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78CF" w14:textId="1C664723" w:rsidR="00EB6F48" w:rsidRPr="000C4ECD" w:rsidRDefault="00EB6F48" w:rsidP="00EB6F48">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t xml:space="preserve">Załącznik Nr </w:t>
      </w:r>
      <w:r>
        <w:rPr>
          <w:rFonts w:asciiTheme="minorHAnsi" w:eastAsia="Times New Roman" w:hAnsiTheme="minorHAnsi" w:cstheme="minorHAnsi"/>
          <w:b/>
          <w:bCs/>
          <w:sz w:val="22"/>
          <w:szCs w:val="22"/>
        </w:rPr>
        <w:t>3</w:t>
      </w:r>
      <w:r w:rsidRPr="000C4ECD">
        <w:rPr>
          <w:rFonts w:asciiTheme="minorHAnsi" w:eastAsia="Times New Roman" w:hAnsiTheme="minorHAnsi" w:cstheme="minorHAnsi"/>
          <w:b/>
          <w:bCs/>
          <w:sz w:val="22"/>
          <w:szCs w:val="22"/>
        </w:rPr>
        <w:t xml:space="preserve"> do SWZ</w:t>
      </w:r>
    </w:p>
    <w:p w14:paraId="36CB71A5" w14:textId="77777777" w:rsidR="00EB6F48" w:rsidRPr="000C4ECD" w:rsidRDefault="00EB6F48" w:rsidP="00EB6F48">
      <w:pPr>
        <w:ind w:left="5246" w:firstLine="708"/>
        <w:rPr>
          <w:rFonts w:asciiTheme="minorHAnsi" w:hAnsiTheme="minorHAnsi" w:cstheme="minorHAnsi"/>
          <w:b/>
          <w:sz w:val="22"/>
          <w:szCs w:val="22"/>
        </w:rPr>
      </w:pPr>
      <w:bookmarkStart w:id="0" w:name="_Toc370455281"/>
    </w:p>
    <w:p w14:paraId="35D3959E" w14:textId="77777777" w:rsidR="00EB6F48" w:rsidRPr="000C4ECD" w:rsidRDefault="00EB6F48" w:rsidP="00EB6F48">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111F9D9A" w14:textId="77777777" w:rsidR="00EB6F48" w:rsidRPr="000C4ECD" w:rsidRDefault="00EB6F48" w:rsidP="00EB6F48">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Pr="000C4ECD">
        <w:rPr>
          <w:rFonts w:asciiTheme="minorHAnsi" w:hAnsiTheme="minorHAnsi" w:cstheme="minorHAnsi"/>
          <w:b/>
          <w:sz w:val="22"/>
          <w:szCs w:val="22"/>
        </w:rPr>
        <w:br/>
        <w:t>i Konsumentów</w:t>
      </w:r>
    </w:p>
    <w:p w14:paraId="04EDD033" w14:textId="77777777" w:rsidR="00EB6F48" w:rsidRPr="000C4ECD" w:rsidRDefault="00EB6F48" w:rsidP="00EB6F48">
      <w:pPr>
        <w:ind w:left="5954"/>
        <w:rPr>
          <w:rFonts w:asciiTheme="minorHAnsi" w:hAnsiTheme="minorHAnsi" w:cstheme="minorHAnsi"/>
          <w:sz w:val="22"/>
          <w:szCs w:val="22"/>
        </w:rPr>
      </w:pPr>
      <w:r w:rsidRPr="000C4ECD">
        <w:rPr>
          <w:rFonts w:asciiTheme="minorHAnsi" w:hAnsiTheme="minorHAnsi" w:cstheme="minorHAnsi"/>
          <w:sz w:val="22"/>
          <w:szCs w:val="22"/>
        </w:rPr>
        <w:t>pl. Powstańców Warszawy 1</w:t>
      </w:r>
    </w:p>
    <w:p w14:paraId="3258F14C" w14:textId="77777777" w:rsidR="00EB6F48" w:rsidRPr="000C4ECD" w:rsidRDefault="00EB6F48" w:rsidP="00EB6F48">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192DB000" w14:textId="77777777" w:rsidR="00EB6F48" w:rsidRPr="000C4ECD" w:rsidRDefault="00EB6F48" w:rsidP="00EB6F48">
      <w:pPr>
        <w:rPr>
          <w:rFonts w:asciiTheme="minorHAnsi" w:hAnsiTheme="minorHAnsi" w:cstheme="minorHAnsi"/>
          <w:b/>
          <w:sz w:val="22"/>
          <w:szCs w:val="22"/>
        </w:rPr>
      </w:pPr>
      <w:r w:rsidRPr="000C4ECD">
        <w:rPr>
          <w:rFonts w:asciiTheme="minorHAnsi" w:hAnsiTheme="minorHAnsi" w:cstheme="minorHAnsi"/>
          <w:b/>
          <w:sz w:val="22"/>
          <w:szCs w:val="22"/>
        </w:rPr>
        <w:t>Wykonawca:</w:t>
      </w:r>
    </w:p>
    <w:p w14:paraId="08C5BD1B" w14:textId="30EDC5A7" w:rsidR="00EB6F48" w:rsidRPr="000C4ECD" w:rsidRDefault="00EB6F48" w:rsidP="00EB6F48">
      <w:pPr>
        <w:ind w:right="5954"/>
        <w:rPr>
          <w:rFonts w:asciiTheme="minorHAnsi" w:hAnsiTheme="minorHAnsi" w:cstheme="minorHAnsi"/>
          <w:sz w:val="22"/>
          <w:szCs w:val="22"/>
        </w:rPr>
      </w:pPr>
      <w:r w:rsidRPr="000C4ECD">
        <w:rPr>
          <w:rFonts w:asciiTheme="minorHAnsi" w:hAnsiTheme="minorHAnsi" w:cstheme="minorHAnsi"/>
          <w:sz w:val="22"/>
          <w:szCs w:val="22"/>
        </w:rPr>
        <w:t>………………………………………………………………………………</w:t>
      </w:r>
      <w:r>
        <w:rPr>
          <w:rFonts w:asciiTheme="minorHAnsi" w:hAnsiTheme="minorHAnsi" w:cstheme="minorHAnsi"/>
          <w:sz w:val="22"/>
          <w:szCs w:val="22"/>
        </w:rPr>
        <w:t>……………………………………………………………………………………………..</w:t>
      </w:r>
    </w:p>
    <w:p w14:paraId="24F464C4" w14:textId="77777777" w:rsidR="00EB6F48" w:rsidRPr="000C4ECD" w:rsidRDefault="00EB6F48" w:rsidP="00EB6F48">
      <w:pPr>
        <w:ind w:right="5953"/>
        <w:rPr>
          <w:rFonts w:asciiTheme="minorHAnsi" w:hAnsiTheme="minorHAnsi" w:cstheme="minorHAnsi"/>
          <w:i/>
          <w:sz w:val="22"/>
          <w:szCs w:val="22"/>
        </w:rPr>
      </w:pPr>
      <w:r w:rsidRPr="000C4ECD">
        <w:rPr>
          <w:rFonts w:asciiTheme="minorHAnsi" w:hAnsiTheme="minorHAnsi" w:cstheme="minorHAnsi"/>
          <w:i/>
          <w:sz w:val="22"/>
          <w:szCs w:val="22"/>
        </w:rPr>
        <w:t xml:space="preserve">(pełna nazwa/firma, adres, </w:t>
      </w:r>
      <w:r w:rsidRPr="000C4ECD">
        <w:rPr>
          <w:rFonts w:asciiTheme="minorHAnsi" w:hAnsiTheme="minorHAnsi" w:cstheme="minorHAnsi"/>
          <w:i/>
          <w:sz w:val="22"/>
          <w:szCs w:val="22"/>
        </w:rPr>
        <w:br/>
        <w:t>w zależności od podmiotu: NIP/PESEL, KRS/CEiDG)</w:t>
      </w:r>
    </w:p>
    <w:p w14:paraId="4ECA7045" w14:textId="77777777" w:rsidR="00EB6F48" w:rsidRPr="000C4ECD" w:rsidRDefault="00EB6F48" w:rsidP="00EB6F48">
      <w:pPr>
        <w:rPr>
          <w:rFonts w:asciiTheme="minorHAnsi" w:hAnsiTheme="minorHAnsi" w:cstheme="minorHAnsi"/>
          <w:sz w:val="22"/>
          <w:szCs w:val="22"/>
          <w:u w:val="single"/>
        </w:rPr>
      </w:pPr>
    </w:p>
    <w:p w14:paraId="4741E254" w14:textId="77777777" w:rsidR="00EB6F48" w:rsidRPr="000C4ECD" w:rsidRDefault="00EB6F48" w:rsidP="00EB6F48">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4594937F" w14:textId="20AC4837" w:rsidR="00EB6F48" w:rsidRPr="000C4ECD" w:rsidRDefault="00EB6F48" w:rsidP="00EB6F48">
      <w:pPr>
        <w:tabs>
          <w:tab w:val="left" w:pos="1134"/>
        </w:tabs>
        <w:ind w:right="5954"/>
        <w:rPr>
          <w:rFonts w:asciiTheme="minorHAnsi" w:hAnsiTheme="minorHAnsi" w:cstheme="minorHAnsi"/>
          <w:sz w:val="22"/>
          <w:szCs w:val="22"/>
        </w:rPr>
      </w:pPr>
      <w:r w:rsidRPr="000C4ECD">
        <w:rPr>
          <w:rFonts w:asciiTheme="minorHAnsi" w:hAnsiTheme="minorHAnsi" w:cstheme="minorHAnsi"/>
          <w:sz w:val="22"/>
          <w:szCs w:val="22"/>
        </w:rPr>
        <w:t>………………………………………………………………………………</w:t>
      </w:r>
      <w:r>
        <w:rPr>
          <w:rFonts w:asciiTheme="minorHAnsi" w:hAnsiTheme="minorHAnsi" w:cstheme="minorHAnsi"/>
          <w:sz w:val="22"/>
          <w:szCs w:val="22"/>
        </w:rPr>
        <w:t>………………………………………………………………………………………………</w:t>
      </w:r>
    </w:p>
    <w:p w14:paraId="300DD3FC" w14:textId="0B56ECDB" w:rsidR="00EB6F48" w:rsidRPr="00EB6F48" w:rsidRDefault="00EB6F48" w:rsidP="00EB6F48">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1D8A4031" w14:textId="77777777" w:rsidR="00EB6F48" w:rsidRPr="000C4ECD" w:rsidRDefault="00EB6F48" w:rsidP="00EB6F48">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Wykonawcy </w:t>
      </w:r>
    </w:p>
    <w:p w14:paraId="5BCD62E1" w14:textId="77777777" w:rsidR="00EB6F48" w:rsidRPr="000C4ECD" w:rsidRDefault="00EB6F48" w:rsidP="00EB6F48">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 braku podstaw do wykluczenia z postępowania</w:t>
      </w:r>
    </w:p>
    <w:p w14:paraId="71572BB9" w14:textId="77777777" w:rsidR="00EB6F48" w:rsidRPr="000C4ECD" w:rsidRDefault="00EB6F48" w:rsidP="00EB6F48">
      <w:pPr>
        <w:jc w:val="both"/>
        <w:rPr>
          <w:rFonts w:asciiTheme="minorHAnsi" w:hAnsiTheme="minorHAnsi" w:cstheme="minorHAnsi"/>
          <w:sz w:val="22"/>
          <w:szCs w:val="22"/>
        </w:rPr>
      </w:pPr>
    </w:p>
    <w:p w14:paraId="38355E2E" w14:textId="585108CC" w:rsidR="00EB6F48" w:rsidRPr="006B07FB" w:rsidRDefault="00EB6F48" w:rsidP="00EB6F48">
      <w:pPr>
        <w:pStyle w:val="Akapitzlist"/>
        <w:ind w:left="0"/>
        <w:jc w:val="both"/>
        <w:rPr>
          <w:rFonts w:asciiTheme="minorHAnsi" w:hAnsiTheme="minorHAnsi" w:cstheme="minorHAnsi"/>
          <w:b/>
          <w:szCs w:val="22"/>
        </w:rPr>
      </w:pPr>
      <w:bookmarkStart w:id="1" w:name="_Hlk62541304"/>
      <w:bookmarkStart w:id="2" w:name="_Hlk67837903"/>
      <w:r w:rsidRPr="000C4ECD">
        <w:rPr>
          <w:rFonts w:asciiTheme="minorHAnsi" w:hAnsiTheme="minorHAnsi" w:cstheme="minorHAnsi"/>
          <w:szCs w:val="22"/>
        </w:rPr>
        <w:t>Na potrzeby</w:t>
      </w:r>
      <w:r>
        <w:rPr>
          <w:rFonts w:asciiTheme="minorHAnsi" w:hAnsiTheme="minorHAnsi" w:cstheme="minorHAnsi"/>
          <w:szCs w:val="22"/>
        </w:rPr>
        <w:t xml:space="preserve"> </w:t>
      </w:r>
      <w:r w:rsidRPr="000C4ECD">
        <w:rPr>
          <w:rFonts w:asciiTheme="minorHAnsi" w:hAnsiTheme="minorHAnsi" w:cstheme="minorHAnsi"/>
          <w:szCs w:val="22"/>
        </w:rPr>
        <w:t>postępowania o udzielenie zamówienia publicznego, prowadzonego</w:t>
      </w:r>
      <w:r>
        <w:rPr>
          <w:rFonts w:asciiTheme="minorHAnsi" w:hAnsiTheme="minorHAnsi" w:cstheme="minorHAnsi"/>
          <w:szCs w:val="22"/>
        </w:rPr>
        <w:t xml:space="preserve"> </w:t>
      </w:r>
      <w:r w:rsidRPr="000C4ECD">
        <w:rPr>
          <w:rFonts w:asciiTheme="minorHAnsi" w:hAnsiTheme="minorHAnsi" w:cstheme="minorHAnsi"/>
          <w:szCs w:val="22"/>
        </w:rPr>
        <w:t xml:space="preserve">w trybie art. 275 </w:t>
      </w:r>
      <w:bookmarkEnd w:id="1"/>
      <w:r>
        <w:rPr>
          <w:rFonts w:asciiTheme="minorHAnsi" w:hAnsiTheme="minorHAnsi" w:cstheme="minorHAnsi"/>
          <w:szCs w:val="22"/>
        </w:rPr>
        <w:t>pkt. 1</w:t>
      </w:r>
      <w:r w:rsidRPr="000C4ECD">
        <w:rPr>
          <w:rFonts w:asciiTheme="minorHAnsi" w:hAnsiTheme="minorHAnsi" w:cstheme="minorHAnsi"/>
          <w:szCs w:val="22"/>
        </w:rPr>
        <w:t xml:space="preserve"> ustawy Prawo zamówień publicznych pn. </w:t>
      </w:r>
      <w:r>
        <w:rPr>
          <w:rFonts w:asciiTheme="minorHAnsi" w:hAnsiTheme="minorHAnsi" w:cstheme="minorHAnsi"/>
          <w:b/>
          <w:szCs w:val="22"/>
        </w:rPr>
        <w:t>S</w:t>
      </w:r>
      <w:r w:rsidRPr="000F66F4">
        <w:rPr>
          <w:rFonts w:asciiTheme="minorHAnsi" w:hAnsiTheme="minorHAnsi" w:cstheme="minorHAnsi"/>
          <w:b/>
          <w:szCs w:val="22"/>
        </w:rPr>
        <w:t xml:space="preserve">tworzenie i wdrożenie nowej strony internetowej UOKiK </w:t>
      </w:r>
      <w:r>
        <w:rPr>
          <w:rFonts w:asciiTheme="minorHAnsi" w:hAnsiTheme="minorHAnsi" w:cstheme="minorHAnsi"/>
          <w:b/>
          <w:szCs w:val="22"/>
        </w:rPr>
        <w:br/>
      </w:r>
      <w:r w:rsidRPr="000F66F4">
        <w:rPr>
          <w:rFonts w:asciiTheme="minorHAnsi" w:hAnsiTheme="minorHAnsi" w:cstheme="minorHAnsi"/>
          <w:b/>
          <w:szCs w:val="22"/>
        </w:rPr>
        <w:t>w dwóch wersjach językowych oraz Biuletynu Informacji Publicznej (BIP) wraz z systemem zarządzania treścią CMS i migracją danych, wykonanie testów, przeprowadzenie podstawowych szkoleń</w:t>
      </w:r>
      <w:r>
        <w:rPr>
          <w:rFonts w:asciiTheme="minorHAnsi" w:hAnsiTheme="minorHAnsi" w:cstheme="minorHAnsi"/>
          <w:b/>
          <w:szCs w:val="22"/>
        </w:rPr>
        <w:t xml:space="preserve">, </w:t>
      </w:r>
      <w:r w:rsidRPr="000F66F4">
        <w:rPr>
          <w:rFonts w:asciiTheme="minorHAnsi" w:hAnsiTheme="minorHAnsi" w:cstheme="minorHAnsi"/>
          <w:b/>
          <w:szCs w:val="22"/>
        </w:rPr>
        <w:t>opracowanie dokumentacji powykonawczej</w:t>
      </w:r>
      <w:r>
        <w:rPr>
          <w:rFonts w:asciiTheme="minorHAnsi" w:hAnsiTheme="minorHAnsi" w:cstheme="minorHAnsi"/>
          <w:b/>
          <w:szCs w:val="22"/>
        </w:rPr>
        <w:t xml:space="preserve">, </w:t>
      </w:r>
      <w:r w:rsidRPr="000F66F4">
        <w:rPr>
          <w:rFonts w:asciiTheme="minorHAnsi" w:hAnsiTheme="minorHAnsi" w:cstheme="minorHAnsi"/>
          <w:b/>
          <w:szCs w:val="22"/>
        </w:rPr>
        <w:t>świadczenie usług</w:t>
      </w:r>
      <w:r>
        <w:rPr>
          <w:rFonts w:asciiTheme="minorHAnsi" w:hAnsiTheme="minorHAnsi" w:cstheme="minorHAnsi"/>
          <w:b/>
          <w:szCs w:val="22"/>
        </w:rPr>
        <w:t xml:space="preserve">i utrzymania oraz dodatkowych prac programistycznych </w:t>
      </w:r>
      <w:r w:rsidRPr="000C4ECD">
        <w:rPr>
          <w:rFonts w:asciiTheme="minorHAnsi" w:hAnsiTheme="minorHAnsi" w:cstheme="minorHAnsi"/>
          <w:szCs w:val="22"/>
        </w:rPr>
        <w:t xml:space="preserve">(nr post. </w:t>
      </w:r>
      <w:r>
        <w:rPr>
          <w:rFonts w:asciiTheme="minorHAnsi" w:hAnsiTheme="minorHAnsi" w:cstheme="minorHAnsi"/>
          <w:szCs w:val="22"/>
        </w:rPr>
        <w:t>BF</w:t>
      </w:r>
      <w:r w:rsidRPr="000C4ECD">
        <w:rPr>
          <w:rFonts w:asciiTheme="minorHAnsi" w:hAnsiTheme="minorHAnsi" w:cstheme="minorHAnsi"/>
          <w:szCs w:val="22"/>
        </w:rPr>
        <w:t>-2.262</w:t>
      </w:r>
      <w:r>
        <w:rPr>
          <w:rFonts w:asciiTheme="minorHAnsi" w:hAnsiTheme="minorHAnsi" w:cstheme="minorHAnsi"/>
          <w:szCs w:val="22"/>
        </w:rPr>
        <w:t>.</w:t>
      </w:r>
      <w:r w:rsidR="00F17512">
        <w:rPr>
          <w:rFonts w:asciiTheme="minorHAnsi" w:hAnsiTheme="minorHAnsi" w:cstheme="minorHAnsi"/>
          <w:szCs w:val="22"/>
        </w:rPr>
        <w:t>6</w:t>
      </w:r>
      <w:r>
        <w:rPr>
          <w:rFonts w:asciiTheme="minorHAnsi" w:hAnsiTheme="minorHAnsi" w:cstheme="minorHAnsi"/>
          <w:szCs w:val="22"/>
        </w:rPr>
        <w:t>.</w:t>
      </w:r>
      <w:r w:rsidRPr="000C4ECD">
        <w:rPr>
          <w:rFonts w:asciiTheme="minorHAnsi" w:hAnsiTheme="minorHAnsi" w:cstheme="minorHAnsi"/>
          <w:szCs w:val="22"/>
        </w:rPr>
        <w:t>202</w:t>
      </w:r>
      <w:r>
        <w:rPr>
          <w:rFonts w:asciiTheme="minorHAnsi" w:hAnsiTheme="minorHAnsi" w:cstheme="minorHAnsi"/>
          <w:szCs w:val="22"/>
        </w:rPr>
        <w:t>3</w:t>
      </w:r>
      <w:r w:rsidRPr="000C4ECD">
        <w:rPr>
          <w:rFonts w:asciiTheme="minorHAnsi" w:hAnsiTheme="minorHAnsi" w:cstheme="minorHAnsi"/>
          <w:szCs w:val="22"/>
        </w:rPr>
        <w:t>), prowadzonego przez Urząd Ochrony Konkurencji</w:t>
      </w:r>
      <w:r>
        <w:rPr>
          <w:rFonts w:asciiTheme="minorHAnsi" w:hAnsiTheme="minorHAnsi" w:cstheme="minorHAnsi"/>
          <w:szCs w:val="22"/>
        </w:rPr>
        <w:br/>
      </w:r>
      <w:r w:rsidRPr="000C4ECD">
        <w:rPr>
          <w:rFonts w:asciiTheme="minorHAnsi" w:hAnsiTheme="minorHAnsi" w:cstheme="minorHAnsi"/>
          <w:szCs w:val="22"/>
        </w:rPr>
        <w:t xml:space="preserve"> i Konsumentów</w:t>
      </w:r>
      <w:r w:rsidRPr="000C4ECD">
        <w:rPr>
          <w:rFonts w:asciiTheme="minorHAnsi" w:hAnsiTheme="minorHAnsi" w:cstheme="minorHAnsi"/>
          <w:i/>
          <w:szCs w:val="22"/>
        </w:rPr>
        <w:t xml:space="preserve">, </w:t>
      </w:r>
      <w:r w:rsidRPr="000C4ECD">
        <w:rPr>
          <w:rFonts w:asciiTheme="minorHAnsi" w:hAnsiTheme="minorHAnsi" w:cstheme="minorHAnsi"/>
          <w:szCs w:val="22"/>
        </w:rPr>
        <w:t>oświadczam, co następuje</w:t>
      </w:r>
      <w:bookmarkEnd w:id="2"/>
      <w:r w:rsidRPr="000C4ECD">
        <w:rPr>
          <w:rFonts w:asciiTheme="minorHAnsi" w:hAnsiTheme="minorHAnsi" w:cstheme="minorHAnsi"/>
          <w:szCs w:val="22"/>
        </w:rPr>
        <w:t>:</w:t>
      </w:r>
    </w:p>
    <w:p w14:paraId="726ADBDB" w14:textId="77777777" w:rsidR="00EB6F48" w:rsidRPr="000C4ECD" w:rsidRDefault="00EB6F48" w:rsidP="00EB6F48">
      <w:pPr>
        <w:jc w:val="both"/>
        <w:rPr>
          <w:rFonts w:asciiTheme="minorHAnsi" w:hAnsiTheme="minorHAnsi" w:cstheme="minorHAnsi"/>
          <w:sz w:val="22"/>
          <w:szCs w:val="22"/>
        </w:rPr>
      </w:pPr>
    </w:p>
    <w:p w14:paraId="088155E6" w14:textId="77777777" w:rsidR="00EB6F48" w:rsidRPr="000C4ECD" w:rsidRDefault="00EB6F48" w:rsidP="00EB6F48">
      <w:pPr>
        <w:shd w:val="clear" w:color="auto" w:fill="BFBFBF"/>
        <w:rPr>
          <w:rFonts w:asciiTheme="minorHAnsi" w:hAnsiTheme="minorHAnsi" w:cstheme="minorHAnsi"/>
          <w:b/>
          <w:sz w:val="22"/>
          <w:szCs w:val="22"/>
        </w:rPr>
      </w:pPr>
      <w:r w:rsidRPr="000C4ECD">
        <w:rPr>
          <w:rFonts w:asciiTheme="minorHAnsi" w:hAnsiTheme="minorHAnsi" w:cstheme="minorHAnsi"/>
          <w:b/>
          <w:sz w:val="22"/>
          <w:szCs w:val="22"/>
        </w:rPr>
        <w:t>OŚWIADCZENIA DOTYCZĄCE WYKONAWCY:</w:t>
      </w:r>
    </w:p>
    <w:p w14:paraId="64C91D69" w14:textId="77777777" w:rsidR="00EB6F48" w:rsidRPr="000C4ECD" w:rsidRDefault="00EB6F48" w:rsidP="00EB6F48">
      <w:pPr>
        <w:suppressAutoHyphens w:val="0"/>
        <w:ind w:left="720"/>
        <w:contextualSpacing/>
        <w:jc w:val="both"/>
        <w:rPr>
          <w:rFonts w:asciiTheme="minorHAnsi" w:hAnsiTheme="minorHAnsi" w:cstheme="minorHAnsi"/>
          <w:sz w:val="22"/>
          <w:szCs w:val="22"/>
          <w:lang w:eastAsia="en-US"/>
        </w:rPr>
      </w:pPr>
    </w:p>
    <w:p w14:paraId="7758DDC9" w14:textId="5D861973" w:rsidR="00EB6F48" w:rsidRPr="00EB6F48" w:rsidRDefault="00EB6F48" w:rsidP="00EB6F48">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lang w:eastAsia="en-US"/>
        </w:rPr>
        <w:t xml:space="preserve">Oświadczam, że nie podlegam wykluczeniu </w:t>
      </w:r>
      <w:r w:rsidRPr="000C4ECD">
        <w:rPr>
          <w:rFonts w:asciiTheme="minorHAnsi" w:hAnsiTheme="minorHAnsi" w:cstheme="minorHAnsi"/>
          <w:sz w:val="22"/>
          <w:szCs w:val="22"/>
        </w:rPr>
        <w:t xml:space="preserve">z postępowania na podstawie art. 108 </w:t>
      </w:r>
      <w:r>
        <w:rPr>
          <w:rFonts w:asciiTheme="minorHAnsi" w:hAnsiTheme="minorHAnsi" w:cstheme="minorHAnsi"/>
          <w:sz w:val="22"/>
          <w:szCs w:val="22"/>
        </w:rPr>
        <w:t xml:space="preserve">oraz 109 ust 1 </w:t>
      </w:r>
      <w:r>
        <w:rPr>
          <w:rFonts w:asciiTheme="minorHAnsi" w:hAnsiTheme="minorHAnsi" w:cstheme="minorHAnsi"/>
          <w:sz w:val="22"/>
          <w:szCs w:val="22"/>
        </w:rPr>
        <w:br/>
        <w:t xml:space="preserve">pkt 4 </w:t>
      </w:r>
      <w:r w:rsidRPr="000C4ECD">
        <w:rPr>
          <w:rFonts w:asciiTheme="minorHAnsi" w:hAnsiTheme="minorHAnsi" w:cstheme="minorHAnsi"/>
          <w:sz w:val="22"/>
          <w:szCs w:val="22"/>
        </w:rPr>
        <w:t xml:space="preserve">ustawy z dnia 11 września 2019 r. Prawo zamówień publicznych (Dz. U. z </w:t>
      </w:r>
      <w:r>
        <w:rPr>
          <w:rFonts w:asciiTheme="minorHAnsi" w:hAnsiTheme="minorHAnsi" w:cstheme="minorHAnsi"/>
          <w:sz w:val="22"/>
          <w:szCs w:val="22"/>
        </w:rPr>
        <w:t>2022</w:t>
      </w:r>
      <w:r w:rsidRPr="000C4ECD">
        <w:rPr>
          <w:rFonts w:asciiTheme="minorHAnsi" w:hAnsiTheme="minorHAnsi" w:cstheme="minorHAnsi"/>
          <w:sz w:val="22"/>
          <w:szCs w:val="22"/>
        </w:rPr>
        <w:t>r., poz.</w:t>
      </w:r>
      <w:r>
        <w:rPr>
          <w:rFonts w:asciiTheme="minorHAnsi" w:hAnsiTheme="minorHAnsi" w:cstheme="minorHAnsi"/>
          <w:sz w:val="22"/>
          <w:szCs w:val="22"/>
        </w:rPr>
        <w:t xml:space="preserve"> 1710</w:t>
      </w:r>
      <w:r w:rsidRPr="000C4ECD">
        <w:rPr>
          <w:rFonts w:asciiTheme="minorHAnsi" w:hAnsiTheme="minorHAnsi" w:cstheme="minorHAnsi"/>
          <w:sz w:val="22"/>
          <w:szCs w:val="22"/>
        </w:rPr>
        <w:t xml:space="preserve"> </w:t>
      </w:r>
      <w:r>
        <w:rPr>
          <w:rFonts w:asciiTheme="minorHAnsi" w:hAnsiTheme="minorHAnsi" w:cstheme="minorHAnsi"/>
          <w:sz w:val="22"/>
          <w:szCs w:val="22"/>
        </w:rPr>
        <w:br/>
      </w:r>
      <w:r w:rsidRPr="000C4ECD">
        <w:rPr>
          <w:rFonts w:asciiTheme="minorHAnsi" w:hAnsiTheme="minorHAnsi" w:cstheme="minorHAnsi"/>
          <w:sz w:val="22"/>
          <w:szCs w:val="22"/>
        </w:rPr>
        <w:t>ze zm.).</w:t>
      </w:r>
    </w:p>
    <w:p w14:paraId="131186D7" w14:textId="1D8B7D69" w:rsidR="00EB6F48" w:rsidRPr="00EB6F48" w:rsidRDefault="00EB6F48" w:rsidP="00EB6F48">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rPr>
        <w:t xml:space="preserve">Oświadczam, że zachodzą w stosunku do mnie podstawy wykluczenia z postępowania na podstawie </w:t>
      </w:r>
      <w:r>
        <w:rPr>
          <w:rFonts w:asciiTheme="minorHAnsi" w:hAnsiTheme="minorHAnsi" w:cstheme="minorHAnsi"/>
          <w:sz w:val="22"/>
          <w:szCs w:val="22"/>
        </w:rPr>
        <w:br/>
      </w:r>
      <w:r w:rsidRPr="000C4ECD">
        <w:rPr>
          <w:rFonts w:asciiTheme="minorHAnsi" w:hAnsiTheme="minorHAnsi" w:cstheme="minorHAnsi"/>
          <w:sz w:val="22"/>
          <w:szCs w:val="22"/>
        </w:rPr>
        <w:t xml:space="preserve">art. …………. Pzp </w:t>
      </w:r>
      <w:r w:rsidRPr="000C4ECD">
        <w:rPr>
          <w:rFonts w:asciiTheme="minorHAnsi" w:hAnsiTheme="minorHAnsi" w:cstheme="minorHAnsi"/>
          <w:i/>
          <w:sz w:val="22"/>
          <w:szCs w:val="22"/>
        </w:rPr>
        <w:t>(podać mającą zastosowanie podstawę wykluczenia spośród wymienionych w art. 108</w:t>
      </w:r>
      <w:r>
        <w:rPr>
          <w:rFonts w:asciiTheme="minorHAnsi" w:hAnsiTheme="minorHAnsi" w:cstheme="minorHAnsi"/>
          <w:i/>
          <w:sz w:val="22"/>
          <w:szCs w:val="22"/>
        </w:rPr>
        <w:t xml:space="preserve"> lub art. 109 ust 1 pkt 4</w:t>
      </w:r>
      <w:r w:rsidRPr="000C4ECD">
        <w:rPr>
          <w:rFonts w:asciiTheme="minorHAnsi" w:hAnsiTheme="minorHAnsi" w:cstheme="minorHAnsi"/>
          <w:i/>
          <w:sz w:val="22"/>
          <w:szCs w:val="22"/>
        </w:rPr>
        <w:t>, jeśli dotyczy).</w:t>
      </w:r>
      <w:r w:rsidRPr="000C4ECD">
        <w:rPr>
          <w:rFonts w:asciiTheme="minorHAnsi" w:hAnsiTheme="minorHAnsi" w:cstheme="minorHAnsi"/>
          <w:sz w:val="22"/>
          <w:szCs w:val="22"/>
        </w:rPr>
        <w:t xml:space="preserve"> Jednocześnie oświadczam, że w związku z ww. okolicznością, </w:t>
      </w:r>
      <w:r>
        <w:rPr>
          <w:rFonts w:asciiTheme="minorHAnsi" w:hAnsiTheme="minorHAnsi" w:cstheme="minorHAnsi"/>
          <w:sz w:val="22"/>
          <w:szCs w:val="22"/>
        </w:rPr>
        <w:br/>
      </w:r>
      <w:r w:rsidRPr="000C4ECD">
        <w:rPr>
          <w:rFonts w:asciiTheme="minorHAnsi" w:hAnsiTheme="minorHAnsi" w:cstheme="minorHAnsi"/>
          <w:sz w:val="22"/>
          <w:szCs w:val="22"/>
        </w:rPr>
        <w:t>na podstawie art. 110 ustawy Pzp podjąłem następujące środki naprawcze: …………</w:t>
      </w:r>
      <w:r>
        <w:rPr>
          <w:rFonts w:asciiTheme="minorHAnsi" w:hAnsiTheme="minorHAnsi" w:cstheme="minorHAnsi"/>
          <w:sz w:val="22"/>
          <w:szCs w:val="22"/>
        </w:rPr>
        <w:t xml:space="preserve">……………………………………………………………………………………………………………………………………………….. </w:t>
      </w:r>
      <w:r w:rsidRPr="000C4ECD">
        <w:rPr>
          <w:rFonts w:asciiTheme="minorHAnsi" w:hAnsiTheme="minorHAnsi" w:cstheme="minorHAnsi"/>
          <w:sz w:val="22"/>
          <w:szCs w:val="22"/>
        </w:rPr>
        <w:t>……</w:t>
      </w:r>
      <w:r>
        <w:rPr>
          <w:rFonts w:asciiTheme="minorHAnsi" w:hAnsiTheme="minorHAnsi" w:cstheme="minorHAnsi"/>
          <w:sz w:val="22"/>
          <w:szCs w:val="22"/>
        </w:rPr>
        <w:t>………………………………………….</w:t>
      </w:r>
      <w:r w:rsidRPr="000C4ECD">
        <w:rPr>
          <w:rFonts w:asciiTheme="minorHAnsi" w:hAnsiTheme="minorHAnsi" w:cstheme="minorHAnsi"/>
          <w:sz w:val="22"/>
          <w:szCs w:val="22"/>
        </w:rPr>
        <w:t>………………………………………………………………………………</w:t>
      </w:r>
      <w:r>
        <w:rPr>
          <w:rFonts w:asciiTheme="minorHAnsi" w:hAnsiTheme="minorHAnsi" w:cstheme="minorHAnsi"/>
          <w:sz w:val="22"/>
          <w:szCs w:val="22"/>
        </w:rPr>
        <w:t>………………………….…………………………………………………………………………………………………………………………………………………………..</w:t>
      </w:r>
    </w:p>
    <w:p w14:paraId="226E9AB5" w14:textId="77777777" w:rsidR="00EB6F48" w:rsidRPr="000C4ECD" w:rsidRDefault="00EB6F48" w:rsidP="00EB6F48">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14:paraId="0831D8DD" w14:textId="77777777" w:rsidR="00EB6F48" w:rsidRPr="000C4ECD" w:rsidRDefault="00EB6F48" w:rsidP="00EB6F48">
      <w:pPr>
        <w:jc w:val="both"/>
        <w:rPr>
          <w:rFonts w:asciiTheme="minorHAnsi" w:hAnsiTheme="minorHAnsi" w:cstheme="minorHAnsi"/>
          <w:b/>
          <w:sz w:val="22"/>
          <w:szCs w:val="22"/>
        </w:rPr>
      </w:pPr>
    </w:p>
    <w:p w14:paraId="7B595838" w14:textId="20C93A85" w:rsidR="00EB6F48" w:rsidRDefault="00EB6F48" w:rsidP="00EB6F48">
      <w:pPr>
        <w:jc w:val="both"/>
        <w:rPr>
          <w:rFonts w:asciiTheme="minorHAnsi" w:hAnsiTheme="minorHAnsi" w:cstheme="minorHAnsi"/>
          <w:sz w:val="22"/>
          <w:szCs w:val="22"/>
        </w:rPr>
      </w:pPr>
      <w:r w:rsidRPr="000C4ECD">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2D6B331" w14:textId="77777777" w:rsidR="00EB6F48" w:rsidRPr="000C4ECD" w:rsidRDefault="00EB6F48" w:rsidP="00EB6F48">
      <w:pPr>
        <w:jc w:val="both"/>
        <w:rPr>
          <w:rFonts w:asciiTheme="minorHAnsi" w:hAnsiTheme="minorHAnsi" w:cstheme="minorHAnsi"/>
          <w:sz w:val="22"/>
          <w:szCs w:val="22"/>
        </w:rPr>
      </w:pPr>
    </w:p>
    <w:p w14:paraId="2D9A568E" w14:textId="77777777" w:rsidR="00EB6F48" w:rsidRPr="000C4ECD" w:rsidRDefault="00EB6F48" w:rsidP="00EB6F48">
      <w:pPr>
        <w:pStyle w:val="a3zacznik"/>
        <w:spacing w:after="0" w:line="276" w:lineRule="auto"/>
        <w:ind w:left="0"/>
        <w:rPr>
          <w:rFonts w:asciiTheme="minorHAnsi" w:hAnsiTheme="minorHAnsi" w:cstheme="minorHAnsi"/>
          <w:b w:val="0"/>
          <w:bCs w:val="0"/>
          <w:sz w:val="22"/>
          <w:szCs w:val="22"/>
        </w:rPr>
      </w:pPr>
      <w:r w:rsidRPr="000C4ECD">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p>
    <w:p w14:paraId="14F742F5" w14:textId="65CD0979" w:rsidR="00EB6F48" w:rsidRPr="000C4ECD" w:rsidRDefault="00EB6F48" w:rsidP="00EB6F48">
      <w:pPr>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br w:type="page"/>
      </w:r>
      <w:bookmarkStart w:id="3" w:name="_Hlk74916222"/>
      <w:r w:rsidRPr="000C4ECD">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4</w:t>
      </w:r>
      <w:r w:rsidRPr="000C4ECD">
        <w:rPr>
          <w:rFonts w:asciiTheme="minorHAnsi" w:eastAsia="Times New Roman" w:hAnsiTheme="minorHAnsi" w:cstheme="minorHAnsi"/>
          <w:b/>
          <w:bCs/>
          <w:sz w:val="22"/>
          <w:szCs w:val="22"/>
        </w:rPr>
        <w:t xml:space="preserve"> do </w:t>
      </w:r>
      <w:bookmarkEnd w:id="0"/>
      <w:r w:rsidRPr="000C4ECD">
        <w:rPr>
          <w:rFonts w:asciiTheme="minorHAnsi" w:eastAsia="Times New Roman" w:hAnsiTheme="minorHAnsi" w:cstheme="minorHAnsi"/>
          <w:b/>
          <w:bCs/>
          <w:sz w:val="22"/>
          <w:szCs w:val="22"/>
        </w:rPr>
        <w:t>SWZ</w:t>
      </w:r>
    </w:p>
    <w:bookmarkEnd w:id="3"/>
    <w:p w14:paraId="6CD05B69" w14:textId="77777777" w:rsidR="00EB6F48" w:rsidRPr="000C4ECD" w:rsidRDefault="00EB6F48" w:rsidP="00EB6F48">
      <w:pPr>
        <w:ind w:left="5246" w:firstLine="708"/>
        <w:rPr>
          <w:rFonts w:asciiTheme="minorHAnsi" w:hAnsiTheme="minorHAnsi" w:cstheme="minorHAnsi"/>
          <w:b/>
          <w:sz w:val="22"/>
          <w:szCs w:val="22"/>
        </w:rPr>
      </w:pPr>
    </w:p>
    <w:p w14:paraId="104FC402" w14:textId="77777777" w:rsidR="00EB6F48" w:rsidRPr="000C4ECD" w:rsidRDefault="00EB6F48" w:rsidP="00EB6F48">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5F1F33C0" w14:textId="77777777" w:rsidR="00EB6F48" w:rsidRPr="000C4ECD" w:rsidRDefault="00EB6F48" w:rsidP="00EB6F48">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Pr="000C4ECD">
        <w:rPr>
          <w:rFonts w:asciiTheme="minorHAnsi" w:hAnsiTheme="minorHAnsi" w:cstheme="minorHAnsi"/>
          <w:b/>
          <w:sz w:val="22"/>
          <w:szCs w:val="22"/>
        </w:rPr>
        <w:br/>
        <w:t>i Konsumentów</w:t>
      </w:r>
    </w:p>
    <w:p w14:paraId="4B114157" w14:textId="77777777" w:rsidR="00EB6F48" w:rsidRPr="000C4ECD" w:rsidRDefault="00EB6F48" w:rsidP="00EB6F48">
      <w:pPr>
        <w:ind w:left="5954"/>
        <w:rPr>
          <w:rFonts w:asciiTheme="minorHAnsi" w:hAnsiTheme="minorHAnsi" w:cstheme="minorHAnsi"/>
          <w:sz w:val="22"/>
          <w:szCs w:val="22"/>
        </w:rPr>
      </w:pPr>
      <w:r w:rsidRPr="000C4ECD">
        <w:rPr>
          <w:rFonts w:asciiTheme="minorHAnsi" w:hAnsiTheme="minorHAnsi" w:cstheme="minorHAnsi"/>
          <w:sz w:val="22"/>
          <w:szCs w:val="22"/>
        </w:rPr>
        <w:t>pl. Powstańców Warszawy 1</w:t>
      </w:r>
    </w:p>
    <w:p w14:paraId="7004725B" w14:textId="77777777" w:rsidR="00EB6F48" w:rsidRPr="000C4ECD" w:rsidRDefault="00EB6F48" w:rsidP="00EB6F48">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75A3FF65" w14:textId="77777777" w:rsidR="00EB6F48" w:rsidRPr="000C4ECD" w:rsidRDefault="00EB6F48" w:rsidP="00EB6F48">
      <w:pPr>
        <w:rPr>
          <w:rFonts w:asciiTheme="minorHAnsi" w:hAnsiTheme="minorHAnsi" w:cstheme="minorHAnsi"/>
          <w:b/>
          <w:sz w:val="22"/>
          <w:szCs w:val="22"/>
        </w:rPr>
      </w:pPr>
      <w:r w:rsidRPr="000C4ECD">
        <w:rPr>
          <w:rFonts w:asciiTheme="minorHAnsi" w:hAnsiTheme="minorHAnsi" w:cstheme="minorHAnsi"/>
          <w:b/>
          <w:sz w:val="22"/>
          <w:szCs w:val="22"/>
        </w:rPr>
        <w:t>Wykonawca:</w:t>
      </w:r>
    </w:p>
    <w:p w14:paraId="2F89CD17" w14:textId="1E33F804" w:rsidR="00EB6F48" w:rsidRPr="000C4ECD" w:rsidRDefault="00EB6F48" w:rsidP="00EB6F48">
      <w:pPr>
        <w:ind w:right="5954"/>
        <w:rPr>
          <w:rFonts w:asciiTheme="minorHAnsi" w:hAnsiTheme="minorHAnsi" w:cstheme="minorHAnsi"/>
          <w:sz w:val="22"/>
          <w:szCs w:val="22"/>
        </w:rPr>
      </w:pPr>
      <w:r w:rsidRPr="000C4ECD">
        <w:rPr>
          <w:rFonts w:asciiTheme="minorHAnsi" w:hAnsiTheme="minorHAnsi" w:cstheme="minorHAnsi"/>
          <w:sz w:val="22"/>
          <w:szCs w:val="22"/>
        </w:rPr>
        <w:t>………………………………………………………………………………</w:t>
      </w:r>
      <w:r>
        <w:rPr>
          <w:rFonts w:asciiTheme="minorHAnsi" w:hAnsiTheme="minorHAnsi" w:cstheme="minorHAnsi"/>
          <w:sz w:val="22"/>
          <w:szCs w:val="22"/>
        </w:rPr>
        <w:t>……………………………………………………………………………………………..</w:t>
      </w:r>
    </w:p>
    <w:p w14:paraId="548DA786" w14:textId="77777777" w:rsidR="00EB6F48" w:rsidRPr="000C4ECD" w:rsidRDefault="00EB6F48" w:rsidP="00EB6F48">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KRS/CEiDG)</w:t>
      </w:r>
    </w:p>
    <w:p w14:paraId="5960940C" w14:textId="77777777" w:rsidR="00EB6F48" w:rsidRPr="000C4ECD" w:rsidRDefault="00EB6F48" w:rsidP="00EB6F48">
      <w:pPr>
        <w:rPr>
          <w:rFonts w:asciiTheme="minorHAnsi" w:hAnsiTheme="minorHAnsi" w:cstheme="minorHAnsi"/>
          <w:sz w:val="22"/>
          <w:szCs w:val="22"/>
          <w:u w:val="single"/>
        </w:rPr>
      </w:pPr>
    </w:p>
    <w:p w14:paraId="691C7E6D" w14:textId="77777777" w:rsidR="00EB6F48" w:rsidRPr="000C4ECD" w:rsidRDefault="00EB6F48" w:rsidP="00EB6F48">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052B1549" w14:textId="453E285B" w:rsidR="00EB6F48" w:rsidRPr="000C4ECD" w:rsidRDefault="00EB6F48" w:rsidP="00EB6F48">
      <w:pPr>
        <w:ind w:right="5954"/>
        <w:rPr>
          <w:rFonts w:asciiTheme="minorHAnsi" w:hAnsiTheme="minorHAnsi" w:cstheme="minorHAnsi"/>
          <w:sz w:val="22"/>
          <w:szCs w:val="22"/>
        </w:rPr>
      </w:pPr>
      <w:r w:rsidRPr="000C4ECD">
        <w:rPr>
          <w:rFonts w:asciiTheme="minorHAnsi" w:hAnsiTheme="minorHAnsi" w:cstheme="minorHAnsi"/>
          <w:sz w:val="22"/>
          <w:szCs w:val="22"/>
        </w:rPr>
        <w:t>………………………………………………………………………………</w:t>
      </w:r>
      <w:r>
        <w:rPr>
          <w:rFonts w:asciiTheme="minorHAnsi" w:hAnsiTheme="minorHAnsi" w:cstheme="minorHAnsi"/>
          <w:sz w:val="22"/>
          <w:szCs w:val="22"/>
        </w:rPr>
        <w:t>………………………………………………………………………………………………</w:t>
      </w:r>
    </w:p>
    <w:p w14:paraId="60DC4465" w14:textId="77777777" w:rsidR="00EB6F48" w:rsidRPr="000C4ECD" w:rsidRDefault="00EB6F48" w:rsidP="00EB6F48">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7D38BD57" w14:textId="77777777" w:rsidR="00EB6F48" w:rsidRPr="000C4ECD" w:rsidRDefault="00EB6F48" w:rsidP="00EB6F48">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Wykonawcy </w:t>
      </w:r>
    </w:p>
    <w:p w14:paraId="04C4ACF8" w14:textId="77777777" w:rsidR="00EB6F48" w:rsidRPr="000C4ECD" w:rsidRDefault="00EB6F48" w:rsidP="00EB6F48">
      <w:pPr>
        <w:jc w:val="center"/>
        <w:rPr>
          <w:rFonts w:asciiTheme="minorHAnsi" w:hAnsiTheme="minorHAnsi" w:cstheme="minorHAnsi"/>
          <w:sz w:val="22"/>
          <w:szCs w:val="22"/>
        </w:rPr>
      </w:pPr>
      <w:r w:rsidRPr="000C4ECD">
        <w:rPr>
          <w:rFonts w:asciiTheme="minorHAnsi" w:hAnsiTheme="minorHAnsi" w:cstheme="minorHAnsi"/>
          <w:b/>
          <w:sz w:val="22"/>
          <w:szCs w:val="22"/>
          <w:u w:val="single"/>
        </w:rPr>
        <w:t xml:space="preserve">DOTYCZĄCE SPEŁNIANIA WARUNKÓW UDZIAŁU W POSTĘPOWANIU </w:t>
      </w:r>
      <w:r w:rsidRPr="000C4ECD">
        <w:rPr>
          <w:rFonts w:asciiTheme="minorHAnsi" w:hAnsiTheme="minorHAnsi" w:cstheme="minorHAnsi"/>
          <w:b/>
          <w:sz w:val="22"/>
          <w:szCs w:val="22"/>
          <w:u w:val="single"/>
        </w:rPr>
        <w:br/>
      </w:r>
    </w:p>
    <w:p w14:paraId="082C4B0A" w14:textId="0F0FBB10" w:rsidR="00EB6F48" w:rsidRPr="000C4ECD" w:rsidRDefault="00EB6F48" w:rsidP="00EB6F48">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Na potrzeby postępowania o udzielenie zamówienia publicznego, prowadzonego w trybie art. 275</w:t>
      </w:r>
      <w:r>
        <w:rPr>
          <w:rFonts w:asciiTheme="minorHAnsi" w:hAnsiTheme="minorHAnsi" w:cstheme="minorHAnsi"/>
          <w:sz w:val="22"/>
          <w:szCs w:val="22"/>
        </w:rPr>
        <w:t xml:space="preserve"> pkt. 1 </w:t>
      </w:r>
      <w:r w:rsidRPr="000C4ECD">
        <w:rPr>
          <w:rFonts w:asciiTheme="minorHAnsi" w:hAnsiTheme="minorHAnsi" w:cstheme="minorHAnsi"/>
          <w:sz w:val="22"/>
          <w:szCs w:val="22"/>
        </w:rPr>
        <w:t>ustawy Prawo zamówień publicznych pn</w:t>
      </w:r>
      <w:r w:rsidRPr="006B07FB">
        <w:rPr>
          <w:rFonts w:asciiTheme="minorHAnsi" w:hAnsiTheme="minorHAnsi" w:cstheme="minorHAnsi"/>
          <w:sz w:val="22"/>
          <w:szCs w:val="22"/>
        </w:rPr>
        <w:t xml:space="preserve">. </w:t>
      </w:r>
      <w:r>
        <w:rPr>
          <w:rFonts w:asciiTheme="minorHAnsi" w:hAnsiTheme="minorHAnsi" w:cstheme="minorHAnsi"/>
          <w:b/>
          <w:sz w:val="22"/>
          <w:szCs w:val="22"/>
        </w:rPr>
        <w:t>S</w:t>
      </w:r>
      <w:r w:rsidRPr="000F66F4">
        <w:rPr>
          <w:rFonts w:asciiTheme="minorHAnsi" w:hAnsiTheme="minorHAnsi" w:cstheme="minorHAnsi"/>
          <w:b/>
          <w:sz w:val="22"/>
          <w:szCs w:val="22"/>
        </w:rPr>
        <w:t xml:space="preserve">tworzenie i wdrożenie nowej strony internetowej UOKiK </w:t>
      </w:r>
      <w:r>
        <w:rPr>
          <w:rFonts w:asciiTheme="minorHAnsi" w:hAnsiTheme="minorHAnsi" w:cstheme="minorHAnsi"/>
          <w:b/>
          <w:sz w:val="22"/>
          <w:szCs w:val="22"/>
        </w:rPr>
        <w:br/>
      </w:r>
      <w:r w:rsidRPr="000F66F4">
        <w:rPr>
          <w:rFonts w:asciiTheme="minorHAnsi" w:hAnsiTheme="minorHAnsi" w:cstheme="minorHAnsi"/>
          <w:b/>
          <w:sz w:val="22"/>
          <w:szCs w:val="22"/>
        </w:rPr>
        <w:t>w dwóch wersjach językowych oraz Biuletynu Informacji Publicznej (BIP) wraz z systemem zarządzania treścią CMS i migracją danych, wykonanie testów, przeprowadzenie podstawowych szkoleń</w:t>
      </w:r>
      <w:r>
        <w:rPr>
          <w:rFonts w:asciiTheme="minorHAnsi" w:hAnsiTheme="minorHAnsi" w:cstheme="minorHAnsi"/>
          <w:b/>
          <w:sz w:val="22"/>
          <w:szCs w:val="22"/>
        </w:rPr>
        <w:t>,</w:t>
      </w:r>
      <w:r w:rsidRPr="000F66F4">
        <w:rPr>
          <w:rFonts w:asciiTheme="minorHAnsi" w:hAnsiTheme="minorHAnsi" w:cstheme="minorHAnsi"/>
          <w:b/>
          <w:sz w:val="22"/>
          <w:szCs w:val="22"/>
        </w:rPr>
        <w:t xml:space="preserve"> opracowanie dokumentacji powykonawczej</w:t>
      </w:r>
      <w:r>
        <w:rPr>
          <w:rFonts w:asciiTheme="minorHAnsi" w:hAnsiTheme="minorHAnsi" w:cstheme="minorHAnsi"/>
          <w:b/>
          <w:sz w:val="22"/>
          <w:szCs w:val="22"/>
        </w:rPr>
        <w:t xml:space="preserve">, </w:t>
      </w:r>
      <w:r w:rsidRPr="000F66F4">
        <w:rPr>
          <w:rFonts w:asciiTheme="minorHAnsi" w:hAnsiTheme="minorHAnsi" w:cstheme="minorHAnsi"/>
          <w:b/>
          <w:sz w:val="22"/>
          <w:szCs w:val="22"/>
        </w:rPr>
        <w:t>świadczenie usług</w:t>
      </w:r>
      <w:r>
        <w:rPr>
          <w:rFonts w:asciiTheme="minorHAnsi" w:hAnsiTheme="minorHAnsi" w:cstheme="minorHAnsi"/>
          <w:b/>
          <w:sz w:val="22"/>
          <w:szCs w:val="22"/>
        </w:rPr>
        <w:t>i</w:t>
      </w:r>
      <w:r w:rsidRPr="000F66F4">
        <w:rPr>
          <w:rFonts w:asciiTheme="minorHAnsi" w:hAnsiTheme="minorHAnsi" w:cstheme="minorHAnsi"/>
          <w:b/>
          <w:sz w:val="22"/>
          <w:szCs w:val="22"/>
        </w:rPr>
        <w:t xml:space="preserve"> </w:t>
      </w:r>
      <w:r>
        <w:rPr>
          <w:rFonts w:asciiTheme="minorHAnsi" w:hAnsiTheme="minorHAnsi" w:cstheme="minorHAnsi"/>
          <w:b/>
          <w:sz w:val="22"/>
          <w:szCs w:val="22"/>
        </w:rPr>
        <w:t>utrzymania oraz dodatkowych prac programistycznych</w:t>
      </w:r>
      <w:r>
        <w:rPr>
          <w:rFonts w:asciiTheme="minorHAnsi" w:hAnsiTheme="minorHAnsi" w:cstheme="minorHAnsi"/>
          <w:b/>
          <w:szCs w:val="22"/>
        </w:rPr>
        <w:t xml:space="preserve"> </w:t>
      </w:r>
      <w:r w:rsidRPr="007959EE">
        <w:rPr>
          <w:rFonts w:asciiTheme="minorHAnsi" w:hAnsiTheme="minorHAnsi" w:cstheme="minorHAnsi"/>
          <w:sz w:val="22"/>
          <w:szCs w:val="22"/>
        </w:rPr>
        <w:t xml:space="preserve">(nr post. </w:t>
      </w:r>
      <w:r>
        <w:rPr>
          <w:rFonts w:asciiTheme="minorHAnsi" w:hAnsiTheme="minorHAnsi" w:cstheme="minorHAnsi"/>
          <w:sz w:val="22"/>
          <w:szCs w:val="22"/>
        </w:rPr>
        <w:t>BF-</w:t>
      </w:r>
      <w:r w:rsidRPr="007959EE">
        <w:rPr>
          <w:rFonts w:asciiTheme="minorHAnsi" w:hAnsiTheme="minorHAnsi" w:cstheme="minorHAnsi"/>
          <w:sz w:val="22"/>
          <w:szCs w:val="22"/>
        </w:rPr>
        <w:t>2.262</w:t>
      </w:r>
      <w:r>
        <w:rPr>
          <w:rFonts w:asciiTheme="minorHAnsi" w:hAnsiTheme="minorHAnsi" w:cstheme="minorHAnsi"/>
          <w:sz w:val="22"/>
          <w:szCs w:val="22"/>
        </w:rPr>
        <w:t>.</w:t>
      </w:r>
      <w:r w:rsidR="00F17512">
        <w:rPr>
          <w:rFonts w:asciiTheme="minorHAnsi" w:hAnsiTheme="minorHAnsi" w:cstheme="minorHAnsi"/>
          <w:sz w:val="22"/>
          <w:szCs w:val="22"/>
        </w:rPr>
        <w:t>6</w:t>
      </w:r>
      <w:r>
        <w:rPr>
          <w:rFonts w:asciiTheme="minorHAnsi" w:hAnsiTheme="minorHAnsi" w:cstheme="minorHAnsi"/>
          <w:sz w:val="22"/>
          <w:szCs w:val="22"/>
        </w:rPr>
        <w:t>.</w:t>
      </w:r>
      <w:r w:rsidRPr="007959EE">
        <w:rPr>
          <w:rFonts w:asciiTheme="minorHAnsi" w:hAnsiTheme="minorHAnsi" w:cstheme="minorHAnsi"/>
          <w:sz w:val="22"/>
          <w:szCs w:val="22"/>
        </w:rPr>
        <w:t>202</w:t>
      </w:r>
      <w:r>
        <w:rPr>
          <w:rFonts w:asciiTheme="minorHAnsi" w:hAnsiTheme="minorHAnsi" w:cstheme="minorHAnsi"/>
          <w:sz w:val="22"/>
          <w:szCs w:val="22"/>
        </w:rPr>
        <w:t>3</w:t>
      </w:r>
      <w:r w:rsidRPr="007959EE">
        <w:rPr>
          <w:rFonts w:asciiTheme="minorHAnsi" w:hAnsiTheme="minorHAnsi" w:cstheme="minorHAnsi"/>
          <w:sz w:val="22"/>
          <w:szCs w:val="22"/>
        </w:rPr>
        <w:t>)</w:t>
      </w:r>
      <w:r w:rsidRPr="00F27DF4">
        <w:rPr>
          <w:rFonts w:asciiTheme="minorHAnsi" w:hAnsiTheme="minorHAnsi" w:cstheme="minorHAnsi"/>
          <w:sz w:val="22"/>
          <w:szCs w:val="22"/>
        </w:rPr>
        <w:t>,</w:t>
      </w:r>
      <w:r w:rsidRPr="000C4ECD">
        <w:rPr>
          <w:rFonts w:asciiTheme="minorHAnsi" w:hAnsiTheme="minorHAnsi" w:cstheme="minorHAnsi"/>
          <w:sz w:val="22"/>
          <w:szCs w:val="22"/>
        </w:rPr>
        <w:t xml:space="preserve"> prowadzonego przez Urząd Ochrony Konkurencji </w:t>
      </w:r>
      <w:r>
        <w:rPr>
          <w:rFonts w:asciiTheme="minorHAnsi" w:hAnsiTheme="minorHAnsi" w:cstheme="minorHAnsi"/>
          <w:sz w:val="22"/>
          <w:szCs w:val="22"/>
        </w:rPr>
        <w:br/>
      </w:r>
      <w:r w:rsidRPr="000C4ECD">
        <w:rPr>
          <w:rFonts w:asciiTheme="minorHAnsi" w:hAnsiTheme="minorHAnsi" w:cstheme="minorHAnsi"/>
          <w:sz w:val="22"/>
          <w:szCs w:val="22"/>
        </w:rPr>
        <w:t>i Konsumentów</w:t>
      </w:r>
      <w:r w:rsidRPr="000C4ECD">
        <w:rPr>
          <w:rFonts w:asciiTheme="minorHAnsi" w:hAnsiTheme="minorHAnsi" w:cstheme="minorHAnsi"/>
          <w:i/>
          <w:sz w:val="22"/>
          <w:szCs w:val="22"/>
        </w:rPr>
        <w:t xml:space="preserve">, </w:t>
      </w:r>
      <w:r w:rsidRPr="000C4ECD">
        <w:rPr>
          <w:rFonts w:asciiTheme="minorHAnsi" w:hAnsiTheme="minorHAnsi" w:cstheme="minorHAnsi"/>
          <w:sz w:val="22"/>
          <w:szCs w:val="22"/>
        </w:rPr>
        <w:t>oświadczam, co następuje:</w:t>
      </w:r>
    </w:p>
    <w:p w14:paraId="264760CD" w14:textId="77777777" w:rsidR="00EB6F48" w:rsidRPr="000C4ECD" w:rsidRDefault="00EB6F48" w:rsidP="00EB6F48">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INFORMACJA DOTYCZĄCA WYKONAWCY:</w:t>
      </w:r>
    </w:p>
    <w:p w14:paraId="1B596BB8" w14:textId="77777777" w:rsidR="00EB6F48" w:rsidRPr="000C4ECD" w:rsidRDefault="00EB6F48" w:rsidP="00EB6F48">
      <w:pPr>
        <w:spacing w:line="276" w:lineRule="auto"/>
        <w:contextualSpacing/>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spełniam warunki udziału w postępowaniu określone przez Zamawiającego </w:t>
      </w:r>
      <w:r w:rsidRPr="000C4ECD">
        <w:rPr>
          <w:rFonts w:asciiTheme="minorHAnsi" w:hAnsiTheme="minorHAnsi" w:cstheme="minorHAnsi"/>
          <w:sz w:val="22"/>
          <w:szCs w:val="22"/>
        </w:rPr>
        <w:br/>
        <w:t>w  pkt 2.1.-2.4. lit. A Części II SWZ dotyczące:</w:t>
      </w:r>
    </w:p>
    <w:p w14:paraId="5086441D" w14:textId="77777777" w:rsidR="00EB6F48" w:rsidRPr="000C4ECD" w:rsidRDefault="00EB6F48" w:rsidP="00EB6F48">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zdolności do występowania w obrocie gospodarczym</w:t>
      </w:r>
    </w:p>
    <w:p w14:paraId="49EFF74F" w14:textId="77777777" w:rsidR="00EB6F48" w:rsidRPr="000C4ECD" w:rsidRDefault="00EB6F48" w:rsidP="00EB6F48">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uprawnień do prowadzenia określonej działalności gospodarczej lub zawodowej, o ile wynika to z odrębnych przepisów</w:t>
      </w:r>
    </w:p>
    <w:p w14:paraId="15EF6552" w14:textId="77777777" w:rsidR="00EB6F48" w:rsidRPr="000C4ECD" w:rsidRDefault="00EB6F48" w:rsidP="00EB6F48">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sytuacji ekonomicznej lub finansowej</w:t>
      </w:r>
    </w:p>
    <w:p w14:paraId="1C0EC98B" w14:textId="77777777" w:rsidR="00EB6F48" w:rsidRPr="00DF01A5" w:rsidRDefault="00EB6F48" w:rsidP="00EB6F48">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 xml:space="preserve">zdolności technicznej lub zawodowej </w:t>
      </w:r>
    </w:p>
    <w:p w14:paraId="7E56894C" w14:textId="77777777" w:rsidR="00EB6F48" w:rsidRPr="000C4ECD" w:rsidRDefault="00EB6F48" w:rsidP="00EB6F48">
      <w:pPr>
        <w:jc w:val="both"/>
        <w:rPr>
          <w:rFonts w:asciiTheme="minorHAnsi" w:hAnsiTheme="minorHAnsi" w:cstheme="minorHAnsi"/>
          <w:sz w:val="22"/>
          <w:szCs w:val="22"/>
        </w:rPr>
      </w:pPr>
    </w:p>
    <w:p w14:paraId="58DE2477" w14:textId="77777777" w:rsidR="00EB6F48" w:rsidRPr="000C4ECD" w:rsidRDefault="00EB6F48" w:rsidP="00EB6F48">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14:paraId="5D29CCCF" w14:textId="7BB3FB6A" w:rsidR="00EB6F48" w:rsidRPr="000C4ECD" w:rsidRDefault="00EB6F48" w:rsidP="00EB6F48">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w:t>
      </w:r>
      <w:r>
        <w:rPr>
          <w:rFonts w:asciiTheme="minorHAnsi" w:hAnsiTheme="minorHAnsi" w:cstheme="minorHAnsi"/>
          <w:sz w:val="22"/>
          <w:szCs w:val="22"/>
        </w:rPr>
        <w:br/>
      </w:r>
      <w:r w:rsidRPr="000C4ECD">
        <w:rPr>
          <w:rFonts w:asciiTheme="minorHAnsi" w:hAnsiTheme="minorHAnsi" w:cstheme="minorHAnsi"/>
          <w:sz w:val="22"/>
          <w:szCs w:val="22"/>
        </w:rPr>
        <w:t>z prawdą oraz zostały przedstawione z pełną świadomością konsekwencji wprowadzenia Zamawiającego w błąd przy przedstawianiu informacji.</w:t>
      </w:r>
    </w:p>
    <w:p w14:paraId="27A30A66" w14:textId="77777777" w:rsidR="00EB6F48" w:rsidRPr="000C4ECD" w:rsidRDefault="00EB6F48" w:rsidP="00EB6F48">
      <w:pPr>
        <w:pStyle w:val="a3zacznik"/>
        <w:spacing w:after="0" w:line="276" w:lineRule="auto"/>
        <w:ind w:left="0"/>
        <w:rPr>
          <w:rFonts w:asciiTheme="minorHAnsi" w:hAnsiTheme="minorHAnsi" w:cstheme="minorHAnsi"/>
          <w:b w:val="0"/>
          <w:i/>
          <w:sz w:val="22"/>
          <w:szCs w:val="22"/>
        </w:rPr>
      </w:pPr>
      <w:bookmarkStart w:id="4" w:name="_Hlk62741040"/>
    </w:p>
    <w:p w14:paraId="34D2C5CB" w14:textId="77777777" w:rsidR="00EB6F48" w:rsidRPr="007959EE" w:rsidRDefault="00EB6F48" w:rsidP="00EB6F48">
      <w:pPr>
        <w:pStyle w:val="a3zacznik"/>
        <w:spacing w:after="0" w:line="276" w:lineRule="auto"/>
        <w:ind w:left="0"/>
        <w:rPr>
          <w:rFonts w:asciiTheme="minorHAnsi" w:hAnsiTheme="minorHAnsi" w:cstheme="minorHAnsi"/>
          <w:b w:val="0"/>
          <w:sz w:val="22"/>
          <w:szCs w:val="22"/>
        </w:rPr>
      </w:pPr>
      <w:r w:rsidRPr="007959EE">
        <w:rPr>
          <w:rFonts w:asciiTheme="minorHAnsi" w:hAnsiTheme="minorHAnsi" w:cstheme="minorHAnsi"/>
          <w:b w:val="0"/>
          <w:sz w:val="22"/>
          <w:szCs w:val="22"/>
        </w:rPr>
        <w:t xml:space="preserve">Dokument musi być opatrzony przez osobę lub osoby uprawnione do reprezentowania firmy kwalifikowanym podpisem elektronicznym, profilem zaufanym lub podpisem osobistym. </w:t>
      </w:r>
    </w:p>
    <w:bookmarkEnd w:id="4"/>
    <w:p w14:paraId="346F3911" w14:textId="14FAD550" w:rsidR="00526A4A" w:rsidRDefault="00EB6F48" w:rsidP="00EB6F48">
      <w:pPr>
        <w:suppressAutoHyphens w:val="0"/>
        <w:autoSpaceDE w:val="0"/>
        <w:autoSpaceDN w:val="0"/>
        <w:adjustRightInd w:val="0"/>
        <w:spacing w:line="276" w:lineRule="auto"/>
        <w:jc w:val="right"/>
        <w:rPr>
          <w:rFonts w:asciiTheme="minorHAnsi" w:hAnsiTheme="minorHAnsi" w:cstheme="minorHAnsi"/>
          <w:b/>
          <w:bCs/>
          <w:sz w:val="22"/>
          <w:szCs w:val="22"/>
          <w:lang w:eastAsia="pl-PL"/>
        </w:rPr>
      </w:pPr>
      <w:r w:rsidRPr="000C4ECD">
        <w:rPr>
          <w:rFonts w:asciiTheme="minorHAnsi" w:hAnsiTheme="minorHAnsi" w:cstheme="minorHAnsi"/>
          <w:b/>
          <w:sz w:val="22"/>
          <w:szCs w:val="22"/>
        </w:rPr>
        <w:br w:type="page"/>
      </w:r>
    </w:p>
    <w:p w14:paraId="536D1BA6" w14:textId="323C97FA" w:rsidR="00EB6F48" w:rsidRPr="00794CA6" w:rsidRDefault="00EB6F48" w:rsidP="00EB6F48">
      <w:pPr>
        <w:pStyle w:val="a3zacznik"/>
        <w:spacing w:after="0" w:line="276" w:lineRule="auto"/>
        <w:ind w:left="6381"/>
        <w:jc w:val="right"/>
        <w:rPr>
          <w:rFonts w:asciiTheme="minorHAnsi" w:hAnsiTheme="minorHAnsi" w:cstheme="minorHAnsi"/>
          <w:sz w:val="22"/>
          <w:szCs w:val="22"/>
          <w:lang w:eastAsia="pl-PL"/>
        </w:rPr>
      </w:pPr>
      <w:bookmarkStart w:id="5" w:name="_Toc370455282"/>
      <w:r w:rsidRPr="00794CA6">
        <w:rPr>
          <w:rFonts w:asciiTheme="minorHAnsi" w:hAnsiTheme="minorHAnsi" w:cstheme="minorHAnsi"/>
          <w:sz w:val="22"/>
          <w:szCs w:val="22"/>
          <w:lang w:eastAsia="pl-PL"/>
        </w:rPr>
        <w:lastRenderedPageBreak/>
        <w:t xml:space="preserve">Załącznik Nr </w:t>
      </w:r>
      <w:r w:rsidR="00D75D93">
        <w:rPr>
          <w:rFonts w:asciiTheme="minorHAnsi" w:hAnsiTheme="minorHAnsi" w:cstheme="minorHAnsi"/>
          <w:sz w:val="22"/>
          <w:szCs w:val="22"/>
          <w:lang w:eastAsia="pl-PL"/>
        </w:rPr>
        <w:t>5</w:t>
      </w:r>
      <w:r w:rsidRPr="00794CA6">
        <w:rPr>
          <w:rFonts w:asciiTheme="minorHAnsi" w:hAnsiTheme="minorHAnsi" w:cstheme="minorHAnsi"/>
          <w:sz w:val="22"/>
          <w:szCs w:val="22"/>
          <w:lang w:eastAsia="pl-PL"/>
        </w:rPr>
        <w:t xml:space="preserve"> do SWZ</w:t>
      </w:r>
    </w:p>
    <w:p w14:paraId="1BCA9570" w14:textId="77777777" w:rsidR="00EB6F48" w:rsidRDefault="00EB6F48" w:rsidP="00EB6F48">
      <w:pPr>
        <w:suppressAutoHyphens w:val="0"/>
        <w:autoSpaceDE w:val="0"/>
        <w:autoSpaceDN w:val="0"/>
        <w:adjustRightInd w:val="0"/>
        <w:spacing w:line="276" w:lineRule="auto"/>
        <w:rPr>
          <w:rFonts w:asciiTheme="minorHAnsi" w:hAnsiTheme="minorHAnsi" w:cstheme="minorHAnsi"/>
          <w:sz w:val="22"/>
          <w:szCs w:val="22"/>
          <w:lang w:eastAsia="pl-PL"/>
        </w:rPr>
      </w:pPr>
      <w:r>
        <w:rPr>
          <w:rFonts w:asciiTheme="minorHAnsi" w:hAnsiTheme="minorHAnsi" w:cstheme="minorHAnsi"/>
          <w:sz w:val="22"/>
          <w:szCs w:val="22"/>
          <w:lang w:eastAsia="pl-PL"/>
        </w:rPr>
        <w:t>……………………………………………………………….</w:t>
      </w:r>
    </w:p>
    <w:p w14:paraId="45D3985E" w14:textId="77777777" w:rsidR="00EB6F48" w:rsidRPr="00794CA6" w:rsidRDefault="00EB6F48" w:rsidP="00EB6F48">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(nazwa i adres Wykonawcy) </w:t>
      </w:r>
    </w:p>
    <w:p w14:paraId="61892E34" w14:textId="77777777" w:rsidR="00EB6F48" w:rsidRPr="00794CA6" w:rsidRDefault="00EB6F48" w:rsidP="00EB6F48">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Tel. ....................................................</w:t>
      </w:r>
    </w:p>
    <w:p w14:paraId="66BE7BD9" w14:textId="77777777" w:rsidR="00EB6F48" w:rsidRPr="00794CA6" w:rsidRDefault="00EB6F48" w:rsidP="00EB6F48">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REGON ............................................. </w:t>
      </w:r>
    </w:p>
    <w:p w14:paraId="34A21072" w14:textId="77777777" w:rsidR="00EB6F48" w:rsidRPr="00794CA6" w:rsidRDefault="00EB6F48" w:rsidP="00EB6F48">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NIP ....................................................</w:t>
      </w:r>
    </w:p>
    <w:p w14:paraId="485DAC5F" w14:textId="77777777" w:rsidR="00EB6F48" w:rsidRPr="00794CA6" w:rsidRDefault="00EB6F48" w:rsidP="00EB6F48">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Urząd Ochrony Konkurencji</w:t>
      </w:r>
    </w:p>
    <w:p w14:paraId="4CAA92E0" w14:textId="77777777" w:rsidR="00EB6F48" w:rsidRPr="00794CA6" w:rsidRDefault="00EB6F48" w:rsidP="00EB6F48">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i Konsumentów</w:t>
      </w:r>
    </w:p>
    <w:p w14:paraId="46D17776" w14:textId="77777777" w:rsidR="00EB6F48" w:rsidRPr="00794CA6" w:rsidRDefault="00EB6F48" w:rsidP="00EB6F48">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pl. Powstańców Warszawy 1</w:t>
      </w:r>
    </w:p>
    <w:p w14:paraId="6CE0CCC5" w14:textId="12F818BA" w:rsidR="00EB6F48" w:rsidRPr="00794CA6" w:rsidRDefault="00EB6F48" w:rsidP="00EB6F48">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00950 Warszawa</w:t>
      </w:r>
    </w:p>
    <w:p w14:paraId="071C98C8" w14:textId="77777777" w:rsidR="00EB6F48" w:rsidRPr="00794CA6" w:rsidRDefault="00EB6F48" w:rsidP="00EB6F48">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6F1DE3D4" w14:textId="77777777" w:rsidR="00EB6F48" w:rsidRPr="00794CA6" w:rsidRDefault="00EB6F48" w:rsidP="00EB6F4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94CA6">
        <w:rPr>
          <w:rFonts w:asciiTheme="minorHAnsi" w:hAnsiTheme="minorHAnsi" w:cstheme="minorHAnsi"/>
          <w:b/>
          <w:bCs/>
          <w:sz w:val="22"/>
          <w:szCs w:val="22"/>
          <w:lang w:eastAsia="pl-PL"/>
        </w:rPr>
        <w:t>FORMULARZ OFERTOWY</w:t>
      </w:r>
    </w:p>
    <w:p w14:paraId="68BA3E8A" w14:textId="2533D3B8" w:rsidR="00EB6F48" w:rsidRPr="00794CA6" w:rsidRDefault="00EB6F48" w:rsidP="00EB6F48">
      <w:pPr>
        <w:suppressAutoHyphens w:val="0"/>
        <w:autoSpaceDE w:val="0"/>
        <w:autoSpaceDN w:val="0"/>
        <w:adjustRightInd w:val="0"/>
        <w:spacing w:line="276" w:lineRule="auto"/>
        <w:jc w:val="center"/>
        <w:rPr>
          <w:rFonts w:asciiTheme="minorHAnsi" w:hAnsiTheme="minorHAnsi" w:cstheme="minorHAnsi"/>
          <w:b/>
          <w:bCs/>
          <w:sz w:val="22"/>
          <w:szCs w:val="22"/>
        </w:rPr>
      </w:pPr>
      <w:r w:rsidRPr="00794CA6">
        <w:rPr>
          <w:rFonts w:asciiTheme="minorHAnsi" w:hAnsiTheme="minorHAnsi" w:cstheme="minorHAnsi"/>
          <w:b/>
          <w:bCs/>
          <w:sz w:val="22"/>
          <w:szCs w:val="22"/>
        </w:rPr>
        <w:t>sprawa B</w:t>
      </w:r>
      <w:r>
        <w:rPr>
          <w:rFonts w:asciiTheme="minorHAnsi" w:hAnsiTheme="minorHAnsi" w:cstheme="minorHAnsi"/>
          <w:b/>
          <w:bCs/>
          <w:sz w:val="22"/>
          <w:szCs w:val="22"/>
        </w:rPr>
        <w:t>F</w:t>
      </w:r>
      <w:r w:rsidRPr="00794CA6">
        <w:rPr>
          <w:rFonts w:asciiTheme="minorHAnsi" w:hAnsiTheme="minorHAnsi" w:cstheme="minorHAnsi"/>
          <w:b/>
          <w:bCs/>
          <w:sz w:val="22"/>
          <w:szCs w:val="22"/>
        </w:rPr>
        <w:t>-2.262</w:t>
      </w:r>
      <w:r>
        <w:rPr>
          <w:rFonts w:asciiTheme="minorHAnsi" w:hAnsiTheme="minorHAnsi" w:cstheme="minorHAnsi"/>
          <w:b/>
          <w:bCs/>
          <w:sz w:val="22"/>
          <w:szCs w:val="22"/>
        </w:rPr>
        <w:t>.</w:t>
      </w:r>
      <w:r w:rsidR="00F17512">
        <w:rPr>
          <w:rFonts w:asciiTheme="minorHAnsi" w:hAnsiTheme="minorHAnsi" w:cstheme="minorHAnsi"/>
          <w:b/>
          <w:bCs/>
          <w:sz w:val="22"/>
          <w:szCs w:val="22"/>
        </w:rPr>
        <w:t>6</w:t>
      </w:r>
      <w:r>
        <w:rPr>
          <w:rFonts w:asciiTheme="minorHAnsi" w:hAnsiTheme="minorHAnsi" w:cstheme="minorHAnsi"/>
          <w:b/>
          <w:bCs/>
          <w:sz w:val="22"/>
          <w:szCs w:val="22"/>
        </w:rPr>
        <w:t>.</w:t>
      </w:r>
      <w:r w:rsidRPr="00794CA6">
        <w:rPr>
          <w:rFonts w:asciiTheme="minorHAnsi" w:hAnsiTheme="minorHAnsi" w:cstheme="minorHAnsi"/>
          <w:b/>
          <w:bCs/>
          <w:sz w:val="22"/>
          <w:szCs w:val="22"/>
        </w:rPr>
        <w:t>202</w:t>
      </w:r>
      <w:r>
        <w:rPr>
          <w:rFonts w:asciiTheme="minorHAnsi" w:hAnsiTheme="minorHAnsi" w:cstheme="minorHAnsi"/>
          <w:b/>
          <w:bCs/>
          <w:sz w:val="22"/>
          <w:szCs w:val="22"/>
        </w:rPr>
        <w:t>3</w:t>
      </w:r>
    </w:p>
    <w:p w14:paraId="4BFE1E28" w14:textId="77777777" w:rsidR="00EB6F48" w:rsidRPr="00794CA6" w:rsidRDefault="00EB6F48" w:rsidP="00EB6F48">
      <w:pPr>
        <w:spacing w:line="276" w:lineRule="auto"/>
        <w:jc w:val="both"/>
        <w:rPr>
          <w:rFonts w:asciiTheme="minorHAnsi" w:hAnsiTheme="minorHAnsi" w:cstheme="minorHAnsi"/>
          <w:bCs/>
          <w:sz w:val="22"/>
          <w:szCs w:val="22"/>
        </w:rPr>
      </w:pPr>
    </w:p>
    <w:p w14:paraId="6ED7BF31" w14:textId="77777777" w:rsidR="00EB6F48" w:rsidRPr="00734D34" w:rsidRDefault="00EB6F48" w:rsidP="00EB6F48">
      <w:pPr>
        <w:pStyle w:val="Tekstpodstawowy"/>
        <w:spacing w:before="121"/>
        <w:ind w:right="-58"/>
        <w:rPr>
          <w:rFonts w:asciiTheme="minorHAnsi" w:hAnsiTheme="minorHAnsi" w:cstheme="minorHAnsi"/>
          <w:sz w:val="22"/>
          <w:szCs w:val="22"/>
        </w:rPr>
      </w:pPr>
      <w:r w:rsidRPr="00734D34">
        <w:rPr>
          <w:rFonts w:asciiTheme="minorHAnsi" w:hAnsiTheme="minorHAnsi" w:cstheme="minorHAnsi"/>
          <w:sz w:val="22"/>
          <w:szCs w:val="22"/>
        </w:rPr>
        <w:t xml:space="preserve">W odpowiedzi na publiczne ogłoszenie o zamówieniu publicznym prowadzonym w trybie podstawowym na </w:t>
      </w:r>
      <w:r w:rsidRPr="00734D34">
        <w:rPr>
          <w:rFonts w:asciiTheme="minorHAnsi" w:hAnsiTheme="minorHAnsi" w:cstheme="minorHAnsi"/>
          <w:b/>
          <w:sz w:val="22"/>
          <w:szCs w:val="22"/>
        </w:rPr>
        <w:t>stworzenie i wdrożenie nowej strony internetowej UOKiK w dwóch wersjach językowych oraz Biuletynu Informacji Publicznej (BIP) wraz z systemem zarządzania treścią CMS i migracją danych, wykonanie testów, przeprowadzenie podstawowych szkoleń</w:t>
      </w:r>
      <w:r>
        <w:rPr>
          <w:rFonts w:asciiTheme="minorHAnsi" w:hAnsiTheme="minorHAnsi" w:cstheme="minorHAnsi"/>
          <w:b/>
          <w:sz w:val="22"/>
          <w:szCs w:val="22"/>
        </w:rPr>
        <w:t xml:space="preserve">, </w:t>
      </w:r>
      <w:r w:rsidRPr="00734D34">
        <w:rPr>
          <w:rFonts w:asciiTheme="minorHAnsi" w:hAnsiTheme="minorHAnsi" w:cstheme="minorHAnsi"/>
          <w:b/>
          <w:sz w:val="22"/>
          <w:szCs w:val="22"/>
        </w:rPr>
        <w:t>opracowanie dokumentacji powykonawczej</w:t>
      </w:r>
      <w:r>
        <w:rPr>
          <w:rFonts w:asciiTheme="minorHAnsi" w:hAnsiTheme="minorHAnsi" w:cstheme="minorHAnsi"/>
          <w:b/>
          <w:sz w:val="22"/>
          <w:szCs w:val="22"/>
        </w:rPr>
        <w:t xml:space="preserve">, </w:t>
      </w:r>
      <w:r w:rsidRPr="00734D34">
        <w:rPr>
          <w:rFonts w:asciiTheme="minorHAnsi" w:hAnsiTheme="minorHAnsi" w:cstheme="minorHAnsi"/>
          <w:b/>
          <w:sz w:val="22"/>
          <w:szCs w:val="22"/>
        </w:rPr>
        <w:t>świadczenie usług</w:t>
      </w:r>
      <w:r>
        <w:rPr>
          <w:rFonts w:asciiTheme="minorHAnsi" w:hAnsiTheme="minorHAnsi" w:cstheme="minorHAnsi"/>
          <w:b/>
          <w:sz w:val="22"/>
          <w:szCs w:val="22"/>
        </w:rPr>
        <w:t>i utrzymania oraz dodatkowych prac programistycznych</w:t>
      </w:r>
      <w:r w:rsidRPr="00734D34">
        <w:rPr>
          <w:rFonts w:asciiTheme="minorHAnsi" w:hAnsiTheme="minorHAnsi" w:cstheme="minorHAnsi"/>
          <w:b/>
          <w:sz w:val="22"/>
          <w:szCs w:val="22"/>
        </w:rPr>
        <w:t xml:space="preserve">. </w:t>
      </w:r>
      <w:r w:rsidRPr="00734D34">
        <w:rPr>
          <w:rFonts w:asciiTheme="minorHAnsi" w:hAnsiTheme="minorHAnsi" w:cstheme="minorHAnsi"/>
          <w:sz w:val="22"/>
          <w:szCs w:val="22"/>
        </w:rPr>
        <w:t>Oferujemy wykonanie przedmiotu zamówienia w zakresie określonym w Specyfikacji Warunków</w:t>
      </w:r>
      <w:r w:rsidRPr="00734D34">
        <w:rPr>
          <w:rFonts w:asciiTheme="minorHAnsi" w:hAnsiTheme="minorHAnsi" w:cstheme="minorHAnsi"/>
          <w:spacing w:val="-1"/>
          <w:sz w:val="22"/>
          <w:szCs w:val="22"/>
        </w:rPr>
        <w:t xml:space="preserve"> </w:t>
      </w:r>
      <w:r w:rsidRPr="00734D34">
        <w:rPr>
          <w:rFonts w:asciiTheme="minorHAnsi" w:hAnsiTheme="minorHAnsi" w:cstheme="minorHAnsi"/>
          <w:sz w:val="22"/>
          <w:szCs w:val="22"/>
        </w:rPr>
        <w:t>Zamówienia,</w:t>
      </w:r>
      <w:r w:rsidRPr="00734D34">
        <w:rPr>
          <w:rFonts w:asciiTheme="minorHAnsi" w:hAnsiTheme="minorHAnsi" w:cstheme="minorHAnsi"/>
          <w:spacing w:val="2"/>
          <w:sz w:val="22"/>
          <w:szCs w:val="22"/>
        </w:rPr>
        <w:t xml:space="preserve"> </w:t>
      </w:r>
      <w:r w:rsidRPr="00734D34">
        <w:rPr>
          <w:rFonts w:asciiTheme="minorHAnsi" w:hAnsiTheme="minorHAnsi" w:cstheme="minorHAnsi"/>
          <w:sz w:val="22"/>
          <w:szCs w:val="22"/>
        </w:rPr>
        <w:t>zgodnie</w:t>
      </w:r>
      <w:r w:rsidRPr="00734D34">
        <w:rPr>
          <w:rFonts w:asciiTheme="minorHAnsi" w:hAnsiTheme="minorHAnsi" w:cstheme="minorHAnsi"/>
          <w:spacing w:val="-3"/>
          <w:sz w:val="22"/>
          <w:szCs w:val="22"/>
        </w:rPr>
        <w:t xml:space="preserve"> </w:t>
      </w:r>
      <w:r w:rsidRPr="00734D34">
        <w:rPr>
          <w:rFonts w:asciiTheme="minorHAnsi" w:hAnsiTheme="minorHAnsi" w:cstheme="minorHAnsi"/>
          <w:sz w:val="22"/>
          <w:szCs w:val="22"/>
        </w:rPr>
        <w:t>z</w:t>
      </w:r>
      <w:r w:rsidRPr="00734D34">
        <w:rPr>
          <w:rFonts w:asciiTheme="minorHAnsi" w:hAnsiTheme="minorHAnsi" w:cstheme="minorHAnsi"/>
          <w:spacing w:val="1"/>
          <w:sz w:val="22"/>
          <w:szCs w:val="22"/>
        </w:rPr>
        <w:t xml:space="preserve"> </w:t>
      </w:r>
      <w:r w:rsidRPr="00734D34">
        <w:rPr>
          <w:rFonts w:asciiTheme="minorHAnsi" w:hAnsiTheme="minorHAnsi" w:cstheme="minorHAnsi"/>
          <w:sz w:val="22"/>
          <w:szCs w:val="22"/>
        </w:rPr>
        <w:t>opisem</w:t>
      </w:r>
      <w:r w:rsidRPr="00734D34">
        <w:rPr>
          <w:rFonts w:asciiTheme="minorHAnsi" w:hAnsiTheme="minorHAnsi" w:cstheme="minorHAnsi"/>
          <w:spacing w:val="-3"/>
          <w:sz w:val="22"/>
          <w:szCs w:val="22"/>
        </w:rPr>
        <w:t xml:space="preserve"> </w:t>
      </w:r>
      <w:r w:rsidRPr="00734D34">
        <w:rPr>
          <w:rFonts w:asciiTheme="minorHAnsi" w:hAnsiTheme="minorHAnsi" w:cstheme="minorHAnsi"/>
          <w:sz w:val="22"/>
          <w:szCs w:val="22"/>
        </w:rPr>
        <w:t>przedmiotu zamówienia za</w:t>
      </w:r>
      <w:r w:rsidRPr="00734D34">
        <w:rPr>
          <w:rFonts w:asciiTheme="minorHAnsi" w:hAnsiTheme="minorHAnsi" w:cstheme="minorHAnsi"/>
          <w:spacing w:val="-3"/>
          <w:sz w:val="22"/>
          <w:szCs w:val="22"/>
        </w:rPr>
        <w:t xml:space="preserve"> </w:t>
      </w:r>
      <w:r w:rsidRPr="00734D34">
        <w:rPr>
          <w:rFonts w:asciiTheme="minorHAnsi" w:hAnsiTheme="minorHAnsi" w:cstheme="minorHAnsi"/>
          <w:sz w:val="22"/>
          <w:szCs w:val="22"/>
        </w:rPr>
        <w:t>całkowitą cenę:</w:t>
      </w:r>
    </w:p>
    <w:p w14:paraId="65CEB2C2" w14:textId="77777777" w:rsidR="00EB6F48" w:rsidRDefault="00EB6F48" w:rsidP="00EB6F48">
      <w:pPr>
        <w:pStyle w:val="Tekstpodstawowy"/>
        <w:tabs>
          <w:tab w:val="left" w:leader="dot" w:pos="8269"/>
        </w:tabs>
        <w:spacing w:before="120"/>
        <w:ind w:left="890"/>
        <w:rPr>
          <w:rFonts w:asciiTheme="minorHAnsi" w:hAnsiTheme="minorHAnsi" w:cstheme="minorHAnsi"/>
          <w:b/>
          <w:sz w:val="22"/>
          <w:szCs w:val="22"/>
        </w:rPr>
      </w:pPr>
    </w:p>
    <w:p w14:paraId="45ACB556" w14:textId="77777777" w:rsidR="00EB6F48" w:rsidRDefault="00EB6F48" w:rsidP="00EB6F48">
      <w:pPr>
        <w:pStyle w:val="Tekstpodstawowy"/>
        <w:tabs>
          <w:tab w:val="left" w:leader="dot" w:pos="8269"/>
        </w:tabs>
        <w:spacing w:before="120"/>
        <w:rPr>
          <w:rFonts w:asciiTheme="minorHAnsi" w:hAnsiTheme="minorHAnsi" w:cstheme="minorHAnsi"/>
          <w:sz w:val="22"/>
          <w:szCs w:val="22"/>
        </w:rPr>
      </w:pPr>
      <w:r>
        <w:rPr>
          <w:rFonts w:asciiTheme="minorHAnsi" w:hAnsiTheme="minorHAnsi" w:cstheme="minorHAnsi"/>
          <w:b/>
          <w:sz w:val="22"/>
          <w:szCs w:val="22"/>
        </w:rPr>
        <w:t xml:space="preserve">Całkowita </w:t>
      </w:r>
      <w:r w:rsidRPr="004B1F51">
        <w:rPr>
          <w:rFonts w:asciiTheme="minorHAnsi" w:hAnsiTheme="minorHAnsi" w:cstheme="minorHAnsi"/>
          <w:b/>
          <w:sz w:val="22"/>
          <w:szCs w:val="22"/>
        </w:rPr>
        <w:t>wartość</w:t>
      </w:r>
      <w:r w:rsidRPr="004B1F51">
        <w:rPr>
          <w:rFonts w:asciiTheme="minorHAnsi" w:hAnsiTheme="minorHAnsi" w:cstheme="minorHAnsi"/>
          <w:b/>
          <w:spacing w:val="-4"/>
          <w:sz w:val="22"/>
          <w:szCs w:val="22"/>
        </w:rPr>
        <w:t xml:space="preserve"> </w:t>
      </w:r>
      <w:r w:rsidRPr="004B1F51">
        <w:rPr>
          <w:rFonts w:asciiTheme="minorHAnsi" w:hAnsiTheme="minorHAnsi" w:cstheme="minorHAnsi"/>
          <w:b/>
          <w:sz w:val="22"/>
          <w:szCs w:val="22"/>
        </w:rPr>
        <w:t>brutto</w:t>
      </w:r>
      <w:r>
        <w:rPr>
          <w:rFonts w:asciiTheme="minorHAnsi" w:hAnsiTheme="minorHAnsi" w:cstheme="minorHAnsi"/>
          <w:b/>
          <w:sz w:val="22"/>
          <w:szCs w:val="22"/>
        </w:rPr>
        <w:t xml:space="preserve"> zamówienia </w:t>
      </w:r>
      <w:r w:rsidRPr="00734D34">
        <w:rPr>
          <w:rFonts w:asciiTheme="minorHAnsi" w:hAnsiTheme="minorHAnsi" w:cstheme="minorHAnsi"/>
          <w:sz w:val="22"/>
          <w:szCs w:val="22"/>
        </w:rPr>
        <w:tab/>
        <w:t>zł</w:t>
      </w:r>
    </w:p>
    <w:p w14:paraId="0DB57D8F" w14:textId="77777777" w:rsidR="00EB6F48" w:rsidRPr="00C2188A" w:rsidRDefault="00EB6F48" w:rsidP="00EB6F48">
      <w:pPr>
        <w:pStyle w:val="Tekstpodstawowy"/>
        <w:tabs>
          <w:tab w:val="left" w:leader="dot" w:pos="8269"/>
        </w:tabs>
        <w:jc w:val="left"/>
        <w:rPr>
          <w:rFonts w:asciiTheme="minorHAnsi" w:hAnsiTheme="minorHAnsi" w:cstheme="minorHAnsi"/>
          <w:i/>
          <w:sz w:val="16"/>
          <w:szCs w:val="16"/>
        </w:rPr>
      </w:pPr>
      <w:r w:rsidRPr="00C2188A">
        <w:rPr>
          <w:rFonts w:asciiTheme="minorHAnsi" w:hAnsiTheme="minorHAnsi" w:cstheme="minorHAnsi"/>
          <w:i/>
          <w:sz w:val="16"/>
          <w:szCs w:val="16"/>
        </w:rPr>
        <w:t>(łącznie etap I + etap II</w:t>
      </w:r>
      <w:r>
        <w:rPr>
          <w:rFonts w:asciiTheme="minorHAnsi" w:hAnsiTheme="minorHAnsi" w:cstheme="minorHAnsi"/>
          <w:i/>
          <w:sz w:val="16"/>
          <w:szCs w:val="16"/>
        </w:rPr>
        <w:t>, tj. stworzenie i wdrożenie nowej strony internetowej UOKiK, usługa utrzymania oraz dodatkowe prace programistyczne</w:t>
      </w:r>
      <w:r w:rsidRPr="00C2188A">
        <w:rPr>
          <w:rFonts w:asciiTheme="minorHAnsi" w:hAnsiTheme="minorHAnsi" w:cstheme="minorHAnsi"/>
          <w:i/>
          <w:sz w:val="16"/>
          <w:szCs w:val="16"/>
        </w:rPr>
        <w:t>)</w:t>
      </w:r>
    </w:p>
    <w:p w14:paraId="069E9E36" w14:textId="77777777" w:rsidR="00EB6F48" w:rsidRPr="00734D34" w:rsidRDefault="00EB6F48" w:rsidP="00EB6F48">
      <w:pPr>
        <w:pStyle w:val="Tekstpodstawowy"/>
        <w:spacing w:before="120"/>
        <w:rPr>
          <w:rFonts w:asciiTheme="minorHAnsi" w:hAnsiTheme="minorHAnsi" w:cstheme="minorHAnsi"/>
          <w:sz w:val="22"/>
          <w:szCs w:val="22"/>
        </w:rPr>
      </w:pPr>
      <w:r w:rsidRPr="00734D34">
        <w:rPr>
          <w:rFonts w:asciiTheme="minorHAnsi" w:hAnsiTheme="minorHAnsi" w:cstheme="minorHAnsi"/>
          <w:sz w:val="22"/>
          <w:szCs w:val="22"/>
        </w:rPr>
        <w:t>w</w:t>
      </w:r>
      <w:r w:rsidRPr="00734D34">
        <w:rPr>
          <w:rFonts w:asciiTheme="minorHAnsi" w:hAnsiTheme="minorHAnsi" w:cstheme="minorHAnsi"/>
          <w:spacing w:val="-2"/>
          <w:sz w:val="22"/>
          <w:szCs w:val="22"/>
        </w:rPr>
        <w:t xml:space="preserve"> </w:t>
      </w:r>
      <w:r w:rsidRPr="00734D34">
        <w:rPr>
          <w:rFonts w:asciiTheme="minorHAnsi" w:hAnsiTheme="minorHAnsi" w:cstheme="minorHAnsi"/>
          <w:sz w:val="22"/>
          <w:szCs w:val="22"/>
        </w:rPr>
        <w:t>tym:</w:t>
      </w:r>
    </w:p>
    <w:p w14:paraId="0E282721" w14:textId="77777777" w:rsidR="00EB6F48" w:rsidRPr="00734D34" w:rsidRDefault="00EB6F48" w:rsidP="00EB6F48">
      <w:pPr>
        <w:pStyle w:val="Tekstpodstawowy"/>
        <w:tabs>
          <w:tab w:val="left" w:leader="dot" w:pos="7816"/>
        </w:tabs>
        <w:spacing w:before="120"/>
        <w:rPr>
          <w:rFonts w:asciiTheme="minorHAnsi" w:hAnsiTheme="minorHAnsi" w:cstheme="minorHAnsi"/>
          <w:sz w:val="22"/>
          <w:szCs w:val="22"/>
        </w:rPr>
      </w:pPr>
      <w:r w:rsidRPr="00734D34">
        <w:rPr>
          <w:rFonts w:asciiTheme="minorHAnsi" w:hAnsiTheme="minorHAnsi" w:cstheme="minorHAnsi"/>
          <w:sz w:val="22"/>
          <w:szCs w:val="22"/>
        </w:rPr>
        <w:t>wartość</w:t>
      </w:r>
      <w:r w:rsidRPr="00734D34">
        <w:rPr>
          <w:rFonts w:asciiTheme="minorHAnsi" w:hAnsiTheme="minorHAnsi" w:cstheme="minorHAnsi"/>
          <w:spacing w:val="-4"/>
          <w:sz w:val="22"/>
          <w:szCs w:val="22"/>
        </w:rPr>
        <w:t xml:space="preserve"> </w:t>
      </w:r>
      <w:r w:rsidRPr="00734D34">
        <w:rPr>
          <w:rFonts w:asciiTheme="minorHAnsi" w:hAnsiTheme="minorHAnsi" w:cstheme="minorHAnsi"/>
          <w:sz w:val="22"/>
          <w:szCs w:val="22"/>
        </w:rPr>
        <w:t>netto</w:t>
      </w:r>
      <w:r w:rsidRPr="00734D34">
        <w:rPr>
          <w:rFonts w:asciiTheme="minorHAnsi" w:hAnsiTheme="minorHAnsi" w:cstheme="minorHAnsi"/>
          <w:sz w:val="22"/>
          <w:szCs w:val="22"/>
        </w:rPr>
        <w:tab/>
      </w:r>
      <w:r>
        <w:rPr>
          <w:rFonts w:asciiTheme="minorHAnsi" w:hAnsiTheme="minorHAnsi" w:cstheme="minorHAnsi"/>
          <w:sz w:val="22"/>
          <w:szCs w:val="22"/>
        </w:rPr>
        <w:t>………</w:t>
      </w:r>
      <w:r w:rsidRPr="00734D34">
        <w:rPr>
          <w:rFonts w:asciiTheme="minorHAnsi" w:hAnsiTheme="minorHAnsi" w:cstheme="minorHAnsi"/>
          <w:sz w:val="22"/>
          <w:szCs w:val="22"/>
        </w:rPr>
        <w:t>zł</w:t>
      </w:r>
    </w:p>
    <w:p w14:paraId="3571E898" w14:textId="77777777" w:rsidR="00EB6F48" w:rsidRPr="00734D34" w:rsidRDefault="00EB6F48" w:rsidP="00EB6F48">
      <w:pPr>
        <w:pStyle w:val="Tekstpodstawowy"/>
        <w:tabs>
          <w:tab w:val="left" w:leader="dot" w:pos="8664"/>
        </w:tabs>
        <w:spacing w:before="120"/>
        <w:rPr>
          <w:rFonts w:asciiTheme="minorHAnsi" w:hAnsiTheme="minorHAnsi" w:cstheme="minorHAnsi"/>
          <w:sz w:val="22"/>
          <w:szCs w:val="22"/>
        </w:rPr>
      </w:pPr>
      <w:r w:rsidRPr="00734D34">
        <w:rPr>
          <w:rFonts w:asciiTheme="minorHAnsi" w:hAnsiTheme="minorHAnsi" w:cstheme="minorHAnsi"/>
          <w:sz w:val="22"/>
          <w:szCs w:val="22"/>
        </w:rPr>
        <w:t>wartość</w:t>
      </w:r>
      <w:r w:rsidRPr="00734D34">
        <w:rPr>
          <w:rFonts w:asciiTheme="minorHAnsi" w:hAnsiTheme="minorHAnsi" w:cstheme="minorHAnsi"/>
          <w:spacing w:val="-4"/>
          <w:sz w:val="22"/>
          <w:szCs w:val="22"/>
        </w:rPr>
        <w:t xml:space="preserve"> </w:t>
      </w:r>
      <w:r w:rsidRPr="00734D34">
        <w:rPr>
          <w:rFonts w:asciiTheme="minorHAnsi" w:hAnsiTheme="minorHAnsi" w:cstheme="minorHAnsi"/>
          <w:sz w:val="22"/>
          <w:szCs w:val="22"/>
        </w:rPr>
        <w:t>podatku VA</w:t>
      </w:r>
      <w:r>
        <w:rPr>
          <w:rFonts w:asciiTheme="minorHAnsi" w:hAnsiTheme="minorHAnsi" w:cstheme="minorHAnsi"/>
          <w:sz w:val="22"/>
          <w:szCs w:val="22"/>
        </w:rPr>
        <w:t>T ………………………</w:t>
      </w:r>
      <w:r w:rsidRPr="00734D34">
        <w:rPr>
          <w:rFonts w:asciiTheme="minorHAnsi" w:hAnsiTheme="minorHAnsi" w:cstheme="minorHAnsi"/>
          <w:sz w:val="22"/>
          <w:szCs w:val="22"/>
        </w:rPr>
        <w:t>zł</w:t>
      </w:r>
    </w:p>
    <w:p w14:paraId="6DF4CD42" w14:textId="77777777" w:rsidR="00EB6F48" w:rsidRDefault="00EB6F48" w:rsidP="00EB6F48">
      <w:pPr>
        <w:pStyle w:val="Tekstpodstawowy"/>
        <w:spacing w:before="120"/>
        <w:rPr>
          <w:rFonts w:asciiTheme="minorHAnsi" w:hAnsiTheme="minorHAnsi" w:cstheme="minorHAnsi"/>
          <w:sz w:val="22"/>
          <w:szCs w:val="22"/>
        </w:rPr>
      </w:pPr>
      <w:r w:rsidRPr="00734D34">
        <w:rPr>
          <w:rFonts w:asciiTheme="minorHAnsi" w:hAnsiTheme="minorHAnsi" w:cstheme="minorHAnsi"/>
          <w:sz w:val="22"/>
          <w:szCs w:val="22"/>
        </w:rPr>
        <w:t>na którą</w:t>
      </w:r>
      <w:r w:rsidRPr="00734D34">
        <w:rPr>
          <w:rFonts w:asciiTheme="minorHAnsi" w:hAnsiTheme="minorHAnsi" w:cstheme="minorHAnsi"/>
          <w:spacing w:val="-3"/>
          <w:sz w:val="22"/>
          <w:szCs w:val="22"/>
        </w:rPr>
        <w:t xml:space="preserve"> </w:t>
      </w:r>
      <w:r w:rsidRPr="00734D34">
        <w:rPr>
          <w:rFonts w:asciiTheme="minorHAnsi" w:hAnsiTheme="minorHAnsi" w:cstheme="minorHAnsi"/>
          <w:sz w:val="22"/>
          <w:szCs w:val="22"/>
        </w:rPr>
        <w:t>składa się:</w:t>
      </w:r>
    </w:p>
    <w:p w14:paraId="63734619" w14:textId="77777777" w:rsidR="00EB6F48" w:rsidRDefault="00EB6F48" w:rsidP="00EB6F48">
      <w:pPr>
        <w:pStyle w:val="Tekstpodstawowy"/>
        <w:spacing w:before="120"/>
        <w:rPr>
          <w:rFonts w:asciiTheme="minorHAnsi" w:hAnsiTheme="minorHAnsi" w:cstheme="minorHAnsi"/>
          <w:sz w:val="22"/>
          <w:szCs w:val="22"/>
        </w:rPr>
      </w:pPr>
    </w:p>
    <w:tbl>
      <w:tblPr>
        <w:tblStyle w:val="Tabela-Siatka"/>
        <w:tblW w:w="0" w:type="auto"/>
        <w:jc w:val="center"/>
        <w:tblLook w:val="04A0" w:firstRow="1" w:lastRow="0" w:firstColumn="1" w:lastColumn="0" w:noHBand="0" w:noVBand="1"/>
      </w:tblPr>
      <w:tblGrid>
        <w:gridCol w:w="1624"/>
        <w:gridCol w:w="1547"/>
        <w:gridCol w:w="1541"/>
        <w:gridCol w:w="1529"/>
        <w:gridCol w:w="1518"/>
        <w:gridCol w:w="1529"/>
      </w:tblGrid>
      <w:tr w:rsidR="00EB6F48" w14:paraId="4280618C" w14:textId="77777777" w:rsidTr="00EB6F48">
        <w:trPr>
          <w:jc w:val="center"/>
        </w:trPr>
        <w:tc>
          <w:tcPr>
            <w:tcW w:w="1624" w:type="dxa"/>
          </w:tcPr>
          <w:p w14:paraId="5855274A"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Nazwa zadania</w:t>
            </w:r>
          </w:p>
        </w:tc>
        <w:tc>
          <w:tcPr>
            <w:tcW w:w="1547" w:type="dxa"/>
          </w:tcPr>
          <w:p w14:paraId="55D12589"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Liczba m-cy, roboczogodzin</w:t>
            </w:r>
          </w:p>
        </w:tc>
        <w:tc>
          <w:tcPr>
            <w:tcW w:w="1541" w:type="dxa"/>
          </w:tcPr>
          <w:p w14:paraId="5399E8F0"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Cena jednostkowa netto</w:t>
            </w:r>
          </w:p>
        </w:tc>
        <w:tc>
          <w:tcPr>
            <w:tcW w:w="1529" w:type="dxa"/>
          </w:tcPr>
          <w:p w14:paraId="528A15CE"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Wartość netto (kolumna 2 X kolumna 3)</w:t>
            </w:r>
          </w:p>
        </w:tc>
        <w:tc>
          <w:tcPr>
            <w:tcW w:w="1518" w:type="dxa"/>
          </w:tcPr>
          <w:p w14:paraId="167358C7"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Kwota VAT</w:t>
            </w:r>
          </w:p>
        </w:tc>
        <w:tc>
          <w:tcPr>
            <w:tcW w:w="1529" w:type="dxa"/>
          </w:tcPr>
          <w:p w14:paraId="62219512"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Wartość brutto</w:t>
            </w:r>
          </w:p>
          <w:p w14:paraId="3D60B805"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(kolumna 4 + kolumna 5)</w:t>
            </w:r>
          </w:p>
        </w:tc>
      </w:tr>
      <w:tr w:rsidR="00EB6F48" w14:paraId="23621DB9" w14:textId="77777777" w:rsidTr="00EB6F48">
        <w:trPr>
          <w:jc w:val="center"/>
        </w:trPr>
        <w:tc>
          <w:tcPr>
            <w:tcW w:w="1624" w:type="dxa"/>
          </w:tcPr>
          <w:p w14:paraId="522B0782"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1</w:t>
            </w:r>
          </w:p>
        </w:tc>
        <w:tc>
          <w:tcPr>
            <w:tcW w:w="1547" w:type="dxa"/>
          </w:tcPr>
          <w:p w14:paraId="57CBE349"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2</w:t>
            </w:r>
          </w:p>
        </w:tc>
        <w:tc>
          <w:tcPr>
            <w:tcW w:w="1541" w:type="dxa"/>
          </w:tcPr>
          <w:p w14:paraId="43DB5849"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3</w:t>
            </w:r>
          </w:p>
        </w:tc>
        <w:tc>
          <w:tcPr>
            <w:tcW w:w="1529" w:type="dxa"/>
          </w:tcPr>
          <w:p w14:paraId="50D6D085"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4</w:t>
            </w:r>
          </w:p>
        </w:tc>
        <w:tc>
          <w:tcPr>
            <w:tcW w:w="1518" w:type="dxa"/>
          </w:tcPr>
          <w:p w14:paraId="5C0A5CA6"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5</w:t>
            </w:r>
          </w:p>
        </w:tc>
        <w:tc>
          <w:tcPr>
            <w:tcW w:w="1529" w:type="dxa"/>
          </w:tcPr>
          <w:p w14:paraId="14914072"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6</w:t>
            </w:r>
          </w:p>
        </w:tc>
      </w:tr>
      <w:tr w:rsidR="00EB6F48" w14:paraId="7ABF0CBA" w14:textId="77777777" w:rsidTr="00EB6F48">
        <w:trPr>
          <w:jc w:val="center"/>
        </w:trPr>
        <w:tc>
          <w:tcPr>
            <w:tcW w:w="1624" w:type="dxa"/>
          </w:tcPr>
          <w:p w14:paraId="061B008D" w14:textId="77777777" w:rsidR="00EB6F48" w:rsidRDefault="00EB6F48" w:rsidP="00EB6F48">
            <w:pPr>
              <w:pStyle w:val="Tekstpodstawowy"/>
              <w:spacing w:before="120"/>
              <w:jc w:val="center"/>
              <w:rPr>
                <w:rFonts w:asciiTheme="minorHAnsi" w:hAnsiTheme="minorHAnsi" w:cstheme="minorHAnsi"/>
                <w:sz w:val="22"/>
                <w:szCs w:val="22"/>
              </w:rPr>
            </w:pPr>
            <w:r w:rsidRPr="004E473F">
              <w:rPr>
                <w:rFonts w:asciiTheme="minorHAnsi" w:hAnsiTheme="minorHAnsi" w:cstheme="minorHAnsi"/>
                <w:b/>
                <w:sz w:val="22"/>
                <w:szCs w:val="22"/>
              </w:rPr>
              <w:t xml:space="preserve">Stworzenie i wdrożenie nowej strony internetowej UOKiK </w:t>
            </w:r>
            <w:r>
              <w:rPr>
                <w:rFonts w:asciiTheme="minorHAnsi" w:hAnsiTheme="minorHAnsi" w:cstheme="minorHAnsi"/>
                <w:b/>
                <w:sz w:val="22"/>
                <w:szCs w:val="22"/>
              </w:rPr>
              <w:t>– etap I</w:t>
            </w:r>
          </w:p>
        </w:tc>
        <w:tc>
          <w:tcPr>
            <w:tcW w:w="1547" w:type="dxa"/>
          </w:tcPr>
          <w:p w14:paraId="54F0D97E"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1 usługa</w:t>
            </w:r>
          </w:p>
        </w:tc>
        <w:tc>
          <w:tcPr>
            <w:tcW w:w="1541" w:type="dxa"/>
          </w:tcPr>
          <w:p w14:paraId="36D4A06C" w14:textId="77777777" w:rsidR="00EB6F48" w:rsidRDefault="00EB6F48" w:rsidP="00EB6F48">
            <w:pPr>
              <w:pStyle w:val="Tekstpodstawowy"/>
              <w:spacing w:before="120"/>
              <w:jc w:val="center"/>
              <w:rPr>
                <w:rFonts w:asciiTheme="minorHAnsi" w:hAnsiTheme="minorHAnsi" w:cstheme="minorHAnsi"/>
                <w:sz w:val="22"/>
                <w:szCs w:val="22"/>
              </w:rPr>
            </w:pPr>
          </w:p>
        </w:tc>
        <w:tc>
          <w:tcPr>
            <w:tcW w:w="1529" w:type="dxa"/>
          </w:tcPr>
          <w:p w14:paraId="161B2D6C" w14:textId="77777777" w:rsidR="00EB6F48" w:rsidRDefault="00EB6F48" w:rsidP="00EB6F48">
            <w:pPr>
              <w:pStyle w:val="Tekstpodstawowy"/>
              <w:spacing w:before="120"/>
              <w:jc w:val="center"/>
              <w:rPr>
                <w:rFonts w:asciiTheme="minorHAnsi" w:hAnsiTheme="minorHAnsi" w:cstheme="minorHAnsi"/>
                <w:sz w:val="22"/>
                <w:szCs w:val="22"/>
              </w:rPr>
            </w:pPr>
          </w:p>
        </w:tc>
        <w:tc>
          <w:tcPr>
            <w:tcW w:w="1518" w:type="dxa"/>
          </w:tcPr>
          <w:p w14:paraId="2BAA4813" w14:textId="77777777" w:rsidR="00EB6F48" w:rsidRDefault="00EB6F48" w:rsidP="00EB6F48">
            <w:pPr>
              <w:pStyle w:val="Tekstpodstawowy"/>
              <w:spacing w:before="120"/>
              <w:jc w:val="center"/>
              <w:rPr>
                <w:rFonts w:asciiTheme="minorHAnsi" w:hAnsiTheme="minorHAnsi" w:cstheme="minorHAnsi"/>
                <w:sz w:val="22"/>
                <w:szCs w:val="22"/>
              </w:rPr>
            </w:pPr>
          </w:p>
        </w:tc>
        <w:tc>
          <w:tcPr>
            <w:tcW w:w="1529" w:type="dxa"/>
          </w:tcPr>
          <w:p w14:paraId="3E9BD173" w14:textId="77777777" w:rsidR="00EB6F48" w:rsidRDefault="00EB6F48" w:rsidP="00EB6F48">
            <w:pPr>
              <w:pStyle w:val="Tekstpodstawowy"/>
              <w:spacing w:before="120"/>
              <w:jc w:val="center"/>
              <w:rPr>
                <w:rFonts w:asciiTheme="minorHAnsi" w:hAnsiTheme="minorHAnsi" w:cstheme="minorHAnsi"/>
                <w:sz w:val="22"/>
                <w:szCs w:val="22"/>
              </w:rPr>
            </w:pPr>
          </w:p>
        </w:tc>
      </w:tr>
      <w:tr w:rsidR="00EB6F48" w14:paraId="581499E4" w14:textId="77777777" w:rsidTr="00EB6F48">
        <w:trPr>
          <w:jc w:val="center"/>
        </w:trPr>
        <w:tc>
          <w:tcPr>
            <w:tcW w:w="1624" w:type="dxa"/>
          </w:tcPr>
          <w:p w14:paraId="0E58479D"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Usługa utrzymania</w:t>
            </w:r>
          </w:p>
        </w:tc>
        <w:tc>
          <w:tcPr>
            <w:tcW w:w="1547" w:type="dxa"/>
          </w:tcPr>
          <w:p w14:paraId="6BC0183E"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12 m-cy</w:t>
            </w:r>
          </w:p>
        </w:tc>
        <w:tc>
          <w:tcPr>
            <w:tcW w:w="1541" w:type="dxa"/>
          </w:tcPr>
          <w:p w14:paraId="436EE3EE" w14:textId="77777777" w:rsidR="00EB6F48" w:rsidRDefault="00EB6F48" w:rsidP="00EB6F48">
            <w:pPr>
              <w:pStyle w:val="Tekstpodstawowy"/>
              <w:spacing w:before="120"/>
              <w:jc w:val="center"/>
              <w:rPr>
                <w:rFonts w:asciiTheme="minorHAnsi" w:hAnsiTheme="minorHAnsi" w:cstheme="minorHAnsi"/>
                <w:sz w:val="22"/>
                <w:szCs w:val="22"/>
              </w:rPr>
            </w:pPr>
          </w:p>
        </w:tc>
        <w:tc>
          <w:tcPr>
            <w:tcW w:w="1529" w:type="dxa"/>
          </w:tcPr>
          <w:p w14:paraId="102B0066" w14:textId="77777777" w:rsidR="00EB6F48" w:rsidRDefault="00EB6F48" w:rsidP="00EB6F48">
            <w:pPr>
              <w:pStyle w:val="Tekstpodstawowy"/>
              <w:spacing w:before="120"/>
              <w:jc w:val="center"/>
              <w:rPr>
                <w:rFonts w:asciiTheme="minorHAnsi" w:hAnsiTheme="minorHAnsi" w:cstheme="minorHAnsi"/>
                <w:sz w:val="22"/>
                <w:szCs w:val="22"/>
              </w:rPr>
            </w:pPr>
          </w:p>
        </w:tc>
        <w:tc>
          <w:tcPr>
            <w:tcW w:w="1518" w:type="dxa"/>
          </w:tcPr>
          <w:p w14:paraId="5CBB01D9" w14:textId="77777777" w:rsidR="00EB6F48" w:rsidRDefault="00EB6F48" w:rsidP="00EB6F48">
            <w:pPr>
              <w:pStyle w:val="Tekstpodstawowy"/>
              <w:spacing w:before="120"/>
              <w:jc w:val="center"/>
              <w:rPr>
                <w:rFonts w:asciiTheme="minorHAnsi" w:hAnsiTheme="minorHAnsi" w:cstheme="minorHAnsi"/>
                <w:sz w:val="22"/>
                <w:szCs w:val="22"/>
              </w:rPr>
            </w:pPr>
          </w:p>
        </w:tc>
        <w:tc>
          <w:tcPr>
            <w:tcW w:w="1529" w:type="dxa"/>
          </w:tcPr>
          <w:p w14:paraId="0D42D5E6" w14:textId="77777777" w:rsidR="00EB6F48" w:rsidRDefault="00EB6F48" w:rsidP="00EB6F48">
            <w:pPr>
              <w:pStyle w:val="Tekstpodstawowy"/>
              <w:spacing w:before="120"/>
              <w:jc w:val="center"/>
              <w:rPr>
                <w:rFonts w:asciiTheme="minorHAnsi" w:hAnsiTheme="minorHAnsi" w:cstheme="minorHAnsi"/>
                <w:sz w:val="22"/>
                <w:szCs w:val="22"/>
              </w:rPr>
            </w:pPr>
          </w:p>
        </w:tc>
      </w:tr>
      <w:tr w:rsidR="00EB6F48" w14:paraId="78766909" w14:textId="77777777" w:rsidTr="00EB6F48">
        <w:trPr>
          <w:jc w:val="center"/>
        </w:trPr>
        <w:tc>
          <w:tcPr>
            <w:tcW w:w="1624" w:type="dxa"/>
          </w:tcPr>
          <w:p w14:paraId="2960A8A8"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Dodatkowe roboczogodziny</w:t>
            </w:r>
          </w:p>
        </w:tc>
        <w:tc>
          <w:tcPr>
            <w:tcW w:w="1547" w:type="dxa"/>
          </w:tcPr>
          <w:p w14:paraId="7C32ECED"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300 roboczogodzin</w:t>
            </w:r>
          </w:p>
        </w:tc>
        <w:tc>
          <w:tcPr>
            <w:tcW w:w="1541" w:type="dxa"/>
          </w:tcPr>
          <w:p w14:paraId="48B82D45" w14:textId="77777777" w:rsidR="00EB6F48" w:rsidRDefault="00EB6F48" w:rsidP="00EB6F48">
            <w:pPr>
              <w:pStyle w:val="Tekstpodstawowy"/>
              <w:spacing w:before="120"/>
              <w:jc w:val="center"/>
              <w:rPr>
                <w:rFonts w:asciiTheme="minorHAnsi" w:hAnsiTheme="minorHAnsi" w:cstheme="minorHAnsi"/>
                <w:sz w:val="22"/>
                <w:szCs w:val="22"/>
              </w:rPr>
            </w:pPr>
          </w:p>
        </w:tc>
        <w:tc>
          <w:tcPr>
            <w:tcW w:w="1529" w:type="dxa"/>
          </w:tcPr>
          <w:p w14:paraId="5CAD7C91" w14:textId="77777777" w:rsidR="00EB6F48" w:rsidRDefault="00EB6F48" w:rsidP="00EB6F48">
            <w:pPr>
              <w:pStyle w:val="Tekstpodstawowy"/>
              <w:spacing w:before="120"/>
              <w:jc w:val="center"/>
              <w:rPr>
                <w:rFonts w:asciiTheme="minorHAnsi" w:hAnsiTheme="minorHAnsi" w:cstheme="minorHAnsi"/>
                <w:sz w:val="22"/>
                <w:szCs w:val="22"/>
              </w:rPr>
            </w:pPr>
          </w:p>
        </w:tc>
        <w:tc>
          <w:tcPr>
            <w:tcW w:w="1518" w:type="dxa"/>
          </w:tcPr>
          <w:p w14:paraId="0690B1FA" w14:textId="77777777" w:rsidR="00EB6F48" w:rsidRDefault="00EB6F48" w:rsidP="00EB6F48">
            <w:pPr>
              <w:pStyle w:val="Tekstpodstawowy"/>
              <w:spacing w:before="120"/>
              <w:jc w:val="center"/>
              <w:rPr>
                <w:rFonts w:asciiTheme="minorHAnsi" w:hAnsiTheme="minorHAnsi" w:cstheme="minorHAnsi"/>
                <w:sz w:val="22"/>
                <w:szCs w:val="22"/>
              </w:rPr>
            </w:pPr>
          </w:p>
        </w:tc>
        <w:tc>
          <w:tcPr>
            <w:tcW w:w="1529" w:type="dxa"/>
          </w:tcPr>
          <w:p w14:paraId="78087B7D" w14:textId="77777777" w:rsidR="00EB6F48" w:rsidRDefault="00EB6F48" w:rsidP="00EB6F48">
            <w:pPr>
              <w:pStyle w:val="Tekstpodstawowy"/>
              <w:spacing w:before="120"/>
              <w:jc w:val="center"/>
              <w:rPr>
                <w:rFonts w:asciiTheme="minorHAnsi" w:hAnsiTheme="minorHAnsi" w:cstheme="minorHAnsi"/>
                <w:sz w:val="22"/>
                <w:szCs w:val="22"/>
              </w:rPr>
            </w:pPr>
          </w:p>
        </w:tc>
      </w:tr>
      <w:tr w:rsidR="00EB6F48" w14:paraId="067C1824" w14:textId="77777777" w:rsidTr="00EB6F48">
        <w:trPr>
          <w:jc w:val="center"/>
        </w:trPr>
        <w:tc>
          <w:tcPr>
            <w:tcW w:w="7759" w:type="dxa"/>
            <w:gridSpan w:val="5"/>
          </w:tcPr>
          <w:p w14:paraId="71A87D92" w14:textId="77777777" w:rsidR="00EB6F48" w:rsidRDefault="00EB6F48" w:rsidP="00EB6F48">
            <w:pPr>
              <w:pStyle w:val="Tekstpodstawowy"/>
              <w:spacing w:before="120"/>
              <w:jc w:val="center"/>
              <w:rPr>
                <w:rFonts w:asciiTheme="minorHAnsi" w:hAnsiTheme="minorHAnsi" w:cstheme="minorHAnsi"/>
                <w:sz w:val="22"/>
                <w:szCs w:val="22"/>
              </w:rPr>
            </w:pPr>
            <w:r>
              <w:rPr>
                <w:rFonts w:asciiTheme="minorHAnsi" w:hAnsiTheme="minorHAnsi" w:cstheme="minorHAnsi"/>
                <w:sz w:val="22"/>
                <w:szCs w:val="22"/>
              </w:rPr>
              <w:t>RAZEM (suma kolumny 6)</w:t>
            </w:r>
          </w:p>
        </w:tc>
        <w:tc>
          <w:tcPr>
            <w:tcW w:w="1529" w:type="dxa"/>
          </w:tcPr>
          <w:p w14:paraId="67E63B41" w14:textId="77777777" w:rsidR="00EB6F48" w:rsidRDefault="00EB6F48" w:rsidP="00EB6F48">
            <w:pPr>
              <w:pStyle w:val="Tekstpodstawowy"/>
              <w:spacing w:before="120"/>
              <w:jc w:val="center"/>
              <w:rPr>
                <w:rFonts w:asciiTheme="minorHAnsi" w:hAnsiTheme="minorHAnsi" w:cstheme="minorHAnsi"/>
                <w:sz w:val="22"/>
                <w:szCs w:val="22"/>
              </w:rPr>
            </w:pPr>
          </w:p>
        </w:tc>
      </w:tr>
    </w:tbl>
    <w:p w14:paraId="61B6C34A" w14:textId="77777777" w:rsidR="00EB6F48" w:rsidRDefault="00EB6F48" w:rsidP="00EB6F48">
      <w:pPr>
        <w:pStyle w:val="Tekstpodstawowy"/>
        <w:spacing w:before="120"/>
        <w:rPr>
          <w:rFonts w:asciiTheme="minorHAnsi" w:hAnsiTheme="minorHAnsi" w:cstheme="minorHAnsi"/>
          <w:sz w:val="22"/>
          <w:szCs w:val="22"/>
        </w:rPr>
      </w:pPr>
    </w:p>
    <w:p w14:paraId="3B6EE026" w14:textId="77777777" w:rsidR="00EB6F48" w:rsidRDefault="00EB6F48" w:rsidP="00EB6F48">
      <w:pPr>
        <w:pStyle w:val="Tekstpodstawowy"/>
        <w:spacing w:before="120"/>
        <w:rPr>
          <w:rFonts w:asciiTheme="minorHAnsi" w:hAnsiTheme="minorHAnsi" w:cstheme="minorHAnsi"/>
          <w:sz w:val="22"/>
          <w:szCs w:val="22"/>
        </w:rPr>
      </w:pPr>
    </w:p>
    <w:p w14:paraId="2799EBB8" w14:textId="77777777" w:rsidR="00EB6F48" w:rsidRPr="00EA0B1C" w:rsidRDefault="00EB6F48" w:rsidP="00EB6F48">
      <w:pPr>
        <w:autoSpaceDE w:val="0"/>
        <w:autoSpaceDN w:val="0"/>
        <w:spacing w:line="276" w:lineRule="auto"/>
        <w:jc w:val="both"/>
        <w:rPr>
          <w:rFonts w:asciiTheme="minorHAnsi" w:eastAsia="Arial Unicode MS" w:hAnsiTheme="minorHAnsi" w:cstheme="minorHAnsi"/>
          <w:sz w:val="22"/>
          <w:szCs w:val="22"/>
          <w:lang w:eastAsia="en-US"/>
        </w:rPr>
      </w:pPr>
      <w:r w:rsidRPr="00EA0B1C">
        <w:rPr>
          <w:rFonts w:asciiTheme="minorHAnsi" w:eastAsiaTheme="minorEastAsia" w:hAnsiTheme="minorHAnsi" w:cstheme="minorHAnsi"/>
          <w:sz w:val="22"/>
          <w:szCs w:val="22"/>
          <w:lang w:eastAsia="en-US"/>
        </w:rPr>
        <w:lastRenderedPageBreak/>
        <w:t xml:space="preserve">Wynagrodzenie Wykonawcy z tytułu przeniesienia autorskich praw majątkowych na wszystkich polach eksploatacji zawiera się w wynagrodzeniu określonym w zdaniu pierwszym niniejszego ustępu i wynosi …………. zł brutto (słownie złotych: ……………………………………). </w:t>
      </w:r>
    </w:p>
    <w:p w14:paraId="56F4CA7C" w14:textId="77777777" w:rsidR="00EB6F48" w:rsidRDefault="00EB6F48" w:rsidP="00EB6F48">
      <w:pPr>
        <w:spacing w:line="276" w:lineRule="auto"/>
        <w:jc w:val="both"/>
        <w:rPr>
          <w:rFonts w:asciiTheme="minorHAnsi" w:hAnsiTheme="minorHAnsi" w:cstheme="minorHAnsi"/>
          <w:b/>
          <w:bCs/>
          <w:sz w:val="22"/>
          <w:szCs w:val="22"/>
        </w:rPr>
      </w:pPr>
    </w:p>
    <w:p w14:paraId="0808CC52" w14:textId="77777777" w:rsidR="00EB6F48" w:rsidRDefault="00EB6F48" w:rsidP="00EB6F48">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Link do próbki : …………………………………………………………………………</w:t>
      </w:r>
    </w:p>
    <w:p w14:paraId="54930E06" w14:textId="77777777" w:rsidR="00EB6F48" w:rsidRDefault="00EB6F48" w:rsidP="00EB6F48">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Hasło do próbki (jeśli będzie założone) / inne uwagi: …………………………………………………………………………</w:t>
      </w:r>
    </w:p>
    <w:p w14:paraId="288DEAC7" w14:textId="77777777" w:rsidR="00EB6F48" w:rsidRDefault="00EB6F48" w:rsidP="00EB6F48">
      <w:pPr>
        <w:spacing w:line="276" w:lineRule="auto"/>
        <w:jc w:val="both"/>
        <w:rPr>
          <w:rFonts w:asciiTheme="minorHAnsi" w:hAnsiTheme="minorHAnsi" w:cstheme="minorHAnsi"/>
          <w:b/>
          <w:bCs/>
          <w:sz w:val="22"/>
          <w:szCs w:val="22"/>
        </w:rPr>
      </w:pPr>
    </w:p>
    <w:p w14:paraId="67748BAA" w14:textId="77777777" w:rsidR="00EB6F48" w:rsidRPr="00FF4599" w:rsidRDefault="00EB6F48" w:rsidP="00EB6F48">
      <w:pPr>
        <w:spacing w:line="276" w:lineRule="auto"/>
        <w:jc w:val="both"/>
        <w:rPr>
          <w:rFonts w:asciiTheme="minorHAnsi" w:hAnsiTheme="minorHAnsi" w:cstheme="minorHAnsi"/>
          <w:sz w:val="22"/>
          <w:szCs w:val="22"/>
        </w:rPr>
      </w:pPr>
      <w:r w:rsidRPr="003E5AC0">
        <w:rPr>
          <w:rFonts w:asciiTheme="minorHAnsi" w:hAnsiTheme="minorHAnsi" w:cstheme="minorHAnsi"/>
          <w:sz w:val="22"/>
          <w:szCs w:val="22"/>
        </w:rPr>
        <w:t>(</w:t>
      </w:r>
      <w:r w:rsidRPr="003E5AC0">
        <w:rPr>
          <w:rFonts w:asciiTheme="minorHAnsi" w:hAnsiTheme="minorHAnsi" w:cstheme="minorHAnsi"/>
          <w:i/>
          <w:sz w:val="22"/>
          <w:szCs w:val="22"/>
        </w:rPr>
        <w:t xml:space="preserve">W przypadku, gdy Wykonawca nie poda linku do próbki Zamawiający uzna, że Wykonawca nie </w:t>
      </w:r>
      <w:r>
        <w:rPr>
          <w:rFonts w:asciiTheme="minorHAnsi" w:hAnsiTheme="minorHAnsi" w:cstheme="minorHAnsi"/>
          <w:i/>
          <w:sz w:val="22"/>
          <w:szCs w:val="22"/>
        </w:rPr>
        <w:t xml:space="preserve">dołączył </w:t>
      </w:r>
      <w:r w:rsidRPr="003E5AC0">
        <w:rPr>
          <w:rFonts w:asciiTheme="minorHAnsi" w:hAnsiTheme="minorHAnsi" w:cstheme="minorHAnsi"/>
          <w:i/>
          <w:sz w:val="22"/>
          <w:szCs w:val="22"/>
        </w:rPr>
        <w:t>próbki (</w:t>
      </w:r>
      <w:r w:rsidRPr="003E5AC0">
        <w:rPr>
          <w:rFonts w:asciiTheme="minorHAnsi" w:eastAsia="Times New Roman" w:hAnsiTheme="minorHAnsi" w:cstheme="minorHAnsi"/>
          <w:i/>
          <w:spacing w:val="1"/>
          <w:sz w:val="22"/>
          <w:szCs w:val="22"/>
          <w:lang w:eastAsia="en-US"/>
        </w:rPr>
        <w:t xml:space="preserve">klikalnej </w:t>
      </w:r>
      <w:r w:rsidRPr="003E5AC0">
        <w:rPr>
          <w:rFonts w:asciiTheme="minorHAnsi" w:eastAsia="Times New Roman" w:hAnsiTheme="minorHAnsi" w:cstheme="minorHAnsi"/>
          <w:i/>
          <w:sz w:val="22"/>
          <w:szCs w:val="22"/>
          <w:lang w:eastAsia="en-US"/>
        </w:rPr>
        <w:t xml:space="preserve">wersji demonstracyjnej </w:t>
      </w:r>
      <w:r>
        <w:rPr>
          <w:rFonts w:asciiTheme="minorHAnsi" w:eastAsia="Times New Roman" w:hAnsiTheme="minorHAnsi" w:cstheme="minorHAnsi"/>
          <w:i/>
          <w:sz w:val="22"/>
          <w:szCs w:val="22"/>
          <w:lang w:eastAsia="en-US"/>
        </w:rPr>
        <w:t>formularza kontaktowego</w:t>
      </w:r>
      <w:r w:rsidRPr="003E5AC0">
        <w:rPr>
          <w:rFonts w:asciiTheme="minorHAnsi" w:eastAsia="Times New Roman" w:hAnsiTheme="minorHAnsi" w:cstheme="minorHAnsi"/>
          <w:i/>
          <w:sz w:val="22"/>
          <w:szCs w:val="22"/>
          <w:lang w:eastAsia="en-US"/>
        </w:rPr>
        <w:t>)</w:t>
      </w:r>
      <w:r w:rsidRPr="003E5AC0">
        <w:rPr>
          <w:rFonts w:asciiTheme="minorHAnsi" w:hAnsiTheme="minorHAnsi" w:cstheme="minorHAnsi"/>
          <w:i/>
          <w:sz w:val="22"/>
          <w:szCs w:val="22"/>
        </w:rPr>
        <w:t>. Wówczas Wykonawca w ramach kryterium Jakość otrzyma 0 pkt</w:t>
      </w:r>
      <w:r w:rsidRPr="003E5AC0">
        <w:rPr>
          <w:rFonts w:asciiTheme="minorHAnsi" w:hAnsiTheme="minorHAnsi" w:cstheme="minorHAnsi"/>
          <w:sz w:val="22"/>
          <w:szCs w:val="22"/>
        </w:rPr>
        <w:t>.)</w:t>
      </w:r>
    </w:p>
    <w:p w14:paraId="7D1EDB83" w14:textId="77777777" w:rsidR="00EB6F48" w:rsidRDefault="00EB6F48" w:rsidP="00EB6F48">
      <w:pPr>
        <w:spacing w:line="276" w:lineRule="auto"/>
        <w:jc w:val="both"/>
        <w:rPr>
          <w:rFonts w:asciiTheme="minorHAnsi" w:hAnsiTheme="minorHAnsi" w:cstheme="minorHAnsi"/>
          <w:b/>
          <w:sz w:val="22"/>
          <w:szCs w:val="22"/>
        </w:rPr>
      </w:pPr>
    </w:p>
    <w:p w14:paraId="23D819DE" w14:textId="77777777" w:rsidR="00EB6F48" w:rsidRPr="00C2188A" w:rsidRDefault="00EB6F48" w:rsidP="00EB6F48">
      <w:pPr>
        <w:spacing w:line="276" w:lineRule="auto"/>
        <w:jc w:val="both"/>
        <w:rPr>
          <w:rFonts w:asciiTheme="minorHAnsi" w:hAnsiTheme="minorHAnsi" w:cstheme="minorHAnsi"/>
          <w:sz w:val="22"/>
          <w:szCs w:val="22"/>
        </w:rPr>
      </w:pPr>
      <w:r w:rsidRPr="00533EEB">
        <w:rPr>
          <w:rFonts w:asciiTheme="minorHAnsi" w:hAnsiTheme="minorHAnsi" w:cstheme="minorHAnsi"/>
          <w:b/>
          <w:sz w:val="22"/>
          <w:szCs w:val="22"/>
        </w:rPr>
        <w:t>Oświadczam/y</w:t>
      </w:r>
      <w:r>
        <w:rPr>
          <w:rFonts w:asciiTheme="minorHAnsi" w:hAnsiTheme="minorHAnsi" w:cstheme="minorHAnsi"/>
          <w:b/>
          <w:sz w:val="22"/>
          <w:szCs w:val="22"/>
        </w:rPr>
        <w:t>, iż</w:t>
      </w:r>
      <w:r w:rsidRPr="00C2188A">
        <w:rPr>
          <w:rFonts w:asciiTheme="minorHAnsi" w:hAnsiTheme="minorHAnsi" w:cstheme="minorHAnsi"/>
          <w:sz w:val="22"/>
          <w:szCs w:val="22"/>
        </w:rPr>
        <w:t xml:space="preserve"> wykona</w:t>
      </w:r>
      <w:r>
        <w:rPr>
          <w:rFonts w:asciiTheme="minorHAnsi" w:hAnsiTheme="minorHAnsi" w:cstheme="minorHAnsi"/>
          <w:sz w:val="22"/>
          <w:szCs w:val="22"/>
        </w:rPr>
        <w:t>my</w:t>
      </w:r>
      <w:r w:rsidRPr="00C2188A">
        <w:rPr>
          <w:rFonts w:asciiTheme="minorHAnsi" w:hAnsiTheme="minorHAnsi" w:cstheme="minorHAnsi"/>
          <w:sz w:val="22"/>
          <w:szCs w:val="22"/>
        </w:rPr>
        <w:t xml:space="preserve"> przedmiot zamówienia zgodnie z opisem przedmiotu zamówienia </w:t>
      </w:r>
      <w:r w:rsidRPr="00C2188A">
        <w:rPr>
          <w:rFonts w:asciiTheme="minorHAnsi" w:hAnsiTheme="minorHAnsi" w:cstheme="minorHAnsi"/>
          <w:sz w:val="22"/>
          <w:szCs w:val="22"/>
        </w:rPr>
        <w:br/>
        <w:t xml:space="preserve">w terminie ………….. </w:t>
      </w:r>
      <w:r>
        <w:rPr>
          <w:rFonts w:asciiTheme="minorHAnsi" w:hAnsiTheme="minorHAnsi" w:cstheme="minorHAnsi"/>
          <w:sz w:val="22"/>
          <w:szCs w:val="22"/>
        </w:rPr>
        <w:t>dni</w:t>
      </w:r>
      <w:r w:rsidRPr="00C2188A">
        <w:rPr>
          <w:rFonts w:asciiTheme="minorHAnsi" w:hAnsiTheme="minorHAnsi" w:cstheme="minorHAnsi"/>
          <w:sz w:val="22"/>
          <w:szCs w:val="22"/>
        </w:rPr>
        <w:t xml:space="preserve"> od dnia podpisania umowy</w:t>
      </w:r>
      <w:r>
        <w:rPr>
          <w:rFonts w:asciiTheme="minorHAnsi" w:hAnsiTheme="minorHAnsi" w:cstheme="minorHAnsi"/>
          <w:sz w:val="22"/>
          <w:szCs w:val="22"/>
        </w:rPr>
        <w:t xml:space="preserve"> za wykonanie etapu I</w:t>
      </w:r>
      <w:r w:rsidRPr="00C2188A">
        <w:rPr>
          <w:rFonts w:asciiTheme="minorHAnsi" w:hAnsiTheme="minorHAnsi" w:cstheme="minorHAnsi"/>
          <w:sz w:val="22"/>
          <w:szCs w:val="22"/>
        </w:rPr>
        <w:t>.</w:t>
      </w:r>
    </w:p>
    <w:p w14:paraId="34651511" w14:textId="77777777" w:rsidR="00EB6F48" w:rsidRDefault="00EB6F48" w:rsidP="00EB6F48">
      <w:pPr>
        <w:spacing w:line="276" w:lineRule="auto"/>
        <w:jc w:val="both"/>
        <w:rPr>
          <w:rFonts w:asciiTheme="minorHAnsi" w:hAnsiTheme="minorHAnsi" w:cstheme="minorHAnsi"/>
          <w:sz w:val="22"/>
          <w:szCs w:val="22"/>
        </w:rPr>
      </w:pPr>
      <w:r w:rsidRPr="00C2188A">
        <w:rPr>
          <w:rFonts w:asciiTheme="minorHAnsi" w:hAnsiTheme="minorHAnsi" w:cstheme="minorHAnsi"/>
          <w:sz w:val="22"/>
          <w:szCs w:val="22"/>
        </w:rPr>
        <w:t>(</w:t>
      </w:r>
      <w:r w:rsidRPr="00C2188A">
        <w:rPr>
          <w:rFonts w:asciiTheme="minorHAnsi" w:hAnsiTheme="minorHAnsi" w:cstheme="minorHAnsi"/>
          <w:i/>
          <w:sz w:val="22"/>
          <w:szCs w:val="22"/>
        </w:rPr>
        <w:t>W przypadku, gdy Wykonawca nie wpisze terminu wykonania przedmiotu zamówienia</w:t>
      </w:r>
      <w:r>
        <w:rPr>
          <w:rFonts w:asciiTheme="minorHAnsi" w:hAnsiTheme="minorHAnsi" w:cstheme="minorHAnsi"/>
          <w:i/>
          <w:sz w:val="22"/>
          <w:szCs w:val="22"/>
        </w:rPr>
        <w:t>,</w:t>
      </w:r>
      <w:r w:rsidRPr="00C2188A">
        <w:rPr>
          <w:rFonts w:asciiTheme="minorHAnsi" w:hAnsiTheme="minorHAnsi" w:cstheme="minorHAnsi"/>
          <w:i/>
          <w:sz w:val="22"/>
          <w:szCs w:val="22"/>
        </w:rPr>
        <w:t xml:space="preserve"> Zamawiający uzna, że Wykonawca zaoferował termin wykonania </w:t>
      </w:r>
      <w:r>
        <w:rPr>
          <w:rFonts w:asciiTheme="minorHAnsi" w:hAnsiTheme="minorHAnsi" w:cstheme="minorHAnsi"/>
          <w:i/>
          <w:sz w:val="22"/>
          <w:szCs w:val="22"/>
        </w:rPr>
        <w:t>200 dni</w:t>
      </w:r>
      <w:r w:rsidRPr="00C2188A">
        <w:rPr>
          <w:rFonts w:asciiTheme="minorHAnsi" w:hAnsiTheme="minorHAnsi" w:cstheme="minorHAnsi"/>
          <w:i/>
          <w:sz w:val="22"/>
          <w:szCs w:val="22"/>
        </w:rPr>
        <w:t xml:space="preserve"> od dnia podpisania umowy. Wówczas Wykonawca w ramach kryterium termin wykonania otrzyma 0 pkt</w:t>
      </w:r>
      <w:r w:rsidRPr="00C2188A">
        <w:rPr>
          <w:rFonts w:asciiTheme="minorHAnsi" w:hAnsiTheme="minorHAnsi" w:cstheme="minorHAnsi"/>
          <w:sz w:val="22"/>
          <w:szCs w:val="22"/>
        </w:rPr>
        <w:t>.</w:t>
      </w:r>
    </w:p>
    <w:p w14:paraId="24E60897" w14:textId="77777777" w:rsidR="00EB6F48" w:rsidRPr="00C33047" w:rsidRDefault="00EB6F48" w:rsidP="00EB6F48">
      <w:pPr>
        <w:spacing w:line="276" w:lineRule="auto"/>
        <w:jc w:val="both"/>
        <w:rPr>
          <w:rFonts w:asciiTheme="minorHAnsi" w:hAnsiTheme="minorHAnsi" w:cstheme="minorHAnsi"/>
          <w:i/>
          <w:sz w:val="22"/>
          <w:szCs w:val="22"/>
        </w:rPr>
      </w:pPr>
      <w:r w:rsidRPr="00C33047">
        <w:rPr>
          <w:rFonts w:asciiTheme="minorHAnsi" w:eastAsia="Lucida Sans Unicode" w:hAnsiTheme="minorHAnsi" w:cstheme="minorHAnsi"/>
          <w:i/>
          <w:sz w:val="22"/>
          <w:szCs w:val="22"/>
        </w:rPr>
        <w:t xml:space="preserve">Oferta Wykonawcy, który zaoferuje dłuższy termin realizacji niż 200 dni zostanie uznana </w:t>
      </w:r>
      <w:r w:rsidRPr="00C33047">
        <w:rPr>
          <w:rFonts w:asciiTheme="minorHAnsi" w:eastAsia="Lucida Sans Unicode" w:hAnsiTheme="minorHAnsi" w:cstheme="minorHAnsi"/>
          <w:i/>
          <w:sz w:val="22"/>
          <w:szCs w:val="22"/>
        </w:rPr>
        <w:br/>
        <w:t>za niezgodną z SWZ i odrzucona na podstawie art. 226 ust. 1 pkt 5 ustawy Pzp.</w:t>
      </w:r>
      <w:r>
        <w:rPr>
          <w:rFonts w:asciiTheme="minorHAnsi" w:eastAsia="Lucida Sans Unicode" w:hAnsiTheme="minorHAnsi" w:cstheme="minorHAnsi"/>
          <w:i/>
          <w:sz w:val="22"/>
          <w:szCs w:val="22"/>
        </w:rPr>
        <w:t>).</w:t>
      </w:r>
    </w:p>
    <w:p w14:paraId="27E45369" w14:textId="77777777" w:rsidR="00EB6F48" w:rsidRPr="00C2188A" w:rsidRDefault="00EB6F48" w:rsidP="00EB6F48">
      <w:pPr>
        <w:spacing w:line="276" w:lineRule="auto"/>
        <w:jc w:val="both"/>
        <w:rPr>
          <w:rFonts w:asciiTheme="minorHAnsi" w:hAnsiTheme="minorHAnsi" w:cstheme="minorHAnsi"/>
          <w:sz w:val="22"/>
          <w:szCs w:val="22"/>
        </w:rPr>
      </w:pPr>
    </w:p>
    <w:p w14:paraId="7D60B2B7" w14:textId="2736BA00" w:rsidR="00EB6F48" w:rsidRPr="00533EEB" w:rsidRDefault="00EB6F48" w:rsidP="00EB6F48">
      <w:pPr>
        <w:pStyle w:val="Tekstpodstawowy"/>
        <w:spacing w:before="118"/>
        <w:ind w:right="-58"/>
        <w:rPr>
          <w:rFonts w:asciiTheme="minorHAnsi" w:hAnsiTheme="minorHAnsi" w:cstheme="minorHAnsi"/>
          <w:sz w:val="22"/>
          <w:szCs w:val="22"/>
        </w:rPr>
      </w:pPr>
      <w:r w:rsidRPr="00533EEB">
        <w:rPr>
          <w:rFonts w:asciiTheme="minorHAnsi" w:hAnsiTheme="minorHAnsi" w:cstheme="minorHAnsi"/>
          <w:b/>
          <w:sz w:val="22"/>
          <w:szCs w:val="22"/>
        </w:rPr>
        <w:t>Oświadczam/y</w:t>
      </w:r>
      <w:r w:rsidRPr="00533EEB">
        <w:rPr>
          <w:rFonts w:asciiTheme="minorHAnsi" w:hAnsiTheme="minorHAnsi" w:cstheme="minorHAnsi"/>
          <w:sz w:val="22"/>
          <w:szCs w:val="22"/>
        </w:rPr>
        <w:t xml:space="preserve">, </w:t>
      </w:r>
      <w:r>
        <w:rPr>
          <w:rFonts w:asciiTheme="minorHAnsi" w:hAnsiTheme="minorHAnsi" w:cstheme="minorHAnsi"/>
          <w:sz w:val="22"/>
          <w:szCs w:val="22"/>
        </w:rPr>
        <w:t>że</w:t>
      </w:r>
      <w:r w:rsidRPr="00533EEB">
        <w:rPr>
          <w:rFonts w:asciiTheme="minorHAnsi" w:hAnsiTheme="minorHAnsi" w:cstheme="minorHAnsi"/>
          <w:sz w:val="22"/>
          <w:szCs w:val="22"/>
        </w:rPr>
        <w:t xml:space="preserve"> do zespołu </w:t>
      </w:r>
      <w:r>
        <w:rPr>
          <w:rFonts w:asciiTheme="minorHAnsi" w:hAnsiTheme="minorHAnsi" w:cstheme="minorHAnsi"/>
          <w:sz w:val="22"/>
          <w:szCs w:val="22"/>
        </w:rPr>
        <w:t xml:space="preserve">realizującgo projekt (etap I i II) </w:t>
      </w:r>
      <w:r w:rsidRPr="00533EEB">
        <w:rPr>
          <w:rFonts w:asciiTheme="minorHAnsi" w:hAnsiTheme="minorHAnsi" w:cstheme="minorHAnsi"/>
          <w:b/>
          <w:sz w:val="22"/>
          <w:szCs w:val="22"/>
        </w:rPr>
        <w:t>zaangażujemy/nie zaangażujemy</w:t>
      </w:r>
      <w:r w:rsidRPr="00533EEB">
        <w:rPr>
          <w:rFonts w:asciiTheme="minorHAnsi" w:hAnsiTheme="minorHAnsi" w:cstheme="minorHAnsi"/>
          <w:sz w:val="22"/>
          <w:szCs w:val="22"/>
        </w:rPr>
        <w:t xml:space="preserve">* </w:t>
      </w:r>
      <w:r w:rsidR="00D75D93">
        <w:rPr>
          <w:rFonts w:asciiTheme="minorHAnsi" w:hAnsiTheme="minorHAnsi" w:cstheme="minorHAnsi"/>
          <w:sz w:val="22"/>
          <w:szCs w:val="22"/>
        </w:rPr>
        <w:br/>
      </w:r>
      <w:r w:rsidRPr="00533EEB">
        <w:rPr>
          <w:rFonts w:asciiTheme="minorHAnsi" w:hAnsiTheme="minorHAnsi" w:cstheme="minorHAnsi"/>
          <w:sz w:val="22"/>
          <w:szCs w:val="22"/>
        </w:rPr>
        <w:t>co najmniej jedną</w:t>
      </w:r>
      <w:r>
        <w:rPr>
          <w:rFonts w:asciiTheme="minorHAnsi" w:hAnsiTheme="minorHAnsi" w:cstheme="minorHAnsi"/>
          <w:sz w:val="22"/>
          <w:szCs w:val="22"/>
        </w:rPr>
        <w:t xml:space="preserve"> </w:t>
      </w:r>
      <w:r w:rsidRPr="00533EEB">
        <w:rPr>
          <w:rFonts w:asciiTheme="minorHAnsi" w:hAnsiTheme="minorHAnsi" w:cstheme="minorHAnsi"/>
          <w:spacing w:val="-57"/>
          <w:sz w:val="22"/>
          <w:szCs w:val="22"/>
        </w:rPr>
        <w:t xml:space="preserve"> </w:t>
      </w:r>
      <w:r>
        <w:rPr>
          <w:rFonts w:asciiTheme="minorHAnsi" w:hAnsiTheme="minorHAnsi" w:cstheme="minorHAnsi"/>
          <w:spacing w:val="-57"/>
          <w:sz w:val="22"/>
          <w:szCs w:val="22"/>
        </w:rPr>
        <w:t xml:space="preserve">       </w:t>
      </w:r>
      <w:r w:rsidRPr="00533EEB">
        <w:rPr>
          <w:rFonts w:asciiTheme="minorHAnsi" w:hAnsiTheme="minorHAnsi" w:cstheme="minorHAnsi"/>
          <w:sz w:val="22"/>
          <w:szCs w:val="22"/>
        </w:rPr>
        <w:t>osobę</w:t>
      </w:r>
      <w:r w:rsidRPr="00533EEB">
        <w:rPr>
          <w:rFonts w:asciiTheme="minorHAnsi" w:hAnsiTheme="minorHAnsi" w:cstheme="minorHAnsi"/>
          <w:spacing w:val="32"/>
          <w:sz w:val="22"/>
          <w:szCs w:val="22"/>
        </w:rPr>
        <w:t xml:space="preserve"> </w:t>
      </w:r>
      <w:r w:rsidRPr="00533EEB">
        <w:rPr>
          <w:rFonts w:asciiTheme="minorHAnsi" w:hAnsiTheme="minorHAnsi" w:cstheme="minorHAnsi"/>
          <w:sz w:val="22"/>
          <w:szCs w:val="22"/>
        </w:rPr>
        <w:t>z</w:t>
      </w:r>
      <w:r w:rsidRPr="00533EEB">
        <w:rPr>
          <w:rFonts w:asciiTheme="minorHAnsi" w:hAnsiTheme="minorHAnsi" w:cstheme="minorHAnsi"/>
          <w:spacing w:val="92"/>
          <w:sz w:val="22"/>
          <w:szCs w:val="22"/>
        </w:rPr>
        <w:t xml:space="preserve"> </w:t>
      </w:r>
      <w:r w:rsidRPr="00533EEB">
        <w:rPr>
          <w:rFonts w:asciiTheme="minorHAnsi" w:hAnsiTheme="minorHAnsi" w:cstheme="minorHAnsi"/>
          <w:sz w:val="22"/>
          <w:szCs w:val="22"/>
        </w:rPr>
        <w:t>niepełnosprawnością,</w:t>
      </w:r>
      <w:r w:rsidRPr="00533EEB">
        <w:rPr>
          <w:rFonts w:asciiTheme="minorHAnsi" w:hAnsiTheme="minorHAnsi" w:cstheme="minorHAnsi"/>
          <w:spacing w:val="88"/>
          <w:sz w:val="22"/>
          <w:szCs w:val="22"/>
        </w:rPr>
        <w:t xml:space="preserve"> </w:t>
      </w:r>
      <w:r w:rsidRPr="00533EEB">
        <w:rPr>
          <w:rFonts w:asciiTheme="minorHAnsi" w:hAnsiTheme="minorHAnsi" w:cstheme="minorHAnsi"/>
          <w:sz w:val="22"/>
          <w:szCs w:val="22"/>
        </w:rPr>
        <w:t>w</w:t>
      </w:r>
      <w:r w:rsidRPr="00533EEB">
        <w:rPr>
          <w:rFonts w:asciiTheme="minorHAnsi" w:hAnsiTheme="minorHAnsi" w:cstheme="minorHAnsi"/>
          <w:spacing w:val="94"/>
          <w:sz w:val="22"/>
          <w:szCs w:val="22"/>
        </w:rPr>
        <w:t xml:space="preserve"> </w:t>
      </w:r>
      <w:r w:rsidRPr="00533EEB">
        <w:rPr>
          <w:rFonts w:asciiTheme="minorHAnsi" w:hAnsiTheme="minorHAnsi" w:cstheme="minorHAnsi"/>
          <w:sz w:val="22"/>
          <w:szCs w:val="22"/>
        </w:rPr>
        <w:t>rozumieniu</w:t>
      </w:r>
      <w:r w:rsidRPr="00533EEB">
        <w:rPr>
          <w:rFonts w:asciiTheme="minorHAnsi" w:hAnsiTheme="minorHAnsi" w:cstheme="minorHAnsi"/>
          <w:spacing w:val="91"/>
          <w:sz w:val="22"/>
          <w:szCs w:val="22"/>
        </w:rPr>
        <w:t xml:space="preserve"> </w:t>
      </w:r>
      <w:r w:rsidRPr="00533EEB">
        <w:rPr>
          <w:rFonts w:asciiTheme="minorHAnsi" w:hAnsiTheme="minorHAnsi" w:cstheme="minorHAnsi"/>
          <w:sz w:val="22"/>
          <w:szCs w:val="22"/>
        </w:rPr>
        <w:t>przepisów</w:t>
      </w:r>
      <w:r w:rsidRPr="00533EEB">
        <w:rPr>
          <w:rFonts w:asciiTheme="minorHAnsi" w:hAnsiTheme="minorHAnsi" w:cstheme="minorHAnsi"/>
          <w:spacing w:val="92"/>
          <w:sz w:val="22"/>
          <w:szCs w:val="22"/>
        </w:rPr>
        <w:t xml:space="preserve"> </w:t>
      </w:r>
      <w:r w:rsidRPr="00533EEB">
        <w:rPr>
          <w:rFonts w:asciiTheme="minorHAnsi" w:hAnsiTheme="minorHAnsi" w:cstheme="minorHAnsi"/>
          <w:sz w:val="22"/>
          <w:szCs w:val="22"/>
        </w:rPr>
        <w:t>ustawy</w:t>
      </w:r>
      <w:r w:rsidRPr="00533EEB">
        <w:rPr>
          <w:rFonts w:asciiTheme="minorHAnsi" w:hAnsiTheme="minorHAnsi" w:cstheme="minorHAnsi"/>
          <w:spacing w:val="86"/>
          <w:sz w:val="22"/>
          <w:szCs w:val="22"/>
        </w:rPr>
        <w:t xml:space="preserve"> </w:t>
      </w:r>
      <w:r w:rsidRPr="00533EEB">
        <w:rPr>
          <w:rFonts w:asciiTheme="minorHAnsi" w:hAnsiTheme="minorHAnsi" w:cstheme="minorHAnsi"/>
          <w:sz w:val="22"/>
          <w:szCs w:val="22"/>
        </w:rPr>
        <w:t>z</w:t>
      </w:r>
      <w:r w:rsidRPr="00533EEB">
        <w:rPr>
          <w:rFonts w:asciiTheme="minorHAnsi" w:hAnsiTheme="minorHAnsi" w:cstheme="minorHAnsi"/>
          <w:spacing w:val="93"/>
          <w:sz w:val="22"/>
          <w:szCs w:val="22"/>
        </w:rPr>
        <w:t xml:space="preserve"> </w:t>
      </w:r>
      <w:r w:rsidRPr="00533EEB">
        <w:rPr>
          <w:rFonts w:asciiTheme="minorHAnsi" w:hAnsiTheme="minorHAnsi" w:cstheme="minorHAnsi"/>
          <w:sz w:val="22"/>
          <w:szCs w:val="22"/>
        </w:rPr>
        <w:t>dnia</w:t>
      </w:r>
      <w:r w:rsidRPr="00533EEB">
        <w:rPr>
          <w:rFonts w:asciiTheme="minorHAnsi" w:hAnsiTheme="minorHAnsi" w:cstheme="minorHAnsi"/>
          <w:spacing w:val="91"/>
          <w:sz w:val="22"/>
          <w:szCs w:val="22"/>
        </w:rPr>
        <w:t xml:space="preserve"> </w:t>
      </w:r>
      <w:r w:rsidR="00D75D93">
        <w:rPr>
          <w:rFonts w:asciiTheme="minorHAnsi" w:hAnsiTheme="minorHAnsi" w:cstheme="minorHAnsi"/>
          <w:spacing w:val="91"/>
          <w:sz w:val="22"/>
          <w:szCs w:val="22"/>
        </w:rPr>
        <w:br/>
      </w:r>
      <w:r w:rsidRPr="00533EEB">
        <w:rPr>
          <w:rFonts w:asciiTheme="minorHAnsi" w:hAnsiTheme="minorHAnsi" w:cstheme="minorHAnsi"/>
          <w:sz w:val="22"/>
          <w:szCs w:val="22"/>
        </w:rPr>
        <w:t>27</w:t>
      </w:r>
      <w:r w:rsidRPr="00533EEB">
        <w:rPr>
          <w:rFonts w:asciiTheme="minorHAnsi" w:hAnsiTheme="minorHAnsi" w:cstheme="minorHAnsi"/>
          <w:spacing w:val="92"/>
          <w:sz w:val="22"/>
          <w:szCs w:val="22"/>
        </w:rPr>
        <w:t xml:space="preserve"> </w:t>
      </w:r>
      <w:r w:rsidRPr="00533EEB">
        <w:rPr>
          <w:rFonts w:asciiTheme="minorHAnsi" w:hAnsiTheme="minorHAnsi" w:cstheme="minorHAnsi"/>
          <w:sz w:val="22"/>
          <w:szCs w:val="22"/>
        </w:rPr>
        <w:t>sierpnia</w:t>
      </w:r>
      <w:r w:rsidRPr="00533EEB">
        <w:rPr>
          <w:rFonts w:asciiTheme="minorHAnsi" w:hAnsiTheme="minorHAnsi" w:cstheme="minorHAnsi"/>
          <w:spacing w:val="91"/>
          <w:sz w:val="22"/>
          <w:szCs w:val="22"/>
        </w:rPr>
        <w:t xml:space="preserve"> </w:t>
      </w:r>
      <w:r w:rsidRPr="00533EEB">
        <w:rPr>
          <w:rFonts w:asciiTheme="minorHAnsi" w:hAnsiTheme="minorHAnsi" w:cstheme="minorHAnsi"/>
          <w:sz w:val="22"/>
          <w:szCs w:val="22"/>
        </w:rPr>
        <w:t>1997</w:t>
      </w:r>
      <w:r w:rsidRPr="00533EEB">
        <w:rPr>
          <w:rFonts w:asciiTheme="minorHAnsi" w:hAnsiTheme="minorHAnsi" w:cstheme="minorHAnsi"/>
          <w:spacing w:val="94"/>
          <w:sz w:val="22"/>
          <w:szCs w:val="22"/>
        </w:rPr>
        <w:t xml:space="preserve"> </w:t>
      </w:r>
      <w:r w:rsidRPr="00B341D1">
        <w:rPr>
          <w:rFonts w:asciiTheme="minorHAnsi" w:hAnsiTheme="minorHAnsi" w:cstheme="minorHAnsi"/>
          <w:sz w:val="22"/>
          <w:szCs w:val="22"/>
        </w:rPr>
        <w:t xml:space="preserve">r. </w:t>
      </w:r>
      <w:r w:rsidRPr="00B341D1">
        <w:rPr>
          <w:rFonts w:asciiTheme="minorHAnsi" w:hAnsiTheme="minorHAnsi" w:cstheme="minorHAnsi"/>
          <w:spacing w:val="-58"/>
          <w:sz w:val="22"/>
          <w:szCs w:val="22"/>
        </w:rPr>
        <w:t xml:space="preserve">  </w:t>
      </w:r>
      <w:r w:rsidRPr="00B341D1">
        <w:rPr>
          <w:rFonts w:asciiTheme="minorHAnsi" w:hAnsiTheme="minorHAnsi" w:cstheme="minorHAnsi"/>
          <w:sz w:val="22"/>
          <w:szCs w:val="22"/>
        </w:rPr>
        <w:t>o</w:t>
      </w:r>
      <w:r w:rsidRPr="00B341D1">
        <w:rPr>
          <w:rFonts w:asciiTheme="minorHAnsi" w:hAnsiTheme="minorHAnsi" w:cstheme="minorHAnsi"/>
          <w:spacing w:val="1"/>
          <w:sz w:val="22"/>
          <w:szCs w:val="22"/>
        </w:rPr>
        <w:t xml:space="preserve"> </w:t>
      </w:r>
      <w:r w:rsidRPr="00B341D1">
        <w:rPr>
          <w:rFonts w:asciiTheme="minorHAnsi" w:hAnsiTheme="minorHAnsi" w:cstheme="minorHAnsi"/>
          <w:sz w:val="22"/>
          <w:szCs w:val="22"/>
        </w:rPr>
        <w:t>rehabilitacji</w:t>
      </w:r>
      <w:r w:rsidRPr="00533EEB">
        <w:rPr>
          <w:rFonts w:asciiTheme="minorHAnsi" w:hAnsiTheme="minorHAnsi" w:cstheme="minorHAnsi"/>
          <w:spacing w:val="1"/>
          <w:sz w:val="22"/>
          <w:szCs w:val="22"/>
        </w:rPr>
        <w:t xml:space="preserve"> </w:t>
      </w:r>
      <w:r w:rsidRPr="00533EEB">
        <w:rPr>
          <w:rFonts w:asciiTheme="minorHAnsi" w:hAnsiTheme="minorHAnsi" w:cstheme="minorHAnsi"/>
          <w:sz w:val="22"/>
          <w:szCs w:val="22"/>
        </w:rPr>
        <w:t>zawodowej</w:t>
      </w:r>
      <w:r w:rsidRPr="00533EEB">
        <w:rPr>
          <w:rFonts w:asciiTheme="minorHAnsi" w:hAnsiTheme="minorHAnsi" w:cstheme="minorHAnsi"/>
          <w:spacing w:val="1"/>
          <w:sz w:val="22"/>
          <w:szCs w:val="22"/>
        </w:rPr>
        <w:t xml:space="preserve"> </w:t>
      </w:r>
      <w:r w:rsidRPr="00533EEB">
        <w:rPr>
          <w:rFonts w:asciiTheme="minorHAnsi" w:hAnsiTheme="minorHAnsi" w:cstheme="minorHAnsi"/>
          <w:sz w:val="22"/>
          <w:szCs w:val="22"/>
        </w:rPr>
        <w:t>i</w:t>
      </w:r>
      <w:r w:rsidRPr="00533EEB">
        <w:rPr>
          <w:rFonts w:asciiTheme="minorHAnsi" w:hAnsiTheme="minorHAnsi" w:cstheme="minorHAnsi"/>
          <w:spacing w:val="1"/>
          <w:sz w:val="22"/>
          <w:szCs w:val="22"/>
        </w:rPr>
        <w:t xml:space="preserve"> </w:t>
      </w:r>
      <w:r w:rsidRPr="00533EEB">
        <w:rPr>
          <w:rFonts w:asciiTheme="minorHAnsi" w:hAnsiTheme="minorHAnsi" w:cstheme="minorHAnsi"/>
          <w:sz w:val="22"/>
          <w:szCs w:val="22"/>
        </w:rPr>
        <w:t>społecznej oraz</w:t>
      </w:r>
      <w:r w:rsidRPr="00533EEB">
        <w:rPr>
          <w:rFonts w:asciiTheme="minorHAnsi" w:hAnsiTheme="minorHAnsi" w:cstheme="minorHAnsi"/>
          <w:spacing w:val="1"/>
          <w:sz w:val="22"/>
          <w:szCs w:val="22"/>
        </w:rPr>
        <w:t xml:space="preserve"> </w:t>
      </w:r>
      <w:r w:rsidRPr="00533EEB">
        <w:rPr>
          <w:rFonts w:asciiTheme="minorHAnsi" w:hAnsiTheme="minorHAnsi" w:cstheme="minorHAnsi"/>
          <w:sz w:val="22"/>
          <w:szCs w:val="22"/>
        </w:rPr>
        <w:t>zatrudnianiu</w:t>
      </w:r>
      <w:r w:rsidRPr="00533EEB">
        <w:rPr>
          <w:rFonts w:asciiTheme="minorHAnsi" w:hAnsiTheme="minorHAnsi" w:cstheme="minorHAnsi"/>
          <w:spacing w:val="1"/>
          <w:sz w:val="22"/>
          <w:szCs w:val="22"/>
        </w:rPr>
        <w:t xml:space="preserve"> </w:t>
      </w:r>
      <w:r w:rsidRPr="00533EEB">
        <w:rPr>
          <w:rFonts w:asciiTheme="minorHAnsi" w:hAnsiTheme="minorHAnsi" w:cstheme="minorHAnsi"/>
          <w:sz w:val="22"/>
          <w:szCs w:val="22"/>
        </w:rPr>
        <w:t>osób</w:t>
      </w:r>
      <w:r w:rsidRPr="00533EEB">
        <w:rPr>
          <w:rFonts w:asciiTheme="minorHAnsi" w:hAnsiTheme="minorHAnsi" w:cstheme="minorHAnsi"/>
          <w:spacing w:val="1"/>
          <w:sz w:val="22"/>
          <w:szCs w:val="22"/>
        </w:rPr>
        <w:t xml:space="preserve"> </w:t>
      </w:r>
      <w:r w:rsidRPr="00533EEB">
        <w:rPr>
          <w:rFonts w:asciiTheme="minorHAnsi" w:hAnsiTheme="minorHAnsi" w:cstheme="minorHAnsi"/>
          <w:sz w:val="22"/>
          <w:szCs w:val="22"/>
        </w:rPr>
        <w:t>niepełnosprawnych</w:t>
      </w:r>
      <w:r>
        <w:rPr>
          <w:rFonts w:asciiTheme="minorHAnsi" w:hAnsiTheme="minorHAnsi" w:cstheme="minorHAnsi"/>
          <w:sz w:val="22"/>
          <w:szCs w:val="22"/>
        </w:rPr>
        <w:t>.</w:t>
      </w:r>
      <w:r w:rsidRPr="00533EEB">
        <w:rPr>
          <w:rFonts w:asciiTheme="minorHAnsi" w:hAnsiTheme="minorHAnsi" w:cstheme="minorHAnsi"/>
          <w:sz w:val="22"/>
          <w:szCs w:val="22"/>
        </w:rPr>
        <w:t xml:space="preserve"> </w:t>
      </w:r>
    </w:p>
    <w:p w14:paraId="01B512F1" w14:textId="77777777" w:rsidR="00EB6F48" w:rsidRPr="00BD2FE1" w:rsidRDefault="00EB6F48" w:rsidP="00EB6F48">
      <w:pPr>
        <w:spacing w:line="276" w:lineRule="auto"/>
        <w:jc w:val="both"/>
        <w:rPr>
          <w:rFonts w:asciiTheme="minorHAnsi" w:hAnsiTheme="minorHAnsi" w:cstheme="minorHAnsi"/>
          <w:i/>
          <w:sz w:val="22"/>
          <w:szCs w:val="22"/>
        </w:rPr>
      </w:pPr>
      <w:r>
        <w:rPr>
          <w:rFonts w:asciiTheme="minorHAnsi" w:hAnsiTheme="minorHAnsi" w:cstheme="minorHAnsi"/>
          <w:i/>
          <w:sz w:val="22"/>
          <w:szCs w:val="22"/>
        </w:rPr>
        <w:t>*</w:t>
      </w:r>
      <w:r w:rsidRPr="00BD2FE1">
        <w:rPr>
          <w:rFonts w:asciiTheme="minorHAnsi" w:hAnsiTheme="minorHAnsi" w:cstheme="minorHAnsi"/>
          <w:i/>
          <w:sz w:val="22"/>
          <w:szCs w:val="22"/>
        </w:rPr>
        <w:t xml:space="preserve">Brak zaznaczenia oznacza, że </w:t>
      </w:r>
      <w:r>
        <w:rPr>
          <w:rFonts w:asciiTheme="minorHAnsi" w:hAnsiTheme="minorHAnsi" w:cstheme="minorHAnsi"/>
          <w:i/>
          <w:sz w:val="22"/>
          <w:szCs w:val="22"/>
        </w:rPr>
        <w:t>W</w:t>
      </w:r>
      <w:r w:rsidRPr="00BD2FE1">
        <w:rPr>
          <w:rFonts w:asciiTheme="minorHAnsi" w:hAnsiTheme="minorHAnsi" w:cstheme="minorHAnsi"/>
          <w:i/>
          <w:sz w:val="22"/>
          <w:szCs w:val="22"/>
        </w:rPr>
        <w:t>ykonawca nie zaangażuje osoby z niepełnosprawnością</w:t>
      </w:r>
      <w:r>
        <w:rPr>
          <w:rFonts w:asciiTheme="minorHAnsi" w:hAnsiTheme="minorHAnsi" w:cstheme="minorHAnsi"/>
          <w:i/>
          <w:sz w:val="22"/>
          <w:szCs w:val="22"/>
        </w:rPr>
        <w:t>. Wówczas Wykonawca w ramach kryterium Społeczne otrzyma 0 pkt.</w:t>
      </w:r>
      <w:r w:rsidRPr="00BD2FE1">
        <w:rPr>
          <w:rFonts w:asciiTheme="minorHAnsi" w:hAnsiTheme="minorHAnsi" w:cstheme="minorHAnsi"/>
          <w:i/>
          <w:sz w:val="22"/>
          <w:szCs w:val="22"/>
        </w:rPr>
        <w:t xml:space="preserve"> </w:t>
      </w:r>
    </w:p>
    <w:p w14:paraId="1AA44FCA" w14:textId="77777777" w:rsidR="00EB6F48" w:rsidRDefault="00EB6F48" w:rsidP="00EB6F48">
      <w:pPr>
        <w:spacing w:before="2"/>
        <w:ind w:right="553"/>
        <w:jc w:val="both"/>
        <w:rPr>
          <w:rFonts w:asciiTheme="minorHAnsi" w:hAnsiTheme="minorHAnsi" w:cstheme="minorHAnsi"/>
          <w:i/>
          <w:sz w:val="22"/>
          <w:szCs w:val="22"/>
        </w:rPr>
      </w:pPr>
    </w:p>
    <w:p w14:paraId="2C95C09E" w14:textId="77777777" w:rsidR="00EB6F48" w:rsidRPr="00794CA6" w:rsidRDefault="00EB6F48" w:rsidP="00EB6F48">
      <w:pPr>
        <w:spacing w:line="276" w:lineRule="auto"/>
        <w:jc w:val="both"/>
        <w:rPr>
          <w:rFonts w:asciiTheme="minorHAnsi" w:hAnsiTheme="minorHAnsi" w:cstheme="minorHAnsi"/>
          <w:bCs/>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bCs/>
          <w:sz w:val="22"/>
          <w:szCs w:val="22"/>
        </w:rPr>
        <w:t xml:space="preserve"> że powyższe wartości brutto zawierają wszystkie koszty, jakie ponosi Zamawiający </w:t>
      </w:r>
      <w:r>
        <w:rPr>
          <w:rFonts w:asciiTheme="minorHAnsi" w:hAnsiTheme="minorHAnsi" w:cstheme="minorHAnsi"/>
          <w:bCs/>
          <w:sz w:val="22"/>
          <w:szCs w:val="22"/>
        </w:rPr>
        <w:br/>
      </w:r>
      <w:r w:rsidRPr="00794CA6">
        <w:rPr>
          <w:rFonts w:asciiTheme="minorHAnsi" w:hAnsiTheme="minorHAnsi" w:cstheme="minorHAnsi"/>
          <w:bCs/>
          <w:sz w:val="22"/>
          <w:szCs w:val="22"/>
        </w:rPr>
        <w:t>w przypadku wyboru niniejszej oferty.</w:t>
      </w:r>
    </w:p>
    <w:p w14:paraId="080B3BC7" w14:textId="77777777" w:rsidR="00EB6F48" w:rsidRPr="00794CA6" w:rsidRDefault="00EB6F48" w:rsidP="00EB6F48">
      <w:pPr>
        <w:spacing w:line="276" w:lineRule="auto"/>
        <w:jc w:val="both"/>
        <w:rPr>
          <w:rFonts w:asciiTheme="minorHAnsi" w:hAnsiTheme="minorHAnsi" w:cstheme="minorHAnsi"/>
          <w:sz w:val="22"/>
          <w:szCs w:val="22"/>
        </w:rPr>
      </w:pPr>
    </w:p>
    <w:p w14:paraId="3200F49F" w14:textId="77777777" w:rsidR="00EB6F48" w:rsidRPr="00794CA6" w:rsidRDefault="00EB6F48" w:rsidP="00EB6F48">
      <w:pPr>
        <w:spacing w:before="120" w:line="276" w:lineRule="auto"/>
        <w:jc w:val="both"/>
        <w:rPr>
          <w:rFonts w:asciiTheme="minorHAnsi" w:hAnsiTheme="minorHAnsi" w:cstheme="minorHAnsi"/>
          <w:sz w:val="22"/>
          <w:szCs w:val="22"/>
        </w:rPr>
      </w:pPr>
      <w:r w:rsidRPr="00794CA6">
        <w:rPr>
          <w:rFonts w:asciiTheme="minorHAnsi" w:hAnsiTheme="minorHAnsi" w:cstheme="minorHAnsi"/>
          <w:sz w:val="22"/>
          <w:szCs w:val="22"/>
        </w:rPr>
        <w:t xml:space="preserve">W trybie art. 225 ust. 2 ustawy Prawo zamówień publicznych </w:t>
      </w:r>
      <w:r w:rsidRPr="00794CA6">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794CA6">
        <w:rPr>
          <w:rFonts w:asciiTheme="minorHAnsi" w:hAnsiTheme="minorHAnsi" w:cstheme="minorHAnsi"/>
          <w:b/>
          <w:sz w:val="22"/>
          <w:szCs w:val="22"/>
        </w:rPr>
        <w:t xml:space="preserve"> </w:t>
      </w:r>
      <w:r w:rsidRPr="00794CA6">
        <w:rPr>
          <w:rFonts w:asciiTheme="minorHAnsi" w:hAnsiTheme="minorHAnsi" w:cstheme="minorHAnsi"/>
          <w:sz w:val="22"/>
          <w:szCs w:val="22"/>
        </w:rPr>
        <w:t>wybór naszej oferty</w:t>
      </w:r>
      <w:r w:rsidRPr="00794CA6">
        <w:rPr>
          <w:rFonts w:asciiTheme="minorHAnsi" w:hAnsiTheme="minorHAnsi" w:cstheme="minorHAnsi"/>
          <w:b/>
          <w:sz w:val="22"/>
          <w:szCs w:val="22"/>
        </w:rPr>
        <w:t xml:space="preserve"> nie będzie/będzie* </w:t>
      </w:r>
      <w:r w:rsidRPr="00794CA6">
        <w:rPr>
          <w:rFonts w:asciiTheme="minorHAnsi" w:hAnsiTheme="minorHAnsi" w:cstheme="minorHAnsi"/>
          <w:sz w:val="22"/>
          <w:szCs w:val="22"/>
        </w:rPr>
        <w:t>prowadził do powstania u Zamawiającego obowiązku podatkowego zgodnie z przepisami ustawy o podatku od towarów i usług.</w:t>
      </w:r>
    </w:p>
    <w:p w14:paraId="69B53B7F" w14:textId="77777777" w:rsidR="00EB6F48" w:rsidRPr="00794CA6" w:rsidRDefault="00EB6F48" w:rsidP="00EB6F48">
      <w:pPr>
        <w:spacing w:before="120" w:line="276" w:lineRule="auto"/>
        <w:jc w:val="both"/>
        <w:rPr>
          <w:rFonts w:asciiTheme="minorHAnsi" w:hAnsiTheme="minorHAnsi" w:cstheme="minorHAnsi"/>
          <w:b/>
          <w:bCs/>
          <w:sz w:val="22"/>
          <w:szCs w:val="22"/>
        </w:rPr>
      </w:pPr>
      <w:r w:rsidRPr="00794CA6">
        <w:rPr>
          <w:rFonts w:asciiTheme="minorHAnsi" w:hAnsiTheme="minorHAnsi" w:cstheme="minorHAnsi"/>
          <w:i/>
          <w:sz w:val="22"/>
          <w:szCs w:val="22"/>
        </w:rPr>
        <w:t xml:space="preserve">W przypadku, gdy wybór oferty Wykonawcy </w:t>
      </w:r>
      <w:r w:rsidRPr="00794CA6">
        <w:rPr>
          <w:rFonts w:asciiTheme="minorHAnsi" w:hAnsiTheme="minorHAnsi" w:cstheme="minorHAnsi"/>
          <w:b/>
          <w:i/>
          <w:sz w:val="22"/>
          <w:szCs w:val="22"/>
        </w:rPr>
        <w:t>będzie prowadził</w:t>
      </w:r>
      <w:r w:rsidRPr="00794CA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68B858C4" w14:textId="77777777" w:rsidR="00EB6F48" w:rsidRPr="00794CA6" w:rsidRDefault="00EB6F48" w:rsidP="00EB6F48">
      <w:pPr>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 xml:space="preserve">Nazwa towaru lub usług prowadzących do powstania u Zamawiającego obowiązku podatkowego ………………………………………………………………………………………………………………… </w:t>
      </w:r>
    </w:p>
    <w:p w14:paraId="03324B0C" w14:textId="77777777" w:rsidR="00EB6F48" w:rsidRPr="00794CA6" w:rsidRDefault="00EB6F48" w:rsidP="00EB6F48">
      <w:pPr>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oraz wartość tych towarów i usług bez podatku od towarów i usług: ……………..……………. zł</w:t>
      </w:r>
    </w:p>
    <w:p w14:paraId="3B75B7CB" w14:textId="77777777" w:rsidR="00EB6F48" w:rsidRDefault="00EB6F48" w:rsidP="00EB6F48">
      <w:pPr>
        <w:spacing w:line="276" w:lineRule="auto"/>
        <w:jc w:val="both"/>
        <w:rPr>
          <w:rFonts w:asciiTheme="minorHAnsi" w:hAnsiTheme="minorHAnsi" w:cstheme="minorHAnsi"/>
          <w:b/>
          <w:i/>
          <w:sz w:val="22"/>
          <w:szCs w:val="22"/>
        </w:rPr>
      </w:pPr>
      <w:r w:rsidRPr="00794CA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2E18B593" w14:textId="77777777" w:rsidR="00EB6F48" w:rsidRDefault="00EB6F48" w:rsidP="00EB6F48">
      <w:pPr>
        <w:spacing w:before="120" w:line="276" w:lineRule="auto"/>
        <w:jc w:val="both"/>
        <w:rPr>
          <w:rFonts w:asciiTheme="minorHAnsi" w:hAnsiTheme="minorHAnsi" w:cstheme="minorHAnsi"/>
          <w:sz w:val="22"/>
          <w:szCs w:val="22"/>
        </w:rPr>
      </w:pPr>
      <w:r w:rsidRPr="00794CA6">
        <w:rPr>
          <w:rFonts w:asciiTheme="minorHAnsi" w:hAnsiTheme="minorHAnsi" w:cstheme="minorHAnsi"/>
          <w:b/>
          <w:sz w:val="22"/>
          <w:szCs w:val="22"/>
        </w:rPr>
        <w:t>Oświadczamy</w:t>
      </w:r>
      <w:r w:rsidRPr="00794CA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04FA962F" w14:textId="77777777" w:rsidR="00EB6F48" w:rsidRDefault="00EB6F48" w:rsidP="00EB6F48">
      <w:pPr>
        <w:spacing w:line="276" w:lineRule="auto"/>
        <w:jc w:val="both"/>
        <w:rPr>
          <w:rFonts w:asciiTheme="minorHAnsi" w:hAnsiTheme="minorHAnsi" w:cstheme="minorHAnsi"/>
          <w:b/>
          <w:sz w:val="22"/>
          <w:szCs w:val="22"/>
        </w:rPr>
      </w:pPr>
    </w:p>
    <w:p w14:paraId="1C602B05" w14:textId="77777777" w:rsidR="00EB6F48" w:rsidRPr="00F06A0C" w:rsidRDefault="00EB6F48" w:rsidP="00EB6F48">
      <w:pPr>
        <w:spacing w:line="276" w:lineRule="auto"/>
        <w:jc w:val="both"/>
        <w:rPr>
          <w:rFonts w:asciiTheme="minorHAnsi" w:hAnsiTheme="minorHAnsi" w:cstheme="minorHAnsi"/>
          <w:sz w:val="22"/>
          <w:szCs w:val="22"/>
        </w:rPr>
      </w:pPr>
      <w:r w:rsidRPr="008E3D25">
        <w:rPr>
          <w:rFonts w:asciiTheme="minorHAnsi" w:hAnsiTheme="minorHAnsi" w:cstheme="minorHAnsi"/>
          <w:b/>
          <w:sz w:val="22"/>
          <w:szCs w:val="22"/>
        </w:rPr>
        <w:t>Oświadczamy</w:t>
      </w:r>
      <w:r w:rsidRPr="008E3D25">
        <w:rPr>
          <w:rFonts w:asciiTheme="minorHAnsi" w:hAnsiTheme="minorHAnsi" w:cstheme="minorHAnsi"/>
          <w:sz w:val="22"/>
          <w:szCs w:val="22"/>
        </w:rPr>
        <w:t>, że</w:t>
      </w:r>
      <w:r>
        <w:rPr>
          <w:rFonts w:asciiTheme="minorHAnsi" w:hAnsiTheme="minorHAnsi" w:cstheme="minorHAnsi"/>
          <w:sz w:val="22"/>
          <w:szCs w:val="22"/>
        </w:rPr>
        <w:t xml:space="preserve"> w</w:t>
      </w:r>
      <w:r w:rsidRPr="008E3D25">
        <w:rPr>
          <w:rFonts w:asciiTheme="minorHAnsi" w:hAnsiTheme="minorHAnsi" w:cstheme="minorHAnsi"/>
          <w:color w:val="000000"/>
          <w:sz w:val="22"/>
          <w:szCs w:val="22"/>
          <w:lang w:eastAsia="pl-PL"/>
        </w:rPr>
        <w:t xml:space="preserve"> </w:t>
      </w:r>
      <w:r w:rsidRPr="009D639F">
        <w:rPr>
          <w:rFonts w:asciiTheme="minorHAnsi" w:hAnsiTheme="minorHAnsi" w:cstheme="minorHAnsi"/>
          <w:color w:val="000000"/>
          <w:sz w:val="22"/>
          <w:szCs w:val="22"/>
          <w:lang w:eastAsia="pl-PL"/>
        </w:rPr>
        <w:t xml:space="preserve">związku z </w:t>
      </w:r>
      <w:r w:rsidRPr="009D639F">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D639F">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305F1D28" w14:textId="77777777" w:rsidR="00EB6F48" w:rsidRPr="009D639F" w:rsidRDefault="00EB6F48" w:rsidP="00EB6F48">
      <w:pPr>
        <w:pStyle w:val="Akapitzlist"/>
        <w:widowControl/>
        <w:numPr>
          <w:ilvl w:val="1"/>
          <w:numId w:val="149"/>
        </w:numPr>
        <w:suppressAutoHyphens w:val="0"/>
        <w:spacing w:before="120" w:after="120" w:line="280" w:lineRule="exact"/>
        <w:jc w:val="both"/>
        <w:textAlignment w:val="baseline"/>
        <w:rPr>
          <w:rFonts w:asciiTheme="minorHAnsi" w:hAnsiTheme="minorHAnsi" w:cstheme="minorHAnsi"/>
          <w:color w:val="000000"/>
          <w:szCs w:val="22"/>
          <w:lang w:eastAsia="pl-PL"/>
        </w:rPr>
      </w:pP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9D639F">
        <w:rPr>
          <w:rFonts w:asciiTheme="minorHAnsi" w:hAnsiTheme="minorHAnsi" w:cstheme="minorHAnsi"/>
          <w:color w:val="000000"/>
          <w:szCs w:val="22"/>
        </w:rPr>
        <w:br/>
        <w:t xml:space="preserve">o zastosowaniu środka, o którym mowa w art. 1 pkt 3 ww. ustawy; </w:t>
      </w:r>
    </w:p>
    <w:p w14:paraId="4BEE662A" w14:textId="77777777" w:rsidR="00EB6F48" w:rsidRPr="009D639F" w:rsidRDefault="00EB6F48" w:rsidP="00EB6F48">
      <w:pPr>
        <w:pStyle w:val="Akapitzlist"/>
        <w:widowControl/>
        <w:numPr>
          <w:ilvl w:val="1"/>
          <w:numId w:val="149"/>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szCs w:val="22"/>
        </w:rPr>
        <w:t xml:space="preserve">beneficjentem rzeczywistym wykonawcy w rozumieniu ustawy z dnia 1 marca 2018 r. </w:t>
      </w:r>
      <w:r w:rsidRPr="009D639F">
        <w:rPr>
          <w:rFonts w:asciiTheme="minorHAnsi" w:hAnsiTheme="minorHAnsi" w:cstheme="minorHAnsi"/>
          <w:szCs w:val="22"/>
        </w:rPr>
        <w:br/>
        <w:t>o przeciwdziałaniu praniu pieniędzy oraz finansowaniu terroryzmu (Dz. U. z 2022 r. poz. 593 i</w:t>
      </w:r>
      <w:r>
        <w:rPr>
          <w:rFonts w:asciiTheme="minorHAnsi" w:hAnsiTheme="minorHAnsi" w:cstheme="minorHAnsi"/>
          <w:szCs w:val="22"/>
        </w:rPr>
        <w:t> </w:t>
      </w:r>
      <w:r w:rsidRPr="009D639F">
        <w:rPr>
          <w:rFonts w:asciiTheme="minorHAnsi" w:hAnsiTheme="minorHAnsi" w:cstheme="minorHAnsi"/>
          <w:szCs w:val="22"/>
        </w:rPr>
        <w:t xml:space="preserve">655) </w:t>
      </w:r>
      <w:r w:rsidRPr="009D639F">
        <w:rPr>
          <w:rFonts w:asciiTheme="minorHAnsi" w:hAnsiTheme="minorHAnsi" w:cstheme="minorHAnsi"/>
          <w:b/>
          <w:bCs/>
          <w:szCs w:val="22"/>
        </w:rPr>
        <w:t>nie jest</w:t>
      </w:r>
      <w:r w:rsidRPr="009D639F">
        <w:rPr>
          <w:rFonts w:asciiTheme="minorHAnsi" w:hAnsiTheme="minorHAnsi" w:cstheme="minorHAnsi"/>
          <w:szCs w:val="22"/>
        </w:rPr>
        <w:t xml:space="preserve"> osoba wymieniona w wykazach określonych w rozporządzeniu 765/2006 i</w:t>
      </w:r>
      <w:r>
        <w:rPr>
          <w:rFonts w:asciiTheme="minorHAnsi" w:hAnsiTheme="minorHAnsi" w:cstheme="minorHAnsi"/>
          <w:szCs w:val="22"/>
        </w:rPr>
        <w:t> </w:t>
      </w:r>
      <w:r w:rsidRPr="009D639F">
        <w:rPr>
          <w:rFonts w:asciiTheme="minorHAnsi" w:hAnsiTheme="minorHAnsi" w:cstheme="minorHAnsi"/>
          <w:szCs w:val="22"/>
        </w:rPr>
        <w:t>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3D242E9" w14:textId="15348AF9" w:rsidR="00EB6F48" w:rsidRPr="00F06A0C" w:rsidRDefault="00EB6F48" w:rsidP="00EB6F48">
      <w:pPr>
        <w:pStyle w:val="Akapitzlist"/>
        <w:widowControl/>
        <w:numPr>
          <w:ilvl w:val="1"/>
          <w:numId w:val="149"/>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r>
      <w:r w:rsidRPr="009D639F">
        <w:rPr>
          <w:rFonts w:asciiTheme="minorHAnsi" w:hAnsiTheme="minorHAnsi" w:cstheme="minorHAnsi"/>
          <w:color w:val="000000"/>
          <w:szCs w:val="22"/>
        </w:rPr>
        <w:t>1994 r. o rachunkowości (Dz. U. z 2021 r. poz. 217</w:t>
      </w:r>
      <w:r w:rsidR="00CF2D99">
        <w:rPr>
          <w:rFonts w:asciiTheme="minorHAnsi" w:hAnsiTheme="minorHAnsi" w:cstheme="minorHAnsi"/>
          <w:color w:val="000000"/>
          <w:szCs w:val="22"/>
        </w:rPr>
        <w:t xml:space="preserve"> ze zm.</w:t>
      </w:r>
      <w:r w:rsidRPr="009D639F">
        <w:rPr>
          <w:rFonts w:asciiTheme="minorHAnsi" w:hAnsiTheme="minorHAnsi" w:cstheme="minorHAnsi"/>
          <w:color w:val="000000"/>
          <w:szCs w:val="22"/>
        </w:rPr>
        <w:t xml:space="preserve">), </w:t>
      </w: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podmiot wymieniony </w:t>
      </w:r>
      <w:r w:rsidRPr="009D639F">
        <w:rPr>
          <w:rFonts w:asciiTheme="minorHAnsi" w:hAnsiTheme="minorHAnsi" w:cstheme="minorHAnsi"/>
          <w:color w:val="000000"/>
          <w:szCs w:val="22"/>
        </w:rPr>
        <w:br/>
        <w:t xml:space="preserve">w wykazach określonych w rozporządzeniu 765/2006 i rozporządzeniu 269/2014 albo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lub będący taką jednostką dominującą od dnia 24 lutego 2022 r., o ile został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na podstawie decyzji w sprawie wpisu na listę rozstrzygającej o zastosowaniu środka, </w:t>
      </w:r>
      <w:r>
        <w:rPr>
          <w:rFonts w:asciiTheme="minorHAnsi" w:hAnsiTheme="minorHAnsi" w:cstheme="minorHAnsi"/>
          <w:color w:val="000000"/>
          <w:szCs w:val="22"/>
        </w:rPr>
        <w:br/>
      </w:r>
      <w:r w:rsidRPr="009D639F">
        <w:rPr>
          <w:rFonts w:asciiTheme="minorHAnsi" w:hAnsiTheme="minorHAnsi" w:cstheme="minorHAnsi"/>
          <w:color w:val="000000"/>
          <w:szCs w:val="22"/>
        </w:rPr>
        <w:t>o którym mowa w art. 1 pkt 3 ww. ustawy.</w:t>
      </w:r>
    </w:p>
    <w:p w14:paraId="045D9C78" w14:textId="77777777" w:rsidR="00EB6F48" w:rsidRPr="00794CA6" w:rsidRDefault="00EB6F48" w:rsidP="00EB6F48">
      <w:pPr>
        <w:spacing w:before="120"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sz w:val="22"/>
          <w:szCs w:val="22"/>
        </w:rPr>
        <w:t xml:space="preserve"> że zapoznaliśmy się z ogłoszeniem i ze Specyfikacją Warunków Zamówienia i nie wnosimy </w:t>
      </w:r>
      <w:r w:rsidRPr="00794CA6">
        <w:rPr>
          <w:rFonts w:asciiTheme="minorHAnsi" w:hAnsiTheme="minorHAnsi" w:cstheme="minorHAnsi"/>
          <w:sz w:val="22"/>
          <w:szCs w:val="22"/>
        </w:rPr>
        <w:br/>
        <w:t>do nich zastrzeżeń oraz uzyskaliśmy niezbędne informacje do przygotowania oferty.</w:t>
      </w:r>
    </w:p>
    <w:p w14:paraId="1648676F" w14:textId="77777777" w:rsidR="00EB6F48" w:rsidRPr="00794CA6" w:rsidRDefault="00EB6F48" w:rsidP="00EB6F48">
      <w:pPr>
        <w:spacing w:before="120" w:line="276" w:lineRule="auto"/>
        <w:jc w:val="both"/>
        <w:rPr>
          <w:rFonts w:asciiTheme="minorHAnsi" w:hAnsiTheme="minorHAnsi" w:cstheme="minorHAnsi"/>
          <w:b/>
          <w:bCs/>
          <w:sz w:val="22"/>
          <w:szCs w:val="22"/>
        </w:rPr>
      </w:pPr>
      <w:r w:rsidRPr="00794CA6">
        <w:rPr>
          <w:rFonts w:asciiTheme="minorHAnsi" w:hAnsiTheme="minorHAnsi" w:cstheme="minorHAnsi"/>
          <w:b/>
          <w:bCs/>
          <w:sz w:val="22"/>
          <w:szCs w:val="22"/>
        </w:rPr>
        <w:t>Oświadczamy, że uważamy się za związanych niniejszą ofertą na czas wskazany w SWZ.</w:t>
      </w:r>
    </w:p>
    <w:p w14:paraId="72B4DDDF" w14:textId="31154123" w:rsidR="00EB6F48" w:rsidRPr="00794CA6" w:rsidRDefault="00EB6F48" w:rsidP="00EB6F48">
      <w:pPr>
        <w:spacing w:before="120"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sz w:val="22"/>
          <w:szCs w:val="22"/>
        </w:rPr>
        <w:t xml:space="preserve"> że projektowane postanowienia umowy – stanowiące </w:t>
      </w:r>
      <w:r w:rsidRPr="00794CA6">
        <w:rPr>
          <w:rFonts w:asciiTheme="minorHAnsi" w:hAnsiTheme="minorHAnsi" w:cstheme="minorHAnsi"/>
          <w:b/>
          <w:bCs/>
          <w:sz w:val="22"/>
          <w:szCs w:val="22"/>
        </w:rPr>
        <w:t xml:space="preserve">Załącznik Nr </w:t>
      </w:r>
      <w:r w:rsidR="00CF6AC4">
        <w:rPr>
          <w:rFonts w:asciiTheme="minorHAnsi" w:hAnsiTheme="minorHAnsi" w:cstheme="minorHAnsi"/>
          <w:b/>
          <w:bCs/>
          <w:sz w:val="22"/>
          <w:szCs w:val="22"/>
        </w:rPr>
        <w:t>2</w:t>
      </w:r>
      <w:r w:rsidRPr="00794CA6">
        <w:rPr>
          <w:rFonts w:asciiTheme="minorHAnsi" w:hAnsiTheme="minorHAnsi" w:cstheme="minorHAnsi"/>
          <w:b/>
          <w:bCs/>
          <w:sz w:val="22"/>
          <w:szCs w:val="22"/>
        </w:rPr>
        <w:t xml:space="preserve"> </w:t>
      </w:r>
      <w:r w:rsidRPr="00794CA6">
        <w:rPr>
          <w:rFonts w:asciiTheme="minorHAnsi" w:hAnsiTheme="minorHAnsi" w:cstheme="minorHAnsi"/>
          <w:sz w:val="22"/>
          <w:szCs w:val="22"/>
        </w:rPr>
        <w:t xml:space="preserve">do niniejszej </w:t>
      </w:r>
      <w:r w:rsidRPr="00794CA6">
        <w:rPr>
          <w:rFonts w:asciiTheme="minorHAnsi" w:hAnsiTheme="minorHAnsi" w:cstheme="minorHAnsi"/>
          <w:sz w:val="22"/>
          <w:szCs w:val="22"/>
        </w:rPr>
        <w:br/>
        <w:t>SWZ zostały przez nas zaakceptowane i zobowiązujemy się w przypadku wyboru naszej oferty</w:t>
      </w:r>
      <w:r w:rsidRPr="00794CA6">
        <w:rPr>
          <w:rFonts w:asciiTheme="minorHAnsi" w:hAnsiTheme="minorHAnsi" w:cstheme="minorHAnsi"/>
          <w:sz w:val="22"/>
          <w:szCs w:val="22"/>
        </w:rPr>
        <w:br/>
        <w:t>do zawarcia umowy na podanych warunkach w miejscu i terminie wyznaczonym przez Zamawiającego.</w:t>
      </w:r>
    </w:p>
    <w:p w14:paraId="1FB097F8" w14:textId="77777777" w:rsidR="00EB6F48" w:rsidRPr="00794CA6" w:rsidRDefault="00EB6F48" w:rsidP="00EB6F48">
      <w:pPr>
        <w:spacing w:line="276" w:lineRule="auto"/>
        <w:jc w:val="both"/>
        <w:rPr>
          <w:rFonts w:asciiTheme="minorHAnsi" w:hAnsiTheme="minorHAnsi" w:cstheme="minorHAnsi"/>
          <w:sz w:val="22"/>
          <w:szCs w:val="22"/>
        </w:rPr>
      </w:pPr>
    </w:p>
    <w:p w14:paraId="54C2C48F" w14:textId="77777777" w:rsidR="00EB6F48" w:rsidRPr="00794CA6" w:rsidRDefault="00EB6F48" w:rsidP="00EB6F48">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Akceptuję/emy</w:t>
      </w:r>
      <w:r w:rsidRPr="00794CA6">
        <w:rPr>
          <w:rFonts w:asciiTheme="minorHAnsi" w:hAnsiTheme="minorHAnsi" w:cstheme="minorHAnsi"/>
          <w:sz w:val="22"/>
          <w:szCs w:val="22"/>
          <w:lang w:eastAsia="pl-PL"/>
        </w:rPr>
        <w:t xml:space="preserve"> warunki płatności określone przez Zamawiającego w projektowanych postanowieniach umowy.</w:t>
      </w:r>
    </w:p>
    <w:p w14:paraId="4EFB7605" w14:textId="77777777" w:rsidR="00EB6F48" w:rsidRPr="00794CA6" w:rsidRDefault="00EB6F48" w:rsidP="00EB6F48">
      <w:pPr>
        <w:suppressAutoHyphens w:val="0"/>
        <w:spacing w:line="276" w:lineRule="auto"/>
        <w:jc w:val="both"/>
        <w:rPr>
          <w:rFonts w:asciiTheme="minorHAnsi" w:hAnsiTheme="minorHAnsi" w:cstheme="minorHAnsi"/>
          <w:sz w:val="22"/>
          <w:szCs w:val="22"/>
          <w:lang w:eastAsia="pl-PL"/>
        </w:rPr>
      </w:pPr>
    </w:p>
    <w:p w14:paraId="1FEB7004" w14:textId="77777777" w:rsidR="00EB6F48" w:rsidRPr="00794CA6" w:rsidRDefault="00EB6F48" w:rsidP="00EB6F48">
      <w:pPr>
        <w:suppressAutoHyphens w:val="0"/>
        <w:spacing w:line="276" w:lineRule="auto"/>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Zamówienia realizuję/emy</w:t>
      </w:r>
      <w:r w:rsidRPr="00794CA6">
        <w:rPr>
          <w:rFonts w:asciiTheme="minorHAnsi" w:hAnsiTheme="minorHAnsi" w:cstheme="minorHAnsi"/>
          <w:sz w:val="22"/>
          <w:szCs w:val="22"/>
          <w:lang w:eastAsia="pl-PL"/>
        </w:rPr>
        <w:t xml:space="preserve"> sami/ przy udziale Podwykonawców* </w:t>
      </w:r>
    </w:p>
    <w:p w14:paraId="263506E5" w14:textId="77777777" w:rsidR="00EB6F48" w:rsidRPr="00794CA6" w:rsidRDefault="00EB6F48" w:rsidP="00EB6F48">
      <w:pPr>
        <w:suppressAutoHyphens w:val="0"/>
        <w:spacing w:line="276" w:lineRule="auto"/>
        <w:rPr>
          <w:rFonts w:asciiTheme="minorHAnsi" w:hAnsiTheme="minorHAnsi" w:cstheme="minorHAnsi"/>
          <w:sz w:val="22"/>
          <w:szCs w:val="22"/>
          <w:lang w:eastAsia="pl-PL"/>
        </w:rPr>
      </w:pPr>
      <w:r w:rsidRPr="00794CA6">
        <w:rPr>
          <w:rFonts w:asciiTheme="minorHAnsi" w:hAnsiTheme="minorHAnsi" w:cstheme="minorHAnsi"/>
          <w:i/>
          <w:iCs/>
          <w:sz w:val="22"/>
          <w:szCs w:val="22"/>
          <w:lang w:eastAsia="pl-PL"/>
        </w:rPr>
        <w:t>* niepotrzebne skreślić</w:t>
      </w:r>
    </w:p>
    <w:p w14:paraId="5B5656EE" w14:textId="77777777" w:rsidR="00EB6F48" w:rsidRPr="00794CA6" w:rsidRDefault="00EB6F48" w:rsidP="00EB6F48">
      <w:pPr>
        <w:suppressAutoHyphens w:val="0"/>
        <w:spacing w:line="276" w:lineRule="auto"/>
        <w:ind w:left="360" w:hanging="360"/>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Podwykonawcom zostaną powierzone do wykonania następujące zakresy zamówienia:</w:t>
      </w:r>
    </w:p>
    <w:p w14:paraId="1A51DD34" w14:textId="77777777" w:rsidR="00EB6F48" w:rsidRPr="00794CA6" w:rsidRDefault="00EB6F48" w:rsidP="00EB6F48">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w:t>
      </w:r>
    </w:p>
    <w:p w14:paraId="519FC737" w14:textId="77777777" w:rsidR="00EB6F48" w:rsidRPr="00794CA6" w:rsidRDefault="00EB6F48" w:rsidP="00EB6F48">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Nazwa podwykonawców (jeżeli są znane) ………………………………………………………</w:t>
      </w:r>
    </w:p>
    <w:p w14:paraId="79AA7313" w14:textId="77777777" w:rsidR="00EB6F48" w:rsidRPr="00794CA6" w:rsidRDefault="00EB6F48" w:rsidP="00EB6F48">
      <w:pPr>
        <w:suppressAutoHyphens w:val="0"/>
        <w:spacing w:line="276" w:lineRule="auto"/>
        <w:jc w:val="both"/>
        <w:rPr>
          <w:rFonts w:asciiTheme="minorHAnsi" w:hAnsiTheme="minorHAnsi" w:cstheme="minorHAnsi"/>
          <w:sz w:val="22"/>
          <w:szCs w:val="22"/>
          <w:lang w:eastAsia="pl-PL"/>
        </w:rPr>
      </w:pPr>
    </w:p>
    <w:p w14:paraId="1B0DA7E6" w14:textId="77777777" w:rsidR="00EB6F48" w:rsidRPr="00794CA6" w:rsidRDefault="00EB6F48" w:rsidP="00EB6F48">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Dane kontaktowe</w:t>
      </w:r>
      <w:r w:rsidRPr="00794CA6">
        <w:rPr>
          <w:rFonts w:asciiTheme="minorHAnsi" w:hAnsiTheme="minorHAnsi" w:cstheme="minorHAnsi"/>
          <w:sz w:val="22"/>
          <w:szCs w:val="22"/>
          <w:lang w:eastAsia="pl-PL"/>
        </w:rPr>
        <w:t xml:space="preserve"> w sprawie niniejszego postępowania:</w:t>
      </w:r>
    </w:p>
    <w:p w14:paraId="75EEF01A" w14:textId="77777777" w:rsidR="00EB6F48" w:rsidRPr="00794CA6" w:rsidRDefault="00EB6F48" w:rsidP="00EB6F48">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      Imię i Nazwisko</w:t>
      </w:r>
    </w:p>
    <w:p w14:paraId="6A7E1592" w14:textId="77777777" w:rsidR="00EB6F48" w:rsidRPr="00794CA6" w:rsidRDefault="00EB6F48" w:rsidP="00EB6F48">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020E7343" w14:textId="77777777" w:rsidR="00EB6F48" w:rsidRPr="00794CA6" w:rsidRDefault="00EB6F48" w:rsidP="00EB6F48">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Adres:</w:t>
      </w:r>
    </w:p>
    <w:p w14:paraId="7F68700F" w14:textId="77777777" w:rsidR="00EB6F48" w:rsidRPr="00794CA6" w:rsidRDefault="00EB6F48" w:rsidP="00EB6F48">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649FDB6C" w14:textId="77777777" w:rsidR="00EB6F48" w:rsidRPr="00794CA6" w:rsidRDefault="00EB6F48" w:rsidP="00EB6F48">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Telefon:</w:t>
      </w:r>
    </w:p>
    <w:p w14:paraId="63B1A542" w14:textId="77777777" w:rsidR="00EB6F48" w:rsidRPr="00794CA6" w:rsidRDefault="00EB6F48" w:rsidP="00EB6F48">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311DCBD0" w14:textId="77777777" w:rsidR="00EB6F48" w:rsidRPr="00794CA6" w:rsidRDefault="00EB6F48" w:rsidP="00EB6F48">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Adres e-mail:</w:t>
      </w:r>
    </w:p>
    <w:p w14:paraId="5F20C78C" w14:textId="77777777" w:rsidR="00EB6F48" w:rsidRPr="00794CA6" w:rsidRDefault="00EB6F48" w:rsidP="00EB6F48">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07942FA9" w14:textId="35BB292D" w:rsidR="00EB6F48" w:rsidRDefault="00EB6F48" w:rsidP="00EB6F48">
      <w:pPr>
        <w:suppressAutoHyphens w:val="0"/>
        <w:spacing w:line="276" w:lineRule="auto"/>
        <w:ind w:left="357" w:hanging="357"/>
        <w:jc w:val="both"/>
        <w:rPr>
          <w:rFonts w:asciiTheme="minorHAnsi" w:hAnsiTheme="minorHAnsi" w:cstheme="minorHAnsi"/>
          <w:sz w:val="22"/>
          <w:szCs w:val="22"/>
          <w:lang w:eastAsia="pl-PL"/>
        </w:rPr>
      </w:pPr>
    </w:p>
    <w:p w14:paraId="682785F3" w14:textId="2930D543" w:rsidR="00D75D93" w:rsidRDefault="00D75D93" w:rsidP="00EB6F48">
      <w:pPr>
        <w:suppressAutoHyphens w:val="0"/>
        <w:spacing w:line="276" w:lineRule="auto"/>
        <w:ind w:left="357" w:hanging="357"/>
        <w:jc w:val="both"/>
        <w:rPr>
          <w:rFonts w:asciiTheme="minorHAnsi" w:hAnsiTheme="minorHAnsi" w:cstheme="minorHAnsi"/>
          <w:sz w:val="22"/>
          <w:szCs w:val="22"/>
          <w:lang w:eastAsia="pl-PL"/>
        </w:rPr>
      </w:pPr>
    </w:p>
    <w:p w14:paraId="5172410F" w14:textId="77777777" w:rsidR="00D75D93" w:rsidRPr="00794CA6" w:rsidRDefault="00D75D93" w:rsidP="00EB6F48">
      <w:pPr>
        <w:suppressAutoHyphens w:val="0"/>
        <w:spacing w:line="276" w:lineRule="auto"/>
        <w:ind w:left="357" w:hanging="357"/>
        <w:jc w:val="both"/>
        <w:rPr>
          <w:rFonts w:asciiTheme="minorHAnsi" w:hAnsiTheme="minorHAnsi" w:cstheme="minorHAnsi"/>
          <w:sz w:val="22"/>
          <w:szCs w:val="22"/>
          <w:lang w:eastAsia="pl-PL"/>
        </w:rPr>
      </w:pPr>
    </w:p>
    <w:p w14:paraId="5AF52C27" w14:textId="77777777" w:rsidR="00EB6F48" w:rsidRPr="00794CA6" w:rsidRDefault="00EB6F48" w:rsidP="00EB6F48">
      <w:pPr>
        <w:suppressAutoHyphens w:val="0"/>
        <w:spacing w:line="276" w:lineRule="auto"/>
        <w:jc w:val="both"/>
        <w:rPr>
          <w:rFonts w:asciiTheme="minorHAnsi" w:hAnsiTheme="minorHAnsi" w:cstheme="minorHAnsi"/>
          <w:b/>
          <w:i/>
          <w:sz w:val="22"/>
          <w:szCs w:val="22"/>
        </w:rPr>
      </w:pPr>
      <w:r w:rsidRPr="00794CA6">
        <w:rPr>
          <w:rFonts w:asciiTheme="minorHAnsi" w:hAnsiTheme="minorHAnsi" w:cstheme="minorHAnsi"/>
          <w:b/>
          <w:i/>
          <w:sz w:val="22"/>
          <w:szCs w:val="22"/>
        </w:rPr>
        <w:lastRenderedPageBreak/>
        <w:t>Rodzaj Wykonawcy (zaznaczyć właściwe):</w:t>
      </w:r>
    </w:p>
    <w:p w14:paraId="0AABB222" w14:textId="77777777" w:rsidR="00EB6F48" w:rsidRPr="00794CA6" w:rsidRDefault="00EB6F48" w:rsidP="00EB6F48">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mikroprzedsiębiorstwo</w:t>
      </w:r>
    </w:p>
    <w:p w14:paraId="77DD6D48" w14:textId="77777777" w:rsidR="00EB6F48" w:rsidRPr="00794CA6" w:rsidRDefault="00EB6F48" w:rsidP="00EB6F48">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małe przedsiębiorstwo</w:t>
      </w:r>
    </w:p>
    <w:p w14:paraId="04B6666F" w14:textId="77777777" w:rsidR="00EB6F48" w:rsidRPr="00794CA6" w:rsidRDefault="00EB6F48" w:rsidP="00EB6F48">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średnie przedsiębiorstwo</w:t>
      </w:r>
    </w:p>
    <w:p w14:paraId="64846CCA" w14:textId="77777777" w:rsidR="00EB6F48" w:rsidRPr="00794CA6" w:rsidRDefault="00EB6F48" w:rsidP="00EB6F48">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jednoosobowa działalność gospodarcza</w:t>
      </w:r>
    </w:p>
    <w:p w14:paraId="474E71A0" w14:textId="77777777" w:rsidR="00EB6F48" w:rsidRPr="00794CA6" w:rsidRDefault="00EB6F48" w:rsidP="00EB6F48">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osoba fizyczna nieprowadząca działalności gospodarczej</w:t>
      </w:r>
    </w:p>
    <w:p w14:paraId="2769E4B6" w14:textId="77777777" w:rsidR="00EB6F48" w:rsidRPr="00794CA6" w:rsidRDefault="00EB6F48" w:rsidP="00EB6F48">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inny rodzaj</w:t>
      </w:r>
    </w:p>
    <w:p w14:paraId="2477EEF0" w14:textId="77777777" w:rsidR="00EB6F48" w:rsidRPr="00794CA6" w:rsidRDefault="00EB6F48" w:rsidP="00EB6F48">
      <w:pPr>
        <w:suppressAutoHyphens w:val="0"/>
        <w:spacing w:line="276" w:lineRule="auto"/>
        <w:jc w:val="both"/>
        <w:rPr>
          <w:rFonts w:asciiTheme="minorHAnsi" w:hAnsiTheme="minorHAnsi" w:cstheme="minorHAnsi"/>
          <w:i/>
          <w:sz w:val="22"/>
          <w:szCs w:val="22"/>
        </w:rPr>
      </w:pPr>
    </w:p>
    <w:p w14:paraId="28163858" w14:textId="77777777" w:rsidR="00EB6F48" w:rsidRPr="00794CA6" w:rsidRDefault="00EB6F48" w:rsidP="00EB6F48">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777C428F" w14:textId="77777777" w:rsidR="00EB6F48" w:rsidRPr="00794CA6" w:rsidRDefault="00EB6F48" w:rsidP="00EB6F48">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751269CC" w14:textId="77777777" w:rsidR="00EB6F48" w:rsidRPr="00794CA6" w:rsidRDefault="00EB6F48" w:rsidP="00EB6F48">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E71AF11" w14:textId="77777777" w:rsidR="00EB6F48" w:rsidRPr="00794CA6" w:rsidRDefault="00EB6F48" w:rsidP="00EB6F48">
      <w:pPr>
        <w:suppressAutoHyphens w:val="0"/>
        <w:spacing w:line="276" w:lineRule="auto"/>
        <w:jc w:val="both"/>
        <w:rPr>
          <w:rFonts w:asciiTheme="minorHAnsi" w:hAnsiTheme="minorHAnsi" w:cstheme="minorHAnsi"/>
          <w:b/>
          <w:bCs/>
          <w:i/>
          <w:sz w:val="22"/>
          <w:szCs w:val="22"/>
        </w:rPr>
      </w:pPr>
    </w:p>
    <w:p w14:paraId="4A561809" w14:textId="77777777" w:rsidR="00EB6F48" w:rsidRPr="00794CA6" w:rsidRDefault="00EB6F48" w:rsidP="00EB6F48">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Załącznikami do niniejszego Formularza Ofertowego są:</w:t>
      </w:r>
    </w:p>
    <w:p w14:paraId="63E4EA95" w14:textId="77777777" w:rsidR="00EB6F48" w:rsidRPr="00794CA6" w:rsidRDefault="00EB6F48" w:rsidP="00EB6F48">
      <w:pPr>
        <w:widowControl w:val="0"/>
        <w:numPr>
          <w:ilvl w:val="0"/>
          <w:numId w:val="46"/>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600843BF" w14:textId="77777777" w:rsidR="00EB6F48" w:rsidRPr="00794CA6" w:rsidRDefault="00EB6F48" w:rsidP="00EB6F48">
      <w:pPr>
        <w:widowControl w:val="0"/>
        <w:numPr>
          <w:ilvl w:val="0"/>
          <w:numId w:val="46"/>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381BECA0" w14:textId="77777777" w:rsidR="00EB6F48" w:rsidRPr="00794CA6" w:rsidRDefault="00EB6F48" w:rsidP="00EB6F48">
      <w:pPr>
        <w:widowControl w:val="0"/>
        <w:numPr>
          <w:ilvl w:val="0"/>
          <w:numId w:val="46"/>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225181BB" w14:textId="77777777" w:rsidR="00EB6F48" w:rsidRPr="00794CA6" w:rsidRDefault="00EB6F48" w:rsidP="00EB6F48">
      <w:pPr>
        <w:spacing w:before="120" w:line="276" w:lineRule="auto"/>
        <w:jc w:val="both"/>
        <w:rPr>
          <w:rFonts w:asciiTheme="minorHAnsi" w:hAnsiTheme="minorHAnsi" w:cstheme="minorHAnsi"/>
          <w:sz w:val="22"/>
          <w:szCs w:val="22"/>
        </w:rPr>
      </w:pPr>
    </w:p>
    <w:p w14:paraId="2BEAA0FA" w14:textId="77777777" w:rsidR="00EB6F48" w:rsidRPr="00794CA6" w:rsidRDefault="00EB6F48" w:rsidP="00EB6F48">
      <w:pPr>
        <w:jc w:val="both"/>
        <w:rPr>
          <w:rFonts w:asciiTheme="minorHAnsi" w:hAnsiTheme="minorHAnsi" w:cstheme="minorHAnsi"/>
          <w:b/>
          <w:sz w:val="22"/>
          <w:szCs w:val="22"/>
        </w:rPr>
      </w:pPr>
      <w:bookmarkStart w:id="6" w:name="_Hlk74916267"/>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p>
    <w:bookmarkEnd w:id="6"/>
    <w:p w14:paraId="00979CF5" w14:textId="77777777" w:rsidR="00EB6F48" w:rsidRDefault="00EB6F48" w:rsidP="00EB6F48">
      <w:pPr>
        <w:ind w:left="5246" w:firstLine="708"/>
        <w:jc w:val="right"/>
        <w:rPr>
          <w:rFonts w:asciiTheme="minorHAnsi" w:eastAsia="Times New Roman" w:hAnsiTheme="minorHAnsi" w:cstheme="minorHAnsi"/>
          <w:b/>
          <w:bCs/>
          <w:sz w:val="22"/>
          <w:szCs w:val="22"/>
        </w:rPr>
      </w:pPr>
    </w:p>
    <w:p w14:paraId="179BDAA1" w14:textId="77777777" w:rsidR="00D75D93" w:rsidRDefault="00D75D93" w:rsidP="00EB6F48">
      <w:pPr>
        <w:ind w:left="5246" w:firstLine="708"/>
        <w:jc w:val="right"/>
        <w:rPr>
          <w:rFonts w:asciiTheme="minorHAnsi" w:eastAsia="Times New Roman" w:hAnsiTheme="minorHAnsi" w:cstheme="minorHAnsi"/>
          <w:b/>
          <w:bCs/>
          <w:sz w:val="22"/>
          <w:szCs w:val="22"/>
        </w:rPr>
        <w:sectPr w:rsidR="00D75D93" w:rsidSect="00AC4589">
          <w:footerReference w:type="even" r:id="rId9"/>
          <w:footerReference w:type="default" r:id="rId10"/>
          <w:footnotePr>
            <w:pos w:val="beneathText"/>
          </w:footnotePr>
          <w:pgSz w:w="11906" w:h="16838"/>
          <w:pgMar w:top="851" w:right="1304" w:bottom="851" w:left="1304" w:header="709" w:footer="709" w:gutter="0"/>
          <w:cols w:space="708"/>
          <w:docGrid w:linePitch="360"/>
        </w:sectPr>
      </w:pPr>
    </w:p>
    <w:p w14:paraId="5AF0FA7A" w14:textId="470ACA38" w:rsidR="00EB6F48" w:rsidRPr="000C4ECD" w:rsidRDefault="00EB6F48" w:rsidP="00EB6F48">
      <w:pPr>
        <w:ind w:left="5246" w:firstLine="708"/>
        <w:jc w:val="right"/>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lastRenderedPageBreak/>
        <w:t xml:space="preserve">Załącznik Nr </w:t>
      </w:r>
      <w:r w:rsidR="00D75D93">
        <w:rPr>
          <w:rFonts w:asciiTheme="minorHAnsi" w:eastAsia="Times New Roman" w:hAnsiTheme="minorHAnsi" w:cstheme="minorHAnsi"/>
          <w:b/>
          <w:bCs/>
          <w:sz w:val="22"/>
          <w:szCs w:val="22"/>
        </w:rPr>
        <w:t>6</w:t>
      </w:r>
      <w:r w:rsidRPr="000C4ECD">
        <w:rPr>
          <w:rFonts w:asciiTheme="minorHAnsi" w:eastAsia="Times New Roman" w:hAnsiTheme="minorHAnsi" w:cstheme="minorHAnsi"/>
          <w:b/>
          <w:bCs/>
          <w:sz w:val="22"/>
          <w:szCs w:val="22"/>
        </w:rPr>
        <w:t xml:space="preserve"> do </w:t>
      </w:r>
      <w:bookmarkEnd w:id="5"/>
      <w:r w:rsidRPr="000C4ECD">
        <w:rPr>
          <w:rFonts w:asciiTheme="minorHAnsi" w:eastAsia="Times New Roman" w:hAnsiTheme="minorHAnsi" w:cstheme="minorHAnsi"/>
          <w:b/>
          <w:bCs/>
          <w:sz w:val="22"/>
          <w:szCs w:val="22"/>
        </w:rPr>
        <w:t>SWZ</w:t>
      </w:r>
    </w:p>
    <w:p w14:paraId="69C60325" w14:textId="77777777" w:rsidR="00EB6F48" w:rsidRPr="000C4ECD" w:rsidRDefault="00EB6F48" w:rsidP="00EB6F48">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6C7380B3" w14:textId="77777777" w:rsidR="00EB6F48" w:rsidRPr="000C4ECD" w:rsidRDefault="00EB6F48" w:rsidP="00EB6F48">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Pr="000C4ECD">
        <w:rPr>
          <w:rFonts w:asciiTheme="minorHAnsi" w:hAnsiTheme="minorHAnsi" w:cstheme="minorHAnsi"/>
          <w:b/>
          <w:sz w:val="22"/>
          <w:szCs w:val="22"/>
        </w:rPr>
        <w:br/>
        <w:t>i Konsumentów</w:t>
      </w:r>
    </w:p>
    <w:p w14:paraId="261D4033" w14:textId="77777777" w:rsidR="00EB6F48" w:rsidRPr="000C4ECD" w:rsidRDefault="00EB6F48" w:rsidP="00EB6F48">
      <w:pPr>
        <w:ind w:left="5954"/>
        <w:rPr>
          <w:rFonts w:asciiTheme="minorHAnsi" w:hAnsiTheme="minorHAnsi" w:cstheme="minorHAnsi"/>
          <w:sz w:val="22"/>
          <w:szCs w:val="22"/>
        </w:rPr>
      </w:pPr>
      <w:r w:rsidRPr="000C4ECD">
        <w:rPr>
          <w:rFonts w:asciiTheme="minorHAnsi" w:hAnsiTheme="minorHAnsi" w:cstheme="minorHAnsi"/>
          <w:sz w:val="22"/>
          <w:szCs w:val="22"/>
        </w:rPr>
        <w:t>pl. Powstańców Warszawy 1</w:t>
      </w:r>
    </w:p>
    <w:p w14:paraId="4B34B107" w14:textId="77777777" w:rsidR="00EB6F48" w:rsidRPr="000C4ECD" w:rsidRDefault="00EB6F48" w:rsidP="00EB6F48">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3F7844D7" w14:textId="77777777" w:rsidR="00EB6F48" w:rsidRPr="000C4ECD" w:rsidRDefault="00EB6F48" w:rsidP="00EB6F48">
      <w:pPr>
        <w:rPr>
          <w:rFonts w:asciiTheme="minorHAnsi" w:hAnsiTheme="minorHAnsi" w:cstheme="minorHAnsi"/>
          <w:b/>
          <w:sz w:val="22"/>
          <w:szCs w:val="22"/>
        </w:rPr>
      </w:pPr>
      <w:r w:rsidRPr="000C4ECD">
        <w:rPr>
          <w:rFonts w:asciiTheme="minorHAnsi" w:hAnsiTheme="minorHAnsi" w:cstheme="minorHAnsi"/>
          <w:b/>
          <w:sz w:val="22"/>
          <w:szCs w:val="22"/>
        </w:rPr>
        <w:t>Wykonawca:</w:t>
      </w:r>
    </w:p>
    <w:p w14:paraId="03F5CA25" w14:textId="22A9DDD5" w:rsidR="00EB6F48" w:rsidRPr="000C4ECD" w:rsidRDefault="00EB6F48" w:rsidP="00EB6F48">
      <w:pPr>
        <w:ind w:right="5954"/>
        <w:rPr>
          <w:rFonts w:asciiTheme="minorHAnsi" w:hAnsiTheme="minorHAnsi" w:cstheme="minorHAnsi"/>
          <w:sz w:val="22"/>
          <w:szCs w:val="22"/>
        </w:rPr>
      </w:pPr>
      <w:r w:rsidRPr="000C4ECD">
        <w:rPr>
          <w:rFonts w:asciiTheme="minorHAnsi" w:hAnsiTheme="minorHAnsi" w:cstheme="minorHAnsi"/>
          <w:sz w:val="22"/>
          <w:szCs w:val="22"/>
        </w:rPr>
        <w:t>………………………………………………………………………………………………………………………………</w:t>
      </w:r>
      <w:r w:rsidR="00D75D93">
        <w:rPr>
          <w:rFonts w:asciiTheme="minorHAnsi" w:hAnsiTheme="minorHAnsi" w:cstheme="minorHAnsi"/>
          <w:sz w:val="22"/>
          <w:szCs w:val="22"/>
        </w:rPr>
        <w:t>………………………………………………</w:t>
      </w:r>
    </w:p>
    <w:p w14:paraId="07589F59" w14:textId="7A6DFBCF" w:rsidR="00EB6F48" w:rsidRPr="000C4ECD" w:rsidRDefault="00EB6F48" w:rsidP="00EB6F48">
      <w:pPr>
        <w:ind w:right="5953"/>
        <w:rPr>
          <w:rFonts w:asciiTheme="minorHAnsi" w:hAnsiTheme="minorHAnsi" w:cstheme="minorHAnsi"/>
          <w:i/>
          <w:sz w:val="22"/>
          <w:szCs w:val="22"/>
        </w:rPr>
      </w:pPr>
      <w:r w:rsidRPr="000C4ECD">
        <w:rPr>
          <w:rFonts w:asciiTheme="minorHAnsi" w:hAnsiTheme="minorHAnsi" w:cstheme="minorHAnsi"/>
          <w:i/>
          <w:sz w:val="22"/>
          <w:szCs w:val="22"/>
        </w:rPr>
        <w:t xml:space="preserve">(pełna nazwa/firma, adres, </w:t>
      </w:r>
      <w:r w:rsidR="00D75D93">
        <w:rPr>
          <w:rFonts w:asciiTheme="minorHAnsi" w:hAnsiTheme="minorHAnsi" w:cstheme="minorHAnsi"/>
          <w:i/>
          <w:sz w:val="22"/>
          <w:szCs w:val="22"/>
        </w:rPr>
        <w:br/>
      </w:r>
      <w:r w:rsidRPr="000C4ECD">
        <w:rPr>
          <w:rFonts w:asciiTheme="minorHAnsi" w:hAnsiTheme="minorHAnsi" w:cstheme="minorHAnsi"/>
          <w:i/>
          <w:sz w:val="22"/>
          <w:szCs w:val="22"/>
        </w:rPr>
        <w:t>w zależności od podmiotu: NIP/PESEL, KRS/CEiDG)</w:t>
      </w:r>
    </w:p>
    <w:p w14:paraId="6DE5CBC2" w14:textId="77777777" w:rsidR="00EB6F48" w:rsidRPr="000C4ECD" w:rsidRDefault="00EB6F48" w:rsidP="00EB6F48">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23C6B4AF" w14:textId="1724D0E1" w:rsidR="00EB6F48" w:rsidRPr="000C4ECD" w:rsidRDefault="00EB6F48" w:rsidP="00EB6F48">
      <w:pPr>
        <w:ind w:right="5954"/>
        <w:rPr>
          <w:rFonts w:asciiTheme="minorHAnsi" w:hAnsiTheme="minorHAnsi" w:cstheme="minorHAnsi"/>
          <w:sz w:val="22"/>
          <w:szCs w:val="22"/>
        </w:rPr>
      </w:pPr>
      <w:r w:rsidRPr="000C4ECD">
        <w:rPr>
          <w:rFonts w:asciiTheme="minorHAnsi" w:hAnsiTheme="minorHAnsi" w:cstheme="minorHAnsi"/>
          <w:sz w:val="22"/>
          <w:szCs w:val="22"/>
        </w:rPr>
        <w:t>………………………………………………………………………………………………………………………………</w:t>
      </w:r>
      <w:r w:rsidR="00D75D93">
        <w:rPr>
          <w:rFonts w:asciiTheme="minorHAnsi" w:hAnsiTheme="minorHAnsi" w:cstheme="minorHAnsi"/>
          <w:sz w:val="22"/>
          <w:szCs w:val="22"/>
        </w:rPr>
        <w:t>………………………………………………</w:t>
      </w:r>
    </w:p>
    <w:p w14:paraId="190E63EF" w14:textId="77777777" w:rsidR="00EB6F48" w:rsidRPr="00056256" w:rsidRDefault="00EB6F48" w:rsidP="00EB6F48">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581C90CE" w14:textId="77777777" w:rsidR="00EB6F48" w:rsidRPr="000C4ECD" w:rsidRDefault="00EB6F48" w:rsidP="00EB6F48">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Wykonawcy </w:t>
      </w:r>
    </w:p>
    <w:p w14:paraId="5AEC0587" w14:textId="77777777" w:rsidR="00EB6F48" w:rsidRPr="000C4ECD" w:rsidRDefault="00EB6F48" w:rsidP="00EB6F48">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(składane na wezwanie Zamawiającego)</w:t>
      </w:r>
    </w:p>
    <w:p w14:paraId="2B9CEBF4" w14:textId="77777777" w:rsidR="00EB6F48" w:rsidRPr="000C4ECD" w:rsidRDefault="00EB6F48" w:rsidP="00EB6F48">
      <w:pPr>
        <w:jc w:val="center"/>
        <w:rPr>
          <w:rFonts w:asciiTheme="minorHAnsi" w:hAnsiTheme="minorHAnsi" w:cstheme="minorHAnsi"/>
          <w:sz w:val="22"/>
          <w:szCs w:val="22"/>
        </w:rPr>
      </w:pPr>
      <w:r w:rsidRPr="000C4ECD">
        <w:rPr>
          <w:rFonts w:asciiTheme="minorHAnsi" w:eastAsia="Times New Roman" w:hAnsiTheme="minorHAnsi" w:cstheme="minorHAnsi"/>
          <w:sz w:val="22"/>
          <w:szCs w:val="22"/>
          <w:lang w:eastAsia="pl-PL"/>
        </w:rPr>
        <w:t xml:space="preserve">o przynależności lub braku przynależności do tej samej grupy kapitałowej </w:t>
      </w:r>
      <w:r w:rsidRPr="000C4ECD">
        <w:rPr>
          <w:rFonts w:asciiTheme="minorHAnsi" w:hAnsiTheme="minorHAnsi" w:cstheme="minorHAnsi"/>
          <w:sz w:val="22"/>
          <w:szCs w:val="22"/>
        </w:rPr>
        <w:t xml:space="preserve">w rozumieniu ustawy </w:t>
      </w:r>
      <w:r w:rsidRPr="000C4ECD">
        <w:rPr>
          <w:rFonts w:asciiTheme="minorHAnsi" w:hAnsiTheme="minorHAnsi" w:cstheme="minorHAnsi"/>
          <w:sz w:val="22"/>
          <w:szCs w:val="22"/>
        </w:rPr>
        <w:br/>
        <w:t>z dnia 16 lutego 2007 r. o ochronie konkurencji i konsumentów (Dz. U. z 2021 r. poz. 275), z innym Wykonawcą, który złożył odrębną ofertę</w:t>
      </w:r>
    </w:p>
    <w:p w14:paraId="3E14B64C" w14:textId="77777777" w:rsidR="00EB6F48" w:rsidRPr="000C4ECD" w:rsidRDefault="00EB6F48" w:rsidP="00EB6F48">
      <w:pPr>
        <w:jc w:val="center"/>
        <w:rPr>
          <w:rFonts w:asciiTheme="minorHAnsi" w:hAnsiTheme="minorHAnsi" w:cstheme="minorHAnsi"/>
          <w:b/>
          <w:sz w:val="22"/>
          <w:szCs w:val="22"/>
          <w:u w:val="single"/>
        </w:rPr>
      </w:pPr>
    </w:p>
    <w:p w14:paraId="3BA26677" w14:textId="68147465" w:rsidR="00EB6F48" w:rsidRPr="000C4ECD" w:rsidRDefault="00EB6F48" w:rsidP="00EB6F48">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Na potrzeby postępowania o udzielenie zamówienia publicznego, prowadzonego w trybie art. 275</w:t>
      </w:r>
      <w:r>
        <w:rPr>
          <w:rFonts w:asciiTheme="minorHAnsi" w:hAnsiTheme="minorHAnsi" w:cstheme="minorHAnsi"/>
          <w:sz w:val="22"/>
          <w:szCs w:val="22"/>
        </w:rPr>
        <w:t xml:space="preserve"> pkt. 1 </w:t>
      </w:r>
      <w:r w:rsidRPr="000C4ECD">
        <w:rPr>
          <w:rFonts w:asciiTheme="minorHAnsi" w:hAnsiTheme="minorHAnsi" w:cstheme="minorHAnsi"/>
          <w:sz w:val="22"/>
          <w:szCs w:val="22"/>
        </w:rPr>
        <w:t xml:space="preserve">ustawy Prawo zamówień </w:t>
      </w:r>
      <w:r w:rsidRPr="00DF01A5">
        <w:rPr>
          <w:rFonts w:asciiTheme="minorHAnsi" w:hAnsiTheme="minorHAnsi" w:cstheme="minorHAnsi"/>
          <w:sz w:val="22"/>
          <w:szCs w:val="22"/>
        </w:rPr>
        <w:t xml:space="preserve">publicznych pn. </w:t>
      </w:r>
      <w:r>
        <w:rPr>
          <w:rFonts w:asciiTheme="minorHAnsi" w:hAnsiTheme="minorHAnsi" w:cstheme="minorHAnsi"/>
          <w:b/>
          <w:sz w:val="22"/>
          <w:szCs w:val="22"/>
        </w:rPr>
        <w:t>S</w:t>
      </w:r>
      <w:r w:rsidRPr="000F66F4">
        <w:rPr>
          <w:rFonts w:asciiTheme="minorHAnsi" w:hAnsiTheme="minorHAnsi" w:cstheme="minorHAnsi"/>
          <w:b/>
          <w:sz w:val="22"/>
          <w:szCs w:val="22"/>
        </w:rPr>
        <w:t xml:space="preserve">tworzenie i wdrożenie nowej strony internetowej UOKiK </w:t>
      </w:r>
      <w:r>
        <w:rPr>
          <w:rFonts w:asciiTheme="minorHAnsi" w:hAnsiTheme="minorHAnsi" w:cstheme="minorHAnsi"/>
          <w:b/>
          <w:sz w:val="22"/>
          <w:szCs w:val="22"/>
        </w:rPr>
        <w:br/>
      </w:r>
      <w:r w:rsidRPr="000F66F4">
        <w:rPr>
          <w:rFonts w:asciiTheme="minorHAnsi" w:hAnsiTheme="minorHAnsi" w:cstheme="minorHAnsi"/>
          <w:b/>
          <w:sz w:val="22"/>
          <w:szCs w:val="22"/>
        </w:rPr>
        <w:t>w dwóch wersjach językowych oraz Biuletynu Informacji Publicznej (BIP) wraz z systemem zarządzania treścią CMS i migracją danych, wykonanie testów, przeprowadzenie podstawowych szkoleń</w:t>
      </w:r>
      <w:r>
        <w:rPr>
          <w:rFonts w:asciiTheme="minorHAnsi" w:hAnsiTheme="minorHAnsi" w:cstheme="minorHAnsi"/>
          <w:b/>
          <w:sz w:val="22"/>
          <w:szCs w:val="22"/>
        </w:rPr>
        <w:t>,</w:t>
      </w:r>
      <w:r w:rsidRPr="000F66F4">
        <w:rPr>
          <w:rFonts w:asciiTheme="minorHAnsi" w:hAnsiTheme="minorHAnsi" w:cstheme="minorHAnsi"/>
          <w:b/>
          <w:sz w:val="22"/>
          <w:szCs w:val="22"/>
        </w:rPr>
        <w:t xml:space="preserve"> opracowanie dokumentacji powykonawczej</w:t>
      </w:r>
      <w:r>
        <w:rPr>
          <w:rFonts w:asciiTheme="minorHAnsi" w:hAnsiTheme="minorHAnsi" w:cstheme="minorHAnsi"/>
          <w:b/>
          <w:sz w:val="22"/>
          <w:szCs w:val="22"/>
        </w:rPr>
        <w:t xml:space="preserve">, </w:t>
      </w:r>
      <w:r w:rsidRPr="000F66F4">
        <w:rPr>
          <w:rFonts w:asciiTheme="minorHAnsi" w:hAnsiTheme="minorHAnsi" w:cstheme="minorHAnsi"/>
          <w:b/>
          <w:sz w:val="22"/>
          <w:szCs w:val="22"/>
        </w:rPr>
        <w:t>świadczenie usług</w:t>
      </w:r>
      <w:r>
        <w:rPr>
          <w:rFonts w:asciiTheme="minorHAnsi" w:hAnsiTheme="minorHAnsi" w:cstheme="minorHAnsi"/>
          <w:b/>
          <w:sz w:val="22"/>
          <w:szCs w:val="22"/>
        </w:rPr>
        <w:t>i</w:t>
      </w:r>
      <w:r w:rsidRPr="000F66F4">
        <w:rPr>
          <w:rFonts w:asciiTheme="minorHAnsi" w:hAnsiTheme="minorHAnsi" w:cstheme="minorHAnsi"/>
          <w:b/>
          <w:sz w:val="22"/>
          <w:szCs w:val="22"/>
        </w:rPr>
        <w:t xml:space="preserve"> </w:t>
      </w:r>
      <w:r>
        <w:rPr>
          <w:rFonts w:asciiTheme="minorHAnsi" w:hAnsiTheme="minorHAnsi" w:cstheme="minorHAnsi"/>
          <w:b/>
          <w:sz w:val="22"/>
          <w:szCs w:val="22"/>
        </w:rPr>
        <w:t>utrzymania</w:t>
      </w:r>
      <w:r w:rsidRPr="007959EE">
        <w:rPr>
          <w:rFonts w:asciiTheme="minorHAnsi" w:hAnsiTheme="minorHAnsi" w:cstheme="minorHAnsi"/>
          <w:b/>
          <w:sz w:val="22"/>
          <w:szCs w:val="22"/>
        </w:rPr>
        <w:t xml:space="preserve"> </w:t>
      </w:r>
      <w:r>
        <w:rPr>
          <w:rFonts w:asciiTheme="minorHAnsi" w:hAnsiTheme="minorHAnsi" w:cstheme="minorHAnsi"/>
          <w:b/>
          <w:sz w:val="22"/>
          <w:szCs w:val="22"/>
        </w:rPr>
        <w:t xml:space="preserve">oraz dodatkowych prac programistycznych </w:t>
      </w:r>
      <w:r w:rsidRPr="007959EE">
        <w:rPr>
          <w:rFonts w:asciiTheme="minorHAnsi" w:hAnsiTheme="minorHAnsi" w:cstheme="minorHAnsi"/>
          <w:sz w:val="22"/>
          <w:szCs w:val="22"/>
        </w:rPr>
        <w:t>(nr post.</w:t>
      </w:r>
      <w:r>
        <w:rPr>
          <w:rFonts w:asciiTheme="minorHAnsi" w:hAnsiTheme="minorHAnsi" w:cstheme="minorHAnsi"/>
          <w:sz w:val="22"/>
          <w:szCs w:val="22"/>
        </w:rPr>
        <w:t xml:space="preserve"> BF</w:t>
      </w:r>
      <w:r w:rsidRPr="007959EE">
        <w:rPr>
          <w:rFonts w:asciiTheme="minorHAnsi" w:hAnsiTheme="minorHAnsi" w:cstheme="minorHAnsi"/>
          <w:sz w:val="22"/>
          <w:szCs w:val="22"/>
        </w:rPr>
        <w:t>-2.262</w:t>
      </w:r>
      <w:r>
        <w:rPr>
          <w:rFonts w:asciiTheme="minorHAnsi" w:hAnsiTheme="minorHAnsi" w:cstheme="minorHAnsi"/>
          <w:sz w:val="22"/>
          <w:szCs w:val="22"/>
        </w:rPr>
        <w:t>.</w:t>
      </w:r>
      <w:r w:rsidR="00F17512">
        <w:rPr>
          <w:rFonts w:asciiTheme="minorHAnsi" w:hAnsiTheme="minorHAnsi" w:cstheme="minorHAnsi"/>
          <w:sz w:val="22"/>
          <w:szCs w:val="22"/>
        </w:rPr>
        <w:t>6</w:t>
      </w:r>
      <w:r>
        <w:rPr>
          <w:rFonts w:asciiTheme="minorHAnsi" w:hAnsiTheme="minorHAnsi" w:cstheme="minorHAnsi"/>
          <w:sz w:val="22"/>
          <w:szCs w:val="22"/>
        </w:rPr>
        <w:t>.</w:t>
      </w:r>
      <w:r w:rsidRPr="007959EE">
        <w:rPr>
          <w:rFonts w:asciiTheme="minorHAnsi" w:hAnsiTheme="minorHAnsi" w:cstheme="minorHAnsi"/>
          <w:sz w:val="22"/>
          <w:szCs w:val="22"/>
        </w:rPr>
        <w:t>202</w:t>
      </w:r>
      <w:r>
        <w:rPr>
          <w:rFonts w:asciiTheme="minorHAnsi" w:hAnsiTheme="minorHAnsi" w:cstheme="minorHAnsi"/>
          <w:sz w:val="22"/>
          <w:szCs w:val="22"/>
        </w:rPr>
        <w:t>3</w:t>
      </w:r>
      <w:r w:rsidRPr="007959EE">
        <w:rPr>
          <w:rFonts w:asciiTheme="minorHAnsi" w:hAnsiTheme="minorHAnsi" w:cstheme="minorHAnsi"/>
          <w:sz w:val="22"/>
          <w:szCs w:val="22"/>
        </w:rPr>
        <w:t>)</w:t>
      </w:r>
      <w:r w:rsidRPr="00F27DF4">
        <w:rPr>
          <w:rFonts w:asciiTheme="minorHAnsi" w:hAnsiTheme="minorHAnsi" w:cstheme="minorHAnsi"/>
          <w:sz w:val="22"/>
          <w:szCs w:val="22"/>
        </w:rPr>
        <w:t>,</w:t>
      </w:r>
      <w:r w:rsidRPr="00DF01A5">
        <w:rPr>
          <w:rFonts w:asciiTheme="minorHAnsi" w:hAnsiTheme="minorHAnsi" w:cstheme="minorHAnsi"/>
          <w:sz w:val="22"/>
          <w:szCs w:val="22"/>
        </w:rPr>
        <w:t xml:space="preserve"> prowadzonego</w:t>
      </w:r>
      <w:r w:rsidRPr="000C4ECD">
        <w:rPr>
          <w:rFonts w:asciiTheme="minorHAnsi" w:hAnsiTheme="minorHAnsi" w:cstheme="minorHAnsi"/>
          <w:sz w:val="22"/>
          <w:szCs w:val="22"/>
        </w:rPr>
        <w:t xml:space="preserve"> przez Urząd Ochrony Konkurencji </w:t>
      </w:r>
      <w:r w:rsidR="00D75D93">
        <w:rPr>
          <w:rFonts w:asciiTheme="minorHAnsi" w:hAnsiTheme="minorHAnsi" w:cstheme="minorHAnsi"/>
          <w:sz w:val="22"/>
          <w:szCs w:val="22"/>
        </w:rPr>
        <w:br/>
      </w:r>
      <w:r w:rsidRPr="000C4ECD">
        <w:rPr>
          <w:rFonts w:asciiTheme="minorHAnsi" w:hAnsiTheme="minorHAnsi" w:cstheme="minorHAnsi"/>
          <w:sz w:val="22"/>
          <w:szCs w:val="22"/>
        </w:rPr>
        <w:t>i Konsumentów</w:t>
      </w:r>
      <w:r w:rsidRPr="000C4ECD">
        <w:rPr>
          <w:rFonts w:asciiTheme="minorHAnsi" w:hAnsiTheme="minorHAnsi" w:cstheme="minorHAnsi"/>
          <w:i/>
          <w:sz w:val="22"/>
          <w:szCs w:val="22"/>
        </w:rPr>
        <w:t xml:space="preserve">, </w:t>
      </w:r>
      <w:r w:rsidRPr="000C4ECD">
        <w:rPr>
          <w:rFonts w:asciiTheme="minorHAnsi" w:hAnsiTheme="minorHAnsi" w:cstheme="minorHAnsi"/>
          <w:sz w:val="22"/>
          <w:szCs w:val="22"/>
        </w:rPr>
        <w:t>oświadczam, co następuje:</w:t>
      </w:r>
    </w:p>
    <w:p w14:paraId="6041A970" w14:textId="77777777" w:rsidR="00EB6F48" w:rsidRPr="000C4ECD" w:rsidRDefault="00EB6F48" w:rsidP="00EB6F48">
      <w:pPr>
        <w:suppressAutoHyphens w:val="0"/>
        <w:jc w:val="both"/>
        <w:rPr>
          <w:rFonts w:asciiTheme="minorHAnsi" w:hAnsiTheme="minorHAnsi" w:cstheme="minorHAnsi"/>
          <w:sz w:val="22"/>
          <w:szCs w:val="22"/>
        </w:rPr>
      </w:pPr>
    </w:p>
    <w:p w14:paraId="520E0F18" w14:textId="59DBCE12" w:rsidR="00EB6F48" w:rsidRPr="000C4ECD" w:rsidRDefault="00EB6F48" w:rsidP="00EB6F48">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00D75D93">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nie 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z innym Wykonawcą, który złożył odrębną ofertę w niniejszym postępowaniu*),</w:t>
      </w:r>
    </w:p>
    <w:p w14:paraId="0065EAA8" w14:textId="10251656" w:rsidR="00EB6F48" w:rsidRPr="000C4ECD" w:rsidRDefault="00EB6F48" w:rsidP="00EB6F48">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do której należą następujący Wykonawcy, którzy złożyli odrębną ofertę w tym postępowaniu*):</w:t>
      </w:r>
    </w:p>
    <w:p w14:paraId="60E7E7D3" w14:textId="77D7E33C" w:rsidR="00EB6F48" w:rsidRPr="000C4ECD" w:rsidRDefault="00EB6F48" w:rsidP="00D75D93">
      <w:pPr>
        <w:spacing w:after="120" w:line="276" w:lineRule="auto"/>
        <w:ind w:firstLine="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w:t>
      </w:r>
      <w:r w:rsidR="00D75D93">
        <w:rPr>
          <w:rFonts w:asciiTheme="minorHAnsi" w:eastAsia="Times New Roman" w:hAnsiTheme="minorHAnsi" w:cstheme="minorHAnsi"/>
          <w:sz w:val="22"/>
          <w:szCs w:val="22"/>
          <w:lang w:eastAsia="pl-PL"/>
        </w:rPr>
        <w:t>…………………………………………………………………………………………………</w:t>
      </w:r>
    </w:p>
    <w:p w14:paraId="3BB57DB8" w14:textId="77777777" w:rsidR="00EB6F48" w:rsidRPr="000C4ECD" w:rsidRDefault="00EB6F48" w:rsidP="00EB6F48">
      <w:pPr>
        <w:spacing w:after="120" w:line="276" w:lineRule="auto"/>
        <w:jc w:val="both"/>
        <w:rPr>
          <w:rFonts w:asciiTheme="minorHAnsi" w:eastAsia="Times New Roman" w:hAnsiTheme="minorHAnsi" w:cstheme="minorHAnsi"/>
          <w:b/>
          <w:sz w:val="22"/>
          <w:szCs w:val="22"/>
          <w:lang w:eastAsia="pl-PL"/>
        </w:rPr>
      </w:pPr>
      <w:r w:rsidRPr="000C4ECD">
        <w:rPr>
          <w:rFonts w:asciiTheme="minorHAnsi" w:eastAsia="Times New Roman" w:hAnsiTheme="minorHAnsi" w:cstheme="minorHAnsi"/>
          <w:b/>
          <w:sz w:val="22"/>
          <w:szCs w:val="22"/>
          <w:lang w:eastAsia="pl-PL"/>
        </w:rPr>
        <w:t xml:space="preserve">W związku z powyższym do oświadczenia załączam </w:t>
      </w:r>
      <w:r w:rsidRPr="000C4ECD">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p>
    <w:p w14:paraId="19225DB5" w14:textId="1BE2B556" w:rsidR="00EB6F48" w:rsidRPr="00D75D93" w:rsidRDefault="00EB6F48" w:rsidP="00D75D93">
      <w:pPr>
        <w:spacing w:line="276" w:lineRule="auto"/>
        <w:rPr>
          <w:rFonts w:asciiTheme="minorHAnsi" w:hAnsiTheme="minorHAnsi" w:cstheme="minorHAnsi"/>
          <w:i/>
          <w:sz w:val="22"/>
          <w:szCs w:val="22"/>
        </w:rPr>
      </w:pPr>
      <w:r w:rsidRPr="000C4ECD">
        <w:rPr>
          <w:rFonts w:asciiTheme="minorHAnsi" w:hAnsiTheme="minorHAnsi" w:cstheme="minorHAnsi"/>
          <w:i/>
          <w:sz w:val="22"/>
          <w:szCs w:val="22"/>
        </w:rPr>
        <w:t xml:space="preserve">*) przekreślić nieodpowiednie </w:t>
      </w:r>
    </w:p>
    <w:p w14:paraId="5671AF09" w14:textId="63535D09" w:rsidR="00EB6F48" w:rsidRDefault="00EB6F48" w:rsidP="00EB6F48">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w:t>
      </w:r>
      <w:r w:rsidR="00D75D93">
        <w:rPr>
          <w:rFonts w:asciiTheme="minorHAnsi" w:hAnsiTheme="minorHAnsi" w:cstheme="minorHAnsi"/>
          <w:sz w:val="22"/>
          <w:szCs w:val="22"/>
        </w:rPr>
        <w:br/>
      </w:r>
      <w:r w:rsidRPr="000C4ECD">
        <w:rPr>
          <w:rFonts w:asciiTheme="minorHAnsi" w:hAnsiTheme="minorHAnsi" w:cstheme="minorHAnsi"/>
          <w:sz w:val="22"/>
          <w:szCs w:val="22"/>
        </w:rPr>
        <w:t>z prawdą oraz zostały przedstawione z pełną świadomością konsekwencji wprowadzenia Zamawiającego w błąd przy przedstawianiu informacji.</w:t>
      </w:r>
    </w:p>
    <w:p w14:paraId="6254D4A5" w14:textId="77777777" w:rsidR="00EB6F48" w:rsidRPr="000C4ECD" w:rsidRDefault="00EB6F48" w:rsidP="00EB6F48">
      <w:pPr>
        <w:jc w:val="both"/>
        <w:rPr>
          <w:rFonts w:asciiTheme="minorHAnsi" w:hAnsiTheme="minorHAnsi" w:cstheme="minorHAnsi"/>
          <w:sz w:val="22"/>
          <w:szCs w:val="22"/>
        </w:rPr>
      </w:pPr>
    </w:p>
    <w:p w14:paraId="6B6E98C1" w14:textId="77777777" w:rsidR="00EB6F48" w:rsidRPr="000569F2" w:rsidRDefault="00EB6F48" w:rsidP="00EB6F48">
      <w:pPr>
        <w:jc w:val="both"/>
        <w:rPr>
          <w:rFonts w:asciiTheme="minorHAnsi" w:hAnsiTheme="minorHAnsi" w:cstheme="minorHAnsi"/>
          <w:b/>
          <w:bCs/>
          <w:sz w:val="22"/>
          <w:szCs w:val="22"/>
          <w:lang w:eastAsia="pl-PL"/>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r w:rsidRPr="000C4ECD">
        <w:rPr>
          <w:rFonts w:asciiTheme="minorHAnsi" w:hAnsiTheme="minorHAnsi" w:cstheme="minorHAnsi"/>
          <w:b/>
          <w:i/>
          <w:sz w:val="22"/>
          <w:szCs w:val="22"/>
        </w:rPr>
        <w:t>.</w:t>
      </w:r>
    </w:p>
    <w:p w14:paraId="147EC242" w14:textId="77777777" w:rsidR="00D75D93" w:rsidRDefault="00D75D93" w:rsidP="00EB6F48">
      <w:pPr>
        <w:spacing w:before="120" w:after="120"/>
        <w:jc w:val="right"/>
        <w:outlineLvl w:val="2"/>
        <w:rPr>
          <w:rFonts w:asciiTheme="minorHAnsi" w:eastAsia="Times New Roman" w:hAnsiTheme="minorHAnsi" w:cstheme="minorHAnsi"/>
          <w:b/>
          <w:bCs/>
          <w:sz w:val="22"/>
          <w:szCs w:val="22"/>
          <w:lang w:eastAsia="pl-PL"/>
        </w:rPr>
        <w:sectPr w:rsidR="00D75D93" w:rsidSect="00AC4589">
          <w:footnotePr>
            <w:pos w:val="beneathText"/>
          </w:footnotePr>
          <w:pgSz w:w="11906" w:h="16838"/>
          <w:pgMar w:top="851" w:right="1304" w:bottom="851" w:left="1304" w:header="709" w:footer="709" w:gutter="0"/>
          <w:cols w:space="708"/>
          <w:docGrid w:linePitch="360"/>
        </w:sectPr>
      </w:pPr>
    </w:p>
    <w:p w14:paraId="5DEF1A38" w14:textId="4C819FE0" w:rsidR="00D75D93" w:rsidRPr="00CF5922" w:rsidRDefault="00D75D93" w:rsidP="00D75D93">
      <w:pPr>
        <w:spacing w:before="120" w:after="120"/>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lang w:eastAsia="pl-PL"/>
        </w:rPr>
        <w:lastRenderedPageBreak/>
        <w:t xml:space="preserve">Załącznik Nr </w:t>
      </w:r>
      <w:r>
        <w:rPr>
          <w:rFonts w:asciiTheme="minorHAnsi" w:eastAsia="Times New Roman" w:hAnsiTheme="minorHAnsi" w:cstheme="minorHAnsi"/>
          <w:b/>
          <w:bCs/>
          <w:sz w:val="22"/>
          <w:szCs w:val="22"/>
          <w:lang w:eastAsia="pl-PL"/>
        </w:rPr>
        <w:t>7</w:t>
      </w:r>
      <w:r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38CDB1AF" w14:textId="77777777" w:rsidR="00D75D93" w:rsidRPr="00A0264E" w:rsidRDefault="00D75D93" w:rsidP="00D75D93">
      <w:pPr>
        <w:spacing w:line="276" w:lineRule="auto"/>
        <w:ind w:left="5246" w:firstLine="708"/>
        <w:rPr>
          <w:rFonts w:asciiTheme="minorHAnsi" w:hAnsiTheme="minorHAnsi" w:cstheme="minorHAnsi"/>
          <w:b/>
          <w:sz w:val="22"/>
          <w:szCs w:val="22"/>
        </w:rPr>
      </w:pPr>
      <w:r w:rsidRPr="00A0264E">
        <w:rPr>
          <w:rFonts w:asciiTheme="minorHAnsi" w:hAnsiTheme="minorHAnsi" w:cstheme="minorHAnsi"/>
          <w:b/>
          <w:sz w:val="22"/>
          <w:szCs w:val="22"/>
        </w:rPr>
        <w:t>Zamawiający:</w:t>
      </w:r>
    </w:p>
    <w:p w14:paraId="46264A29" w14:textId="77777777" w:rsidR="00D75D93" w:rsidRPr="00A0264E" w:rsidRDefault="00D75D93" w:rsidP="00D75D93">
      <w:pPr>
        <w:spacing w:line="276" w:lineRule="auto"/>
        <w:ind w:left="5954"/>
        <w:rPr>
          <w:rFonts w:asciiTheme="minorHAnsi" w:hAnsiTheme="minorHAnsi" w:cstheme="minorHAnsi"/>
          <w:b/>
          <w:sz w:val="22"/>
          <w:szCs w:val="22"/>
        </w:rPr>
      </w:pPr>
      <w:r w:rsidRPr="00A0264E">
        <w:rPr>
          <w:rFonts w:asciiTheme="minorHAnsi" w:hAnsiTheme="minorHAnsi" w:cstheme="minorHAnsi"/>
          <w:b/>
          <w:sz w:val="22"/>
          <w:szCs w:val="22"/>
        </w:rPr>
        <w:t xml:space="preserve">Urząd Ochrony Konkurencji </w:t>
      </w:r>
      <w:r w:rsidRPr="00A0264E">
        <w:rPr>
          <w:rFonts w:asciiTheme="minorHAnsi" w:hAnsiTheme="minorHAnsi" w:cstheme="minorHAnsi"/>
          <w:b/>
          <w:sz w:val="22"/>
          <w:szCs w:val="22"/>
        </w:rPr>
        <w:br/>
        <w:t>i Konsumentów</w:t>
      </w:r>
    </w:p>
    <w:p w14:paraId="45F7DA97" w14:textId="77777777" w:rsidR="00D75D93" w:rsidRPr="00A0264E" w:rsidRDefault="00D75D93" w:rsidP="00D75D93">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pl. Powstańców Warszawy 1</w:t>
      </w:r>
    </w:p>
    <w:p w14:paraId="5089A893" w14:textId="77777777" w:rsidR="00D75D93" w:rsidRPr="00A0264E" w:rsidRDefault="00D75D93" w:rsidP="00D75D93">
      <w:pPr>
        <w:spacing w:line="276" w:lineRule="auto"/>
        <w:ind w:left="5954"/>
        <w:rPr>
          <w:rFonts w:asciiTheme="minorHAnsi" w:hAnsiTheme="minorHAnsi" w:cstheme="minorHAnsi"/>
          <w:sz w:val="22"/>
          <w:szCs w:val="22"/>
        </w:rPr>
      </w:pPr>
      <w:r w:rsidRPr="00A0264E">
        <w:rPr>
          <w:rFonts w:asciiTheme="minorHAnsi" w:hAnsiTheme="minorHAnsi" w:cstheme="minorHAnsi"/>
          <w:sz w:val="22"/>
          <w:szCs w:val="22"/>
        </w:rPr>
        <w:t xml:space="preserve">00-950 Warszawa </w:t>
      </w:r>
    </w:p>
    <w:p w14:paraId="4C14E173" w14:textId="77777777" w:rsidR="00D75D93" w:rsidRPr="00A0264E" w:rsidRDefault="00D75D93" w:rsidP="00D75D93">
      <w:pPr>
        <w:spacing w:line="276" w:lineRule="auto"/>
        <w:rPr>
          <w:rFonts w:asciiTheme="minorHAnsi" w:hAnsiTheme="minorHAnsi" w:cstheme="minorHAnsi"/>
          <w:b/>
          <w:sz w:val="22"/>
          <w:szCs w:val="22"/>
        </w:rPr>
      </w:pPr>
      <w:r w:rsidRPr="00A0264E">
        <w:rPr>
          <w:rFonts w:asciiTheme="minorHAnsi" w:hAnsiTheme="minorHAnsi" w:cstheme="minorHAnsi"/>
          <w:b/>
          <w:sz w:val="22"/>
          <w:szCs w:val="22"/>
        </w:rPr>
        <w:t>Wykonawca:</w:t>
      </w:r>
    </w:p>
    <w:p w14:paraId="5819CEA5" w14:textId="3A4003F9" w:rsidR="00D75D93" w:rsidRPr="00A0264E" w:rsidRDefault="00D75D93" w:rsidP="00D75D93">
      <w:pPr>
        <w:tabs>
          <w:tab w:val="left" w:pos="1701"/>
        </w:tabs>
        <w:spacing w:line="276" w:lineRule="auto"/>
        <w:ind w:right="5384"/>
        <w:rPr>
          <w:rFonts w:asciiTheme="minorHAnsi" w:hAnsiTheme="minorHAnsi" w:cstheme="minorHAnsi"/>
          <w:sz w:val="22"/>
          <w:szCs w:val="22"/>
        </w:rPr>
      </w:pPr>
      <w:r w:rsidRPr="00A0264E">
        <w:rPr>
          <w:rFonts w:asciiTheme="minorHAnsi" w:hAnsiTheme="minorHAnsi" w:cstheme="minorHAnsi"/>
          <w:sz w:val="22"/>
          <w:szCs w:val="22"/>
        </w:rPr>
        <w:t>………………………………………………………………………………………………………………………………</w:t>
      </w:r>
      <w:r>
        <w:rPr>
          <w:rFonts w:asciiTheme="minorHAnsi" w:hAnsiTheme="minorHAnsi" w:cstheme="minorHAnsi"/>
          <w:sz w:val="22"/>
          <w:szCs w:val="22"/>
        </w:rPr>
        <w:t>…..</w:t>
      </w:r>
    </w:p>
    <w:p w14:paraId="71196FEC" w14:textId="77777777" w:rsidR="00D75D93" w:rsidRPr="00A0264E" w:rsidRDefault="00D75D93" w:rsidP="00D75D93">
      <w:pPr>
        <w:tabs>
          <w:tab w:val="left" w:pos="1701"/>
        </w:tabs>
        <w:spacing w:line="276" w:lineRule="auto"/>
        <w:ind w:right="5384"/>
        <w:rPr>
          <w:rFonts w:asciiTheme="minorHAnsi" w:hAnsiTheme="minorHAnsi" w:cstheme="minorHAnsi"/>
          <w:i/>
          <w:sz w:val="22"/>
          <w:szCs w:val="22"/>
        </w:rPr>
      </w:pPr>
      <w:r w:rsidRPr="00A0264E">
        <w:rPr>
          <w:rFonts w:asciiTheme="minorHAnsi" w:hAnsiTheme="minorHAnsi" w:cstheme="minorHAnsi"/>
          <w:i/>
          <w:sz w:val="22"/>
          <w:szCs w:val="22"/>
        </w:rPr>
        <w:t>(pełna nazwa/firma, adres, w zależności od podmiotu: NIP/PESEL, KRS/CEiDG)</w:t>
      </w:r>
    </w:p>
    <w:p w14:paraId="77E7A4B8" w14:textId="77777777" w:rsidR="00D75D93" w:rsidRPr="00A0264E" w:rsidRDefault="00D75D93" w:rsidP="00D75D93">
      <w:pPr>
        <w:tabs>
          <w:tab w:val="left" w:pos="1701"/>
        </w:tabs>
        <w:spacing w:line="276" w:lineRule="auto"/>
        <w:ind w:right="5384"/>
        <w:rPr>
          <w:rFonts w:asciiTheme="minorHAnsi" w:hAnsiTheme="minorHAnsi" w:cstheme="minorHAnsi"/>
          <w:sz w:val="22"/>
          <w:szCs w:val="22"/>
          <w:u w:val="single"/>
        </w:rPr>
      </w:pPr>
      <w:r w:rsidRPr="00A0264E">
        <w:rPr>
          <w:rFonts w:asciiTheme="minorHAnsi" w:hAnsiTheme="minorHAnsi" w:cstheme="minorHAnsi"/>
          <w:sz w:val="22"/>
          <w:szCs w:val="22"/>
          <w:u w:val="single"/>
        </w:rPr>
        <w:t>reprezentowany przez:</w:t>
      </w:r>
    </w:p>
    <w:p w14:paraId="0CA72DF1" w14:textId="77777777" w:rsidR="00D75D93" w:rsidRPr="00A0264E" w:rsidRDefault="00D75D93" w:rsidP="00D75D93">
      <w:pPr>
        <w:tabs>
          <w:tab w:val="left" w:pos="1701"/>
        </w:tabs>
        <w:spacing w:line="276" w:lineRule="auto"/>
        <w:ind w:right="5384"/>
        <w:rPr>
          <w:rFonts w:asciiTheme="minorHAnsi" w:hAnsiTheme="minorHAnsi" w:cstheme="minorHAnsi"/>
          <w:sz w:val="22"/>
          <w:szCs w:val="22"/>
        </w:rPr>
      </w:pPr>
      <w:r w:rsidRPr="00A0264E">
        <w:rPr>
          <w:rFonts w:asciiTheme="minorHAnsi" w:hAnsiTheme="minorHAnsi" w:cstheme="minorHAnsi"/>
          <w:sz w:val="22"/>
          <w:szCs w:val="22"/>
        </w:rPr>
        <w:t>…………………………………………………………………</w:t>
      </w:r>
    </w:p>
    <w:p w14:paraId="049A3D36" w14:textId="6D459E78" w:rsidR="00D75D93" w:rsidRPr="00A0264E" w:rsidRDefault="00D75D93" w:rsidP="00D75D93">
      <w:pPr>
        <w:tabs>
          <w:tab w:val="left" w:pos="1701"/>
        </w:tabs>
        <w:spacing w:line="276" w:lineRule="auto"/>
        <w:ind w:right="5384"/>
        <w:rPr>
          <w:rFonts w:asciiTheme="minorHAnsi" w:hAnsiTheme="minorHAnsi" w:cstheme="minorHAnsi"/>
          <w:i/>
          <w:sz w:val="22"/>
          <w:szCs w:val="22"/>
        </w:rPr>
      </w:pPr>
      <w:r w:rsidRPr="00A0264E">
        <w:rPr>
          <w:rFonts w:asciiTheme="minorHAnsi" w:hAnsiTheme="minorHAnsi" w:cstheme="minorHAnsi"/>
          <w:i/>
          <w:sz w:val="22"/>
          <w:szCs w:val="22"/>
        </w:rPr>
        <w:t xml:space="preserve">(imię, nazwisko, stanowisko/podstawa  </w:t>
      </w:r>
      <w:r>
        <w:rPr>
          <w:rFonts w:asciiTheme="minorHAnsi" w:hAnsiTheme="minorHAnsi" w:cstheme="minorHAnsi"/>
          <w:i/>
          <w:sz w:val="22"/>
          <w:szCs w:val="22"/>
        </w:rPr>
        <w:br/>
      </w:r>
      <w:r w:rsidRPr="00A0264E">
        <w:rPr>
          <w:rFonts w:asciiTheme="minorHAnsi" w:hAnsiTheme="minorHAnsi" w:cstheme="minorHAnsi"/>
          <w:i/>
          <w:sz w:val="22"/>
          <w:szCs w:val="22"/>
        </w:rPr>
        <w:t>do reprezentacji)</w:t>
      </w:r>
    </w:p>
    <w:p w14:paraId="2C2AFF1C" w14:textId="77777777" w:rsidR="00D75D93" w:rsidRPr="00A0264E" w:rsidRDefault="00D75D93" w:rsidP="00D75D93">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 xml:space="preserve">Oświadczenie Wykonawcy </w:t>
      </w:r>
    </w:p>
    <w:p w14:paraId="08899B62" w14:textId="77777777" w:rsidR="00D75D93" w:rsidRPr="00A0264E" w:rsidRDefault="00D75D93" w:rsidP="00D75D93">
      <w:pPr>
        <w:spacing w:line="276" w:lineRule="auto"/>
        <w:jc w:val="center"/>
        <w:rPr>
          <w:rFonts w:asciiTheme="minorHAnsi" w:hAnsiTheme="minorHAnsi" w:cstheme="minorHAnsi"/>
          <w:b/>
          <w:sz w:val="22"/>
          <w:szCs w:val="22"/>
          <w:u w:val="single"/>
        </w:rPr>
      </w:pPr>
      <w:r w:rsidRPr="00A0264E">
        <w:rPr>
          <w:rFonts w:asciiTheme="minorHAnsi" w:hAnsiTheme="minorHAnsi" w:cstheme="minorHAnsi"/>
          <w:b/>
          <w:sz w:val="22"/>
          <w:szCs w:val="22"/>
          <w:u w:val="single"/>
        </w:rPr>
        <w:t>(składane na wezwanie Zamawiającego)</w:t>
      </w:r>
    </w:p>
    <w:p w14:paraId="221AB9A6" w14:textId="77777777" w:rsidR="00D75D93" w:rsidRPr="00A0264E" w:rsidRDefault="00D75D93" w:rsidP="00D75D93">
      <w:pPr>
        <w:spacing w:line="276" w:lineRule="auto"/>
        <w:jc w:val="center"/>
        <w:rPr>
          <w:rFonts w:asciiTheme="minorHAnsi" w:hAnsiTheme="minorHAnsi" w:cstheme="minorHAnsi"/>
          <w:color w:val="000000"/>
          <w:sz w:val="22"/>
          <w:szCs w:val="22"/>
        </w:rPr>
      </w:pPr>
      <w:r w:rsidRPr="00A0264E">
        <w:rPr>
          <w:rFonts w:asciiTheme="minorHAnsi" w:eastAsia="Times New Roman" w:hAnsiTheme="minorHAnsi" w:cstheme="minorHAnsi"/>
          <w:color w:val="000000"/>
          <w:sz w:val="22"/>
          <w:szCs w:val="22"/>
          <w:lang w:eastAsia="pl-PL"/>
        </w:rPr>
        <w:t>o braku podstaw wykluczenia z postępowania</w:t>
      </w:r>
    </w:p>
    <w:p w14:paraId="7650CDDF" w14:textId="7E5D59EA" w:rsidR="00D75D93" w:rsidRPr="00A0264E" w:rsidRDefault="00D75D93" w:rsidP="00D75D93">
      <w:pPr>
        <w:tabs>
          <w:tab w:val="left" w:pos="567"/>
        </w:tabs>
        <w:spacing w:line="276" w:lineRule="auto"/>
        <w:jc w:val="both"/>
        <w:outlineLvl w:val="0"/>
        <w:rPr>
          <w:rFonts w:asciiTheme="minorHAnsi" w:hAnsiTheme="minorHAnsi" w:cstheme="minorHAnsi"/>
          <w:bCs/>
          <w:sz w:val="22"/>
          <w:szCs w:val="22"/>
        </w:rPr>
      </w:pPr>
      <w:r w:rsidRPr="00A0264E">
        <w:rPr>
          <w:rFonts w:asciiTheme="minorHAnsi" w:hAnsiTheme="minorHAnsi" w:cstheme="minorHAnsi"/>
          <w:color w:val="000000"/>
          <w:sz w:val="22"/>
          <w:szCs w:val="22"/>
        </w:rPr>
        <w:t xml:space="preserve">Na potrzeby postępowania o udzielenie zamówienia publicznego, prowadzonego </w:t>
      </w:r>
      <w:r w:rsidRPr="00A0264E">
        <w:rPr>
          <w:rFonts w:asciiTheme="minorHAnsi" w:hAnsiTheme="minorHAnsi" w:cstheme="minorHAnsi"/>
          <w:sz w:val="22"/>
          <w:szCs w:val="22"/>
        </w:rPr>
        <w:t>w trybie</w:t>
      </w:r>
      <w:r w:rsidRPr="00A0264E">
        <w:rPr>
          <w:rFonts w:asciiTheme="minorHAnsi" w:hAnsiTheme="minorHAnsi" w:cstheme="minorHAnsi"/>
          <w:sz w:val="22"/>
          <w:szCs w:val="22"/>
        </w:rPr>
        <w:br/>
        <w:t xml:space="preserve">art. 275 pkt 1 ustawy </w:t>
      </w:r>
      <w:r w:rsidRPr="00A0264E">
        <w:rPr>
          <w:rFonts w:asciiTheme="minorHAnsi" w:hAnsiTheme="minorHAnsi" w:cstheme="minorHAnsi"/>
          <w:color w:val="000000"/>
          <w:sz w:val="22"/>
          <w:szCs w:val="22"/>
        </w:rPr>
        <w:t xml:space="preserve">Prawo zamówień publicznych </w:t>
      </w:r>
      <w:r w:rsidRPr="00A0264E">
        <w:rPr>
          <w:rFonts w:asciiTheme="minorHAnsi" w:hAnsiTheme="minorHAnsi" w:cstheme="minorHAnsi"/>
          <w:sz w:val="22"/>
          <w:szCs w:val="22"/>
        </w:rPr>
        <w:t xml:space="preserve">pn. </w:t>
      </w:r>
      <w:r w:rsidRPr="00BD2FE1">
        <w:rPr>
          <w:rFonts w:asciiTheme="minorHAnsi" w:hAnsiTheme="minorHAnsi" w:cstheme="minorHAnsi"/>
          <w:b/>
          <w:sz w:val="22"/>
          <w:szCs w:val="22"/>
        </w:rPr>
        <w:t xml:space="preserve">stworzenie i wdrożenie nowej strony internetowej UOKiK w dwóch wersjach językowych oraz Biuletynu Informacji Publicznej (BIP) wraz </w:t>
      </w:r>
      <w:r>
        <w:rPr>
          <w:rFonts w:asciiTheme="minorHAnsi" w:hAnsiTheme="minorHAnsi" w:cstheme="minorHAnsi"/>
          <w:b/>
          <w:sz w:val="22"/>
          <w:szCs w:val="22"/>
        </w:rPr>
        <w:br/>
      </w:r>
      <w:r w:rsidRPr="00BD2FE1">
        <w:rPr>
          <w:rFonts w:asciiTheme="minorHAnsi" w:hAnsiTheme="minorHAnsi" w:cstheme="minorHAnsi"/>
          <w:b/>
          <w:sz w:val="22"/>
          <w:szCs w:val="22"/>
        </w:rPr>
        <w:t>z systemem zarządzania treścią CMS i migracją danych, wykonanie testów, przeprowadzenie podstawowych szkoleń</w:t>
      </w:r>
      <w:r>
        <w:rPr>
          <w:rFonts w:asciiTheme="minorHAnsi" w:hAnsiTheme="minorHAnsi" w:cstheme="minorHAnsi"/>
          <w:b/>
          <w:sz w:val="22"/>
          <w:szCs w:val="22"/>
        </w:rPr>
        <w:t xml:space="preserve">, </w:t>
      </w:r>
      <w:r w:rsidRPr="00BD2FE1">
        <w:rPr>
          <w:rFonts w:asciiTheme="minorHAnsi" w:hAnsiTheme="minorHAnsi" w:cstheme="minorHAnsi"/>
          <w:b/>
          <w:sz w:val="22"/>
          <w:szCs w:val="22"/>
        </w:rPr>
        <w:t>opracowanie dokumentacji powykonawczej</w:t>
      </w:r>
      <w:r>
        <w:rPr>
          <w:rFonts w:asciiTheme="minorHAnsi" w:hAnsiTheme="minorHAnsi" w:cstheme="minorHAnsi"/>
          <w:b/>
          <w:sz w:val="22"/>
          <w:szCs w:val="22"/>
        </w:rPr>
        <w:t xml:space="preserve">, </w:t>
      </w:r>
      <w:r w:rsidRPr="00BD2FE1">
        <w:rPr>
          <w:rFonts w:asciiTheme="minorHAnsi" w:hAnsiTheme="minorHAnsi" w:cstheme="minorHAnsi"/>
          <w:b/>
          <w:sz w:val="22"/>
          <w:szCs w:val="22"/>
        </w:rPr>
        <w:t>świadczenie usług</w:t>
      </w:r>
      <w:r>
        <w:rPr>
          <w:rFonts w:asciiTheme="minorHAnsi" w:hAnsiTheme="minorHAnsi" w:cstheme="minorHAnsi"/>
          <w:b/>
          <w:sz w:val="22"/>
          <w:szCs w:val="22"/>
        </w:rPr>
        <w:t>i</w:t>
      </w:r>
      <w:r w:rsidRPr="00BD2FE1">
        <w:rPr>
          <w:rFonts w:asciiTheme="minorHAnsi" w:hAnsiTheme="minorHAnsi" w:cstheme="minorHAnsi"/>
          <w:b/>
          <w:sz w:val="22"/>
          <w:szCs w:val="22"/>
        </w:rPr>
        <w:t xml:space="preserve"> </w:t>
      </w:r>
      <w:r>
        <w:rPr>
          <w:rFonts w:asciiTheme="minorHAnsi" w:hAnsiTheme="minorHAnsi" w:cstheme="minorHAnsi"/>
          <w:b/>
          <w:sz w:val="22"/>
          <w:szCs w:val="22"/>
        </w:rPr>
        <w:t>utrzymania</w:t>
      </w:r>
      <w:r w:rsidRPr="00A0264E">
        <w:rPr>
          <w:rFonts w:asciiTheme="minorHAnsi" w:hAnsiTheme="minorHAnsi" w:cstheme="minorHAnsi"/>
          <w:color w:val="000000"/>
          <w:sz w:val="22"/>
          <w:szCs w:val="22"/>
        </w:rPr>
        <w:t xml:space="preserve"> </w:t>
      </w:r>
      <w:r w:rsidRPr="00F42BB5">
        <w:rPr>
          <w:rFonts w:asciiTheme="minorHAnsi" w:hAnsiTheme="minorHAnsi" w:cstheme="minorHAnsi"/>
          <w:b/>
          <w:color w:val="000000"/>
          <w:sz w:val="22"/>
          <w:szCs w:val="22"/>
        </w:rPr>
        <w:t>oraz dodatkowych prac programistycznych</w:t>
      </w:r>
      <w:r>
        <w:rPr>
          <w:rFonts w:asciiTheme="minorHAnsi" w:hAnsiTheme="minorHAnsi" w:cstheme="minorHAnsi"/>
          <w:color w:val="000000"/>
          <w:sz w:val="22"/>
          <w:szCs w:val="22"/>
        </w:rPr>
        <w:t xml:space="preserve"> </w:t>
      </w:r>
      <w:r w:rsidRPr="00A0264E">
        <w:rPr>
          <w:rFonts w:asciiTheme="minorHAnsi" w:hAnsiTheme="minorHAnsi" w:cstheme="minorHAnsi"/>
          <w:color w:val="000000"/>
          <w:sz w:val="22"/>
          <w:szCs w:val="22"/>
        </w:rPr>
        <w:t>(nr. post. BF-2.26</w:t>
      </w:r>
      <w:r>
        <w:rPr>
          <w:rFonts w:asciiTheme="minorHAnsi" w:hAnsiTheme="minorHAnsi" w:cstheme="minorHAnsi"/>
          <w:color w:val="000000"/>
          <w:sz w:val="22"/>
          <w:szCs w:val="22"/>
        </w:rPr>
        <w:t>2.</w:t>
      </w:r>
      <w:r w:rsidR="00F17512">
        <w:rPr>
          <w:rFonts w:asciiTheme="minorHAnsi" w:hAnsiTheme="minorHAnsi" w:cstheme="minorHAnsi"/>
          <w:color w:val="000000"/>
          <w:sz w:val="22"/>
          <w:szCs w:val="22"/>
        </w:rPr>
        <w:t>6</w:t>
      </w:r>
      <w:r>
        <w:rPr>
          <w:rFonts w:asciiTheme="minorHAnsi" w:hAnsiTheme="minorHAnsi" w:cstheme="minorHAnsi"/>
          <w:color w:val="000000"/>
          <w:sz w:val="22"/>
          <w:szCs w:val="22"/>
        </w:rPr>
        <w:t>.</w:t>
      </w:r>
      <w:r w:rsidRPr="00A0264E">
        <w:rPr>
          <w:rFonts w:asciiTheme="minorHAnsi" w:hAnsiTheme="minorHAnsi" w:cstheme="minorHAnsi"/>
          <w:color w:val="000000"/>
          <w:sz w:val="22"/>
          <w:szCs w:val="22"/>
        </w:rPr>
        <w:t>202</w:t>
      </w:r>
      <w:r>
        <w:rPr>
          <w:rFonts w:asciiTheme="minorHAnsi" w:hAnsiTheme="minorHAnsi" w:cstheme="minorHAnsi"/>
          <w:color w:val="000000"/>
          <w:sz w:val="22"/>
          <w:szCs w:val="22"/>
        </w:rPr>
        <w:t>3</w:t>
      </w:r>
      <w:r w:rsidRPr="00A0264E">
        <w:rPr>
          <w:rFonts w:asciiTheme="minorHAnsi" w:hAnsiTheme="minorHAnsi" w:cstheme="minorHAnsi"/>
          <w:color w:val="000000"/>
          <w:sz w:val="22"/>
          <w:szCs w:val="22"/>
        </w:rPr>
        <w:t>), prowadzonego przez Urząd Ochrony Konkurencji i Konsumentów</w:t>
      </w:r>
      <w:r w:rsidRPr="00A0264E">
        <w:rPr>
          <w:rFonts w:asciiTheme="minorHAnsi" w:hAnsiTheme="minorHAnsi" w:cstheme="minorHAnsi"/>
          <w:i/>
          <w:color w:val="000000"/>
          <w:sz w:val="22"/>
          <w:szCs w:val="22"/>
        </w:rPr>
        <w:t xml:space="preserve">, </w:t>
      </w:r>
      <w:r w:rsidRPr="00A0264E">
        <w:rPr>
          <w:rFonts w:asciiTheme="minorHAnsi" w:hAnsiTheme="minorHAnsi" w:cstheme="minorHAnsi"/>
          <w:color w:val="000000"/>
          <w:sz w:val="22"/>
          <w:szCs w:val="22"/>
        </w:rPr>
        <w:t xml:space="preserve">oświadczam, że nie podlegam wykluczeniu z postępowania </w:t>
      </w:r>
      <w:r>
        <w:rPr>
          <w:rFonts w:asciiTheme="minorHAnsi" w:hAnsiTheme="minorHAnsi" w:cstheme="minorHAnsi"/>
          <w:color w:val="000000"/>
          <w:sz w:val="22"/>
          <w:szCs w:val="22"/>
        </w:rPr>
        <w:br/>
      </w:r>
      <w:r w:rsidRPr="00A0264E">
        <w:rPr>
          <w:rFonts w:asciiTheme="minorHAnsi" w:hAnsiTheme="minorHAnsi" w:cstheme="minorHAnsi"/>
          <w:color w:val="000000"/>
          <w:sz w:val="22"/>
          <w:szCs w:val="22"/>
        </w:rPr>
        <w:t xml:space="preserve">na podstawie art. 7 ust. 1 ustawy </w:t>
      </w:r>
      <w:r w:rsidRPr="00A0264E">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A0264E">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sidRPr="00A0264E">
        <w:rPr>
          <w:rFonts w:asciiTheme="minorHAnsi" w:hAnsiTheme="minorHAnsi" w:cstheme="minorHAnsi"/>
          <w:color w:val="000000"/>
          <w:sz w:val="22"/>
          <w:szCs w:val="22"/>
        </w:rPr>
        <w:t xml:space="preserve">(Dz. U. z 2022 r., poz. 835) </w:t>
      </w:r>
      <w:r w:rsidRPr="00A0264E">
        <w:rPr>
          <w:rFonts w:asciiTheme="minorHAnsi" w:hAnsiTheme="minorHAnsi" w:cstheme="minorHAnsi"/>
          <w:bCs/>
          <w:color w:val="000000"/>
          <w:sz w:val="22"/>
          <w:szCs w:val="22"/>
        </w:rPr>
        <w:t>tj.:</w:t>
      </w:r>
    </w:p>
    <w:p w14:paraId="14F6E989" w14:textId="77777777" w:rsidR="00D75D93" w:rsidRPr="00A0264E" w:rsidRDefault="00D75D93" w:rsidP="00D75D93">
      <w:pPr>
        <w:pStyle w:val="Akapitzlist"/>
        <w:widowControl/>
        <w:numPr>
          <w:ilvl w:val="1"/>
          <w:numId w:val="150"/>
        </w:numPr>
        <w:suppressAutoHyphens w:val="0"/>
        <w:spacing w:line="276" w:lineRule="auto"/>
        <w:ind w:left="567" w:hanging="567"/>
        <w:jc w:val="both"/>
        <w:textAlignment w:val="baseline"/>
        <w:rPr>
          <w:rFonts w:asciiTheme="minorHAnsi" w:hAnsiTheme="minorHAnsi" w:cstheme="minorHAnsi"/>
          <w:color w:val="000000"/>
          <w:szCs w:val="22"/>
          <w:lang w:eastAsia="pl-PL"/>
        </w:rPr>
      </w:pPr>
      <w:r w:rsidRPr="00A0264E">
        <w:rPr>
          <w:rFonts w:asciiTheme="minorHAnsi" w:hAnsiTheme="minorHAnsi" w:cstheme="minorHAnsi"/>
          <w:b/>
          <w:bCs/>
          <w:color w:val="000000"/>
          <w:szCs w:val="22"/>
        </w:rPr>
        <w:t>nie jestem</w:t>
      </w:r>
      <w:r w:rsidRPr="00A0264E">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A0264E">
        <w:rPr>
          <w:rFonts w:asciiTheme="minorHAnsi" w:hAnsiTheme="minorHAnsi" w:cstheme="minorHAnsi"/>
          <w:color w:val="000000"/>
          <w:szCs w:val="22"/>
        </w:rPr>
        <w:br/>
        <w:t xml:space="preserve">o zastosowaniu środka, o którym mowa w art. 1 pkt 3 ww. ustawy; </w:t>
      </w:r>
    </w:p>
    <w:p w14:paraId="5F69FA9E" w14:textId="77777777" w:rsidR="00D75D93" w:rsidRPr="00A0264E" w:rsidRDefault="00D75D93" w:rsidP="00D75D93">
      <w:pPr>
        <w:pStyle w:val="Akapitzlist"/>
        <w:widowControl/>
        <w:numPr>
          <w:ilvl w:val="1"/>
          <w:numId w:val="150"/>
        </w:numPr>
        <w:suppressAutoHyphens w:val="0"/>
        <w:spacing w:line="276" w:lineRule="auto"/>
        <w:ind w:left="567" w:hanging="567"/>
        <w:jc w:val="both"/>
        <w:textAlignment w:val="baseline"/>
        <w:rPr>
          <w:rFonts w:asciiTheme="minorHAnsi" w:hAnsiTheme="minorHAnsi" w:cstheme="minorHAnsi"/>
          <w:color w:val="000000"/>
          <w:szCs w:val="22"/>
        </w:rPr>
      </w:pPr>
      <w:r w:rsidRPr="00A0264E">
        <w:rPr>
          <w:rFonts w:asciiTheme="minorHAnsi" w:hAnsiTheme="minorHAnsi" w:cstheme="minorHAnsi"/>
          <w:szCs w:val="22"/>
        </w:rPr>
        <w:t xml:space="preserve">beneficjentem rzeczywistym wykonawcy w rozumieniu ustawy z dnia 1 marca 2018 r. </w:t>
      </w:r>
      <w:r w:rsidRPr="00A0264E">
        <w:rPr>
          <w:rFonts w:asciiTheme="minorHAnsi" w:hAnsiTheme="minorHAnsi" w:cstheme="minorHAnsi"/>
          <w:szCs w:val="22"/>
        </w:rPr>
        <w:br/>
        <w:t xml:space="preserve">o przeciwdziałaniu praniu pieniędzy oraz finansowaniu terroryzmu (Dz. U. z 2022 r. poz. 593 i 655) </w:t>
      </w:r>
      <w:r w:rsidRPr="00A0264E">
        <w:rPr>
          <w:rFonts w:asciiTheme="minorHAnsi" w:hAnsiTheme="minorHAnsi" w:cstheme="minorHAnsi"/>
          <w:b/>
          <w:bCs/>
          <w:szCs w:val="22"/>
        </w:rPr>
        <w:t>nie jest</w:t>
      </w:r>
      <w:r w:rsidRPr="00A0264E">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556BADB" w14:textId="57EE5527" w:rsidR="00D75D93" w:rsidRPr="00D75D93" w:rsidRDefault="00D75D93" w:rsidP="00D75D93">
      <w:pPr>
        <w:pStyle w:val="Akapitzlist"/>
        <w:widowControl/>
        <w:numPr>
          <w:ilvl w:val="1"/>
          <w:numId w:val="150"/>
        </w:numPr>
        <w:suppressAutoHyphens w:val="0"/>
        <w:spacing w:line="276" w:lineRule="auto"/>
        <w:ind w:left="567" w:hanging="567"/>
        <w:jc w:val="both"/>
        <w:textAlignment w:val="baseline"/>
        <w:rPr>
          <w:rFonts w:asciiTheme="minorHAnsi" w:hAnsiTheme="minorHAnsi" w:cstheme="minorHAnsi"/>
          <w:color w:val="000000"/>
          <w:szCs w:val="22"/>
        </w:rPr>
      </w:pPr>
      <w:r w:rsidRPr="00A0264E">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r>
      <w:r w:rsidRPr="00A0264E">
        <w:rPr>
          <w:rFonts w:asciiTheme="minorHAnsi" w:hAnsiTheme="minorHAnsi" w:cstheme="minorHAnsi"/>
          <w:color w:val="000000"/>
          <w:szCs w:val="22"/>
        </w:rPr>
        <w:t xml:space="preserve">1994 r. o rachunkowości (Dz. U. z 2021 r. poz. 217, 2105 i 2106), </w:t>
      </w:r>
      <w:r w:rsidRPr="00A0264E">
        <w:rPr>
          <w:rFonts w:asciiTheme="minorHAnsi" w:hAnsiTheme="minorHAnsi" w:cstheme="minorHAnsi"/>
          <w:b/>
          <w:bCs/>
          <w:color w:val="000000"/>
          <w:szCs w:val="22"/>
        </w:rPr>
        <w:t>nie jest</w:t>
      </w:r>
      <w:r w:rsidRPr="00A0264E">
        <w:rPr>
          <w:rFonts w:asciiTheme="minorHAnsi" w:hAnsiTheme="minorHAnsi" w:cstheme="minorHAnsi"/>
          <w:color w:val="000000"/>
          <w:szCs w:val="22"/>
        </w:rPr>
        <w:t xml:space="preserve"> podmiot wymieniony </w:t>
      </w:r>
      <w:r>
        <w:rPr>
          <w:rFonts w:asciiTheme="minorHAnsi" w:hAnsiTheme="minorHAnsi" w:cstheme="minorHAnsi"/>
          <w:color w:val="000000"/>
          <w:szCs w:val="22"/>
        </w:rPr>
        <w:br/>
      </w:r>
      <w:r w:rsidRPr="00A0264E">
        <w:rPr>
          <w:rFonts w:asciiTheme="minorHAnsi" w:hAnsiTheme="minorHAnsi" w:cstheme="minorHAnsi"/>
          <w:color w:val="000000"/>
          <w:szCs w:val="22"/>
        </w:rPr>
        <w:t xml:space="preserve">w wykazach określonych w rozporządzeniu 765/2006 i rozporządzeniu 269/2014 albo wpisany </w:t>
      </w:r>
      <w:r>
        <w:rPr>
          <w:rFonts w:asciiTheme="minorHAnsi" w:hAnsiTheme="minorHAnsi" w:cstheme="minorHAnsi"/>
          <w:color w:val="000000"/>
          <w:szCs w:val="22"/>
        </w:rPr>
        <w:br/>
      </w:r>
      <w:r w:rsidRPr="00A0264E">
        <w:rPr>
          <w:rFonts w:asciiTheme="minorHAnsi" w:hAnsiTheme="minorHAnsi" w:cstheme="minorHAnsi"/>
          <w:color w:val="000000"/>
          <w:szCs w:val="22"/>
        </w:rPr>
        <w:t xml:space="preserve">na listę lub będący taką jednostką dominującą od dnia 24 lutego 2022 r., o ile został wpisany </w:t>
      </w:r>
      <w:r>
        <w:rPr>
          <w:rFonts w:asciiTheme="minorHAnsi" w:hAnsiTheme="minorHAnsi" w:cstheme="minorHAnsi"/>
          <w:color w:val="000000"/>
          <w:szCs w:val="22"/>
        </w:rPr>
        <w:br/>
      </w:r>
      <w:r w:rsidRPr="00A0264E">
        <w:rPr>
          <w:rFonts w:asciiTheme="minorHAnsi" w:hAnsiTheme="minorHAnsi" w:cstheme="minorHAnsi"/>
          <w:color w:val="000000"/>
          <w:szCs w:val="22"/>
        </w:rPr>
        <w:t xml:space="preserve">na listę na podstawie decyzji w sprawie wpisu na listę rozstrzygającej o zastosowaniu środka, </w:t>
      </w:r>
      <w:r>
        <w:rPr>
          <w:rFonts w:asciiTheme="minorHAnsi" w:hAnsiTheme="minorHAnsi" w:cstheme="minorHAnsi"/>
          <w:color w:val="000000"/>
          <w:szCs w:val="22"/>
        </w:rPr>
        <w:br/>
      </w:r>
      <w:r w:rsidRPr="00A0264E">
        <w:rPr>
          <w:rFonts w:asciiTheme="minorHAnsi" w:hAnsiTheme="minorHAnsi" w:cstheme="minorHAnsi"/>
          <w:color w:val="000000"/>
          <w:szCs w:val="22"/>
        </w:rPr>
        <w:t>o którym mowa w art. 1 pkt 3 ww. ustawy.</w:t>
      </w:r>
    </w:p>
    <w:p w14:paraId="3B4B1C48" w14:textId="77777777" w:rsidR="00D75D93" w:rsidRPr="00A0264E" w:rsidRDefault="00D75D93" w:rsidP="00D75D93">
      <w:pPr>
        <w:spacing w:line="276" w:lineRule="auto"/>
        <w:jc w:val="both"/>
        <w:rPr>
          <w:rFonts w:asciiTheme="minorHAnsi" w:hAnsiTheme="minorHAnsi" w:cstheme="minorHAnsi"/>
          <w:sz w:val="22"/>
          <w:szCs w:val="22"/>
        </w:rPr>
      </w:pPr>
      <w:r w:rsidRPr="00A0264E">
        <w:rPr>
          <w:rFonts w:asciiTheme="minorHAnsi" w:hAnsiTheme="minorHAnsi" w:cstheme="minorHAnsi"/>
          <w:sz w:val="22"/>
          <w:szCs w:val="22"/>
        </w:rPr>
        <w:t xml:space="preserve">Oświadczam, że wszystkie informacje podane w powyższych oświadczeniach są aktualne </w:t>
      </w:r>
      <w:r w:rsidRPr="00A0264E">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B88BCE3" w14:textId="77777777" w:rsidR="00D75D93" w:rsidRPr="00F06A0C" w:rsidRDefault="00D75D93" w:rsidP="00D75D93">
      <w:pPr>
        <w:spacing w:line="276" w:lineRule="auto"/>
        <w:jc w:val="both"/>
        <w:rPr>
          <w:rFonts w:asciiTheme="minorHAnsi" w:hAnsiTheme="minorHAnsi" w:cstheme="minorHAnsi"/>
          <w:b/>
          <w:bCs/>
          <w:sz w:val="22"/>
          <w:szCs w:val="22"/>
          <w:lang w:eastAsia="pl-PL"/>
        </w:rPr>
      </w:pPr>
      <w:r w:rsidRPr="00A0264E">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23B5CA77" w14:textId="3DD7A26B" w:rsidR="00D75D93" w:rsidRDefault="00D75D93" w:rsidP="00EB6F48">
      <w:pPr>
        <w:spacing w:before="120" w:after="120"/>
        <w:jc w:val="right"/>
        <w:outlineLvl w:val="2"/>
        <w:rPr>
          <w:rFonts w:asciiTheme="minorHAnsi" w:eastAsia="Times New Roman" w:hAnsiTheme="minorHAnsi" w:cstheme="minorHAnsi"/>
          <w:b/>
          <w:bCs/>
          <w:sz w:val="22"/>
          <w:szCs w:val="22"/>
          <w:lang w:eastAsia="pl-PL"/>
        </w:rPr>
        <w:sectPr w:rsidR="00D75D93" w:rsidSect="00AC4589">
          <w:footnotePr>
            <w:pos w:val="beneathText"/>
          </w:footnotePr>
          <w:pgSz w:w="11906" w:h="16838"/>
          <w:pgMar w:top="851" w:right="1304" w:bottom="851" w:left="1304" w:header="709" w:footer="709" w:gutter="0"/>
          <w:cols w:space="708"/>
          <w:docGrid w:linePitch="360"/>
        </w:sectPr>
      </w:pPr>
    </w:p>
    <w:p w14:paraId="10250097" w14:textId="12C2DC96" w:rsidR="00D75D93" w:rsidRPr="000569F2" w:rsidRDefault="00D75D93" w:rsidP="00D75D93">
      <w:pPr>
        <w:suppressAutoHyphens w:val="0"/>
        <w:autoSpaceDE w:val="0"/>
        <w:autoSpaceDN w:val="0"/>
        <w:adjustRightInd w:val="0"/>
        <w:spacing w:before="120" w:after="120"/>
        <w:ind w:left="9926" w:firstLine="709"/>
        <w:jc w:val="right"/>
        <w:rPr>
          <w:rFonts w:asciiTheme="minorHAnsi" w:hAnsiTheme="minorHAnsi" w:cstheme="minorHAnsi"/>
          <w:b/>
          <w:bCs/>
          <w:sz w:val="22"/>
          <w:szCs w:val="22"/>
        </w:rPr>
      </w:pPr>
      <w:r w:rsidRPr="000569F2">
        <w:rPr>
          <w:rFonts w:asciiTheme="minorHAnsi" w:hAnsiTheme="minorHAnsi" w:cstheme="minorHAnsi"/>
          <w:b/>
          <w:bCs/>
          <w:sz w:val="22"/>
          <w:szCs w:val="22"/>
          <w:lang w:eastAsia="pl-PL"/>
        </w:rPr>
        <w:lastRenderedPageBreak/>
        <w:t xml:space="preserve">Załącznik Nr </w:t>
      </w:r>
      <w:r>
        <w:rPr>
          <w:rFonts w:asciiTheme="minorHAnsi" w:hAnsiTheme="minorHAnsi" w:cstheme="minorHAnsi"/>
          <w:b/>
          <w:bCs/>
          <w:sz w:val="22"/>
          <w:szCs w:val="22"/>
          <w:lang w:eastAsia="pl-PL"/>
        </w:rPr>
        <w:t>8</w:t>
      </w:r>
      <w:r w:rsidRPr="000569F2">
        <w:rPr>
          <w:rFonts w:asciiTheme="minorHAnsi" w:hAnsiTheme="minorHAnsi" w:cstheme="minorHAnsi"/>
          <w:b/>
          <w:bCs/>
          <w:sz w:val="22"/>
          <w:szCs w:val="22"/>
          <w:lang w:eastAsia="pl-PL"/>
        </w:rPr>
        <w:t xml:space="preserve"> </w:t>
      </w:r>
      <w:r w:rsidRPr="000569F2">
        <w:rPr>
          <w:rFonts w:asciiTheme="minorHAnsi" w:hAnsiTheme="minorHAnsi" w:cstheme="minorHAnsi"/>
          <w:b/>
          <w:bCs/>
          <w:sz w:val="22"/>
          <w:szCs w:val="22"/>
        </w:rPr>
        <w:t xml:space="preserve">do </w:t>
      </w:r>
      <w:r w:rsidRPr="000569F2">
        <w:rPr>
          <w:rFonts w:asciiTheme="minorHAnsi" w:eastAsia="Times New Roman" w:hAnsiTheme="minorHAnsi" w:cstheme="minorHAnsi"/>
          <w:b/>
          <w:bCs/>
          <w:sz w:val="22"/>
          <w:szCs w:val="22"/>
        </w:rPr>
        <w:t>SWZ</w:t>
      </w:r>
    </w:p>
    <w:p w14:paraId="76944DA9" w14:textId="77777777" w:rsidR="00D75D93" w:rsidRPr="000569F2" w:rsidRDefault="00D75D93" w:rsidP="00D75D93">
      <w:pPr>
        <w:rPr>
          <w:rFonts w:asciiTheme="minorHAnsi" w:hAnsiTheme="minorHAnsi" w:cstheme="minorHAnsi"/>
          <w:b/>
          <w:sz w:val="22"/>
          <w:szCs w:val="22"/>
        </w:rPr>
      </w:pPr>
      <w:r w:rsidRPr="000569F2">
        <w:rPr>
          <w:rFonts w:asciiTheme="minorHAnsi" w:hAnsiTheme="minorHAnsi" w:cstheme="minorHAnsi"/>
          <w:b/>
          <w:sz w:val="22"/>
          <w:szCs w:val="22"/>
        </w:rPr>
        <w:t>Wykonawca:</w:t>
      </w:r>
    </w:p>
    <w:p w14:paraId="32743E10" w14:textId="77777777" w:rsidR="00D75D93" w:rsidRPr="000569F2" w:rsidRDefault="00D75D93" w:rsidP="00D75D93">
      <w:pPr>
        <w:ind w:right="5954"/>
        <w:rPr>
          <w:rFonts w:asciiTheme="minorHAnsi" w:hAnsiTheme="minorHAnsi" w:cstheme="minorHAnsi"/>
          <w:sz w:val="22"/>
          <w:szCs w:val="22"/>
        </w:rPr>
      </w:pPr>
      <w:r w:rsidRPr="000569F2">
        <w:rPr>
          <w:rFonts w:asciiTheme="minorHAnsi" w:hAnsiTheme="minorHAnsi" w:cstheme="minorHAnsi"/>
          <w:sz w:val="22"/>
          <w:szCs w:val="22"/>
        </w:rPr>
        <w:t>………………………………………………………………………………</w:t>
      </w:r>
    </w:p>
    <w:p w14:paraId="307DB46B" w14:textId="77777777" w:rsidR="00D75D93" w:rsidRPr="000569F2" w:rsidRDefault="00D75D93" w:rsidP="00D75D93">
      <w:pPr>
        <w:ind w:right="5953"/>
        <w:rPr>
          <w:rFonts w:asciiTheme="minorHAnsi" w:hAnsiTheme="minorHAnsi" w:cstheme="minorHAnsi"/>
          <w:i/>
          <w:sz w:val="22"/>
          <w:szCs w:val="22"/>
        </w:rPr>
      </w:pPr>
      <w:r w:rsidRPr="000569F2">
        <w:rPr>
          <w:rFonts w:asciiTheme="minorHAnsi" w:hAnsiTheme="minorHAnsi" w:cstheme="minorHAnsi"/>
          <w:i/>
          <w:sz w:val="22"/>
          <w:szCs w:val="22"/>
        </w:rPr>
        <w:t>(pełna nazwa/firma, adres, w zależności od podmiotu: NIP/PESEL, KRS/CEiDG)</w:t>
      </w:r>
    </w:p>
    <w:p w14:paraId="617F4715" w14:textId="77777777" w:rsidR="00D75D93" w:rsidRPr="000569F2" w:rsidRDefault="00D75D93" w:rsidP="00D75D93">
      <w:pPr>
        <w:ind w:right="5953"/>
        <w:rPr>
          <w:rFonts w:asciiTheme="minorHAnsi" w:hAnsiTheme="minorHAnsi" w:cstheme="minorHAnsi"/>
          <w:i/>
          <w:sz w:val="22"/>
          <w:szCs w:val="22"/>
        </w:rPr>
      </w:pPr>
    </w:p>
    <w:p w14:paraId="6AD6E524" w14:textId="77777777" w:rsidR="00D75D93" w:rsidRPr="000569F2" w:rsidRDefault="00D75D93" w:rsidP="00D75D93">
      <w:pPr>
        <w:spacing w:before="120" w:after="120"/>
        <w:jc w:val="center"/>
        <w:rPr>
          <w:rFonts w:asciiTheme="minorHAnsi" w:hAnsiTheme="minorHAnsi" w:cstheme="minorHAnsi"/>
          <w:b/>
          <w:bCs/>
          <w:sz w:val="22"/>
          <w:szCs w:val="22"/>
        </w:rPr>
      </w:pPr>
      <w:r w:rsidRPr="000569F2">
        <w:rPr>
          <w:rFonts w:asciiTheme="minorHAnsi" w:hAnsiTheme="minorHAnsi" w:cstheme="minorHAnsi"/>
          <w:b/>
          <w:bCs/>
          <w:sz w:val="22"/>
          <w:szCs w:val="22"/>
        </w:rPr>
        <w:t>Wykaz usług</w:t>
      </w:r>
    </w:p>
    <w:p w14:paraId="5121813A" w14:textId="77777777" w:rsidR="00D75D93" w:rsidRPr="000569F2" w:rsidRDefault="00D75D93" w:rsidP="00D75D93">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spełniających wymagania zawarte w pkt 2.4.</w:t>
      </w:r>
      <w:r>
        <w:rPr>
          <w:rFonts w:asciiTheme="minorHAnsi" w:hAnsiTheme="minorHAnsi" w:cstheme="minorHAnsi"/>
          <w:b/>
          <w:bCs/>
          <w:sz w:val="22"/>
          <w:szCs w:val="22"/>
          <w:lang w:eastAsia="pl-PL"/>
        </w:rPr>
        <w:t>1.</w:t>
      </w:r>
      <w:r w:rsidRPr="000569F2">
        <w:rPr>
          <w:rFonts w:asciiTheme="minorHAnsi" w:hAnsiTheme="minorHAnsi" w:cstheme="minorHAnsi"/>
          <w:b/>
          <w:bCs/>
          <w:sz w:val="22"/>
          <w:szCs w:val="22"/>
          <w:lang w:eastAsia="pl-PL"/>
        </w:rPr>
        <w:t xml:space="preserve"> lit. A części II SWZ</w:t>
      </w:r>
    </w:p>
    <w:tbl>
      <w:tblPr>
        <w:tblpPr w:leftFromText="141" w:rightFromText="141" w:vertAnchor="text" w:horzAnchor="margin" w:tblpXSpec="center" w:tblpY="21"/>
        <w:tblW w:w="13858" w:type="dxa"/>
        <w:jc w:val="center"/>
        <w:tblLayout w:type="fixed"/>
        <w:tblLook w:val="0000" w:firstRow="0" w:lastRow="0" w:firstColumn="0" w:lastColumn="0" w:noHBand="0" w:noVBand="0"/>
      </w:tblPr>
      <w:tblGrid>
        <w:gridCol w:w="634"/>
        <w:gridCol w:w="7"/>
        <w:gridCol w:w="2869"/>
        <w:gridCol w:w="1843"/>
        <w:gridCol w:w="2717"/>
        <w:gridCol w:w="2811"/>
        <w:gridCol w:w="2977"/>
      </w:tblGrid>
      <w:tr w:rsidR="00D75D93" w:rsidRPr="000569F2" w14:paraId="2B5A939E" w14:textId="77777777" w:rsidTr="00C16AC8">
        <w:trPr>
          <w:trHeight w:val="1402"/>
          <w:jc w:val="center"/>
        </w:trPr>
        <w:tc>
          <w:tcPr>
            <w:tcW w:w="641" w:type="dxa"/>
            <w:gridSpan w:val="2"/>
            <w:tcBorders>
              <w:top w:val="single" w:sz="8" w:space="0" w:color="000000"/>
              <w:left w:val="single" w:sz="8" w:space="0" w:color="000000"/>
              <w:bottom w:val="single" w:sz="8" w:space="0" w:color="000000"/>
              <w:right w:val="single" w:sz="8" w:space="0" w:color="000000"/>
            </w:tcBorders>
            <w:vAlign w:val="center"/>
          </w:tcPr>
          <w:p w14:paraId="0D675E52" w14:textId="77777777" w:rsidR="00D75D93" w:rsidRPr="000569F2" w:rsidRDefault="00D75D93" w:rsidP="00C16AC8">
            <w:pPr>
              <w:suppressAutoHyphens w:val="0"/>
              <w:autoSpaceDE w:val="0"/>
              <w:autoSpaceDN w:val="0"/>
              <w:adjustRightInd w:val="0"/>
              <w:spacing w:before="120" w:after="120"/>
              <w:jc w:val="both"/>
              <w:rPr>
                <w:rFonts w:asciiTheme="minorHAnsi" w:hAnsiTheme="minorHAnsi" w:cstheme="minorHAnsi"/>
                <w:sz w:val="22"/>
                <w:szCs w:val="22"/>
                <w:lang w:eastAsia="pl-PL"/>
              </w:rPr>
            </w:pPr>
            <w:r w:rsidRPr="000569F2">
              <w:rPr>
                <w:rFonts w:asciiTheme="minorHAnsi" w:hAnsiTheme="minorHAnsi" w:cstheme="minorHAnsi"/>
                <w:b/>
                <w:bCs/>
                <w:sz w:val="22"/>
                <w:szCs w:val="22"/>
                <w:lang w:eastAsia="pl-PL"/>
              </w:rPr>
              <w:t>Lp.</w:t>
            </w:r>
          </w:p>
        </w:tc>
        <w:tc>
          <w:tcPr>
            <w:tcW w:w="2869" w:type="dxa"/>
            <w:tcBorders>
              <w:top w:val="single" w:sz="8" w:space="0" w:color="000000"/>
              <w:left w:val="single" w:sz="8" w:space="0" w:color="000000"/>
              <w:bottom w:val="single" w:sz="8" w:space="0" w:color="000000"/>
              <w:right w:val="single" w:sz="8" w:space="0" w:color="000000"/>
            </w:tcBorders>
            <w:vAlign w:val="center"/>
          </w:tcPr>
          <w:p w14:paraId="519A37DF" w14:textId="77777777" w:rsidR="00D75D93" w:rsidRPr="000569F2" w:rsidRDefault="00D75D93" w:rsidP="00C16AC8">
            <w:pPr>
              <w:spacing w:before="120" w:after="120"/>
              <w:jc w:val="center"/>
              <w:rPr>
                <w:rFonts w:asciiTheme="minorHAnsi" w:hAnsiTheme="minorHAnsi" w:cstheme="minorHAnsi"/>
                <w:b/>
                <w:sz w:val="22"/>
                <w:szCs w:val="22"/>
                <w:lang w:eastAsia="pl-PL"/>
              </w:rPr>
            </w:pPr>
            <w:r w:rsidRPr="000569F2">
              <w:rPr>
                <w:rFonts w:asciiTheme="minorHAnsi" w:hAnsiTheme="minorHAnsi" w:cstheme="minorHAnsi"/>
                <w:b/>
                <w:sz w:val="22"/>
                <w:szCs w:val="22"/>
              </w:rPr>
              <w:t xml:space="preserve">Przedmiot </w:t>
            </w:r>
            <w:r>
              <w:rPr>
                <w:rFonts w:asciiTheme="minorHAnsi" w:hAnsiTheme="minorHAnsi" w:cstheme="minorHAnsi"/>
                <w:b/>
                <w:sz w:val="22"/>
                <w:szCs w:val="22"/>
              </w:rPr>
              <w:t xml:space="preserve">umowy – rodzaj (zakres i opis) usługi </w:t>
            </w:r>
            <w:r w:rsidRPr="00AC6275">
              <w:rPr>
                <w:rFonts w:asciiTheme="minorHAnsi" w:hAnsiTheme="minorHAnsi" w:cstheme="minorHAnsi"/>
                <w:sz w:val="22"/>
                <w:szCs w:val="22"/>
              </w:rPr>
              <w:t>(zawarte tu informacje muszą jednoznacznie potwierdzać wymagania określone w pkt 2.4.</w:t>
            </w:r>
            <w:r>
              <w:rPr>
                <w:rFonts w:asciiTheme="minorHAnsi" w:hAnsiTheme="minorHAnsi" w:cstheme="minorHAnsi"/>
                <w:sz w:val="22"/>
                <w:szCs w:val="22"/>
              </w:rPr>
              <w:t xml:space="preserve">1 </w:t>
            </w:r>
            <w:r w:rsidRPr="00AC6275">
              <w:rPr>
                <w:rFonts w:asciiTheme="minorHAnsi" w:hAnsiTheme="minorHAnsi" w:cstheme="minorHAnsi"/>
                <w:sz w:val="22"/>
                <w:szCs w:val="22"/>
              </w:rPr>
              <w:t>lit. A części II SWZ)</w:t>
            </w:r>
          </w:p>
        </w:tc>
        <w:tc>
          <w:tcPr>
            <w:tcW w:w="1843" w:type="dxa"/>
            <w:tcBorders>
              <w:top w:val="single" w:sz="8" w:space="0" w:color="000000"/>
              <w:left w:val="single" w:sz="8" w:space="0" w:color="000000"/>
              <w:bottom w:val="single" w:sz="8" w:space="0" w:color="000000"/>
              <w:right w:val="single" w:sz="8" w:space="0" w:color="000000"/>
            </w:tcBorders>
            <w:vAlign w:val="center"/>
          </w:tcPr>
          <w:p w14:paraId="245E35D0" w14:textId="77777777" w:rsidR="00D75D93" w:rsidRPr="000569F2" w:rsidRDefault="00D75D93" w:rsidP="00C16AC8">
            <w:pPr>
              <w:suppressAutoHyphens w:val="0"/>
              <w:autoSpaceDE w:val="0"/>
              <w:autoSpaceDN w:val="0"/>
              <w:adjustRightInd w:val="0"/>
              <w:spacing w:before="120" w:after="120"/>
              <w:jc w:val="center"/>
              <w:rPr>
                <w:rFonts w:asciiTheme="minorHAnsi" w:hAnsiTheme="minorHAnsi" w:cstheme="minorHAnsi"/>
                <w:b/>
                <w:sz w:val="22"/>
                <w:szCs w:val="22"/>
              </w:rPr>
            </w:pPr>
            <w:r w:rsidRPr="000569F2">
              <w:rPr>
                <w:rFonts w:asciiTheme="minorHAnsi" w:hAnsiTheme="minorHAnsi" w:cstheme="minorHAnsi"/>
                <w:b/>
                <w:sz w:val="22"/>
                <w:szCs w:val="22"/>
              </w:rPr>
              <w:t>Terminy wykonania</w:t>
            </w:r>
          </w:p>
          <w:p w14:paraId="4D433132" w14:textId="77777777" w:rsidR="00D75D93" w:rsidRPr="000569F2" w:rsidRDefault="00D75D93" w:rsidP="00C16AC8">
            <w:pPr>
              <w:suppressAutoHyphens w:val="0"/>
              <w:autoSpaceDE w:val="0"/>
              <w:autoSpaceDN w:val="0"/>
              <w:adjustRightInd w:val="0"/>
              <w:spacing w:before="120" w:after="120"/>
              <w:jc w:val="center"/>
              <w:rPr>
                <w:rFonts w:asciiTheme="minorHAnsi" w:hAnsiTheme="minorHAnsi" w:cstheme="minorHAnsi"/>
                <w:b/>
                <w:sz w:val="22"/>
                <w:szCs w:val="22"/>
                <w:lang w:eastAsia="pl-PL"/>
              </w:rPr>
            </w:pPr>
            <w:r w:rsidRPr="000569F2">
              <w:rPr>
                <w:rFonts w:asciiTheme="minorHAnsi" w:hAnsiTheme="minorHAnsi" w:cstheme="minorHAnsi"/>
                <w:b/>
                <w:sz w:val="22"/>
                <w:szCs w:val="22"/>
              </w:rPr>
              <w:t>(od-do)</w:t>
            </w:r>
          </w:p>
        </w:tc>
        <w:tc>
          <w:tcPr>
            <w:tcW w:w="2717" w:type="dxa"/>
            <w:tcBorders>
              <w:top w:val="single" w:sz="8" w:space="0" w:color="000000"/>
              <w:left w:val="single" w:sz="8" w:space="0" w:color="000000"/>
              <w:bottom w:val="single" w:sz="8" w:space="0" w:color="000000"/>
              <w:right w:val="single" w:sz="8" w:space="0" w:color="000000"/>
            </w:tcBorders>
            <w:vAlign w:val="center"/>
          </w:tcPr>
          <w:p w14:paraId="25C333B1" w14:textId="77777777" w:rsidR="00D75D93" w:rsidRDefault="00D75D93" w:rsidP="00C16AC8">
            <w:pPr>
              <w:suppressAutoHyphens w:val="0"/>
              <w:autoSpaceDE w:val="0"/>
              <w:autoSpaceDN w:val="0"/>
              <w:adjustRightInd w:val="0"/>
              <w:spacing w:before="120" w:after="120"/>
              <w:jc w:val="center"/>
              <w:rPr>
                <w:rFonts w:asciiTheme="minorHAnsi" w:hAnsiTheme="minorHAnsi" w:cstheme="minorHAnsi"/>
                <w:b/>
                <w:sz w:val="22"/>
                <w:szCs w:val="22"/>
              </w:rPr>
            </w:pPr>
            <w:r w:rsidRPr="000569F2">
              <w:rPr>
                <w:rFonts w:asciiTheme="minorHAnsi" w:hAnsiTheme="minorHAnsi" w:cstheme="minorHAnsi"/>
                <w:b/>
                <w:sz w:val="22"/>
                <w:szCs w:val="22"/>
              </w:rPr>
              <w:t>Wartość usług</w:t>
            </w:r>
            <w:r>
              <w:rPr>
                <w:rFonts w:asciiTheme="minorHAnsi" w:hAnsiTheme="minorHAnsi" w:cstheme="minorHAnsi"/>
                <w:b/>
                <w:sz w:val="22"/>
                <w:szCs w:val="22"/>
              </w:rPr>
              <w:t>i</w:t>
            </w:r>
            <w:r w:rsidRPr="000569F2">
              <w:rPr>
                <w:rFonts w:asciiTheme="minorHAnsi" w:hAnsiTheme="minorHAnsi" w:cstheme="minorHAnsi"/>
                <w:b/>
                <w:sz w:val="22"/>
                <w:szCs w:val="22"/>
              </w:rPr>
              <w:t xml:space="preserve"> brutto w zł</w:t>
            </w:r>
            <w:r>
              <w:rPr>
                <w:rFonts w:asciiTheme="minorHAnsi" w:hAnsiTheme="minorHAnsi" w:cstheme="minorHAnsi"/>
                <w:b/>
                <w:sz w:val="22"/>
                <w:szCs w:val="22"/>
              </w:rPr>
              <w:t xml:space="preserve"> </w:t>
            </w:r>
          </w:p>
          <w:p w14:paraId="4CA2CFB0" w14:textId="77777777" w:rsidR="00D75D93" w:rsidRPr="000569F2" w:rsidRDefault="00D75D93" w:rsidP="00C16AC8">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AC6275">
              <w:rPr>
                <w:rFonts w:asciiTheme="minorHAnsi" w:hAnsiTheme="minorHAnsi" w:cstheme="minorHAnsi"/>
                <w:sz w:val="22"/>
                <w:szCs w:val="22"/>
              </w:rPr>
              <w:t>(tylko w zakresie określonym w pk</w:t>
            </w:r>
            <w:r>
              <w:rPr>
                <w:rFonts w:asciiTheme="minorHAnsi" w:hAnsiTheme="minorHAnsi" w:cstheme="minorHAnsi"/>
                <w:sz w:val="22"/>
                <w:szCs w:val="22"/>
              </w:rPr>
              <w:t>t</w:t>
            </w:r>
            <w:r w:rsidRPr="00AC6275">
              <w:rPr>
                <w:rFonts w:asciiTheme="minorHAnsi" w:hAnsiTheme="minorHAnsi" w:cstheme="minorHAnsi"/>
                <w:sz w:val="22"/>
                <w:szCs w:val="22"/>
              </w:rPr>
              <w:t xml:space="preserve"> 2.4.</w:t>
            </w:r>
            <w:r>
              <w:rPr>
                <w:rFonts w:asciiTheme="minorHAnsi" w:hAnsiTheme="minorHAnsi" w:cstheme="minorHAnsi"/>
                <w:sz w:val="22"/>
                <w:szCs w:val="22"/>
              </w:rPr>
              <w:t>1</w:t>
            </w:r>
            <w:r w:rsidRPr="00AC6275">
              <w:rPr>
                <w:rFonts w:asciiTheme="minorHAnsi" w:hAnsiTheme="minorHAnsi" w:cstheme="minorHAnsi"/>
                <w:sz w:val="22"/>
                <w:szCs w:val="22"/>
              </w:rPr>
              <w:t xml:space="preserve"> lit. A części II SWZ)</w:t>
            </w:r>
          </w:p>
        </w:tc>
        <w:tc>
          <w:tcPr>
            <w:tcW w:w="2811" w:type="dxa"/>
            <w:tcBorders>
              <w:top w:val="single" w:sz="8" w:space="0" w:color="000000"/>
              <w:left w:val="single" w:sz="8" w:space="0" w:color="000000"/>
              <w:bottom w:val="single" w:sz="8" w:space="0" w:color="000000"/>
              <w:right w:val="single" w:sz="8" w:space="0" w:color="000000"/>
            </w:tcBorders>
            <w:vAlign w:val="center"/>
          </w:tcPr>
          <w:p w14:paraId="1D066A3B" w14:textId="77777777" w:rsidR="00D75D93" w:rsidRPr="000569F2" w:rsidRDefault="00D75D93" w:rsidP="00C16AC8">
            <w:pPr>
              <w:suppressAutoHyphens w:val="0"/>
              <w:autoSpaceDE w:val="0"/>
              <w:autoSpaceDN w:val="0"/>
              <w:adjustRightInd w:val="0"/>
              <w:contextualSpacing/>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Odbiorca (Zamawiający)</w:t>
            </w:r>
            <w:r>
              <w:rPr>
                <w:rFonts w:asciiTheme="minorHAnsi" w:hAnsiTheme="minorHAnsi" w:cstheme="minorHAnsi"/>
                <w:b/>
                <w:bCs/>
                <w:sz w:val="22"/>
                <w:szCs w:val="22"/>
                <w:lang w:eastAsia="pl-PL"/>
              </w:rPr>
              <w:t xml:space="preserve"> na rzecz, którego była wykonywana usługa</w:t>
            </w:r>
          </w:p>
          <w:p w14:paraId="1A26245D" w14:textId="77777777" w:rsidR="00D75D93" w:rsidRPr="000569F2" w:rsidRDefault="00D75D93" w:rsidP="00C16AC8">
            <w:pPr>
              <w:suppressAutoHyphens w:val="0"/>
              <w:autoSpaceDE w:val="0"/>
              <w:autoSpaceDN w:val="0"/>
              <w:adjustRightInd w:val="0"/>
              <w:contextualSpacing/>
              <w:jc w:val="center"/>
              <w:rPr>
                <w:rFonts w:asciiTheme="minorHAnsi" w:hAnsiTheme="minorHAnsi" w:cstheme="minorHAnsi"/>
                <w:b/>
                <w:sz w:val="22"/>
                <w:szCs w:val="22"/>
              </w:rPr>
            </w:pPr>
            <w:r w:rsidRPr="000569F2">
              <w:rPr>
                <w:rFonts w:asciiTheme="minorHAnsi" w:hAnsiTheme="minorHAnsi" w:cstheme="minorHAnsi"/>
                <w:b/>
                <w:bCs/>
                <w:sz w:val="22"/>
                <w:szCs w:val="22"/>
                <w:lang w:eastAsia="pl-PL"/>
              </w:rPr>
              <w:t>(nazwa, adres, telefon)</w:t>
            </w:r>
          </w:p>
        </w:tc>
        <w:tc>
          <w:tcPr>
            <w:tcW w:w="2977" w:type="dxa"/>
            <w:tcBorders>
              <w:top w:val="single" w:sz="8" w:space="0" w:color="000000"/>
              <w:left w:val="single" w:sz="8" w:space="0" w:color="000000"/>
              <w:bottom w:val="single" w:sz="8" w:space="0" w:color="000000"/>
              <w:right w:val="single" w:sz="8" w:space="0" w:color="000000"/>
            </w:tcBorders>
            <w:vAlign w:val="center"/>
          </w:tcPr>
          <w:p w14:paraId="444DCFD6" w14:textId="77777777" w:rsidR="00D75D93" w:rsidRPr="000569F2" w:rsidRDefault="00D75D93" w:rsidP="00C16AC8">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Sposób</w:t>
            </w:r>
          </w:p>
          <w:p w14:paraId="782B2C97" w14:textId="77777777" w:rsidR="00D75D93" w:rsidRPr="000569F2" w:rsidRDefault="00D75D93" w:rsidP="00C16AC8">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dysponowania zasobami</w:t>
            </w:r>
          </w:p>
        </w:tc>
      </w:tr>
      <w:tr w:rsidR="00D75D93" w:rsidRPr="000569F2" w14:paraId="48470EB9" w14:textId="77777777" w:rsidTr="00C16AC8">
        <w:trPr>
          <w:trHeight w:val="897"/>
          <w:jc w:val="center"/>
        </w:trPr>
        <w:tc>
          <w:tcPr>
            <w:tcW w:w="634" w:type="dxa"/>
            <w:tcBorders>
              <w:top w:val="single" w:sz="8" w:space="0" w:color="000000"/>
              <w:left w:val="single" w:sz="8" w:space="0" w:color="000000"/>
              <w:bottom w:val="single" w:sz="4" w:space="0" w:color="auto"/>
              <w:right w:val="single" w:sz="4" w:space="0" w:color="auto"/>
            </w:tcBorders>
            <w:vAlign w:val="center"/>
          </w:tcPr>
          <w:p w14:paraId="4CDDEA7E" w14:textId="77777777" w:rsidR="00D75D93" w:rsidRPr="000569F2" w:rsidRDefault="00D75D93" w:rsidP="00C16AC8">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1</w:t>
            </w:r>
          </w:p>
        </w:tc>
        <w:tc>
          <w:tcPr>
            <w:tcW w:w="2876" w:type="dxa"/>
            <w:gridSpan w:val="2"/>
            <w:tcBorders>
              <w:top w:val="single" w:sz="8" w:space="0" w:color="000000"/>
              <w:left w:val="single" w:sz="4" w:space="0" w:color="auto"/>
              <w:bottom w:val="single" w:sz="4" w:space="0" w:color="auto"/>
              <w:right w:val="single" w:sz="4" w:space="0" w:color="auto"/>
            </w:tcBorders>
            <w:vAlign w:val="center"/>
          </w:tcPr>
          <w:p w14:paraId="7879B24C" w14:textId="77777777" w:rsidR="00D75D93" w:rsidRPr="000569F2" w:rsidRDefault="00D75D93" w:rsidP="00C16AC8">
            <w:pPr>
              <w:suppressAutoHyphens w:val="0"/>
              <w:spacing w:before="120" w:after="120"/>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4" w:space="0" w:color="auto"/>
              <w:right w:val="single" w:sz="4" w:space="0" w:color="auto"/>
            </w:tcBorders>
            <w:vAlign w:val="center"/>
          </w:tcPr>
          <w:p w14:paraId="6FB9F53C" w14:textId="77777777" w:rsidR="00D75D93" w:rsidRPr="000569F2" w:rsidRDefault="00D75D93" w:rsidP="00C16AC8">
            <w:pPr>
              <w:suppressAutoHyphens w:val="0"/>
              <w:spacing w:before="120" w:after="120"/>
              <w:jc w:val="both"/>
              <w:rPr>
                <w:rFonts w:asciiTheme="minorHAnsi" w:hAnsiTheme="minorHAnsi" w:cstheme="minorHAnsi"/>
                <w:b/>
                <w:bCs/>
                <w:sz w:val="22"/>
                <w:szCs w:val="22"/>
                <w:lang w:eastAsia="pl-PL"/>
              </w:rPr>
            </w:pPr>
          </w:p>
        </w:tc>
        <w:tc>
          <w:tcPr>
            <w:tcW w:w="2717" w:type="dxa"/>
            <w:tcBorders>
              <w:top w:val="single" w:sz="8" w:space="0" w:color="000000"/>
              <w:left w:val="single" w:sz="4" w:space="0" w:color="auto"/>
              <w:bottom w:val="single" w:sz="4" w:space="0" w:color="auto"/>
              <w:right w:val="single" w:sz="4" w:space="0" w:color="auto"/>
            </w:tcBorders>
            <w:vAlign w:val="center"/>
          </w:tcPr>
          <w:p w14:paraId="4C01E0BA" w14:textId="77777777" w:rsidR="00D75D93" w:rsidRPr="000569F2" w:rsidRDefault="00D75D93" w:rsidP="00C16AC8">
            <w:pPr>
              <w:suppressAutoHyphens w:val="0"/>
              <w:spacing w:before="120" w:after="120"/>
              <w:jc w:val="both"/>
              <w:rPr>
                <w:rFonts w:asciiTheme="minorHAnsi" w:hAnsiTheme="minorHAnsi" w:cstheme="minorHAnsi"/>
                <w:b/>
                <w:bCs/>
                <w:sz w:val="22"/>
                <w:szCs w:val="22"/>
                <w:lang w:eastAsia="pl-PL"/>
              </w:rPr>
            </w:pPr>
          </w:p>
        </w:tc>
        <w:tc>
          <w:tcPr>
            <w:tcW w:w="2811" w:type="dxa"/>
            <w:tcBorders>
              <w:top w:val="single" w:sz="8" w:space="0" w:color="000000"/>
              <w:left w:val="single" w:sz="4" w:space="0" w:color="auto"/>
              <w:bottom w:val="single" w:sz="4" w:space="0" w:color="auto"/>
              <w:right w:val="single" w:sz="4" w:space="0" w:color="auto"/>
            </w:tcBorders>
            <w:vAlign w:val="center"/>
          </w:tcPr>
          <w:p w14:paraId="7F1728FE" w14:textId="77777777" w:rsidR="00D75D93" w:rsidRPr="000569F2" w:rsidRDefault="00D75D93" w:rsidP="00C16AC8">
            <w:pPr>
              <w:suppressAutoHyphens w:val="0"/>
              <w:spacing w:before="120" w:after="120"/>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4" w:space="0" w:color="auto"/>
              <w:right w:val="single" w:sz="8" w:space="0" w:color="000000"/>
            </w:tcBorders>
            <w:vAlign w:val="center"/>
          </w:tcPr>
          <w:p w14:paraId="368C87EB" w14:textId="77777777" w:rsidR="00D75D93" w:rsidRPr="000569F2" w:rsidRDefault="00D75D93" w:rsidP="00C16AC8">
            <w:pPr>
              <w:suppressAutoHyphens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własne / podmiotu trzeciego</w:t>
            </w:r>
            <w:r w:rsidRPr="000569F2">
              <w:rPr>
                <w:rFonts w:asciiTheme="minorHAnsi" w:hAnsiTheme="minorHAnsi" w:cstheme="minorHAnsi"/>
                <w:b/>
                <w:sz w:val="22"/>
                <w:szCs w:val="22"/>
              </w:rPr>
              <w:t>*</w:t>
            </w:r>
          </w:p>
        </w:tc>
      </w:tr>
      <w:tr w:rsidR="00D75D93" w:rsidRPr="000569F2" w14:paraId="337491C1" w14:textId="77777777" w:rsidTr="00C16AC8">
        <w:trPr>
          <w:trHeight w:val="967"/>
          <w:jc w:val="center"/>
        </w:trPr>
        <w:tc>
          <w:tcPr>
            <w:tcW w:w="634" w:type="dxa"/>
            <w:tcBorders>
              <w:top w:val="single" w:sz="8" w:space="0" w:color="000000"/>
              <w:left w:val="single" w:sz="8" w:space="0" w:color="000000"/>
              <w:bottom w:val="single" w:sz="8" w:space="0" w:color="000000"/>
              <w:right w:val="single" w:sz="4" w:space="0" w:color="auto"/>
            </w:tcBorders>
            <w:vAlign w:val="center"/>
          </w:tcPr>
          <w:p w14:paraId="690CAC91" w14:textId="77777777" w:rsidR="00D75D93" w:rsidRPr="000569F2" w:rsidRDefault="00D75D93" w:rsidP="00C16AC8">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w:t>
            </w:r>
          </w:p>
        </w:tc>
        <w:tc>
          <w:tcPr>
            <w:tcW w:w="2876" w:type="dxa"/>
            <w:gridSpan w:val="2"/>
            <w:tcBorders>
              <w:top w:val="single" w:sz="8" w:space="0" w:color="000000"/>
              <w:left w:val="single" w:sz="4" w:space="0" w:color="auto"/>
              <w:bottom w:val="single" w:sz="8" w:space="0" w:color="000000"/>
              <w:right w:val="single" w:sz="4" w:space="0" w:color="auto"/>
            </w:tcBorders>
            <w:vAlign w:val="center"/>
          </w:tcPr>
          <w:p w14:paraId="26451CF4" w14:textId="77777777" w:rsidR="00D75D93" w:rsidRPr="000569F2" w:rsidRDefault="00D75D93" w:rsidP="00C16AC8">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8" w:space="0" w:color="000000"/>
              <w:right w:val="single" w:sz="4" w:space="0" w:color="auto"/>
            </w:tcBorders>
            <w:vAlign w:val="center"/>
          </w:tcPr>
          <w:p w14:paraId="44749428" w14:textId="77777777" w:rsidR="00D75D93" w:rsidRPr="000569F2" w:rsidRDefault="00D75D93" w:rsidP="00C16AC8">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717" w:type="dxa"/>
            <w:tcBorders>
              <w:top w:val="single" w:sz="8" w:space="0" w:color="000000"/>
              <w:left w:val="single" w:sz="4" w:space="0" w:color="auto"/>
              <w:bottom w:val="single" w:sz="8" w:space="0" w:color="000000"/>
              <w:right w:val="single" w:sz="4" w:space="0" w:color="auto"/>
            </w:tcBorders>
            <w:vAlign w:val="center"/>
          </w:tcPr>
          <w:p w14:paraId="4764A25D" w14:textId="77777777" w:rsidR="00D75D93" w:rsidRPr="000569F2" w:rsidRDefault="00D75D93" w:rsidP="00C16AC8">
            <w:pPr>
              <w:suppressAutoHyphens w:val="0"/>
              <w:spacing w:before="120" w:after="120"/>
              <w:jc w:val="both"/>
              <w:rPr>
                <w:rFonts w:asciiTheme="minorHAnsi" w:hAnsiTheme="minorHAnsi" w:cstheme="minorHAnsi"/>
                <w:b/>
                <w:bCs/>
                <w:sz w:val="22"/>
                <w:szCs w:val="22"/>
                <w:lang w:eastAsia="pl-PL"/>
              </w:rPr>
            </w:pPr>
          </w:p>
        </w:tc>
        <w:tc>
          <w:tcPr>
            <w:tcW w:w="2811" w:type="dxa"/>
            <w:tcBorders>
              <w:top w:val="single" w:sz="8" w:space="0" w:color="000000"/>
              <w:left w:val="single" w:sz="4" w:space="0" w:color="auto"/>
              <w:bottom w:val="single" w:sz="8" w:space="0" w:color="000000"/>
              <w:right w:val="single" w:sz="4" w:space="0" w:color="auto"/>
            </w:tcBorders>
            <w:vAlign w:val="center"/>
          </w:tcPr>
          <w:p w14:paraId="7AB5AFD6" w14:textId="77777777" w:rsidR="00D75D93" w:rsidRPr="000569F2" w:rsidRDefault="00D75D93" w:rsidP="00C16AC8">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8" w:space="0" w:color="000000"/>
              <w:right w:val="single" w:sz="8" w:space="0" w:color="000000"/>
            </w:tcBorders>
            <w:vAlign w:val="center"/>
          </w:tcPr>
          <w:p w14:paraId="27278DB8" w14:textId="77777777" w:rsidR="00D75D93" w:rsidRPr="000569F2" w:rsidRDefault="00D75D93" w:rsidP="00C16AC8">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własne / podmiotu trzeciego</w:t>
            </w:r>
            <w:r w:rsidRPr="000569F2">
              <w:rPr>
                <w:rFonts w:asciiTheme="minorHAnsi" w:hAnsiTheme="minorHAnsi" w:cstheme="minorHAnsi"/>
                <w:b/>
                <w:sz w:val="22"/>
                <w:szCs w:val="22"/>
              </w:rPr>
              <w:t>*</w:t>
            </w:r>
          </w:p>
        </w:tc>
      </w:tr>
    </w:tbl>
    <w:p w14:paraId="1A085EA6" w14:textId="77777777" w:rsidR="00D75D93" w:rsidRPr="000569F2" w:rsidRDefault="00D75D93" w:rsidP="00D75D93">
      <w:pPr>
        <w:jc w:val="both"/>
        <w:rPr>
          <w:rFonts w:asciiTheme="minorHAnsi" w:hAnsiTheme="minorHAnsi" w:cstheme="minorHAnsi"/>
          <w:sz w:val="22"/>
          <w:szCs w:val="22"/>
          <w:vertAlign w:val="superscript"/>
        </w:rPr>
      </w:pPr>
    </w:p>
    <w:p w14:paraId="4E23CF5C" w14:textId="77777777" w:rsidR="00D75D93" w:rsidRPr="000569F2" w:rsidRDefault="00D75D93" w:rsidP="00D75D93">
      <w:pPr>
        <w:jc w:val="both"/>
        <w:rPr>
          <w:rFonts w:asciiTheme="minorHAnsi" w:hAnsiTheme="minorHAnsi" w:cstheme="minorHAnsi"/>
          <w:sz w:val="22"/>
          <w:szCs w:val="22"/>
        </w:rPr>
      </w:pPr>
      <w:r w:rsidRPr="000569F2">
        <w:rPr>
          <w:rFonts w:asciiTheme="minorHAnsi" w:hAnsiTheme="minorHAnsi" w:cstheme="minorHAnsi"/>
          <w:sz w:val="22"/>
          <w:szCs w:val="22"/>
          <w:vertAlign w:val="superscript"/>
        </w:rPr>
        <w:t>1</w:t>
      </w:r>
      <w:r w:rsidRPr="000569F2">
        <w:rPr>
          <w:rFonts w:asciiTheme="minorHAnsi" w:hAnsiTheme="minorHAnsi" w:cstheme="minorHAnsi"/>
          <w:sz w:val="22"/>
          <w:szCs w:val="22"/>
        </w:rPr>
        <w:t>należy zawrzeć wszelkie niezbędne informacje pozwalające jednoznacznie stwierdzić, że Wykonawca spełnia warunek udziału w postępowaniu</w:t>
      </w:r>
    </w:p>
    <w:p w14:paraId="4ED6DA15" w14:textId="77777777" w:rsidR="00D75D93" w:rsidRPr="000569F2" w:rsidRDefault="00D75D93" w:rsidP="00D75D93">
      <w:pPr>
        <w:suppressAutoHyphens w:val="0"/>
        <w:autoSpaceDE w:val="0"/>
        <w:autoSpaceDN w:val="0"/>
        <w:adjustRightInd w:val="0"/>
        <w:jc w:val="both"/>
        <w:rPr>
          <w:rFonts w:asciiTheme="minorHAnsi" w:hAnsiTheme="minorHAnsi" w:cstheme="minorHAnsi"/>
          <w:b/>
          <w:bCs/>
          <w:i/>
          <w:iCs/>
          <w:sz w:val="22"/>
          <w:szCs w:val="22"/>
          <w:lang w:eastAsia="pl-PL"/>
        </w:rPr>
      </w:pPr>
    </w:p>
    <w:p w14:paraId="2379336B" w14:textId="77777777" w:rsidR="00D75D93" w:rsidRPr="000569F2" w:rsidRDefault="00D75D93" w:rsidP="00D75D93">
      <w:pPr>
        <w:suppressAutoHyphens w:val="0"/>
        <w:autoSpaceDE w:val="0"/>
        <w:autoSpaceDN w:val="0"/>
        <w:adjustRightInd w:val="0"/>
        <w:jc w:val="both"/>
        <w:rPr>
          <w:rFonts w:asciiTheme="minorHAnsi" w:hAnsiTheme="minorHAnsi" w:cstheme="minorHAnsi"/>
          <w:b/>
          <w:bCs/>
          <w:i/>
          <w:iCs/>
          <w:sz w:val="22"/>
          <w:szCs w:val="22"/>
          <w:lang w:eastAsia="pl-PL"/>
        </w:rPr>
      </w:pPr>
      <w:r w:rsidRPr="000569F2">
        <w:rPr>
          <w:rFonts w:asciiTheme="minorHAnsi" w:hAnsiTheme="minorHAnsi" w:cstheme="minorHAnsi"/>
          <w:b/>
          <w:bCs/>
          <w:i/>
          <w:iCs/>
          <w:sz w:val="22"/>
          <w:szCs w:val="22"/>
          <w:lang w:eastAsia="pl-PL"/>
        </w:rPr>
        <w:t>Uwaga:</w:t>
      </w:r>
    </w:p>
    <w:p w14:paraId="7BB656E6" w14:textId="77777777" w:rsidR="00D75D93" w:rsidRPr="000569F2" w:rsidRDefault="00D75D93" w:rsidP="00D75D93">
      <w:pPr>
        <w:suppressAutoHyphens w:val="0"/>
        <w:jc w:val="both"/>
        <w:rPr>
          <w:rFonts w:asciiTheme="minorHAnsi" w:hAnsiTheme="minorHAnsi" w:cstheme="minorHAnsi"/>
          <w:i/>
          <w:sz w:val="22"/>
          <w:szCs w:val="22"/>
          <w:lang w:eastAsia="pl-PL"/>
        </w:rPr>
      </w:pPr>
      <w:r w:rsidRPr="000569F2">
        <w:rPr>
          <w:rFonts w:asciiTheme="minorHAnsi" w:hAnsiTheme="minorHAnsi" w:cstheme="minorHAnsi"/>
          <w:i/>
          <w:sz w:val="22"/>
          <w:szCs w:val="22"/>
          <w:lang w:eastAsia="pl-PL"/>
        </w:rPr>
        <w:t>Do formularza należy załączyć dokumenty potwierdzające, że usługi zostały lub są wykonywane należycie.</w:t>
      </w:r>
    </w:p>
    <w:p w14:paraId="1D30BD41" w14:textId="77777777" w:rsidR="00D75D93" w:rsidRPr="000569F2" w:rsidRDefault="00D75D93" w:rsidP="00D75D93">
      <w:pPr>
        <w:ind w:right="51"/>
        <w:jc w:val="both"/>
        <w:rPr>
          <w:rFonts w:asciiTheme="minorHAnsi" w:hAnsiTheme="minorHAnsi" w:cstheme="minorHAnsi"/>
          <w:b/>
          <w:sz w:val="22"/>
          <w:szCs w:val="22"/>
        </w:rPr>
      </w:pPr>
      <w:r w:rsidRPr="000569F2">
        <w:rPr>
          <w:rFonts w:asciiTheme="minorHAnsi" w:hAnsiTheme="minorHAnsi" w:cstheme="minorHAnsi"/>
          <w:b/>
          <w:sz w:val="22"/>
          <w:szCs w:val="22"/>
        </w:rPr>
        <w:t xml:space="preserve">* </w:t>
      </w:r>
      <w:r w:rsidRPr="000569F2">
        <w:rPr>
          <w:rFonts w:asciiTheme="minorHAnsi" w:hAnsiTheme="minorHAnsi" w:cstheme="minorHAnsi"/>
          <w:b/>
          <w:i/>
          <w:sz w:val="22"/>
          <w:szCs w:val="22"/>
        </w:rPr>
        <w:t>niepotrzebne skreślić</w:t>
      </w:r>
    </w:p>
    <w:p w14:paraId="71D9184A" w14:textId="77777777" w:rsidR="00D75D93" w:rsidRPr="000569F2" w:rsidRDefault="00D75D93" w:rsidP="00D75D93">
      <w:pPr>
        <w:suppressAutoHyphens w:val="0"/>
        <w:autoSpaceDE w:val="0"/>
        <w:autoSpaceDN w:val="0"/>
        <w:adjustRightInd w:val="0"/>
        <w:jc w:val="both"/>
        <w:rPr>
          <w:rFonts w:asciiTheme="minorHAnsi" w:hAnsiTheme="minorHAnsi" w:cstheme="minorHAnsi"/>
          <w:sz w:val="22"/>
          <w:szCs w:val="22"/>
          <w:lang w:eastAsia="pl-PL"/>
        </w:rPr>
      </w:pPr>
    </w:p>
    <w:p w14:paraId="3085B922" w14:textId="77777777" w:rsidR="00D75D93" w:rsidRPr="000569F2" w:rsidRDefault="00D75D93" w:rsidP="00D75D93">
      <w:pPr>
        <w:suppressAutoHyphens w:val="0"/>
        <w:autoSpaceDE w:val="0"/>
        <w:autoSpaceDN w:val="0"/>
        <w:adjustRightInd w:val="0"/>
        <w:jc w:val="both"/>
        <w:rPr>
          <w:rFonts w:asciiTheme="minorHAnsi" w:hAnsiTheme="minorHAnsi" w:cstheme="minorHAnsi"/>
          <w:sz w:val="22"/>
          <w:szCs w:val="22"/>
          <w:lang w:eastAsia="pl-PL"/>
        </w:rPr>
      </w:pPr>
      <w:r w:rsidRPr="000569F2">
        <w:rPr>
          <w:rFonts w:asciiTheme="minorHAnsi" w:hAnsiTheme="minorHAnsi" w:cstheme="minorHAnsi"/>
          <w:sz w:val="22"/>
          <w:szCs w:val="22"/>
          <w:lang w:eastAsia="pl-PL"/>
        </w:rPr>
        <w:t xml:space="preserve">Do wykazu załączono ............ egzemplarz(e/y) dokumentów potwierdzających, że zamówienia te zostały wykonane lub są wykonywane należycie. </w:t>
      </w:r>
    </w:p>
    <w:p w14:paraId="151C16B6" w14:textId="77777777" w:rsidR="00D75D93" w:rsidRPr="000569F2" w:rsidRDefault="00D75D93" w:rsidP="00D75D93">
      <w:pPr>
        <w:spacing w:line="276" w:lineRule="auto"/>
        <w:jc w:val="both"/>
        <w:rPr>
          <w:rFonts w:asciiTheme="minorHAnsi" w:hAnsiTheme="minorHAnsi" w:cstheme="minorHAnsi"/>
          <w:sz w:val="22"/>
          <w:szCs w:val="22"/>
        </w:rPr>
      </w:pPr>
    </w:p>
    <w:p w14:paraId="719FF0EC" w14:textId="77777777" w:rsidR="00D75D93" w:rsidRDefault="00D75D93" w:rsidP="00D75D93">
      <w:pPr>
        <w:suppressAutoHyphens w:val="0"/>
        <w:spacing w:line="276" w:lineRule="auto"/>
        <w:rPr>
          <w:rFonts w:ascii="Times New Roman" w:hAnsi="Times New Roman"/>
          <w:b/>
          <w:bCs/>
          <w:lang w:eastAsia="pl-PL"/>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r>
        <w:rPr>
          <w:rFonts w:asciiTheme="minorHAnsi" w:hAnsiTheme="minorHAnsi" w:cstheme="minorHAnsi"/>
          <w:sz w:val="22"/>
          <w:szCs w:val="22"/>
        </w:rPr>
        <w:t xml:space="preserve">. </w:t>
      </w:r>
    </w:p>
    <w:p w14:paraId="1FEA7F67" w14:textId="6A4D4E7F" w:rsidR="00D75D93" w:rsidRPr="009B0028" w:rsidRDefault="00D75D93" w:rsidP="00D75D93">
      <w:pPr>
        <w:jc w:val="right"/>
        <w:rPr>
          <w:rFonts w:asciiTheme="minorHAnsi" w:hAnsiTheme="minorHAnsi" w:cstheme="minorHAnsi"/>
          <w:b/>
          <w:sz w:val="22"/>
          <w:szCs w:val="22"/>
        </w:rPr>
      </w:pPr>
      <w:r w:rsidRPr="00D1603D">
        <w:br w:type="column"/>
      </w:r>
      <w:r w:rsidRPr="009B0028">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9</w:t>
      </w:r>
      <w:r w:rsidR="00CF6AC4">
        <w:rPr>
          <w:rFonts w:asciiTheme="minorHAnsi" w:hAnsiTheme="minorHAnsi" w:cstheme="minorHAnsi"/>
          <w:b/>
          <w:sz w:val="22"/>
          <w:szCs w:val="22"/>
        </w:rPr>
        <w:t xml:space="preserve"> do SWZ</w:t>
      </w:r>
    </w:p>
    <w:p w14:paraId="02265B07" w14:textId="77777777" w:rsidR="00D75D93" w:rsidRPr="00074615" w:rsidRDefault="00D75D93" w:rsidP="00D75D93">
      <w:pPr>
        <w:rPr>
          <w:rFonts w:asciiTheme="minorHAnsi" w:hAnsiTheme="minorHAnsi" w:cstheme="minorHAnsi"/>
          <w:b/>
          <w:sz w:val="22"/>
          <w:szCs w:val="22"/>
        </w:rPr>
      </w:pPr>
      <w:r w:rsidRPr="00074615">
        <w:rPr>
          <w:rFonts w:asciiTheme="minorHAnsi" w:hAnsiTheme="minorHAnsi" w:cstheme="minorHAnsi"/>
          <w:b/>
          <w:sz w:val="22"/>
          <w:szCs w:val="22"/>
        </w:rPr>
        <w:t>Wykonawca:</w:t>
      </w:r>
    </w:p>
    <w:p w14:paraId="147ECF65" w14:textId="77777777" w:rsidR="00D75D93" w:rsidRPr="00074615" w:rsidRDefault="00D75D93" w:rsidP="00D75D93">
      <w:pPr>
        <w:ind w:right="5954"/>
        <w:rPr>
          <w:rFonts w:asciiTheme="minorHAnsi" w:hAnsiTheme="minorHAnsi" w:cstheme="minorHAnsi"/>
          <w:sz w:val="22"/>
          <w:szCs w:val="22"/>
        </w:rPr>
      </w:pPr>
      <w:r w:rsidRPr="00074615">
        <w:rPr>
          <w:rFonts w:asciiTheme="minorHAnsi" w:hAnsiTheme="minorHAnsi" w:cstheme="minorHAnsi"/>
          <w:sz w:val="22"/>
          <w:szCs w:val="22"/>
        </w:rPr>
        <w:t>………………………………………………………………………………</w:t>
      </w:r>
    </w:p>
    <w:p w14:paraId="5FE723D8" w14:textId="77777777" w:rsidR="00D75D93" w:rsidRPr="00074615" w:rsidRDefault="00D75D93" w:rsidP="00D75D93">
      <w:pPr>
        <w:ind w:right="5953"/>
        <w:rPr>
          <w:rFonts w:asciiTheme="minorHAnsi" w:hAnsiTheme="minorHAnsi" w:cstheme="minorHAnsi"/>
          <w:i/>
          <w:sz w:val="22"/>
          <w:szCs w:val="22"/>
        </w:rPr>
      </w:pPr>
      <w:r w:rsidRPr="00074615">
        <w:rPr>
          <w:rFonts w:asciiTheme="minorHAnsi" w:hAnsiTheme="minorHAnsi" w:cstheme="minorHAnsi"/>
          <w:i/>
          <w:sz w:val="22"/>
          <w:szCs w:val="22"/>
        </w:rPr>
        <w:t>(pełna nazwa/firma, adres, w zależności od podmiotu: NIP/PESEL, KRS/CEiDG)</w:t>
      </w:r>
    </w:p>
    <w:p w14:paraId="4156F142" w14:textId="77777777" w:rsidR="00D75D93" w:rsidRPr="00EA0B1C" w:rsidRDefault="00D75D93" w:rsidP="00D75D93">
      <w:pPr>
        <w:tabs>
          <w:tab w:val="left" w:pos="1246"/>
        </w:tabs>
        <w:suppressAutoHyphens w:val="0"/>
        <w:autoSpaceDE w:val="0"/>
        <w:autoSpaceDN w:val="0"/>
        <w:spacing w:before="2"/>
        <w:ind w:right="190"/>
        <w:jc w:val="both"/>
        <w:rPr>
          <w:rFonts w:asciiTheme="minorHAnsi" w:hAnsiTheme="minorHAnsi" w:cstheme="minorHAnsi"/>
          <w:sz w:val="22"/>
          <w:szCs w:val="22"/>
        </w:rPr>
      </w:pPr>
      <w:r w:rsidRPr="00EA0B1C">
        <w:rPr>
          <w:rFonts w:asciiTheme="minorHAnsi" w:hAnsiTheme="minorHAnsi" w:cstheme="minorHAnsi"/>
          <w:b/>
          <w:sz w:val="22"/>
          <w:szCs w:val="22"/>
        </w:rPr>
        <w:t>Uwaga:</w:t>
      </w:r>
      <w:r w:rsidRPr="00EA0B1C">
        <w:rPr>
          <w:rFonts w:asciiTheme="minorHAnsi" w:hAnsiTheme="minorHAnsi" w:cstheme="minorHAnsi"/>
          <w:sz w:val="22"/>
          <w:szCs w:val="22"/>
        </w:rPr>
        <w:t xml:space="preserve"> </w:t>
      </w:r>
      <w:r w:rsidRPr="00EA0B1C">
        <w:rPr>
          <w:rFonts w:asciiTheme="minorHAnsi" w:hAnsiTheme="minorHAnsi" w:cstheme="minorHAnsi"/>
          <w:b/>
          <w:sz w:val="22"/>
          <w:szCs w:val="22"/>
        </w:rPr>
        <w:t>Zamawiający</w:t>
      </w:r>
      <w:r w:rsidRPr="00EA0B1C">
        <w:rPr>
          <w:rFonts w:asciiTheme="minorHAnsi" w:hAnsiTheme="minorHAnsi" w:cstheme="minorHAnsi"/>
          <w:b/>
          <w:spacing w:val="41"/>
          <w:sz w:val="22"/>
          <w:szCs w:val="22"/>
        </w:rPr>
        <w:t xml:space="preserve"> </w:t>
      </w:r>
      <w:r w:rsidRPr="00EA0B1C">
        <w:rPr>
          <w:rFonts w:asciiTheme="minorHAnsi" w:hAnsiTheme="minorHAnsi" w:cstheme="minorHAnsi"/>
          <w:b/>
          <w:sz w:val="22"/>
          <w:szCs w:val="22"/>
        </w:rPr>
        <w:t>nie</w:t>
      </w:r>
      <w:r w:rsidRPr="00EA0B1C">
        <w:rPr>
          <w:rFonts w:asciiTheme="minorHAnsi" w:hAnsiTheme="minorHAnsi" w:cstheme="minorHAnsi"/>
          <w:b/>
          <w:spacing w:val="41"/>
          <w:sz w:val="22"/>
          <w:szCs w:val="22"/>
        </w:rPr>
        <w:t xml:space="preserve"> </w:t>
      </w:r>
      <w:r w:rsidRPr="00EA0B1C">
        <w:rPr>
          <w:rFonts w:asciiTheme="minorHAnsi" w:hAnsiTheme="minorHAnsi" w:cstheme="minorHAnsi"/>
          <w:b/>
          <w:sz w:val="22"/>
          <w:szCs w:val="22"/>
        </w:rPr>
        <w:t>dopuszcza</w:t>
      </w:r>
      <w:r w:rsidRPr="00EA0B1C">
        <w:rPr>
          <w:rFonts w:asciiTheme="minorHAnsi" w:hAnsiTheme="minorHAnsi" w:cstheme="minorHAnsi"/>
          <w:b/>
          <w:spacing w:val="42"/>
          <w:sz w:val="22"/>
          <w:szCs w:val="22"/>
        </w:rPr>
        <w:t xml:space="preserve"> </w:t>
      </w:r>
      <w:r w:rsidRPr="00EA0B1C">
        <w:rPr>
          <w:rFonts w:asciiTheme="minorHAnsi" w:hAnsiTheme="minorHAnsi" w:cstheme="minorHAnsi"/>
          <w:b/>
          <w:sz w:val="22"/>
          <w:szCs w:val="22"/>
        </w:rPr>
        <w:t>łączenia</w:t>
      </w:r>
      <w:r w:rsidRPr="00EA0B1C">
        <w:rPr>
          <w:rFonts w:asciiTheme="minorHAnsi" w:hAnsiTheme="minorHAnsi" w:cstheme="minorHAnsi"/>
          <w:b/>
          <w:spacing w:val="41"/>
          <w:sz w:val="22"/>
          <w:szCs w:val="22"/>
        </w:rPr>
        <w:t xml:space="preserve"> </w:t>
      </w:r>
      <w:r w:rsidRPr="00EA0B1C">
        <w:rPr>
          <w:rFonts w:asciiTheme="minorHAnsi" w:hAnsiTheme="minorHAnsi" w:cstheme="minorHAnsi"/>
          <w:b/>
          <w:sz w:val="22"/>
          <w:szCs w:val="22"/>
        </w:rPr>
        <w:t>roli</w:t>
      </w:r>
      <w:r w:rsidRPr="00EA0B1C">
        <w:rPr>
          <w:rFonts w:asciiTheme="minorHAnsi" w:hAnsiTheme="minorHAnsi" w:cstheme="minorHAnsi"/>
          <w:b/>
          <w:spacing w:val="47"/>
          <w:sz w:val="22"/>
          <w:szCs w:val="22"/>
        </w:rPr>
        <w:t xml:space="preserve"> </w:t>
      </w:r>
      <w:r w:rsidRPr="00EA0B1C">
        <w:rPr>
          <w:rFonts w:asciiTheme="minorHAnsi" w:hAnsiTheme="minorHAnsi" w:cstheme="minorHAnsi"/>
          <w:b/>
          <w:sz w:val="22"/>
          <w:szCs w:val="22"/>
        </w:rPr>
        <w:t>kierownika</w:t>
      </w:r>
      <w:r w:rsidRPr="00EA0B1C">
        <w:rPr>
          <w:rFonts w:asciiTheme="minorHAnsi" w:hAnsiTheme="minorHAnsi" w:cstheme="minorHAnsi"/>
          <w:b/>
          <w:spacing w:val="41"/>
          <w:sz w:val="22"/>
          <w:szCs w:val="22"/>
        </w:rPr>
        <w:t xml:space="preserve"> </w:t>
      </w:r>
      <w:r w:rsidRPr="00EA0B1C">
        <w:rPr>
          <w:rFonts w:asciiTheme="minorHAnsi" w:hAnsiTheme="minorHAnsi" w:cstheme="minorHAnsi"/>
          <w:b/>
          <w:sz w:val="22"/>
          <w:szCs w:val="22"/>
        </w:rPr>
        <w:t>projektu</w:t>
      </w:r>
      <w:r w:rsidRPr="00EA0B1C">
        <w:rPr>
          <w:rFonts w:asciiTheme="minorHAnsi" w:hAnsiTheme="minorHAnsi" w:cstheme="minorHAnsi"/>
          <w:b/>
          <w:spacing w:val="44"/>
          <w:sz w:val="22"/>
          <w:szCs w:val="22"/>
        </w:rPr>
        <w:t xml:space="preserve"> </w:t>
      </w:r>
      <w:r w:rsidRPr="00EA0B1C">
        <w:rPr>
          <w:rFonts w:asciiTheme="minorHAnsi" w:hAnsiTheme="minorHAnsi" w:cstheme="minorHAnsi"/>
          <w:b/>
          <w:sz w:val="22"/>
          <w:szCs w:val="22"/>
        </w:rPr>
        <w:t>i</w:t>
      </w:r>
      <w:r w:rsidRPr="00EA0B1C">
        <w:rPr>
          <w:rFonts w:asciiTheme="minorHAnsi" w:hAnsiTheme="minorHAnsi" w:cstheme="minorHAnsi"/>
          <w:b/>
          <w:spacing w:val="41"/>
          <w:sz w:val="22"/>
          <w:szCs w:val="22"/>
        </w:rPr>
        <w:t xml:space="preserve"> </w:t>
      </w:r>
      <w:r w:rsidRPr="00EA0B1C">
        <w:rPr>
          <w:rFonts w:asciiTheme="minorHAnsi" w:hAnsiTheme="minorHAnsi" w:cstheme="minorHAnsi"/>
          <w:b/>
          <w:sz w:val="22"/>
          <w:szCs w:val="22"/>
        </w:rPr>
        <w:t xml:space="preserve">testera </w:t>
      </w:r>
      <w:r w:rsidRPr="00EA0B1C">
        <w:rPr>
          <w:rFonts w:asciiTheme="minorHAnsi" w:hAnsiTheme="minorHAnsi" w:cstheme="minorHAnsi"/>
          <w:b/>
          <w:spacing w:val="-58"/>
          <w:sz w:val="22"/>
          <w:szCs w:val="22"/>
        </w:rPr>
        <w:t>z</w:t>
      </w:r>
      <w:r w:rsidRPr="00EA0B1C">
        <w:rPr>
          <w:rFonts w:asciiTheme="minorHAnsi" w:hAnsiTheme="minorHAnsi" w:cstheme="minorHAnsi"/>
          <w:b/>
          <w:spacing w:val="1"/>
          <w:sz w:val="22"/>
          <w:szCs w:val="22"/>
        </w:rPr>
        <w:t xml:space="preserve"> </w:t>
      </w:r>
      <w:r w:rsidRPr="00EA0B1C">
        <w:rPr>
          <w:rFonts w:asciiTheme="minorHAnsi" w:hAnsiTheme="minorHAnsi" w:cstheme="minorHAnsi"/>
          <w:b/>
          <w:sz w:val="22"/>
          <w:szCs w:val="22"/>
        </w:rPr>
        <w:t>innymi</w:t>
      </w:r>
      <w:r w:rsidRPr="00EA0B1C">
        <w:rPr>
          <w:rFonts w:asciiTheme="minorHAnsi" w:hAnsiTheme="minorHAnsi" w:cstheme="minorHAnsi"/>
          <w:b/>
          <w:spacing w:val="1"/>
          <w:sz w:val="22"/>
          <w:szCs w:val="22"/>
        </w:rPr>
        <w:t xml:space="preserve"> </w:t>
      </w:r>
      <w:r w:rsidRPr="00EA0B1C">
        <w:rPr>
          <w:rFonts w:asciiTheme="minorHAnsi" w:hAnsiTheme="minorHAnsi" w:cstheme="minorHAnsi"/>
          <w:b/>
          <w:sz w:val="22"/>
          <w:szCs w:val="22"/>
        </w:rPr>
        <w:t>rolami.</w:t>
      </w:r>
      <w:r w:rsidRPr="00EA0B1C">
        <w:rPr>
          <w:rFonts w:asciiTheme="minorHAnsi" w:hAnsiTheme="minorHAnsi" w:cstheme="minorHAnsi"/>
          <w:b/>
          <w:spacing w:val="1"/>
          <w:sz w:val="22"/>
          <w:szCs w:val="22"/>
        </w:rPr>
        <w:t xml:space="preserve"> </w:t>
      </w:r>
      <w:r w:rsidRPr="00EA0B1C">
        <w:rPr>
          <w:rFonts w:asciiTheme="minorHAnsi" w:hAnsiTheme="minorHAnsi" w:cstheme="minorHAnsi"/>
          <w:b/>
          <w:sz w:val="22"/>
          <w:szCs w:val="22"/>
        </w:rPr>
        <w:t>Dopuszczalne jest</w:t>
      </w:r>
      <w:r w:rsidRPr="00EA0B1C">
        <w:rPr>
          <w:rFonts w:asciiTheme="minorHAnsi" w:hAnsiTheme="minorHAnsi" w:cstheme="minorHAnsi"/>
          <w:b/>
          <w:spacing w:val="1"/>
          <w:sz w:val="22"/>
          <w:szCs w:val="22"/>
        </w:rPr>
        <w:t xml:space="preserve"> </w:t>
      </w:r>
      <w:r w:rsidRPr="00EA0B1C">
        <w:rPr>
          <w:rFonts w:asciiTheme="minorHAnsi" w:hAnsiTheme="minorHAnsi" w:cstheme="minorHAnsi"/>
          <w:b/>
          <w:sz w:val="22"/>
          <w:szCs w:val="22"/>
        </w:rPr>
        <w:t>łączenie</w:t>
      </w:r>
      <w:r w:rsidRPr="00EA0B1C">
        <w:rPr>
          <w:rFonts w:asciiTheme="minorHAnsi" w:hAnsiTheme="minorHAnsi" w:cstheme="minorHAnsi"/>
          <w:b/>
          <w:spacing w:val="1"/>
          <w:sz w:val="22"/>
          <w:szCs w:val="22"/>
        </w:rPr>
        <w:t xml:space="preserve"> </w:t>
      </w:r>
      <w:r w:rsidRPr="00EA0B1C">
        <w:rPr>
          <w:rFonts w:asciiTheme="minorHAnsi" w:hAnsiTheme="minorHAnsi" w:cstheme="minorHAnsi"/>
          <w:b/>
          <w:sz w:val="22"/>
          <w:szCs w:val="22"/>
        </w:rPr>
        <w:t>pozostałych,</w:t>
      </w:r>
      <w:r w:rsidRPr="00EA0B1C">
        <w:rPr>
          <w:rFonts w:asciiTheme="minorHAnsi" w:hAnsiTheme="minorHAnsi" w:cstheme="minorHAnsi"/>
          <w:b/>
          <w:spacing w:val="1"/>
          <w:sz w:val="22"/>
          <w:szCs w:val="22"/>
        </w:rPr>
        <w:t xml:space="preserve"> </w:t>
      </w:r>
      <w:r w:rsidRPr="00EA0B1C">
        <w:rPr>
          <w:rFonts w:asciiTheme="minorHAnsi" w:hAnsiTheme="minorHAnsi" w:cstheme="minorHAnsi"/>
          <w:b/>
          <w:sz w:val="22"/>
          <w:szCs w:val="22"/>
        </w:rPr>
        <w:t>maksymalnie dwóch</w:t>
      </w:r>
      <w:r w:rsidRPr="00EA0B1C">
        <w:rPr>
          <w:rFonts w:asciiTheme="minorHAnsi" w:hAnsiTheme="minorHAnsi" w:cstheme="minorHAnsi"/>
          <w:b/>
          <w:spacing w:val="1"/>
          <w:sz w:val="22"/>
          <w:szCs w:val="22"/>
        </w:rPr>
        <w:t xml:space="preserve"> </w:t>
      </w:r>
      <w:r w:rsidRPr="00EA0B1C">
        <w:rPr>
          <w:rFonts w:asciiTheme="minorHAnsi" w:hAnsiTheme="minorHAnsi" w:cstheme="minorHAnsi"/>
          <w:b/>
          <w:sz w:val="22"/>
          <w:szCs w:val="22"/>
        </w:rPr>
        <w:t>ról,</w:t>
      </w:r>
      <w:r w:rsidRPr="00EA0B1C">
        <w:rPr>
          <w:rFonts w:asciiTheme="minorHAnsi" w:hAnsiTheme="minorHAnsi" w:cstheme="minorHAnsi"/>
          <w:b/>
          <w:spacing w:val="1"/>
          <w:sz w:val="22"/>
          <w:szCs w:val="22"/>
        </w:rPr>
        <w:t xml:space="preserve"> </w:t>
      </w:r>
      <w:r w:rsidRPr="00EA0B1C">
        <w:rPr>
          <w:rFonts w:asciiTheme="minorHAnsi" w:hAnsiTheme="minorHAnsi" w:cstheme="minorHAnsi"/>
          <w:b/>
          <w:sz w:val="22"/>
          <w:szCs w:val="22"/>
        </w:rPr>
        <w:t>przez</w:t>
      </w:r>
      <w:r w:rsidRPr="00EA0B1C">
        <w:rPr>
          <w:rFonts w:asciiTheme="minorHAnsi" w:hAnsiTheme="minorHAnsi" w:cstheme="minorHAnsi"/>
          <w:b/>
          <w:spacing w:val="-4"/>
          <w:sz w:val="22"/>
          <w:szCs w:val="22"/>
        </w:rPr>
        <w:t xml:space="preserve"> </w:t>
      </w:r>
      <w:r w:rsidRPr="00EA0B1C">
        <w:rPr>
          <w:rFonts w:asciiTheme="minorHAnsi" w:hAnsiTheme="minorHAnsi" w:cstheme="minorHAnsi"/>
          <w:b/>
          <w:sz w:val="22"/>
          <w:szCs w:val="22"/>
        </w:rPr>
        <w:t>jedną</w:t>
      </w:r>
      <w:r w:rsidRPr="00EA0B1C">
        <w:rPr>
          <w:rFonts w:asciiTheme="minorHAnsi" w:hAnsiTheme="minorHAnsi" w:cstheme="minorHAnsi"/>
          <w:b/>
          <w:spacing w:val="2"/>
          <w:sz w:val="22"/>
          <w:szCs w:val="22"/>
        </w:rPr>
        <w:t xml:space="preserve"> </w:t>
      </w:r>
      <w:r w:rsidRPr="00EA0B1C">
        <w:rPr>
          <w:rFonts w:asciiTheme="minorHAnsi" w:hAnsiTheme="minorHAnsi" w:cstheme="minorHAnsi"/>
          <w:b/>
          <w:sz w:val="22"/>
          <w:szCs w:val="22"/>
        </w:rPr>
        <w:t>osobę.)</w:t>
      </w:r>
    </w:p>
    <w:p w14:paraId="3F723802" w14:textId="77777777" w:rsidR="00D75D93" w:rsidRPr="002D51F2" w:rsidRDefault="00D75D93" w:rsidP="00D75D93">
      <w:pPr>
        <w:pStyle w:val="Tekstpodstawowy"/>
        <w:rPr>
          <w:rFonts w:asciiTheme="minorHAnsi" w:hAnsiTheme="minorHAnsi" w:cstheme="minorHAnsi"/>
          <w:sz w:val="22"/>
          <w:szCs w:val="22"/>
        </w:rPr>
      </w:pPr>
    </w:p>
    <w:p w14:paraId="1BDB8610" w14:textId="77777777" w:rsidR="00D75D93" w:rsidRPr="002D51F2" w:rsidRDefault="00D75D93" w:rsidP="00D75D93">
      <w:pPr>
        <w:pStyle w:val="Tekstpodstawowy"/>
        <w:spacing w:before="5"/>
        <w:rPr>
          <w:rFonts w:asciiTheme="minorHAnsi" w:hAnsiTheme="minorHAnsi" w:cstheme="minorHAnsi"/>
          <w:sz w:val="22"/>
          <w:szCs w:val="22"/>
        </w:rPr>
      </w:pPr>
    </w:p>
    <w:p w14:paraId="4FB2C56A" w14:textId="77777777" w:rsidR="00D75D93" w:rsidRDefault="00D75D93" w:rsidP="00D75D93">
      <w:pPr>
        <w:pStyle w:val="Nagwek2"/>
        <w:spacing w:line="343" w:lineRule="auto"/>
        <w:ind w:left="2349" w:right="20" w:hanging="2127"/>
        <w:jc w:val="center"/>
        <w:rPr>
          <w:rFonts w:asciiTheme="minorHAnsi" w:hAnsiTheme="minorHAnsi" w:cstheme="minorHAnsi"/>
          <w:b w:val="0"/>
          <w:bCs/>
          <w:sz w:val="22"/>
          <w:szCs w:val="22"/>
          <w:lang w:eastAsia="pl-PL"/>
        </w:rPr>
      </w:pPr>
      <w:r w:rsidRPr="002D51F2">
        <w:rPr>
          <w:rFonts w:asciiTheme="minorHAnsi" w:hAnsiTheme="minorHAnsi" w:cstheme="minorHAnsi"/>
          <w:sz w:val="22"/>
          <w:szCs w:val="22"/>
        </w:rPr>
        <w:t>Wykaz osób skierowanych przez Wykonawcę do realizacji zamówienia</w:t>
      </w:r>
    </w:p>
    <w:p w14:paraId="184C56CA" w14:textId="77777777" w:rsidR="00D75D93" w:rsidRPr="009B0028" w:rsidRDefault="00D75D93" w:rsidP="00D75D93">
      <w:pPr>
        <w:pStyle w:val="Nagwek2"/>
        <w:spacing w:line="343" w:lineRule="auto"/>
        <w:ind w:left="2349" w:right="20" w:hanging="2127"/>
        <w:jc w:val="center"/>
        <w:rPr>
          <w:rFonts w:asciiTheme="minorHAnsi" w:hAnsiTheme="minorHAnsi" w:cstheme="minorHAnsi"/>
          <w:sz w:val="22"/>
          <w:szCs w:val="22"/>
        </w:rPr>
      </w:pPr>
      <w:r w:rsidRPr="009B0028">
        <w:rPr>
          <w:rFonts w:asciiTheme="minorHAnsi" w:hAnsiTheme="minorHAnsi" w:cstheme="minorHAnsi"/>
          <w:bCs/>
          <w:sz w:val="22"/>
          <w:szCs w:val="22"/>
          <w:lang w:eastAsia="pl-PL"/>
        </w:rPr>
        <w:t>spełniających wymagania zawarte w pkt 2.4.2.</w:t>
      </w:r>
      <w:r>
        <w:rPr>
          <w:rFonts w:asciiTheme="minorHAnsi" w:hAnsiTheme="minorHAnsi" w:cstheme="minorHAnsi"/>
          <w:bCs/>
          <w:sz w:val="22"/>
          <w:szCs w:val="22"/>
          <w:lang w:eastAsia="pl-PL"/>
        </w:rPr>
        <w:t xml:space="preserve">1 oraz 2.4.2.2 </w:t>
      </w:r>
      <w:r w:rsidRPr="009B0028">
        <w:rPr>
          <w:rFonts w:asciiTheme="minorHAnsi" w:hAnsiTheme="minorHAnsi" w:cstheme="minorHAnsi"/>
          <w:bCs/>
          <w:sz w:val="22"/>
          <w:szCs w:val="22"/>
          <w:lang w:eastAsia="pl-PL"/>
        </w:rPr>
        <w:t>lit. A części II SWZ</w:t>
      </w:r>
    </w:p>
    <w:tbl>
      <w:tblPr>
        <w:tblStyle w:val="TableNormal"/>
        <w:tblW w:w="1421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984"/>
        <w:gridCol w:w="1701"/>
        <w:gridCol w:w="8107"/>
        <w:gridCol w:w="1752"/>
      </w:tblGrid>
      <w:tr w:rsidR="00D75D93" w:rsidRPr="002D51F2" w14:paraId="4D8C2EAD" w14:textId="77777777" w:rsidTr="00C16AC8">
        <w:trPr>
          <w:trHeight w:val="1775"/>
        </w:trPr>
        <w:tc>
          <w:tcPr>
            <w:tcW w:w="674" w:type="dxa"/>
          </w:tcPr>
          <w:p w14:paraId="43AA50B5" w14:textId="77777777" w:rsidR="00D75D93" w:rsidRPr="002D51F2" w:rsidRDefault="00D75D93" w:rsidP="00C16AC8">
            <w:pPr>
              <w:pStyle w:val="TableParagraph"/>
              <w:rPr>
                <w:rFonts w:asciiTheme="minorHAnsi" w:hAnsiTheme="minorHAnsi" w:cstheme="minorHAnsi"/>
                <w:b/>
              </w:rPr>
            </w:pPr>
          </w:p>
          <w:p w14:paraId="77E71AF9" w14:textId="77777777" w:rsidR="00D75D93" w:rsidRPr="002D51F2" w:rsidRDefault="00D75D93" w:rsidP="00C16AC8">
            <w:pPr>
              <w:pStyle w:val="TableParagraph"/>
              <w:spacing w:before="9"/>
              <w:rPr>
                <w:rFonts w:asciiTheme="minorHAnsi" w:hAnsiTheme="minorHAnsi" w:cstheme="minorHAnsi"/>
                <w:b/>
              </w:rPr>
            </w:pPr>
          </w:p>
          <w:p w14:paraId="7802BFE2" w14:textId="77777777" w:rsidR="00D75D93" w:rsidRPr="002D51F2" w:rsidRDefault="00D75D93" w:rsidP="00C16AC8">
            <w:pPr>
              <w:pStyle w:val="TableParagraph"/>
              <w:ind w:left="137" w:right="132"/>
              <w:jc w:val="center"/>
              <w:rPr>
                <w:rFonts w:asciiTheme="minorHAnsi" w:hAnsiTheme="minorHAnsi" w:cstheme="minorHAnsi"/>
                <w:b/>
              </w:rPr>
            </w:pPr>
            <w:r w:rsidRPr="002D51F2">
              <w:rPr>
                <w:rFonts w:asciiTheme="minorHAnsi" w:hAnsiTheme="minorHAnsi" w:cstheme="minorHAnsi"/>
                <w:b/>
              </w:rPr>
              <w:t>Lp.</w:t>
            </w:r>
          </w:p>
        </w:tc>
        <w:tc>
          <w:tcPr>
            <w:tcW w:w="1984" w:type="dxa"/>
          </w:tcPr>
          <w:p w14:paraId="1C884401" w14:textId="77777777" w:rsidR="00D75D93" w:rsidRPr="002D51F2" w:rsidRDefault="00D75D93" w:rsidP="00C16AC8">
            <w:pPr>
              <w:pStyle w:val="TableParagraph"/>
              <w:rPr>
                <w:rFonts w:asciiTheme="minorHAnsi" w:hAnsiTheme="minorHAnsi" w:cstheme="minorHAnsi"/>
                <w:b/>
              </w:rPr>
            </w:pPr>
          </w:p>
          <w:p w14:paraId="32A59A6E" w14:textId="77777777" w:rsidR="00D75D93" w:rsidRPr="002D51F2" w:rsidRDefault="00D75D93" w:rsidP="00C16AC8">
            <w:pPr>
              <w:pStyle w:val="TableParagraph"/>
              <w:spacing w:before="9"/>
              <w:rPr>
                <w:rFonts w:asciiTheme="minorHAnsi" w:hAnsiTheme="minorHAnsi" w:cstheme="minorHAnsi"/>
                <w:b/>
              </w:rPr>
            </w:pPr>
          </w:p>
          <w:p w14:paraId="16222D0E" w14:textId="77777777" w:rsidR="00D75D93" w:rsidRPr="002D51F2" w:rsidRDefault="00D75D93" w:rsidP="00C16AC8">
            <w:pPr>
              <w:pStyle w:val="TableParagraph"/>
              <w:ind w:left="94" w:right="84"/>
              <w:jc w:val="center"/>
              <w:rPr>
                <w:rFonts w:asciiTheme="minorHAnsi" w:hAnsiTheme="minorHAnsi" w:cstheme="minorHAnsi"/>
                <w:b/>
              </w:rPr>
            </w:pPr>
            <w:r w:rsidRPr="002D51F2">
              <w:rPr>
                <w:rFonts w:asciiTheme="minorHAnsi" w:hAnsiTheme="minorHAnsi" w:cstheme="minorHAnsi"/>
                <w:b/>
              </w:rPr>
              <w:t>Rodzaj</w:t>
            </w:r>
            <w:r w:rsidRPr="002D51F2">
              <w:rPr>
                <w:rFonts w:asciiTheme="minorHAnsi" w:hAnsiTheme="minorHAnsi" w:cstheme="minorHAnsi"/>
                <w:b/>
                <w:spacing w:val="23"/>
              </w:rPr>
              <w:t xml:space="preserve"> </w:t>
            </w:r>
            <w:r w:rsidRPr="002D51F2">
              <w:rPr>
                <w:rFonts w:asciiTheme="minorHAnsi" w:hAnsiTheme="minorHAnsi" w:cstheme="minorHAnsi"/>
                <w:b/>
              </w:rPr>
              <w:t>funkcji</w:t>
            </w:r>
          </w:p>
        </w:tc>
        <w:tc>
          <w:tcPr>
            <w:tcW w:w="1701" w:type="dxa"/>
          </w:tcPr>
          <w:p w14:paraId="38272351" w14:textId="77777777" w:rsidR="00D75D93" w:rsidRPr="001122C6" w:rsidRDefault="00D75D93" w:rsidP="00C16AC8">
            <w:pPr>
              <w:pStyle w:val="TableParagraph"/>
              <w:ind w:left="168" w:right="153"/>
              <w:jc w:val="center"/>
              <w:rPr>
                <w:rFonts w:asciiTheme="minorHAnsi" w:hAnsiTheme="minorHAnsi" w:cstheme="minorHAnsi"/>
                <w:b/>
                <w:lang w:val="pl-PL"/>
              </w:rPr>
            </w:pPr>
            <w:r w:rsidRPr="006B0C06">
              <w:rPr>
                <w:rFonts w:asciiTheme="minorHAnsi" w:hAnsiTheme="minorHAnsi" w:cstheme="minorHAnsi"/>
                <w:b/>
                <w:lang w:val="pl-PL"/>
              </w:rPr>
              <w:t>Osoby,</w:t>
            </w:r>
            <w:r w:rsidRPr="006B0C06">
              <w:rPr>
                <w:rFonts w:asciiTheme="minorHAnsi" w:hAnsiTheme="minorHAnsi" w:cstheme="minorHAnsi"/>
                <w:b/>
                <w:spacing w:val="24"/>
                <w:lang w:val="pl-PL"/>
              </w:rPr>
              <w:t xml:space="preserve"> </w:t>
            </w:r>
            <w:r w:rsidRPr="006B0C06">
              <w:rPr>
                <w:rFonts w:asciiTheme="minorHAnsi" w:hAnsiTheme="minorHAnsi" w:cstheme="minorHAnsi"/>
                <w:b/>
                <w:lang w:val="pl-PL"/>
              </w:rPr>
              <w:t>które</w:t>
            </w:r>
            <w:r w:rsidRPr="006B0C06">
              <w:rPr>
                <w:rFonts w:asciiTheme="minorHAnsi" w:hAnsiTheme="minorHAnsi" w:cstheme="minorHAnsi"/>
                <w:b/>
                <w:spacing w:val="-57"/>
                <w:lang w:val="pl-PL"/>
              </w:rPr>
              <w:t xml:space="preserve"> </w:t>
            </w:r>
            <w:r w:rsidRPr="006B0C06">
              <w:rPr>
                <w:rFonts w:asciiTheme="minorHAnsi" w:hAnsiTheme="minorHAnsi" w:cstheme="minorHAnsi"/>
                <w:b/>
                <w:lang w:val="pl-PL"/>
              </w:rPr>
              <w:t>będą</w:t>
            </w:r>
            <w:r w:rsidRPr="006B0C06">
              <w:rPr>
                <w:rFonts w:asciiTheme="minorHAnsi" w:hAnsiTheme="minorHAnsi" w:cstheme="minorHAnsi"/>
                <w:b/>
                <w:spacing w:val="1"/>
                <w:lang w:val="pl-PL"/>
              </w:rPr>
              <w:t xml:space="preserve"> </w:t>
            </w:r>
            <w:r w:rsidRPr="006B0C06">
              <w:rPr>
                <w:rFonts w:asciiTheme="minorHAnsi" w:hAnsiTheme="minorHAnsi" w:cstheme="minorHAnsi"/>
                <w:b/>
                <w:lang w:val="pl-PL"/>
              </w:rPr>
              <w:t>uczestniczyć</w:t>
            </w:r>
            <w:r w:rsidRPr="006B0C06">
              <w:rPr>
                <w:rFonts w:asciiTheme="minorHAnsi" w:hAnsiTheme="minorHAnsi" w:cstheme="minorHAnsi"/>
                <w:b/>
                <w:spacing w:val="1"/>
                <w:lang w:val="pl-PL"/>
              </w:rPr>
              <w:t xml:space="preserve"> </w:t>
            </w:r>
            <w:r w:rsidRPr="006B0C06">
              <w:rPr>
                <w:rFonts w:asciiTheme="minorHAnsi" w:hAnsiTheme="minorHAnsi" w:cstheme="minorHAnsi"/>
                <w:b/>
                <w:lang w:val="pl-PL"/>
              </w:rPr>
              <w:t>w</w:t>
            </w:r>
            <w:r w:rsidRPr="006B0C06">
              <w:rPr>
                <w:rFonts w:asciiTheme="minorHAnsi" w:hAnsiTheme="minorHAnsi" w:cstheme="minorHAnsi"/>
                <w:b/>
                <w:spacing w:val="19"/>
                <w:lang w:val="pl-PL"/>
              </w:rPr>
              <w:t xml:space="preserve"> </w:t>
            </w:r>
            <w:r w:rsidRPr="006B0C06">
              <w:rPr>
                <w:rFonts w:asciiTheme="minorHAnsi" w:hAnsiTheme="minorHAnsi" w:cstheme="minorHAnsi"/>
                <w:b/>
                <w:lang w:val="pl-PL"/>
              </w:rPr>
              <w:t>wykonywa</w:t>
            </w:r>
            <w:r w:rsidRPr="006B0C06">
              <w:rPr>
                <w:rFonts w:asciiTheme="minorHAnsi" w:hAnsiTheme="minorHAnsi" w:cstheme="minorHAnsi"/>
                <w:b/>
                <w:spacing w:val="-57"/>
                <w:lang w:val="pl-PL"/>
              </w:rPr>
              <w:t xml:space="preserve"> </w:t>
            </w:r>
            <w:r w:rsidRPr="006B0C06">
              <w:rPr>
                <w:rFonts w:asciiTheme="minorHAnsi" w:hAnsiTheme="minorHAnsi" w:cstheme="minorHAnsi"/>
                <w:b/>
                <w:lang w:val="pl-PL"/>
              </w:rPr>
              <w:t>niu</w:t>
            </w:r>
            <w:r w:rsidRPr="006B0C06">
              <w:rPr>
                <w:rFonts w:asciiTheme="minorHAnsi" w:hAnsiTheme="minorHAnsi" w:cstheme="minorHAnsi"/>
                <w:b/>
                <w:spacing w:val="1"/>
                <w:lang w:val="pl-PL"/>
              </w:rPr>
              <w:t xml:space="preserve"> </w:t>
            </w:r>
            <w:r w:rsidRPr="006B0C06">
              <w:rPr>
                <w:rFonts w:asciiTheme="minorHAnsi" w:hAnsiTheme="minorHAnsi" w:cstheme="minorHAnsi"/>
                <w:b/>
                <w:lang w:val="pl-PL"/>
              </w:rPr>
              <w:t>zamówienia</w:t>
            </w:r>
            <w:r>
              <w:rPr>
                <w:rFonts w:asciiTheme="minorHAnsi" w:hAnsiTheme="minorHAnsi" w:cstheme="minorHAnsi"/>
                <w:b/>
                <w:lang w:val="pl-PL"/>
              </w:rPr>
              <w:t xml:space="preserve"> </w:t>
            </w:r>
            <w:r w:rsidRPr="006B0C06">
              <w:rPr>
                <w:rFonts w:asciiTheme="minorHAnsi" w:hAnsiTheme="minorHAnsi" w:cstheme="minorHAnsi"/>
                <w:b/>
                <w:lang w:val="pl-PL"/>
              </w:rPr>
              <w:t>*</w:t>
            </w:r>
          </w:p>
        </w:tc>
        <w:tc>
          <w:tcPr>
            <w:tcW w:w="8107" w:type="dxa"/>
          </w:tcPr>
          <w:p w14:paraId="50829ADD" w14:textId="77777777" w:rsidR="00D75D93" w:rsidRPr="001122C6" w:rsidRDefault="00D75D93" w:rsidP="00C16AC8">
            <w:pPr>
              <w:pStyle w:val="TableParagraph"/>
              <w:rPr>
                <w:rFonts w:asciiTheme="minorHAnsi" w:hAnsiTheme="minorHAnsi" w:cstheme="minorHAnsi"/>
                <w:b/>
                <w:lang w:val="pl-PL"/>
              </w:rPr>
            </w:pPr>
          </w:p>
          <w:p w14:paraId="3D7BF238" w14:textId="77777777" w:rsidR="00D75D93" w:rsidRPr="001122C6" w:rsidRDefault="00D75D93" w:rsidP="00C16AC8">
            <w:pPr>
              <w:pStyle w:val="TableParagraph"/>
              <w:spacing w:before="8"/>
              <w:rPr>
                <w:rFonts w:asciiTheme="minorHAnsi" w:hAnsiTheme="minorHAnsi" w:cstheme="minorHAnsi"/>
                <w:b/>
                <w:lang w:val="pl-PL"/>
              </w:rPr>
            </w:pPr>
          </w:p>
          <w:p w14:paraId="57081154" w14:textId="77777777" w:rsidR="00D75D93" w:rsidRPr="001122C6" w:rsidRDefault="00D75D93" w:rsidP="00C16AC8">
            <w:pPr>
              <w:pStyle w:val="TableParagraph"/>
              <w:ind w:left="2723" w:hanging="2232"/>
              <w:rPr>
                <w:rFonts w:asciiTheme="minorHAnsi" w:hAnsiTheme="minorHAnsi" w:cstheme="minorHAnsi"/>
                <w:b/>
                <w:lang w:val="pl-PL"/>
              </w:rPr>
            </w:pPr>
            <w:r w:rsidRPr="006B0C06">
              <w:rPr>
                <w:rFonts w:asciiTheme="minorHAnsi" w:hAnsiTheme="minorHAnsi" w:cstheme="minorHAnsi"/>
                <w:b/>
                <w:lang w:val="pl-PL"/>
              </w:rPr>
              <w:t>Uprawnienia,</w:t>
            </w:r>
            <w:r w:rsidRPr="006B0C06">
              <w:rPr>
                <w:rFonts w:asciiTheme="minorHAnsi" w:hAnsiTheme="minorHAnsi" w:cstheme="minorHAnsi"/>
                <w:b/>
                <w:spacing w:val="34"/>
                <w:lang w:val="pl-PL"/>
              </w:rPr>
              <w:t xml:space="preserve"> </w:t>
            </w:r>
            <w:r w:rsidRPr="006B0C06">
              <w:rPr>
                <w:rFonts w:asciiTheme="minorHAnsi" w:hAnsiTheme="minorHAnsi" w:cstheme="minorHAnsi"/>
                <w:b/>
                <w:lang w:val="pl-PL"/>
              </w:rPr>
              <w:t>kwalifikacje</w:t>
            </w:r>
            <w:r w:rsidRPr="006B0C06">
              <w:rPr>
                <w:rFonts w:asciiTheme="minorHAnsi" w:hAnsiTheme="minorHAnsi" w:cstheme="minorHAnsi"/>
                <w:b/>
                <w:spacing w:val="36"/>
                <w:lang w:val="pl-PL"/>
              </w:rPr>
              <w:t xml:space="preserve"> </w:t>
            </w:r>
            <w:r w:rsidRPr="006B0C06">
              <w:rPr>
                <w:rFonts w:asciiTheme="minorHAnsi" w:hAnsiTheme="minorHAnsi" w:cstheme="minorHAnsi"/>
                <w:b/>
                <w:lang w:val="pl-PL"/>
              </w:rPr>
              <w:t>i</w:t>
            </w:r>
            <w:r w:rsidRPr="006B0C06">
              <w:rPr>
                <w:rFonts w:asciiTheme="minorHAnsi" w:hAnsiTheme="minorHAnsi" w:cstheme="minorHAnsi"/>
                <w:b/>
                <w:spacing w:val="35"/>
                <w:lang w:val="pl-PL"/>
              </w:rPr>
              <w:t xml:space="preserve"> </w:t>
            </w:r>
            <w:r w:rsidRPr="006B0C06">
              <w:rPr>
                <w:rFonts w:asciiTheme="minorHAnsi" w:hAnsiTheme="minorHAnsi" w:cstheme="minorHAnsi"/>
                <w:b/>
                <w:lang w:val="pl-PL"/>
              </w:rPr>
              <w:t>doświadczenie</w:t>
            </w:r>
            <w:r w:rsidRPr="006B0C06">
              <w:rPr>
                <w:rFonts w:asciiTheme="minorHAnsi" w:hAnsiTheme="minorHAnsi" w:cstheme="minorHAnsi"/>
                <w:b/>
                <w:spacing w:val="36"/>
                <w:lang w:val="pl-PL"/>
              </w:rPr>
              <w:t xml:space="preserve"> </w:t>
            </w:r>
            <w:r w:rsidRPr="006B0C06">
              <w:rPr>
                <w:rFonts w:asciiTheme="minorHAnsi" w:hAnsiTheme="minorHAnsi" w:cstheme="minorHAnsi"/>
                <w:b/>
                <w:lang w:val="pl-PL"/>
              </w:rPr>
              <w:t>zawodowe</w:t>
            </w:r>
            <w:r w:rsidRPr="006B0C06">
              <w:rPr>
                <w:rFonts w:asciiTheme="minorHAnsi" w:hAnsiTheme="minorHAnsi" w:cstheme="minorHAnsi"/>
                <w:b/>
                <w:spacing w:val="34"/>
                <w:lang w:val="pl-PL"/>
              </w:rPr>
              <w:t xml:space="preserve"> </w:t>
            </w:r>
            <w:r w:rsidRPr="006B0C06">
              <w:rPr>
                <w:rFonts w:asciiTheme="minorHAnsi" w:hAnsiTheme="minorHAnsi" w:cstheme="minorHAnsi"/>
                <w:b/>
                <w:lang w:val="pl-PL"/>
              </w:rPr>
              <w:t>niezbędne</w:t>
            </w:r>
            <w:r w:rsidRPr="006B0C06">
              <w:rPr>
                <w:rFonts w:asciiTheme="minorHAnsi" w:hAnsiTheme="minorHAnsi" w:cstheme="minorHAnsi"/>
                <w:b/>
                <w:spacing w:val="33"/>
                <w:lang w:val="pl-PL"/>
              </w:rPr>
              <w:t xml:space="preserve"> </w:t>
            </w:r>
            <w:r w:rsidRPr="006B0C06">
              <w:rPr>
                <w:rFonts w:asciiTheme="minorHAnsi" w:hAnsiTheme="minorHAnsi" w:cstheme="minorHAnsi"/>
                <w:b/>
                <w:lang w:val="pl-PL"/>
              </w:rPr>
              <w:t>do</w:t>
            </w:r>
            <w:r w:rsidRPr="006B0C06">
              <w:rPr>
                <w:rFonts w:asciiTheme="minorHAnsi" w:hAnsiTheme="minorHAnsi" w:cstheme="minorHAnsi"/>
                <w:b/>
                <w:spacing w:val="-57"/>
                <w:lang w:val="pl-PL"/>
              </w:rPr>
              <w:t xml:space="preserve"> </w:t>
            </w:r>
            <w:r w:rsidRPr="006B0C06">
              <w:rPr>
                <w:rFonts w:asciiTheme="minorHAnsi" w:hAnsiTheme="minorHAnsi" w:cstheme="minorHAnsi"/>
                <w:b/>
                <w:lang w:val="pl-PL"/>
              </w:rPr>
              <w:t>wykonania</w:t>
            </w:r>
            <w:r w:rsidRPr="006B0C06">
              <w:rPr>
                <w:rFonts w:asciiTheme="minorHAnsi" w:hAnsiTheme="minorHAnsi" w:cstheme="minorHAnsi"/>
                <w:b/>
                <w:spacing w:val="10"/>
                <w:lang w:val="pl-PL"/>
              </w:rPr>
              <w:t xml:space="preserve"> </w:t>
            </w:r>
            <w:r w:rsidRPr="006B0C06">
              <w:rPr>
                <w:rFonts w:asciiTheme="minorHAnsi" w:hAnsiTheme="minorHAnsi" w:cstheme="minorHAnsi"/>
                <w:b/>
                <w:lang w:val="pl-PL"/>
              </w:rPr>
              <w:t>zamówienia</w:t>
            </w:r>
            <w:r w:rsidRPr="006B0C06">
              <w:rPr>
                <w:rFonts w:asciiTheme="minorHAnsi" w:hAnsiTheme="minorHAnsi" w:cstheme="minorHAnsi"/>
                <w:b/>
                <w:spacing w:val="11"/>
                <w:lang w:val="pl-PL"/>
              </w:rPr>
              <w:t xml:space="preserve"> </w:t>
            </w:r>
          </w:p>
        </w:tc>
        <w:tc>
          <w:tcPr>
            <w:tcW w:w="1752" w:type="dxa"/>
          </w:tcPr>
          <w:p w14:paraId="6B8DAC30" w14:textId="77777777" w:rsidR="00D75D93" w:rsidRPr="001122C6" w:rsidRDefault="00D75D93" w:rsidP="00C16AC8">
            <w:pPr>
              <w:pStyle w:val="TableParagraph"/>
              <w:spacing w:before="9"/>
              <w:rPr>
                <w:rFonts w:asciiTheme="minorHAnsi" w:hAnsiTheme="minorHAnsi" w:cstheme="minorHAnsi"/>
                <w:b/>
                <w:lang w:val="pl-PL"/>
              </w:rPr>
            </w:pPr>
          </w:p>
          <w:p w14:paraId="3513A420" w14:textId="77777777" w:rsidR="00D75D93" w:rsidRPr="002D51F2" w:rsidRDefault="00D75D93" w:rsidP="00C16AC8">
            <w:pPr>
              <w:pStyle w:val="TableParagraph"/>
              <w:ind w:left="119" w:firstLine="249"/>
              <w:rPr>
                <w:rFonts w:asciiTheme="minorHAnsi" w:hAnsiTheme="minorHAnsi" w:cstheme="minorHAnsi"/>
                <w:b/>
              </w:rPr>
            </w:pPr>
            <w:r w:rsidRPr="002D51F2">
              <w:rPr>
                <w:rFonts w:asciiTheme="minorHAnsi" w:hAnsiTheme="minorHAnsi" w:cstheme="minorHAnsi"/>
                <w:b/>
              </w:rPr>
              <w:t>Podstawa</w:t>
            </w:r>
            <w:r w:rsidRPr="002D51F2">
              <w:rPr>
                <w:rFonts w:asciiTheme="minorHAnsi" w:hAnsiTheme="minorHAnsi" w:cstheme="minorHAnsi"/>
                <w:b/>
                <w:spacing w:val="1"/>
              </w:rPr>
              <w:t xml:space="preserve"> </w:t>
            </w:r>
            <w:r w:rsidRPr="002D51F2">
              <w:rPr>
                <w:rFonts w:asciiTheme="minorHAnsi" w:hAnsiTheme="minorHAnsi" w:cstheme="minorHAnsi"/>
                <w:b/>
              </w:rPr>
              <w:t>dysponowania</w:t>
            </w:r>
            <w:r w:rsidRPr="002D51F2">
              <w:rPr>
                <w:rFonts w:asciiTheme="minorHAnsi" w:hAnsiTheme="minorHAnsi" w:cstheme="minorHAnsi"/>
                <w:b/>
                <w:spacing w:val="-57"/>
              </w:rPr>
              <w:t xml:space="preserve"> </w:t>
            </w:r>
            <w:r w:rsidRPr="002D51F2">
              <w:rPr>
                <w:rFonts w:asciiTheme="minorHAnsi" w:hAnsiTheme="minorHAnsi" w:cstheme="minorHAnsi"/>
                <w:b/>
              </w:rPr>
              <w:t>daną</w:t>
            </w:r>
            <w:r w:rsidRPr="002D51F2">
              <w:rPr>
                <w:rFonts w:asciiTheme="minorHAnsi" w:hAnsiTheme="minorHAnsi" w:cstheme="minorHAnsi"/>
                <w:b/>
                <w:spacing w:val="19"/>
              </w:rPr>
              <w:t xml:space="preserve"> </w:t>
            </w:r>
            <w:r w:rsidRPr="002D51F2">
              <w:rPr>
                <w:rFonts w:asciiTheme="minorHAnsi" w:hAnsiTheme="minorHAnsi" w:cstheme="minorHAnsi"/>
                <w:b/>
              </w:rPr>
              <w:t>osobą</w:t>
            </w:r>
            <w:r w:rsidRPr="002D51F2">
              <w:rPr>
                <w:rFonts w:asciiTheme="minorHAnsi" w:hAnsiTheme="minorHAnsi" w:cstheme="minorHAnsi"/>
                <w:b/>
                <w:spacing w:val="21"/>
              </w:rPr>
              <w:t xml:space="preserve"> </w:t>
            </w:r>
            <w:r w:rsidRPr="002D51F2">
              <w:rPr>
                <w:rFonts w:asciiTheme="minorHAnsi" w:hAnsiTheme="minorHAnsi" w:cstheme="minorHAnsi"/>
                <w:b/>
              </w:rPr>
              <w:t>**</w:t>
            </w:r>
          </w:p>
        </w:tc>
      </w:tr>
      <w:tr w:rsidR="00D75D93" w:rsidRPr="002D51F2" w14:paraId="205F1E7F" w14:textId="77777777" w:rsidTr="00C16AC8">
        <w:trPr>
          <w:trHeight w:val="395"/>
        </w:trPr>
        <w:tc>
          <w:tcPr>
            <w:tcW w:w="674" w:type="dxa"/>
          </w:tcPr>
          <w:p w14:paraId="15E76E87" w14:textId="77777777" w:rsidR="00D75D93" w:rsidRPr="002D51F2" w:rsidRDefault="00D75D93" w:rsidP="00C16AC8">
            <w:pPr>
              <w:pStyle w:val="TableParagraph"/>
              <w:spacing w:line="273" w:lineRule="exact"/>
              <w:ind w:left="2"/>
              <w:jc w:val="center"/>
              <w:rPr>
                <w:rFonts w:asciiTheme="minorHAnsi" w:hAnsiTheme="minorHAnsi" w:cstheme="minorHAnsi"/>
                <w:b/>
              </w:rPr>
            </w:pPr>
            <w:r w:rsidRPr="002D51F2">
              <w:rPr>
                <w:rFonts w:asciiTheme="minorHAnsi" w:hAnsiTheme="minorHAnsi" w:cstheme="minorHAnsi"/>
                <w:b/>
              </w:rPr>
              <w:t>1</w:t>
            </w:r>
          </w:p>
        </w:tc>
        <w:tc>
          <w:tcPr>
            <w:tcW w:w="1984" w:type="dxa"/>
          </w:tcPr>
          <w:p w14:paraId="6A87F60D" w14:textId="77777777" w:rsidR="00D75D93" w:rsidRPr="002D51F2" w:rsidRDefault="00D75D93" w:rsidP="00C16AC8">
            <w:pPr>
              <w:pStyle w:val="TableParagraph"/>
              <w:spacing w:line="273" w:lineRule="exact"/>
              <w:ind w:left="95" w:right="84"/>
              <w:jc w:val="center"/>
              <w:rPr>
                <w:rFonts w:asciiTheme="minorHAnsi" w:hAnsiTheme="minorHAnsi" w:cstheme="minorHAnsi"/>
                <w:b/>
              </w:rPr>
            </w:pPr>
            <w:r w:rsidRPr="002D51F2">
              <w:rPr>
                <w:rFonts w:asciiTheme="minorHAnsi" w:hAnsiTheme="minorHAnsi" w:cstheme="minorHAnsi"/>
                <w:b/>
              </w:rPr>
              <w:t>2.</w:t>
            </w:r>
          </w:p>
        </w:tc>
        <w:tc>
          <w:tcPr>
            <w:tcW w:w="1701" w:type="dxa"/>
          </w:tcPr>
          <w:p w14:paraId="7CF735B9" w14:textId="77777777" w:rsidR="00D75D93" w:rsidRPr="002D51F2" w:rsidRDefault="00D75D93" w:rsidP="00C16AC8">
            <w:pPr>
              <w:pStyle w:val="TableParagraph"/>
              <w:spacing w:line="273" w:lineRule="exact"/>
              <w:ind w:left="9"/>
              <w:jc w:val="center"/>
              <w:rPr>
                <w:rFonts w:asciiTheme="minorHAnsi" w:hAnsiTheme="minorHAnsi" w:cstheme="minorHAnsi"/>
                <w:b/>
              </w:rPr>
            </w:pPr>
            <w:r w:rsidRPr="002D51F2">
              <w:rPr>
                <w:rFonts w:asciiTheme="minorHAnsi" w:hAnsiTheme="minorHAnsi" w:cstheme="minorHAnsi"/>
                <w:b/>
              </w:rPr>
              <w:t>3</w:t>
            </w:r>
          </w:p>
        </w:tc>
        <w:tc>
          <w:tcPr>
            <w:tcW w:w="8107" w:type="dxa"/>
          </w:tcPr>
          <w:p w14:paraId="32D4F4B7" w14:textId="77777777" w:rsidR="00D75D93" w:rsidRPr="002D51F2" w:rsidRDefault="00D75D93" w:rsidP="00C16AC8">
            <w:pPr>
              <w:pStyle w:val="TableParagraph"/>
              <w:spacing w:line="273" w:lineRule="exact"/>
              <w:ind w:left="7"/>
              <w:jc w:val="center"/>
              <w:rPr>
                <w:rFonts w:asciiTheme="minorHAnsi" w:hAnsiTheme="minorHAnsi" w:cstheme="minorHAnsi"/>
                <w:b/>
              </w:rPr>
            </w:pPr>
            <w:r w:rsidRPr="002D51F2">
              <w:rPr>
                <w:rFonts w:asciiTheme="minorHAnsi" w:hAnsiTheme="minorHAnsi" w:cstheme="minorHAnsi"/>
                <w:b/>
              </w:rPr>
              <w:t>4</w:t>
            </w:r>
          </w:p>
        </w:tc>
        <w:tc>
          <w:tcPr>
            <w:tcW w:w="1752" w:type="dxa"/>
          </w:tcPr>
          <w:p w14:paraId="2EBCE9B9" w14:textId="77777777" w:rsidR="00D75D93" w:rsidRPr="002D51F2" w:rsidRDefault="00D75D93" w:rsidP="00C16AC8">
            <w:pPr>
              <w:pStyle w:val="TableParagraph"/>
              <w:spacing w:line="273" w:lineRule="exact"/>
              <w:ind w:left="7"/>
              <w:jc w:val="center"/>
              <w:rPr>
                <w:rFonts w:asciiTheme="minorHAnsi" w:hAnsiTheme="minorHAnsi" w:cstheme="minorHAnsi"/>
                <w:b/>
              </w:rPr>
            </w:pPr>
            <w:r w:rsidRPr="002D51F2">
              <w:rPr>
                <w:rFonts w:asciiTheme="minorHAnsi" w:hAnsiTheme="minorHAnsi" w:cstheme="minorHAnsi"/>
                <w:b/>
              </w:rPr>
              <w:t>5</w:t>
            </w:r>
          </w:p>
        </w:tc>
      </w:tr>
      <w:tr w:rsidR="00D75D93" w:rsidRPr="002D51F2" w14:paraId="38A7391B" w14:textId="77777777" w:rsidTr="00C16AC8">
        <w:trPr>
          <w:trHeight w:val="3993"/>
        </w:trPr>
        <w:tc>
          <w:tcPr>
            <w:tcW w:w="674" w:type="dxa"/>
            <w:tcBorders>
              <w:bottom w:val="nil"/>
            </w:tcBorders>
          </w:tcPr>
          <w:p w14:paraId="7C21C221" w14:textId="77777777" w:rsidR="00D75D93" w:rsidRPr="002D51F2" w:rsidRDefault="00D75D93" w:rsidP="00C16AC8">
            <w:pPr>
              <w:pStyle w:val="TableParagraph"/>
              <w:spacing w:before="163"/>
              <w:ind w:left="137" w:right="132"/>
              <w:jc w:val="center"/>
              <w:rPr>
                <w:rFonts w:asciiTheme="minorHAnsi" w:hAnsiTheme="minorHAnsi" w:cstheme="minorHAnsi"/>
              </w:rPr>
            </w:pPr>
            <w:r w:rsidRPr="002D51F2">
              <w:rPr>
                <w:rFonts w:asciiTheme="minorHAnsi" w:hAnsiTheme="minorHAnsi" w:cstheme="minorHAnsi"/>
              </w:rPr>
              <w:t>1.</w:t>
            </w:r>
          </w:p>
        </w:tc>
        <w:tc>
          <w:tcPr>
            <w:tcW w:w="1984" w:type="dxa"/>
            <w:tcBorders>
              <w:bottom w:val="nil"/>
            </w:tcBorders>
          </w:tcPr>
          <w:p w14:paraId="36215D95" w14:textId="02F08604" w:rsidR="00D75D93" w:rsidRPr="002D51F2" w:rsidRDefault="00D75D93" w:rsidP="00C16AC8">
            <w:pPr>
              <w:pStyle w:val="TableParagraph"/>
              <w:spacing w:before="150"/>
              <w:ind w:left="446" w:right="431"/>
              <w:jc w:val="center"/>
              <w:rPr>
                <w:rFonts w:asciiTheme="minorHAnsi" w:hAnsiTheme="minorHAnsi" w:cstheme="minorHAnsi"/>
              </w:rPr>
            </w:pPr>
            <w:r w:rsidRPr="002D51F2">
              <w:rPr>
                <w:rFonts w:asciiTheme="minorHAnsi" w:hAnsiTheme="minorHAnsi" w:cstheme="minorHAnsi"/>
                <w:b/>
              </w:rPr>
              <w:t>Kierownik</w:t>
            </w:r>
            <w:r w:rsidRPr="002D51F2">
              <w:rPr>
                <w:rFonts w:asciiTheme="minorHAnsi" w:hAnsiTheme="minorHAnsi" w:cstheme="minorHAnsi"/>
                <w:b/>
                <w:spacing w:val="-57"/>
              </w:rPr>
              <w:t xml:space="preserve"> </w:t>
            </w:r>
            <w:r w:rsidRPr="002D51F2">
              <w:rPr>
                <w:rFonts w:asciiTheme="minorHAnsi" w:hAnsiTheme="minorHAnsi" w:cstheme="minorHAnsi"/>
                <w:b/>
              </w:rPr>
              <w:t xml:space="preserve">projektu </w:t>
            </w:r>
            <w:r w:rsidRPr="00EA0B1C">
              <w:rPr>
                <w:rFonts w:asciiTheme="minorHAnsi" w:hAnsiTheme="minorHAnsi" w:cstheme="minorHAnsi"/>
              </w:rPr>
              <w:t>–</w:t>
            </w:r>
            <w:r w:rsidRPr="002D51F2">
              <w:rPr>
                <w:rFonts w:asciiTheme="minorHAnsi" w:hAnsiTheme="minorHAnsi" w:cstheme="minorHAnsi"/>
                <w:b/>
                <w:spacing w:val="-57"/>
              </w:rPr>
              <w:t xml:space="preserve"> </w:t>
            </w:r>
            <w:r w:rsidR="00074615">
              <w:rPr>
                <w:rFonts w:asciiTheme="minorHAnsi" w:hAnsiTheme="minorHAnsi" w:cstheme="minorHAnsi"/>
                <w:b/>
                <w:spacing w:val="-57"/>
              </w:rPr>
              <w:t xml:space="preserve">   </w:t>
            </w:r>
            <w:r w:rsidRPr="002D51F2">
              <w:rPr>
                <w:rFonts w:asciiTheme="minorHAnsi" w:hAnsiTheme="minorHAnsi" w:cstheme="minorHAnsi"/>
              </w:rPr>
              <w:t>1 osoba</w:t>
            </w:r>
          </w:p>
        </w:tc>
        <w:tc>
          <w:tcPr>
            <w:tcW w:w="1701" w:type="dxa"/>
            <w:tcBorders>
              <w:bottom w:val="nil"/>
            </w:tcBorders>
          </w:tcPr>
          <w:p w14:paraId="390FDEB1" w14:textId="77777777" w:rsidR="00D75D93" w:rsidRPr="002D51F2" w:rsidRDefault="00D75D93" w:rsidP="00C16AC8">
            <w:pPr>
              <w:pStyle w:val="TableParagraph"/>
              <w:spacing w:before="192" w:line="470" w:lineRule="atLeast"/>
              <w:ind w:left="111" w:right="96"/>
              <w:jc w:val="center"/>
              <w:rPr>
                <w:rFonts w:asciiTheme="minorHAnsi" w:hAnsiTheme="minorHAnsi" w:cstheme="minorHAnsi"/>
              </w:rPr>
            </w:pPr>
            <w:r w:rsidRPr="002D51F2">
              <w:rPr>
                <w:rFonts w:asciiTheme="minorHAnsi" w:hAnsiTheme="minorHAnsi" w:cstheme="minorHAnsi"/>
              </w:rPr>
              <w:t>………………</w:t>
            </w:r>
            <w:r>
              <w:rPr>
                <w:rFonts w:asciiTheme="minorHAnsi" w:hAnsiTheme="minorHAnsi" w:cstheme="minorHAnsi"/>
              </w:rPr>
              <w:br/>
            </w:r>
            <w:r w:rsidRPr="002D51F2">
              <w:rPr>
                <w:rFonts w:asciiTheme="minorHAnsi" w:hAnsiTheme="minorHAnsi" w:cstheme="minorHAnsi"/>
                <w:spacing w:val="-57"/>
              </w:rPr>
              <w:t xml:space="preserve"> </w:t>
            </w:r>
            <w:r w:rsidRPr="002D51F2">
              <w:rPr>
                <w:rFonts w:asciiTheme="minorHAnsi" w:hAnsiTheme="minorHAnsi" w:cstheme="minorHAnsi"/>
              </w:rPr>
              <w:t>(Imię</w:t>
            </w:r>
          </w:p>
          <w:p w14:paraId="30DF03AB" w14:textId="77777777" w:rsidR="00D75D93" w:rsidRPr="002D51F2" w:rsidRDefault="00D75D93" w:rsidP="00C16AC8">
            <w:pPr>
              <w:pStyle w:val="TableParagraph"/>
              <w:spacing w:before="3"/>
              <w:ind w:left="166" w:right="153"/>
              <w:jc w:val="center"/>
              <w:rPr>
                <w:rFonts w:asciiTheme="minorHAnsi" w:hAnsiTheme="minorHAnsi" w:cstheme="minorHAnsi"/>
              </w:rPr>
            </w:pPr>
            <w:r w:rsidRPr="002D51F2">
              <w:rPr>
                <w:rFonts w:asciiTheme="minorHAnsi" w:hAnsiTheme="minorHAnsi" w:cstheme="minorHAnsi"/>
              </w:rPr>
              <w:t>i</w:t>
            </w:r>
            <w:r w:rsidRPr="002D51F2">
              <w:rPr>
                <w:rFonts w:asciiTheme="minorHAnsi" w:hAnsiTheme="minorHAnsi" w:cstheme="minorHAnsi"/>
                <w:spacing w:val="22"/>
              </w:rPr>
              <w:t xml:space="preserve"> </w:t>
            </w:r>
            <w:r w:rsidRPr="002D51F2">
              <w:rPr>
                <w:rFonts w:asciiTheme="minorHAnsi" w:hAnsiTheme="minorHAnsi" w:cstheme="minorHAnsi"/>
              </w:rPr>
              <w:t>nazwisko)</w:t>
            </w:r>
          </w:p>
        </w:tc>
        <w:tc>
          <w:tcPr>
            <w:tcW w:w="8107" w:type="dxa"/>
            <w:tcBorders>
              <w:bottom w:val="nil"/>
            </w:tcBorders>
          </w:tcPr>
          <w:p w14:paraId="769C8904" w14:textId="77777777" w:rsidR="00D75D93" w:rsidRPr="001122C6" w:rsidRDefault="00D75D93" w:rsidP="00C16AC8">
            <w:pPr>
              <w:pStyle w:val="TableParagraph"/>
              <w:ind w:left="109"/>
              <w:rPr>
                <w:rFonts w:asciiTheme="minorHAnsi" w:hAnsiTheme="minorHAnsi" w:cstheme="minorHAnsi"/>
                <w:lang w:val="pl-PL"/>
              </w:rPr>
            </w:pPr>
            <w:r w:rsidRPr="006B0C06">
              <w:rPr>
                <w:rFonts w:asciiTheme="minorHAnsi" w:hAnsiTheme="minorHAnsi" w:cstheme="minorHAnsi"/>
                <w:lang w:val="pl-PL"/>
              </w:rPr>
              <w:t>Doświadczenie,</w:t>
            </w:r>
            <w:r w:rsidRPr="006B0C06">
              <w:rPr>
                <w:rFonts w:asciiTheme="minorHAnsi" w:hAnsiTheme="minorHAnsi" w:cstheme="minorHAnsi"/>
                <w:spacing w:val="42"/>
                <w:lang w:val="pl-PL"/>
              </w:rPr>
              <w:t xml:space="preserve"> </w:t>
            </w:r>
            <w:r w:rsidRPr="006B0C06">
              <w:rPr>
                <w:rFonts w:asciiTheme="minorHAnsi" w:hAnsiTheme="minorHAnsi" w:cstheme="minorHAnsi"/>
                <w:lang w:val="pl-PL"/>
              </w:rPr>
              <w:t>uprawnienia</w:t>
            </w:r>
            <w:r w:rsidRPr="006B0C06">
              <w:rPr>
                <w:rFonts w:asciiTheme="minorHAnsi" w:hAnsiTheme="minorHAnsi" w:cstheme="minorHAnsi"/>
                <w:spacing w:val="38"/>
                <w:lang w:val="pl-PL"/>
              </w:rPr>
              <w:t xml:space="preserve"> </w:t>
            </w:r>
            <w:r w:rsidRPr="006B0C06">
              <w:rPr>
                <w:rFonts w:asciiTheme="minorHAnsi" w:hAnsiTheme="minorHAnsi" w:cstheme="minorHAnsi"/>
                <w:lang w:val="pl-PL"/>
              </w:rPr>
              <w:t>i</w:t>
            </w:r>
            <w:r w:rsidRPr="006B0C06">
              <w:rPr>
                <w:rFonts w:asciiTheme="minorHAnsi" w:hAnsiTheme="minorHAnsi" w:cstheme="minorHAnsi"/>
                <w:spacing w:val="43"/>
                <w:lang w:val="pl-PL"/>
              </w:rPr>
              <w:t xml:space="preserve"> </w:t>
            </w:r>
            <w:r w:rsidRPr="006B0C06">
              <w:rPr>
                <w:rFonts w:asciiTheme="minorHAnsi" w:hAnsiTheme="minorHAnsi" w:cstheme="minorHAnsi"/>
                <w:lang w:val="pl-PL"/>
              </w:rPr>
              <w:t>kwalifikacje</w:t>
            </w:r>
            <w:r w:rsidRPr="006B0C06">
              <w:rPr>
                <w:rFonts w:asciiTheme="minorHAnsi" w:hAnsiTheme="minorHAnsi" w:cstheme="minorHAnsi"/>
                <w:spacing w:val="38"/>
                <w:lang w:val="pl-PL"/>
              </w:rPr>
              <w:t xml:space="preserve"> </w:t>
            </w:r>
            <w:r w:rsidRPr="006B0C06">
              <w:rPr>
                <w:rFonts w:asciiTheme="minorHAnsi" w:hAnsiTheme="minorHAnsi" w:cstheme="minorHAnsi"/>
                <w:lang w:val="pl-PL"/>
              </w:rPr>
              <w:t>zgodne</w:t>
            </w:r>
            <w:r w:rsidRPr="006B0C06">
              <w:rPr>
                <w:rFonts w:asciiTheme="minorHAnsi" w:hAnsiTheme="minorHAnsi" w:cstheme="minorHAnsi"/>
                <w:spacing w:val="41"/>
                <w:lang w:val="pl-PL"/>
              </w:rPr>
              <w:t xml:space="preserve"> </w:t>
            </w:r>
            <w:r w:rsidRPr="006B0C06">
              <w:rPr>
                <w:rFonts w:asciiTheme="minorHAnsi" w:hAnsiTheme="minorHAnsi" w:cstheme="minorHAnsi"/>
                <w:lang w:val="pl-PL"/>
              </w:rPr>
              <w:t>z</w:t>
            </w:r>
            <w:r w:rsidRPr="006B0C06">
              <w:rPr>
                <w:rFonts w:asciiTheme="minorHAnsi" w:hAnsiTheme="minorHAnsi" w:cstheme="minorHAnsi"/>
                <w:spacing w:val="41"/>
                <w:lang w:val="pl-PL"/>
              </w:rPr>
              <w:t xml:space="preserve"> </w:t>
            </w:r>
            <w:r w:rsidRPr="006B0C06">
              <w:rPr>
                <w:rFonts w:asciiTheme="minorHAnsi" w:hAnsiTheme="minorHAnsi" w:cstheme="minorHAnsi"/>
                <w:lang w:val="pl-PL"/>
              </w:rPr>
              <w:t>ppkt</w:t>
            </w:r>
            <w:r w:rsidRPr="006B0C06">
              <w:rPr>
                <w:rFonts w:asciiTheme="minorHAnsi" w:hAnsiTheme="minorHAnsi" w:cstheme="minorHAnsi"/>
                <w:spacing w:val="42"/>
                <w:lang w:val="pl-PL"/>
              </w:rPr>
              <w:t xml:space="preserve"> </w:t>
            </w:r>
            <w:r w:rsidRPr="006B0C06">
              <w:rPr>
                <w:rFonts w:asciiTheme="minorHAnsi" w:hAnsiTheme="minorHAnsi" w:cstheme="minorHAnsi"/>
                <w:lang w:val="pl-PL"/>
              </w:rPr>
              <w:t>a)</w:t>
            </w:r>
            <w:r w:rsidRPr="006B0C06">
              <w:rPr>
                <w:rFonts w:asciiTheme="minorHAnsi" w:hAnsiTheme="minorHAnsi" w:cstheme="minorHAnsi"/>
                <w:spacing w:val="41"/>
                <w:lang w:val="pl-PL"/>
              </w:rPr>
              <w:t xml:space="preserve"> </w:t>
            </w:r>
            <w:r w:rsidRPr="006B0C06">
              <w:rPr>
                <w:rFonts w:asciiTheme="minorHAnsi" w:hAnsiTheme="minorHAnsi" w:cstheme="minorHAnsi"/>
                <w:lang w:val="pl-PL"/>
              </w:rPr>
              <w:t>pkt</w:t>
            </w:r>
            <w:r w:rsidRPr="006B0C06">
              <w:rPr>
                <w:rFonts w:asciiTheme="minorHAnsi" w:hAnsiTheme="minorHAnsi" w:cstheme="minorHAnsi"/>
                <w:spacing w:val="43"/>
                <w:lang w:val="pl-PL"/>
              </w:rPr>
              <w:t xml:space="preserve"> </w:t>
            </w:r>
            <w:r w:rsidRPr="006B0C06">
              <w:rPr>
                <w:rFonts w:asciiTheme="minorHAnsi" w:hAnsiTheme="minorHAnsi" w:cstheme="minorHAnsi"/>
                <w:lang w:val="pl-PL"/>
              </w:rPr>
              <w:t>2.4.2.1</w:t>
            </w:r>
            <w:r w:rsidRPr="006B0C06">
              <w:rPr>
                <w:rFonts w:asciiTheme="minorHAnsi" w:hAnsiTheme="minorHAnsi" w:cstheme="minorHAnsi"/>
                <w:spacing w:val="42"/>
                <w:lang w:val="pl-PL"/>
              </w:rPr>
              <w:t xml:space="preserve"> </w:t>
            </w:r>
            <w:r w:rsidRPr="006B0C06">
              <w:rPr>
                <w:rFonts w:asciiTheme="minorHAnsi" w:hAnsiTheme="minorHAnsi" w:cstheme="minorHAnsi"/>
                <w:lang w:val="pl-PL"/>
              </w:rPr>
              <w:t>lit</w:t>
            </w:r>
            <w:r w:rsidRPr="006B0C06">
              <w:rPr>
                <w:rFonts w:asciiTheme="minorHAnsi" w:hAnsiTheme="minorHAnsi" w:cstheme="minorHAnsi"/>
                <w:spacing w:val="42"/>
                <w:lang w:val="pl-PL"/>
              </w:rPr>
              <w:t xml:space="preserve"> </w:t>
            </w:r>
            <w:r w:rsidRPr="006B0C06">
              <w:rPr>
                <w:rFonts w:asciiTheme="minorHAnsi" w:hAnsiTheme="minorHAnsi" w:cstheme="minorHAnsi"/>
                <w:lang w:val="pl-PL"/>
              </w:rPr>
              <w:t xml:space="preserve">A </w:t>
            </w:r>
            <w:r w:rsidRPr="006B0C06">
              <w:rPr>
                <w:rFonts w:asciiTheme="minorHAnsi" w:hAnsiTheme="minorHAnsi" w:cstheme="minorHAnsi"/>
                <w:spacing w:val="-57"/>
                <w:lang w:val="pl-PL"/>
              </w:rPr>
              <w:t xml:space="preserve"> </w:t>
            </w:r>
            <w:r w:rsidRPr="006B0C06">
              <w:rPr>
                <w:rFonts w:asciiTheme="minorHAnsi" w:hAnsiTheme="minorHAnsi" w:cstheme="minorHAnsi"/>
                <w:lang w:val="pl-PL"/>
              </w:rPr>
              <w:t>Części</w:t>
            </w:r>
            <w:r w:rsidRPr="006B0C06">
              <w:rPr>
                <w:rFonts w:asciiTheme="minorHAnsi" w:hAnsiTheme="minorHAnsi" w:cstheme="minorHAnsi"/>
                <w:spacing w:val="7"/>
                <w:lang w:val="pl-PL"/>
              </w:rPr>
              <w:t xml:space="preserve"> </w:t>
            </w:r>
            <w:r w:rsidRPr="006B0C06">
              <w:rPr>
                <w:rFonts w:asciiTheme="minorHAnsi" w:hAnsiTheme="minorHAnsi" w:cstheme="minorHAnsi"/>
                <w:lang w:val="pl-PL"/>
              </w:rPr>
              <w:t>II</w:t>
            </w:r>
            <w:r w:rsidRPr="006B0C06">
              <w:rPr>
                <w:rFonts w:asciiTheme="minorHAnsi" w:hAnsiTheme="minorHAnsi" w:cstheme="minorHAnsi"/>
                <w:spacing w:val="6"/>
                <w:lang w:val="pl-PL"/>
              </w:rPr>
              <w:t xml:space="preserve"> </w:t>
            </w:r>
            <w:r w:rsidRPr="006B0C06">
              <w:rPr>
                <w:rFonts w:asciiTheme="minorHAnsi" w:hAnsiTheme="minorHAnsi" w:cstheme="minorHAnsi"/>
                <w:lang w:val="pl-PL"/>
              </w:rPr>
              <w:t>SWZ:</w:t>
            </w:r>
          </w:p>
          <w:p w14:paraId="6E414CBF" w14:textId="77777777" w:rsidR="00D75D93" w:rsidRPr="001122C6" w:rsidRDefault="00D75D93" w:rsidP="00C16AC8">
            <w:pPr>
              <w:pStyle w:val="TableParagraph"/>
              <w:ind w:left="109"/>
              <w:jc w:val="both"/>
              <w:rPr>
                <w:rFonts w:asciiTheme="minorHAnsi" w:hAnsiTheme="minorHAnsi" w:cstheme="minorHAnsi"/>
                <w:lang w:val="pl-PL"/>
              </w:rPr>
            </w:pPr>
            <w:r w:rsidRPr="006B0C06">
              <w:rPr>
                <w:rFonts w:asciiTheme="minorHAnsi" w:hAnsiTheme="minorHAnsi" w:cstheme="minorHAnsi"/>
                <w:lang w:val="pl-PL"/>
              </w:rPr>
              <w:t>wykształcenie</w:t>
            </w:r>
            <w:r w:rsidRPr="006B0C06">
              <w:rPr>
                <w:rFonts w:asciiTheme="minorHAnsi" w:hAnsiTheme="minorHAnsi" w:cstheme="minorHAnsi"/>
                <w:spacing w:val="37"/>
                <w:lang w:val="pl-PL"/>
              </w:rPr>
              <w:t xml:space="preserve"> </w:t>
            </w:r>
            <w:r w:rsidRPr="006B0C06">
              <w:rPr>
                <w:rFonts w:asciiTheme="minorHAnsi" w:hAnsiTheme="minorHAnsi" w:cstheme="minorHAnsi"/>
                <w:lang w:val="pl-PL"/>
              </w:rPr>
              <w:t>………………….,</w:t>
            </w:r>
          </w:p>
          <w:p w14:paraId="5A2A239C" w14:textId="77777777" w:rsidR="00D75D93" w:rsidRPr="001122C6" w:rsidRDefault="00D75D93" w:rsidP="00C16AC8">
            <w:pPr>
              <w:pStyle w:val="TableParagraph"/>
              <w:ind w:left="109"/>
              <w:jc w:val="both"/>
              <w:rPr>
                <w:rFonts w:asciiTheme="minorHAnsi" w:hAnsiTheme="minorHAnsi" w:cstheme="minorHAnsi"/>
                <w:lang w:val="pl-PL"/>
              </w:rPr>
            </w:pPr>
            <w:r w:rsidRPr="006B0C06">
              <w:rPr>
                <w:rFonts w:asciiTheme="minorHAnsi" w:hAnsiTheme="minorHAnsi" w:cstheme="minorHAnsi"/>
                <w:lang w:val="pl-PL"/>
              </w:rPr>
              <w:t>……</w:t>
            </w:r>
            <w:r w:rsidRPr="006B0C06">
              <w:rPr>
                <w:rFonts w:asciiTheme="minorHAnsi" w:hAnsiTheme="minorHAnsi" w:cstheme="minorHAnsi"/>
                <w:spacing w:val="42"/>
                <w:lang w:val="pl-PL"/>
              </w:rPr>
              <w:t xml:space="preserve"> </w:t>
            </w:r>
            <w:r w:rsidRPr="006B0C06">
              <w:rPr>
                <w:rFonts w:asciiTheme="minorHAnsi" w:hAnsiTheme="minorHAnsi" w:cstheme="minorHAnsi"/>
                <w:lang w:val="pl-PL"/>
              </w:rPr>
              <w:t>letnie</w:t>
            </w:r>
            <w:r w:rsidRPr="006B0C06">
              <w:rPr>
                <w:rFonts w:asciiTheme="minorHAnsi" w:hAnsiTheme="minorHAnsi" w:cstheme="minorHAnsi"/>
                <w:spacing w:val="42"/>
                <w:lang w:val="pl-PL"/>
              </w:rPr>
              <w:t xml:space="preserve"> </w:t>
            </w:r>
            <w:r w:rsidRPr="006B0C06">
              <w:rPr>
                <w:rFonts w:asciiTheme="minorHAnsi" w:hAnsiTheme="minorHAnsi" w:cstheme="minorHAnsi"/>
                <w:lang w:val="pl-PL"/>
              </w:rPr>
              <w:t>doświadczenie</w:t>
            </w:r>
            <w:r w:rsidRPr="006B0C06">
              <w:rPr>
                <w:rFonts w:asciiTheme="minorHAnsi" w:hAnsiTheme="minorHAnsi" w:cstheme="minorHAnsi"/>
                <w:spacing w:val="30"/>
                <w:lang w:val="pl-PL"/>
              </w:rPr>
              <w:t xml:space="preserve"> </w:t>
            </w:r>
            <w:r w:rsidRPr="006B0C06">
              <w:rPr>
                <w:rFonts w:asciiTheme="minorHAnsi" w:hAnsiTheme="minorHAnsi" w:cstheme="minorHAnsi"/>
                <w:lang w:val="pl-PL"/>
              </w:rPr>
              <w:t>w</w:t>
            </w:r>
            <w:r w:rsidRPr="006B0C06">
              <w:rPr>
                <w:rFonts w:asciiTheme="minorHAnsi" w:hAnsiTheme="minorHAnsi" w:cstheme="minorHAnsi"/>
                <w:spacing w:val="33"/>
                <w:lang w:val="pl-PL"/>
              </w:rPr>
              <w:t xml:space="preserve"> </w:t>
            </w:r>
            <w:r w:rsidRPr="006B0C06">
              <w:rPr>
                <w:rFonts w:asciiTheme="minorHAnsi" w:hAnsiTheme="minorHAnsi" w:cstheme="minorHAnsi"/>
                <w:lang w:val="pl-PL"/>
              </w:rPr>
              <w:t>zakresie</w:t>
            </w:r>
            <w:r w:rsidRPr="006B0C06">
              <w:rPr>
                <w:rFonts w:asciiTheme="minorHAnsi" w:hAnsiTheme="minorHAnsi" w:cstheme="minorHAnsi"/>
                <w:spacing w:val="34"/>
                <w:lang w:val="pl-PL"/>
              </w:rPr>
              <w:t xml:space="preserve"> </w:t>
            </w:r>
            <w:r w:rsidRPr="006B0C06">
              <w:rPr>
                <w:rFonts w:asciiTheme="minorHAnsi" w:hAnsiTheme="minorHAnsi" w:cstheme="minorHAnsi"/>
                <w:lang w:val="pl-PL"/>
              </w:rPr>
              <w:t>kierowania</w:t>
            </w:r>
            <w:r w:rsidRPr="006B0C06">
              <w:rPr>
                <w:rFonts w:asciiTheme="minorHAnsi" w:hAnsiTheme="minorHAnsi" w:cstheme="minorHAnsi"/>
                <w:spacing w:val="34"/>
                <w:lang w:val="pl-PL"/>
              </w:rPr>
              <w:t xml:space="preserve"> </w:t>
            </w:r>
            <w:r w:rsidRPr="006B0C06">
              <w:rPr>
                <w:rFonts w:asciiTheme="minorHAnsi" w:hAnsiTheme="minorHAnsi" w:cstheme="minorHAnsi"/>
                <w:lang w:val="pl-PL"/>
              </w:rPr>
              <w:t>projektami</w:t>
            </w:r>
            <w:r w:rsidRPr="006B0C06">
              <w:rPr>
                <w:rFonts w:asciiTheme="minorHAnsi" w:hAnsiTheme="minorHAnsi" w:cstheme="minorHAnsi"/>
                <w:spacing w:val="35"/>
                <w:lang w:val="pl-PL"/>
              </w:rPr>
              <w:t xml:space="preserve"> </w:t>
            </w:r>
            <w:r w:rsidRPr="006B0C06">
              <w:rPr>
                <w:rFonts w:asciiTheme="minorHAnsi" w:hAnsiTheme="minorHAnsi" w:cstheme="minorHAnsi"/>
                <w:lang w:val="pl-PL"/>
              </w:rPr>
              <w:t xml:space="preserve">informatycznymi </w:t>
            </w:r>
            <w:r w:rsidRPr="006B0C06">
              <w:rPr>
                <w:rFonts w:asciiTheme="minorHAnsi" w:hAnsiTheme="minorHAnsi" w:cstheme="minorHAnsi"/>
                <w:spacing w:val="-57"/>
                <w:lang w:val="pl-PL"/>
              </w:rPr>
              <w:t xml:space="preserve"> </w:t>
            </w:r>
            <w:r w:rsidRPr="006B0C06">
              <w:rPr>
                <w:rFonts w:asciiTheme="minorHAnsi" w:hAnsiTheme="minorHAnsi" w:cstheme="minorHAnsi"/>
                <w:lang w:val="pl-PL"/>
              </w:rPr>
              <w:t>(minimum 5-letnie).</w:t>
            </w:r>
          </w:p>
          <w:p w14:paraId="1DA50AFD" w14:textId="77777777" w:rsidR="00D75D93" w:rsidRPr="001122C6" w:rsidRDefault="00D75D93" w:rsidP="00C16AC8">
            <w:pPr>
              <w:pStyle w:val="TableParagraph"/>
              <w:spacing w:before="3"/>
              <w:rPr>
                <w:rFonts w:asciiTheme="minorHAnsi" w:hAnsiTheme="minorHAnsi" w:cstheme="minorHAnsi"/>
                <w:b/>
                <w:lang w:val="pl-PL"/>
              </w:rPr>
            </w:pPr>
          </w:p>
          <w:p w14:paraId="5FA3544A" w14:textId="77777777" w:rsidR="00D75D93" w:rsidRPr="001122C6" w:rsidRDefault="00D75D93" w:rsidP="00C16AC8">
            <w:pPr>
              <w:pStyle w:val="TableParagraph"/>
              <w:ind w:left="663" w:right="95" w:hanging="428"/>
              <w:jc w:val="both"/>
              <w:rPr>
                <w:rFonts w:asciiTheme="minorHAnsi" w:hAnsiTheme="minorHAnsi" w:cstheme="minorHAnsi"/>
                <w:lang w:val="pl-PL"/>
              </w:rPr>
            </w:pPr>
            <w:r w:rsidRPr="006B0C06">
              <w:rPr>
                <w:rFonts w:asciiTheme="minorHAnsi" w:hAnsiTheme="minorHAnsi" w:cstheme="minorHAnsi"/>
                <w:lang w:val="pl-PL"/>
              </w:rPr>
              <w:t>1)</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Nazwa projektu informatycznego, w którym dana osoba brała udział jako</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kierownik</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lub</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zastępca</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kierownika</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projektu,</w:t>
            </w:r>
            <w:r w:rsidRPr="006B0C06">
              <w:rPr>
                <w:rFonts w:asciiTheme="minorHAnsi" w:hAnsiTheme="minorHAnsi" w:cstheme="minorHAnsi"/>
                <w:spacing w:val="1"/>
                <w:lang w:val="pl-PL"/>
              </w:rPr>
              <w:t xml:space="preserve"> </w:t>
            </w:r>
            <w:r>
              <w:rPr>
                <w:rFonts w:asciiTheme="minorHAnsi" w:hAnsiTheme="minorHAnsi" w:cstheme="minorHAnsi"/>
                <w:lang w:val="pl-PL"/>
              </w:rPr>
              <w:t>obejmujący</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zaprojektowani</w:t>
            </w:r>
            <w:r>
              <w:rPr>
                <w:rFonts w:asciiTheme="minorHAnsi" w:hAnsiTheme="minorHAnsi" w:cstheme="minorHAnsi"/>
                <w:lang w:val="pl-PL"/>
              </w:rPr>
              <w:t>e</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i</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wdrożeni</w:t>
            </w:r>
            <w:r>
              <w:rPr>
                <w:rFonts w:asciiTheme="minorHAnsi" w:hAnsiTheme="minorHAnsi" w:cstheme="minorHAnsi"/>
                <w:lang w:val="pl-PL"/>
              </w:rPr>
              <w:t>e</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systemu</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informatycznego,</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opartego</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 xml:space="preserve">na </w:t>
            </w:r>
            <w:r w:rsidRPr="006B0C06">
              <w:rPr>
                <w:rFonts w:asciiTheme="minorHAnsi" w:hAnsiTheme="minorHAnsi" w:cstheme="minorHAnsi"/>
                <w:spacing w:val="-57"/>
                <w:lang w:val="pl-PL"/>
              </w:rPr>
              <w:t xml:space="preserve"> </w:t>
            </w:r>
            <w:r w:rsidRPr="006B0C06">
              <w:rPr>
                <w:rFonts w:asciiTheme="minorHAnsi" w:hAnsiTheme="minorHAnsi" w:cstheme="minorHAnsi"/>
                <w:lang w:val="pl-PL"/>
              </w:rPr>
              <w:t>bazie</w:t>
            </w:r>
            <w:r w:rsidRPr="006B0C06">
              <w:rPr>
                <w:rFonts w:asciiTheme="minorHAnsi" w:hAnsiTheme="minorHAnsi" w:cstheme="minorHAnsi"/>
                <w:spacing w:val="11"/>
                <w:lang w:val="pl-PL"/>
              </w:rPr>
              <w:t xml:space="preserve"> </w:t>
            </w:r>
            <w:r w:rsidRPr="006B0C06">
              <w:rPr>
                <w:rFonts w:asciiTheme="minorHAnsi" w:hAnsiTheme="minorHAnsi" w:cstheme="minorHAnsi"/>
                <w:lang w:val="pl-PL"/>
              </w:rPr>
              <w:t>danych,</w:t>
            </w:r>
            <w:r w:rsidRPr="006B0C06">
              <w:rPr>
                <w:rFonts w:asciiTheme="minorHAnsi" w:hAnsiTheme="minorHAnsi" w:cstheme="minorHAnsi"/>
                <w:spacing w:val="12"/>
                <w:lang w:val="pl-PL"/>
              </w:rPr>
              <w:t xml:space="preserve"> </w:t>
            </w:r>
            <w:r w:rsidRPr="006B0C06">
              <w:rPr>
                <w:rFonts w:asciiTheme="minorHAnsi" w:hAnsiTheme="minorHAnsi" w:cstheme="minorHAnsi"/>
                <w:lang w:val="pl-PL"/>
              </w:rPr>
              <w:t>zintegrowanego</w:t>
            </w:r>
            <w:r w:rsidRPr="006B0C06">
              <w:rPr>
                <w:rFonts w:asciiTheme="minorHAnsi" w:hAnsiTheme="minorHAnsi" w:cstheme="minorHAnsi"/>
                <w:spacing w:val="12"/>
                <w:lang w:val="pl-PL"/>
              </w:rPr>
              <w:t xml:space="preserve"> </w:t>
            </w:r>
            <w:r w:rsidRPr="006B0C06">
              <w:rPr>
                <w:rFonts w:asciiTheme="minorHAnsi" w:hAnsiTheme="minorHAnsi" w:cstheme="minorHAnsi"/>
                <w:lang w:val="pl-PL"/>
              </w:rPr>
              <w:t>z</w:t>
            </w:r>
            <w:r w:rsidRPr="006B0C06">
              <w:rPr>
                <w:rFonts w:asciiTheme="minorHAnsi" w:hAnsiTheme="minorHAnsi" w:cstheme="minorHAnsi"/>
                <w:spacing w:val="11"/>
                <w:lang w:val="pl-PL"/>
              </w:rPr>
              <w:t xml:space="preserve"> </w:t>
            </w:r>
            <w:r w:rsidRPr="006B0C06">
              <w:rPr>
                <w:rFonts w:asciiTheme="minorHAnsi" w:hAnsiTheme="minorHAnsi" w:cstheme="minorHAnsi"/>
                <w:lang w:val="pl-PL"/>
              </w:rPr>
              <w:t>innymi</w:t>
            </w:r>
            <w:r w:rsidRPr="006B0C06">
              <w:rPr>
                <w:rFonts w:asciiTheme="minorHAnsi" w:hAnsiTheme="minorHAnsi" w:cstheme="minorHAnsi"/>
                <w:spacing w:val="13"/>
                <w:lang w:val="pl-PL"/>
              </w:rPr>
              <w:t xml:space="preserve"> </w:t>
            </w:r>
            <w:r w:rsidRPr="006B0C06">
              <w:rPr>
                <w:rFonts w:asciiTheme="minorHAnsi" w:hAnsiTheme="minorHAnsi" w:cstheme="minorHAnsi"/>
                <w:lang w:val="pl-PL"/>
              </w:rPr>
              <w:t>systemami</w:t>
            </w:r>
          </w:p>
          <w:p w14:paraId="3297264F" w14:textId="77777777" w:rsidR="00813B3C" w:rsidRDefault="00813B3C" w:rsidP="00C16AC8">
            <w:pPr>
              <w:pStyle w:val="TableParagraph"/>
              <w:ind w:left="150"/>
              <w:rPr>
                <w:rFonts w:asciiTheme="minorHAnsi" w:hAnsiTheme="minorHAnsi" w:cstheme="minorHAnsi"/>
              </w:rPr>
            </w:pPr>
          </w:p>
          <w:p w14:paraId="17E5868F" w14:textId="09057CF3" w:rsidR="00D75D93" w:rsidRPr="002D51F2" w:rsidRDefault="00D75D93" w:rsidP="00C16AC8">
            <w:pPr>
              <w:pStyle w:val="TableParagraph"/>
              <w:ind w:left="150"/>
              <w:rPr>
                <w:rFonts w:asciiTheme="minorHAnsi" w:hAnsiTheme="minorHAnsi" w:cstheme="minorHAnsi"/>
              </w:rPr>
            </w:pPr>
            <w:r w:rsidRPr="002D51F2">
              <w:rPr>
                <w:rFonts w:asciiTheme="minorHAnsi" w:hAnsiTheme="minorHAnsi" w:cstheme="minorHAnsi"/>
              </w:rPr>
              <w:t>……………………………………………………………………………………</w:t>
            </w:r>
            <w:r>
              <w:rPr>
                <w:rFonts w:asciiTheme="minorHAnsi" w:hAnsiTheme="minorHAnsi" w:cstheme="minorHAnsi"/>
              </w:rPr>
              <w:t>…………………………………………………</w:t>
            </w:r>
          </w:p>
        </w:tc>
        <w:tc>
          <w:tcPr>
            <w:tcW w:w="1752" w:type="dxa"/>
            <w:vMerge w:val="restart"/>
          </w:tcPr>
          <w:p w14:paraId="5B67D019" w14:textId="77777777" w:rsidR="00D75D93" w:rsidRPr="002D51F2" w:rsidRDefault="00D75D93" w:rsidP="00C16AC8">
            <w:pPr>
              <w:pStyle w:val="TableParagraph"/>
              <w:rPr>
                <w:rFonts w:asciiTheme="minorHAnsi" w:hAnsiTheme="minorHAnsi" w:cstheme="minorHAnsi"/>
              </w:rPr>
            </w:pPr>
          </w:p>
        </w:tc>
      </w:tr>
      <w:tr w:rsidR="00D75D93" w:rsidRPr="002D51F2" w14:paraId="180A03B5" w14:textId="77777777" w:rsidTr="00C16AC8">
        <w:trPr>
          <w:trHeight w:val="6218"/>
        </w:trPr>
        <w:tc>
          <w:tcPr>
            <w:tcW w:w="674" w:type="dxa"/>
            <w:tcBorders>
              <w:top w:val="nil"/>
            </w:tcBorders>
          </w:tcPr>
          <w:p w14:paraId="02469B7A" w14:textId="77777777" w:rsidR="00D75D93" w:rsidRPr="002D51F2" w:rsidRDefault="00D75D93" w:rsidP="00C16AC8">
            <w:pPr>
              <w:pStyle w:val="TableParagraph"/>
              <w:rPr>
                <w:rFonts w:asciiTheme="minorHAnsi" w:hAnsiTheme="minorHAnsi" w:cstheme="minorHAnsi"/>
              </w:rPr>
            </w:pPr>
          </w:p>
        </w:tc>
        <w:tc>
          <w:tcPr>
            <w:tcW w:w="1984" w:type="dxa"/>
            <w:tcBorders>
              <w:top w:val="nil"/>
            </w:tcBorders>
          </w:tcPr>
          <w:p w14:paraId="69C7428D" w14:textId="77777777" w:rsidR="00D75D93" w:rsidRPr="002D51F2" w:rsidRDefault="00D75D93" w:rsidP="00C16AC8">
            <w:pPr>
              <w:pStyle w:val="TableParagraph"/>
              <w:rPr>
                <w:rFonts w:asciiTheme="minorHAnsi" w:hAnsiTheme="minorHAnsi" w:cstheme="minorHAnsi"/>
              </w:rPr>
            </w:pPr>
          </w:p>
        </w:tc>
        <w:tc>
          <w:tcPr>
            <w:tcW w:w="1701" w:type="dxa"/>
            <w:tcBorders>
              <w:top w:val="nil"/>
            </w:tcBorders>
          </w:tcPr>
          <w:p w14:paraId="1C511403" w14:textId="77777777" w:rsidR="00D75D93" w:rsidRPr="002D51F2" w:rsidRDefault="00D75D93" w:rsidP="00C16AC8">
            <w:pPr>
              <w:pStyle w:val="TableParagraph"/>
              <w:rPr>
                <w:rFonts w:asciiTheme="minorHAnsi" w:hAnsiTheme="minorHAnsi" w:cstheme="minorHAnsi"/>
              </w:rPr>
            </w:pPr>
          </w:p>
        </w:tc>
        <w:tc>
          <w:tcPr>
            <w:tcW w:w="8107" w:type="dxa"/>
            <w:tcBorders>
              <w:top w:val="nil"/>
            </w:tcBorders>
          </w:tcPr>
          <w:p w14:paraId="6D797A13" w14:textId="77777777" w:rsidR="00D75D93" w:rsidRPr="001122C6" w:rsidRDefault="00D75D93" w:rsidP="00C16AC8">
            <w:pPr>
              <w:pStyle w:val="TableParagraph"/>
              <w:spacing w:before="128"/>
              <w:ind w:left="109"/>
              <w:rPr>
                <w:rFonts w:asciiTheme="minorHAnsi" w:hAnsiTheme="minorHAnsi" w:cstheme="minorHAnsi"/>
                <w:lang w:val="pl-PL"/>
              </w:rPr>
            </w:pPr>
            <w:r w:rsidRPr="006B0C06">
              <w:rPr>
                <w:rFonts w:asciiTheme="minorHAnsi" w:hAnsiTheme="minorHAnsi" w:cstheme="minorHAnsi"/>
                <w:lang w:val="pl-PL"/>
              </w:rPr>
              <w:t>Charakterystyka</w:t>
            </w:r>
            <w:r w:rsidRPr="006B0C06">
              <w:rPr>
                <w:rFonts w:asciiTheme="minorHAnsi" w:hAnsiTheme="minorHAnsi" w:cstheme="minorHAnsi"/>
                <w:spacing w:val="35"/>
                <w:lang w:val="pl-PL"/>
              </w:rPr>
              <w:t xml:space="preserve"> </w:t>
            </w:r>
            <w:r w:rsidRPr="006B0C06">
              <w:rPr>
                <w:rFonts w:asciiTheme="minorHAnsi" w:hAnsiTheme="minorHAnsi" w:cstheme="minorHAnsi"/>
                <w:lang w:val="pl-PL"/>
              </w:rPr>
              <w:t>odbiorcy</w:t>
            </w:r>
            <w:r w:rsidRPr="006B0C06">
              <w:rPr>
                <w:rFonts w:asciiTheme="minorHAnsi" w:hAnsiTheme="minorHAnsi" w:cstheme="minorHAnsi"/>
                <w:spacing w:val="27"/>
                <w:lang w:val="pl-PL"/>
              </w:rPr>
              <w:t xml:space="preserve"> </w:t>
            </w:r>
            <w:r w:rsidRPr="006B0C06">
              <w:rPr>
                <w:rFonts w:asciiTheme="minorHAnsi" w:hAnsiTheme="minorHAnsi" w:cstheme="minorHAnsi"/>
                <w:lang w:val="pl-PL"/>
              </w:rPr>
              <w:t>ww.</w:t>
            </w:r>
            <w:r w:rsidRPr="006B0C06">
              <w:rPr>
                <w:rFonts w:asciiTheme="minorHAnsi" w:hAnsiTheme="minorHAnsi" w:cstheme="minorHAnsi"/>
                <w:spacing w:val="36"/>
                <w:lang w:val="pl-PL"/>
              </w:rPr>
              <w:t xml:space="preserve"> </w:t>
            </w:r>
            <w:r w:rsidRPr="006B0C06">
              <w:rPr>
                <w:rFonts w:asciiTheme="minorHAnsi" w:hAnsiTheme="minorHAnsi" w:cstheme="minorHAnsi"/>
                <w:lang w:val="pl-PL"/>
              </w:rPr>
              <w:t>projektu:</w:t>
            </w:r>
          </w:p>
          <w:p w14:paraId="684D1393" w14:textId="77777777" w:rsidR="00D75D93" w:rsidRPr="00AE71C5" w:rsidRDefault="00D75D93" w:rsidP="00C16AC8">
            <w:pPr>
              <w:pStyle w:val="TableParagraph"/>
              <w:ind w:left="109"/>
              <w:rPr>
                <w:rFonts w:asciiTheme="minorHAnsi" w:hAnsiTheme="minorHAnsi" w:cstheme="minorHAnsi"/>
                <w:lang w:val="pl-PL"/>
              </w:rPr>
            </w:pPr>
            <w:r w:rsidRPr="006B0C06">
              <w:rPr>
                <w:rFonts w:asciiTheme="minorHAnsi" w:hAnsiTheme="minorHAnsi" w:cstheme="minorHAnsi"/>
                <w:lang w:val="pl-PL"/>
              </w:rPr>
              <w:t>Zamawiający</w:t>
            </w:r>
            <w:r w:rsidRPr="006B0C06">
              <w:rPr>
                <w:rFonts w:asciiTheme="minorHAnsi" w:hAnsiTheme="minorHAnsi" w:cstheme="minorHAnsi"/>
                <w:spacing w:val="30"/>
                <w:lang w:val="pl-PL"/>
              </w:rPr>
              <w:t xml:space="preserve"> </w:t>
            </w:r>
            <w:r w:rsidRPr="006B0C06">
              <w:rPr>
                <w:rFonts w:asciiTheme="minorHAnsi" w:hAnsiTheme="minorHAnsi" w:cstheme="minorHAnsi"/>
                <w:lang w:val="pl-PL"/>
              </w:rPr>
              <w:t>projekt:</w:t>
            </w:r>
            <w:r w:rsidRPr="006B0C06">
              <w:rPr>
                <w:rFonts w:asciiTheme="minorHAnsi" w:hAnsiTheme="minorHAnsi" w:cstheme="minorHAnsi"/>
                <w:spacing w:val="38"/>
                <w:lang w:val="pl-PL"/>
              </w:rPr>
              <w:t xml:space="preserve"> </w:t>
            </w:r>
            <w:r w:rsidRPr="006B0C06">
              <w:rPr>
                <w:rFonts w:asciiTheme="minorHAnsi" w:hAnsiTheme="minorHAnsi" w:cstheme="minorHAnsi"/>
                <w:lang w:val="pl-PL"/>
              </w:rPr>
              <w:t>……………………..</w:t>
            </w:r>
          </w:p>
          <w:p w14:paraId="6FF4E529" w14:textId="77777777" w:rsidR="00D75D93" w:rsidRPr="00AE71C5" w:rsidRDefault="00D75D93" w:rsidP="00C16AC8">
            <w:pPr>
              <w:pStyle w:val="TableParagraph"/>
              <w:tabs>
                <w:tab w:val="left" w:leader="dot" w:pos="4522"/>
              </w:tabs>
              <w:ind w:left="109"/>
              <w:jc w:val="both"/>
              <w:rPr>
                <w:rFonts w:asciiTheme="minorHAnsi" w:hAnsiTheme="minorHAnsi" w:cstheme="minorHAnsi"/>
                <w:lang w:val="pl-PL"/>
              </w:rPr>
            </w:pPr>
            <w:r w:rsidRPr="006B0C06">
              <w:rPr>
                <w:rFonts w:asciiTheme="minorHAnsi" w:hAnsiTheme="minorHAnsi" w:cstheme="minorHAnsi"/>
                <w:lang w:val="pl-PL"/>
              </w:rPr>
              <w:t>Data</w:t>
            </w:r>
            <w:r w:rsidRPr="006B0C06">
              <w:rPr>
                <w:rFonts w:asciiTheme="minorHAnsi" w:hAnsiTheme="minorHAnsi" w:cstheme="minorHAnsi"/>
                <w:spacing w:val="22"/>
                <w:lang w:val="pl-PL"/>
              </w:rPr>
              <w:t xml:space="preserve"> </w:t>
            </w:r>
            <w:r w:rsidRPr="006B0C06">
              <w:rPr>
                <w:rFonts w:asciiTheme="minorHAnsi" w:hAnsiTheme="minorHAnsi" w:cstheme="minorHAnsi"/>
                <w:lang w:val="pl-PL"/>
              </w:rPr>
              <w:t>odbioru</w:t>
            </w:r>
            <w:r w:rsidRPr="006B0C06">
              <w:rPr>
                <w:rFonts w:asciiTheme="minorHAnsi" w:hAnsiTheme="minorHAnsi" w:cstheme="minorHAnsi"/>
                <w:spacing w:val="21"/>
                <w:lang w:val="pl-PL"/>
              </w:rPr>
              <w:t xml:space="preserve"> </w:t>
            </w:r>
            <w:r w:rsidRPr="006B0C06">
              <w:rPr>
                <w:rFonts w:asciiTheme="minorHAnsi" w:hAnsiTheme="minorHAnsi" w:cstheme="minorHAnsi"/>
                <w:lang w:val="pl-PL"/>
              </w:rPr>
              <w:t>projektu:</w:t>
            </w:r>
            <w:r w:rsidRPr="006B0C06">
              <w:rPr>
                <w:rFonts w:asciiTheme="minorHAnsi" w:hAnsiTheme="minorHAnsi" w:cstheme="minorHAnsi"/>
                <w:lang w:val="pl-PL"/>
              </w:rPr>
              <w:tab/>
              <w:t>(w</w:t>
            </w:r>
            <w:r w:rsidRPr="006B0C06">
              <w:rPr>
                <w:rFonts w:asciiTheme="minorHAnsi" w:hAnsiTheme="minorHAnsi" w:cstheme="minorHAnsi"/>
                <w:spacing w:val="18"/>
                <w:lang w:val="pl-PL"/>
              </w:rPr>
              <w:t xml:space="preserve"> </w:t>
            </w:r>
            <w:r w:rsidRPr="006B0C06">
              <w:rPr>
                <w:rFonts w:asciiTheme="minorHAnsi" w:hAnsiTheme="minorHAnsi" w:cstheme="minorHAnsi"/>
                <w:lang w:val="pl-PL"/>
              </w:rPr>
              <w:t>okresie</w:t>
            </w:r>
            <w:r w:rsidRPr="006B0C06">
              <w:rPr>
                <w:rFonts w:asciiTheme="minorHAnsi" w:hAnsiTheme="minorHAnsi" w:cstheme="minorHAnsi"/>
                <w:spacing w:val="19"/>
                <w:lang w:val="pl-PL"/>
              </w:rPr>
              <w:t xml:space="preserve"> </w:t>
            </w:r>
            <w:r w:rsidRPr="006B0C06">
              <w:rPr>
                <w:rFonts w:asciiTheme="minorHAnsi" w:hAnsiTheme="minorHAnsi" w:cstheme="minorHAnsi"/>
                <w:lang w:val="pl-PL"/>
              </w:rPr>
              <w:t>ostatnich</w:t>
            </w:r>
            <w:r w:rsidRPr="006B0C06">
              <w:rPr>
                <w:rFonts w:asciiTheme="minorHAnsi" w:hAnsiTheme="minorHAnsi" w:cstheme="minorHAnsi"/>
                <w:spacing w:val="20"/>
                <w:lang w:val="pl-PL"/>
              </w:rPr>
              <w:t xml:space="preserve"> </w:t>
            </w:r>
            <w:r w:rsidRPr="006B0C06">
              <w:rPr>
                <w:rFonts w:asciiTheme="minorHAnsi" w:hAnsiTheme="minorHAnsi" w:cstheme="minorHAnsi"/>
                <w:lang w:val="pl-PL"/>
              </w:rPr>
              <w:t>3</w:t>
            </w:r>
            <w:r w:rsidRPr="006B0C06">
              <w:rPr>
                <w:rFonts w:asciiTheme="minorHAnsi" w:hAnsiTheme="minorHAnsi" w:cstheme="minorHAnsi"/>
                <w:spacing w:val="20"/>
                <w:lang w:val="pl-PL"/>
              </w:rPr>
              <w:t xml:space="preserve"> </w:t>
            </w:r>
            <w:r w:rsidRPr="006B0C06">
              <w:rPr>
                <w:rFonts w:asciiTheme="minorHAnsi" w:hAnsiTheme="minorHAnsi" w:cstheme="minorHAnsi"/>
                <w:lang w:val="pl-PL"/>
              </w:rPr>
              <w:t>lat</w:t>
            </w:r>
            <w:r w:rsidRPr="006B0C06">
              <w:rPr>
                <w:rFonts w:asciiTheme="minorHAnsi" w:hAnsiTheme="minorHAnsi" w:cstheme="minorHAnsi"/>
                <w:spacing w:val="19"/>
                <w:lang w:val="pl-PL"/>
              </w:rPr>
              <w:t xml:space="preserve"> </w:t>
            </w:r>
            <w:r w:rsidRPr="006B0C06">
              <w:rPr>
                <w:rFonts w:asciiTheme="minorHAnsi" w:hAnsiTheme="minorHAnsi" w:cstheme="minorHAnsi"/>
                <w:lang w:val="pl-PL"/>
              </w:rPr>
              <w:t>przed upływem</w:t>
            </w:r>
            <w:r w:rsidRPr="006B0C06">
              <w:rPr>
                <w:rFonts w:asciiTheme="minorHAnsi" w:hAnsiTheme="minorHAnsi" w:cstheme="minorHAnsi"/>
                <w:spacing w:val="31"/>
                <w:lang w:val="pl-PL"/>
              </w:rPr>
              <w:t xml:space="preserve"> </w:t>
            </w:r>
            <w:r w:rsidRPr="006B0C06">
              <w:rPr>
                <w:rFonts w:asciiTheme="minorHAnsi" w:hAnsiTheme="minorHAnsi" w:cstheme="minorHAnsi"/>
                <w:lang w:val="pl-PL"/>
              </w:rPr>
              <w:t>terminu</w:t>
            </w:r>
            <w:r w:rsidRPr="006B0C06">
              <w:rPr>
                <w:rFonts w:asciiTheme="minorHAnsi" w:hAnsiTheme="minorHAnsi" w:cstheme="minorHAnsi"/>
                <w:spacing w:val="30"/>
                <w:lang w:val="pl-PL"/>
              </w:rPr>
              <w:t xml:space="preserve"> </w:t>
            </w:r>
            <w:r w:rsidRPr="006B0C06">
              <w:rPr>
                <w:rFonts w:asciiTheme="minorHAnsi" w:hAnsiTheme="minorHAnsi" w:cstheme="minorHAnsi"/>
                <w:lang w:val="pl-PL"/>
              </w:rPr>
              <w:t>składania</w:t>
            </w:r>
            <w:r w:rsidRPr="006B0C06">
              <w:rPr>
                <w:rFonts w:asciiTheme="minorHAnsi" w:hAnsiTheme="minorHAnsi" w:cstheme="minorHAnsi"/>
                <w:spacing w:val="29"/>
                <w:lang w:val="pl-PL"/>
              </w:rPr>
              <w:t xml:space="preserve"> </w:t>
            </w:r>
            <w:r w:rsidRPr="006B0C06">
              <w:rPr>
                <w:rFonts w:asciiTheme="minorHAnsi" w:hAnsiTheme="minorHAnsi" w:cstheme="minorHAnsi"/>
                <w:lang w:val="pl-PL"/>
              </w:rPr>
              <w:t>ofert).</w:t>
            </w:r>
          </w:p>
          <w:p w14:paraId="21085247" w14:textId="77777777" w:rsidR="00D75D93" w:rsidRPr="00AE71C5" w:rsidRDefault="00D75D93" w:rsidP="00C16AC8">
            <w:pPr>
              <w:pStyle w:val="TableParagraph"/>
              <w:numPr>
                <w:ilvl w:val="0"/>
                <w:numId w:val="10"/>
              </w:numPr>
              <w:ind w:left="357" w:hanging="357"/>
              <w:jc w:val="both"/>
              <w:rPr>
                <w:rFonts w:asciiTheme="minorHAnsi" w:hAnsiTheme="minorHAnsi" w:cstheme="minorHAnsi"/>
                <w:lang w:val="pl-PL"/>
              </w:rPr>
            </w:pPr>
            <w:r w:rsidRPr="006B0C06">
              <w:rPr>
                <w:rFonts w:asciiTheme="minorHAnsi" w:hAnsiTheme="minorHAnsi" w:cstheme="minorHAnsi"/>
                <w:lang w:val="pl-PL"/>
              </w:rPr>
              <w:t>Nazwa projektu informatycznego, w którym dana osoba brała udział jako</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kierownik</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lub</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zastępca</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kierownika</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projektu,</w:t>
            </w:r>
            <w:r w:rsidRPr="006B0C06">
              <w:rPr>
                <w:rFonts w:asciiTheme="minorHAnsi" w:hAnsiTheme="minorHAnsi" w:cstheme="minorHAnsi"/>
                <w:spacing w:val="1"/>
                <w:lang w:val="pl-PL"/>
              </w:rPr>
              <w:t xml:space="preserve"> </w:t>
            </w:r>
            <w:r>
              <w:rPr>
                <w:rFonts w:asciiTheme="minorHAnsi" w:hAnsiTheme="minorHAnsi" w:cstheme="minorHAnsi"/>
                <w:lang w:val="pl-PL"/>
              </w:rPr>
              <w:t>obejmujący</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zaprojektowani</w:t>
            </w:r>
            <w:r>
              <w:rPr>
                <w:rFonts w:asciiTheme="minorHAnsi" w:hAnsiTheme="minorHAnsi" w:cstheme="minorHAnsi"/>
                <w:lang w:val="pl-PL"/>
              </w:rPr>
              <w:t>e</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i</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wdrożeni</w:t>
            </w:r>
            <w:r>
              <w:rPr>
                <w:rFonts w:asciiTheme="minorHAnsi" w:hAnsiTheme="minorHAnsi" w:cstheme="minorHAnsi"/>
                <w:lang w:val="pl-PL"/>
              </w:rPr>
              <w:t>e</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systemu</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informatycznego,</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opartego</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 xml:space="preserve">na </w:t>
            </w:r>
            <w:r w:rsidRPr="006B0C06">
              <w:rPr>
                <w:rFonts w:asciiTheme="minorHAnsi" w:hAnsiTheme="minorHAnsi" w:cstheme="minorHAnsi"/>
                <w:spacing w:val="-57"/>
                <w:lang w:val="pl-PL"/>
              </w:rPr>
              <w:t xml:space="preserve"> </w:t>
            </w:r>
            <w:r w:rsidRPr="006B0C06">
              <w:rPr>
                <w:rFonts w:asciiTheme="minorHAnsi" w:hAnsiTheme="minorHAnsi" w:cstheme="minorHAnsi"/>
                <w:lang w:val="pl-PL"/>
              </w:rPr>
              <w:t>bazie</w:t>
            </w:r>
            <w:r w:rsidRPr="006B0C06">
              <w:rPr>
                <w:rFonts w:asciiTheme="minorHAnsi" w:hAnsiTheme="minorHAnsi" w:cstheme="minorHAnsi"/>
                <w:spacing w:val="11"/>
                <w:lang w:val="pl-PL"/>
              </w:rPr>
              <w:t xml:space="preserve"> </w:t>
            </w:r>
            <w:r w:rsidRPr="006B0C06">
              <w:rPr>
                <w:rFonts w:asciiTheme="minorHAnsi" w:hAnsiTheme="minorHAnsi" w:cstheme="minorHAnsi"/>
                <w:lang w:val="pl-PL"/>
              </w:rPr>
              <w:t>danych,</w:t>
            </w:r>
            <w:r w:rsidRPr="006B0C06">
              <w:rPr>
                <w:rFonts w:asciiTheme="minorHAnsi" w:hAnsiTheme="minorHAnsi" w:cstheme="minorHAnsi"/>
                <w:spacing w:val="12"/>
                <w:lang w:val="pl-PL"/>
              </w:rPr>
              <w:t xml:space="preserve"> </w:t>
            </w:r>
            <w:r w:rsidRPr="006B0C06">
              <w:rPr>
                <w:rFonts w:asciiTheme="minorHAnsi" w:hAnsiTheme="minorHAnsi" w:cstheme="minorHAnsi"/>
                <w:lang w:val="pl-PL"/>
              </w:rPr>
              <w:t>zintegrowanego</w:t>
            </w:r>
            <w:r w:rsidRPr="006B0C06">
              <w:rPr>
                <w:rFonts w:asciiTheme="minorHAnsi" w:hAnsiTheme="minorHAnsi" w:cstheme="minorHAnsi"/>
                <w:spacing w:val="12"/>
                <w:lang w:val="pl-PL"/>
              </w:rPr>
              <w:t xml:space="preserve"> </w:t>
            </w:r>
            <w:r w:rsidRPr="006B0C06">
              <w:rPr>
                <w:rFonts w:asciiTheme="minorHAnsi" w:hAnsiTheme="minorHAnsi" w:cstheme="minorHAnsi"/>
                <w:lang w:val="pl-PL"/>
              </w:rPr>
              <w:t>z</w:t>
            </w:r>
            <w:r w:rsidRPr="006B0C06">
              <w:rPr>
                <w:rFonts w:asciiTheme="minorHAnsi" w:hAnsiTheme="minorHAnsi" w:cstheme="minorHAnsi"/>
                <w:spacing w:val="11"/>
                <w:lang w:val="pl-PL"/>
              </w:rPr>
              <w:t xml:space="preserve"> </w:t>
            </w:r>
            <w:r w:rsidRPr="006B0C06">
              <w:rPr>
                <w:rFonts w:asciiTheme="minorHAnsi" w:hAnsiTheme="minorHAnsi" w:cstheme="minorHAnsi"/>
                <w:lang w:val="pl-PL"/>
              </w:rPr>
              <w:t>innymi</w:t>
            </w:r>
            <w:r w:rsidRPr="006B0C06">
              <w:rPr>
                <w:rFonts w:asciiTheme="minorHAnsi" w:hAnsiTheme="minorHAnsi" w:cstheme="minorHAnsi"/>
                <w:spacing w:val="13"/>
                <w:lang w:val="pl-PL"/>
              </w:rPr>
              <w:t xml:space="preserve"> </w:t>
            </w:r>
            <w:r w:rsidRPr="006B0C06">
              <w:rPr>
                <w:rFonts w:asciiTheme="minorHAnsi" w:hAnsiTheme="minorHAnsi" w:cstheme="minorHAnsi"/>
                <w:lang w:val="pl-PL"/>
              </w:rPr>
              <w:t>systemami</w:t>
            </w:r>
          </w:p>
          <w:p w14:paraId="43AFCB70" w14:textId="77777777" w:rsidR="00813B3C" w:rsidRDefault="00813B3C" w:rsidP="00C16AC8">
            <w:pPr>
              <w:pStyle w:val="TableParagraph"/>
              <w:ind w:left="109"/>
              <w:rPr>
                <w:rFonts w:asciiTheme="minorHAnsi" w:hAnsiTheme="minorHAnsi" w:cstheme="minorHAnsi"/>
                <w:lang w:val="pl-PL"/>
              </w:rPr>
            </w:pPr>
          </w:p>
          <w:p w14:paraId="57493559" w14:textId="6BA568BB" w:rsidR="00D75D93" w:rsidRPr="00AE71C5" w:rsidRDefault="00D75D93" w:rsidP="00C16AC8">
            <w:pPr>
              <w:pStyle w:val="TableParagraph"/>
              <w:ind w:left="109"/>
              <w:rPr>
                <w:rFonts w:asciiTheme="minorHAnsi" w:hAnsiTheme="minorHAnsi" w:cstheme="minorHAnsi"/>
                <w:lang w:val="pl-PL"/>
              </w:rPr>
            </w:pPr>
            <w:r w:rsidRPr="006B0C06">
              <w:rPr>
                <w:rFonts w:asciiTheme="minorHAnsi" w:hAnsiTheme="minorHAnsi" w:cstheme="minorHAnsi"/>
                <w:lang w:val="pl-PL"/>
              </w:rPr>
              <w:t>……………………………………………………………………………………</w:t>
            </w:r>
            <w:r>
              <w:rPr>
                <w:rFonts w:asciiTheme="minorHAnsi" w:hAnsiTheme="minorHAnsi" w:cstheme="minorHAnsi"/>
                <w:lang w:val="pl-PL"/>
              </w:rPr>
              <w:t>……………………………………………………</w:t>
            </w:r>
          </w:p>
          <w:p w14:paraId="2E908315" w14:textId="77777777" w:rsidR="00D75D93" w:rsidRPr="00AE71C5" w:rsidRDefault="00D75D93" w:rsidP="00C16AC8">
            <w:pPr>
              <w:pStyle w:val="TableParagraph"/>
              <w:spacing w:before="128"/>
              <w:ind w:left="109"/>
              <w:rPr>
                <w:rFonts w:asciiTheme="minorHAnsi" w:hAnsiTheme="minorHAnsi" w:cstheme="minorHAnsi"/>
                <w:lang w:val="pl-PL"/>
              </w:rPr>
            </w:pPr>
            <w:r w:rsidRPr="006B0C06">
              <w:rPr>
                <w:rFonts w:asciiTheme="minorHAnsi" w:hAnsiTheme="minorHAnsi" w:cstheme="minorHAnsi"/>
                <w:lang w:val="pl-PL"/>
              </w:rPr>
              <w:t>Charakterystyka</w:t>
            </w:r>
            <w:r w:rsidRPr="006B0C06">
              <w:rPr>
                <w:rFonts w:asciiTheme="minorHAnsi" w:hAnsiTheme="minorHAnsi" w:cstheme="minorHAnsi"/>
                <w:spacing w:val="35"/>
                <w:lang w:val="pl-PL"/>
              </w:rPr>
              <w:t xml:space="preserve"> </w:t>
            </w:r>
            <w:r w:rsidRPr="006B0C06">
              <w:rPr>
                <w:rFonts w:asciiTheme="minorHAnsi" w:hAnsiTheme="minorHAnsi" w:cstheme="minorHAnsi"/>
                <w:lang w:val="pl-PL"/>
              </w:rPr>
              <w:t>odbiorcy</w:t>
            </w:r>
            <w:r w:rsidRPr="006B0C06">
              <w:rPr>
                <w:rFonts w:asciiTheme="minorHAnsi" w:hAnsiTheme="minorHAnsi" w:cstheme="minorHAnsi"/>
                <w:spacing w:val="27"/>
                <w:lang w:val="pl-PL"/>
              </w:rPr>
              <w:t xml:space="preserve"> </w:t>
            </w:r>
            <w:r w:rsidRPr="006B0C06">
              <w:rPr>
                <w:rFonts w:asciiTheme="minorHAnsi" w:hAnsiTheme="minorHAnsi" w:cstheme="minorHAnsi"/>
                <w:lang w:val="pl-PL"/>
              </w:rPr>
              <w:t>ww.</w:t>
            </w:r>
            <w:r w:rsidRPr="006B0C06">
              <w:rPr>
                <w:rFonts w:asciiTheme="minorHAnsi" w:hAnsiTheme="minorHAnsi" w:cstheme="minorHAnsi"/>
                <w:spacing w:val="36"/>
                <w:lang w:val="pl-PL"/>
              </w:rPr>
              <w:t xml:space="preserve"> </w:t>
            </w:r>
            <w:r w:rsidRPr="006B0C06">
              <w:rPr>
                <w:rFonts w:asciiTheme="minorHAnsi" w:hAnsiTheme="minorHAnsi" w:cstheme="minorHAnsi"/>
                <w:lang w:val="pl-PL"/>
              </w:rPr>
              <w:t>projektu:</w:t>
            </w:r>
          </w:p>
          <w:p w14:paraId="790177BF" w14:textId="77777777" w:rsidR="00D75D93" w:rsidRPr="00AE71C5" w:rsidRDefault="00D75D93" w:rsidP="00C16AC8">
            <w:pPr>
              <w:pStyle w:val="TableParagraph"/>
              <w:ind w:left="109"/>
              <w:rPr>
                <w:rFonts w:asciiTheme="minorHAnsi" w:hAnsiTheme="minorHAnsi" w:cstheme="minorHAnsi"/>
                <w:lang w:val="pl-PL"/>
              </w:rPr>
            </w:pPr>
            <w:r w:rsidRPr="006B0C06">
              <w:rPr>
                <w:rFonts w:asciiTheme="minorHAnsi" w:hAnsiTheme="minorHAnsi" w:cstheme="minorHAnsi"/>
                <w:lang w:val="pl-PL"/>
              </w:rPr>
              <w:t>Zamawiający</w:t>
            </w:r>
            <w:r w:rsidRPr="006B0C06">
              <w:rPr>
                <w:rFonts w:asciiTheme="minorHAnsi" w:hAnsiTheme="minorHAnsi" w:cstheme="minorHAnsi"/>
                <w:spacing w:val="30"/>
                <w:lang w:val="pl-PL"/>
              </w:rPr>
              <w:t xml:space="preserve"> </w:t>
            </w:r>
            <w:r w:rsidRPr="006B0C06">
              <w:rPr>
                <w:rFonts w:asciiTheme="minorHAnsi" w:hAnsiTheme="minorHAnsi" w:cstheme="minorHAnsi"/>
                <w:lang w:val="pl-PL"/>
              </w:rPr>
              <w:t>projekt:</w:t>
            </w:r>
            <w:r w:rsidRPr="006B0C06">
              <w:rPr>
                <w:rFonts w:asciiTheme="minorHAnsi" w:hAnsiTheme="minorHAnsi" w:cstheme="minorHAnsi"/>
                <w:spacing w:val="38"/>
                <w:lang w:val="pl-PL"/>
              </w:rPr>
              <w:t xml:space="preserve"> </w:t>
            </w:r>
            <w:r w:rsidRPr="006B0C06">
              <w:rPr>
                <w:rFonts w:asciiTheme="minorHAnsi" w:hAnsiTheme="minorHAnsi" w:cstheme="minorHAnsi"/>
                <w:lang w:val="pl-PL"/>
              </w:rPr>
              <w:t>……………………..</w:t>
            </w:r>
          </w:p>
          <w:p w14:paraId="485BC04A" w14:textId="77777777" w:rsidR="00D75D93" w:rsidRPr="00AE71C5" w:rsidRDefault="00D75D93" w:rsidP="00C16AC8">
            <w:pPr>
              <w:pStyle w:val="TableParagraph"/>
              <w:tabs>
                <w:tab w:val="left" w:leader="dot" w:pos="4522"/>
              </w:tabs>
              <w:ind w:left="109"/>
              <w:rPr>
                <w:rFonts w:asciiTheme="minorHAnsi" w:hAnsiTheme="minorHAnsi" w:cstheme="minorHAnsi"/>
                <w:lang w:val="pl-PL"/>
              </w:rPr>
            </w:pPr>
            <w:r w:rsidRPr="006B0C06">
              <w:rPr>
                <w:rFonts w:asciiTheme="minorHAnsi" w:hAnsiTheme="minorHAnsi" w:cstheme="minorHAnsi"/>
                <w:lang w:val="pl-PL"/>
              </w:rPr>
              <w:t>Data</w:t>
            </w:r>
            <w:r w:rsidRPr="006B0C06">
              <w:rPr>
                <w:rFonts w:asciiTheme="minorHAnsi" w:hAnsiTheme="minorHAnsi" w:cstheme="minorHAnsi"/>
                <w:spacing w:val="22"/>
                <w:lang w:val="pl-PL"/>
              </w:rPr>
              <w:t xml:space="preserve"> </w:t>
            </w:r>
            <w:r w:rsidRPr="006B0C06">
              <w:rPr>
                <w:rFonts w:asciiTheme="minorHAnsi" w:hAnsiTheme="minorHAnsi" w:cstheme="minorHAnsi"/>
                <w:lang w:val="pl-PL"/>
              </w:rPr>
              <w:t>odbioru</w:t>
            </w:r>
            <w:r w:rsidRPr="006B0C06">
              <w:rPr>
                <w:rFonts w:asciiTheme="minorHAnsi" w:hAnsiTheme="minorHAnsi" w:cstheme="minorHAnsi"/>
                <w:spacing w:val="21"/>
                <w:lang w:val="pl-PL"/>
              </w:rPr>
              <w:t xml:space="preserve"> </w:t>
            </w:r>
            <w:r w:rsidRPr="006B0C06">
              <w:rPr>
                <w:rFonts w:asciiTheme="minorHAnsi" w:hAnsiTheme="minorHAnsi" w:cstheme="minorHAnsi"/>
                <w:lang w:val="pl-PL"/>
              </w:rPr>
              <w:t>projektu</w:t>
            </w:r>
            <w:r w:rsidRPr="006B0C06">
              <w:rPr>
                <w:rFonts w:asciiTheme="minorHAnsi" w:hAnsiTheme="minorHAnsi" w:cstheme="minorHAnsi"/>
                <w:lang w:val="pl-PL"/>
              </w:rPr>
              <w:tab/>
              <w:t>(w</w:t>
            </w:r>
            <w:r w:rsidRPr="006B0C06">
              <w:rPr>
                <w:rFonts w:asciiTheme="minorHAnsi" w:hAnsiTheme="minorHAnsi" w:cstheme="minorHAnsi"/>
                <w:spacing w:val="18"/>
                <w:lang w:val="pl-PL"/>
              </w:rPr>
              <w:t xml:space="preserve"> </w:t>
            </w:r>
            <w:r w:rsidRPr="006B0C06">
              <w:rPr>
                <w:rFonts w:asciiTheme="minorHAnsi" w:hAnsiTheme="minorHAnsi" w:cstheme="minorHAnsi"/>
                <w:lang w:val="pl-PL"/>
              </w:rPr>
              <w:t>okresie</w:t>
            </w:r>
            <w:r w:rsidRPr="006B0C06">
              <w:rPr>
                <w:rFonts w:asciiTheme="minorHAnsi" w:hAnsiTheme="minorHAnsi" w:cstheme="minorHAnsi"/>
                <w:spacing w:val="19"/>
                <w:lang w:val="pl-PL"/>
              </w:rPr>
              <w:t xml:space="preserve"> </w:t>
            </w:r>
            <w:r w:rsidRPr="006B0C06">
              <w:rPr>
                <w:rFonts w:asciiTheme="minorHAnsi" w:hAnsiTheme="minorHAnsi" w:cstheme="minorHAnsi"/>
                <w:lang w:val="pl-PL"/>
              </w:rPr>
              <w:t>ostatnich</w:t>
            </w:r>
            <w:r w:rsidRPr="006B0C06">
              <w:rPr>
                <w:rFonts w:asciiTheme="minorHAnsi" w:hAnsiTheme="minorHAnsi" w:cstheme="minorHAnsi"/>
                <w:spacing w:val="20"/>
                <w:lang w:val="pl-PL"/>
              </w:rPr>
              <w:t xml:space="preserve"> </w:t>
            </w:r>
            <w:r w:rsidRPr="006B0C06">
              <w:rPr>
                <w:rFonts w:asciiTheme="minorHAnsi" w:hAnsiTheme="minorHAnsi" w:cstheme="minorHAnsi"/>
                <w:lang w:val="pl-PL"/>
              </w:rPr>
              <w:t>3</w:t>
            </w:r>
            <w:r w:rsidRPr="006B0C06">
              <w:rPr>
                <w:rFonts w:asciiTheme="minorHAnsi" w:hAnsiTheme="minorHAnsi" w:cstheme="minorHAnsi"/>
                <w:spacing w:val="20"/>
                <w:lang w:val="pl-PL"/>
              </w:rPr>
              <w:t xml:space="preserve"> </w:t>
            </w:r>
            <w:r w:rsidRPr="006B0C06">
              <w:rPr>
                <w:rFonts w:asciiTheme="minorHAnsi" w:hAnsiTheme="minorHAnsi" w:cstheme="minorHAnsi"/>
                <w:lang w:val="pl-PL"/>
              </w:rPr>
              <w:t>lat</w:t>
            </w:r>
            <w:r w:rsidRPr="006B0C06">
              <w:rPr>
                <w:rFonts w:asciiTheme="minorHAnsi" w:hAnsiTheme="minorHAnsi" w:cstheme="minorHAnsi"/>
                <w:spacing w:val="19"/>
                <w:lang w:val="pl-PL"/>
              </w:rPr>
              <w:t xml:space="preserve"> </w:t>
            </w:r>
            <w:r w:rsidRPr="006B0C06">
              <w:rPr>
                <w:rFonts w:asciiTheme="minorHAnsi" w:hAnsiTheme="minorHAnsi" w:cstheme="minorHAnsi"/>
                <w:lang w:val="pl-PL"/>
              </w:rPr>
              <w:t>przed</w:t>
            </w:r>
          </w:p>
          <w:p w14:paraId="02ECB1ED" w14:textId="77777777" w:rsidR="00D75D93" w:rsidRPr="002D51F2" w:rsidRDefault="00D75D93" w:rsidP="00C16AC8">
            <w:pPr>
              <w:pStyle w:val="TableParagraph"/>
              <w:ind w:left="109"/>
              <w:rPr>
                <w:rFonts w:asciiTheme="minorHAnsi" w:hAnsiTheme="minorHAnsi" w:cstheme="minorHAnsi"/>
              </w:rPr>
            </w:pPr>
            <w:r w:rsidRPr="002D51F2">
              <w:rPr>
                <w:rFonts w:asciiTheme="minorHAnsi" w:hAnsiTheme="minorHAnsi" w:cstheme="minorHAnsi"/>
              </w:rPr>
              <w:t>upływem</w:t>
            </w:r>
            <w:r w:rsidRPr="002D51F2">
              <w:rPr>
                <w:rFonts w:asciiTheme="minorHAnsi" w:hAnsiTheme="minorHAnsi" w:cstheme="minorHAnsi"/>
                <w:spacing w:val="31"/>
              </w:rPr>
              <w:t xml:space="preserve"> </w:t>
            </w:r>
            <w:r w:rsidRPr="002D51F2">
              <w:rPr>
                <w:rFonts w:asciiTheme="minorHAnsi" w:hAnsiTheme="minorHAnsi" w:cstheme="minorHAnsi"/>
              </w:rPr>
              <w:t>terminu</w:t>
            </w:r>
            <w:r w:rsidRPr="002D51F2">
              <w:rPr>
                <w:rFonts w:asciiTheme="minorHAnsi" w:hAnsiTheme="minorHAnsi" w:cstheme="minorHAnsi"/>
                <w:spacing w:val="30"/>
              </w:rPr>
              <w:t xml:space="preserve"> </w:t>
            </w:r>
            <w:r w:rsidRPr="002D51F2">
              <w:rPr>
                <w:rFonts w:asciiTheme="minorHAnsi" w:hAnsiTheme="minorHAnsi" w:cstheme="minorHAnsi"/>
              </w:rPr>
              <w:t>składania</w:t>
            </w:r>
            <w:r w:rsidRPr="002D51F2">
              <w:rPr>
                <w:rFonts w:asciiTheme="minorHAnsi" w:hAnsiTheme="minorHAnsi" w:cstheme="minorHAnsi"/>
                <w:spacing w:val="29"/>
              </w:rPr>
              <w:t xml:space="preserve"> </w:t>
            </w:r>
            <w:r w:rsidRPr="002D51F2">
              <w:rPr>
                <w:rFonts w:asciiTheme="minorHAnsi" w:hAnsiTheme="minorHAnsi" w:cstheme="minorHAnsi"/>
              </w:rPr>
              <w:t>ofert).</w:t>
            </w:r>
          </w:p>
          <w:p w14:paraId="4D7278CF" w14:textId="77777777" w:rsidR="00D75D93" w:rsidRDefault="00D75D93" w:rsidP="00C16AC8">
            <w:pPr>
              <w:pStyle w:val="TableParagraph"/>
              <w:ind w:left="109"/>
              <w:rPr>
                <w:rFonts w:asciiTheme="minorHAnsi" w:hAnsiTheme="minorHAnsi" w:cstheme="minorHAnsi"/>
              </w:rPr>
            </w:pPr>
          </w:p>
          <w:p w14:paraId="3B918162" w14:textId="77777777" w:rsidR="00D75D93" w:rsidRPr="00AE71C5" w:rsidRDefault="00D75D93" w:rsidP="00C16AC8">
            <w:pPr>
              <w:pStyle w:val="TableParagraph"/>
              <w:numPr>
                <w:ilvl w:val="0"/>
                <w:numId w:val="10"/>
              </w:numPr>
              <w:ind w:left="357" w:hanging="357"/>
              <w:jc w:val="both"/>
              <w:rPr>
                <w:rFonts w:asciiTheme="minorHAnsi" w:hAnsiTheme="minorHAnsi" w:cstheme="minorHAnsi"/>
                <w:lang w:val="pl-PL"/>
              </w:rPr>
            </w:pPr>
            <w:r w:rsidRPr="006B0C06">
              <w:rPr>
                <w:rFonts w:asciiTheme="minorHAnsi" w:hAnsiTheme="minorHAnsi" w:cstheme="minorHAnsi"/>
                <w:lang w:val="pl-PL"/>
              </w:rPr>
              <w:t>Nazwa projektu informatycznego, w którym dana osoba brała udział jako</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kierownik</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lub</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zastępca</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kierownika</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projektu,</w:t>
            </w:r>
            <w:r w:rsidRPr="006B0C06">
              <w:rPr>
                <w:rFonts w:asciiTheme="minorHAnsi" w:hAnsiTheme="minorHAnsi" w:cstheme="minorHAnsi"/>
                <w:spacing w:val="1"/>
                <w:lang w:val="pl-PL"/>
              </w:rPr>
              <w:t xml:space="preserve"> </w:t>
            </w:r>
            <w:r>
              <w:rPr>
                <w:rFonts w:asciiTheme="minorHAnsi" w:hAnsiTheme="minorHAnsi" w:cstheme="minorHAnsi"/>
                <w:lang w:val="pl-PL"/>
              </w:rPr>
              <w:t>obejmujący</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zaprojektowani</w:t>
            </w:r>
            <w:r>
              <w:rPr>
                <w:rFonts w:asciiTheme="minorHAnsi" w:hAnsiTheme="minorHAnsi" w:cstheme="minorHAnsi"/>
                <w:lang w:val="pl-PL"/>
              </w:rPr>
              <w:t>e</w:t>
            </w:r>
            <w:r w:rsidRPr="006B0C06">
              <w:rPr>
                <w:rFonts w:asciiTheme="minorHAnsi" w:hAnsiTheme="minorHAnsi" w:cstheme="minorHAnsi"/>
                <w:spacing w:val="1"/>
                <w:lang w:val="pl-PL"/>
              </w:rPr>
              <w:t xml:space="preserve"> </w:t>
            </w:r>
            <w:r w:rsidRPr="006B0C06">
              <w:rPr>
                <w:rFonts w:asciiTheme="minorHAnsi" w:hAnsiTheme="minorHAnsi" w:cstheme="minorHAnsi"/>
                <w:lang w:val="pl-PL"/>
              </w:rPr>
              <w:t>i</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wdrożeni</w:t>
            </w:r>
            <w:r>
              <w:rPr>
                <w:rFonts w:asciiTheme="minorHAnsi" w:hAnsiTheme="minorHAnsi" w:cstheme="minorHAnsi"/>
                <w:lang w:val="pl-PL"/>
              </w:rPr>
              <w:t>e</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systemu</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informatycznego, opartego</w:t>
            </w:r>
            <w:r w:rsidRPr="006B0C06">
              <w:rPr>
                <w:rFonts w:asciiTheme="minorHAnsi" w:hAnsiTheme="minorHAnsi" w:cstheme="minorHAnsi"/>
                <w:spacing w:val="61"/>
                <w:lang w:val="pl-PL"/>
              </w:rPr>
              <w:t xml:space="preserve"> </w:t>
            </w:r>
            <w:r w:rsidRPr="006B0C06">
              <w:rPr>
                <w:rFonts w:asciiTheme="minorHAnsi" w:hAnsiTheme="minorHAnsi" w:cstheme="minorHAnsi"/>
                <w:lang w:val="pl-PL"/>
              </w:rPr>
              <w:t>na bazie</w:t>
            </w:r>
            <w:r w:rsidRPr="006B0C06">
              <w:rPr>
                <w:rFonts w:asciiTheme="minorHAnsi" w:hAnsiTheme="minorHAnsi" w:cstheme="minorHAnsi"/>
                <w:spacing w:val="11"/>
                <w:lang w:val="pl-PL"/>
              </w:rPr>
              <w:t xml:space="preserve"> </w:t>
            </w:r>
            <w:r w:rsidRPr="006B0C06">
              <w:rPr>
                <w:rFonts w:asciiTheme="minorHAnsi" w:hAnsiTheme="minorHAnsi" w:cstheme="minorHAnsi"/>
                <w:lang w:val="pl-PL"/>
              </w:rPr>
              <w:t>danych,</w:t>
            </w:r>
            <w:r w:rsidRPr="006B0C06">
              <w:rPr>
                <w:rFonts w:asciiTheme="minorHAnsi" w:hAnsiTheme="minorHAnsi" w:cstheme="minorHAnsi"/>
                <w:spacing w:val="12"/>
                <w:lang w:val="pl-PL"/>
              </w:rPr>
              <w:t xml:space="preserve"> </w:t>
            </w:r>
            <w:r w:rsidRPr="006B0C06">
              <w:rPr>
                <w:rFonts w:asciiTheme="minorHAnsi" w:hAnsiTheme="minorHAnsi" w:cstheme="minorHAnsi"/>
                <w:lang w:val="pl-PL"/>
              </w:rPr>
              <w:t>zintegrowanego</w:t>
            </w:r>
            <w:r w:rsidRPr="006B0C06">
              <w:rPr>
                <w:rFonts w:asciiTheme="minorHAnsi" w:hAnsiTheme="minorHAnsi" w:cstheme="minorHAnsi"/>
                <w:spacing w:val="12"/>
                <w:lang w:val="pl-PL"/>
              </w:rPr>
              <w:t xml:space="preserve"> </w:t>
            </w:r>
            <w:r w:rsidRPr="006B0C06">
              <w:rPr>
                <w:rFonts w:asciiTheme="minorHAnsi" w:hAnsiTheme="minorHAnsi" w:cstheme="minorHAnsi"/>
                <w:lang w:val="pl-PL"/>
              </w:rPr>
              <w:t>z</w:t>
            </w:r>
            <w:r w:rsidRPr="006B0C06">
              <w:rPr>
                <w:rFonts w:asciiTheme="minorHAnsi" w:hAnsiTheme="minorHAnsi" w:cstheme="minorHAnsi"/>
                <w:spacing w:val="11"/>
                <w:lang w:val="pl-PL"/>
              </w:rPr>
              <w:t xml:space="preserve"> </w:t>
            </w:r>
            <w:r w:rsidRPr="006B0C06">
              <w:rPr>
                <w:rFonts w:asciiTheme="minorHAnsi" w:hAnsiTheme="minorHAnsi" w:cstheme="minorHAnsi"/>
                <w:lang w:val="pl-PL"/>
              </w:rPr>
              <w:t>innymi</w:t>
            </w:r>
            <w:r w:rsidRPr="006B0C06">
              <w:rPr>
                <w:rFonts w:asciiTheme="minorHAnsi" w:hAnsiTheme="minorHAnsi" w:cstheme="minorHAnsi"/>
                <w:spacing w:val="13"/>
                <w:lang w:val="pl-PL"/>
              </w:rPr>
              <w:t xml:space="preserve"> </w:t>
            </w:r>
            <w:r w:rsidRPr="006B0C06">
              <w:rPr>
                <w:rFonts w:asciiTheme="minorHAnsi" w:hAnsiTheme="minorHAnsi" w:cstheme="minorHAnsi"/>
                <w:lang w:val="pl-PL"/>
              </w:rPr>
              <w:t>systemami</w:t>
            </w:r>
          </w:p>
          <w:p w14:paraId="3F463929" w14:textId="77777777" w:rsidR="00813B3C" w:rsidRDefault="00813B3C" w:rsidP="00C16AC8">
            <w:pPr>
              <w:pStyle w:val="TableParagraph"/>
              <w:ind w:left="109"/>
              <w:rPr>
                <w:rFonts w:asciiTheme="minorHAnsi" w:hAnsiTheme="minorHAnsi" w:cstheme="minorHAnsi"/>
                <w:lang w:val="pl-PL"/>
              </w:rPr>
            </w:pPr>
          </w:p>
          <w:p w14:paraId="581D5176" w14:textId="4A1C6B1E" w:rsidR="00D75D93" w:rsidRPr="00AE71C5" w:rsidRDefault="00D75D93" w:rsidP="00C16AC8">
            <w:pPr>
              <w:pStyle w:val="TableParagraph"/>
              <w:ind w:left="109"/>
              <w:rPr>
                <w:rFonts w:asciiTheme="minorHAnsi" w:hAnsiTheme="minorHAnsi" w:cstheme="minorHAnsi"/>
                <w:lang w:val="pl-PL"/>
              </w:rPr>
            </w:pPr>
            <w:r w:rsidRPr="006B0C06">
              <w:rPr>
                <w:rFonts w:asciiTheme="minorHAnsi" w:hAnsiTheme="minorHAnsi" w:cstheme="minorHAnsi"/>
                <w:lang w:val="pl-PL"/>
              </w:rPr>
              <w:t>……………………………………………………………………………………</w:t>
            </w:r>
            <w:r>
              <w:rPr>
                <w:rFonts w:asciiTheme="minorHAnsi" w:hAnsiTheme="minorHAnsi" w:cstheme="minorHAnsi"/>
                <w:lang w:val="pl-PL"/>
              </w:rPr>
              <w:t>…………………………………………………..</w:t>
            </w:r>
          </w:p>
          <w:p w14:paraId="77CAF2EE" w14:textId="77777777" w:rsidR="00D75D93" w:rsidRPr="00AE71C5" w:rsidRDefault="00D75D93" w:rsidP="00C16AC8">
            <w:pPr>
              <w:pStyle w:val="TableParagraph"/>
              <w:spacing w:before="128"/>
              <w:ind w:left="109"/>
              <w:rPr>
                <w:rFonts w:asciiTheme="minorHAnsi" w:hAnsiTheme="minorHAnsi" w:cstheme="minorHAnsi"/>
                <w:lang w:val="pl-PL"/>
              </w:rPr>
            </w:pPr>
            <w:r w:rsidRPr="006B0C06">
              <w:rPr>
                <w:rFonts w:asciiTheme="minorHAnsi" w:hAnsiTheme="minorHAnsi" w:cstheme="minorHAnsi"/>
                <w:lang w:val="pl-PL"/>
              </w:rPr>
              <w:t>Charakterystyka</w:t>
            </w:r>
            <w:r w:rsidRPr="006B0C06">
              <w:rPr>
                <w:rFonts w:asciiTheme="minorHAnsi" w:hAnsiTheme="minorHAnsi" w:cstheme="minorHAnsi"/>
                <w:spacing w:val="35"/>
                <w:lang w:val="pl-PL"/>
              </w:rPr>
              <w:t xml:space="preserve"> </w:t>
            </w:r>
            <w:r w:rsidRPr="006B0C06">
              <w:rPr>
                <w:rFonts w:asciiTheme="minorHAnsi" w:hAnsiTheme="minorHAnsi" w:cstheme="minorHAnsi"/>
                <w:lang w:val="pl-PL"/>
              </w:rPr>
              <w:t>odbiorcy</w:t>
            </w:r>
            <w:r w:rsidRPr="006B0C06">
              <w:rPr>
                <w:rFonts w:asciiTheme="minorHAnsi" w:hAnsiTheme="minorHAnsi" w:cstheme="minorHAnsi"/>
                <w:spacing w:val="27"/>
                <w:lang w:val="pl-PL"/>
              </w:rPr>
              <w:t xml:space="preserve"> </w:t>
            </w:r>
            <w:r w:rsidRPr="006B0C06">
              <w:rPr>
                <w:rFonts w:asciiTheme="minorHAnsi" w:hAnsiTheme="minorHAnsi" w:cstheme="minorHAnsi"/>
                <w:lang w:val="pl-PL"/>
              </w:rPr>
              <w:t>ww.</w:t>
            </w:r>
            <w:r w:rsidRPr="006B0C06">
              <w:rPr>
                <w:rFonts w:asciiTheme="minorHAnsi" w:hAnsiTheme="minorHAnsi" w:cstheme="minorHAnsi"/>
                <w:spacing w:val="36"/>
                <w:lang w:val="pl-PL"/>
              </w:rPr>
              <w:t xml:space="preserve"> </w:t>
            </w:r>
            <w:r w:rsidRPr="006B0C06">
              <w:rPr>
                <w:rFonts w:asciiTheme="minorHAnsi" w:hAnsiTheme="minorHAnsi" w:cstheme="minorHAnsi"/>
                <w:lang w:val="pl-PL"/>
              </w:rPr>
              <w:t>projektu:</w:t>
            </w:r>
          </w:p>
          <w:p w14:paraId="3FD69736" w14:textId="77777777" w:rsidR="00D75D93" w:rsidRPr="00AE71C5" w:rsidRDefault="00D75D93" w:rsidP="00C16AC8">
            <w:pPr>
              <w:pStyle w:val="TableParagraph"/>
              <w:ind w:left="109"/>
              <w:rPr>
                <w:rFonts w:asciiTheme="minorHAnsi" w:hAnsiTheme="minorHAnsi" w:cstheme="minorHAnsi"/>
                <w:lang w:val="pl-PL"/>
              </w:rPr>
            </w:pPr>
            <w:r w:rsidRPr="006B0C06">
              <w:rPr>
                <w:rFonts w:asciiTheme="minorHAnsi" w:hAnsiTheme="minorHAnsi" w:cstheme="minorHAnsi"/>
                <w:lang w:val="pl-PL"/>
              </w:rPr>
              <w:t>Zamawiający</w:t>
            </w:r>
            <w:r w:rsidRPr="006B0C06">
              <w:rPr>
                <w:rFonts w:asciiTheme="minorHAnsi" w:hAnsiTheme="minorHAnsi" w:cstheme="minorHAnsi"/>
                <w:spacing w:val="30"/>
                <w:lang w:val="pl-PL"/>
              </w:rPr>
              <w:t xml:space="preserve"> </w:t>
            </w:r>
            <w:r w:rsidRPr="006B0C06">
              <w:rPr>
                <w:rFonts w:asciiTheme="minorHAnsi" w:hAnsiTheme="minorHAnsi" w:cstheme="minorHAnsi"/>
                <w:lang w:val="pl-PL"/>
              </w:rPr>
              <w:t>projekt:</w:t>
            </w:r>
            <w:r w:rsidRPr="006B0C06">
              <w:rPr>
                <w:rFonts w:asciiTheme="minorHAnsi" w:hAnsiTheme="minorHAnsi" w:cstheme="minorHAnsi"/>
                <w:spacing w:val="38"/>
                <w:lang w:val="pl-PL"/>
              </w:rPr>
              <w:t xml:space="preserve"> </w:t>
            </w:r>
            <w:r w:rsidRPr="006B0C06">
              <w:rPr>
                <w:rFonts w:asciiTheme="minorHAnsi" w:hAnsiTheme="minorHAnsi" w:cstheme="minorHAnsi"/>
                <w:lang w:val="pl-PL"/>
              </w:rPr>
              <w:t>……………………..</w:t>
            </w:r>
          </w:p>
          <w:p w14:paraId="2673CB1C" w14:textId="77777777" w:rsidR="00D75D93" w:rsidRPr="00AE71C5" w:rsidRDefault="00D75D93" w:rsidP="00C16AC8">
            <w:pPr>
              <w:pStyle w:val="TableParagraph"/>
              <w:tabs>
                <w:tab w:val="left" w:leader="dot" w:pos="4522"/>
              </w:tabs>
              <w:ind w:left="109"/>
              <w:rPr>
                <w:rFonts w:asciiTheme="minorHAnsi" w:hAnsiTheme="minorHAnsi" w:cstheme="minorHAnsi"/>
                <w:lang w:val="pl-PL"/>
              </w:rPr>
            </w:pPr>
            <w:r w:rsidRPr="006B0C06">
              <w:rPr>
                <w:rFonts w:asciiTheme="minorHAnsi" w:hAnsiTheme="minorHAnsi" w:cstheme="minorHAnsi"/>
                <w:lang w:val="pl-PL"/>
              </w:rPr>
              <w:t>Data</w:t>
            </w:r>
            <w:r w:rsidRPr="006B0C06">
              <w:rPr>
                <w:rFonts w:asciiTheme="minorHAnsi" w:hAnsiTheme="minorHAnsi" w:cstheme="minorHAnsi"/>
                <w:spacing w:val="22"/>
                <w:lang w:val="pl-PL"/>
              </w:rPr>
              <w:t xml:space="preserve"> </w:t>
            </w:r>
            <w:r w:rsidRPr="006B0C06">
              <w:rPr>
                <w:rFonts w:asciiTheme="minorHAnsi" w:hAnsiTheme="minorHAnsi" w:cstheme="minorHAnsi"/>
                <w:lang w:val="pl-PL"/>
              </w:rPr>
              <w:t>odbioru</w:t>
            </w:r>
            <w:r w:rsidRPr="006B0C06">
              <w:rPr>
                <w:rFonts w:asciiTheme="minorHAnsi" w:hAnsiTheme="minorHAnsi" w:cstheme="minorHAnsi"/>
                <w:spacing w:val="21"/>
                <w:lang w:val="pl-PL"/>
              </w:rPr>
              <w:t xml:space="preserve"> </w:t>
            </w:r>
            <w:r w:rsidRPr="006B0C06">
              <w:rPr>
                <w:rFonts w:asciiTheme="minorHAnsi" w:hAnsiTheme="minorHAnsi" w:cstheme="minorHAnsi"/>
                <w:lang w:val="pl-PL"/>
              </w:rPr>
              <w:t>projektu</w:t>
            </w:r>
            <w:r w:rsidRPr="006B0C06">
              <w:rPr>
                <w:rFonts w:asciiTheme="minorHAnsi" w:hAnsiTheme="minorHAnsi" w:cstheme="minorHAnsi"/>
                <w:lang w:val="pl-PL"/>
              </w:rPr>
              <w:tab/>
              <w:t>(w</w:t>
            </w:r>
            <w:r w:rsidRPr="006B0C06">
              <w:rPr>
                <w:rFonts w:asciiTheme="minorHAnsi" w:hAnsiTheme="minorHAnsi" w:cstheme="minorHAnsi"/>
                <w:spacing w:val="18"/>
                <w:lang w:val="pl-PL"/>
              </w:rPr>
              <w:t xml:space="preserve"> </w:t>
            </w:r>
            <w:r w:rsidRPr="006B0C06">
              <w:rPr>
                <w:rFonts w:asciiTheme="minorHAnsi" w:hAnsiTheme="minorHAnsi" w:cstheme="minorHAnsi"/>
                <w:lang w:val="pl-PL"/>
              </w:rPr>
              <w:t>okresie</w:t>
            </w:r>
            <w:r w:rsidRPr="006B0C06">
              <w:rPr>
                <w:rFonts w:asciiTheme="minorHAnsi" w:hAnsiTheme="minorHAnsi" w:cstheme="minorHAnsi"/>
                <w:spacing w:val="19"/>
                <w:lang w:val="pl-PL"/>
              </w:rPr>
              <w:t xml:space="preserve"> </w:t>
            </w:r>
            <w:r w:rsidRPr="006B0C06">
              <w:rPr>
                <w:rFonts w:asciiTheme="minorHAnsi" w:hAnsiTheme="minorHAnsi" w:cstheme="minorHAnsi"/>
                <w:lang w:val="pl-PL"/>
              </w:rPr>
              <w:t>ostatnich</w:t>
            </w:r>
            <w:r w:rsidRPr="006B0C06">
              <w:rPr>
                <w:rFonts w:asciiTheme="minorHAnsi" w:hAnsiTheme="minorHAnsi" w:cstheme="minorHAnsi"/>
                <w:spacing w:val="20"/>
                <w:lang w:val="pl-PL"/>
              </w:rPr>
              <w:t xml:space="preserve"> </w:t>
            </w:r>
            <w:r w:rsidRPr="006B0C06">
              <w:rPr>
                <w:rFonts w:asciiTheme="minorHAnsi" w:hAnsiTheme="minorHAnsi" w:cstheme="minorHAnsi"/>
                <w:lang w:val="pl-PL"/>
              </w:rPr>
              <w:t>3</w:t>
            </w:r>
            <w:r w:rsidRPr="006B0C06">
              <w:rPr>
                <w:rFonts w:asciiTheme="minorHAnsi" w:hAnsiTheme="minorHAnsi" w:cstheme="minorHAnsi"/>
                <w:spacing w:val="20"/>
                <w:lang w:val="pl-PL"/>
              </w:rPr>
              <w:t xml:space="preserve"> </w:t>
            </w:r>
            <w:r w:rsidRPr="006B0C06">
              <w:rPr>
                <w:rFonts w:asciiTheme="minorHAnsi" w:hAnsiTheme="minorHAnsi" w:cstheme="minorHAnsi"/>
                <w:lang w:val="pl-PL"/>
              </w:rPr>
              <w:t>lat</w:t>
            </w:r>
            <w:r w:rsidRPr="006B0C06">
              <w:rPr>
                <w:rFonts w:asciiTheme="minorHAnsi" w:hAnsiTheme="minorHAnsi" w:cstheme="minorHAnsi"/>
                <w:spacing w:val="19"/>
                <w:lang w:val="pl-PL"/>
              </w:rPr>
              <w:t xml:space="preserve"> </w:t>
            </w:r>
            <w:r w:rsidRPr="006B0C06">
              <w:rPr>
                <w:rFonts w:asciiTheme="minorHAnsi" w:hAnsiTheme="minorHAnsi" w:cstheme="minorHAnsi"/>
                <w:lang w:val="pl-PL"/>
              </w:rPr>
              <w:t>przed upływem</w:t>
            </w:r>
            <w:r w:rsidRPr="006B0C06">
              <w:rPr>
                <w:rFonts w:asciiTheme="minorHAnsi" w:hAnsiTheme="minorHAnsi" w:cstheme="minorHAnsi"/>
                <w:spacing w:val="31"/>
                <w:lang w:val="pl-PL"/>
              </w:rPr>
              <w:t xml:space="preserve"> </w:t>
            </w:r>
            <w:r w:rsidRPr="006B0C06">
              <w:rPr>
                <w:rFonts w:asciiTheme="minorHAnsi" w:hAnsiTheme="minorHAnsi" w:cstheme="minorHAnsi"/>
                <w:lang w:val="pl-PL"/>
              </w:rPr>
              <w:t>terminu</w:t>
            </w:r>
            <w:r w:rsidRPr="006B0C06">
              <w:rPr>
                <w:rFonts w:asciiTheme="minorHAnsi" w:hAnsiTheme="minorHAnsi" w:cstheme="minorHAnsi"/>
                <w:spacing w:val="30"/>
                <w:lang w:val="pl-PL"/>
              </w:rPr>
              <w:t xml:space="preserve"> </w:t>
            </w:r>
            <w:r w:rsidRPr="006B0C06">
              <w:rPr>
                <w:rFonts w:asciiTheme="minorHAnsi" w:hAnsiTheme="minorHAnsi" w:cstheme="minorHAnsi"/>
                <w:lang w:val="pl-PL"/>
              </w:rPr>
              <w:t>składania</w:t>
            </w:r>
            <w:r w:rsidRPr="006B0C06">
              <w:rPr>
                <w:rFonts w:asciiTheme="minorHAnsi" w:hAnsiTheme="minorHAnsi" w:cstheme="minorHAnsi"/>
                <w:spacing w:val="29"/>
                <w:lang w:val="pl-PL"/>
              </w:rPr>
              <w:t xml:space="preserve"> </w:t>
            </w:r>
            <w:r w:rsidRPr="006B0C06">
              <w:rPr>
                <w:rFonts w:asciiTheme="minorHAnsi" w:hAnsiTheme="minorHAnsi" w:cstheme="minorHAnsi"/>
                <w:lang w:val="pl-PL"/>
              </w:rPr>
              <w:t>ofert).</w:t>
            </w:r>
          </w:p>
        </w:tc>
        <w:tc>
          <w:tcPr>
            <w:tcW w:w="1752" w:type="dxa"/>
            <w:vMerge/>
            <w:tcBorders>
              <w:top w:val="nil"/>
            </w:tcBorders>
          </w:tcPr>
          <w:p w14:paraId="4343B881" w14:textId="77777777" w:rsidR="00D75D93" w:rsidRPr="00AE71C5" w:rsidRDefault="00D75D93" w:rsidP="00C16AC8">
            <w:pPr>
              <w:rPr>
                <w:rFonts w:asciiTheme="minorHAnsi" w:hAnsiTheme="minorHAnsi" w:cstheme="minorHAnsi"/>
                <w:sz w:val="22"/>
                <w:szCs w:val="22"/>
                <w:lang w:val="pl-PL"/>
              </w:rPr>
            </w:pPr>
          </w:p>
        </w:tc>
      </w:tr>
      <w:tr w:rsidR="00D75D93" w:rsidRPr="002D51F2" w14:paraId="0DFE7B8F" w14:textId="77777777" w:rsidTr="00C16AC8">
        <w:trPr>
          <w:trHeight w:val="4142"/>
        </w:trPr>
        <w:tc>
          <w:tcPr>
            <w:tcW w:w="674" w:type="dxa"/>
          </w:tcPr>
          <w:p w14:paraId="533CFE3C" w14:textId="77777777" w:rsidR="00D75D93" w:rsidRPr="002D51F2" w:rsidRDefault="00D75D93" w:rsidP="00C16AC8">
            <w:pPr>
              <w:pStyle w:val="TableParagraph"/>
              <w:ind w:left="137" w:right="132"/>
              <w:jc w:val="center"/>
              <w:rPr>
                <w:rFonts w:asciiTheme="minorHAnsi" w:hAnsiTheme="minorHAnsi" w:cstheme="minorHAnsi"/>
              </w:rPr>
            </w:pPr>
            <w:r>
              <w:rPr>
                <w:rFonts w:asciiTheme="minorHAnsi" w:hAnsiTheme="minorHAnsi" w:cstheme="minorHAnsi"/>
              </w:rPr>
              <w:lastRenderedPageBreak/>
              <w:t>2</w:t>
            </w:r>
            <w:r w:rsidRPr="002D51F2">
              <w:rPr>
                <w:rFonts w:asciiTheme="minorHAnsi" w:hAnsiTheme="minorHAnsi" w:cstheme="minorHAnsi"/>
              </w:rPr>
              <w:t>.</w:t>
            </w:r>
          </w:p>
        </w:tc>
        <w:tc>
          <w:tcPr>
            <w:tcW w:w="1984" w:type="dxa"/>
          </w:tcPr>
          <w:p w14:paraId="65F22893" w14:textId="77777777" w:rsidR="00D75D93" w:rsidRPr="002D51F2" w:rsidRDefault="00D75D93" w:rsidP="00C16AC8">
            <w:pPr>
              <w:pStyle w:val="TableParagraph"/>
              <w:spacing w:before="162" w:line="237" w:lineRule="auto"/>
              <w:ind w:left="177" w:right="337"/>
              <w:jc w:val="center"/>
              <w:rPr>
                <w:rFonts w:asciiTheme="minorHAnsi" w:hAnsiTheme="minorHAnsi" w:cstheme="minorHAnsi"/>
              </w:rPr>
            </w:pPr>
            <w:r w:rsidRPr="002D51F2">
              <w:rPr>
                <w:rFonts w:asciiTheme="minorHAnsi" w:hAnsiTheme="minorHAnsi" w:cstheme="minorHAnsi"/>
                <w:b/>
              </w:rPr>
              <w:t>Główny</w:t>
            </w:r>
            <w:r w:rsidRPr="002D51F2">
              <w:rPr>
                <w:rFonts w:asciiTheme="minorHAnsi" w:hAnsiTheme="minorHAnsi" w:cstheme="minorHAnsi"/>
                <w:b/>
                <w:spacing w:val="1"/>
              </w:rPr>
              <w:t xml:space="preserve"> </w:t>
            </w:r>
            <w:r w:rsidRPr="002D51F2">
              <w:rPr>
                <w:rFonts w:asciiTheme="minorHAnsi" w:hAnsiTheme="minorHAnsi" w:cstheme="minorHAnsi"/>
                <w:b/>
                <w:spacing w:val="-1"/>
              </w:rPr>
              <w:t>Programista</w:t>
            </w:r>
          </w:p>
        </w:tc>
        <w:tc>
          <w:tcPr>
            <w:tcW w:w="1701" w:type="dxa"/>
          </w:tcPr>
          <w:p w14:paraId="160B7502" w14:textId="77777777" w:rsidR="00D75D93" w:rsidRPr="002D51F2" w:rsidRDefault="00D75D93" w:rsidP="00C16AC8">
            <w:pPr>
              <w:pStyle w:val="TableParagraph"/>
              <w:spacing w:line="470" w:lineRule="atLeast"/>
              <w:ind w:left="111" w:right="96"/>
              <w:jc w:val="center"/>
              <w:rPr>
                <w:rFonts w:asciiTheme="minorHAnsi" w:hAnsiTheme="minorHAnsi" w:cstheme="minorHAnsi"/>
              </w:rPr>
            </w:pPr>
            <w:r w:rsidRPr="002D51F2">
              <w:rPr>
                <w:rFonts w:asciiTheme="minorHAnsi" w:hAnsiTheme="minorHAnsi" w:cstheme="minorHAnsi"/>
              </w:rPr>
              <w:t>………………</w:t>
            </w:r>
            <w:r>
              <w:rPr>
                <w:rFonts w:asciiTheme="minorHAnsi" w:hAnsiTheme="minorHAnsi" w:cstheme="minorHAnsi"/>
              </w:rPr>
              <w:br/>
            </w:r>
            <w:r w:rsidRPr="002D51F2">
              <w:rPr>
                <w:rFonts w:asciiTheme="minorHAnsi" w:hAnsiTheme="minorHAnsi" w:cstheme="minorHAnsi"/>
                <w:spacing w:val="-57"/>
              </w:rPr>
              <w:t xml:space="preserve"> </w:t>
            </w:r>
            <w:r w:rsidRPr="002D51F2">
              <w:rPr>
                <w:rFonts w:asciiTheme="minorHAnsi" w:hAnsiTheme="minorHAnsi" w:cstheme="minorHAnsi"/>
              </w:rPr>
              <w:t>(Imię</w:t>
            </w:r>
          </w:p>
          <w:p w14:paraId="50948CE4" w14:textId="77777777" w:rsidR="00D75D93" w:rsidRPr="002D51F2" w:rsidRDefault="00D75D93" w:rsidP="00C16AC8">
            <w:pPr>
              <w:pStyle w:val="TableParagraph"/>
              <w:spacing w:before="7"/>
              <w:ind w:left="166" w:right="153"/>
              <w:jc w:val="center"/>
              <w:rPr>
                <w:rFonts w:asciiTheme="minorHAnsi" w:hAnsiTheme="minorHAnsi" w:cstheme="minorHAnsi"/>
              </w:rPr>
            </w:pPr>
            <w:r w:rsidRPr="002D51F2">
              <w:rPr>
                <w:rFonts w:asciiTheme="minorHAnsi" w:hAnsiTheme="minorHAnsi" w:cstheme="minorHAnsi"/>
              </w:rPr>
              <w:t>i</w:t>
            </w:r>
            <w:r w:rsidRPr="002D51F2">
              <w:rPr>
                <w:rFonts w:asciiTheme="minorHAnsi" w:hAnsiTheme="minorHAnsi" w:cstheme="minorHAnsi"/>
                <w:spacing w:val="22"/>
              </w:rPr>
              <w:t xml:space="preserve"> </w:t>
            </w:r>
            <w:r w:rsidRPr="002D51F2">
              <w:rPr>
                <w:rFonts w:asciiTheme="minorHAnsi" w:hAnsiTheme="minorHAnsi" w:cstheme="minorHAnsi"/>
              </w:rPr>
              <w:t>nazwisko)</w:t>
            </w:r>
          </w:p>
        </w:tc>
        <w:tc>
          <w:tcPr>
            <w:tcW w:w="8107" w:type="dxa"/>
          </w:tcPr>
          <w:p w14:paraId="6DEDE563" w14:textId="77777777" w:rsidR="00D75D93" w:rsidRPr="00E235AA" w:rsidRDefault="00D75D93" w:rsidP="00C16AC8">
            <w:pPr>
              <w:pStyle w:val="TableParagraph"/>
              <w:ind w:left="109"/>
              <w:rPr>
                <w:rFonts w:asciiTheme="minorHAnsi" w:hAnsiTheme="minorHAnsi" w:cstheme="minorHAnsi"/>
                <w:lang w:val="pl-PL"/>
              </w:rPr>
            </w:pPr>
            <w:r w:rsidRPr="009D71E6">
              <w:rPr>
                <w:rFonts w:asciiTheme="minorHAnsi" w:hAnsiTheme="minorHAnsi" w:cstheme="minorHAnsi"/>
                <w:lang w:val="pl-PL"/>
              </w:rPr>
              <w:t>Doświadczenia,</w:t>
            </w:r>
            <w:r w:rsidRPr="009D71E6">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Pr>
                <w:rFonts w:asciiTheme="minorHAnsi" w:hAnsiTheme="minorHAnsi" w:cstheme="minorHAnsi"/>
                <w:lang w:val="pl-PL"/>
              </w:rPr>
              <w:t>b</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2.4.2.1</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5A85E9A5" w14:textId="77777777" w:rsidR="00D75D93" w:rsidRPr="00E235AA" w:rsidRDefault="00D75D93" w:rsidP="00C16AC8">
            <w:pPr>
              <w:pStyle w:val="TableParagraph"/>
              <w:ind w:left="109" w:right="93"/>
              <w:rPr>
                <w:rFonts w:asciiTheme="minorHAnsi" w:hAnsiTheme="minorHAnsi" w:cstheme="minorHAnsi"/>
                <w:lang w:val="pl-PL"/>
              </w:rPr>
            </w:pPr>
            <w:r w:rsidRPr="00E235AA">
              <w:rPr>
                <w:rFonts w:asciiTheme="minorHAnsi" w:hAnsiTheme="minorHAnsi" w:cstheme="minorHAnsi"/>
                <w:lang w:val="pl-PL"/>
              </w:rPr>
              <w:t>……</w:t>
            </w:r>
            <w:r w:rsidRPr="00E235AA">
              <w:rPr>
                <w:rFonts w:asciiTheme="minorHAnsi" w:hAnsiTheme="minorHAnsi" w:cstheme="minorHAnsi"/>
                <w:spacing w:val="49"/>
                <w:lang w:val="pl-PL"/>
              </w:rPr>
              <w:t xml:space="preserve"> </w:t>
            </w:r>
            <w:r w:rsidRPr="00E235AA">
              <w:rPr>
                <w:rFonts w:asciiTheme="minorHAnsi" w:hAnsiTheme="minorHAnsi" w:cstheme="minorHAnsi"/>
                <w:lang w:val="pl-PL"/>
              </w:rPr>
              <w:t>letnie</w:t>
            </w:r>
            <w:r w:rsidRPr="00E235AA">
              <w:rPr>
                <w:rFonts w:asciiTheme="minorHAnsi" w:hAnsiTheme="minorHAnsi" w:cstheme="minorHAnsi"/>
                <w:spacing w:val="48"/>
                <w:lang w:val="pl-PL"/>
              </w:rPr>
              <w:t xml:space="preserve"> </w:t>
            </w:r>
            <w:r w:rsidRPr="00E235AA">
              <w:rPr>
                <w:rFonts w:asciiTheme="minorHAnsi" w:hAnsiTheme="minorHAnsi" w:cstheme="minorHAnsi"/>
                <w:lang w:val="pl-PL"/>
              </w:rPr>
              <w:t>doświadczenie</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zawodowe</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branży</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informatycznej</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 xml:space="preserve">(minimum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5-letnie).</w:t>
            </w:r>
          </w:p>
          <w:p w14:paraId="5E614152" w14:textId="77777777" w:rsidR="00D75D93" w:rsidRPr="00E235AA" w:rsidRDefault="00D75D93" w:rsidP="00C16AC8">
            <w:pPr>
              <w:pStyle w:val="TableParagraph"/>
              <w:spacing w:before="5"/>
              <w:rPr>
                <w:rFonts w:asciiTheme="minorHAnsi" w:hAnsiTheme="minorHAnsi" w:cstheme="minorHAnsi"/>
                <w:b/>
                <w:lang w:val="pl-PL"/>
              </w:rPr>
            </w:pPr>
          </w:p>
          <w:p w14:paraId="5413D396" w14:textId="77777777" w:rsidR="00D75D93" w:rsidRPr="00E235AA" w:rsidRDefault="00D75D93" w:rsidP="00C16AC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1)</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główny</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programista,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w:t>
            </w:r>
            <w:r>
              <w:rPr>
                <w:rFonts w:asciiTheme="minorHAnsi" w:hAnsiTheme="minorHAnsi" w:cstheme="minorHAnsi"/>
                <w:lang w:val="pl-PL"/>
              </w:rPr>
              <w:t>y</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17A8F172" w14:textId="77777777" w:rsidR="00D75D93" w:rsidRPr="00E235AA" w:rsidRDefault="00D75D93" w:rsidP="00C16AC8">
            <w:pPr>
              <w:pStyle w:val="TableParagraph"/>
              <w:spacing w:before="11"/>
              <w:rPr>
                <w:rFonts w:asciiTheme="minorHAnsi" w:hAnsiTheme="minorHAnsi" w:cstheme="minorHAnsi"/>
                <w:b/>
                <w:lang w:val="pl-PL"/>
              </w:rPr>
            </w:pPr>
          </w:p>
          <w:p w14:paraId="47434E9F" w14:textId="4EB1C297"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spacing w:val="1"/>
                <w:lang w:val="pl-PL"/>
              </w:rPr>
              <w:t>………………………………………………….</w:t>
            </w:r>
          </w:p>
          <w:p w14:paraId="7C2C0A0B"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408A317F"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1099A563" w14:textId="77777777" w:rsidR="00D75D93" w:rsidRPr="00991301" w:rsidRDefault="00D75D93" w:rsidP="00C16AC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991301">
              <w:rPr>
                <w:rFonts w:asciiTheme="minorHAnsi" w:hAnsiTheme="minorHAnsi" w:cstheme="minorHAnsi"/>
                <w:spacing w:val="16"/>
                <w:lang w:val="pl-PL"/>
              </w:rPr>
              <w:t xml:space="preserve"> </w:t>
            </w:r>
            <w:r w:rsidRPr="00991301">
              <w:rPr>
                <w:rFonts w:asciiTheme="minorHAnsi" w:hAnsiTheme="minorHAnsi" w:cstheme="minorHAnsi"/>
                <w:lang w:val="pl-PL"/>
              </w:rPr>
              <w:t>składania</w:t>
            </w:r>
            <w:r w:rsidRPr="00991301">
              <w:rPr>
                <w:rFonts w:asciiTheme="minorHAnsi" w:hAnsiTheme="minorHAnsi" w:cstheme="minorHAnsi"/>
                <w:spacing w:val="9"/>
                <w:lang w:val="pl-PL"/>
              </w:rPr>
              <w:t xml:space="preserve"> </w:t>
            </w:r>
            <w:r w:rsidRPr="00991301">
              <w:rPr>
                <w:rFonts w:asciiTheme="minorHAnsi" w:hAnsiTheme="minorHAnsi" w:cstheme="minorHAnsi"/>
                <w:lang w:val="pl-PL"/>
              </w:rPr>
              <w:t>ofert).</w:t>
            </w:r>
          </w:p>
          <w:p w14:paraId="716A8F0B" w14:textId="77777777" w:rsidR="00D75D93" w:rsidRPr="00991301" w:rsidRDefault="00D75D93" w:rsidP="00C16AC8">
            <w:pPr>
              <w:pStyle w:val="TableParagraph"/>
              <w:spacing w:line="264" w:lineRule="exact"/>
              <w:ind w:left="150"/>
              <w:rPr>
                <w:rFonts w:asciiTheme="minorHAnsi" w:hAnsiTheme="minorHAnsi" w:cstheme="minorHAnsi"/>
                <w:lang w:val="pl-PL"/>
              </w:rPr>
            </w:pPr>
          </w:p>
          <w:p w14:paraId="1FFE8F29" w14:textId="77777777" w:rsidR="00D75D93" w:rsidRPr="00E235AA" w:rsidRDefault="00D75D93" w:rsidP="00C16AC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2)</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główny</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programista,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w:t>
            </w:r>
            <w:r>
              <w:rPr>
                <w:rFonts w:asciiTheme="minorHAnsi" w:hAnsiTheme="minorHAnsi" w:cstheme="minorHAnsi"/>
                <w:lang w:val="pl-PL"/>
              </w:rPr>
              <w:t>y</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03C6DC9C" w14:textId="77777777" w:rsidR="00D75D93" w:rsidRPr="00E235AA" w:rsidRDefault="00D75D93" w:rsidP="00C16AC8">
            <w:pPr>
              <w:pStyle w:val="TableParagraph"/>
              <w:spacing w:before="11"/>
              <w:rPr>
                <w:rFonts w:asciiTheme="minorHAnsi" w:hAnsiTheme="minorHAnsi" w:cstheme="minorHAnsi"/>
                <w:b/>
                <w:lang w:val="pl-PL"/>
              </w:rPr>
            </w:pPr>
          </w:p>
          <w:p w14:paraId="7F09EF6F" w14:textId="4D67601B"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3B338051"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41CE7B2B"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2957EEFF" w14:textId="77777777" w:rsidR="00D75D93" w:rsidRDefault="00D75D93" w:rsidP="00C16AC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C2188A">
              <w:rPr>
                <w:rFonts w:asciiTheme="minorHAnsi" w:hAnsiTheme="minorHAnsi" w:cstheme="minorHAnsi"/>
                <w:lang w:val="pl-PL"/>
              </w:rPr>
              <w:t>okresie</w:t>
            </w:r>
            <w:r w:rsidRPr="00C2188A">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p w14:paraId="2D788654" w14:textId="77777777" w:rsidR="00D75D93" w:rsidRDefault="00D75D93" w:rsidP="00C16AC8">
            <w:pPr>
              <w:pStyle w:val="TableParagraph"/>
              <w:ind w:left="109" w:firstLine="40"/>
              <w:rPr>
                <w:rFonts w:asciiTheme="minorHAnsi" w:hAnsiTheme="minorHAnsi" w:cstheme="minorHAnsi"/>
                <w:lang w:val="pl-PL"/>
              </w:rPr>
            </w:pPr>
          </w:p>
          <w:p w14:paraId="03C60841" w14:textId="77777777" w:rsidR="00D75D93" w:rsidRPr="00E235AA" w:rsidRDefault="00D75D93" w:rsidP="00C16AC8">
            <w:pPr>
              <w:pStyle w:val="TableParagraph"/>
              <w:spacing w:before="1"/>
              <w:ind w:left="709" w:right="97" w:hanging="425"/>
              <w:jc w:val="both"/>
              <w:rPr>
                <w:rFonts w:asciiTheme="minorHAnsi" w:hAnsiTheme="minorHAnsi" w:cstheme="minorHAnsi"/>
                <w:lang w:val="pl-PL"/>
              </w:rPr>
            </w:pPr>
            <w:r>
              <w:rPr>
                <w:rFonts w:asciiTheme="minorHAnsi" w:hAnsiTheme="minorHAnsi" w:cstheme="minorHAnsi"/>
                <w:lang w:val="pl-PL"/>
              </w:rPr>
              <w:t>3</w:t>
            </w: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główny</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programista,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w:t>
            </w:r>
            <w:r>
              <w:rPr>
                <w:rFonts w:asciiTheme="minorHAnsi" w:hAnsiTheme="minorHAnsi" w:cstheme="minorHAnsi"/>
                <w:lang w:val="pl-PL"/>
              </w:rPr>
              <w:t>y</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5F3760E1" w14:textId="77777777" w:rsidR="00D75D93" w:rsidRPr="00E235AA" w:rsidRDefault="00D75D93" w:rsidP="00C16AC8">
            <w:pPr>
              <w:pStyle w:val="TableParagraph"/>
              <w:spacing w:before="11"/>
              <w:rPr>
                <w:rFonts w:asciiTheme="minorHAnsi" w:hAnsiTheme="minorHAnsi" w:cstheme="minorHAnsi"/>
                <w:b/>
                <w:lang w:val="pl-PL"/>
              </w:rPr>
            </w:pPr>
          </w:p>
          <w:p w14:paraId="6A8C8B93" w14:textId="2532E029"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2CD37F90"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48D18623"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2913C9DA" w14:textId="77777777" w:rsidR="00D75D93" w:rsidRPr="00C2188A" w:rsidRDefault="00D75D93" w:rsidP="00C16AC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C2188A">
              <w:rPr>
                <w:rFonts w:asciiTheme="minorHAnsi" w:hAnsiTheme="minorHAnsi" w:cstheme="minorHAnsi"/>
                <w:lang w:val="pl-PL"/>
              </w:rPr>
              <w:t>okresie</w:t>
            </w:r>
            <w:r w:rsidRPr="00C2188A">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tc>
        <w:tc>
          <w:tcPr>
            <w:tcW w:w="1752" w:type="dxa"/>
          </w:tcPr>
          <w:p w14:paraId="77338190" w14:textId="77777777" w:rsidR="00D75D93" w:rsidRPr="00C2188A" w:rsidRDefault="00D75D93" w:rsidP="00C16AC8">
            <w:pPr>
              <w:pStyle w:val="TableParagraph"/>
              <w:rPr>
                <w:rFonts w:asciiTheme="minorHAnsi" w:hAnsiTheme="minorHAnsi" w:cstheme="minorHAnsi"/>
                <w:lang w:val="pl-PL"/>
              </w:rPr>
            </w:pPr>
          </w:p>
        </w:tc>
      </w:tr>
    </w:tbl>
    <w:p w14:paraId="76D6D55E" w14:textId="77777777" w:rsidR="00D75D93" w:rsidRPr="002D51F2" w:rsidRDefault="00D75D93" w:rsidP="00D75D93">
      <w:pPr>
        <w:pStyle w:val="Tekstpodstawowy"/>
        <w:spacing w:before="3"/>
        <w:rPr>
          <w:rFonts w:asciiTheme="minorHAnsi" w:hAnsiTheme="minorHAnsi" w:cstheme="minorHAnsi"/>
          <w:b/>
          <w:sz w:val="22"/>
          <w:szCs w:val="22"/>
        </w:rPr>
      </w:pPr>
    </w:p>
    <w:p w14:paraId="2AC46EBC" w14:textId="77777777" w:rsidR="00D75D93" w:rsidRPr="002D51F2" w:rsidRDefault="00D75D93" w:rsidP="00D75D93">
      <w:pPr>
        <w:pStyle w:val="Tekstpodstawowy"/>
        <w:spacing w:before="3"/>
        <w:rPr>
          <w:rFonts w:asciiTheme="minorHAnsi" w:hAnsiTheme="minorHAnsi" w:cstheme="minorHAnsi"/>
          <w:b/>
          <w:sz w:val="22"/>
          <w:szCs w:val="22"/>
        </w:rPr>
      </w:pPr>
    </w:p>
    <w:tbl>
      <w:tblPr>
        <w:tblStyle w:val="TableNormal"/>
        <w:tblW w:w="1421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984"/>
        <w:gridCol w:w="1701"/>
        <w:gridCol w:w="8107"/>
        <w:gridCol w:w="1752"/>
      </w:tblGrid>
      <w:tr w:rsidR="00D75D93" w:rsidRPr="002D51F2" w14:paraId="6EDF1E11" w14:textId="77777777" w:rsidTr="00C16AC8">
        <w:trPr>
          <w:trHeight w:val="5519"/>
        </w:trPr>
        <w:tc>
          <w:tcPr>
            <w:tcW w:w="674" w:type="dxa"/>
            <w:vAlign w:val="center"/>
          </w:tcPr>
          <w:p w14:paraId="4CD8F83D" w14:textId="77777777" w:rsidR="00D75D93" w:rsidRPr="002D51F2" w:rsidRDefault="00D75D93" w:rsidP="00C16AC8">
            <w:pPr>
              <w:pStyle w:val="TableParagraph"/>
              <w:spacing w:before="160"/>
              <w:ind w:left="2"/>
              <w:jc w:val="center"/>
              <w:rPr>
                <w:rFonts w:asciiTheme="minorHAnsi" w:hAnsiTheme="minorHAnsi" w:cstheme="minorHAnsi"/>
              </w:rPr>
            </w:pPr>
            <w:r>
              <w:rPr>
                <w:rFonts w:asciiTheme="minorHAnsi" w:hAnsiTheme="minorHAnsi" w:cstheme="minorHAnsi"/>
              </w:rPr>
              <w:t>3</w:t>
            </w:r>
            <w:r w:rsidRPr="002D51F2">
              <w:rPr>
                <w:rFonts w:asciiTheme="minorHAnsi" w:hAnsiTheme="minorHAnsi" w:cstheme="minorHAnsi"/>
              </w:rPr>
              <w:t>.</w:t>
            </w:r>
          </w:p>
        </w:tc>
        <w:tc>
          <w:tcPr>
            <w:tcW w:w="1984" w:type="dxa"/>
            <w:vAlign w:val="center"/>
          </w:tcPr>
          <w:p w14:paraId="3AB8231D" w14:textId="77777777" w:rsidR="00D75D93" w:rsidRPr="00FA2A55" w:rsidRDefault="00D75D93" w:rsidP="00C16AC8">
            <w:pPr>
              <w:pStyle w:val="TableParagraph"/>
              <w:spacing w:line="274" w:lineRule="exact"/>
              <w:ind w:left="151"/>
              <w:jc w:val="center"/>
              <w:rPr>
                <w:rFonts w:asciiTheme="minorHAnsi" w:hAnsiTheme="minorHAnsi" w:cstheme="minorHAnsi"/>
                <w:b/>
              </w:rPr>
            </w:pPr>
            <w:r>
              <w:rPr>
                <w:rFonts w:asciiTheme="minorHAnsi" w:hAnsiTheme="minorHAnsi" w:cstheme="minorHAnsi"/>
                <w:b/>
              </w:rPr>
              <w:t>S</w:t>
            </w:r>
            <w:r w:rsidRPr="00FA2A55">
              <w:rPr>
                <w:rFonts w:asciiTheme="minorHAnsi" w:hAnsiTheme="minorHAnsi" w:cstheme="minorHAnsi"/>
                <w:b/>
              </w:rPr>
              <w:t>pecjalista</w:t>
            </w:r>
            <w:r w:rsidRPr="00FA2A55">
              <w:rPr>
                <w:rFonts w:asciiTheme="minorHAnsi" w:hAnsiTheme="minorHAnsi" w:cstheme="minorHAnsi"/>
                <w:b/>
                <w:spacing w:val="-3"/>
              </w:rPr>
              <w:t xml:space="preserve"> </w:t>
            </w:r>
            <w:r w:rsidRPr="00FA2A55">
              <w:rPr>
                <w:rFonts w:asciiTheme="minorHAnsi" w:hAnsiTheme="minorHAnsi" w:cstheme="minorHAnsi"/>
                <w:b/>
              </w:rPr>
              <w:t>ds.</w:t>
            </w:r>
            <w:r w:rsidRPr="00FA2A55">
              <w:rPr>
                <w:rFonts w:asciiTheme="minorHAnsi" w:hAnsiTheme="minorHAnsi" w:cstheme="minorHAnsi"/>
                <w:b/>
                <w:spacing w:val="-3"/>
              </w:rPr>
              <w:t xml:space="preserve"> </w:t>
            </w:r>
            <w:r w:rsidRPr="00FA2A55">
              <w:rPr>
                <w:rFonts w:asciiTheme="minorHAnsi" w:hAnsiTheme="minorHAnsi" w:cstheme="minorHAnsi"/>
                <w:b/>
              </w:rPr>
              <w:t>baz danych</w:t>
            </w:r>
          </w:p>
        </w:tc>
        <w:tc>
          <w:tcPr>
            <w:tcW w:w="1701" w:type="dxa"/>
            <w:vAlign w:val="center"/>
          </w:tcPr>
          <w:p w14:paraId="4527D90A" w14:textId="77777777" w:rsidR="00D75D93" w:rsidRPr="002D51F2" w:rsidRDefault="00D75D93" w:rsidP="00C16AC8">
            <w:pPr>
              <w:pStyle w:val="TableParagraph"/>
              <w:spacing w:before="1"/>
              <w:ind w:left="111" w:right="99"/>
              <w:jc w:val="center"/>
              <w:rPr>
                <w:rFonts w:asciiTheme="minorHAnsi" w:hAnsiTheme="minorHAnsi" w:cstheme="minorHAnsi"/>
              </w:rPr>
            </w:pPr>
            <w:r w:rsidRPr="002D51F2">
              <w:rPr>
                <w:rFonts w:asciiTheme="minorHAnsi" w:hAnsiTheme="minorHAnsi" w:cstheme="minorHAnsi"/>
              </w:rPr>
              <w:t>………………</w:t>
            </w:r>
          </w:p>
          <w:p w14:paraId="24BE35BE" w14:textId="77777777" w:rsidR="00D75D93" w:rsidRPr="002D51F2" w:rsidRDefault="00D75D93" w:rsidP="00C16AC8">
            <w:pPr>
              <w:pStyle w:val="TableParagraph"/>
              <w:spacing w:before="1"/>
              <w:ind w:left="111" w:right="99"/>
              <w:jc w:val="center"/>
              <w:rPr>
                <w:rFonts w:asciiTheme="minorHAnsi" w:hAnsiTheme="minorHAnsi" w:cstheme="minorHAnsi"/>
              </w:rPr>
            </w:pPr>
            <w:r w:rsidRPr="002D51F2">
              <w:rPr>
                <w:rFonts w:asciiTheme="minorHAnsi" w:hAnsiTheme="minorHAnsi" w:cstheme="minorHAnsi"/>
              </w:rPr>
              <w:t>(Imię</w:t>
            </w:r>
            <w:r w:rsidRPr="002D51F2">
              <w:rPr>
                <w:rFonts w:asciiTheme="minorHAnsi" w:hAnsiTheme="minorHAnsi" w:cstheme="minorHAnsi"/>
                <w:spacing w:val="10"/>
              </w:rPr>
              <w:t xml:space="preserve"> </w:t>
            </w:r>
            <w:r w:rsidRPr="002D51F2">
              <w:rPr>
                <w:rFonts w:asciiTheme="minorHAnsi" w:hAnsiTheme="minorHAnsi" w:cstheme="minorHAnsi"/>
              </w:rPr>
              <w:t>i</w:t>
            </w:r>
            <w:r w:rsidRPr="002D51F2">
              <w:rPr>
                <w:rFonts w:asciiTheme="minorHAnsi" w:hAnsiTheme="minorHAnsi" w:cstheme="minorHAnsi"/>
                <w:spacing w:val="1"/>
              </w:rPr>
              <w:t xml:space="preserve"> </w:t>
            </w:r>
            <w:r w:rsidRPr="002D51F2">
              <w:rPr>
                <w:rFonts w:asciiTheme="minorHAnsi" w:hAnsiTheme="minorHAnsi" w:cstheme="minorHAnsi"/>
              </w:rPr>
              <w:t>nazwisko)</w:t>
            </w:r>
          </w:p>
        </w:tc>
        <w:tc>
          <w:tcPr>
            <w:tcW w:w="8107" w:type="dxa"/>
          </w:tcPr>
          <w:p w14:paraId="30207D16" w14:textId="77777777" w:rsidR="00D75D93" w:rsidRPr="006F5C65" w:rsidRDefault="00D75D93" w:rsidP="00C16AC8">
            <w:pPr>
              <w:pStyle w:val="TableParagraph"/>
              <w:ind w:left="109"/>
              <w:rPr>
                <w:rFonts w:asciiTheme="minorHAnsi" w:hAnsiTheme="minorHAnsi" w:cstheme="minorHAnsi"/>
                <w:lang w:val="pl-PL"/>
              </w:rPr>
            </w:pPr>
            <w:r w:rsidRPr="006F5C65">
              <w:rPr>
                <w:rFonts w:asciiTheme="minorHAnsi" w:hAnsiTheme="minorHAnsi" w:cstheme="minorHAnsi"/>
              </w:rPr>
              <w:t>Doświadczenia,</w:t>
            </w:r>
            <w:r w:rsidRPr="006F5C65">
              <w:rPr>
                <w:rFonts w:asciiTheme="minorHAnsi" w:hAnsiTheme="minorHAnsi" w:cstheme="minorHAnsi"/>
                <w:spacing w:val="35"/>
              </w:rPr>
              <w:t xml:space="preserve"> </w:t>
            </w:r>
            <w:r w:rsidRPr="006F5C65">
              <w:rPr>
                <w:rFonts w:asciiTheme="minorHAnsi" w:hAnsiTheme="minorHAnsi" w:cstheme="minorHAnsi"/>
              </w:rPr>
              <w:t>uprawnienia</w:t>
            </w:r>
            <w:r w:rsidRPr="006F5C65">
              <w:rPr>
                <w:rFonts w:asciiTheme="minorHAnsi" w:hAnsiTheme="minorHAnsi" w:cstheme="minorHAnsi"/>
                <w:spacing w:val="30"/>
              </w:rPr>
              <w:t xml:space="preserve"> </w:t>
            </w:r>
            <w:r w:rsidRPr="006F5C65">
              <w:rPr>
                <w:rFonts w:asciiTheme="minorHAnsi" w:hAnsiTheme="minorHAnsi" w:cstheme="minorHAnsi"/>
              </w:rPr>
              <w:t>i</w:t>
            </w:r>
            <w:r w:rsidRPr="006F5C65">
              <w:rPr>
                <w:rFonts w:asciiTheme="minorHAnsi" w:hAnsiTheme="minorHAnsi" w:cstheme="minorHAnsi"/>
                <w:spacing w:val="35"/>
              </w:rPr>
              <w:t xml:space="preserve"> </w:t>
            </w:r>
            <w:r w:rsidRPr="006F5C65">
              <w:rPr>
                <w:rFonts w:asciiTheme="minorHAnsi" w:hAnsiTheme="minorHAnsi" w:cstheme="minorHAnsi"/>
              </w:rPr>
              <w:t>kwalifikacje</w:t>
            </w:r>
            <w:r w:rsidRPr="006F5C65">
              <w:rPr>
                <w:rFonts w:asciiTheme="minorHAnsi" w:hAnsiTheme="minorHAnsi" w:cstheme="minorHAnsi"/>
                <w:spacing w:val="30"/>
              </w:rPr>
              <w:t xml:space="preserve"> </w:t>
            </w:r>
            <w:r w:rsidRPr="006F5C65">
              <w:rPr>
                <w:rFonts w:asciiTheme="minorHAnsi" w:hAnsiTheme="minorHAnsi" w:cstheme="minorHAnsi"/>
              </w:rPr>
              <w:t>zgodne</w:t>
            </w:r>
            <w:r w:rsidRPr="006F5C65">
              <w:rPr>
                <w:rFonts w:asciiTheme="minorHAnsi" w:hAnsiTheme="minorHAnsi" w:cstheme="minorHAnsi"/>
                <w:spacing w:val="34"/>
              </w:rPr>
              <w:t xml:space="preserve"> </w:t>
            </w:r>
            <w:r w:rsidRPr="006F5C65">
              <w:rPr>
                <w:rFonts w:asciiTheme="minorHAnsi" w:hAnsiTheme="minorHAnsi" w:cstheme="minorHAnsi"/>
              </w:rPr>
              <w:t>z</w:t>
            </w:r>
            <w:r w:rsidRPr="006F5C65">
              <w:rPr>
                <w:rFonts w:asciiTheme="minorHAnsi" w:hAnsiTheme="minorHAnsi" w:cstheme="minorHAnsi"/>
                <w:spacing w:val="33"/>
              </w:rPr>
              <w:t xml:space="preserve"> </w:t>
            </w:r>
            <w:r w:rsidRPr="006F5C65">
              <w:rPr>
                <w:rFonts w:asciiTheme="minorHAnsi" w:hAnsiTheme="minorHAnsi" w:cstheme="minorHAnsi"/>
              </w:rPr>
              <w:t>ppkt</w:t>
            </w:r>
            <w:r w:rsidRPr="006F5C65">
              <w:rPr>
                <w:rFonts w:asciiTheme="minorHAnsi" w:hAnsiTheme="minorHAnsi" w:cstheme="minorHAnsi"/>
                <w:spacing w:val="35"/>
              </w:rPr>
              <w:t xml:space="preserve"> </w:t>
            </w:r>
            <w:r w:rsidRPr="006F5C65">
              <w:rPr>
                <w:rFonts w:asciiTheme="minorHAnsi" w:hAnsiTheme="minorHAnsi" w:cstheme="minorHAnsi"/>
              </w:rPr>
              <w:t>a)</w:t>
            </w:r>
            <w:r w:rsidRPr="006F5C65">
              <w:rPr>
                <w:rFonts w:asciiTheme="minorHAnsi" w:hAnsiTheme="minorHAnsi" w:cstheme="minorHAnsi"/>
                <w:spacing w:val="34"/>
              </w:rPr>
              <w:t xml:space="preserve"> </w:t>
            </w:r>
            <w:r w:rsidRPr="006F5C65">
              <w:rPr>
                <w:rFonts w:asciiTheme="minorHAnsi" w:hAnsiTheme="minorHAnsi" w:cstheme="minorHAnsi"/>
              </w:rPr>
              <w:t>pkt</w:t>
            </w:r>
            <w:r w:rsidRPr="006F5C65">
              <w:rPr>
                <w:rFonts w:asciiTheme="minorHAnsi" w:hAnsiTheme="minorHAnsi" w:cstheme="minorHAnsi"/>
                <w:spacing w:val="35"/>
              </w:rPr>
              <w:t xml:space="preserve"> </w:t>
            </w:r>
            <w:r w:rsidRPr="006F5C65">
              <w:rPr>
                <w:rFonts w:asciiTheme="minorHAnsi" w:hAnsiTheme="minorHAnsi" w:cstheme="minorHAnsi"/>
              </w:rPr>
              <w:t>2.4.2.2</w:t>
            </w:r>
            <w:r w:rsidRPr="006F5C65">
              <w:rPr>
                <w:rFonts w:asciiTheme="minorHAnsi" w:hAnsiTheme="minorHAnsi" w:cstheme="minorHAnsi"/>
                <w:spacing w:val="38"/>
              </w:rPr>
              <w:t xml:space="preserve"> </w:t>
            </w:r>
            <w:r w:rsidRPr="006F5C65">
              <w:rPr>
                <w:rFonts w:asciiTheme="minorHAnsi" w:hAnsiTheme="minorHAnsi" w:cstheme="minorHAnsi"/>
              </w:rPr>
              <w:t>Lit</w:t>
            </w:r>
            <w:r w:rsidRPr="006F5C65">
              <w:rPr>
                <w:rFonts w:asciiTheme="minorHAnsi" w:hAnsiTheme="minorHAnsi" w:cstheme="minorHAnsi"/>
                <w:spacing w:val="35"/>
              </w:rPr>
              <w:t xml:space="preserve"> </w:t>
            </w:r>
            <w:r w:rsidRPr="006F5C65">
              <w:rPr>
                <w:rFonts w:asciiTheme="minorHAnsi" w:hAnsiTheme="minorHAnsi" w:cstheme="minorHAnsi"/>
              </w:rPr>
              <w:t xml:space="preserve">A </w:t>
            </w:r>
            <w:r w:rsidRPr="006F5C65">
              <w:rPr>
                <w:rFonts w:asciiTheme="minorHAnsi" w:hAnsiTheme="minorHAnsi" w:cstheme="minorHAnsi"/>
                <w:spacing w:val="-57"/>
              </w:rPr>
              <w:t xml:space="preserve"> </w:t>
            </w:r>
            <w:r w:rsidRPr="006F5C65">
              <w:rPr>
                <w:rFonts w:asciiTheme="minorHAnsi" w:hAnsiTheme="minorHAnsi" w:cstheme="minorHAnsi"/>
              </w:rPr>
              <w:t>Części</w:t>
            </w:r>
            <w:r w:rsidRPr="006F5C65">
              <w:rPr>
                <w:rFonts w:asciiTheme="minorHAnsi" w:hAnsiTheme="minorHAnsi" w:cstheme="minorHAnsi"/>
                <w:spacing w:val="7"/>
              </w:rPr>
              <w:t xml:space="preserve"> </w:t>
            </w:r>
            <w:r w:rsidRPr="006F5C65">
              <w:rPr>
                <w:rFonts w:asciiTheme="minorHAnsi" w:hAnsiTheme="minorHAnsi" w:cstheme="minorHAnsi"/>
              </w:rPr>
              <w:t>II</w:t>
            </w:r>
            <w:r w:rsidRPr="006F5C65">
              <w:rPr>
                <w:rFonts w:asciiTheme="minorHAnsi" w:hAnsiTheme="minorHAnsi" w:cstheme="minorHAnsi"/>
                <w:spacing w:val="6"/>
              </w:rPr>
              <w:t xml:space="preserve"> </w:t>
            </w:r>
            <w:r w:rsidRPr="006F5C65">
              <w:rPr>
                <w:rFonts w:asciiTheme="minorHAnsi" w:hAnsiTheme="minorHAnsi" w:cstheme="minorHAnsi"/>
              </w:rPr>
              <w:t>SWZ:</w:t>
            </w:r>
          </w:p>
          <w:p w14:paraId="696B7E45" w14:textId="77777777" w:rsidR="00D75D93" w:rsidRPr="006F5C65" w:rsidRDefault="00D75D93" w:rsidP="00C16AC8">
            <w:pPr>
              <w:pStyle w:val="TableParagraph"/>
              <w:ind w:left="109" w:right="93"/>
              <w:rPr>
                <w:rFonts w:asciiTheme="minorHAnsi" w:hAnsiTheme="minorHAnsi" w:cstheme="minorHAnsi"/>
                <w:lang w:val="pl-PL"/>
              </w:rPr>
            </w:pPr>
            <w:r w:rsidRPr="006F5C65">
              <w:rPr>
                <w:rFonts w:asciiTheme="minorHAnsi" w:hAnsiTheme="minorHAnsi" w:cstheme="minorHAnsi"/>
              </w:rPr>
              <w:t>……</w:t>
            </w:r>
            <w:r w:rsidRPr="006F5C65">
              <w:rPr>
                <w:rFonts w:asciiTheme="minorHAnsi" w:hAnsiTheme="minorHAnsi" w:cstheme="minorHAnsi"/>
                <w:spacing w:val="49"/>
              </w:rPr>
              <w:t xml:space="preserve"> </w:t>
            </w:r>
            <w:r w:rsidRPr="006F5C65">
              <w:rPr>
                <w:rFonts w:asciiTheme="minorHAnsi" w:hAnsiTheme="minorHAnsi" w:cstheme="minorHAnsi"/>
              </w:rPr>
              <w:t>letnie</w:t>
            </w:r>
            <w:r w:rsidRPr="006F5C65">
              <w:rPr>
                <w:rFonts w:asciiTheme="minorHAnsi" w:hAnsiTheme="minorHAnsi" w:cstheme="minorHAnsi"/>
                <w:spacing w:val="48"/>
              </w:rPr>
              <w:t xml:space="preserve"> </w:t>
            </w:r>
            <w:r w:rsidRPr="006F5C65">
              <w:rPr>
                <w:rFonts w:asciiTheme="minorHAnsi" w:hAnsiTheme="minorHAnsi" w:cstheme="minorHAnsi"/>
              </w:rPr>
              <w:t>doświadczenie</w:t>
            </w:r>
            <w:r w:rsidRPr="006F5C65">
              <w:rPr>
                <w:rFonts w:asciiTheme="minorHAnsi" w:hAnsiTheme="minorHAnsi" w:cstheme="minorHAnsi"/>
                <w:spacing w:val="42"/>
              </w:rPr>
              <w:t xml:space="preserve"> </w:t>
            </w:r>
            <w:r w:rsidRPr="006F5C65">
              <w:rPr>
                <w:rFonts w:asciiTheme="minorHAnsi" w:hAnsiTheme="minorHAnsi" w:cstheme="minorHAnsi"/>
              </w:rPr>
              <w:t>zawodowe</w:t>
            </w:r>
            <w:r w:rsidRPr="006F5C65">
              <w:rPr>
                <w:rFonts w:asciiTheme="minorHAnsi" w:hAnsiTheme="minorHAnsi" w:cstheme="minorHAnsi"/>
                <w:spacing w:val="42"/>
              </w:rPr>
              <w:t xml:space="preserve"> </w:t>
            </w:r>
            <w:r w:rsidRPr="006F5C65">
              <w:rPr>
                <w:rFonts w:asciiTheme="minorHAnsi" w:hAnsiTheme="minorHAnsi" w:cstheme="minorHAnsi"/>
              </w:rPr>
              <w:t>w instalowaniu, konfigurowaniu baz danych,</w:t>
            </w:r>
            <w:r w:rsidRPr="006F5C65">
              <w:rPr>
                <w:rFonts w:asciiTheme="minorHAnsi" w:hAnsiTheme="minorHAnsi" w:cstheme="minorHAnsi"/>
                <w:spacing w:val="-57"/>
              </w:rPr>
              <w:t xml:space="preserve">        </w:t>
            </w:r>
            <w:r w:rsidRPr="006F5C65">
              <w:rPr>
                <w:rFonts w:asciiTheme="minorHAnsi" w:hAnsiTheme="minorHAnsi" w:cstheme="minorHAnsi"/>
              </w:rPr>
              <w:t>diagnozowaniu problemów i optymalizacji konfiguracji baz danych</w:t>
            </w:r>
            <w:r w:rsidRPr="006F5C65">
              <w:rPr>
                <w:rFonts w:asciiTheme="minorHAnsi" w:hAnsiTheme="minorHAnsi" w:cstheme="minorHAnsi"/>
                <w:spacing w:val="42"/>
              </w:rPr>
              <w:t xml:space="preserve"> </w:t>
            </w:r>
            <w:r w:rsidRPr="006F5C65">
              <w:rPr>
                <w:rFonts w:asciiTheme="minorHAnsi" w:hAnsiTheme="minorHAnsi" w:cstheme="minorHAnsi"/>
              </w:rPr>
              <w:t xml:space="preserve">(minimum </w:t>
            </w:r>
            <w:r w:rsidRPr="006F5C65">
              <w:rPr>
                <w:rFonts w:asciiTheme="minorHAnsi" w:hAnsiTheme="minorHAnsi" w:cstheme="minorHAnsi"/>
                <w:spacing w:val="-57"/>
              </w:rPr>
              <w:t xml:space="preserve">  </w:t>
            </w:r>
            <w:r w:rsidRPr="006F5C65">
              <w:rPr>
                <w:rFonts w:asciiTheme="minorHAnsi" w:hAnsiTheme="minorHAnsi" w:cstheme="minorHAnsi"/>
              </w:rPr>
              <w:t>3-letnie).</w:t>
            </w:r>
          </w:p>
          <w:p w14:paraId="5BD80FA1" w14:textId="77777777" w:rsidR="00D75D93" w:rsidRPr="006F5C65" w:rsidRDefault="00D75D93" w:rsidP="00C16AC8">
            <w:pPr>
              <w:pStyle w:val="TableParagraph"/>
              <w:spacing w:before="5"/>
              <w:rPr>
                <w:rFonts w:asciiTheme="minorHAnsi" w:hAnsiTheme="minorHAnsi" w:cstheme="minorHAnsi"/>
                <w:b/>
                <w:lang w:val="pl-PL"/>
              </w:rPr>
            </w:pPr>
          </w:p>
          <w:p w14:paraId="0ADC8947" w14:textId="77777777" w:rsidR="00D75D93" w:rsidRPr="006F5C65" w:rsidRDefault="00D75D93" w:rsidP="00C16AC8">
            <w:pPr>
              <w:pStyle w:val="TableParagraph"/>
              <w:spacing w:before="1"/>
              <w:ind w:left="709" w:right="97" w:hanging="425"/>
              <w:jc w:val="both"/>
              <w:rPr>
                <w:rFonts w:asciiTheme="minorHAnsi" w:hAnsiTheme="minorHAnsi" w:cstheme="minorHAnsi"/>
                <w:lang w:val="pl-PL"/>
              </w:rPr>
            </w:pPr>
            <w:r w:rsidRPr="006F5C65">
              <w:rPr>
                <w:rFonts w:asciiTheme="minorHAnsi" w:hAnsiTheme="minorHAnsi" w:cstheme="minorHAnsi"/>
              </w:rPr>
              <w:t>1)</w:t>
            </w:r>
            <w:r w:rsidRPr="006F5C65">
              <w:rPr>
                <w:rFonts w:asciiTheme="minorHAnsi" w:hAnsiTheme="minorHAnsi" w:cstheme="minorHAnsi"/>
                <w:spacing w:val="1"/>
              </w:rPr>
              <w:t xml:space="preserve"> </w:t>
            </w:r>
            <w:r w:rsidRPr="006F5C65">
              <w:rPr>
                <w:rFonts w:asciiTheme="minorHAnsi" w:hAnsiTheme="minorHAnsi" w:cstheme="minorHAnsi"/>
              </w:rPr>
              <w:t>Nazwa</w:t>
            </w:r>
            <w:r w:rsidRPr="006F5C65">
              <w:rPr>
                <w:rFonts w:asciiTheme="minorHAnsi" w:hAnsiTheme="minorHAnsi" w:cstheme="minorHAnsi"/>
                <w:spacing w:val="60"/>
              </w:rPr>
              <w:t xml:space="preserve"> </w:t>
            </w:r>
            <w:r w:rsidRPr="006F5C65">
              <w:rPr>
                <w:rFonts w:asciiTheme="minorHAnsi" w:hAnsiTheme="minorHAnsi" w:cstheme="minorHAnsi"/>
              </w:rPr>
              <w:t>projektu</w:t>
            </w:r>
            <w:r w:rsidRPr="006F5C65">
              <w:rPr>
                <w:rFonts w:asciiTheme="minorHAnsi" w:hAnsiTheme="minorHAnsi" w:cstheme="minorHAnsi"/>
                <w:spacing w:val="60"/>
              </w:rPr>
              <w:t xml:space="preserve"> </w:t>
            </w:r>
            <w:r w:rsidRPr="006F5C65">
              <w:rPr>
                <w:rFonts w:asciiTheme="minorHAnsi" w:hAnsiTheme="minorHAnsi" w:cstheme="minorHAnsi"/>
              </w:rPr>
              <w:t>informatycznego,</w:t>
            </w:r>
            <w:r w:rsidRPr="006F5C65">
              <w:rPr>
                <w:rFonts w:asciiTheme="minorHAnsi" w:hAnsiTheme="minorHAnsi" w:cstheme="minorHAnsi"/>
                <w:spacing w:val="60"/>
              </w:rPr>
              <w:t xml:space="preserve"> </w:t>
            </w:r>
            <w:r w:rsidRPr="006F5C65">
              <w:rPr>
                <w:rFonts w:asciiTheme="minorHAnsi" w:hAnsiTheme="minorHAnsi" w:cstheme="minorHAnsi"/>
              </w:rPr>
              <w:t>w</w:t>
            </w:r>
            <w:r w:rsidRPr="006F5C65">
              <w:rPr>
                <w:rFonts w:asciiTheme="minorHAnsi" w:hAnsiTheme="minorHAnsi" w:cstheme="minorHAnsi"/>
                <w:spacing w:val="60"/>
              </w:rPr>
              <w:t xml:space="preserve"> </w:t>
            </w:r>
            <w:r w:rsidRPr="006F5C65">
              <w:rPr>
                <w:rFonts w:asciiTheme="minorHAnsi" w:hAnsiTheme="minorHAnsi" w:cstheme="minorHAnsi"/>
              </w:rPr>
              <w:t>którym</w:t>
            </w:r>
            <w:r w:rsidRPr="006F5C65">
              <w:rPr>
                <w:rFonts w:asciiTheme="minorHAnsi" w:hAnsiTheme="minorHAnsi" w:cstheme="minorHAnsi"/>
                <w:spacing w:val="60"/>
              </w:rPr>
              <w:t xml:space="preserve"> </w:t>
            </w:r>
            <w:r w:rsidRPr="006F5C65">
              <w:rPr>
                <w:rFonts w:asciiTheme="minorHAnsi" w:hAnsiTheme="minorHAnsi" w:cstheme="minorHAnsi"/>
              </w:rPr>
              <w:t>dana</w:t>
            </w:r>
            <w:r w:rsidRPr="006F5C65">
              <w:rPr>
                <w:rFonts w:asciiTheme="minorHAnsi" w:hAnsiTheme="minorHAnsi" w:cstheme="minorHAnsi"/>
                <w:spacing w:val="60"/>
              </w:rPr>
              <w:t xml:space="preserve"> </w:t>
            </w:r>
            <w:r w:rsidRPr="006F5C65">
              <w:rPr>
                <w:rFonts w:asciiTheme="minorHAnsi" w:hAnsiTheme="minorHAnsi" w:cstheme="minorHAnsi"/>
              </w:rPr>
              <w:t>osoba</w:t>
            </w:r>
            <w:r w:rsidRPr="006F5C65">
              <w:rPr>
                <w:rFonts w:asciiTheme="minorHAnsi" w:hAnsiTheme="minorHAnsi" w:cstheme="minorHAnsi"/>
                <w:spacing w:val="60"/>
              </w:rPr>
              <w:t xml:space="preserve"> </w:t>
            </w:r>
            <w:r w:rsidRPr="006F5C65">
              <w:rPr>
                <w:rFonts w:asciiTheme="minorHAnsi" w:hAnsiTheme="minorHAnsi" w:cstheme="minorHAnsi"/>
              </w:rPr>
              <w:t>brała</w:t>
            </w:r>
            <w:r w:rsidRPr="006F5C65">
              <w:rPr>
                <w:rFonts w:asciiTheme="minorHAnsi" w:hAnsiTheme="minorHAnsi" w:cstheme="minorHAnsi"/>
                <w:spacing w:val="60"/>
              </w:rPr>
              <w:t xml:space="preserve"> </w:t>
            </w:r>
            <w:r w:rsidRPr="006F5C65">
              <w:rPr>
                <w:rFonts w:asciiTheme="minorHAnsi" w:hAnsiTheme="minorHAnsi" w:cstheme="minorHAnsi"/>
              </w:rPr>
              <w:t>udział</w:t>
            </w:r>
            <w:r w:rsidRPr="006F5C65">
              <w:rPr>
                <w:rFonts w:asciiTheme="minorHAnsi" w:hAnsiTheme="minorHAnsi" w:cstheme="minorHAnsi"/>
                <w:spacing w:val="1"/>
              </w:rPr>
              <w:t xml:space="preserve"> </w:t>
            </w:r>
            <w:r w:rsidRPr="006F5C65">
              <w:rPr>
                <w:rFonts w:asciiTheme="minorHAnsi" w:hAnsiTheme="minorHAnsi" w:cstheme="minorHAnsi"/>
              </w:rPr>
              <w:t>jako</w:t>
            </w:r>
            <w:r w:rsidRPr="006F5C65">
              <w:rPr>
                <w:rFonts w:asciiTheme="minorHAnsi" w:hAnsiTheme="minorHAnsi" w:cstheme="minorHAnsi"/>
                <w:spacing w:val="1"/>
              </w:rPr>
              <w:t xml:space="preserve"> </w:t>
            </w:r>
            <w:r w:rsidRPr="006F5C65">
              <w:rPr>
                <w:rFonts w:asciiTheme="minorHAnsi" w:hAnsiTheme="minorHAnsi" w:cstheme="minorHAnsi"/>
              </w:rPr>
              <w:t>specjalista</w:t>
            </w:r>
            <w:r w:rsidRPr="006F5C65">
              <w:rPr>
                <w:rFonts w:asciiTheme="minorHAnsi" w:hAnsiTheme="minorHAnsi" w:cstheme="minorHAnsi"/>
                <w:spacing w:val="-3"/>
              </w:rPr>
              <w:t xml:space="preserve"> </w:t>
            </w:r>
            <w:r w:rsidRPr="006F5C65">
              <w:rPr>
                <w:rFonts w:asciiTheme="minorHAnsi" w:hAnsiTheme="minorHAnsi" w:cstheme="minorHAnsi"/>
              </w:rPr>
              <w:t>ds.</w:t>
            </w:r>
            <w:r w:rsidRPr="006F5C65">
              <w:rPr>
                <w:rFonts w:asciiTheme="minorHAnsi" w:hAnsiTheme="minorHAnsi" w:cstheme="minorHAnsi"/>
                <w:spacing w:val="-3"/>
              </w:rPr>
              <w:t xml:space="preserve"> </w:t>
            </w:r>
            <w:r w:rsidRPr="006F5C65">
              <w:rPr>
                <w:rFonts w:asciiTheme="minorHAnsi" w:hAnsiTheme="minorHAnsi" w:cstheme="minorHAnsi"/>
              </w:rPr>
              <w:t>baz danych,</w:t>
            </w:r>
            <w:r w:rsidRPr="006F5C65">
              <w:rPr>
                <w:rFonts w:asciiTheme="minorHAnsi" w:hAnsiTheme="minorHAnsi" w:cstheme="minorHAnsi"/>
                <w:spacing w:val="1"/>
              </w:rPr>
              <w:t xml:space="preserve"> </w:t>
            </w:r>
            <w:r w:rsidRPr="006F5C65">
              <w:rPr>
                <w:rFonts w:asciiTheme="minorHAnsi" w:hAnsiTheme="minorHAnsi" w:cstheme="minorHAnsi"/>
              </w:rPr>
              <w:t>obejmującego</w:t>
            </w:r>
            <w:r w:rsidRPr="006F5C65">
              <w:rPr>
                <w:rFonts w:asciiTheme="minorHAnsi" w:hAnsiTheme="minorHAnsi" w:cstheme="minorHAnsi"/>
                <w:spacing w:val="1"/>
              </w:rPr>
              <w:t xml:space="preserve"> </w:t>
            </w:r>
            <w:r>
              <w:rPr>
                <w:rFonts w:asciiTheme="minorHAnsi" w:hAnsiTheme="minorHAnsi" w:cstheme="minorHAnsi"/>
                <w:spacing w:val="1"/>
              </w:rPr>
              <w:t>instalowanie, konfigurowanie baz danych, diagnozowanie problemów I optymalizację konfiguracji baz danych, diagnozowanie problemów i optymalizację konfiguracji baz danych</w:t>
            </w:r>
          </w:p>
          <w:p w14:paraId="498B30F3" w14:textId="77777777" w:rsidR="00D75D93" w:rsidRPr="006F5C65" w:rsidRDefault="00D75D93" w:rsidP="00C16AC8">
            <w:pPr>
              <w:pStyle w:val="TableParagraph"/>
              <w:spacing w:before="11"/>
              <w:rPr>
                <w:rFonts w:asciiTheme="minorHAnsi" w:hAnsiTheme="minorHAnsi" w:cstheme="minorHAnsi"/>
                <w:b/>
                <w:lang w:val="pl-PL"/>
              </w:rPr>
            </w:pPr>
          </w:p>
          <w:p w14:paraId="7BE1B10A" w14:textId="347C01B1" w:rsidR="00D75D93" w:rsidRPr="006F5C65" w:rsidRDefault="00D75D93" w:rsidP="00C16AC8">
            <w:pPr>
              <w:pStyle w:val="TableParagraph"/>
              <w:ind w:left="150"/>
              <w:rPr>
                <w:rFonts w:asciiTheme="minorHAnsi" w:hAnsiTheme="minorHAnsi" w:cstheme="minorHAnsi"/>
                <w:spacing w:val="1"/>
                <w:lang w:val="pl-PL"/>
              </w:rPr>
            </w:pPr>
            <w:r w:rsidRPr="006F5C65">
              <w:rPr>
                <w:rFonts w:asciiTheme="minorHAnsi" w:hAnsiTheme="minorHAnsi" w:cstheme="minorHAnsi"/>
              </w:rPr>
              <w:t>……………………………………………………………………………………</w:t>
            </w:r>
            <w:r>
              <w:rPr>
                <w:rFonts w:asciiTheme="minorHAnsi" w:hAnsiTheme="minorHAnsi" w:cstheme="minorHAnsi"/>
              </w:rPr>
              <w:t>………………………………………………….</w:t>
            </w:r>
            <w:r w:rsidRPr="006F5C65">
              <w:rPr>
                <w:rFonts w:asciiTheme="minorHAnsi" w:hAnsiTheme="minorHAnsi" w:cstheme="minorHAnsi"/>
                <w:spacing w:val="1"/>
              </w:rPr>
              <w:t xml:space="preserve"> </w:t>
            </w:r>
          </w:p>
          <w:p w14:paraId="1C51D9E0" w14:textId="77777777" w:rsidR="00D75D93" w:rsidRPr="006F5C65" w:rsidRDefault="00D75D93" w:rsidP="00C16AC8">
            <w:pPr>
              <w:pStyle w:val="TableParagraph"/>
              <w:ind w:left="150"/>
              <w:rPr>
                <w:rFonts w:asciiTheme="minorHAnsi" w:hAnsiTheme="minorHAnsi" w:cstheme="minorHAnsi"/>
                <w:lang w:val="pl-PL"/>
              </w:rPr>
            </w:pPr>
            <w:r w:rsidRPr="006F5C65">
              <w:rPr>
                <w:rFonts w:asciiTheme="minorHAnsi" w:hAnsiTheme="minorHAnsi" w:cstheme="minorHAnsi"/>
              </w:rPr>
              <w:t>Charakterystyka</w:t>
            </w:r>
            <w:r w:rsidRPr="006F5C65">
              <w:rPr>
                <w:rFonts w:asciiTheme="minorHAnsi" w:hAnsiTheme="minorHAnsi" w:cstheme="minorHAnsi"/>
                <w:spacing w:val="9"/>
              </w:rPr>
              <w:t xml:space="preserve"> </w:t>
            </w:r>
            <w:r w:rsidRPr="006F5C65">
              <w:rPr>
                <w:rFonts w:asciiTheme="minorHAnsi" w:hAnsiTheme="minorHAnsi" w:cstheme="minorHAnsi"/>
              </w:rPr>
              <w:t>odbiorcy</w:t>
            </w:r>
            <w:r w:rsidRPr="006F5C65">
              <w:rPr>
                <w:rFonts w:asciiTheme="minorHAnsi" w:hAnsiTheme="minorHAnsi" w:cstheme="minorHAnsi"/>
                <w:spacing w:val="4"/>
              </w:rPr>
              <w:t xml:space="preserve"> </w:t>
            </w:r>
            <w:r w:rsidRPr="006F5C65">
              <w:rPr>
                <w:rFonts w:asciiTheme="minorHAnsi" w:hAnsiTheme="minorHAnsi" w:cstheme="minorHAnsi"/>
              </w:rPr>
              <w:t>ww.</w:t>
            </w:r>
            <w:r w:rsidRPr="006F5C65">
              <w:rPr>
                <w:rFonts w:asciiTheme="minorHAnsi" w:hAnsiTheme="minorHAnsi" w:cstheme="minorHAnsi"/>
                <w:spacing w:val="11"/>
              </w:rPr>
              <w:t xml:space="preserve"> </w:t>
            </w:r>
            <w:r w:rsidRPr="006F5C65">
              <w:rPr>
                <w:rFonts w:asciiTheme="minorHAnsi" w:hAnsiTheme="minorHAnsi" w:cstheme="minorHAnsi"/>
              </w:rPr>
              <w:t>projektu:</w:t>
            </w:r>
          </w:p>
          <w:p w14:paraId="0B2028FD" w14:textId="77777777" w:rsidR="00D75D93" w:rsidRPr="006F5C65" w:rsidRDefault="00D75D93" w:rsidP="00C16AC8">
            <w:pPr>
              <w:pStyle w:val="TableParagraph"/>
              <w:ind w:left="150"/>
              <w:rPr>
                <w:rFonts w:asciiTheme="minorHAnsi" w:hAnsiTheme="minorHAnsi" w:cstheme="minorHAnsi"/>
                <w:lang w:val="pl-PL"/>
              </w:rPr>
            </w:pPr>
            <w:r w:rsidRPr="006F5C65">
              <w:rPr>
                <w:rFonts w:asciiTheme="minorHAnsi" w:hAnsiTheme="minorHAnsi" w:cstheme="minorHAnsi"/>
              </w:rPr>
              <w:t>Zamawiający</w:t>
            </w:r>
            <w:r w:rsidRPr="006F5C65">
              <w:rPr>
                <w:rFonts w:asciiTheme="minorHAnsi" w:hAnsiTheme="minorHAnsi" w:cstheme="minorHAnsi"/>
                <w:spacing w:val="28"/>
              </w:rPr>
              <w:t xml:space="preserve"> </w:t>
            </w:r>
            <w:r w:rsidRPr="006F5C65">
              <w:rPr>
                <w:rFonts w:asciiTheme="minorHAnsi" w:hAnsiTheme="minorHAnsi" w:cstheme="minorHAnsi"/>
              </w:rPr>
              <w:t>projekt:</w:t>
            </w:r>
            <w:r w:rsidRPr="006F5C65">
              <w:rPr>
                <w:rFonts w:asciiTheme="minorHAnsi" w:hAnsiTheme="minorHAnsi" w:cstheme="minorHAnsi"/>
                <w:spacing w:val="35"/>
              </w:rPr>
              <w:t xml:space="preserve"> </w:t>
            </w:r>
            <w:r w:rsidRPr="006F5C65">
              <w:rPr>
                <w:rFonts w:asciiTheme="minorHAnsi" w:hAnsiTheme="minorHAnsi" w:cstheme="minorHAnsi"/>
              </w:rPr>
              <w:t>……………………</w:t>
            </w:r>
          </w:p>
          <w:p w14:paraId="6BD137BE" w14:textId="77777777" w:rsidR="00D75D93" w:rsidRPr="006F5C65" w:rsidRDefault="00D75D93" w:rsidP="00C16AC8">
            <w:pPr>
              <w:pStyle w:val="TableParagraph"/>
              <w:ind w:left="109" w:firstLine="40"/>
              <w:rPr>
                <w:rFonts w:asciiTheme="minorHAnsi" w:hAnsiTheme="minorHAnsi" w:cstheme="minorHAnsi"/>
                <w:lang w:val="pl-PL"/>
              </w:rPr>
            </w:pPr>
            <w:r w:rsidRPr="006F5C65">
              <w:rPr>
                <w:rFonts w:asciiTheme="minorHAnsi" w:hAnsiTheme="minorHAnsi" w:cstheme="minorHAnsi"/>
              </w:rPr>
              <w:t>Data</w:t>
            </w:r>
            <w:r w:rsidRPr="006F5C65">
              <w:rPr>
                <w:rFonts w:asciiTheme="minorHAnsi" w:hAnsiTheme="minorHAnsi" w:cstheme="minorHAnsi"/>
                <w:spacing w:val="47"/>
              </w:rPr>
              <w:t xml:space="preserve"> </w:t>
            </w:r>
            <w:r w:rsidRPr="006F5C65">
              <w:rPr>
                <w:rFonts w:asciiTheme="minorHAnsi" w:hAnsiTheme="minorHAnsi" w:cstheme="minorHAnsi"/>
              </w:rPr>
              <w:t>odbioru</w:t>
            </w:r>
            <w:r w:rsidRPr="006F5C65">
              <w:rPr>
                <w:rFonts w:asciiTheme="minorHAnsi" w:hAnsiTheme="minorHAnsi" w:cstheme="minorHAnsi"/>
                <w:spacing w:val="46"/>
              </w:rPr>
              <w:t xml:space="preserve"> </w:t>
            </w:r>
            <w:r w:rsidRPr="006F5C65">
              <w:rPr>
                <w:rFonts w:asciiTheme="minorHAnsi" w:hAnsiTheme="minorHAnsi" w:cstheme="minorHAnsi"/>
              </w:rPr>
              <w:t>projektu</w:t>
            </w:r>
            <w:r w:rsidRPr="006F5C65">
              <w:rPr>
                <w:rFonts w:asciiTheme="minorHAnsi" w:hAnsiTheme="minorHAnsi" w:cstheme="minorHAnsi"/>
                <w:spacing w:val="45"/>
              </w:rPr>
              <w:t xml:space="preserve"> </w:t>
            </w:r>
            <w:r w:rsidRPr="006F5C65">
              <w:rPr>
                <w:rFonts w:asciiTheme="minorHAnsi" w:hAnsiTheme="minorHAnsi" w:cstheme="minorHAnsi"/>
              </w:rPr>
              <w:t>……………………..</w:t>
            </w:r>
            <w:r w:rsidRPr="006F5C65">
              <w:rPr>
                <w:rFonts w:asciiTheme="minorHAnsi" w:hAnsiTheme="minorHAnsi" w:cstheme="minorHAnsi"/>
                <w:spacing w:val="31"/>
              </w:rPr>
              <w:t xml:space="preserve"> </w:t>
            </w:r>
            <w:r w:rsidRPr="006F5C65">
              <w:rPr>
                <w:rFonts w:asciiTheme="minorHAnsi" w:hAnsiTheme="minorHAnsi" w:cstheme="minorHAnsi"/>
              </w:rPr>
              <w:t>(w</w:t>
            </w:r>
            <w:r w:rsidRPr="006F5C65">
              <w:rPr>
                <w:rFonts w:asciiTheme="minorHAnsi" w:hAnsiTheme="minorHAnsi" w:cstheme="minorHAnsi"/>
                <w:spacing w:val="49"/>
              </w:rPr>
              <w:t xml:space="preserve"> </w:t>
            </w:r>
            <w:r w:rsidRPr="006F5C65">
              <w:rPr>
                <w:rFonts w:asciiTheme="minorHAnsi" w:hAnsiTheme="minorHAnsi" w:cstheme="minorHAnsi"/>
              </w:rPr>
              <w:t>okresie</w:t>
            </w:r>
            <w:r w:rsidRPr="006F5C65">
              <w:rPr>
                <w:rFonts w:asciiTheme="minorHAnsi" w:hAnsiTheme="minorHAnsi" w:cstheme="minorHAnsi"/>
                <w:spacing w:val="47"/>
              </w:rPr>
              <w:t xml:space="preserve"> </w:t>
            </w:r>
            <w:r w:rsidRPr="006F5C65">
              <w:rPr>
                <w:rFonts w:asciiTheme="minorHAnsi" w:hAnsiTheme="minorHAnsi" w:cstheme="minorHAnsi"/>
              </w:rPr>
              <w:t>ostatnich</w:t>
            </w:r>
            <w:r w:rsidRPr="006F5C65">
              <w:rPr>
                <w:rFonts w:asciiTheme="minorHAnsi" w:hAnsiTheme="minorHAnsi" w:cstheme="minorHAnsi"/>
                <w:spacing w:val="46"/>
              </w:rPr>
              <w:t xml:space="preserve"> </w:t>
            </w:r>
            <w:r w:rsidRPr="006F5C65">
              <w:rPr>
                <w:rFonts w:asciiTheme="minorHAnsi" w:hAnsiTheme="minorHAnsi" w:cstheme="minorHAnsi"/>
              </w:rPr>
              <w:t>3</w:t>
            </w:r>
            <w:r w:rsidRPr="006F5C65">
              <w:rPr>
                <w:rFonts w:asciiTheme="minorHAnsi" w:hAnsiTheme="minorHAnsi" w:cstheme="minorHAnsi"/>
                <w:spacing w:val="48"/>
              </w:rPr>
              <w:t xml:space="preserve"> </w:t>
            </w:r>
            <w:r w:rsidRPr="006F5C65">
              <w:rPr>
                <w:rFonts w:asciiTheme="minorHAnsi" w:hAnsiTheme="minorHAnsi" w:cstheme="minorHAnsi"/>
              </w:rPr>
              <w:t>lat przed upływem terminu</w:t>
            </w:r>
            <w:r w:rsidRPr="006F5C65">
              <w:rPr>
                <w:rFonts w:asciiTheme="minorHAnsi" w:hAnsiTheme="minorHAnsi" w:cstheme="minorHAnsi"/>
                <w:spacing w:val="16"/>
              </w:rPr>
              <w:t xml:space="preserve"> </w:t>
            </w:r>
            <w:r w:rsidRPr="006F5C65">
              <w:rPr>
                <w:rFonts w:asciiTheme="minorHAnsi" w:hAnsiTheme="minorHAnsi" w:cstheme="minorHAnsi"/>
              </w:rPr>
              <w:t>składania</w:t>
            </w:r>
            <w:r w:rsidRPr="006F5C65">
              <w:rPr>
                <w:rFonts w:asciiTheme="minorHAnsi" w:hAnsiTheme="minorHAnsi" w:cstheme="minorHAnsi"/>
                <w:spacing w:val="9"/>
              </w:rPr>
              <w:t xml:space="preserve"> </w:t>
            </w:r>
            <w:r w:rsidRPr="006F5C65">
              <w:rPr>
                <w:rFonts w:asciiTheme="minorHAnsi" w:hAnsiTheme="minorHAnsi" w:cstheme="minorHAnsi"/>
              </w:rPr>
              <w:t>ofert).</w:t>
            </w:r>
          </w:p>
          <w:p w14:paraId="545458F3" w14:textId="77777777" w:rsidR="00D75D93" w:rsidRPr="006F5C65" w:rsidRDefault="00D75D93" w:rsidP="00C16AC8">
            <w:pPr>
              <w:pStyle w:val="TableParagraph"/>
              <w:spacing w:line="264" w:lineRule="exact"/>
              <w:ind w:left="150"/>
              <w:rPr>
                <w:rFonts w:asciiTheme="minorHAnsi" w:hAnsiTheme="minorHAnsi" w:cstheme="minorHAnsi"/>
                <w:lang w:val="pl-PL"/>
              </w:rPr>
            </w:pPr>
          </w:p>
          <w:p w14:paraId="42E555E4" w14:textId="77777777" w:rsidR="00D75D93" w:rsidRPr="006F5C65" w:rsidRDefault="00D75D93" w:rsidP="00C16AC8">
            <w:pPr>
              <w:pStyle w:val="TableParagraph"/>
              <w:ind w:left="109" w:right="93"/>
              <w:rPr>
                <w:rFonts w:asciiTheme="minorHAnsi" w:hAnsiTheme="minorHAnsi" w:cstheme="minorHAnsi"/>
                <w:lang w:val="pl-PL"/>
              </w:rPr>
            </w:pPr>
            <w:r w:rsidRPr="006F5C65">
              <w:rPr>
                <w:rFonts w:asciiTheme="minorHAnsi" w:hAnsiTheme="minorHAnsi" w:cstheme="minorHAnsi"/>
              </w:rPr>
              <w:t>……</w:t>
            </w:r>
            <w:r w:rsidRPr="006F5C65">
              <w:rPr>
                <w:rFonts w:asciiTheme="minorHAnsi" w:hAnsiTheme="minorHAnsi" w:cstheme="minorHAnsi"/>
                <w:spacing w:val="49"/>
              </w:rPr>
              <w:t xml:space="preserve"> </w:t>
            </w:r>
            <w:r w:rsidRPr="006F5C65">
              <w:rPr>
                <w:rFonts w:asciiTheme="minorHAnsi" w:hAnsiTheme="minorHAnsi" w:cstheme="minorHAnsi"/>
              </w:rPr>
              <w:t>letnie</w:t>
            </w:r>
            <w:r w:rsidRPr="006F5C65">
              <w:rPr>
                <w:rFonts w:asciiTheme="minorHAnsi" w:hAnsiTheme="minorHAnsi" w:cstheme="minorHAnsi"/>
                <w:spacing w:val="48"/>
              </w:rPr>
              <w:t xml:space="preserve"> </w:t>
            </w:r>
            <w:r w:rsidRPr="006F5C65">
              <w:rPr>
                <w:rFonts w:asciiTheme="minorHAnsi" w:hAnsiTheme="minorHAnsi" w:cstheme="minorHAnsi"/>
              </w:rPr>
              <w:t>doświadczenie</w:t>
            </w:r>
            <w:r w:rsidRPr="006F5C65">
              <w:rPr>
                <w:rFonts w:asciiTheme="minorHAnsi" w:hAnsiTheme="minorHAnsi" w:cstheme="minorHAnsi"/>
                <w:spacing w:val="42"/>
              </w:rPr>
              <w:t xml:space="preserve"> </w:t>
            </w:r>
            <w:r w:rsidRPr="006F5C65">
              <w:rPr>
                <w:rFonts w:asciiTheme="minorHAnsi" w:hAnsiTheme="minorHAnsi" w:cstheme="minorHAnsi"/>
              </w:rPr>
              <w:t>zawodowe</w:t>
            </w:r>
            <w:r w:rsidRPr="006F5C65">
              <w:rPr>
                <w:rFonts w:asciiTheme="minorHAnsi" w:hAnsiTheme="minorHAnsi" w:cstheme="minorHAnsi"/>
                <w:spacing w:val="42"/>
              </w:rPr>
              <w:t xml:space="preserve"> </w:t>
            </w:r>
            <w:r w:rsidRPr="006F5C65">
              <w:rPr>
                <w:rFonts w:asciiTheme="minorHAnsi" w:hAnsiTheme="minorHAnsi" w:cstheme="minorHAnsi"/>
              </w:rPr>
              <w:t>w dokonywaniu przeglądów baz danych oraz diagnozowaniu i usuwaniu błędów lub problemów w ich działaniu</w:t>
            </w:r>
            <w:r w:rsidRPr="006F5C65">
              <w:rPr>
                <w:rFonts w:asciiTheme="minorHAnsi" w:hAnsiTheme="minorHAnsi" w:cstheme="minorHAnsi"/>
                <w:spacing w:val="42"/>
              </w:rPr>
              <w:t xml:space="preserve"> </w:t>
            </w:r>
            <w:r w:rsidRPr="006F5C65">
              <w:rPr>
                <w:rFonts w:asciiTheme="minorHAnsi" w:hAnsiTheme="minorHAnsi" w:cstheme="minorHAnsi"/>
              </w:rPr>
              <w:t xml:space="preserve">(minimum </w:t>
            </w:r>
            <w:r w:rsidRPr="006F5C65">
              <w:rPr>
                <w:rFonts w:asciiTheme="minorHAnsi" w:hAnsiTheme="minorHAnsi" w:cstheme="minorHAnsi"/>
                <w:spacing w:val="-57"/>
              </w:rPr>
              <w:t xml:space="preserve">  </w:t>
            </w:r>
            <w:r w:rsidRPr="006F5C65">
              <w:rPr>
                <w:rFonts w:asciiTheme="minorHAnsi" w:hAnsiTheme="minorHAnsi" w:cstheme="minorHAnsi"/>
              </w:rPr>
              <w:t>3-letnie).</w:t>
            </w:r>
          </w:p>
          <w:p w14:paraId="731CF014" w14:textId="77777777" w:rsidR="00D75D93" w:rsidRPr="006F5C65" w:rsidRDefault="00D75D93" w:rsidP="00C16AC8">
            <w:pPr>
              <w:pStyle w:val="TableParagraph"/>
              <w:spacing w:line="264" w:lineRule="exact"/>
              <w:ind w:left="150"/>
              <w:rPr>
                <w:rFonts w:asciiTheme="minorHAnsi" w:hAnsiTheme="minorHAnsi" w:cstheme="minorHAnsi"/>
                <w:lang w:val="pl-PL"/>
              </w:rPr>
            </w:pPr>
          </w:p>
          <w:p w14:paraId="383330D1" w14:textId="77777777" w:rsidR="00D75D93" w:rsidRPr="006F5C65" w:rsidRDefault="00D75D93" w:rsidP="00C16AC8">
            <w:pPr>
              <w:pStyle w:val="TableParagraph"/>
              <w:spacing w:line="264" w:lineRule="exact"/>
              <w:ind w:left="150"/>
              <w:rPr>
                <w:rFonts w:asciiTheme="minorHAnsi" w:hAnsiTheme="minorHAnsi" w:cstheme="minorHAnsi"/>
                <w:lang w:val="pl-PL"/>
              </w:rPr>
            </w:pPr>
          </w:p>
          <w:p w14:paraId="1EE49E04" w14:textId="77777777" w:rsidR="00D75D93" w:rsidRPr="006F5C65" w:rsidRDefault="00D75D93" w:rsidP="00C16AC8">
            <w:pPr>
              <w:pStyle w:val="TableParagraph"/>
              <w:spacing w:before="1"/>
              <w:ind w:left="709" w:right="97" w:hanging="425"/>
              <w:jc w:val="both"/>
              <w:rPr>
                <w:rFonts w:asciiTheme="minorHAnsi" w:hAnsiTheme="minorHAnsi" w:cstheme="minorHAnsi"/>
                <w:lang w:val="pl-PL"/>
              </w:rPr>
            </w:pPr>
            <w:r w:rsidRPr="006F5C65">
              <w:rPr>
                <w:rFonts w:asciiTheme="minorHAnsi" w:hAnsiTheme="minorHAnsi" w:cstheme="minorHAnsi"/>
              </w:rPr>
              <w:t>1)</w:t>
            </w:r>
            <w:r w:rsidRPr="006F5C65">
              <w:rPr>
                <w:rFonts w:asciiTheme="minorHAnsi" w:hAnsiTheme="minorHAnsi" w:cstheme="minorHAnsi"/>
                <w:spacing w:val="1"/>
              </w:rPr>
              <w:t xml:space="preserve"> </w:t>
            </w:r>
            <w:r w:rsidRPr="006F5C65">
              <w:rPr>
                <w:rFonts w:asciiTheme="minorHAnsi" w:hAnsiTheme="minorHAnsi" w:cstheme="minorHAnsi"/>
              </w:rPr>
              <w:t>Nazwa</w:t>
            </w:r>
            <w:r w:rsidRPr="006F5C65">
              <w:rPr>
                <w:rFonts w:asciiTheme="minorHAnsi" w:hAnsiTheme="minorHAnsi" w:cstheme="minorHAnsi"/>
                <w:spacing w:val="60"/>
              </w:rPr>
              <w:t xml:space="preserve"> </w:t>
            </w:r>
            <w:r w:rsidRPr="006F5C65">
              <w:rPr>
                <w:rFonts w:asciiTheme="minorHAnsi" w:hAnsiTheme="minorHAnsi" w:cstheme="minorHAnsi"/>
              </w:rPr>
              <w:t>projektu</w:t>
            </w:r>
            <w:r w:rsidRPr="006F5C65">
              <w:rPr>
                <w:rFonts w:asciiTheme="minorHAnsi" w:hAnsiTheme="minorHAnsi" w:cstheme="minorHAnsi"/>
                <w:spacing w:val="60"/>
              </w:rPr>
              <w:t xml:space="preserve"> </w:t>
            </w:r>
            <w:r w:rsidRPr="006F5C65">
              <w:rPr>
                <w:rFonts w:asciiTheme="minorHAnsi" w:hAnsiTheme="minorHAnsi" w:cstheme="minorHAnsi"/>
              </w:rPr>
              <w:t>informatycznego,</w:t>
            </w:r>
            <w:r w:rsidRPr="006F5C65">
              <w:rPr>
                <w:rFonts w:asciiTheme="minorHAnsi" w:hAnsiTheme="minorHAnsi" w:cstheme="minorHAnsi"/>
                <w:spacing w:val="60"/>
              </w:rPr>
              <w:t xml:space="preserve"> </w:t>
            </w:r>
            <w:r w:rsidRPr="006F5C65">
              <w:rPr>
                <w:rFonts w:asciiTheme="minorHAnsi" w:hAnsiTheme="minorHAnsi" w:cstheme="minorHAnsi"/>
              </w:rPr>
              <w:t>w</w:t>
            </w:r>
            <w:r w:rsidRPr="006F5C65">
              <w:rPr>
                <w:rFonts w:asciiTheme="minorHAnsi" w:hAnsiTheme="minorHAnsi" w:cstheme="minorHAnsi"/>
                <w:spacing w:val="60"/>
              </w:rPr>
              <w:t xml:space="preserve"> </w:t>
            </w:r>
            <w:r w:rsidRPr="006F5C65">
              <w:rPr>
                <w:rFonts w:asciiTheme="minorHAnsi" w:hAnsiTheme="minorHAnsi" w:cstheme="minorHAnsi"/>
              </w:rPr>
              <w:t>którym</w:t>
            </w:r>
            <w:r w:rsidRPr="006F5C65">
              <w:rPr>
                <w:rFonts w:asciiTheme="minorHAnsi" w:hAnsiTheme="minorHAnsi" w:cstheme="minorHAnsi"/>
                <w:spacing w:val="60"/>
              </w:rPr>
              <w:t xml:space="preserve"> </w:t>
            </w:r>
            <w:r w:rsidRPr="006F5C65">
              <w:rPr>
                <w:rFonts w:asciiTheme="minorHAnsi" w:hAnsiTheme="minorHAnsi" w:cstheme="minorHAnsi"/>
              </w:rPr>
              <w:t>dana</w:t>
            </w:r>
            <w:r w:rsidRPr="006F5C65">
              <w:rPr>
                <w:rFonts w:asciiTheme="minorHAnsi" w:hAnsiTheme="minorHAnsi" w:cstheme="minorHAnsi"/>
                <w:spacing w:val="60"/>
              </w:rPr>
              <w:t xml:space="preserve"> </w:t>
            </w:r>
            <w:r w:rsidRPr="006F5C65">
              <w:rPr>
                <w:rFonts w:asciiTheme="minorHAnsi" w:hAnsiTheme="minorHAnsi" w:cstheme="minorHAnsi"/>
              </w:rPr>
              <w:t>osoba</w:t>
            </w:r>
            <w:r w:rsidRPr="006F5C65">
              <w:rPr>
                <w:rFonts w:asciiTheme="minorHAnsi" w:hAnsiTheme="minorHAnsi" w:cstheme="minorHAnsi"/>
                <w:spacing w:val="60"/>
              </w:rPr>
              <w:t xml:space="preserve"> </w:t>
            </w:r>
            <w:r w:rsidRPr="006F5C65">
              <w:rPr>
                <w:rFonts w:asciiTheme="minorHAnsi" w:hAnsiTheme="minorHAnsi" w:cstheme="minorHAnsi"/>
              </w:rPr>
              <w:t>brała</w:t>
            </w:r>
            <w:r w:rsidRPr="006F5C65">
              <w:rPr>
                <w:rFonts w:asciiTheme="minorHAnsi" w:hAnsiTheme="minorHAnsi" w:cstheme="minorHAnsi"/>
                <w:spacing w:val="60"/>
              </w:rPr>
              <w:t xml:space="preserve"> </w:t>
            </w:r>
            <w:r w:rsidRPr="006F5C65">
              <w:rPr>
                <w:rFonts w:asciiTheme="minorHAnsi" w:hAnsiTheme="minorHAnsi" w:cstheme="minorHAnsi"/>
              </w:rPr>
              <w:t>udział</w:t>
            </w:r>
            <w:r w:rsidRPr="006F5C65">
              <w:rPr>
                <w:rFonts w:asciiTheme="minorHAnsi" w:hAnsiTheme="minorHAnsi" w:cstheme="minorHAnsi"/>
                <w:spacing w:val="1"/>
              </w:rPr>
              <w:t xml:space="preserve"> </w:t>
            </w:r>
            <w:r w:rsidRPr="006F5C65">
              <w:rPr>
                <w:rFonts w:asciiTheme="minorHAnsi" w:hAnsiTheme="minorHAnsi" w:cstheme="minorHAnsi"/>
              </w:rPr>
              <w:t>jako</w:t>
            </w:r>
            <w:r w:rsidRPr="006F5C65">
              <w:rPr>
                <w:rFonts w:asciiTheme="minorHAnsi" w:hAnsiTheme="minorHAnsi" w:cstheme="minorHAnsi"/>
                <w:spacing w:val="1"/>
              </w:rPr>
              <w:t xml:space="preserve"> </w:t>
            </w:r>
            <w:r w:rsidRPr="006F5C65">
              <w:rPr>
                <w:rFonts w:asciiTheme="minorHAnsi" w:hAnsiTheme="minorHAnsi" w:cstheme="minorHAnsi"/>
              </w:rPr>
              <w:t>specjalista</w:t>
            </w:r>
            <w:r w:rsidRPr="006F5C65">
              <w:rPr>
                <w:rFonts w:asciiTheme="minorHAnsi" w:hAnsiTheme="minorHAnsi" w:cstheme="minorHAnsi"/>
                <w:spacing w:val="-3"/>
              </w:rPr>
              <w:t xml:space="preserve"> </w:t>
            </w:r>
            <w:r w:rsidRPr="006F5C65">
              <w:rPr>
                <w:rFonts w:asciiTheme="minorHAnsi" w:hAnsiTheme="minorHAnsi" w:cstheme="minorHAnsi"/>
              </w:rPr>
              <w:t>ds.</w:t>
            </w:r>
            <w:r w:rsidRPr="006F5C65">
              <w:rPr>
                <w:rFonts w:asciiTheme="minorHAnsi" w:hAnsiTheme="minorHAnsi" w:cstheme="minorHAnsi"/>
                <w:spacing w:val="-3"/>
              </w:rPr>
              <w:t xml:space="preserve"> </w:t>
            </w:r>
            <w:r w:rsidRPr="006F5C65">
              <w:rPr>
                <w:rFonts w:asciiTheme="minorHAnsi" w:hAnsiTheme="minorHAnsi" w:cstheme="minorHAnsi"/>
              </w:rPr>
              <w:t>baz danych,</w:t>
            </w:r>
            <w:r w:rsidRPr="006F5C65">
              <w:rPr>
                <w:rFonts w:asciiTheme="minorHAnsi" w:hAnsiTheme="minorHAnsi" w:cstheme="minorHAnsi"/>
                <w:spacing w:val="1"/>
              </w:rPr>
              <w:t xml:space="preserve"> </w:t>
            </w:r>
            <w:r w:rsidRPr="006F5C65">
              <w:rPr>
                <w:rFonts w:asciiTheme="minorHAnsi" w:hAnsiTheme="minorHAnsi" w:cstheme="minorHAnsi"/>
              </w:rPr>
              <w:t>obejmujący dokonywanie przeglądów baz danych oraz diagnozowanie i usuwanie błędów lub problemów w ich działaniu:</w:t>
            </w:r>
          </w:p>
          <w:p w14:paraId="438EBBFF" w14:textId="77777777" w:rsidR="00D75D93" w:rsidRPr="006F5C65" w:rsidRDefault="00D75D93" w:rsidP="00C16AC8">
            <w:pPr>
              <w:pStyle w:val="TableParagraph"/>
              <w:spacing w:before="11"/>
              <w:rPr>
                <w:rFonts w:asciiTheme="minorHAnsi" w:hAnsiTheme="minorHAnsi" w:cstheme="minorHAnsi"/>
                <w:b/>
                <w:lang w:val="pl-PL"/>
              </w:rPr>
            </w:pPr>
          </w:p>
          <w:p w14:paraId="55CEF67C" w14:textId="6E3D4D99" w:rsidR="00D75D93" w:rsidRPr="006F5C65" w:rsidRDefault="00D75D93" w:rsidP="00C16AC8">
            <w:pPr>
              <w:pStyle w:val="TableParagraph"/>
              <w:ind w:left="150"/>
              <w:rPr>
                <w:rFonts w:asciiTheme="minorHAnsi" w:hAnsiTheme="minorHAnsi" w:cstheme="minorHAnsi"/>
                <w:spacing w:val="1"/>
                <w:lang w:val="pl-PL"/>
              </w:rPr>
            </w:pPr>
            <w:r w:rsidRPr="006F5C65">
              <w:rPr>
                <w:rFonts w:asciiTheme="minorHAnsi" w:hAnsiTheme="minorHAnsi" w:cstheme="minorHAnsi"/>
              </w:rPr>
              <w:t>……………………………………………………………………………………</w:t>
            </w:r>
            <w:r>
              <w:rPr>
                <w:rFonts w:asciiTheme="minorHAnsi" w:hAnsiTheme="minorHAnsi" w:cstheme="minorHAnsi"/>
              </w:rPr>
              <w:t>…………………………………………………..</w:t>
            </w:r>
            <w:r w:rsidRPr="006F5C65">
              <w:rPr>
                <w:rFonts w:asciiTheme="minorHAnsi" w:hAnsiTheme="minorHAnsi" w:cstheme="minorHAnsi"/>
                <w:spacing w:val="1"/>
              </w:rPr>
              <w:t xml:space="preserve"> </w:t>
            </w:r>
          </w:p>
          <w:p w14:paraId="7FD2CC82" w14:textId="77777777" w:rsidR="00D75D93" w:rsidRPr="006F5C65" w:rsidRDefault="00D75D93" w:rsidP="00C16AC8">
            <w:pPr>
              <w:pStyle w:val="TableParagraph"/>
              <w:ind w:left="150"/>
              <w:rPr>
                <w:rFonts w:asciiTheme="minorHAnsi" w:hAnsiTheme="minorHAnsi" w:cstheme="minorHAnsi"/>
                <w:lang w:val="pl-PL"/>
              </w:rPr>
            </w:pPr>
            <w:r w:rsidRPr="006F5C65">
              <w:rPr>
                <w:rFonts w:asciiTheme="minorHAnsi" w:hAnsiTheme="minorHAnsi" w:cstheme="minorHAnsi"/>
              </w:rPr>
              <w:t>Charakterystyka</w:t>
            </w:r>
            <w:r w:rsidRPr="006F5C65">
              <w:rPr>
                <w:rFonts w:asciiTheme="minorHAnsi" w:hAnsiTheme="minorHAnsi" w:cstheme="minorHAnsi"/>
                <w:spacing w:val="9"/>
              </w:rPr>
              <w:t xml:space="preserve"> </w:t>
            </w:r>
            <w:r w:rsidRPr="006F5C65">
              <w:rPr>
                <w:rFonts w:asciiTheme="minorHAnsi" w:hAnsiTheme="minorHAnsi" w:cstheme="minorHAnsi"/>
              </w:rPr>
              <w:t>odbiorcy</w:t>
            </w:r>
            <w:r w:rsidRPr="006F5C65">
              <w:rPr>
                <w:rFonts w:asciiTheme="minorHAnsi" w:hAnsiTheme="minorHAnsi" w:cstheme="minorHAnsi"/>
                <w:spacing w:val="4"/>
              </w:rPr>
              <w:t xml:space="preserve"> </w:t>
            </w:r>
            <w:r w:rsidRPr="006F5C65">
              <w:rPr>
                <w:rFonts w:asciiTheme="minorHAnsi" w:hAnsiTheme="minorHAnsi" w:cstheme="minorHAnsi"/>
              </w:rPr>
              <w:t>ww.</w:t>
            </w:r>
            <w:r w:rsidRPr="006F5C65">
              <w:rPr>
                <w:rFonts w:asciiTheme="minorHAnsi" w:hAnsiTheme="minorHAnsi" w:cstheme="minorHAnsi"/>
                <w:spacing w:val="11"/>
              </w:rPr>
              <w:t xml:space="preserve"> </w:t>
            </w:r>
            <w:r w:rsidRPr="006F5C65">
              <w:rPr>
                <w:rFonts w:asciiTheme="minorHAnsi" w:hAnsiTheme="minorHAnsi" w:cstheme="minorHAnsi"/>
              </w:rPr>
              <w:t>projektu:</w:t>
            </w:r>
          </w:p>
          <w:p w14:paraId="54FC92C8" w14:textId="77777777" w:rsidR="00D75D93" w:rsidRPr="006F5C65" w:rsidRDefault="00D75D93" w:rsidP="00C16AC8">
            <w:pPr>
              <w:pStyle w:val="TableParagraph"/>
              <w:ind w:left="150"/>
              <w:rPr>
                <w:rFonts w:asciiTheme="minorHAnsi" w:hAnsiTheme="minorHAnsi" w:cstheme="minorHAnsi"/>
                <w:lang w:val="pl-PL"/>
              </w:rPr>
            </w:pPr>
            <w:r w:rsidRPr="006F5C65">
              <w:rPr>
                <w:rFonts w:asciiTheme="minorHAnsi" w:hAnsiTheme="minorHAnsi" w:cstheme="minorHAnsi"/>
              </w:rPr>
              <w:t>Zamawiający</w:t>
            </w:r>
            <w:r w:rsidRPr="006F5C65">
              <w:rPr>
                <w:rFonts w:asciiTheme="minorHAnsi" w:hAnsiTheme="minorHAnsi" w:cstheme="minorHAnsi"/>
                <w:spacing w:val="28"/>
              </w:rPr>
              <w:t xml:space="preserve"> </w:t>
            </w:r>
            <w:r w:rsidRPr="006F5C65">
              <w:rPr>
                <w:rFonts w:asciiTheme="minorHAnsi" w:hAnsiTheme="minorHAnsi" w:cstheme="minorHAnsi"/>
              </w:rPr>
              <w:t>projekt:</w:t>
            </w:r>
            <w:r w:rsidRPr="006F5C65">
              <w:rPr>
                <w:rFonts w:asciiTheme="minorHAnsi" w:hAnsiTheme="minorHAnsi" w:cstheme="minorHAnsi"/>
                <w:spacing w:val="35"/>
              </w:rPr>
              <w:t xml:space="preserve"> </w:t>
            </w:r>
            <w:r w:rsidRPr="006F5C65">
              <w:rPr>
                <w:rFonts w:asciiTheme="minorHAnsi" w:hAnsiTheme="minorHAnsi" w:cstheme="minorHAnsi"/>
              </w:rPr>
              <w:t>……………………</w:t>
            </w:r>
          </w:p>
          <w:p w14:paraId="7897F0B9" w14:textId="77777777" w:rsidR="00D75D93" w:rsidRPr="00E235AA" w:rsidRDefault="00D75D93" w:rsidP="00C16AC8">
            <w:pPr>
              <w:pStyle w:val="TableParagraph"/>
              <w:ind w:left="109" w:right="90"/>
              <w:jc w:val="both"/>
              <w:rPr>
                <w:rFonts w:asciiTheme="minorHAnsi" w:hAnsiTheme="minorHAnsi" w:cstheme="minorHAnsi"/>
                <w:lang w:val="pl-PL"/>
              </w:rPr>
            </w:pPr>
            <w:r w:rsidRPr="006F5C65">
              <w:rPr>
                <w:rFonts w:asciiTheme="minorHAnsi" w:hAnsiTheme="minorHAnsi" w:cstheme="minorHAnsi"/>
              </w:rPr>
              <w:t>Data</w:t>
            </w:r>
            <w:r w:rsidRPr="006F5C65">
              <w:rPr>
                <w:rFonts w:asciiTheme="minorHAnsi" w:hAnsiTheme="minorHAnsi" w:cstheme="minorHAnsi"/>
                <w:spacing w:val="47"/>
              </w:rPr>
              <w:t xml:space="preserve"> </w:t>
            </w:r>
            <w:r w:rsidRPr="006F5C65">
              <w:rPr>
                <w:rFonts w:asciiTheme="minorHAnsi" w:hAnsiTheme="minorHAnsi" w:cstheme="minorHAnsi"/>
              </w:rPr>
              <w:t>odbioru</w:t>
            </w:r>
            <w:r w:rsidRPr="006F5C65">
              <w:rPr>
                <w:rFonts w:asciiTheme="minorHAnsi" w:hAnsiTheme="minorHAnsi" w:cstheme="minorHAnsi"/>
                <w:spacing w:val="46"/>
              </w:rPr>
              <w:t xml:space="preserve"> </w:t>
            </w:r>
            <w:r w:rsidRPr="006F5C65">
              <w:rPr>
                <w:rFonts w:asciiTheme="minorHAnsi" w:hAnsiTheme="minorHAnsi" w:cstheme="minorHAnsi"/>
              </w:rPr>
              <w:t>projektu</w:t>
            </w:r>
            <w:r w:rsidRPr="006F5C65">
              <w:rPr>
                <w:rFonts w:asciiTheme="minorHAnsi" w:hAnsiTheme="minorHAnsi" w:cstheme="minorHAnsi"/>
                <w:spacing w:val="45"/>
              </w:rPr>
              <w:t xml:space="preserve"> </w:t>
            </w:r>
            <w:r w:rsidRPr="006F5C65">
              <w:rPr>
                <w:rFonts w:asciiTheme="minorHAnsi" w:hAnsiTheme="minorHAnsi" w:cstheme="minorHAnsi"/>
              </w:rPr>
              <w:t>……………………..</w:t>
            </w:r>
            <w:r w:rsidRPr="006F5C65">
              <w:rPr>
                <w:rFonts w:asciiTheme="minorHAnsi" w:hAnsiTheme="minorHAnsi" w:cstheme="minorHAnsi"/>
                <w:spacing w:val="31"/>
              </w:rPr>
              <w:t xml:space="preserve"> </w:t>
            </w:r>
            <w:r w:rsidRPr="006F5C65">
              <w:rPr>
                <w:rFonts w:asciiTheme="minorHAnsi" w:hAnsiTheme="minorHAnsi" w:cstheme="minorHAnsi"/>
              </w:rPr>
              <w:t>(w</w:t>
            </w:r>
            <w:r w:rsidRPr="006F5C65">
              <w:rPr>
                <w:rFonts w:asciiTheme="minorHAnsi" w:hAnsiTheme="minorHAnsi" w:cstheme="minorHAnsi"/>
                <w:spacing w:val="49"/>
              </w:rPr>
              <w:t xml:space="preserve"> </w:t>
            </w:r>
            <w:r w:rsidRPr="006F5C65">
              <w:rPr>
                <w:rFonts w:asciiTheme="minorHAnsi" w:hAnsiTheme="minorHAnsi" w:cstheme="minorHAnsi"/>
              </w:rPr>
              <w:t>okresie</w:t>
            </w:r>
            <w:r w:rsidRPr="006F5C65">
              <w:rPr>
                <w:rFonts w:asciiTheme="minorHAnsi" w:hAnsiTheme="minorHAnsi" w:cstheme="minorHAnsi"/>
                <w:spacing w:val="47"/>
              </w:rPr>
              <w:t xml:space="preserve"> </w:t>
            </w:r>
            <w:r w:rsidRPr="006F5C65">
              <w:rPr>
                <w:rFonts w:asciiTheme="minorHAnsi" w:hAnsiTheme="minorHAnsi" w:cstheme="minorHAnsi"/>
              </w:rPr>
              <w:t>ostatnich</w:t>
            </w:r>
            <w:r w:rsidRPr="006F5C65">
              <w:rPr>
                <w:rFonts w:asciiTheme="minorHAnsi" w:hAnsiTheme="minorHAnsi" w:cstheme="minorHAnsi"/>
                <w:spacing w:val="46"/>
              </w:rPr>
              <w:t xml:space="preserve"> </w:t>
            </w:r>
            <w:r w:rsidRPr="006F5C65">
              <w:rPr>
                <w:rFonts w:asciiTheme="minorHAnsi" w:hAnsiTheme="minorHAnsi" w:cstheme="minorHAnsi"/>
              </w:rPr>
              <w:t>3</w:t>
            </w:r>
            <w:r w:rsidRPr="006F5C65">
              <w:rPr>
                <w:rFonts w:asciiTheme="minorHAnsi" w:hAnsiTheme="minorHAnsi" w:cstheme="minorHAnsi"/>
                <w:spacing w:val="48"/>
              </w:rPr>
              <w:t xml:space="preserve"> </w:t>
            </w:r>
            <w:r w:rsidRPr="006F5C65">
              <w:rPr>
                <w:rFonts w:asciiTheme="minorHAnsi" w:hAnsiTheme="minorHAnsi" w:cstheme="minorHAnsi"/>
              </w:rPr>
              <w:t>lat przed upływem terminu</w:t>
            </w:r>
            <w:r w:rsidRPr="006F5C65">
              <w:rPr>
                <w:rFonts w:asciiTheme="minorHAnsi" w:hAnsiTheme="minorHAnsi" w:cstheme="minorHAnsi"/>
                <w:spacing w:val="16"/>
              </w:rPr>
              <w:t xml:space="preserve"> </w:t>
            </w:r>
            <w:r w:rsidRPr="006F5C65">
              <w:rPr>
                <w:rFonts w:asciiTheme="minorHAnsi" w:hAnsiTheme="minorHAnsi" w:cstheme="minorHAnsi"/>
              </w:rPr>
              <w:t>składania</w:t>
            </w:r>
            <w:r w:rsidRPr="006F5C65">
              <w:rPr>
                <w:rFonts w:asciiTheme="minorHAnsi" w:hAnsiTheme="minorHAnsi" w:cstheme="minorHAnsi"/>
                <w:spacing w:val="9"/>
              </w:rPr>
              <w:t xml:space="preserve"> </w:t>
            </w:r>
            <w:r w:rsidRPr="006F5C65">
              <w:rPr>
                <w:rFonts w:asciiTheme="minorHAnsi" w:hAnsiTheme="minorHAnsi" w:cstheme="minorHAnsi"/>
              </w:rPr>
              <w:t>ofert).</w:t>
            </w:r>
          </w:p>
        </w:tc>
        <w:tc>
          <w:tcPr>
            <w:tcW w:w="1752" w:type="dxa"/>
          </w:tcPr>
          <w:p w14:paraId="77FAE2E3" w14:textId="77777777" w:rsidR="00D75D93" w:rsidRPr="00E235AA" w:rsidRDefault="00D75D93" w:rsidP="00C16AC8">
            <w:pPr>
              <w:pStyle w:val="TableParagraph"/>
              <w:rPr>
                <w:rFonts w:asciiTheme="minorHAnsi" w:hAnsiTheme="minorHAnsi" w:cstheme="minorHAnsi"/>
                <w:lang w:val="pl-PL"/>
              </w:rPr>
            </w:pPr>
          </w:p>
        </w:tc>
      </w:tr>
      <w:tr w:rsidR="00D75D93" w:rsidRPr="002D51F2" w14:paraId="7D188F7D" w14:textId="77777777" w:rsidTr="00C16AC8">
        <w:trPr>
          <w:trHeight w:val="5519"/>
        </w:trPr>
        <w:tc>
          <w:tcPr>
            <w:tcW w:w="674" w:type="dxa"/>
            <w:vAlign w:val="center"/>
          </w:tcPr>
          <w:p w14:paraId="009158E8" w14:textId="77777777" w:rsidR="00D75D93" w:rsidRPr="002D51F2" w:rsidRDefault="00D75D93" w:rsidP="00C16AC8">
            <w:pPr>
              <w:pStyle w:val="TableParagraph"/>
              <w:spacing w:before="160"/>
              <w:ind w:left="2"/>
              <w:jc w:val="center"/>
              <w:rPr>
                <w:rFonts w:asciiTheme="minorHAnsi" w:hAnsiTheme="minorHAnsi" w:cstheme="minorHAnsi"/>
              </w:rPr>
            </w:pPr>
            <w:r>
              <w:rPr>
                <w:rFonts w:asciiTheme="minorHAnsi" w:hAnsiTheme="minorHAnsi" w:cstheme="minorHAnsi"/>
              </w:rPr>
              <w:lastRenderedPageBreak/>
              <w:t>4</w:t>
            </w:r>
            <w:r w:rsidRPr="002D51F2">
              <w:rPr>
                <w:rFonts w:asciiTheme="minorHAnsi" w:hAnsiTheme="minorHAnsi" w:cstheme="minorHAnsi"/>
              </w:rPr>
              <w:t>.</w:t>
            </w:r>
          </w:p>
        </w:tc>
        <w:tc>
          <w:tcPr>
            <w:tcW w:w="1984" w:type="dxa"/>
            <w:vAlign w:val="center"/>
          </w:tcPr>
          <w:p w14:paraId="630C70F4" w14:textId="77777777" w:rsidR="00D75D93" w:rsidRPr="00FA2A55" w:rsidRDefault="00D75D93" w:rsidP="00C16AC8">
            <w:pPr>
              <w:pStyle w:val="TableParagraph"/>
              <w:spacing w:line="274" w:lineRule="exact"/>
              <w:ind w:left="151"/>
              <w:jc w:val="center"/>
              <w:rPr>
                <w:rFonts w:asciiTheme="minorHAnsi" w:hAnsiTheme="minorHAnsi" w:cstheme="minorHAnsi"/>
                <w:b/>
              </w:rPr>
            </w:pPr>
            <w:r>
              <w:rPr>
                <w:rFonts w:asciiTheme="minorHAnsi" w:hAnsiTheme="minorHAnsi" w:cstheme="minorHAnsi"/>
                <w:b/>
              </w:rPr>
              <w:t>S</w:t>
            </w:r>
            <w:r w:rsidRPr="00FA2A55">
              <w:rPr>
                <w:rFonts w:asciiTheme="minorHAnsi" w:hAnsiTheme="minorHAnsi" w:cstheme="minorHAnsi"/>
                <w:b/>
              </w:rPr>
              <w:t>pecjalista ds. projektowania systemów</w:t>
            </w:r>
          </w:p>
        </w:tc>
        <w:tc>
          <w:tcPr>
            <w:tcW w:w="1701" w:type="dxa"/>
            <w:vAlign w:val="center"/>
          </w:tcPr>
          <w:p w14:paraId="6F563514" w14:textId="77777777" w:rsidR="00D75D93" w:rsidRPr="002D51F2" w:rsidRDefault="00D75D93" w:rsidP="00C16AC8">
            <w:pPr>
              <w:pStyle w:val="TableParagraph"/>
              <w:spacing w:before="1"/>
              <w:ind w:left="111" w:right="99"/>
              <w:jc w:val="center"/>
              <w:rPr>
                <w:rFonts w:asciiTheme="minorHAnsi" w:hAnsiTheme="minorHAnsi" w:cstheme="minorHAnsi"/>
              </w:rPr>
            </w:pPr>
            <w:r w:rsidRPr="002D51F2">
              <w:rPr>
                <w:rFonts w:asciiTheme="minorHAnsi" w:hAnsiTheme="minorHAnsi" w:cstheme="minorHAnsi"/>
              </w:rPr>
              <w:t>………………</w:t>
            </w:r>
          </w:p>
          <w:p w14:paraId="593F2FE8" w14:textId="77777777" w:rsidR="00D75D93" w:rsidRPr="002D51F2" w:rsidRDefault="00D75D93" w:rsidP="00C16AC8">
            <w:pPr>
              <w:pStyle w:val="TableParagraph"/>
              <w:spacing w:before="1"/>
              <w:ind w:left="111" w:right="99"/>
              <w:jc w:val="center"/>
              <w:rPr>
                <w:rFonts w:asciiTheme="minorHAnsi" w:hAnsiTheme="minorHAnsi" w:cstheme="minorHAnsi"/>
              </w:rPr>
            </w:pPr>
            <w:r w:rsidRPr="002D51F2">
              <w:rPr>
                <w:rFonts w:asciiTheme="minorHAnsi" w:hAnsiTheme="minorHAnsi" w:cstheme="minorHAnsi"/>
              </w:rPr>
              <w:t>(Imię</w:t>
            </w:r>
            <w:r w:rsidRPr="002D51F2">
              <w:rPr>
                <w:rFonts w:asciiTheme="minorHAnsi" w:hAnsiTheme="minorHAnsi" w:cstheme="minorHAnsi"/>
                <w:spacing w:val="10"/>
              </w:rPr>
              <w:t xml:space="preserve"> </w:t>
            </w:r>
            <w:r w:rsidRPr="002D51F2">
              <w:rPr>
                <w:rFonts w:asciiTheme="minorHAnsi" w:hAnsiTheme="minorHAnsi" w:cstheme="minorHAnsi"/>
              </w:rPr>
              <w:t>i</w:t>
            </w:r>
            <w:r w:rsidRPr="002D51F2">
              <w:rPr>
                <w:rFonts w:asciiTheme="minorHAnsi" w:hAnsiTheme="minorHAnsi" w:cstheme="minorHAnsi"/>
                <w:spacing w:val="1"/>
              </w:rPr>
              <w:t xml:space="preserve"> </w:t>
            </w:r>
            <w:r w:rsidRPr="002D51F2">
              <w:rPr>
                <w:rFonts w:asciiTheme="minorHAnsi" w:hAnsiTheme="minorHAnsi" w:cstheme="minorHAnsi"/>
              </w:rPr>
              <w:t>nazwisko)</w:t>
            </w:r>
          </w:p>
        </w:tc>
        <w:tc>
          <w:tcPr>
            <w:tcW w:w="8107" w:type="dxa"/>
          </w:tcPr>
          <w:p w14:paraId="681DC9FF" w14:textId="77777777" w:rsidR="00D75D93" w:rsidRPr="00E235AA" w:rsidRDefault="00D75D93" w:rsidP="00C16AC8">
            <w:pPr>
              <w:pStyle w:val="TableParagraph"/>
              <w:ind w:left="109"/>
              <w:rPr>
                <w:rFonts w:asciiTheme="minorHAnsi" w:hAnsiTheme="minorHAnsi" w:cstheme="minorHAnsi"/>
                <w:lang w:val="pl-PL"/>
              </w:rPr>
            </w:pPr>
            <w:r w:rsidRPr="00E235AA">
              <w:rPr>
                <w:rFonts w:asciiTheme="minorHAnsi" w:hAnsiTheme="minorHAnsi" w:cstheme="minorHAnsi"/>
                <w:lang w:val="pl-PL"/>
              </w:rPr>
              <w:t>Doświadczenia,</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Pr>
                <w:rFonts w:asciiTheme="minorHAnsi" w:hAnsiTheme="minorHAnsi" w:cstheme="minorHAnsi"/>
                <w:lang w:val="pl-PL"/>
              </w:rPr>
              <w:t>b</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w:t>
            </w:r>
            <w:r>
              <w:rPr>
                <w:rFonts w:asciiTheme="minorHAnsi" w:hAnsiTheme="minorHAnsi" w:cstheme="minorHAnsi"/>
                <w:lang w:val="pl-PL"/>
              </w:rPr>
              <w:t>2</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59DB18FF" w14:textId="77777777" w:rsidR="00D75D93" w:rsidRDefault="00D75D93" w:rsidP="00C16AC8">
            <w:pPr>
              <w:pStyle w:val="TableParagraph"/>
              <w:ind w:left="109" w:right="93"/>
              <w:rPr>
                <w:rFonts w:asciiTheme="minorHAnsi" w:hAnsiTheme="minorHAnsi" w:cstheme="minorHAnsi"/>
                <w:lang w:val="pl-PL"/>
              </w:rPr>
            </w:pPr>
            <w:r w:rsidRPr="00E235AA">
              <w:rPr>
                <w:rFonts w:asciiTheme="minorHAnsi" w:hAnsiTheme="minorHAnsi" w:cstheme="minorHAnsi"/>
                <w:lang w:val="pl-PL"/>
              </w:rPr>
              <w:t>……</w:t>
            </w:r>
            <w:r w:rsidRPr="00E235AA">
              <w:rPr>
                <w:rFonts w:asciiTheme="minorHAnsi" w:hAnsiTheme="minorHAnsi" w:cstheme="minorHAnsi"/>
                <w:spacing w:val="49"/>
                <w:lang w:val="pl-PL"/>
              </w:rPr>
              <w:t xml:space="preserve"> </w:t>
            </w:r>
            <w:r w:rsidRPr="00E235AA">
              <w:rPr>
                <w:rFonts w:asciiTheme="minorHAnsi" w:hAnsiTheme="minorHAnsi" w:cstheme="minorHAnsi"/>
                <w:lang w:val="pl-PL"/>
              </w:rPr>
              <w:t>letnie</w:t>
            </w:r>
            <w:r w:rsidRPr="00E235AA">
              <w:rPr>
                <w:rFonts w:asciiTheme="minorHAnsi" w:hAnsiTheme="minorHAnsi" w:cstheme="minorHAnsi"/>
                <w:spacing w:val="48"/>
                <w:lang w:val="pl-PL"/>
              </w:rPr>
              <w:t xml:space="preserve"> </w:t>
            </w:r>
            <w:r w:rsidRPr="00E235AA">
              <w:rPr>
                <w:rFonts w:asciiTheme="minorHAnsi" w:hAnsiTheme="minorHAnsi" w:cstheme="minorHAnsi"/>
                <w:lang w:val="pl-PL"/>
              </w:rPr>
              <w:t>doświadczenie</w:t>
            </w:r>
            <w:r>
              <w:rPr>
                <w:rFonts w:asciiTheme="minorHAnsi" w:hAnsiTheme="minorHAnsi" w:cstheme="minorHAnsi"/>
                <w:lang w:val="pl-PL"/>
              </w:rPr>
              <w:t xml:space="preserve"> zawodowe w branży informatycznej (minimum 3 lata)</w:t>
            </w:r>
          </w:p>
          <w:p w14:paraId="455AD4EA" w14:textId="77777777" w:rsidR="00D75D93" w:rsidRPr="00E235AA" w:rsidRDefault="00D75D93" w:rsidP="00C16AC8">
            <w:pPr>
              <w:pStyle w:val="TableParagraph"/>
              <w:spacing w:before="5"/>
              <w:rPr>
                <w:rFonts w:asciiTheme="minorHAnsi" w:hAnsiTheme="minorHAnsi" w:cstheme="minorHAnsi"/>
                <w:b/>
                <w:lang w:val="pl-PL"/>
              </w:rPr>
            </w:pPr>
          </w:p>
          <w:p w14:paraId="48A6EC86" w14:textId="77777777" w:rsidR="00D75D93" w:rsidRPr="00E235AA" w:rsidRDefault="00D75D93" w:rsidP="00C16AC8">
            <w:pPr>
              <w:pStyle w:val="TableParagraph"/>
              <w:spacing w:before="11"/>
              <w:ind w:left="720" w:hanging="450"/>
              <w:rPr>
                <w:rFonts w:asciiTheme="minorHAnsi" w:hAnsiTheme="minorHAnsi" w:cstheme="minorHAnsi"/>
                <w:b/>
                <w:lang w:val="pl-PL"/>
              </w:rPr>
            </w:pPr>
            <w:r w:rsidRPr="00E235AA">
              <w:rPr>
                <w:rFonts w:asciiTheme="minorHAnsi" w:hAnsiTheme="minorHAnsi" w:cstheme="minorHAnsi"/>
                <w:lang w:val="pl-PL"/>
              </w:rPr>
              <w:t>1)</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2F39C2">
              <w:rPr>
                <w:rFonts w:asciiTheme="minorHAnsi" w:hAnsiTheme="minorHAnsi" w:cstheme="minorHAnsi"/>
                <w:lang w:val="pl-PL"/>
              </w:rPr>
              <w:t xml:space="preserve"> </w:t>
            </w:r>
            <w:r w:rsidRPr="00E235AA">
              <w:rPr>
                <w:rFonts w:asciiTheme="minorHAnsi" w:hAnsiTheme="minorHAnsi" w:cstheme="minorHAnsi"/>
                <w:lang w:val="pl-PL"/>
              </w:rPr>
              <w:t>projektu</w:t>
            </w:r>
            <w:r w:rsidRPr="002F39C2">
              <w:rPr>
                <w:rFonts w:asciiTheme="minorHAnsi" w:hAnsiTheme="minorHAnsi" w:cstheme="minorHAnsi"/>
                <w:lang w:val="pl-PL"/>
              </w:rPr>
              <w:t xml:space="preserve"> </w:t>
            </w:r>
            <w:r w:rsidRPr="00E235AA">
              <w:rPr>
                <w:rFonts w:asciiTheme="minorHAnsi" w:hAnsiTheme="minorHAnsi" w:cstheme="minorHAnsi"/>
                <w:lang w:val="pl-PL"/>
              </w:rPr>
              <w:t>informatycznego,</w:t>
            </w:r>
            <w:r w:rsidRPr="002F39C2">
              <w:rPr>
                <w:rFonts w:asciiTheme="minorHAnsi" w:hAnsiTheme="minorHAnsi" w:cstheme="minorHAnsi"/>
                <w:lang w:val="pl-PL"/>
              </w:rPr>
              <w:t xml:space="preserve"> </w:t>
            </w:r>
            <w:r w:rsidRPr="00E235AA">
              <w:rPr>
                <w:rFonts w:asciiTheme="minorHAnsi" w:hAnsiTheme="minorHAnsi" w:cstheme="minorHAnsi"/>
                <w:lang w:val="pl-PL"/>
              </w:rPr>
              <w:t>w</w:t>
            </w:r>
            <w:r w:rsidRPr="002F39C2">
              <w:rPr>
                <w:rFonts w:asciiTheme="minorHAnsi" w:hAnsiTheme="minorHAnsi" w:cstheme="minorHAnsi"/>
                <w:lang w:val="pl-PL"/>
              </w:rPr>
              <w:t xml:space="preserve"> </w:t>
            </w:r>
            <w:r w:rsidRPr="00E235AA">
              <w:rPr>
                <w:rFonts w:asciiTheme="minorHAnsi" w:hAnsiTheme="minorHAnsi" w:cstheme="minorHAnsi"/>
                <w:lang w:val="pl-PL"/>
              </w:rPr>
              <w:t>którym</w:t>
            </w:r>
            <w:r w:rsidRPr="002F39C2">
              <w:rPr>
                <w:rFonts w:asciiTheme="minorHAnsi" w:hAnsiTheme="minorHAnsi" w:cstheme="minorHAnsi"/>
                <w:lang w:val="pl-PL"/>
              </w:rPr>
              <w:t xml:space="preserve"> </w:t>
            </w:r>
            <w:r w:rsidRPr="00E235AA">
              <w:rPr>
                <w:rFonts w:asciiTheme="minorHAnsi" w:hAnsiTheme="minorHAnsi" w:cstheme="minorHAnsi"/>
                <w:lang w:val="pl-PL"/>
              </w:rPr>
              <w:t>dana</w:t>
            </w:r>
            <w:r w:rsidRPr="002F39C2">
              <w:rPr>
                <w:rFonts w:asciiTheme="minorHAnsi" w:hAnsiTheme="minorHAnsi" w:cstheme="minorHAnsi"/>
                <w:lang w:val="pl-PL"/>
              </w:rPr>
              <w:t xml:space="preserve"> </w:t>
            </w:r>
            <w:r w:rsidRPr="00E235AA">
              <w:rPr>
                <w:rFonts w:asciiTheme="minorHAnsi" w:hAnsiTheme="minorHAnsi" w:cstheme="minorHAnsi"/>
                <w:lang w:val="pl-PL"/>
              </w:rPr>
              <w:t>osoba</w:t>
            </w:r>
            <w:r w:rsidRPr="002F39C2">
              <w:rPr>
                <w:rFonts w:asciiTheme="minorHAnsi" w:hAnsiTheme="minorHAnsi" w:cstheme="minorHAnsi"/>
                <w:lang w:val="pl-PL"/>
              </w:rPr>
              <w:t xml:space="preserve"> </w:t>
            </w:r>
            <w:r w:rsidRPr="00E235AA">
              <w:rPr>
                <w:rFonts w:asciiTheme="minorHAnsi" w:hAnsiTheme="minorHAnsi" w:cstheme="minorHAnsi"/>
                <w:lang w:val="pl-PL"/>
              </w:rPr>
              <w:t>brała</w:t>
            </w:r>
            <w:r w:rsidRPr="002F39C2">
              <w:rPr>
                <w:rFonts w:asciiTheme="minorHAnsi" w:hAnsiTheme="minorHAnsi" w:cstheme="minorHAnsi"/>
                <w:lang w:val="pl-PL"/>
              </w:rPr>
              <w:t xml:space="preserve"> </w:t>
            </w:r>
            <w:r w:rsidRPr="00E235AA">
              <w:rPr>
                <w:rFonts w:asciiTheme="minorHAnsi" w:hAnsiTheme="minorHAnsi" w:cstheme="minorHAnsi"/>
                <w:lang w:val="pl-PL"/>
              </w:rPr>
              <w:t>udział</w:t>
            </w:r>
            <w:r w:rsidRPr="002F39C2">
              <w:rPr>
                <w:rFonts w:asciiTheme="minorHAnsi" w:hAnsiTheme="minorHAnsi" w:cstheme="minorHAnsi"/>
                <w:lang w:val="pl-PL"/>
              </w:rPr>
              <w:t xml:space="preserve"> </w:t>
            </w:r>
            <w:r w:rsidRPr="00E235AA">
              <w:rPr>
                <w:rFonts w:asciiTheme="minorHAnsi" w:hAnsiTheme="minorHAnsi" w:cstheme="minorHAnsi"/>
                <w:lang w:val="pl-PL"/>
              </w:rPr>
              <w:t>jako</w:t>
            </w:r>
            <w:r w:rsidRPr="002F39C2">
              <w:rPr>
                <w:rFonts w:asciiTheme="minorHAnsi" w:hAnsiTheme="minorHAnsi" w:cstheme="minorHAnsi"/>
                <w:lang w:val="pl-PL"/>
              </w:rPr>
              <w:t xml:space="preserve"> </w:t>
            </w:r>
            <w:r>
              <w:rPr>
                <w:rFonts w:asciiTheme="minorHAnsi" w:hAnsiTheme="minorHAnsi" w:cstheme="minorHAnsi"/>
                <w:lang w:val="pl-PL"/>
              </w:rPr>
              <w:t>architekt</w:t>
            </w:r>
            <w:r w:rsidRPr="00E235AA">
              <w:rPr>
                <w:rFonts w:asciiTheme="minorHAnsi" w:hAnsiTheme="minorHAnsi" w:cstheme="minorHAnsi"/>
                <w:lang w:val="pl-PL"/>
              </w:rPr>
              <w:t>,</w:t>
            </w:r>
            <w:r w:rsidRPr="002F39C2">
              <w:rPr>
                <w:rFonts w:asciiTheme="minorHAnsi" w:hAnsiTheme="minorHAnsi" w:cstheme="minorHAnsi"/>
                <w:lang w:val="pl-PL"/>
              </w:rPr>
              <w:t xml:space="preserve"> obejmujący zaprojektowanie i budowę systemów informatycznych, opartych na bazach danych, zintegrowanych z innymi systemami</w:t>
            </w:r>
            <w:r>
              <w:rPr>
                <w:rFonts w:asciiTheme="minorHAnsi" w:hAnsiTheme="minorHAnsi" w:cstheme="minorHAnsi"/>
                <w:lang w:val="pl-PL"/>
              </w:rPr>
              <w:t>:</w:t>
            </w:r>
          </w:p>
          <w:p w14:paraId="22DE33E8" w14:textId="77777777" w:rsidR="00EE4584" w:rsidRDefault="00EE4584" w:rsidP="00C16AC8">
            <w:pPr>
              <w:pStyle w:val="TableParagraph"/>
              <w:ind w:left="150"/>
              <w:rPr>
                <w:rFonts w:asciiTheme="minorHAnsi" w:hAnsiTheme="minorHAnsi" w:cstheme="minorHAnsi"/>
                <w:lang w:val="pl-PL"/>
              </w:rPr>
            </w:pPr>
          </w:p>
          <w:p w14:paraId="46CCB083" w14:textId="11F5EEFE"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359C77A5"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4EA6B78D"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6CDC886B" w14:textId="77777777" w:rsidR="00D75D93" w:rsidRPr="00991301" w:rsidRDefault="00D75D93" w:rsidP="00C16AC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991301">
              <w:rPr>
                <w:rFonts w:asciiTheme="minorHAnsi" w:hAnsiTheme="minorHAnsi" w:cstheme="minorHAnsi"/>
                <w:spacing w:val="16"/>
                <w:lang w:val="pl-PL"/>
              </w:rPr>
              <w:t xml:space="preserve"> </w:t>
            </w:r>
            <w:r w:rsidRPr="00991301">
              <w:rPr>
                <w:rFonts w:asciiTheme="minorHAnsi" w:hAnsiTheme="minorHAnsi" w:cstheme="minorHAnsi"/>
                <w:lang w:val="pl-PL"/>
              </w:rPr>
              <w:t>składania</w:t>
            </w:r>
            <w:r w:rsidRPr="00991301">
              <w:rPr>
                <w:rFonts w:asciiTheme="minorHAnsi" w:hAnsiTheme="minorHAnsi" w:cstheme="minorHAnsi"/>
                <w:spacing w:val="9"/>
                <w:lang w:val="pl-PL"/>
              </w:rPr>
              <w:t xml:space="preserve"> </w:t>
            </w:r>
            <w:r w:rsidRPr="00991301">
              <w:rPr>
                <w:rFonts w:asciiTheme="minorHAnsi" w:hAnsiTheme="minorHAnsi" w:cstheme="minorHAnsi"/>
                <w:lang w:val="pl-PL"/>
              </w:rPr>
              <w:t>ofert).</w:t>
            </w:r>
          </w:p>
          <w:p w14:paraId="636A55CC" w14:textId="77777777" w:rsidR="00D75D93" w:rsidRPr="00991301" w:rsidRDefault="00D75D93" w:rsidP="00C16AC8">
            <w:pPr>
              <w:pStyle w:val="TableParagraph"/>
              <w:spacing w:line="264" w:lineRule="exact"/>
              <w:ind w:left="150"/>
              <w:rPr>
                <w:rFonts w:asciiTheme="minorHAnsi" w:hAnsiTheme="minorHAnsi" w:cstheme="minorHAnsi"/>
                <w:lang w:val="pl-PL"/>
              </w:rPr>
            </w:pPr>
          </w:p>
          <w:p w14:paraId="016A66BA" w14:textId="77777777" w:rsidR="00D75D93" w:rsidRPr="00E235AA" w:rsidRDefault="00D75D93" w:rsidP="00C16AC8">
            <w:pPr>
              <w:pStyle w:val="TableParagraph"/>
              <w:spacing w:before="11"/>
              <w:ind w:left="720" w:hanging="450"/>
              <w:rPr>
                <w:rFonts w:asciiTheme="minorHAnsi" w:hAnsiTheme="minorHAnsi" w:cstheme="minorHAnsi"/>
                <w:lang w:val="pl-PL"/>
              </w:rPr>
            </w:pPr>
            <w:r w:rsidRPr="00E235AA">
              <w:rPr>
                <w:rFonts w:asciiTheme="minorHAnsi" w:hAnsiTheme="minorHAnsi" w:cstheme="minorHAnsi"/>
                <w:lang w:val="pl-PL"/>
              </w:rPr>
              <w:t>2)</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2F39C2">
              <w:rPr>
                <w:rFonts w:asciiTheme="minorHAnsi" w:hAnsiTheme="minorHAnsi" w:cstheme="minorHAnsi"/>
                <w:lang w:val="pl-PL"/>
              </w:rPr>
              <w:t xml:space="preserve"> </w:t>
            </w:r>
            <w:r w:rsidRPr="00E235AA">
              <w:rPr>
                <w:rFonts w:asciiTheme="minorHAnsi" w:hAnsiTheme="minorHAnsi" w:cstheme="minorHAnsi"/>
                <w:lang w:val="pl-PL"/>
              </w:rPr>
              <w:t>projektu</w:t>
            </w:r>
            <w:r w:rsidRPr="002F39C2">
              <w:rPr>
                <w:rFonts w:asciiTheme="minorHAnsi" w:hAnsiTheme="minorHAnsi" w:cstheme="minorHAnsi"/>
                <w:lang w:val="pl-PL"/>
              </w:rPr>
              <w:t xml:space="preserve"> </w:t>
            </w:r>
            <w:r w:rsidRPr="00E235AA">
              <w:rPr>
                <w:rFonts w:asciiTheme="minorHAnsi" w:hAnsiTheme="minorHAnsi" w:cstheme="minorHAnsi"/>
                <w:lang w:val="pl-PL"/>
              </w:rPr>
              <w:t>informatycznego,</w:t>
            </w:r>
            <w:r w:rsidRPr="002F39C2">
              <w:rPr>
                <w:rFonts w:asciiTheme="minorHAnsi" w:hAnsiTheme="minorHAnsi" w:cstheme="minorHAnsi"/>
                <w:lang w:val="pl-PL"/>
              </w:rPr>
              <w:t xml:space="preserve"> </w:t>
            </w:r>
            <w:r w:rsidRPr="00E235AA">
              <w:rPr>
                <w:rFonts w:asciiTheme="minorHAnsi" w:hAnsiTheme="minorHAnsi" w:cstheme="minorHAnsi"/>
                <w:lang w:val="pl-PL"/>
              </w:rPr>
              <w:t>w</w:t>
            </w:r>
            <w:r w:rsidRPr="002F39C2">
              <w:rPr>
                <w:rFonts w:asciiTheme="minorHAnsi" w:hAnsiTheme="minorHAnsi" w:cstheme="minorHAnsi"/>
                <w:lang w:val="pl-PL"/>
              </w:rPr>
              <w:t xml:space="preserve"> </w:t>
            </w:r>
            <w:r w:rsidRPr="00E235AA">
              <w:rPr>
                <w:rFonts w:asciiTheme="minorHAnsi" w:hAnsiTheme="minorHAnsi" w:cstheme="minorHAnsi"/>
                <w:lang w:val="pl-PL"/>
              </w:rPr>
              <w:t>którym</w:t>
            </w:r>
            <w:r w:rsidRPr="002F39C2">
              <w:rPr>
                <w:rFonts w:asciiTheme="minorHAnsi" w:hAnsiTheme="minorHAnsi" w:cstheme="minorHAnsi"/>
                <w:lang w:val="pl-PL"/>
              </w:rPr>
              <w:t xml:space="preserve"> </w:t>
            </w:r>
            <w:r w:rsidRPr="00E235AA">
              <w:rPr>
                <w:rFonts w:asciiTheme="minorHAnsi" w:hAnsiTheme="minorHAnsi" w:cstheme="minorHAnsi"/>
                <w:lang w:val="pl-PL"/>
              </w:rPr>
              <w:t>dana</w:t>
            </w:r>
            <w:r w:rsidRPr="002F39C2">
              <w:rPr>
                <w:rFonts w:asciiTheme="minorHAnsi" w:hAnsiTheme="minorHAnsi" w:cstheme="minorHAnsi"/>
                <w:lang w:val="pl-PL"/>
              </w:rPr>
              <w:t xml:space="preserve"> </w:t>
            </w:r>
            <w:r w:rsidRPr="00E235AA">
              <w:rPr>
                <w:rFonts w:asciiTheme="minorHAnsi" w:hAnsiTheme="minorHAnsi" w:cstheme="minorHAnsi"/>
                <w:lang w:val="pl-PL"/>
              </w:rPr>
              <w:t>osoba</w:t>
            </w:r>
            <w:r w:rsidRPr="002F39C2">
              <w:rPr>
                <w:rFonts w:asciiTheme="minorHAnsi" w:hAnsiTheme="minorHAnsi" w:cstheme="minorHAnsi"/>
                <w:lang w:val="pl-PL"/>
              </w:rPr>
              <w:t xml:space="preserve"> </w:t>
            </w:r>
            <w:r w:rsidRPr="00E235AA">
              <w:rPr>
                <w:rFonts w:asciiTheme="minorHAnsi" w:hAnsiTheme="minorHAnsi" w:cstheme="minorHAnsi"/>
                <w:lang w:val="pl-PL"/>
              </w:rPr>
              <w:t>brała</w:t>
            </w:r>
            <w:r w:rsidRPr="002F39C2">
              <w:rPr>
                <w:rFonts w:asciiTheme="minorHAnsi" w:hAnsiTheme="minorHAnsi" w:cstheme="minorHAnsi"/>
                <w:lang w:val="pl-PL"/>
              </w:rPr>
              <w:t xml:space="preserve"> </w:t>
            </w:r>
            <w:r w:rsidRPr="00E235AA">
              <w:rPr>
                <w:rFonts w:asciiTheme="minorHAnsi" w:hAnsiTheme="minorHAnsi" w:cstheme="minorHAnsi"/>
                <w:lang w:val="pl-PL"/>
              </w:rPr>
              <w:t>udział</w:t>
            </w:r>
            <w:r w:rsidRPr="002F39C2">
              <w:rPr>
                <w:rFonts w:asciiTheme="minorHAnsi" w:hAnsiTheme="minorHAnsi" w:cstheme="minorHAnsi"/>
                <w:lang w:val="pl-PL"/>
              </w:rPr>
              <w:t xml:space="preserve"> </w:t>
            </w:r>
            <w:r w:rsidRPr="00E235AA">
              <w:rPr>
                <w:rFonts w:asciiTheme="minorHAnsi" w:hAnsiTheme="minorHAnsi" w:cstheme="minorHAnsi"/>
                <w:lang w:val="pl-PL"/>
              </w:rPr>
              <w:t>jako</w:t>
            </w:r>
            <w:r w:rsidRPr="002F39C2">
              <w:rPr>
                <w:rFonts w:asciiTheme="minorHAnsi" w:hAnsiTheme="minorHAnsi" w:cstheme="minorHAnsi"/>
                <w:lang w:val="pl-PL"/>
              </w:rPr>
              <w:t xml:space="preserve"> </w:t>
            </w:r>
            <w:r>
              <w:rPr>
                <w:rFonts w:asciiTheme="minorHAnsi" w:hAnsiTheme="minorHAnsi" w:cstheme="minorHAnsi"/>
                <w:lang w:val="pl-PL"/>
              </w:rPr>
              <w:t>architekt</w:t>
            </w:r>
            <w:r w:rsidRPr="00E235AA">
              <w:rPr>
                <w:rFonts w:asciiTheme="minorHAnsi" w:hAnsiTheme="minorHAnsi" w:cstheme="minorHAnsi"/>
                <w:lang w:val="pl-PL"/>
              </w:rPr>
              <w:t>,</w:t>
            </w:r>
            <w:r w:rsidRPr="002F39C2">
              <w:rPr>
                <w:rFonts w:asciiTheme="minorHAnsi" w:hAnsiTheme="minorHAnsi" w:cstheme="minorHAnsi"/>
                <w:lang w:val="pl-PL"/>
              </w:rPr>
              <w:t xml:space="preserve"> obejmujący zaprojektowanie i budowę systemów informatycznych, opartych na bazach danych, zintegrowanych z innymi systemami</w:t>
            </w:r>
            <w:r w:rsidRPr="00E235AA">
              <w:rPr>
                <w:rFonts w:asciiTheme="minorHAnsi" w:hAnsiTheme="minorHAnsi" w:cstheme="minorHAnsi"/>
                <w:lang w:val="pl-PL"/>
              </w:rPr>
              <w:t>:</w:t>
            </w:r>
          </w:p>
          <w:p w14:paraId="69F3AB75" w14:textId="77777777" w:rsidR="00D75D93" w:rsidRPr="00E235AA" w:rsidRDefault="00D75D93" w:rsidP="00C16AC8">
            <w:pPr>
              <w:pStyle w:val="TableParagraph"/>
              <w:spacing w:before="11"/>
              <w:rPr>
                <w:rFonts w:asciiTheme="minorHAnsi" w:hAnsiTheme="minorHAnsi" w:cstheme="minorHAnsi"/>
                <w:b/>
                <w:lang w:val="pl-PL"/>
              </w:rPr>
            </w:pPr>
          </w:p>
          <w:p w14:paraId="4405A90E" w14:textId="797CF849"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28336590"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56CC193B"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6EF0D70E" w14:textId="77777777" w:rsidR="00D75D93" w:rsidRPr="00EC5CDF" w:rsidRDefault="00D75D93" w:rsidP="00C16AC8">
            <w:pPr>
              <w:pStyle w:val="TableParagraph"/>
              <w:ind w:left="109" w:right="90"/>
              <w:jc w:val="both"/>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C2188A">
              <w:rPr>
                <w:rFonts w:asciiTheme="minorHAnsi" w:hAnsiTheme="minorHAnsi" w:cstheme="minorHAnsi"/>
                <w:lang w:val="pl-PL"/>
              </w:rPr>
              <w:t>okresie</w:t>
            </w:r>
            <w:r w:rsidRPr="00C2188A">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tc>
        <w:tc>
          <w:tcPr>
            <w:tcW w:w="1752" w:type="dxa"/>
          </w:tcPr>
          <w:p w14:paraId="28772022" w14:textId="77777777" w:rsidR="00D75D93" w:rsidRPr="00EC5CDF" w:rsidRDefault="00D75D93" w:rsidP="00C16AC8">
            <w:pPr>
              <w:pStyle w:val="TableParagraph"/>
              <w:rPr>
                <w:rFonts w:asciiTheme="minorHAnsi" w:hAnsiTheme="minorHAnsi" w:cstheme="minorHAnsi"/>
                <w:lang w:val="pl-PL"/>
              </w:rPr>
            </w:pPr>
          </w:p>
        </w:tc>
      </w:tr>
      <w:tr w:rsidR="00D75D93" w:rsidRPr="002D51F2" w14:paraId="3A0F6CAB" w14:textId="77777777" w:rsidTr="00C16AC8">
        <w:trPr>
          <w:trHeight w:val="5519"/>
        </w:trPr>
        <w:tc>
          <w:tcPr>
            <w:tcW w:w="674" w:type="dxa"/>
            <w:vAlign w:val="center"/>
          </w:tcPr>
          <w:p w14:paraId="3245B821" w14:textId="77777777" w:rsidR="00D75D93" w:rsidRPr="002D51F2" w:rsidRDefault="00D75D93" w:rsidP="00C16AC8">
            <w:pPr>
              <w:pStyle w:val="TableParagraph"/>
              <w:spacing w:before="160"/>
              <w:ind w:left="2"/>
              <w:jc w:val="center"/>
              <w:rPr>
                <w:rFonts w:asciiTheme="minorHAnsi" w:hAnsiTheme="minorHAnsi" w:cstheme="minorHAnsi"/>
              </w:rPr>
            </w:pPr>
            <w:r>
              <w:rPr>
                <w:rFonts w:asciiTheme="minorHAnsi" w:hAnsiTheme="minorHAnsi" w:cstheme="minorHAnsi"/>
              </w:rPr>
              <w:lastRenderedPageBreak/>
              <w:t>5</w:t>
            </w:r>
            <w:r w:rsidRPr="002D51F2">
              <w:rPr>
                <w:rFonts w:asciiTheme="minorHAnsi" w:hAnsiTheme="minorHAnsi" w:cstheme="minorHAnsi"/>
              </w:rPr>
              <w:t>.</w:t>
            </w:r>
          </w:p>
        </w:tc>
        <w:tc>
          <w:tcPr>
            <w:tcW w:w="1984" w:type="dxa"/>
            <w:vAlign w:val="center"/>
          </w:tcPr>
          <w:p w14:paraId="37B59E6F" w14:textId="77777777" w:rsidR="00D75D93" w:rsidRPr="00FA2A55" w:rsidRDefault="00D75D93" w:rsidP="00C16AC8">
            <w:pPr>
              <w:pStyle w:val="TableParagraph"/>
              <w:spacing w:line="274" w:lineRule="exact"/>
              <w:ind w:left="151"/>
              <w:jc w:val="center"/>
              <w:rPr>
                <w:rFonts w:asciiTheme="minorHAnsi" w:hAnsiTheme="minorHAnsi" w:cstheme="minorHAnsi"/>
                <w:b/>
              </w:rPr>
            </w:pPr>
            <w:r w:rsidRPr="00FA2A55">
              <w:rPr>
                <w:rFonts w:asciiTheme="minorHAnsi" w:hAnsiTheme="minorHAnsi" w:cstheme="minorHAnsi"/>
                <w:b/>
              </w:rPr>
              <w:t>Specjalista</w:t>
            </w:r>
            <w:r w:rsidRPr="00FA2A55">
              <w:rPr>
                <w:rFonts w:asciiTheme="minorHAnsi" w:hAnsiTheme="minorHAnsi" w:cstheme="minorHAnsi"/>
                <w:b/>
                <w:spacing w:val="-5"/>
              </w:rPr>
              <w:t xml:space="preserve"> </w:t>
            </w:r>
            <w:r w:rsidRPr="00FA2A55">
              <w:rPr>
                <w:rFonts w:asciiTheme="minorHAnsi" w:hAnsiTheme="minorHAnsi" w:cstheme="minorHAnsi"/>
                <w:b/>
              </w:rPr>
              <w:t>ds.</w:t>
            </w:r>
            <w:r w:rsidRPr="00FA2A55">
              <w:rPr>
                <w:rFonts w:asciiTheme="minorHAnsi" w:hAnsiTheme="minorHAnsi" w:cstheme="minorHAnsi"/>
                <w:b/>
                <w:spacing w:val="-1"/>
              </w:rPr>
              <w:t xml:space="preserve"> </w:t>
            </w:r>
            <w:r w:rsidRPr="00FA2A55">
              <w:rPr>
                <w:rFonts w:asciiTheme="minorHAnsi" w:hAnsiTheme="minorHAnsi" w:cstheme="minorHAnsi"/>
                <w:b/>
              </w:rPr>
              <w:t>bezpieczeństwa</w:t>
            </w:r>
            <w:r w:rsidRPr="00FA2A55">
              <w:rPr>
                <w:rFonts w:asciiTheme="minorHAnsi" w:hAnsiTheme="minorHAnsi" w:cstheme="minorHAnsi"/>
                <w:b/>
                <w:spacing w:val="-1"/>
              </w:rPr>
              <w:t xml:space="preserve"> </w:t>
            </w:r>
            <w:r w:rsidRPr="00FA2A55">
              <w:rPr>
                <w:rFonts w:asciiTheme="minorHAnsi" w:hAnsiTheme="minorHAnsi" w:cstheme="minorHAnsi"/>
                <w:b/>
              </w:rPr>
              <w:t>informatycznego</w:t>
            </w:r>
          </w:p>
        </w:tc>
        <w:tc>
          <w:tcPr>
            <w:tcW w:w="1701" w:type="dxa"/>
            <w:vAlign w:val="center"/>
          </w:tcPr>
          <w:p w14:paraId="4D8BD700" w14:textId="77777777" w:rsidR="00D75D93" w:rsidRPr="002D51F2" w:rsidRDefault="00D75D93" w:rsidP="00C16AC8">
            <w:pPr>
              <w:pStyle w:val="TableParagraph"/>
              <w:spacing w:before="1"/>
              <w:ind w:left="111" w:right="99"/>
              <w:jc w:val="center"/>
              <w:rPr>
                <w:rFonts w:asciiTheme="minorHAnsi" w:hAnsiTheme="minorHAnsi" w:cstheme="minorHAnsi"/>
              </w:rPr>
            </w:pPr>
            <w:r w:rsidRPr="002D51F2">
              <w:rPr>
                <w:rFonts w:asciiTheme="minorHAnsi" w:hAnsiTheme="minorHAnsi" w:cstheme="minorHAnsi"/>
              </w:rPr>
              <w:t>………………</w:t>
            </w:r>
          </w:p>
          <w:p w14:paraId="08C3EA34" w14:textId="77777777" w:rsidR="00D75D93" w:rsidRPr="002D51F2" w:rsidRDefault="00D75D93" w:rsidP="00C16AC8">
            <w:pPr>
              <w:pStyle w:val="TableParagraph"/>
              <w:spacing w:before="1"/>
              <w:ind w:left="111" w:right="99"/>
              <w:jc w:val="center"/>
              <w:rPr>
                <w:rFonts w:asciiTheme="minorHAnsi" w:hAnsiTheme="minorHAnsi" w:cstheme="minorHAnsi"/>
              </w:rPr>
            </w:pPr>
            <w:r w:rsidRPr="002D51F2">
              <w:rPr>
                <w:rFonts w:asciiTheme="minorHAnsi" w:hAnsiTheme="minorHAnsi" w:cstheme="minorHAnsi"/>
              </w:rPr>
              <w:t>(Imię</w:t>
            </w:r>
            <w:r w:rsidRPr="002D51F2">
              <w:rPr>
                <w:rFonts w:asciiTheme="minorHAnsi" w:hAnsiTheme="minorHAnsi" w:cstheme="minorHAnsi"/>
                <w:spacing w:val="10"/>
              </w:rPr>
              <w:t xml:space="preserve"> </w:t>
            </w:r>
            <w:r w:rsidRPr="002D51F2">
              <w:rPr>
                <w:rFonts w:asciiTheme="minorHAnsi" w:hAnsiTheme="minorHAnsi" w:cstheme="minorHAnsi"/>
              </w:rPr>
              <w:t>i</w:t>
            </w:r>
            <w:r w:rsidRPr="002D51F2">
              <w:rPr>
                <w:rFonts w:asciiTheme="minorHAnsi" w:hAnsiTheme="minorHAnsi" w:cstheme="minorHAnsi"/>
                <w:spacing w:val="1"/>
              </w:rPr>
              <w:t xml:space="preserve"> </w:t>
            </w:r>
            <w:r w:rsidRPr="002D51F2">
              <w:rPr>
                <w:rFonts w:asciiTheme="minorHAnsi" w:hAnsiTheme="minorHAnsi" w:cstheme="minorHAnsi"/>
              </w:rPr>
              <w:t>nazwisko)</w:t>
            </w:r>
          </w:p>
        </w:tc>
        <w:tc>
          <w:tcPr>
            <w:tcW w:w="8107" w:type="dxa"/>
          </w:tcPr>
          <w:p w14:paraId="5EFC8024" w14:textId="77777777" w:rsidR="00D75D93" w:rsidRPr="00E235AA" w:rsidRDefault="00D75D93" w:rsidP="00C16AC8">
            <w:pPr>
              <w:pStyle w:val="TableParagraph"/>
              <w:ind w:left="109"/>
              <w:rPr>
                <w:rFonts w:asciiTheme="minorHAnsi" w:hAnsiTheme="minorHAnsi" w:cstheme="minorHAnsi"/>
                <w:lang w:val="pl-PL"/>
              </w:rPr>
            </w:pPr>
            <w:r w:rsidRPr="00E235AA">
              <w:rPr>
                <w:rFonts w:asciiTheme="minorHAnsi" w:hAnsiTheme="minorHAnsi" w:cstheme="minorHAnsi"/>
                <w:lang w:val="pl-PL"/>
              </w:rPr>
              <w:t>Doświadczenia,</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Pr>
                <w:rFonts w:asciiTheme="minorHAnsi" w:hAnsiTheme="minorHAnsi" w:cstheme="minorHAnsi"/>
                <w:lang w:val="pl-PL"/>
              </w:rPr>
              <w:t>c</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w:t>
            </w:r>
            <w:r>
              <w:rPr>
                <w:rFonts w:asciiTheme="minorHAnsi" w:hAnsiTheme="minorHAnsi" w:cstheme="minorHAnsi"/>
                <w:lang w:val="pl-PL"/>
              </w:rPr>
              <w:t>2</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17CCC836" w14:textId="77777777" w:rsidR="00D75D93" w:rsidRDefault="00D75D93" w:rsidP="00C16AC8">
            <w:pPr>
              <w:pStyle w:val="TableParagraph"/>
              <w:ind w:left="109" w:right="93"/>
              <w:rPr>
                <w:rFonts w:asciiTheme="minorHAnsi" w:hAnsiTheme="minorHAnsi" w:cstheme="minorHAnsi"/>
                <w:lang w:val="pl-PL"/>
              </w:rPr>
            </w:pPr>
            <w:r w:rsidRPr="00E235AA">
              <w:rPr>
                <w:rFonts w:asciiTheme="minorHAnsi" w:hAnsiTheme="minorHAnsi" w:cstheme="minorHAnsi"/>
                <w:lang w:val="pl-PL"/>
              </w:rPr>
              <w:t>……</w:t>
            </w:r>
            <w:r w:rsidRPr="00E235AA">
              <w:rPr>
                <w:rFonts w:asciiTheme="minorHAnsi" w:hAnsiTheme="minorHAnsi" w:cstheme="minorHAnsi"/>
                <w:spacing w:val="49"/>
                <w:lang w:val="pl-PL"/>
              </w:rPr>
              <w:t xml:space="preserve"> </w:t>
            </w:r>
            <w:r w:rsidRPr="00E235AA">
              <w:rPr>
                <w:rFonts w:asciiTheme="minorHAnsi" w:hAnsiTheme="minorHAnsi" w:cstheme="minorHAnsi"/>
                <w:lang w:val="pl-PL"/>
              </w:rPr>
              <w:t>letnie</w:t>
            </w:r>
            <w:r w:rsidRPr="00E235AA">
              <w:rPr>
                <w:rFonts w:asciiTheme="minorHAnsi" w:hAnsiTheme="minorHAnsi" w:cstheme="minorHAnsi"/>
                <w:spacing w:val="48"/>
                <w:lang w:val="pl-PL"/>
              </w:rPr>
              <w:t xml:space="preserve"> </w:t>
            </w:r>
            <w:r w:rsidRPr="00E235AA">
              <w:rPr>
                <w:rFonts w:asciiTheme="minorHAnsi" w:hAnsiTheme="minorHAnsi" w:cstheme="minorHAnsi"/>
                <w:lang w:val="pl-PL"/>
              </w:rPr>
              <w:t>doświadczenie</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zawodowe</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branży</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informatycznej</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 xml:space="preserve">(minimum </w:t>
            </w:r>
            <w:r w:rsidRPr="00E235AA">
              <w:rPr>
                <w:rFonts w:asciiTheme="minorHAnsi" w:hAnsiTheme="minorHAnsi" w:cstheme="minorHAnsi"/>
                <w:spacing w:val="-57"/>
                <w:lang w:val="pl-PL"/>
              </w:rPr>
              <w:t xml:space="preserve">  </w:t>
            </w:r>
            <w:r>
              <w:rPr>
                <w:rFonts w:asciiTheme="minorHAnsi" w:hAnsiTheme="minorHAnsi" w:cstheme="minorHAnsi"/>
                <w:lang w:val="pl-PL"/>
              </w:rPr>
              <w:t>3</w:t>
            </w:r>
            <w:r w:rsidRPr="00E235AA">
              <w:rPr>
                <w:rFonts w:asciiTheme="minorHAnsi" w:hAnsiTheme="minorHAnsi" w:cstheme="minorHAnsi"/>
                <w:lang w:val="pl-PL"/>
              </w:rPr>
              <w:t>-letnie).</w:t>
            </w:r>
          </w:p>
          <w:p w14:paraId="26297F02" w14:textId="77777777" w:rsidR="00D75D93" w:rsidRPr="00E235AA" w:rsidRDefault="00D75D93" w:rsidP="00C16AC8">
            <w:pPr>
              <w:pStyle w:val="TableParagraph"/>
              <w:spacing w:before="5"/>
              <w:rPr>
                <w:rFonts w:asciiTheme="minorHAnsi" w:hAnsiTheme="minorHAnsi" w:cstheme="minorHAnsi"/>
                <w:b/>
                <w:lang w:val="pl-PL"/>
              </w:rPr>
            </w:pPr>
          </w:p>
          <w:p w14:paraId="20FA3CD4" w14:textId="77777777" w:rsidR="00D75D93" w:rsidRPr="00ED3771" w:rsidRDefault="00D75D93" w:rsidP="00C16AC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1)</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D3771">
              <w:rPr>
                <w:rFonts w:asciiTheme="minorHAnsi" w:hAnsiTheme="minorHAnsi" w:cstheme="minorHAnsi"/>
                <w:spacing w:val="1"/>
                <w:lang w:val="pl-PL"/>
              </w:rPr>
              <w:t>Specjalista ds. bezpieczeństwa informatycznego</w:t>
            </w:r>
            <w:r>
              <w:rPr>
                <w:rFonts w:asciiTheme="minorHAnsi" w:hAnsiTheme="minorHAnsi" w:cstheme="minorHAnsi"/>
                <w:spacing w:val="1"/>
                <w:lang w:val="pl-PL"/>
              </w:rPr>
              <w:t xml:space="preserve"> obejmujący zaprojektowanie i budowę lub zaprojektowanie rozbudowy systemów informatycznych zintegrowanych z innymi systemami, zasilanych on – line danymi za pośrednictwem strony internetowej:</w:t>
            </w:r>
          </w:p>
          <w:p w14:paraId="2ECD384F" w14:textId="77777777" w:rsidR="00EE4584" w:rsidRDefault="00EE4584" w:rsidP="00C16AC8">
            <w:pPr>
              <w:pStyle w:val="TableParagraph"/>
              <w:ind w:left="150"/>
              <w:rPr>
                <w:rFonts w:asciiTheme="minorHAnsi" w:hAnsiTheme="minorHAnsi" w:cstheme="minorHAnsi"/>
                <w:lang w:val="pl-PL"/>
              </w:rPr>
            </w:pPr>
          </w:p>
          <w:p w14:paraId="3AFC6755" w14:textId="0A1DA846"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00150B50"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425FB0F6"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6C14B059" w14:textId="77777777" w:rsidR="00D75D93" w:rsidRPr="00991301" w:rsidRDefault="00D75D93" w:rsidP="00C16AC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991301">
              <w:rPr>
                <w:rFonts w:asciiTheme="minorHAnsi" w:hAnsiTheme="minorHAnsi" w:cstheme="minorHAnsi"/>
                <w:spacing w:val="16"/>
                <w:lang w:val="pl-PL"/>
              </w:rPr>
              <w:t xml:space="preserve"> </w:t>
            </w:r>
            <w:r w:rsidRPr="00991301">
              <w:rPr>
                <w:rFonts w:asciiTheme="minorHAnsi" w:hAnsiTheme="minorHAnsi" w:cstheme="minorHAnsi"/>
                <w:lang w:val="pl-PL"/>
              </w:rPr>
              <w:t>składania</w:t>
            </w:r>
            <w:r w:rsidRPr="00991301">
              <w:rPr>
                <w:rFonts w:asciiTheme="minorHAnsi" w:hAnsiTheme="minorHAnsi" w:cstheme="minorHAnsi"/>
                <w:spacing w:val="9"/>
                <w:lang w:val="pl-PL"/>
              </w:rPr>
              <w:t xml:space="preserve"> </w:t>
            </w:r>
            <w:r w:rsidRPr="00991301">
              <w:rPr>
                <w:rFonts w:asciiTheme="minorHAnsi" w:hAnsiTheme="minorHAnsi" w:cstheme="minorHAnsi"/>
                <w:lang w:val="pl-PL"/>
              </w:rPr>
              <w:t>ofert).</w:t>
            </w:r>
          </w:p>
          <w:p w14:paraId="70BE2BC8" w14:textId="77777777" w:rsidR="00D75D93" w:rsidRPr="00991301" w:rsidRDefault="00D75D93" w:rsidP="00C16AC8">
            <w:pPr>
              <w:pStyle w:val="TableParagraph"/>
              <w:spacing w:line="264" w:lineRule="exact"/>
              <w:ind w:left="150"/>
              <w:rPr>
                <w:rFonts w:asciiTheme="minorHAnsi" w:hAnsiTheme="minorHAnsi" w:cstheme="minorHAnsi"/>
                <w:lang w:val="pl-PL"/>
              </w:rPr>
            </w:pPr>
          </w:p>
          <w:p w14:paraId="4AA295C3" w14:textId="16A9B1B7" w:rsidR="00D75D93" w:rsidRPr="00E235AA" w:rsidRDefault="00D75D93" w:rsidP="00C16AC8">
            <w:pPr>
              <w:pStyle w:val="TableParagraph"/>
              <w:spacing w:before="1"/>
              <w:ind w:left="709" w:right="97" w:hanging="425"/>
              <w:jc w:val="both"/>
              <w:rPr>
                <w:rFonts w:asciiTheme="minorHAnsi" w:hAnsiTheme="minorHAnsi" w:cstheme="minorHAnsi"/>
                <w:b/>
                <w:lang w:val="pl-PL"/>
              </w:rPr>
            </w:pPr>
            <w:r w:rsidRPr="00E235AA">
              <w:rPr>
                <w:rFonts w:asciiTheme="minorHAnsi" w:hAnsiTheme="minorHAnsi" w:cstheme="minorHAnsi"/>
                <w:lang w:val="pl-PL"/>
              </w:rPr>
              <w:t>2)</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D3771">
              <w:rPr>
                <w:rFonts w:asciiTheme="minorHAnsi" w:hAnsiTheme="minorHAnsi" w:cstheme="minorHAnsi"/>
                <w:spacing w:val="1"/>
                <w:lang w:val="pl-PL"/>
              </w:rPr>
              <w:t>Specjalista ds. bezpieczeństwa informatycznego</w:t>
            </w:r>
            <w:r>
              <w:rPr>
                <w:rFonts w:asciiTheme="minorHAnsi" w:hAnsiTheme="minorHAnsi" w:cstheme="minorHAnsi"/>
                <w:spacing w:val="1"/>
                <w:lang w:val="pl-PL"/>
              </w:rPr>
              <w:t xml:space="preserve"> obejmujący zaprojektowanie i budowę lub zaprojektowanie rozbudowy systemów informatycznych zintegrowanych z innymi systemami, zasilanych on – line danymi za pośrednictwem strony internetowej:</w:t>
            </w:r>
          </w:p>
          <w:p w14:paraId="03BE6128" w14:textId="77777777" w:rsidR="00EE4584" w:rsidRDefault="00EE4584" w:rsidP="00C16AC8">
            <w:pPr>
              <w:pStyle w:val="TableParagraph"/>
              <w:ind w:left="150"/>
              <w:rPr>
                <w:rFonts w:asciiTheme="minorHAnsi" w:hAnsiTheme="minorHAnsi" w:cstheme="minorHAnsi"/>
                <w:lang w:val="pl-PL"/>
              </w:rPr>
            </w:pPr>
          </w:p>
          <w:p w14:paraId="5A58284A" w14:textId="417A1682"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030E7F8B"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5E3FB71C"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4D608F2E" w14:textId="77777777" w:rsidR="00D75D93" w:rsidRDefault="00D75D93" w:rsidP="00C16AC8">
            <w:pPr>
              <w:pStyle w:val="TableParagraph"/>
              <w:ind w:left="109" w:right="90"/>
              <w:jc w:val="both"/>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C2188A">
              <w:rPr>
                <w:rFonts w:asciiTheme="minorHAnsi" w:hAnsiTheme="minorHAnsi" w:cstheme="minorHAnsi"/>
                <w:lang w:val="pl-PL"/>
              </w:rPr>
              <w:t>okresie</w:t>
            </w:r>
            <w:r w:rsidRPr="00C2188A">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p w14:paraId="0C61B8AC" w14:textId="77777777" w:rsidR="00D75D93" w:rsidRDefault="00D75D93" w:rsidP="00C16AC8">
            <w:pPr>
              <w:pStyle w:val="TableParagraph"/>
              <w:ind w:left="109" w:right="90"/>
              <w:jc w:val="both"/>
              <w:rPr>
                <w:rFonts w:asciiTheme="minorHAnsi" w:hAnsiTheme="minorHAnsi" w:cstheme="minorHAnsi"/>
                <w:lang w:val="pl-PL"/>
              </w:rPr>
            </w:pPr>
          </w:p>
          <w:p w14:paraId="1BF6539C" w14:textId="77777777" w:rsidR="00D75D93" w:rsidRDefault="00D75D93" w:rsidP="00C16AC8">
            <w:pPr>
              <w:pStyle w:val="TableParagraph"/>
              <w:ind w:left="109" w:right="90"/>
              <w:jc w:val="both"/>
              <w:rPr>
                <w:rFonts w:asciiTheme="minorHAnsi" w:hAnsiTheme="minorHAnsi" w:cstheme="minorHAnsi"/>
                <w:lang w:val="pl-PL"/>
              </w:rPr>
            </w:pP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Pr>
                <w:rFonts w:asciiTheme="minorHAnsi" w:hAnsiTheme="minorHAnsi" w:cstheme="minorHAnsi"/>
                <w:lang w:val="pl-PL"/>
              </w:rPr>
              <w:t xml:space="preserve"> ekspert ds. bezpieczeństwa informatycznego i uczestniczyła we wdrożeniu wymagań dla systemu zarządzania bezpieczeństwem informacji wg normy PN-ISO/IEC 27001 w zakresie utrzymania systemów informatycznych przetwarzających dane osobowe </w:t>
            </w:r>
          </w:p>
          <w:p w14:paraId="13FC15AB" w14:textId="77777777" w:rsidR="00EE4584" w:rsidRDefault="00EE4584" w:rsidP="00C16AC8">
            <w:pPr>
              <w:pStyle w:val="TableParagraph"/>
              <w:ind w:left="150"/>
              <w:rPr>
                <w:rFonts w:asciiTheme="minorHAnsi" w:hAnsiTheme="minorHAnsi" w:cstheme="minorHAnsi"/>
                <w:lang w:val="pl-PL"/>
              </w:rPr>
            </w:pPr>
          </w:p>
          <w:p w14:paraId="53F25931" w14:textId="39A1EC89"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sidRPr="00E235AA">
              <w:rPr>
                <w:rFonts w:asciiTheme="minorHAnsi" w:hAnsiTheme="minorHAnsi" w:cstheme="minorHAnsi"/>
                <w:spacing w:val="1"/>
                <w:lang w:val="pl-PL"/>
              </w:rPr>
              <w:t xml:space="preserve"> </w:t>
            </w:r>
          </w:p>
          <w:p w14:paraId="13549E9F"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lastRenderedPageBreak/>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3055E9DE"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6AF9B4A6" w14:textId="77777777" w:rsidR="00D75D93" w:rsidRPr="0015008B" w:rsidRDefault="00D75D93" w:rsidP="00C16AC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991301">
              <w:rPr>
                <w:rFonts w:asciiTheme="minorHAnsi" w:hAnsiTheme="minorHAnsi" w:cstheme="minorHAnsi"/>
                <w:spacing w:val="16"/>
                <w:lang w:val="pl-PL"/>
              </w:rPr>
              <w:t xml:space="preserve"> </w:t>
            </w:r>
            <w:r w:rsidRPr="00991301">
              <w:rPr>
                <w:rFonts w:asciiTheme="minorHAnsi" w:hAnsiTheme="minorHAnsi" w:cstheme="minorHAnsi"/>
                <w:lang w:val="pl-PL"/>
              </w:rPr>
              <w:t>składania</w:t>
            </w:r>
            <w:r w:rsidRPr="00991301">
              <w:rPr>
                <w:rFonts w:asciiTheme="minorHAnsi" w:hAnsiTheme="minorHAnsi" w:cstheme="minorHAnsi"/>
                <w:spacing w:val="9"/>
                <w:lang w:val="pl-PL"/>
              </w:rPr>
              <w:t xml:space="preserve"> </w:t>
            </w:r>
            <w:r w:rsidRPr="00991301">
              <w:rPr>
                <w:rFonts w:asciiTheme="minorHAnsi" w:hAnsiTheme="minorHAnsi" w:cstheme="minorHAnsi"/>
                <w:lang w:val="pl-PL"/>
              </w:rPr>
              <w:t>ofert).</w:t>
            </w:r>
          </w:p>
        </w:tc>
        <w:tc>
          <w:tcPr>
            <w:tcW w:w="1752" w:type="dxa"/>
          </w:tcPr>
          <w:p w14:paraId="08943DB1" w14:textId="77777777" w:rsidR="00D75D93" w:rsidRPr="0015008B" w:rsidRDefault="00D75D93" w:rsidP="00C16AC8">
            <w:pPr>
              <w:pStyle w:val="TableParagraph"/>
              <w:rPr>
                <w:rFonts w:asciiTheme="minorHAnsi" w:hAnsiTheme="minorHAnsi" w:cstheme="minorHAnsi"/>
                <w:lang w:val="pl-PL"/>
              </w:rPr>
            </w:pPr>
          </w:p>
        </w:tc>
      </w:tr>
      <w:tr w:rsidR="00D75D93" w:rsidRPr="002D51F2" w14:paraId="4CE48ECC" w14:textId="77777777" w:rsidTr="00C16AC8">
        <w:trPr>
          <w:trHeight w:val="5519"/>
        </w:trPr>
        <w:tc>
          <w:tcPr>
            <w:tcW w:w="674" w:type="dxa"/>
            <w:vAlign w:val="center"/>
          </w:tcPr>
          <w:p w14:paraId="7CC8ACE4" w14:textId="77777777" w:rsidR="00D75D93" w:rsidRPr="002D51F2" w:rsidRDefault="00D75D93" w:rsidP="00C16AC8">
            <w:pPr>
              <w:pStyle w:val="TableParagraph"/>
              <w:spacing w:before="160"/>
              <w:ind w:left="2"/>
              <w:jc w:val="center"/>
              <w:rPr>
                <w:rFonts w:asciiTheme="minorHAnsi" w:hAnsiTheme="minorHAnsi" w:cstheme="minorHAnsi"/>
              </w:rPr>
            </w:pPr>
            <w:r>
              <w:rPr>
                <w:rFonts w:asciiTheme="minorHAnsi" w:hAnsiTheme="minorHAnsi" w:cstheme="minorHAnsi"/>
              </w:rPr>
              <w:lastRenderedPageBreak/>
              <w:t>6</w:t>
            </w:r>
            <w:r w:rsidRPr="002D51F2">
              <w:rPr>
                <w:rFonts w:asciiTheme="minorHAnsi" w:hAnsiTheme="minorHAnsi" w:cstheme="minorHAnsi"/>
              </w:rPr>
              <w:t>.</w:t>
            </w:r>
          </w:p>
        </w:tc>
        <w:tc>
          <w:tcPr>
            <w:tcW w:w="1984" w:type="dxa"/>
            <w:vAlign w:val="center"/>
          </w:tcPr>
          <w:p w14:paraId="399D9FB0" w14:textId="77777777" w:rsidR="00D75D93" w:rsidRPr="002D51F2" w:rsidRDefault="00D75D93" w:rsidP="00C16AC8">
            <w:pPr>
              <w:pStyle w:val="TableParagraph"/>
              <w:spacing w:line="274" w:lineRule="exact"/>
              <w:ind w:left="151"/>
              <w:jc w:val="center"/>
              <w:rPr>
                <w:rFonts w:asciiTheme="minorHAnsi" w:hAnsiTheme="minorHAnsi" w:cstheme="minorHAnsi"/>
              </w:rPr>
            </w:pPr>
            <w:r w:rsidRPr="002D51F2">
              <w:rPr>
                <w:rFonts w:asciiTheme="minorHAnsi" w:hAnsiTheme="minorHAnsi" w:cstheme="minorHAnsi"/>
                <w:b/>
              </w:rPr>
              <w:t>Tester</w:t>
            </w:r>
            <w:r w:rsidRPr="002D51F2">
              <w:rPr>
                <w:rFonts w:asciiTheme="minorHAnsi" w:hAnsiTheme="minorHAnsi" w:cstheme="minorHAnsi"/>
                <w:b/>
              </w:rPr>
              <w:br/>
            </w:r>
          </w:p>
        </w:tc>
        <w:tc>
          <w:tcPr>
            <w:tcW w:w="1701" w:type="dxa"/>
            <w:vAlign w:val="center"/>
          </w:tcPr>
          <w:p w14:paraId="6F03FC53" w14:textId="77777777" w:rsidR="00D75D93" w:rsidRPr="002D51F2" w:rsidRDefault="00D75D93" w:rsidP="00C16AC8">
            <w:pPr>
              <w:pStyle w:val="TableParagraph"/>
              <w:spacing w:before="1"/>
              <w:ind w:left="111" w:right="99"/>
              <w:jc w:val="center"/>
              <w:rPr>
                <w:rFonts w:asciiTheme="minorHAnsi" w:hAnsiTheme="minorHAnsi" w:cstheme="minorHAnsi"/>
              </w:rPr>
            </w:pPr>
            <w:r w:rsidRPr="002D51F2">
              <w:rPr>
                <w:rFonts w:asciiTheme="minorHAnsi" w:hAnsiTheme="minorHAnsi" w:cstheme="minorHAnsi"/>
              </w:rPr>
              <w:t>………………</w:t>
            </w:r>
          </w:p>
          <w:p w14:paraId="06F3F0BF" w14:textId="77777777" w:rsidR="00D75D93" w:rsidRPr="002D51F2" w:rsidRDefault="00D75D93" w:rsidP="00C16AC8">
            <w:pPr>
              <w:pStyle w:val="TableParagraph"/>
              <w:spacing w:before="196" w:line="242" w:lineRule="auto"/>
              <w:ind w:left="341" w:right="326" w:hanging="3"/>
              <w:jc w:val="center"/>
              <w:rPr>
                <w:rFonts w:asciiTheme="minorHAnsi" w:hAnsiTheme="minorHAnsi" w:cstheme="minorHAnsi"/>
              </w:rPr>
            </w:pPr>
            <w:r w:rsidRPr="002D51F2">
              <w:rPr>
                <w:rFonts w:asciiTheme="minorHAnsi" w:hAnsiTheme="minorHAnsi" w:cstheme="minorHAnsi"/>
              </w:rPr>
              <w:t>(Imię</w:t>
            </w:r>
            <w:r w:rsidRPr="002D51F2">
              <w:rPr>
                <w:rFonts w:asciiTheme="minorHAnsi" w:hAnsiTheme="minorHAnsi" w:cstheme="minorHAnsi"/>
                <w:spacing w:val="10"/>
              </w:rPr>
              <w:t xml:space="preserve"> </w:t>
            </w:r>
            <w:r w:rsidRPr="002D51F2">
              <w:rPr>
                <w:rFonts w:asciiTheme="minorHAnsi" w:hAnsiTheme="minorHAnsi" w:cstheme="minorHAnsi"/>
              </w:rPr>
              <w:t>i</w:t>
            </w:r>
            <w:r w:rsidRPr="002D51F2">
              <w:rPr>
                <w:rFonts w:asciiTheme="minorHAnsi" w:hAnsiTheme="minorHAnsi" w:cstheme="minorHAnsi"/>
                <w:spacing w:val="1"/>
              </w:rPr>
              <w:t xml:space="preserve"> </w:t>
            </w:r>
            <w:r w:rsidRPr="002D51F2">
              <w:rPr>
                <w:rFonts w:asciiTheme="minorHAnsi" w:hAnsiTheme="minorHAnsi" w:cstheme="minorHAnsi"/>
              </w:rPr>
              <w:t>nazwisko)</w:t>
            </w:r>
          </w:p>
        </w:tc>
        <w:tc>
          <w:tcPr>
            <w:tcW w:w="8107" w:type="dxa"/>
          </w:tcPr>
          <w:p w14:paraId="576774C6" w14:textId="77777777" w:rsidR="00D75D93" w:rsidRPr="00E235AA" w:rsidRDefault="00D75D93" w:rsidP="00C16AC8">
            <w:pPr>
              <w:pStyle w:val="TableParagraph"/>
              <w:ind w:left="109"/>
              <w:rPr>
                <w:rFonts w:asciiTheme="minorHAnsi" w:hAnsiTheme="minorHAnsi" w:cstheme="minorHAnsi"/>
                <w:lang w:val="pl-PL"/>
              </w:rPr>
            </w:pPr>
            <w:r w:rsidRPr="00E235AA">
              <w:rPr>
                <w:rFonts w:asciiTheme="minorHAnsi" w:hAnsiTheme="minorHAnsi" w:cstheme="minorHAnsi"/>
                <w:lang w:val="pl-PL"/>
              </w:rPr>
              <w:t>Doświadczenia,</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Pr>
                <w:rFonts w:asciiTheme="minorHAnsi" w:hAnsiTheme="minorHAnsi" w:cstheme="minorHAnsi"/>
                <w:lang w:val="pl-PL"/>
              </w:rPr>
              <w:t>d</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w:t>
            </w:r>
            <w:r>
              <w:rPr>
                <w:rFonts w:asciiTheme="minorHAnsi" w:hAnsiTheme="minorHAnsi" w:cstheme="minorHAnsi"/>
                <w:lang w:val="pl-PL"/>
              </w:rPr>
              <w:t>2</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36F7C245" w14:textId="77777777" w:rsidR="00D75D93" w:rsidRDefault="00D75D93" w:rsidP="00C16AC8">
            <w:pPr>
              <w:pStyle w:val="TableParagraph"/>
              <w:ind w:left="109" w:right="93"/>
              <w:jc w:val="both"/>
              <w:rPr>
                <w:rFonts w:asciiTheme="minorHAnsi" w:hAnsiTheme="minorHAnsi" w:cstheme="minorHAnsi"/>
                <w:lang w:val="pl-PL"/>
              </w:rPr>
            </w:pPr>
            <w:r w:rsidRPr="00E235AA">
              <w:rPr>
                <w:rFonts w:asciiTheme="minorHAnsi" w:hAnsiTheme="minorHAnsi" w:cstheme="minorHAnsi"/>
                <w:lang w:val="pl-PL"/>
              </w:rPr>
              <w:t>……</w:t>
            </w:r>
            <w:r w:rsidRPr="00E235AA">
              <w:rPr>
                <w:rFonts w:asciiTheme="minorHAnsi" w:hAnsiTheme="minorHAnsi" w:cstheme="minorHAnsi"/>
                <w:spacing w:val="49"/>
                <w:lang w:val="pl-PL"/>
              </w:rPr>
              <w:t xml:space="preserve"> </w:t>
            </w:r>
            <w:r w:rsidRPr="00E235AA">
              <w:rPr>
                <w:rFonts w:asciiTheme="minorHAnsi" w:hAnsiTheme="minorHAnsi" w:cstheme="minorHAnsi"/>
                <w:lang w:val="pl-PL"/>
              </w:rPr>
              <w:t>letnie</w:t>
            </w:r>
            <w:r w:rsidRPr="00E235AA">
              <w:rPr>
                <w:rFonts w:asciiTheme="minorHAnsi" w:hAnsiTheme="minorHAnsi" w:cstheme="minorHAnsi"/>
                <w:spacing w:val="48"/>
                <w:lang w:val="pl-PL"/>
              </w:rPr>
              <w:t xml:space="preserve"> </w:t>
            </w:r>
            <w:r w:rsidRPr="00E235AA">
              <w:rPr>
                <w:rFonts w:asciiTheme="minorHAnsi" w:hAnsiTheme="minorHAnsi" w:cstheme="minorHAnsi"/>
                <w:lang w:val="pl-PL"/>
              </w:rPr>
              <w:t>doświadczenie</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zawodowe</w:t>
            </w:r>
            <w:r w:rsidRPr="00E235AA">
              <w:rPr>
                <w:rFonts w:asciiTheme="minorHAnsi" w:hAnsiTheme="minorHAnsi" w:cstheme="minorHAnsi"/>
                <w:spacing w:val="42"/>
                <w:lang w:val="pl-PL"/>
              </w:rPr>
              <w:t xml:space="preserve"> </w:t>
            </w:r>
            <w:r w:rsidRPr="00E235AA">
              <w:rPr>
                <w:rFonts w:asciiTheme="minorHAnsi" w:hAnsiTheme="minorHAnsi" w:cstheme="minorHAnsi"/>
                <w:lang w:val="pl-PL"/>
              </w:rPr>
              <w:t>w</w:t>
            </w:r>
            <w:r w:rsidRPr="004D68F1">
              <w:rPr>
                <w:rFonts w:asciiTheme="minorHAnsi" w:hAnsiTheme="minorHAnsi" w:cstheme="minorHAnsi"/>
                <w:lang w:val="pl-PL"/>
              </w:rPr>
              <w:t xml:space="preserve"> testowaniu oprogramowani</w:t>
            </w:r>
            <w:r>
              <w:rPr>
                <w:rFonts w:asciiTheme="minorHAnsi" w:hAnsiTheme="minorHAnsi" w:cstheme="minorHAnsi"/>
                <w:lang w:val="pl-PL"/>
              </w:rPr>
              <w:t xml:space="preserve">a </w:t>
            </w:r>
            <w:r w:rsidRPr="00E235AA">
              <w:rPr>
                <w:rFonts w:asciiTheme="minorHAnsi" w:hAnsiTheme="minorHAnsi" w:cstheme="minorHAnsi"/>
                <w:lang w:val="pl-PL"/>
              </w:rPr>
              <w:t>(minimum</w:t>
            </w:r>
            <w:r>
              <w:rPr>
                <w:rFonts w:asciiTheme="minorHAnsi" w:hAnsiTheme="minorHAnsi" w:cstheme="minorHAnsi"/>
                <w:lang w:val="pl-PL"/>
              </w:rPr>
              <w:t xml:space="preserve"> 3</w:t>
            </w:r>
            <w:r w:rsidRPr="00E235AA">
              <w:rPr>
                <w:rFonts w:asciiTheme="minorHAnsi" w:hAnsiTheme="minorHAnsi" w:cstheme="minorHAnsi"/>
                <w:lang w:val="pl-PL"/>
              </w:rPr>
              <w:t>-letnie).</w:t>
            </w:r>
          </w:p>
          <w:p w14:paraId="59E4B1F3" w14:textId="77777777" w:rsidR="00D75D93" w:rsidRPr="00E235AA" w:rsidRDefault="00D75D93" w:rsidP="00C16AC8">
            <w:pPr>
              <w:pStyle w:val="TableParagraph"/>
              <w:spacing w:before="5"/>
              <w:rPr>
                <w:rFonts w:asciiTheme="minorHAnsi" w:hAnsiTheme="minorHAnsi" w:cstheme="minorHAnsi"/>
                <w:b/>
                <w:lang w:val="pl-PL"/>
              </w:rPr>
            </w:pPr>
          </w:p>
          <w:p w14:paraId="358B8BCC" w14:textId="77777777" w:rsidR="00D75D93" w:rsidRPr="00ED3771" w:rsidRDefault="00D75D93" w:rsidP="00C16AC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1)</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Pr>
                <w:rFonts w:asciiTheme="minorHAnsi" w:hAnsiTheme="minorHAnsi" w:cstheme="minorHAnsi"/>
                <w:spacing w:val="1"/>
                <w:lang w:val="pl-PL"/>
              </w:rPr>
              <w:t>tester, obejmujący budowę i wdrożenie lub rozbudowę i wdrożenie systemów informatycznych, opartych na bazach danych, zintegrowanych z innymi systemami, zasilanych on-line danymi za pośrednictwem strony internetowej. Rola ta obejmowała przeprowadzanie testów funkcjonalnych aplikacji i raportowanie wyników, a także przeprowadzanie testów wydajnościowych i akceptacyjnych:</w:t>
            </w:r>
            <w:r w:rsidRPr="00ED3771">
              <w:rPr>
                <w:rFonts w:asciiTheme="minorHAnsi" w:hAnsiTheme="minorHAnsi" w:cstheme="minorHAnsi"/>
                <w:spacing w:val="1"/>
                <w:lang w:val="pl-PL"/>
              </w:rPr>
              <w:t xml:space="preserve"> </w:t>
            </w:r>
          </w:p>
          <w:p w14:paraId="457EE6C1" w14:textId="77777777" w:rsidR="00D75D93" w:rsidRPr="00E235AA" w:rsidRDefault="00D75D93" w:rsidP="00C16AC8">
            <w:pPr>
              <w:pStyle w:val="TableParagraph"/>
              <w:spacing w:before="11"/>
              <w:rPr>
                <w:rFonts w:asciiTheme="minorHAnsi" w:hAnsiTheme="minorHAnsi" w:cstheme="minorHAnsi"/>
                <w:b/>
                <w:lang w:val="pl-PL"/>
              </w:rPr>
            </w:pPr>
          </w:p>
          <w:p w14:paraId="30674531" w14:textId="26D24667"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04D642CB"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2ACD1EFE"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1A2AC76C" w14:textId="77777777" w:rsidR="00D75D93" w:rsidRPr="00991301" w:rsidRDefault="00D75D93" w:rsidP="00C16AC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991301">
              <w:rPr>
                <w:rFonts w:asciiTheme="minorHAnsi" w:hAnsiTheme="minorHAnsi" w:cstheme="minorHAnsi"/>
                <w:spacing w:val="16"/>
                <w:lang w:val="pl-PL"/>
              </w:rPr>
              <w:t xml:space="preserve"> </w:t>
            </w:r>
            <w:r w:rsidRPr="00991301">
              <w:rPr>
                <w:rFonts w:asciiTheme="minorHAnsi" w:hAnsiTheme="minorHAnsi" w:cstheme="minorHAnsi"/>
                <w:lang w:val="pl-PL"/>
              </w:rPr>
              <w:t>składania</w:t>
            </w:r>
            <w:r w:rsidRPr="00991301">
              <w:rPr>
                <w:rFonts w:asciiTheme="minorHAnsi" w:hAnsiTheme="minorHAnsi" w:cstheme="minorHAnsi"/>
                <w:spacing w:val="9"/>
                <w:lang w:val="pl-PL"/>
              </w:rPr>
              <w:t xml:space="preserve"> </w:t>
            </w:r>
            <w:r w:rsidRPr="00991301">
              <w:rPr>
                <w:rFonts w:asciiTheme="minorHAnsi" w:hAnsiTheme="minorHAnsi" w:cstheme="minorHAnsi"/>
                <w:lang w:val="pl-PL"/>
              </w:rPr>
              <w:t>ofert).</w:t>
            </w:r>
          </w:p>
          <w:p w14:paraId="76314935" w14:textId="77777777" w:rsidR="00D75D93" w:rsidRPr="00991301" w:rsidRDefault="00D75D93" w:rsidP="00C16AC8">
            <w:pPr>
              <w:pStyle w:val="TableParagraph"/>
              <w:spacing w:line="264" w:lineRule="exact"/>
              <w:ind w:left="150"/>
              <w:rPr>
                <w:rFonts w:asciiTheme="minorHAnsi" w:hAnsiTheme="minorHAnsi" w:cstheme="minorHAnsi"/>
                <w:lang w:val="pl-PL"/>
              </w:rPr>
            </w:pPr>
          </w:p>
          <w:p w14:paraId="5BD26153" w14:textId="77777777" w:rsidR="00D75D93" w:rsidRPr="00ED3771" w:rsidRDefault="00D75D93" w:rsidP="00C16AC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2)</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Pr>
                <w:rFonts w:asciiTheme="minorHAnsi" w:hAnsiTheme="minorHAnsi" w:cstheme="minorHAnsi"/>
                <w:spacing w:val="1"/>
                <w:lang w:val="pl-PL"/>
              </w:rPr>
              <w:t>tester, obejmujący budowę i wdrożenie lub rozbudowę i wdrożenie systemów informatycznych, opartych na bazach danych, zintegrowanych z innymi systemami, zasilanych on-line danymi za pośrednictwem strony internetowej. Rola ta obejmowała przeprowadzanie testów funkcjonalnych aplikacji i raportowanie wyników, a także przeprowadzanie testów wydajnościowych i akceptacyjnych:</w:t>
            </w:r>
            <w:r w:rsidRPr="00ED3771">
              <w:rPr>
                <w:rFonts w:asciiTheme="minorHAnsi" w:hAnsiTheme="minorHAnsi" w:cstheme="minorHAnsi"/>
                <w:spacing w:val="1"/>
                <w:lang w:val="pl-PL"/>
              </w:rPr>
              <w:t xml:space="preserve"> </w:t>
            </w:r>
          </w:p>
          <w:p w14:paraId="30EC9CB9" w14:textId="77777777" w:rsidR="00D75D93" w:rsidRPr="00E235AA" w:rsidRDefault="00D75D93" w:rsidP="00C16AC8">
            <w:pPr>
              <w:pStyle w:val="TableParagraph"/>
              <w:spacing w:before="1"/>
              <w:ind w:left="709" w:right="97" w:hanging="425"/>
              <w:jc w:val="both"/>
              <w:rPr>
                <w:rFonts w:asciiTheme="minorHAnsi" w:hAnsiTheme="minorHAnsi" w:cstheme="minorHAnsi"/>
                <w:lang w:val="pl-PL"/>
              </w:rPr>
            </w:pPr>
          </w:p>
          <w:p w14:paraId="00452A72" w14:textId="525AEF3F"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787A0498"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7C0F295D"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6CB2BD75" w14:textId="77777777" w:rsidR="00D75D93" w:rsidRPr="00D168DE" w:rsidRDefault="00D75D93" w:rsidP="00C16AC8">
            <w:pPr>
              <w:pStyle w:val="TableParagraph"/>
              <w:ind w:left="109" w:right="90"/>
              <w:jc w:val="both"/>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tc>
        <w:tc>
          <w:tcPr>
            <w:tcW w:w="1752" w:type="dxa"/>
          </w:tcPr>
          <w:p w14:paraId="201B2844" w14:textId="77777777" w:rsidR="00D75D93" w:rsidRPr="00D168DE" w:rsidRDefault="00D75D93" w:rsidP="00C16AC8">
            <w:pPr>
              <w:pStyle w:val="TableParagraph"/>
              <w:rPr>
                <w:rFonts w:asciiTheme="minorHAnsi" w:hAnsiTheme="minorHAnsi" w:cstheme="minorHAnsi"/>
                <w:lang w:val="pl-PL"/>
              </w:rPr>
            </w:pPr>
          </w:p>
        </w:tc>
      </w:tr>
    </w:tbl>
    <w:p w14:paraId="7746F6A2" w14:textId="77777777" w:rsidR="00D75D93" w:rsidRPr="002D51F2" w:rsidRDefault="00D75D93" w:rsidP="00D75D93">
      <w:pPr>
        <w:pStyle w:val="Tekstpodstawowy"/>
        <w:spacing w:before="3"/>
        <w:rPr>
          <w:rFonts w:asciiTheme="minorHAnsi" w:hAnsiTheme="minorHAnsi" w:cstheme="minorHAnsi"/>
          <w:b/>
          <w:sz w:val="22"/>
          <w:szCs w:val="22"/>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984"/>
        <w:gridCol w:w="1701"/>
        <w:gridCol w:w="8107"/>
        <w:gridCol w:w="1752"/>
      </w:tblGrid>
      <w:tr w:rsidR="00D75D93" w:rsidRPr="002D51F2" w14:paraId="2384DA3F" w14:textId="77777777" w:rsidTr="00C16AC8">
        <w:trPr>
          <w:trHeight w:val="5243"/>
        </w:trPr>
        <w:tc>
          <w:tcPr>
            <w:tcW w:w="674" w:type="dxa"/>
            <w:vAlign w:val="center"/>
          </w:tcPr>
          <w:p w14:paraId="78708C79" w14:textId="77777777" w:rsidR="00D75D93" w:rsidRPr="00D168DE" w:rsidRDefault="00D75D93" w:rsidP="00C16AC8">
            <w:pPr>
              <w:pStyle w:val="TableParagraph"/>
              <w:jc w:val="center"/>
              <w:rPr>
                <w:rFonts w:asciiTheme="minorHAnsi" w:hAnsiTheme="minorHAnsi" w:cstheme="minorHAnsi"/>
                <w:b/>
                <w:lang w:val="pl-PL"/>
              </w:rPr>
            </w:pPr>
          </w:p>
          <w:p w14:paraId="10CA0641" w14:textId="77777777" w:rsidR="00D75D93" w:rsidRPr="002D51F2" w:rsidRDefault="00D75D93" w:rsidP="00C16AC8">
            <w:pPr>
              <w:pStyle w:val="TableParagraph"/>
              <w:jc w:val="center"/>
              <w:rPr>
                <w:rFonts w:asciiTheme="minorHAnsi" w:hAnsiTheme="minorHAnsi" w:cstheme="minorHAnsi"/>
                <w:b/>
              </w:rPr>
            </w:pPr>
            <w:r>
              <w:rPr>
                <w:rFonts w:asciiTheme="minorHAnsi" w:hAnsiTheme="minorHAnsi" w:cstheme="minorHAnsi"/>
                <w:b/>
              </w:rPr>
              <w:t>7</w:t>
            </w:r>
            <w:r w:rsidRPr="002D51F2">
              <w:rPr>
                <w:rFonts w:asciiTheme="minorHAnsi" w:hAnsiTheme="minorHAnsi" w:cstheme="minorHAnsi"/>
                <w:b/>
              </w:rPr>
              <w:t>.</w:t>
            </w:r>
          </w:p>
        </w:tc>
        <w:tc>
          <w:tcPr>
            <w:tcW w:w="1984" w:type="dxa"/>
            <w:vAlign w:val="center"/>
          </w:tcPr>
          <w:p w14:paraId="315EAEAD" w14:textId="77777777" w:rsidR="00D75D93" w:rsidRPr="002D51F2" w:rsidRDefault="00D75D93" w:rsidP="00C16AC8">
            <w:pPr>
              <w:pStyle w:val="TableParagraph"/>
              <w:jc w:val="center"/>
              <w:rPr>
                <w:rFonts w:asciiTheme="minorHAnsi" w:hAnsiTheme="minorHAnsi" w:cstheme="minorHAnsi"/>
                <w:b/>
              </w:rPr>
            </w:pPr>
            <w:r>
              <w:rPr>
                <w:rFonts w:asciiTheme="minorHAnsi" w:hAnsiTheme="minorHAnsi" w:cstheme="minorHAnsi"/>
                <w:b/>
              </w:rPr>
              <w:t>Grafik</w:t>
            </w:r>
          </w:p>
        </w:tc>
        <w:tc>
          <w:tcPr>
            <w:tcW w:w="1701" w:type="dxa"/>
            <w:vAlign w:val="center"/>
          </w:tcPr>
          <w:p w14:paraId="185FEC21" w14:textId="77777777" w:rsidR="00D75D93" w:rsidRDefault="00D75D93" w:rsidP="00C16AC8">
            <w:pPr>
              <w:pStyle w:val="TableParagraph"/>
              <w:spacing w:line="470" w:lineRule="atLeast"/>
              <w:ind w:left="111" w:right="96"/>
              <w:jc w:val="center"/>
              <w:rPr>
                <w:rFonts w:asciiTheme="minorHAnsi" w:hAnsiTheme="minorHAnsi" w:cstheme="minorHAnsi"/>
              </w:rPr>
            </w:pPr>
            <w:r w:rsidRPr="002D51F2">
              <w:rPr>
                <w:rFonts w:asciiTheme="minorHAnsi" w:hAnsiTheme="minorHAnsi" w:cstheme="minorHAnsi"/>
              </w:rPr>
              <w:t>………………</w:t>
            </w:r>
          </w:p>
          <w:p w14:paraId="32F27A31" w14:textId="77777777" w:rsidR="00D75D93" w:rsidRPr="002D51F2" w:rsidRDefault="00D75D93" w:rsidP="00C16AC8">
            <w:pPr>
              <w:pStyle w:val="TableParagraph"/>
              <w:spacing w:line="470" w:lineRule="atLeast"/>
              <w:ind w:left="111" w:right="96"/>
              <w:jc w:val="center"/>
              <w:rPr>
                <w:rFonts w:asciiTheme="minorHAnsi" w:hAnsiTheme="minorHAnsi" w:cstheme="minorHAnsi"/>
              </w:rPr>
            </w:pPr>
            <w:r w:rsidRPr="002D51F2">
              <w:rPr>
                <w:rFonts w:asciiTheme="minorHAnsi" w:hAnsiTheme="minorHAnsi" w:cstheme="minorHAnsi"/>
                <w:spacing w:val="-57"/>
              </w:rPr>
              <w:t xml:space="preserve"> </w:t>
            </w:r>
            <w:r w:rsidRPr="002D51F2">
              <w:rPr>
                <w:rFonts w:asciiTheme="minorHAnsi" w:hAnsiTheme="minorHAnsi" w:cstheme="minorHAnsi"/>
              </w:rPr>
              <w:t>(Imię</w:t>
            </w:r>
          </w:p>
          <w:p w14:paraId="1B46793A" w14:textId="77777777" w:rsidR="00D75D93" w:rsidRPr="002D51F2" w:rsidRDefault="00D75D93" w:rsidP="00C16AC8">
            <w:pPr>
              <w:pStyle w:val="TableParagraph"/>
              <w:jc w:val="center"/>
              <w:rPr>
                <w:rFonts w:asciiTheme="minorHAnsi" w:hAnsiTheme="minorHAnsi" w:cstheme="minorHAnsi"/>
                <w:b/>
              </w:rPr>
            </w:pPr>
            <w:r w:rsidRPr="002D51F2">
              <w:rPr>
                <w:rFonts w:asciiTheme="minorHAnsi" w:hAnsiTheme="minorHAnsi" w:cstheme="minorHAnsi"/>
              </w:rPr>
              <w:t>i</w:t>
            </w:r>
            <w:r w:rsidRPr="002D51F2">
              <w:rPr>
                <w:rFonts w:asciiTheme="minorHAnsi" w:hAnsiTheme="minorHAnsi" w:cstheme="minorHAnsi"/>
                <w:spacing w:val="22"/>
              </w:rPr>
              <w:t xml:space="preserve"> </w:t>
            </w:r>
            <w:r w:rsidRPr="002D51F2">
              <w:rPr>
                <w:rFonts w:asciiTheme="minorHAnsi" w:hAnsiTheme="minorHAnsi" w:cstheme="minorHAnsi"/>
              </w:rPr>
              <w:t>nazwisko)</w:t>
            </w:r>
          </w:p>
        </w:tc>
        <w:tc>
          <w:tcPr>
            <w:tcW w:w="8107" w:type="dxa"/>
          </w:tcPr>
          <w:p w14:paraId="79A56E39" w14:textId="77777777" w:rsidR="00D75D93" w:rsidRPr="00E235AA" w:rsidRDefault="00D75D93" w:rsidP="00C16AC8">
            <w:pPr>
              <w:pStyle w:val="TableParagraph"/>
              <w:ind w:left="109"/>
              <w:rPr>
                <w:rFonts w:asciiTheme="minorHAnsi" w:hAnsiTheme="minorHAnsi" w:cstheme="minorHAnsi"/>
                <w:lang w:val="pl-PL"/>
              </w:rPr>
            </w:pPr>
            <w:r w:rsidRPr="00E235AA">
              <w:rPr>
                <w:rFonts w:asciiTheme="minorHAnsi" w:hAnsiTheme="minorHAnsi" w:cstheme="minorHAnsi"/>
                <w:lang w:val="pl-PL"/>
              </w:rPr>
              <w:t>Doświadczenia,</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Pr>
                <w:rFonts w:asciiTheme="minorHAnsi" w:hAnsiTheme="minorHAnsi" w:cstheme="minorHAnsi"/>
                <w:lang w:val="pl-PL"/>
              </w:rPr>
              <w:t>e</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w:t>
            </w:r>
            <w:r>
              <w:rPr>
                <w:rFonts w:asciiTheme="minorHAnsi" w:hAnsiTheme="minorHAnsi" w:cstheme="minorHAnsi"/>
                <w:lang w:val="pl-PL"/>
              </w:rPr>
              <w:t>2</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5A827DD6" w14:textId="77777777" w:rsidR="00D75D93" w:rsidRPr="00E235AA" w:rsidRDefault="00D75D93" w:rsidP="00C16AC8">
            <w:pPr>
              <w:pStyle w:val="TableParagraph"/>
              <w:spacing w:before="5"/>
              <w:rPr>
                <w:rFonts w:asciiTheme="minorHAnsi" w:hAnsiTheme="minorHAnsi" w:cstheme="minorHAnsi"/>
                <w:b/>
                <w:lang w:val="pl-PL"/>
              </w:rPr>
            </w:pPr>
          </w:p>
          <w:p w14:paraId="5B2261C4" w14:textId="77777777" w:rsidR="00D75D93" w:rsidRPr="00E235AA" w:rsidRDefault="00D75D93" w:rsidP="00C16AC8">
            <w:pPr>
              <w:pStyle w:val="TableParagraph"/>
              <w:spacing w:before="1"/>
              <w:ind w:left="709" w:right="97" w:hanging="425"/>
              <w:jc w:val="both"/>
              <w:rPr>
                <w:rFonts w:asciiTheme="minorHAnsi" w:hAnsiTheme="minorHAnsi" w:cstheme="minorHAnsi"/>
                <w:b/>
                <w:lang w:val="pl-PL"/>
              </w:rPr>
            </w:pPr>
            <w:r w:rsidRPr="00E235AA">
              <w:rPr>
                <w:rFonts w:asciiTheme="minorHAnsi" w:hAnsiTheme="minorHAnsi" w:cstheme="minorHAnsi"/>
                <w:lang w:val="pl-PL"/>
              </w:rPr>
              <w:t>1)</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 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Pr>
                <w:rFonts w:asciiTheme="minorHAnsi" w:hAnsiTheme="minorHAnsi" w:cstheme="minorHAnsi"/>
                <w:lang w:val="pl-PL"/>
              </w:rPr>
              <w:t>w charakterze</w:t>
            </w:r>
            <w:r w:rsidRPr="00E235AA">
              <w:rPr>
                <w:rFonts w:asciiTheme="minorHAnsi" w:hAnsiTheme="minorHAnsi" w:cstheme="minorHAnsi"/>
                <w:spacing w:val="1"/>
                <w:lang w:val="pl-PL"/>
              </w:rPr>
              <w:t xml:space="preserve"> </w:t>
            </w:r>
            <w:r>
              <w:rPr>
                <w:rFonts w:asciiTheme="minorHAnsi" w:hAnsiTheme="minorHAnsi" w:cstheme="minorHAnsi"/>
                <w:spacing w:val="1"/>
                <w:lang w:val="pl-PL"/>
              </w:rPr>
              <w:t xml:space="preserve">grafika </w:t>
            </w:r>
            <w:r w:rsidRPr="00F46DE7">
              <w:rPr>
                <w:rFonts w:asciiTheme="minorHAnsi" w:hAnsiTheme="minorHAnsi" w:cstheme="minorHAnsi"/>
                <w:lang w:val="pl-PL"/>
              </w:rPr>
              <w:t>wizualizacj</w:t>
            </w:r>
            <w:r>
              <w:rPr>
                <w:rFonts w:asciiTheme="minorHAnsi" w:hAnsiTheme="minorHAnsi" w:cstheme="minorHAnsi"/>
                <w:lang w:val="pl-PL"/>
              </w:rPr>
              <w:t>i, interfejsu</w:t>
            </w:r>
            <w:r w:rsidRPr="00F46DE7">
              <w:rPr>
                <w:rFonts w:asciiTheme="minorHAnsi" w:hAnsiTheme="minorHAnsi" w:cstheme="minorHAnsi"/>
                <w:lang w:val="pl-PL"/>
              </w:rPr>
              <w:t>, aplikacji, layoutu stron internetowych</w:t>
            </w:r>
            <w:r>
              <w:rPr>
                <w:rFonts w:asciiTheme="minorHAnsi" w:hAnsiTheme="minorHAnsi" w:cstheme="minorHAnsi"/>
                <w:lang w:val="pl-PL"/>
              </w:rPr>
              <w:t>:</w:t>
            </w:r>
            <w:r w:rsidRPr="00E235AA">
              <w:rPr>
                <w:rFonts w:asciiTheme="minorHAnsi" w:hAnsiTheme="minorHAnsi" w:cstheme="minorHAnsi"/>
                <w:spacing w:val="60"/>
                <w:lang w:val="pl-PL"/>
              </w:rPr>
              <w:t xml:space="preserve"> </w:t>
            </w:r>
          </w:p>
          <w:p w14:paraId="22E01FF3" w14:textId="77777777" w:rsidR="00EE4584" w:rsidRDefault="00EE4584" w:rsidP="00C16AC8">
            <w:pPr>
              <w:pStyle w:val="TableParagraph"/>
              <w:ind w:left="150"/>
              <w:rPr>
                <w:rFonts w:asciiTheme="minorHAnsi" w:hAnsiTheme="minorHAnsi" w:cstheme="minorHAnsi"/>
                <w:lang w:val="pl-PL"/>
              </w:rPr>
            </w:pPr>
          </w:p>
          <w:p w14:paraId="510D930A" w14:textId="48D8090D"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10CEC39F"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67336E32"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3B176049" w14:textId="77777777" w:rsidR="00D75D93" w:rsidRPr="00991301" w:rsidRDefault="00D75D93" w:rsidP="00C16AC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2822CE">
              <w:rPr>
                <w:rFonts w:asciiTheme="minorHAnsi" w:hAnsiTheme="minorHAnsi" w:cstheme="minorHAnsi"/>
                <w:lang w:val="pl-PL"/>
              </w:rPr>
              <w:t xml:space="preserve"> </w:t>
            </w:r>
            <w:r w:rsidRPr="00991301">
              <w:rPr>
                <w:rFonts w:asciiTheme="minorHAnsi" w:hAnsiTheme="minorHAnsi" w:cstheme="minorHAnsi"/>
                <w:lang w:val="pl-PL"/>
              </w:rPr>
              <w:t>składania</w:t>
            </w:r>
            <w:r w:rsidRPr="002822CE">
              <w:rPr>
                <w:rFonts w:asciiTheme="minorHAnsi" w:hAnsiTheme="minorHAnsi" w:cstheme="minorHAnsi"/>
                <w:lang w:val="pl-PL"/>
              </w:rPr>
              <w:t xml:space="preserve"> </w:t>
            </w:r>
            <w:r w:rsidRPr="00991301">
              <w:rPr>
                <w:rFonts w:asciiTheme="minorHAnsi" w:hAnsiTheme="minorHAnsi" w:cstheme="minorHAnsi"/>
                <w:lang w:val="pl-PL"/>
              </w:rPr>
              <w:t>ofert).</w:t>
            </w:r>
          </w:p>
          <w:p w14:paraId="0AD5AE7C" w14:textId="77777777" w:rsidR="00D75D93" w:rsidRPr="00991301" w:rsidRDefault="00D75D93" w:rsidP="00C16AC8">
            <w:pPr>
              <w:pStyle w:val="TableParagraph"/>
              <w:spacing w:line="264" w:lineRule="exact"/>
              <w:ind w:left="150"/>
              <w:rPr>
                <w:rFonts w:asciiTheme="minorHAnsi" w:hAnsiTheme="minorHAnsi" w:cstheme="minorHAnsi"/>
                <w:lang w:val="pl-PL"/>
              </w:rPr>
            </w:pPr>
          </w:p>
          <w:p w14:paraId="429375FB" w14:textId="77777777" w:rsidR="00D75D93" w:rsidRPr="00ED3771" w:rsidRDefault="00D75D93" w:rsidP="00C16AC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2)</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 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Pr>
                <w:rFonts w:asciiTheme="minorHAnsi" w:hAnsiTheme="minorHAnsi" w:cstheme="minorHAnsi"/>
                <w:lang w:val="pl-PL"/>
              </w:rPr>
              <w:t>w charakterze</w:t>
            </w:r>
            <w:r w:rsidRPr="00E235AA">
              <w:rPr>
                <w:rFonts w:asciiTheme="minorHAnsi" w:hAnsiTheme="minorHAnsi" w:cstheme="minorHAnsi"/>
                <w:spacing w:val="1"/>
                <w:lang w:val="pl-PL"/>
              </w:rPr>
              <w:t xml:space="preserve"> </w:t>
            </w:r>
            <w:r>
              <w:rPr>
                <w:rFonts w:asciiTheme="minorHAnsi" w:hAnsiTheme="minorHAnsi" w:cstheme="minorHAnsi"/>
                <w:spacing w:val="1"/>
                <w:lang w:val="pl-PL"/>
              </w:rPr>
              <w:t>grafika:</w:t>
            </w:r>
            <w:r w:rsidRPr="00E235AA">
              <w:rPr>
                <w:rFonts w:asciiTheme="minorHAnsi" w:hAnsiTheme="minorHAnsi" w:cstheme="minorHAnsi"/>
                <w:spacing w:val="60"/>
                <w:lang w:val="pl-PL"/>
              </w:rPr>
              <w:t xml:space="preserve"> </w:t>
            </w:r>
            <w:r w:rsidRPr="00F46DE7">
              <w:rPr>
                <w:rFonts w:asciiTheme="minorHAnsi" w:hAnsiTheme="minorHAnsi" w:cstheme="minorHAnsi"/>
                <w:lang w:val="pl-PL"/>
              </w:rPr>
              <w:t>wizualizacj</w:t>
            </w:r>
            <w:r>
              <w:rPr>
                <w:rFonts w:asciiTheme="minorHAnsi" w:hAnsiTheme="minorHAnsi" w:cstheme="minorHAnsi"/>
                <w:lang w:val="pl-PL"/>
              </w:rPr>
              <w:t>i, interfejsu</w:t>
            </w:r>
            <w:r w:rsidRPr="00F46DE7">
              <w:rPr>
                <w:rFonts w:asciiTheme="minorHAnsi" w:hAnsiTheme="minorHAnsi" w:cstheme="minorHAnsi"/>
                <w:lang w:val="pl-PL"/>
              </w:rPr>
              <w:t>, aplikacji, layoutu stron internetowych</w:t>
            </w:r>
            <w:r>
              <w:rPr>
                <w:rFonts w:asciiTheme="minorHAnsi" w:hAnsiTheme="minorHAnsi" w:cstheme="minorHAnsi"/>
                <w:spacing w:val="1"/>
                <w:lang w:val="pl-PL"/>
              </w:rPr>
              <w:t>:</w:t>
            </w:r>
          </w:p>
          <w:p w14:paraId="68AAAA8C" w14:textId="77777777" w:rsidR="00D75D93" w:rsidRPr="00E235AA" w:rsidRDefault="00D75D93" w:rsidP="00C16AC8">
            <w:pPr>
              <w:pStyle w:val="TableParagraph"/>
              <w:spacing w:before="11"/>
              <w:rPr>
                <w:rFonts w:asciiTheme="minorHAnsi" w:hAnsiTheme="minorHAnsi" w:cstheme="minorHAnsi"/>
                <w:b/>
                <w:lang w:val="pl-PL"/>
              </w:rPr>
            </w:pPr>
          </w:p>
          <w:p w14:paraId="765DAD19" w14:textId="713D30B6"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02C69C09"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185CB3CE"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376A9199" w14:textId="77777777" w:rsidR="00D75D93" w:rsidRPr="005309DA" w:rsidRDefault="00D75D93" w:rsidP="00C16AC8">
            <w:pPr>
              <w:pStyle w:val="TableParagraph"/>
              <w:ind w:left="109"/>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tc>
        <w:tc>
          <w:tcPr>
            <w:tcW w:w="1752" w:type="dxa"/>
          </w:tcPr>
          <w:p w14:paraId="0E606810" w14:textId="77777777" w:rsidR="00D75D93" w:rsidRPr="005309DA" w:rsidRDefault="00D75D93" w:rsidP="00C16AC8">
            <w:pPr>
              <w:pStyle w:val="TableParagraph"/>
              <w:rPr>
                <w:rFonts w:asciiTheme="minorHAnsi" w:hAnsiTheme="minorHAnsi" w:cstheme="minorHAnsi"/>
                <w:lang w:val="pl-PL"/>
              </w:rPr>
            </w:pPr>
          </w:p>
        </w:tc>
      </w:tr>
      <w:tr w:rsidR="00D75D93" w:rsidRPr="002D51F2" w14:paraId="1A76D20A" w14:textId="77777777" w:rsidTr="00C16AC8">
        <w:trPr>
          <w:trHeight w:val="5243"/>
        </w:trPr>
        <w:tc>
          <w:tcPr>
            <w:tcW w:w="674" w:type="dxa"/>
            <w:vAlign w:val="center"/>
          </w:tcPr>
          <w:p w14:paraId="3AB571B6" w14:textId="77777777" w:rsidR="00D75D93" w:rsidRPr="002D51F2" w:rsidRDefault="00D75D93" w:rsidP="00C16AC8">
            <w:pPr>
              <w:pStyle w:val="TableParagraph"/>
              <w:spacing w:before="1"/>
              <w:ind w:left="2"/>
              <w:jc w:val="center"/>
              <w:rPr>
                <w:rFonts w:asciiTheme="minorHAnsi" w:hAnsiTheme="minorHAnsi" w:cstheme="minorHAnsi"/>
              </w:rPr>
            </w:pPr>
            <w:r>
              <w:rPr>
                <w:rFonts w:asciiTheme="minorHAnsi" w:hAnsiTheme="minorHAnsi" w:cstheme="minorHAnsi"/>
              </w:rPr>
              <w:lastRenderedPageBreak/>
              <w:t>8</w:t>
            </w:r>
            <w:r w:rsidRPr="002D51F2">
              <w:rPr>
                <w:rFonts w:asciiTheme="minorHAnsi" w:hAnsiTheme="minorHAnsi" w:cstheme="minorHAnsi"/>
              </w:rPr>
              <w:t>.</w:t>
            </w:r>
          </w:p>
        </w:tc>
        <w:tc>
          <w:tcPr>
            <w:tcW w:w="1984" w:type="dxa"/>
            <w:vAlign w:val="center"/>
          </w:tcPr>
          <w:p w14:paraId="5DD83040" w14:textId="77777777" w:rsidR="00D75D93" w:rsidRPr="002D51F2" w:rsidRDefault="00D75D93" w:rsidP="00C16AC8">
            <w:pPr>
              <w:pStyle w:val="TableParagraph"/>
              <w:spacing w:line="237" w:lineRule="auto"/>
              <w:ind w:left="223" w:right="381" w:firstLine="1"/>
              <w:jc w:val="center"/>
              <w:rPr>
                <w:rFonts w:asciiTheme="minorHAnsi" w:hAnsiTheme="minorHAnsi" w:cstheme="minorHAnsi"/>
              </w:rPr>
            </w:pPr>
            <w:r>
              <w:rPr>
                <w:rFonts w:asciiTheme="minorHAnsi" w:hAnsiTheme="minorHAnsi" w:cstheme="minorHAnsi"/>
                <w:b/>
              </w:rPr>
              <w:t>Specjalista</w:t>
            </w:r>
            <w:r w:rsidRPr="002D51F2">
              <w:rPr>
                <w:rFonts w:asciiTheme="minorHAnsi" w:hAnsiTheme="minorHAnsi" w:cstheme="minorHAnsi"/>
                <w:b/>
              </w:rPr>
              <w:t xml:space="preserve"> ds.</w:t>
            </w:r>
            <w:r w:rsidRPr="002D51F2">
              <w:rPr>
                <w:rFonts w:asciiTheme="minorHAnsi" w:hAnsiTheme="minorHAnsi" w:cstheme="minorHAnsi"/>
                <w:b/>
                <w:spacing w:val="1"/>
              </w:rPr>
              <w:t xml:space="preserve"> </w:t>
            </w:r>
            <w:r w:rsidRPr="002D51F2">
              <w:rPr>
                <w:rFonts w:asciiTheme="minorHAnsi" w:hAnsiTheme="minorHAnsi" w:cstheme="minorHAnsi"/>
                <w:b/>
              </w:rPr>
              <w:t>dostępności</w:t>
            </w:r>
          </w:p>
        </w:tc>
        <w:tc>
          <w:tcPr>
            <w:tcW w:w="1701" w:type="dxa"/>
            <w:vAlign w:val="center"/>
          </w:tcPr>
          <w:p w14:paraId="49BFFEFC" w14:textId="77777777" w:rsidR="00D75D93" w:rsidRDefault="00D75D93" w:rsidP="00C16AC8">
            <w:pPr>
              <w:pStyle w:val="TableParagraph"/>
              <w:spacing w:line="470" w:lineRule="atLeast"/>
              <w:ind w:left="111" w:right="96"/>
              <w:jc w:val="center"/>
              <w:rPr>
                <w:rFonts w:asciiTheme="minorHAnsi" w:hAnsiTheme="minorHAnsi" w:cstheme="minorHAnsi"/>
              </w:rPr>
            </w:pPr>
            <w:r w:rsidRPr="002D51F2">
              <w:rPr>
                <w:rFonts w:asciiTheme="minorHAnsi" w:hAnsiTheme="minorHAnsi" w:cstheme="minorHAnsi"/>
              </w:rPr>
              <w:t>………………</w:t>
            </w:r>
          </w:p>
          <w:p w14:paraId="65A5ED6D" w14:textId="77777777" w:rsidR="00D75D93" w:rsidRPr="002D51F2" w:rsidRDefault="00D75D93" w:rsidP="00C16AC8">
            <w:pPr>
              <w:pStyle w:val="TableParagraph"/>
              <w:spacing w:line="470" w:lineRule="atLeast"/>
              <w:ind w:left="111" w:right="96"/>
              <w:jc w:val="center"/>
              <w:rPr>
                <w:rFonts w:asciiTheme="minorHAnsi" w:hAnsiTheme="minorHAnsi" w:cstheme="minorHAnsi"/>
              </w:rPr>
            </w:pPr>
            <w:r w:rsidRPr="002D51F2">
              <w:rPr>
                <w:rFonts w:asciiTheme="minorHAnsi" w:hAnsiTheme="minorHAnsi" w:cstheme="minorHAnsi"/>
                <w:spacing w:val="-57"/>
              </w:rPr>
              <w:t xml:space="preserve"> </w:t>
            </w:r>
            <w:r w:rsidRPr="002D51F2">
              <w:rPr>
                <w:rFonts w:asciiTheme="minorHAnsi" w:hAnsiTheme="minorHAnsi" w:cstheme="minorHAnsi"/>
              </w:rPr>
              <w:t>(Imię</w:t>
            </w:r>
          </w:p>
          <w:p w14:paraId="29924D4F" w14:textId="77777777" w:rsidR="00D75D93" w:rsidRPr="002D51F2" w:rsidRDefault="00D75D93" w:rsidP="00C16AC8">
            <w:pPr>
              <w:pStyle w:val="TableParagraph"/>
              <w:spacing w:before="7"/>
              <w:ind w:left="166" w:right="153"/>
              <w:jc w:val="center"/>
              <w:rPr>
                <w:rFonts w:asciiTheme="minorHAnsi" w:hAnsiTheme="minorHAnsi" w:cstheme="minorHAnsi"/>
              </w:rPr>
            </w:pPr>
            <w:r w:rsidRPr="002D51F2">
              <w:rPr>
                <w:rFonts w:asciiTheme="minorHAnsi" w:hAnsiTheme="minorHAnsi" w:cstheme="minorHAnsi"/>
              </w:rPr>
              <w:t>i</w:t>
            </w:r>
            <w:r w:rsidRPr="002D51F2">
              <w:rPr>
                <w:rFonts w:asciiTheme="minorHAnsi" w:hAnsiTheme="minorHAnsi" w:cstheme="minorHAnsi"/>
                <w:spacing w:val="22"/>
              </w:rPr>
              <w:t xml:space="preserve"> </w:t>
            </w:r>
            <w:r w:rsidRPr="002D51F2">
              <w:rPr>
                <w:rFonts w:asciiTheme="minorHAnsi" w:hAnsiTheme="minorHAnsi" w:cstheme="minorHAnsi"/>
              </w:rPr>
              <w:t>nazwisko)</w:t>
            </w:r>
          </w:p>
        </w:tc>
        <w:tc>
          <w:tcPr>
            <w:tcW w:w="8107" w:type="dxa"/>
          </w:tcPr>
          <w:p w14:paraId="6CAC99F3" w14:textId="77777777" w:rsidR="00D75D93" w:rsidRPr="00E235AA" w:rsidRDefault="00D75D93" w:rsidP="00C16AC8">
            <w:pPr>
              <w:pStyle w:val="TableParagraph"/>
              <w:ind w:left="109"/>
              <w:rPr>
                <w:rFonts w:asciiTheme="minorHAnsi" w:hAnsiTheme="minorHAnsi" w:cstheme="minorHAnsi"/>
                <w:lang w:val="pl-PL"/>
              </w:rPr>
            </w:pPr>
            <w:r w:rsidRPr="00E235AA">
              <w:rPr>
                <w:rFonts w:asciiTheme="minorHAnsi" w:hAnsiTheme="minorHAnsi" w:cstheme="minorHAnsi"/>
                <w:lang w:val="pl-PL"/>
              </w:rPr>
              <w:t>Doświadczenia,</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Pr>
                <w:rFonts w:asciiTheme="minorHAnsi" w:hAnsiTheme="minorHAnsi" w:cstheme="minorHAnsi"/>
                <w:lang w:val="pl-PL"/>
              </w:rPr>
              <w:t>f</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w:t>
            </w:r>
            <w:r>
              <w:rPr>
                <w:rFonts w:asciiTheme="minorHAnsi" w:hAnsiTheme="minorHAnsi" w:cstheme="minorHAnsi"/>
                <w:lang w:val="pl-PL"/>
              </w:rPr>
              <w:t>2</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349AFFB5" w14:textId="77777777" w:rsidR="00D75D93" w:rsidRPr="00E235AA" w:rsidRDefault="00D75D93" w:rsidP="00C16AC8">
            <w:pPr>
              <w:pStyle w:val="TableParagraph"/>
              <w:spacing w:before="5"/>
              <w:rPr>
                <w:rFonts w:asciiTheme="minorHAnsi" w:hAnsiTheme="minorHAnsi" w:cstheme="minorHAnsi"/>
                <w:b/>
                <w:lang w:val="pl-PL"/>
              </w:rPr>
            </w:pPr>
          </w:p>
          <w:p w14:paraId="3950831E" w14:textId="77777777" w:rsidR="00D75D93" w:rsidRPr="00ED3771" w:rsidRDefault="00D75D93" w:rsidP="00C16AC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1)</w:t>
            </w:r>
            <w:r w:rsidRPr="00694DCC">
              <w:rPr>
                <w:rFonts w:asciiTheme="minorHAnsi" w:hAnsiTheme="minorHAnsi" w:cstheme="minorHAnsi"/>
                <w:lang w:val="pl-PL"/>
              </w:rPr>
              <w:t xml:space="preserve"> </w:t>
            </w:r>
            <w:r w:rsidRPr="00E235AA">
              <w:rPr>
                <w:rFonts w:asciiTheme="minorHAnsi" w:hAnsiTheme="minorHAnsi" w:cstheme="minorHAnsi"/>
                <w:lang w:val="pl-PL"/>
              </w:rPr>
              <w:t>Nazwa</w:t>
            </w:r>
            <w:r w:rsidRPr="00694DCC">
              <w:rPr>
                <w:rFonts w:asciiTheme="minorHAnsi" w:hAnsiTheme="minorHAnsi" w:cstheme="minorHAnsi"/>
                <w:lang w:val="pl-PL"/>
              </w:rPr>
              <w:t xml:space="preserve"> </w:t>
            </w:r>
            <w:r w:rsidRPr="00E235AA">
              <w:rPr>
                <w:rFonts w:asciiTheme="minorHAnsi" w:hAnsiTheme="minorHAnsi" w:cstheme="minorHAnsi"/>
                <w:lang w:val="pl-PL"/>
              </w:rPr>
              <w:t>projektu</w:t>
            </w:r>
            <w:r w:rsidRPr="00694DCC">
              <w:rPr>
                <w:rFonts w:asciiTheme="minorHAnsi" w:hAnsiTheme="minorHAnsi" w:cstheme="minorHAnsi"/>
                <w:lang w:val="pl-PL"/>
              </w:rPr>
              <w:t xml:space="preserve"> </w:t>
            </w:r>
            <w:r w:rsidRPr="00E235AA">
              <w:rPr>
                <w:rFonts w:asciiTheme="minorHAnsi" w:hAnsiTheme="minorHAnsi" w:cstheme="minorHAnsi"/>
                <w:lang w:val="pl-PL"/>
              </w:rPr>
              <w:t>w</w:t>
            </w:r>
            <w:r w:rsidRPr="00694DCC">
              <w:rPr>
                <w:rFonts w:asciiTheme="minorHAnsi" w:hAnsiTheme="minorHAnsi" w:cstheme="minorHAnsi"/>
                <w:lang w:val="pl-PL"/>
              </w:rPr>
              <w:t xml:space="preserve"> </w:t>
            </w:r>
            <w:r w:rsidRPr="00E235AA">
              <w:rPr>
                <w:rFonts w:asciiTheme="minorHAnsi" w:hAnsiTheme="minorHAnsi" w:cstheme="minorHAnsi"/>
                <w:lang w:val="pl-PL"/>
              </w:rPr>
              <w:t>którym</w:t>
            </w:r>
            <w:r w:rsidRPr="00694DCC">
              <w:rPr>
                <w:rFonts w:asciiTheme="minorHAnsi" w:hAnsiTheme="minorHAnsi" w:cstheme="minorHAnsi"/>
                <w:lang w:val="pl-PL"/>
              </w:rPr>
              <w:t xml:space="preserve"> </w:t>
            </w:r>
            <w:r w:rsidRPr="00E235AA">
              <w:rPr>
                <w:rFonts w:asciiTheme="minorHAnsi" w:hAnsiTheme="minorHAnsi" w:cstheme="minorHAnsi"/>
                <w:lang w:val="pl-PL"/>
              </w:rPr>
              <w:t>dana</w:t>
            </w:r>
            <w:r w:rsidRPr="00694DCC">
              <w:rPr>
                <w:rFonts w:asciiTheme="minorHAnsi" w:hAnsiTheme="minorHAnsi" w:cstheme="minorHAnsi"/>
                <w:lang w:val="pl-PL"/>
              </w:rPr>
              <w:t xml:space="preserve"> </w:t>
            </w:r>
            <w:r w:rsidRPr="00E235AA">
              <w:rPr>
                <w:rFonts w:asciiTheme="minorHAnsi" w:hAnsiTheme="minorHAnsi" w:cstheme="minorHAnsi"/>
                <w:lang w:val="pl-PL"/>
              </w:rPr>
              <w:t>osoba</w:t>
            </w:r>
            <w:r w:rsidRPr="00694DCC">
              <w:rPr>
                <w:rFonts w:asciiTheme="minorHAnsi" w:hAnsiTheme="minorHAnsi" w:cstheme="minorHAnsi"/>
                <w:lang w:val="pl-PL"/>
              </w:rPr>
              <w:t xml:space="preserve"> </w:t>
            </w:r>
            <w:r w:rsidRPr="00E235AA">
              <w:rPr>
                <w:rFonts w:asciiTheme="minorHAnsi" w:hAnsiTheme="minorHAnsi" w:cstheme="minorHAnsi"/>
                <w:lang w:val="pl-PL"/>
              </w:rPr>
              <w:t>brała</w:t>
            </w:r>
            <w:r w:rsidRPr="00694DCC">
              <w:rPr>
                <w:rFonts w:asciiTheme="minorHAnsi" w:hAnsiTheme="minorHAnsi" w:cstheme="minorHAnsi"/>
                <w:lang w:val="pl-PL"/>
              </w:rPr>
              <w:t xml:space="preserve"> </w:t>
            </w:r>
            <w:r w:rsidRPr="00E235AA">
              <w:rPr>
                <w:rFonts w:asciiTheme="minorHAnsi" w:hAnsiTheme="minorHAnsi" w:cstheme="minorHAnsi"/>
                <w:lang w:val="pl-PL"/>
              </w:rPr>
              <w:t>udział</w:t>
            </w:r>
            <w:r w:rsidRPr="00694DCC">
              <w:rPr>
                <w:rFonts w:asciiTheme="minorHAnsi" w:hAnsiTheme="minorHAnsi" w:cstheme="minorHAnsi"/>
                <w:lang w:val="pl-PL"/>
              </w:rPr>
              <w:t xml:space="preserve"> </w:t>
            </w:r>
            <w:r w:rsidRPr="00E235AA">
              <w:rPr>
                <w:rFonts w:asciiTheme="minorHAnsi" w:hAnsiTheme="minorHAnsi" w:cstheme="minorHAnsi"/>
                <w:lang w:val="pl-PL"/>
              </w:rPr>
              <w:t>jako</w:t>
            </w:r>
            <w:r w:rsidRPr="0064354C">
              <w:rPr>
                <w:rFonts w:asciiTheme="minorHAnsi" w:hAnsiTheme="minorHAnsi" w:cstheme="minorHAnsi"/>
                <w:lang w:val="pl-PL"/>
              </w:rPr>
              <w:t xml:space="preserve"> Specjalista</w:t>
            </w:r>
            <w:r w:rsidRPr="00694DCC">
              <w:rPr>
                <w:rFonts w:asciiTheme="minorHAnsi" w:hAnsiTheme="minorHAnsi" w:cstheme="minorHAnsi"/>
                <w:lang w:val="pl-PL"/>
              </w:rPr>
              <w:t xml:space="preserve"> </w:t>
            </w:r>
            <w:r w:rsidRPr="0064354C">
              <w:rPr>
                <w:rFonts w:asciiTheme="minorHAnsi" w:hAnsiTheme="minorHAnsi" w:cstheme="minorHAnsi"/>
                <w:lang w:val="pl-PL"/>
              </w:rPr>
              <w:t>ds.</w:t>
            </w:r>
            <w:r w:rsidRPr="00694DCC">
              <w:rPr>
                <w:rFonts w:asciiTheme="minorHAnsi" w:hAnsiTheme="minorHAnsi" w:cstheme="minorHAnsi"/>
                <w:lang w:val="pl-PL"/>
              </w:rPr>
              <w:t xml:space="preserve"> </w:t>
            </w:r>
            <w:r w:rsidRPr="0064354C">
              <w:rPr>
                <w:rFonts w:asciiTheme="minorHAnsi" w:hAnsiTheme="minorHAnsi" w:cstheme="minorHAnsi"/>
                <w:lang w:val="pl-PL"/>
              </w:rPr>
              <w:t>dostępności</w:t>
            </w:r>
            <w:r>
              <w:rPr>
                <w:rFonts w:asciiTheme="minorHAnsi" w:hAnsiTheme="minorHAnsi" w:cstheme="minorHAnsi"/>
                <w:lang w:val="pl-PL"/>
              </w:rPr>
              <w:t xml:space="preserve"> obejmujący zaprojektowanie i wdrożenie systemów informatycznych opartych na bazach danych, zasilanych on-line danymi za pośrednictwem strony internetowej, spełniającej wymagania WCAG</w:t>
            </w:r>
            <w:r w:rsidRPr="00694DCC">
              <w:rPr>
                <w:rFonts w:asciiTheme="minorHAnsi" w:hAnsiTheme="minorHAnsi" w:cstheme="minorHAnsi"/>
                <w:lang w:val="pl-PL"/>
              </w:rPr>
              <w:t xml:space="preserve">: </w:t>
            </w:r>
          </w:p>
          <w:p w14:paraId="60C2F0DC" w14:textId="77777777" w:rsidR="00D75D93" w:rsidRPr="00E235AA" w:rsidRDefault="00D75D93" w:rsidP="00C16AC8">
            <w:pPr>
              <w:pStyle w:val="TableParagraph"/>
              <w:spacing w:before="11"/>
              <w:rPr>
                <w:rFonts w:asciiTheme="minorHAnsi" w:hAnsiTheme="minorHAnsi" w:cstheme="minorHAnsi"/>
                <w:b/>
                <w:lang w:val="pl-PL"/>
              </w:rPr>
            </w:pPr>
          </w:p>
          <w:p w14:paraId="319F1565" w14:textId="2F0F29A2"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3F0485A1"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2B874556"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7F7BB188" w14:textId="77777777" w:rsidR="00D75D93" w:rsidRPr="00991301" w:rsidRDefault="00D75D93" w:rsidP="00C16AC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2822CE">
              <w:rPr>
                <w:rFonts w:asciiTheme="minorHAnsi" w:hAnsiTheme="minorHAnsi" w:cstheme="minorHAnsi"/>
                <w:lang w:val="pl-PL"/>
              </w:rPr>
              <w:t xml:space="preserve"> </w:t>
            </w:r>
            <w:r w:rsidRPr="00991301">
              <w:rPr>
                <w:rFonts w:asciiTheme="minorHAnsi" w:hAnsiTheme="minorHAnsi" w:cstheme="minorHAnsi"/>
                <w:lang w:val="pl-PL"/>
              </w:rPr>
              <w:t>składania</w:t>
            </w:r>
            <w:r w:rsidRPr="002822CE">
              <w:rPr>
                <w:rFonts w:asciiTheme="minorHAnsi" w:hAnsiTheme="minorHAnsi" w:cstheme="minorHAnsi"/>
                <w:lang w:val="pl-PL"/>
              </w:rPr>
              <w:t xml:space="preserve"> </w:t>
            </w:r>
            <w:r w:rsidRPr="00991301">
              <w:rPr>
                <w:rFonts w:asciiTheme="minorHAnsi" w:hAnsiTheme="minorHAnsi" w:cstheme="minorHAnsi"/>
                <w:lang w:val="pl-PL"/>
              </w:rPr>
              <w:t>ofert).</w:t>
            </w:r>
          </w:p>
          <w:p w14:paraId="47569E93" w14:textId="77777777" w:rsidR="00D75D93" w:rsidRPr="00991301" w:rsidRDefault="00D75D93" w:rsidP="00C16AC8">
            <w:pPr>
              <w:pStyle w:val="TableParagraph"/>
              <w:spacing w:line="264" w:lineRule="exact"/>
              <w:ind w:left="150"/>
              <w:rPr>
                <w:rFonts w:asciiTheme="minorHAnsi" w:hAnsiTheme="minorHAnsi" w:cstheme="minorHAnsi"/>
                <w:lang w:val="pl-PL"/>
              </w:rPr>
            </w:pPr>
          </w:p>
          <w:p w14:paraId="610E4418" w14:textId="77777777" w:rsidR="00D75D93" w:rsidRPr="00ED3771" w:rsidRDefault="00D75D93" w:rsidP="00C16AC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2)</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694DCC">
              <w:rPr>
                <w:rFonts w:asciiTheme="minorHAnsi" w:hAnsiTheme="minorHAnsi" w:cstheme="minorHAnsi"/>
                <w:lang w:val="pl-PL"/>
              </w:rPr>
              <w:t xml:space="preserve"> </w:t>
            </w:r>
            <w:r w:rsidRPr="00E235AA">
              <w:rPr>
                <w:rFonts w:asciiTheme="minorHAnsi" w:hAnsiTheme="minorHAnsi" w:cstheme="minorHAnsi"/>
                <w:lang w:val="pl-PL"/>
              </w:rPr>
              <w:t>projektu</w:t>
            </w:r>
            <w:r w:rsidRPr="00694DCC">
              <w:rPr>
                <w:rFonts w:asciiTheme="minorHAnsi" w:hAnsiTheme="minorHAnsi" w:cstheme="minorHAnsi"/>
                <w:lang w:val="pl-PL"/>
              </w:rPr>
              <w:t xml:space="preserve"> </w:t>
            </w:r>
            <w:r w:rsidRPr="00E235AA">
              <w:rPr>
                <w:rFonts w:asciiTheme="minorHAnsi" w:hAnsiTheme="minorHAnsi" w:cstheme="minorHAnsi"/>
                <w:lang w:val="pl-PL"/>
              </w:rPr>
              <w:t>w</w:t>
            </w:r>
            <w:r w:rsidRPr="00694DCC">
              <w:rPr>
                <w:rFonts w:asciiTheme="minorHAnsi" w:hAnsiTheme="minorHAnsi" w:cstheme="minorHAnsi"/>
                <w:lang w:val="pl-PL"/>
              </w:rPr>
              <w:t xml:space="preserve"> </w:t>
            </w:r>
            <w:r w:rsidRPr="00E235AA">
              <w:rPr>
                <w:rFonts w:asciiTheme="minorHAnsi" w:hAnsiTheme="minorHAnsi" w:cstheme="minorHAnsi"/>
                <w:lang w:val="pl-PL"/>
              </w:rPr>
              <w:t>którym</w:t>
            </w:r>
            <w:r w:rsidRPr="00694DCC">
              <w:rPr>
                <w:rFonts w:asciiTheme="minorHAnsi" w:hAnsiTheme="minorHAnsi" w:cstheme="minorHAnsi"/>
                <w:lang w:val="pl-PL"/>
              </w:rPr>
              <w:t xml:space="preserve"> </w:t>
            </w:r>
            <w:r w:rsidRPr="00E235AA">
              <w:rPr>
                <w:rFonts w:asciiTheme="minorHAnsi" w:hAnsiTheme="minorHAnsi" w:cstheme="minorHAnsi"/>
                <w:lang w:val="pl-PL"/>
              </w:rPr>
              <w:t>dana</w:t>
            </w:r>
            <w:r w:rsidRPr="00694DCC">
              <w:rPr>
                <w:rFonts w:asciiTheme="minorHAnsi" w:hAnsiTheme="minorHAnsi" w:cstheme="minorHAnsi"/>
                <w:lang w:val="pl-PL"/>
              </w:rPr>
              <w:t xml:space="preserve"> </w:t>
            </w:r>
            <w:r w:rsidRPr="00E235AA">
              <w:rPr>
                <w:rFonts w:asciiTheme="minorHAnsi" w:hAnsiTheme="minorHAnsi" w:cstheme="minorHAnsi"/>
                <w:lang w:val="pl-PL"/>
              </w:rPr>
              <w:t>osoba</w:t>
            </w:r>
            <w:r w:rsidRPr="00694DCC">
              <w:rPr>
                <w:rFonts w:asciiTheme="minorHAnsi" w:hAnsiTheme="minorHAnsi" w:cstheme="minorHAnsi"/>
                <w:lang w:val="pl-PL"/>
              </w:rPr>
              <w:t xml:space="preserve"> </w:t>
            </w:r>
            <w:r w:rsidRPr="00E235AA">
              <w:rPr>
                <w:rFonts w:asciiTheme="minorHAnsi" w:hAnsiTheme="minorHAnsi" w:cstheme="minorHAnsi"/>
                <w:lang w:val="pl-PL"/>
              </w:rPr>
              <w:t>brała</w:t>
            </w:r>
            <w:r w:rsidRPr="00694DCC">
              <w:rPr>
                <w:rFonts w:asciiTheme="minorHAnsi" w:hAnsiTheme="minorHAnsi" w:cstheme="minorHAnsi"/>
                <w:lang w:val="pl-PL"/>
              </w:rPr>
              <w:t xml:space="preserve"> </w:t>
            </w:r>
            <w:r w:rsidRPr="00E235AA">
              <w:rPr>
                <w:rFonts w:asciiTheme="minorHAnsi" w:hAnsiTheme="minorHAnsi" w:cstheme="minorHAnsi"/>
                <w:lang w:val="pl-PL"/>
              </w:rPr>
              <w:t>udział</w:t>
            </w:r>
            <w:r w:rsidRPr="00694DCC">
              <w:rPr>
                <w:rFonts w:asciiTheme="minorHAnsi" w:hAnsiTheme="minorHAnsi" w:cstheme="minorHAnsi"/>
                <w:lang w:val="pl-PL"/>
              </w:rPr>
              <w:t xml:space="preserve"> </w:t>
            </w:r>
            <w:r w:rsidRPr="00E235AA">
              <w:rPr>
                <w:rFonts w:asciiTheme="minorHAnsi" w:hAnsiTheme="minorHAnsi" w:cstheme="minorHAnsi"/>
                <w:lang w:val="pl-PL"/>
              </w:rPr>
              <w:t>jako</w:t>
            </w:r>
            <w:r w:rsidRPr="0064354C">
              <w:rPr>
                <w:rFonts w:asciiTheme="minorHAnsi" w:hAnsiTheme="minorHAnsi" w:cstheme="minorHAnsi"/>
                <w:lang w:val="pl-PL"/>
              </w:rPr>
              <w:t xml:space="preserve"> Specjalista</w:t>
            </w:r>
            <w:r w:rsidRPr="00694DCC">
              <w:rPr>
                <w:rFonts w:asciiTheme="minorHAnsi" w:hAnsiTheme="minorHAnsi" w:cstheme="minorHAnsi"/>
                <w:lang w:val="pl-PL"/>
              </w:rPr>
              <w:t xml:space="preserve"> </w:t>
            </w:r>
            <w:r w:rsidRPr="0064354C">
              <w:rPr>
                <w:rFonts w:asciiTheme="minorHAnsi" w:hAnsiTheme="minorHAnsi" w:cstheme="minorHAnsi"/>
                <w:lang w:val="pl-PL"/>
              </w:rPr>
              <w:t>ds.</w:t>
            </w:r>
            <w:r w:rsidRPr="00694DCC">
              <w:rPr>
                <w:rFonts w:asciiTheme="minorHAnsi" w:hAnsiTheme="minorHAnsi" w:cstheme="minorHAnsi"/>
                <w:lang w:val="pl-PL"/>
              </w:rPr>
              <w:t xml:space="preserve"> </w:t>
            </w:r>
            <w:r w:rsidRPr="0064354C">
              <w:rPr>
                <w:rFonts w:asciiTheme="minorHAnsi" w:hAnsiTheme="minorHAnsi" w:cstheme="minorHAnsi"/>
                <w:lang w:val="pl-PL"/>
              </w:rPr>
              <w:t>dostępności</w:t>
            </w:r>
            <w:r>
              <w:rPr>
                <w:rFonts w:asciiTheme="minorHAnsi" w:hAnsiTheme="minorHAnsi" w:cstheme="minorHAnsi"/>
                <w:lang w:val="pl-PL"/>
              </w:rPr>
              <w:t xml:space="preserve"> obejmujący zaprojektowanie i wdrożenie systemów informatycznych opartych na bazach danych, zasilanych on-line danymi za pośrednictwem strony internetowej, spełniającej wymagania WCAG</w:t>
            </w:r>
            <w:r w:rsidRPr="00694DCC">
              <w:rPr>
                <w:rFonts w:asciiTheme="minorHAnsi" w:hAnsiTheme="minorHAnsi" w:cstheme="minorHAnsi"/>
                <w:lang w:val="pl-PL"/>
              </w:rPr>
              <w:t xml:space="preserve">: </w:t>
            </w:r>
          </w:p>
          <w:p w14:paraId="5A57E325" w14:textId="77777777" w:rsidR="00D75D93" w:rsidRPr="00E235AA" w:rsidRDefault="00D75D93" w:rsidP="00C16AC8">
            <w:pPr>
              <w:pStyle w:val="TableParagraph"/>
              <w:spacing w:before="11"/>
              <w:rPr>
                <w:rFonts w:asciiTheme="minorHAnsi" w:hAnsiTheme="minorHAnsi" w:cstheme="minorHAnsi"/>
                <w:b/>
                <w:lang w:val="pl-PL"/>
              </w:rPr>
            </w:pPr>
          </w:p>
          <w:p w14:paraId="78B1E75E" w14:textId="74AE4D16"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5C05F4B0"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6B88E15F"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7D3AE6C1" w14:textId="77777777" w:rsidR="00D75D93" w:rsidRPr="00AE71C5" w:rsidRDefault="00D75D93" w:rsidP="00C16AC8">
            <w:pPr>
              <w:pStyle w:val="TableParagraph"/>
              <w:tabs>
                <w:tab w:val="left" w:pos="710"/>
              </w:tabs>
              <w:spacing w:line="270" w:lineRule="atLeast"/>
              <w:ind w:left="1387" w:right="95"/>
              <w:jc w:val="both"/>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tc>
        <w:tc>
          <w:tcPr>
            <w:tcW w:w="1752" w:type="dxa"/>
          </w:tcPr>
          <w:p w14:paraId="57B37405" w14:textId="77777777" w:rsidR="00D75D93" w:rsidRPr="00AE71C5" w:rsidRDefault="00D75D93" w:rsidP="00C16AC8">
            <w:pPr>
              <w:pStyle w:val="TableParagraph"/>
              <w:rPr>
                <w:rFonts w:asciiTheme="minorHAnsi" w:hAnsiTheme="minorHAnsi" w:cstheme="minorHAnsi"/>
                <w:lang w:val="pl-PL"/>
              </w:rPr>
            </w:pPr>
          </w:p>
        </w:tc>
      </w:tr>
      <w:tr w:rsidR="00D75D93" w:rsidRPr="002D51F2" w14:paraId="0E468A5C" w14:textId="77777777" w:rsidTr="00C16AC8">
        <w:trPr>
          <w:trHeight w:val="3534"/>
        </w:trPr>
        <w:tc>
          <w:tcPr>
            <w:tcW w:w="674" w:type="dxa"/>
            <w:vAlign w:val="center"/>
          </w:tcPr>
          <w:p w14:paraId="5B648486" w14:textId="77777777" w:rsidR="00D75D93" w:rsidRDefault="00D75D93" w:rsidP="00C16AC8">
            <w:pPr>
              <w:pStyle w:val="TableParagraph"/>
              <w:spacing w:before="1"/>
              <w:ind w:left="2"/>
              <w:jc w:val="center"/>
              <w:rPr>
                <w:rFonts w:asciiTheme="minorHAnsi" w:hAnsiTheme="minorHAnsi" w:cstheme="minorHAnsi"/>
              </w:rPr>
            </w:pPr>
            <w:r>
              <w:rPr>
                <w:rFonts w:asciiTheme="minorHAnsi" w:hAnsiTheme="minorHAnsi" w:cstheme="minorHAnsi"/>
              </w:rPr>
              <w:lastRenderedPageBreak/>
              <w:t>9.</w:t>
            </w:r>
          </w:p>
        </w:tc>
        <w:tc>
          <w:tcPr>
            <w:tcW w:w="1984" w:type="dxa"/>
            <w:vAlign w:val="center"/>
          </w:tcPr>
          <w:p w14:paraId="3A3D000B" w14:textId="77777777" w:rsidR="00D75D93" w:rsidRDefault="00D75D93" w:rsidP="00C16AC8">
            <w:pPr>
              <w:pStyle w:val="TableParagraph"/>
              <w:spacing w:line="237" w:lineRule="auto"/>
              <w:ind w:left="223" w:right="381" w:firstLine="1"/>
              <w:jc w:val="center"/>
              <w:rPr>
                <w:rFonts w:asciiTheme="minorHAnsi" w:hAnsiTheme="minorHAnsi" w:cstheme="minorHAnsi"/>
                <w:b/>
              </w:rPr>
            </w:pPr>
            <w:r>
              <w:rPr>
                <w:rFonts w:asciiTheme="minorHAnsi" w:hAnsiTheme="minorHAnsi" w:cstheme="minorHAnsi"/>
                <w:b/>
              </w:rPr>
              <w:t>Zespół programistów</w:t>
            </w:r>
          </w:p>
        </w:tc>
        <w:tc>
          <w:tcPr>
            <w:tcW w:w="1701" w:type="dxa"/>
          </w:tcPr>
          <w:p w14:paraId="51376708" w14:textId="77777777" w:rsidR="00D75D93" w:rsidRPr="00AE71C5" w:rsidRDefault="00D75D93" w:rsidP="00C16AC8">
            <w:pPr>
              <w:pStyle w:val="TableParagraph"/>
              <w:ind w:left="111" w:right="96"/>
              <w:jc w:val="center"/>
              <w:rPr>
                <w:rFonts w:asciiTheme="minorHAnsi" w:hAnsiTheme="minorHAnsi" w:cstheme="minorHAnsi"/>
                <w:lang w:val="pl-PL"/>
              </w:rPr>
            </w:pPr>
            <w:r w:rsidRPr="006B0C06">
              <w:rPr>
                <w:rFonts w:asciiTheme="minorHAnsi" w:hAnsiTheme="minorHAnsi" w:cstheme="minorHAnsi"/>
                <w:lang w:val="pl-PL"/>
              </w:rPr>
              <w:t>1. ………………</w:t>
            </w:r>
          </w:p>
          <w:p w14:paraId="55789138" w14:textId="77777777" w:rsidR="00D75D93" w:rsidRPr="00AE71C5" w:rsidRDefault="00D75D93" w:rsidP="00C16AC8">
            <w:pPr>
              <w:pStyle w:val="TableParagraph"/>
              <w:ind w:left="111" w:right="96"/>
              <w:jc w:val="center"/>
              <w:rPr>
                <w:rFonts w:asciiTheme="minorHAnsi" w:hAnsiTheme="minorHAnsi" w:cstheme="minorHAnsi"/>
                <w:lang w:val="pl-PL"/>
              </w:rPr>
            </w:pPr>
            <w:r w:rsidRPr="006B0C06">
              <w:rPr>
                <w:rFonts w:asciiTheme="minorHAnsi" w:hAnsiTheme="minorHAnsi" w:cstheme="minorHAnsi"/>
                <w:spacing w:val="-57"/>
                <w:lang w:val="pl-PL"/>
              </w:rPr>
              <w:t xml:space="preserve"> </w:t>
            </w:r>
            <w:r w:rsidRPr="006B0C06">
              <w:rPr>
                <w:rFonts w:asciiTheme="minorHAnsi" w:hAnsiTheme="minorHAnsi" w:cstheme="minorHAnsi"/>
                <w:lang w:val="pl-PL"/>
              </w:rPr>
              <w:t>(Imię</w:t>
            </w:r>
          </w:p>
          <w:p w14:paraId="0D680017" w14:textId="77777777" w:rsidR="00D75D93" w:rsidRDefault="00D75D93" w:rsidP="00C16AC8">
            <w:pPr>
              <w:pStyle w:val="TableParagraph"/>
              <w:ind w:left="111" w:right="96"/>
              <w:jc w:val="center"/>
              <w:rPr>
                <w:rFonts w:asciiTheme="minorHAnsi" w:hAnsiTheme="minorHAnsi" w:cstheme="minorHAnsi"/>
                <w:lang w:val="pl-PL"/>
              </w:rPr>
            </w:pPr>
            <w:r w:rsidRPr="006B0C06">
              <w:rPr>
                <w:rFonts w:asciiTheme="minorHAnsi" w:hAnsiTheme="minorHAnsi" w:cstheme="minorHAnsi"/>
                <w:lang w:val="pl-PL"/>
              </w:rPr>
              <w:t>i</w:t>
            </w:r>
            <w:r w:rsidRPr="006B0C06">
              <w:rPr>
                <w:rFonts w:asciiTheme="minorHAnsi" w:hAnsiTheme="minorHAnsi" w:cstheme="minorHAnsi"/>
                <w:spacing w:val="22"/>
                <w:lang w:val="pl-PL"/>
              </w:rPr>
              <w:t xml:space="preserve"> </w:t>
            </w:r>
            <w:r w:rsidRPr="006B0C06">
              <w:rPr>
                <w:rFonts w:asciiTheme="minorHAnsi" w:hAnsiTheme="minorHAnsi" w:cstheme="minorHAnsi"/>
                <w:lang w:val="pl-PL"/>
              </w:rPr>
              <w:t>nazwisko)</w:t>
            </w:r>
          </w:p>
          <w:p w14:paraId="69D837A9" w14:textId="77777777" w:rsidR="00D75D93" w:rsidRDefault="00D75D93" w:rsidP="00C16AC8">
            <w:pPr>
              <w:pStyle w:val="TableParagraph"/>
              <w:ind w:left="111" w:right="96"/>
              <w:jc w:val="center"/>
              <w:rPr>
                <w:rFonts w:asciiTheme="minorHAnsi" w:hAnsiTheme="minorHAnsi" w:cstheme="minorHAnsi"/>
                <w:lang w:val="pl-PL"/>
              </w:rPr>
            </w:pPr>
          </w:p>
          <w:p w14:paraId="26DC4F46" w14:textId="77777777" w:rsidR="00D75D93" w:rsidRDefault="00D75D93" w:rsidP="00C16AC8">
            <w:pPr>
              <w:pStyle w:val="TableParagraph"/>
              <w:ind w:left="111" w:right="96"/>
              <w:jc w:val="center"/>
              <w:rPr>
                <w:rFonts w:asciiTheme="minorHAnsi" w:hAnsiTheme="minorHAnsi" w:cstheme="minorHAnsi"/>
                <w:lang w:val="pl-PL"/>
              </w:rPr>
            </w:pPr>
          </w:p>
          <w:p w14:paraId="6CD9F416" w14:textId="77777777" w:rsidR="00D75D93" w:rsidRDefault="00D75D93" w:rsidP="00C16AC8">
            <w:pPr>
              <w:pStyle w:val="TableParagraph"/>
              <w:ind w:left="111" w:right="96"/>
              <w:jc w:val="center"/>
              <w:rPr>
                <w:rFonts w:asciiTheme="minorHAnsi" w:hAnsiTheme="minorHAnsi" w:cstheme="minorHAnsi"/>
                <w:lang w:val="pl-PL"/>
              </w:rPr>
            </w:pPr>
          </w:p>
          <w:p w14:paraId="0075F106" w14:textId="77777777" w:rsidR="00D75D93" w:rsidRDefault="00D75D93" w:rsidP="00C16AC8">
            <w:pPr>
              <w:pStyle w:val="TableParagraph"/>
              <w:ind w:left="111" w:right="96"/>
              <w:jc w:val="center"/>
              <w:rPr>
                <w:rFonts w:asciiTheme="minorHAnsi" w:hAnsiTheme="minorHAnsi" w:cstheme="minorHAnsi"/>
                <w:lang w:val="pl-PL"/>
              </w:rPr>
            </w:pPr>
          </w:p>
          <w:p w14:paraId="47AC1E90" w14:textId="77777777" w:rsidR="00D75D93" w:rsidRDefault="00D75D93" w:rsidP="00C16AC8">
            <w:pPr>
              <w:pStyle w:val="TableParagraph"/>
              <w:ind w:left="111" w:right="96"/>
              <w:jc w:val="center"/>
              <w:rPr>
                <w:rFonts w:asciiTheme="minorHAnsi" w:hAnsiTheme="minorHAnsi" w:cstheme="minorHAnsi"/>
                <w:lang w:val="pl-PL"/>
              </w:rPr>
            </w:pPr>
          </w:p>
          <w:p w14:paraId="311D5AAC" w14:textId="77777777" w:rsidR="00D75D93" w:rsidRDefault="00D75D93" w:rsidP="00C16AC8">
            <w:pPr>
              <w:pStyle w:val="TableParagraph"/>
              <w:ind w:left="111" w:right="96"/>
              <w:jc w:val="center"/>
              <w:rPr>
                <w:rFonts w:asciiTheme="minorHAnsi" w:hAnsiTheme="minorHAnsi" w:cstheme="minorHAnsi"/>
                <w:lang w:val="pl-PL"/>
              </w:rPr>
            </w:pPr>
          </w:p>
          <w:p w14:paraId="4E2C4E0D" w14:textId="77777777" w:rsidR="00D75D93" w:rsidRDefault="00D75D93" w:rsidP="00C16AC8">
            <w:pPr>
              <w:pStyle w:val="TableParagraph"/>
              <w:ind w:left="111" w:right="96"/>
              <w:jc w:val="center"/>
              <w:rPr>
                <w:rFonts w:asciiTheme="minorHAnsi" w:hAnsiTheme="minorHAnsi" w:cstheme="minorHAnsi"/>
                <w:lang w:val="pl-PL"/>
              </w:rPr>
            </w:pPr>
          </w:p>
          <w:p w14:paraId="14BB3333" w14:textId="77777777" w:rsidR="00D75D93" w:rsidRDefault="00D75D93" w:rsidP="00C16AC8">
            <w:pPr>
              <w:pStyle w:val="TableParagraph"/>
              <w:ind w:left="111" w:right="96"/>
              <w:jc w:val="center"/>
              <w:rPr>
                <w:rFonts w:asciiTheme="minorHAnsi" w:hAnsiTheme="minorHAnsi" w:cstheme="minorHAnsi"/>
                <w:lang w:val="pl-PL"/>
              </w:rPr>
            </w:pPr>
          </w:p>
          <w:p w14:paraId="6CA7E346" w14:textId="77777777" w:rsidR="00D75D93" w:rsidRDefault="00D75D93" w:rsidP="00C16AC8">
            <w:pPr>
              <w:pStyle w:val="TableParagraph"/>
              <w:ind w:left="111" w:right="96"/>
              <w:jc w:val="center"/>
              <w:rPr>
                <w:rFonts w:asciiTheme="minorHAnsi" w:hAnsiTheme="minorHAnsi" w:cstheme="minorHAnsi"/>
                <w:lang w:val="pl-PL"/>
              </w:rPr>
            </w:pPr>
          </w:p>
          <w:p w14:paraId="7FC6D3A9" w14:textId="77777777" w:rsidR="00D75D93" w:rsidRDefault="00D75D93" w:rsidP="00C16AC8">
            <w:pPr>
              <w:pStyle w:val="TableParagraph"/>
              <w:ind w:left="111" w:right="96"/>
              <w:jc w:val="center"/>
              <w:rPr>
                <w:rFonts w:asciiTheme="minorHAnsi" w:hAnsiTheme="minorHAnsi" w:cstheme="minorHAnsi"/>
                <w:lang w:val="pl-PL"/>
              </w:rPr>
            </w:pPr>
          </w:p>
          <w:p w14:paraId="09B2F581" w14:textId="77777777" w:rsidR="00D75D93" w:rsidRDefault="00D75D93" w:rsidP="00C16AC8">
            <w:pPr>
              <w:pStyle w:val="TableParagraph"/>
              <w:ind w:left="111" w:right="96"/>
              <w:jc w:val="center"/>
              <w:rPr>
                <w:rFonts w:asciiTheme="minorHAnsi" w:hAnsiTheme="minorHAnsi" w:cstheme="minorHAnsi"/>
                <w:lang w:val="pl-PL"/>
              </w:rPr>
            </w:pPr>
          </w:p>
          <w:p w14:paraId="31811A20" w14:textId="77777777" w:rsidR="00D75D93" w:rsidRDefault="00D75D93" w:rsidP="00C16AC8">
            <w:pPr>
              <w:pStyle w:val="TableParagraph"/>
              <w:ind w:left="111" w:right="96"/>
              <w:jc w:val="center"/>
              <w:rPr>
                <w:rFonts w:asciiTheme="minorHAnsi" w:hAnsiTheme="minorHAnsi" w:cstheme="minorHAnsi"/>
                <w:lang w:val="pl-PL"/>
              </w:rPr>
            </w:pPr>
          </w:p>
          <w:p w14:paraId="40D4034F" w14:textId="77777777" w:rsidR="00D75D93" w:rsidRDefault="00D75D93" w:rsidP="00C16AC8">
            <w:pPr>
              <w:pStyle w:val="TableParagraph"/>
              <w:ind w:left="111" w:right="96"/>
              <w:jc w:val="center"/>
              <w:rPr>
                <w:rFonts w:asciiTheme="minorHAnsi" w:hAnsiTheme="minorHAnsi" w:cstheme="minorHAnsi"/>
                <w:lang w:val="pl-PL"/>
              </w:rPr>
            </w:pPr>
          </w:p>
          <w:p w14:paraId="208FC4B1" w14:textId="77777777" w:rsidR="00D75D93" w:rsidRDefault="00D75D93" w:rsidP="00C16AC8">
            <w:pPr>
              <w:pStyle w:val="TableParagraph"/>
              <w:ind w:left="111" w:right="96"/>
              <w:jc w:val="center"/>
              <w:rPr>
                <w:rFonts w:asciiTheme="minorHAnsi" w:hAnsiTheme="minorHAnsi" w:cstheme="minorHAnsi"/>
                <w:lang w:val="pl-PL"/>
              </w:rPr>
            </w:pPr>
          </w:p>
          <w:p w14:paraId="46798FB8" w14:textId="77777777" w:rsidR="00D75D93" w:rsidRDefault="00D75D93" w:rsidP="00C16AC8">
            <w:pPr>
              <w:pStyle w:val="TableParagraph"/>
              <w:ind w:left="111" w:right="96"/>
              <w:jc w:val="center"/>
              <w:rPr>
                <w:rFonts w:asciiTheme="minorHAnsi" w:hAnsiTheme="minorHAnsi" w:cstheme="minorHAnsi"/>
                <w:lang w:val="pl-PL"/>
              </w:rPr>
            </w:pPr>
          </w:p>
          <w:p w14:paraId="408B6261" w14:textId="77777777" w:rsidR="00D75D93" w:rsidRDefault="00D75D93" w:rsidP="00C16AC8">
            <w:pPr>
              <w:pStyle w:val="TableParagraph"/>
              <w:ind w:left="111" w:right="96"/>
              <w:jc w:val="center"/>
              <w:rPr>
                <w:rFonts w:asciiTheme="minorHAnsi" w:hAnsiTheme="minorHAnsi" w:cstheme="minorHAnsi"/>
                <w:lang w:val="pl-PL"/>
              </w:rPr>
            </w:pPr>
          </w:p>
          <w:p w14:paraId="3E4A0997" w14:textId="77777777" w:rsidR="00D75D93" w:rsidRDefault="00D75D93" w:rsidP="00C16AC8">
            <w:pPr>
              <w:pStyle w:val="TableParagraph"/>
              <w:ind w:left="111" w:right="96"/>
              <w:jc w:val="center"/>
              <w:rPr>
                <w:rFonts w:asciiTheme="minorHAnsi" w:hAnsiTheme="minorHAnsi" w:cstheme="minorHAnsi"/>
                <w:lang w:val="pl-PL"/>
              </w:rPr>
            </w:pPr>
          </w:p>
          <w:p w14:paraId="395EC457" w14:textId="77777777" w:rsidR="00D75D93" w:rsidRDefault="00D75D93" w:rsidP="00C16AC8">
            <w:pPr>
              <w:pStyle w:val="TableParagraph"/>
              <w:ind w:left="111" w:right="96"/>
              <w:jc w:val="center"/>
              <w:rPr>
                <w:rFonts w:asciiTheme="minorHAnsi" w:hAnsiTheme="minorHAnsi" w:cstheme="minorHAnsi"/>
                <w:lang w:val="pl-PL"/>
              </w:rPr>
            </w:pPr>
          </w:p>
          <w:p w14:paraId="039F1952" w14:textId="77777777" w:rsidR="00D75D93" w:rsidRDefault="00D75D93" w:rsidP="00C16AC8">
            <w:pPr>
              <w:pStyle w:val="TableParagraph"/>
              <w:ind w:left="111" w:right="96"/>
              <w:jc w:val="center"/>
              <w:rPr>
                <w:rFonts w:asciiTheme="minorHAnsi" w:hAnsiTheme="minorHAnsi" w:cstheme="minorHAnsi"/>
                <w:lang w:val="pl-PL"/>
              </w:rPr>
            </w:pPr>
          </w:p>
          <w:p w14:paraId="099B1EDB" w14:textId="77777777" w:rsidR="00D75D93" w:rsidRDefault="00D75D93" w:rsidP="00C16AC8">
            <w:pPr>
              <w:pStyle w:val="TableParagraph"/>
              <w:ind w:left="111" w:right="96"/>
              <w:jc w:val="center"/>
              <w:rPr>
                <w:rFonts w:asciiTheme="minorHAnsi" w:hAnsiTheme="minorHAnsi" w:cstheme="minorHAnsi"/>
                <w:lang w:val="pl-PL"/>
              </w:rPr>
            </w:pPr>
          </w:p>
          <w:p w14:paraId="1EFB76A7" w14:textId="77777777" w:rsidR="00D75D93" w:rsidRDefault="00D75D93" w:rsidP="00C16AC8">
            <w:pPr>
              <w:pStyle w:val="TableParagraph"/>
              <w:ind w:left="111" w:right="96"/>
              <w:jc w:val="center"/>
              <w:rPr>
                <w:rFonts w:asciiTheme="minorHAnsi" w:hAnsiTheme="minorHAnsi" w:cstheme="minorHAnsi"/>
                <w:lang w:val="pl-PL"/>
              </w:rPr>
            </w:pPr>
          </w:p>
          <w:p w14:paraId="300395E6" w14:textId="77777777" w:rsidR="00D75D93" w:rsidRDefault="00D75D93" w:rsidP="00C16AC8">
            <w:pPr>
              <w:pStyle w:val="TableParagraph"/>
              <w:ind w:left="111" w:right="96"/>
              <w:jc w:val="center"/>
              <w:rPr>
                <w:rFonts w:asciiTheme="minorHAnsi" w:hAnsiTheme="minorHAnsi" w:cstheme="minorHAnsi"/>
                <w:lang w:val="pl-PL"/>
              </w:rPr>
            </w:pPr>
          </w:p>
          <w:p w14:paraId="149A58FF" w14:textId="77777777" w:rsidR="00D75D93" w:rsidRDefault="00D75D93" w:rsidP="00C16AC8">
            <w:pPr>
              <w:pStyle w:val="TableParagraph"/>
              <w:ind w:left="111" w:right="96"/>
              <w:jc w:val="center"/>
              <w:rPr>
                <w:rFonts w:asciiTheme="minorHAnsi" w:hAnsiTheme="minorHAnsi" w:cstheme="minorHAnsi"/>
                <w:lang w:val="pl-PL"/>
              </w:rPr>
            </w:pPr>
          </w:p>
          <w:p w14:paraId="0054EA35" w14:textId="77777777" w:rsidR="00D75D93" w:rsidRPr="00AE71C5" w:rsidRDefault="00D75D93" w:rsidP="00C16AC8">
            <w:pPr>
              <w:pStyle w:val="TableParagraph"/>
              <w:ind w:left="111" w:right="96"/>
              <w:jc w:val="center"/>
              <w:rPr>
                <w:rFonts w:asciiTheme="minorHAnsi" w:hAnsiTheme="minorHAnsi" w:cstheme="minorHAnsi"/>
                <w:lang w:val="pl-PL"/>
              </w:rPr>
            </w:pPr>
          </w:p>
          <w:p w14:paraId="54A9B63D" w14:textId="77777777" w:rsidR="00D75D93" w:rsidRPr="00AE71C5" w:rsidRDefault="00D75D93" w:rsidP="00C16AC8">
            <w:pPr>
              <w:pStyle w:val="TableParagraph"/>
              <w:ind w:left="111" w:right="96"/>
              <w:jc w:val="center"/>
              <w:rPr>
                <w:rFonts w:asciiTheme="minorHAnsi" w:hAnsiTheme="minorHAnsi" w:cstheme="minorHAnsi"/>
                <w:lang w:val="pl-PL"/>
              </w:rPr>
            </w:pPr>
            <w:r w:rsidRPr="006B0C06">
              <w:rPr>
                <w:rFonts w:asciiTheme="minorHAnsi" w:hAnsiTheme="minorHAnsi" w:cstheme="minorHAnsi"/>
                <w:lang w:val="pl-PL"/>
              </w:rPr>
              <w:t>2. ………………</w:t>
            </w:r>
          </w:p>
          <w:p w14:paraId="0DC12AD7" w14:textId="77777777" w:rsidR="00D75D93" w:rsidRPr="00AE71C5" w:rsidRDefault="00D75D93" w:rsidP="00C16AC8">
            <w:pPr>
              <w:pStyle w:val="TableParagraph"/>
              <w:ind w:left="111" w:right="96"/>
              <w:jc w:val="center"/>
              <w:rPr>
                <w:rFonts w:asciiTheme="minorHAnsi" w:hAnsiTheme="minorHAnsi" w:cstheme="minorHAnsi"/>
                <w:lang w:val="pl-PL"/>
              </w:rPr>
            </w:pPr>
            <w:r w:rsidRPr="006B0C06">
              <w:rPr>
                <w:rFonts w:asciiTheme="minorHAnsi" w:hAnsiTheme="minorHAnsi" w:cstheme="minorHAnsi"/>
                <w:spacing w:val="-57"/>
                <w:lang w:val="pl-PL"/>
              </w:rPr>
              <w:t xml:space="preserve"> </w:t>
            </w:r>
            <w:r w:rsidRPr="006B0C06">
              <w:rPr>
                <w:rFonts w:asciiTheme="minorHAnsi" w:hAnsiTheme="minorHAnsi" w:cstheme="minorHAnsi"/>
                <w:lang w:val="pl-PL"/>
              </w:rPr>
              <w:t>(Imię</w:t>
            </w:r>
          </w:p>
          <w:p w14:paraId="46953274" w14:textId="77777777" w:rsidR="00D75D93" w:rsidRDefault="00D75D93" w:rsidP="00C16AC8">
            <w:pPr>
              <w:pStyle w:val="TableParagraph"/>
              <w:ind w:left="111" w:right="96"/>
              <w:jc w:val="center"/>
              <w:rPr>
                <w:rFonts w:asciiTheme="minorHAnsi" w:hAnsiTheme="minorHAnsi" w:cstheme="minorHAnsi"/>
                <w:lang w:val="pl-PL"/>
              </w:rPr>
            </w:pPr>
            <w:r w:rsidRPr="006B0C06">
              <w:rPr>
                <w:rFonts w:asciiTheme="minorHAnsi" w:hAnsiTheme="minorHAnsi" w:cstheme="minorHAnsi"/>
                <w:lang w:val="pl-PL"/>
              </w:rPr>
              <w:t>i</w:t>
            </w:r>
            <w:r w:rsidRPr="006B0C06">
              <w:rPr>
                <w:rFonts w:asciiTheme="minorHAnsi" w:hAnsiTheme="minorHAnsi" w:cstheme="minorHAnsi"/>
                <w:spacing w:val="22"/>
                <w:lang w:val="pl-PL"/>
              </w:rPr>
              <w:t xml:space="preserve"> </w:t>
            </w:r>
            <w:r w:rsidRPr="006B0C06">
              <w:rPr>
                <w:rFonts w:asciiTheme="minorHAnsi" w:hAnsiTheme="minorHAnsi" w:cstheme="minorHAnsi"/>
                <w:lang w:val="pl-PL"/>
              </w:rPr>
              <w:t>nazwisko)</w:t>
            </w:r>
          </w:p>
          <w:p w14:paraId="64BD5665" w14:textId="77777777" w:rsidR="00D75D93" w:rsidRDefault="00D75D93" w:rsidP="00C16AC8">
            <w:pPr>
              <w:pStyle w:val="TableParagraph"/>
              <w:ind w:left="111" w:right="96"/>
              <w:jc w:val="center"/>
              <w:rPr>
                <w:rFonts w:asciiTheme="minorHAnsi" w:hAnsiTheme="minorHAnsi" w:cstheme="minorHAnsi"/>
                <w:lang w:val="pl-PL"/>
              </w:rPr>
            </w:pPr>
          </w:p>
          <w:p w14:paraId="4EA83AC1" w14:textId="77777777" w:rsidR="00D75D93" w:rsidRDefault="00D75D93" w:rsidP="00C16AC8">
            <w:pPr>
              <w:pStyle w:val="TableParagraph"/>
              <w:ind w:left="111" w:right="96"/>
              <w:jc w:val="center"/>
              <w:rPr>
                <w:rFonts w:asciiTheme="minorHAnsi" w:hAnsiTheme="minorHAnsi" w:cstheme="minorHAnsi"/>
                <w:lang w:val="pl-PL"/>
              </w:rPr>
            </w:pPr>
          </w:p>
          <w:p w14:paraId="26E2E4B1" w14:textId="77777777" w:rsidR="00D75D93" w:rsidRDefault="00D75D93" w:rsidP="00C16AC8">
            <w:pPr>
              <w:pStyle w:val="TableParagraph"/>
              <w:ind w:left="111" w:right="96"/>
              <w:jc w:val="center"/>
              <w:rPr>
                <w:rFonts w:asciiTheme="minorHAnsi" w:hAnsiTheme="minorHAnsi" w:cstheme="minorHAnsi"/>
                <w:lang w:val="pl-PL"/>
              </w:rPr>
            </w:pPr>
          </w:p>
          <w:p w14:paraId="696C2753" w14:textId="77777777" w:rsidR="00D75D93" w:rsidRDefault="00D75D93" w:rsidP="00C16AC8">
            <w:pPr>
              <w:pStyle w:val="TableParagraph"/>
              <w:ind w:left="111" w:right="96"/>
              <w:jc w:val="center"/>
              <w:rPr>
                <w:rFonts w:asciiTheme="minorHAnsi" w:hAnsiTheme="minorHAnsi" w:cstheme="minorHAnsi"/>
                <w:lang w:val="pl-PL"/>
              </w:rPr>
            </w:pPr>
          </w:p>
          <w:p w14:paraId="752D90DD" w14:textId="77777777" w:rsidR="00D75D93" w:rsidRDefault="00D75D93" w:rsidP="00C16AC8">
            <w:pPr>
              <w:pStyle w:val="TableParagraph"/>
              <w:ind w:left="111" w:right="96"/>
              <w:jc w:val="center"/>
              <w:rPr>
                <w:rFonts w:asciiTheme="minorHAnsi" w:hAnsiTheme="minorHAnsi" w:cstheme="minorHAnsi"/>
                <w:lang w:val="pl-PL"/>
              </w:rPr>
            </w:pPr>
          </w:p>
          <w:p w14:paraId="701B55D5" w14:textId="77777777" w:rsidR="00D75D93" w:rsidRDefault="00D75D93" w:rsidP="00C16AC8">
            <w:pPr>
              <w:pStyle w:val="TableParagraph"/>
              <w:ind w:left="111" w:right="96"/>
              <w:jc w:val="center"/>
              <w:rPr>
                <w:rFonts w:asciiTheme="minorHAnsi" w:hAnsiTheme="minorHAnsi" w:cstheme="minorHAnsi"/>
                <w:lang w:val="pl-PL"/>
              </w:rPr>
            </w:pPr>
          </w:p>
          <w:p w14:paraId="63B8CDC7" w14:textId="77777777" w:rsidR="00D75D93" w:rsidRDefault="00D75D93" w:rsidP="00C16AC8">
            <w:pPr>
              <w:pStyle w:val="TableParagraph"/>
              <w:ind w:left="111" w:right="96"/>
              <w:jc w:val="center"/>
              <w:rPr>
                <w:rFonts w:asciiTheme="minorHAnsi" w:hAnsiTheme="minorHAnsi" w:cstheme="minorHAnsi"/>
                <w:lang w:val="pl-PL"/>
              </w:rPr>
            </w:pPr>
          </w:p>
          <w:p w14:paraId="43BB3FCE" w14:textId="77777777" w:rsidR="00D75D93" w:rsidRDefault="00D75D93" w:rsidP="00C16AC8">
            <w:pPr>
              <w:pStyle w:val="TableParagraph"/>
              <w:ind w:left="111" w:right="96"/>
              <w:jc w:val="center"/>
              <w:rPr>
                <w:rFonts w:asciiTheme="minorHAnsi" w:hAnsiTheme="minorHAnsi" w:cstheme="minorHAnsi"/>
                <w:lang w:val="pl-PL"/>
              </w:rPr>
            </w:pPr>
          </w:p>
          <w:p w14:paraId="018BACFD" w14:textId="77777777" w:rsidR="00D75D93" w:rsidRDefault="00D75D93" w:rsidP="00C16AC8">
            <w:pPr>
              <w:pStyle w:val="TableParagraph"/>
              <w:ind w:left="111" w:right="96"/>
              <w:jc w:val="center"/>
              <w:rPr>
                <w:rFonts w:asciiTheme="minorHAnsi" w:hAnsiTheme="minorHAnsi" w:cstheme="minorHAnsi"/>
                <w:lang w:val="pl-PL"/>
              </w:rPr>
            </w:pPr>
          </w:p>
          <w:p w14:paraId="66780FA5" w14:textId="77777777" w:rsidR="00D75D93" w:rsidRDefault="00D75D93" w:rsidP="00C16AC8">
            <w:pPr>
              <w:pStyle w:val="TableParagraph"/>
              <w:ind w:left="111" w:right="96"/>
              <w:jc w:val="center"/>
              <w:rPr>
                <w:rFonts w:asciiTheme="minorHAnsi" w:hAnsiTheme="minorHAnsi" w:cstheme="minorHAnsi"/>
                <w:lang w:val="pl-PL"/>
              </w:rPr>
            </w:pPr>
          </w:p>
          <w:p w14:paraId="26FD0D74" w14:textId="77777777" w:rsidR="00D75D93" w:rsidRDefault="00D75D93" w:rsidP="00C16AC8">
            <w:pPr>
              <w:pStyle w:val="TableParagraph"/>
              <w:ind w:left="111" w:right="96"/>
              <w:jc w:val="center"/>
              <w:rPr>
                <w:rFonts w:asciiTheme="minorHAnsi" w:hAnsiTheme="minorHAnsi" w:cstheme="minorHAnsi"/>
                <w:lang w:val="pl-PL"/>
              </w:rPr>
            </w:pPr>
          </w:p>
          <w:p w14:paraId="54F9D848" w14:textId="77777777" w:rsidR="00D75D93" w:rsidRDefault="00D75D93" w:rsidP="00C16AC8">
            <w:pPr>
              <w:pStyle w:val="TableParagraph"/>
              <w:ind w:left="111" w:right="96"/>
              <w:jc w:val="center"/>
              <w:rPr>
                <w:rFonts w:asciiTheme="minorHAnsi" w:hAnsiTheme="minorHAnsi" w:cstheme="minorHAnsi"/>
                <w:lang w:val="pl-PL"/>
              </w:rPr>
            </w:pPr>
          </w:p>
          <w:p w14:paraId="0FEB2464" w14:textId="77777777" w:rsidR="00D75D93" w:rsidRDefault="00D75D93" w:rsidP="00C16AC8">
            <w:pPr>
              <w:pStyle w:val="TableParagraph"/>
              <w:ind w:left="111" w:right="96"/>
              <w:jc w:val="center"/>
              <w:rPr>
                <w:rFonts w:asciiTheme="minorHAnsi" w:hAnsiTheme="minorHAnsi" w:cstheme="minorHAnsi"/>
                <w:lang w:val="pl-PL"/>
              </w:rPr>
            </w:pPr>
          </w:p>
          <w:p w14:paraId="4ADFC8D3" w14:textId="77777777" w:rsidR="00D75D93" w:rsidRDefault="00D75D93" w:rsidP="00C16AC8">
            <w:pPr>
              <w:pStyle w:val="TableParagraph"/>
              <w:ind w:left="111" w:right="96"/>
              <w:jc w:val="center"/>
              <w:rPr>
                <w:rFonts w:asciiTheme="minorHAnsi" w:hAnsiTheme="minorHAnsi" w:cstheme="minorHAnsi"/>
                <w:lang w:val="pl-PL"/>
              </w:rPr>
            </w:pPr>
          </w:p>
          <w:p w14:paraId="06281ED9" w14:textId="77777777" w:rsidR="00D75D93" w:rsidRDefault="00D75D93" w:rsidP="00C16AC8">
            <w:pPr>
              <w:pStyle w:val="TableParagraph"/>
              <w:ind w:left="111" w:right="96"/>
              <w:jc w:val="center"/>
              <w:rPr>
                <w:rFonts w:asciiTheme="minorHAnsi" w:hAnsiTheme="minorHAnsi" w:cstheme="minorHAnsi"/>
                <w:lang w:val="pl-PL"/>
              </w:rPr>
            </w:pPr>
          </w:p>
          <w:p w14:paraId="4C34164A" w14:textId="77777777" w:rsidR="00D75D93" w:rsidRDefault="00D75D93" w:rsidP="00C16AC8">
            <w:pPr>
              <w:pStyle w:val="TableParagraph"/>
              <w:ind w:left="111" w:right="96"/>
              <w:jc w:val="center"/>
              <w:rPr>
                <w:rFonts w:asciiTheme="minorHAnsi" w:hAnsiTheme="minorHAnsi" w:cstheme="minorHAnsi"/>
                <w:lang w:val="pl-PL"/>
              </w:rPr>
            </w:pPr>
          </w:p>
          <w:p w14:paraId="0547FC36" w14:textId="77777777" w:rsidR="00D75D93" w:rsidRDefault="00D75D93" w:rsidP="00C16AC8">
            <w:pPr>
              <w:pStyle w:val="TableParagraph"/>
              <w:ind w:left="111" w:right="96"/>
              <w:jc w:val="center"/>
              <w:rPr>
                <w:rFonts w:asciiTheme="minorHAnsi" w:hAnsiTheme="minorHAnsi" w:cstheme="minorHAnsi"/>
                <w:lang w:val="pl-PL"/>
              </w:rPr>
            </w:pPr>
          </w:p>
          <w:p w14:paraId="35A3699A" w14:textId="77777777" w:rsidR="00D75D93" w:rsidRDefault="00D75D93" w:rsidP="00C16AC8">
            <w:pPr>
              <w:pStyle w:val="TableParagraph"/>
              <w:ind w:left="111" w:right="96"/>
              <w:jc w:val="center"/>
              <w:rPr>
                <w:rFonts w:asciiTheme="minorHAnsi" w:hAnsiTheme="minorHAnsi" w:cstheme="minorHAnsi"/>
                <w:lang w:val="pl-PL"/>
              </w:rPr>
            </w:pPr>
          </w:p>
          <w:p w14:paraId="59170572" w14:textId="77777777" w:rsidR="00D75D93" w:rsidRDefault="00D75D93" w:rsidP="00C16AC8">
            <w:pPr>
              <w:pStyle w:val="TableParagraph"/>
              <w:ind w:left="111" w:right="96"/>
              <w:jc w:val="center"/>
              <w:rPr>
                <w:rFonts w:asciiTheme="minorHAnsi" w:hAnsiTheme="minorHAnsi" w:cstheme="minorHAnsi"/>
                <w:lang w:val="pl-PL"/>
              </w:rPr>
            </w:pPr>
          </w:p>
          <w:p w14:paraId="6338D1B6" w14:textId="77777777" w:rsidR="00D75D93" w:rsidRDefault="00D75D93" w:rsidP="00C16AC8">
            <w:pPr>
              <w:pStyle w:val="TableParagraph"/>
              <w:ind w:left="111" w:right="96"/>
              <w:jc w:val="center"/>
              <w:rPr>
                <w:rFonts w:asciiTheme="minorHAnsi" w:hAnsiTheme="minorHAnsi" w:cstheme="minorHAnsi"/>
                <w:lang w:val="pl-PL"/>
              </w:rPr>
            </w:pPr>
          </w:p>
          <w:p w14:paraId="15D21128" w14:textId="77777777" w:rsidR="00D75D93" w:rsidRDefault="00D75D93" w:rsidP="00C16AC8">
            <w:pPr>
              <w:pStyle w:val="TableParagraph"/>
              <w:ind w:left="111" w:right="96"/>
              <w:jc w:val="center"/>
              <w:rPr>
                <w:rFonts w:asciiTheme="minorHAnsi" w:hAnsiTheme="minorHAnsi" w:cstheme="minorHAnsi"/>
                <w:lang w:val="pl-PL"/>
              </w:rPr>
            </w:pPr>
          </w:p>
          <w:p w14:paraId="36E8DD6F" w14:textId="77777777" w:rsidR="00D75D93" w:rsidRDefault="00D75D93" w:rsidP="00C16AC8">
            <w:pPr>
              <w:pStyle w:val="TableParagraph"/>
              <w:ind w:left="111" w:right="96"/>
              <w:jc w:val="center"/>
              <w:rPr>
                <w:rFonts w:asciiTheme="minorHAnsi" w:hAnsiTheme="minorHAnsi" w:cstheme="minorHAnsi"/>
                <w:lang w:val="pl-PL"/>
              </w:rPr>
            </w:pPr>
          </w:p>
          <w:p w14:paraId="1E83C41E" w14:textId="77777777" w:rsidR="00D75D93" w:rsidRDefault="00D75D93" w:rsidP="00C16AC8">
            <w:pPr>
              <w:pStyle w:val="TableParagraph"/>
              <w:ind w:left="111" w:right="96"/>
              <w:jc w:val="center"/>
              <w:rPr>
                <w:rFonts w:asciiTheme="minorHAnsi" w:hAnsiTheme="minorHAnsi" w:cstheme="minorHAnsi"/>
                <w:lang w:val="pl-PL"/>
              </w:rPr>
            </w:pPr>
          </w:p>
          <w:p w14:paraId="40076FBE" w14:textId="77777777" w:rsidR="00D75D93" w:rsidRPr="00AE71C5" w:rsidRDefault="00D75D93" w:rsidP="00C16AC8">
            <w:pPr>
              <w:pStyle w:val="TableParagraph"/>
              <w:ind w:left="111" w:right="96"/>
              <w:jc w:val="center"/>
              <w:rPr>
                <w:rFonts w:asciiTheme="minorHAnsi" w:hAnsiTheme="minorHAnsi" w:cstheme="minorHAnsi"/>
                <w:lang w:val="pl-PL"/>
              </w:rPr>
            </w:pPr>
          </w:p>
          <w:p w14:paraId="78569261" w14:textId="77777777" w:rsidR="00D75D93" w:rsidRPr="00AE71C5" w:rsidRDefault="00D75D93" w:rsidP="00C16AC8">
            <w:pPr>
              <w:pStyle w:val="TableParagraph"/>
              <w:ind w:left="111" w:right="96"/>
              <w:jc w:val="center"/>
              <w:rPr>
                <w:rFonts w:asciiTheme="minorHAnsi" w:hAnsiTheme="minorHAnsi" w:cstheme="minorHAnsi"/>
                <w:lang w:val="pl-PL"/>
              </w:rPr>
            </w:pPr>
            <w:r w:rsidRPr="006B0C06">
              <w:rPr>
                <w:rFonts w:asciiTheme="minorHAnsi" w:hAnsiTheme="minorHAnsi" w:cstheme="minorHAnsi"/>
                <w:lang w:val="pl-PL"/>
              </w:rPr>
              <w:t>3. ………………</w:t>
            </w:r>
          </w:p>
          <w:p w14:paraId="2C3A8295" w14:textId="77777777" w:rsidR="00D75D93" w:rsidRPr="00AE71C5" w:rsidRDefault="00D75D93" w:rsidP="00C16AC8">
            <w:pPr>
              <w:pStyle w:val="TableParagraph"/>
              <w:ind w:left="111" w:right="96"/>
              <w:jc w:val="center"/>
              <w:rPr>
                <w:rFonts w:asciiTheme="minorHAnsi" w:hAnsiTheme="minorHAnsi" w:cstheme="minorHAnsi"/>
                <w:lang w:val="pl-PL"/>
              </w:rPr>
            </w:pPr>
            <w:r w:rsidRPr="006B0C06">
              <w:rPr>
                <w:rFonts w:asciiTheme="minorHAnsi" w:hAnsiTheme="minorHAnsi" w:cstheme="minorHAnsi"/>
                <w:spacing w:val="-57"/>
                <w:lang w:val="pl-PL"/>
              </w:rPr>
              <w:t xml:space="preserve"> </w:t>
            </w:r>
            <w:r w:rsidRPr="006B0C06">
              <w:rPr>
                <w:rFonts w:asciiTheme="minorHAnsi" w:hAnsiTheme="minorHAnsi" w:cstheme="minorHAnsi"/>
                <w:lang w:val="pl-PL"/>
              </w:rPr>
              <w:t>(Imię</w:t>
            </w:r>
          </w:p>
          <w:p w14:paraId="5BB064F8" w14:textId="77777777" w:rsidR="00D75D93" w:rsidRDefault="00D75D93" w:rsidP="00C16AC8">
            <w:pPr>
              <w:pStyle w:val="TableParagraph"/>
              <w:ind w:left="111" w:right="96"/>
              <w:jc w:val="center"/>
              <w:rPr>
                <w:rFonts w:asciiTheme="minorHAnsi" w:hAnsiTheme="minorHAnsi" w:cstheme="minorHAnsi"/>
                <w:lang w:val="pl-PL"/>
              </w:rPr>
            </w:pPr>
            <w:r w:rsidRPr="006B0C06">
              <w:rPr>
                <w:rFonts w:asciiTheme="minorHAnsi" w:hAnsiTheme="minorHAnsi" w:cstheme="minorHAnsi"/>
                <w:lang w:val="pl-PL"/>
              </w:rPr>
              <w:t>i</w:t>
            </w:r>
            <w:r w:rsidRPr="006B0C06">
              <w:rPr>
                <w:rFonts w:asciiTheme="minorHAnsi" w:hAnsiTheme="minorHAnsi" w:cstheme="minorHAnsi"/>
                <w:spacing w:val="22"/>
                <w:lang w:val="pl-PL"/>
              </w:rPr>
              <w:t xml:space="preserve"> </w:t>
            </w:r>
            <w:r w:rsidRPr="006B0C06">
              <w:rPr>
                <w:rFonts w:asciiTheme="minorHAnsi" w:hAnsiTheme="minorHAnsi" w:cstheme="minorHAnsi"/>
                <w:lang w:val="pl-PL"/>
              </w:rPr>
              <w:t>nazwisko)</w:t>
            </w:r>
          </w:p>
          <w:p w14:paraId="191E6BF1" w14:textId="77777777" w:rsidR="00D75D93" w:rsidRDefault="00D75D93" w:rsidP="00C16AC8">
            <w:pPr>
              <w:pStyle w:val="TableParagraph"/>
              <w:ind w:left="111" w:right="96"/>
              <w:jc w:val="center"/>
              <w:rPr>
                <w:rFonts w:asciiTheme="minorHAnsi" w:hAnsiTheme="minorHAnsi" w:cstheme="minorHAnsi"/>
                <w:lang w:val="pl-PL"/>
              </w:rPr>
            </w:pPr>
          </w:p>
          <w:p w14:paraId="3F1FBAF7" w14:textId="77777777" w:rsidR="00D75D93" w:rsidRDefault="00D75D93" w:rsidP="00C16AC8">
            <w:pPr>
              <w:pStyle w:val="TableParagraph"/>
              <w:ind w:left="111" w:right="96"/>
              <w:jc w:val="center"/>
              <w:rPr>
                <w:rFonts w:asciiTheme="minorHAnsi" w:hAnsiTheme="minorHAnsi" w:cstheme="minorHAnsi"/>
                <w:lang w:val="pl-PL"/>
              </w:rPr>
            </w:pPr>
          </w:p>
          <w:p w14:paraId="3F547B55" w14:textId="77777777" w:rsidR="00D75D93" w:rsidRDefault="00D75D93" w:rsidP="00C16AC8">
            <w:pPr>
              <w:pStyle w:val="TableParagraph"/>
              <w:ind w:left="111" w:right="96"/>
              <w:jc w:val="center"/>
              <w:rPr>
                <w:rFonts w:asciiTheme="minorHAnsi" w:hAnsiTheme="minorHAnsi" w:cstheme="minorHAnsi"/>
                <w:lang w:val="pl-PL"/>
              </w:rPr>
            </w:pPr>
          </w:p>
          <w:p w14:paraId="270C5169" w14:textId="77777777" w:rsidR="00D75D93" w:rsidRDefault="00D75D93" w:rsidP="00C16AC8">
            <w:pPr>
              <w:pStyle w:val="TableParagraph"/>
              <w:ind w:left="111" w:right="96"/>
              <w:jc w:val="center"/>
              <w:rPr>
                <w:rFonts w:asciiTheme="minorHAnsi" w:hAnsiTheme="minorHAnsi" w:cstheme="minorHAnsi"/>
                <w:lang w:val="pl-PL"/>
              </w:rPr>
            </w:pPr>
          </w:p>
          <w:p w14:paraId="1E9BE158" w14:textId="77777777" w:rsidR="00D75D93" w:rsidRDefault="00D75D93" w:rsidP="00C16AC8">
            <w:pPr>
              <w:pStyle w:val="TableParagraph"/>
              <w:ind w:left="111" w:right="96"/>
              <w:jc w:val="center"/>
              <w:rPr>
                <w:rFonts w:asciiTheme="minorHAnsi" w:hAnsiTheme="minorHAnsi" w:cstheme="minorHAnsi"/>
                <w:lang w:val="pl-PL"/>
              </w:rPr>
            </w:pPr>
          </w:p>
          <w:p w14:paraId="5D20A949" w14:textId="77777777" w:rsidR="00D75D93" w:rsidRDefault="00D75D93" w:rsidP="00C16AC8">
            <w:pPr>
              <w:pStyle w:val="TableParagraph"/>
              <w:ind w:left="111" w:right="96"/>
              <w:jc w:val="center"/>
              <w:rPr>
                <w:rFonts w:asciiTheme="minorHAnsi" w:hAnsiTheme="minorHAnsi" w:cstheme="minorHAnsi"/>
                <w:lang w:val="pl-PL"/>
              </w:rPr>
            </w:pPr>
          </w:p>
          <w:p w14:paraId="490B37D3" w14:textId="77777777" w:rsidR="00D75D93" w:rsidRDefault="00D75D93" w:rsidP="00C16AC8">
            <w:pPr>
              <w:pStyle w:val="TableParagraph"/>
              <w:ind w:left="111" w:right="96"/>
              <w:jc w:val="center"/>
              <w:rPr>
                <w:rFonts w:asciiTheme="minorHAnsi" w:hAnsiTheme="minorHAnsi" w:cstheme="minorHAnsi"/>
                <w:lang w:val="pl-PL"/>
              </w:rPr>
            </w:pPr>
          </w:p>
          <w:p w14:paraId="4E697F7B" w14:textId="77777777" w:rsidR="00D75D93" w:rsidRDefault="00D75D93" w:rsidP="00C16AC8">
            <w:pPr>
              <w:pStyle w:val="TableParagraph"/>
              <w:ind w:left="111" w:right="96"/>
              <w:jc w:val="center"/>
              <w:rPr>
                <w:rFonts w:asciiTheme="minorHAnsi" w:hAnsiTheme="minorHAnsi" w:cstheme="minorHAnsi"/>
                <w:lang w:val="pl-PL"/>
              </w:rPr>
            </w:pPr>
          </w:p>
          <w:p w14:paraId="404C65C1" w14:textId="77777777" w:rsidR="00D75D93" w:rsidRDefault="00D75D93" w:rsidP="00C16AC8">
            <w:pPr>
              <w:pStyle w:val="TableParagraph"/>
              <w:ind w:left="111" w:right="96"/>
              <w:jc w:val="center"/>
              <w:rPr>
                <w:rFonts w:asciiTheme="minorHAnsi" w:hAnsiTheme="minorHAnsi" w:cstheme="minorHAnsi"/>
                <w:lang w:val="pl-PL"/>
              </w:rPr>
            </w:pPr>
          </w:p>
          <w:p w14:paraId="4DE86F4F" w14:textId="77777777" w:rsidR="00D75D93" w:rsidRDefault="00D75D93" w:rsidP="00C16AC8">
            <w:pPr>
              <w:pStyle w:val="TableParagraph"/>
              <w:ind w:left="111" w:right="96"/>
              <w:jc w:val="center"/>
              <w:rPr>
                <w:rFonts w:asciiTheme="minorHAnsi" w:hAnsiTheme="minorHAnsi" w:cstheme="minorHAnsi"/>
                <w:lang w:val="pl-PL"/>
              </w:rPr>
            </w:pPr>
          </w:p>
          <w:p w14:paraId="69030D80" w14:textId="77777777" w:rsidR="00D75D93" w:rsidRDefault="00D75D93" w:rsidP="00C16AC8">
            <w:pPr>
              <w:pStyle w:val="TableParagraph"/>
              <w:ind w:left="111" w:right="96"/>
              <w:jc w:val="center"/>
              <w:rPr>
                <w:rFonts w:asciiTheme="minorHAnsi" w:hAnsiTheme="minorHAnsi" w:cstheme="minorHAnsi"/>
                <w:lang w:val="pl-PL"/>
              </w:rPr>
            </w:pPr>
          </w:p>
          <w:p w14:paraId="3529E59B" w14:textId="77777777" w:rsidR="00D75D93" w:rsidRDefault="00D75D93" w:rsidP="00C16AC8">
            <w:pPr>
              <w:pStyle w:val="TableParagraph"/>
              <w:ind w:left="111" w:right="96"/>
              <w:jc w:val="center"/>
              <w:rPr>
                <w:rFonts w:asciiTheme="minorHAnsi" w:hAnsiTheme="minorHAnsi" w:cstheme="minorHAnsi"/>
                <w:lang w:val="pl-PL"/>
              </w:rPr>
            </w:pPr>
          </w:p>
          <w:p w14:paraId="235A39B0" w14:textId="77777777" w:rsidR="00D75D93" w:rsidRDefault="00D75D93" w:rsidP="00C16AC8">
            <w:pPr>
              <w:pStyle w:val="TableParagraph"/>
              <w:ind w:left="111" w:right="96"/>
              <w:jc w:val="center"/>
              <w:rPr>
                <w:rFonts w:asciiTheme="minorHAnsi" w:hAnsiTheme="minorHAnsi" w:cstheme="minorHAnsi"/>
                <w:lang w:val="pl-PL"/>
              </w:rPr>
            </w:pPr>
          </w:p>
          <w:p w14:paraId="5763C843" w14:textId="77777777" w:rsidR="00D75D93" w:rsidRDefault="00D75D93" w:rsidP="00C16AC8">
            <w:pPr>
              <w:pStyle w:val="TableParagraph"/>
              <w:ind w:left="111" w:right="96"/>
              <w:jc w:val="center"/>
              <w:rPr>
                <w:rFonts w:asciiTheme="minorHAnsi" w:hAnsiTheme="minorHAnsi" w:cstheme="minorHAnsi"/>
                <w:lang w:val="pl-PL"/>
              </w:rPr>
            </w:pPr>
          </w:p>
          <w:p w14:paraId="2A069C71" w14:textId="77777777" w:rsidR="00D75D93" w:rsidRDefault="00D75D93" w:rsidP="00C16AC8">
            <w:pPr>
              <w:pStyle w:val="TableParagraph"/>
              <w:ind w:left="111" w:right="96"/>
              <w:jc w:val="center"/>
              <w:rPr>
                <w:rFonts w:asciiTheme="minorHAnsi" w:hAnsiTheme="minorHAnsi" w:cstheme="minorHAnsi"/>
                <w:lang w:val="pl-PL"/>
              </w:rPr>
            </w:pPr>
          </w:p>
          <w:p w14:paraId="5AAC5651" w14:textId="77777777" w:rsidR="00D75D93" w:rsidRDefault="00D75D93" w:rsidP="00C16AC8">
            <w:pPr>
              <w:pStyle w:val="TableParagraph"/>
              <w:ind w:left="111" w:right="96"/>
              <w:jc w:val="center"/>
              <w:rPr>
                <w:rFonts w:asciiTheme="minorHAnsi" w:hAnsiTheme="minorHAnsi" w:cstheme="minorHAnsi"/>
                <w:lang w:val="pl-PL"/>
              </w:rPr>
            </w:pPr>
          </w:p>
          <w:p w14:paraId="20785544" w14:textId="77777777" w:rsidR="00D75D93" w:rsidRDefault="00D75D93" w:rsidP="00C16AC8">
            <w:pPr>
              <w:pStyle w:val="TableParagraph"/>
              <w:ind w:left="111" w:right="96"/>
              <w:jc w:val="center"/>
              <w:rPr>
                <w:rFonts w:asciiTheme="minorHAnsi" w:hAnsiTheme="minorHAnsi" w:cstheme="minorHAnsi"/>
                <w:lang w:val="pl-PL"/>
              </w:rPr>
            </w:pPr>
          </w:p>
          <w:p w14:paraId="436BE480" w14:textId="77777777" w:rsidR="00D75D93" w:rsidRDefault="00D75D93" w:rsidP="00C16AC8">
            <w:pPr>
              <w:pStyle w:val="TableParagraph"/>
              <w:ind w:left="111" w:right="96"/>
              <w:jc w:val="center"/>
              <w:rPr>
                <w:rFonts w:asciiTheme="minorHAnsi" w:hAnsiTheme="minorHAnsi" w:cstheme="minorHAnsi"/>
                <w:lang w:val="pl-PL"/>
              </w:rPr>
            </w:pPr>
          </w:p>
          <w:p w14:paraId="1D29D154" w14:textId="77777777" w:rsidR="00D75D93" w:rsidRPr="00AE71C5" w:rsidRDefault="00D75D93" w:rsidP="00C16AC8">
            <w:pPr>
              <w:pStyle w:val="TableParagraph"/>
              <w:ind w:left="111" w:right="96"/>
              <w:jc w:val="center"/>
              <w:rPr>
                <w:rFonts w:asciiTheme="minorHAnsi" w:hAnsiTheme="minorHAnsi" w:cstheme="minorHAnsi"/>
                <w:lang w:val="pl-PL"/>
              </w:rPr>
            </w:pPr>
          </w:p>
        </w:tc>
        <w:tc>
          <w:tcPr>
            <w:tcW w:w="8107" w:type="dxa"/>
          </w:tcPr>
          <w:p w14:paraId="68503A49" w14:textId="77777777" w:rsidR="00D75D93" w:rsidRPr="00E235AA" w:rsidRDefault="00D75D93" w:rsidP="00C16AC8">
            <w:pPr>
              <w:pStyle w:val="TableParagraph"/>
              <w:ind w:left="109"/>
              <w:rPr>
                <w:rFonts w:asciiTheme="minorHAnsi" w:hAnsiTheme="minorHAnsi" w:cstheme="minorHAnsi"/>
                <w:lang w:val="pl-PL"/>
              </w:rPr>
            </w:pPr>
            <w:r w:rsidRPr="009D71E6">
              <w:rPr>
                <w:rFonts w:asciiTheme="minorHAnsi" w:hAnsiTheme="minorHAnsi" w:cstheme="minorHAnsi"/>
                <w:lang w:val="pl-PL"/>
              </w:rPr>
              <w:lastRenderedPageBreak/>
              <w:t>Doświadczenia,</w:t>
            </w:r>
            <w:r w:rsidRPr="009D71E6">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Pr>
                <w:rFonts w:asciiTheme="minorHAnsi" w:hAnsiTheme="minorHAnsi" w:cstheme="minorHAnsi"/>
                <w:lang w:val="pl-PL"/>
              </w:rPr>
              <w:t>g</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w:t>
            </w:r>
            <w:r>
              <w:rPr>
                <w:rFonts w:asciiTheme="minorHAnsi" w:hAnsiTheme="minorHAnsi" w:cstheme="minorHAnsi"/>
                <w:lang w:val="pl-PL"/>
              </w:rPr>
              <w:t>2</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68D8FA41" w14:textId="77777777" w:rsidR="00D75D93" w:rsidRPr="00E235AA" w:rsidRDefault="00D75D93" w:rsidP="00C16AC8">
            <w:pPr>
              <w:pStyle w:val="TableParagraph"/>
              <w:ind w:left="109" w:right="93"/>
              <w:rPr>
                <w:rFonts w:asciiTheme="minorHAnsi" w:hAnsiTheme="minorHAnsi" w:cstheme="minorHAnsi"/>
                <w:lang w:val="pl-PL"/>
              </w:rPr>
            </w:pPr>
            <w:r w:rsidRPr="00E235AA">
              <w:rPr>
                <w:rFonts w:asciiTheme="minorHAnsi" w:hAnsiTheme="minorHAnsi" w:cstheme="minorHAnsi"/>
                <w:lang w:val="pl-PL"/>
              </w:rPr>
              <w:t>……</w:t>
            </w:r>
            <w:r w:rsidRPr="00E235AA">
              <w:rPr>
                <w:rFonts w:asciiTheme="minorHAnsi" w:hAnsiTheme="minorHAnsi" w:cstheme="minorHAnsi"/>
                <w:spacing w:val="49"/>
                <w:lang w:val="pl-PL"/>
              </w:rPr>
              <w:t xml:space="preserve"> </w:t>
            </w:r>
            <w:r w:rsidRPr="00E235AA">
              <w:rPr>
                <w:rFonts w:asciiTheme="minorHAnsi" w:hAnsiTheme="minorHAnsi" w:cstheme="minorHAnsi"/>
                <w:lang w:val="pl-PL"/>
              </w:rPr>
              <w:t>letnie</w:t>
            </w:r>
            <w:r w:rsidRPr="00E235AA">
              <w:rPr>
                <w:rFonts w:asciiTheme="minorHAnsi" w:hAnsiTheme="minorHAnsi" w:cstheme="minorHAnsi"/>
                <w:spacing w:val="48"/>
                <w:lang w:val="pl-PL"/>
              </w:rPr>
              <w:t xml:space="preserve"> </w:t>
            </w:r>
            <w:r w:rsidRPr="00E235AA">
              <w:rPr>
                <w:rFonts w:asciiTheme="minorHAnsi" w:hAnsiTheme="minorHAnsi" w:cstheme="minorHAnsi"/>
                <w:lang w:val="pl-PL"/>
              </w:rPr>
              <w:t>doświadczenie</w:t>
            </w:r>
            <w:r w:rsidRPr="00E235AA">
              <w:rPr>
                <w:rFonts w:asciiTheme="minorHAnsi" w:hAnsiTheme="minorHAnsi" w:cstheme="minorHAnsi"/>
                <w:spacing w:val="42"/>
                <w:lang w:val="pl-PL"/>
              </w:rPr>
              <w:t xml:space="preserve"> </w:t>
            </w:r>
            <w:r w:rsidRPr="0015500F">
              <w:rPr>
                <w:rFonts w:asciiTheme="minorHAnsi" w:hAnsiTheme="minorHAnsi" w:cstheme="minorHAnsi"/>
                <w:lang w:val="pl-PL"/>
              </w:rPr>
              <w:t xml:space="preserve">programistyczne w zakresie bazodanowych </w:t>
            </w:r>
            <w:r w:rsidRPr="0015500F">
              <w:rPr>
                <w:rFonts w:asciiTheme="minorHAnsi" w:hAnsiTheme="minorHAnsi" w:cstheme="minorHAnsi"/>
                <w:spacing w:val="-57"/>
                <w:lang w:val="pl-PL"/>
              </w:rPr>
              <w:t xml:space="preserve"> </w:t>
            </w:r>
            <w:r w:rsidRPr="0015500F">
              <w:rPr>
                <w:rFonts w:asciiTheme="minorHAnsi" w:hAnsiTheme="minorHAnsi" w:cstheme="minorHAnsi"/>
                <w:lang w:val="pl-PL"/>
              </w:rPr>
              <w:t>systemów</w:t>
            </w:r>
            <w:r w:rsidRPr="0015500F">
              <w:rPr>
                <w:rFonts w:asciiTheme="minorHAnsi" w:hAnsiTheme="minorHAnsi" w:cstheme="minorHAnsi"/>
                <w:spacing w:val="-1"/>
                <w:lang w:val="pl-PL"/>
              </w:rPr>
              <w:t xml:space="preserve"> </w:t>
            </w:r>
            <w:r w:rsidRPr="0015500F">
              <w:rPr>
                <w:rFonts w:asciiTheme="minorHAnsi" w:hAnsiTheme="minorHAnsi" w:cstheme="minorHAnsi"/>
                <w:lang w:val="pl-PL"/>
              </w:rPr>
              <w:t>informatycznych</w:t>
            </w:r>
            <w:r w:rsidRPr="00E235AA">
              <w:rPr>
                <w:rFonts w:asciiTheme="minorHAnsi" w:hAnsiTheme="minorHAnsi" w:cstheme="minorHAnsi"/>
                <w:lang w:val="pl-PL"/>
              </w:rPr>
              <w:t xml:space="preserve"> (minimum </w:t>
            </w:r>
            <w:r w:rsidRPr="00E235AA">
              <w:rPr>
                <w:rFonts w:asciiTheme="minorHAnsi" w:hAnsiTheme="minorHAnsi" w:cstheme="minorHAnsi"/>
                <w:spacing w:val="-57"/>
                <w:lang w:val="pl-PL"/>
              </w:rPr>
              <w:t xml:space="preserve">  </w:t>
            </w:r>
            <w:r>
              <w:rPr>
                <w:rFonts w:asciiTheme="minorHAnsi" w:hAnsiTheme="minorHAnsi" w:cstheme="minorHAnsi"/>
                <w:lang w:val="pl-PL"/>
              </w:rPr>
              <w:t>3</w:t>
            </w:r>
            <w:r w:rsidRPr="00E235AA">
              <w:rPr>
                <w:rFonts w:asciiTheme="minorHAnsi" w:hAnsiTheme="minorHAnsi" w:cstheme="minorHAnsi"/>
                <w:lang w:val="pl-PL"/>
              </w:rPr>
              <w:t>-letnie).</w:t>
            </w:r>
          </w:p>
          <w:p w14:paraId="6705737E" w14:textId="77777777" w:rsidR="00D75D93" w:rsidRPr="00E235AA" w:rsidRDefault="00D75D93" w:rsidP="00C16AC8">
            <w:pPr>
              <w:pStyle w:val="TableParagraph"/>
              <w:spacing w:before="5"/>
              <w:rPr>
                <w:rFonts w:asciiTheme="minorHAnsi" w:hAnsiTheme="minorHAnsi" w:cstheme="minorHAnsi"/>
                <w:b/>
                <w:lang w:val="pl-PL"/>
              </w:rPr>
            </w:pPr>
          </w:p>
          <w:p w14:paraId="572C877B" w14:textId="77777777" w:rsidR="00D75D93" w:rsidRPr="00E235AA" w:rsidRDefault="00D75D93" w:rsidP="00C16AC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1)</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programista,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62566A4D" w14:textId="77777777" w:rsidR="00D75D93" w:rsidRPr="00E235AA" w:rsidRDefault="00D75D93" w:rsidP="00C16AC8">
            <w:pPr>
              <w:pStyle w:val="TableParagraph"/>
              <w:spacing w:before="11"/>
              <w:rPr>
                <w:rFonts w:asciiTheme="minorHAnsi" w:hAnsiTheme="minorHAnsi" w:cstheme="minorHAnsi"/>
                <w:b/>
                <w:lang w:val="pl-PL"/>
              </w:rPr>
            </w:pPr>
          </w:p>
          <w:p w14:paraId="2838E60A" w14:textId="7C845CD7"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29DDCDD9"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3D2ECADC"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47292945" w14:textId="77777777" w:rsidR="00D75D93" w:rsidRPr="00991301" w:rsidRDefault="00D75D93" w:rsidP="00C16AC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991301">
              <w:rPr>
                <w:rFonts w:asciiTheme="minorHAnsi" w:hAnsiTheme="minorHAnsi" w:cstheme="minorHAnsi"/>
                <w:spacing w:val="16"/>
                <w:lang w:val="pl-PL"/>
              </w:rPr>
              <w:t xml:space="preserve"> </w:t>
            </w:r>
            <w:r w:rsidRPr="00991301">
              <w:rPr>
                <w:rFonts w:asciiTheme="minorHAnsi" w:hAnsiTheme="minorHAnsi" w:cstheme="minorHAnsi"/>
                <w:lang w:val="pl-PL"/>
              </w:rPr>
              <w:t>składania</w:t>
            </w:r>
            <w:r w:rsidRPr="00991301">
              <w:rPr>
                <w:rFonts w:asciiTheme="minorHAnsi" w:hAnsiTheme="minorHAnsi" w:cstheme="minorHAnsi"/>
                <w:spacing w:val="9"/>
                <w:lang w:val="pl-PL"/>
              </w:rPr>
              <w:t xml:space="preserve"> </w:t>
            </w:r>
            <w:r w:rsidRPr="00991301">
              <w:rPr>
                <w:rFonts w:asciiTheme="minorHAnsi" w:hAnsiTheme="minorHAnsi" w:cstheme="minorHAnsi"/>
                <w:lang w:val="pl-PL"/>
              </w:rPr>
              <w:t>ofert).</w:t>
            </w:r>
          </w:p>
          <w:p w14:paraId="1121239F" w14:textId="77777777" w:rsidR="00D75D93" w:rsidRPr="00991301" w:rsidRDefault="00D75D93" w:rsidP="00C16AC8">
            <w:pPr>
              <w:pStyle w:val="TableParagraph"/>
              <w:spacing w:line="264" w:lineRule="exact"/>
              <w:ind w:left="150"/>
              <w:rPr>
                <w:rFonts w:asciiTheme="minorHAnsi" w:hAnsiTheme="minorHAnsi" w:cstheme="minorHAnsi"/>
                <w:lang w:val="pl-PL"/>
              </w:rPr>
            </w:pPr>
          </w:p>
          <w:p w14:paraId="3F603F49" w14:textId="77777777" w:rsidR="00D75D93" w:rsidRPr="00E235AA" w:rsidRDefault="00D75D93" w:rsidP="00C16AC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2)</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programista,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6A68BA05" w14:textId="77777777" w:rsidR="00D75D93" w:rsidRPr="00E235AA" w:rsidRDefault="00D75D93" w:rsidP="00C16AC8">
            <w:pPr>
              <w:pStyle w:val="TableParagraph"/>
              <w:spacing w:before="11"/>
              <w:rPr>
                <w:rFonts w:asciiTheme="minorHAnsi" w:hAnsiTheme="minorHAnsi" w:cstheme="minorHAnsi"/>
                <w:b/>
                <w:lang w:val="pl-PL"/>
              </w:rPr>
            </w:pPr>
          </w:p>
          <w:p w14:paraId="4EB53E3D" w14:textId="5C9EDC05"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1A217DA2"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11DD70AB"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7738082A" w14:textId="77777777" w:rsidR="00D75D93" w:rsidRPr="00C2188A" w:rsidRDefault="00D75D93" w:rsidP="00C16AC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C2188A">
              <w:rPr>
                <w:rFonts w:asciiTheme="minorHAnsi" w:hAnsiTheme="minorHAnsi" w:cstheme="minorHAnsi"/>
                <w:lang w:val="pl-PL"/>
              </w:rPr>
              <w:t>okresie</w:t>
            </w:r>
            <w:r w:rsidRPr="00C2188A">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p w14:paraId="3B9E2E5E" w14:textId="77777777" w:rsidR="00D75D93" w:rsidRDefault="00D75D93" w:rsidP="00C16AC8">
            <w:pPr>
              <w:pStyle w:val="TableParagraph"/>
              <w:tabs>
                <w:tab w:val="left" w:pos="710"/>
              </w:tabs>
              <w:spacing w:line="270" w:lineRule="atLeast"/>
              <w:ind w:left="1387" w:right="95"/>
              <w:jc w:val="both"/>
              <w:rPr>
                <w:rFonts w:asciiTheme="minorHAnsi" w:hAnsiTheme="minorHAnsi" w:cstheme="minorHAnsi"/>
                <w:lang w:val="pl-PL"/>
              </w:rPr>
            </w:pPr>
          </w:p>
          <w:p w14:paraId="3E659069" w14:textId="77777777" w:rsidR="00D75D93" w:rsidRDefault="00D75D93" w:rsidP="00C16AC8">
            <w:pPr>
              <w:pStyle w:val="TableParagraph"/>
              <w:tabs>
                <w:tab w:val="left" w:pos="710"/>
              </w:tabs>
              <w:spacing w:line="270" w:lineRule="atLeast"/>
              <w:ind w:left="1387" w:right="95"/>
              <w:jc w:val="both"/>
              <w:rPr>
                <w:rFonts w:asciiTheme="minorHAnsi" w:hAnsiTheme="minorHAnsi" w:cstheme="minorHAnsi"/>
                <w:lang w:val="pl-PL"/>
              </w:rPr>
            </w:pPr>
          </w:p>
          <w:p w14:paraId="5961D1D4" w14:textId="77777777" w:rsidR="00D75D93" w:rsidRDefault="00D75D93" w:rsidP="00C16AC8">
            <w:pPr>
              <w:pStyle w:val="TableParagraph"/>
              <w:tabs>
                <w:tab w:val="left" w:pos="710"/>
              </w:tabs>
              <w:spacing w:line="270" w:lineRule="atLeast"/>
              <w:ind w:left="1387" w:right="95"/>
              <w:jc w:val="both"/>
              <w:rPr>
                <w:rFonts w:asciiTheme="minorHAnsi" w:hAnsiTheme="minorHAnsi" w:cstheme="minorHAnsi"/>
                <w:lang w:val="pl-PL"/>
              </w:rPr>
            </w:pPr>
          </w:p>
          <w:p w14:paraId="18BB8903" w14:textId="77777777" w:rsidR="00D75D93" w:rsidRPr="00E235AA" w:rsidRDefault="00D75D93" w:rsidP="00C16AC8">
            <w:pPr>
              <w:pStyle w:val="TableParagraph"/>
              <w:ind w:left="109"/>
              <w:rPr>
                <w:rFonts w:asciiTheme="minorHAnsi" w:hAnsiTheme="minorHAnsi" w:cstheme="minorHAnsi"/>
                <w:lang w:val="pl-PL"/>
              </w:rPr>
            </w:pPr>
            <w:r w:rsidRPr="009D71E6">
              <w:rPr>
                <w:rFonts w:asciiTheme="minorHAnsi" w:hAnsiTheme="minorHAnsi" w:cstheme="minorHAnsi"/>
                <w:lang w:val="pl-PL"/>
              </w:rPr>
              <w:t>Doświadczenia,</w:t>
            </w:r>
            <w:r w:rsidRPr="009D71E6">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Pr>
                <w:rFonts w:asciiTheme="minorHAnsi" w:hAnsiTheme="minorHAnsi" w:cstheme="minorHAnsi"/>
                <w:lang w:val="pl-PL"/>
              </w:rPr>
              <w:t>g</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w:t>
            </w:r>
            <w:r>
              <w:rPr>
                <w:rFonts w:asciiTheme="minorHAnsi" w:hAnsiTheme="minorHAnsi" w:cstheme="minorHAnsi"/>
                <w:lang w:val="pl-PL"/>
              </w:rPr>
              <w:t>2</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6D83E724" w14:textId="77777777" w:rsidR="00D75D93" w:rsidRPr="00E235AA" w:rsidRDefault="00D75D93" w:rsidP="00C16AC8">
            <w:pPr>
              <w:pStyle w:val="TableParagraph"/>
              <w:ind w:left="109" w:right="93"/>
              <w:rPr>
                <w:rFonts w:asciiTheme="minorHAnsi" w:hAnsiTheme="minorHAnsi" w:cstheme="minorHAnsi"/>
                <w:lang w:val="pl-PL"/>
              </w:rPr>
            </w:pPr>
            <w:r w:rsidRPr="00E235AA">
              <w:rPr>
                <w:rFonts w:asciiTheme="minorHAnsi" w:hAnsiTheme="minorHAnsi" w:cstheme="minorHAnsi"/>
                <w:lang w:val="pl-PL"/>
              </w:rPr>
              <w:t>……</w:t>
            </w:r>
            <w:r w:rsidRPr="00E235AA">
              <w:rPr>
                <w:rFonts w:asciiTheme="minorHAnsi" w:hAnsiTheme="minorHAnsi" w:cstheme="minorHAnsi"/>
                <w:spacing w:val="49"/>
                <w:lang w:val="pl-PL"/>
              </w:rPr>
              <w:t xml:space="preserve"> </w:t>
            </w:r>
            <w:r w:rsidRPr="00E235AA">
              <w:rPr>
                <w:rFonts w:asciiTheme="minorHAnsi" w:hAnsiTheme="minorHAnsi" w:cstheme="minorHAnsi"/>
                <w:lang w:val="pl-PL"/>
              </w:rPr>
              <w:t>letnie</w:t>
            </w:r>
            <w:r w:rsidRPr="00E235AA">
              <w:rPr>
                <w:rFonts w:asciiTheme="minorHAnsi" w:hAnsiTheme="minorHAnsi" w:cstheme="minorHAnsi"/>
                <w:spacing w:val="48"/>
                <w:lang w:val="pl-PL"/>
              </w:rPr>
              <w:t xml:space="preserve"> </w:t>
            </w:r>
            <w:r w:rsidRPr="00E235AA">
              <w:rPr>
                <w:rFonts w:asciiTheme="minorHAnsi" w:hAnsiTheme="minorHAnsi" w:cstheme="minorHAnsi"/>
                <w:lang w:val="pl-PL"/>
              </w:rPr>
              <w:t>doświadczenie</w:t>
            </w:r>
            <w:r w:rsidRPr="00E235AA">
              <w:rPr>
                <w:rFonts w:asciiTheme="minorHAnsi" w:hAnsiTheme="minorHAnsi" w:cstheme="minorHAnsi"/>
                <w:spacing w:val="42"/>
                <w:lang w:val="pl-PL"/>
              </w:rPr>
              <w:t xml:space="preserve"> </w:t>
            </w:r>
            <w:r w:rsidRPr="0015500F">
              <w:rPr>
                <w:rFonts w:asciiTheme="minorHAnsi" w:hAnsiTheme="minorHAnsi" w:cstheme="minorHAnsi"/>
                <w:lang w:val="pl-PL"/>
              </w:rPr>
              <w:t xml:space="preserve">doświadczenie programistyczne w zakresie bazodanowych </w:t>
            </w:r>
            <w:r w:rsidRPr="0015500F">
              <w:rPr>
                <w:rFonts w:asciiTheme="minorHAnsi" w:hAnsiTheme="minorHAnsi" w:cstheme="minorHAnsi"/>
                <w:spacing w:val="-57"/>
                <w:lang w:val="pl-PL"/>
              </w:rPr>
              <w:t xml:space="preserve"> </w:t>
            </w:r>
            <w:r w:rsidRPr="0015500F">
              <w:rPr>
                <w:rFonts w:asciiTheme="minorHAnsi" w:hAnsiTheme="minorHAnsi" w:cstheme="minorHAnsi"/>
                <w:lang w:val="pl-PL"/>
              </w:rPr>
              <w:t>systemów</w:t>
            </w:r>
            <w:r w:rsidRPr="0015500F">
              <w:rPr>
                <w:rFonts w:asciiTheme="minorHAnsi" w:hAnsiTheme="minorHAnsi" w:cstheme="minorHAnsi"/>
                <w:spacing w:val="-1"/>
                <w:lang w:val="pl-PL"/>
              </w:rPr>
              <w:t xml:space="preserve"> </w:t>
            </w:r>
            <w:r w:rsidRPr="0015500F">
              <w:rPr>
                <w:rFonts w:asciiTheme="minorHAnsi" w:hAnsiTheme="minorHAnsi" w:cstheme="minorHAnsi"/>
                <w:lang w:val="pl-PL"/>
              </w:rPr>
              <w:t>informatycznych</w:t>
            </w:r>
            <w:r w:rsidRPr="00E235AA">
              <w:rPr>
                <w:rFonts w:asciiTheme="minorHAnsi" w:hAnsiTheme="minorHAnsi" w:cstheme="minorHAnsi"/>
                <w:lang w:val="pl-PL"/>
              </w:rPr>
              <w:t xml:space="preserve"> (minimum </w:t>
            </w:r>
            <w:r w:rsidRPr="00E235AA">
              <w:rPr>
                <w:rFonts w:asciiTheme="minorHAnsi" w:hAnsiTheme="minorHAnsi" w:cstheme="minorHAnsi"/>
                <w:spacing w:val="-57"/>
                <w:lang w:val="pl-PL"/>
              </w:rPr>
              <w:t xml:space="preserve">  </w:t>
            </w:r>
            <w:r>
              <w:rPr>
                <w:rFonts w:asciiTheme="minorHAnsi" w:hAnsiTheme="minorHAnsi" w:cstheme="minorHAnsi"/>
                <w:lang w:val="pl-PL"/>
              </w:rPr>
              <w:t>3</w:t>
            </w:r>
            <w:r w:rsidRPr="00E235AA">
              <w:rPr>
                <w:rFonts w:asciiTheme="minorHAnsi" w:hAnsiTheme="minorHAnsi" w:cstheme="minorHAnsi"/>
                <w:lang w:val="pl-PL"/>
              </w:rPr>
              <w:t>-letnie).</w:t>
            </w:r>
          </w:p>
          <w:p w14:paraId="784752FA" w14:textId="77777777" w:rsidR="00D75D93" w:rsidRPr="00E235AA" w:rsidRDefault="00D75D93" w:rsidP="00C16AC8">
            <w:pPr>
              <w:pStyle w:val="TableParagraph"/>
              <w:spacing w:before="5"/>
              <w:rPr>
                <w:rFonts w:asciiTheme="minorHAnsi" w:hAnsiTheme="minorHAnsi" w:cstheme="minorHAnsi"/>
                <w:b/>
                <w:lang w:val="pl-PL"/>
              </w:rPr>
            </w:pPr>
          </w:p>
          <w:p w14:paraId="6347273F" w14:textId="77777777" w:rsidR="00D75D93" w:rsidRPr="00E235AA" w:rsidRDefault="00D75D93" w:rsidP="00C16AC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1)</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programista,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lastRenderedPageBreak/>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3BB9816A" w14:textId="77777777" w:rsidR="00D75D93" w:rsidRPr="00E235AA" w:rsidRDefault="00D75D93" w:rsidP="00C16AC8">
            <w:pPr>
              <w:pStyle w:val="TableParagraph"/>
              <w:spacing w:before="11"/>
              <w:rPr>
                <w:rFonts w:asciiTheme="minorHAnsi" w:hAnsiTheme="minorHAnsi" w:cstheme="minorHAnsi"/>
                <w:b/>
                <w:lang w:val="pl-PL"/>
              </w:rPr>
            </w:pPr>
          </w:p>
          <w:p w14:paraId="56A69E11" w14:textId="0A517B4A"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510AD4DB"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2794B7DE"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0F5E7F1E" w14:textId="77777777" w:rsidR="00D75D93" w:rsidRPr="00991301" w:rsidRDefault="00D75D93" w:rsidP="00C16AC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991301">
              <w:rPr>
                <w:rFonts w:asciiTheme="minorHAnsi" w:hAnsiTheme="minorHAnsi" w:cstheme="minorHAnsi"/>
                <w:spacing w:val="16"/>
                <w:lang w:val="pl-PL"/>
              </w:rPr>
              <w:t xml:space="preserve"> </w:t>
            </w:r>
            <w:r w:rsidRPr="00991301">
              <w:rPr>
                <w:rFonts w:asciiTheme="minorHAnsi" w:hAnsiTheme="minorHAnsi" w:cstheme="minorHAnsi"/>
                <w:lang w:val="pl-PL"/>
              </w:rPr>
              <w:t>składania</w:t>
            </w:r>
            <w:r w:rsidRPr="00991301">
              <w:rPr>
                <w:rFonts w:asciiTheme="minorHAnsi" w:hAnsiTheme="minorHAnsi" w:cstheme="minorHAnsi"/>
                <w:spacing w:val="9"/>
                <w:lang w:val="pl-PL"/>
              </w:rPr>
              <w:t xml:space="preserve"> </w:t>
            </w:r>
            <w:r w:rsidRPr="00991301">
              <w:rPr>
                <w:rFonts w:asciiTheme="minorHAnsi" w:hAnsiTheme="minorHAnsi" w:cstheme="minorHAnsi"/>
                <w:lang w:val="pl-PL"/>
              </w:rPr>
              <w:t>ofert).</w:t>
            </w:r>
          </w:p>
          <w:p w14:paraId="373F4F9B" w14:textId="77777777" w:rsidR="00D75D93" w:rsidRPr="00991301" w:rsidRDefault="00D75D93" w:rsidP="00C16AC8">
            <w:pPr>
              <w:pStyle w:val="TableParagraph"/>
              <w:spacing w:line="264" w:lineRule="exact"/>
              <w:ind w:left="150"/>
              <w:rPr>
                <w:rFonts w:asciiTheme="minorHAnsi" w:hAnsiTheme="minorHAnsi" w:cstheme="minorHAnsi"/>
                <w:lang w:val="pl-PL"/>
              </w:rPr>
            </w:pPr>
          </w:p>
          <w:p w14:paraId="12DDBF82" w14:textId="77777777" w:rsidR="00D75D93" w:rsidRPr="00E235AA" w:rsidRDefault="00D75D93" w:rsidP="00C16AC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2)</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programista,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60089BAB" w14:textId="77777777" w:rsidR="00D75D93" w:rsidRPr="00E235AA" w:rsidRDefault="00D75D93" w:rsidP="00C16AC8">
            <w:pPr>
              <w:pStyle w:val="TableParagraph"/>
              <w:spacing w:before="11"/>
              <w:rPr>
                <w:rFonts w:asciiTheme="minorHAnsi" w:hAnsiTheme="minorHAnsi" w:cstheme="minorHAnsi"/>
                <w:b/>
                <w:lang w:val="pl-PL"/>
              </w:rPr>
            </w:pPr>
          </w:p>
          <w:p w14:paraId="4548C6DD" w14:textId="022EB014"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1401DAAA"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262E5F16"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5C0292BA" w14:textId="77777777" w:rsidR="00D75D93" w:rsidRPr="00C2188A" w:rsidRDefault="00D75D93" w:rsidP="00C16AC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C2188A">
              <w:rPr>
                <w:rFonts w:asciiTheme="minorHAnsi" w:hAnsiTheme="minorHAnsi" w:cstheme="minorHAnsi"/>
                <w:lang w:val="pl-PL"/>
              </w:rPr>
              <w:t>okresie</w:t>
            </w:r>
            <w:r w:rsidRPr="00C2188A">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p w14:paraId="69C3CB33" w14:textId="77777777" w:rsidR="00D75D93" w:rsidRDefault="00D75D93" w:rsidP="00C16AC8">
            <w:pPr>
              <w:pStyle w:val="TableParagraph"/>
              <w:tabs>
                <w:tab w:val="left" w:pos="710"/>
              </w:tabs>
              <w:spacing w:line="270" w:lineRule="atLeast"/>
              <w:ind w:right="95"/>
              <w:rPr>
                <w:rFonts w:asciiTheme="minorHAnsi" w:hAnsiTheme="minorHAnsi" w:cstheme="minorHAnsi"/>
                <w:lang w:val="pl-PL"/>
              </w:rPr>
            </w:pPr>
          </w:p>
          <w:p w14:paraId="0CBF83F3" w14:textId="77777777" w:rsidR="00D75D93" w:rsidRDefault="00D75D93" w:rsidP="00C16AC8">
            <w:pPr>
              <w:pStyle w:val="TableParagraph"/>
              <w:tabs>
                <w:tab w:val="left" w:pos="710"/>
              </w:tabs>
              <w:spacing w:line="270" w:lineRule="atLeast"/>
              <w:ind w:right="95"/>
              <w:rPr>
                <w:rFonts w:asciiTheme="minorHAnsi" w:hAnsiTheme="minorHAnsi" w:cstheme="minorHAnsi"/>
                <w:lang w:val="pl-PL"/>
              </w:rPr>
            </w:pPr>
          </w:p>
          <w:p w14:paraId="2A35A9BE" w14:textId="77777777" w:rsidR="00D75D93" w:rsidRPr="00E235AA" w:rsidRDefault="00D75D93" w:rsidP="00C16AC8">
            <w:pPr>
              <w:pStyle w:val="TableParagraph"/>
              <w:ind w:left="109"/>
              <w:rPr>
                <w:rFonts w:asciiTheme="minorHAnsi" w:hAnsiTheme="minorHAnsi" w:cstheme="minorHAnsi"/>
                <w:lang w:val="pl-PL"/>
              </w:rPr>
            </w:pPr>
            <w:r w:rsidRPr="009D71E6">
              <w:rPr>
                <w:rFonts w:asciiTheme="minorHAnsi" w:hAnsiTheme="minorHAnsi" w:cstheme="minorHAnsi"/>
                <w:lang w:val="pl-PL"/>
              </w:rPr>
              <w:t>Doświadczenia,</w:t>
            </w:r>
            <w:r w:rsidRPr="009D71E6">
              <w:rPr>
                <w:rFonts w:asciiTheme="minorHAnsi" w:hAnsiTheme="minorHAnsi" w:cstheme="minorHAnsi"/>
                <w:spacing w:val="35"/>
                <w:lang w:val="pl-PL"/>
              </w:rPr>
              <w:t xml:space="preserve"> </w:t>
            </w:r>
            <w:r w:rsidRPr="00E235AA">
              <w:rPr>
                <w:rFonts w:asciiTheme="minorHAnsi" w:hAnsiTheme="minorHAnsi" w:cstheme="minorHAnsi"/>
                <w:lang w:val="pl-PL"/>
              </w:rPr>
              <w:t>uprawnienia</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kwalifikacje</w:t>
            </w:r>
            <w:r w:rsidRPr="00E235AA">
              <w:rPr>
                <w:rFonts w:asciiTheme="minorHAnsi" w:hAnsiTheme="minorHAnsi" w:cstheme="minorHAnsi"/>
                <w:spacing w:val="30"/>
                <w:lang w:val="pl-PL"/>
              </w:rPr>
              <w:t xml:space="preserve"> </w:t>
            </w:r>
            <w:r w:rsidRPr="00E235AA">
              <w:rPr>
                <w:rFonts w:asciiTheme="minorHAnsi" w:hAnsiTheme="minorHAnsi" w:cstheme="minorHAnsi"/>
                <w:lang w:val="pl-PL"/>
              </w:rPr>
              <w:t>zgodne</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33"/>
                <w:lang w:val="pl-PL"/>
              </w:rPr>
              <w:t xml:space="preserve"> </w:t>
            </w:r>
            <w:r w:rsidRPr="00E235AA">
              <w:rPr>
                <w:rFonts w:asciiTheme="minorHAnsi" w:hAnsiTheme="minorHAnsi" w:cstheme="minorHAnsi"/>
                <w:lang w:val="pl-PL"/>
              </w:rPr>
              <w:t>ppkt</w:t>
            </w:r>
            <w:r w:rsidRPr="00E235AA">
              <w:rPr>
                <w:rFonts w:asciiTheme="minorHAnsi" w:hAnsiTheme="minorHAnsi" w:cstheme="minorHAnsi"/>
                <w:spacing w:val="35"/>
                <w:lang w:val="pl-PL"/>
              </w:rPr>
              <w:t xml:space="preserve"> </w:t>
            </w:r>
            <w:r>
              <w:rPr>
                <w:rFonts w:asciiTheme="minorHAnsi" w:hAnsiTheme="minorHAnsi" w:cstheme="minorHAnsi"/>
                <w:lang w:val="pl-PL"/>
              </w:rPr>
              <w:t>g</w:t>
            </w:r>
            <w:r w:rsidRPr="00E235AA">
              <w:rPr>
                <w:rFonts w:asciiTheme="minorHAnsi" w:hAnsiTheme="minorHAnsi" w:cstheme="minorHAnsi"/>
                <w:lang w:val="pl-PL"/>
              </w:rPr>
              <w:t>)</w:t>
            </w:r>
            <w:r w:rsidRPr="00E235AA">
              <w:rPr>
                <w:rFonts w:asciiTheme="minorHAnsi" w:hAnsiTheme="minorHAnsi" w:cstheme="minorHAnsi"/>
                <w:spacing w:val="34"/>
                <w:lang w:val="pl-PL"/>
              </w:rPr>
              <w:t xml:space="preserve"> </w:t>
            </w:r>
            <w:r w:rsidRPr="00E235AA">
              <w:rPr>
                <w:rFonts w:asciiTheme="minorHAnsi" w:hAnsiTheme="minorHAnsi" w:cstheme="minorHAnsi"/>
                <w:lang w:val="pl-PL"/>
              </w:rPr>
              <w:t>pkt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2.4.2.</w:t>
            </w:r>
            <w:r>
              <w:rPr>
                <w:rFonts w:asciiTheme="minorHAnsi" w:hAnsiTheme="minorHAnsi" w:cstheme="minorHAnsi"/>
                <w:lang w:val="pl-PL"/>
              </w:rPr>
              <w:t>2</w:t>
            </w:r>
            <w:r w:rsidRPr="00E235AA">
              <w:rPr>
                <w:rFonts w:asciiTheme="minorHAnsi" w:hAnsiTheme="minorHAnsi" w:cstheme="minorHAnsi"/>
                <w:spacing w:val="38"/>
                <w:lang w:val="pl-PL"/>
              </w:rPr>
              <w:t xml:space="preserve"> </w:t>
            </w:r>
            <w:r w:rsidRPr="00E235AA">
              <w:rPr>
                <w:rFonts w:asciiTheme="minorHAnsi" w:hAnsiTheme="minorHAnsi" w:cstheme="minorHAnsi"/>
                <w:lang w:val="pl-PL"/>
              </w:rPr>
              <w:t>Lit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 xml:space="preserve">A </w:t>
            </w:r>
            <w:r w:rsidRPr="00E235AA">
              <w:rPr>
                <w:rFonts w:asciiTheme="minorHAnsi" w:hAnsiTheme="minorHAnsi" w:cstheme="minorHAnsi"/>
                <w:spacing w:val="-57"/>
                <w:lang w:val="pl-PL"/>
              </w:rPr>
              <w:t xml:space="preserve"> </w:t>
            </w:r>
            <w:r w:rsidRPr="00E235AA">
              <w:rPr>
                <w:rFonts w:asciiTheme="minorHAnsi" w:hAnsiTheme="minorHAnsi" w:cstheme="minorHAnsi"/>
                <w:lang w:val="pl-PL"/>
              </w:rPr>
              <w:t>Części</w:t>
            </w:r>
            <w:r w:rsidRPr="00E235AA">
              <w:rPr>
                <w:rFonts w:asciiTheme="minorHAnsi" w:hAnsiTheme="minorHAnsi" w:cstheme="minorHAnsi"/>
                <w:spacing w:val="7"/>
                <w:lang w:val="pl-PL"/>
              </w:rPr>
              <w:t xml:space="preserve"> </w:t>
            </w:r>
            <w:r w:rsidRPr="00E235AA">
              <w:rPr>
                <w:rFonts w:asciiTheme="minorHAnsi" w:hAnsiTheme="minorHAnsi" w:cstheme="minorHAnsi"/>
                <w:lang w:val="pl-PL"/>
              </w:rPr>
              <w:t>II</w:t>
            </w:r>
            <w:r w:rsidRPr="00E235AA">
              <w:rPr>
                <w:rFonts w:asciiTheme="minorHAnsi" w:hAnsiTheme="minorHAnsi" w:cstheme="minorHAnsi"/>
                <w:spacing w:val="6"/>
                <w:lang w:val="pl-PL"/>
              </w:rPr>
              <w:t xml:space="preserve"> </w:t>
            </w:r>
            <w:r w:rsidRPr="00E235AA">
              <w:rPr>
                <w:rFonts w:asciiTheme="minorHAnsi" w:hAnsiTheme="minorHAnsi" w:cstheme="minorHAnsi"/>
                <w:lang w:val="pl-PL"/>
              </w:rPr>
              <w:t>SWZ:</w:t>
            </w:r>
          </w:p>
          <w:p w14:paraId="67BD94CB" w14:textId="77777777" w:rsidR="00D75D93" w:rsidRPr="00E235AA" w:rsidRDefault="00D75D93" w:rsidP="00C16AC8">
            <w:pPr>
              <w:pStyle w:val="TableParagraph"/>
              <w:ind w:left="109" w:right="93"/>
              <w:rPr>
                <w:rFonts w:asciiTheme="minorHAnsi" w:hAnsiTheme="minorHAnsi" w:cstheme="minorHAnsi"/>
                <w:lang w:val="pl-PL"/>
              </w:rPr>
            </w:pPr>
            <w:r w:rsidRPr="00E235AA">
              <w:rPr>
                <w:rFonts w:asciiTheme="minorHAnsi" w:hAnsiTheme="minorHAnsi" w:cstheme="minorHAnsi"/>
                <w:lang w:val="pl-PL"/>
              </w:rPr>
              <w:t>……</w:t>
            </w:r>
            <w:r w:rsidRPr="00E235AA">
              <w:rPr>
                <w:rFonts w:asciiTheme="minorHAnsi" w:hAnsiTheme="minorHAnsi" w:cstheme="minorHAnsi"/>
                <w:spacing w:val="49"/>
                <w:lang w:val="pl-PL"/>
              </w:rPr>
              <w:t xml:space="preserve"> </w:t>
            </w:r>
            <w:r w:rsidRPr="00E235AA">
              <w:rPr>
                <w:rFonts w:asciiTheme="minorHAnsi" w:hAnsiTheme="minorHAnsi" w:cstheme="minorHAnsi"/>
                <w:lang w:val="pl-PL"/>
              </w:rPr>
              <w:t>letnie</w:t>
            </w:r>
            <w:r w:rsidRPr="00E235AA">
              <w:rPr>
                <w:rFonts w:asciiTheme="minorHAnsi" w:hAnsiTheme="minorHAnsi" w:cstheme="minorHAnsi"/>
                <w:spacing w:val="48"/>
                <w:lang w:val="pl-PL"/>
              </w:rPr>
              <w:t xml:space="preserve"> </w:t>
            </w:r>
            <w:r w:rsidRPr="00E235AA">
              <w:rPr>
                <w:rFonts w:asciiTheme="minorHAnsi" w:hAnsiTheme="minorHAnsi" w:cstheme="minorHAnsi"/>
                <w:lang w:val="pl-PL"/>
              </w:rPr>
              <w:t>doświadczenie</w:t>
            </w:r>
            <w:r w:rsidRPr="00E235AA">
              <w:rPr>
                <w:rFonts w:asciiTheme="minorHAnsi" w:hAnsiTheme="minorHAnsi" w:cstheme="minorHAnsi"/>
                <w:spacing w:val="42"/>
                <w:lang w:val="pl-PL"/>
              </w:rPr>
              <w:t xml:space="preserve"> </w:t>
            </w:r>
            <w:r w:rsidRPr="0015500F">
              <w:rPr>
                <w:rFonts w:asciiTheme="minorHAnsi" w:hAnsiTheme="minorHAnsi" w:cstheme="minorHAnsi"/>
                <w:lang w:val="pl-PL"/>
              </w:rPr>
              <w:t xml:space="preserve">doświadczenie programistyczne w zakresie bazodanowych </w:t>
            </w:r>
            <w:r w:rsidRPr="0015500F">
              <w:rPr>
                <w:rFonts w:asciiTheme="minorHAnsi" w:hAnsiTheme="minorHAnsi" w:cstheme="minorHAnsi"/>
                <w:spacing w:val="-57"/>
                <w:lang w:val="pl-PL"/>
              </w:rPr>
              <w:t xml:space="preserve"> </w:t>
            </w:r>
            <w:r w:rsidRPr="0015500F">
              <w:rPr>
                <w:rFonts w:asciiTheme="minorHAnsi" w:hAnsiTheme="minorHAnsi" w:cstheme="minorHAnsi"/>
                <w:lang w:val="pl-PL"/>
              </w:rPr>
              <w:t>systemów</w:t>
            </w:r>
            <w:r w:rsidRPr="0015500F">
              <w:rPr>
                <w:rFonts w:asciiTheme="minorHAnsi" w:hAnsiTheme="minorHAnsi" w:cstheme="minorHAnsi"/>
                <w:spacing w:val="-1"/>
                <w:lang w:val="pl-PL"/>
              </w:rPr>
              <w:t xml:space="preserve"> </w:t>
            </w:r>
            <w:r w:rsidRPr="0015500F">
              <w:rPr>
                <w:rFonts w:asciiTheme="minorHAnsi" w:hAnsiTheme="minorHAnsi" w:cstheme="minorHAnsi"/>
                <w:lang w:val="pl-PL"/>
              </w:rPr>
              <w:t>informatycznych</w:t>
            </w:r>
            <w:r w:rsidRPr="00E235AA">
              <w:rPr>
                <w:rFonts w:asciiTheme="minorHAnsi" w:hAnsiTheme="minorHAnsi" w:cstheme="minorHAnsi"/>
                <w:lang w:val="pl-PL"/>
              </w:rPr>
              <w:t xml:space="preserve"> (minimum </w:t>
            </w:r>
            <w:r w:rsidRPr="00E235AA">
              <w:rPr>
                <w:rFonts w:asciiTheme="minorHAnsi" w:hAnsiTheme="minorHAnsi" w:cstheme="minorHAnsi"/>
                <w:spacing w:val="-57"/>
                <w:lang w:val="pl-PL"/>
              </w:rPr>
              <w:t xml:space="preserve">  </w:t>
            </w:r>
            <w:r>
              <w:rPr>
                <w:rFonts w:asciiTheme="minorHAnsi" w:hAnsiTheme="minorHAnsi" w:cstheme="minorHAnsi"/>
                <w:lang w:val="pl-PL"/>
              </w:rPr>
              <w:t>3</w:t>
            </w:r>
            <w:r w:rsidRPr="00E235AA">
              <w:rPr>
                <w:rFonts w:asciiTheme="minorHAnsi" w:hAnsiTheme="minorHAnsi" w:cstheme="minorHAnsi"/>
                <w:lang w:val="pl-PL"/>
              </w:rPr>
              <w:t>-letnie).</w:t>
            </w:r>
          </w:p>
          <w:p w14:paraId="6F02277B" w14:textId="77777777" w:rsidR="00D75D93" w:rsidRPr="00E235AA" w:rsidRDefault="00D75D93" w:rsidP="00C16AC8">
            <w:pPr>
              <w:pStyle w:val="TableParagraph"/>
              <w:spacing w:before="5"/>
              <w:rPr>
                <w:rFonts w:asciiTheme="minorHAnsi" w:hAnsiTheme="minorHAnsi" w:cstheme="minorHAnsi"/>
                <w:b/>
                <w:lang w:val="pl-PL"/>
              </w:rPr>
            </w:pPr>
          </w:p>
          <w:p w14:paraId="40B17D90" w14:textId="77777777" w:rsidR="00D75D93" w:rsidRPr="00E235AA" w:rsidRDefault="00D75D93" w:rsidP="00C16AC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t>1)</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programista,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742ADC18" w14:textId="77777777" w:rsidR="00D75D93" w:rsidRPr="00E235AA" w:rsidRDefault="00D75D93" w:rsidP="00C16AC8">
            <w:pPr>
              <w:pStyle w:val="TableParagraph"/>
              <w:spacing w:before="11"/>
              <w:rPr>
                <w:rFonts w:asciiTheme="minorHAnsi" w:hAnsiTheme="minorHAnsi" w:cstheme="minorHAnsi"/>
                <w:b/>
                <w:lang w:val="pl-PL"/>
              </w:rPr>
            </w:pPr>
          </w:p>
          <w:p w14:paraId="2B4A7C4E" w14:textId="7717CCCD"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638F9247"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15EB94BF"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09B62CE5" w14:textId="77777777" w:rsidR="00D75D93" w:rsidRPr="00991301" w:rsidRDefault="00D75D93" w:rsidP="00C16AC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991301">
              <w:rPr>
                <w:rFonts w:asciiTheme="minorHAnsi" w:hAnsiTheme="minorHAnsi" w:cstheme="minorHAnsi"/>
                <w:lang w:val="pl-PL"/>
              </w:rPr>
              <w:t>(w</w:t>
            </w:r>
            <w:r w:rsidRPr="00991301">
              <w:rPr>
                <w:rFonts w:asciiTheme="minorHAnsi" w:hAnsiTheme="minorHAnsi" w:cstheme="minorHAnsi"/>
                <w:spacing w:val="49"/>
                <w:lang w:val="pl-PL"/>
              </w:rPr>
              <w:t xml:space="preserve"> </w:t>
            </w:r>
            <w:r w:rsidRPr="00991301">
              <w:rPr>
                <w:rFonts w:asciiTheme="minorHAnsi" w:hAnsiTheme="minorHAnsi" w:cstheme="minorHAnsi"/>
                <w:lang w:val="pl-PL"/>
              </w:rPr>
              <w:t>okresie</w:t>
            </w:r>
            <w:r w:rsidRPr="00991301">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991301">
              <w:rPr>
                <w:rFonts w:asciiTheme="minorHAnsi" w:hAnsiTheme="minorHAnsi" w:cstheme="minorHAnsi"/>
                <w:lang w:val="pl-PL"/>
              </w:rPr>
              <w:t>terminu</w:t>
            </w:r>
            <w:r w:rsidRPr="00991301">
              <w:rPr>
                <w:rFonts w:asciiTheme="minorHAnsi" w:hAnsiTheme="minorHAnsi" w:cstheme="minorHAnsi"/>
                <w:spacing w:val="16"/>
                <w:lang w:val="pl-PL"/>
              </w:rPr>
              <w:t xml:space="preserve"> </w:t>
            </w:r>
            <w:r w:rsidRPr="00991301">
              <w:rPr>
                <w:rFonts w:asciiTheme="minorHAnsi" w:hAnsiTheme="minorHAnsi" w:cstheme="minorHAnsi"/>
                <w:lang w:val="pl-PL"/>
              </w:rPr>
              <w:t>składania</w:t>
            </w:r>
            <w:r w:rsidRPr="00991301">
              <w:rPr>
                <w:rFonts w:asciiTheme="minorHAnsi" w:hAnsiTheme="minorHAnsi" w:cstheme="minorHAnsi"/>
                <w:spacing w:val="9"/>
                <w:lang w:val="pl-PL"/>
              </w:rPr>
              <w:t xml:space="preserve"> </w:t>
            </w:r>
            <w:r w:rsidRPr="00991301">
              <w:rPr>
                <w:rFonts w:asciiTheme="minorHAnsi" w:hAnsiTheme="minorHAnsi" w:cstheme="minorHAnsi"/>
                <w:lang w:val="pl-PL"/>
              </w:rPr>
              <w:t>ofert).</w:t>
            </w:r>
          </w:p>
          <w:p w14:paraId="2CE507F0" w14:textId="77777777" w:rsidR="00D75D93" w:rsidRPr="00991301" w:rsidRDefault="00D75D93" w:rsidP="00C16AC8">
            <w:pPr>
              <w:pStyle w:val="TableParagraph"/>
              <w:spacing w:line="264" w:lineRule="exact"/>
              <w:ind w:left="150"/>
              <w:rPr>
                <w:rFonts w:asciiTheme="minorHAnsi" w:hAnsiTheme="minorHAnsi" w:cstheme="minorHAnsi"/>
                <w:lang w:val="pl-PL"/>
              </w:rPr>
            </w:pPr>
          </w:p>
          <w:p w14:paraId="696E453F" w14:textId="77777777" w:rsidR="00D75D93" w:rsidRPr="00E235AA" w:rsidRDefault="00D75D93" w:rsidP="00C16AC8">
            <w:pPr>
              <w:pStyle w:val="TableParagraph"/>
              <w:spacing w:before="1"/>
              <w:ind w:left="709" w:right="97" w:hanging="425"/>
              <w:jc w:val="both"/>
              <w:rPr>
                <w:rFonts w:asciiTheme="minorHAnsi" w:hAnsiTheme="minorHAnsi" w:cstheme="minorHAnsi"/>
                <w:lang w:val="pl-PL"/>
              </w:rPr>
            </w:pPr>
            <w:r w:rsidRPr="00E235AA">
              <w:rPr>
                <w:rFonts w:asciiTheme="minorHAnsi" w:hAnsiTheme="minorHAnsi" w:cstheme="minorHAnsi"/>
                <w:lang w:val="pl-PL"/>
              </w:rPr>
              <w:lastRenderedPageBreak/>
              <w:t>2)</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Nazwa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w</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którym</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dana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osoba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brała</w:t>
            </w:r>
            <w:r w:rsidRPr="00E235AA">
              <w:rPr>
                <w:rFonts w:asciiTheme="minorHAnsi" w:hAnsiTheme="minorHAnsi" w:cstheme="minorHAnsi"/>
                <w:spacing w:val="60"/>
                <w:lang w:val="pl-PL"/>
              </w:rPr>
              <w:t xml:space="preserve"> </w:t>
            </w:r>
            <w:r w:rsidRPr="00E235AA">
              <w:rPr>
                <w:rFonts w:asciiTheme="minorHAnsi" w:hAnsiTheme="minorHAnsi" w:cstheme="minorHAnsi"/>
                <w:lang w:val="pl-PL"/>
              </w:rPr>
              <w:t>udział</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jako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programista,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obejmującego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budowę</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wdrożenie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systemu</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informatycznego,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opartego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na</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bazie</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danych,</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zintegrowanego</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z</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innymi</w:t>
            </w:r>
            <w:r w:rsidRPr="00E235AA">
              <w:rPr>
                <w:rFonts w:asciiTheme="minorHAnsi" w:hAnsiTheme="minorHAnsi" w:cstheme="minorHAnsi"/>
                <w:spacing w:val="1"/>
                <w:lang w:val="pl-PL"/>
              </w:rPr>
              <w:t xml:space="preserve"> </w:t>
            </w:r>
            <w:r w:rsidRPr="00E235AA">
              <w:rPr>
                <w:rFonts w:asciiTheme="minorHAnsi" w:hAnsiTheme="minorHAnsi" w:cstheme="minorHAnsi"/>
                <w:lang w:val="pl-PL"/>
              </w:rPr>
              <w:t>systemami:</w:t>
            </w:r>
          </w:p>
          <w:p w14:paraId="46637188" w14:textId="77777777" w:rsidR="00D75D93" w:rsidRPr="00E235AA" w:rsidRDefault="00D75D93" w:rsidP="00C16AC8">
            <w:pPr>
              <w:pStyle w:val="TableParagraph"/>
              <w:spacing w:before="11"/>
              <w:rPr>
                <w:rFonts w:asciiTheme="minorHAnsi" w:hAnsiTheme="minorHAnsi" w:cstheme="minorHAnsi"/>
                <w:b/>
                <w:lang w:val="pl-PL"/>
              </w:rPr>
            </w:pPr>
          </w:p>
          <w:p w14:paraId="70073A9B" w14:textId="3112B8BB" w:rsidR="00D75D93" w:rsidRPr="00E235AA" w:rsidRDefault="00D75D93" w:rsidP="00C16AC8">
            <w:pPr>
              <w:pStyle w:val="TableParagraph"/>
              <w:ind w:left="150"/>
              <w:rPr>
                <w:rFonts w:asciiTheme="minorHAnsi" w:hAnsiTheme="minorHAnsi" w:cstheme="minorHAnsi"/>
                <w:spacing w:val="1"/>
                <w:lang w:val="pl-PL"/>
              </w:rPr>
            </w:pPr>
            <w:r w:rsidRPr="00E235AA">
              <w:rPr>
                <w:rFonts w:asciiTheme="minorHAnsi" w:hAnsiTheme="minorHAnsi" w:cstheme="minorHAnsi"/>
                <w:lang w:val="pl-PL"/>
              </w:rPr>
              <w:t>……………………………………………………………………………………</w:t>
            </w:r>
            <w:r>
              <w:rPr>
                <w:rFonts w:asciiTheme="minorHAnsi" w:hAnsiTheme="minorHAnsi" w:cstheme="minorHAnsi"/>
                <w:lang w:val="pl-PL"/>
              </w:rPr>
              <w:t>…………………………………………………..</w:t>
            </w:r>
            <w:r w:rsidRPr="00E235AA">
              <w:rPr>
                <w:rFonts w:asciiTheme="minorHAnsi" w:hAnsiTheme="minorHAnsi" w:cstheme="minorHAnsi"/>
                <w:spacing w:val="1"/>
                <w:lang w:val="pl-PL"/>
              </w:rPr>
              <w:t xml:space="preserve"> </w:t>
            </w:r>
          </w:p>
          <w:p w14:paraId="60604218"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Charakterystyka</w:t>
            </w:r>
            <w:r w:rsidRPr="00E235AA">
              <w:rPr>
                <w:rFonts w:asciiTheme="minorHAnsi" w:hAnsiTheme="minorHAnsi" w:cstheme="minorHAnsi"/>
                <w:spacing w:val="9"/>
                <w:lang w:val="pl-PL"/>
              </w:rPr>
              <w:t xml:space="preserve"> </w:t>
            </w:r>
            <w:r w:rsidRPr="00E235AA">
              <w:rPr>
                <w:rFonts w:asciiTheme="minorHAnsi" w:hAnsiTheme="minorHAnsi" w:cstheme="minorHAnsi"/>
                <w:lang w:val="pl-PL"/>
              </w:rPr>
              <w:t>odbiorcy</w:t>
            </w:r>
            <w:r w:rsidRPr="00E235AA">
              <w:rPr>
                <w:rFonts w:asciiTheme="minorHAnsi" w:hAnsiTheme="minorHAnsi" w:cstheme="minorHAnsi"/>
                <w:spacing w:val="4"/>
                <w:lang w:val="pl-PL"/>
              </w:rPr>
              <w:t xml:space="preserve"> </w:t>
            </w:r>
            <w:r w:rsidRPr="00E235AA">
              <w:rPr>
                <w:rFonts w:asciiTheme="minorHAnsi" w:hAnsiTheme="minorHAnsi" w:cstheme="minorHAnsi"/>
                <w:lang w:val="pl-PL"/>
              </w:rPr>
              <w:t>ww.</w:t>
            </w:r>
            <w:r w:rsidRPr="00E235AA">
              <w:rPr>
                <w:rFonts w:asciiTheme="minorHAnsi" w:hAnsiTheme="minorHAnsi" w:cstheme="minorHAnsi"/>
                <w:spacing w:val="11"/>
                <w:lang w:val="pl-PL"/>
              </w:rPr>
              <w:t xml:space="preserve"> </w:t>
            </w:r>
            <w:r w:rsidRPr="00E235AA">
              <w:rPr>
                <w:rFonts w:asciiTheme="minorHAnsi" w:hAnsiTheme="minorHAnsi" w:cstheme="minorHAnsi"/>
                <w:lang w:val="pl-PL"/>
              </w:rPr>
              <w:t>projektu:</w:t>
            </w:r>
          </w:p>
          <w:p w14:paraId="67D4813C" w14:textId="77777777" w:rsidR="00D75D93" w:rsidRPr="00E235AA" w:rsidRDefault="00D75D93" w:rsidP="00C16AC8">
            <w:pPr>
              <w:pStyle w:val="TableParagraph"/>
              <w:ind w:left="150"/>
              <w:rPr>
                <w:rFonts w:asciiTheme="minorHAnsi" w:hAnsiTheme="minorHAnsi" w:cstheme="minorHAnsi"/>
                <w:lang w:val="pl-PL"/>
              </w:rPr>
            </w:pPr>
            <w:r w:rsidRPr="00E235AA">
              <w:rPr>
                <w:rFonts w:asciiTheme="minorHAnsi" w:hAnsiTheme="minorHAnsi" w:cstheme="minorHAnsi"/>
                <w:lang w:val="pl-PL"/>
              </w:rPr>
              <w:t>Zamawiający</w:t>
            </w:r>
            <w:r w:rsidRPr="00E235AA">
              <w:rPr>
                <w:rFonts w:asciiTheme="minorHAnsi" w:hAnsiTheme="minorHAnsi" w:cstheme="minorHAnsi"/>
                <w:spacing w:val="28"/>
                <w:lang w:val="pl-PL"/>
              </w:rPr>
              <w:t xml:space="preserve"> </w:t>
            </w:r>
            <w:r w:rsidRPr="00E235AA">
              <w:rPr>
                <w:rFonts w:asciiTheme="minorHAnsi" w:hAnsiTheme="minorHAnsi" w:cstheme="minorHAnsi"/>
                <w:lang w:val="pl-PL"/>
              </w:rPr>
              <w:t>projekt:</w:t>
            </w:r>
            <w:r w:rsidRPr="00E235AA">
              <w:rPr>
                <w:rFonts w:asciiTheme="minorHAnsi" w:hAnsiTheme="minorHAnsi" w:cstheme="minorHAnsi"/>
                <w:spacing w:val="35"/>
                <w:lang w:val="pl-PL"/>
              </w:rPr>
              <w:t xml:space="preserve"> </w:t>
            </w:r>
            <w:r w:rsidRPr="00E235AA">
              <w:rPr>
                <w:rFonts w:asciiTheme="minorHAnsi" w:hAnsiTheme="minorHAnsi" w:cstheme="minorHAnsi"/>
                <w:lang w:val="pl-PL"/>
              </w:rPr>
              <w:t>……………………</w:t>
            </w:r>
          </w:p>
          <w:p w14:paraId="5E6ED7ED" w14:textId="77777777" w:rsidR="00D75D93" w:rsidRPr="00AE71C5" w:rsidRDefault="00D75D93" w:rsidP="00C16AC8">
            <w:pPr>
              <w:pStyle w:val="TableParagraph"/>
              <w:ind w:left="109" w:firstLine="40"/>
              <w:rPr>
                <w:rFonts w:asciiTheme="minorHAnsi" w:hAnsiTheme="minorHAnsi" w:cstheme="minorHAnsi"/>
                <w:lang w:val="pl-PL"/>
              </w:rPr>
            </w:pPr>
            <w:r w:rsidRPr="00E235AA">
              <w:rPr>
                <w:rFonts w:asciiTheme="minorHAnsi" w:hAnsiTheme="minorHAnsi" w:cstheme="minorHAnsi"/>
                <w:lang w:val="pl-PL"/>
              </w:rPr>
              <w:t>Data</w:t>
            </w:r>
            <w:r w:rsidRPr="00E235AA">
              <w:rPr>
                <w:rFonts w:asciiTheme="minorHAnsi" w:hAnsiTheme="minorHAnsi" w:cstheme="minorHAnsi"/>
                <w:spacing w:val="47"/>
                <w:lang w:val="pl-PL"/>
              </w:rPr>
              <w:t xml:space="preserve"> </w:t>
            </w:r>
            <w:r w:rsidRPr="00E235AA">
              <w:rPr>
                <w:rFonts w:asciiTheme="minorHAnsi" w:hAnsiTheme="minorHAnsi" w:cstheme="minorHAnsi"/>
                <w:lang w:val="pl-PL"/>
              </w:rPr>
              <w:t>odbioru</w:t>
            </w:r>
            <w:r w:rsidRPr="00E235AA">
              <w:rPr>
                <w:rFonts w:asciiTheme="minorHAnsi" w:hAnsiTheme="minorHAnsi" w:cstheme="minorHAnsi"/>
                <w:spacing w:val="46"/>
                <w:lang w:val="pl-PL"/>
              </w:rPr>
              <w:t xml:space="preserve"> </w:t>
            </w:r>
            <w:r w:rsidRPr="00E235AA">
              <w:rPr>
                <w:rFonts w:asciiTheme="minorHAnsi" w:hAnsiTheme="minorHAnsi" w:cstheme="minorHAnsi"/>
                <w:lang w:val="pl-PL"/>
              </w:rPr>
              <w:t>projektu</w:t>
            </w:r>
            <w:r w:rsidRPr="00E235AA">
              <w:rPr>
                <w:rFonts w:asciiTheme="minorHAnsi" w:hAnsiTheme="minorHAnsi" w:cstheme="minorHAnsi"/>
                <w:spacing w:val="45"/>
                <w:lang w:val="pl-PL"/>
              </w:rPr>
              <w:t xml:space="preserve"> </w:t>
            </w:r>
            <w:r w:rsidRPr="00E235AA">
              <w:rPr>
                <w:rFonts w:asciiTheme="minorHAnsi" w:hAnsiTheme="minorHAnsi" w:cstheme="minorHAnsi"/>
                <w:lang w:val="pl-PL"/>
              </w:rPr>
              <w:t>……………………..</w:t>
            </w:r>
            <w:r w:rsidRPr="00E235AA">
              <w:rPr>
                <w:rFonts w:asciiTheme="minorHAnsi" w:hAnsiTheme="minorHAnsi" w:cstheme="minorHAnsi"/>
                <w:spacing w:val="31"/>
                <w:lang w:val="pl-PL"/>
              </w:rPr>
              <w:t xml:space="preserve"> </w:t>
            </w:r>
            <w:r w:rsidRPr="00C2188A">
              <w:rPr>
                <w:rFonts w:asciiTheme="minorHAnsi" w:hAnsiTheme="minorHAnsi" w:cstheme="minorHAnsi"/>
                <w:lang w:val="pl-PL"/>
              </w:rPr>
              <w:t>(w</w:t>
            </w:r>
            <w:r w:rsidRPr="00C2188A">
              <w:rPr>
                <w:rFonts w:asciiTheme="minorHAnsi" w:hAnsiTheme="minorHAnsi" w:cstheme="minorHAnsi"/>
                <w:spacing w:val="49"/>
                <w:lang w:val="pl-PL"/>
              </w:rPr>
              <w:t xml:space="preserve"> </w:t>
            </w:r>
            <w:r w:rsidRPr="00C2188A">
              <w:rPr>
                <w:rFonts w:asciiTheme="minorHAnsi" w:hAnsiTheme="minorHAnsi" w:cstheme="minorHAnsi"/>
                <w:lang w:val="pl-PL"/>
              </w:rPr>
              <w:t>okresie</w:t>
            </w:r>
            <w:r w:rsidRPr="00C2188A">
              <w:rPr>
                <w:rFonts w:asciiTheme="minorHAnsi" w:hAnsiTheme="minorHAnsi" w:cstheme="minorHAnsi"/>
                <w:spacing w:val="47"/>
                <w:lang w:val="pl-PL"/>
              </w:rPr>
              <w:t xml:space="preserve"> </w:t>
            </w:r>
            <w:r w:rsidRPr="00991301">
              <w:rPr>
                <w:rFonts w:asciiTheme="minorHAnsi" w:hAnsiTheme="minorHAnsi" w:cstheme="minorHAnsi"/>
                <w:lang w:val="pl-PL"/>
              </w:rPr>
              <w:t>ostatnich</w:t>
            </w:r>
            <w:r w:rsidRPr="00991301">
              <w:rPr>
                <w:rFonts w:asciiTheme="minorHAnsi" w:hAnsiTheme="minorHAnsi" w:cstheme="minorHAnsi"/>
                <w:spacing w:val="46"/>
                <w:lang w:val="pl-PL"/>
              </w:rPr>
              <w:t xml:space="preserve"> </w:t>
            </w:r>
            <w:r w:rsidRPr="00991301">
              <w:rPr>
                <w:rFonts w:asciiTheme="minorHAnsi" w:hAnsiTheme="minorHAnsi" w:cstheme="minorHAnsi"/>
                <w:lang w:val="pl-PL"/>
              </w:rPr>
              <w:t>3</w:t>
            </w:r>
            <w:r w:rsidRPr="00991301">
              <w:rPr>
                <w:rFonts w:asciiTheme="minorHAnsi" w:hAnsiTheme="minorHAnsi" w:cstheme="minorHAnsi"/>
                <w:spacing w:val="48"/>
                <w:lang w:val="pl-PL"/>
              </w:rPr>
              <w:t xml:space="preserve"> </w:t>
            </w:r>
            <w:r w:rsidRPr="00991301">
              <w:rPr>
                <w:rFonts w:asciiTheme="minorHAnsi" w:hAnsiTheme="minorHAnsi" w:cstheme="minorHAnsi"/>
                <w:lang w:val="pl-PL"/>
              </w:rPr>
              <w:t>lat</w:t>
            </w:r>
            <w:r w:rsidRPr="002822CE">
              <w:rPr>
                <w:rFonts w:asciiTheme="minorHAnsi" w:hAnsiTheme="minorHAnsi" w:cstheme="minorHAnsi"/>
                <w:lang w:val="pl-PL"/>
              </w:rPr>
              <w:t xml:space="preserve"> </w:t>
            </w:r>
            <w:r w:rsidRPr="00991301">
              <w:rPr>
                <w:rFonts w:asciiTheme="minorHAnsi" w:hAnsiTheme="minorHAnsi" w:cstheme="minorHAnsi"/>
                <w:lang w:val="pl-PL"/>
              </w:rPr>
              <w:t>przed</w:t>
            </w:r>
            <w:r w:rsidRPr="002822CE">
              <w:rPr>
                <w:rFonts w:asciiTheme="minorHAnsi" w:hAnsiTheme="minorHAnsi" w:cstheme="minorHAnsi"/>
                <w:lang w:val="pl-PL"/>
              </w:rPr>
              <w:t xml:space="preserve"> </w:t>
            </w:r>
            <w:r w:rsidRPr="00991301">
              <w:rPr>
                <w:rFonts w:asciiTheme="minorHAnsi" w:hAnsiTheme="minorHAnsi" w:cstheme="minorHAnsi"/>
                <w:lang w:val="pl-PL"/>
              </w:rPr>
              <w:t>upływem</w:t>
            </w:r>
            <w:r w:rsidRPr="002822CE">
              <w:rPr>
                <w:rFonts w:asciiTheme="minorHAnsi" w:hAnsiTheme="minorHAnsi" w:cstheme="minorHAnsi"/>
                <w:lang w:val="pl-PL"/>
              </w:rPr>
              <w:t xml:space="preserve"> </w:t>
            </w:r>
            <w:r w:rsidRPr="00C2188A">
              <w:rPr>
                <w:rFonts w:asciiTheme="minorHAnsi" w:hAnsiTheme="minorHAnsi" w:cstheme="minorHAnsi"/>
                <w:lang w:val="pl-PL"/>
              </w:rPr>
              <w:t>terminu</w:t>
            </w:r>
            <w:r w:rsidRPr="00C2188A">
              <w:rPr>
                <w:rFonts w:asciiTheme="minorHAnsi" w:hAnsiTheme="minorHAnsi" w:cstheme="minorHAnsi"/>
                <w:spacing w:val="16"/>
                <w:lang w:val="pl-PL"/>
              </w:rPr>
              <w:t xml:space="preserve"> </w:t>
            </w:r>
            <w:r w:rsidRPr="00C2188A">
              <w:rPr>
                <w:rFonts w:asciiTheme="minorHAnsi" w:hAnsiTheme="minorHAnsi" w:cstheme="minorHAnsi"/>
                <w:lang w:val="pl-PL"/>
              </w:rPr>
              <w:t>składania</w:t>
            </w:r>
            <w:r w:rsidRPr="00C2188A">
              <w:rPr>
                <w:rFonts w:asciiTheme="minorHAnsi" w:hAnsiTheme="minorHAnsi" w:cstheme="minorHAnsi"/>
                <w:spacing w:val="9"/>
                <w:lang w:val="pl-PL"/>
              </w:rPr>
              <w:t xml:space="preserve"> </w:t>
            </w:r>
            <w:r w:rsidRPr="00C2188A">
              <w:rPr>
                <w:rFonts w:asciiTheme="minorHAnsi" w:hAnsiTheme="minorHAnsi" w:cstheme="minorHAnsi"/>
                <w:lang w:val="pl-PL"/>
              </w:rPr>
              <w:t>ofert).</w:t>
            </w:r>
          </w:p>
        </w:tc>
        <w:tc>
          <w:tcPr>
            <w:tcW w:w="1752" w:type="dxa"/>
          </w:tcPr>
          <w:p w14:paraId="5D5E85F9" w14:textId="77777777" w:rsidR="00D75D93" w:rsidRPr="00AE71C5" w:rsidRDefault="00D75D93" w:rsidP="00C16AC8">
            <w:pPr>
              <w:pStyle w:val="TableParagraph"/>
              <w:rPr>
                <w:rFonts w:asciiTheme="minorHAnsi" w:hAnsiTheme="minorHAnsi" w:cstheme="minorHAnsi"/>
                <w:lang w:val="pl-PL"/>
              </w:rPr>
            </w:pPr>
          </w:p>
        </w:tc>
      </w:tr>
    </w:tbl>
    <w:p w14:paraId="4336AA49" w14:textId="77777777" w:rsidR="00D75D93" w:rsidRPr="00CB268B" w:rsidRDefault="00D75D93" w:rsidP="00D75D93">
      <w:pPr>
        <w:pStyle w:val="Tekstpodstawowy"/>
        <w:spacing w:line="276" w:lineRule="auto"/>
        <w:ind w:right="51"/>
        <w:rPr>
          <w:rFonts w:asciiTheme="minorHAnsi" w:hAnsiTheme="minorHAnsi" w:cstheme="minorHAnsi"/>
          <w:sz w:val="22"/>
          <w:szCs w:val="22"/>
        </w:rPr>
      </w:pPr>
      <w:r w:rsidRPr="00CB268B">
        <w:rPr>
          <w:rFonts w:asciiTheme="minorHAnsi" w:hAnsiTheme="minorHAnsi" w:cstheme="minorHAnsi"/>
          <w:sz w:val="22"/>
          <w:szCs w:val="22"/>
        </w:rPr>
        <w:lastRenderedPageBreak/>
        <w:t>* należy podać imię i nazwisko danej osoby</w:t>
      </w:r>
      <w:r w:rsidRPr="00CB268B" w:rsidDel="00BB77CE">
        <w:rPr>
          <w:rFonts w:asciiTheme="minorHAnsi" w:hAnsiTheme="minorHAnsi" w:cstheme="minorHAnsi"/>
          <w:sz w:val="22"/>
          <w:szCs w:val="22"/>
        </w:rPr>
        <w:t xml:space="preserve"> </w:t>
      </w:r>
    </w:p>
    <w:p w14:paraId="232F9B92" w14:textId="77777777" w:rsidR="00D75D93" w:rsidRPr="00CB268B" w:rsidRDefault="00D75D93" w:rsidP="00D75D93">
      <w:pPr>
        <w:pStyle w:val="Tekstpodstawowy"/>
        <w:spacing w:line="276" w:lineRule="auto"/>
        <w:ind w:right="51"/>
        <w:rPr>
          <w:rFonts w:asciiTheme="minorHAnsi" w:hAnsiTheme="minorHAnsi" w:cstheme="minorHAnsi"/>
          <w:bCs/>
          <w:sz w:val="22"/>
          <w:szCs w:val="22"/>
        </w:rPr>
      </w:pPr>
      <w:r w:rsidRPr="00CB268B">
        <w:rPr>
          <w:rFonts w:asciiTheme="minorHAnsi" w:hAnsiTheme="minorHAnsi" w:cstheme="minorHAnsi"/>
          <w:sz w:val="22"/>
          <w:szCs w:val="22"/>
        </w:rPr>
        <w:t xml:space="preserve">** należy podać podstawę do dysponowania osobami wskazanymi w wykazie, np. umowa o pracę, umowa zlecenie, itp. </w:t>
      </w:r>
      <w:r w:rsidRPr="00CB268B">
        <w:rPr>
          <w:rFonts w:asciiTheme="minorHAnsi" w:hAnsiTheme="minorHAnsi" w:cstheme="minorHAnsi"/>
          <w:bCs/>
          <w:sz w:val="22"/>
          <w:szCs w:val="22"/>
        </w:rPr>
        <w:t xml:space="preserve">W przypadku, gdy </w:t>
      </w:r>
      <w:r>
        <w:rPr>
          <w:rFonts w:asciiTheme="minorHAnsi" w:hAnsiTheme="minorHAnsi" w:cstheme="minorHAnsi"/>
          <w:bCs/>
          <w:sz w:val="22"/>
          <w:szCs w:val="22"/>
        </w:rPr>
        <w:t>W</w:t>
      </w:r>
      <w:r w:rsidRPr="00CB268B">
        <w:rPr>
          <w:rFonts w:asciiTheme="minorHAnsi" w:hAnsiTheme="minorHAnsi" w:cstheme="minorHAnsi"/>
          <w:bCs/>
          <w:sz w:val="22"/>
          <w:szCs w:val="22"/>
        </w:rPr>
        <w:t xml:space="preserve">ykonawca polega </w:t>
      </w:r>
      <w:r>
        <w:rPr>
          <w:rFonts w:asciiTheme="minorHAnsi" w:hAnsiTheme="minorHAnsi" w:cstheme="minorHAnsi"/>
          <w:bCs/>
          <w:sz w:val="22"/>
          <w:szCs w:val="22"/>
        </w:rPr>
        <w:br/>
      </w:r>
      <w:r w:rsidRPr="00CB268B">
        <w:rPr>
          <w:rFonts w:asciiTheme="minorHAnsi" w:hAnsiTheme="minorHAnsi" w:cstheme="minorHAnsi"/>
          <w:bCs/>
          <w:sz w:val="22"/>
          <w:szCs w:val="22"/>
        </w:rPr>
        <w:t>na zdolnościach innych podmiotów</w:t>
      </w:r>
      <w:r w:rsidRPr="00CB268B">
        <w:rPr>
          <w:rFonts w:asciiTheme="minorHAnsi" w:hAnsiTheme="minorHAnsi" w:cstheme="minorHAnsi"/>
          <w:sz w:val="22"/>
          <w:szCs w:val="22"/>
        </w:rPr>
        <w:t xml:space="preserve"> zobowiązany jest udowodnić </w:t>
      </w:r>
      <w:r>
        <w:rPr>
          <w:rFonts w:asciiTheme="minorHAnsi" w:hAnsiTheme="minorHAnsi" w:cstheme="minorHAnsi"/>
          <w:sz w:val="22"/>
          <w:szCs w:val="22"/>
        </w:rPr>
        <w:t>Z</w:t>
      </w:r>
      <w:r w:rsidRPr="00CB268B">
        <w:rPr>
          <w:rFonts w:asciiTheme="minorHAnsi" w:hAnsiTheme="minorHAnsi" w:cstheme="minorHAnsi"/>
          <w:sz w:val="22"/>
          <w:szCs w:val="22"/>
        </w:rPr>
        <w:t xml:space="preserve">amawiającemu, że realizując zamówienie, będzie dysponował niezbędnymi zasobami tych podmiotów, w szczególności przedstawiając zobowiązanie </w:t>
      </w:r>
      <w:r w:rsidRPr="00CB268B">
        <w:rPr>
          <w:rFonts w:asciiTheme="minorHAnsi" w:hAnsiTheme="minorHAnsi" w:cstheme="minorHAnsi"/>
          <w:bCs/>
          <w:sz w:val="22"/>
          <w:szCs w:val="22"/>
        </w:rPr>
        <w:t>tych podmiotów do oddania mu do dyspozycji niezbędnych zasobów na potrzeby realizacji zamówienia.</w:t>
      </w:r>
    </w:p>
    <w:p w14:paraId="746FFCD6" w14:textId="77777777" w:rsidR="00D75D93" w:rsidRDefault="00D75D93" w:rsidP="00D75D93">
      <w:pPr>
        <w:pStyle w:val="a3zacznik"/>
        <w:spacing w:after="0" w:line="276" w:lineRule="auto"/>
        <w:ind w:left="0"/>
        <w:rPr>
          <w:b w:val="0"/>
          <w:bCs w:val="0"/>
          <w:lang w:eastAsia="pl-PL"/>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r w:rsidRPr="00C37713" w:rsidDel="00703F9B">
        <w:rPr>
          <w:rFonts w:asciiTheme="minorHAnsi" w:hAnsiTheme="minorHAnsi" w:cstheme="minorHAnsi"/>
          <w:b w:val="0"/>
          <w:i/>
          <w:sz w:val="22"/>
          <w:szCs w:val="22"/>
        </w:rPr>
        <w:t xml:space="preserve"> </w:t>
      </w:r>
    </w:p>
    <w:p w14:paraId="0743A4EB" w14:textId="77777777" w:rsidR="00D75D93" w:rsidRDefault="00D75D93" w:rsidP="00D75D93">
      <w:pPr>
        <w:spacing w:before="120" w:after="120"/>
        <w:rPr>
          <w:rFonts w:ascii="Times New Roman" w:hAnsi="Times New Roman"/>
          <w:b/>
          <w:bCs/>
          <w:lang w:eastAsia="pl-PL"/>
        </w:rPr>
      </w:pPr>
    </w:p>
    <w:p w14:paraId="491A728F" w14:textId="77777777" w:rsidR="00D75D93" w:rsidRDefault="00D75D93" w:rsidP="00D75D93">
      <w:pPr>
        <w:spacing w:before="120" w:after="120"/>
        <w:rPr>
          <w:rFonts w:ascii="Times New Roman" w:hAnsi="Times New Roman"/>
          <w:b/>
          <w:bCs/>
          <w:lang w:eastAsia="pl-PL"/>
        </w:rPr>
      </w:pPr>
    </w:p>
    <w:p w14:paraId="0BBFB217" w14:textId="78850FA3" w:rsidR="00D75D93" w:rsidRDefault="00D75D93" w:rsidP="00EB6F48">
      <w:pPr>
        <w:spacing w:before="120" w:after="120"/>
        <w:jc w:val="right"/>
        <w:outlineLvl w:val="2"/>
        <w:rPr>
          <w:rFonts w:asciiTheme="minorHAnsi" w:eastAsia="Times New Roman" w:hAnsiTheme="minorHAnsi" w:cstheme="minorHAnsi"/>
          <w:b/>
          <w:bCs/>
          <w:sz w:val="22"/>
          <w:szCs w:val="22"/>
          <w:lang w:eastAsia="pl-PL"/>
        </w:rPr>
        <w:sectPr w:rsidR="00D75D93" w:rsidSect="00D75D93">
          <w:footnotePr>
            <w:pos w:val="beneathText"/>
          </w:footnotePr>
          <w:pgSz w:w="16838" w:h="11906" w:orient="landscape"/>
          <w:pgMar w:top="1304" w:right="851" w:bottom="1304" w:left="851" w:header="709" w:footer="709" w:gutter="0"/>
          <w:cols w:space="708"/>
          <w:docGrid w:linePitch="360"/>
        </w:sectPr>
      </w:pPr>
    </w:p>
    <w:p w14:paraId="0CE703A6" w14:textId="5153ACB8" w:rsidR="00EB6F48" w:rsidRPr="000C4ECD" w:rsidRDefault="00EB6F48" w:rsidP="00EB6F48">
      <w:pPr>
        <w:spacing w:before="120" w:after="120"/>
        <w:jc w:val="right"/>
        <w:outlineLvl w:val="2"/>
        <w:rPr>
          <w:rFonts w:asciiTheme="minorHAnsi" w:eastAsia="Times New Roman" w:hAnsiTheme="minorHAnsi" w:cstheme="minorHAnsi"/>
          <w:b/>
          <w:bCs/>
          <w:sz w:val="22"/>
          <w:szCs w:val="22"/>
          <w:lang w:val="sv-SE" w:eastAsia="pl-PL"/>
        </w:rPr>
      </w:pPr>
      <w:r w:rsidRPr="000C4ECD">
        <w:rPr>
          <w:rFonts w:asciiTheme="minorHAnsi" w:eastAsia="Times New Roman" w:hAnsiTheme="minorHAnsi" w:cstheme="minorHAnsi"/>
          <w:b/>
          <w:bCs/>
          <w:sz w:val="22"/>
          <w:szCs w:val="22"/>
          <w:lang w:eastAsia="pl-PL"/>
        </w:rPr>
        <w:lastRenderedPageBreak/>
        <w:t xml:space="preserve">Załącznik Nr </w:t>
      </w:r>
      <w:r w:rsidR="00D75D93">
        <w:rPr>
          <w:rFonts w:asciiTheme="minorHAnsi" w:eastAsia="Times New Roman" w:hAnsiTheme="minorHAnsi" w:cstheme="minorHAnsi"/>
          <w:b/>
          <w:bCs/>
          <w:sz w:val="22"/>
          <w:szCs w:val="22"/>
          <w:lang w:eastAsia="pl-PL"/>
        </w:rPr>
        <w:t>10</w:t>
      </w:r>
      <w:r w:rsidRPr="000C4ECD">
        <w:rPr>
          <w:rFonts w:asciiTheme="minorHAnsi" w:eastAsia="Times New Roman" w:hAnsiTheme="minorHAnsi" w:cstheme="minorHAnsi"/>
          <w:b/>
          <w:bCs/>
          <w:sz w:val="22"/>
          <w:szCs w:val="22"/>
          <w:lang w:eastAsia="pl-PL"/>
        </w:rPr>
        <w:t xml:space="preserve"> </w:t>
      </w:r>
      <w:r w:rsidRPr="000C4ECD">
        <w:rPr>
          <w:rFonts w:asciiTheme="minorHAnsi" w:eastAsia="Times New Roman" w:hAnsiTheme="minorHAnsi" w:cstheme="minorHAnsi"/>
          <w:b/>
          <w:bCs/>
          <w:sz w:val="22"/>
          <w:szCs w:val="22"/>
        </w:rPr>
        <w:t>do SWZ</w:t>
      </w:r>
    </w:p>
    <w:p w14:paraId="1583C190" w14:textId="77777777" w:rsidR="00EB6F48" w:rsidRPr="000C4ECD" w:rsidRDefault="00EB6F48" w:rsidP="00EB6F48">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7AA56503" w14:textId="77777777" w:rsidR="00EB6F48" w:rsidRPr="000C4ECD" w:rsidRDefault="00EB6F48" w:rsidP="00EB6F48">
      <w:pPr>
        <w:ind w:right="5103"/>
        <w:jc w:val="center"/>
        <w:rPr>
          <w:rFonts w:asciiTheme="minorHAnsi" w:hAnsiTheme="minorHAnsi" w:cstheme="minorHAnsi"/>
          <w:sz w:val="22"/>
          <w:szCs w:val="22"/>
        </w:rPr>
      </w:pPr>
    </w:p>
    <w:p w14:paraId="36210AAB" w14:textId="77777777" w:rsidR="00EB6F48" w:rsidRPr="000C4ECD" w:rsidRDefault="00EB6F48" w:rsidP="00EB6F48">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2CA30F39" w14:textId="77777777" w:rsidR="00EB6F48" w:rsidRPr="000C4ECD" w:rsidRDefault="00EB6F48" w:rsidP="00EB6F48">
      <w:pPr>
        <w:ind w:right="5103"/>
        <w:jc w:val="center"/>
        <w:rPr>
          <w:rFonts w:asciiTheme="minorHAnsi" w:hAnsiTheme="minorHAnsi" w:cstheme="minorHAnsi"/>
          <w:sz w:val="22"/>
          <w:szCs w:val="22"/>
        </w:rPr>
      </w:pPr>
    </w:p>
    <w:p w14:paraId="068BD407" w14:textId="77777777" w:rsidR="00EB6F48" w:rsidRPr="000C4ECD" w:rsidRDefault="00EB6F48" w:rsidP="00EB6F48">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bookmarkStart w:id="7" w:name="_GoBack"/>
      <w:bookmarkEnd w:id="7"/>
    </w:p>
    <w:p w14:paraId="3D51CD9C" w14:textId="77777777" w:rsidR="00EB6F48" w:rsidRPr="000C4ECD" w:rsidRDefault="00EB6F48" w:rsidP="00EB6F48">
      <w:pPr>
        <w:ind w:right="5103"/>
        <w:jc w:val="center"/>
        <w:rPr>
          <w:rFonts w:asciiTheme="minorHAnsi" w:hAnsiTheme="minorHAnsi" w:cstheme="minorHAnsi"/>
          <w:sz w:val="22"/>
          <w:szCs w:val="22"/>
        </w:rPr>
      </w:pPr>
      <w:r w:rsidRPr="000C4ECD">
        <w:rPr>
          <w:rFonts w:asciiTheme="minorHAnsi" w:hAnsiTheme="minorHAnsi" w:cstheme="minorHAnsi"/>
          <w:sz w:val="22"/>
          <w:szCs w:val="22"/>
        </w:rPr>
        <w:t>(nazwa i adres podmiotu oddającego zasoby)</w:t>
      </w:r>
    </w:p>
    <w:p w14:paraId="0649B4F0" w14:textId="77777777" w:rsidR="00EB6F48" w:rsidRPr="000C4ECD" w:rsidRDefault="00EB6F48" w:rsidP="00EB6F48">
      <w:pPr>
        <w:autoSpaceDE w:val="0"/>
        <w:autoSpaceDN w:val="0"/>
        <w:adjustRightInd w:val="0"/>
        <w:spacing w:line="360" w:lineRule="auto"/>
        <w:jc w:val="center"/>
        <w:rPr>
          <w:rFonts w:asciiTheme="minorHAnsi" w:hAnsiTheme="minorHAnsi" w:cstheme="minorHAnsi"/>
          <w:bCs/>
          <w:i/>
          <w:sz w:val="22"/>
          <w:szCs w:val="22"/>
        </w:rPr>
      </w:pPr>
    </w:p>
    <w:p w14:paraId="54AF17CE" w14:textId="77777777" w:rsidR="00EB6F48" w:rsidRPr="000C4ECD" w:rsidRDefault="00EB6F48" w:rsidP="00EB6F48">
      <w:pPr>
        <w:keepNext/>
        <w:jc w:val="center"/>
        <w:outlineLvl w:val="0"/>
        <w:rPr>
          <w:rFonts w:asciiTheme="minorHAnsi" w:hAnsiTheme="minorHAnsi" w:cstheme="minorHAnsi"/>
          <w:b/>
          <w:bCs/>
          <w:kern w:val="32"/>
          <w:sz w:val="22"/>
          <w:szCs w:val="22"/>
        </w:rPr>
      </w:pPr>
      <w:r w:rsidRPr="000C4ECD">
        <w:rPr>
          <w:rFonts w:asciiTheme="minorHAnsi" w:hAnsiTheme="minorHAnsi" w:cstheme="minorHAnsi"/>
          <w:b/>
          <w:bCs/>
          <w:kern w:val="32"/>
          <w:sz w:val="22"/>
          <w:szCs w:val="22"/>
        </w:rPr>
        <w:t xml:space="preserve">Zobowiązanie do oddania Wykonawcy do dyspozycji </w:t>
      </w:r>
      <w:r w:rsidRPr="000C4ECD">
        <w:rPr>
          <w:rFonts w:asciiTheme="minorHAnsi" w:hAnsiTheme="minorHAnsi" w:cstheme="minorHAnsi"/>
          <w:b/>
          <w:bCs/>
          <w:kern w:val="32"/>
          <w:sz w:val="22"/>
          <w:szCs w:val="22"/>
        </w:rPr>
        <w:br/>
        <w:t>niezbędnych zasobów na potrzeby realizacji zamówienia</w:t>
      </w:r>
    </w:p>
    <w:p w14:paraId="5C3111A7" w14:textId="77777777" w:rsidR="00EB6F48" w:rsidRPr="000C4ECD" w:rsidRDefault="00EB6F48" w:rsidP="00EB6F48">
      <w:pPr>
        <w:rPr>
          <w:rFonts w:asciiTheme="minorHAnsi" w:hAnsiTheme="minorHAnsi" w:cstheme="minorHAnsi"/>
          <w:sz w:val="22"/>
          <w:szCs w:val="22"/>
        </w:rPr>
      </w:pPr>
    </w:p>
    <w:p w14:paraId="617F0902" w14:textId="77777777" w:rsidR="00EB6F48" w:rsidRPr="000C4ECD" w:rsidRDefault="00EB6F48" w:rsidP="00EB6F48">
      <w:pPr>
        <w:autoSpaceDE w:val="0"/>
        <w:autoSpaceDN w:val="0"/>
        <w:adjustRightInd w:val="0"/>
        <w:ind w:firstLine="708"/>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na podstawie art. 118 ust. 1 ustawy z dnia 11 września 2019 r. Prawo zamówień publicznych (Dz. U. z </w:t>
      </w:r>
      <w:r>
        <w:rPr>
          <w:rFonts w:asciiTheme="minorHAnsi" w:hAnsiTheme="minorHAnsi" w:cstheme="minorHAnsi"/>
          <w:sz w:val="22"/>
          <w:szCs w:val="22"/>
        </w:rPr>
        <w:t>2022</w:t>
      </w:r>
      <w:r w:rsidRPr="000C4ECD">
        <w:rPr>
          <w:rFonts w:asciiTheme="minorHAnsi" w:hAnsiTheme="minorHAnsi" w:cstheme="minorHAnsi"/>
          <w:sz w:val="22"/>
          <w:szCs w:val="22"/>
        </w:rPr>
        <w:t xml:space="preserve"> r. poz. </w:t>
      </w:r>
      <w:r>
        <w:rPr>
          <w:rFonts w:asciiTheme="minorHAnsi" w:hAnsiTheme="minorHAnsi" w:cstheme="minorHAnsi"/>
          <w:sz w:val="22"/>
          <w:szCs w:val="22"/>
        </w:rPr>
        <w:t>1710</w:t>
      </w:r>
      <w:r w:rsidRPr="000C4ECD">
        <w:rPr>
          <w:rFonts w:asciiTheme="minorHAnsi" w:hAnsiTheme="minorHAnsi" w:cstheme="minorHAnsi"/>
          <w:sz w:val="22"/>
          <w:szCs w:val="22"/>
        </w:rPr>
        <w:t xml:space="preserve"> ze zm.), oddaję do dyspozycji Wykonawcy:</w:t>
      </w:r>
    </w:p>
    <w:p w14:paraId="61898DA8" w14:textId="77777777" w:rsidR="00EB6F48" w:rsidRPr="000C4ECD" w:rsidRDefault="00EB6F48" w:rsidP="00EB6F48">
      <w:pPr>
        <w:autoSpaceDE w:val="0"/>
        <w:autoSpaceDN w:val="0"/>
        <w:adjustRightInd w:val="0"/>
        <w:jc w:val="center"/>
        <w:rPr>
          <w:rFonts w:asciiTheme="minorHAnsi" w:hAnsiTheme="minorHAnsi" w:cstheme="minorHAnsi"/>
          <w:sz w:val="22"/>
          <w:szCs w:val="22"/>
        </w:rPr>
      </w:pPr>
    </w:p>
    <w:p w14:paraId="750C5080" w14:textId="77777777" w:rsidR="00EB6F48" w:rsidRPr="000C4ECD" w:rsidRDefault="00EB6F48" w:rsidP="00EB6F48">
      <w:pPr>
        <w:autoSpaceDE w:val="0"/>
        <w:autoSpaceDN w:val="0"/>
        <w:adjustRightInd w:val="0"/>
        <w:jc w:val="center"/>
        <w:rPr>
          <w:rFonts w:asciiTheme="minorHAnsi" w:hAnsiTheme="minorHAnsi" w:cstheme="minorHAnsi"/>
          <w:sz w:val="22"/>
          <w:szCs w:val="22"/>
        </w:rPr>
      </w:pPr>
      <w:r w:rsidRPr="000C4ECD">
        <w:rPr>
          <w:rFonts w:asciiTheme="minorHAnsi" w:hAnsiTheme="minorHAnsi" w:cstheme="minorHAnsi"/>
          <w:sz w:val="22"/>
          <w:szCs w:val="22"/>
        </w:rPr>
        <w:t>……..………………………………………………………………………………………….…</w:t>
      </w:r>
    </w:p>
    <w:p w14:paraId="747942F8" w14:textId="77777777" w:rsidR="00EB6F48" w:rsidRPr="000C4ECD" w:rsidRDefault="00EB6F48" w:rsidP="00EB6F48">
      <w:pPr>
        <w:autoSpaceDE w:val="0"/>
        <w:autoSpaceDN w:val="0"/>
        <w:adjustRightInd w:val="0"/>
        <w:jc w:val="center"/>
        <w:rPr>
          <w:rFonts w:asciiTheme="minorHAnsi" w:hAnsiTheme="minorHAnsi" w:cstheme="minorHAnsi"/>
          <w:i/>
          <w:iCs/>
          <w:sz w:val="22"/>
          <w:szCs w:val="22"/>
        </w:rPr>
      </w:pPr>
      <w:r w:rsidRPr="000C4ECD">
        <w:rPr>
          <w:rFonts w:asciiTheme="minorHAnsi" w:hAnsiTheme="minorHAnsi" w:cstheme="minorHAnsi"/>
          <w:i/>
          <w:iCs/>
          <w:sz w:val="22"/>
          <w:szCs w:val="22"/>
        </w:rPr>
        <w:t>(pełna nazwa i adres Wykonawcy)</w:t>
      </w:r>
    </w:p>
    <w:p w14:paraId="6B0B29B0" w14:textId="77777777" w:rsidR="00EB6F48" w:rsidRPr="000C4ECD" w:rsidRDefault="00EB6F48" w:rsidP="00EB6F48">
      <w:pPr>
        <w:autoSpaceDE w:val="0"/>
        <w:autoSpaceDN w:val="0"/>
        <w:adjustRightInd w:val="0"/>
        <w:jc w:val="both"/>
        <w:rPr>
          <w:rFonts w:asciiTheme="minorHAnsi" w:hAnsiTheme="minorHAnsi" w:cstheme="minorHAnsi"/>
          <w:sz w:val="22"/>
          <w:szCs w:val="22"/>
        </w:rPr>
      </w:pPr>
    </w:p>
    <w:p w14:paraId="264B400C" w14:textId="243C97F5" w:rsidR="00EB6F48" w:rsidRPr="00794CA6" w:rsidRDefault="00EB6F48" w:rsidP="00EB6F48">
      <w:pPr>
        <w:spacing w:line="276" w:lineRule="auto"/>
        <w:jc w:val="both"/>
        <w:rPr>
          <w:rFonts w:asciiTheme="minorHAnsi" w:hAnsiTheme="minorHAnsi" w:cstheme="minorHAnsi"/>
          <w:b/>
          <w:sz w:val="22"/>
          <w:szCs w:val="22"/>
        </w:rPr>
      </w:pPr>
      <w:r w:rsidRPr="00794CA6">
        <w:rPr>
          <w:rFonts w:asciiTheme="minorHAnsi" w:hAnsiTheme="minorHAnsi" w:cstheme="minorHAnsi"/>
          <w:sz w:val="22"/>
          <w:szCs w:val="22"/>
        </w:rPr>
        <w:t xml:space="preserve">niezbędne, niżej wymienione, zasoby na potrzeby wykonania zamówienia publicznego </w:t>
      </w:r>
      <w:r>
        <w:rPr>
          <w:rFonts w:asciiTheme="minorHAnsi" w:hAnsiTheme="minorHAnsi" w:cstheme="minorHAnsi"/>
          <w:b/>
          <w:sz w:val="22"/>
          <w:szCs w:val="22"/>
        </w:rPr>
        <w:t>S</w:t>
      </w:r>
      <w:r w:rsidRPr="000F66F4">
        <w:rPr>
          <w:rFonts w:asciiTheme="minorHAnsi" w:hAnsiTheme="minorHAnsi" w:cstheme="minorHAnsi"/>
          <w:b/>
          <w:sz w:val="22"/>
          <w:szCs w:val="22"/>
        </w:rPr>
        <w:t xml:space="preserve">tworzenie </w:t>
      </w:r>
      <w:r>
        <w:rPr>
          <w:rFonts w:asciiTheme="minorHAnsi" w:hAnsiTheme="minorHAnsi" w:cstheme="minorHAnsi"/>
          <w:b/>
          <w:sz w:val="22"/>
          <w:szCs w:val="22"/>
        </w:rPr>
        <w:br/>
      </w:r>
      <w:r w:rsidRPr="000F66F4">
        <w:rPr>
          <w:rFonts w:asciiTheme="minorHAnsi" w:hAnsiTheme="minorHAnsi" w:cstheme="minorHAnsi"/>
          <w:b/>
          <w:sz w:val="22"/>
          <w:szCs w:val="22"/>
        </w:rPr>
        <w:t>i wdrożenie nowej strony internetowej UOKiK w dwóch wersjach językowych oraz Biuletynu Informacji Publicznej (BIP) wraz z systemem zarządzania treścią CMS i migracją danych, wykonanie testów, przeprowadzenie podstawowych szkoleń</w:t>
      </w:r>
      <w:r>
        <w:rPr>
          <w:rFonts w:asciiTheme="minorHAnsi" w:hAnsiTheme="minorHAnsi" w:cstheme="minorHAnsi"/>
          <w:b/>
          <w:sz w:val="22"/>
          <w:szCs w:val="22"/>
        </w:rPr>
        <w:t xml:space="preserve">, </w:t>
      </w:r>
      <w:r w:rsidRPr="000F66F4">
        <w:rPr>
          <w:rFonts w:asciiTheme="minorHAnsi" w:hAnsiTheme="minorHAnsi" w:cstheme="minorHAnsi"/>
          <w:b/>
          <w:sz w:val="22"/>
          <w:szCs w:val="22"/>
        </w:rPr>
        <w:t>opracowanie dokumentacji powykonawczej</w:t>
      </w:r>
      <w:r>
        <w:rPr>
          <w:rFonts w:asciiTheme="minorHAnsi" w:hAnsiTheme="minorHAnsi" w:cstheme="minorHAnsi"/>
          <w:b/>
          <w:sz w:val="22"/>
          <w:szCs w:val="22"/>
        </w:rPr>
        <w:t xml:space="preserve">, </w:t>
      </w:r>
      <w:r w:rsidRPr="000F66F4">
        <w:rPr>
          <w:rFonts w:asciiTheme="minorHAnsi" w:hAnsiTheme="minorHAnsi" w:cstheme="minorHAnsi"/>
          <w:b/>
          <w:sz w:val="22"/>
          <w:szCs w:val="22"/>
        </w:rPr>
        <w:t>świadczenie usług</w:t>
      </w:r>
      <w:r>
        <w:rPr>
          <w:rFonts w:asciiTheme="minorHAnsi" w:hAnsiTheme="minorHAnsi" w:cstheme="minorHAnsi"/>
          <w:b/>
          <w:sz w:val="22"/>
          <w:szCs w:val="22"/>
        </w:rPr>
        <w:t>i utrzymania oraz dodatkowych prac programistycznych</w:t>
      </w:r>
      <w:r w:rsidRPr="000F66F4">
        <w:rPr>
          <w:rFonts w:asciiTheme="minorHAnsi" w:hAnsiTheme="minorHAnsi" w:cstheme="minorHAnsi"/>
          <w:b/>
          <w:sz w:val="22"/>
          <w:szCs w:val="22"/>
        </w:rPr>
        <w:t xml:space="preserve"> </w:t>
      </w:r>
      <w:r w:rsidRPr="007959EE">
        <w:rPr>
          <w:rFonts w:asciiTheme="minorHAnsi" w:hAnsiTheme="minorHAnsi" w:cstheme="minorHAnsi"/>
          <w:sz w:val="22"/>
          <w:szCs w:val="22"/>
        </w:rPr>
        <w:t xml:space="preserve">(nr post. </w:t>
      </w:r>
      <w:r>
        <w:rPr>
          <w:rFonts w:asciiTheme="minorHAnsi" w:hAnsiTheme="minorHAnsi" w:cstheme="minorHAnsi"/>
          <w:sz w:val="22"/>
          <w:szCs w:val="22"/>
        </w:rPr>
        <w:t xml:space="preserve"> BF</w:t>
      </w:r>
      <w:r w:rsidRPr="007959EE">
        <w:rPr>
          <w:rFonts w:asciiTheme="minorHAnsi" w:hAnsiTheme="minorHAnsi" w:cstheme="minorHAnsi"/>
          <w:sz w:val="22"/>
          <w:szCs w:val="22"/>
        </w:rPr>
        <w:t>-2.262</w:t>
      </w:r>
      <w:r>
        <w:rPr>
          <w:rFonts w:asciiTheme="minorHAnsi" w:hAnsiTheme="minorHAnsi" w:cstheme="minorHAnsi"/>
          <w:sz w:val="22"/>
          <w:szCs w:val="22"/>
        </w:rPr>
        <w:t>.</w:t>
      </w:r>
      <w:r w:rsidR="00F17512">
        <w:rPr>
          <w:rFonts w:asciiTheme="minorHAnsi" w:hAnsiTheme="minorHAnsi" w:cstheme="minorHAnsi"/>
          <w:sz w:val="22"/>
          <w:szCs w:val="22"/>
        </w:rPr>
        <w:t>6</w:t>
      </w:r>
      <w:r>
        <w:rPr>
          <w:rFonts w:asciiTheme="minorHAnsi" w:hAnsiTheme="minorHAnsi" w:cstheme="minorHAnsi"/>
          <w:sz w:val="22"/>
          <w:szCs w:val="22"/>
        </w:rPr>
        <w:t>.</w:t>
      </w:r>
      <w:r w:rsidRPr="007959EE">
        <w:rPr>
          <w:rFonts w:asciiTheme="minorHAnsi" w:hAnsiTheme="minorHAnsi" w:cstheme="minorHAnsi"/>
          <w:sz w:val="22"/>
          <w:szCs w:val="22"/>
        </w:rPr>
        <w:t>202</w:t>
      </w:r>
      <w:r>
        <w:rPr>
          <w:rFonts w:asciiTheme="minorHAnsi" w:hAnsiTheme="minorHAnsi" w:cstheme="minorHAnsi"/>
          <w:sz w:val="22"/>
          <w:szCs w:val="22"/>
        </w:rPr>
        <w:t>3</w:t>
      </w:r>
      <w:r w:rsidRPr="007959EE">
        <w:rPr>
          <w:rFonts w:asciiTheme="minorHAnsi" w:hAnsiTheme="minorHAnsi" w:cstheme="minorHAnsi"/>
          <w:sz w:val="22"/>
          <w:szCs w:val="22"/>
        </w:rPr>
        <w:t>)</w:t>
      </w:r>
    </w:p>
    <w:p w14:paraId="2FE4D09F" w14:textId="77777777" w:rsidR="00EB6F48" w:rsidRPr="000C4ECD" w:rsidRDefault="00EB6F48" w:rsidP="00EB6F48">
      <w:pPr>
        <w:autoSpaceDE w:val="0"/>
        <w:autoSpaceDN w:val="0"/>
        <w:adjustRightInd w:val="0"/>
        <w:jc w:val="both"/>
        <w:rPr>
          <w:rFonts w:asciiTheme="minorHAnsi" w:hAnsiTheme="minorHAnsi" w:cstheme="minorHAnsi"/>
          <w:sz w:val="22"/>
          <w:szCs w:val="22"/>
        </w:rPr>
      </w:pPr>
    </w:p>
    <w:p w14:paraId="78242971" w14:textId="77777777" w:rsidR="00EB6F48" w:rsidRPr="003E0EB2" w:rsidRDefault="00EB6F48" w:rsidP="00EB6F48">
      <w:pPr>
        <w:pStyle w:val="Teksttreci0"/>
        <w:numPr>
          <w:ilvl w:val="0"/>
          <w:numId w:val="42"/>
        </w:numPr>
        <w:shd w:val="clear" w:color="auto" w:fill="auto"/>
        <w:tabs>
          <w:tab w:val="left" w:pos="709"/>
        </w:tabs>
        <w:spacing w:before="120" w:after="120" w:line="276" w:lineRule="auto"/>
        <w:ind w:left="284" w:hanging="284"/>
        <w:jc w:val="both"/>
        <w:rPr>
          <w:rFonts w:asciiTheme="minorHAnsi" w:hAnsiTheme="minorHAnsi" w:cstheme="minorHAnsi"/>
          <w:b/>
          <w:sz w:val="22"/>
          <w:szCs w:val="22"/>
        </w:rPr>
      </w:pPr>
      <w:r w:rsidRPr="003E0EB2">
        <w:rPr>
          <w:rFonts w:asciiTheme="minorHAnsi" w:hAnsiTheme="minorHAnsi" w:cstheme="minorHAnsi"/>
          <w:b/>
          <w:sz w:val="22"/>
          <w:szCs w:val="22"/>
        </w:rPr>
        <w:t>zdolność techniczna lub zawodowa</w:t>
      </w:r>
      <w:r>
        <w:rPr>
          <w:rFonts w:asciiTheme="minorHAnsi" w:hAnsiTheme="minorHAnsi" w:cstheme="minorHAnsi"/>
          <w:b/>
          <w:sz w:val="22"/>
          <w:szCs w:val="22"/>
        </w:rPr>
        <w:t xml:space="preserve">, o której mowa w pkt 2.4.1. lit. A części II SWZ </w:t>
      </w:r>
      <w:r w:rsidRPr="003E0EB2">
        <w:rPr>
          <w:rFonts w:asciiTheme="minorHAnsi" w:hAnsiTheme="minorHAnsi" w:cstheme="minorHAnsi"/>
          <w:b/>
          <w:sz w:val="22"/>
          <w:szCs w:val="22"/>
        </w:rPr>
        <w:t>*</w:t>
      </w:r>
    </w:p>
    <w:p w14:paraId="1E56D168" w14:textId="77777777" w:rsidR="00EB6F48" w:rsidRPr="000C4ECD" w:rsidRDefault="00EB6F48" w:rsidP="00EB6F48">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03AC5847" w14:textId="77777777" w:rsidR="00EB6F48" w:rsidRPr="000C4ECD" w:rsidRDefault="00EB6F48" w:rsidP="00EB6F48">
      <w:pPr>
        <w:autoSpaceDE w:val="0"/>
        <w:autoSpaceDN w:val="0"/>
        <w:adjustRightInd w:val="0"/>
        <w:ind w:firstLine="709"/>
        <w:jc w:val="both"/>
        <w:rPr>
          <w:rFonts w:asciiTheme="minorHAnsi" w:hAnsiTheme="minorHAnsi" w:cstheme="minorHAnsi"/>
          <w:sz w:val="22"/>
          <w:szCs w:val="22"/>
        </w:rPr>
      </w:pPr>
    </w:p>
    <w:p w14:paraId="05C358F0" w14:textId="77777777" w:rsidR="00EB6F48" w:rsidRPr="000C4ECD" w:rsidRDefault="00EB6F48" w:rsidP="00EB6F48">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zakres dostępnych Wykonawcy moich zasobów to:</w:t>
      </w:r>
    </w:p>
    <w:p w14:paraId="3237AB0E"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1CAA16F3"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443F1A1B"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43D94FA1" w14:textId="77777777" w:rsidR="00EB6F48" w:rsidRPr="000C4ECD" w:rsidRDefault="00EB6F48" w:rsidP="00EB6F48">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sposób wykorzystania moich zasobów przez Wykonawcę, przy wykonaniu ww. zamówienia będzie polegał na **:</w:t>
      </w:r>
    </w:p>
    <w:p w14:paraId="02D0BAD2"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1C9BA9E9"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1AD21C27" w14:textId="77777777" w:rsidR="00EB6F48" w:rsidRPr="000C4ECD" w:rsidRDefault="00EB6F48" w:rsidP="00EB6F48">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charakter stosunku, jaki będzie łączył mnie z Wykonawcą, będzie polegał na:</w:t>
      </w:r>
    </w:p>
    <w:p w14:paraId="098EB9BF"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437882FE"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0146235E" w14:textId="77777777" w:rsidR="00EB6F48" w:rsidRPr="000C4ECD" w:rsidRDefault="00EB6F48" w:rsidP="00EB6F48">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zakres udziału przy wykonaniu zamówienia będzie polegał na:</w:t>
      </w:r>
    </w:p>
    <w:p w14:paraId="7AC77F7F"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52732DBD"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27AE81C1" w14:textId="77777777" w:rsidR="00EB6F48" w:rsidRPr="000C4ECD" w:rsidRDefault="00EB6F48" w:rsidP="00EB6F48">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okres udziału przy wykonaniu zamówienia będzie wynosił:</w:t>
      </w:r>
    </w:p>
    <w:p w14:paraId="6CB497A3" w14:textId="77777777" w:rsidR="00EB6F48" w:rsidRPr="000C4ECD" w:rsidRDefault="00EB6F48" w:rsidP="00EB6F48">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4B44E513" w14:textId="2AFE603C" w:rsidR="00EB6F48" w:rsidRDefault="00EB6F48" w:rsidP="00D75D93">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7BBE9DC8" w14:textId="77777777" w:rsidR="00D75D93" w:rsidRPr="00504C25" w:rsidRDefault="00D75D93" w:rsidP="00D75D93">
      <w:pPr>
        <w:autoSpaceDE w:val="0"/>
        <w:autoSpaceDN w:val="0"/>
        <w:adjustRightInd w:val="0"/>
        <w:ind w:firstLine="284"/>
        <w:jc w:val="both"/>
        <w:rPr>
          <w:rFonts w:asciiTheme="minorHAnsi" w:hAnsiTheme="minorHAnsi" w:cstheme="minorHAnsi"/>
          <w:sz w:val="22"/>
          <w:szCs w:val="22"/>
        </w:rPr>
      </w:pPr>
    </w:p>
    <w:p w14:paraId="2D14DA3A" w14:textId="77777777" w:rsidR="00EB6F48" w:rsidRPr="003E0EB2" w:rsidRDefault="00EB6F48" w:rsidP="00EB6F48">
      <w:pPr>
        <w:numPr>
          <w:ilvl w:val="0"/>
          <w:numId w:val="42"/>
        </w:numPr>
        <w:suppressAutoHyphens w:val="0"/>
        <w:ind w:left="284" w:hanging="284"/>
        <w:jc w:val="both"/>
        <w:rPr>
          <w:rFonts w:asciiTheme="minorHAnsi" w:hAnsiTheme="minorHAnsi" w:cstheme="minorHAnsi"/>
          <w:b/>
          <w:sz w:val="22"/>
          <w:szCs w:val="22"/>
        </w:rPr>
      </w:pPr>
      <w:r w:rsidRPr="003E0EB2">
        <w:rPr>
          <w:rFonts w:asciiTheme="minorHAnsi" w:hAnsiTheme="minorHAnsi" w:cstheme="minorHAnsi"/>
          <w:b/>
          <w:sz w:val="22"/>
          <w:szCs w:val="22"/>
        </w:rPr>
        <w:t>zdolność techniczna lub zawodowa</w:t>
      </w:r>
      <w:r w:rsidRPr="00AB7EAB">
        <w:rPr>
          <w:rFonts w:asciiTheme="minorHAnsi" w:hAnsiTheme="minorHAnsi" w:cstheme="minorHAnsi"/>
          <w:b/>
          <w:sz w:val="22"/>
          <w:szCs w:val="22"/>
        </w:rPr>
        <w:t xml:space="preserve"> </w:t>
      </w:r>
      <w:r>
        <w:rPr>
          <w:rFonts w:asciiTheme="minorHAnsi" w:hAnsiTheme="minorHAnsi" w:cstheme="minorHAnsi"/>
          <w:b/>
          <w:sz w:val="22"/>
          <w:szCs w:val="22"/>
        </w:rPr>
        <w:t xml:space="preserve">o której mowa w pkt 2.4.2. lit. A części II SWZ </w:t>
      </w:r>
      <w:r w:rsidRPr="003E0EB2">
        <w:rPr>
          <w:rFonts w:asciiTheme="minorHAnsi" w:hAnsiTheme="minorHAnsi" w:cstheme="minorHAnsi"/>
          <w:b/>
          <w:sz w:val="22"/>
          <w:szCs w:val="22"/>
        </w:rPr>
        <w:t>*</w:t>
      </w:r>
    </w:p>
    <w:p w14:paraId="1404B21F" w14:textId="77777777" w:rsidR="00EB6F48" w:rsidRDefault="00EB6F48" w:rsidP="00EB6F48">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ab/>
      </w:r>
    </w:p>
    <w:p w14:paraId="13321AF1" w14:textId="77777777" w:rsidR="00EB6F48" w:rsidRPr="000C4ECD" w:rsidRDefault="00EB6F48" w:rsidP="00EB6F48">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04405490" w14:textId="77777777" w:rsidR="00EB6F48" w:rsidRPr="000C4ECD" w:rsidRDefault="00EB6F48" w:rsidP="00EB6F48">
      <w:pPr>
        <w:autoSpaceDE w:val="0"/>
        <w:autoSpaceDN w:val="0"/>
        <w:adjustRightInd w:val="0"/>
        <w:ind w:firstLine="709"/>
        <w:jc w:val="both"/>
        <w:rPr>
          <w:rFonts w:asciiTheme="minorHAnsi" w:hAnsiTheme="minorHAnsi" w:cstheme="minorHAnsi"/>
          <w:sz w:val="22"/>
          <w:szCs w:val="22"/>
        </w:rPr>
      </w:pPr>
    </w:p>
    <w:p w14:paraId="32F8D6F4" w14:textId="77777777" w:rsidR="00EB6F48" w:rsidRPr="000C4ECD" w:rsidRDefault="00EB6F48" w:rsidP="00EB6F48">
      <w:pPr>
        <w:numPr>
          <w:ilvl w:val="0"/>
          <w:numId w:val="4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zakres dostępnych Wykonawcy moich zasobów to:</w:t>
      </w:r>
    </w:p>
    <w:p w14:paraId="0F5B22CA"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3652522F"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r>
        <w:rPr>
          <w:rFonts w:asciiTheme="minorHAnsi" w:hAnsiTheme="minorHAnsi" w:cstheme="minorHAnsi"/>
          <w:sz w:val="22"/>
          <w:szCs w:val="22"/>
        </w:rPr>
        <w:t>….</w:t>
      </w:r>
    </w:p>
    <w:p w14:paraId="0F27B4C3"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lastRenderedPageBreak/>
        <w:t>……..…………………………………………………………………………………...…….…</w:t>
      </w:r>
    </w:p>
    <w:p w14:paraId="014E4E99" w14:textId="77777777" w:rsidR="00EB6F48" w:rsidRPr="000C4ECD" w:rsidRDefault="00EB6F48" w:rsidP="00EB6F48">
      <w:pPr>
        <w:numPr>
          <w:ilvl w:val="0"/>
          <w:numId w:val="4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sposób wykorzystania moich zasobów przez Wykonawcę, przy wykonaniu ww. zamówienia będzie polegał na **:</w:t>
      </w:r>
    </w:p>
    <w:p w14:paraId="3429E813"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46B8E5FD"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r>
        <w:rPr>
          <w:rFonts w:asciiTheme="minorHAnsi" w:hAnsiTheme="minorHAnsi" w:cstheme="minorHAnsi"/>
          <w:sz w:val="22"/>
          <w:szCs w:val="22"/>
        </w:rPr>
        <w:t>….</w:t>
      </w:r>
    </w:p>
    <w:p w14:paraId="3E5BEC05" w14:textId="77777777" w:rsidR="00EB6F48" w:rsidRPr="000C4ECD" w:rsidRDefault="00EB6F48" w:rsidP="00EB6F48">
      <w:pPr>
        <w:numPr>
          <w:ilvl w:val="0"/>
          <w:numId w:val="4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charakter stosunku, jaki będzie łączył mnie z Wykonawcą, będzie polegał na:</w:t>
      </w:r>
    </w:p>
    <w:p w14:paraId="677A5A86"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5BEFB74C"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1657B8AD" w14:textId="77777777" w:rsidR="00EB6F48" w:rsidRPr="000C4ECD" w:rsidRDefault="00EB6F48" w:rsidP="00EB6F48">
      <w:pPr>
        <w:numPr>
          <w:ilvl w:val="0"/>
          <w:numId w:val="4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zakres udziału przy wykonaniu zamówienia będzie polegał na:</w:t>
      </w:r>
    </w:p>
    <w:p w14:paraId="3E548510"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4B8183D7" w14:textId="77777777" w:rsidR="00EB6F48" w:rsidRPr="000C4ECD" w:rsidRDefault="00EB6F48" w:rsidP="00EB6F48">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r>
        <w:rPr>
          <w:rFonts w:asciiTheme="minorHAnsi" w:hAnsiTheme="minorHAnsi" w:cstheme="minorHAnsi"/>
          <w:sz w:val="22"/>
          <w:szCs w:val="22"/>
        </w:rPr>
        <w:t>….</w:t>
      </w:r>
    </w:p>
    <w:p w14:paraId="42AB9E74" w14:textId="77777777" w:rsidR="00EB6F48" w:rsidRPr="000C4ECD" w:rsidRDefault="00EB6F48" w:rsidP="00EB6F48">
      <w:pPr>
        <w:numPr>
          <w:ilvl w:val="0"/>
          <w:numId w:val="48"/>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okres udziału przy wykonaniu zamówienia będzie wynosił:</w:t>
      </w:r>
    </w:p>
    <w:p w14:paraId="4CEAAFB1" w14:textId="77777777" w:rsidR="00EB6F48" w:rsidRPr="000C4ECD" w:rsidRDefault="00EB6F48" w:rsidP="00EB6F48">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6262F430" w14:textId="77777777" w:rsidR="00EB6F48" w:rsidRPr="000C4ECD" w:rsidRDefault="00EB6F48" w:rsidP="00EB6F48">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r>
        <w:rPr>
          <w:rFonts w:asciiTheme="minorHAnsi" w:hAnsiTheme="minorHAnsi" w:cstheme="minorHAnsi"/>
          <w:sz w:val="22"/>
          <w:szCs w:val="22"/>
        </w:rPr>
        <w:t>….</w:t>
      </w:r>
    </w:p>
    <w:p w14:paraId="093EBBF1" w14:textId="77777777" w:rsidR="00EB6F48" w:rsidRPr="000C4ECD" w:rsidRDefault="00EB6F48" w:rsidP="00EB6F48">
      <w:pPr>
        <w:ind w:left="3600" w:hanging="3600"/>
        <w:jc w:val="both"/>
        <w:rPr>
          <w:rFonts w:asciiTheme="minorHAnsi" w:hAnsiTheme="minorHAnsi" w:cstheme="minorHAnsi"/>
          <w:sz w:val="22"/>
          <w:szCs w:val="22"/>
        </w:rPr>
      </w:pPr>
      <w:r w:rsidRPr="000C4ECD">
        <w:rPr>
          <w:rFonts w:asciiTheme="minorHAnsi" w:hAnsiTheme="minorHAnsi" w:cstheme="minorHAnsi"/>
          <w:sz w:val="22"/>
          <w:szCs w:val="22"/>
        </w:rPr>
        <w:t>* niepotrzebne skreślić</w:t>
      </w:r>
    </w:p>
    <w:p w14:paraId="46BCD29C" w14:textId="77777777" w:rsidR="00EB6F48" w:rsidRPr="000C4ECD" w:rsidRDefault="00EB6F48" w:rsidP="00EB6F48">
      <w:pPr>
        <w:jc w:val="both"/>
        <w:rPr>
          <w:rFonts w:asciiTheme="minorHAnsi" w:hAnsiTheme="minorHAnsi" w:cstheme="minorHAnsi"/>
          <w:sz w:val="22"/>
          <w:szCs w:val="22"/>
        </w:rPr>
      </w:pPr>
      <w:r w:rsidRPr="000C4ECD">
        <w:rPr>
          <w:rFonts w:asciiTheme="minorHAnsi" w:hAnsiTheme="minorHAnsi" w:cstheme="minorHAnsi"/>
          <w:sz w:val="22"/>
          <w:szCs w:val="22"/>
        </w:rPr>
        <w:t xml:space="preserve">** np. konsultacje, doradztwo, podwykonawstwo. </w:t>
      </w:r>
    </w:p>
    <w:p w14:paraId="54E87E24" w14:textId="77777777" w:rsidR="00EB6F48" w:rsidRDefault="00EB6F48" w:rsidP="00EB6F48">
      <w:pPr>
        <w:pStyle w:val="Akapitzlist"/>
        <w:ind w:left="0"/>
        <w:jc w:val="both"/>
        <w:rPr>
          <w:rFonts w:asciiTheme="minorHAnsi" w:hAnsiTheme="minorHAnsi" w:cstheme="minorHAnsi"/>
          <w:szCs w:val="22"/>
        </w:rPr>
      </w:pPr>
      <w:r w:rsidRPr="000C4ECD">
        <w:rPr>
          <w:rFonts w:asciiTheme="minorHAnsi" w:hAnsiTheme="minorHAnsi" w:cstheme="minorHAnsi"/>
          <w:szCs w:val="22"/>
        </w:rPr>
        <w:t xml:space="preserve">Kwestię udostępniania zasobów przez inne podmioty reguluje szczegółowo Oddział 3 w Dziale II Rozdział 2 ustawy z dnia 11 września 2019 r. Prawo zamówień publicznych (Dz. U. z </w:t>
      </w:r>
      <w:r>
        <w:rPr>
          <w:rFonts w:asciiTheme="minorHAnsi" w:hAnsiTheme="minorHAnsi" w:cstheme="minorHAnsi"/>
          <w:szCs w:val="22"/>
        </w:rPr>
        <w:t>2022</w:t>
      </w:r>
      <w:r w:rsidRPr="000C4ECD">
        <w:rPr>
          <w:rFonts w:asciiTheme="minorHAnsi" w:hAnsiTheme="minorHAnsi" w:cstheme="minorHAnsi"/>
          <w:szCs w:val="22"/>
        </w:rPr>
        <w:t xml:space="preserve"> r. poz. </w:t>
      </w:r>
      <w:r>
        <w:rPr>
          <w:rFonts w:asciiTheme="minorHAnsi" w:hAnsiTheme="minorHAnsi" w:cstheme="minorHAnsi"/>
          <w:szCs w:val="22"/>
        </w:rPr>
        <w:t>1710</w:t>
      </w:r>
      <w:r w:rsidRPr="000C4ECD">
        <w:rPr>
          <w:rFonts w:asciiTheme="minorHAnsi" w:hAnsiTheme="minorHAnsi" w:cstheme="minorHAnsi"/>
          <w:szCs w:val="22"/>
        </w:rPr>
        <w:t xml:space="preserve"> ze zm.)</w:t>
      </w:r>
    </w:p>
    <w:p w14:paraId="763C1240" w14:textId="77777777" w:rsidR="00EB6F48" w:rsidRPr="000C4ECD" w:rsidRDefault="00EB6F48" w:rsidP="00EB6F48">
      <w:pPr>
        <w:pStyle w:val="Akapitzlist"/>
        <w:ind w:left="0"/>
        <w:jc w:val="both"/>
        <w:rPr>
          <w:rFonts w:asciiTheme="minorHAnsi" w:hAnsiTheme="minorHAnsi" w:cstheme="minorHAnsi"/>
          <w:szCs w:val="22"/>
        </w:rPr>
      </w:pPr>
    </w:p>
    <w:p w14:paraId="79952605" w14:textId="77777777" w:rsidR="00EB6F48" w:rsidRPr="000C4ECD" w:rsidRDefault="00EB6F48" w:rsidP="00EB6F48">
      <w:pPr>
        <w:suppressAutoHyphens w:val="0"/>
        <w:spacing w:line="276" w:lineRule="auto"/>
        <w:jc w:val="both"/>
        <w:rPr>
          <w:rFonts w:asciiTheme="minorHAnsi" w:hAnsiTheme="minorHAnsi" w:cstheme="minorHAnsi"/>
          <w:b/>
          <w:sz w:val="22"/>
          <w:szCs w:val="22"/>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r w:rsidRPr="007959EE">
        <w:rPr>
          <w:rFonts w:asciiTheme="minorHAnsi" w:hAnsiTheme="minorHAnsi" w:cstheme="minorHAnsi"/>
          <w:sz w:val="22"/>
          <w:szCs w:val="22"/>
        </w:rPr>
        <w:t>.</w:t>
      </w:r>
    </w:p>
    <w:p w14:paraId="60EF0DE2" w14:textId="77777777" w:rsidR="00EB6F48" w:rsidRDefault="00EB6F48" w:rsidP="00514ECC">
      <w:pPr>
        <w:ind w:left="6373"/>
        <w:jc w:val="right"/>
        <w:outlineLvl w:val="2"/>
        <w:rPr>
          <w:rFonts w:asciiTheme="minorHAnsi" w:eastAsia="Times New Roman" w:hAnsiTheme="minorHAnsi" w:cstheme="minorHAnsi"/>
          <w:b/>
          <w:bCs/>
          <w:sz w:val="22"/>
          <w:szCs w:val="22"/>
        </w:rPr>
      </w:pPr>
    </w:p>
    <w:p w14:paraId="6C38D284" w14:textId="77777777" w:rsidR="00EB6F48" w:rsidRDefault="00EB6F48" w:rsidP="00514ECC">
      <w:pPr>
        <w:ind w:left="6373"/>
        <w:jc w:val="right"/>
        <w:outlineLvl w:val="2"/>
        <w:rPr>
          <w:rFonts w:asciiTheme="minorHAnsi" w:eastAsia="Times New Roman" w:hAnsiTheme="minorHAnsi" w:cstheme="minorHAnsi"/>
          <w:b/>
          <w:bCs/>
          <w:sz w:val="22"/>
          <w:szCs w:val="22"/>
        </w:rPr>
      </w:pPr>
    </w:p>
    <w:p w14:paraId="6C86BF03" w14:textId="77777777" w:rsidR="00D75D93" w:rsidRDefault="00D75D93" w:rsidP="00514ECC">
      <w:pPr>
        <w:ind w:left="6373"/>
        <w:jc w:val="right"/>
        <w:outlineLvl w:val="2"/>
        <w:rPr>
          <w:rFonts w:asciiTheme="minorHAnsi" w:eastAsia="Times New Roman" w:hAnsiTheme="minorHAnsi" w:cstheme="minorHAnsi"/>
          <w:b/>
          <w:bCs/>
          <w:sz w:val="22"/>
          <w:szCs w:val="22"/>
        </w:rPr>
        <w:sectPr w:rsidR="00D75D93" w:rsidSect="00AC4589">
          <w:footnotePr>
            <w:pos w:val="beneathText"/>
          </w:footnotePr>
          <w:pgSz w:w="11906" w:h="16838"/>
          <w:pgMar w:top="851" w:right="1304" w:bottom="851" w:left="1304" w:header="709" w:footer="709" w:gutter="0"/>
          <w:cols w:space="708"/>
          <w:docGrid w:linePitch="360"/>
        </w:sectPr>
      </w:pPr>
    </w:p>
    <w:p w14:paraId="7A2BFD05" w14:textId="2F0EDFBC" w:rsidR="00514ECC" w:rsidRPr="000C4ECD" w:rsidRDefault="00514ECC" w:rsidP="00514ECC">
      <w:pPr>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lastRenderedPageBreak/>
        <w:t xml:space="preserve">Załącznik Nr </w:t>
      </w:r>
      <w:r w:rsidR="00D75D93">
        <w:rPr>
          <w:rFonts w:asciiTheme="minorHAnsi" w:eastAsia="Times New Roman" w:hAnsiTheme="minorHAnsi" w:cstheme="minorHAnsi"/>
          <w:b/>
          <w:bCs/>
          <w:sz w:val="22"/>
          <w:szCs w:val="22"/>
        </w:rPr>
        <w:t>11</w:t>
      </w:r>
      <w:r w:rsidRPr="000C4ECD">
        <w:rPr>
          <w:rFonts w:asciiTheme="minorHAnsi" w:eastAsia="Times New Roman" w:hAnsiTheme="minorHAnsi" w:cstheme="minorHAnsi"/>
          <w:b/>
          <w:bCs/>
          <w:sz w:val="22"/>
          <w:szCs w:val="22"/>
        </w:rPr>
        <w:t xml:space="preserve"> do SWZ</w:t>
      </w:r>
    </w:p>
    <w:p w14:paraId="697EE122" w14:textId="438FB2F0" w:rsidR="00514ECC" w:rsidRDefault="00514ECC" w:rsidP="000569F2">
      <w:pPr>
        <w:spacing w:line="276" w:lineRule="auto"/>
        <w:rPr>
          <w:rFonts w:asciiTheme="minorHAnsi" w:hAnsiTheme="minorHAnsi" w:cstheme="minorHAnsi"/>
          <w:sz w:val="22"/>
          <w:szCs w:val="22"/>
          <w:lang w:eastAsia="pl-PL"/>
        </w:rPr>
      </w:pPr>
    </w:p>
    <w:p w14:paraId="7B77A881" w14:textId="77777777" w:rsidR="00514ECC" w:rsidRPr="00514ECC" w:rsidRDefault="00514ECC" w:rsidP="0076739B">
      <w:pPr>
        <w:spacing w:line="276" w:lineRule="auto"/>
        <w:ind w:left="-284" w:firstLine="284"/>
        <w:jc w:val="center"/>
        <w:rPr>
          <w:rFonts w:asciiTheme="minorHAnsi" w:eastAsia="Times New Roman" w:hAnsiTheme="minorHAnsi" w:cstheme="minorHAnsi"/>
          <w:b/>
          <w:sz w:val="22"/>
          <w:szCs w:val="22"/>
          <w:lang w:eastAsia="en-US"/>
        </w:rPr>
      </w:pPr>
      <w:r w:rsidRPr="00514ECC">
        <w:rPr>
          <w:rFonts w:asciiTheme="minorHAnsi" w:eastAsia="Times New Roman" w:hAnsiTheme="minorHAnsi" w:cstheme="minorHAnsi"/>
          <w:b/>
          <w:sz w:val="22"/>
          <w:szCs w:val="22"/>
        </w:rPr>
        <w:t>OŚWIADCZENIE z art. 117 ust. 4 Pzp (podział zadań konsorcjantów)</w:t>
      </w:r>
    </w:p>
    <w:p w14:paraId="38884863" w14:textId="2B3DE173" w:rsidR="00514ECC" w:rsidRPr="00514ECC" w:rsidRDefault="00514ECC" w:rsidP="0076739B">
      <w:pPr>
        <w:autoSpaceDE w:val="0"/>
        <w:autoSpaceDN w:val="0"/>
        <w:adjustRightInd w:val="0"/>
        <w:spacing w:line="276" w:lineRule="auto"/>
        <w:ind w:left="567"/>
        <w:jc w:val="both"/>
        <w:rPr>
          <w:rFonts w:asciiTheme="minorHAnsi" w:hAnsiTheme="minorHAnsi" w:cstheme="minorHAnsi"/>
          <w:b/>
          <w:iCs/>
          <w:sz w:val="22"/>
          <w:szCs w:val="22"/>
          <w:lang w:eastAsia="pl-PL"/>
        </w:rPr>
      </w:pPr>
      <w:r w:rsidRPr="00514ECC">
        <w:rPr>
          <w:rFonts w:asciiTheme="minorHAnsi" w:eastAsia="Times New Roman" w:hAnsiTheme="minorHAnsi" w:cstheme="minorHAnsi"/>
          <w:b/>
          <w:sz w:val="22"/>
          <w:szCs w:val="22"/>
        </w:rPr>
        <w:t>składane w postępowaniu na „</w:t>
      </w:r>
      <w:r w:rsidR="00703F9B" w:rsidRPr="00BD2FE1">
        <w:rPr>
          <w:rFonts w:asciiTheme="minorHAnsi" w:hAnsiTheme="minorHAnsi" w:cstheme="minorHAnsi"/>
          <w:b/>
          <w:sz w:val="22"/>
          <w:szCs w:val="22"/>
        </w:rPr>
        <w:t xml:space="preserve">stworzenie i wdrożenie nowej strony internetowej UOKiK </w:t>
      </w:r>
      <w:r w:rsidR="0076739B">
        <w:rPr>
          <w:rFonts w:asciiTheme="minorHAnsi" w:hAnsiTheme="minorHAnsi" w:cstheme="minorHAnsi"/>
          <w:b/>
          <w:sz w:val="22"/>
          <w:szCs w:val="22"/>
        </w:rPr>
        <w:br/>
      </w:r>
      <w:r w:rsidR="00703F9B" w:rsidRPr="00BD2FE1">
        <w:rPr>
          <w:rFonts w:asciiTheme="minorHAnsi" w:hAnsiTheme="minorHAnsi" w:cstheme="minorHAnsi"/>
          <w:b/>
          <w:sz w:val="22"/>
          <w:szCs w:val="22"/>
        </w:rPr>
        <w:t>w dwóch wersjach językowych oraz Biuletynu Informacji Publicznej (BIP) wraz z systemem zarządzania treścią CMS i migracją danych, wykonanie testów, przeprowadzenie podstawowych szkoleń</w:t>
      </w:r>
      <w:r w:rsidR="00F42BB5">
        <w:rPr>
          <w:rFonts w:asciiTheme="minorHAnsi" w:hAnsiTheme="minorHAnsi" w:cstheme="minorHAnsi"/>
          <w:b/>
          <w:sz w:val="22"/>
          <w:szCs w:val="22"/>
        </w:rPr>
        <w:t xml:space="preserve">, </w:t>
      </w:r>
      <w:r w:rsidR="00703F9B" w:rsidRPr="00BD2FE1">
        <w:rPr>
          <w:rFonts w:asciiTheme="minorHAnsi" w:hAnsiTheme="minorHAnsi" w:cstheme="minorHAnsi"/>
          <w:b/>
          <w:sz w:val="22"/>
          <w:szCs w:val="22"/>
        </w:rPr>
        <w:t>opracowanie dokumentacji powykonawczej</w:t>
      </w:r>
      <w:r w:rsidR="00F42BB5">
        <w:rPr>
          <w:rFonts w:asciiTheme="minorHAnsi" w:hAnsiTheme="minorHAnsi" w:cstheme="minorHAnsi"/>
          <w:b/>
          <w:sz w:val="22"/>
          <w:szCs w:val="22"/>
        </w:rPr>
        <w:t xml:space="preserve">, </w:t>
      </w:r>
      <w:r w:rsidR="00703F9B" w:rsidRPr="00BD2FE1">
        <w:rPr>
          <w:rFonts w:asciiTheme="minorHAnsi" w:hAnsiTheme="minorHAnsi" w:cstheme="minorHAnsi"/>
          <w:b/>
          <w:sz w:val="22"/>
          <w:szCs w:val="22"/>
        </w:rPr>
        <w:t>świadczenie usług</w:t>
      </w:r>
      <w:r w:rsidR="007A6CE2">
        <w:rPr>
          <w:rFonts w:asciiTheme="minorHAnsi" w:hAnsiTheme="minorHAnsi" w:cstheme="minorHAnsi"/>
          <w:b/>
          <w:sz w:val="22"/>
          <w:szCs w:val="22"/>
        </w:rPr>
        <w:t>i</w:t>
      </w:r>
      <w:r w:rsidR="00703F9B" w:rsidRPr="00BD2FE1">
        <w:rPr>
          <w:rFonts w:asciiTheme="minorHAnsi" w:hAnsiTheme="minorHAnsi" w:cstheme="minorHAnsi"/>
          <w:b/>
          <w:sz w:val="22"/>
          <w:szCs w:val="22"/>
        </w:rPr>
        <w:t xml:space="preserve"> </w:t>
      </w:r>
      <w:r w:rsidR="007A6CE2">
        <w:rPr>
          <w:rFonts w:asciiTheme="minorHAnsi" w:hAnsiTheme="minorHAnsi" w:cstheme="minorHAnsi"/>
          <w:b/>
          <w:sz w:val="22"/>
          <w:szCs w:val="22"/>
        </w:rPr>
        <w:t>utrzymania</w:t>
      </w:r>
      <w:r w:rsidR="00F42BB5">
        <w:rPr>
          <w:rFonts w:asciiTheme="minorHAnsi" w:hAnsiTheme="minorHAnsi" w:cstheme="minorHAnsi"/>
          <w:b/>
          <w:sz w:val="22"/>
          <w:szCs w:val="22"/>
        </w:rPr>
        <w:t xml:space="preserve"> oraz dodatkowych prac programistycznych</w:t>
      </w:r>
      <w:r w:rsidRPr="00514ECC">
        <w:rPr>
          <w:rFonts w:asciiTheme="minorHAnsi" w:eastAsia="Times New Roman" w:hAnsiTheme="minorHAnsi" w:cstheme="minorHAnsi"/>
          <w:b/>
          <w:sz w:val="22"/>
          <w:szCs w:val="22"/>
        </w:rPr>
        <w:t xml:space="preserve">” nr </w:t>
      </w:r>
      <w:r w:rsidR="00703F9B">
        <w:rPr>
          <w:rFonts w:asciiTheme="minorHAnsi" w:eastAsia="Times New Roman" w:hAnsiTheme="minorHAnsi" w:cstheme="minorHAnsi"/>
          <w:b/>
          <w:sz w:val="22"/>
          <w:szCs w:val="22"/>
        </w:rPr>
        <w:t>postępowania</w:t>
      </w:r>
      <w:r w:rsidRPr="00514ECC">
        <w:rPr>
          <w:rFonts w:asciiTheme="minorHAnsi" w:eastAsia="Times New Roman" w:hAnsiTheme="minorHAnsi" w:cstheme="minorHAnsi"/>
          <w:b/>
          <w:sz w:val="22"/>
          <w:szCs w:val="22"/>
        </w:rPr>
        <w:t xml:space="preserve">: </w:t>
      </w:r>
      <w:r w:rsidR="00415E32">
        <w:rPr>
          <w:rFonts w:asciiTheme="minorHAnsi" w:eastAsia="Times New Roman" w:hAnsiTheme="minorHAnsi" w:cstheme="minorHAnsi"/>
          <w:b/>
          <w:sz w:val="22"/>
          <w:szCs w:val="22"/>
        </w:rPr>
        <w:t>BF</w:t>
      </w:r>
      <w:r w:rsidRPr="00514ECC">
        <w:rPr>
          <w:rFonts w:asciiTheme="minorHAnsi" w:eastAsia="Times New Roman" w:hAnsiTheme="minorHAnsi" w:cstheme="minorHAnsi"/>
          <w:b/>
          <w:sz w:val="22"/>
          <w:szCs w:val="22"/>
        </w:rPr>
        <w:t>-2.262</w:t>
      </w:r>
      <w:r w:rsidR="00FF0EBF">
        <w:rPr>
          <w:rFonts w:asciiTheme="minorHAnsi" w:eastAsia="Times New Roman" w:hAnsiTheme="minorHAnsi" w:cstheme="minorHAnsi"/>
          <w:b/>
          <w:sz w:val="22"/>
          <w:szCs w:val="22"/>
        </w:rPr>
        <w:t>.</w:t>
      </w:r>
      <w:r w:rsidR="00F17512">
        <w:rPr>
          <w:rFonts w:asciiTheme="minorHAnsi" w:eastAsia="Times New Roman" w:hAnsiTheme="minorHAnsi" w:cstheme="minorHAnsi"/>
          <w:b/>
          <w:sz w:val="22"/>
          <w:szCs w:val="22"/>
        </w:rPr>
        <w:t>6</w:t>
      </w:r>
      <w:r w:rsidR="00163F2C">
        <w:rPr>
          <w:rFonts w:asciiTheme="minorHAnsi" w:eastAsia="Times New Roman" w:hAnsiTheme="minorHAnsi" w:cstheme="minorHAnsi"/>
          <w:b/>
          <w:sz w:val="22"/>
          <w:szCs w:val="22"/>
        </w:rPr>
        <w:t>.</w:t>
      </w:r>
      <w:r w:rsidRPr="00514ECC">
        <w:rPr>
          <w:rFonts w:asciiTheme="minorHAnsi" w:eastAsia="Times New Roman" w:hAnsiTheme="minorHAnsi" w:cstheme="minorHAnsi"/>
          <w:b/>
          <w:sz w:val="22"/>
          <w:szCs w:val="22"/>
        </w:rPr>
        <w:t>202</w:t>
      </w:r>
      <w:r w:rsidR="00033CBF">
        <w:rPr>
          <w:rFonts w:asciiTheme="minorHAnsi" w:eastAsia="Times New Roman" w:hAnsiTheme="minorHAnsi" w:cstheme="minorHAnsi"/>
          <w:b/>
          <w:sz w:val="22"/>
          <w:szCs w:val="22"/>
        </w:rPr>
        <w:t>3</w:t>
      </w:r>
      <w:r w:rsidRPr="00514ECC">
        <w:rPr>
          <w:rFonts w:asciiTheme="minorHAnsi" w:eastAsia="Times New Roman" w:hAnsiTheme="minorHAnsi" w:cstheme="minorHAnsi"/>
          <w:b/>
          <w:sz w:val="22"/>
          <w:szCs w:val="22"/>
        </w:rPr>
        <w:t xml:space="preserve"> przez nw. wymienionych Wykonawców wspólnie ubiegających się o udzielenie zamówienia:</w:t>
      </w:r>
    </w:p>
    <w:p w14:paraId="5F4DCA9D"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p>
    <w:p w14:paraId="4662E245"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514ECC" w:rsidRPr="00514ECC" w14:paraId="6186602D"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tcPr>
          <w:p w14:paraId="5A8F46DC"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59E3EF0"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62E14EEF"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89E072E"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b/>
                <w:sz w:val="22"/>
                <w:szCs w:val="22"/>
              </w:rPr>
              <w:t>NIP</w:t>
            </w:r>
          </w:p>
        </w:tc>
      </w:tr>
      <w:tr w:rsidR="00514ECC" w:rsidRPr="00514ECC" w14:paraId="7ECB5DA6"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hideMark/>
          </w:tcPr>
          <w:p w14:paraId="7B2490E9"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Wykonawca 1 / </w:t>
            </w:r>
            <w:r w:rsidRPr="00514ECC">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44D8306F"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4C6DA7B"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BB87773"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2DAF1900"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hideMark/>
          </w:tcPr>
          <w:p w14:paraId="5AD4B891"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2DB977E8"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F39C1F8"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5D313E6"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5043D4B6"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hideMark/>
          </w:tcPr>
          <w:p w14:paraId="315EE28D"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202614FD"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FFFF89C"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9F17C8C"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71F69DC3"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hideMark/>
          </w:tcPr>
          <w:p w14:paraId="55441964"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308EF1E9"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6E356A7"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A802ACC"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bl>
    <w:p w14:paraId="1D0F30E3"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lang w:eastAsia="en-US"/>
        </w:rPr>
      </w:pPr>
    </w:p>
    <w:p w14:paraId="6AD32F6E"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lang w:eastAsia="en-US"/>
        </w:rPr>
      </w:pPr>
    </w:p>
    <w:p w14:paraId="392274C4" w14:textId="5AB80681" w:rsidR="00703F9B" w:rsidRPr="00514ECC" w:rsidRDefault="00703F9B" w:rsidP="00C518C3">
      <w:pPr>
        <w:numPr>
          <w:ilvl w:val="0"/>
          <w:numId w:val="49"/>
        </w:numPr>
        <w:suppressAutoHyphens w:val="0"/>
        <w:spacing w:line="276" w:lineRule="auto"/>
        <w:jc w:val="both"/>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Oświadczam(amy), że warunek  dotyczący </w:t>
      </w:r>
      <w:r>
        <w:rPr>
          <w:rFonts w:asciiTheme="minorHAnsi" w:eastAsia="Times New Roman" w:hAnsiTheme="minorHAnsi" w:cstheme="minorHAnsi"/>
          <w:sz w:val="22"/>
          <w:szCs w:val="22"/>
        </w:rPr>
        <w:t>zdolności technicznej lub zawodowej</w:t>
      </w:r>
      <w:r w:rsidRPr="00514ECC">
        <w:rPr>
          <w:rFonts w:asciiTheme="minorHAnsi" w:eastAsia="Times New Roman" w:hAnsiTheme="minorHAnsi" w:cstheme="minorHAnsi"/>
          <w:sz w:val="22"/>
          <w:szCs w:val="22"/>
        </w:rPr>
        <w:t xml:space="preserve"> określony </w:t>
      </w:r>
      <w:r w:rsidR="00D75D93">
        <w:rPr>
          <w:rFonts w:asciiTheme="minorHAnsi" w:eastAsia="Times New Roman" w:hAnsiTheme="minorHAnsi" w:cstheme="minorHAnsi"/>
          <w:sz w:val="22"/>
          <w:szCs w:val="22"/>
        </w:rPr>
        <w:br/>
      </w:r>
      <w:r w:rsidRPr="00514ECC">
        <w:rPr>
          <w:rFonts w:asciiTheme="minorHAnsi" w:eastAsia="Times New Roman" w:hAnsiTheme="minorHAnsi" w:cstheme="minorHAnsi"/>
          <w:sz w:val="22"/>
          <w:szCs w:val="22"/>
        </w:rPr>
        <w:t>w pkt. 2.4</w:t>
      </w:r>
      <w:r>
        <w:rPr>
          <w:rFonts w:asciiTheme="minorHAnsi" w:eastAsia="Times New Roman" w:hAnsiTheme="minorHAnsi" w:cstheme="minorHAnsi"/>
          <w:sz w:val="22"/>
          <w:szCs w:val="22"/>
        </w:rPr>
        <w:t>.1</w:t>
      </w:r>
      <w:r w:rsidRPr="00514ECC">
        <w:rPr>
          <w:rFonts w:asciiTheme="minorHAnsi" w:eastAsia="Times New Roman" w:hAnsiTheme="minorHAnsi" w:cstheme="minorHAnsi"/>
          <w:sz w:val="22"/>
          <w:szCs w:val="22"/>
        </w:rPr>
        <w:t xml:space="preserve"> lit. A Części II SWZ* spełnia(ją) w naszym imieniu nw. Wykonawca(y):</w:t>
      </w:r>
    </w:p>
    <w:p w14:paraId="42CF8D4A" w14:textId="4E2A0A84" w:rsidR="00514ECC" w:rsidRPr="00514ECC" w:rsidRDefault="00514ECC" w:rsidP="0076739B">
      <w:pPr>
        <w:suppressAutoHyphens w:val="0"/>
        <w:spacing w:line="276" w:lineRule="auto"/>
        <w:ind w:left="360"/>
        <w:jc w:val="both"/>
        <w:rPr>
          <w:rFonts w:asciiTheme="minorHAnsi" w:eastAsia="Times New Roman" w:hAnsiTheme="minorHAnsi" w:cstheme="minorHAnsi"/>
          <w:sz w:val="22"/>
          <w:szCs w:val="22"/>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514ECC" w:rsidRPr="00514ECC" w14:paraId="4DCAD622" w14:textId="77777777" w:rsidTr="00CE1E7F">
        <w:tc>
          <w:tcPr>
            <w:tcW w:w="3830" w:type="dxa"/>
            <w:tcBorders>
              <w:top w:val="single" w:sz="4" w:space="0" w:color="000000"/>
              <w:left w:val="single" w:sz="4" w:space="0" w:color="000000"/>
              <w:bottom w:val="single" w:sz="4" w:space="0" w:color="000000"/>
              <w:right w:val="single" w:sz="4" w:space="0" w:color="000000"/>
            </w:tcBorders>
            <w:vAlign w:val="center"/>
            <w:hideMark/>
          </w:tcPr>
          <w:p w14:paraId="2F6C3350"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1663BAA3" w14:textId="77777777" w:rsidR="00CE1E7F"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 xml:space="preserve">Zakres usług, które będą realizowane </w:t>
            </w:r>
          </w:p>
          <w:p w14:paraId="64F95F53" w14:textId="516B247D"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przez tego Wykonawcę</w:t>
            </w:r>
          </w:p>
        </w:tc>
      </w:tr>
      <w:tr w:rsidR="00514ECC" w:rsidRPr="00514ECC" w14:paraId="3B01E560" w14:textId="77777777" w:rsidTr="00CE1E7F">
        <w:tc>
          <w:tcPr>
            <w:tcW w:w="3830" w:type="dxa"/>
            <w:tcBorders>
              <w:top w:val="single" w:sz="4" w:space="0" w:color="000000"/>
              <w:left w:val="single" w:sz="4" w:space="0" w:color="000000"/>
              <w:bottom w:val="single" w:sz="4" w:space="0" w:color="000000"/>
              <w:right w:val="single" w:sz="4" w:space="0" w:color="000000"/>
            </w:tcBorders>
          </w:tcPr>
          <w:p w14:paraId="7985AE2A"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18777CF8"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1E555019" w14:textId="77777777" w:rsidTr="00CE1E7F">
        <w:tc>
          <w:tcPr>
            <w:tcW w:w="3830" w:type="dxa"/>
            <w:tcBorders>
              <w:top w:val="single" w:sz="4" w:space="0" w:color="000000"/>
              <w:left w:val="single" w:sz="4" w:space="0" w:color="000000"/>
              <w:bottom w:val="single" w:sz="4" w:space="0" w:color="000000"/>
              <w:right w:val="single" w:sz="4" w:space="0" w:color="000000"/>
            </w:tcBorders>
          </w:tcPr>
          <w:p w14:paraId="52C95EF4"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124C90A2"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bl>
    <w:p w14:paraId="49EEA03B"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lang w:eastAsia="en-US"/>
        </w:rPr>
      </w:pPr>
    </w:p>
    <w:p w14:paraId="6285C668" w14:textId="60DE5EA6" w:rsidR="00514ECC" w:rsidRPr="00514ECC" w:rsidRDefault="00514ECC" w:rsidP="00C518C3">
      <w:pPr>
        <w:numPr>
          <w:ilvl w:val="0"/>
          <w:numId w:val="49"/>
        </w:numPr>
        <w:suppressAutoHyphens w:val="0"/>
        <w:spacing w:line="276" w:lineRule="auto"/>
        <w:jc w:val="both"/>
        <w:rPr>
          <w:rFonts w:asciiTheme="minorHAnsi" w:eastAsia="Times New Roman" w:hAnsiTheme="minorHAnsi" w:cstheme="minorHAnsi"/>
          <w:sz w:val="22"/>
          <w:szCs w:val="22"/>
        </w:rPr>
      </w:pPr>
      <w:bookmarkStart w:id="8" w:name="_Hlk81766941"/>
      <w:r w:rsidRPr="00514ECC">
        <w:rPr>
          <w:rFonts w:asciiTheme="minorHAnsi" w:eastAsia="Times New Roman" w:hAnsiTheme="minorHAnsi" w:cstheme="minorHAnsi"/>
          <w:sz w:val="22"/>
          <w:szCs w:val="22"/>
        </w:rPr>
        <w:t xml:space="preserve">Oświadczam(amy), że warunek  dotyczący </w:t>
      </w:r>
      <w:r>
        <w:rPr>
          <w:rFonts w:asciiTheme="minorHAnsi" w:eastAsia="Times New Roman" w:hAnsiTheme="minorHAnsi" w:cstheme="minorHAnsi"/>
          <w:sz w:val="22"/>
          <w:szCs w:val="22"/>
        </w:rPr>
        <w:t>zdolności technicznej lub zawodowej</w:t>
      </w:r>
      <w:r w:rsidRPr="00514ECC">
        <w:rPr>
          <w:rFonts w:asciiTheme="minorHAnsi" w:eastAsia="Times New Roman" w:hAnsiTheme="minorHAnsi" w:cstheme="minorHAnsi"/>
          <w:sz w:val="22"/>
          <w:szCs w:val="22"/>
        </w:rPr>
        <w:t xml:space="preserve"> określony </w:t>
      </w:r>
      <w:r w:rsidR="00D75D93">
        <w:rPr>
          <w:rFonts w:asciiTheme="minorHAnsi" w:eastAsia="Times New Roman" w:hAnsiTheme="minorHAnsi" w:cstheme="minorHAnsi"/>
          <w:sz w:val="22"/>
          <w:szCs w:val="22"/>
        </w:rPr>
        <w:br/>
      </w:r>
      <w:r w:rsidRPr="00514ECC">
        <w:rPr>
          <w:rFonts w:asciiTheme="minorHAnsi" w:eastAsia="Times New Roman" w:hAnsiTheme="minorHAnsi" w:cstheme="minorHAnsi"/>
          <w:sz w:val="22"/>
          <w:szCs w:val="22"/>
        </w:rPr>
        <w:t xml:space="preserve">w pkt. </w:t>
      </w:r>
      <w:r w:rsidR="00703F9B">
        <w:rPr>
          <w:rFonts w:asciiTheme="minorHAnsi" w:eastAsia="Times New Roman" w:hAnsiTheme="minorHAnsi" w:cstheme="minorHAnsi"/>
          <w:sz w:val="22"/>
          <w:szCs w:val="22"/>
        </w:rPr>
        <w:t>2.4.2</w:t>
      </w:r>
      <w:r w:rsidR="00CE1E7F">
        <w:rPr>
          <w:rFonts w:asciiTheme="minorHAnsi" w:eastAsia="Times New Roman" w:hAnsiTheme="minorHAnsi" w:cstheme="minorHAnsi"/>
          <w:sz w:val="22"/>
          <w:szCs w:val="22"/>
        </w:rPr>
        <w:t>.</w:t>
      </w:r>
      <w:r w:rsidRPr="00514ECC">
        <w:rPr>
          <w:rFonts w:asciiTheme="minorHAnsi" w:eastAsia="Times New Roman" w:hAnsiTheme="minorHAnsi" w:cstheme="minorHAnsi"/>
          <w:sz w:val="22"/>
          <w:szCs w:val="22"/>
        </w:rPr>
        <w:t xml:space="preserve"> lit. A Części II SWZ* spełnia(ją) w naszym imieniu nw. Wykonawca(y):</w:t>
      </w: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514ECC" w:rsidRPr="00514ECC" w14:paraId="34C19491" w14:textId="77777777" w:rsidTr="00CE1E7F">
        <w:tc>
          <w:tcPr>
            <w:tcW w:w="3830" w:type="dxa"/>
            <w:tcBorders>
              <w:top w:val="single" w:sz="4" w:space="0" w:color="000000"/>
              <w:left w:val="single" w:sz="4" w:space="0" w:color="000000"/>
              <w:bottom w:val="single" w:sz="4" w:space="0" w:color="000000"/>
              <w:right w:val="single" w:sz="4" w:space="0" w:color="000000"/>
            </w:tcBorders>
            <w:vAlign w:val="center"/>
            <w:hideMark/>
          </w:tcPr>
          <w:bookmarkEnd w:id="8"/>
          <w:p w14:paraId="41196EDB"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1F4238E5" w14:textId="4A8D698E" w:rsidR="00CE1E7F" w:rsidRDefault="00514ECC" w:rsidP="00CE1E7F">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Zakres usług, które będą realizowane</w:t>
            </w:r>
          </w:p>
          <w:p w14:paraId="07BE90B1" w14:textId="7498A6C1" w:rsidR="00514ECC" w:rsidRPr="00514ECC" w:rsidRDefault="00514ECC" w:rsidP="00CE1E7F">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przez tego Wykonawcę</w:t>
            </w:r>
          </w:p>
        </w:tc>
      </w:tr>
      <w:tr w:rsidR="00514ECC" w:rsidRPr="00514ECC" w14:paraId="4F8A81B0" w14:textId="77777777" w:rsidTr="00CE1E7F">
        <w:tc>
          <w:tcPr>
            <w:tcW w:w="3830" w:type="dxa"/>
            <w:tcBorders>
              <w:top w:val="single" w:sz="4" w:space="0" w:color="000000"/>
              <w:left w:val="single" w:sz="4" w:space="0" w:color="000000"/>
              <w:bottom w:val="single" w:sz="4" w:space="0" w:color="000000"/>
              <w:right w:val="single" w:sz="4" w:space="0" w:color="000000"/>
            </w:tcBorders>
          </w:tcPr>
          <w:p w14:paraId="016D5659"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5A963560"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5ECF8C31" w14:textId="77777777" w:rsidTr="00CE1E7F">
        <w:tc>
          <w:tcPr>
            <w:tcW w:w="3830" w:type="dxa"/>
            <w:tcBorders>
              <w:top w:val="single" w:sz="4" w:space="0" w:color="000000"/>
              <w:left w:val="single" w:sz="4" w:space="0" w:color="000000"/>
              <w:bottom w:val="single" w:sz="4" w:space="0" w:color="000000"/>
              <w:right w:val="single" w:sz="4" w:space="0" w:color="000000"/>
            </w:tcBorders>
          </w:tcPr>
          <w:p w14:paraId="0F9E0BC4"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3D3614FA"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bl>
    <w:p w14:paraId="5B4217AE"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lang w:eastAsia="en-US"/>
        </w:rPr>
      </w:pPr>
    </w:p>
    <w:p w14:paraId="11934CEC" w14:textId="68BC019F" w:rsidR="00514ECC" w:rsidRPr="00514ECC" w:rsidRDefault="00514ECC" w:rsidP="00C518C3">
      <w:pPr>
        <w:numPr>
          <w:ilvl w:val="0"/>
          <w:numId w:val="49"/>
        </w:numPr>
        <w:suppressAutoHyphens w:val="0"/>
        <w:spacing w:line="276" w:lineRule="auto"/>
        <w:jc w:val="both"/>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Oświadczam(amy), że wszystkie informacje podane w powyższych oświadczeniach są aktualne </w:t>
      </w:r>
      <w:r>
        <w:rPr>
          <w:rFonts w:asciiTheme="minorHAnsi" w:eastAsia="Times New Roman" w:hAnsiTheme="minorHAnsi" w:cstheme="minorHAnsi"/>
          <w:sz w:val="22"/>
          <w:szCs w:val="22"/>
        </w:rPr>
        <w:br/>
      </w:r>
      <w:r w:rsidRPr="00514ECC">
        <w:rPr>
          <w:rFonts w:asciiTheme="minorHAnsi" w:eastAsia="Times New Roman" w:hAnsiTheme="minorHAnsi" w:cstheme="minorHAnsi"/>
          <w:sz w:val="22"/>
          <w:szCs w:val="22"/>
        </w:rPr>
        <w:t>i zgodne z prawdą oraz zostały przedstawione z pełną świadomością konsekwencji wprowadzenia Zamawiającego w błąd przy przedstawianiu informacji.</w:t>
      </w:r>
    </w:p>
    <w:p w14:paraId="5AFAC3FD" w14:textId="77777777" w:rsidR="00514ECC" w:rsidRPr="00514ECC" w:rsidRDefault="00514ECC" w:rsidP="00514ECC">
      <w:pPr>
        <w:suppressAutoHyphens w:val="0"/>
        <w:jc w:val="both"/>
        <w:rPr>
          <w:rFonts w:asciiTheme="minorHAnsi" w:eastAsia="Times New Roman" w:hAnsiTheme="minorHAnsi" w:cstheme="minorHAnsi"/>
          <w:sz w:val="22"/>
          <w:szCs w:val="22"/>
          <w:lang w:eastAsia="pl-PL"/>
        </w:rPr>
      </w:pPr>
    </w:p>
    <w:p w14:paraId="7AD07601" w14:textId="55B97B7F" w:rsidR="00514ECC" w:rsidRPr="00F06A0C" w:rsidRDefault="00514ECC" w:rsidP="00D75D93">
      <w:pPr>
        <w:jc w:val="both"/>
        <w:rPr>
          <w:rFonts w:asciiTheme="minorHAnsi" w:hAnsiTheme="minorHAnsi" w:cstheme="minorHAnsi"/>
          <w:b/>
          <w:bCs/>
          <w:sz w:val="22"/>
          <w:szCs w:val="22"/>
          <w:lang w:eastAsia="pl-PL"/>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w:t>
      </w:r>
      <w:r w:rsidR="00D75D93">
        <w:rPr>
          <w:rFonts w:asciiTheme="minorHAnsi" w:hAnsiTheme="minorHAnsi" w:cstheme="minorHAnsi"/>
          <w:i/>
          <w:sz w:val="22"/>
          <w:szCs w:val="22"/>
        </w:rPr>
        <w:t>m</w:t>
      </w:r>
    </w:p>
    <w:sectPr w:rsidR="00514ECC" w:rsidRPr="00F06A0C" w:rsidSect="00232864">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D7846" w14:textId="77777777" w:rsidR="00E44ED4" w:rsidRDefault="00E44ED4" w:rsidP="0007566A">
      <w:r>
        <w:separator/>
      </w:r>
    </w:p>
  </w:endnote>
  <w:endnote w:type="continuationSeparator" w:id="0">
    <w:p w14:paraId="7A20F147" w14:textId="77777777" w:rsidR="00E44ED4" w:rsidRDefault="00E44ED4"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259F" w14:textId="77777777" w:rsidR="00907DA0" w:rsidRDefault="00907DA0"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9C250B" w14:textId="77777777" w:rsidR="00907DA0" w:rsidRDefault="00907DA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D863" w14:textId="1B636829" w:rsidR="00907DA0" w:rsidRPr="00B218A1" w:rsidRDefault="00907DA0"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32</w:t>
    </w:r>
    <w:r w:rsidRPr="008D780E">
      <w:rPr>
        <w:rStyle w:val="Numerstrony"/>
      </w:rPr>
      <w:fldChar w:fldCharType="end"/>
    </w:r>
  </w:p>
  <w:p w14:paraId="42B3160C" w14:textId="77777777" w:rsidR="00907DA0" w:rsidRDefault="00907DA0" w:rsidP="001D3D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FFDED" w14:textId="77777777" w:rsidR="00E44ED4" w:rsidRDefault="00E44ED4" w:rsidP="0007566A">
      <w:r>
        <w:separator/>
      </w:r>
    </w:p>
  </w:footnote>
  <w:footnote w:type="continuationSeparator" w:id="0">
    <w:p w14:paraId="5AAD2C96" w14:textId="77777777" w:rsidR="00E44ED4" w:rsidRDefault="00E44ED4"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9"/>
    <w:multiLevelType w:val="multilevel"/>
    <w:tmpl w:val="E10AFC28"/>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val="0"/>
        <w:bCs w:val="0"/>
        <w:i w:val="0"/>
        <w:iCs w:val="0"/>
        <w:smallCaps w:val="0"/>
        <w:strike w:val="0"/>
        <w:color w:val="000000"/>
        <w:spacing w:val="0"/>
        <w:w w:val="100"/>
        <w:position w:val="0"/>
        <w:sz w:val="22"/>
        <w:szCs w:val="22"/>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22"/>
        <w:szCs w:val="22"/>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22"/>
        <w:szCs w:val="22"/>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22"/>
        <w:szCs w:val="22"/>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22"/>
        <w:szCs w:val="22"/>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22"/>
        <w:szCs w:val="22"/>
        <w:u w:val="none"/>
      </w:rPr>
    </w:lvl>
  </w:abstractNum>
  <w:abstractNum w:abstractNumId="10"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0" w15:restartNumberingAfterBreak="0">
    <w:nsid w:val="042F24BB"/>
    <w:multiLevelType w:val="multilevel"/>
    <w:tmpl w:val="2D22D496"/>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5617B3"/>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7987D59"/>
    <w:multiLevelType w:val="multilevel"/>
    <w:tmpl w:val="8E5831BC"/>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7F332B7"/>
    <w:multiLevelType w:val="multilevel"/>
    <w:tmpl w:val="988EF226"/>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A8116D3"/>
    <w:multiLevelType w:val="multilevel"/>
    <w:tmpl w:val="A2B81D7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AF5170A"/>
    <w:multiLevelType w:val="hybridMultilevel"/>
    <w:tmpl w:val="26C8373C"/>
    <w:lvl w:ilvl="0" w:tplc="D534E0B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557301"/>
    <w:multiLevelType w:val="hybridMultilevel"/>
    <w:tmpl w:val="8CC6F090"/>
    <w:lvl w:ilvl="0" w:tplc="6D56DBC2">
      <w:numFmt w:val="bullet"/>
      <w:lvlText w:val=""/>
      <w:lvlJc w:val="left"/>
      <w:pPr>
        <w:ind w:left="467" w:hanging="360"/>
      </w:pPr>
      <w:rPr>
        <w:rFonts w:ascii="Symbol" w:eastAsia="Symbol" w:hAnsi="Symbol" w:cs="Symbol" w:hint="default"/>
        <w:b w:val="0"/>
        <w:bCs w:val="0"/>
        <w:i w:val="0"/>
        <w:iCs w:val="0"/>
        <w:w w:val="100"/>
        <w:sz w:val="24"/>
        <w:szCs w:val="24"/>
        <w:lang w:val="pl-PL" w:eastAsia="en-US" w:bidi="ar-SA"/>
      </w:rPr>
    </w:lvl>
    <w:lvl w:ilvl="1" w:tplc="30F48B36">
      <w:numFmt w:val="bullet"/>
      <w:lvlText w:val="•"/>
      <w:lvlJc w:val="left"/>
      <w:pPr>
        <w:ind w:left="1116" w:hanging="360"/>
      </w:pPr>
      <w:rPr>
        <w:rFonts w:hint="default"/>
        <w:lang w:val="pl-PL" w:eastAsia="en-US" w:bidi="ar-SA"/>
      </w:rPr>
    </w:lvl>
    <w:lvl w:ilvl="2" w:tplc="15BC50CC">
      <w:numFmt w:val="bullet"/>
      <w:lvlText w:val="•"/>
      <w:lvlJc w:val="left"/>
      <w:pPr>
        <w:ind w:left="1773" w:hanging="360"/>
      </w:pPr>
      <w:rPr>
        <w:rFonts w:hint="default"/>
        <w:lang w:val="pl-PL" w:eastAsia="en-US" w:bidi="ar-SA"/>
      </w:rPr>
    </w:lvl>
    <w:lvl w:ilvl="3" w:tplc="18FE48C8">
      <w:numFmt w:val="bullet"/>
      <w:lvlText w:val="•"/>
      <w:lvlJc w:val="left"/>
      <w:pPr>
        <w:ind w:left="2429" w:hanging="360"/>
      </w:pPr>
      <w:rPr>
        <w:rFonts w:hint="default"/>
        <w:lang w:val="pl-PL" w:eastAsia="en-US" w:bidi="ar-SA"/>
      </w:rPr>
    </w:lvl>
    <w:lvl w:ilvl="4" w:tplc="98CC3994">
      <w:numFmt w:val="bullet"/>
      <w:lvlText w:val="•"/>
      <w:lvlJc w:val="left"/>
      <w:pPr>
        <w:ind w:left="3086" w:hanging="360"/>
      </w:pPr>
      <w:rPr>
        <w:rFonts w:hint="default"/>
        <w:lang w:val="pl-PL" w:eastAsia="en-US" w:bidi="ar-SA"/>
      </w:rPr>
    </w:lvl>
    <w:lvl w:ilvl="5" w:tplc="6DF0E9FE">
      <w:numFmt w:val="bullet"/>
      <w:lvlText w:val="•"/>
      <w:lvlJc w:val="left"/>
      <w:pPr>
        <w:ind w:left="3743" w:hanging="360"/>
      </w:pPr>
      <w:rPr>
        <w:rFonts w:hint="default"/>
        <w:lang w:val="pl-PL" w:eastAsia="en-US" w:bidi="ar-SA"/>
      </w:rPr>
    </w:lvl>
    <w:lvl w:ilvl="6" w:tplc="771E49CE">
      <w:numFmt w:val="bullet"/>
      <w:lvlText w:val="•"/>
      <w:lvlJc w:val="left"/>
      <w:pPr>
        <w:ind w:left="4399" w:hanging="360"/>
      </w:pPr>
      <w:rPr>
        <w:rFonts w:hint="default"/>
        <w:lang w:val="pl-PL" w:eastAsia="en-US" w:bidi="ar-SA"/>
      </w:rPr>
    </w:lvl>
    <w:lvl w:ilvl="7" w:tplc="DA5E0BF6">
      <w:numFmt w:val="bullet"/>
      <w:lvlText w:val="•"/>
      <w:lvlJc w:val="left"/>
      <w:pPr>
        <w:ind w:left="5056" w:hanging="360"/>
      </w:pPr>
      <w:rPr>
        <w:rFonts w:hint="default"/>
        <w:lang w:val="pl-PL" w:eastAsia="en-US" w:bidi="ar-SA"/>
      </w:rPr>
    </w:lvl>
    <w:lvl w:ilvl="8" w:tplc="4D460974">
      <w:numFmt w:val="bullet"/>
      <w:lvlText w:val="•"/>
      <w:lvlJc w:val="left"/>
      <w:pPr>
        <w:ind w:left="5712" w:hanging="360"/>
      </w:pPr>
      <w:rPr>
        <w:rFonts w:hint="default"/>
        <w:lang w:val="pl-PL" w:eastAsia="en-US" w:bidi="ar-SA"/>
      </w:rPr>
    </w:lvl>
  </w:abstractNum>
  <w:abstractNum w:abstractNumId="31" w15:restartNumberingAfterBreak="0">
    <w:nsid w:val="0DDA10CF"/>
    <w:multiLevelType w:val="hybridMultilevel"/>
    <w:tmpl w:val="2B60830A"/>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0B3658E"/>
    <w:multiLevelType w:val="multilevel"/>
    <w:tmpl w:val="12F47F0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E74B27"/>
    <w:multiLevelType w:val="hybridMultilevel"/>
    <w:tmpl w:val="14123CDA"/>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38" w15:restartNumberingAfterBreak="0">
    <w:nsid w:val="13F14BC7"/>
    <w:multiLevelType w:val="hybridMultilevel"/>
    <w:tmpl w:val="B9AC7F58"/>
    <w:lvl w:ilvl="0" w:tplc="F328DD0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070ABB"/>
    <w:multiLevelType w:val="multilevel"/>
    <w:tmpl w:val="E8988BFA"/>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48D1EFA"/>
    <w:multiLevelType w:val="hybridMultilevel"/>
    <w:tmpl w:val="6BCAB218"/>
    <w:lvl w:ilvl="0" w:tplc="DDA6D504">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42" w15:restartNumberingAfterBreak="0">
    <w:nsid w:val="158A7CB3"/>
    <w:multiLevelType w:val="multilevel"/>
    <w:tmpl w:val="2C122D06"/>
    <w:lvl w:ilvl="0">
      <w:start w:val="1"/>
      <w:numFmt w:val="decimal"/>
      <w:lvlText w:val="%1."/>
      <w:lvlJc w:val="left"/>
      <w:pPr>
        <w:ind w:left="478" w:hanging="360"/>
      </w:pPr>
      <w:rPr>
        <w:rFonts w:ascii="Arial" w:eastAsia="Arial" w:hAnsi="Arial" w:cs="Arial" w:hint="default"/>
        <w:b/>
        <w:bCs/>
        <w:i w:val="0"/>
        <w:iCs w:val="0"/>
        <w:w w:val="100"/>
        <w:sz w:val="24"/>
        <w:szCs w:val="24"/>
        <w:lang w:val="pl-PL" w:eastAsia="en-US" w:bidi="ar-SA"/>
      </w:rPr>
    </w:lvl>
    <w:lvl w:ilvl="1">
      <w:start w:val="1"/>
      <w:numFmt w:val="decimal"/>
      <w:lvlText w:val="%1.%2."/>
      <w:lvlJc w:val="left"/>
      <w:pPr>
        <w:ind w:left="970" w:hanging="428"/>
        <w:jc w:val="right"/>
      </w:pPr>
      <w:rPr>
        <w:rFonts w:hint="default"/>
        <w:w w:val="99"/>
        <w:lang w:val="pl-PL" w:eastAsia="en-US" w:bidi="ar-SA"/>
      </w:rPr>
    </w:lvl>
    <w:lvl w:ilvl="2">
      <w:start w:val="1"/>
      <w:numFmt w:val="decimal"/>
      <w:lvlText w:val="%1.%2.%3."/>
      <w:lvlJc w:val="left"/>
      <w:pPr>
        <w:ind w:left="1534" w:hanging="696"/>
      </w:pPr>
      <w:rPr>
        <w:rFonts w:ascii="Arial" w:eastAsia="Arial" w:hAnsi="Arial" w:cs="Arial" w:hint="default"/>
        <w:b w:val="0"/>
        <w:bCs w:val="0"/>
        <w:i w:val="0"/>
        <w:iCs w:val="0"/>
        <w:spacing w:val="-2"/>
        <w:w w:val="99"/>
        <w:sz w:val="24"/>
        <w:szCs w:val="24"/>
        <w:lang w:val="pl-PL" w:eastAsia="en-US" w:bidi="ar-SA"/>
      </w:rPr>
    </w:lvl>
    <w:lvl w:ilvl="3">
      <w:numFmt w:val="bullet"/>
      <w:lvlText w:val=""/>
      <w:lvlJc w:val="left"/>
      <w:pPr>
        <w:ind w:left="1018" w:hanging="516"/>
      </w:pPr>
      <w:rPr>
        <w:rFonts w:ascii="Symbol" w:eastAsia="Symbol" w:hAnsi="Symbol" w:cs="Symbol" w:hint="default"/>
        <w:b w:val="0"/>
        <w:bCs w:val="0"/>
        <w:i w:val="0"/>
        <w:iCs w:val="0"/>
        <w:w w:val="100"/>
        <w:sz w:val="24"/>
        <w:szCs w:val="24"/>
        <w:lang w:val="pl-PL" w:eastAsia="en-US" w:bidi="ar-SA"/>
      </w:rPr>
    </w:lvl>
    <w:lvl w:ilvl="4">
      <w:numFmt w:val="bullet"/>
      <w:lvlText w:val="•"/>
      <w:lvlJc w:val="left"/>
      <w:pPr>
        <w:ind w:left="1620" w:hanging="516"/>
      </w:pPr>
      <w:rPr>
        <w:rFonts w:hint="default"/>
        <w:lang w:val="pl-PL" w:eastAsia="en-US" w:bidi="ar-SA"/>
      </w:rPr>
    </w:lvl>
    <w:lvl w:ilvl="5">
      <w:numFmt w:val="bullet"/>
      <w:lvlText w:val="•"/>
      <w:lvlJc w:val="left"/>
      <w:pPr>
        <w:ind w:left="1700" w:hanging="516"/>
      </w:pPr>
      <w:rPr>
        <w:rFonts w:hint="default"/>
        <w:lang w:val="pl-PL" w:eastAsia="en-US" w:bidi="ar-SA"/>
      </w:rPr>
    </w:lvl>
    <w:lvl w:ilvl="6">
      <w:numFmt w:val="bullet"/>
      <w:lvlText w:val="•"/>
      <w:lvlJc w:val="left"/>
      <w:pPr>
        <w:ind w:left="3213" w:hanging="516"/>
      </w:pPr>
      <w:rPr>
        <w:rFonts w:hint="default"/>
        <w:lang w:val="pl-PL" w:eastAsia="en-US" w:bidi="ar-SA"/>
      </w:rPr>
    </w:lvl>
    <w:lvl w:ilvl="7">
      <w:numFmt w:val="bullet"/>
      <w:lvlText w:val="•"/>
      <w:lvlJc w:val="left"/>
      <w:pPr>
        <w:ind w:left="4726" w:hanging="516"/>
      </w:pPr>
      <w:rPr>
        <w:rFonts w:hint="default"/>
        <w:lang w:val="pl-PL" w:eastAsia="en-US" w:bidi="ar-SA"/>
      </w:rPr>
    </w:lvl>
    <w:lvl w:ilvl="8">
      <w:numFmt w:val="bullet"/>
      <w:lvlText w:val="•"/>
      <w:lvlJc w:val="left"/>
      <w:pPr>
        <w:ind w:left="6239" w:hanging="516"/>
      </w:pPr>
      <w:rPr>
        <w:rFonts w:hint="default"/>
        <w:lang w:val="pl-PL" w:eastAsia="en-US" w:bidi="ar-SA"/>
      </w:rPr>
    </w:lvl>
  </w:abstractNum>
  <w:abstractNum w:abstractNumId="43" w15:restartNumberingAfterBreak="0">
    <w:nsid w:val="15FA5972"/>
    <w:multiLevelType w:val="hybridMultilevel"/>
    <w:tmpl w:val="6BF27D9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5"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6" w15:restartNumberingAfterBreak="0">
    <w:nsid w:val="16AF5A8B"/>
    <w:multiLevelType w:val="hybridMultilevel"/>
    <w:tmpl w:val="08B8C00E"/>
    <w:lvl w:ilvl="0" w:tplc="4CE2F53E">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AE1D41"/>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7D56E25"/>
    <w:multiLevelType w:val="multilevel"/>
    <w:tmpl w:val="2806B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3"/>
      <w:lvlJc w:val="left"/>
      <w:pPr>
        <w:ind w:left="2160" w:hanging="36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0"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51" w15:restartNumberingAfterBreak="0">
    <w:nsid w:val="1A3529C1"/>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4"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1EF54546"/>
    <w:multiLevelType w:val="multilevel"/>
    <w:tmpl w:val="540E1E2C"/>
    <w:lvl w:ilvl="0">
      <w:start w:val="2"/>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6" w15:restartNumberingAfterBreak="0">
    <w:nsid w:val="1F7344D6"/>
    <w:multiLevelType w:val="hybridMultilevel"/>
    <w:tmpl w:val="769CBE38"/>
    <w:lvl w:ilvl="0" w:tplc="DB34D99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21E61E00"/>
    <w:multiLevelType w:val="multilevel"/>
    <w:tmpl w:val="CEB20CC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60" w15:restartNumberingAfterBreak="0">
    <w:nsid w:val="24353E92"/>
    <w:multiLevelType w:val="hybridMultilevel"/>
    <w:tmpl w:val="D336569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5637866"/>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5F13BD2"/>
    <w:multiLevelType w:val="hybridMultilevel"/>
    <w:tmpl w:val="686A0C0C"/>
    <w:lvl w:ilvl="0" w:tplc="86EA453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7" w15:restartNumberingAfterBreak="0">
    <w:nsid w:val="273B31B3"/>
    <w:multiLevelType w:val="hybridMultilevel"/>
    <w:tmpl w:val="9C0856F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8" w15:restartNumberingAfterBreak="0">
    <w:nsid w:val="276E7006"/>
    <w:multiLevelType w:val="multilevel"/>
    <w:tmpl w:val="4CB40046"/>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7871D4A"/>
    <w:multiLevelType w:val="hybridMultilevel"/>
    <w:tmpl w:val="C8C25A80"/>
    <w:lvl w:ilvl="0" w:tplc="92C07E34">
      <w:start w:val="1"/>
      <w:numFmt w:val="lowerLetter"/>
      <w:lvlText w:val="%1."/>
      <w:lvlJc w:val="left"/>
      <w:pPr>
        <w:ind w:left="1680" w:hanging="360"/>
      </w:pPr>
      <w:rPr>
        <w:rFonts w:asciiTheme="minorHAnsi" w:eastAsia="Times New Roman" w:hAnsiTheme="minorHAnsi" w:cstheme="minorHAnsi" w:hint="default"/>
        <w:b/>
        <w:bCs/>
        <w:i w:val="0"/>
        <w:iCs w:val="0"/>
        <w:w w:val="100"/>
        <w:sz w:val="22"/>
        <w:szCs w:val="22"/>
      </w:rPr>
    </w:lvl>
    <w:lvl w:ilvl="1" w:tplc="B49AFC5A">
      <w:numFmt w:val="bullet"/>
      <w:lvlText w:val="•"/>
      <w:lvlJc w:val="left"/>
      <w:pPr>
        <w:ind w:left="2400" w:hanging="360"/>
      </w:pPr>
      <w:rPr>
        <w:rFonts w:hint="default"/>
        <w:b w:val="0"/>
        <w:bCs w:val="0"/>
        <w:i w:val="0"/>
        <w:iCs w:val="0"/>
        <w:w w:val="100"/>
        <w:sz w:val="24"/>
        <w:szCs w:val="24"/>
      </w:rPr>
    </w:lvl>
    <w:lvl w:ilvl="2" w:tplc="B49AFC5A">
      <w:numFmt w:val="bullet"/>
      <w:lvlText w:val="•"/>
      <w:lvlJc w:val="left"/>
      <w:pPr>
        <w:ind w:left="2400" w:hanging="360"/>
      </w:pPr>
      <w:rPr>
        <w:rFonts w:hint="default"/>
      </w:rPr>
    </w:lvl>
    <w:lvl w:ilvl="3" w:tplc="B17C6EF8">
      <w:numFmt w:val="bullet"/>
      <w:lvlText w:val="•"/>
      <w:lvlJc w:val="left"/>
      <w:pPr>
        <w:ind w:left="2540" w:hanging="360"/>
      </w:pPr>
      <w:rPr>
        <w:rFonts w:hint="default"/>
      </w:rPr>
    </w:lvl>
    <w:lvl w:ilvl="4" w:tplc="C3648994">
      <w:numFmt w:val="bullet"/>
      <w:lvlText w:val="•"/>
      <w:lvlJc w:val="left"/>
      <w:pPr>
        <w:ind w:left="3658" w:hanging="360"/>
      </w:pPr>
      <w:rPr>
        <w:rFonts w:hint="default"/>
      </w:rPr>
    </w:lvl>
    <w:lvl w:ilvl="5" w:tplc="58508E74">
      <w:numFmt w:val="bullet"/>
      <w:lvlText w:val="•"/>
      <w:lvlJc w:val="left"/>
      <w:pPr>
        <w:ind w:left="4776" w:hanging="360"/>
      </w:pPr>
      <w:rPr>
        <w:rFonts w:hint="default"/>
      </w:rPr>
    </w:lvl>
    <w:lvl w:ilvl="6" w:tplc="90CC4F8C">
      <w:numFmt w:val="bullet"/>
      <w:lvlText w:val="•"/>
      <w:lvlJc w:val="left"/>
      <w:pPr>
        <w:ind w:left="5894" w:hanging="360"/>
      </w:pPr>
      <w:rPr>
        <w:rFonts w:hint="default"/>
      </w:rPr>
    </w:lvl>
    <w:lvl w:ilvl="7" w:tplc="0F1601FA">
      <w:numFmt w:val="bullet"/>
      <w:lvlText w:val="•"/>
      <w:lvlJc w:val="left"/>
      <w:pPr>
        <w:ind w:left="7012" w:hanging="360"/>
      </w:pPr>
      <w:rPr>
        <w:rFonts w:hint="default"/>
      </w:rPr>
    </w:lvl>
    <w:lvl w:ilvl="8" w:tplc="19900D0A">
      <w:numFmt w:val="bullet"/>
      <w:lvlText w:val="•"/>
      <w:lvlJc w:val="left"/>
      <w:pPr>
        <w:ind w:left="8130" w:hanging="360"/>
      </w:pPr>
      <w:rPr>
        <w:rFonts w:hint="default"/>
      </w:rPr>
    </w:lvl>
  </w:abstractNum>
  <w:abstractNum w:abstractNumId="70"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71" w15:restartNumberingAfterBreak="0">
    <w:nsid w:val="28003EFC"/>
    <w:multiLevelType w:val="multilevel"/>
    <w:tmpl w:val="70CCD8AE"/>
    <w:lvl w:ilvl="0">
      <w:start w:val="2"/>
      <w:numFmt w:val="decimal"/>
      <w:lvlText w:val="%1)"/>
      <w:lvlJc w:val="left"/>
      <w:pPr>
        <w:tabs>
          <w:tab w:val="num" w:pos="502"/>
        </w:tabs>
        <w:ind w:left="502" w:hanging="360"/>
      </w:pPr>
      <w:rPr>
        <w:rFonts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2"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3" w15:restartNumberingAfterBreak="0">
    <w:nsid w:val="29462E27"/>
    <w:multiLevelType w:val="hybridMultilevel"/>
    <w:tmpl w:val="857C50EA"/>
    <w:lvl w:ilvl="0" w:tplc="C60084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2A0E0B63"/>
    <w:multiLevelType w:val="hybridMultilevel"/>
    <w:tmpl w:val="D8F82A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6"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8"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9"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0"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2E2D1E9D"/>
    <w:multiLevelType w:val="hybridMultilevel"/>
    <w:tmpl w:val="175EBB4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E884C780">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2063C28"/>
    <w:multiLevelType w:val="hybridMultilevel"/>
    <w:tmpl w:val="39643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6"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87" w15:restartNumberingAfterBreak="0">
    <w:nsid w:val="330B7D1E"/>
    <w:multiLevelType w:val="hybridMultilevel"/>
    <w:tmpl w:val="AF3284C0"/>
    <w:lvl w:ilvl="0" w:tplc="D814308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9" w15:restartNumberingAfterBreak="0">
    <w:nsid w:val="352D2C86"/>
    <w:multiLevelType w:val="multilevel"/>
    <w:tmpl w:val="44A4C52C"/>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61C1DB9"/>
    <w:multiLevelType w:val="hybridMultilevel"/>
    <w:tmpl w:val="4336F09C"/>
    <w:lvl w:ilvl="0" w:tplc="04150001">
      <w:start w:val="1"/>
      <w:numFmt w:val="bullet"/>
      <w:lvlText w:val=""/>
      <w:lvlJc w:val="left"/>
      <w:pPr>
        <w:ind w:left="1540" w:hanging="360"/>
      </w:pPr>
      <w:rPr>
        <w:rFonts w:ascii="Symbol" w:hAnsi="Symbol" w:hint="default"/>
      </w:rPr>
    </w:lvl>
    <w:lvl w:ilvl="1" w:tplc="04150003">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91"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92" w15:restartNumberingAfterBreak="0">
    <w:nsid w:val="374C250A"/>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7A574D5"/>
    <w:multiLevelType w:val="multilevel"/>
    <w:tmpl w:val="E076C8D0"/>
    <w:lvl w:ilvl="0">
      <w:start w:val="3"/>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389A2ECC"/>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5" w15:restartNumberingAfterBreak="0">
    <w:nsid w:val="38B12008"/>
    <w:multiLevelType w:val="hybridMultilevel"/>
    <w:tmpl w:val="3878B3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3A46C6A">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CD3191"/>
    <w:multiLevelType w:val="hybridMultilevel"/>
    <w:tmpl w:val="90385F4A"/>
    <w:lvl w:ilvl="0" w:tplc="0415000F">
      <w:start w:val="1"/>
      <w:numFmt w:val="decimal"/>
      <w:lvlText w:val="%1."/>
      <w:lvlJc w:val="left"/>
      <w:pPr>
        <w:ind w:left="360" w:hanging="360"/>
      </w:pPr>
    </w:lvl>
    <w:lvl w:ilvl="1" w:tplc="58BA2C4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3A4538F5"/>
    <w:multiLevelType w:val="hybridMultilevel"/>
    <w:tmpl w:val="8FA2BF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3A62C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1" w15:restartNumberingAfterBreak="0">
    <w:nsid w:val="3AAA4131"/>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3B8F2E27"/>
    <w:multiLevelType w:val="multilevel"/>
    <w:tmpl w:val="8C806FF2"/>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103" w15:restartNumberingAfterBreak="0">
    <w:nsid w:val="3C3F7A6F"/>
    <w:multiLevelType w:val="hybridMultilevel"/>
    <w:tmpl w:val="A526182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4"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D342BA3"/>
    <w:multiLevelType w:val="hybridMultilevel"/>
    <w:tmpl w:val="0D7A3BDC"/>
    <w:lvl w:ilvl="0" w:tplc="CC928D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D546D5F"/>
    <w:multiLevelType w:val="hybridMultilevel"/>
    <w:tmpl w:val="688A0E9E"/>
    <w:lvl w:ilvl="0" w:tplc="04A696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E2A1836"/>
    <w:multiLevelType w:val="hybridMultilevel"/>
    <w:tmpl w:val="E62CEDAA"/>
    <w:styleLink w:val="ImportedStyle9"/>
    <w:lvl w:ilvl="0" w:tplc="1ACC5C92">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440BDC">
      <w:start w:val="1"/>
      <w:numFmt w:val="lowerLetter"/>
      <w:lvlText w:val="%2."/>
      <w:lvlJc w:val="left"/>
      <w:pPr>
        <w:tabs>
          <w:tab w:val="left" w:pos="709"/>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634BE">
      <w:start w:val="1"/>
      <w:numFmt w:val="lowerRoman"/>
      <w:lvlText w:val="%3."/>
      <w:lvlJc w:val="left"/>
      <w:pPr>
        <w:tabs>
          <w:tab w:val="left" w:pos="709"/>
          <w:tab w:val="num" w:pos="2127"/>
        </w:tabs>
        <w:ind w:left="213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6A59F4">
      <w:start w:val="1"/>
      <w:numFmt w:val="decimal"/>
      <w:lvlText w:val="%4."/>
      <w:lvlJc w:val="left"/>
      <w:pPr>
        <w:tabs>
          <w:tab w:val="left" w:pos="709"/>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B2CDB6">
      <w:start w:val="1"/>
      <w:numFmt w:val="lowerLetter"/>
      <w:lvlText w:val="%5."/>
      <w:lvlJc w:val="left"/>
      <w:pPr>
        <w:tabs>
          <w:tab w:val="left" w:pos="709"/>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36D308">
      <w:start w:val="1"/>
      <w:numFmt w:val="lowerRoman"/>
      <w:lvlText w:val="%6."/>
      <w:lvlJc w:val="left"/>
      <w:pPr>
        <w:tabs>
          <w:tab w:val="left" w:pos="709"/>
          <w:tab w:val="num" w:pos="4254"/>
        </w:tabs>
        <w:ind w:left="426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C8B5A4">
      <w:start w:val="1"/>
      <w:numFmt w:val="decimal"/>
      <w:lvlText w:val="%7."/>
      <w:lvlJc w:val="left"/>
      <w:pPr>
        <w:tabs>
          <w:tab w:val="left" w:pos="709"/>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60619C">
      <w:start w:val="1"/>
      <w:numFmt w:val="lowerLetter"/>
      <w:lvlText w:val="%8."/>
      <w:lvlJc w:val="left"/>
      <w:pPr>
        <w:tabs>
          <w:tab w:val="left" w:pos="709"/>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18CF20">
      <w:start w:val="1"/>
      <w:numFmt w:val="lowerRoman"/>
      <w:lvlText w:val="%9."/>
      <w:lvlJc w:val="left"/>
      <w:pPr>
        <w:tabs>
          <w:tab w:val="left" w:pos="709"/>
          <w:tab w:val="num" w:pos="6381"/>
        </w:tabs>
        <w:ind w:left="6392" w:hanging="2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 w15:restartNumberingAfterBreak="0">
    <w:nsid w:val="3F0F6872"/>
    <w:multiLevelType w:val="hybridMultilevel"/>
    <w:tmpl w:val="053887CC"/>
    <w:lvl w:ilvl="0" w:tplc="3356F5E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0" w15:restartNumberingAfterBreak="0">
    <w:nsid w:val="41AE6378"/>
    <w:multiLevelType w:val="hybridMultilevel"/>
    <w:tmpl w:val="ECF4064A"/>
    <w:lvl w:ilvl="0" w:tplc="3C04EB70">
      <w:start w:val="1"/>
      <w:numFmt w:val="decimal"/>
      <w:lvlText w:val="%1)"/>
      <w:lvlJc w:val="left"/>
      <w:pPr>
        <w:ind w:left="1387" w:hanging="360"/>
        <w:jc w:val="right"/>
      </w:pPr>
      <w:rPr>
        <w:rFonts w:ascii="Times New Roman" w:eastAsia="Times New Roman" w:hAnsi="Times New Roman" w:cs="Times New Roman" w:hint="default"/>
        <w:b/>
        <w:bCs/>
        <w:i w:val="0"/>
        <w:iCs w:val="0"/>
        <w:w w:val="100"/>
        <w:sz w:val="24"/>
        <w:szCs w:val="24"/>
      </w:rPr>
    </w:lvl>
    <w:lvl w:ilvl="1" w:tplc="90DA6F98">
      <w:start w:val="1"/>
      <w:numFmt w:val="lowerLetter"/>
      <w:lvlText w:val="%2."/>
      <w:lvlJc w:val="left"/>
      <w:pPr>
        <w:ind w:left="1680" w:hanging="360"/>
      </w:pPr>
      <w:rPr>
        <w:rFonts w:ascii="Calibri" w:eastAsia="Times New Roman" w:hAnsi="Calibri" w:cs="Calibri" w:hint="default"/>
        <w:b/>
        <w:bCs/>
        <w:i w:val="0"/>
        <w:iCs w:val="0"/>
        <w:w w:val="100"/>
        <w:sz w:val="22"/>
        <w:szCs w:val="22"/>
      </w:rPr>
    </w:lvl>
    <w:lvl w:ilvl="2" w:tplc="B8EE0624">
      <w:numFmt w:val="bullet"/>
      <w:lvlText w:val="•"/>
      <w:lvlJc w:val="left"/>
      <w:pPr>
        <w:ind w:left="2645" w:hanging="360"/>
      </w:pPr>
      <w:rPr>
        <w:rFonts w:hint="default"/>
      </w:rPr>
    </w:lvl>
    <w:lvl w:ilvl="3" w:tplc="DA72D134">
      <w:numFmt w:val="bullet"/>
      <w:lvlText w:val="•"/>
      <w:lvlJc w:val="left"/>
      <w:pPr>
        <w:ind w:left="3610" w:hanging="360"/>
      </w:pPr>
      <w:rPr>
        <w:rFonts w:hint="default"/>
      </w:rPr>
    </w:lvl>
    <w:lvl w:ilvl="4" w:tplc="3376BAD6">
      <w:numFmt w:val="bullet"/>
      <w:lvlText w:val="•"/>
      <w:lvlJc w:val="left"/>
      <w:pPr>
        <w:ind w:left="4575" w:hanging="360"/>
      </w:pPr>
      <w:rPr>
        <w:rFonts w:hint="default"/>
      </w:rPr>
    </w:lvl>
    <w:lvl w:ilvl="5" w:tplc="3CAC1C5A">
      <w:numFmt w:val="bullet"/>
      <w:lvlText w:val="•"/>
      <w:lvlJc w:val="left"/>
      <w:pPr>
        <w:ind w:left="5540" w:hanging="360"/>
      </w:pPr>
      <w:rPr>
        <w:rFonts w:hint="default"/>
      </w:rPr>
    </w:lvl>
    <w:lvl w:ilvl="6" w:tplc="0FB876AC">
      <w:numFmt w:val="bullet"/>
      <w:lvlText w:val="•"/>
      <w:lvlJc w:val="left"/>
      <w:pPr>
        <w:ind w:left="6505" w:hanging="360"/>
      </w:pPr>
      <w:rPr>
        <w:rFonts w:hint="default"/>
      </w:rPr>
    </w:lvl>
    <w:lvl w:ilvl="7" w:tplc="0950954E">
      <w:numFmt w:val="bullet"/>
      <w:lvlText w:val="•"/>
      <w:lvlJc w:val="left"/>
      <w:pPr>
        <w:ind w:left="7470" w:hanging="360"/>
      </w:pPr>
      <w:rPr>
        <w:rFonts w:hint="default"/>
      </w:rPr>
    </w:lvl>
    <w:lvl w:ilvl="8" w:tplc="5666F69C">
      <w:numFmt w:val="bullet"/>
      <w:lvlText w:val="•"/>
      <w:lvlJc w:val="left"/>
      <w:pPr>
        <w:ind w:left="8436" w:hanging="360"/>
      </w:pPr>
      <w:rPr>
        <w:rFonts w:hint="default"/>
      </w:rPr>
    </w:lvl>
  </w:abstractNum>
  <w:abstractNum w:abstractNumId="111" w15:restartNumberingAfterBreak="0">
    <w:nsid w:val="41D4242B"/>
    <w:multiLevelType w:val="hybridMultilevel"/>
    <w:tmpl w:val="55F06E78"/>
    <w:lvl w:ilvl="0" w:tplc="B5BEA6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15:restartNumberingAfterBreak="0">
    <w:nsid w:val="42130D9E"/>
    <w:multiLevelType w:val="hybridMultilevel"/>
    <w:tmpl w:val="73FE6AC8"/>
    <w:lvl w:ilvl="0" w:tplc="D26E7484">
      <w:start w:val="1"/>
      <w:numFmt w:val="decimal"/>
      <w:lvlText w:val="%1)"/>
      <w:lvlJc w:val="left"/>
      <w:pPr>
        <w:ind w:left="1744" w:hanging="360"/>
      </w:pPr>
      <w:rPr>
        <w:rFonts w:ascii="Calibri" w:eastAsia="Times New Roman" w:hAnsi="Calibri" w:cs="Calibri" w:hint="default"/>
        <w:b w:val="0"/>
        <w:bCs w:val="0"/>
        <w:i w:val="0"/>
        <w:iCs w:val="0"/>
        <w:w w:val="100"/>
        <w:sz w:val="22"/>
        <w:szCs w:val="22"/>
      </w:rPr>
    </w:lvl>
    <w:lvl w:ilvl="1" w:tplc="9A289084">
      <w:numFmt w:val="bullet"/>
      <w:lvlText w:val="•"/>
      <w:lvlJc w:val="left"/>
      <w:pPr>
        <w:ind w:left="2602" w:hanging="360"/>
      </w:pPr>
      <w:rPr>
        <w:rFonts w:hint="default"/>
      </w:rPr>
    </w:lvl>
    <w:lvl w:ilvl="2" w:tplc="BD14274E">
      <w:numFmt w:val="bullet"/>
      <w:lvlText w:val="•"/>
      <w:lvlJc w:val="left"/>
      <w:pPr>
        <w:ind w:left="3465" w:hanging="360"/>
      </w:pPr>
      <w:rPr>
        <w:rFonts w:hint="default"/>
      </w:rPr>
    </w:lvl>
    <w:lvl w:ilvl="3" w:tplc="4942C2BC">
      <w:numFmt w:val="bullet"/>
      <w:lvlText w:val="•"/>
      <w:lvlJc w:val="left"/>
      <w:pPr>
        <w:ind w:left="4327" w:hanging="360"/>
      </w:pPr>
      <w:rPr>
        <w:rFonts w:hint="default"/>
      </w:rPr>
    </w:lvl>
    <w:lvl w:ilvl="4" w:tplc="3864CBB2">
      <w:numFmt w:val="bullet"/>
      <w:lvlText w:val="•"/>
      <w:lvlJc w:val="left"/>
      <w:pPr>
        <w:ind w:left="5190" w:hanging="360"/>
      </w:pPr>
      <w:rPr>
        <w:rFonts w:hint="default"/>
      </w:rPr>
    </w:lvl>
    <w:lvl w:ilvl="5" w:tplc="E8B4EE90">
      <w:numFmt w:val="bullet"/>
      <w:lvlText w:val="•"/>
      <w:lvlJc w:val="left"/>
      <w:pPr>
        <w:ind w:left="6053" w:hanging="360"/>
      </w:pPr>
      <w:rPr>
        <w:rFonts w:hint="default"/>
      </w:rPr>
    </w:lvl>
    <w:lvl w:ilvl="6" w:tplc="8ECCBAAA">
      <w:numFmt w:val="bullet"/>
      <w:lvlText w:val="•"/>
      <w:lvlJc w:val="left"/>
      <w:pPr>
        <w:ind w:left="6915" w:hanging="360"/>
      </w:pPr>
      <w:rPr>
        <w:rFonts w:hint="default"/>
      </w:rPr>
    </w:lvl>
    <w:lvl w:ilvl="7" w:tplc="AB22BF3C">
      <w:numFmt w:val="bullet"/>
      <w:lvlText w:val="•"/>
      <w:lvlJc w:val="left"/>
      <w:pPr>
        <w:ind w:left="7778" w:hanging="360"/>
      </w:pPr>
      <w:rPr>
        <w:rFonts w:hint="default"/>
      </w:rPr>
    </w:lvl>
    <w:lvl w:ilvl="8" w:tplc="D8F6F774">
      <w:numFmt w:val="bullet"/>
      <w:lvlText w:val="•"/>
      <w:lvlJc w:val="left"/>
      <w:pPr>
        <w:ind w:left="8641" w:hanging="360"/>
      </w:pPr>
      <w:rPr>
        <w:rFonts w:hint="default"/>
      </w:rPr>
    </w:lvl>
  </w:abstractNum>
  <w:abstractNum w:abstractNumId="113"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4" w15:restartNumberingAfterBreak="0">
    <w:nsid w:val="449A7AEC"/>
    <w:multiLevelType w:val="hybridMultilevel"/>
    <w:tmpl w:val="011AA662"/>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15" w15:restartNumberingAfterBreak="0">
    <w:nsid w:val="44C573D6"/>
    <w:multiLevelType w:val="multilevel"/>
    <w:tmpl w:val="1A86D72C"/>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5D42542"/>
    <w:multiLevelType w:val="multilevel"/>
    <w:tmpl w:val="09CE9E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7"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18"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242E9F"/>
    <w:multiLevelType w:val="hybridMultilevel"/>
    <w:tmpl w:val="8A566C0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0" w15:restartNumberingAfterBreak="0">
    <w:nsid w:val="49C66377"/>
    <w:multiLevelType w:val="hybridMultilevel"/>
    <w:tmpl w:val="756667A2"/>
    <w:lvl w:ilvl="0" w:tplc="3FFCF2D8">
      <w:start w:val="1"/>
      <w:numFmt w:val="lowerLetter"/>
      <w:lvlText w:val="%1)"/>
      <w:lvlJc w:val="left"/>
      <w:pPr>
        <w:ind w:left="1495" w:hanging="360"/>
      </w:pPr>
      <w:rPr>
        <w:rFonts w:ascii="Calibri" w:hAnsi="Calibri" w:cs="Calibr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2"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AE90D1A"/>
    <w:multiLevelType w:val="hybridMultilevel"/>
    <w:tmpl w:val="940E7BBE"/>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24" w15:restartNumberingAfterBreak="0">
    <w:nsid w:val="4DFD1A7E"/>
    <w:multiLevelType w:val="hybridMultilevel"/>
    <w:tmpl w:val="27DEC47C"/>
    <w:lvl w:ilvl="0" w:tplc="5EF67252">
      <w:start w:val="1"/>
      <w:numFmt w:val="decimal"/>
      <w:lvlText w:val="%1)"/>
      <w:lvlJc w:val="left"/>
      <w:pPr>
        <w:ind w:left="720" w:hanging="360"/>
      </w:pPr>
      <w:rPr>
        <w:rFonts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8" w15:restartNumberingAfterBreak="0">
    <w:nsid w:val="50AA509D"/>
    <w:multiLevelType w:val="hybridMultilevel"/>
    <w:tmpl w:val="B7B07496"/>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9" w15:restartNumberingAfterBreak="0">
    <w:nsid w:val="50B6246A"/>
    <w:multiLevelType w:val="hybridMultilevel"/>
    <w:tmpl w:val="1C229338"/>
    <w:lvl w:ilvl="0" w:tplc="04150017">
      <w:start w:val="1"/>
      <w:numFmt w:val="lowerLetter"/>
      <w:lvlText w:val="%1)"/>
      <w:lvlJc w:val="left"/>
      <w:pPr>
        <w:tabs>
          <w:tab w:val="num" w:pos="0"/>
        </w:tabs>
        <w:ind w:left="720" w:hanging="360"/>
      </w:pPr>
      <w:rPr>
        <w:b w:val="0"/>
      </w:rPr>
    </w:lvl>
    <w:lvl w:ilvl="1" w:tplc="38A6C216">
      <w:start w:val="1"/>
      <w:numFmt w:val="decimal"/>
      <w:lvlText w:val="%2."/>
      <w:lvlJc w:val="left"/>
      <w:pPr>
        <w:tabs>
          <w:tab w:val="num" w:pos="1495"/>
        </w:tabs>
        <w:ind w:left="1495"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0"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31" w15:restartNumberingAfterBreak="0">
    <w:nsid w:val="52205E3D"/>
    <w:multiLevelType w:val="multilevel"/>
    <w:tmpl w:val="06DA51F6"/>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52351339"/>
    <w:multiLevelType w:val="hybridMultilevel"/>
    <w:tmpl w:val="ECE6C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4" w15:restartNumberingAfterBreak="0">
    <w:nsid w:val="532327CC"/>
    <w:multiLevelType w:val="multilevel"/>
    <w:tmpl w:val="F62A4CA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6"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63C14E8"/>
    <w:multiLevelType w:val="multilevel"/>
    <w:tmpl w:val="EA2C52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6DC0357"/>
    <w:multiLevelType w:val="multilevel"/>
    <w:tmpl w:val="A30EF5D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39"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0" w15:restartNumberingAfterBreak="0">
    <w:nsid w:val="58923426"/>
    <w:multiLevelType w:val="multilevel"/>
    <w:tmpl w:val="605062C4"/>
    <w:lvl w:ilvl="0">
      <w:start w:val="3"/>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91117A3"/>
    <w:multiLevelType w:val="hybridMultilevel"/>
    <w:tmpl w:val="E092E7BE"/>
    <w:lvl w:ilvl="0" w:tplc="43E2BC44">
      <w:start w:val="1"/>
      <w:numFmt w:val="decimal"/>
      <w:lvlText w:val="%1)"/>
      <w:lvlJc w:val="left"/>
      <w:pPr>
        <w:ind w:left="1077" w:hanging="360"/>
      </w:pPr>
      <w:rPr>
        <w:rFonts w:ascii="Calibri" w:hAnsi="Calibri"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2" w15:restartNumberingAfterBreak="0">
    <w:nsid w:val="5C0B5E8E"/>
    <w:multiLevelType w:val="hybridMultilevel"/>
    <w:tmpl w:val="5AC486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44"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D71795F"/>
    <w:multiLevelType w:val="hybridMultilevel"/>
    <w:tmpl w:val="18A83E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47" w15:restartNumberingAfterBreak="0">
    <w:nsid w:val="5E5E7CDA"/>
    <w:multiLevelType w:val="hybridMultilevel"/>
    <w:tmpl w:val="36803906"/>
    <w:lvl w:ilvl="0" w:tplc="46E64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EDC74CD"/>
    <w:multiLevelType w:val="hybridMultilevel"/>
    <w:tmpl w:val="7C7E5A78"/>
    <w:lvl w:ilvl="0" w:tplc="72B4D806">
      <w:start w:val="1"/>
      <w:numFmt w:val="bullet"/>
      <w:lvlText w:val="-"/>
      <w:lvlJc w:val="left"/>
      <w:pPr>
        <w:ind w:left="2149" w:hanging="360"/>
      </w:pPr>
      <w:rPr>
        <w:rFonts w:ascii="Times New Roman" w:hAnsi="Times New Roman" w:cs="Times New Roman" w:hint="default"/>
        <w:b/>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9"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50" w15:restartNumberingAfterBreak="0">
    <w:nsid w:val="6213322A"/>
    <w:multiLevelType w:val="multilevel"/>
    <w:tmpl w:val="5C34ABB8"/>
    <w:lvl w:ilvl="0">
      <w:start w:val="2"/>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64316554"/>
    <w:multiLevelType w:val="multilevel"/>
    <w:tmpl w:val="143A653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52" w15:restartNumberingAfterBreak="0">
    <w:nsid w:val="6463093B"/>
    <w:multiLevelType w:val="hybridMultilevel"/>
    <w:tmpl w:val="1848F1DA"/>
    <w:lvl w:ilvl="0" w:tplc="F3B4DF2A">
      <w:start w:val="1"/>
      <w:numFmt w:val="decimal"/>
      <w:lvlText w:val="%1)"/>
      <w:lvlJc w:val="left"/>
      <w:pPr>
        <w:ind w:left="360" w:hanging="360"/>
      </w:pPr>
      <w:rPr>
        <w:b w:val="0"/>
      </w:rPr>
    </w:lvl>
    <w:lvl w:ilvl="1" w:tplc="F3B4DF2A">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47E01E3"/>
    <w:multiLevelType w:val="multilevel"/>
    <w:tmpl w:val="647E01E3"/>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58D0DFF"/>
    <w:multiLevelType w:val="hybridMultilevel"/>
    <w:tmpl w:val="409C21C2"/>
    <w:lvl w:ilvl="0" w:tplc="B94C41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57"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66CA13B6"/>
    <w:multiLevelType w:val="hybridMultilevel"/>
    <w:tmpl w:val="C35C4334"/>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59" w15:restartNumberingAfterBreak="0">
    <w:nsid w:val="67696B35"/>
    <w:multiLevelType w:val="multilevel"/>
    <w:tmpl w:val="527CB23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61" w15:restartNumberingAfterBreak="0">
    <w:nsid w:val="6AF32DDC"/>
    <w:multiLevelType w:val="multilevel"/>
    <w:tmpl w:val="3008041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62"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63" w15:restartNumberingAfterBreak="0">
    <w:nsid w:val="6CA41732"/>
    <w:multiLevelType w:val="hybridMultilevel"/>
    <w:tmpl w:val="32BE0426"/>
    <w:lvl w:ilvl="0" w:tplc="A6602F3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E476A20"/>
    <w:multiLevelType w:val="hybridMultilevel"/>
    <w:tmpl w:val="55D6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67"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0F9556A"/>
    <w:multiLevelType w:val="multilevel"/>
    <w:tmpl w:val="B4E2F048"/>
    <w:lvl w:ilvl="0">
      <w:start w:val="6"/>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69"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70"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71" w15:restartNumberingAfterBreak="0">
    <w:nsid w:val="736532B1"/>
    <w:multiLevelType w:val="hybridMultilevel"/>
    <w:tmpl w:val="BA9EE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3" w15:restartNumberingAfterBreak="0">
    <w:nsid w:val="75434A44"/>
    <w:multiLevelType w:val="multilevel"/>
    <w:tmpl w:val="CB9A899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7559191E"/>
    <w:multiLevelType w:val="hybridMultilevel"/>
    <w:tmpl w:val="BD0AB40A"/>
    <w:lvl w:ilvl="0" w:tplc="04150011">
      <w:start w:val="1"/>
      <w:numFmt w:val="decimal"/>
      <w:lvlText w:val="%1)"/>
      <w:lvlJc w:val="left"/>
      <w:pPr>
        <w:ind w:left="81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5" w15:restartNumberingAfterBreak="0">
    <w:nsid w:val="77F82BA6"/>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76" w15:restartNumberingAfterBreak="0">
    <w:nsid w:val="79E05285"/>
    <w:multiLevelType w:val="hybridMultilevel"/>
    <w:tmpl w:val="67D4CB80"/>
    <w:lvl w:ilvl="0" w:tplc="B49AFC5A">
      <w:numFmt w:val="bullet"/>
      <w:lvlText w:val="•"/>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77" w15:restartNumberingAfterBreak="0">
    <w:nsid w:val="7A090BCE"/>
    <w:multiLevelType w:val="hybridMultilevel"/>
    <w:tmpl w:val="15DAA2A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8" w15:restartNumberingAfterBreak="0">
    <w:nsid w:val="7A1260B3"/>
    <w:multiLevelType w:val="hybridMultilevel"/>
    <w:tmpl w:val="1384F196"/>
    <w:lvl w:ilvl="0" w:tplc="A926C5C4">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7DAE3F6E"/>
    <w:multiLevelType w:val="multilevel"/>
    <w:tmpl w:val="081ED24E"/>
    <w:lvl w:ilvl="0">
      <w:start w:val="1"/>
      <w:numFmt w:val="lowerLetter"/>
      <w:lvlText w:val="%1)"/>
      <w:lvlJc w:val="left"/>
      <w:pPr>
        <w:ind w:left="1069" w:hanging="360"/>
      </w:pPr>
      <w:rPr>
        <w:rFonts w:hint="default"/>
        <w:b w:val="0"/>
      </w:rPr>
    </w:lvl>
    <w:lvl w:ilvl="1">
      <w:start w:val="1"/>
      <w:numFmt w:val="bullet"/>
      <w:lvlText w:val="-"/>
      <w:lvlJc w:val="left"/>
      <w:pPr>
        <w:ind w:left="1501" w:hanging="432"/>
      </w:pPr>
      <w:rPr>
        <w:rFonts w:ascii="Times New Roman" w:hAnsi="Times New Roman" w:cs="Times New Roman" w:hint="default"/>
        <w:b/>
      </w:rPr>
    </w:lvl>
    <w:lvl w:ilvl="2">
      <w:start w:val="1"/>
      <w:numFmt w:val="decimal"/>
      <w:lvlText w:val="%1.%2.%3."/>
      <w:lvlJc w:val="left"/>
      <w:pPr>
        <w:ind w:left="1933" w:hanging="504"/>
      </w:pPr>
      <w:rPr>
        <w:b w:val="0"/>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80" w15:restartNumberingAfterBreak="0">
    <w:nsid w:val="7F5A7646"/>
    <w:multiLevelType w:val="hybridMultilevel"/>
    <w:tmpl w:val="7744E97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1"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2"/>
  </w:num>
  <w:num w:numId="2">
    <w:abstractNumId w:val="10"/>
  </w:num>
  <w:num w:numId="3">
    <w:abstractNumId w:val="102"/>
  </w:num>
  <w:num w:numId="4">
    <w:abstractNumId w:val="59"/>
  </w:num>
  <w:num w:numId="5">
    <w:abstractNumId w:val="129"/>
  </w:num>
  <w:num w:numId="6">
    <w:abstractNumId w:val="156"/>
  </w:num>
  <w:num w:numId="7">
    <w:abstractNumId w:val="70"/>
  </w:num>
  <w:num w:numId="8">
    <w:abstractNumId w:val="21"/>
  </w:num>
  <w:num w:numId="9">
    <w:abstractNumId w:val="122"/>
  </w:num>
  <w:num w:numId="10">
    <w:abstractNumId w:val="45"/>
  </w:num>
  <w:num w:numId="11">
    <w:abstractNumId w:val="0"/>
  </w:num>
  <w:num w:numId="12">
    <w:abstractNumId w:val="1"/>
  </w:num>
  <w:num w:numId="13">
    <w:abstractNumId w:val="125"/>
  </w:num>
  <w:num w:numId="14">
    <w:abstractNumId w:val="113"/>
  </w:num>
  <w:num w:numId="15">
    <w:abstractNumId w:val="86"/>
  </w:num>
  <w:num w:numId="16">
    <w:abstractNumId w:val="130"/>
  </w:num>
  <w:num w:numId="17">
    <w:abstractNumId w:val="135"/>
  </w:num>
  <w:num w:numId="18">
    <w:abstractNumId w:val="54"/>
  </w:num>
  <w:num w:numId="19">
    <w:abstractNumId w:val="78"/>
  </w:num>
  <w:num w:numId="20">
    <w:abstractNumId w:val="80"/>
  </w:num>
  <w:num w:numId="21">
    <w:abstractNumId w:val="91"/>
  </w:num>
  <w:num w:numId="22">
    <w:abstractNumId w:val="121"/>
  </w:num>
  <w:num w:numId="23">
    <w:abstractNumId w:val="60"/>
  </w:num>
  <w:num w:numId="24">
    <w:abstractNumId w:val="100"/>
  </w:num>
  <w:num w:numId="25">
    <w:abstractNumId w:val="53"/>
  </w:num>
  <w:num w:numId="26">
    <w:abstractNumId w:val="44"/>
  </w:num>
  <w:num w:numId="27">
    <w:abstractNumId w:val="41"/>
  </w:num>
  <w:num w:numId="28">
    <w:abstractNumId w:val="144"/>
  </w:num>
  <w:num w:numId="29">
    <w:abstractNumId w:val="181"/>
  </w:num>
  <w:num w:numId="30">
    <w:abstractNumId w:val="16"/>
    <w:lvlOverride w:ilvl="0">
      <w:startOverride w:val="1"/>
    </w:lvlOverride>
  </w:num>
  <w:num w:numId="31">
    <w:abstractNumId w:val="48"/>
  </w:num>
  <w:num w:numId="32">
    <w:abstractNumId w:val="48"/>
    <w:lvlOverride w:ilvl="0">
      <w:lvl w:ilvl="0">
        <w:numFmt w:val="decimal"/>
        <w:lvlText w:val=""/>
        <w:lvlJc w:val="left"/>
      </w:lvl>
    </w:lvlOverride>
    <w:lvlOverride w:ilvl="1">
      <w:lvl w:ilvl="1">
        <w:numFmt w:val="lowerLetter"/>
        <w:lvlText w:val="%2."/>
        <w:lvlJc w:val="left"/>
      </w:lvl>
    </w:lvlOverride>
  </w:num>
  <w:num w:numId="33">
    <w:abstractNumId w:val="99"/>
  </w:num>
  <w:num w:numId="34">
    <w:abstractNumId w:val="95"/>
  </w:num>
  <w:num w:numId="35">
    <w:abstractNumId w:val="28"/>
  </w:num>
  <w:num w:numId="36">
    <w:abstractNumId w:val="136"/>
  </w:num>
  <w:num w:numId="37">
    <w:abstractNumId w:val="118"/>
  </w:num>
  <w:num w:numId="38">
    <w:abstractNumId w:val="126"/>
  </w:num>
  <w:num w:numId="39">
    <w:abstractNumId w:val="172"/>
  </w:num>
  <w:num w:numId="40">
    <w:abstractNumId w:val="32"/>
  </w:num>
  <w:num w:numId="41">
    <w:abstractNumId w:val="52"/>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2"/>
  </w:num>
  <w:num w:numId="45">
    <w:abstractNumId w:val="50"/>
  </w:num>
  <w:num w:numId="46">
    <w:abstractNumId w:val="117"/>
  </w:num>
  <w:num w:numId="47">
    <w:abstractNumId w:val="154"/>
  </w:num>
  <w:num w:numId="48">
    <w:abstractNumId w:val="101"/>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7"/>
  </w:num>
  <w:num w:numId="51">
    <w:abstractNumId w:val="69"/>
  </w:num>
  <w:num w:numId="52">
    <w:abstractNumId w:val="110"/>
  </w:num>
  <w:num w:numId="53">
    <w:abstractNumId w:val="112"/>
  </w:num>
  <w:num w:numId="54">
    <w:abstractNumId w:val="173"/>
  </w:num>
  <w:num w:numId="55">
    <w:abstractNumId w:val="131"/>
  </w:num>
  <w:num w:numId="56">
    <w:abstractNumId w:val="111"/>
  </w:num>
  <w:num w:numId="57">
    <w:abstractNumId w:val="114"/>
  </w:num>
  <w:num w:numId="58">
    <w:abstractNumId w:val="37"/>
  </w:num>
  <w:num w:numId="59">
    <w:abstractNumId w:val="176"/>
  </w:num>
  <w:num w:numId="60">
    <w:abstractNumId w:val="84"/>
  </w:num>
  <w:num w:numId="61">
    <w:abstractNumId w:val="90"/>
  </w:num>
  <w:num w:numId="62">
    <w:abstractNumId w:val="180"/>
  </w:num>
  <w:num w:numId="63">
    <w:abstractNumId w:val="103"/>
  </w:num>
  <w:num w:numId="64">
    <w:abstractNumId w:val="2"/>
  </w:num>
  <w:num w:numId="65">
    <w:abstractNumId w:val="7"/>
  </w:num>
  <w:num w:numId="66">
    <w:abstractNumId w:val="9"/>
  </w:num>
  <w:num w:numId="67">
    <w:abstractNumId w:val="71"/>
  </w:num>
  <w:num w:numId="68">
    <w:abstractNumId w:val="55"/>
  </w:num>
  <w:num w:numId="69">
    <w:abstractNumId w:val="27"/>
  </w:num>
  <w:num w:numId="70">
    <w:abstractNumId w:val="94"/>
  </w:num>
  <w:num w:numId="71">
    <w:abstractNumId w:val="168"/>
  </w:num>
  <w:num w:numId="72">
    <w:abstractNumId w:val="151"/>
  </w:num>
  <w:num w:numId="73">
    <w:abstractNumId w:val="138"/>
  </w:num>
  <w:num w:numId="74">
    <w:abstractNumId w:val="175"/>
  </w:num>
  <w:num w:numId="75">
    <w:abstractNumId w:val="68"/>
  </w:num>
  <w:num w:numId="76">
    <w:abstractNumId w:val="150"/>
  </w:num>
  <w:num w:numId="77">
    <w:abstractNumId w:val="58"/>
  </w:num>
  <w:num w:numId="78">
    <w:abstractNumId w:val="159"/>
  </w:num>
  <w:num w:numId="79">
    <w:abstractNumId w:val="106"/>
  </w:num>
  <w:num w:numId="80">
    <w:abstractNumId w:val="140"/>
  </w:num>
  <w:num w:numId="81">
    <w:abstractNumId w:val="25"/>
  </w:num>
  <w:num w:numId="82">
    <w:abstractNumId w:val="56"/>
  </w:num>
  <w:num w:numId="83">
    <w:abstractNumId w:val="24"/>
  </w:num>
  <w:num w:numId="84">
    <w:abstractNumId w:val="89"/>
  </w:num>
  <w:num w:numId="85">
    <w:abstractNumId w:val="39"/>
  </w:num>
  <w:num w:numId="86">
    <w:abstractNumId w:val="105"/>
  </w:num>
  <w:num w:numId="87">
    <w:abstractNumId w:val="163"/>
  </w:num>
  <w:num w:numId="88">
    <w:abstractNumId w:val="115"/>
  </w:num>
  <w:num w:numId="89">
    <w:abstractNumId w:val="92"/>
  </w:num>
  <w:num w:numId="90">
    <w:abstractNumId w:val="38"/>
  </w:num>
  <w:num w:numId="91">
    <w:abstractNumId w:val="93"/>
  </w:num>
  <w:num w:numId="92">
    <w:abstractNumId w:val="134"/>
  </w:num>
  <w:num w:numId="93">
    <w:abstractNumId w:val="137"/>
  </w:num>
  <w:num w:numId="94">
    <w:abstractNumId w:val="155"/>
  </w:num>
  <w:num w:numId="95">
    <w:abstractNumId w:val="87"/>
  </w:num>
  <w:num w:numId="96">
    <w:abstractNumId w:val="174"/>
  </w:num>
  <w:num w:numId="97">
    <w:abstractNumId w:val="120"/>
  </w:num>
  <w:num w:numId="98">
    <w:abstractNumId w:val="148"/>
  </w:num>
  <w:num w:numId="99">
    <w:abstractNumId w:val="74"/>
  </w:num>
  <w:num w:numId="100">
    <w:abstractNumId w:val="165"/>
  </w:num>
  <w:num w:numId="101">
    <w:abstractNumId w:val="51"/>
  </w:num>
  <w:num w:numId="102">
    <w:abstractNumId w:val="40"/>
  </w:num>
  <w:num w:numId="103">
    <w:abstractNumId w:val="62"/>
  </w:num>
  <w:num w:numId="104">
    <w:abstractNumId w:val="108"/>
  </w:num>
  <w:num w:numId="105">
    <w:abstractNumId w:val="47"/>
  </w:num>
  <w:num w:numId="106">
    <w:abstractNumId w:val="67"/>
  </w:num>
  <w:num w:numId="107">
    <w:abstractNumId w:val="64"/>
  </w:num>
  <w:num w:numId="108">
    <w:abstractNumId w:val="22"/>
  </w:num>
  <w:num w:numId="109">
    <w:abstractNumId w:val="145"/>
  </w:num>
  <w:num w:numId="110">
    <w:abstractNumId w:val="178"/>
  </w:num>
  <w:num w:numId="111">
    <w:abstractNumId w:val="171"/>
  </w:num>
  <w:num w:numId="112">
    <w:abstractNumId w:val="142"/>
  </w:num>
  <w:num w:numId="113">
    <w:abstractNumId w:val="123"/>
  </w:num>
  <w:num w:numId="114">
    <w:abstractNumId w:val="158"/>
  </w:num>
  <w:num w:numId="115">
    <w:abstractNumId w:val="119"/>
  </w:num>
  <w:num w:numId="116">
    <w:abstractNumId w:val="43"/>
  </w:num>
  <w:num w:numId="117">
    <w:abstractNumId w:val="73"/>
  </w:num>
  <w:num w:numId="118">
    <w:abstractNumId w:val="65"/>
  </w:num>
  <w:num w:numId="119">
    <w:abstractNumId w:val="33"/>
  </w:num>
  <w:num w:numId="120">
    <w:abstractNumId w:val="88"/>
  </w:num>
  <w:num w:numId="121">
    <w:abstractNumId w:val="149"/>
  </w:num>
  <w:num w:numId="122">
    <w:abstractNumId w:val="19"/>
  </w:num>
  <w:num w:numId="123">
    <w:abstractNumId w:val="139"/>
  </w:num>
  <w:num w:numId="124">
    <w:abstractNumId w:val="167"/>
  </w:num>
  <w:num w:numId="125">
    <w:abstractNumId w:val="82"/>
  </w:num>
  <w:num w:numId="126">
    <w:abstractNumId w:val="61"/>
  </w:num>
  <w:num w:numId="127">
    <w:abstractNumId w:val="36"/>
  </w:num>
  <w:num w:numId="128">
    <w:abstractNumId w:val="147"/>
  </w:num>
  <w:num w:numId="129">
    <w:abstractNumId w:val="179"/>
  </w:num>
  <w:num w:numId="130">
    <w:abstractNumId w:val="75"/>
  </w:num>
  <w:num w:numId="131">
    <w:abstractNumId w:val="35"/>
  </w:num>
  <w:num w:numId="132">
    <w:abstractNumId w:val="20"/>
  </w:num>
  <w:num w:numId="133">
    <w:abstractNumId w:val="128"/>
  </w:num>
  <w:num w:numId="134">
    <w:abstractNumId w:val="161"/>
  </w:num>
  <w:num w:numId="135">
    <w:abstractNumId w:val="29"/>
  </w:num>
  <w:num w:numId="136">
    <w:abstractNumId w:val="34"/>
  </w:num>
  <w:num w:numId="137">
    <w:abstractNumId w:val="26"/>
  </w:num>
  <w:num w:numId="138">
    <w:abstractNumId w:val="98"/>
  </w:num>
  <w:num w:numId="139">
    <w:abstractNumId w:val="97"/>
  </w:num>
  <w:num w:numId="140">
    <w:abstractNumId w:val="152"/>
  </w:num>
  <w:num w:numId="1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7"/>
  </w:num>
  <w:num w:numId="143">
    <w:abstractNumId w:val="116"/>
  </w:num>
  <w:num w:numId="144">
    <w:abstractNumId w:val="124"/>
  </w:num>
  <w:num w:numId="14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6"/>
  </w:num>
  <w:num w:numId="148">
    <w:abstractNumId w:val="42"/>
  </w:num>
  <w:num w:numId="149">
    <w:abstractNumId w:val="7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1"/>
  </w:num>
  <w:num w:numId="154">
    <w:abstractNumId w:val="23"/>
  </w:num>
  <w:num w:numId="155">
    <w:abstractNumId w:val="31"/>
  </w:num>
  <w:num w:numId="15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
  </w:num>
  <w:num w:numId="158">
    <w:abstractNumId w:val="141"/>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577"/>
    <w:rsid w:val="00000917"/>
    <w:rsid w:val="00000A68"/>
    <w:rsid w:val="00001FE6"/>
    <w:rsid w:val="00002689"/>
    <w:rsid w:val="0000476B"/>
    <w:rsid w:val="00004BAC"/>
    <w:rsid w:val="00005048"/>
    <w:rsid w:val="0000589F"/>
    <w:rsid w:val="00005F96"/>
    <w:rsid w:val="00006AC0"/>
    <w:rsid w:val="00007B25"/>
    <w:rsid w:val="00010332"/>
    <w:rsid w:val="000122C9"/>
    <w:rsid w:val="0001334E"/>
    <w:rsid w:val="000134B0"/>
    <w:rsid w:val="00013D11"/>
    <w:rsid w:val="00014660"/>
    <w:rsid w:val="0001531E"/>
    <w:rsid w:val="000155EB"/>
    <w:rsid w:val="00016D35"/>
    <w:rsid w:val="00016DDC"/>
    <w:rsid w:val="000171C7"/>
    <w:rsid w:val="0002014C"/>
    <w:rsid w:val="0002107F"/>
    <w:rsid w:val="0002150F"/>
    <w:rsid w:val="000217C4"/>
    <w:rsid w:val="0002265E"/>
    <w:rsid w:val="000229D2"/>
    <w:rsid w:val="00022EEC"/>
    <w:rsid w:val="0002388D"/>
    <w:rsid w:val="000240E7"/>
    <w:rsid w:val="00024820"/>
    <w:rsid w:val="00024AA6"/>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7DF"/>
    <w:rsid w:val="0003393A"/>
    <w:rsid w:val="00033CBE"/>
    <w:rsid w:val="00033CBF"/>
    <w:rsid w:val="00033FB0"/>
    <w:rsid w:val="00034918"/>
    <w:rsid w:val="00034A5F"/>
    <w:rsid w:val="00034DAF"/>
    <w:rsid w:val="00035367"/>
    <w:rsid w:val="00036486"/>
    <w:rsid w:val="0003655F"/>
    <w:rsid w:val="000368D9"/>
    <w:rsid w:val="00036C31"/>
    <w:rsid w:val="00036DBB"/>
    <w:rsid w:val="0003718F"/>
    <w:rsid w:val="0003729B"/>
    <w:rsid w:val="00037A0A"/>
    <w:rsid w:val="00037C77"/>
    <w:rsid w:val="00037F51"/>
    <w:rsid w:val="00040C7F"/>
    <w:rsid w:val="00041097"/>
    <w:rsid w:val="000410BA"/>
    <w:rsid w:val="0004184D"/>
    <w:rsid w:val="000419FB"/>
    <w:rsid w:val="00041A17"/>
    <w:rsid w:val="0004218E"/>
    <w:rsid w:val="0004264F"/>
    <w:rsid w:val="000428DF"/>
    <w:rsid w:val="00042F88"/>
    <w:rsid w:val="00043446"/>
    <w:rsid w:val="00043781"/>
    <w:rsid w:val="00043AEE"/>
    <w:rsid w:val="00044613"/>
    <w:rsid w:val="00044A7A"/>
    <w:rsid w:val="00044D13"/>
    <w:rsid w:val="0004646D"/>
    <w:rsid w:val="0004682B"/>
    <w:rsid w:val="00046987"/>
    <w:rsid w:val="00046B92"/>
    <w:rsid w:val="00047D28"/>
    <w:rsid w:val="00050D87"/>
    <w:rsid w:val="000518F8"/>
    <w:rsid w:val="00051AF6"/>
    <w:rsid w:val="00051B22"/>
    <w:rsid w:val="000526FD"/>
    <w:rsid w:val="000528E8"/>
    <w:rsid w:val="00052990"/>
    <w:rsid w:val="00052F8B"/>
    <w:rsid w:val="00053BA1"/>
    <w:rsid w:val="00054452"/>
    <w:rsid w:val="00054D8E"/>
    <w:rsid w:val="00054F0A"/>
    <w:rsid w:val="0005582A"/>
    <w:rsid w:val="00055E36"/>
    <w:rsid w:val="00056062"/>
    <w:rsid w:val="00056256"/>
    <w:rsid w:val="000569F2"/>
    <w:rsid w:val="00056E5C"/>
    <w:rsid w:val="00056F58"/>
    <w:rsid w:val="00057718"/>
    <w:rsid w:val="00057842"/>
    <w:rsid w:val="00057DEC"/>
    <w:rsid w:val="00060B11"/>
    <w:rsid w:val="000613C7"/>
    <w:rsid w:val="000614E4"/>
    <w:rsid w:val="0006200A"/>
    <w:rsid w:val="000626CE"/>
    <w:rsid w:val="000626DE"/>
    <w:rsid w:val="000627EB"/>
    <w:rsid w:val="000629C1"/>
    <w:rsid w:val="00063FB3"/>
    <w:rsid w:val="000644C5"/>
    <w:rsid w:val="00064765"/>
    <w:rsid w:val="00064DD6"/>
    <w:rsid w:val="00064EAA"/>
    <w:rsid w:val="00065B01"/>
    <w:rsid w:val="0006667A"/>
    <w:rsid w:val="00067925"/>
    <w:rsid w:val="00070BF4"/>
    <w:rsid w:val="00071DB5"/>
    <w:rsid w:val="00071FF8"/>
    <w:rsid w:val="00072550"/>
    <w:rsid w:val="00072BB0"/>
    <w:rsid w:val="0007325A"/>
    <w:rsid w:val="000733CE"/>
    <w:rsid w:val="00073DB7"/>
    <w:rsid w:val="00074615"/>
    <w:rsid w:val="00074F2A"/>
    <w:rsid w:val="0007506D"/>
    <w:rsid w:val="000750CD"/>
    <w:rsid w:val="0007566A"/>
    <w:rsid w:val="000756C3"/>
    <w:rsid w:val="00075B17"/>
    <w:rsid w:val="0007778A"/>
    <w:rsid w:val="00077D43"/>
    <w:rsid w:val="000801C2"/>
    <w:rsid w:val="00080D0A"/>
    <w:rsid w:val="00080EAA"/>
    <w:rsid w:val="00080ECD"/>
    <w:rsid w:val="000812C5"/>
    <w:rsid w:val="0008190A"/>
    <w:rsid w:val="00082164"/>
    <w:rsid w:val="00082C94"/>
    <w:rsid w:val="0008305E"/>
    <w:rsid w:val="00083095"/>
    <w:rsid w:val="00083755"/>
    <w:rsid w:val="000838CD"/>
    <w:rsid w:val="00083C74"/>
    <w:rsid w:val="00083D71"/>
    <w:rsid w:val="000840A6"/>
    <w:rsid w:val="00084415"/>
    <w:rsid w:val="00086766"/>
    <w:rsid w:val="00086C7F"/>
    <w:rsid w:val="00087BAB"/>
    <w:rsid w:val="000905DE"/>
    <w:rsid w:val="00090B9B"/>
    <w:rsid w:val="000911C0"/>
    <w:rsid w:val="000914BF"/>
    <w:rsid w:val="000914E9"/>
    <w:rsid w:val="00091766"/>
    <w:rsid w:val="00091AA5"/>
    <w:rsid w:val="00091AEC"/>
    <w:rsid w:val="00091E50"/>
    <w:rsid w:val="00092997"/>
    <w:rsid w:val="00092A18"/>
    <w:rsid w:val="00092AE6"/>
    <w:rsid w:val="00093711"/>
    <w:rsid w:val="00094377"/>
    <w:rsid w:val="00094DCB"/>
    <w:rsid w:val="00095931"/>
    <w:rsid w:val="00095979"/>
    <w:rsid w:val="00096391"/>
    <w:rsid w:val="000964FA"/>
    <w:rsid w:val="00096528"/>
    <w:rsid w:val="000969C0"/>
    <w:rsid w:val="00096B0A"/>
    <w:rsid w:val="00097273"/>
    <w:rsid w:val="00097E81"/>
    <w:rsid w:val="000A049E"/>
    <w:rsid w:val="000A0B49"/>
    <w:rsid w:val="000A10B9"/>
    <w:rsid w:val="000A1833"/>
    <w:rsid w:val="000A194D"/>
    <w:rsid w:val="000A19D7"/>
    <w:rsid w:val="000A1EB8"/>
    <w:rsid w:val="000A1F1A"/>
    <w:rsid w:val="000A2029"/>
    <w:rsid w:val="000A2A17"/>
    <w:rsid w:val="000A322E"/>
    <w:rsid w:val="000A376C"/>
    <w:rsid w:val="000A386F"/>
    <w:rsid w:val="000A38F7"/>
    <w:rsid w:val="000A3B67"/>
    <w:rsid w:val="000A3D4F"/>
    <w:rsid w:val="000A486A"/>
    <w:rsid w:val="000A49A1"/>
    <w:rsid w:val="000A4DD7"/>
    <w:rsid w:val="000A4F1C"/>
    <w:rsid w:val="000A51A3"/>
    <w:rsid w:val="000A5B5D"/>
    <w:rsid w:val="000A5CC9"/>
    <w:rsid w:val="000A5F95"/>
    <w:rsid w:val="000A6307"/>
    <w:rsid w:val="000A689E"/>
    <w:rsid w:val="000A7648"/>
    <w:rsid w:val="000A7AF1"/>
    <w:rsid w:val="000A7D98"/>
    <w:rsid w:val="000A7DA5"/>
    <w:rsid w:val="000A7EA3"/>
    <w:rsid w:val="000B010B"/>
    <w:rsid w:val="000B015B"/>
    <w:rsid w:val="000B01B7"/>
    <w:rsid w:val="000B0289"/>
    <w:rsid w:val="000B08A0"/>
    <w:rsid w:val="000B0E5B"/>
    <w:rsid w:val="000B0ED8"/>
    <w:rsid w:val="000B1AB9"/>
    <w:rsid w:val="000B2AE0"/>
    <w:rsid w:val="000B55C2"/>
    <w:rsid w:val="000B574A"/>
    <w:rsid w:val="000B5B5C"/>
    <w:rsid w:val="000B5D28"/>
    <w:rsid w:val="000B6AD2"/>
    <w:rsid w:val="000B7A9D"/>
    <w:rsid w:val="000B7D8F"/>
    <w:rsid w:val="000B7DF4"/>
    <w:rsid w:val="000C1EE3"/>
    <w:rsid w:val="000C2847"/>
    <w:rsid w:val="000C28CE"/>
    <w:rsid w:val="000C2EC8"/>
    <w:rsid w:val="000C3965"/>
    <w:rsid w:val="000C41CE"/>
    <w:rsid w:val="000C44BD"/>
    <w:rsid w:val="000C45A5"/>
    <w:rsid w:val="000C4CEA"/>
    <w:rsid w:val="000C4ECD"/>
    <w:rsid w:val="000C50F8"/>
    <w:rsid w:val="000C52A6"/>
    <w:rsid w:val="000C5E52"/>
    <w:rsid w:val="000C6900"/>
    <w:rsid w:val="000C699D"/>
    <w:rsid w:val="000D17D8"/>
    <w:rsid w:val="000D27DB"/>
    <w:rsid w:val="000D2C9E"/>
    <w:rsid w:val="000D2CB1"/>
    <w:rsid w:val="000D32DE"/>
    <w:rsid w:val="000D42C2"/>
    <w:rsid w:val="000D45D9"/>
    <w:rsid w:val="000D4EC9"/>
    <w:rsid w:val="000D5D8D"/>
    <w:rsid w:val="000D5E91"/>
    <w:rsid w:val="000E00C4"/>
    <w:rsid w:val="000E0153"/>
    <w:rsid w:val="000E01C0"/>
    <w:rsid w:val="000E0572"/>
    <w:rsid w:val="000E1979"/>
    <w:rsid w:val="000E1A98"/>
    <w:rsid w:val="000E1EB3"/>
    <w:rsid w:val="000E22B8"/>
    <w:rsid w:val="000E2659"/>
    <w:rsid w:val="000E296A"/>
    <w:rsid w:val="000E2EFE"/>
    <w:rsid w:val="000E3A8F"/>
    <w:rsid w:val="000E3EE9"/>
    <w:rsid w:val="000E40D2"/>
    <w:rsid w:val="000E4175"/>
    <w:rsid w:val="000E4388"/>
    <w:rsid w:val="000E530D"/>
    <w:rsid w:val="000E6422"/>
    <w:rsid w:val="000E6894"/>
    <w:rsid w:val="000E697B"/>
    <w:rsid w:val="000E6B68"/>
    <w:rsid w:val="000F00CB"/>
    <w:rsid w:val="000F17DF"/>
    <w:rsid w:val="000F20B0"/>
    <w:rsid w:val="000F25EC"/>
    <w:rsid w:val="000F2DC2"/>
    <w:rsid w:val="000F34A3"/>
    <w:rsid w:val="000F4898"/>
    <w:rsid w:val="000F500C"/>
    <w:rsid w:val="000F51F5"/>
    <w:rsid w:val="000F5240"/>
    <w:rsid w:val="000F58EE"/>
    <w:rsid w:val="000F5BD3"/>
    <w:rsid w:val="000F631C"/>
    <w:rsid w:val="000F66F4"/>
    <w:rsid w:val="000F682F"/>
    <w:rsid w:val="000F6C2B"/>
    <w:rsid w:val="000F6EA1"/>
    <w:rsid w:val="000F7130"/>
    <w:rsid w:val="000F7ABD"/>
    <w:rsid w:val="000F7F32"/>
    <w:rsid w:val="0010019B"/>
    <w:rsid w:val="00100728"/>
    <w:rsid w:val="00100FB8"/>
    <w:rsid w:val="001013E6"/>
    <w:rsid w:val="00101806"/>
    <w:rsid w:val="00101BF8"/>
    <w:rsid w:val="00101FA6"/>
    <w:rsid w:val="0010209A"/>
    <w:rsid w:val="00102634"/>
    <w:rsid w:val="0010288F"/>
    <w:rsid w:val="00102FDD"/>
    <w:rsid w:val="001035FE"/>
    <w:rsid w:val="001041C5"/>
    <w:rsid w:val="001053F2"/>
    <w:rsid w:val="0010559E"/>
    <w:rsid w:val="00105A69"/>
    <w:rsid w:val="00105E94"/>
    <w:rsid w:val="00106339"/>
    <w:rsid w:val="001066E3"/>
    <w:rsid w:val="001069C2"/>
    <w:rsid w:val="001070A2"/>
    <w:rsid w:val="00107753"/>
    <w:rsid w:val="00107E0B"/>
    <w:rsid w:val="00110720"/>
    <w:rsid w:val="00110A5B"/>
    <w:rsid w:val="001116BA"/>
    <w:rsid w:val="001122C6"/>
    <w:rsid w:val="001126F8"/>
    <w:rsid w:val="00112701"/>
    <w:rsid w:val="00112A45"/>
    <w:rsid w:val="00112BA0"/>
    <w:rsid w:val="00112F69"/>
    <w:rsid w:val="00114C9C"/>
    <w:rsid w:val="00114E0F"/>
    <w:rsid w:val="00116CE8"/>
    <w:rsid w:val="001209A2"/>
    <w:rsid w:val="00121715"/>
    <w:rsid w:val="00121CE7"/>
    <w:rsid w:val="0012246F"/>
    <w:rsid w:val="00123578"/>
    <w:rsid w:val="001235AC"/>
    <w:rsid w:val="00123E9D"/>
    <w:rsid w:val="001242A8"/>
    <w:rsid w:val="00124FE2"/>
    <w:rsid w:val="00125B9E"/>
    <w:rsid w:val="00127B85"/>
    <w:rsid w:val="00132898"/>
    <w:rsid w:val="00132F99"/>
    <w:rsid w:val="001332B4"/>
    <w:rsid w:val="00135822"/>
    <w:rsid w:val="001358DA"/>
    <w:rsid w:val="001361CB"/>
    <w:rsid w:val="001361D5"/>
    <w:rsid w:val="001364A7"/>
    <w:rsid w:val="00137230"/>
    <w:rsid w:val="001377CB"/>
    <w:rsid w:val="0014092D"/>
    <w:rsid w:val="00140E3C"/>
    <w:rsid w:val="001413CB"/>
    <w:rsid w:val="001416DE"/>
    <w:rsid w:val="001417B4"/>
    <w:rsid w:val="00141D1A"/>
    <w:rsid w:val="00142349"/>
    <w:rsid w:val="001427BD"/>
    <w:rsid w:val="00143177"/>
    <w:rsid w:val="00143809"/>
    <w:rsid w:val="00143BF9"/>
    <w:rsid w:val="001441FA"/>
    <w:rsid w:val="00144926"/>
    <w:rsid w:val="001452BE"/>
    <w:rsid w:val="00145C10"/>
    <w:rsid w:val="00145D69"/>
    <w:rsid w:val="001462B3"/>
    <w:rsid w:val="00146F26"/>
    <w:rsid w:val="0014709C"/>
    <w:rsid w:val="00147DEB"/>
    <w:rsid w:val="00147FE7"/>
    <w:rsid w:val="0015008B"/>
    <w:rsid w:val="00150182"/>
    <w:rsid w:val="00150F26"/>
    <w:rsid w:val="00151022"/>
    <w:rsid w:val="0015159B"/>
    <w:rsid w:val="00151623"/>
    <w:rsid w:val="001516B7"/>
    <w:rsid w:val="00151B68"/>
    <w:rsid w:val="00151E37"/>
    <w:rsid w:val="00151EB3"/>
    <w:rsid w:val="00151FED"/>
    <w:rsid w:val="001520A1"/>
    <w:rsid w:val="00152B46"/>
    <w:rsid w:val="00152CB1"/>
    <w:rsid w:val="0015384B"/>
    <w:rsid w:val="001539F7"/>
    <w:rsid w:val="00154750"/>
    <w:rsid w:val="0015500F"/>
    <w:rsid w:val="001551D8"/>
    <w:rsid w:val="00155B8E"/>
    <w:rsid w:val="001564DF"/>
    <w:rsid w:val="00156EEF"/>
    <w:rsid w:val="00157337"/>
    <w:rsid w:val="00157DE5"/>
    <w:rsid w:val="001604FE"/>
    <w:rsid w:val="00160B7F"/>
    <w:rsid w:val="00160CBB"/>
    <w:rsid w:val="001615E5"/>
    <w:rsid w:val="00162541"/>
    <w:rsid w:val="00162A42"/>
    <w:rsid w:val="00162AFC"/>
    <w:rsid w:val="00162BF3"/>
    <w:rsid w:val="00162E89"/>
    <w:rsid w:val="00163C3D"/>
    <w:rsid w:val="00163F2C"/>
    <w:rsid w:val="0016400E"/>
    <w:rsid w:val="0016468A"/>
    <w:rsid w:val="001648B4"/>
    <w:rsid w:val="001654FF"/>
    <w:rsid w:val="00165705"/>
    <w:rsid w:val="0016610E"/>
    <w:rsid w:val="0016611B"/>
    <w:rsid w:val="0016633B"/>
    <w:rsid w:val="00166803"/>
    <w:rsid w:val="00166934"/>
    <w:rsid w:val="00166AD6"/>
    <w:rsid w:val="00166F34"/>
    <w:rsid w:val="0016702C"/>
    <w:rsid w:val="001671B2"/>
    <w:rsid w:val="00167877"/>
    <w:rsid w:val="001679A3"/>
    <w:rsid w:val="00167D3D"/>
    <w:rsid w:val="001705E7"/>
    <w:rsid w:val="001726A4"/>
    <w:rsid w:val="001728D9"/>
    <w:rsid w:val="00172A42"/>
    <w:rsid w:val="001741D5"/>
    <w:rsid w:val="00174CF2"/>
    <w:rsid w:val="0017605A"/>
    <w:rsid w:val="001760BA"/>
    <w:rsid w:val="001763D5"/>
    <w:rsid w:val="00176796"/>
    <w:rsid w:val="001772C4"/>
    <w:rsid w:val="0017735B"/>
    <w:rsid w:val="00177CFF"/>
    <w:rsid w:val="00180079"/>
    <w:rsid w:val="00180134"/>
    <w:rsid w:val="0018097C"/>
    <w:rsid w:val="00181600"/>
    <w:rsid w:val="001818A8"/>
    <w:rsid w:val="00181AD2"/>
    <w:rsid w:val="001826F6"/>
    <w:rsid w:val="00182FC8"/>
    <w:rsid w:val="001840CD"/>
    <w:rsid w:val="001841FC"/>
    <w:rsid w:val="0018457D"/>
    <w:rsid w:val="0018525B"/>
    <w:rsid w:val="00185957"/>
    <w:rsid w:val="00186174"/>
    <w:rsid w:val="00186384"/>
    <w:rsid w:val="001864EC"/>
    <w:rsid w:val="00186678"/>
    <w:rsid w:val="00186F3A"/>
    <w:rsid w:val="001871A4"/>
    <w:rsid w:val="00190931"/>
    <w:rsid w:val="001924C4"/>
    <w:rsid w:val="00192D2C"/>
    <w:rsid w:val="00192F31"/>
    <w:rsid w:val="00192F47"/>
    <w:rsid w:val="00193130"/>
    <w:rsid w:val="001944CF"/>
    <w:rsid w:val="00194656"/>
    <w:rsid w:val="001948BB"/>
    <w:rsid w:val="00194FF6"/>
    <w:rsid w:val="00195FE0"/>
    <w:rsid w:val="001969D3"/>
    <w:rsid w:val="001A05CE"/>
    <w:rsid w:val="001A0956"/>
    <w:rsid w:val="001A0AA0"/>
    <w:rsid w:val="001A19CF"/>
    <w:rsid w:val="001A1C70"/>
    <w:rsid w:val="001A1F9F"/>
    <w:rsid w:val="001A1FF0"/>
    <w:rsid w:val="001A25C7"/>
    <w:rsid w:val="001A2F93"/>
    <w:rsid w:val="001A3233"/>
    <w:rsid w:val="001A3B67"/>
    <w:rsid w:val="001A4157"/>
    <w:rsid w:val="001A4740"/>
    <w:rsid w:val="001A5244"/>
    <w:rsid w:val="001A6654"/>
    <w:rsid w:val="001A6937"/>
    <w:rsid w:val="001A70ED"/>
    <w:rsid w:val="001A7822"/>
    <w:rsid w:val="001B02B8"/>
    <w:rsid w:val="001B0BD5"/>
    <w:rsid w:val="001B0C5D"/>
    <w:rsid w:val="001B1A49"/>
    <w:rsid w:val="001B23D1"/>
    <w:rsid w:val="001B2CCD"/>
    <w:rsid w:val="001B2DD1"/>
    <w:rsid w:val="001B32A2"/>
    <w:rsid w:val="001B3326"/>
    <w:rsid w:val="001B34AF"/>
    <w:rsid w:val="001B5136"/>
    <w:rsid w:val="001B5293"/>
    <w:rsid w:val="001B56E5"/>
    <w:rsid w:val="001B5CD7"/>
    <w:rsid w:val="001B6574"/>
    <w:rsid w:val="001B66D0"/>
    <w:rsid w:val="001B6FAE"/>
    <w:rsid w:val="001B7B89"/>
    <w:rsid w:val="001C0341"/>
    <w:rsid w:val="001C09B1"/>
    <w:rsid w:val="001C09F8"/>
    <w:rsid w:val="001C1B28"/>
    <w:rsid w:val="001C30F6"/>
    <w:rsid w:val="001C316C"/>
    <w:rsid w:val="001C32F9"/>
    <w:rsid w:val="001C3379"/>
    <w:rsid w:val="001C38D3"/>
    <w:rsid w:val="001C3A0C"/>
    <w:rsid w:val="001C40ED"/>
    <w:rsid w:val="001C4523"/>
    <w:rsid w:val="001C486B"/>
    <w:rsid w:val="001C49A2"/>
    <w:rsid w:val="001C4ED3"/>
    <w:rsid w:val="001C54BB"/>
    <w:rsid w:val="001C6420"/>
    <w:rsid w:val="001C651B"/>
    <w:rsid w:val="001D040E"/>
    <w:rsid w:val="001D06D3"/>
    <w:rsid w:val="001D08D1"/>
    <w:rsid w:val="001D1198"/>
    <w:rsid w:val="001D175A"/>
    <w:rsid w:val="001D2396"/>
    <w:rsid w:val="001D2590"/>
    <w:rsid w:val="001D29D5"/>
    <w:rsid w:val="001D2A57"/>
    <w:rsid w:val="001D2E58"/>
    <w:rsid w:val="001D2FD3"/>
    <w:rsid w:val="001D3D61"/>
    <w:rsid w:val="001D408A"/>
    <w:rsid w:val="001D4858"/>
    <w:rsid w:val="001D4BF9"/>
    <w:rsid w:val="001D533C"/>
    <w:rsid w:val="001D5650"/>
    <w:rsid w:val="001D662D"/>
    <w:rsid w:val="001D677A"/>
    <w:rsid w:val="001D6B31"/>
    <w:rsid w:val="001D6C12"/>
    <w:rsid w:val="001E178C"/>
    <w:rsid w:val="001E1FE2"/>
    <w:rsid w:val="001E3530"/>
    <w:rsid w:val="001E3588"/>
    <w:rsid w:val="001E35E2"/>
    <w:rsid w:val="001E4D05"/>
    <w:rsid w:val="001E5DA5"/>
    <w:rsid w:val="001E78D6"/>
    <w:rsid w:val="001E7E62"/>
    <w:rsid w:val="001F005F"/>
    <w:rsid w:val="001F033E"/>
    <w:rsid w:val="001F1357"/>
    <w:rsid w:val="001F1395"/>
    <w:rsid w:val="001F17B3"/>
    <w:rsid w:val="001F1A15"/>
    <w:rsid w:val="001F2312"/>
    <w:rsid w:val="001F2D2A"/>
    <w:rsid w:val="001F3163"/>
    <w:rsid w:val="001F3341"/>
    <w:rsid w:val="001F3D67"/>
    <w:rsid w:val="001F4060"/>
    <w:rsid w:val="001F562B"/>
    <w:rsid w:val="001F7851"/>
    <w:rsid w:val="00200104"/>
    <w:rsid w:val="00200D10"/>
    <w:rsid w:val="00200F27"/>
    <w:rsid w:val="0020129C"/>
    <w:rsid w:val="00201F4E"/>
    <w:rsid w:val="0020239D"/>
    <w:rsid w:val="00202704"/>
    <w:rsid w:val="00202A3B"/>
    <w:rsid w:val="002031F8"/>
    <w:rsid w:val="0020367D"/>
    <w:rsid w:val="00203724"/>
    <w:rsid w:val="002038EB"/>
    <w:rsid w:val="00204874"/>
    <w:rsid w:val="0020487D"/>
    <w:rsid w:val="00204D65"/>
    <w:rsid w:val="00206050"/>
    <w:rsid w:val="0020618B"/>
    <w:rsid w:val="002062EE"/>
    <w:rsid w:val="00206349"/>
    <w:rsid w:val="002063A3"/>
    <w:rsid w:val="002065FE"/>
    <w:rsid w:val="00206A63"/>
    <w:rsid w:val="00207221"/>
    <w:rsid w:val="002079E1"/>
    <w:rsid w:val="00210A3D"/>
    <w:rsid w:val="00211B69"/>
    <w:rsid w:val="00212069"/>
    <w:rsid w:val="00212504"/>
    <w:rsid w:val="0021260C"/>
    <w:rsid w:val="00212FF7"/>
    <w:rsid w:val="00213243"/>
    <w:rsid w:val="00213A1B"/>
    <w:rsid w:val="002142ED"/>
    <w:rsid w:val="00214E07"/>
    <w:rsid w:val="0021526E"/>
    <w:rsid w:val="002156E0"/>
    <w:rsid w:val="00215B19"/>
    <w:rsid w:val="00215D99"/>
    <w:rsid w:val="00216067"/>
    <w:rsid w:val="0021610C"/>
    <w:rsid w:val="00216A7D"/>
    <w:rsid w:val="00216D0E"/>
    <w:rsid w:val="00216FB8"/>
    <w:rsid w:val="002178D8"/>
    <w:rsid w:val="002201CE"/>
    <w:rsid w:val="002202EB"/>
    <w:rsid w:val="002206F6"/>
    <w:rsid w:val="00220885"/>
    <w:rsid w:val="00220D89"/>
    <w:rsid w:val="00220DC6"/>
    <w:rsid w:val="002214E0"/>
    <w:rsid w:val="0022291E"/>
    <w:rsid w:val="002241F0"/>
    <w:rsid w:val="00224616"/>
    <w:rsid w:val="002249B2"/>
    <w:rsid w:val="002251CD"/>
    <w:rsid w:val="00225C50"/>
    <w:rsid w:val="00226678"/>
    <w:rsid w:val="00226941"/>
    <w:rsid w:val="002269DD"/>
    <w:rsid w:val="00227091"/>
    <w:rsid w:val="00227CFA"/>
    <w:rsid w:val="00230157"/>
    <w:rsid w:val="002307BC"/>
    <w:rsid w:val="00230AC0"/>
    <w:rsid w:val="00231044"/>
    <w:rsid w:val="0023152F"/>
    <w:rsid w:val="002317B8"/>
    <w:rsid w:val="00232864"/>
    <w:rsid w:val="00232FE7"/>
    <w:rsid w:val="002331FE"/>
    <w:rsid w:val="002338F9"/>
    <w:rsid w:val="00233C7D"/>
    <w:rsid w:val="002341C5"/>
    <w:rsid w:val="00234584"/>
    <w:rsid w:val="00234DE9"/>
    <w:rsid w:val="002355E3"/>
    <w:rsid w:val="00235A25"/>
    <w:rsid w:val="00235E72"/>
    <w:rsid w:val="00236447"/>
    <w:rsid w:val="00236A73"/>
    <w:rsid w:val="002379C2"/>
    <w:rsid w:val="002405B4"/>
    <w:rsid w:val="00240B1A"/>
    <w:rsid w:val="00241C0D"/>
    <w:rsid w:val="00242374"/>
    <w:rsid w:val="00242573"/>
    <w:rsid w:val="00242B98"/>
    <w:rsid w:val="00242C17"/>
    <w:rsid w:val="0024352A"/>
    <w:rsid w:val="00244073"/>
    <w:rsid w:val="00244433"/>
    <w:rsid w:val="00244496"/>
    <w:rsid w:val="00244970"/>
    <w:rsid w:val="00244B1B"/>
    <w:rsid w:val="00244E27"/>
    <w:rsid w:val="00244F30"/>
    <w:rsid w:val="0024501C"/>
    <w:rsid w:val="002453F2"/>
    <w:rsid w:val="00245830"/>
    <w:rsid w:val="0024583C"/>
    <w:rsid w:val="00245B4C"/>
    <w:rsid w:val="00245DA2"/>
    <w:rsid w:val="00246024"/>
    <w:rsid w:val="0024665E"/>
    <w:rsid w:val="0024681D"/>
    <w:rsid w:val="00246E3E"/>
    <w:rsid w:val="00246E77"/>
    <w:rsid w:val="00246E7C"/>
    <w:rsid w:val="00247183"/>
    <w:rsid w:val="0025026B"/>
    <w:rsid w:val="002507AF"/>
    <w:rsid w:val="00250DF4"/>
    <w:rsid w:val="00250F11"/>
    <w:rsid w:val="002512C5"/>
    <w:rsid w:val="00251E96"/>
    <w:rsid w:val="00252CC0"/>
    <w:rsid w:val="00252D27"/>
    <w:rsid w:val="00255862"/>
    <w:rsid w:val="002562A7"/>
    <w:rsid w:val="002573D3"/>
    <w:rsid w:val="00260D87"/>
    <w:rsid w:val="0026109F"/>
    <w:rsid w:val="00262100"/>
    <w:rsid w:val="00262767"/>
    <w:rsid w:val="00262F39"/>
    <w:rsid w:val="00263680"/>
    <w:rsid w:val="00263712"/>
    <w:rsid w:val="00263966"/>
    <w:rsid w:val="002641D9"/>
    <w:rsid w:val="002641DD"/>
    <w:rsid w:val="00264862"/>
    <w:rsid w:val="002650A9"/>
    <w:rsid w:val="002657C1"/>
    <w:rsid w:val="00265D0F"/>
    <w:rsid w:val="0026611A"/>
    <w:rsid w:val="002668DE"/>
    <w:rsid w:val="002708FD"/>
    <w:rsid w:val="00271A2A"/>
    <w:rsid w:val="00271D1C"/>
    <w:rsid w:val="00271D7E"/>
    <w:rsid w:val="00273147"/>
    <w:rsid w:val="00273454"/>
    <w:rsid w:val="002739E8"/>
    <w:rsid w:val="002740FD"/>
    <w:rsid w:val="00274793"/>
    <w:rsid w:val="0027480D"/>
    <w:rsid w:val="00276A59"/>
    <w:rsid w:val="00277A4D"/>
    <w:rsid w:val="00280290"/>
    <w:rsid w:val="00280569"/>
    <w:rsid w:val="00280D7D"/>
    <w:rsid w:val="002817D8"/>
    <w:rsid w:val="00281C58"/>
    <w:rsid w:val="0028220C"/>
    <w:rsid w:val="002822CE"/>
    <w:rsid w:val="0028253D"/>
    <w:rsid w:val="002827F2"/>
    <w:rsid w:val="00282C47"/>
    <w:rsid w:val="00282CB7"/>
    <w:rsid w:val="00282DB2"/>
    <w:rsid w:val="0028349F"/>
    <w:rsid w:val="00283CB2"/>
    <w:rsid w:val="00284041"/>
    <w:rsid w:val="0028477D"/>
    <w:rsid w:val="00284892"/>
    <w:rsid w:val="002857BB"/>
    <w:rsid w:val="002859D9"/>
    <w:rsid w:val="00285D00"/>
    <w:rsid w:val="00285E54"/>
    <w:rsid w:val="0028704A"/>
    <w:rsid w:val="00287BFF"/>
    <w:rsid w:val="00287DF7"/>
    <w:rsid w:val="00290A57"/>
    <w:rsid w:val="00290ED3"/>
    <w:rsid w:val="00291DD7"/>
    <w:rsid w:val="00292644"/>
    <w:rsid w:val="00292717"/>
    <w:rsid w:val="00292A04"/>
    <w:rsid w:val="00292AFE"/>
    <w:rsid w:val="00292E6A"/>
    <w:rsid w:val="00293310"/>
    <w:rsid w:val="002934D1"/>
    <w:rsid w:val="0029448B"/>
    <w:rsid w:val="00294EFB"/>
    <w:rsid w:val="002961D2"/>
    <w:rsid w:val="00296C46"/>
    <w:rsid w:val="00297589"/>
    <w:rsid w:val="0029772B"/>
    <w:rsid w:val="002A09CC"/>
    <w:rsid w:val="002A0A71"/>
    <w:rsid w:val="002A1266"/>
    <w:rsid w:val="002A1E31"/>
    <w:rsid w:val="002A1E9C"/>
    <w:rsid w:val="002A232C"/>
    <w:rsid w:val="002A2357"/>
    <w:rsid w:val="002A2621"/>
    <w:rsid w:val="002A2DED"/>
    <w:rsid w:val="002A2F87"/>
    <w:rsid w:val="002A32B2"/>
    <w:rsid w:val="002A36E3"/>
    <w:rsid w:val="002A3D13"/>
    <w:rsid w:val="002A3EE3"/>
    <w:rsid w:val="002A5494"/>
    <w:rsid w:val="002A56FA"/>
    <w:rsid w:val="002A62C5"/>
    <w:rsid w:val="002A7586"/>
    <w:rsid w:val="002A7986"/>
    <w:rsid w:val="002A7F19"/>
    <w:rsid w:val="002B03FD"/>
    <w:rsid w:val="002B0B67"/>
    <w:rsid w:val="002B0C5A"/>
    <w:rsid w:val="002B18DE"/>
    <w:rsid w:val="002B21B3"/>
    <w:rsid w:val="002B32C2"/>
    <w:rsid w:val="002B3426"/>
    <w:rsid w:val="002B3CB5"/>
    <w:rsid w:val="002B3F41"/>
    <w:rsid w:val="002B4E96"/>
    <w:rsid w:val="002B610C"/>
    <w:rsid w:val="002B6F57"/>
    <w:rsid w:val="002B72BC"/>
    <w:rsid w:val="002B72C2"/>
    <w:rsid w:val="002B749E"/>
    <w:rsid w:val="002B7850"/>
    <w:rsid w:val="002C0445"/>
    <w:rsid w:val="002C05EA"/>
    <w:rsid w:val="002C07C6"/>
    <w:rsid w:val="002C0902"/>
    <w:rsid w:val="002C0D93"/>
    <w:rsid w:val="002C1231"/>
    <w:rsid w:val="002C2566"/>
    <w:rsid w:val="002C2B1A"/>
    <w:rsid w:val="002C2EB7"/>
    <w:rsid w:val="002C36BD"/>
    <w:rsid w:val="002C3DF8"/>
    <w:rsid w:val="002C41B4"/>
    <w:rsid w:val="002C420D"/>
    <w:rsid w:val="002C45D8"/>
    <w:rsid w:val="002C4699"/>
    <w:rsid w:val="002C48B8"/>
    <w:rsid w:val="002C543D"/>
    <w:rsid w:val="002C5F43"/>
    <w:rsid w:val="002D05C5"/>
    <w:rsid w:val="002D0A28"/>
    <w:rsid w:val="002D1236"/>
    <w:rsid w:val="002D130A"/>
    <w:rsid w:val="002D1930"/>
    <w:rsid w:val="002D2D51"/>
    <w:rsid w:val="002D3ACE"/>
    <w:rsid w:val="002D437C"/>
    <w:rsid w:val="002D4D4B"/>
    <w:rsid w:val="002D4EA8"/>
    <w:rsid w:val="002D51F2"/>
    <w:rsid w:val="002D5882"/>
    <w:rsid w:val="002D620E"/>
    <w:rsid w:val="002D6A2F"/>
    <w:rsid w:val="002D76E8"/>
    <w:rsid w:val="002E04CE"/>
    <w:rsid w:val="002E21FA"/>
    <w:rsid w:val="002E2756"/>
    <w:rsid w:val="002E282D"/>
    <w:rsid w:val="002E28B4"/>
    <w:rsid w:val="002E3443"/>
    <w:rsid w:val="002E4859"/>
    <w:rsid w:val="002E493D"/>
    <w:rsid w:val="002E5697"/>
    <w:rsid w:val="002E59E5"/>
    <w:rsid w:val="002E61BE"/>
    <w:rsid w:val="002E7053"/>
    <w:rsid w:val="002E7090"/>
    <w:rsid w:val="002E7136"/>
    <w:rsid w:val="002E723D"/>
    <w:rsid w:val="002F05A8"/>
    <w:rsid w:val="002F07DD"/>
    <w:rsid w:val="002F0B7F"/>
    <w:rsid w:val="002F0E46"/>
    <w:rsid w:val="002F133B"/>
    <w:rsid w:val="002F165F"/>
    <w:rsid w:val="002F1D5D"/>
    <w:rsid w:val="002F1E2F"/>
    <w:rsid w:val="002F2543"/>
    <w:rsid w:val="002F25C7"/>
    <w:rsid w:val="002F2C6D"/>
    <w:rsid w:val="002F2DFA"/>
    <w:rsid w:val="002F39C2"/>
    <w:rsid w:val="002F4762"/>
    <w:rsid w:val="002F4E16"/>
    <w:rsid w:val="002F4FC1"/>
    <w:rsid w:val="002F587A"/>
    <w:rsid w:val="002F6EEC"/>
    <w:rsid w:val="0030036D"/>
    <w:rsid w:val="0030049D"/>
    <w:rsid w:val="00301175"/>
    <w:rsid w:val="003014A4"/>
    <w:rsid w:val="0030161F"/>
    <w:rsid w:val="00301F9D"/>
    <w:rsid w:val="003024F6"/>
    <w:rsid w:val="003034D1"/>
    <w:rsid w:val="00303D6C"/>
    <w:rsid w:val="00304131"/>
    <w:rsid w:val="003041A9"/>
    <w:rsid w:val="00304308"/>
    <w:rsid w:val="00306513"/>
    <w:rsid w:val="003117ED"/>
    <w:rsid w:val="00312174"/>
    <w:rsid w:val="00312A3B"/>
    <w:rsid w:val="00315C94"/>
    <w:rsid w:val="003175FF"/>
    <w:rsid w:val="003178B1"/>
    <w:rsid w:val="00320378"/>
    <w:rsid w:val="0032080F"/>
    <w:rsid w:val="003208FA"/>
    <w:rsid w:val="0032125D"/>
    <w:rsid w:val="00321CAE"/>
    <w:rsid w:val="00322A2F"/>
    <w:rsid w:val="00323B3B"/>
    <w:rsid w:val="00323E31"/>
    <w:rsid w:val="00324DA2"/>
    <w:rsid w:val="00324EA1"/>
    <w:rsid w:val="00324FB8"/>
    <w:rsid w:val="003254FF"/>
    <w:rsid w:val="00325AA5"/>
    <w:rsid w:val="00325B1D"/>
    <w:rsid w:val="00325D06"/>
    <w:rsid w:val="0032609B"/>
    <w:rsid w:val="00326ABD"/>
    <w:rsid w:val="00330081"/>
    <w:rsid w:val="00330231"/>
    <w:rsid w:val="0033061B"/>
    <w:rsid w:val="00330994"/>
    <w:rsid w:val="00330B76"/>
    <w:rsid w:val="00331990"/>
    <w:rsid w:val="00331A8B"/>
    <w:rsid w:val="00332F5D"/>
    <w:rsid w:val="0033330D"/>
    <w:rsid w:val="0033393F"/>
    <w:rsid w:val="00333A0B"/>
    <w:rsid w:val="00334352"/>
    <w:rsid w:val="0033459B"/>
    <w:rsid w:val="00335BD8"/>
    <w:rsid w:val="0033753E"/>
    <w:rsid w:val="00340383"/>
    <w:rsid w:val="00340EF9"/>
    <w:rsid w:val="003412C3"/>
    <w:rsid w:val="003421E2"/>
    <w:rsid w:val="003428BD"/>
    <w:rsid w:val="00343269"/>
    <w:rsid w:val="0034489D"/>
    <w:rsid w:val="00344F72"/>
    <w:rsid w:val="0034536A"/>
    <w:rsid w:val="00345C0B"/>
    <w:rsid w:val="0034613D"/>
    <w:rsid w:val="00346391"/>
    <w:rsid w:val="0034640C"/>
    <w:rsid w:val="00347996"/>
    <w:rsid w:val="00347B18"/>
    <w:rsid w:val="00350620"/>
    <w:rsid w:val="00350660"/>
    <w:rsid w:val="003507A3"/>
    <w:rsid w:val="00350965"/>
    <w:rsid w:val="00351BF3"/>
    <w:rsid w:val="00351D6A"/>
    <w:rsid w:val="00351E85"/>
    <w:rsid w:val="00351F77"/>
    <w:rsid w:val="00352155"/>
    <w:rsid w:val="003526DD"/>
    <w:rsid w:val="00353667"/>
    <w:rsid w:val="00353C43"/>
    <w:rsid w:val="003546AA"/>
    <w:rsid w:val="00354FD8"/>
    <w:rsid w:val="003558BD"/>
    <w:rsid w:val="00356244"/>
    <w:rsid w:val="00356C16"/>
    <w:rsid w:val="00357352"/>
    <w:rsid w:val="0035772F"/>
    <w:rsid w:val="00357D83"/>
    <w:rsid w:val="0036019E"/>
    <w:rsid w:val="0036057A"/>
    <w:rsid w:val="003606A7"/>
    <w:rsid w:val="00360F78"/>
    <w:rsid w:val="003622B9"/>
    <w:rsid w:val="00362B9B"/>
    <w:rsid w:val="00362D61"/>
    <w:rsid w:val="003630D6"/>
    <w:rsid w:val="0036390B"/>
    <w:rsid w:val="00363CAD"/>
    <w:rsid w:val="003641A0"/>
    <w:rsid w:val="003644C6"/>
    <w:rsid w:val="0036491D"/>
    <w:rsid w:val="00365582"/>
    <w:rsid w:val="00365D8A"/>
    <w:rsid w:val="003662D4"/>
    <w:rsid w:val="0036661D"/>
    <w:rsid w:val="003668FB"/>
    <w:rsid w:val="00367B6E"/>
    <w:rsid w:val="00367DC7"/>
    <w:rsid w:val="00370817"/>
    <w:rsid w:val="00370A82"/>
    <w:rsid w:val="00370F43"/>
    <w:rsid w:val="00371910"/>
    <w:rsid w:val="003721E3"/>
    <w:rsid w:val="003734F6"/>
    <w:rsid w:val="00373F2D"/>
    <w:rsid w:val="003744A1"/>
    <w:rsid w:val="00374749"/>
    <w:rsid w:val="003748DD"/>
    <w:rsid w:val="00374F9A"/>
    <w:rsid w:val="00375D39"/>
    <w:rsid w:val="003763DF"/>
    <w:rsid w:val="0037666F"/>
    <w:rsid w:val="003769A8"/>
    <w:rsid w:val="003777A6"/>
    <w:rsid w:val="003812FA"/>
    <w:rsid w:val="00381864"/>
    <w:rsid w:val="00382260"/>
    <w:rsid w:val="0038247A"/>
    <w:rsid w:val="0038259D"/>
    <w:rsid w:val="0038283F"/>
    <w:rsid w:val="00383251"/>
    <w:rsid w:val="0038412A"/>
    <w:rsid w:val="003843E9"/>
    <w:rsid w:val="00384681"/>
    <w:rsid w:val="00384CE4"/>
    <w:rsid w:val="0038546E"/>
    <w:rsid w:val="00385F55"/>
    <w:rsid w:val="00385F79"/>
    <w:rsid w:val="00386311"/>
    <w:rsid w:val="00387DF9"/>
    <w:rsid w:val="00387F24"/>
    <w:rsid w:val="0039049E"/>
    <w:rsid w:val="00391957"/>
    <w:rsid w:val="00392210"/>
    <w:rsid w:val="00392CAD"/>
    <w:rsid w:val="00392F29"/>
    <w:rsid w:val="003934E6"/>
    <w:rsid w:val="00393BC0"/>
    <w:rsid w:val="00393F90"/>
    <w:rsid w:val="0039414D"/>
    <w:rsid w:val="00394E42"/>
    <w:rsid w:val="0039508B"/>
    <w:rsid w:val="003950B8"/>
    <w:rsid w:val="00395752"/>
    <w:rsid w:val="00395BDD"/>
    <w:rsid w:val="00395E90"/>
    <w:rsid w:val="00395F97"/>
    <w:rsid w:val="00397E3E"/>
    <w:rsid w:val="003A0D9C"/>
    <w:rsid w:val="003A160B"/>
    <w:rsid w:val="003A1750"/>
    <w:rsid w:val="003A1A7D"/>
    <w:rsid w:val="003A2C4B"/>
    <w:rsid w:val="003A37FC"/>
    <w:rsid w:val="003A39D2"/>
    <w:rsid w:val="003A3BCA"/>
    <w:rsid w:val="003A3EDD"/>
    <w:rsid w:val="003A4726"/>
    <w:rsid w:val="003A4FD9"/>
    <w:rsid w:val="003A59F6"/>
    <w:rsid w:val="003A5A23"/>
    <w:rsid w:val="003A651A"/>
    <w:rsid w:val="003A66DC"/>
    <w:rsid w:val="003A6901"/>
    <w:rsid w:val="003A704B"/>
    <w:rsid w:val="003A716E"/>
    <w:rsid w:val="003A720C"/>
    <w:rsid w:val="003A731A"/>
    <w:rsid w:val="003B058B"/>
    <w:rsid w:val="003B097B"/>
    <w:rsid w:val="003B16AC"/>
    <w:rsid w:val="003B3D34"/>
    <w:rsid w:val="003B3DDB"/>
    <w:rsid w:val="003B44D0"/>
    <w:rsid w:val="003B49FF"/>
    <w:rsid w:val="003B4BDC"/>
    <w:rsid w:val="003B4FB5"/>
    <w:rsid w:val="003B557E"/>
    <w:rsid w:val="003B5AED"/>
    <w:rsid w:val="003B5D83"/>
    <w:rsid w:val="003B5EAD"/>
    <w:rsid w:val="003B5F2A"/>
    <w:rsid w:val="003B6292"/>
    <w:rsid w:val="003B656B"/>
    <w:rsid w:val="003B659D"/>
    <w:rsid w:val="003B6B0D"/>
    <w:rsid w:val="003B7413"/>
    <w:rsid w:val="003B7A1E"/>
    <w:rsid w:val="003C0A28"/>
    <w:rsid w:val="003C154C"/>
    <w:rsid w:val="003C1572"/>
    <w:rsid w:val="003C17AA"/>
    <w:rsid w:val="003C1C3E"/>
    <w:rsid w:val="003C2221"/>
    <w:rsid w:val="003C25B9"/>
    <w:rsid w:val="003C30C8"/>
    <w:rsid w:val="003C3AB8"/>
    <w:rsid w:val="003C3E6F"/>
    <w:rsid w:val="003C4749"/>
    <w:rsid w:val="003C48E5"/>
    <w:rsid w:val="003C4B91"/>
    <w:rsid w:val="003C5905"/>
    <w:rsid w:val="003C6014"/>
    <w:rsid w:val="003C6481"/>
    <w:rsid w:val="003C6664"/>
    <w:rsid w:val="003C68CA"/>
    <w:rsid w:val="003C68F2"/>
    <w:rsid w:val="003C7C37"/>
    <w:rsid w:val="003C7F70"/>
    <w:rsid w:val="003D1196"/>
    <w:rsid w:val="003D1DC3"/>
    <w:rsid w:val="003D1E21"/>
    <w:rsid w:val="003D1E6D"/>
    <w:rsid w:val="003D2217"/>
    <w:rsid w:val="003D239D"/>
    <w:rsid w:val="003D2977"/>
    <w:rsid w:val="003D2CAA"/>
    <w:rsid w:val="003D2FD4"/>
    <w:rsid w:val="003D3F09"/>
    <w:rsid w:val="003D4CD4"/>
    <w:rsid w:val="003D4EDC"/>
    <w:rsid w:val="003D6525"/>
    <w:rsid w:val="003D66D8"/>
    <w:rsid w:val="003D695F"/>
    <w:rsid w:val="003D6C7F"/>
    <w:rsid w:val="003D73B2"/>
    <w:rsid w:val="003D768A"/>
    <w:rsid w:val="003E0ADC"/>
    <w:rsid w:val="003E0EB2"/>
    <w:rsid w:val="003E2F52"/>
    <w:rsid w:val="003E3299"/>
    <w:rsid w:val="003E399C"/>
    <w:rsid w:val="003E3FB2"/>
    <w:rsid w:val="003E435C"/>
    <w:rsid w:val="003E4FD1"/>
    <w:rsid w:val="003E54F4"/>
    <w:rsid w:val="003E5AC0"/>
    <w:rsid w:val="003E5AE6"/>
    <w:rsid w:val="003E5C15"/>
    <w:rsid w:val="003E5C1B"/>
    <w:rsid w:val="003E6871"/>
    <w:rsid w:val="003E6C75"/>
    <w:rsid w:val="003E6EBC"/>
    <w:rsid w:val="003E7D38"/>
    <w:rsid w:val="003F02BB"/>
    <w:rsid w:val="003F02E4"/>
    <w:rsid w:val="003F1173"/>
    <w:rsid w:val="003F16CD"/>
    <w:rsid w:val="003F16E3"/>
    <w:rsid w:val="003F2678"/>
    <w:rsid w:val="003F2995"/>
    <w:rsid w:val="003F2C6B"/>
    <w:rsid w:val="003F2F71"/>
    <w:rsid w:val="003F37BB"/>
    <w:rsid w:val="003F406A"/>
    <w:rsid w:val="003F435F"/>
    <w:rsid w:val="003F4456"/>
    <w:rsid w:val="003F5C5C"/>
    <w:rsid w:val="003F61FD"/>
    <w:rsid w:val="003F684F"/>
    <w:rsid w:val="003F6B42"/>
    <w:rsid w:val="003F77BB"/>
    <w:rsid w:val="003F7C8A"/>
    <w:rsid w:val="003F7E8A"/>
    <w:rsid w:val="004011C8"/>
    <w:rsid w:val="004018B7"/>
    <w:rsid w:val="00401AF8"/>
    <w:rsid w:val="00402323"/>
    <w:rsid w:val="004023BF"/>
    <w:rsid w:val="004024B4"/>
    <w:rsid w:val="004034C3"/>
    <w:rsid w:val="00403A5B"/>
    <w:rsid w:val="00403D16"/>
    <w:rsid w:val="00404278"/>
    <w:rsid w:val="0040589B"/>
    <w:rsid w:val="004058E0"/>
    <w:rsid w:val="00406707"/>
    <w:rsid w:val="00406A67"/>
    <w:rsid w:val="00407870"/>
    <w:rsid w:val="004078AF"/>
    <w:rsid w:val="00407F2F"/>
    <w:rsid w:val="0041117C"/>
    <w:rsid w:val="004115A1"/>
    <w:rsid w:val="0041172D"/>
    <w:rsid w:val="004120F3"/>
    <w:rsid w:val="00412D25"/>
    <w:rsid w:val="00414130"/>
    <w:rsid w:val="0041419C"/>
    <w:rsid w:val="004143C1"/>
    <w:rsid w:val="00414DED"/>
    <w:rsid w:val="0041510C"/>
    <w:rsid w:val="00415D29"/>
    <w:rsid w:val="00415E32"/>
    <w:rsid w:val="00415FF7"/>
    <w:rsid w:val="00416101"/>
    <w:rsid w:val="00416205"/>
    <w:rsid w:val="004163BA"/>
    <w:rsid w:val="0041694E"/>
    <w:rsid w:val="00416AC3"/>
    <w:rsid w:val="00416D14"/>
    <w:rsid w:val="0041731A"/>
    <w:rsid w:val="004173A9"/>
    <w:rsid w:val="00417C51"/>
    <w:rsid w:val="00417E58"/>
    <w:rsid w:val="00420755"/>
    <w:rsid w:val="00420E2B"/>
    <w:rsid w:val="004212E1"/>
    <w:rsid w:val="00422242"/>
    <w:rsid w:val="00422D1C"/>
    <w:rsid w:val="00422E8D"/>
    <w:rsid w:val="00423569"/>
    <w:rsid w:val="00425D30"/>
    <w:rsid w:val="004262B5"/>
    <w:rsid w:val="00426464"/>
    <w:rsid w:val="0042696C"/>
    <w:rsid w:val="00426D3B"/>
    <w:rsid w:val="00427AC0"/>
    <w:rsid w:val="00427FBD"/>
    <w:rsid w:val="00427FF5"/>
    <w:rsid w:val="004301D7"/>
    <w:rsid w:val="00430C2C"/>
    <w:rsid w:val="00430E3C"/>
    <w:rsid w:val="00432205"/>
    <w:rsid w:val="004341EA"/>
    <w:rsid w:val="004344F7"/>
    <w:rsid w:val="00434F88"/>
    <w:rsid w:val="00435437"/>
    <w:rsid w:val="00435937"/>
    <w:rsid w:val="00436239"/>
    <w:rsid w:val="00436A74"/>
    <w:rsid w:val="00437087"/>
    <w:rsid w:val="00437565"/>
    <w:rsid w:val="00437D89"/>
    <w:rsid w:val="00437F24"/>
    <w:rsid w:val="004401CC"/>
    <w:rsid w:val="004406FB"/>
    <w:rsid w:val="0044074D"/>
    <w:rsid w:val="00440768"/>
    <w:rsid w:val="00441299"/>
    <w:rsid w:val="004419E3"/>
    <w:rsid w:val="00442232"/>
    <w:rsid w:val="00442845"/>
    <w:rsid w:val="004429D8"/>
    <w:rsid w:val="00442AE6"/>
    <w:rsid w:val="00442C82"/>
    <w:rsid w:val="00443ADF"/>
    <w:rsid w:val="00445062"/>
    <w:rsid w:val="00445D9E"/>
    <w:rsid w:val="00446D38"/>
    <w:rsid w:val="00446DC3"/>
    <w:rsid w:val="00447D50"/>
    <w:rsid w:val="00447D7E"/>
    <w:rsid w:val="00447E83"/>
    <w:rsid w:val="00450619"/>
    <w:rsid w:val="004506C4"/>
    <w:rsid w:val="00450731"/>
    <w:rsid w:val="00450914"/>
    <w:rsid w:val="004512AB"/>
    <w:rsid w:val="004529A6"/>
    <w:rsid w:val="00452B91"/>
    <w:rsid w:val="00452E6D"/>
    <w:rsid w:val="004558B3"/>
    <w:rsid w:val="00455AA0"/>
    <w:rsid w:val="0045620B"/>
    <w:rsid w:val="00456252"/>
    <w:rsid w:val="00456B60"/>
    <w:rsid w:val="00457329"/>
    <w:rsid w:val="00457CB8"/>
    <w:rsid w:val="00457F01"/>
    <w:rsid w:val="00457F2E"/>
    <w:rsid w:val="00461054"/>
    <w:rsid w:val="00461A12"/>
    <w:rsid w:val="00462A1F"/>
    <w:rsid w:val="00463C42"/>
    <w:rsid w:val="00463E9E"/>
    <w:rsid w:val="00464890"/>
    <w:rsid w:val="00464B75"/>
    <w:rsid w:val="004653CE"/>
    <w:rsid w:val="004653EC"/>
    <w:rsid w:val="00465A67"/>
    <w:rsid w:val="00465AEA"/>
    <w:rsid w:val="00466449"/>
    <w:rsid w:val="0046669E"/>
    <w:rsid w:val="00466C41"/>
    <w:rsid w:val="0047048B"/>
    <w:rsid w:val="00470B57"/>
    <w:rsid w:val="00470D83"/>
    <w:rsid w:val="004711B4"/>
    <w:rsid w:val="0047187C"/>
    <w:rsid w:val="00471B7E"/>
    <w:rsid w:val="004727C0"/>
    <w:rsid w:val="00472C22"/>
    <w:rsid w:val="004731C2"/>
    <w:rsid w:val="004733A5"/>
    <w:rsid w:val="004735DA"/>
    <w:rsid w:val="00474571"/>
    <w:rsid w:val="00474657"/>
    <w:rsid w:val="004748A8"/>
    <w:rsid w:val="00474B7A"/>
    <w:rsid w:val="00474BD8"/>
    <w:rsid w:val="00474E2A"/>
    <w:rsid w:val="00475AF5"/>
    <w:rsid w:val="0047619F"/>
    <w:rsid w:val="004761E6"/>
    <w:rsid w:val="00476278"/>
    <w:rsid w:val="00476564"/>
    <w:rsid w:val="00476793"/>
    <w:rsid w:val="00476F49"/>
    <w:rsid w:val="00477687"/>
    <w:rsid w:val="00477B6E"/>
    <w:rsid w:val="004804C7"/>
    <w:rsid w:val="00481314"/>
    <w:rsid w:val="0048131D"/>
    <w:rsid w:val="0048254E"/>
    <w:rsid w:val="00482BDC"/>
    <w:rsid w:val="004839EF"/>
    <w:rsid w:val="00483D2F"/>
    <w:rsid w:val="004840E3"/>
    <w:rsid w:val="00484378"/>
    <w:rsid w:val="0048452D"/>
    <w:rsid w:val="004851BB"/>
    <w:rsid w:val="00485FFC"/>
    <w:rsid w:val="00486327"/>
    <w:rsid w:val="0048639D"/>
    <w:rsid w:val="00487004"/>
    <w:rsid w:val="0048765C"/>
    <w:rsid w:val="0048795F"/>
    <w:rsid w:val="00487A47"/>
    <w:rsid w:val="0049029C"/>
    <w:rsid w:val="0049139A"/>
    <w:rsid w:val="00491678"/>
    <w:rsid w:val="00491D56"/>
    <w:rsid w:val="004921DF"/>
    <w:rsid w:val="00493499"/>
    <w:rsid w:val="004941C3"/>
    <w:rsid w:val="0049428E"/>
    <w:rsid w:val="004946FB"/>
    <w:rsid w:val="0049525B"/>
    <w:rsid w:val="00496102"/>
    <w:rsid w:val="0049617C"/>
    <w:rsid w:val="00496224"/>
    <w:rsid w:val="00496EA0"/>
    <w:rsid w:val="004970BA"/>
    <w:rsid w:val="004976DF"/>
    <w:rsid w:val="004979D4"/>
    <w:rsid w:val="00497DF9"/>
    <w:rsid w:val="004A0C12"/>
    <w:rsid w:val="004A0F33"/>
    <w:rsid w:val="004A0F5B"/>
    <w:rsid w:val="004A1273"/>
    <w:rsid w:val="004A1CBA"/>
    <w:rsid w:val="004A2080"/>
    <w:rsid w:val="004A2B01"/>
    <w:rsid w:val="004A2E4C"/>
    <w:rsid w:val="004A31CC"/>
    <w:rsid w:val="004A3A95"/>
    <w:rsid w:val="004A403D"/>
    <w:rsid w:val="004A447B"/>
    <w:rsid w:val="004A4797"/>
    <w:rsid w:val="004A486A"/>
    <w:rsid w:val="004A4A9D"/>
    <w:rsid w:val="004A5CAC"/>
    <w:rsid w:val="004A5D8D"/>
    <w:rsid w:val="004A624E"/>
    <w:rsid w:val="004A642A"/>
    <w:rsid w:val="004A6C84"/>
    <w:rsid w:val="004A6CC3"/>
    <w:rsid w:val="004A7C6A"/>
    <w:rsid w:val="004A7FBF"/>
    <w:rsid w:val="004B04A8"/>
    <w:rsid w:val="004B0DD2"/>
    <w:rsid w:val="004B12CA"/>
    <w:rsid w:val="004B1751"/>
    <w:rsid w:val="004B18C8"/>
    <w:rsid w:val="004B203C"/>
    <w:rsid w:val="004B20BF"/>
    <w:rsid w:val="004B236E"/>
    <w:rsid w:val="004B26B2"/>
    <w:rsid w:val="004B2C40"/>
    <w:rsid w:val="004B2F83"/>
    <w:rsid w:val="004B331A"/>
    <w:rsid w:val="004B3489"/>
    <w:rsid w:val="004B5A7A"/>
    <w:rsid w:val="004B5BD5"/>
    <w:rsid w:val="004B6188"/>
    <w:rsid w:val="004B620E"/>
    <w:rsid w:val="004B623C"/>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0B5"/>
    <w:rsid w:val="004D01FA"/>
    <w:rsid w:val="004D1316"/>
    <w:rsid w:val="004D1470"/>
    <w:rsid w:val="004D1AE9"/>
    <w:rsid w:val="004D1F58"/>
    <w:rsid w:val="004D1F7B"/>
    <w:rsid w:val="004D2500"/>
    <w:rsid w:val="004D2807"/>
    <w:rsid w:val="004D34FC"/>
    <w:rsid w:val="004D5A6D"/>
    <w:rsid w:val="004D6388"/>
    <w:rsid w:val="004D665C"/>
    <w:rsid w:val="004D66A9"/>
    <w:rsid w:val="004D68F1"/>
    <w:rsid w:val="004E0785"/>
    <w:rsid w:val="004E0976"/>
    <w:rsid w:val="004E0F74"/>
    <w:rsid w:val="004E119A"/>
    <w:rsid w:val="004E1E46"/>
    <w:rsid w:val="004E20F1"/>
    <w:rsid w:val="004E21D6"/>
    <w:rsid w:val="004E2777"/>
    <w:rsid w:val="004E27E5"/>
    <w:rsid w:val="004E3A33"/>
    <w:rsid w:val="004E4A0F"/>
    <w:rsid w:val="004E6116"/>
    <w:rsid w:val="004E697D"/>
    <w:rsid w:val="004E71B5"/>
    <w:rsid w:val="004E78FA"/>
    <w:rsid w:val="004F018E"/>
    <w:rsid w:val="004F028B"/>
    <w:rsid w:val="004F0704"/>
    <w:rsid w:val="004F13C3"/>
    <w:rsid w:val="004F15D3"/>
    <w:rsid w:val="004F1790"/>
    <w:rsid w:val="004F26FE"/>
    <w:rsid w:val="004F274F"/>
    <w:rsid w:val="004F2A0C"/>
    <w:rsid w:val="004F31E4"/>
    <w:rsid w:val="004F34D1"/>
    <w:rsid w:val="004F3C2D"/>
    <w:rsid w:val="004F564E"/>
    <w:rsid w:val="004F572D"/>
    <w:rsid w:val="004F5908"/>
    <w:rsid w:val="004F6ABB"/>
    <w:rsid w:val="004F6BF2"/>
    <w:rsid w:val="004F6CD7"/>
    <w:rsid w:val="004F729B"/>
    <w:rsid w:val="004F7371"/>
    <w:rsid w:val="004F7469"/>
    <w:rsid w:val="004F7689"/>
    <w:rsid w:val="004F7CDB"/>
    <w:rsid w:val="005003AD"/>
    <w:rsid w:val="00500445"/>
    <w:rsid w:val="005008A0"/>
    <w:rsid w:val="00500F3C"/>
    <w:rsid w:val="005014E5"/>
    <w:rsid w:val="00501F8A"/>
    <w:rsid w:val="00502411"/>
    <w:rsid w:val="005024E7"/>
    <w:rsid w:val="00502885"/>
    <w:rsid w:val="00502B2F"/>
    <w:rsid w:val="00503ACA"/>
    <w:rsid w:val="00504168"/>
    <w:rsid w:val="005047B4"/>
    <w:rsid w:val="00504C25"/>
    <w:rsid w:val="00506261"/>
    <w:rsid w:val="00506B99"/>
    <w:rsid w:val="005070D8"/>
    <w:rsid w:val="00507A0B"/>
    <w:rsid w:val="0051040E"/>
    <w:rsid w:val="00510673"/>
    <w:rsid w:val="005107F6"/>
    <w:rsid w:val="00510ACD"/>
    <w:rsid w:val="00512583"/>
    <w:rsid w:val="0051259B"/>
    <w:rsid w:val="00512A92"/>
    <w:rsid w:val="0051347C"/>
    <w:rsid w:val="0051355C"/>
    <w:rsid w:val="00513F6F"/>
    <w:rsid w:val="0051430F"/>
    <w:rsid w:val="00514550"/>
    <w:rsid w:val="00514B64"/>
    <w:rsid w:val="00514DFE"/>
    <w:rsid w:val="00514ECC"/>
    <w:rsid w:val="00515F09"/>
    <w:rsid w:val="00516163"/>
    <w:rsid w:val="00516BA7"/>
    <w:rsid w:val="00516C99"/>
    <w:rsid w:val="00517052"/>
    <w:rsid w:val="00517218"/>
    <w:rsid w:val="005177AC"/>
    <w:rsid w:val="00520170"/>
    <w:rsid w:val="00520321"/>
    <w:rsid w:val="005203B1"/>
    <w:rsid w:val="00520CD7"/>
    <w:rsid w:val="00520D86"/>
    <w:rsid w:val="005210B8"/>
    <w:rsid w:val="00521257"/>
    <w:rsid w:val="0052204B"/>
    <w:rsid w:val="005223B3"/>
    <w:rsid w:val="00522912"/>
    <w:rsid w:val="00522FFE"/>
    <w:rsid w:val="005230D9"/>
    <w:rsid w:val="00523104"/>
    <w:rsid w:val="00523966"/>
    <w:rsid w:val="00523C69"/>
    <w:rsid w:val="00524C51"/>
    <w:rsid w:val="00526662"/>
    <w:rsid w:val="0052694C"/>
    <w:rsid w:val="00526A4A"/>
    <w:rsid w:val="005309DA"/>
    <w:rsid w:val="005313A1"/>
    <w:rsid w:val="0053173F"/>
    <w:rsid w:val="00531B06"/>
    <w:rsid w:val="005320BF"/>
    <w:rsid w:val="0053232A"/>
    <w:rsid w:val="005328DD"/>
    <w:rsid w:val="00533968"/>
    <w:rsid w:val="00533EEB"/>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3F5"/>
    <w:rsid w:val="0054092C"/>
    <w:rsid w:val="0054165E"/>
    <w:rsid w:val="005417DC"/>
    <w:rsid w:val="005423DA"/>
    <w:rsid w:val="00542AA4"/>
    <w:rsid w:val="00542E2C"/>
    <w:rsid w:val="00542FE1"/>
    <w:rsid w:val="00544C59"/>
    <w:rsid w:val="005454C4"/>
    <w:rsid w:val="005455BD"/>
    <w:rsid w:val="00547F0B"/>
    <w:rsid w:val="00550991"/>
    <w:rsid w:val="005515B3"/>
    <w:rsid w:val="00551B49"/>
    <w:rsid w:val="00552752"/>
    <w:rsid w:val="0055289D"/>
    <w:rsid w:val="00552F17"/>
    <w:rsid w:val="00553B47"/>
    <w:rsid w:val="00553C7A"/>
    <w:rsid w:val="005542A1"/>
    <w:rsid w:val="005542DD"/>
    <w:rsid w:val="0055493F"/>
    <w:rsid w:val="0055496F"/>
    <w:rsid w:val="005549D0"/>
    <w:rsid w:val="00554E21"/>
    <w:rsid w:val="005552BC"/>
    <w:rsid w:val="00555789"/>
    <w:rsid w:val="00555AF6"/>
    <w:rsid w:val="00556606"/>
    <w:rsid w:val="005567FF"/>
    <w:rsid w:val="00557131"/>
    <w:rsid w:val="005578FF"/>
    <w:rsid w:val="00557F6C"/>
    <w:rsid w:val="0056044B"/>
    <w:rsid w:val="00560D59"/>
    <w:rsid w:val="00561670"/>
    <w:rsid w:val="005618AA"/>
    <w:rsid w:val="00561B66"/>
    <w:rsid w:val="00561F02"/>
    <w:rsid w:val="005626C4"/>
    <w:rsid w:val="00562957"/>
    <w:rsid w:val="00564246"/>
    <w:rsid w:val="0056447B"/>
    <w:rsid w:val="005656CD"/>
    <w:rsid w:val="00565BFB"/>
    <w:rsid w:val="00566183"/>
    <w:rsid w:val="00567004"/>
    <w:rsid w:val="005671B1"/>
    <w:rsid w:val="0056730B"/>
    <w:rsid w:val="00567316"/>
    <w:rsid w:val="005700E2"/>
    <w:rsid w:val="00571192"/>
    <w:rsid w:val="005717E6"/>
    <w:rsid w:val="00571A77"/>
    <w:rsid w:val="00571F5F"/>
    <w:rsid w:val="00572586"/>
    <w:rsid w:val="00572C56"/>
    <w:rsid w:val="00572D0B"/>
    <w:rsid w:val="0057357D"/>
    <w:rsid w:val="00573596"/>
    <w:rsid w:val="0057407F"/>
    <w:rsid w:val="005741F8"/>
    <w:rsid w:val="00575C35"/>
    <w:rsid w:val="00576595"/>
    <w:rsid w:val="00576AD2"/>
    <w:rsid w:val="00576B15"/>
    <w:rsid w:val="00577256"/>
    <w:rsid w:val="005776A0"/>
    <w:rsid w:val="00577A76"/>
    <w:rsid w:val="005800B9"/>
    <w:rsid w:val="00580919"/>
    <w:rsid w:val="00581285"/>
    <w:rsid w:val="00582026"/>
    <w:rsid w:val="00582146"/>
    <w:rsid w:val="005825E4"/>
    <w:rsid w:val="005828CB"/>
    <w:rsid w:val="005831E1"/>
    <w:rsid w:val="00583274"/>
    <w:rsid w:val="00583774"/>
    <w:rsid w:val="00583BA1"/>
    <w:rsid w:val="005856C0"/>
    <w:rsid w:val="00585B74"/>
    <w:rsid w:val="00586219"/>
    <w:rsid w:val="00586277"/>
    <w:rsid w:val="00586701"/>
    <w:rsid w:val="00586FAD"/>
    <w:rsid w:val="00587DF6"/>
    <w:rsid w:val="005900BB"/>
    <w:rsid w:val="0059032D"/>
    <w:rsid w:val="00590AAF"/>
    <w:rsid w:val="00590D57"/>
    <w:rsid w:val="00590FA8"/>
    <w:rsid w:val="0059137C"/>
    <w:rsid w:val="00591BD7"/>
    <w:rsid w:val="00591F13"/>
    <w:rsid w:val="0059216D"/>
    <w:rsid w:val="005933F2"/>
    <w:rsid w:val="00593414"/>
    <w:rsid w:val="005934D2"/>
    <w:rsid w:val="00593E5F"/>
    <w:rsid w:val="00594115"/>
    <w:rsid w:val="00594BEB"/>
    <w:rsid w:val="00595169"/>
    <w:rsid w:val="005956E9"/>
    <w:rsid w:val="00596094"/>
    <w:rsid w:val="0059623E"/>
    <w:rsid w:val="00597A0D"/>
    <w:rsid w:val="005A000C"/>
    <w:rsid w:val="005A0ABB"/>
    <w:rsid w:val="005A10AD"/>
    <w:rsid w:val="005A1466"/>
    <w:rsid w:val="005A18DA"/>
    <w:rsid w:val="005A1D03"/>
    <w:rsid w:val="005A2325"/>
    <w:rsid w:val="005A3E40"/>
    <w:rsid w:val="005A40C1"/>
    <w:rsid w:val="005A433D"/>
    <w:rsid w:val="005A47D7"/>
    <w:rsid w:val="005A4EB7"/>
    <w:rsid w:val="005A5067"/>
    <w:rsid w:val="005A56AA"/>
    <w:rsid w:val="005A5A0C"/>
    <w:rsid w:val="005A5D45"/>
    <w:rsid w:val="005A5FFA"/>
    <w:rsid w:val="005A6714"/>
    <w:rsid w:val="005A6E0E"/>
    <w:rsid w:val="005A73FC"/>
    <w:rsid w:val="005A792B"/>
    <w:rsid w:val="005A7C7F"/>
    <w:rsid w:val="005B000A"/>
    <w:rsid w:val="005B0192"/>
    <w:rsid w:val="005B0952"/>
    <w:rsid w:val="005B0F4D"/>
    <w:rsid w:val="005B2E64"/>
    <w:rsid w:val="005B2EF0"/>
    <w:rsid w:val="005B43D5"/>
    <w:rsid w:val="005B47CE"/>
    <w:rsid w:val="005B4DE9"/>
    <w:rsid w:val="005B557A"/>
    <w:rsid w:val="005B55AE"/>
    <w:rsid w:val="005B57B2"/>
    <w:rsid w:val="005B6285"/>
    <w:rsid w:val="005B6306"/>
    <w:rsid w:val="005B6E2E"/>
    <w:rsid w:val="005C043E"/>
    <w:rsid w:val="005C068B"/>
    <w:rsid w:val="005C1F58"/>
    <w:rsid w:val="005C249B"/>
    <w:rsid w:val="005C2567"/>
    <w:rsid w:val="005C2BF8"/>
    <w:rsid w:val="005C310B"/>
    <w:rsid w:val="005C4A0A"/>
    <w:rsid w:val="005C5ED5"/>
    <w:rsid w:val="005C663D"/>
    <w:rsid w:val="005C78EE"/>
    <w:rsid w:val="005C7DAD"/>
    <w:rsid w:val="005D0167"/>
    <w:rsid w:val="005D0D42"/>
    <w:rsid w:val="005D0D87"/>
    <w:rsid w:val="005D0F60"/>
    <w:rsid w:val="005D1533"/>
    <w:rsid w:val="005D1821"/>
    <w:rsid w:val="005D1BA6"/>
    <w:rsid w:val="005D256F"/>
    <w:rsid w:val="005D3A7D"/>
    <w:rsid w:val="005D3BAC"/>
    <w:rsid w:val="005D4133"/>
    <w:rsid w:val="005D49AF"/>
    <w:rsid w:val="005D5335"/>
    <w:rsid w:val="005D53F7"/>
    <w:rsid w:val="005D5632"/>
    <w:rsid w:val="005D5FE8"/>
    <w:rsid w:val="005D61ED"/>
    <w:rsid w:val="005D7534"/>
    <w:rsid w:val="005D79D0"/>
    <w:rsid w:val="005E0343"/>
    <w:rsid w:val="005E093C"/>
    <w:rsid w:val="005E0C3A"/>
    <w:rsid w:val="005E2479"/>
    <w:rsid w:val="005E24EE"/>
    <w:rsid w:val="005E251E"/>
    <w:rsid w:val="005E2902"/>
    <w:rsid w:val="005E2A53"/>
    <w:rsid w:val="005E3E4B"/>
    <w:rsid w:val="005E3F71"/>
    <w:rsid w:val="005E4F8A"/>
    <w:rsid w:val="005E5276"/>
    <w:rsid w:val="005E5A01"/>
    <w:rsid w:val="005E5BAA"/>
    <w:rsid w:val="005E5CDC"/>
    <w:rsid w:val="005E600F"/>
    <w:rsid w:val="005E6316"/>
    <w:rsid w:val="005E652D"/>
    <w:rsid w:val="005E73D8"/>
    <w:rsid w:val="005E7557"/>
    <w:rsid w:val="005E7FBF"/>
    <w:rsid w:val="005F047D"/>
    <w:rsid w:val="005F0DBB"/>
    <w:rsid w:val="005F110E"/>
    <w:rsid w:val="005F1558"/>
    <w:rsid w:val="005F15D4"/>
    <w:rsid w:val="005F17BE"/>
    <w:rsid w:val="005F1E07"/>
    <w:rsid w:val="005F2293"/>
    <w:rsid w:val="005F2C73"/>
    <w:rsid w:val="005F2EBE"/>
    <w:rsid w:val="005F3A33"/>
    <w:rsid w:val="005F3A34"/>
    <w:rsid w:val="005F4D08"/>
    <w:rsid w:val="005F4E60"/>
    <w:rsid w:val="005F68D2"/>
    <w:rsid w:val="005F7D8C"/>
    <w:rsid w:val="00600122"/>
    <w:rsid w:val="00600AE2"/>
    <w:rsid w:val="00600EAA"/>
    <w:rsid w:val="006011BC"/>
    <w:rsid w:val="006015BF"/>
    <w:rsid w:val="006018ED"/>
    <w:rsid w:val="00603E0C"/>
    <w:rsid w:val="00603E0F"/>
    <w:rsid w:val="006045F5"/>
    <w:rsid w:val="00605626"/>
    <w:rsid w:val="00605BC7"/>
    <w:rsid w:val="00605CBC"/>
    <w:rsid w:val="006065AB"/>
    <w:rsid w:val="00607513"/>
    <w:rsid w:val="006077B3"/>
    <w:rsid w:val="006108ED"/>
    <w:rsid w:val="00611CF7"/>
    <w:rsid w:val="00611D6D"/>
    <w:rsid w:val="0061291E"/>
    <w:rsid w:val="00612E00"/>
    <w:rsid w:val="00613209"/>
    <w:rsid w:val="00613394"/>
    <w:rsid w:val="00613C0D"/>
    <w:rsid w:val="006158F3"/>
    <w:rsid w:val="00616067"/>
    <w:rsid w:val="006165D9"/>
    <w:rsid w:val="00616E18"/>
    <w:rsid w:val="0061756D"/>
    <w:rsid w:val="00617DB9"/>
    <w:rsid w:val="0062065D"/>
    <w:rsid w:val="006215A9"/>
    <w:rsid w:val="006220DC"/>
    <w:rsid w:val="0062266F"/>
    <w:rsid w:val="006226C0"/>
    <w:rsid w:val="00622FFB"/>
    <w:rsid w:val="006230DB"/>
    <w:rsid w:val="0062395E"/>
    <w:rsid w:val="00623A0B"/>
    <w:rsid w:val="00624407"/>
    <w:rsid w:val="0062464B"/>
    <w:rsid w:val="006248CB"/>
    <w:rsid w:val="0062497F"/>
    <w:rsid w:val="00625227"/>
    <w:rsid w:val="0062597B"/>
    <w:rsid w:val="006267C5"/>
    <w:rsid w:val="00627536"/>
    <w:rsid w:val="00627D12"/>
    <w:rsid w:val="00630930"/>
    <w:rsid w:val="00631708"/>
    <w:rsid w:val="00631F42"/>
    <w:rsid w:val="00632382"/>
    <w:rsid w:val="00632668"/>
    <w:rsid w:val="00633DDC"/>
    <w:rsid w:val="0063483A"/>
    <w:rsid w:val="006351FC"/>
    <w:rsid w:val="0063633C"/>
    <w:rsid w:val="00636B72"/>
    <w:rsid w:val="00636BFA"/>
    <w:rsid w:val="0063744D"/>
    <w:rsid w:val="00637A19"/>
    <w:rsid w:val="006400E0"/>
    <w:rsid w:val="00641B74"/>
    <w:rsid w:val="00642551"/>
    <w:rsid w:val="0064279F"/>
    <w:rsid w:val="006431D5"/>
    <w:rsid w:val="0064354C"/>
    <w:rsid w:val="0064362A"/>
    <w:rsid w:val="00643DCA"/>
    <w:rsid w:val="006444B0"/>
    <w:rsid w:val="00644AEB"/>
    <w:rsid w:val="00644EB0"/>
    <w:rsid w:val="006451DB"/>
    <w:rsid w:val="0064540D"/>
    <w:rsid w:val="006454F6"/>
    <w:rsid w:val="00646791"/>
    <w:rsid w:val="00646898"/>
    <w:rsid w:val="00646985"/>
    <w:rsid w:val="00646EA4"/>
    <w:rsid w:val="00647034"/>
    <w:rsid w:val="006476E3"/>
    <w:rsid w:val="0065030D"/>
    <w:rsid w:val="00650ED1"/>
    <w:rsid w:val="006519F4"/>
    <w:rsid w:val="0065386B"/>
    <w:rsid w:val="006543B1"/>
    <w:rsid w:val="00654C17"/>
    <w:rsid w:val="00654D75"/>
    <w:rsid w:val="00655A14"/>
    <w:rsid w:val="00655BD9"/>
    <w:rsid w:val="00655C81"/>
    <w:rsid w:val="00655D89"/>
    <w:rsid w:val="00655EDB"/>
    <w:rsid w:val="00655EEE"/>
    <w:rsid w:val="0065610B"/>
    <w:rsid w:val="0065746E"/>
    <w:rsid w:val="006575AE"/>
    <w:rsid w:val="00657642"/>
    <w:rsid w:val="00657D2D"/>
    <w:rsid w:val="00660462"/>
    <w:rsid w:val="00660703"/>
    <w:rsid w:val="00660901"/>
    <w:rsid w:val="00660B08"/>
    <w:rsid w:val="00660EF5"/>
    <w:rsid w:val="006612E7"/>
    <w:rsid w:val="00663403"/>
    <w:rsid w:val="0066416E"/>
    <w:rsid w:val="0066460C"/>
    <w:rsid w:val="00664D26"/>
    <w:rsid w:val="00665214"/>
    <w:rsid w:val="006656E7"/>
    <w:rsid w:val="00665896"/>
    <w:rsid w:val="00666153"/>
    <w:rsid w:val="006674A3"/>
    <w:rsid w:val="00667AF1"/>
    <w:rsid w:val="006704B9"/>
    <w:rsid w:val="00670EE6"/>
    <w:rsid w:val="00671A95"/>
    <w:rsid w:val="00672636"/>
    <w:rsid w:val="00672925"/>
    <w:rsid w:val="00672C18"/>
    <w:rsid w:val="006737B3"/>
    <w:rsid w:val="00673D74"/>
    <w:rsid w:val="006748CE"/>
    <w:rsid w:val="00674988"/>
    <w:rsid w:val="00674E8D"/>
    <w:rsid w:val="0067545A"/>
    <w:rsid w:val="006760AC"/>
    <w:rsid w:val="0067626F"/>
    <w:rsid w:val="00680138"/>
    <w:rsid w:val="006801AB"/>
    <w:rsid w:val="00680899"/>
    <w:rsid w:val="00681409"/>
    <w:rsid w:val="00681447"/>
    <w:rsid w:val="00681A3B"/>
    <w:rsid w:val="00681C00"/>
    <w:rsid w:val="006822F8"/>
    <w:rsid w:val="00682777"/>
    <w:rsid w:val="00682ABE"/>
    <w:rsid w:val="006834B2"/>
    <w:rsid w:val="006840B7"/>
    <w:rsid w:val="00684603"/>
    <w:rsid w:val="0068478C"/>
    <w:rsid w:val="0068573D"/>
    <w:rsid w:val="006861CA"/>
    <w:rsid w:val="006867F5"/>
    <w:rsid w:val="00686EFB"/>
    <w:rsid w:val="006875BF"/>
    <w:rsid w:val="00687BF4"/>
    <w:rsid w:val="0069029E"/>
    <w:rsid w:val="00690473"/>
    <w:rsid w:val="00690D71"/>
    <w:rsid w:val="006918D0"/>
    <w:rsid w:val="006918EC"/>
    <w:rsid w:val="00691FEB"/>
    <w:rsid w:val="0069243B"/>
    <w:rsid w:val="006927AA"/>
    <w:rsid w:val="0069291D"/>
    <w:rsid w:val="0069295C"/>
    <w:rsid w:val="00692ADD"/>
    <w:rsid w:val="00693EF7"/>
    <w:rsid w:val="006945BD"/>
    <w:rsid w:val="00694DCC"/>
    <w:rsid w:val="00694E8D"/>
    <w:rsid w:val="0069508B"/>
    <w:rsid w:val="00695DA8"/>
    <w:rsid w:val="00695F5A"/>
    <w:rsid w:val="00696312"/>
    <w:rsid w:val="00696621"/>
    <w:rsid w:val="006974DE"/>
    <w:rsid w:val="006978DE"/>
    <w:rsid w:val="00697F63"/>
    <w:rsid w:val="006A0599"/>
    <w:rsid w:val="006A0BCB"/>
    <w:rsid w:val="006A0EB3"/>
    <w:rsid w:val="006A0ED1"/>
    <w:rsid w:val="006A1239"/>
    <w:rsid w:val="006A1C27"/>
    <w:rsid w:val="006A2496"/>
    <w:rsid w:val="006A27D4"/>
    <w:rsid w:val="006A39D3"/>
    <w:rsid w:val="006A411B"/>
    <w:rsid w:val="006A4E5C"/>
    <w:rsid w:val="006A52E2"/>
    <w:rsid w:val="006A5B19"/>
    <w:rsid w:val="006A5B51"/>
    <w:rsid w:val="006A7387"/>
    <w:rsid w:val="006A7FC4"/>
    <w:rsid w:val="006B07FB"/>
    <w:rsid w:val="006B0A4D"/>
    <w:rsid w:val="006B0B65"/>
    <w:rsid w:val="006B0C06"/>
    <w:rsid w:val="006B116C"/>
    <w:rsid w:val="006B121F"/>
    <w:rsid w:val="006B1B72"/>
    <w:rsid w:val="006B2EF7"/>
    <w:rsid w:val="006B5014"/>
    <w:rsid w:val="006B580B"/>
    <w:rsid w:val="006B5F0A"/>
    <w:rsid w:val="006B69AE"/>
    <w:rsid w:val="006C039B"/>
    <w:rsid w:val="006C03AD"/>
    <w:rsid w:val="006C0A79"/>
    <w:rsid w:val="006C0DCD"/>
    <w:rsid w:val="006C1491"/>
    <w:rsid w:val="006C1680"/>
    <w:rsid w:val="006C194C"/>
    <w:rsid w:val="006C1CF2"/>
    <w:rsid w:val="006C22D2"/>
    <w:rsid w:val="006C29B7"/>
    <w:rsid w:val="006C29D1"/>
    <w:rsid w:val="006C3291"/>
    <w:rsid w:val="006C32E9"/>
    <w:rsid w:val="006C3823"/>
    <w:rsid w:val="006C3CC4"/>
    <w:rsid w:val="006C3D54"/>
    <w:rsid w:val="006C413F"/>
    <w:rsid w:val="006C45C1"/>
    <w:rsid w:val="006C4F4A"/>
    <w:rsid w:val="006C5229"/>
    <w:rsid w:val="006C526B"/>
    <w:rsid w:val="006C5B98"/>
    <w:rsid w:val="006C68A8"/>
    <w:rsid w:val="006C6A9B"/>
    <w:rsid w:val="006C6D68"/>
    <w:rsid w:val="006C7640"/>
    <w:rsid w:val="006C7688"/>
    <w:rsid w:val="006C7829"/>
    <w:rsid w:val="006C7A86"/>
    <w:rsid w:val="006C7FC5"/>
    <w:rsid w:val="006D03C5"/>
    <w:rsid w:val="006D0441"/>
    <w:rsid w:val="006D1217"/>
    <w:rsid w:val="006D1361"/>
    <w:rsid w:val="006D18CB"/>
    <w:rsid w:val="006D194D"/>
    <w:rsid w:val="006D2605"/>
    <w:rsid w:val="006D399B"/>
    <w:rsid w:val="006D3D22"/>
    <w:rsid w:val="006D4042"/>
    <w:rsid w:val="006D4496"/>
    <w:rsid w:val="006D4D5E"/>
    <w:rsid w:val="006D5CF7"/>
    <w:rsid w:val="006D5F2C"/>
    <w:rsid w:val="006D613C"/>
    <w:rsid w:val="006D694D"/>
    <w:rsid w:val="006D6BEF"/>
    <w:rsid w:val="006D7050"/>
    <w:rsid w:val="006D711E"/>
    <w:rsid w:val="006D7744"/>
    <w:rsid w:val="006D7D7E"/>
    <w:rsid w:val="006E063A"/>
    <w:rsid w:val="006E0672"/>
    <w:rsid w:val="006E0812"/>
    <w:rsid w:val="006E0D44"/>
    <w:rsid w:val="006E0E8D"/>
    <w:rsid w:val="006E119C"/>
    <w:rsid w:val="006E1CE8"/>
    <w:rsid w:val="006E1D32"/>
    <w:rsid w:val="006E239B"/>
    <w:rsid w:val="006E23AD"/>
    <w:rsid w:val="006E29B6"/>
    <w:rsid w:val="006E2F26"/>
    <w:rsid w:val="006E31F2"/>
    <w:rsid w:val="006E35FB"/>
    <w:rsid w:val="006E3B13"/>
    <w:rsid w:val="006E3ED2"/>
    <w:rsid w:val="006E4196"/>
    <w:rsid w:val="006E5516"/>
    <w:rsid w:val="006E5836"/>
    <w:rsid w:val="006E6460"/>
    <w:rsid w:val="006E69F5"/>
    <w:rsid w:val="006E7E5E"/>
    <w:rsid w:val="006F134A"/>
    <w:rsid w:val="006F1532"/>
    <w:rsid w:val="006F153C"/>
    <w:rsid w:val="006F2ED9"/>
    <w:rsid w:val="006F418C"/>
    <w:rsid w:val="006F43FF"/>
    <w:rsid w:val="006F478E"/>
    <w:rsid w:val="006F48FB"/>
    <w:rsid w:val="006F57DA"/>
    <w:rsid w:val="006F5C65"/>
    <w:rsid w:val="006F661C"/>
    <w:rsid w:val="006F70FC"/>
    <w:rsid w:val="0070096D"/>
    <w:rsid w:val="00702E95"/>
    <w:rsid w:val="0070340C"/>
    <w:rsid w:val="007039F6"/>
    <w:rsid w:val="00703AB7"/>
    <w:rsid w:val="00703F9B"/>
    <w:rsid w:val="00703FF4"/>
    <w:rsid w:val="00705603"/>
    <w:rsid w:val="0070568C"/>
    <w:rsid w:val="00705CAE"/>
    <w:rsid w:val="007062A7"/>
    <w:rsid w:val="00706737"/>
    <w:rsid w:val="00706D5E"/>
    <w:rsid w:val="007074BC"/>
    <w:rsid w:val="00707658"/>
    <w:rsid w:val="00707AE3"/>
    <w:rsid w:val="00710606"/>
    <w:rsid w:val="00710C45"/>
    <w:rsid w:val="00710D36"/>
    <w:rsid w:val="00711F40"/>
    <w:rsid w:val="0071258C"/>
    <w:rsid w:val="007131A5"/>
    <w:rsid w:val="0071463F"/>
    <w:rsid w:val="00714DDF"/>
    <w:rsid w:val="00714DFA"/>
    <w:rsid w:val="007158C0"/>
    <w:rsid w:val="0071597D"/>
    <w:rsid w:val="00715998"/>
    <w:rsid w:val="00715E6E"/>
    <w:rsid w:val="00716D44"/>
    <w:rsid w:val="007175C2"/>
    <w:rsid w:val="0071768A"/>
    <w:rsid w:val="0071774D"/>
    <w:rsid w:val="0071788B"/>
    <w:rsid w:val="00717E1B"/>
    <w:rsid w:val="00717EDD"/>
    <w:rsid w:val="0072083E"/>
    <w:rsid w:val="007212B9"/>
    <w:rsid w:val="007227F7"/>
    <w:rsid w:val="007233D1"/>
    <w:rsid w:val="00723973"/>
    <w:rsid w:val="00723C0B"/>
    <w:rsid w:val="007244DA"/>
    <w:rsid w:val="007246BF"/>
    <w:rsid w:val="0072509E"/>
    <w:rsid w:val="00726278"/>
    <w:rsid w:val="00726964"/>
    <w:rsid w:val="007271B2"/>
    <w:rsid w:val="00727982"/>
    <w:rsid w:val="007300B1"/>
    <w:rsid w:val="00730C15"/>
    <w:rsid w:val="0073190C"/>
    <w:rsid w:val="00731E9C"/>
    <w:rsid w:val="007321DD"/>
    <w:rsid w:val="007325FE"/>
    <w:rsid w:val="0073298F"/>
    <w:rsid w:val="007336EF"/>
    <w:rsid w:val="00734158"/>
    <w:rsid w:val="0073476A"/>
    <w:rsid w:val="00734D34"/>
    <w:rsid w:val="00734FCC"/>
    <w:rsid w:val="00735069"/>
    <w:rsid w:val="0073527D"/>
    <w:rsid w:val="00735861"/>
    <w:rsid w:val="00735BB2"/>
    <w:rsid w:val="00737281"/>
    <w:rsid w:val="00740470"/>
    <w:rsid w:val="00741DDF"/>
    <w:rsid w:val="007422DD"/>
    <w:rsid w:val="0074264F"/>
    <w:rsid w:val="007440B1"/>
    <w:rsid w:val="00744488"/>
    <w:rsid w:val="007459AA"/>
    <w:rsid w:val="00745E21"/>
    <w:rsid w:val="00746E9B"/>
    <w:rsid w:val="007476F6"/>
    <w:rsid w:val="00747C72"/>
    <w:rsid w:val="0075090B"/>
    <w:rsid w:val="00750A45"/>
    <w:rsid w:val="00750B6F"/>
    <w:rsid w:val="00750C82"/>
    <w:rsid w:val="00750E33"/>
    <w:rsid w:val="00750E4D"/>
    <w:rsid w:val="00751108"/>
    <w:rsid w:val="0075152A"/>
    <w:rsid w:val="00751960"/>
    <w:rsid w:val="00751CAF"/>
    <w:rsid w:val="00751DA9"/>
    <w:rsid w:val="00752672"/>
    <w:rsid w:val="007526D6"/>
    <w:rsid w:val="00752801"/>
    <w:rsid w:val="00752892"/>
    <w:rsid w:val="00753945"/>
    <w:rsid w:val="00753F33"/>
    <w:rsid w:val="00754782"/>
    <w:rsid w:val="00754E53"/>
    <w:rsid w:val="00754EA7"/>
    <w:rsid w:val="00755C79"/>
    <w:rsid w:val="00755E8B"/>
    <w:rsid w:val="00756CDC"/>
    <w:rsid w:val="007570AA"/>
    <w:rsid w:val="00757298"/>
    <w:rsid w:val="007573BB"/>
    <w:rsid w:val="0075753A"/>
    <w:rsid w:val="0075753C"/>
    <w:rsid w:val="007600FA"/>
    <w:rsid w:val="007609EF"/>
    <w:rsid w:val="00761F7F"/>
    <w:rsid w:val="0076218B"/>
    <w:rsid w:val="00762560"/>
    <w:rsid w:val="007627B7"/>
    <w:rsid w:val="00762A2D"/>
    <w:rsid w:val="00762FD0"/>
    <w:rsid w:val="00763222"/>
    <w:rsid w:val="0076367B"/>
    <w:rsid w:val="0076414A"/>
    <w:rsid w:val="00764A96"/>
    <w:rsid w:val="00764EE8"/>
    <w:rsid w:val="00765594"/>
    <w:rsid w:val="00765650"/>
    <w:rsid w:val="00765793"/>
    <w:rsid w:val="00765876"/>
    <w:rsid w:val="00766205"/>
    <w:rsid w:val="00766409"/>
    <w:rsid w:val="00766A00"/>
    <w:rsid w:val="00766BB0"/>
    <w:rsid w:val="00767225"/>
    <w:rsid w:val="0076739B"/>
    <w:rsid w:val="00770617"/>
    <w:rsid w:val="00771146"/>
    <w:rsid w:val="0077118E"/>
    <w:rsid w:val="00771224"/>
    <w:rsid w:val="00771441"/>
    <w:rsid w:val="00771880"/>
    <w:rsid w:val="0077197C"/>
    <w:rsid w:val="00771E2A"/>
    <w:rsid w:val="007722BA"/>
    <w:rsid w:val="007728A1"/>
    <w:rsid w:val="00773D12"/>
    <w:rsid w:val="007741DC"/>
    <w:rsid w:val="0077429B"/>
    <w:rsid w:val="007750B9"/>
    <w:rsid w:val="00775B63"/>
    <w:rsid w:val="00776D3D"/>
    <w:rsid w:val="00776F35"/>
    <w:rsid w:val="00777DD9"/>
    <w:rsid w:val="00780CB6"/>
    <w:rsid w:val="007810D8"/>
    <w:rsid w:val="00781E3C"/>
    <w:rsid w:val="00781FF4"/>
    <w:rsid w:val="007827D9"/>
    <w:rsid w:val="00782887"/>
    <w:rsid w:val="00783035"/>
    <w:rsid w:val="007835B1"/>
    <w:rsid w:val="007843D8"/>
    <w:rsid w:val="0078514E"/>
    <w:rsid w:val="00785248"/>
    <w:rsid w:val="007858DE"/>
    <w:rsid w:val="007863F0"/>
    <w:rsid w:val="00786A58"/>
    <w:rsid w:val="00786C0D"/>
    <w:rsid w:val="00786F46"/>
    <w:rsid w:val="00787462"/>
    <w:rsid w:val="0078773D"/>
    <w:rsid w:val="00787AEA"/>
    <w:rsid w:val="00790D16"/>
    <w:rsid w:val="00790F71"/>
    <w:rsid w:val="0079115F"/>
    <w:rsid w:val="007914BC"/>
    <w:rsid w:val="00791C8B"/>
    <w:rsid w:val="00791F97"/>
    <w:rsid w:val="00792403"/>
    <w:rsid w:val="0079252D"/>
    <w:rsid w:val="00792B0A"/>
    <w:rsid w:val="0079302D"/>
    <w:rsid w:val="0079309F"/>
    <w:rsid w:val="007934C4"/>
    <w:rsid w:val="00793747"/>
    <w:rsid w:val="0079401A"/>
    <w:rsid w:val="0079412B"/>
    <w:rsid w:val="00794CA6"/>
    <w:rsid w:val="00795008"/>
    <w:rsid w:val="00795274"/>
    <w:rsid w:val="007953F0"/>
    <w:rsid w:val="00795484"/>
    <w:rsid w:val="007959EE"/>
    <w:rsid w:val="00795BA2"/>
    <w:rsid w:val="007A0AB4"/>
    <w:rsid w:val="007A0E13"/>
    <w:rsid w:val="007A12E5"/>
    <w:rsid w:val="007A167B"/>
    <w:rsid w:val="007A1A44"/>
    <w:rsid w:val="007A1B89"/>
    <w:rsid w:val="007A1C16"/>
    <w:rsid w:val="007A272A"/>
    <w:rsid w:val="007A4D8F"/>
    <w:rsid w:val="007A50FC"/>
    <w:rsid w:val="007A5D85"/>
    <w:rsid w:val="007A6CE2"/>
    <w:rsid w:val="007A6D72"/>
    <w:rsid w:val="007A7D21"/>
    <w:rsid w:val="007B067C"/>
    <w:rsid w:val="007B07EA"/>
    <w:rsid w:val="007B132A"/>
    <w:rsid w:val="007B1CE0"/>
    <w:rsid w:val="007B2042"/>
    <w:rsid w:val="007B2D3C"/>
    <w:rsid w:val="007B3491"/>
    <w:rsid w:val="007B34DC"/>
    <w:rsid w:val="007B35BA"/>
    <w:rsid w:val="007B3AEE"/>
    <w:rsid w:val="007B3F48"/>
    <w:rsid w:val="007B5119"/>
    <w:rsid w:val="007B511F"/>
    <w:rsid w:val="007B5572"/>
    <w:rsid w:val="007B587A"/>
    <w:rsid w:val="007B58D9"/>
    <w:rsid w:val="007B5D52"/>
    <w:rsid w:val="007B6014"/>
    <w:rsid w:val="007B6328"/>
    <w:rsid w:val="007B6A6A"/>
    <w:rsid w:val="007B6FC2"/>
    <w:rsid w:val="007B7638"/>
    <w:rsid w:val="007B7986"/>
    <w:rsid w:val="007B7A44"/>
    <w:rsid w:val="007C0078"/>
    <w:rsid w:val="007C1299"/>
    <w:rsid w:val="007C1529"/>
    <w:rsid w:val="007C210A"/>
    <w:rsid w:val="007C22B8"/>
    <w:rsid w:val="007C24CC"/>
    <w:rsid w:val="007C25C7"/>
    <w:rsid w:val="007C2C1E"/>
    <w:rsid w:val="007C3355"/>
    <w:rsid w:val="007C39B4"/>
    <w:rsid w:val="007C4128"/>
    <w:rsid w:val="007C4729"/>
    <w:rsid w:val="007C51B6"/>
    <w:rsid w:val="007C51F0"/>
    <w:rsid w:val="007C5843"/>
    <w:rsid w:val="007C6239"/>
    <w:rsid w:val="007C6C1D"/>
    <w:rsid w:val="007C6FCB"/>
    <w:rsid w:val="007C7671"/>
    <w:rsid w:val="007C77CF"/>
    <w:rsid w:val="007C7B8C"/>
    <w:rsid w:val="007D1AD1"/>
    <w:rsid w:val="007D224B"/>
    <w:rsid w:val="007D2C97"/>
    <w:rsid w:val="007D3531"/>
    <w:rsid w:val="007D4A27"/>
    <w:rsid w:val="007D5317"/>
    <w:rsid w:val="007D56B9"/>
    <w:rsid w:val="007D5735"/>
    <w:rsid w:val="007D5D2E"/>
    <w:rsid w:val="007D612C"/>
    <w:rsid w:val="007D7274"/>
    <w:rsid w:val="007D7C17"/>
    <w:rsid w:val="007D7C8C"/>
    <w:rsid w:val="007E04FF"/>
    <w:rsid w:val="007E0AAA"/>
    <w:rsid w:val="007E0B6B"/>
    <w:rsid w:val="007E0FF8"/>
    <w:rsid w:val="007E184B"/>
    <w:rsid w:val="007E1ABC"/>
    <w:rsid w:val="007E1C4E"/>
    <w:rsid w:val="007E2A97"/>
    <w:rsid w:val="007E3600"/>
    <w:rsid w:val="007E3A6E"/>
    <w:rsid w:val="007E3B8B"/>
    <w:rsid w:val="007E3E4E"/>
    <w:rsid w:val="007E3EBD"/>
    <w:rsid w:val="007E417D"/>
    <w:rsid w:val="007E46F9"/>
    <w:rsid w:val="007E493D"/>
    <w:rsid w:val="007E496F"/>
    <w:rsid w:val="007E5F24"/>
    <w:rsid w:val="007E65DD"/>
    <w:rsid w:val="007E6798"/>
    <w:rsid w:val="007E75F6"/>
    <w:rsid w:val="007E7766"/>
    <w:rsid w:val="007F0B13"/>
    <w:rsid w:val="007F1932"/>
    <w:rsid w:val="007F1B95"/>
    <w:rsid w:val="007F2953"/>
    <w:rsid w:val="007F2974"/>
    <w:rsid w:val="007F2BDE"/>
    <w:rsid w:val="007F4BA9"/>
    <w:rsid w:val="007F5062"/>
    <w:rsid w:val="007F62DF"/>
    <w:rsid w:val="007F658D"/>
    <w:rsid w:val="007F6716"/>
    <w:rsid w:val="007F6B77"/>
    <w:rsid w:val="007F7E4D"/>
    <w:rsid w:val="007F7FEC"/>
    <w:rsid w:val="00800751"/>
    <w:rsid w:val="00800890"/>
    <w:rsid w:val="00800B7A"/>
    <w:rsid w:val="00800D52"/>
    <w:rsid w:val="008023E5"/>
    <w:rsid w:val="00802418"/>
    <w:rsid w:val="008031EE"/>
    <w:rsid w:val="00803222"/>
    <w:rsid w:val="00803DA5"/>
    <w:rsid w:val="00803FE1"/>
    <w:rsid w:val="0080456C"/>
    <w:rsid w:val="0080502A"/>
    <w:rsid w:val="00805313"/>
    <w:rsid w:val="008057F0"/>
    <w:rsid w:val="00805A7B"/>
    <w:rsid w:val="00805B71"/>
    <w:rsid w:val="00806867"/>
    <w:rsid w:val="00807331"/>
    <w:rsid w:val="00810382"/>
    <w:rsid w:val="00810531"/>
    <w:rsid w:val="00810C51"/>
    <w:rsid w:val="00811258"/>
    <w:rsid w:val="00811719"/>
    <w:rsid w:val="008128D4"/>
    <w:rsid w:val="00812B39"/>
    <w:rsid w:val="00812C5A"/>
    <w:rsid w:val="00812CBC"/>
    <w:rsid w:val="00813690"/>
    <w:rsid w:val="00813740"/>
    <w:rsid w:val="00813A5B"/>
    <w:rsid w:val="00813B3C"/>
    <w:rsid w:val="008145F7"/>
    <w:rsid w:val="0081479A"/>
    <w:rsid w:val="0081499C"/>
    <w:rsid w:val="00814D0E"/>
    <w:rsid w:val="008156C4"/>
    <w:rsid w:val="00816D27"/>
    <w:rsid w:val="00817418"/>
    <w:rsid w:val="0081753C"/>
    <w:rsid w:val="00817D93"/>
    <w:rsid w:val="00817DFA"/>
    <w:rsid w:val="00817E21"/>
    <w:rsid w:val="00821070"/>
    <w:rsid w:val="00821676"/>
    <w:rsid w:val="00822E8B"/>
    <w:rsid w:val="008232DD"/>
    <w:rsid w:val="0082392A"/>
    <w:rsid w:val="00824250"/>
    <w:rsid w:val="00824499"/>
    <w:rsid w:val="00824EA8"/>
    <w:rsid w:val="00825D7E"/>
    <w:rsid w:val="0082661B"/>
    <w:rsid w:val="00826E1C"/>
    <w:rsid w:val="00830405"/>
    <w:rsid w:val="0083163A"/>
    <w:rsid w:val="00831A38"/>
    <w:rsid w:val="00831F2B"/>
    <w:rsid w:val="008328A5"/>
    <w:rsid w:val="00832B55"/>
    <w:rsid w:val="00833D2F"/>
    <w:rsid w:val="008349BF"/>
    <w:rsid w:val="00834E26"/>
    <w:rsid w:val="00834E40"/>
    <w:rsid w:val="0083518A"/>
    <w:rsid w:val="0083570F"/>
    <w:rsid w:val="00835EE7"/>
    <w:rsid w:val="00836AEF"/>
    <w:rsid w:val="00836B8B"/>
    <w:rsid w:val="00837C65"/>
    <w:rsid w:val="00841594"/>
    <w:rsid w:val="00841801"/>
    <w:rsid w:val="00842258"/>
    <w:rsid w:val="008425BF"/>
    <w:rsid w:val="00843186"/>
    <w:rsid w:val="008433C1"/>
    <w:rsid w:val="00843754"/>
    <w:rsid w:val="00843AA0"/>
    <w:rsid w:val="008459B8"/>
    <w:rsid w:val="00845CF7"/>
    <w:rsid w:val="00846887"/>
    <w:rsid w:val="00846BB2"/>
    <w:rsid w:val="00847277"/>
    <w:rsid w:val="00850481"/>
    <w:rsid w:val="0085061F"/>
    <w:rsid w:val="0085099B"/>
    <w:rsid w:val="00850A31"/>
    <w:rsid w:val="00850F1F"/>
    <w:rsid w:val="008512EF"/>
    <w:rsid w:val="0085168E"/>
    <w:rsid w:val="0085186C"/>
    <w:rsid w:val="00851F4A"/>
    <w:rsid w:val="0085286B"/>
    <w:rsid w:val="00852A70"/>
    <w:rsid w:val="00852CB4"/>
    <w:rsid w:val="00852F23"/>
    <w:rsid w:val="00853C1D"/>
    <w:rsid w:val="00853DFF"/>
    <w:rsid w:val="008544AD"/>
    <w:rsid w:val="00855B93"/>
    <w:rsid w:val="00855D71"/>
    <w:rsid w:val="00855DC3"/>
    <w:rsid w:val="0085603E"/>
    <w:rsid w:val="00856C8B"/>
    <w:rsid w:val="00857DEB"/>
    <w:rsid w:val="0086030B"/>
    <w:rsid w:val="0086040E"/>
    <w:rsid w:val="008605BE"/>
    <w:rsid w:val="0086066D"/>
    <w:rsid w:val="00860C69"/>
    <w:rsid w:val="00860E52"/>
    <w:rsid w:val="008618CA"/>
    <w:rsid w:val="00861A3D"/>
    <w:rsid w:val="008622BF"/>
    <w:rsid w:val="0086248A"/>
    <w:rsid w:val="00862946"/>
    <w:rsid w:val="00862A23"/>
    <w:rsid w:val="00862FD2"/>
    <w:rsid w:val="00863F59"/>
    <w:rsid w:val="0086468F"/>
    <w:rsid w:val="00864A17"/>
    <w:rsid w:val="0086597C"/>
    <w:rsid w:val="00865E1B"/>
    <w:rsid w:val="00866E7E"/>
    <w:rsid w:val="00867B4A"/>
    <w:rsid w:val="00867FEA"/>
    <w:rsid w:val="008702AF"/>
    <w:rsid w:val="0087076E"/>
    <w:rsid w:val="0087081F"/>
    <w:rsid w:val="00870BF9"/>
    <w:rsid w:val="00870C76"/>
    <w:rsid w:val="00871F88"/>
    <w:rsid w:val="00872080"/>
    <w:rsid w:val="008725B6"/>
    <w:rsid w:val="0087320D"/>
    <w:rsid w:val="00873417"/>
    <w:rsid w:val="008739AE"/>
    <w:rsid w:val="00873AF9"/>
    <w:rsid w:val="00874A06"/>
    <w:rsid w:val="00874B73"/>
    <w:rsid w:val="00875430"/>
    <w:rsid w:val="0087581E"/>
    <w:rsid w:val="00876299"/>
    <w:rsid w:val="00876F04"/>
    <w:rsid w:val="0087764F"/>
    <w:rsid w:val="00877773"/>
    <w:rsid w:val="00877971"/>
    <w:rsid w:val="00877D25"/>
    <w:rsid w:val="00877D91"/>
    <w:rsid w:val="00877FEA"/>
    <w:rsid w:val="008811CE"/>
    <w:rsid w:val="00881492"/>
    <w:rsid w:val="00881691"/>
    <w:rsid w:val="00881B83"/>
    <w:rsid w:val="008837CB"/>
    <w:rsid w:val="008839B0"/>
    <w:rsid w:val="00883DFE"/>
    <w:rsid w:val="00884632"/>
    <w:rsid w:val="00885F92"/>
    <w:rsid w:val="00887141"/>
    <w:rsid w:val="008873DE"/>
    <w:rsid w:val="008873F6"/>
    <w:rsid w:val="00890686"/>
    <w:rsid w:val="00890B99"/>
    <w:rsid w:val="0089180C"/>
    <w:rsid w:val="008928BF"/>
    <w:rsid w:val="008930C2"/>
    <w:rsid w:val="00893CBE"/>
    <w:rsid w:val="008946F1"/>
    <w:rsid w:val="00894789"/>
    <w:rsid w:val="00895638"/>
    <w:rsid w:val="00895D74"/>
    <w:rsid w:val="008961D9"/>
    <w:rsid w:val="00896EBC"/>
    <w:rsid w:val="00897389"/>
    <w:rsid w:val="00897A27"/>
    <w:rsid w:val="008A09F7"/>
    <w:rsid w:val="008A0AE5"/>
    <w:rsid w:val="008A14D5"/>
    <w:rsid w:val="008A20A7"/>
    <w:rsid w:val="008A3198"/>
    <w:rsid w:val="008A3372"/>
    <w:rsid w:val="008A3606"/>
    <w:rsid w:val="008A3866"/>
    <w:rsid w:val="008A4345"/>
    <w:rsid w:val="008A451B"/>
    <w:rsid w:val="008A4838"/>
    <w:rsid w:val="008A4879"/>
    <w:rsid w:val="008A54AF"/>
    <w:rsid w:val="008A58AE"/>
    <w:rsid w:val="008A5955"/>
    <w:rsid w:val="008A6405"/>
    <w:rsid w:val="008A6AF4"/>
    <w:rsid w:val="008A6D17"/>
    <w:rsid w:val="008B0517"/>
    <w:rsid w:val="008B387C"/>
    <w:rsid w:val="008B4ADB"/>
    <w:rsid w:val="008B4C43"/>
    <w:rsid w:val="008B511A"/>
    <w:rsid w:val="008B55CF"/>
    <w:rsid w:val="008B58FC"/>
    <w:rsid w:val="008B7201"/>
    <w:rsid w:val="008C0230"/>
    <w:rsid w:val="008C06C9"/>
    <w:rsid w:val="008C085B"/>
    <w:rsid w:val="008C085D"/>
    <w:rsid w:val="008C0C96"/>
    <w:rsid w:val="008C15DF"/>
    <w:rsid w:val="008C1B8E"/>
    <w:rsid w:val="008C1BCB"/>
    <w:rsid w:val="008C1C19"/>
    <w:rsid w:val="008C1E45"/>
    <w:rsid w:val="008C25FA"/>
    <w:rsid w:val="008C33BC"/>
    <w:rsid w:val="008C40B3"/>
    <w:rsid w:val="008C4534"/>
    <w:rsid w:val="008C487C"/>
    <w:rsid w:val="008C680A"/>
    <w:rsid w:val="008C6F1B"/>
    <w:rsid w:val="008C7819"/>
    <w:rsid w:val="008C79A3"/>
    <w:rsid w:val="008D00EE"/>
    <w:rsid w:val="008D1136"/>
    <w:rsid w:val="008D1237"/>
    <w:rsid w:val="008D13EE"/>
    <w:rsid w:val="008D16B7"/>
    <w:rsid w:val="008D1A5C"/>
    <w:rsid w:val="008D219C"/>
    <w:rsid w:val="008D27B6"/>
    <w:rsid w:val="008D3804"/>
    <w:rsid w:val="008D3F24"/>
    <w:rsid w:val="008D433E"/>
    <w:rsid w:val="008D4F9D"/>
    <w:rsid w:val="008D5243"/>
    <w:rsid w:val="008D5BC9"/>
    <w:rsid w:val="008D623F"/>
    <w:rsid w:val="008D6402"/>
    <w:rsid w:val="008D64AC"/>
    <w:rsid w:val="008D6C7E"/>
    <w:rsid w:val="008D71A9"/>
    <w:rsid w:val="008D7554"/>
    <w:rsid w:val="008E01CD"/>
    <w:rsid w:val="008E0D4C"/>
    <w:rsid w:val="008E12EE"/>
    <w:rsid w:val="008E17E1"/>
    <w:rsid w:val="008E18D5"/>
    <w:rsid w:val="008E274D"/>
    <w:rsid w:val="008E2A28"/>
    <w:rsid w:val="008E3851"/>
    <w:rsid w:val="008E4ABA"/>
    <w:rsid w:val="008E5452"/>
    <w:rsid w:val="008E57AC"/>
    <w:rsid w:val="008E5D20"/>
    <w:rsid w:val="008E5DDE"/>
    <w:rsid w:val="008E5DE8"/>
    <w:rsid w:val="008E5F3A"/>
    <w:rsid w:val="008E62A4"/>
    <w:rsid w:val="008E67FB"/>
    <w:rsid w:val="008E7033"/>
    <w:rsid w:val="008F0722"/>
    <w:rsid w:val="008F0821"/>
    <w:rsid w:val="008F0F04"/>
    <w:rsid w:val="008F1308"/>
    <w:rsid w:val="008F177B"/>
    <w:rsid w:val="008F1D7D"/>
    <w:rsid w:val="008F200F"/>
    <w:rsid w:val="008F211D"/>
    <w:rsid w:val="008F2C6D"/>
    <w:rsid w:val="008F355A"/>
    <w:rsid w:val="008F3BB5"/>
    <w:rsid w:val="008F41CA"/>
    <w:rsid w:val="008F43C5"/>
    <w:rsid w:val="008F5239"/>
    <w:rsid w:val="008F572A"/>
    <w:rsid w:val="008F6A09"/>
    <w:rsid w:val="008F7C71"/>
    <w:rsid w:val="00901C3B"/>
    <w:rsid w:val="0090204D"/>
    <w:rsid w:val="009021EB"/>
    <w:rsid w:val="0090326B"/>
    <w:rsid w:val="00903BB2"/>
    <w:rsid w:val="00904451"/>
    <w:rsid w:val="0090456B"/>
    <w:rsid w:val="00904CE2"/>
    <w:rsid w:val="00904FE9"/>
    <w:rsid w:val="00905107"/>
    <w:rsid w:val="0090576F"/>
    <w:rsid w:val="009062BF"/>
    <w:rsid w:val="00906630"/>
    <w:rsid w:val="00906709"/>
    <w:rsid w:val="00906AEA"/>
    <w:rsid w:val="00906E32"/>
    <w:rsid w:val="0090751E"/>
    <w:rsid w:val="0090780E"/>
    <w:rsid w:val="00907DA0"/>
    <w:rsid w:val="009102EE"/>
    <w:rsid w:val="00910623"/>
    <w:rsid w:val="0091126D"/>
    <w:rsid w:val="009113AF"/>
    <w:rsid w:val="009117C4"/>
    <w:rsid w:val="00911856"/>
    <w:rsid w:val="00912F8B"/>
    <w:rsid w:val="00913631"/>
    <w:rsid w:val="009137D6"/>
    <w:rsid w:val="00913AA8"/>
    <w:rsid w:val="0091582B"/>
    <w:rsid w:val="00915868"/>
    <w:rsid w:val="00916268"/>
    <w:rsid w:val="00916624"/>
    <w:rsid w:val="00916777"/>
    <w:rsid w:val="0091721B"/>
    <w:rsid w:val="009174C3"/>
    <w:rsid w:val="00917B3D"/>
    <w:rsid w:val="00920034"/>
    <w:rsid w:val="00921890"/>
    <w:rsid w:val="00922424"/>
    <w:rsid w:val="00922B0C"/>
    <w:rsid w:val="009231E5"/>
    <w:rsid w:val="00923813"/>
    <w:rsid w:val="009238A5"/>
    <w:rsid w:val="009238F2"/>
    <w:rsid w:val="00924798"/>
    <w:rsid w:val="00924C2C"/>
    <w:rsid w:val="009255F8"/>
    <w:rsid w:val="00925BB4"/>
    <w:rsid w:val="00926ACC"/>
    <w:rsid w:val="00926DAD"/>
    <w:rsid w:val="00927FF9"/>
    <w:rsid w:val="00930522"/>
    <w:rsid w:val="009306F4"/>
    <w:rsid w:val="009308EA"/>
    <w:rsid w:val="009311FF"/>
    <w:rsid w:val="00931B96"/>
    <w:rsid w:val="00931E10"/>
    <w:rsid w:val="00931EC1"/>
    <w:rsid w:val="00931ED3"/>
    <w:rsid w:val="0093216A"/>
    <w:rsid w:val="009328D1"/>
    <w:rsid w:val="00933499"/>
    <w:rsid w:val="00933E9F"/>
    <w:rsid w:val="00934244"/>
    <w:rsid w:val="00934445"/>
    <w:rsid w:val="00934E59"/>
    <w:rsid w:val="009354A6"/>
    <w:rsid w:val="009373E5"/>
    <w:rsid w:val="009400D4"/>
    <w:rsid w:val="0094015F"/>
    <w:rsid w:val="0094184F"/>
    <w:rsid w:val="009425AC"/>
    <w:rsid w:val="00942912"/>
    <w:rsid w:val="00942B7D"/>
    <w:rsid w:val="00943058"/>
    <w:rsid w:val="0094335F"/>
    <w:rsid w:val="009435CB"/>
    <w:rsid w:val="00943FCE"/>
    <w:rsid w:val="00944347"/>
    <w:rsid w:val="0094503B"/>
    <w:rsid w:val="0094513B"/>
    <w:rsid w:val="00945919"/>
    <w:rsid w:val="00946495"/>
    <w:rsid w:val="009466A0"/>
    <w:rsid w:val="009469C9"/>
    <w:rsid w:val="00946B65"/>
    <w:rsid w:val="00946F2C"/>
    <w:rsid w:val="00947947"/>
    <w:rsid w:val="00947B2F"/>
    <w:rsid w:val="00950224"/>
    <w:rsid w:val="009513FB"/>
    <w:rsid w:val="0095167D"/>
    <w:rsid w:val="0095245D"/>
    <w:rsid w:val="0095255E"/>
    <w:rsid w:val="009528D7"/>
    <w:rsid w:val="00952F58"/>
    <w:rsid w:val="00953A05"/>
    <w:rsid w:val="0095451C"/>
    <w:rsid w:val="00954E54"/>
    <w:rsid w:val="009551CD"/>
    <w:rsid w:val="009554E2"/>
    <w:rsid w:val="00955841"/>
    <w:rsid w:val="00955DA9"/>
    <w:rsid w:val="009560A5"/>
    <w:rsid w:val="00956614"/>
    <w:rsid w:val="00956B2B"/>
    <w:rsid w:val="009571D0"/>
    <w:rsid w:val="00957DA3"/>
    <w:rsid w:val="00960291"/>
    <w:rsid w:val="00960B77"/>
    <w:rsid w:val="00961235"/>
    <w:rsid w:val="00961407"/>
    <w:rsid w:val="00961553"/>
    <w:rsid w:val="0096185B"/>
    <w:rsid w:val="00961BF8"/>
    <w:rsid w:val="00961CE4"/>
    <w:rsid w:val="009628D4"/>
    <w:rsid w:val="0096323D"/>
    <w:rsid w:val="00963A83"/>
    <w:rsid w:val="00963E2B"/>
    <w:rsid w:val="0096464B"/>
    <w:rsid w:val="00964E0E"/>
    <w:rsid w:val="00965790"/>
    <w:rsid w:val="00965975"/>
    <w:rsid w:val="009664CE"/>
    <w:rsid w:val="00966987"/>
    <w:rsid w:val="00966E2B"/>
    <w:rsid w:val="00967677"/>
    <w:rsid w:val="00967E25"/>
    <w:rsid w:val="00970BAE"/>
    <w:rsid w:val="00971082"/>
    <w:rsid w:val="00971413"/>
    <w:rsid w:val="0097160D"/>
    <w:rsid w:val="0097259B"/>
    <w:rsid w:val="00972882"/>
    <w:rsid w:val="009729CF"/>
    <w:rsid w:val="00974198"/>
    <w:rsid w:val="009742AC"/>
    <w:rsid w:val="00974574"/>
    <w:rsid w:val="00974865"/>
    <w:rsid w:val="009748A0"/>
    <w:rsid w:val="00974AA9"/>
    <w:rsid w:val="00974AC7"/>
    <w:rsid w:val="00974C5F"/>
    <w:rsid w:val="00975A06"/>
    <w:rsid w:val="00975CF5"/>
    <w:rsid w:val="009763EE"/>
    <w:rsid w:val="00976D90"/>
    <w:rsid w:val="00977509"/>
    <w:rsid w:val="00980333"/>
    <w:rsid w:val="00980A6C"/>
    <w:rsid w:val="00980E61"/>
    <w:rsid w:val="00981151"/>
    <w:rsid w:val="009817AB"/>
    <w:rsid w:val="00982380"/>
    <w:rsid w:val="00982D05"/>
    <w:rsid w:val="00982FC3"/>
    <w:rsid w:val="009846B7"/>
    <w:rsid w:val="00984A0E"/>
    <w:rsid w:val="00985186"/>
    <w:rsid w:val="00985910"/>
    <w:rsid w:val="00985B4F"/>
    <w:rsid w:val="00985B82"/>
    <w:rsid w:val="0098615B"/>
    <w:rsid w:val="00986426"/>
    <w:rsid w:val="009868B9"/>
    <w:rsid w:val="009872A8"/>
    <w:rsid w:val="009879D6"/>
    <w:rsid w:val="0099014D"/>
    <w:rsid w:val="0099022F"/>
    <w:rsid w:val="00990D27"/>
    <w:rsid w:val="00991301"/>
    <w:rsid w:val="00991480"/>
    <w:rsid w:val="00991599"/>
    <w:rsid w:val="00991782"/>
    <w:rsid w:val="00991938"/>
    <w:rsid w:val="00991E81"/>
    <w:rsid w:val="00991FAD"/>
    <w:rsid w:val="00992523"/>
    <w:rsid w:val="00992678"/>
    <w:rsid w:val="009927DA"/>
    <w:rsid w:val="00992F04"/>
    <w:rsid w:val="00993C7F"/>
    <w:rsid w:val="009946D5"/>
    <w:rsid w:val="0099529D"/>
    <w:rsid w:val="0099584B"/>
    <w:rsid w:val="00996A97"/>
    <w:rsid w:val="009972BC"/>
    <w:rsid w:val="00997F55"/>
    <w:rsid w:val="009A0BEA"/>
    <w:rsid w:val="009A0D45"/>
    <w:rsid w:val="009A0E70"/>
    <w:rsid w:val="009A1205"/>
    <w:rsid w:val="009A18D3"/>
    <w:rsid w:val="009A2CC2"/>
    <w:rsid w:val="009A3EE4"/>
    <w:rsid w:val="009A55A2"/>
    <w:rsid w:val="009A584C"/>
    <w:rsid w:val="009A5E8D"/>
    <w:rsid w:val="009A5FEC"/>
    <w:rsid w:val="009A6032"/>
    <w:rsid w:val="009A719A"/>
    <w:rsid w:val="009A7519"/>
    <w:rsid w:val="009A7DD5"/>
    <w:rsid w:val="009B0028"/>
    <w:rsid w:val="009B08CE"/>
    <w:rsid w:val="009B0CED"/>
    <w:rsid w:val="009B25A7"/>
    <w:rsid w:val="009B27F7"/>
    <w:rsid w:val="009B3F16"/>
    <w:rsid w:val="009B47C5"/>
    <w:rsid w:val="009B4854"/>
    <w:rsid w:val="009B49D1"/>
    <w:rsid w:val="009B4CCC"/>
    <w:rsid w:val="009B576F"/>
    <w:rsid w:val="009B6351"/>
    <w:rsid w:val="009B655C"/>
    <w:rsid w:val="009B673B"/>
    <w:rsid w:val="009B7BAD"/>
    <w:rsid w:val="009C11B4"/>
    <w:rsid w:val="009C13AA"/>
    <w:rsid w:val="009C1625"/>
    <w:rsid w:val="009C1A94"/>
    <w:rsid w:val="009C2E18"/>
    <w:rsid w:val="009C4053"/>
    <w:rsid w:val="009C406A"/>
    <w:rsid w:val="009C43B8"/>
    <w:rsid w:val="009C4514"/>
    <w:rsid w:val="009C4659"/>
    <w:rsid w:val="009C48C0"/>
    <w:rsid w:val="009C4910"/>
    <w:rsid w:val="009C5E9B"/>
    <w:rsid w:val="009C6ACF"/>
    <w:rsid w:val="009D07C9"/>
    <w:rsid w:val="009D0836"/>
    <w:rsid w:val="009D11F9"/>
    <w:rsid w:val="009D1980"/>
    <w:rsid w:val="009D1EE3"/>
    <w:rsid w:val="009D23DB"/>
    <w:rsid w:val="009D23F7"/>
    <w:rsid w:val="009D29F3"/>
    <w:rsid w:val="009D2D5B"/>
    <w:rsid w:val="009D30E9"/>
    <w:rsid w:val="009D3874"/>
    <w:rsid w:val="009D399E"/>
    <w:rsid w:val="009D3A9F"/>
    <w:rsid w:val="009D4B6C"/>
    <w:rsid w:val="009D5F08"/>
    <w:rsid w:val="009D71E6"/>
    <w:rsid w:val="009D7220"/>
    <w:rsid w:val="009D7915"/>
    <w:rsid w:val="009E0049"/>
    <w:rsid w:val="009E0CE6"/>
    <w:rsid w:val="009E16FC"/>
    <w:rsid w:val="009E224E"/>
    <w:rsid w:val="009E2296"/>
    <w:rsid w:val="009E34C0"/>
    <w:rsid w:val="009E3DC3"/>
    <w:rsid w:val="009E450A"/>
    <w:rsid w:val="009E6ADB"/>
    <w:rsid w:val="009E736F"/>
    <w:rsid w:val="009E75D7"/>
    <w:rsid w:val="009E787C"/>
    <w:rsid w:val="009F0718"/>
    <w:rsid w:val="009F08DF"/>
    <w:rsid w:val="009F0972"/>
    <w:rsid w:val="009F0CAE"/>
    <w:rsid w:val="009F219B"/>
    <w:rsid w:val="009F36AC"/>
    <w:rsid w:val="009F3C16"/>
    <w:rsid w:val="009F3DD9"/>
    <w:rsid w:val="009F4471"/>
    <w:rsid w:val="009F4E90"/>
    <w:rsid w:val="009F50A0"/>
    <w:rsid w:val="009F5141"/>
    <w:rsid w:val="009F60EC"/>
    <w:rsid w:val="009F6183"/>
    <w:rsid w:val="009F6703"/>
    <w:rsid w:val="009F6724"/>
    <w:rsid w:val="009F6ECA"/>
    <w:rsid w:val="009F6F1F"/>
    <w:rsid w:val="009F71E7"/>
    <w:rsid w:val="009F7361"/>
    <w:rsid w:val="009F7DBA"/>
    <w:rsid w:val="00A00DE3"/>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682"/>
    <w:rsid w:val="00A04AA7"/>
    <w:rsid w:val="00A05354"/>
    <w:rsid w:val="00A05851"/>
    <w:rsid w:val="00A05EA7"/>
    <w:rsid w:val="00A0636B"/>
    <w:rsid w:val="00A06870"/>
    <w:rsid w:val="00A1096A"/>
    <w:rsid w:val="00A10DE5"/>
    <w:rsid w:val="00A10ECF"/>
    <w:rsid w:val="00A11056"/>
    <w:rsid w:val="00A11F3F"/>
    <w:rsid w:val="00A122BE"/>
    <w:rsid w:val="00A12314"/>
    <w:rsid w:val="00A123DD"/>
    <w:rsid w:val="00A12A85"/>
    <w:rsid w:val="00A12BE6"/>
    <w:rsid w:val="00A12C26"/>
    <w:rsid w:val="00A13FF6"/>
    <w:rsid w:val="00A1466E"/>
    <w:rsid w:val="00A15783"/>
    <w:rsid w:val="00A20582"/>
    <w:rsid w:val="00A20F11"/>
    <w:rsid w:val="00A2106E"/>
    <w:rsid w:val="00A21DE5"/>
    <w:rsid w:val="00A22256"/>
    <w:rsid w:val="00A230FB"/>
    <w:rsid w:val="00A242C6"/>
    <w:rsid w:val="00A242EB"/>
    <w:rsid w:val="00A24C7C"/>
    <w:rsid w:val="00A24FFD"/>
    <w:rsid w:val="00A25621"/>
    <w:rsid w:val="00A25943"/>
    <w:rsid w:val="00A25A10"/>
    <w:rsid w:val="00A262F3"/>
    <w:rsid w:val="00A26595"/>
    <w:rsid w:val="00A26640"/>
    <w:rsid w:val="00A274E3"/>
    <w:rsid w:val="00A27CD9"/>
    <w:rsid w:val="00A300F8"/>
    <w:rsid w:val="00A305EB"/>
    <w:rsid w:val="00A3074D"/>
    <w:rsid w:val="00A309C0"/>
    <w:rsid w:val="00A31037"/>
    <w:rsid w:val="00A31070"/>
    <w:rsid w:val="00A3118F"/>
    <w:rsid w:val="00A31218"/>
    <w:rsid w:val="00A31A39"/>
    <w:rsid w:val="00A3214D"/>
    <w:rsid w:val="00A32BED"/>
    <w:rsid w:val="00A32C30"/>
    <w:rsid w:val="00A32C8D"/>
    <w:rsid w:val="00A32C92"/>
    <w:rsid w:val="00A3323B"/>
    <w:rsid w:val="00A33DAB"/>
    <w:rsid w:val="00A3558E"/>
    <w:rsid w:val="00A35593"/>
    <w:rsid w:val="00A360AA"/>
    <w:rsid w:val="00A3649C"/>
    <w:rsid w:val="00A36590"/>
    <w:rsid w:val="00A36707"/>
    <w:rsid w:val="00A369A1"/>
    <w:rsid w:val="00A40FD5"/>
    <w:rsid w:val="00A4400E"/>
    <w:rsid w:val="00A45F5F"/>
    <w:rsid w:val="00A4667A"/>
    <w:rsid w:val="00A46D7B"/>
    <w:rsid w:val="00A47235"/>
    <w:rsid w:val="00A50C51"/>
    <w:rsid w:val="00A5141A"/>
    <w:rsid w:val="00A51A03"/>
    <w:rsid w:val="00A51B93"/>
    <w:rsid w:val="00A52E88"/>
    <w:rsid w:val="00A53515"/>
    <w:rsid w:val="00A5362E"/>
    <w:rsid w:val="00A546BA"/>
    <w:rsid w:val="00A5518C"/>
    <w:rsid w:val="00A56971"/>
    <w:rsid w:val="00A56B89"/>
    <w:rsid w:val="00A6046B"/>
    <w:rsid w:val="00A607F7"/>
    <w:rsid w:val="00A60B61"/>
    <w:rsid w:val="00A61A2D"/>
    <w:rsid w:val="00A61CD0"/>
    <w:rsid w:val="00A62313"/>
    <w:rsid w:val="00A6384E"/>
    <w:rsid w:val="00A63B5F"/>
    <w:rsid w:val="00A64C5E"/>
    <w:rsid w:val="00A6536E"/>
    <w:rsid w:val="00A65AE4"/>
    <w:rsid w:val="00A65DEF"/>
    <w:rsid w:val="00A67404"/>
    <w:rsid w:val="00A6744C"/>
    <w:rsid w:val="00A67BF1"/>
    <w:rsid w:val="00A705D8"/>
    <w:rsid w:val="00A707F8"/>
    <w:rsid w:val="00A70A08"/>
    <w:rsid w:val="00A71945"/>
    <w:rsid w:val="00A7198E"/>
    <w:rsid w:val="00A72298"/>
    <w:rsid w:val="00A7240B"/>
    <w:rsid w:val="00A729DF"/>
    <w:rsid w:val="00A72E39"/>
    <w:rsid w:val="00A733F1"/>
    <w:rsid w:val="00A74027"/>
    <w:rsid w:val="00A7528F"/>
    <w:rsid w:val="00A7536B"/>
    <w:rsid w:val="00A75FAB"/>
    <w:rsid w:val="00A76782"/>
    <w:rsid w:val="00A77389"/>
    <w:rsid w:val="00A7750F"/>
    <w:rsid w:val="00A77962"/>
    <w:rsid w:val="00A77B29"/>
    <w:rsid w:val="00A80058"/>
    <w:rsid w:val="00A801C1"/>
    <w:rsid w:val="00A80239"/>
    <w:rsid w:val="00A80BBA"/>
    <w:rsid w:val="00A81324"/>
    <w:rsid w:val="00A81825"/>
    <w:rsid w:val="00A81882"/>
    <w:rsid w:val="00A81A58"/>
    <w:rsid w:val="00A82426"/>
    <w:rsid w:val="00A82B9C"/>
    <w:rsid w:val="00A83239"/>
    <w:rsid w:val="00A83B69"/>
    <w:rsid w:val="00A84F93"/>
    <w:rsid w:val="00A85196"/>
    <w:rsid w:val="00A86220"/>
    <w:rsid w:val="00A86626"/>
    <w:rsid w:val="00A86CAE"/>
    <w:rsid w:val="00A87D5B"/>
    <w:rsid w:val="00A9072F"/>
    <w:rsid w:val="00A9103E"/>
    <w:rsid w:val="00A91603"/>
    <w:rsid w:val="00A9182F"/>
    <w:rsid w:val="00A91934"/>
    <w:rsid w:val="00A91C5B"/>
    <w:rsid w:val="00A92892"/>
    <w:rsid w:val="00A930FF"/>
    <w:rsid w:val="00A9385F"/>
    <w:rsid w:val="00A93876"/>
    <w:rsid w:val="00A93CA2"/>
    <w:rsid w:val="00A93E27"/>
    <w:rsid w:val="00A94531"/>
    <w:rsid w:val="00A94863"/>
    <w:rsid w:val="00A9486D"/>
    <w:rsid w:val="00A948D1"/>
    <w:rsid w:val="00A959F9"/>
    <w:rsid w:val="00A95FB7"/>
    <w:rsid w:val="00A96388"/>
    <w:rsid w:val="00A968DA"/>
    <w:rsid w:val="00A96C95"/>
    <w:rsid w:val="00A97885"/>
    <w:rsid w:val="00A97E3D"/>
    <w:rsid w:val="00A97EF6"/>
    <w:rsid w:val="00AA0557"/>
    <w:rsid w:val="00AA0F73"/>
    <w:rsid w:val="00AA22E6"/>
    <w:rsid w:val="00AA29BA"/>
    <w:rsid w:val="00AA2E3B"/>
    <w:rsid w:val="00AA3490"/>
    <w:rsid w:val="00AA3B5C"/>
    <w:rsid w:val="00AA4073"/>
    <w:rsid w:val="00AA40C5"/>
    <w:rsid w:val="00AA41DF"/>
    <w:rsid w:val="00AA5140"/>
    <w:rsid w:val="00AA5266"/>
    <w:rsid w:val="00AA72A6"/>
    <w:rsid w:val="00AA7B9D"/>
    <w:rsid w:val="00AB03B9"/>
    <w:rsid w:val="00AB0E1C"/>
    <w:rsid w:val="00AB1739"/>
    <w:rsid w:val="00AB18A3"/>
    <w:rsid w:val="00AB1B5E"/>
    <w:rsid w:val="00AB1D55"/>
    <w:rsid w:val="00AB3566"/>
    <w:rsid w:val="00AB35D4"/>
    <w:rsid w:val="00AB36A8"/>
    <w:rsid w:val="00AB3A05"/>
    <w:rsid w:val="00AB3CD8"/>
    <w:rsid w:val="00AB3F2E"/>
    <w:rsid w:val="00AB41DC"/>
    <w:rsid w:val="00AB4F2B"/>
    <w:rsid w:val="00AB51EB"/>
    <w:rsid w:val="00AB647C"/>
    <w:rsid w:val="00AB67A9"/>
    <w:rsid w:val="00AB68BB"/>
    <w:rsid w:val="00AB71D2"/>
    <w:rsid w:val="00AB7EAB"/>
    <w:rsid w:val="00AC0365"/>
    <w:rsid w:val="00AC080E"/>
    <w:rsid w:val="00AC0B38"/>
    <w:rsid w:val="00AC0C39"/>
    <w:rsid w:val="00AC1239"/>
    <w:rsid w:val="00AC127B"/>
    <w:rsid w:val="00AC1453"/>
    <w:rsid w:val="00AC14E8"/>
    <w:rsid w:val="00AC17BD"/>
    <w:rsid w:val="00AC215A"/>
    <w:rsid w:val="00AC2165"/>
    <w:rsid w:val="00AC3745"/>
    <w:rsid w:val="00AC4220"/>
    <w:rsid w:val="00AC4358"/>
    <w:rsid w:val="00AC4589"/>
    <w:rsid w:val="00AC482A"/>
    <w:rsid w:val="00AC52C0"/>
    <w:rsid w:val="00AC55C8"/>
    <w:rsid w:val="00AC6275"/>
    <w:rsid w:val="00AC6D9A"/>
    <w:rsid w:val="00AC6E09"/>
    <w:rsid w:val="00AC6F8C"/>
    <w:rsid w:val="00AC7188"/>
    <w:rsid w:val="00AC720A"/>
    <w:rsid w:val="00AC7C1F"/>
    <w:rsid w:val="00AD0257"/>
    <w:rsid w:val="00AD0748"/>
    <w:rsid w:val="00AD0DAA"/>
    <w:rsid w:val="00AD12D2"/>
    <w:rsid w:val="00AD1428"/>
    <w:rsid w:val="00AD1B4E"/>
    <w:rsid w:val="00AD1D56"/>
    <w:rsid w:val="00AD2456"/>
    <w:rsid w:val="00AD27CC"/>
    <w:rsid w:val="00AD3181"/>
    <w:rsid w:val="00AD3A06"/>
    <w:rsid w:val="00AD475E"/>
    <w:rsid w:val="00AD4A45"/>
    <w:rsid w:val="00AD5923"/>
    <w:rsid w:val="00AD5DCB"/>
    <w:rsid w:val="00AD5F22"/>
    <w:rsid w:val="00AD6053"/>
    <w:rsid w:val="00AD6600"/>
    <w:rsid w:val="00AD678C"/>
    <w:rsid w:val="00AD68EA"/>
    <w:rsid w:val="00AD6FDC"/>
    <w:rsid w:val="00AD7231"/>
    <w:rsid w:val="00AD7E85"/>
    <w:rsid w:val="00AE05A8"/>
    <w:rsid w:val="00AE0A50"/>
    <w:rsid w:val="00AE1060"/>
    <w:rsid w:val="00AE242D"/>
    <w:rsid w:val="00AE2E09"/>
    <w:rsid w:val="00AE33D4"/>
    <w:rsid w:val="00AE4294"/>
    <w:rsid w:val="00AE431C"/>
    <w:rsid w:val="00AE4C28"/>
    <w:rsid w:val="00AE4D32"/>
    <w:rsid w:val="00AE5E5E"/>
    <w:rsid w:val="00AE6532"/>
    <w:rsid w:val="00AE6957"/>
    <w:rsid w:val="00AE71C5"/>
    <w:rsid w:val="00AE71CD"/>
    <w:rsid w:val="00AE7AC4"/>
    <w:rsid w:val="00AF033B"/>
    <w:rsid w:val="00AF0452"/>
    <w:rsid w:val="00AF07DE"/>
    <w:rsid w:val="00AF0A27"/>
    <w:rsid w:val="00AF0F2F"/>
    <w:rsid w:val="00AF1455"/>
    <w:rsid w:val="00AF2C82"/>
    <w:rsid w:val="00AF393D"/>
    <w:rsid w:val="00AF3AC5"/>
    <w:rsid w:val="00AF3B73"/>
    <w:rsid w:val="00AF43C2"/>
    <w:rsid w:val="00AF47BF"/>
    <w:rsid w:val="00AF65BB"/>
    <w:rsid w:val="00AF68BB"/>
    <w:rsid w:val="00AF6DFA"/>
    <w:rsid w:val="00AF7EB8"/>
    <w:rsid w:val="00AF7F69"/>
    <w:rsid w:val="00B0097E"/>
    <w:rsid w:val="00B01337"/>
    <w:rsid w:val="00B01AF4"/>
    <w:rsid w:val="00B01E98"/>
    <w:rsid w:val="00B03252"/>
    <w:rsid w:val="00B03418"/>
    <w:rsid w:val="00B03D91"/>
    <w:rsid w:val="00B0434A"/>
    <w:rsid w:val="00B04CFF"/>
    <w:rsid w:val="00B04E6B"/>
    <w:rsid w:val="00B056C9"/>
    <w:rsid w:val="00B058C1"/>
    <w:rsid w:val="00B05E0C"/>
    <w:rsid w:val="00B05FB6"/>
    <w:rsid w:val="00B06360"/>
    <w:rsid w:val="00B06496"/>
    <w:rsid w:val="00B064C7"/>
    <w:rsid w:val="00B0651A"/>
    <w:rsid w:val="00B0655B"/>
    <w:rsid w:val="00B101AF"/>
    <w:rsid w:val="00B10596"/>
    <w:rsid w:val="00B10A4B"/>
    <w:rsid w:val="00B11626"/>
    <w:rsid w:val="00B11747"/>
    <w:rsid w:val="00B119C8"/>
    <w:rsid w:val="00B11C19"/>
    <w:rsid w:val="00B11C4C"/>
    <w:rsid w:val="00B1250B"/>
    <w:rsid w:val="00B128F3"/>
    <w:rsid w:val="00B12A47"/>
    <w:rsid w:val="00B12BEA"/>
    <w:rsid w:val="00B1378D"/>
    <w:rsid w:val="00B142EE"/>
    <w:rsid w:val="00B14611"/>
    <w:rsid w:val="00B1487E"/>
    <w:rsid w:val="00B15BAD"/>
    <w:rsid w:val="00B16EF7"/>
    <w:rsid w:val="00B17371"/>
    <w:rsid w:val="00B17AA2"/>
    <w:rsid w:val="00B201F7"/>
    <w:rsid w:val="00B21691"/>
    <w:rsid w:val="00B22971"/>
    <w:rsid w:val="00B22D00"/>
    <w:rsid w:val="00B24B2F"/>
    <w:rsid w:val="00B25C5E"/>
    <w:rsid w:val="00B25C8E"/>
    <w:rsid w:val="00B2615E"/>
    <w:rsid w:val="00B268BE"/>
    <w:rsid w:val="00B2697C"/>
    <w:rsid w:val="00B26B1E"/>
    <w:rsid w:val="00B2791C"/>
    <w:rsid w:val="00B27C1C"/>
    <w:rsid w:val="00B27F7E"/>
    <w:rsid w:val="00B30397"/>
    <w:rsid w:val="00B304F1"/>
    <w:rsid w:val="00B305CD"/>
    <w:rsid w:val="00B30C2A"/>
    <w:rsid w:val="00B31489"/>
    <w:rsid w:val="00B31AB0"/>
    <w:rsid w:val="00B3227D"/>
    <w:rsid w:val="00B32281"/>
    <w:rsid w:val="00B3236D"/>
    <w:rsid w:val="00B32927"/>
    <w:rsid w:val="00B32F7C"/>
    <w:rsid w:val="00B33068"/>
    <w:rsid w:val="00B3312B"/>
    <w:rsid w:val="00B33DD9"/>
    <w:rsid w:val="00B3410F"/>
    <w:rsid w:val="00B341D1"/>
    <w:rsid w:val="00B346A7"/>
    <w:rsid w:val="00B34DB7"/>
    <w:rsid w:val="00B35162"/>
    <w:rsid w:val="00B35F05"/>
    <w:rsid w:val="00B362A9"/>
    <w:rsid w:val="00B36502"/>
    <w:rsid w:val="00B3678C"/>
    <w:rsid w:val="00B36D48"/>
    <w:rsid w:val="00B378E5"/>
    <w:rsid w:val="00B40341"/>
    <w:rsid w:val="00B403AD"/>
    <w:rsid w:val="00B40559"/>
    <w:rsid w:val="00B410D4"/>
    <w:rsid w:val="00B4116F"/>
    <w:rsid w:val="00B41DAA"/>
    <w:rsid w:val="00B4291D"/>
    <w:rsid w:val="00B42E3F"/>
    <w:rsid w:val="00B42E96"/>
    <w:rsid w:val="00B43510"/>
    <w:rsid w:val="00B43575"/>
    <w:rsid w:val="00B438CD"/>
    <w:rsid w:val="00B4435D"/>
    <w:rsid w:val="00B447BD"/>
    <w:rsid w:val="00B447C5"/>
    <w:rsid w:val="00B44C04"/>
    <w:rsid w:val="00B44D22"/>
    <w:rsid w:val="00B454CB"/>
    <w:rsid w:val="00B45871"/>
    <w:rsid w:val="00B465AB"/>
    <w:rsid w:val="00B46A60"/>
    <w:rsid w:val="00B46B33"/>
    <w:rsid w:val="00B4700B"/>
    <w:rsid w:val="00B4799D"/>
    <w:rsid w:val="00B47AD3"/>
    <w:rsid w:val="00B47D91"/>
    <w:rsid w:val="00B50567"/>
    <w:rsid w:val="00B50AD0"/>
    <w:rsid w:val="00B50E23"/>
    <w:rsid w:val="00B51487"/>
    <w:rsid w:val="00B517A1"/>
    <w:rsid w:val="00B5207C"/>
    <w:rsid w:val="00B52FEF"/>
    <w:rsid w:val="00B54218"/>
    <w:rsid w:val="00B544BF"/>
    <w:rsid w:val="00B54A1A"/>
    <w:rsid w:val="00B54E92"/>
    <w:rsid w:val="00B54F7B"/>
    <w:rsid w:val="00B550C3"/>
    <w:rsid w:val="00B55151"/>
    <w:rsid w:val="00B555C4"/>
    <w:rsid w:val="00B56951"/>
    <w:rsid w:val="00B57554"/>
    <w:rsid w:val="00B5782A"/>
    <w:rsid w:val="00B60853"/>
    <w:rsid w:val="00B609F7"/>
    <w:rsid w:val="00B612D7"/>
    <w:rsid w:val="00B61D37"/>
    <w:rsid w:val="00B62265"/>
    <w:rsid w:val="00B62D66"/>
    <w:rsid w:val="00B62E11"/>
    <w:rsid w:val="00B63404"/>
    <w:rsid w:val="00B64621"/>
    <w:rsid w:val="00B64B99"/>
    <w:rsid w:val="00B65385"/>
    <w:rsid w:val="00B65AB1"/>
    <w:rsid w:val="00B67084"/>
    <w:rsid w:val="00B679BF"/>
    <w:rsid w:val="00B67A37"/>
    <w:rsid w:val="00B67C8C"/>
    <w:rsid w:val="00B67E77"/>
    <w:rsid w:val="00B67ED7"/>
    <w:rsid w:val="00B7016A"/>
    <w:rsid w:val="00B70944"/>
    <w:rsid w:val="00B70AB6"/>
    <w:rsid w:val="00B71D2C"/>
    <w:rsid w:val="00B7212A"/>
    <w:rsid w:val="00B721C1"/>
    <w:rsid w:val="00B72282"/>
    <w:rsid w:val="00B741B8"/>
    <w:rsid w:val="00B7445A"/>
    <w:rsid w:val="00B75295"/>
    <w:rsid w:val="00B752FB"/>
    <w:rsid w:val="00B7570A"/>
    <w:rsid w:val="00B75EE4"/>
    <w:rsid w:val="00B76029"/>
    <w:rsid w:val="00B760E9"/>
    <w:rsid w:val="00B76506"/>
    <w:rsid w:val="00B76A1E"/>
    <w:rsid w:val="00B76BED"/>
    <w:rsid w:val="00B77BA4"/>
    <w:rsid w:val="00B801C9"/>
    <w:rsid w:val="00B81338"/>
    <w:rsid w:val="00B81525"/>
    <w:rsid w:val="00B81F72"/>
    <w:rsid w:val="00B82093"/>
    <w:rsid w:val="00B82166"/>
    <w:rsid w:val="00B82224"/>
    <w:rsid w:val="00B824B6"/>
    <w:rsid w:val="00B82705"/>
    <w:rsid w:val="00B82D52"/>
    <w:rsid w:val="00B8336F"/>
    <w:rsid w:val="00B83FB6"/>
    <w:rsid w:val="00B84429"/>
    <w:rsid w:val="00B85C92"/>
    <w:rsid w:val="00B85D0E"/>
    <w:rsid w:val="00B866B0"/>
    <w:rsid w:val="00B867F1"/>
    <w:rsid w:val="00B869B3"/>
    <w:rsid w:val="00B873EA"/>
    <w:rsid w:val="00B87A60"/>
    <w:rsid w:val="00B87A8B"/>
    <w:rsid w:val="00B87BF7"/>
    <w:rsid w:val="00B902BD"/>
    <w:rsid w:val="00B908D5"/>
    <w:rsid w:val="00B910F2"/>
    <w:rsid w:val="00B912E9"/>
    <w:rsid w:val="00B92064"/>
    <w:rsid w:val="00B92B16"/>
    <w:rsid w:val="00B93353"/>
    <w:rsid w:val="00B93418"/>
    <w:rsid w:val="00B93E73"/>
    <w:rsid w:val="00B94264"/>
    <w:rsid w:val="00B94DF1"/>
    <w:rsid w:val="00B94EDF"/>
    <w:rsid w:val="00B953EA"/>
    <w:rsid w:val="00B95D31"/>
    <w:rsid w:val="00B976B9"/>
    <w:rsid w:val="00B97BA9"/>
    <w:rsid w:val="00B97BE9"/>
    <w:rsid w:val="00B97D5B"/>
    <w:rsid w:val="00BA001A"/>
    <w:rsid w:val="00BA0583"/>
    <w:rsid w:val="00BA0D41"/>
    <w:rsid w:val="00BA1182"/>
    <w:rsid w:val="00BA120B"/>
    <w:rsid w:val="00BA1ACE"/>
    <w:rsid w:val="00BA1CDC"/>
    <w:rsid w:val="00BA20E9"/>
    <w:rsid w:val="00BA2B80"/>
    <w:rsid w:val="00BA3E20"/>
    <w:rsid w:val="00BA49DE"/>
    <w:rsid w:val="00BA4C64"/>
    <w:rsid w:val="00BA54C2"/>
    <w:rsid w:val="00BA5708"/>
    <w:rsid w:val="00BA5809"/>
    <w:rsid w:val="00BA59B0"/>
    <w:rsid w:val="00BA639A"/>
    <w:rsid w:val="00BA669D"/>
    <w:rsid w:val="00BA672A"/>
    <w:rsid w:val="00BA6D5C"/>
    <w:rsid w:val="00BA6FAC"/>
    <w:rsid w:val="00BA792E"/>
    <w:rsid w:val="00BA7C8C"/>
    <w:rsid w:val="00BB0D2B"/>
    <w:rsid w:val="00BB19A1"/>
    <w:rsid w:val="00BB1E9C"/>
    <w:rsid w:val="00BB2D0D"/>
    <w:rsid w:val="00BB317F"/>
    <w:rsid w:val="00BB3240"/>
    <w:rsid w:val="00BB4559"/>
    <w:rsid w:val="00BB4EDB"/>
    <w:rsid w:val="00BB5CAC"/>
    <w:rsid w:val="00BB5D9C"/>
    <w:rsid w:val="00BB5E9E"/>
    <w:rsid w:val="00BB6258"/>
    <w:rsid w:val="00BB6516"/>
    <w:rsid w:val="00BB70D0"/>
    <w:rsid w:val="00BB7191"/>
    <w:rsid w:val="00BB71AB"/>
    <w:rsid w:val="00BC0243"/>
    <w:rsid w:val="00BC04D9"/>
    <w:rsid w:val="00BC095C"/>
    <w:rsid w:val="00BC1B7D"/>
    <w:rsid w:val="00BC1F40"/>
    <w:rsid w:val="00BC2486"/>
    <w:rsid w:val="00BC28F5"/>
    <w:rsid w:val="00BC2ABE"/>
    <w:rsid w:val="00BC3228"/>
    <w:rsid w:val="00BC3741"/>
    <w:rsid w:val="00BC4585"/>
    <w:rsid w:val="00BC45D5"/>
    <w:rsid w:val="00BC4ACB"/>
    <w:rsid w:val="00BC4E41"/>
    <w:rsid w:val="00BC4E7C"/>
    <w:rsid w:val="00BC4E91"/>
    <w:rsid w:val="00BC537E"/>
    <w:rsid w:val="00BC5FD5"/>
    <w:rsid w:val="00BC60A5"/>
    <w:rsid w:val="00BC65EB"/>
    <w:rsid w:val="00BC665D"/>
    <w:rsid w:val="00BC68D0"/>
    <w:rsid w:val="00BC699A"/>
    <w:rsid w:val="00BC7924"/>
    <w:rsid w:val="00BD012E"/>
    <w:rsid w:val="00BD0AE6"/>
    <w:rsid w:val="00BD1073"/>
    <w:rsid w:val="00BD1834"/>
    <w:rsid w:val="00BD1836"/>
    <w:rsid w:val="00BD1917"/>
    <w:rsid w:val="00BD210E"/>
    <w:rsid w:val="00BD21E1"/>
    <w:rsid w:val="00BD2544"/>
    <w:rsid w:val="00BD269F"/>
    <w:rsid w:val="00BD2959"/>
    <w:rsid w:val="00BD2AD7"/>
    <w:rsid w:val="00BD2E2E"/>
    <w:rsid w:val="00BD318E"/>
    <w:rsid w:val="00BD3251"/>
    <w:rsid w:val="00BD35FD"/>
    <w:rsid w:val="00BD3B4B"/>
    <w:rsid w:val="00BD410B"/>
    <w:rsid w:val="00BD4507"/>
    <w:rsid w:val="00BD4F2A"/>
    <w:rsid w:val="00BD519D"/>
    <w:rsid w:val="00BD5670"/>
    <w:rsid w:val="00BD56C6"/>
    <w:rsid w:val="00BD578B"/>
    <w:rsid w:val="00BD5884"/>
    <w:rsid w:val="00BD662D"/>
    <w:rsid w:val="00BD6F5B"/>
    <w:rsid w:val="00BD7BD6"/>
    <w:rsid w:val="00BE034A"/>
    <w:rsid w:val="00BE0892"/>
    <w:rsid w:val="00BE0E1B"/>
    <w:rsid w:val="00BE1068"/>
    <w:rsid w:val="00BE155B"/>
    <w:rsid w:val="00BE217E"/>
    <w:rsid w:val="00BE2469"/>
    <w:rsid w:val="00BE25D1"/>
    <w:rsid w:val="00BE2ACD"/>
    <w:rsid w:val="00BE2F5A"/>
    <w:rsid w:val="00BE2F9E"/>
    <w:rsid w:val="00BE313D"/>
    <w:rsid w:val="00BE320A"/>
    <w:rsid w:val="00BE3457"/>
    <w:rsid w:val="00BE518B"/>
    <w:rsid w:val="00BE5A8A"/>
    <w:rsid w:val="00BE70D5"/>
    <w:rsid w:val="00BE753F"/>
    <w:rsid w:val="00BE7A85"/>
    <w:rsid w:val="00BF049B"/>
    <w:rsid w:val="00BF0527"/>
    <w:rsid w:val="00BF10B1"/>
    <w:rsid w:val="00BF1762"/>
    <w:rsid w:val="00BF1E31"/>
    <w:rsid w:val="00BF2147"/>
    <w:rsid w:val="00BF269D"/>
    <w:rsid w:val="00BF35B8"/>
    <w:rsid w:val="00BF3648"/>
    <w:rsid w:val="00BF3EC6"/>
    <w:rsid w:val="00BF40CB"/>
    <w:rsid w:val="00BF43D0"/>
    <w:rsid w:val="00BF47EB"/>
    <w:rsid w:val="00BF4864"/>
    <w:rsid w:val="00BF53DE"/>
    <w:rsid w:val="00BF5578"/>
    <w:rsid w:val="00BF59C9"/>
    <w:rsid w:val="00BF5F96"/>
    <w:rsid w:val="00BF7706"/>
    <w:rsid w:val="00C000A3"/>
    <w:rsid w:val="00C025AC"/>
    <w:rsid w:val="00C02C1D"/>
    <w:rsid w:val="00C038B8"/>
    <w:rsid w:val="00C043B8"/>
    <w:rsid w:val="00C04A51"/>
    <w:rsid w:val="00C04DDD"/>
    <w:rsid w:val="00C05835"/>
    <w:rsid w:val="00C05F89"/>
    <w:rsid w:val="00C06FA6"/>
    <w:rsid w:val="00C07101"/>
    <w:rsid w:val="00C0714E"/>
    <w:rsid w:val="00C0778A"/>
    <w:rsid w:val="00C07C10"/>
    <w:rsid w:val="00C109F2"/>
    <w:rsid w:val="00C10E60"/>
    <w:rsid w:val="00C11C8F"/>
    <w:rsid w:val="00C11D18"/>
    <w:rsid w:val="00C12034"/>
    <w:rsid w:val="00C121E3"/>
    <w:rsid w:val="00C12201"/>
    <w:rsid w:val="00C12F0B"/>
    <w:rsid w:val="00C13D42"/>
    <w:rsid w:val="00C14490"/>
    <w:rsid w:val="00C15032"/>
    <w:rsid w:val="00C157F2"/>
    <w:rsid w:val="00C16AC8"/>
    <w:rsid w:val="00C201C5"/>
    <w:rsid w:val="00C2087F"/>
    <w:rsid w:val="00C20FDE"/>
    <w:rsid w:val="00C212F7"/>
    <w:rsid w:val="00C21528"/>
    <w:rsid w:val="00C21857"/>
    <w:rsid w:val="00C2188A"/>
    <w:rsid w:val="00C22779"/>
    <w:rsid w:val="00C2340B"/>
    <w:rsid w:val="00C237E4"/>
    <w:rsid w:val="00C23B0E"/>
    <w:rsid w:val="00C24127"/>
    <w:rsid w:val="00C24CCC"/>
    <w:rsid w:val="00C25B81"/>
    <w:rsid w:val="00C260C6"/>
    <w:rsid w:val="00C261E0"/>
    <w:rsid w:val="00C26B1F"/>
    <w:rsid w:val="00C26F46"/>
    <w:rsid w:val="00C272FB"/>
    <w:rsid w:val="00C276BA"/>
    <w:rsid w:val="00C30931"/>
    <w:rsid w:val="00C31126"/>
    <w:rsid w:val="00C311B8"/>
    <w:rsid w:val="00C316F8"/>
    <w:rsid w:val="00C31A6C"/>
    <w:rsid w:val="00C31A87"/>
    <w:rsid w:val="00C32D37"/>
    <w:rsid w:val="00C32ED3"/>
    <w:rsid w:val="00C33047"/>
    <w:rsid w:val="00C34E42"/>
    <w:rsid w:val="00C35B2B"/>
    <w:rsid w:val="00C37151"/>
    <w:rsid w:val="00C375B7"/>
    <w:rsid w:val="00C37BF9"/>
    <w:rsid w:val="00C40072"/>
    <w:rsid w:val="00C403E1"/>
    <w:rsid w:val="00C40AD5"/>
    <w:rsid w:val="00C41076"/>
    <w:rsid w:val="00C41510"/>
    <w:rsid w:val="00C41E8A"/>
    <w:rsid w:val="00C41EB4"/>
    <w:rsid w:val="00C42103"/>
    <w:rsid w:val="00C42A98"/>
    <w:rsid w:val="00C42DEC"/>
    <w:rsid w:val="00C43958"/>
    <w:rsid w:val="00C43998"/>
    <w:rsid w:val="00C43FED"/>
    <w:rsid w:val="00C450F1"/>
    <w:rsid w:val="00C45AEB"/>
    <w:rsid w:val="00C45BBB"/>
    <w:rsid w:val="00C45E45"/>
    <w:rsid w:val="00C46E63"/>
    <w:rsid w:val="00C47BB4"/>
    <w:rsid w:val="00C47D1C"/>
    <w:rsid w:val="00C504B1"/>
    <w:rsid w:val="00C50F25"/>
    <w:rsid w:val="00C518C3"/>
    <w:rsid w:val="00C52166"/>
    <w:rsid w:val="00C52447"/>
    <w:rsid w:val="00C524F7"/>
    <w:rsid w:val="00C5257D"/>
    <w:rsid w:val="00C52E53"/>
    <w:rsid w:val="00C531FA"/>
    <w:rsid w:val="00C53202"/>
    <w:rsid w:val="00C53D28"/>
    <w:rsid w:val="00C53F8D"/>
    <w:rsid w:val="00C54543"/>
    <w:rsid w:val="00C545E0"/>
    <w:rsid w:val="00C54A59"/>
    <w:rsid w:val="00C54D32"/>
    <w:rsid w:val="00C5525E"/>
    <w:rsid w:val="00C552AD"/>
    <w:rsid w:val="00C552BE"/>
    <w:rsid w:val="00C55FFC"/>
    <w:rsid w:val="00C564FC"/>
    <w:rsid w:val="00C565AC"/>
    <w:rsid w:val="00C568CE"/>
    <w:rsid w:val="00C574BD"/>
    <w:rsid w:val="00C576C0"/>
    <w:rsid w:val="00C576E0"/>
    <w:rsid w:val="00C60644"/>
    <w:rsid w:val="00C6078F"/>
    <w:rsid w:val="00C60EE7"/>
    <w:rsid w:val="00C613D6"/>
    <w:rsid w:val="00C61DCE"/>
    <w:rsid w:val="00C62BB5"/>
    <w:rsid w:val="00C6326E"/>
    <w:rsid w:val="00C63840"/>
    <w:rsid w:val="00C63E4E"/>
    <w:rsid w:val="00C64C76"/>
    <w:rsid w:val="00C64FC6"/>
    <w:rsid w:val="00C65407"/>
    <w:rsid w:val="00C65820"/>
    <w:rsid w:val="00C66E34"/>
    <w:rsid w:val="00C702AF"/>
    <w:rsid w:val="00C70A93"/>
    <w:rsid w:val="00C70AC2"/>
    <w:rsid w:val="00C70E05"/>
    <w:rsid w:val="00C71712"/>
    <w:rsid w:val="00C71850"/>
    <w:rsid w:val="00C71879"/>
    <w:rsid w:val="00C7260A"/>
    <w:rsid w:val="00C72DF6"/>
    <w:rsid w:val="00C73C68"/>
    <w:rsid w:val="00C73EB9"/>
    <w:rsid w:val="00C74323"/>
    <w:rsid w:val="00C765D0"/>
    <w:rsid w:val="00C76C22"/>
    <w:rsid w:val="00C76E2C"/>
    <w:rsid w:val="00C7745D"/>
    <w:rsid w:val="00C775C1"/>
    <w:rsid w:val="00C77AC5"/>
    <w:rsid w:val="00C77E36"/>
    <w:rsid w:val="00C77E3B"/>
    <w:rsid w:val="00C80162"/>
    <w:rsid w:val="00C8027F"/>
    <w:rsid w:val="00C813AF"/>
    <w:rsid w:val="00C816FA"/>
    <w:rsid w:val="00C81DD5"/>
    <w:rsid w:val="00C81FEB"/>
    <w:rsid w:val="00C822E4"/>
    <w:rsid w:val="00C826B0"/>
    <w:rsid w:val="00C83454"/>
    <w:rsid w:val="00C83A57"/>
    <w:rsid w:val="00C83ECD"/>
    <w:rsid w:val="00C840A1"/>
    <w:rsid w:val="00C85AA8"/>
    <w:rsid w:val="00C85BDA"/>
    <w:rsid w:val="00C86000"/>
    <w:rsid w:val="00C8670A"/>
    <w:rsid w:val="00C86AFB"/>
    <w:rsid w:val="00C8756E"/>
    <w:rsid w:val="00C8778C"/>
    <w:rsid w:val="00C87BDD"/>
    <w:rsid w:val="00C87CD7"/>
    <w:rsid w:val="00C87CE9"/>
    <w:rsid w:val="00C9061E"/>
    <w:rsid w:val="00C90EE1"/>
    <w:rsid w:val="00C912AF"/>
    <w:rsid w:val="00C91A89"/>
    <w:rsid w:val="00C920A1"/>
    <w:rsid w:val="00C93199"/>
    <w:rsid w:val="00C932CA"/>
    <w:rsid w:val="00C93745"/>
    <w:rsid w:val="00C94E47"/>
    <w:rsid w:val="00C9531B"/>
    <w:rsid w:val="00C96253"/>
    <w:rsid w:val="00C962EB"/>
    <w:rsid w:val="00C964FA"/>
    <w:rsid w:val="00C97A1D"/>
    <w:rsid w:val="00CA0721"/>
    <w:rsid w:val="00CA0EB7"/>
    <w:rsid w:val="00CA13B7"/>
    <w:rsid w:val="00CA148F"/>
    <w:rsid w:val="00CA17DD"/>
    <w:rsid w:val="00CA2091"/>
    <w:rsid w:val="00CA2D52"/>
    <w:rsid w:val="00CA312B"/>
    <w:rsid w:val="00CA3168"/>
    <w:rsid w:val="00CA3BAA"/>
    <w:rsid w:val="00CA3E60"/>
    <w:rsid w:val="00CA41CD"/>
    <w:rsid w:val="00CA4601"/>
    <w:rsid w:val="00CA4CC8"/>
    <w:rsid w:val="00CA6219"/>
    <w:rsid w:val="00CA642B"/>
    <w:rsid w:val="00CA6B06"/>
    <w:rsid w:val="00CA6BB0"/>
    <w:rsid w:val="00CA6CA5"/>
    <w:rsid w:val="00CA6CD0"/>
    <w:rsid w:val="00CA6D98"/>
    <w:rsid w:val="00CA6F43"/>
    <w:rsid w:val="00CB077C"/>
    <w:rsid w:val="00CB0920"/>
    <w:rsid w:val="00CB0FE6"/>
    <w:rsid w:val="00CB1CDD"/>
    <w:rsid w:val="00CB1CFE"/>
    <w:rsid w:val="00CB2170"/>
    <w:rsid w:val="00CB248E"/>
    <w:rsid w:val="00CB24A9"/>
    <w:rsid w:val="00CB264B"/>
    <w:rsid w:val="00CB2BBD"/>
    <w:rsid w:val="00CB373C"/>
    <w:rsid w:val="00CB3EA1"/>
    <w:rsid w:val="00CB412D"/>
    <w:rsid w:val="00CB49EF"/>
    <w:rsid w:val="00CB521E"/>
    <w:rsid w:val="00CB5547"/>
    <w:rsid w:val="00CB6826"/>
    <w:rsid w:val="00CB7AD9"/>
    <w:rsid w:val="00CC0376"/>
    <w:rsid w:val="00CC038A"/>
    <w:rsid w:val="00CC14D3"/>
    <w:rsid w:val="00CC23AD"/>
    <w:rsid w:val="00CC2E0D"/>
    <w:rsid w:val="00CC3269"/>
    <w:rsid w:val="00CC372F"/>
    <w:rsid w:val="00CC4081"/>
    <w:rsid w:val="00CC420A"/>
    <w:rsid w:val="00CC4F5E"/>
    <w:rsid w:val="00CC671B"/>
    <w:rsid w:val="00CC6856"/>
    <w:rsid w:val="00CC708B"/>
    <w:rsid w:val="00CC772F"/>
    <w:rsid w:val="00CC78A4"/>
    <w:rsid w:val="00CC7995"/>
    <w:rsid w:val="00CD117D"/>
    <w:rsid w:val="00CD14C4"/>
    <w:rsid w:val="00CD1AE9"/>
    <w:rsid w:val="00CD219F"/>
    <w:rsid w:val="00CD27EF"/>
    <w:rsid w:val="00CD34F6"/>
    <w:rsid w:val="00CD36F0"/>
    <w:rsid w:val="00CD4C6F"/>
    <w:rsid w:val="00CD56C3"/>
    <w:rsid w:val="00CD5AEE"/>
    <w:rsid w:val="00CD61E4"/>
    <w:rsid w:val="00CD6437"/>
    <w:rsid w:val="00CD69F8"/>
    <w:rsid w:val="00CD7903"/>
    <w:rsid w:val="00CE1516"/>
    <w:rsid w:val="00CE1D3B"/>
    <w:rsid w:val="00CE1DD3"/>
    <w:rsid w:val="00CE1E7F"/>
    <w:rsid w:val="00CE2101"/>
    <w:rsid w:val="00CE3515"/>
    <w:rsid w:val="00CE3847"/>
    <w:rsid w:val="00CE3B65"/>
    <w:rsid w:val="00CE5392"/>
    <w:rsid w:val="00CE546F"/>
    <w:rsid w:val="00CE6AF9"/>
    <w:rsid w:val="00CE6DE4"/>
    <w:rsid w:val="00CE7475"/>
    <w:rsid w:val="00CE782A"/>
    <w:rsid w:val="00CF10C7"/>
    <w:rsid w:val="00CF12A0"/>
    <w:rsid w:val="00CF1E6F"/>
    <w:rsid w:val="00CF2B0B"/>
    <w:rsid w:val="00CF2D99"/>
    <w:rsid w:val="00CF2F76"/>
    <w:rsid w:val="00CF40FC"/>
    <w:rsid w:val="00CF497E"/>
    <w:rsid w:val="00CF5674"/>
    <w:rsid w:val="00CF666E"/>
    <w:rsid w:val="00CF69B2"/>
    <w:rsid w:val="00CF6AC4"/>
    <w:rsid w:val="00CF74D7"/>
    <w:rsid w:val="00CF753A"/>
    <w:rsid w:val="00CF775B"/>
    <w:rsid w:val="00CF78B5"/>
    <w:rsid w:val="00CF7C0E"/>
    <w:rsid w:val="00D00130"/>
    <w:rsid w:val="00D0055F"/>
    <w:rsid w:val="00D00573"/>
    <w:rsid w:val="00D007F3"/>
    <w:rsid w:val="00D01338"/>
    <w:rsid w:val="00D018A3"/>
    <w:rsid w:val="00D01B95"/>
    <w:rsid w:val="00D024D8"/>
    <w:rsid w:val="00D0273F"/>
    <w:rsid w:val="00D02819"/>
    <w:rsid w:val="00D02E1F"/>
    <w:rsid w:val="00D02F8B"/>
    <w:rsid w:val="00D03C79"/>
    <w:rsid w:val="00D03D45"/>
    <w:rsid w:val="00D04C42"/>
    <w:rsid w:val="00D04DBE"/>
    <w:rsid w:val="00D050E7"/>
    <w:rsid w:val="00D05949"/>
    <w:rsid w:val="00D05C08"/>
    <w:rsid w:val="00D0604F"/>
    <w:rsid w:val="00D0697C"/>
    <w:rsid w:val="00D06B17"/>
    <w:rsid w:val="00D06F39"/>
    <w:rsid w:val="00D07075"/>
    <w:rsid w:val="00D07FB7"/>
    <w:rsid w:val="00D105FD"/>
    <w:rsid w:val="00D107AB"/>
    <w:rsid w:val="00D10DA1"/>
    <w:rsid w:val="00D112FE"/>
    <w:rsid w:val="00D11AE8"/>
    <w:rsid w:val="00D11B12"/>
    <w:rsid w:val="00D11BAB"/>
    <w:rsid w:val="00D11D8E"/>
    <w:rsid w:val="00D1274E"/>
    <w:rsid w:val="00D12A2D"/>
    <w:rsid w:val="00D12B2B"/>
    <w:rsid w:val="00D12BC1"/>
    <w:rsid w:val="00D13738"/>
    <w:rsid w:val="00D13815"/>
    <w:rsid w:val="00D14C8A"/>
    <w:rsid w:val="00D1523F"/>
    <w:rsid w:val="00D154E6"/>
    <w:rsid w:val="00D15E1F"/>
    <w:rsid w:val="00D16435"/>
    <w:rsid w:val="00D168DE"/>
    <w:rsid w:val="00D1709C"/>
    <w:rsid w:val="00D2084B"/>
    <w:rsid w:val="00D209AD"/>
    <w:rsid w:val="00D21D3B"/>
    <w:rsid w:val="00D21E80"/>
    <w:rsid w:val="00D22174"/>
    <w:rsid w:val="00D22444"/>
    <w:rsid w:val="00D231D6"/>
    <w:rsid w:val="00D24F8C"/>
    <w:rsid w:val="00D25445"/>
    <w:rsid w:val="00D25ADB"/>
    <w:rsid w:val="00D25B05"/>
    <w:rsid w:val="00D25B3A"/>
    <w:rsid w:val="00D278B0"/>
    <w:rsid w:val="00D30FB5"/>
    <w:rsid w:val="00D318F2"/>
    <w:rsid w:val="00D33A38"/>
    <w:rsid w:val="00D3468D"/>
    <w:rsid w:val="00D34BA0"/>
    <w:rsid w:val="00D34D19"/>
    <w:rsid w:val="00D34E6E"/>
    <w:rsid w:val="00D35827"/>
    <w:rsid w:val="00D3599B"/>
    <w:rsid w:val="00D367C6"/>
    <w:rsid w:val="00D36B70"/>
    <w:rsid w:val="00D36E1A"/>
    <w:rsid w:val="00D3745D"/>
    <w:rsid w:val="00D37876"/>
    <w:rsid w:val="00D404D8"/>
    <w:rsid w:val="00D41145"/>
    <w:rsid w:val="00D415C2"/>
    <w:rsid w:val="00D4197B"/>
    <w:rsid w:val="00D42235"/>
    <w:rsid w:val="00D42CF4"/>
    <w:rsid w:val="00D42E4A"/>
    <w:rsid w:val="00D435B9"/>
    <w:rsid w:val="00D450B2"/>
    <w:rsid w:val="00D450B9"/>
    <w:rsid w:val="00D46E0A"/>
    <w:rsid w:val="00D46ECB"/>
    <w:rsid w:val="00D46F8F"/>
    <w:rsid w:val="00D50086"/>
    <w:rsid w:val="00D501F6"/>
    <w:rsid w:val="00D507E5"/>
    <w:rsid w:val="00D50A5E"/>
    <w:rsid w:val="00D52F51"/>
    <w:rsid w:val="00D534BA"/>
    <w:rsid w:val="00D538B8"/>
    <w:rsid w:val="00D544C4"/>
    <w:rsid w:val="00D54FF8"/>
    <w:rsid w:val="00D556E6"/>
    <w:rsid w:val="00D557F3"/>
    <w:rsid w:val="00D568C0"/>
    <w:rsid w:val="00D56F11"/>
    <w:rsid w:val="00D57210"/>
    <w:rsid w:val="00D5753B"/>
    <w:rsid w:val="00D6015E"/>
    <w:rsid w:val="00D60382"/>
    <w:rsid w:val="00D60460"/>
    <w:rsid w:val="00D60B8C"/>
    <w:rsid w:val="00D60BA6"/>
    <w:rsid w:val="00D60BCB"/>
    <w:rsid w:val="00D60BE0"/>
    <w:rsid w:val="00D60E76"/>
    <w:rsid w:val="00D61708"/>
    <w:rsid w:val="00D61765"/>
    <w:rsid w:val="00D61BD6"/>
    <w:rsid w:val="00D62337"/>
    <w:rsid w:val="00D63063"/>
    <w:rsid w:val="00D64A6E"/>
    <w:rsid w:val="00D64BD8"/>
    <w:rsid w:val="00D6539B"/>
    <w:rsid w:val="00D65856"/>
    <w:rsid w:val="00D676FB"/>
    <w:rsid w:val="00D67AF9"/>
    <w:rsid w:val="00D67DCB"/>
    <w:rsid w:val="00D705F4"/>
    <w:rsid w:val="00D70E16"/>
    <w:rsid w:val="00D7147C"/>
    <w:rsid w:val="00D71F12"/>
    <w:rsid w:val="00D727F7"/>
    <w:rsid w:val="00D728AC"/>
    <w:rsid w:val="00D72CE7"/>
    <w:rsid w:val="00D7330F"/>
    <w:rsid w:val="00D749DD"/>
    <w:rsid w:val="00D7522A"/>
    <w:rsid w:val="00D75248"/>
    <w:rsid w:val="00D75511"/>
    <w:rsid w:val="00D75D93"/>
    <w:rsid w:val="00D75F56"/>
    <w:rsid w:val="00D7658C"/>
    <w:rsid w:val="00D7671F"/>
    <w:rsid w:val="00D768A1"/>
    <w:rsid w:val="00D80D70"/>
    <w:rsid w:val="00D80EF3"/>
    <w:rsid w:val="00D813FF"/>
    <w:rsid w:val="00D8175A"/>
    <w:rsid w:val="00D82BE7"/>
    <w:rsid w:val="00D849BF"/>
    <w:rsid w:val="00D8509B"/>
    <w:rsid w:val="00D85107"/>
    <w:rsid w:val="00D867F9"/>
    <w:rsid w:val="00D8716C"/>
    <w:rsid w:val="00D87E1E"/>
    <w:rsid w:val="00D902E9"/>
    <w:rsid w:val="00D90963"/>
    <w:rsid w:val="00D9100F"/>
    <w:rsid w:val="00D914F6"/>
    <w:rsid w:val="00D92029"/>
    <w:rsid w:val="00D921AF"/>
    <w:rsid w:val="00D92F97"/>
    <w:rsid w:val="00D93034"/>
    <w:rsid w:val="00D9319F"/>
    <w:rsid w:val="00D933EE"/>
    <w:rsid w:val="00D939DD"/>
    <w:rsid w:val="00D93BFD"/>
    <w:rsid w:val="00D94FF2"/>
    <w:rsid w:val="00D953C7"/>
    <w:rsid w:val="00D955C0"/>
    <w:rsid w:val="00D95BAA"/>
    <w:rsid w:val="00D96846"/>
    <w:rsid w:val="00D968E5"/>
    <w:rsid w:val="00D97582"/>
    <w:rsid w:val="00DA0A41"/>
    <w:rsid w:val="00DA14A2"/>
    <w:rsid w:val="00DA2B31"/>
    <w:rsid w:val="00DA40B8"/>
    <w:rsid w:val="00DA47FD"/>
    <w:rsid w:val="00DA4E04"/>
    <w:rsid w:val="00DA54E6"/>
    <w:rsid w:val="00DA60C5"/>
    <w:rsid w:val="00DA69BF"/>
    <w:rsid w:val="00DA6DEA"/>
    <w:rsid w:val="00DA7834"/>
    <w:rsid w:val="00DA7A34"/>
    <w:rsid w:val="00DB03FF"/>
    <w:rsid w:val="00DB0A85"/>
    <w:rsid w:val="00DB1AE4"/>
    <w:rsid w:val="00DB1C5B"/>
    <w:rsid w:val="00DB2F24"/>
    <w:rsid w:val="00DB3282"/>
    <w:rsid w:val="00DB33B5"/>
    <w:rsid w:val="00DB3D52"/>
    <w:rsid w:val="00DB3FF4"/>
    <w:rsid w:val="00DB4E2D"/>
    <w:rsid w:val="00DB54AC"/>
    <w:rsid w:val="00DB6236"/>
    <w:rsid w:val="00DB648D"/>
    <w:rsid w:val="00DB66D8"/>
    <w:rsid w:val="00DB7634"/>
    <w:rsid w:val="00DB77B0"/>
    <w:rsid w:val="00DC023C"/>
    <w:rsid w:val="00DC0424"/>
    <w:rsid w:val="00DC0E87"/>
    <w:rsid w:val="00DC17AD"/>
    <w:rsid w:val="00DC25CB"/>
    <w:rsid w:val="00DC2FB5"/>
    <w:rsid w:val="00DC3D96"/>
    <w:rsid w:val="00DC46D0"/>
    <w:rsid w:val="00DC624E"/>
    <w:rsid w:val="00DC6276"/>
    <w:rsid w:val="00DC64DE"/>
    <w:rsid w:val="00DC65A5"/>
    <w:rsid w:val="00DC796F"/>
    <w:rsid w:val="00DD04F9"/>
    <w:rsid w:val="00DD071E"/>
    <w:rsid w:val="00DD07CB"/>
    <w:rsid w:val="00DD1491"/>
    <w:rsid w:val="00DD1572"/>
    <w:rsid w:val="00DD2643"/>
    <w:rsid w:val="00DD26EE"/>
    <w:rsid w:val="00DD26FF"/>
    <w:rsid w:val="00DD3C16"/>
    <w:rsid w:val="00DD3DA6"/>
    <w:rsid w:val="00DD3DD0"/>
    <w:rsid w:val="00DD43E3"/>
    <w:rsid w:val="00DD45CE"/>
    <w:rsid w:val="00DD49E3"/>
    <w:rsid w:val="00DD4D9B"/>
    <w:rsid w:val="00DD4F10"/>
    <w:rsid w:val="00DD5EAC"/>
    <w:rsid w:val="00DD6664"/>
    <w:rsid w:val="00DD7377"/>
    <w:rsid w:val="00DD761B"/>
    <w:rsid w:val="00DE0E0F"/>
    <w:rsid w:val="00DE0F30"/>
    <w:rsid w:val="00DE1039"/>
    <w:rsid w:val="00DE1695"/>
    <w:rsid w:val="00DE1E88"/>
    <w:rsid w:val="00DE23F1"/>
    <w:rsid w:val="00DE2B99"/>
    <w:rsid w:val="00DE32E0"/>
    <w:rsid w:val="00DE3BC9"/>
    <w:rsid w:val="00DE4B91"/>
    <w:rsid w:val="00DE52F6"/>
    <w:rsid w:val="00DE6D04"/>
    <w:rsid w:val="00DE6F9D"/>
    <w:rsid w:val="00DF01A5"/>
    <w:rsid w:val="00DF12BD"/>
    <w:rsid w:val="00DF1C79"/>
    <w:rsid w:val="00DF290A"/>
    <w:rsid w:val="00DF2A63"/>
    <w:rsid w:val="00DF2BE5"/>
    <w:rsid w:val="00DF2DB0"/>
    <w:rsid w:val="00DF41CB"/>
    <w:rsid w:val="00DF43D1"/>
    <w:rsid w:val="00DF4CEA"/>
    <w:rsid w:val="00DF54CD"/>
    <w:rsid w:val="00DF5501"/>
    <w:rsid w:val="00DF5731"/>
    <w:rsid w:val="00DF59A4"/>
    <w:rsid w:val="00DF5BE2"/>
    <w:rsid w:val="00DF5E0B"/>
    <w:rsid w:val="00DF62F1"/>
    <w:rsid w:val="00DF642B"/>
    <w:rsid w:val="00DF6624"/>
    <w:rsid w:val="00DF6BB4"/>
    <w:rsid w:val="00DF6FA2"/>
    <w:rsid w:val="00DF73BF"/>
    <w:rsid w:val="00E0084C"/>
    <w:rsid w:val="00E00AFA"/>
    <w:rsid w:val="00E00FB3"/>
    <w:rsid w:val="00E023A7"/>
    <w:rsid w:val="00E02514"/>
    <w:rsid w:val="00E02534"/>
    <w:rsid w:val="00E033DC"/>
    <w:rsid w:val="00E0390D"/>
    <w:rsid w:val="00E03A10"/>
    <w:rsid w:val="00E05106"/>
    <w:rsid w:val="00E0522B"/>
    <w:rsid w:val="00E0636C"/>
    <w:rsid w:val="00E072C5"/>
    <w:rsid w:val="00E07B63"/>
    <w:rsid w:val="00E10D26"/>
    <w:rsid w:val="00E10F6E"/>
    <w:rsid w:val="00E1155F"/>
    <w:rsid w:val="00E118C3"/>
    <w:rsid w:val="00E11ADD"/>
    <w:rsid w:val="00E12610"/>
    <w:rsid w:val="00E127BD"/>
    <w:rsid w:val="00E12A8C"/>
    <w:rsid w:val="00E13875"/>
    <w:rsid w:val="00E13C98"/>
    <w:rsid w:val="00E13D91"/>
    <w:rsid w:val="00E14421"/>
    <w:rsid w:val="00E14667"/>
    <w:rsid w:val="00E14FCD"/>
    <w:rsid w:val="00E154C8"/>
    <w:rsid w:val="00E15859"/>
    <w:rsid w:val="00E159CE"/>
    <w:rsid w:val="00E15E12"/>
    <w:rsid w:val="00E17356"/>
    <w:rsid w:val="00E175DB"/>
    <w:rsid w:val="00E176F2"/>
    <w:rsid w:val="00E17837"/>
    <w:rsid w:val="00E206BC"/>
    <w:rsid w:val="00E20E02"/>
    <w:rsid w:val="00E20E8F"/>
    <w:rsid w:val="00E2107A"/>
    <w:rsid w:val="00E23170"/>
    <w:rsid w:val="00E235AA"/>
    <w:rsid w:val="00E23BA7"/>
    <w:rsid w:val="00E2450E"/>
    <w:rsid w:val="00E248F0"/>
    <w:rsid w:val="00E24B28"/>
    <w:rsid w:val="00E2500F"/>
    <w:rsid w:val="00E2561B"/>
    <w:rsid w:val="00E25F46"/>
    <w:rsid w:val="00E262E7"/>
    <w:rsid w:val="00E26A4F"/>
    <w:rsid w:val="00E27062"/>
    <w:rsid w:val="00E27A6C"/>
    <w:rsid w:val="00E27D18"/>
    <w:rsid w:val="00E3007B"/>
    <w:rsid w:val="00E30402"/>
    <w:rsid w:val="00E304AC"/>
    <w:rsid w:val="00E30C94"/>
    <w:rsid w:val="00E3188A"/>
    <w:rsid w:val="00E318F1"/>
    <w:rsid w:val="00E31941"/>
    <w:rsid w:val="00E31CB5"/>
    <w:rsid w:val="00E338BB"/>
    <w:rsid w:val="00E34A0A"/>
    <w:rsid w:val="00E34B3E"/>
    <w:rsid w:val="00E36447"/>
    <w:rsid w:val="00E3672A"/>
    <w:rsid w:val="00E371FB"/>
    <w:rsid w:val="00E378B5"/>
    <w:rsid w:val="00E403D5"/>
    <w:rsid w:val="00E40EAA"/>
    <w:rsid w:val="00E4137E"/>
    <w:rsid w:val="00E44871"/>
    <w:rsid w:val="00E44ED4"/>
    <w:rsid w:val="00E45BFB"/>
    <w:rsid w:val="00E45F35"/>
    <w:rsid w:val="00E46011"/>
    <w:rsid w:val="00E463A1"/>
    <w:rsid w:val="00E469D8"/>
    <w:rsid w:val="00E4783A"/>
    <w:rsid w:val="00E47E8F"/>
    <w:rsid w:val="00E50432"/>
    <w:rsid w:val="00E50809"/>
    <w:rsid w:val="00E5188A"/>
    <w:rsid w:val="00E51D16"/>
    <w:rsid w:val="00E51EBC"/>
    <w:rsid w:val="00E523D7"/>
    <w:rsid w:val="00E529E7"/>
    <w:rsid w:val="00E52B65"/>
    <w:rsid w:val="00E5304F"/>
    <w:rsid w:val="00E5361F"/>
    <w:rsid w:val="00E53728"/>
    <w:rsid w:val="00E53BB2"/>
    <w:rsid w:val="00E53FF8"/>
    <w:rsid w:val="00E55CF2"/>
    <w:rsid w:val="00E564D1"/>
    <w:rsid w:val="00E57FC8"/>
    <w:rsid w:val="00E60130"/>
    <w:rsid w:val="00E6114C"/>
    <w:rsid w:val="00E61E01"/>
    <w:rsid w:val="00E62653"/>
    <w:rsid w:val="00E6337F"/>
    <w:rsid w:val="00E639D7"/>
    <w:rsid w:val="00E646AC"/>
    <w:rsid w:val="00E657D9"/>
    <w:rsid w:val="00E66F9E"/>
    <w:rsid w:val="00E67F16"/>
    <w:rsid w:val="00E70162"/>
    <w:rsid w:val="00E71735"/>
    <w:rsid w:val="00E71D4C"/>
    <w:rsid w:val="00E72185"/>
    <w:rsid w:val="00E72257"/>
    <w:rsid w:val="00E72383"/>
    <w:rsid w:val="00E73851"/>
    <w:rsid w:val="00E73AF5"/>
    <w:rsid w:val="00E7538D"/>
    <w:rsid w:val="00E75584"/>
    <w:rsid w:val="00E7597F"/>
    <w:rsid w:val="00E75C15"/>
    <w:rsid w:val="00E76F0B"/>
    <w:rsid w:val="00E76F84"/>
    <w:rsid w:val="00E772BE"/>
    <w:rsid w:val="00E774D7"/>
    <w:rsid w:val="00E807A4"/>
    <w:rsid w:val="00E8217E"/>
    <w:rsid w:val="00E82B4B"/>
    <w:rsid w:val="00E83620"/>
    <w:rsid w:val="00E84289"/>
    <w:rsid w:val="00E84931"/>
    <w:rsid w:val="00E84A88"/>
    <w:rsid w:val="00E8506F"/>
    <w:rsid w:val="00E85143"/>
    <w:rsid w:val="00E85490"/>
    <w:rsid w:val="00E855A8"/>
    <w:rsid w:val="00E85B7A"/>
    <w:rsid w:val="00E86998"/>
    <w:rsid w:val="00E86EC7"/>
    <w:rsid w:val="00E86F82"/>
    <w:rsid w:val="00E876F3"/>
    <w:rsid w:val="00E87DB8"/>
    <w:rsid w:val="00E9080E"/>
    <w:rsid w:val="00E91BD0"/>
    <w:rsid w:val="00E923DE"/>
    <w:rsid w:val="00E94192"/>
    <w:rsid w:val="00E949E2"/>
    <w:rsid w:val="00E94C26"/>
    <w:rsid w:val="00E9651E"/>
    <w:rsid w:val="00E97381"/>
    <w:rsid w:val="00E974B1"/>
    <w:rsid w:val="00E97B85"/>
    <w:rsid w:val="00EA0556"/>
    <w:rsid w:val="00EA0718"/>
    <w:rsid w:val="00EA0B1C"/>
    <w:rsid w:val="00EA1B2F"/>
    <w:rsid w:val="00EA23B1"/>
    <w:rsid w:val="00EA2767"/>
    <w:rsid w:val="00EA2B00"/>
    <w:rsid w:val="00EA2C21"/>
    <w:rsid w:val="00EA30F5"/>
    <w:rsid w:val="00EA3F15"/>
    <w:rsid w:val="00EA62EB"/>
    <w:rsid w:val="00EA62F9"/>
    <w:rsid w:val="00EA673D"/>
    <w:rsid w:val="00EA6A98"/>
    <w:rsid w:val="00EA6F5A"/>
    <w:rsid w:val="00EA7388"/>
    <w:rsid w:val="00EB01B7"/>
    <w:rsid w:val="00EB0358"/>
    <w:rsid w:val="00EB0848"/>
    <w:rsid w:val="00EB1224"/>
    <w:rsid w:val="00EB1703"/>
    <w:rsid w:val="00EB1B6C"/>
    <w:rsid w:val="00EB261A"/>
    <w:rsid w:val="00EB31EF"/>
    <w:rsid w:val="00EB38AE"/>
    <w:rsid w:val="00EB396E"/>
    <w:rsid w:val="00EB3AFE"/>
    <w:rsid w:val="00EB3B7B"/>
    <w:rsid w:val="00EB4A65"/>
    <w:rsid w:val="00EB4C54"/>
    <w:rsid w:val="00EB5095"/>
    <w:rsid w:val="00EB67C5"/>
    <w:rsid w:val="00EB6E0D"/>
    <w:rsid w:val="00EB6F48"/>
    <w:rsid w:val="00EB7A97"/>
    <w:rsid w:val="00EB7EAA"/>
    <w:rsid w:val="00EC06CD"/>
    <w:rsid w:val="00EC0861"/>
    <w:rsid w:val="00EC0896"/>
    <w:rsid w:val="00EC08BA"/>
    <w:rsid w:val="00EC0C96"/>
    <w:rsid w:val="00EC101A"/>
    <w:rsid w:val="00EC1683"/>
    <w:rsid w:val="00EC178E"/>
    <w:rsid w:val="00EC1974"/>
    <w:rsid w:val="00EC19A9"/>
    <w:rsid w:val="00EC1ACF"/>
    <w:rsid w:val="00EC1DF4"/>
    <w:rsid w:val="00EC23A7"/>
    <w:rsid w:val="00EC2BF3"/>
    <w:rsid w:val="00EC30BC"/>
    <w:rsid w:val="00EC44D7"/>
    <w:rsid w:val="00EC4DEB"/>
    <w:rsid w:val="00EC50E1"/>
    <w:rsid w:val="00EC5876"/>
    <w:rsid w:val="00EC58BE"/>
    <w:rsid w:val="00EC5979"/>
    <w:rsid w:val="00EC5CDF"/>
    <w:rsid w:val="00EC6988"/>
    <w:rsid w:val="00EC6E0B"/>
    <w:rsid w:val="00EC7E61"/>
    <w:rsid w:val="00ED00EB"/>
    <w:rsid w:val="00ED11A0"/>
    <w:rsid w:val="00ED1758"/>
    <w:rsid w:val="00ED176B"/>
    <w:rsid w:val="00ED1869"/>
    <w:rsid w:val="00ED1D8F"/>
    <w:rsid w:val="00ED27DC"/>
    <w:rsid w:val="00ED3310"/>
    <w:rsid w:val="00ED3771"/>
    <w:rsid w:val="00ED3A16"/>
    <w:rsid w:val="00ED4783"/>
    <w:rsid w:val="00ED5073"/>
    <w:rsid w:val="00ED5F79"/>
    <w:rsid w:val="00ED62BD"/>
    <w:rsid w:val="00ED693A"/>
    <w:rsid w:val="00ED6D7C"/>
    <w:rsid w:val="00ED6DFC"/>
    <w:rsid w:val="00ED7065"/>
    <w:rsid w:val="00ED7644"/>
    <w:rsid w:val="00EE00CD"/>
    <w:rsid w:val="00EE058F"/>
    <w:rsid w:val="00EE089B"/>
    <w:rsid w:val="00EE261B"/>
    <w:rsid w:val="00EE29E5"/>
    <w:rsid w:val="00EE37C1"/>
    <w:rsid w:val="00EE4584"/>
    <w:rsid w:val="00EE45F7"/>
    <w:rsid w:val="00EE4764"/>
    <w:rsid w:val="00EE4C3C"/>
    <w:rsid w:val="00EE4F6B"/>
    <w:rsid w:val="00EE5140"/>
    <w:rsid w:val="00EE605E"/>
    <w:rsid w:val="00EE6E46"/>
    <w:rsid w:val="00EE77C8"/>
    <w:rsid w:val="00EF0407"/>
    <w:rsid w:val="00EF0815"/>
    <w:rsid w:val="00EF0A4A"/>
    <w:rsid w:val="00EF0C56"/>
    <w:rsid w:val="00EF13F1"/>
    <w:rsid w:val="00EF2423"/>
    <w:rsid w:val="00EF2C4F"/>
    <w:rsid w:val="00EF31F9"/>
    <w:rsid w:val="00EF3355"/>
    <w:rsid w:val="00EF4186"/>
    <w:rsid w:val="00EF4DBD"/>
    <w:rsid w:val="00EF4F37"/>
    <w:rsid w:val="00EF5459"/>
    <w:rsid w:val="00EF5B61"/>
    <w:rsid w:val="00EF614F"/>
    <w:rsid w:val="00EF747E"/>
    <w:rsid w:val="00EF7BFF"/>
    <w:rsid w:val="00F00C96"/>
    <w:rsid w:val="00F00D78"/>
    <w:rsid w:val="00F01628"/>
    <w:rsid w:val="00F01658"/>
    <w:rsid w:val="00F01826"/>
    <w:rsid w:val="00F022F4"/>
    <w:rsid w:val="00F03274"/>
    <w:rsid w:val="00F0412A"/>
    <w:rsid w:val="00F04155"/>
    <w:rsid w:val="00F042C3"/>
    <w:rsid w:val="00F049D2"/>
    <w:rsid w:val="00F05D36"/>
    <w:rsid w:val="00F066CF"/>
    <w:rsid w:val="00F06A0C"/>
    <w:rsid w:val="00F06A86"/>
    <w:rsid w:val="00F06D80"/>
    <w:rsid w:val="00F073E2"/>
    <w:rsid w:val="00F0740D"/>
    <w:rsid w:val="00F0759C"/>
    <w:rsid w:val="00F07B44"/>
    <w:rsid w:val="00F100E1"/>
    <w:rsid w:val="00F11390"/>
    <w:rsid w:val="00F1144D"/>
    <w:rsid w:val="00F11BD6"/>
    <w:rsid w:val="00F12FF8"/>
    <w:rsid w:val="00F135CB"/>
    <w:rsid w:val="00F13D2C"/>
    <w:rsid w:val="00F15253"/>
    <w:rsid w:val="00F15359"/>
    <w:rsid w:val="00F1552A"/>
    <w:rsid w:val="00F157DB"/>
    <w:rsid w:val="00F1583D"/>
    <w:rsid w:val="00F17512"/>
    <w:rsid w:val="00F17815"/>
    <w:rsid w:val="00F20151"/>
    <w:rsid w:val="00F21185"/>
    <w:rsid w:val="00F2142D"/>
    <w:rsid w:val="00F21FA7"/>
    <w:rsid w:val="00F220A7"/>
    <w:rsid w:val="00F221A2"/>
    <w:rsid w:val="00F224FD"/>
    <w:rsid w:val="00F2253D"/>
    <w:rsid w:val="00F231AC"/>
    <w:rsid w:val="00F23C17"/>
    <w:rsid w:val="00F2417D"/>
    <w:rsid w:val="00F2576D"/>
    <w:rsid w:val="00F25954"/>
    <w:rsid w:val="00F25AD2"/>
    <w:rsid w:val="00F2651C"/>
    <w:rsid w:val="00F26940"/>
    <w:rsid w:val="00F26EBB"/>
    <w:rsid w:val="00F27C25"/>
    <w:rsid w:val="00F27DF4"/>
    <w:rsid w:val="00F305FC"/>
    <w:rsid w:val="00F3073E"/>
    <w:rsid w:val="00F31A1F"/>
    <w:rsid w:val="00F31D09"/>
    <w:rsid w:val="00F3208E"/>
    <w:rsid w:val="00F320BA"/>
    <w:rsid w:val="00F324AF"/>
    <w:rsid w:val="00F32A1D"/>
    <w:rsid w:val="00F333AC"/>
    <w:rsid w:val="00F33996"/>
    <w:rsid w:val="00F353A4"/>
    <w:rsid w:val="00F36818"/>
    <w:rsid w:val="00F372EA"/>
    <w:rsid w:val="00F37693"/>
    <w:rsid w:val="00F377DF"/>
    <w:rsid w:val="00F408B2"/>
    <w:rsid w:val="00F40CC0"/>
    <w:rsid w:val="00F40D7C"/>
    <w:rsid w:val="00F41310"/>
    <w:rsid w:val="00F41FC8"/>
    <w:rsid w:val="00F42BB5"/>
    <w:rsid w:val="00F435C8"/>
    <w:rsid w:val="00F43C74"/>
    <w:rsid w:val="00F44425"/>
    <w:rsid w:val="00F45702"/>
    <w:rsid w:val="00F465BE"/>
    <w:rsid w:val="00F467E6"/>
    <w:rsid w:val="00F46AD8"/>
    <w:rsid w:val="00F46B3C"/>
    <w:rsid w:val="00F46DE7"/>
    <w:rsid w:val="00F47A10"/>
    <w:rsid w:val="00F47BF0"/>
    <w:rsid w:val="00F47EB3"/>
    <w:rsid w:val="00F47FDF"/>
    <w:rsid w:val="00F506A5"/>
    <w:rsid w:val="00F51786"/>
    <w:rsid w:val="00F51817"/>
    <w:rsid w:val="00F524A3"/>
    <w:rsid w:val="00F52854"/>
    <w:rsid w:val="00F5303D"/>
    <w:rsid w:val="00F53B7B"/>
    <w:rsid w:val="00F5430B"/>
    <w:rsid w:val="00F54FB9"/>
    <w:rsid w:val="00F55274"/>
    <w:rsid w:val="00F556A9"/>
    <w:rsid w:val="00F55B8F"/>
    <w:rsid w:val="00F55E9C"/>
    <w:rsid w:val="00F56282"/>
    <w:rsid w:val="00F57598"/>
    <w:rsid w:val="00F57608"/>
    <w:rsid w:val="00F57654"/>
    <w:rsid w:val="00F57949"/>
    <w:rsid w:val="00F607FD"/>
    <w:rsid w:val="00F60D9B"/>
    <w:rsid w:val="00F612E0"/>
    <w:rsid w:val="00F61A0F"/>
    <w:rsid w:val="00F61FA6"/>
    <w:rsid w:val="00F627D1"/>
    <w:rsid w:val="00F62B1E"/>
    <w:rsid w:val="00F62B9C"/>
    <w:rsid w:val="00F62C90"/>
    <w:rsid w:val="00F62E0F"/>
    <w:rsid w:val="00F63434"/>
    <w:rsid w:val="00F63AEA"/>
    <w:rsid w:val="00F63F28"/>
    <w:rsid w:val="00F64739"/>
    <w:rsid w:val="00F64932"/>
    <w:rsid w:val="00F653C8"/>
    <w:rsid w:val="00F66373"/>
    <w:rsid w:val="00F66A5C"/>
    <w:rsid w:val="00F67693"/>
    <w:rsid w:val="00F67C29"/>
    <w:rsid w:val="00F701A6"/>
    <w:rsid w:val="00F702FD"/>
    <w:rsid w:val="00F707CF"/>
    <w:rsid w:val="00F70BEF"/>
    <w:rsid w:val="00F717F7"/>
    <w:rsid w:val="00F72171"/>
    <w:rsid w:val="00F72217"/>
    <w:rsid w:val="00F72B3E"/>
    <w:rsid w:val="00F72F46"/>
    <w:rsid w:val="00F7389C"/>
    <w:rsid w:val="00F73B46"/>
    <w:rsid w:val="00F73F21"/>
    <w:rsid w:val="00F7414C"/>
    <w:rsid w:val="00F74219"/>
    <w:rsid w:val="00F752E2"/>
    <w:rsid w:val="00F7560B"/>
    <w:rsid w:val="00F7592B"/>
    <w:rsid w:val="00F771DE"/>
    <w:rsid w:val="00F77B8C"/>
    <w:rsid w:val="00F807D8"/>
    <w:rsid w:val="00F80C84"/>
    <w:rsid w:val="00F81448"/>
    <w:rsid w:val="00F8177F"/>
    <w:rsid w:val="00F81A0F"/>
    <w:rsid w:val="00F81C24"/>
    <w:rsid w:val="00F823FE"/>
    <w:rsid w:val="00F83913"/>
    <w:rsid w:val="00F83FBF"/>
    <w:rsid w:val="00F8450D"/>
    <w:rsid w:val="00F84C28"/>
    <w:rsid w:val="00F84D1A"/>
    <w:rsid w:val="00F84DBA"/>
    <w:rsid w:val="00F84E64"/>
    <w:rsid w:val="00F857A4"/>
    <w:rsid w:val="00F85D5F"/>
    <w:rsid w:val="00F86977"/>
    <w:rsid w:val="00F9119E"/>
    <w:rsid w:val="00F9176B"/>
    <w:rsid w:val="00F917F4"/>
    <w:rsid w:val="00F9197B"/>
    <w:rsid w:val="00F9264B"/>
    <w:rsid w:val="00F926D7"/>
    <w:rsid w:val="00F9271C"/>
    <w:rsid w:val="00F9387E"/>
    <w:rsid w:val="00F93D7F"/>
    <w:rsid w:val="00F9530C"/>
    <w:rsid w:val="00F9543C"/>
    <w:rsid w:val="00F95E1E"/>
    <w:rsid w:val="00F95FA0"/>
    <w:rsid w:val="00F967F6"/>
    <w:rsid w:val="00F96D1E"/>
    <w:rsid w:val="00F97365"/>
    <w:rsid w:val="00F97A1B"/>
    <w:rsid w:val="00F97E22"/>
    <w:rsid w:val="00FA0152"/>
    <w:rsid w:val="00FA07CF"/>
    <w:rsid w:val="00FA13F6"/>
    <w:rsid w:val="00FA1F7D"/>
    <w:rsid w:val="00FA2A55"/>
    <w:rsid w:val="00FA2B55"/>
    <w:rsid w:val="00FA2B91"/>
    <w:rsid w:val="00FA2C4E"/>
    <w:rsid w:val="00FA33F1"/>
    <w:rsid w:val="00FA4586"/>
    <w:rsid w:val="00FA4696"/>
    <w:rsid w:val="00FA4A11"/>
    <w:rsid w:val="00FA54F3"/>
    <w:rsid w:val="00FA5879"/>
    <w:rsid w:val="00FA5E37"/>
    <w:rsid w:val="00FA676F"/>
    <w:rsid w:val="00FA6796"/>
    <w:rsid w:val="00FA67E4"/>
    <w:rsid w:val="00FA684F"/>
    <w:rsid w:val="00FA6B3A"/>
    <w:rsid w:val="00FB04EA"/>
    <w:rsid w:val="00FB06FD"/>
    <w:rsid w:val="00FB083A"/>
    <w:rsid w:val="00FB092D"/>
    <w:rsid w:val="00FB113F"/>
    <w:rsid w:val="00FB124D"/>
    <w:rsid w:val="00FB28B5"/>
    <w:rsid w:val="00FB2F20"/>
    <w:rsid w:val="00FB3AA5"/>
    <w:rsid w:val="00FB3EC9"/>
    <w:rsid w:val="00FB431F"/>
    <w:rsid w:val="00FB47FF"/>
    <w:rsid w:val="00FB4F1F"/>
    <w:rsid w:val="00FB5033"/>
    <w:rsid w:val="00FB5635"/>
    <w:rsid w:val="00FB5761"/>
    <w:rsid w:val="00FB5A1B"/>
    <w:rsid w:val="00FB62E1"/>
    <w:rsid w:val="00FB63F2"/>
    <w:rsid w:val="00FB65E3"/>
    <w:rsid w:val="00FB73D9"/>
    <w:rsid w:val="00FB74E9"/>
    <w:rsid w:val="00FC0203"/>
    <w:rsid w:val="00FC0522"/>
    <w:rsid w:val="00FC0747"/>
    <w:rsid w:val="00FC1821"/>
    <w:rsid w:val="00FC1B56"/>
    <w:rsid w:val="00FC1E65"/>
    <w:rsid w:val="00FC2197"/>
    <w:rsid w:val="00FC2854"/>
    <w:rsid w:val="00FC2934"/>
    <w:rsid w:val="00FC2FF6"/>
    <w:rsid w:val="00FC393C"/>
    <w:rsid w:val="00FC4451"/>
    <w:rsid w:val="00FC5830"/>
    <w:rsid w:val="00FC5D7D"/>
    <w:rsid w:val="00FC5EA6"/>
    <w:rsid w:val="00FC669B"/>
    <w:rsid w:val="00FC6B70"/>
    <w:rsid w:val="00FC708C"/>
    <w:rsid w:val="00FC78FD"/>
    <w:rsid w:val="00FD029A"/>
    <w:rsid w:val="00FD02D8"/>
    <w:rsid w:val="00FD0308"/>
    <w:rsid w:val="00FD09CA"/>
    <w:rsid w:val="00FD14BA"/>
    <w:rsid w:val="00FD194C"/>
    <w:rsid w:val="00FD19E2"/>
    <w:rsid w:val="00FD1B0E"/>
    <w:rsid w:val="00FD1EAC"/>
    <w:rsid w:val="00FD2CD0"/>
    <w:rsid w:val="00FD399A"/>
    <w:rsid w:val="00FD419C"/>
    <w:rsid w:val="00FD435B"/>
    <w:rsid w:val="00FD512F"/>
    <w:rsid w:val="00FD538A"/>
    <w:rsid w:val="00FD5540"/>
    <w:rsid w:val="00FD5852"/>
    <w:rsid w:val="00FD5FCC"/>
    <w:rsid w:val="00FD6434"/>
    <w:rsid w:val="00FD6D79"/>
    <w:rsid w:val="00FD73E0"/>
    <w:rsid w:val="00FD7AC8"/>
    <w:rsid w:val="00FD7B31"/>
    <w:rsid w:val="00FE0282"/>
    <w:rsid w:val="00FE06E0"/>
    <w:rsid w:val="00FE08AA"/>
    <w:rsid w:val="00FE1282"/>
    <w:rsid w:val="00FE138E"/>
    <w:rsid w:val="00FE1986"/>
    <w:rsid w:val="00FE24E9"/>
    <w:rsid w:val="00FE2FB6"/>
    <w:rsid w:val="00FE31FB"/>
    <w:rsid w:val="00FE342D"/>
    <w:rsid w:val="00FE3E2B"/>
    <w:rsid w:val="00FE4586"/>
    <w:rsid w:val="00FE478A"/>
    <w:rsid w:val="00FE492D"/>
    <w:rsid w:val="00FE4E46"/>
    <w:rsid w:val="00FE5018"/>
    <w:rsid w:val="00FE6259"/>
    <w:rsid w:val="00FE636A"/>
    <w:rsid w:val="00FE6544"/>
    <w:rsid w:val="00FE6F10"/>
    <w:rsid w:val="00FE7032"/>
    <w:rsid w:val="00FE761A"/>
    <w:rsid w:val="00FE7921"/>
    <w:rsid w:val="00FE7ED9"/>
    <w:rsid w:val="00FF044A"/>
    <w:rsid w:val="00FF0965"/>
    <w:rsid w:val="00FF0EBF"/>
    <w:rsid w:val="00FF0F4E"/>
    <w:rsid w:val="00FF107C"/>
    <w:rsid w:val="00FF1901"/>
    <w:rsid w:val="00FF231F"/>
    <w:rsid w:val="00FF243E"/>
    <w:rsid w:val="00FF2C46"/>
    <w:rsid w:val="00FF3496"/>
    <w:rsid w:val="00FF3D25"/>
    <w:rsid w:val="00FF3E21"/>
    <w:rsid w:val="00FF4283"/>
    <w:rsid w:val="00FF4579"/>
    <w:rsid w:val="00FF4C7B"/>
    <w:rsid w:val="00FF4D61"/>
    <w:rsid w:val="00FF4DDD"/>
    <w:rsid w:val="00FF530B"/>
    <w:rsid w:val="00FF556E"/>
    <w:rsid w:val="00FF5641"/>
    <w:rsid w:val="00FF5EEB"/>
    <w:rsid w:val="00FF61ED"/>
    <w:rsid w:val="00FF669A"/>
    <w:rsid w:val="00FF696B"/>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B08DEE"/>
  <w15:docId w15:val="{E7A721D5-ED6F-41AD-91C1-81050324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uiPriority w:val="99"/>
    <w:rsid w:val="0007566A"/>
    <w:rPr>
      <w:rFonts w:ascii="Verdana" w:hAnsi="Verdana" w:cs="Times New Roman"/>
      <w:sz w:val="24"/>
      <w:szCs w:val="24"/>
      <w:lang w:eastAsia="ar-SA" w:bidi="ar-SA"/>
    </w:rPr>
  </w:style>
  <w:style w:type="paragraph" w:styleId="Nagwek">
    <w:name w:val="header"/>
    <w:aliases w:val="Nagłówek strony"/>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1"/>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4"/>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5"/>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3">
    <w:name w:val="3"/>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 w:type="paragraph" w:customStyle="1" w:styleId="To">
    <w:name w:val="To"/>
    <w:basedOn w:val="Normalny"/>
    <w:rsid w:val="00BA7C8C"/>
    <w:pPr>
      <w:suppressAutoHyphens w:val="0"/>
    </w:pPr>
    <w:rPr>
      <w:rFonts w:ascii="Arial" w:eastAsia="Times New Roman" w:hAnsi="Arial"/>
      <w:sz w:val="36"/>
      <w:szCs w:val="20"/>
      <w:lang w:val="en-US" w:eastAsia="pl-PL"/>
    </w:rPr>
  </w:style>
  <w:style w:type="paragraph" w:customStyle="1" w:styleId="SFTPodstawowy">
    <w:name w:val="SFT_Podstawowy"/>
    <w:basedOn w:val="Normalny"/>
    <w:link w:val="SFTPodstawowyZnak"/>
    <w:qFormat/>
    <w:rsid w:val="00BA7C8C"/>
    <w:pPr>
      <w:suppressAutoHyphens w:val="0"/>
      <w:spacing w:after="120" w:line="360" w:lineRule="auto"/>
      <w:jc w:val="both"/>
    </w:pPr>
    <w:rPr>
      <w:rFonts w:ascii="Tahoma" w:eastAsia="Times New Roman" w:hAnsi="Tahoma"/>
      <w:sz w:val="20"/>
      <w:szCs w:val="20"/>
      <w:lang w:val="x-none" w:eastAsia="pl-PL"/>
    </w:rPr>
  </w:style>
  <w:style w:type="character" w:customStyle="1" w:styleId="SFTPodstawowyZnak">
    <w:name w:val="SFT_Podstawowy Znak"/>
    <w:link w:val="SFTPodstawowy"/>
    <w:locked/>
    <w:rsid w:val="00BA7C8C"/>
    <w:rPr>
      <w:rFonts w:ascii="Tahoma" w:eastAsia="Times New Roman" w:hAnsi="Tahoma"/>
      <w:lang w:val="x-none"/>
    </w:rPr>
  </w:style>
  <w:style w:type="paragraph" w:customStyle="1" w:styleId="mcntmcntmcntmcntmcntmcntmsolistparagraph">
    <w:name w:val="mcntmcntmcntmcntmcntmcntmsolistparagraph"/>
    <w:basedOn w:val="Normalny"/>
    <w:uiPriority w:val="99"/>
    <w:rsid w:val="00BA7C8C"/>
    <w:pPr>
      <w:suppressAutoHyphens w:val="0"/>
      <w:spacing w:before="100" w:beforeAutospacing="1" w:after="100" w:afterAutospacing="1"/>
    </w:pPr>
    <w:rPr>
      <w:rFonts w:ascii="Times New Roman" w:eastAsia="Cambria" w:hAnsi="Times New Roman"/>
      <w:lang w:eastAsia="pl-PL"/>
    </w:rPr>
  </w:style>
  <w:style w:type="paragraph" w:customStyle="1" w:styleId="xmsonormal">
    <w:name w:val="x_msonormal"/>
    <w:basedOn w:val="Normalny"/>
    <w:rsid w:val="00BA7C8C"/>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BA7C8C"/>
    <w:pPr>
      <w:suppressAutoHyphens w:val="0"/>
      <w:spacing w:before="100" w:beforeAutospacing="1" w:after="100" w:afterAutospacing="1"/>
    </w:pPr>
    <w:rPr>
      <w:rFonts w:ascii="Times New Roman" w:eastAsia="Times New Roman" w:hAnsi="Times New Roman"/>
      <w:lang w:eastAsia="pl-PL"/>
    </w:rPr>
  </w:style>
  <w:style w:type="numbering" w:customStyle="1" w:styleId="ImportedStyle9">
    <w:name w:val="Imported Style 9"/>
    <w:rsid w:val="00BA7C8C"/>
    <w:pPr>
      <w:numPr>
        <w:numId w:val="142"/>
      </w:numPr>
    </w:pPr>
  </w:style>
  <w:style w:type="character" w:customStyle="1" w:styleId="Nierozpoznanawzmianka6">
    <w:name w:val="Nierozpoznana wzmianka6"/>
    <w:basedOn w:val="Domylnaczcionkaakapitu"/>
    <w:uiPriority w:val="99"/>
    <w:semiHidden/>
    <w:unhideWhenUsed/>
    <w:rsid w:val="002817D8"/>
    <w:rPr>
      <w:color w:val="605E5C"/>
      <w:shd w:val="clear" w:color="auto" w:fill="E1DFDD"/>
    </w:rPr>
  </w:style>
  <w:style w:type="character" w:customStyle="1" w:styleId="Nierozpoznanawzmianka7">
    <w:name w:val="Nierozpoznana wzmianka7"/>
    <w:basedOn w:val="Domylnaczcionkaakapitu"/>
    <w:uiPriority w:val="99"/>
    <w:semiHidden/>
    <w:unhideWhenUsed/>
    <w:rsid w:val="00353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5260477">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1865408">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294601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39223921">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407087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09525117">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215663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091373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828CE-D4AB-4FA6-809C-F2BB215D708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F2E10F4-8E1F-42A5-B9BF-DE1B2B3F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4965</Words>
  <Characters>36027</Characters>
  <Application>Microsoft Office Word</Application>
  <DocSecurity>0</DocSecurity>
  <Lines>300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40911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Malwina Porębska</cp:lastModifiedBy>
  <cp:revision>17</cp:revision>
  <cp:lastPrinted>2023-03-30T10:53:00Z</cp:lastPrinted>
  <dcterms:created xsi:type="dcterms:W3CDTF">2023-03-16T11:30:00Z</dcterms:created>
  <dcterms:modified xsi:type="dcterms:W3CDTF">2023-03-30T11:01:00Z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f77f9861-aef1-47d1-ad9b-a4f92de18a12</vt:lpwstr>
  </property>
  <property fmtid="{D5CDD505-2E9C-101B-9397-08002B2CF9AE}" pid="3" name="bjSaver">
    <vt:lpwstr>6I0Wx8RXYwUtf6qD0bZUrcajPi+qp5lS</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