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8EA" w14:textId="77777777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14:paraId="3E63705E" w14:textId="500E6A12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917DC7">
        <w:rPr>
          <w:rFonts w:ascii="Arial" w:hAnsi="Arial" w:cs="Arial"/>
          <w:b/>
        </w:rPr>
        <w:t>37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14:paraId="07DAADA1" w14:textId="77777777"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14:paraId="6B43A70B" w14:textId="77777777"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14:paraId="1D6C3B9F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14:paraId="5C380885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14:paraId="6CABB446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14:paraId="122FD918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14:paraId="50A8245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14:paraId="5D87076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14:paraId="2033E68B" w14:textId="77777777"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14:paraId="02201A19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14:paraId="2495DC05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2426625E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14:paraId="6F98839E" w14:textId="77777777"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14:paraId="48FE2B93" w14:textId="77777777"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14:paraId="59DA84E3" w14:textId="77777777"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14:paraId="4C60A8C6" w14:textId="67CC93CD" w:rsidR="009B5FA1" w:rsidRPr="00D11B96" w:rsidRDefault="00D11B96" w:rsidP="00E5296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14:paraId="33379962" w14:textId="77777777"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14:paraId="77041C31" w14:textId="1BA9194D" w:rsidR="00BE6448" w:rsidRPr="00BE6448" w:rsidRDefault="00D11B96" w:rsidP="00831313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wyniku</w:t>
      </w:r>
      <w:r w:rsidRPr="00831313">
        <w:rPr>
          <w:rFonts w:ascii="Arial" w:hAnsi="Arial" w:cs="Arial"/>
          <w:spacing w:val="58"/>
        </w:rPr>
        <w:t xml:space="preserve"> </w:t>
      </w:r>
      <w:r w:rsidRPr="00831313">
        <w:rPr>
          <w:rFonts w:ascii="Arial" w:hAnsi="Arial" w:cs="Arial"/>
        </w:rPr>
        <w:t>rozstrzygnięcia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postępowania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udzielenie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zamówienia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publicznego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RI.271.</w:t>
      </w:r>
      <w:r w:rsidR="00C507A3">
        <w:rPr>
          <w:rFonts w:ascii="Arial" w:hAnsi="Arial" w:cs="Arial"/>
        </w:rPr>
        <w:t>2</w:t>
      </w:r>
      <w:r w:rsidRPr="00831313">
        <w:rPr>
          <w:rFonts w:ascii="Arial" w:hAnsi="Arial" w:cs="Arial"/>
        </w:rPr>
        <w:t>1.2023 prowadzonego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trybie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podstawowym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bez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negocjacji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zgodnie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ustawą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dnia</w:t>
      </w:r>
      <w:r w:rsidRPr="00831313">
        <w:rPr>
          <w:rFonts w:ascii="Arial" w:hAnsi="Arial" w:cs="Arial"/>
          <w:spacing w:val="40"/>
        </w:rPr>
        <w:t xml:space="preserve"> </w:t>
      </w:r>
      <w:r w:rsidRPr="00831313">
        <w:rPr>
          <w:rFonts w:ascii="Arial" w:hAnsi="Arial" w:cs="Arial"/>
        </w:rPr>
        <w:t>11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września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2019 r.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Prawo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zamówień</w:t>
      </w:r>
      <w:r w:rsidRPr="00831313">
        <w:rPr>
          <w:rFonts w:ascii="Arial" w:hAnsi="Arial" w:cs="Arial"/>
          <w:spacing w:val="-1"/>
        </w:rPr>
        <w:t xml:space="preserve"> </w:t>
      </w:r>
      <w:r w:rsidRPr="00831313">
        <w:rPr>
          <w:rFonts w:ascii="Arial" w:hAnsi="Arial" w:cs="Arial"/>
        </w:rPr>
        <w:t>publicznych (</w:t>
      </w:r>
      <w:r w:rsidRPr="00831313">
        <w:rPr>
          <w:rFonts w:ascii="Arial" w:hAnsi="Arial" w:cs="Arial"/>
          <w:i/>
        </w:rPr>
        <w:t>tj.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Dz.U. 202</w:t>
      </w:r>
      <w:r w:rsidR="00917DC7">
        <w:rPr>
          <w:rFonts w:ascii="Arial" w:hAnsi="Arial" w:cs="Arial"/>
          <w:i/>
        </w:rPr>
        <w:t>3</w:t>
      </w:r>
      <w:r w:rsidRPr="00831313">
        <w:rPr>
          <w:rFonts w:ascii="Arial" w:hAnsi="Arial" w:cs="Arial"/>
          <w:i/>
        </w:rPr>
        <w:t xml:space="preserve"> r.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poz.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1</w:t>
      </w:r>
      <w:r w:rsidR="00917DC7">
        <w:rPr>
          <w:rFonts w:ascii="Arial" w:hAnsi="Arial" w:cs="Arial"/>
          <w:i/>
        </w:rPr>
        <w:t>605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z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późn.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zm.</w:t>
      </w:r>
      <w:r w:rsidRPr="00831313">
        <w:rPr>
          <w:rFonts w:ascii="Arial" w:hAnsi="Arial" w:cs="Arial"/>
        </w:rPr>
        <w:t>),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Zamawiający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zleca,</w:t>
      </w:r>
      <w:r w:rsidRPr="00831313">
        <w:rPr>
          <w:rFonts w:ascii="Arial" w:hAnsi="Arial" w:cs="Arial"/>
          <w:spacing w:val="5"/>
        </w:rPr>
        <w:t xml:space="preserve"> </w:t>
      </w:r>
      <w:r w:rsidRPr="00831313">
        <w:rPr>
          <w:rFonts w:ascii="Arial" w:hAnsi="Arial" w:cs="Arial"/>
        </w:rPr>
        <w:t>a</w:t>
      </w:r>
      <w:r w:rsidRPr="00831313">
        <w:rPr>
          <w:rFonts w:ascii="Arial" w:hAnsi="Arial" w:cs="Arial"/>
          <w:spacing w:val="8"/>
        </w:rPr>
        <w:t xml:space="preserve"> </w:t>
      </w:r>
      <w:r w:rsidRPr="00831313">
        <w:rPr>
          <w:rFonts w:ascii="Arial" w:hAnsi="Arial" w:cs="Arial"/>
        </w:rPr>
        <w:t>Wykonawca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przyjmuje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do</w:t>
      </w:r>
      <w:r w:rsidRPr="00831313">
        <w:rPr>
          <w:rFonts w:ascii="Arial" w:hAnsi="Arial" w:cs="Arial"/>
          <w:spacing w:val="3"/>
        </w:rPr>
        <w:t xml:space="preserve"> </w:t>
      </w:r>
      <w:r w:rsidRPr="00831313">
        <w:rPr>
          <w:rFonts w:ascii="Arial" w:hAnsi="Arial" w:cs="Arial"/>
        </w:rPr>
        <w:t>wykonania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zadanie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pod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nazwą:</w:t>
      </w:r>
      <w:r w:rsidRPr="009956E7">
        <w:rPr>
          <w:rFonts w:ascii="Arial" w:hAnsi="Arial" w:cs="Arial"/>
          <w:b/>
          <w:bCs/>
          <w:spacing w:val="-3"/>
        </w:rPr>
        <w:t xml:space="preserve"> </w:t>
      </w:r>
      <w:r w:rsidR="009956E7" w:rsidRPr="009956E7">
        <w:rPr>
          <w:rFonts w:ascii="Arial" w:hAnsi="Arial" w:cs="Arial"/>
          <w:b/>
          <w:bCs/>
          <w:spacing w:val="-3"/>
        </w:rPr>
        <w:t>„</w:t>
      </w:r>
      <w:r w:rsidR="00917DC7">
        <w:rPr>
          <w:rFonts w:ascii="Arial" w:hAnsi="Arial" w:cs="Arial"/>
          <w:b/>
          <w:bCs/>
          <w:spacing w:val="-3"/>
        </w:rPr>
        <w:t>B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udowa </w:t>
      </w:r>
      <w:r w:rsidR="00917DC7">
        <w:rPr>
          <w:rFonts w:ascii="Arial" w:eastAsia="Times New Roman" w:hAnsi="Arial" w:cs="Arial"/>
          <w:b/>
          <w:bCs/>
          <w:u w:val="single"/>
          <w:lang w:eastAsia="pl-PL"/>
        </w:rPr>
        <w:t>chodnika</w:t>
      </w:r>
      <w:r w:rsidR="004C24A3">
        <w:rPr>
          <w:rFonts w:ascii="Arial" w:eastAsia="Times New Roman" w:hAnsi="Arial" w:cs="Arial"/>
          <w:b/>
          <w:bCs/>
          <w:u w:val="single"/>
          <w:lang w:eastAsia="pl-PL"/>
        </w:rPr>
        <w:t xml:space="preserve"> w km od 0+095 do 0+717 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drogi gminnej nr 110402L w m. Borowina Sitaniecka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”</w:t>
      </w:r>
    </w:p>
    <w:p w14:paraId="73BA6A99" w14:textId="77777777"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19877E0" w14:textId="77777777"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14:paraId="2BCC341F" w14:textId="281B7AA4" w:rsidR="009956E7" w:rsidRPr="00704543" w:rsidRDefault="00D11B96" w:rsidP="00704543">
      <w:pPr>
        <w:pStyle w:val="Akapitzlist"/>
        <w:numPr>
          <w:ilvl w:val="0"/>
          <w:numId w:val="45"/>
        </w:numPr>
        <w:shd w:val="clear" w:color="auto" w:fill="FFFFFF" w:themeFill="background1"/>
        <w:rPr>
          <w:rFonts w:ascii="Arial" w:hAnsi="Arial" w:cs="Arial"/>
          <w:b/>
        </w:rPr>
      </w:pPr>
      <w:r w:rsidRPr="00704543">
        <w:rPr>
          <w:rFonts w:ascii="Arial" w:hAnsi="Arial" w:cs="Arial"/>
        </w:rPr>
        <w:t xml:space="preserve">Przedmiot umowy obejmuje </w:t>
      </w:r>
      <w:r w:rsidR="00831313" w:rsidRPr="002A5799">
        <w:rPr>
          <w:rFonts w:ascii="Arial" w:hAnsi="Arial" w:cs="Arial"/>
          <w:b/>
          <w:i/>
          <w:iCs/>
        </w:rPr>
        <w:t>budow</w:t>
      </w:r>
      <w:r w:rsidR="004C24A3" w:rsidRPr="002A5799">
        <w:rPr>
          <w:rFonts w:ascii="Arial" w:hAnsi="Arial" w:cs="Arial"/>
          <w:b/>
          <w:i/>
          <w:iCs/>
        </w:rPr>
        <w:t>ę</w:t>
      </w:r>
      <w:r w:rsidR="00831313" w:rsidRPr="002A5799">
        <w:rPr>
          <w:rFonts w:ascii="Arial" w:hAnsi="Arial" w:cs="Arial"/>
          <w:b/>
          <w:i/>
          <w:iCs/>
        </w:rPr>
        <w:t xml:space="preserve"> </w:t>
      </w:r>
      <w:r w:rsidR="009956E7" w:rsidRPr="002A5799">
        <w:rPr>
          <w:rFonts w:ascii="Arial" w:hAnsi="Arial" w:cs="Arial"/>
          <w:b/>
          <w:i/>
          <w:iCs/>
        </w:rPr>
        <w:t xml:space="preserve">chodnika </w:t>
      </w:r>
      <w:r w:rsidR="00831313" w:rsidRPr="002A5799">
        <w:rPr>
          <w:rFonts w:ascii="Arial" w:hAnsi="Arial" w:cs="Arial"/>
          <w:b/>
          <w:i/>
          <w:iCs/>
        </w:rPr>
        <w:t>w</w:t>
      </w:r>
      <w:r w:rsidR="004C24A3" w:rsidRPr="002A5799">
        <w:rPr>
          <w:rFonts w:ascii="Arial" w:hAnsi="Arial" w:cs="Arial"/>
          <w:b/>
          <w:i/>
          <w:iCs/>
        </w:rPr>
        <w:t xml:space="preserve"> km od 0+095 do 0+717 drogi gminnej </w:t>
      </w:r>
      <w:r w:rsidR="0034040F">
        <w:rPr>
          <w:rFonts w:ascii="Arial" w:hAnsi="Arial" w:cs="Arial"/>
          <w:b/>
          <w:i/>
          <w:iCs/>
        </w:rPr>
        <w:t xml:space="preserve">                 </w:t>
      </w:r>
      <w:r w:rsidR="004C24A3" w:rsidRPr="002A5799">
        <w:rPr>
          <w:rFonts w:ascii="Arial" w:hAnsi="Arial" w:cs="Arial"/>
          <w:b/>
          <w:i/>
          <w:iCs/>
        </w:rPr>
        <w:t>nr 110402L w m. Borowina Sitaniecka o długości 622,00 m i szerokości 2,00 m.</w:t>
      </w:r>
      <w:r w:rsidR="00831313" w:rsidRPr="002A5799">
        <w:rPr>
          <w:rFonts w:ascii="Arial" w:hAnsi="Arial" w:cs="Arial"/>
          <w:b/>
          <w:i/>
          <w:iCs/>
        </w:rPr>
        <w:t xml:space="preserve"> </w:t>
      </w:r>
      <w:r w:rsidR="004C24A3" w:rsidRPr="002A5799">
        <w:rPr>
          <w:rFonts w:ascii="Arial" w:hAnsi="Arial" w:cs="Arial"/>
          <w:b/>
          <w:i/>
          <w:iCs/>
        </w:rPr>
        <w:t xml:space="preserve"> Chodnik prawostronny zlokalizowany przy krawędzi jezdni. Nawierzchnia chodnika będzie wykonana z kostki brukowej betonowej o grubości 6 cm</w:t>
      </w:r>
      <w:r w:rsidR="0034040F">
        <w:rPr>
          <w:rFonts w:ascii="Arial" w:hAnsi="Arial" w:cs="Arial"/>
          <w:b/>
          <w:i/>
          <w:iCs/>
        </w:rPr>
        <w:t xml:space="preserve"> n</w:t>
      </w:r>
      <w:r w:rsidR="004C24A3" w:rsidRPr="002A5799">
        <w:rPr>
          <w:rFonts w:ascii="Arial" w:hAnsi="Arial" w:cs="Arial"/>
          <w:b/>
          <w:i/>
          <w:iCs/>
        </w:rPr>
        <w:t>a podsypce cementowo – piaskowej.</w:t>
      </w:r>
    </w:p>
    <w:p w14:paraId="2B5076E8" w14:textId="77777777" w:rsidR="002B2871" w:rsidRPr="00704543" w:rsidRDefault="002B2871" w:rsidP="002B2871">
      <w:pPr>
        <w:shd w:val="clear" w:color="auto" w:fill="FFFFFF" w:themeFill="background1"/>
        <w:rPr>
          <w:rFonts w:ascii="Arial" w:hAnsi="Arial" w:cs="Arial"/>
          <w:b/>
        </w:rPr>
      </w:pPr>
    </w:p>
    <w:p w14:paraId="48EE7B39" w14:textId="77777777" w:rsidR="002B2871" w:rsidRDefault="002B2871" w:rsidP="002B2871">
      <w:pPr>
        <w:pStyle w:val="Standard"/>
        <w:snapToGrid w:val="0"/>
        <w:spacing w:after="0" w:line="240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C507A3">
        <w:rPr>
          <w:rFonts w:ascii="Arial" w:eastAsia="Arial" w:hAnsi="Arial" w:cs="Arial"/>
          <w:b/>
          <w:sz w:val="22"/>
          <w:szCs w:val="22"/>
        </w:rPr>
        <w:t xml:space="preserve"> W ZAKRES ZAMÓWIENIA WCHODZI:</w:t>
      </w:r>
    </w:p>
    <w:p w14:paraId="7FFA047B" w14:textId="77777777" w:rsidR="002B2871" w:rsidRDefault="002B2871" w:rsidP="002B2871">
      <w:pPr>
        <w:pStyle w:val="Standard"/>
        <w:snapToGrid w:val="0"/>
        <w:spacing w:after="0" w:line="240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358AED87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Wykonanie koryta na powierzchni 1 525,3 m2,</w:t>
      </w:r>
    </w:p>
    <w:p w14:paraId="2DC71DD9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- Podbudowa z kruszywa łamanego 15 cm na pow. 1 525,3 m2,</w:t>
      </w:r>
    </w:p>
    <w:p w14:paraId="4AD0E473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- Nawierzchnia z kostki betonowej szarej gr 6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080B">
        <w:rPr>
          <w:rFonts w:ascii="Arial" w:hAnsi="Arial" w:cs="Arial"/>
          <w:color w:val="auto"/>
          <w:sz w:val="22"/>
          <w:szCs w:val="22"/>
        </w:rPr>
        <w:t>cm 842,6 m2, czerwonej 229,8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080B">
        <w:rPr>
          <w:rFonts w:ascii="Arial" w:hAnsi="Arial" w:cs="Arial"/>
          <w:color w:val="auto"/>
          <w:sz w:val="22"/>
          <w:szCs w:val="22"/>
        </w:rPr>
        <w:t xml:space="preserve">m2 </w:t>
      </w:r>
    </w:p>
    <w:p w14:paraId="4AD8E8B8" w14:textId="29622C98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- Nawierzchnia zjazdów z kostki betonowej gr.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080B">
        <w:rPr>
          <w:rFonts w:ascii="Arial" w:hAnsi="Arial" w:cs="Arial"/>
          <w:color w:val="auto"/>
          <w:sz w:val="22"/>
          <w:szCs w:val="22"/>
        </w:rPr>
        <w:t xml:space="preserve">8cm </w:t>
      </w:r>
      <w:r w:rsidR="002A5799">
        <w:rPr>
          <w:rFonts w:ascii="Arial" w:hAnsi="Arial" w:cs="Arial"/>
          <w:color w:val="auto"/>
          <w:sz w:val="22"/>
          <w:szCs w:val="22"/>
        </w:rPr>
        <w:t>grafitowej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080B">
        <w:rPr>
          <w:rFonts w:ascii="Arial" w:hAnsi="Arial" w:cs="Arial"/>
          <w:color w:val="auto"/>
          <w:sz w:val="22"/>
          <w:szCs w:val="22"/>
        </w:rPr>
        <w:t>- 453 m2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7E64A59E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 xml:space="preserve">- Krawężniki betonowe 15x30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 w:rsidRPr="00C8080B">
        <w:rPr>
          <w:rFonts w:ascii="Arial" w:hAnsi="Arial" w:cs="Arial"/>
          <w:color w:val="auto"/>
          <w:sz w:val="22"/>
          <w:szCs w:val="22"/>
        </w:rPr>
        <w:t xml:space="preserve">  - 622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 w:rsidRPr="00C8080B">
        <w:rPr>
          <w:rFonts w:ascii="Arial" w:hAnsi="Arial" w:cs="Arial"/>
          <w:color w:val="auto"/>
          <w:sz w:val="22"/>
          <w:szCs w:val="22"/>
        </w:rPr>
        <w:t xml:space="preserve">, wtopione -101,5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14:paraId="7632A93D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 xml:space="preserve">- Obrzeża betonowe 30x8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 w:rsidRPr="00C8080B">
        <w:rPr>
          <w:rFonts w:ascii="Arial" w:hAnsi="Arial" w:cs="Arial"/>
          <w:color w:val="auto"/>
          <w:sz w:val="22"/>
          <w:szCs w:val="22"/>
        </w:rPr>
        <w:t xml:space="preserve"> – 614,9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</w:p>
    <w:p w14:paraId="10937955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- Studnie chłonne -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szt</w:t>
      </w:r>
      <w:proofErr w:type="spellEnd"/>
      <w:r w:rsidRPr="00C8080B">
        <w:rPr>
          <w:rFonts w:ascii="Arial" w:hAnsi="Arial" w:cs="Arial"/>
          <w:color w:val="auto"/>
          <w:sz w:val="22"/>
          <w:szCs w:val="22"/>
        </w:rPr>
        <w:t xml:space="preserve"> 25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C8080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22D11C" w14:textId="649E6B29" w:rsidR="002B2871" w:rsidRPr="002B2871" w:rsidRDefault="002B2871" w:rsidP="002B2871">
      <w:pPr>
        <w:pStyle w:val="Tekstpodstawowy23"/>
        <w:ind w:left="720"/>
        <w:rPr>
          <w:color w:val="FF0000"/>
        </w:rPr>
      </w:pPr>
      <w:r w:rsidRPr="00C8080B">
        <w:rPr>
          <w:rFonts w:ascii="Arial" w:hAnsi="Arial" w:cs="Arial"/>
          <w:color w:val="auto"/>
          <w:sz w:val="22"/>
          <w:szCs w:val="22"/>
        </w:rPr>
        <w:t>- Przebudowa oświetlenia ulicznego.</w:t>
      </w:r>
    </w:p>
    <w:p w14:paraId="512248D2" w14:textId="77777777" w:rsidR="002B2871" w:rsidRDefault="002B2871" w:rsidP="00704543">
      <w:pPr>
        <w:shd w:val="clear" w:color="auto" w:fill="FFFFFF" w:themeFill="background1"/>
        <w:rPr>
          <w:rFonts w:ascii="Arial" w:hAnsi="Arial" w:cs="Arial"/>
          <w:b/>
        </w:rPr>
      </w:pPr>
    </w:p>
    <w:p w14:paraId="2BBE9687" w14:textId="77777777" w:rsidR="00704543" w:rsidRPr="00894F51" w:rsidRDefault="00704543" w:rsidP="002B2871">
      <w:pPr>
        <w:ind w:left="720"/>
        <w:jc w:val="both"/>
        <w:rPr>
          <w:rFonts w:ascii="Arial" w:hAnsi="Arial" w:cs="Arial"/>
        </w:rPr>
      </w:pPr>
      <w:r w:rsidRPr="00894F51">
        <w:rPr>
          <w:rFonts w:ascii="Arial" w:hAnsi="Arial" w:cs="Arial"/>
        </w:rPr>
        <w:t>W ramach zadania oprócz budowy chodnika planuje się także:</w:t>
      </w:r>
    </w:p>
    <w:p w14:paraId="49A18C4A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 xml:space="preserve">wykonanie zjazdów indywidualnych i dojść do furtek z kostki brukowej betonowej </w:t>
      </w:r>
      <w:r>
        <w:rPr>
          <w:rFonts w:ascii="Arial" w:hAnsi="Arial" w:cs="Arial"/>
        </w:rPr>
        <w:br/>
      </w:r>
      <w:r w:rsidRPr="00894F51">
        <w:rPr>
          <w:rFonts w:ascii="Arial" w:hAnsi="Arial" w:cs="Arial"/>
        </w:rPr>
        <w:t>o grubości 8 cm na podsypce cementowo-piaskowej,</w:t>
      </w:r>
    </w:p>
    <w:p w14:paraId="558FC527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>budowę odwodnienia drogi gminnej nr 110402L poprzez system studni chłonnych zlokalizowanych w chodniku i studzienek ściekowych zakończonych wpustem ściekowym zlokalizowanym przy krawężniku,</w:t>
      </w:r>
    </w:p>
    <w:p w14:paraId="078B53F2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 xml:space="preserve">przebudowę oświetlenia drogowego (rozwiązanie kolizji) w zakresie przestawienia słupów oświetleniowych i opraw typu LED, </w:t>
      </w:r>
    </w:p>
    <w:p w14:paraId="0720182D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 xml:space="preserve">niwelacja terenu w zakresie dowiązania projektowanego układu komunikacyjnego </w:t>
      </w:r>
      <w:r w:rsidRPr="00894F51">
        <w:rPr>
          <w:rFonts w:ascii="Arial" w:hAnsi="Arial" w:cs="Arial"/>
        </w:rPr>
        <w:br/>
        <w:t xml:space="preserve">do otaczającego terenu, </w:t>
      </w:r>
    </w:p>
    <w:p w14:paraId="754C1EBB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 xml:space="preserve">zabezpieczenie istniejących sieci podziemnych, </w:t>
      </w:r>
    </w:p>
    <w:p w14:paraId="0443E878" w14:textId="77777777" w:rsidR="00704543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>demontaż i ponowny montaż oznakowania pionowego.</w:t>
      </w:r>
    </w:p>
    <w:p w14:paraId="7C4DD08D" w14:textId="77777777" w:rsidR="00704543" w:rsidRPr="0044774C" w:rsidRDefault="00704543" w:rsidP="00704543">
      <w:pPr>
        <w:pStyle w:val="Standard"/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</w:p>
    <w:p w14:paraId="512213E5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C507A3">
        <w:rPr>
          <w:rFonts w:ascii="Arial" w:hAnsi="Arial" w:cs="Arial"/>
        </w:rPr>
        <w:t>Wykonawca realizując zamówienie zapewni zgodność z minimalnymi wymaganiami określonymi w ustawie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z dnia 19 lipca 2019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 o zapewnieniu dostępności osobom ze szczególnymi potrzebami (t.j. Dz.U. z 2022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poz. 2240)</w:t>
      </w:r>
    </w:p>
    <w:p w14:paraId="236208BE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557"/>
        </w:tabs>
        <w:ind w:right="-71"/>
        <w:rPr>
          <w:rFonts w:ascii="Arial" w:hAnsi="Arial" w:cs="Arial"/>
        </w:rPr>
      </w:pPr>
      <w:r w:rsidRPr="00C507A3">
        <w:rPr>
          <w:rFonts w:ascii="Arial" w:hAnsi="Arial" w:cs="Arial"/>
          <w:spacing w:val="-1"/>
        </w:rPr>
        <w:t>Wykonawca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oświadcza,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  <w:spacing w:val="-1"/>
        </w:rPr>
        <w:t>że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dokonał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pełnej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analizy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  <w:spacing w:val="-1"/>
        </w:rPr>
        <w:t>przedmiotu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nie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wnosi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do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niego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żadnych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</w:rPr>
        <w:t>uwag</w:t>
      </w:r>
      <w:r w:rsidRPr="00C507A3">
        <w:rPr>
          <w:rFonts w:ascii="Arial" w:hAnsi="Arial" w:cs="Arial"/>
          <w:spacing w:val="-42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przyjmuje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do realizacji.</w:t>
      </w:r>
    </w:p>
    <w:p w14:paraId="02F61E9E" w14:textId="77777777"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14:paraId="370152B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14:paraId="48CEFC9E" w14:textId="6DCB773F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917DC7">
        <w:rPr>
          <w:rFonts w:ascii="Arial" w:hAnsi="Arial" w:cs="Arial"/>
          <w:b/>
          <w:spacing w:val="-1"/>
        </w:rPr>
        <w:t>7 miesięcy</w:t>
      </w:r>
      <w:r w:rsidR="00831313">
        <w:rPr>
          <w:rFonts w:ascii="Arial" w:hAnsi="Arial" w:cs="Arial"/>
          <w:b/>
        </w:rPr>
        <w:t xml:space="preserve">, </w:t>
      </w:r>
      <w:proofErr w:type="spellStart"/>
      <w:r w:rsidR="00831313">
        <w:rPr>
          <w:rFonts w:ascii="Arial" w:hAnsi="Arial" w:cs="Arial"/>
          <w:b/>
        </w:rPr>
        <w:t>tj</w:t>
      </w:r>
      <w:proofErr w:type="spellEnd"/>
      <w:r w:rsidR="00831313">
        <w:rPr>
          <w:rFonts w:ascii="Arial" w:hAnsi="Arial" w:cs="Arial"/>
          <w:b/>
        </w:rPr>
        <w:t xml:space="preserve"> do dnia …………………..</w:t>
      </w:r>
      <w:r w:rsidRPr="00D11B96">
        <w:rPr>
          <w:rFonts w:ascii="Arial" w:hAnsi="Arial" w:cs="Arial"/>
          <w:b/>
        </w:rPr>
        <w:t>.</w:t>
      </w:r>
    </w:p>
    <w:p w14:paraId="47BE047A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14:paraId="5FBE964F" w14:textId="77777777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2D99344F" w14:textId="77777777"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 w:rsidRPr="0017771A">
        <w:rPr>
          <w:rFonts w:ascii="Arial" w:hAnsi="Arial" w:cs="Arial"/>
          <w:b/>
          <w:bCs/>
        </w:rPr>
        <w:t>7</w:t>
      </w:r>
      <w:r w:rsidR="00DE5D02" w:rsidRPr="0017771A">
        <w:rPr>
          <w:rFonts w:ascii="Arial" w:hAnsi="Arial" w:cs="Arial"/>
          <w:b/>
          <w:bCs/>
        </w:rPr>
        <w:t xml:space="preserve"> dni</w:t>
      </w:r>
      <w:r w:rsidR="00DE5D02" w:rsidRPr="00DE5D02">
        <w:rPr>
          <w:rFonts w:ascii="Arial" w:hAnsi="Arial" w:cs="Arial"/>
        </w:rPr>
        <w:t xml:space="preserve"> od</w:t>
      </w:r>
      <w:r w:rsidR="00005EFC">
        <w:rPr>
          <w:rFonts w:ascii="Arial" w:hAnsi="Arial" w:cs="Arial"/>
        </w:rPr>
        <w:t xml:space="preserve"> dnia podpisania umowy.</w:t>
      </w:r>
    </w:p>
    <w:p w14:paraId="69788BD8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14:paraId="5099D2CE" w14:textId="77777777"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14:paraId="383913E9" w14:textId="26601DCD" w:rsidR="009B5FA1" w:rsidRPr="0044774C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44774C">
        <w:rPr>
          <w:rFonts w:ascii="Arial" w:eastAsia="SimSun-18030" w:hAnsi="Arial" w:cs="Arial"/>
          <w:bCs/>
          <w:sz w:val="22"/>
          <w:szCs w:val="22"/>
        </w:rPr>
        <w:t xml:space="preserve">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14:paraId="5C44F318" w14:textId="77777777" w:rsidR="0044774C" w:rsidRPr="006D6933" w:rsidRDefault="0044774C" w:rsidP="0044774C">
      <w:pPr>
        <w:pStyle w:val="Standard"/>
        <w:widowControl/>
        <w:spacing w:after="0" w:line="240" w:lineRule="auto"/>
        <w:ind w:left="556"/>
        <w:jc w:val="both"/>
        <w:rPr>
          <w:rFonts w:ascii="Arial" w:hAnsi="Arial" w:cs="Arial"/>
        </w:rPr>
      </w:pPr>
    </w:p>
    <w:p w14:paraId="00BD9AC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14:paraId="04E78290" w14:textId="77777777"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14:paraId="40887F9E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14:paraId="4F94A34D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14:paraId="1449A5D4" w14:textId="77777777"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14:paraId="686B7C39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14:paraId="7E89781C" w14:textId="77777777"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14:paraId="7AD1CF77" w14:textId="77777777"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14:paraId="5E110DD3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14:paraId="4F4C52C2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14:paraId="3E0FC706" w14:textId="77777777" w:rsidR="00055EB8" w:rsidRPr="00FD5702" w:rsidRDefault="00D11B96" w:rsidP="00FD570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7E531641" w14:textId="77777777"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14:paraId="5489BD17" w14:textId="77777777"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14:paraId="4327F066" w14:textId="77777777"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14:paraId="6E3E591C" w14:textId="77777777" w:rsidR="00FD5702" w:rsidRPr="00B55072" w:rsidRDefault="00FD5702" w:rsidP="00FD5702">
      <w:pPr>
        <w:pStyle w:val="Akapitzlist"/>
        <w:widowControl/>
        <w:numPr>
          <w:ilvl w:val="0"/>
          <w:numId w:val="32"/>
        </w:numPr>
        <w:tabs>
          <w:tab w:val="num" w:pos="-360"/>
        </w:tabs>
        <w:autoSpaceDE/>
        <w:autoSpaceDN/>
        <w:ind w:left="360"/>
        <w:contextualSpacing/>
      </w:pPr>
      <w:bookmarkStart w:id="0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14:paraId="68ED8221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 xml:space="preserve">Wykonawca ponosi wszelkie koszty: robót przygotowawczych - zabezpieczenie placu robót, ustawienie obiektów i urządzeń niezbędnych do realizacji przedmiotu zamówienia, </w:t>
      </w:r>
      <w:r w:rsidRPr="00B55072">
        <w:rPr>
          <w:rFonts w:ascii="Arial" w:hAnsi="Arial" w:cs="Arial"/>
          <w:sz w:val="22"/>
          <w:szCs w:val="22"/>
        </w:rPr>
        <w:lastRenderedPageBreak/>
        <w:t>zabezpieczenie istniejących obiektów przed uszkodzeniem, wykonania i zabezpieczenia osnowy geodezyjnej przed zniszczeniem i jej naprawy w przypadku uszkodzenia,</w:t>
      </w:r>
    </w:p>
    <w:p w14:paraId="7AA608AC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14:paraId="405BC7E1" w14:textId="77777777" w:rsidR="005C3E2C" w:rsidRDefault="00FD5702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</w:t>
      </w:r>
      <w:bookmarkEnd w:id="0"/>
      <w:r w:rsidR="0044774C">
        <w:rPr>
          <w:rFonts w:ascii="Arial" w:hAnsi="Arial" w:cs="Arial"/>
          <w:sz w:val="22"/>
          <w:szCs w:val="22"/>
        </w:rPr>
        <w:t>,</w:t>
      </w:r>
    </w:p>
    <w:p w14:paraId="46B8D139" w14:textId="77777777" w:rsidR="0036581A" w:rsidRPr="0036581A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eastAsia="Tahoma" w:hAnsi="Arial" w:cs="Arial"/>
          <w:bCs/>
          <w:sz w:val="22"/>
          <w:szCs w:val="22"/>
        </w:rPr>
        <w:t>Zapewnienie obsługi geodezyjnej na czas prowadzonych robót, pomiaru geodezyjnego powykonawczego wykonanych elementów, koszt powinien być wliczony   w ogólną wartość zamówienia i nie podlega odrębnej zapłacie,</w:t>
      </w:r>
      <w:r w:rsidR="005C3E2C" w:rsidRPr="005C3E2C">
        <w:rPr>
          <w:rFonts w:ascii="Arial" w:eastAsia="Tahoma" w:hAnsi="Arial" w:cs="Arial"/>
          <w:bCs/>
          <w:sz w:val="22"/>
          <w:szCs w:val="22"/>
        </w:rPr>
        <w:t xml:space="preserve"> </w:t>
      </w:r>
    </w:p>
    <w:p w14:paraId="3CF2B62E" w14:textId="766B4ED0" w:rsidR="005C3E2C" w:rsidRPr="005C3E2C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 </w:t>
      </w:r>
      <w:r w:rsidR="0036581A">
        <w:rPr>
          <w:rFonts w:ascii="Arial" w:hAnsi="Arial" w:cs="Arial"/>
          <w:sz w:val="22"/>
          <w:szCs w:val="22"/>
        </w:rPr>
        <w:t xml:space="preserve">                                     </w:t>
      </w:r>
      <w:r w:rsidRPr="005C3E2C">
        <w:rPr>
          <w:rFonts w:ascii="Arial" w:hAnsi="Arial" w:cs="Arial"/>
          <w:sz w:val="22"/>
          <w:szCs w:val="22"/>
        </w:rPr>
        <w:t>w budownictwie określonym w art. 10 ustawy - Prawo budowlane, SWZ oraz dokumentacji projektowej,</w:t>
      </w:r>
    </w:p>
    <w:p w14:paraId="08DC8C43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Wnioskowanie do Inspektora Nadzoru o zatwierdzenie materiałów i urządzeń, przy czym                                  w przypadku wnioskowania o zastosowanie materiałów i urządzeń równoważnych lub nieopisanych w dokumentacji projektowej zatwierdzenie będzie wymagało uzgodnienia                                z Zamawiającym i/lub z Projektantem,</w:t>
      </w:r>
    </w:p>
    <w:p w14:paraId="784FD847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701F7A7A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Uczestniczenie we wszystkich spotkaniach zwoływanych przez Zamawiającego, dotyczących realizacji przedmiotu umowy oraz stała współpraca z Zamawiającym i Inspektorem Nadzoru,</w:t>
      </w:r>
    </w:p>
    <w:p w14:paraId="6A60F52F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Prowadzenie dokumentacji budowy,</w:t>
      </w:r>
    </w:p>
    <w:p w14:paraId="527AAB91" w14:textId="7DACD47F" w:rsidR="0044774C" w:rsidRP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Niezwłoczne powiadamianie Zamawiającego o:</w:t>
      </w:r>
    </w:p>
    <w:p w14:paraId="4714B2C4" w14:textId="77777777" w:rsidR="0044774C" w:rsidRPr="005C3E2C" w:rsidRDefault="0044774C" w:rsidP="0044774C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wykrytych wadach dokumentacji projektowej,</w:t>
      </w:r>
    </w:p>
    <w:p w14:paraId="1FDD79A0" w14:textId="0E8FA5E7" w:rsidR="0036581A" w:rsidRDefault="0044774C" w:rsidP="0036581A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14:paraId="23F16336" w14:textId="77777777" w:rsid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6AA4BB26" w14:textId="18147C53" w:rsidR="0044774C" w:rsidRP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lang w:eastAsia="pl-PL"/>
        </w:rPr>
        <w:t xml:space="preserve">Wykonanie czynności objętych zakresem umowy zgodnie z wymaganiami przepisów dotyczących ochrony środowiska, BHP, ppoż., w sposób nieuciążliwy dla ludzi </w:t>
      </w:r>
      <w:r w:rsidR="006337D7">
        <w:rPr>
          <w:rFonts w:ascii="Arial" w:hAnsi="Arial" w:cs="Arial"/>
          <w:lang w:eastAsia="pl-PL"/>
        </w:rPr>
        <w:t xml:space="preserve">                                 </w:t>
      </w:r>
      <w:r w:rsidRPr="0036581A">
        <w:rPr>
          <w:rFonts w:ascii="Arial" w:hAnsi="Arial" w:cs="Arial"/>
          <w:lang w:eastAsia="pl-PL"/>
        </w:rPr>
        <w:t>i środowiska oraz zapewniający bezpieczeństwo osób oraz mienia,</w:t>
      </w:r>
      <w:r w:rsidR="006337D7">
        <w:rPr>
          <w:rFonts w:ascii="Arial" w:hAnsi="Arial" w:cs="Arial"/>
          <w:lang w:eastAsia="pl-PL"/>
        </w:rPr>
        <w:t xml:space="preserve"> </w:t>
      </w:r>
    </w:p>
    <w:p w14:paraId="4CAC9E29" w14:textId="7F7DCC53" w:rsidR="0044774C" w:rsidRPr="005C3E2C" w:rsidRDefault="0044774C" w:rsidP="006337D7">
      <w:pPr>
        <w:pStyle w:val="pkt"/>
        <w:numPr>
          <w:ilvl w:val="0"/>
          <w:numId w:val="32"/>
        </w:numPr>
        <w:spacing w:before="0" w:after="57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 -higienicznych,</w:t>
      </w:r>
    </w:p>
    <w:p w14:paraId="153C6051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projektową,</w:t>
      </w:r>
    </w:p>
    <w:p w14:paraId="4847B999" w14:textId="49E85F3F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14:paraId="02A808F0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14:paraId="036B9750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51988D6A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14:paraId="6475F290" w14:textId="4D2FBCE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lastRenderedPageBreak/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14:paraId="1BE771C8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Doprowadzenie przez Wykonawcę, po zakończeniu robót budowlanych, elementów nieobjętych zakresem przedmiotu zamówienia do stanu sprzed rozpoczęcia robót budowlanych,</w:t>
      </w:r>
    </w:p>
    <w:p w14:paraId="1904B59D" w14:textId="3B6EC7CE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14:paraId="64B8051A" w14:textId="1A918620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Każdorazowo Wykonawca poinformuje Zamawiającego nie później niż na 3 dni robocze przed ich podjęciem -</w:t>
      </w:r>
      <w:r w:rsidR="00E71251" w:rsidRPr="00E71251">
        <w:rPr>
          <w:rFonts w:ascii="Arial" w:hAnsi="Arial" w:cs="Arial"/>
          <w:color w:val="auto"/>
          <w:sz w:val="22"/>
          <w:szCs w:val="22"/>
        </w:rPr>
        <w:t xml:space="preserve"> o </w:t>
      </w:r>
      <w:r w:rsidRPr="00E71251">
        <w:rPr>
          <w:rFonts w:ascii="Arial" w:hAnsi="Arial" w:cs="Arial"/>
          <w:color w:val="auto"/>
          <w:sz w:val="22"/>
          <w:szCs w:val="22"/>
        </w:rPr>
        <w:t>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02A891B6" w14:textId="6555F4C3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hałas, kurz) poza obszar objęty pracami i zagospodarowaniem w dokumentacji projektowej. </w:t>
      </w:r>
    </w:p>
    <w:p w14:paraId="17EAAFBD" w14:textId="38113A8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 z uwzględnieniem przepisów ustawy o odpadach</w:t>
      </w:r>
      <w:r w:rsidR="00E71251">
        <w:rPr>
          <w:rFonts w:ascii="Arial" w:hAnsi="Arial" w:cs="Arial"/>
          <w:sz w:val="22"/>
          <w:szCs w:val="22"/>
        </w:rPr>
        <w:t xml:space="preserve"> </w:t>
      </w:r>
      <w:r w:rsidRPr="005C3E2C">
        <w:rPr>
          <w:rFonts w:ascii="Arial" w:hAnsi="Arial" w:cs="Arial"/>
          <w:sz w:val="22"/>
          <w:szCs w:val="22"/>
        </w:rPr>
        <w:t xml:space="preserve">z dnia 14 grudnia 2012 r. (tj. Dz. U. Z 2022 r, poz. 699 z późn. zm.). Wykonawcę obciążają wszelkie koszty, działania i obowiązki związane z ich usunięciem, przechowywaniem i z prawidłowym </w:t>
      </w:r>
      <w:r w:rsidRPr="00E71251">
        <w:rPr>
          <w:rFonts w:ascii="Arial" w:hAnsi="Arial" w:cs="Arial"/>
          <w:sz w:val="22"/>
          <w:szCs w:val="22"/>
        </w:rPr>
        <w:t xml:space="preserve">gospodarowaniem tymi odpadami. </w:t>
      </w:r>
    </w:p>
    <w:p w14:paraId="2164971E" w14:textId="7777777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E71251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14:paraId="18F8ABB4" w14:textId="7603FBEA" w:rsidR="0044774C" w:rsidRPr="00E71251" w:rsidRDefault="00E71251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42CBB2EB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1B9BAD6D" w14:textId="640FB882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E71251">
        <w:rPr>
          <w:rFonts w:ascii="Arial" w:hAnsi="Arial" w:cs="Arial"/>
          <w:color w:val="auto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14:paraId="3E58F016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Przygotowanie dokumentów do odbioru końcowego oraz dopełnienie obowiązków związanych z odbiorem końcowym wykonanych robót budowlanych,</w:t>
      </w:r>
    </w:p>
    <w:p w14:paraId="74FF4C63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Wykonywanie dodatkowych badań materiałów lub robót budzących wątpliwości Inspektora Nadzoru i Zamawiającego co do ich jakości.</w:t>
      </w:r>
    </w:p>
    <w:p w14:paraId="01226E5A" w14:textId="77777777" w:rsidR="00E71251" w:rsidRPr="00E71251" w:rsidRDefault="00E71251" w:rsidP="00E71251">
      <w:pPr>
        <w:pStyle w:val="Akapitzlist"/>
        <w:widowControl/>
        <w:numPr>
          <w:ilvl w:val="0"/>
          <w:numId w:val="32"/>
        </w:numPr>
        <w:tabs>
          <w:tab w:val="num" w:pos="0"/>
        </w:tabs>
        <w:autoSpaceDE/>
        <w:autoSpaceDN/>
        <w:contextualSpacing/>
        <w:rPr>
          <w:rFonts w:ascii="Arial" w:hAnsi="Arial" w:cs="Arial"/>
        </w:rPr>
      </w:pPr>
      <w:r w:rsidRPr="00E71251">
        <w:rPr>
          <w:rFonts w:ascii="Arial" w:hAnsi="Arial" w:cs="Arial"/>
        </w:rPr>
        <w:t>Uwzględnianie wytycznych Zamawiającego oraz Inspektora Nadzoru.</w:t>
      </w:r>
    </w:p>
    <w:p w14:paraId="184DB21C" w14:textId="77777777" w:rsidR="00E71251" w:rsidRPr="0044774C" w:rsidRDefault="00E71251" w:rsidP="00E71251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101C5C2D" w14:textId="77777777" w:rsidR="009B5FA1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14:paraId="2B08E073" w14:textId="77777777"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14:paraId="0E9754CD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5E9CF8B7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14:paraId="46FE5FD1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14:paraId="27AEBEE0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14:paraId="75DD6B11" w14:textId="36AF8FFA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</w:t>
      </w:r>
      <w:r w:rsidR="000F4341">
        <w:rPr>
          <w:rFonts w:ascii="Arial" w:hAnsi="Arial" w:cs="Arial"/>
          <w:sz w:val="22"/>
          <w:szCs w:val="22"/>
        </w:rPr>
        <w:t xml:space="preserve">                              </w:t>
      </w:r>
      <w:r w:rsidRPr="00E913C5">
        <w:rPr>
          <w:rFonts w:ascii="Arial" w:hAnsi="Arial" w:cs="Arial"/>
          <w:sz w:val="22"/>
          <w:szCs w:val="22"/>
        </w:rPr>
        <w:t xml:space="preserve">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14:paraId="4A616742" w14:textId="77777777"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lastRenderedPageBreak/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15C32107" w14:textId="77777777"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t>Odbiór końcowy.</w:t>
      </w:r>
    </w:p>
    <w:p w14:paraId="79D6B90B" w14:textId="77777777"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14:paraId="3D85E158" w14:textId="77777777"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14:paraId="5422BAAB" w14:textId="77777777" w:rsidR="006D6933" w:rsidRPr="00214B74" w:rsidRDefault="006D6933" w:rsidP="00A533C1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14:paraId="536019D2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odstępstwach do tego projektu sporządzone przez osobę posiadającą odpowiednie uprawnienia zawodowe w dziedzinie geodezji i kartografii. </w:t>
      </w:r>
    </w:p>
    <w:p w14:paraId="28CB761E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 2 egz.</w:t>
      </w:r>
    </w:p>
    <w:p w14:paraId="207F14CC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prawa.,</w:t>
      </w:r>
    </w:p>
    <w:p w14:paraId="043719D0" w14:textId="77777777" w:rsidR="00FF4E32" w:rsidRPr="00FF4E32" w:rsidRDefault="00A533C1" w:rsidP="000F434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0F4341">
        <w:rPr>
          <w:rFonts w:ascii="Arial" w:hAnsi="Arial" w:cs="Arial"/>
          <w:sz w:val="22"/>
          <w:szCs w:val="22"/>
        </w:rPr>
        <w:t xml:space="preserve">                       </w:t>
      </w:r>
    </w:p>
    <w:p w14:paraId="464D9CEB" w14:textId="24C7132B" w:rsidR="00A533C1" w:rsidRPr="00B97BEB" w:rsidRDefault="00A533C1" w:rsidP="000F434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14:paraId="2A89AFCD" w14:textId="77777777" w:rsidR="00107BCF" w:rsidRPr="00005EFC" w:rsidRDefault="00107BCF" w:rsidP="00A533C1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14:paraId="7F2A096F" w14:textId="77777777"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0AB8EFD9" w14:textId="77777777"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14:paraId="73D60982" w14:textId="77777777"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14:paraId="7537AA79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7393D3AC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092C6719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14:paraId="077BD612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34D0158E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14:paraId="2DD7B816" w14:textId="77777777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14:paraId="47BDF31E" w14:textId="69F0884B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FF4E32">
        <w:rPr>
          <w:rFonts w:ascii="Arial" w:hAnsi="Arial" w:cs="Arial"/>
          <w:color w:val="000000"/>
        </w:rPr>
        <w:t xml:space="preserve">                               </w:t>
      </w:r>
      <w:r w:rsidRPr="00005EFC">
        <w:rPr>
          <w:rFonts w:ascii="Arial" w:hAnsi="Arial" w:cs="Arial"/>
          <w:color w:val="000000"/>
        </w:rPr>
        <w:t>z przeznaczeniem.</w:t>
      </w:r>
    </w:p>
    <w:p w14:paraId="5D24988B" w14:textId="77777777"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14:paraId="5FFCF3BF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pkt</w:t>
      </w:r>
      <w:r w:rsidRPr="00005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a) i 9b)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14:paraId="061FCBC5" w14:textId="77777777"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SMS-em.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 xml:space="preserve">wezwania, o którym mowa w zdaniu poprzednim wszelkie </w:t>
      </w:r>
      <w:r w:rsidRPr="00005EFC">
        <w:rPr>
          <w:rFonts w:ascii="Arial" w:hAnsi="Arial" w:cs="Arial"/>
        </w:rPr>
        <w:lastRenderedPageBreak/>
        <w:t>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14:paraId="0CD8EED4" w14:textId="77777777"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8)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14:paraId="66AF8BF5" w14:textId="0C3852C9" w:rsidR="00107BCF" w:rsidRPr="00E52966" w:rsidRDefault="006D6933" w:rsidP="00E52966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77992306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14:paraId="48E1820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14:paraId="0E4659A1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14:paraId="3BE93E78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>jakości na wykonane roboty budowlane oraz dostarczone i 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14:paraId="7E0E584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14:paraId="075DC86E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14:paraId="33DEEA9F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14:paraId="09DB9441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14:paraId="47D347D2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14:paraId="0F7724B3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68C79F99" w14:textId="77777777"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14:paraId="4D428FB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0D9139BA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14:paraId="176055E9" w14:textId="77777777"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14:paraId="65CC8E1B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14:paraId="73748011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14:paraId="79423C6C" w14:textId="1F9C615F" w:rsidR="00D11920" w:rsidRPr="00D11920" w:rsidRDefault="00D11920" w:rsidP="00D11920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FB6302">
        <w:rPr>
          <w:rFonts w:ascii="Arial" w:hAnsi="Arial" w:cs="Arial"/>
        </w:rPr>
        <w:t>Kwota pozostawiona na zabezpieczenie roszczeń z tytułu rękojmi za wady fizyczne i gwarancji, wynosząca 30% wartości zabezpieczenia należytego wykonania umowy, zostanie zwrócona nie później niż w 15 dniu po upływie okresu gwarancji liczonego od dnia odbioru końcowego.</w:t>
      </w:r>
    </w:p>
    <w:p w14:paraId="64A797D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14:paraId="0C78B1A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0D4517E3" w14:textId="77777777"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2EB2115E" w14:textId="77777777"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14:paraId="00511BF1" w14:textId="5922AE3F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 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="00FF4E32">
        <w:rPr>
          <w:rFonts w:ascii="Arial" w:hAnsi="Arial" w:cs="Arial"/>
          <w:b/>
          <w:color w:val="000000"/>
          <w:lang w:eastAsia="pl-PL"/>
        </w:rPr>
        <w:t xml:space="preserve">ułożeniem </w:t>
      </w:r>
      <w:r w:rsidR="00831313">
        <w:rPr>
          <w:rFonts w:ascii="Arial" w:hAnsi="Arial" w:cs="Arial"/>
          <w:b/>
          <w:color w:val="000000"/>
          <w:lang w:eastAsia="pl-PL"/>
        </w:rPr>
        <w:t>z kostki betonowej</w:t>
      </w:r>
      <w:r w:rsidRPr="00F40A0C">
        <w:rPr>
          <w:rFonts w:ascii="Arial" w:hAnsi="Arial" w:cs="Arial"/>
          <w:b/>
          <w:color w:val="000000"/>
          <w:lang w:eastAsia="pl-PL"/>
        </w:rPr>
        <w:t xml:space="preserve">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>– zgodnie z wytycznymi Prezesa UZP i GIODO z 28.04.2017r.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14:paraId="42A9A965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przypadku prac wykonywanych zgodnie z art. 12 ustawy Prawo budowlane, tj. tych, które </w:t>
      </w:r>
      <w:r w:rsidRPr="00F40A0C">
        <w:rPr>
          <w:rFonts w:ascii="Arial" w:hAnsi="Arial" w:cs="Arial"/>
          <w:w w:val="95"/>
          <w:u w:val="single"/>
        </w:rPr>
        <w:t>może wykonywać</w:t>
      </w:r>
      <w:r w:rsidRPr="00F40A0C">
        <w:rPr>
          <w:rFonts w:ascii="Arial" w:hAnsi="Arial" w:cs="Arial"/>
          <w:spacing w:val="1"/>
          <w:w w:val="95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osoba pełniąca samodzielne funkcje techniczne w budownictwie</w:t>
      </w:r>
      <w:r w:rsidRPr="00F40A0C">
        <w:rPr>
          <w:rFonts w:ascii="Arial" w:hAnsi="Arial" w:cs="Arial"/>
        </w:rPr>
        <w:t xml:space="preserve">, </w:t>
      </w:r>
      <w:r w:rsidRPr="00F40A0C">
        <w:rPr>
          <w:rFonts w:ascii="Arial" w:hAnsi="Arial" w:cs="Arial"/>
          <w:u w:val="single"/>
        </w:rPr>
        <w:t>Zamawiający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14:paraId="01D44E0E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14:paraId="48C32017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14:paraId="00B2E442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do weryfikacji zatrudnienia na podstawie umowy o pracę, 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14:paraId="69EB708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14:paraId="08498A06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zanonimizowana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(UE)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 xml:space="preserve">2016/679 z 27 kwietnia 2016r. - </w:t>
      </w:r>
      <w:r w:rsidRPr="00F40A0C">
        <w:rPr>
          <w:rFonts w:ascii="Arial" w:hAnsi="Arial" w:cs="Arial"/>
        </w:rPr>
        <w:lastRenderedPageBreak/>
        <w:t>zwanym dalej „RODO”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w w:val="95"/>
        </w:rPr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14:paraId="0840BAF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14:paraId="36520EDE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>, zanonimizowaną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sposób zapewniający ochronę danych osobowych pracowników, zgodnie 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„RODO”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podlega anonimizacji</w:t>
      </w:r>
      <w:r w:rsidR="008F6784">
        <w:rPr>
          <w:rFonts w:ascii="Arial" w:hAnsi="Arial" w:cs="Arial"/>
        </w:rPr>
        <w:t>.</w:t>
      </w:r>
    </w:p>
    <w:p w14:paraId="051132C5" w14:textId="77777777" w:rsidR="00290CB8" w:rsidRDefault="00D11B96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naliczeniem kar umownych w wysokości określonej w § 12, 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Pracy o podejrzeniu zastąpienia umowy o pracę z 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>w art. 22 § 1 ustawy Kodeks Pracy, 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14:paraId="7FD5540E" w14:textId="77777777" w:rsidR="00290CB8" w:rsidRPr="00290CB8" w:rsidRDefault="00290CB8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14:paraId="36068889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zanonimizowanych kopii umów o pracę zatrudnionych pracowników, </w:t>
      </w:r>
    </w:p>
    <w:p w14:paraId="33B0B587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14:paraId="762829A8" w14:textId="16DC5D57" w:rsidR="00290CB8" w:rsidRPr="00E52966" w:rsidRDefault="00290CB8" w:rsidP="00E52966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7DD3154D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14:paraId="25E5342B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14:paraId="650F1F93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14:paraId="4E2EBAB7" w14:textId="77777777" w:rsidR="008E4AB3" w:rsidRDefault="008E4AB3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14:paraId="103B2EF6" w14:textId="39AA1D31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14:paraId="4EB941B3" w14:textId="61BC7B8B" w:rsidR="008E4AB3" w:rsidRPr="00D11B96" w:rsidRDefault="00D11B96" w:rsidP="00E5296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14:paraId="179CEDEC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14:paraId="7A602DCE" w14:textId="77777777" w:rsidR="009B5FA1" w:rsidRPr="00105DBF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  <w:b/>
          <w:bCs/>
          <w:i/>
          <w:iCs/>
        </w:rPr>
      </w:pPr>
      <w:r w:rsidRPr="00105DBF">
        <w:rPr>
          <w:rFonts w:ascii="Arial" w:hAnsi="Arial" w:cs="Arial"/>
          <w:b/>
          <w:bCs/>
          <w:i/>
          <w:iCs/>
        </w:rPr>
        <w:t>Strony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ustalają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kary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umowne</w:t>
      </w:r>
      <w:r w:rsidRPr="00105DBF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w</w:t>
      </w:r>
      <w:r w:rsidRPr="00105DBF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następujących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przypadkach</w:t>
      </w:r>
      <w:r w:rsidRPr="00105DBF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i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wysokościach:</w:t>
      </w:r>
    </w:p>
    <w:p w14:paraId="56CA2515" w14:textId="77777777" w:rsidR="009B5FA1" w:rsidRPr="00105DBF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  <w:b/>
          <w:bCs/>
          <w:i/>
          <w:iCs/>
        </w:rPr>
      </w:pPr>
      <w:r w:rsidRPr="00105DBF">
        <w:rPr>
          <w:rFonts w:ascii="Arial" w:hAnsi="Arial" w:cs="Arial"/>
          <w:b/>
          <w:bCs/>
          <w:i/>
          <w:iCs/>
        </w:rPr>
        <w:t>Wykonawca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zapłaci</w:t>
      </w:r>
      <w:r w:rsidRPr="00105DBF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Zamawiającemu</w:t>
      </w:r>
      <w:r w:rsidRPr="00105DBF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karę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umowną</w:t>
      </w:r>
      <w:r w:rsidRPr="00105DBF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z</w:t>
      </w:r>
      <w:r w:rsidRPr="00105DBF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tytułu:</w:t>
      </w:r>
    </w:p>
    <w:p w14:paraId="23FD6A2D" w14:textId="095041EA"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="008E4AB3">
        <w:rPr>
          <w:rFonts w:ascii="Arial" w:hAnsi="Arial" w:cs="Arial"/>
        </w:rPr>
        <w:t xml:space="preserve">                 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14:paraId="4BDF0821" w14:textId="3FDA5F57"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8E4AB3">
        <w:rPr>
          <w:rFonts w:ascii="Arial" w:hAnsi="Arial" w:cs="Arial"/>
          <w:spacing w:val="-5"/>
        </w:rPr>
        <w:t xml:space="preserve">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14:paraId="4647B447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</w:t>
      </w:r>
      <w:r w:rsidRPr="00D11B96">
        <w:rPr>
          <w:rFonts w:ascii="Arial" w:hAnsi="Arial" w:cs="Arial"/>
        </w:rPr>
        <w:lastRenderedPageBreak/>
        <w:t>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47DBDCE9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14:paraId="58B6BDAB" w14:textId="77777777"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14:paraId="75973FF4" w14:textId="77777777"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14:paraId="467D76FD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14:paraId="564AB1C8" w14:textId="77777777"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14:paraId="0A9338C0" w14:textId="5E84A170"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8E4AB3">
        <w:rPr>
          <w:rFonts w:ascii="Arial" w:hAnsi="Arial" w:cs="Arial"/>
        </w:rPr>
        <w:t xml:space="preserve">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14:paraId="4CF4D13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14:paraId="670B6FBD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14:paraId="527AEB2C" w14:textId="77777777" w:rsidR="00613E81" w:rsidRDefault="00D11B96" w:rsidP="00613E81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14:paraId="425436A1" w14:textId="77777777" w:rsidR="00613E81" w:rsidRDefault="00D11B96" w:rsidP="00613E81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613E81">
        <w:rPr>
          <w:rFonts w:ascii="Arial" w:hAnsi="Arial" w:cs="Arial"/>
        </w:rPr>
        <w:t>W przypadku niedotrzymania terminu, o którym mowa w § 3 ust. 1 niniejszej umowy z winy Wykonawcy,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Zamawiającemu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przysługuje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również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prawo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do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żądania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od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Wykonawcy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naprawienia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szkody,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w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tym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odszkodowania</w:t>
      </w:r>
      <w:r w:rsidR="00231506" w:rsidRPr="00613E81">
        <w:rPr>
          <w:rFonts w:ascii="Arial" w:hAnsi="Arial" w:cs="Arial"/>
        </w:rPr>
        <w:t>.</w:t>
      </w:r>
      <w:r w:rsidR="00613E81" w:rsidRPr="00613E81">
        <w:rPr>
          <w:rFonts w:ascii="Arial" w:hAnsi="Arial" w:cs="Arial"/>
        </w:rPr>
        <w:t xml:space="preserve"> </w:t>
      </w:r>
    </w:p>
    <w:p w14:paraId="16154A3F" w14:textId="4B7C88CE" w:rsidR="00613E81" w:rsidRPr="00613E81" w:rsidRDefault="00613E81" w:rsidP="00613E81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613E81">
        <w:rPr>
          <w:rFonts w:ascii="Arial" w:hAnsi="Arial" w:cs="Arial"/>
        </w:rPr>
        <w:t>Zapłata przez Wykonawcę</w:t>
      </w:r>
      <w:r w:rsidR="00B06DD0">
        <w:rPr>
          <w:rFonts w:ascii="Arial" w:hAnsi="Arial" w:cs="Arial"/>
        </w:rPr>
        <w:t xml:space="preserve"> -</w:t>
      </w:r>
      <w:r w:rsidRPr="00613E81">
        <w:rPr>
          <w:rFonts w:ascii="Arial" w:hAnsi="Arial" w:cs="Arial"/>
        </w:rPr>
        <w:t xml:space="preserve"> Zamawiającemu kar umownych za niewykonanie i nienależyte i/lub nieterminowe wykonanie umowy wraz z zastrzeżeniem prawa do potrącenia przedmiotowych kar umownych z wynagrodzenia należnego Wykonawcy.</w:t>
      </w:r>
    </w:p>
    <w:p w14:paraId="4538A1BC" w14:textId="49CE0A7C" w:rsidR="009B5FA1" w:rsidRPr="00613E81" w:rsidRDefault="009B5FA1" w:rsidP="00613E81">
      <w:pPr>
        <w:tabs>
          <w:tab w:val="left" w:pos="480"/>
        </w:tabs>
        <w:spacing w:before="1"/>
        <w:ind w:right="-71"/>
        <w:rPr>
          <w:rFonts w:ascii="Arial" w:hAnsi="Arial" w:cs="Arial"/>
        </w:rPr>
      </w:pPr>
    </w:p>
    <w:p w14:paraId="28A1750D" w14:textId="77777777"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14:paraId="55143FB3" w14:textId="77777777" w:rsidR="009B5FA1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14:paraId="6B6C0224" w14:textId="7F92C2BB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99B0B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14:paraId="3C122140" w14:textId="38AFB712" w:rsidR="00F60A05" w:rsidRPr="00D11B96" w:rsidRDefault="00F60A05" w:rsidP="00F60A05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</w:t>
      </w:r>
    </w:p>
    <w:p w14:paraId="1E92672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14:paraId="718AE60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14:paraId="78A8801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14:paraId="73473730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14:paraId="0E1D333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114355F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5F44F3E3" w14:textId="77777777" w:rsidR="00F60A05" w:rsidRPr="0023150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14:paraId="734D3689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lastRenderedPageBreak/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 xml:space="preserve">adres: </w:t>
      </w:r>
      <w:r w:rsidRPr="00231506"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14:paraId="74321543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14:paraId="40668FF8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14:paraId="39ADF4D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14:paraId="6196841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14:paraId="66574C9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14:paraId="3E220097" w14:textId="56BE0D62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ED5D9C">
        <w:rPr>
          <w:rFonts w:ascii="Arial" w:hAnsi="Arial" w:cs="Arial"/>
        </w:rPr>
        <w:t xml:space="preserve">    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ED5D9C">
        <w:rPr>
          <w:rFonts w:ascii="Arial" w:hAnsi="Arial" w:cs="Arial"/>
        </w:rPr>
        <w:t xml:space="preserve">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397D827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1F03C2E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14:paraId="6E585142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14:paraId="4D32462A" w14:textId="77777777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14:paraId="1CBA9665" w14:textId="67360F2A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ED5D9C">
        <w:rPr>
          <w:rFonts w:ascii="Arial" w:hAnsi="Arial" w:cs="Arial"/>
        </w:rPr>
        <w:t xml:space="preserve">                                            </w:t>
      </w:r>
      <w:r w:rsidRPr="00D11B96">
        <w:rPr>
          <w:rFonts w:ascii="Arial" w:hAnsi="Arial" w:cs="Arial"/>
        </w:rPr>
        <w:t>o podwykonawstwie.</w:t>
      </w:r>
    </w:p>
    <w:p w14:paraId="3D28721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14:paraId="53ACB3B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14:paraId="23766C03" w14:textId="77777777" w:rsidR="00F60A05" w:rsidRPr="00ED5D9C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ED5D9C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ED5D9C">
        <w:rPr>
          <w:rFonts w:ascii="Arial" w:hAnsi="Arial" w:cs="Arial"/>
          <w:spacing w:val="1"/>
          <w:w w:val="95"/>
        </w:rPr>
        <w:t xml:space="preserve"> </w:t>
      </w:r>
      <w:r w:rsidRPr="00ED5D9C">
        <w:rPr>
          <w:rFonts w:ascii="Arial" w:hAnsi="Arial" w:cs="Arial"/>
        </w:rPr>
        <w:t>Podwykonawcy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wykonanie</w:t>
      </w:r>
      <w:r w:rsidRPr="00ED5D9C">
        <w:rPr>
          <w:rFonts w:ascii="Arial" w:hAnsi="Arial" w:cs="Arial"/>
          <w:spacing w:val="-9"/>
        </w:rPr>
        <w:t xml:space="preserve"> </w:t>
      </w:r>
      <w:r w:rsidRPr="00ED5D9C">
        <w:rPr>
          <w:rFonts w:ascii="Arial" w:hAnsi="Arial" w:cs="Arial"/>
        </w:rPr>
        <w:t>przedmiotu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Umowy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podwykonawstwo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Zamawiającego</w:t>
      </w:r>
      <w:r w:rsidRPr="00ED5D9C">
        <w:rPr>
          <w:rFonts w:ascii="Arial" w:hAnsi="Arial" w:cs="Arial"/>
          <w:spacing w:val="-43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lub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odpowiednio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Wykonawcę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Podwykonawcy,</w:t>
      </w:r>
    </w:p>
    <w:p w14:paraId="111A7959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14:paraId="3FADFF0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111DBC7C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lastRenderedPageBreak/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3CD4AE1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14:paraId="4626DE4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5C2924C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14:paraId="3175A75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14:paraId="09A25AED" w14:textId="77777777" w:rsidR="00F60A05" w:rsidRPr="00E42503" w:rsidRDefault="00F60A05" w:rsidP="00F60A05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 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14:paraId="3486FC2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14:paraId="39845E0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26170D2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14:paraId="5D6155C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A23C83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14:paraId="49C4F6E4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14:paraId="24406E0F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14:paraId="56CAF822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439E238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14:paraId="24C55FC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14:paraId="42F7896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14:paraId="2D5E9B1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usługi stanowiące część przedmiotu Umowy, w terminie 7 dni od </w:t>
      </w:r>
      <w:r w:rsidRPr="00D11B96">
        <w:rPr>
          <w:rFonts w:ascii="Arial" w:hAnsi="Arial" w:cs="Arial"/>
        </w:rPr>
        <w:lastRenderedPageBreak/>
        <w:t>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oraz umów 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14:paraId="2170B2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7B79B6B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14:paraId="07648B3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14:paraId="373E7283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14:paraId="71BBCCC6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14:paraId="4CABC92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14:paraId="7551D04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5EB073E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14:paraId="04DC96EA" w14:textId="38BDBB05" w:rsidR="00290CB8" w:rsidRPr="00E52966" w:rsidRDefault="00F60A05" w:rsidP="00E65B8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14:paraId="1D963D2B" w14:textId="77777777"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14:paraId="27B549E7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70E0EDFE" w14:textId="77777777" w:rsidR="00DD2C70" w:rsidRPr="00DD2C70" w:rsidRDefault="00DD2C70" w:rsidP="002A5799">
      <w:pPr>
        <w:pStyle w:val="Standard"/>
        <w:spacing w:after="0"/>
        <w:ind w:left="479"/>
        <w:jc w:val="both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>Zmiany umowy w zakresie terminów realizacji zadania objętego przedmiotem umowy:</w:t>
      </w:r>
    </w:p>
    <w:p w14:paraId="001729A1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14:paraId="13A4BED0" w14:textId="1626693F" w:rsidR="00DD2C70" w:rsidRPr="002A5799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Style w:val="Domylnaczcionkaakapitu3"/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 xml:space="preserve">W przypadku wystąpienia niekorzystnych warunków atmosferycznych, np. długotrwałe, </w:t>
      </w:r>
      <w:r w:rsidRPr="00DD2C70">
        <w:rPr>
          <w:rStyle w:val="Domylnaczcionkaakapitu3"/>
          <w:rFonts w:ascii="Arial" w:hAnsi="Arial" w:cs="Arial"/>
          <w:color w:val="000000"/>
        </w:rPr>
        <w:lastRenderedPageBreak/>
        <w:t>ciągłe opady deszczu lub śniegu, powodujące ze względów technologicznych wstrzymanie lub przerwanie całości wykonywanych prac stanowiących przedmiot zamówienia w okresie dłuższym niż 7 następujących po sobie dni kalendarzowych, potwierdzone pisemnie przez Inspektora nadzoru – przy czym przedłużenie terminu realizacji zamówienia nastąpi o tyle dni, przez ile trwało ich wstrzymanie</w:t>
      </w:r>
      <w:r w:rsidR="002A5799">
        <w:rPr>
          <w:rStyle w:val="Domylnaczcionkaakapitu3"/>
          <w:rFonts w:ascii="Arial" w:hAnsi="Arial" w:cs="Arial"/>
          <w:color w:val="000000"/>
        </w:rPr>
        <w:t>,</w:t>
      </w:r>
    </w:p>
    <w:p w14:paraId="3238E351" w14:textId="4EECF60A" w:rsidR="00DD2C70" w:rsidRPr="0078699A" w:rsidRDefault="00DD2C70" w:rsidP="0078699A">
      <w:pPr>
        <w:suppressAutoHyphens/>
        <w:autoSpaceDE/>
        <w:autoSpaceDN/>
        <w:jc w:val="both"/>
        <w:rPr>
          <w:rFonts w:ascii="Arial" w:hAnsi="Arial" w:cs="Arial"/>
        </w:rPr>
      </w:pPr>
      <w:r w:rsidRPr="0078699A">
        <w:rPr>
          <w:rStyle w:val="Domylnaczcionkaakapitu3"/>
          <w:rFonts w:ascii="Arial" w:hAnsi="Arial" w:cs="Arial"/>
          <w:color w:val="000000"/>
        </w:rPr>
        <w:t xml:space="preserve">1.2. </w:t>
      </w:r>
      <w:r w:rsidRPr="0078699A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14:paraId="4B7572EF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14:paraId="73C720A6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14:paraId="393C7ABD" w14:textId="77777777"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14:paraId="603D7701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osób, przy pomocy których Wykonawca i Zamawiający realizuje przedmiot umowy na inne spełniające warunki określone w SWZ</w:t>
      </w:r>
    </w:p>
    <w:p w14:paraId="310B531B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Siła wyższa w rozumieniu umowy uniemożliwiająca wykonanie przedmiotu umowy zgodnie z SWZ</w:t>
      </w:r>
    </w:p>
    <w:p w14:paraId="1A80024F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14:paraId="3BE55FD3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>na skutek zmian harmonogramu rzeczowo – finansowego, postępu prac montażowych, lub wszelkich innych zmian wynikających ze zmiany zawartej przez Zamawiającego umowy o dofinansowanie projektu, wytycznych dotyczących realizacji projektu</w:t>
      </w:r>
    </w:p>
    <w:p w14:paraId="6999F44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14:paraId="523DEED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14:paraId="2D01534D" w14:textId="77777777"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14:paraId="0AB2D4E8" w14:textId="77777777" w:rsidR="00D11920" w:rsidRPr="00D11920" w:rsidRDefault="00DD2C7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Style w:val="Domylnaczcionkaakapitu3"/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stwierdzenia, że okoliczności związane z wystąpieniem COVID-19 mają wpływ na termin, ilość płatności lub/i należyte wykonanie przedmiotu umowy.</w:t>
      </w:r>
    </w:p>
    <w:p w14:paraId="59C55660" w14:textId="212657F7" w:rsidR="00D11920" w:rsidRPr="00D11920" w:rsidRDefault="00D1192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>zmiany wynikające ze zmian w umowie o dofinansowanie z Rządowego Funduszu Rozwoju Dróg, w tym zmiana terminu płatności</w:t>
      </w:r>
      <w:r>
        <w:rPr>
          <w:rFonts w:ascii="Arial" w:hAnsi="Arial" w:cs="Arial"/>
        </w:rPr>
        <w:t>,</w:t>
      </w:r>
    </w:p>
    <w:p w14:paraId="4D4F2E54" w14:textId="77777777" w:rsidR="00D11920" w:rsidRDefault="00D1192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>zmiany wynikające ze zmian w umowie o dofinansowanie z Rządowego Funduszu Rozwoju Dróg, w tym zmiana terminu płatności</w:t>
      </w:r>
      <w:r>
        <w:rPr>
          <w:rFonts w:ascii="Arial" w:hAnsi="Arial" w:cs="Arial"/>
        </w:rPr>
        <w:t>,</w:t>
      </w:r>
    </w:p>
    <w:p w14:paraId="34F85D64" w14:textId="77777777" w:rsidR="00D11920" w:rsidRDefault="00D1192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>zmiany sposobu rozliczania Umowy lub dokonywania płatności na rzecz Wykonawcy może nastąpić wskutek zaistnienia przyczyn organizacyjnych lub finansowych leżących po stronie Zamawiającego, w szczególności wynikających ze zmiany zasad płatności Rządowego Funduszu Rozwoju Dróg</w:t>
      </w:r>
      <w:r>
        <w:rPr>
          <w:rFonts w:ascii="Arial" w:hAnsi="Arial" w:cs="Arial"/>
        </w:rPr>
        <w:t>,</w:t>
      </w:r>
    </w:p>
    <w:p w14:paraId="13F10A57" w14:textId="77777777" w:rsidR="00D11920" w:rsidRDefault="00D1192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>zmiany zasad wypłaty wynagrodzenia, w zakresie niezbędnym do zapewnienia ich zgodności z zasadami wypłat wynagrodzenia określonymi w Rządowym Funduszu Rozwoju Dróg</w:t>
      </w:r>
      <w:r>
        <w:rPr>
          <w:rFonts w:ascii="Arial" w:hAnsi="Arial" w:cs="Arial"/>
        </w:rPr>
        <w:t>,</w:t>
      </w:r>
    </w:p>
    <w:p w14:paraId="755587DA" w14:textId="648E26B2" w:rsidR="00917DC7" w:rsidRPr="002A5799" w:rsidRDefault="00D11920" w:rsidP="00917DC7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 xml:space="preserve">zmiana harmonogramu realizacji robót przez Wykonawcę wymaga aneksu do umowy </w:t>
      </w:r>
      <w:r w:rsidRPr="00D11920">
        <w:rPr>
          <w:rFonts w:ascii="Arial" w:hAnsi="Arial" w:cs="Arial"/>
        </w:rPr>
        <w:br/>
        <w:t>z Wykonawcą podpisanego przez obie strony.</w:t>
      </w:r>
    </w:p>
    <w:p w14:paraId="4DA98F24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>przez Zamawiającego. Zamawiający jest upoważniony do żądania zmniejszenia wynagrodzenia w związku 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proofErr w:type="spellStart"/>
      <w:r w:rsidRPr="00DD2C70">
        <w:rPr>
          <w:rFonts w:ascii="Arial" w:hAnsi="Arial" w:cs="Arial"/>
        </w:rPr>
        <w:t>Pzp</w:t>
      </w:r>
      <w:proofErr w:type="spellEnd"/>
      <w:r w:rsidRPr="00DD2C70">
        <w:rPr>
          <w:rFonts w:ascii="Arial" w:hAnsi="Arial" w:cs="Arial"/>
        </w:rPr>
        <w:t>.</w:t>
      </w:r>
    </w:p>
    <w:p w14:paraId="7CE539A2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W sytuacji, gdy zmiana jest wymuszona uchybieniem czy naruszeniem umowy przez Wykonawcę, koszty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dodatkowe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związane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z takimi</w:t>
      </w:r>
      <w:r w:rsidRPr="00DD2C70">
        <w:rPr>
          <w:rFonts w:ascii="Arial" w:hAnsi="Arial" w:cs="Arial"/>
          <w:spacing w:val="2"/>
        </w:rPr>
        <w:t xml:space="preserve"> </w:t>
      </w:r>
      <w:r w:rsidRPr="00DD2C70">
        <w:rPr>
          <w:rFonts w:ascii="Arial" w:hAnsi="Arial" w:cs="Arial"/>
        </w:rPr>
        <w:t>zmianami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ponosi Wykonawca.</w:t>
      </w:r>
    </w:p>
    <w:p w14:paraId="00E0E8BA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 xml:space="preserve">zawierających uzasadnienie zmian, gdy obydwie strony umowy zgodnie uznają, że </w:t>
      </w:r>
      <w:r w:rsidRPr="00DD2C70">
        <w:rPr>
          <w:rFonts w:ascii="Arial" w:hAnsi="Arial" w:cs="Arial"/>
        </w:rPr>
        <w:lastRenderedPageBreak/>
        <w:t>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14:paraId="1D553BEB" w14:textId="6BFE239F" w:rsidR="00052F4E" w:rsidRPr="00105DBF" w:rsidRDefault="00D11B96" w:rsidP="00052F4E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14:paraId="12C64DC6" w14:textId="77777777" w:rsidR="00917DC7" w:rsidRDefault="00917DC7" w:rsidP="00917DC7">
      <w:pPr>
        <w:pStyle w:val="Standard"/>
        <w:widowControl/>
        <w:spacing w:after="0" w:line="240" w:lineRule="auto"/>
        <w:jc w:val="center"/>
        <w:rPr>
          <w:rFonts w:ascii="Arial" w:eastAsia="SimSun-18030" w:hAnsi="Arial" w:cs="Arial"/>
          <w:b/>
          <w:sz w:val="22"/>
          <w:szCs w:val="22"/>
        </w:rPr>
      </w:pPr>
    </w:p>
    <w:p w14:paraId="3DBC3906" w14:textId="22684794" w:rsidR="00917DC7" w:rsidRDefault="00917DC7" w:rsidP="00A31B0B">
      <w:pPr>
        <w:pStyle w:val="Standard"/>
        <w:widowControl/>
        <w:spacing w:after="0" w:line="240" w:lineRule="auto"/>
        <w:jc w:val="center"/>
        <w:rPr>
          <w:rFonts w:ascii="Arial" w:eastAsia="SimSun-18030" w:hAnsi="Arial" w:cs="Arial"/>
          <w:b/>
          <w:sz w:val="22"/>
          <w:szCs w:val="22"/>
        </w:rPr>
      </w:pPr>
      <w:r w:rsidRPr="00B56942">
        <w:rPr>
          <w:rFonts w:ascii="Arial" w:eastAsia="SimSun-18030" w:hAnsi="Arial" w:cs="Arial"/>
          <w:b/>
          <w:sz w:val="22"/>
          <w:szCs w:val="22"/>
        </w:rPr>
        <w:t xml:space="preserve">§ </w:t>
      </w:r>
      <w:r>
        <w:rPr>
          <w:rFonts w:ascii="Arial" w:eastAsia="SimSun-18030" w:hAnsi="Arial" w:cs="Arial"/>
          <w:b/>
          <w:sz w:val="22"/>
          <w:szCs w:val="22"/>
        </w:rPr>
        <w:t>14</w:t>
      </w:r>
      <w:r w:rsidRPr="00B56942">
        <w:rPr>
          <w:rFonts w:ascii="Arial" w:eastAsia="SimSun-18030" w:hAnsi="Arial" w:cs="Arial"/>
          <w:b/>
          <w:sz w:val="22"/>
          <w:szCs w:val="22"/>
        </w:rPr>
        <w:t>a.</w:t>
      </w:r>
      <w:r w:rsidR="00A31B0B">
        <w:rPr>
          <w:rFonts w:ascii="Arial" w:eastAsia="SimSun-18030" w:hAnsi="Arial" w:cs="Arial"/>
          <w:b/>
          <w:sz w:val="22"/>
          <w:szCs w:val="22"/>
        </w:rPr>
        <w:t xml:space="preserve"> KLAUZULA WALORYZACYJNA</w:t>
      </w:r>
    </w:p>
    <w:p w14:paraId="78E469C7" w14:textId="77777777" w:rsidR="00917DC7" w:rsidRPr="00B56942" w:rsidRDefault="00917DC7" w:rsidP="00917DC7">
      <w:pPr>
        <w:pStyle w:val="Standard"/>
        <w:widowControl/>
        <w:spacing w:after="0"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DBAE5E2" w14:textId="77777777" w:rsidR="00917DC7" w:rsidRPr="00E83714" w:rsidRDefault="00917DC7" w:rsidP="00917DC7">
      <w:pPr>
        <w:pStyle w:val="Nagwek11"/>
        <w:spacing w:line="243" w:lineRule="exact"/>
        <w:ind w:left="0" w:right="-71"/>
        <w:rPr>
          <w:rFonts w:ascii="Arial" w:hAnsi="Arial" w:cs="Arial"/>
          <w:sz w:val="22"/>
          <w:szCs w:val="22"/>
        </w:rPr>
      </w:pPr>
      <w:r w:rsidRPr="00E83714">
        <w:rPr>
          <w:rFonts w:ascii="Arial" w:eastAsia="SimSun" w:hAnsi="Arial" w:cs="Arial"/>
          <w:b w:val="0"/>
          <w:bCs w:val="0"/>
          <w:sz w:val="22"/>
          <w:szCs w:val="22"/>
          <w:lang w:eastAsia="pl-PL"/>
        </w:rPr>
        <w:t xml:space="preserve">1. </w:t>
      </w:r>
      <w:r w:rsidRPr="00E83714">
        <w:rPr>
          <w:rFonts w:ascii="Arial" w:hAnsi="Arial" w:cs="Arial"/>
          <w:b w:val="0"/>
          <w:bCs w:val="0"/>
          <w:sz w:val="22"/>
          <w:szCs w:val="22"/>
        </w:rPr>
        <w:t>Strony przewidują możliwość zmiany wynagrodzenia Wykonawcy zgodnie z poniższymi zasadami, w przypadku zmiany ceny materiałów lub kosztów związanych z realizacją zamówienia:</w:t>
      </w:r>
    </w:p>
    <w:p w14:paraId="36121333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wyliczenie wysokości zmiany wynagrodzenia odbywać się będzie w oparciu o kwartalny wskaźnik cen produkcji budowlano-montażowej liczony do poprzedniego kwartału publikowany przez Prezesa GUS. zwany dalej wskaźnikiem GUS</w:t>
      </w:r>
    </w:p>
    <w:p w14:paraId="6E776E5B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w sytuacji, gdy ostatni opublikowany wskaźnik GUS przed datą złożenia wniosku o zmianę wynagrodzenia (data wpływu pisma do Urzędu Gminy Zamość) z zastrzeżeniem pkt 6, zmieni się (narastająco) w stosunku do ostatniego opublikowanego wskaźnika GUS przed podpisaniem umowy o poziom przekraczający 12%, strony mogą złożyć wniosek o dokonanie odpowiedniej zmiany wynagrodzenia;</w:t>
      </w:r>
    </w:p>
    <w:p w14:paraId="76D1894C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strona po spełnieniu przesłanek wskazanych w pkt 1-2 może złożyć wniosek o zmianę wynagrodzenia w wysokości wynikającej z wyliczenia:</w:t>
      </w:r>
    </w:p>
    <w:p w14:paraId="5F8D2CB5" w14:textId="77777777" w:rsidR="00917DC7" w:rsidRDefault="00917DC7" w:rsidP="00917DC7">
      <w:pPr>
        <w:jc w:val="center"/>
        <w:rPr>
          <w:rFonts w:ascii="Arial" w:hAnsi="Arial" w:cs="Arial"/>
          <w:b/>
        </w:rPr>
      </w:pPr>
    </w:p>
    <w:p w14:paraId="45F8FE96" w14:textId="77777777" w:rsidR="00917DC7" w:rsidRDefault="00917DC7" w:rsidP="00917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x (B% - 12%) = C</w:t>
      </w:r>
    </w:p>
    <w:p w14:paraId="7C4B8A5E" w14:textId="77777777" w:rsidR="00917DC7" w:rsidRDefault="00917DC7" w:rsidP="00917DC7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79083C18" w14:textId="77777777" w:rsidR="00917DC7" w:rsidRDefault="00917DC7" w:rsidP="00917DC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 -  pierwotna wartość prac objętych umową, wskazana w § 4 ust.1,</w:t>
      </w:r>
    </w:p>
    <w:p w14:paraId="4BF65FFA" w14:textId="77777777" w:rsidR="00917DC7" w:rsidRDefault="00917DC7" w:rsidP="00917DC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B - suma wartości opublikowanych kwartalnie wskaźników GUS w okresie  od dnia zawarcia umowy do dnia złożenia wniosku o zmianę wynagrodzenia,</w:t>
      </w:r>
    </w:p>
    <w:p w14:paraId="45CCCC04" w14:textId="77777777" w:rsidR="00917DC7" w:rsidRDefault="00917DC7" w:rsidP="00917DC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 - wartość zmiany </w:t>
      </w:r>
    </w:p>
    <w:p w14:paraId="5CBB9942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strona składając wniosek o zmianę powinna przedstawić w szczególności:</w:t>
      </w:r>
    </w:p>
    <w:p w14:paraId="23F350B8" w14:textId="77777777" w:rsidR="00917DC7" w:rsidRDefault="00917DC7" w:rsidP="00917DC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wyliczenie wnioskowanej kwoty zmiany wynagrodzenia;</w:t>
      </w:r>
    </w:p>
    <w:p w14:paraId="486C7138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dowody na to, że wzrost kosztów materiałów lub usług miał wpływ na koszt realizacji zamówienia.</w:t>
      </w:r>
    </w:p>
    <w:p w14:paraId="03404B09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5) łączna wartość zmian wysokości wynagrodzenia Wykonawcy, dokonanych na podstawie postanowień niniejszego ustępu oraz § 14 ust. 2, nie może być wyższa niż 3 % w stosunku do pierwotnej wartości umowy.</w:t>
      </w:r>
    </w:p>
    <w:p w14:paraId="548B5C01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Strony mogą wystąpić z wnioskiem o zmianę wynagrodzenia na podstawie niniejszego ustępu, nie wcześniej niż 6 miesięcy od daty podpisania umowy oraz nie później niż 1 miesiąc przed terminem obowiązywania umowy, wskazanym w § 3 ust.1.</w:t>
      </w:r>
    </w:p>
    <w:p w14:paraId="01557400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zmiana wynagrodzenia w oparciu o niniejszy ustęp wymaga zgodnej woli obu stron wyrażonej aneksem do umowy. </w:t>
      </w:r>
    </w:p>
    <w:p w14:paraId="464FE21E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Jeżeli wynagrodzenie Wykonawcy zostanie zwaloryzowane zgodnie z art. 439 ust. 1-3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Wykonawca zobowiązany jest do zmiany wynagrodzenia przysługującego Podwykonawcy i odpowiednio Podwykonawca dalszemu Podwykonawcy, z którym zawarł umowę, jeżeli łącznie spełnione są następujące warunki: przedmiotem umowy są roboty budowlane, dostawy lub usługi oraz okres obowiązywania umowy wraz z aneksami przekracza 6 miesięcy. Waloryzacja będzie się odbywać na analogicznych zasadach jak waloryzacja wynagrodzenia Wykonawcy z zastrzeżeniem, że wskaźniki waloryzacji wynagrodzenia będą kalkulowane w odniesieniu do dnia zawarcia umowy pomiędzy Wykonawcą a Podwykonawcą, lub Podwykonawcą, a dalszym Podwykonawcą.</w:t>
      </w:r>
    </w:p>
    <w:p w14:paraId="0BAC95E2" w14:textId="77777777" w:rsidR="00917DC7" w:rsidRDefault="00917DC7" w:rsidP="00917DC7">
      <w:pPr>
        <w:pStyle w:val="Akapitzlist"/>
        <w:tabs>
          <w:tab w:val="left" w:pos="423"/>
        </w:tabs>
        <w:ind w:left="479" w:right="-71" w:firstLine="0"/>
        <w:rPr>
          <w:rFonts w:ascii="Arial" w:hAnsi="Arial" w:cs="Arial"/>
        </w:rPr>
      </w:pPr>
    </w:p>
    <w:p w14:paraId="2F012945" w14:textId="77777777" w:rsidR="00917DC7" w:rsidRPr="00917DC7" w:rsidRDefault="00917DC7" w:rsidP="00917DC7">
      <w:pPr>
        <w:tabs>
          <w:tab w:val="left" w:pos="423"/>
        </w:tabs>
        <w:ind w:right="-71"/>
        <w:rPr>
          <w:rFonts w:ascii="Arial" w:hAnsi="Arial" w:cs="Arial"/>
        </w:rPr>
      </w:pPr>
    </w:p>
    <w:p w14:paraId="520EF1F2" w14:textId="77777777"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14:paraId="2264B8EB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14:paraId="0D16C75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14:paraId="3DEA48BF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14:paraId="5FF58FB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14:paraId="6A965E0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14:paraId="25A12B0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14:paraId="32FB624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14:paraId="70F668B4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14:paraId="381BA798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14:paraId="17F942C5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14:paraId="50833D28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14:paraId="55CE0D35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14:paraId="5CDD96C0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14:paraId="3BED1E30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14:paraId="12ABFA7F" w14:textId="77777777"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14:paraId="6AB5928E" w14:textId="77777777"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14:paraId="52C4492C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14:paraId="4F37F2ED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14:paraId="306F550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14:paraId="3A1E9D3A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14:paraId="43829B2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14:paraId="0487F6C7" w14:textId="77777777"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14:paraId="6F12D335" w14:textId="77777777"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14:paraId="403D8AD2" w14:textId="77777777"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14:paraId="140369CA" w14:textId="77777777"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14:paraId="61FE3981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14:paraId="70F102DF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14:paraId="69080C43" w14:textId="77777777"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14:paraId="74CB4BDD" w14:textId="77777777"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lastRenderedPageBreak/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14:paraId="362A6235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14:paraId="13066E16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14:paraId="78BA0BDE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14:paraId="1466479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14:paraId="32D58D7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45A15371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14:paraId="590AF2E3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14:paraId="7CA2C683" w14:textId="1BA7552B" w:rsidR="00831313" w:rsidRPr="00E52966" w:rsidRDefault="00107BCF" w:rsidP="00E52966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14:paraId="0BA6932B" w14:textId="77777777"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14:paraId="10688A9A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(UE) 2016/679 z dnia 27 kwietnia 2016r.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14:paraId="1599EF58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4D7FBBB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38503C09" w14:textId="77777777"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14:paraId="791BEABA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14:paraId="3F08CA05" w14:textId="77777777"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14:paraId="4F3B03BF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14:paraId="260B9FBD" w14:textId="77777777"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14:paraId="26FBD7F9" w14:textId="77777777"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14:paraId="26993BC8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F9736B4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14:paraId="471A896E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60172C55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740C9DE1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14:paraId="2311BB40" w14:textId="77777777"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14:paraId="2A83E2F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119D5462" w14:textId="77777777" w:rsidR="00917DC7" w:rsidRDefault="00917DC7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2FBAD3D9" w14:textId="77777777" w:rsidR="00917DC7" w:rsidRPr="00D11B96" w:rsidRDefault="00917DC7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181C5E62" w14:textId="77777777" w:rsidR="009B5FA1" w:rsidRPr="00D11B96" w:rsidRDefault="00D11B96" w:rsidP="00DD2C7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14:paraId="135D875B" w14:textId="77777777" w:rsidR="009B5FA1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09407DDA" w14:textId="77777777" w:rsidR="00917DC7" w:rsidRDefault="00917DC7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308FB436" w14:textId="77777777" w:rsidR="00917DC7" w:rsidRPr="00D11B96" w:rsidRDefault="00917DC7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A116E17" w14:textId="77777777" w:rsidR="009B5FA1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0E9AA4D2" w14:textId="77777777" w:rsidR="00917DC7" w:rsidRDefault="00917DC7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0A696D99" w14:textId="77777777" w:rsidR="00917DC7" w:rsidRPr="00D11B96" w:rsidRDefault="00917DC7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3A0689AC" w14:textId="658F165F" w:rsidR="009B5FA1" w:rsidRDefault="00917DC7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1B96" w:rsidRPr="00D11B96">
        <w:rPr>
          <w:rFonts w:ascii="Arial" w:hAnsi="Arial" w:cs="Arial"/>
        </w:rPr>
        <w:t>……………………………...…..</w:t>
      </w:r>
      <w:r>
        <w:rPr>
          <w:rFonts w:ascii="Arial" w:hAnsi="Arial" w:cs="Arial"/>
        </w:rPr>
        <w:t xml:space="preserve">                                  </w:t>
      </w:r>
      <w:r w:rsidR="00D11B96" w:rsidRPr="00D11B96">
        <w:rPr>
          <w:rFonts w:ascii="Arial" w:hAnsi="Arial" w:cs="Arial"/>
        </w:rPr>
        <w:t>………..........…………………..</w:t>
      </w:r>
    </w:p>
    <w:p w14:paraId="253DA2AD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016315E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5C16B13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983FEF0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7FDF8F5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4C0C724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FE6B00B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CFD343C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A5ED9DC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6B3B8D9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9E382B7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F1234ED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55D29A1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4E6DB0A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CF54D37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021B277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805E7A3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47E904E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4A0A32F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2AF0D29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9D6C69E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C6D263C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0CD8F3E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D4E60CB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C424F70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2C97165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033FBA4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58BFE31" w14:textId="77777777" w:rsidR="00917DC7" w:rsidRPr="00D11B96" w:rsidRDefault="00917DC7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B2234A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1A4AC482" w14:textId="77777777"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14:paraId="416180F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14:paraId="549DB0D0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14:paraId="40950C0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8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30FB5B09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14:paraId="35E030B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14:paraId="74BA1BD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14:paraId="22CB2A3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14:paraId="671FB72E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14:paraId="46C33DD2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14:paraId="4B27808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457A695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14:paraId="04285EEA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1BCDF9D9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14:paraId="47F6AE35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14:paraId="5D85FFD1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78B3E996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14:paraId="2915189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295CADA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37D8E0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14:paraId="62BE26D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14:paraId="33E3E0F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14:paraId="483A30AF" w14:textId="0B09ACB3" w:rsidR="009B5FA1" w:rsidRPr="00573E95" w:rsidRDefault="00C507A3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CFF0FB" wp14:editId="4C0FA4B6">
                <wp:simplePos x="0" y="0"/>
                <wp:positionH relativeFrom="page">
                  <wp:posOffset>4859655</wp:posOffset>
                </wp:positionH>
                <wp:positionV relativeFrom="paragraph">
                  <wp:posOffset>123190</wp:posOffset>
                </wp:positionV>
                <wp:extent cx="1191895" cy="7620"/>
                <wp:effectExtent l="0" t="0" r="0" b="0"/>
                <wp:wrapNone/>
                <wp:docPr id="14423647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A304" id="Rectangle 2" o:spid="_x0000_s1026" style="position:absolute;margin-left:382.65pt;margin-top:9.7pt;width:93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34040F">
        <w:rPr>
          <w:rFonts w:ascii="Arial" w:hAnsi="Arial" w:cs="Arial"/>
          <w:sz w:val="18"/>
          <w:szCs w:val="18"/>
        </w:rPr>
        <w:t xml:space="preserve"> adresem: </w:t>
      </w:r>
      <w:hyperlink r:id="rId9" w:history="1"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7B6A71F4" w14:textId="77777777"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14:paraId="3DA2895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14:paraId="1F7A9CA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14:paraId="3DD87D4C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14:paraId="354BA327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14:paraId="31BEE124" w14:textId="77777777"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headerReference w:type="default" r:id="rId10"/>
      <w:footerReference w:type="default" r:id="rId11"/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CFA5" w14:textId="77777777" w:rsidR="00FA7E4E" w:rsidRDefault="00FA7E4E" w:rsidP="009B5FA1">
      <w:r>
        <w:separator/>
      </w:r>
    </w:p>
  </w:endnote>
  <w:endnote w:type="continuationSeparator" w:id="0">
    <w:p w14:paraId="5BB78373" w14:textId="77777777" w:rsidR="00FA7E4E" w:rsidRDefault="00FA7E4E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achenEU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30F" w14:textId="784B9FDD" w:rsidR="00C51056" w:rsidRDefault="00C507A3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93861" wp14:editId="3AEEDAC6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883015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F9BE" w14:textId="77777777" w:rsidR="00C51056" w:rsidRDefault="006D4A8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313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93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14:paraId="2A2AF9BE" w14:textId="77777777" w:rsidR="00C51056" w:rsidRDefault="006D4A8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313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C1FA" w14:textId="77777777" w:rsidR="00FA7E4E" w:rsidRDefault="00FA7E4E" w:rsidP="009B5FA1">
      <w:r>
        <w:separator/>
      </w:r>
    </w:p>
  </w:footnote>
  <w:footnote w:type="continuationSeparator" w:id="0">
    <w:p w14:paraId="7778CD95" w14:textId="77777777" w:rsidR="00FA7E4E" w:rsidRDefault="00FA7E4E" w:rsidP="009B5FA1">
      <w:r>
        <w:continuationSeparator/>
      </w:r>
    </w:p>
  </w:footnote>
  <w:footnote w:id="1">
    <w:p w14:paraId="5DF4E58F" w14:textId="77777777"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14:paraId="171796C3" w14:textId="77777777"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06E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291D5A1B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66169818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0BD5CC34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2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1D617A0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15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C5B3F48"/>
    <w:multiLevelType w:val="hybridMultilevel"/>
    <w:tmpl w:val="C80C0D6A"/>
    <w:lvl w:ilvl="0" w:tplc="264A50D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5581836"/>
    <w:multiLevelType w:val="hybridMultilevel"/>
    <w:tmpl w:val="2F00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22" w15:restartNumberingAfterBreak="0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5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6" w15:restartNumberingAfterBreak="0">
    <w:nsid w:val="25C363F9"/>
    <w:multiLevelType w:val="hybridMultilevel"/>
    <w:tmpl w:val="D792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F69A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28" w15:restartNumberingAfterBreak="0">
    <w:nsid w:val="2A7C04D1"/>
    <w:multiLevelType w:val="hybridMultilevel"/>
    <w:tmpl w:val="7568BAF6"/>
    <w:lvl w:ilvl="0" w:tplc="80B62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30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0122B04"/>
    <w:multiLevelType w:val="hybridMultilevel"/>
    <w:tmpl w:val="9C2E08DC"/>
    <w:lvl w:ilvl="0" w:tplc="2E8C29D6">
      <w:start w:val="1"/>
      <w:numFmt w:val="decimal"/>
      <w:lvlText w:val="%1."/>
      <w:lvlJc w:val="left"/>
      <w:pPr>
        <w:ind w:left="556" w:hanging="372"/>
      </w:pPr>
      <w:rPr>
        <w:rFonts w:ascii="Arial" w:eastAsia="Calibri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33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F8D14C1"/>
    <w:multiLevelType w:val="hybridMultilevel"/>
    <w:tmpl w:val="C94AA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7F267E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38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9" w15:restartNumberingAfterBreak="0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41" w15:restartNumberingAfterBreak="0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44" w15:restartNumberingAfterBreak="0">
    <w:nsid w:val="622033C9"/>
    <w:multiLevelType w:val="hybridMultilevel"/>
    <w:tmpl w:val="B6BE23F4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8" w15:restartNumberingAfterBreak="0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 w16cid:durableId="167452312">
    <w:abstractNumId w:val="43"/>
  </w:num>
  <w:num w:numId="2" w16cid:durableId="1035472591">
    <w:abstractNumId w:val="21"/>
  </w:num>
  <w:num w:numId="3" w16cid:durableId="1501236734">
    <w:abstractNumId w:val="47"/>
  </w:num>
  <w:num w:numId="4" w16cid:durableId="624124303">
    <w:abstractNumId w:val="15"/>
  </w:num>
  <w:num w:numId="5" w16cid:durableId="308559967">
    <w:abstractNumId w:val="33"/>
  </w:num>
  <w:num w:numId="6" w16cid:durableId="943654270">
    <w:abstractNumId w:val="25"/>
  </w:num>
  <w:num w:numId="7" w16cid:durableId="929390829">
    <w:abstractNumId w:val="23"/>
  </w:num>
  <w:num w:numId="8" w16cid:durableId="323241434">
    <w:abstractNumId w:val="45"/>
  </w:num>
  <w:num w:numId="9" w16cid:durableId="309405577">
    <w:abstractNumId w:val="42"/>
  </w:num>
  <w:num w:numId="10" w16cid:durableId="1135365542">
    <w:abstractNumId w:val="51"/>
  </w:num>
  <w:num w:numId="11" w16cid:durableId="442499732">
    <w:abstractNumId w:val="38"/>
  </w:num>
  <w:num w:numId="12" w16cid:durableId="919798332">
    <w:abstractNumId w:val="30"/>
  </w:num>
  <w:num w:numId="13" w16cid:durableId="8261799">
    <w:abstractNumId w:val="31"/>
  </w:num>
  <w:num w:numId="14" w16cid:durableId="370767802">
    <w:abstractNumId w:val="49"/>
  </w:num>
  <w:num w:numId="15" w16cid:durableId="703675153">
    <w:abstractNumId w:val="40"/>
  </w:num>
  <w:num w:numId="16" w16cid:durableId="198788083">
    <w:abstractNumId w:val="32"/>
  </w:num>
  <w:num w:numId="17" w16cid:durableId="593325838">
    <w:abstractNumId w:val="34"/>
  </w:num>
  <w:num w:numId="18" w16cid:durableId="865868878">
    <w:abstractNumId w:val="46"/>
  </w:num>
  <w:num w:numId="19" w16cid:durableId="1257905537">
    <w:abstractNumId w:val="8"/>
  </w:num>
  <w:num w:numId="20" w16cid:durableId="211238979">
    <w:abstractNumId w:val="39"/>
  </w:num>
  <w:num w:numId="21" w16cid:durableId="456146811">
    <w:abstractNumId w:val="9"/>
  </w:num>
  <w:num w:numId="22" w16cid:durableId="748700530">
    <w:abstractNumId w:val="12"/>
  </w:num>
  <w:num w:numId="23" w16cid:durableId="457799841">
    <w:abstractNumId w:val="48"/>
  </w:num>
  <w:num w:numId="24" w16cid:durableId="399911898">
    <w:abstractNumId w:val="22"/>
  </w:num>
  <w:num w:numId="25" w16cid:durableId="623774129">
    <w:abstractNumId w:val="50"/>
  </w:num>
  <w:num w:numId="26" w16cid:durableId="367880844">
    <w:abstractNumId w:val="11"/>
  </w:num>
  <w:num w:numId="27" w16cid:durableId="1811627584">
    <w:abstractNumId w:val="29"/>
  </w:num>
  <w:num w:numId="28" w16cid:durableId="1712925012">
    <w:abstractNumId w:val="16"/>
  </w:num>
  <w:num w:numId="29" w16cid:durableId="1910458044">
    <w:abstractNumId w:val="36"/>
  </w:num>
  <w:num w:numId="30" w16cid:durableId="1657343119">
    <w:abstractNumId w:val="24"/>
  </w:num>
  <w:num w:numId="31" w16cid:durableId="391806584">
    <w:abstractNumId w:val="28"/>
  </w:num>
  <w:num w:numId="32" w16cid:durableId="563182567">
    <w:abstractNumId w:val="3"/>
  </w:num>
  <w:num w:numId="33" w16cid:durableId="1164320710">
    <w:abstractNumId w:val="41"/>
  </w:num>
  <w:num w:numId="34" w16cid:durableId="404959505">
    <w:abstractNumId w:val="18"/>
  </w:num>
  <w:num w:numId="35" w16cid:durableId="1917133360">
    <w:abstractNumId w:val="4"/>
  </w:num>
  <w:num w:numId="36" w16cid:durableId="343099096">
    <w:abstractNumId w:val="27"/>
  </w:num>
  <w:num w:numId="37" w16cid:durableId="643236123">
    <w:abstractNumId w:val="0"/>
  </w:num>
  <w:num w:numId="38" w16cid:durableId="716198455">
    <w:abstractNumId w:val="1"/>
  </w:num>
  <w:num w:numId="39" w16cid:durableId="789976555">
    <w:abstractNumId w:val="2"/>
  </w:num>
  <w:num w:numId="40" w16cid:durableId="1752045358">
    <w:abstractNumId w:val="19"/>
  </w:num>
  <w:num w:numId="41" w16cid:durableId="153885643">
    <w:abstractNumId w:val="44"/>
  </w:num>
  <w:num w:numId="42" w16cid:durableId="412243818">
    <w:abstractNumId w:val="14"/>
  </w:num>
  <w:num w:numId="43" w16cid:durableId="1779252116">
    <w:abstractNumId w:val="37"/>
  </w:num>
  <w:num w:numId="44" w16cid:durableId="815688717">
    <w:abstractNumId w:val="17"/>
  </w:num>
  <w:num w:numId="45" w16cid:durableId="2055960973">
    <w:abstractNumId w:val="35"/>
  </w:num>
  <w:num w:numId="46" w16cid:durableId="533007680">
    <w:abstractNumId w:val="20"/>
  </w:num>
  <w:num w:numId="47" w16cid:durableId="40044400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2F4E"/>
    <w:rsid w:val="00055EB8"/>
    <w:rsid w:val="000C59E7"/>
    <w:rsid w:val="000F4341"/>
    <w:rsid w:val="00105DBF"/>
    <w:rsid w:val="00107BCF"/>
    <w:rsid w:val="001529C0"/>
    <w:rsid w:val="0017771A"/>
    <w:rsid w:val="0018227D"/>
    <w:rsid w:val="001F5473"/>
    <w:rsid w:val="00214B74"/>
    <w:rsid w:val="00231506"/>
    <w:rsid w:val="00290CB8"/>
    <w:rsid w:val="002A5799"/>
    <w:rsid w:val="002B2871"/>
    <w:rsid w:val="002D0D1E"/>
    <w:rsid w:val="002E1711"/>
    <w:rsid w:val="0034040F"/>
    <w:rsid w:val="0036581A"/>
    <w:rsid w:val="0044774C"/>
    <w:rsid w:val="004C24A3"/>
    <w:rsid w:val="004D23C1"/>
    <w:rsid w:val="00536468"/>
    <w:rsid w:val="00546121"/>
    <w:rsid w:val="00573E95"/>
    <w:rsid w:val="005C3E2C"/>
    <w:rsid w:val="005F01AE"/>
    <w:rsid w:val="00613E81"/>
    <w:rsid w:val="006337D7"/>
    <w:rsid w:val="006D4A8D"/>
    <w:rsid w:val="006D6933"/>
    <w:rsid w:val="006F3955"/>
    <w:rsid w:val="00704543"/>
    <w:rsid w:val="00720164"/>
    <w:rsid w:val="0078699A"/>
    <w:rsid w:val="007A027F"/>
    <w:rsid w:val="00827019"/>
    <w:rsid w:val="00830D5F"/>
    <w:rsid w:val="00831313"/>
    <w:rsid w:val="00835527"/>
    <w:rsid w:val="00851BEE"/>
    <w:rsid w:val="00883082"/>
    <w:rsid w:val="008E4AB3"/>
    <w:rsid w:val="008F6784"/>
    <w:rsid w:val="00901498"/>
    <w:rsid w:val="00917DC7"/>
    <w:rsid w:val="00964A9C"/>
    <w:rsid w:val="009925DD"/>
    <w:rsid w:val="009956E7"/>
    <w:rsid w:val="009B5FA1"/>
    <w:rsid w:val="009F2DD4"/>
    <w:rsid w:val="00A01CC0"/>
    <w:rsid w:val="00A12E86"/>
    <w:rsid w:val="00A31B0B"/>
    <w:rsid w:val="00A533C1"/>
    <w:rsid w:val="00A670E0"/>
    <w:rsid w:val="00A74061"/>
    <w:rsid w:val="00B06DD0"/>
    <w:rsid w:val="00BA195C"/>
    <w:rsid w:val="00BB65A0"/>
    <w:rsid w:val="00BD0AF0"/>
    <w:rsid w:val="00BE6448"/>
    <w:rsid w:val="00C37C02"/>
    <w:rsid w:val="00C4175A"/>
    <w:rsid w:val="00C507A3"/>
    <w:rsid w:val="00C51056"/>
    <w:rsid w:val="00CB11E9"/>
    <w:rsid w:val="00CD69E7"/>
    <w:rsid w:val="00D11920"/>
    <w:rsid w:val="00D11B96"/>
    <w:rsid w:val="00D318B8"/>
    <w:rsid w:val="00D62E00"/>
    <w:rsid w:val="00D9613A"/>
    <w:rsid w:val="00DA48E2"/>
    <w:rsid w:val="00DB5CC7"/>
    <w:rsid w:val="00DD2C70"/>
    <w:rsid w:val="00DE5D02"/>
    <w:rsid w:val="00DF1CBA"/>
    <w:rsid w:val="00E42503"/>
    <w:rsid w:val="00E52966"/>
    <w:rsid w:val="00E65B85"/>
    <w:rsid w:val="00E71251"/>
    <w:rsid w:val="00ED5D9C"/>
    <w:rsid w:val="00F40A0C"/>
    <w:rsid w:val="00F60A05"/>
    <w:rsid w:val="00FA7E4E"/>
    <w:rsid w:val="00FD570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81F6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  <w:style w:type="paragraph" w:customStyle="1" w:styleId="Tekstpodstawowy23">
    <w:name w:val="Tekst podstawowy 23"/>
    <w:basedOn w:val="Normalny"/>
    <w:rsid w:val="00704543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karz@zamosc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okarz@zam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23AB-3DA8-4FCD-A402-A860B72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9894</Words>
  <Characters>59369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69125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14</cp:revision>
  <cp:lastPrinted>2023-02-20T11:59:00Z</cp:lastPrinted>
  <dcterms:created xsi:type="dcterms:W3CDTF">2023-10-10T08:42:00Z</dcterms:created>
  <dcterms:modified xsi:type="dcterms:W3CDTF">2023-10-12T09:45:00Z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