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01E2EE4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14:paraId="6C44AD61" w14:textId="77777777" w:rsidTr="00AE0D4F">
        <w:trPr>
          <w:trHeight w:val="7066"/>
        </w:trPr>
        <w:tc>
          <w:tcPr>
            <w:tcW w:w="9630" w:type="dxa"/>
          </w:tcPr>
          <w:p w14:paraId="70F9A04A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33873151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14:paraId="647BC2C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14:paraId="7AEBF14E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8953333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1ED9FABB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2B748B30" w14:textId="77777777"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070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310C6D3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44C649A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06040C0C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644ED850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3FCD587E" w14:textId="77777777"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43C8B509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05D5FD41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14:paraId="7D615810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1A7C598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2F8318F6" w14:textId="77777777"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53616072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59BDCF67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61CA820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30EB17B1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45F8B046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708F5880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464315FE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16AF95E8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69169695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229BBFE7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4C1DB85D" w14:textId="77777777"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2B36B183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14:paraId="06A411B1" w14:textId="77777777" w:rsidTr="00B2070D">
        <w:trPr>
          <w:trHeight w:val="40"/>
        </w:trPr>
        <w:tc>
          <w:tcPr>
            <w:tcW w:w="9630" w:type="dxa"/>
          </w:tcPr>
          <w:p w14:paraId="21BC4452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4E95CEC9" w14:textId="77777777"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642ADC6B" w14:textId="77777777"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5B56E82F" w14:textId="77777777"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301641D2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60E7DA99" w14:textId="77777777" w:rsidR="00AE0D4F" w:rsidRPr="00B2070D" w:rsidRDefault="00AE0D4F" w:rsidP="0051080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51080F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SP ZOZ Powiatową Stację Ratownictwa Medycznego Powiatu Warszawskiego Zachodniego z siedzibą w Błoniu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14:paraId="39B9FA19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14:paraId="2EBC54BE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14:paraId="0A0BD7B1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14:paraId="035E4C8A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14:paraId="53AAF631" w14:textId="77777777"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0B38825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27AE52E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265A361D" w14:textId="77777777" w:rsidR="00212D10" w:rsidRDefault="00212D10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DDAB120" w14:textId="77777777" w:rsidR="00212D10" w:rsidRDefault="00212D10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C43D587" w14:textId="1F7D4714" w:rsidR="00832080" w:rsidRDefault="000C77F9" w:rsidP="00B2070D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Zakup Ambulansu Typu C</w:t>
            </w:r>
          </w:p>
          <w:p w14:paraId="3E9A3D30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E2A3FD1" w14:textId="77777777"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5DF058C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9CA1A79" w14:textId="77777777" w:rsidR="00212D10" w:rsidRDefault="00212D10" w:rsidP="00B2070D">
            <w:pPr>
              <w:spacing w:line="271" w:lineRule="auto"/>
              <w:ind w:right="-286"/>
              <w:jc w:val="center"/>
              <w:rPr>
                <w:rStyle w:val="Pogrubienie"/>
                <w:rFonts w:ascii="Arial" w:hAnsi="Arial" w:cs="Arial"/>
                <w:sz w:val="24"/>
                <w:szCs w:val="24"/>
              </w:rPr>
            </w:pPr>
          </w:p>
          <w:p w14:paraId="59668BEA" w14:textId="77777777" w:rsidR="00212D10" w:rsidRDefault="00212D10" w:rsidP="00B2070D">
            <w:pPr>
              <w:spacing w:line="271" w:lineRule="auto"/>
              <w:ind w:right="-286"/>
              <w:jc w:val="center"/>
              <w:rPr>
                <w:rStyle w:val="Pogrubienie"/>
                <w:rFonts w:ascii="Arial" w:hAnsi="Arial" w:cs="Arial"/>
                <w:sz w:val="24"/>
                <w:szCs w:val="24"/>
              </w:rPr>
            </w:pPr>
          </w:p>
          <w:p w14:paraId="2CF5FC5C" w14:textId="4EAB71B8"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51080F">
              <w:rPr>
                <w:rStyle w:val="Pogrubienie"/>
                <w:rFonts w:ascii="Arial" w:hAnsi="Arial" w:cs="Arial"/>
                <w:sz w:val="24"/>
                <w:szCs w:val="24"/>
              </w:rPr>
              <w:t>RM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/ZP/</w:t>
            </w:r>
            <w:r w:rsidR="00EB72B5">
              <w:rPr>
                <w:rStyle w:val="Pogrubienie"/>
                <w:rFonts w:ascii="Arial" w:hAnsi="Arial" w:cs="Arial"/>
                <w:sz w:val="24"/>
                <w:szCs w:val="24"/>
              </w:rPr>
              <w:t>19</w:t>
            </w:r>
            <w:bookmarkStart w:id="0" w:name="_GoBack"/>
            <w:bookmarkEnd w:id="0"/>
            <w:r w:rsidR="0051080F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="00B2070D"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0C77F9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73DF285D" w14:textId="77777777"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531C7AE9" w14:textId="77777777"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2E127F0C" w14:textId="77777777"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16A0B652" w14:textId="77777777"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2E7F1BCA" w14:textId="77777777"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5D59F078" w14:textId="77777777"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5E6B0E7F" w14:textId="77777777"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14:paraId="4C181559" w14:textId="77777777" w:rsidR="004719B1" w:rsidRPr="00CC7418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14:paraId="52F7D0CC" w14:textId="77777777"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9263EF" w:rsidRPr="002A5DC6" w14:paraId="344932F8" w14:textId="77777777" w:rsidTr="001D3E89">
        <w:trPr>
          <w:trHeight w:val="809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0811F74E" w14:textId="43866C76" w:rsidR="009263EF" w:rsidRPr="009263EF" w:rsidRDefault="009263EF" w:rsidP="00DA3FAE">
            <w:pPr>
              <w:ind w:left="142" w:right="-28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0D35">
              <w:rPr>
                <w:rStyle w:val="Pogrubienie"/>
                <w:rFonts w:ascii="Arial" w:hAnsi="Arial" w:cs="Arial"/>
                <w:sz w:val="22"/>
                <w:szCs w:val="22"/>
              </w:rPr>
              <w:t>ZAKUP AMBULANS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>U</w:t>
            </w:r>
            <w:r w:rsidRPr="00480D35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  <w:r w:rsidR="00DA3FAE">
              <w:rPr>
                <w:rStyle w:val="Pogrubienie"/>
                <w:rFonts w:ascii="Arial" w:hAnsi="Arial" w:cs="Arial"/>
                <w:sz w:val="22"/>
                <w:szCs w:val="22"/>
              </w:rPr>
              <w:t>TYPU</w:t>
            </w:r>
            <w:r w:rsidR="0058151B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  <w:r w:rsidR="00DA3FAE">
              <w:rPr>
                <w:rStyle w:val="Pogrubienie"/>
                <w:rFonts w:ascii="Arial" w:hAnsi="Arial" w:cs="Arial"/>
                <w:sz w:val="22"/>
                <w:szCs w:val="22"/>
              </w:rPr>
              <w:t>C</w:t>
            </w:r>
            <w:r w:rsidRPr="00480D35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263EF" w:rsidRPr="007E40BC" w14:paraId="74743482" w14:textId="77777777" w:rsidTr="001D3E89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52071" w14:textId="77777777" w:rsidR="009263EF" w:rsidRPr="007E40BC" w:rsidRDefault="009263EF" w:rsidP="001D3E8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E40BC">
              <w:rPr>
                <w:rFonts w:ascii="Arial" w:hAnsi="Arial"/>
                <w:b/>
                <w:bCs/>
              </w:rPr>
              <w:t>Wartość brutto</w:t>
            </w:r>
          </w:p>
          <w:p w14:paraId="4C2A92C6" w14:textId="77777777" w:rsidR="009263EF" w:rsidRPr="007E40BC" w:rsidRDefault="009263EF" w:rsidP="001D3E89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7E40B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4D9C5C" w14:textId="77777777" w:rsidR="009263EF" w:rsidRPr="007E40BC" w:rsidRDefault="009263EF" w:rsidP="001D3E89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7E40BC">
              <w:rPr>
                <w:rFonts w:ascii="Arial" w:hAnsi="Arial"/>
                <w:b/>
                <w:bCs/>
              </w:rPr>
              <w:t>Parametry techniczne</w:t>
            </w:r>
          </w:p>
        </w:tc>
      </w:tr>
      <w:tr w:rsidR="009263EF" w:rsidRPr="002A5DC6" w14:paraId="592F2764" w14:textId="77777777" w:rsidTr="001D3E89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F5D2F" w14:textId="77777777" w:rsidR="009263EF" w:rsidRPr="007E40BC" w:rsidRDefault="009263EF" w:rsidP="001D3E89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7E40B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769496" w14:textId="77777777" w:rsidR="009263EF" w:rsidRPr="007D4CEF" w:rsidRDefault="009263EF" w:rsidP="001D3E89">
            <w:pPr>
              <w:ind w:left="142" w:right="-286"/>
              <w:jc w:val="center"/>
              <w:rPr>
                <w:rFonts w:ascii="Arial" w:hAnsi="Arial"/>
              </w:rPr>
            </w:pPr>
            <w:r w:rsidRPr="007E40BC">
              <w:rPr>
                <w:rFonts w:ascii="Arial" w:hAnsi="Arial"/>
              </w:rPr>
              <w:t xml:space="preserve">Punkty: </w:t>
            </w:r>
            <w:r>
              <w:rPr>
                <w:rFonts w:ascii="Arial" w:hAnsi="Arial"/>
                <w:b/>
              </w:rPr>
              <w:t>………./40</w:t>
            </w:r>
          </w:p>
        </w:tc>
      </w:tr>
    </w:tbl>
    <w:p w14:paraId="01070C8F" w14:textId="77777777" w:rsidR="00F945DB" w:rsidRPr="0073136E" w:rsidRDefault="00F945DB" w:rsidP="001A76C7">
      <w:pPr>
        <w:ind w:left="142" w:right="-286"/>
        <w:rPr>
          <w:sz w:val="16"/>
          <w:szCs w:val="16"/>
        </w:rPr>
      </w:pPr>
    </w:p>
    <w:p w14:paraId="06798CA4" w14:textId="77777777" w:rsidR="006E2B55" w:rsidRPr="0073136E" w:rsidRDefault="006E2B55" w:rsidP="001A76C7">
      <w:pPr>
        <w:ind w:left="142" w:right="-286"/>
        <w:rPr>
          <w:sz w:val="16"/>
          <w:szCs w:val="16"/>
        </w:rPr>
      </w:pPr>
    </w:p>
    <w:p w14:paraId="00151606" w14:textId="77777777"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14:paraId="43FA83C2" w14:textId="77777777"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7C9D7E0C" w14:textId="77777777"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40F97CD5" w14:textId="77777777"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14:paraId="3E36D590" w14:textId="77777777"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14:paraId="58ABDB83" w14:textId="77777777"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14:paraId="54112780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14:paraId="31253D75" w14:textId="77777777"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7CB370D1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14:paraId="0AFBEE6D" w14:textId="77777777"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7DF67FAB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748CCC89" w14:textId="77777777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14:paraId="588FA911" w14:textId="77777777"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1A55D06A" w14:textId="77777777"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14:paraId="692920D0" w14:textId="77777777"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14:paraId="69DCAF24" w14:textId="77777777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14:paraId="5237E147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14:paraId="44CA3B88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14:paraId="1D5AA8F9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3A1126C2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14:paraId="3F08B333" w14:textId="77777777"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4BCF7362" w14:textId="77777777"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14:paraId="708A57DB" w14:textId="77777777"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14:paraId="065963EC" w14:textId="77777777"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14:paraId="2E5B15D9" w14:textId="1A7A3C0B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 w zakresie </w:t>
      </w:r>
      <w:r w:rsidR="001B1351">
        <w:rPr>
          <w:sz w:val="20"/>
          <w:szCs w:val="20"/>
          <w:lang w:val="pl"/>
        </w:rPr>
        <w:t>.................</w:t>
      </w:r>
      <w:r w:rsidRPr="0021283D">
        <w:rPr>
          <w:sz w:val="20"/>
          <w:szCs w:val="20"/>
          <w:lang w:val="pl"/>
        </w:rPr>
        <w:t xml:space="preserve">........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14:paraId="7761F9C0" w14:textId="77777777"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4B72560" w14:textId="77777777"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12199A3" w14:textId="77777777"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14:paraId="010FB9D1" w14:textId="77777777"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lastRenderedPageBreak/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 xml:space="preserve">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14:paraId="535831DC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14:paraId="797DAD54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14:paraId="656F7064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poufności: ……</w:t>
      </w:r>
      <w:r w:rsidR="00F941EE" w:rsidRPr="0021283D">
        <w:rPr>
          <w:bCs/>
          <w:sz w:val="20"/>
          <w:szCs w:val="20"/>
        </w:rPr>
        <w:t>……………………………………………..………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14:paraId="7F379659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……………………</w:t>
      </w:r>
      <w:r w:rsidR="00F941EE" w:rsidRPr="0021283D">
        <w:rPr>
          <w:bCs/>
          <w:sz w:val="20"/>
          <w:szCs w:val="20"/>
        </w:rPr>
        <w:t>………………………………………………………...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14:paraId="128FD55D" w14:textId="77777777"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inne informacje posiadające wartość gospodarczą i w stosunku do nich podjęto następujące niezbędne działania w celu zachowania ich poufności: 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Pr="0021283D">
        <w:rPr>
          <w:bCs/>
          <w:sz w:val="20"/>
          <w:szCs w:val="20"/>
        </w:rPr>
        <w:t xml:space="preserve">….......…….. </w:t>
      </w:r>
    </w:p>
    <w:p w14:paraId="32F8FC2B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14:paraId="14EEDDFB" w14:textId="77777777"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2AC6B04A" w14:textId="77777777"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14:paraId="2365D303" w14:textId="77777777"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145CE28C" w14:textId="77777777"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4A6BE123" w14:textId="77777777"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14:paraId="27A8D21C" w14:textId="77777777" w:rsidR="004D7F22" w:rsidRPr="0021283D" w:rsidRDefault="004D7F22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12914036" w14:textId="77777777"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right="-286"/>
        <w:rPr>
          <w:b/>
          <w:bCs/>
          <w:sz w:val="8"/>
          <w:szCs w:val="8"/>
        </w:rPr>
      </w:pPr>
    </w:p>
    <w:p w14:paraId="69590865" w14:textId="77777777" w:rsidR="006E2B55" w:rsidRPr="0021283D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14:paraId="17A3EE0D" w14:textId="77777777" w:rsidR="00D47240" w:rsidRPr="0021283D" w:rsidRDefault="00D47240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14:paraId="06F016A8" w14:textId="77777777"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43A1EBC5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5DEBC02" w14:textId="77777777"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CDF7198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63159807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E762D24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26AEADCC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164E3E48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52B81B75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7C024665" w14:textId="77777777"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7E538A4C" w14:textId="77777777"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14:paraId="65ED7E51" w14:textId="77777777"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7A2B7" w14:textId="77777777" w:rsidR="00800D2B" w:rsidRDefault="00800D2B">
      <w:r>
        <w:separator/>
      </w:r>
    </w:p>
  </w:endnote>
  <w:endnote w:type="continuationSeparator" w:id="0">
    <w:p w14:paraId="209B6BBE" w14:textId="77777777" w:rsidR="00800D2B" w:rsidRDefault="0080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24C3E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63DF9B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0BB4C" w14:textId="77777777" w:rsidR="00945AF6" w:rsidRDefault="00945AF6">
    <w:pPr>
      <w:pStyle w:val="Stopka"/>
      <w:ind w:right="360"/>
      <w:rPr>
        <w:sz w:val="4"/>
        <w:szCs w:val="4"/>
      </w:rPr>
    </w:pPr>
  </w:p>
  <w:p w14:paraId="695E49F8" w14:textId="77777777" w:rsidR="003B57DE" w:rsidRDefault="003B57DE">
    <w:pPr>
      <w:pStyle w:val="Stopka"/>
      <w:ind w:right="360"/>
      <w:rPr>
        <w:sz w:val="4"/>
        <w:szCs w:val="4"/>
      </w:rPr>
    </w:pPr>
  </w:p>
  <w:p w14:paraId="6148967E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CEF9D" w14:textId="77777777" w:rsidR="00800D2B" w:rsidRDefault="00800D2B">
      <w:r>
        <w:separator/>
      </w:r>
    </w:p>
  </w:footnote>
  <w:footnote w:type="continuationSeparator" w:id="0">
    <w:p w14:paraId="35A314A3" w14:textId="77777777" w:rsidR="00800D2B" w:rsidRDefault="0080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CA02C" w14:textId="4969153E" w:rsidR="00EA7522" w:rsidRDefault="00EA7522" w:rsidP="00EA7522">
    <w:pPr>
      <w:pStyle w:val="Nagwek"/>
    </w:pPr>
  </w:p>
  <w:p w14:paraId="1F017C62" w14:textId="3CBCF5D3" w:rsidR="00945AF6" w:rsidRPr="00EA7522" w:rsidRDefault="00945AF6" w:rsidP="00EA75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7F9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351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2D10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1C0C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3439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1E9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7B3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0F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5B61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290"/>
    <w:rsid w:val="00576362"/>
    <w:rsid w:val="00576766"/>
    <w:rsid w:val="00577BAC"/>
    <w:rsid w:val="00580344"/>
    <w:rsid w:val="00580FD0"/>
    <w:rsid w:val="0058151B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31C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572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2B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080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6DCD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D7909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3EF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D1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6E58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35D2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A4D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22B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3FAE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9BE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A752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2B5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1F2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C889B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803D0-0E33-4488-BE06-1837C353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1077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Joanna Bruśnicka</cp:lastModifiedBy>
  <cp:revision>10</cp:revision>
  <cp:lastPrinted>2022-09-22T11:12:00Z</cp:lastPrinted>
  <dcterms:created xsi:type="dcterms:W3CDTF">2021-04-07T06:35:00Z</dcterms:created>
  <dcterms:modified xsi:type="dcterms:W3CDTF">2022-09-22T11:12:00Z</dcterms:modified>
</cp:coreProperties>
</file>