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0171" w14:textId="77777777" w:rsidR="00722F0E" w:rsidRPr="007F6628" w:rsidRDefault="009C487B" w:rsidP="007F6628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</w:t>
      </w:r>
      <w:r w:rsidR="00633354">
        <w:rPr>
          <w:rFonts w:ascii="Cambria" w:hAnsi="Cambria"/>
          <w:b/>
          <w:sz w:val="20"/>
          <w:szCs w:val="20"/>
          <w:lang w:eastAsia="zh-CN"/>
        </w:rPr>
        <w:t>K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-</w:t>
      </w:r>
      <w:r w:rsidR="00633354">
        <w:rPr>
          <w:rFonts w:ascii="Cambria" w:hAnsi="Cambria"/>
          <w:b/>
          <w:sz w:val="20"/>
          <w:szCs w:val="20"/>
          <w:lang w:eastAsia="zh-CN"/>
        </w:rPr>
        <w:t>47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633354">
        <w:rPr>
          <w:rFonts w:ascii="Cambria" w:hAnsi="Cambria"/>
          <w:b/>
          <w:sz w:val="20"/>
          <w:szCs w:val="20"/>
          <w:lang w:eastAsia="zh-CN"/>
        </w:rPr>
        <w:t>3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14:paraId="2CC03986" w14:textId="77777777" w:rsidR="004458C8" w:rsidRPr="004458C8" w:rsidRDefault="00722F0E" w:rsidP="007F6628">
      <w:pPr>
        <w:spacing w:before="240" w:after="12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14:paraId="656B8B9D" w14:textId="77777777" w:rsidR="00722F0E" w:rsidRPr="004458C8" w:rsidRDefault="005E493A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14:paraId="69D8003E" w14:textId="77777777" w:rsid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14:paraId="1E8E2E2E" w14:textId="77777777" w:rsidR="00722F0E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14:paraId="4F8E6484" w14:textId="77777777" w:rsidR="00F45DE2" w:rsidRPr="004458C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14:paraId="24B2F292" w14:textId="77777777" w:rsidR="00722F0E" w:rsidRPr="004458C8" w:rsidRDefault="00510DF5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14:paraId="0010A3FC" w14:textId="77777777" w:rsidR="00722F0E" w:rsidRPr="007F6628" w:rsidRDefault="00722F0E" w:rsidP="007F6628">
      <w:pPr>
        <w:tabs>
          <w:tab w:val="left" w:pos="142"/>
        </w:tabs>
        <w:spacing w:after="60"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..............</w:t>
      </w:r>
      <w:r w:rsidR="007F6628">
        <w:rPr>
          <w:rFonts w:ascii="Cambria" w:hAnsi="Cambria"/>
          <w:b/>
          <w:sz w:val="20"/>
          <w:szCs w:val="20"/>
        </w:rPr>
        <w:t>.....</w:t>
      </w:r>
      <w:r w:rsidR="009C487B" w:rsidRP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="007F6628">
        <w:rPr>
          <w:rFonts w:ascii="Cambria" w:hAnsi="Cambria"/>
          <w:sz w:val="20"/>
          <w:szCs w:val="20"/>
        </w:rPr>
        <w:t xml:space="preserve"> </w:t>
      </w:r>
      <w:r w:rsidR="00F45DE2"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="00F45DE2"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="00F45DE2"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</w:t>
      </w:r>
      <w:r w:rsidRPr="004458C8">
        <w:rPr>
          <w:rFonts w:ascii="Cambria" w:hAnsi="Cambria"/>
          <w:b/>
          <w:sz w:val="20"/>
          <w:szCs w:val="20"/>
          <w:lang w:val="en-GB"/>
        </w:rPr>
        <w:t>..........</w:t>
      </w:r>
      <w:r w:rsidR="007F6628">
        <w:rPr>
          <w:rFonts w:ascii="Cambria" w:hAnsi="Cambria"/>
          <w:b/>
          <w:sz w:val="20"/>
          <w:szCs w:val="20"/>
          <w:lang w:val="en-GB"/>
        </w:rPr>
        <w:t>.........</w:t>
      </w:r>
      <w:r w:rsidRPr="004458C8">
        <w:rPr>
          <w:rFonts w:ascii="Cambria" w:hAnsi="Cambria"/>
          <w:b/>
          <w:sz w:val="20"/>
          <w:szCs w:val="20"/>
          <w:lang w:val="en-GB"/>
        </w:rPr>
        <w:t>.…………………</w:t>
      </w:r>
    </w:p>
    <w:p w14:paraId="196F9EF7" w14:textId="77777777"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14:paraId="6A3227D8" w14:textId="77777777" w:rsidR="00722F0E" w:rsidRPr="00781969" w:rsidRDefault="00722F0E" w:rsidP="00BF26E1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81969">
        <w:rPr>
          <w:rFonts w:ascii="Cambria" w:hAnsi="Cambria"/>
          <w:b/>
          <w:bCs/>
          <w:sz w:val="20"/>
          <w:szCs w:val="20"/>
        </w:rPr>
        <w:t>INFORMACJA O WIELKOŚCI PRZEDSIĘBIORSTWA</w:t>
      </w:r>
      <w:bookmarkStart w:id="0" w:name="_Hlk76642573"/>
      <w:r w:rsidRPr="00781969">
        <w:rPr>
          <w:rFonts w:ascii="Cambria" w:hAnsi="Cambria"/>
          <w:b/>
          <w:bCs/>
          <w:sz w:val="20"/>
          <w:szCs w:val="20"/>
          <w:vertAlign w:val="superscript"/>
        </w:rPr>
        <w:footnoteReference w:id="1"/>
      </w:r>
      <w:r w:rsidRPr="00781969">
        <w:rPr>
          <w:rFonts w:ascii="Cambria" w:hAnsi="Cambria"/>
          <w:b/>
          <w:bCs/>
          <w:sz w:val="20"/>
          <w:szCs w:val="20"/>
        </w:rPr>
        <w:t>:</w:t>
      </w:r>
      <w:bookmarkEnd w:id="0"/>
    </w:p>
    <w:p w14:paraId="212F8738" w14:textId="77777777"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14:paraId="37633960" w14:textId="77777777"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749CDD08" w14:textId="77777777"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33354">
        <w:rPr>
          <w:rFonts w:ascii="Cambria" w:hAnsi="Cambria"/>
          <w:bCs/>
          <w:sz w:val="20"/>
          <w:szCs w:val="20"/>
        </w:rPr>
        <w:t>podstawowym bez negocjacji</w:t>
      </w:r>
      <w:r w:rsidR="00781969">
        <w:rPr>
          <w:rFonts w:ascii="Cambria" w:hAnsi="Cambria"/>
          <w:bCs/>
          <w:sz w:val="20"/>
          <w:szCs w:val="20"/>
        </w:rPr>
        <w:t xml:space="preserve"> </w:t>
      </w:r>
      <w:r w:rsidRPr="004458C8">
        <w:rPr>
          <w:rFonts w:ascii="Cambria" w:hAnsi="Cambria"/>
          <w:bCs/>
          <w:sz w:val="20"/>
          <w:szCs w:val="20"/>
        </w:rPr>
        <w:t>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781969" w:rsidRPr="00781969">
        <w:rPr>
          <w:rFonts w:ascii="Cambria" w:hAnsi="Cambria"/>
          <w:b/>
          <w:bCs/>
          <w:sz w:val="20"/>
          <w:szCs w:val="20"/>
        </w:rPr>
        <w:t>Przebudowa Domu Studenckiego nr 1 Politechniki Lubelskiej w ramach dostosowania do nowelizacji przepisów przeciwpożarowych i podniesienia standardu w pokojach mieszkalnych</w:t>
      </w:r>
      <w:r w:rsidR="009E07CA" w:rsidRPr="00781969">
        <w:rPr>
          <w:rFonts w:ascii="Cambria" w:hAnsi="Cambria"/>
          <w:b/>
          <w:bCs/>
          <w:sz w:val="20"/>
          <w:szCs w:val="20"/>
        </w:rPr>
        <w:t>,</w:t>
      </w:r>
      <w:r w:rsidRPr="00781969">
        <w:rPr>
          <w:rFonts w:ascii="Cambria" w:hAnsi="Cambria"/>
          <w:b/>
          <w:bCs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14:paraId="40D86ED9" w14:textId="77777777"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14:paraId="4A2146E2" w14:textId="77777777" w:rsidR="0087356E" w:rsidRPr="004458C8" w:rsidRDefault="00511EAB" w:rsidP="004563E6">
      <w:pPr>
        <w:numPr>
          <w:ilvl w:val="0"/>
          <w:numId w:val="5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14:paraId="79A933F3" w14:textId="77777777" w:rsidR="005E493A" w:rsidRPr="005E493A" w:rsidRDefault="004458C8" w:rsidP="004563E6">
      <w:pPr>
        <w:numPr>
          <w:ilvl w:val="0"/>
          <w:numId w:val="6"/>
        </w:numPr>
        <w:spacing w:before="120" w:after="120" w:line="360" w:lineRule="auto"/>
        <w:ind w:left="568" w:hanging="284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>……………………………………………….….. zł</w:t>
      </w:r>
      <w:r w:rsidR="005E493A">
        <w:rPr>
          <w:rFonts w:ascii="Cambria" w:hAnsi="Cambria"/>
          <w:sz w:val="20"/>
          <w:szCs w:val="20"/>
        </w:rPr>
        <w:t xml:space="preserve"> </w:t>
      </w:r>
      <w:r w:rsidR="0087356E" w:rsidRPr="005E493A">
        <w:rPr>
          <w:rFonts w:ascii="Cambria" w:hAnsi="Cambria"/>
          <w:sz w:val="20"/>
          <w:szCs w:val="20"/>
        </w:rPr>
        <w:t>(</w:t>
      </w:r>
      <w:r w:rsidR="0087356E" w:rsidRPr="005E493A">
        <w:rPr>
          <w:rFonts w:ascii="Cambria" w:hAnsi="Cambria"/>
          <w:i/>
          <w:sz w:val="20"/>
          <w:szCs w:val="20"/>
        </w:rPr>
        <w:t>słownie:</w:t>
      </w:r>
      <w:r w:rsidR="0087356E" w:rsidRPr="005E493A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 w:rsidRPr="005E493A">
        <w:rPr>
          <w:rFonts w:ascii="Cambria" w:hAnsi="Cambria"/>
          <w:sz w:val="20"/>
          <w:szCs w:val="20"/>
        </w:rPr>
        <w:t>.</w:t>
      </w:r>
      <w:r w:rsidR="0087356E" w:rsidRPr="005E493A">
        <w:rPr>
          <w:rFonts w:ascii="Cambria" w:hAnsi="Cambria"/>
          <w:sz w:val="20"/>
          <w:szCs w:val="20"/>
        </w:rPr>
        <w:t xml:space="preserve"> zł</w:t>
      </w:r>
    </w:p>
    <w:p w14:paraId="6B3AE809" w14:textId="77777777" w:rsidR="0083174F" w:rsidRDefault="0087356E" w:rsidP="00927B78">
      <w:pPr>
        <w:numPr>
          <w:ilvl w:val="0"/>
          <w:numId w:val="6"/>
        </w:numPr>
        <w:spacing w:before="120" w:line="360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</w:t>
      </w:r>
    </w:p>
    <w:p w14:paraId="4DE49DBA" w14:textId="77777777" w:rsidR="00497E72" w:rsidRDefault="00497E72" w:rsidP="007F6628">
      <w:pPr>
        <w:spacing w:before="60" w:line="360" w:lineRule="auto"/>
        <w:ind w:left="567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</w:t>
      </w:r>
      <w:r w:rsidR="0087356E" w:rsidRPr="004458C8">
        <w:rPr>
          <w:rFonts w:ascii="Cambria" w:hAnsi="Cambria"/>
          <w:b/>
          <w:sz w:val="20"/>
          <w:szCs w:val="20"/>
        </w:rPr>
        <w:t xml:space="preserve"> </w:t>
      </w:r>
      <w:r w:rsidR="00781969">
        <w:rPr>
          <w:rFonts w:ascii="Cambria" w:hAnsi="Cambria"/>
          <w:b/>
          <w:sz w:val="20"/>
          <w:szCs w:val="20"/>
        </w:rPr>
        <w:t>lat</w:t>
      </w:r>
      <w:r w:rsidR="00A27085">
        <w:rPr>
          <w:rFonts w:ascii="Cambria" w:hAnsi="Cambria"/>
          <w:b/>
          <w:sz w:val="20"/>
          <w:szCs w:val="20"/>
        </w:rPr>
        <w:t xml:space="preserve"> </w:t>
      </w:r>
      <w:r w:rsidR="00A27085" w:rsidRPr="00781969">
        <w:rPr>
          <w:rFonts w:ascii="Cambria" w:hAnsi="Cambria"/>
          <w:sz w:val="20"/>
          <w:szCs w:val="20"/>
        </w:rPr>
        <w:t xml:space="preserve">(dopuszczalny zakres: </w:t>
      </w:r>
      <w:r w:rsidR="00781969" w:rsidRPr="00781969">
        <w:rPr>
          <w:rFonts w:ascii="Cambria" w:hAnsi="Cambria"/>
          <w:sz w:val="20"/>
          <w:szCs w:val="20"/>
        </w:rPr>
        <w:t>3/4/5/6</w:t>
      </w:r>
      <w:r w:rsidR="0083174F" w:rsidRPr="00781969">
        <w:rPr>
          <w:rFonts w:ascii="Cambria" w:hAnsi="Cambria"/>
          <w:sz w:val="20"/>
          <w:szCs w:val="20"/>
        </w:rPr>
        <w:t xml:space="preserve"> </w:t>
      </w:r>
      <w:r w:rsidR="00282B8C">
        <w:rPr>
          <w:rFonts w:ascii="Cambria" w:hAnsi="Cambria"/>
          <w:sz w:val="20"/>
          <w:szCs w:val="20"/>
        </w:rPr>
        <w:t>lat</w:t>
      </w:r>
      <w:r w:rsidR="005E493A" w:rsidRPr="00781969">
        <w:rPr>
          <w:rStyle w:val="Odwoanieprzypisudolnego"/>
          <w:rFonts w:ascii="Cambria" w:hAnsi="Cambria"/>
          <w:i/>
          <w:sz w:val="20"/>
          <w:szCs w:val="20"/>
        </w:rPr>
        <w:footnoteReference w:id="2"/>
      </w:r>
      <w:r w:rsidR="00A27085" w:rsidRPr="00781969">
        <w:rPr>
          <w:rFonts w:ascii="Cambria" w:hAnsi="Cambria"/>
          <w:i/>
          <w:sz w:val="20"/>
          <w:szCs w:val="20"/>
        </w:rPr>
        <w:t>)</w:t>
      </w:r>
      <w:r w:rsidR="0087356E" w:rsidRPr="00781969">
        <w:rPr>
          <w:rFonts w:ascii="Cambria" w:hAnsi="Cambria"/>
          <w:sz w:val="20"/>
          <w:szCs w:val="20"/>
        </w:rPr>
        <w:t>, począwszy od terminu odbioru końcowego.</w:t>
      </w:r>
    </w:p>
    <w:p w14:paraId="5683B72B" w14:textId="77777777" w:rsidR="0083174F" w:rsidRDefault="0083174F" w:rsidP="00927B78">
      <w:pPr>
        <w:numPr>
          <w:ilvl w:val="0"/>
          <w:numId w:val="6"/>
        </w:numPr>
        <w:spacing w:before="120" w:line="360" w:lineRule="auto"/>
        <w:ind w:left="567" w:hanging="283"/>
        <w:jc w:val="both"/>
        <w:rPr>
          <w:rFonts w:ascii="Cambria" w:hAnsi="Cambria"/>
          <w:b/>
          <w:sz w:val="20"/>
          <w:szCs w:val="20"/>
          <w:u w:val="single"/>
        </w:rPr>
      </w:pPr>
      <w:r w:rsidRPr="0083174F">
        <w:rPr>
          <w:rFonts w:ascii="Cambria" w:hAnsi="Cambria"/>
          <w:b/>
          <w:sz w:val="20"/>
          <w:szCs w:val="20"/>
          <w:u w:val="single"/>
        </w:rPr>
        <w:t xml:space="preserve">Gwarancja na </w:t>
      </w:r>
      <w:r w:rsidR="00781969" w:rsidRPr="00781969">
        <w:rPr>
          <w:rFonts w:ascii="Cambria" w:hAnsi="Cambria"/>
          <w:b/>
          <w:sz w:val="20"/>
          <w:szCs w:val="20"/>
          <w:u w:val="single"/>
        </w:rPr>
        <w:t>oprawy oświetleniowe</w:t>
      </w:r>
      <w:r w:rsidR="00384806" w:rsidRPr="00384806">
        <w:rPr>
          <w:rFonts w:ascii="Cambria" w:hAnsi="Cambria"/>
          <w:b/>
          <w:sz w:val="20"/>
          <w:szCs w:val="20"/>
          <w:u w:val="single"/>
          <w:vertAlign w:val="superscript"/>
        </w:rPr>
        <w:t>1</w:t>
      </w:r>
      <w:r w:rsidR="00384806">
        <w:rPr>
          <w:rFonts w:ascii="Cambria" w:hAnsi="Cambria"/>
          <w:b/>
          <w:sz w:val="20"/>
          <w:szCs w:val="20"/>
          <w:u w:val="single"/>
          <w:vertAlign w:val="superscript"/>
        </w:rPr>
        <w:t>,</w:t>
      </w:r>
      <w:r w:rsidR="00384806">
        <w:rPr>
          <w:rStyle w:val="Odwoanieprzypisudolnego"/>
          <w:rFonts w:ascii="Cambria" w:hAnsi="Cambria"/>
          <w:b/>
          <w:sz w:val="20"/>
          <w:szCs w:val="20"/>
          <w:u w:val="single"/>
        </w:rPr>
        <w:footnoteReference w:id="3"/>
      </w:r>
      <w:r>
        <w:rPr>
          <w:rFonts w:ascii="Cambria" w:hAnsi="Cambria"/>
          <w:b/>
          <w:sz w:val="20"/>
          <w:szCs w:val="20"/>
          <w:u w:val="single"/>
        </w:rPr>
        <w:t>:</w:t>
      </w:r>
    </w:p>
    <w:p w14:paraId="1616DB38" w14:textId="77777777" w:rsidR="00781969" w:rsidRPr="00781969" w:rsidRDefault="00384806" w:rsidP="007F6628">
      <w:pPr>
        <w:widowControl w:val="0"/>
        <w:autoSpaceDN w:val="0"/>
        <w:spacing w:before="60" w:line="256" w:lineRule="auto"/>
        <w:ind w:left="567"/>
        <w:contextualSpacing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ascii="Cambria" w:hAnsi="Cambria"/>
          <w:sz w:val="20"/>
          <w:szCs w:val="20"/>
        </w:rPr>
        <w:t xml:space="preserve">…. </w:t>
      </w:r>
      <w:r w:rsidR="00781969" w:rsidRPr="00781969">
        <w:rPr>
          <w:rFonts w:ascii="Cambria" w:hAnsi="Cambria"/>
          <w:sz w:val="20"/>
          <w:szCs w:val="20"/>
        </w:rPr>
        <w:t xml:space="preserve">lat </w:t>
      </w:r>
      <w:r>
        <w:rPr>
          <w:rFonts w:ascii="Cambria" w:hAnsi="Cambria"/>
          <w:sz w:val="20"/>
          <w:szCs w:val="20"/>
        </w:rPr>
        <w:t xml:space="preserve"> (3 – 6 lat jak gwarancja ogólna)</w:t>
      </w:r>
    </w:p>
    <w:p w14:paraId="05E4AAB8" w14:textId="77777777" w:rsidR="00781969" w:rsidRPr="00781969" w:rsidRDefault="00384806" w:rsidP="007F6628">
      <w:pPr>
        <w:widowControl w:val="0"/>
        <w:autoSpaceDN w:val="0"/>
        <w:spacing w:before="60" w:line="256" w:lineRule="auto"/>
        <w:ind w:left="567"/>
        <w:contextualSpacing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="00781969" w:rsidRPr="00781969">
        <w:rPr>
          <w:rFonts w:ascii="Cambria" w:hAnsi="Cambria"/>
          <w:sz w:val="20"/>
          <w:szCs w:val="20"/>
        </w:rPr>
        <w:t xml:space="preserve">7 lat </w:t>
      </w:r>
    </w:p>
    <w:p w14:paraId="3076113D" w14:textId="77777777" w:rsidR="00781969" w:rsidRPr="00384806" w:rsidRDefault="00384806" w:rsidP="007F6628">
      <w:pPr>
        <w:widowControl w:val="0"/>
        <w:autoSpaceDN w:val="0"/>
        <w:spacing w:before="60" w:line="256" w:lineRule="auto"/>
        <w:ind w:left="567"/>
        <w:contextualSpacing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="00781969" w:rsidRPr="00781969">
        <w:rPr>
          <w:rFonts w:ascii="Cambria" w:hAnsi="Cambria"/>
          <w:sz w:val="20"/>
          <w:szCs w:val="20"/>
        </w:rPr>
        <w:t xml:space="preserve">8 lat </w:t>
      </w:r>
    </w:p>
    <w:p w14:paraId="3C801412" w14:textId="77777777" w:rsidR="00781969" w:rsidRDefault="00781969" w:rsidP="00927B78">
      <w:pPr>
        <w:numPr>
          <w:ilvl w:val="0"/>
          <w:numId w:val="6"/>
        </w:numPr>
        <w:spacing w:before="120" w:line="360" w:lineRule="auto"/>
        <w:ind w:left="567" w:hanging="283"/>
        <w:jc w:val="both"/>
        <w:rPr>
          <w:rFonts w:ascii="Cambria" w:hAnsi="Cambria"/>
          <w:b/>
          <w:sz w:val="20"/>
          <w:szCs w:val="20"/>
          <w:u w:val="single"/>
        </w:rPr>
      </w:pPr>
      <w:r w:rsidRPr="00781969">
        <w:rPr>
          <w:rFonts w:ascii="Cambria" w:hAnsi="Cambria"/>
          <w:b/>
          <w:sz w:val="20"/>
          <w:szCs w:val="20"/>
          <w:u w:val="single"/>
        </w:rPr>
        <w:t>Czas reakcji na zgłoszenie przez Zamawiającego usterki gwarancyjnej</w:t>
      </w:r>
      <w:r w:rsidR="00384806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384806">
        <w:rPr>
          <w:rFonts w:ascii="Cambria" w:hAnsi="Cambria"/>
          <w:b/>
          <w:sz w:val="20"/>
          <w:szCs w:val="20"/>
          <w:u w:val="single"/>
          <w:vertAlign w:val="superscript"/>
        </w:rPr>
        <w:t>1,</w:t>
      </w:r>
      <w:r w:rsidR="00384806">
        <w:rPr>
          <w:rStyle w:val="Odwoanieprzypisudolnego"/>
          <w:rFonts w:ascii="Cambria" w:hAnsi="Cambria"/>
          <w:b/>
          <w:sz w:val="20"/>
          <w:szCs w:val="20"/>
          <w:u w:val="single"/>
        </w:rPr>
        <w:footnoteReference w:id="4"/>
      </w:r>
      <w:r w:rsidR="00384806">
        <w:rPr>
          <w:rFonts w:ascii="Cambria" w:hAnsi="Cambria"/>
          <w:b/>
          <w:sz w:val="20"/>
          <w:szCs w:val="20"/>
          <w:u w:val="single"/>
        </w:rPr>
        <w:t>:</w:t>
      </w:r>
    </w:p>
    <w:p w14:paraId="188ED840" w14:textId="77777777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 w:rsidRPr="00384806">
        <w:rPr>
          <w:rFonts w:ascii="Cambria" w:hAnsi="Cambria"/>
          <w:sz w:val="20"/>
          <w:szCs w:val="20"/>
        </w:rPr>
        <w:t>Czas reakcji powyżej 120 h (nie dłużej jak 14 dni) – 0 pkt</w:t>
      </w:r>
    </w:p>
    <w:p w14:paraId="3B0ABD55" w14:textId="77777777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120 h</w:t>
      </w:r>
    </w:p>
    <w:p w14:paraId="260E348E" w14:textId="77777777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96 h</w:t>
      </w:r>
    </w:p>
    <w:p w14:paraId="0A02FACA" w14:textId="77777777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72 h</w:t>
      </w:r>
    </w:p>
    <w:p w14:paraId="2F5BCAA3" w14:textId="77777777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>48 h</w:t>
      </w:r>
    </w:p>
    <w:p w14:paraId="6F798BFB" w14:textId="77777777" w:rsidR="00384806" w:rsidRPr="00384806" w:rsidRDefault="00384806" w:rsidP="007F6628">
      <w:pPr>
        <w:widowControl w:val="0"/>
        <w:autoSpaceDN w:val="0"/>
        <w:spacing w:before="60" w:line="276" w:lineRule="auto"/>
        <w:ind w:left="720"/>
        <w:textAlignment w:val="baseline"/>
        <w:rPr>
          <w:rFonts w:ascii="Cambria" w:hAnsi="Cambria"/>
          <w:sz w:val="20"/>
          <w:szCs w:val="20"/>
        </w:rPr>
      </w:pPr>
      <w:r w:rsidRPr="00034CBA">
        <w:rPr>
          <w:rFonts w:cs="Cambria"/>
          <w:b/>
          <w:sz w:val="16"/>
          <w:szCs w:val="16"/>
          <w:lang w:eastAsia="zh-CN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CBA">
        <w:rPr>
          <w:rFonts w:cs="Cambria"/>
          <w:b/>
          <w:sz w:val="16"/>
          <w:szCs w:val="16"/>
          <w:lang w:eastAsia="zh-CN"/>
        </w:rPr>
        <w:instrText xml:space="preserve"> FORMCHECKBOX </w:instrText>
      </w:r>
      <w:r w:rsidR="00E657DD">
        <w:rPr>
          <w:rFonts w:cs="Cambria"/>
          <w:b/>
          <w:sz w:val="16"/>
          <w:szCs w:val="16"/>
          <w:lang w:eastAsia="zh-CN"/>
        </w:rPr>
      </w:r>
      <w:r w:rsidR="00E657DD">
        <w:rPr>
          <w:rFonts w:cs="Cambria"/>
          <w:b/>
          <w:sz w:val="16"/>
          <w:szCs w:val="16"/>
          <w:lang w:eastAsia="zh-CN"/>
        </w:rPr>
        <w:fldChar w:fldCharType="separate"/>
      </w:r>
      <w:r w:rsidRPr="00034CBA">
        <w:rPr>
          <w:rFonts w:cs="Cambria"/>
          <w:b/>
          <w:sz w:val="16"/>
          <w:szCs w:val="16"/>
          <w:lang w:eastAsia="zh-CN"/>
        </w:rPr>
        <w:fldChar w:fldCharType="end"/>
      </w:r>
      <w:r>
        <w:rPr>
          <w:rFonts w:cs="Cambria"/>
          <w:b/>
          <w:sz w:val="16"/>
          <w:szCs w:val="16"/>
          <w:lang w:eastAsia="zh-CN"/>
        </w:rPr>
        <w:t xml:space="preserve"> </w:t>
      </w:r>
      <w:r w:rsidRPr="00384806">
        <w:rPr>
          <w:rFonts w:ascii="Cambria" w:hAnsi="Cambria"/>
          <w:sz w:val="20"/>
          <w:szCs w:val="20"/>
        </w:rPr>
        <w:t xml:space="preserve">24 h </w:t>
      </w:r>
    </w:p>
    <w:p w14:paraId="24FC01F0" w14:textId="77777777"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w cenie naszej oferty zostały uwzględnione wszystkie koszty wykonania przedmiotu zamówienia oraz cena uwzględnia wszystkie uwarunkowania oraz czynniki związane z realizacją zamówienia.</w:t>
      </w:r>
    </w:p>
    <w:p w14:paraId="72E32170" w14:textId="77777777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>ci</w:t>
      </w:r>
      <w:r w:rsidR="00016D55">
        <w:rPr>
          <w:rFonts w:ascii="Cambria" w:hAnsi="Cambria"/>
          <w:sz w:val="20"/>
          <w:szCs w:val="20"/>
        </w:rPr>
        <w:t>.</w:t>
      </w:r>
    </w:p>
    <w:p w14:paraId="0E86A9F2" w14:textId="77777777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</w:t>
      </w:r>
      <w:r w:rsidR="005E493A">
        <w:rPr>
          <w:rFonts w:ascii="Cambria" w:hAnsi="Cambria"/>
          <w:sz w:val="20"/>
          <w:szCs w:val="20"/>
        </w:rPr>
        <w:t xml:space="preserve">dokumentację techniczną </w:t>
      </w:r>
      <w:r w:rsidRPr="004458C8">
        <w:rPr>
          <w:rFonts w:ascii="Cambria" w:hAnsi="Cambria"/>
          <w:sz w:val="20"/>
          <w:szCs w:val="20"/>
        </w:rPr>
        <w:t>stanowiąc</w:t>
      </w:r>
      <w:r w:rsidR="0083174F">
        <w:rPr>
          <w:rFonts w:ascii="Cambria" w:hAnsi="Cambria"/>
          <w:sz w:val="20"/>
          <w:szCs w:val="20"/>
        </w:rPr>
        <w:t>ą</w:t>
      </w:r>
      <w:r w:rsidRPr="004458C8">
        <w:rPr>
          <w:rFonts w:ascii="Cambria" w:hAnsi="Cambria"/>
          <w:sz w:val="20"/>
          <w:szCs w:val="20"/>
        </w:rPr>
        <w:t xml:space="preserve">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14:paraId="5F325DE3" w14:textId="77777777" w:rsidR="0087356E" w:rsidRPr="004458C8" w:rsidRDefault="0087356E" w:rsidP="004563E6">
      <w:pPr>
        <w:widowControl w:val="0"/>
        <w:numPr>
          <w:ilvl w:val="0"/>
          <w:numId w:val="2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14:paraId="2A48B76A" w14:textId="77777777" w:rsidR="0087356E" w:rsidRPr="004458C8" w:rsidRDefault="0087356E" w:rsidP="004563E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14:paraId="42B13134" w14:textId="77777777" w:rsidR="0087356E" w:rsidRPr="004458C8" w:rsidRDefault="0087356E" w:rsidP="004563E6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2B96D9C" w14:textId="77777777" w:rsidR="0087356E" w:rsidRPr="004458C8" w:rsidRDefault="0087356E" w:rsidP="004563E6">
      <w:pPr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  <w:r w:rsidR="0055366D">
        <w:rPr>
          <w:rFonts w:ascii="Cambria" w:eastAsia="Calibri" w:hAnsi="Cambria"/>
          <w:sz w:val="20"/>
          <w:szCs w:val="20"/>
        </w:rPr>
        <w:t>````</w:t>
      </w:r>
    </w:p>
    <w:p w14:paraId="3EAECBB8" w14:textId="77777777" w:rsidR="00180C88" w:rsidRDefault="00180C88" w:rsidP="00FC6F5B">
      <w:pPr>
        <w:numPr>
          <w:ilvl w:val="0"/>
          <w:numId w:val="2"/>
        </w:numPr>
        <w:suppressAutoHyphens w:val="0"/>
        <w:autoSpaceDE w:val="0"/>
        <w:spacing w:before="12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 xml:space="preserve">Podwykonawcom zostanie powierzone wykonanie następujący zadań* </w:t>
      </w:r>
      <w:r>
        <w:rPr>
          <w:rFonts w:ascii="Cambria" w:hAnsi="Cambria"/>
          <w:sz w:val="20"/>
          <w:szCs w:val="20"/>
          <w:vertAlign w:val="superscript"/>
        </w:rPr>
        <w:t>(jeśli dotyczy)</w:t>
      </w:r>
      <w:r>
        <w:rPr>
          <w:rFonts w:ascii="Cambria" w:hAnsi="Cambria"/>
          <w:sz w:val="20"/>
          <w:szCs w:val="20"/>
        </w:rPr>
        <w:t>:</w:t>
      </w:r>
    </w:p>
    <w:p w14:paraId="52CA27B6" w14:textId="77777777" w:rsidR="00180C88" w:rsidRDefault="00180C88" w:rsidP="00180C8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302"/>
        <w:gridCol w:w="3888"/>
        <w:gridCol w:w="1869"/>
        <w:gridCol w:w="1810"/>
      </w:tblGrid>
      <w:tr w:rsidR="00180C88" w14:paraId="1D611021" w14:textId="77777777" w:rsidTr="00180C88">
        <w:trPr>
          <w:trHeight w:val="6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062511A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6CE2012" w14:textId="6E9D1E6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Firma podwykonawcy</w:t>
            </w:r>
            <w:r w:rsidR="00FC6F5B">
              <w:rPr>
                <w:rFonts w:ascii="Cambria" w:hAnsi="Cambria"/>
                <w:b/>
                <w:sz w:val="20"/>
                <w:szCs w:val="20"/>
              </w:rPr>
              <w:t>( jeśli jest znana)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B13345" w14:textId="41856F42" w:rsidR="00180C88" w:rsidRDefault="00FC6F5B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Zakres </w:t>
            </w:r>
            <w:r w:rsidR="00180C88">
              <w:rPr>
                <w:rFonts w:ascii="Cambria" w:hAnsi="Cambria"/>
                <w:b/>
                <w:sz w:val="20"/>
                <w:szCs w:val="20"/>
              </w:rPr>
              <w:t>zamówienia, jaka zostanie powierzona podwykonawcy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08CB03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180C88" w14:paraId="35196B2D" w14:textId="77777777" w:rsidTr="00180C88">
        <w:trPr>
          <w:trHeight w:val="37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FB473E4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CA9E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F29A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EAAA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bookmarkStart w:id="1" w:name="_GoBack"/>
        <w:bookmarkEnd w:id="1"/>
      </w:tr>
      <w:tr w:rsidR="00180C88" w14:paraId="1AB5D4B5" w14:textId="77777777" w:rsidTr="00180C88">
        <w:trPr>
          <w:trHeight w:val="38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B317B02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D784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A9FD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09E0" w14:textId="77777777" w:rsidR="00180C88" w:rsidRDefault="00180C88" w:rsidP="00180C8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80C88" w14:paraId="41730B34" w14:textId="77777777" w:rsidTr="00180C8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690" w:type="dxa"/>
          <w:trHeight w:val="100"/>
          <w:jc w:val="center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0D2" w14:textId="77777777" w:rsidR="00180C88" w:rsidRDefault="00180C88" w:rsidP="00180C88">
            <w:pPr>
              <w:suppressAutoHyphens w:val="0"/>
              <w:autoSpaceDE w:val="0"/>
              <w:spacing w:before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Łączenie</w:t>
            </w:r>
            <w:r w:rsidR="00D43952">
              <w:rPr>
                <w:rFonts w:ascii="Cambria" w:hAnsi="Cambria"/>
                <w:sz w:val="20"/>
                <w:szCs w:val="20"/>
              </w:rPr>
              <w:t xml:space="preserve"> SUMA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38D" w14:textId="77777777" w:rsidR="00180C88" w:rsidRDefault="00180C88" w:rsidP="00180C88">
            <w:pPr>
              <w:suppressAutoHyphens w:val="0"/>
              <w:autoSpaceDE w:val="0"/>
              <w:spacing w:before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80C88" w14:paraId="0925721A" w14:textId="77777777" w:rsidTr="00180C8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690" w:type="dxa"/>
          <w:trHeight w:val="100"/>
          <w:jc w:val="center"/>
        </w:trPr>
        <w:tc>
          <w:tcPr>
            <w:tcW w:w="3679" w:type="dxa"/>
            <w:gridSpan w:val="2"/>
            <w:tcBorders>
              <w:top w:val="single" w:sz="4" w:space="0" w:color="auto"/>
            </w:tcBorders>
          </w:tcPr>
          <w:p w14:paraId="7581A1B4" w14:textId="77777777" w:rsidR="00180C88" w:rsidRDefault="00180C88" w:rsidP="00180C88">
            <w:pPr>
              <w:suppressAutoHyphens w:val="0"/>
              <w:autoSpaceDE w:val="0"/>
              <w:spacing w:before="12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96FEB9" w14:textId="77777777" w:rsidR="0087356E" w:rsidRPr="004458C8" w:rsidRDefault="00F67158" w:rsidP="00633354">
      <w:pPr>
        <w:numPr>
          <w:ilvl w:val="0"/>
          <w:numId w:val="3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F5667">
        <w:rPr>
          <w:rFonts w:ascii="Cambria" w:hAnsi="Cambria"/>
          <w:sz w:val="20"/>
          <w:szCs w:val="20"/>
        </w:rPr>
        <w:t>Uważamy się za związanych niniejszą ofertą zgodnie z terminem określonym w SWZ.</w:t>
      </w:r>
    </w:p>
    <w:p w14:paraId="47B6F0A6" w14:textId="77777777" w:rsidR="0087356E" w:rsidRPr="004458C8" w:rsidRDefault="0087356E" w:rsidP="004563E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503AEA71" w14:textId="77777777" w:rsidR="0087356E" w:rsidRPr="004458C8" w:rsidRDefault="0087356E" w:rsidP="004563E6">
      <w:pPr>
        <w:pStyle w:val="NormalnyWeb"/>
        <w:numPr>
          <w:ilvl w:val="0"/>
          <w:numId w:val="3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F40DE98" w14:textId="77777777" w:rsidR="0083174F" w:rsidRDefault="0087356E" w:rsidP="004563E6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14:paraId="76A85C7C" w14:textId="77777777" w:rsidR="0083174F" w:rsidRPr="0083174F" w:rsidRDefault="0083174F" w:rsidP="005F5667">
      <w:pPr>
        <w:numPr>
          <w:ilvl w:val="0"/>
          <w:numId w:val="3"/>
        </w:numPr>
        <w:suppressAutoHyphens w:val="0"/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hAnsi="Cambria"/>
          <w:sz w:val="20"/>
          <w:szCs w:val="20"/>
        </w:rPr>
        <w:t>Komplet składanych dokumentów stanowią  następujące pozycje:</w:t>
      </w:r>
    </w:p>
    <w:p w14:paraId="33F0F736" w14:textId="77777777" w:rsidR="004D7D6C" w:rsidRPr="004D7D6C" w:rsidRDefault="00633354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Oświadczenie o spełnianiu warunków udziału w postępowaniu oraz braku podstaw do wykluczenia</w:t>
      </w:r>
    </w:p>
    <w:p w14:paraId="3E489754" w14:textId="77777777" w:rsidR="0083174F" w:rsidRPr="00927B78" w:rsidRDefault="0083174F" w:rsidP="00F67158">
      <w:pPr>
        <w:numPr>
          <w:ilvl w:val="0"/>
          <w:numId w:val="4"/>
        </w:numPr>
        <w:suppressAutoHyphens w:val="0"/>
        <w:ind w:left="567" w:hanging="357"/>
        <w:jc w:val="both"/>
        <w:rPr>
          <w:rFonts w:ascii="Cambria" w:hAnsi="Cambria"/>
          <w:sz w:val="20"/>
          <w:szCs w:val="20"/>
        </w:rPr>
      </w:pPr>
      <w:r w:rsidRPr="0083174F">
        <w:rPr>
          <w:rFonts w:ascii="Cambria" w:eastAsia="Calibri" w:hAnsi="Cambria" w:cs="Calibri"/>
          <w:b/>
          <w:bCs/>
          <w:sz w:val="20"/>
          <w:szCs w:val="20"/>
        </w:rPr>
        <w:t>Dowód wniesienia wadium</w:t>
      </w:r>
    </w:p>
    <w:p w14:paraId="01E23AA6" w14:textId="77777777" w:rsidR="00927B78" w:rsidRPr="0083174F" w:rsidRDefault="00927B78" w:rsidP="00927B78">
      <w:pPr>
        <w:suppressAutoHyphens w:val="0"/>
        <w:ind w:left="567"/>
        <w:jc w:val="both"/>
        <w:rPr>
          <w:rFonts w:ascii="Cambria" w:hAnsi="Cambria"/>
          <w:sz w:val="20"/>
          <w:szCs w:val="20"/>
        </w:rPr>
      </w:pPr>
    </w:p>
    <w:p w14:paraId="5EF0B092" w14:textId="77777777" w:rsidR="007F6628" w:rsidRDefault="007F6628" w:rsidP="004D7D6C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  <w:lang w:val="pl-PL"/>
        </w:rPr>
      </w:pPr>
      <w:r>
        <w:rPr>
          <w:rFonts w:ascii="Cambria" w:hAnsi="Cambria"/>
          <w:bCs/>
          <w:i/>
          <w:sz w:val="16"/>
          <w:szCs w:val="16"/>
          <w:lang w:val="pl-PL"/>
        </w:rPr>
        <w:t>……………………………………………………………….</w:t>
      </w:r>
    </w:p>
    <w:p w14:paraId="52B2A8B5" w14:textId="77777777" w:rsidR="00ED5453" w:rsidRPr="004D7D6C" w:rsidRDefault="004D7D6C" w:rsidP="004D7D6C">
      <w:pPr>
        <w:pStyle w:val="Akapitzlist"/>
        <w:spacing w:before="120"/>
        <w:jc w:val="right"/>
        <w:rPr>
          <w:rFonts w:ascii="Cambria" w:hAnsi="Cambria"/>
          <w:bCs/>
          <w:i/>
          <w:sz w:val="16"/>
          <w:szCs w:val="16"/>
        </w:rPr>
      </w:pPr>
      <w:r w:rsidRPr="004D7D6C">
        <w:rPr>
          <w:rFonts w:ascii="Cambria" w:hAnsi="Cambria"/>
          <w:bCs/>
          <w:i/>
          <w:sz w:val="16"/>
          <w:szCs w:val="16"/>
        </w:rPr>
        <w:t xml:space="preserve">Podpis </w:t>
      </w:r>
    </w:p>
    <w:sectPr w:rsidR="00ED5453" w:rsidRPr="004D7D6C" w:rsidSect="004D7D6C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28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609D" w14:textId="77777777" w:rsidR="00E657DD" w:rsidRDefault="00E657DD">
      <w:r>
        <w:separator/>
      </w:r>
    </w:p>
  </w:endnote>
  <w:endnote w:type="continuationSeparator" w:id="0">
    <w:p w14:paraId="1F2F5A92" w14:textId="77777777" w:rsidR="00E657DD" w:rsidRDefault="00E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C6AF" w14:textId="77777777"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C14E5" w14:textId="77777777"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76AB" w14:textId="77777777" w:rsidR="00497E72" w:rsidRPr="007F6628" w:rsidRDefault="009C487B" w:rsidP="007F6628">
    <w:pPr>
      <w:pStyle w:val="Stopka"/>
      <w:spacing w:before="120"/>
      <w:jc w:val="right"/>
      <w:rPr>
        <w:rFonts w:ascii="Cambria" w:hAnsi="Cambria"/>
        <w:bCs/>
        <w:sz w:val="16"/>
        <w:szCs w:val="20"/>
      </w:rPr>
    </w:pPr>
    <w:r w:rsidRPr="004D7D6C">
      <w:rPr>
        <w:rFonts w:ascii="Cambria" w:hAnsi="Cambria"/>
        <w:sz w:val="16"/>
        <w:szCs w:val="20"/>
      </w:rPr>
      <w:t xml:space="preserve">Strona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PAGE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837C1E" w:rsidRPr="004D7D6C">
      <w:rPr>
        <w:rFonts w:ascii="Cambria" w:hAnsi="Cambria"/>
        <w:bCs/>
        <w:noProof/>
        <w:sz w:val="16"/>
        <w:szCs w:val="20"/>
      </w:rPr>
      <w:t>2</w:t>
    </w:r>
    <w:r w:rsidRPr="004D7D6C">
      <w:rPr>
        <w:rFonts w:ascii="Cambria" w:hAnsi="Cambria"/>
        <w:bCs/>
        <w:sz w:val="16"/>
        <w:szCs w:val="20"/>
      </w:rPr>
      <w:fldChar w:fldCharType="end"/>
    </w:r>
    <w:r w:rsidRPr="004D7D6C">
      <w:rPr>
        <w:rFonts w:ascii="Cambria" w:hAnsi="Cambria"/>
        <w:sz w:val="16"/>
        <w:szCs w:val="20"/>
      </w:rPr>
      <w:t xml:space="preserve"> z </w:t>
    </w:r>
    <w:r w:rsidRPr="004D7D6C">
      <w:rPr>
        <w:rFonts w:ascii="Cambria" w:hAnsi="Cambria"/>
        <w:bCs/>
        <w:sz w:val="16"/>
        <w:szCs w:val="20"/>
      </w:rPr>
      <w:fldChar w:fldCharType="begin"/>
    </w:r>
    <w:r w:rsidRPr="004D7D6C">
      <w:rPr>
        <w:rFonts w:ascii="Cambria" w:hAnsi="Cambria"/>
        <w:bCs/>
        <w:sz w:val="16"/>
        <w:szCs w:val="20"/>
      </w:rPr>
      <w:instrText>NUMPAGES</w:instrText>
    </w:r>
    <w:r w:rsidRPr="004D7D6C">
      <w:rPr>
        <w:rFonts w:ascii="Cambria" w:hAnsi="Cambria"/>
        <w:bCs/>
        <w:sz w:val="16"/>
        <w:szCs w:val="20"/>
      </w:rPr>
      <w:fldChar w:fldCharType="separate"/>
    </w:r>
    <w:r w:rsidR="00837C1E" w:rsidRPr="004D7D6C">
      <w:rPr>
        <w:rFonts w:ascii="Cambria" w:hAnsi="Cambria"/>
        <w:bCs/>
        <w:noProof/>
        <w:sz w:val="16"/>
        <w:szCs w:val="20"/>
      </w:rPr>
      <w:t>2</w:t>
    </w:r>
    <w:r w:rsidRPr="004D7D6C">
      <w:rPr>
        <w:rFonts w:ascii="Cambria" w:hAnsi="Cambria"/>
        <w:bCs/>
        <w:sz w:val="16"/>
        <w:szCs w:val="20"/>
      </w:rPr>
      <w:fldChar w:fldCharType="end"/>
    </w:r>
  </w:p>
  <w:p w14:paraId="61938777" w14:textId="77777777"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C0D3" w14:textId="77777777" w:rsidR="00E657DD" w:rsidRDefault="00E657DD">
      <w:r>
        <w:separator/>
      </w:r>
    </w:p>
  </w:footnote>
  <w:footnote w:type="continuationSeparator" w:id="0">
    <w:p w14:paraId="4304EC7B" w14:textId="77777777" w:rsidR="00E657DD" w:rsidRDefault="00E657DD">
      <w:r>
        <w:continuationSeparator/>
      </w:r>
    </w:p>
  </w:footnote>
  <w:footnote w:id="1">
    <w:p w14:paraId="379C1E45" w14:textId="77777777" w:rsidR="00E70572" w:rsidRPr="00781969" w:rsidRDefault="00A27085" w:rsidP="004563E6">
      <w:pPr>
        <w:pStyle w:val="Tekstprzypisudolnego"/>
        <w:numPr>
          <w:ilvl w:val="0"/>
          <w:numId w:val="7"/>
        </w:numPr>
        <w:tabs>
          <w:tab w:val="left" w:pos="1830"/>
        </w:tabs>
        <w:rPr>
          <w:rFonts w:ascii="Cambria" w:hAnsi="Cambria" w:cs="Calibri"/>
          <w:i/>
          <w:sz w:val="16"/>
          <w:szCs w:val="16"/>
        </w:rPr>
      </w:pPr>
      <w:r w:rsidRPr="00781969">
        <w:rPr>
          <w:rFonts w:ascii="Cambria" w:hAnsi="Cambria" w:cs="Calibri"/>
          <w:i/>
          <w:sz w:val="16"/>
          <w:szCs w:val="16"/>
        </w:rPr>
        <w:t>Zaznaczyć właściwe.</w:t>
      </w:r>
      <w:r w:rsidR="00E70572" w:rsidRPr="00781969">
        <w:rPr>
          <w:rFonts w:ascii="Cambria" w:hAnsi="Cambria" w:cs="Calibri"/>
          <w:i/>
          <w:sz w:val="16"/>
          <w:szCs w:val="16"/>
        </w:rPr>
        <w:tab/>
      </w:r>
    </w:p>
  </w:footnote>
  <w:footnote w:id="2">
    <w:p w14:paraId="7B421B79" w14:textId="77777777" w:rsidR="005E493A" w:rsidRPr="00781969" w:rsidRDefault="005E493A" w:rsidP="007F6628">
      <w:pPr>
        <w:spacing w:line="276" w:lineRule="auto"/>
        <w:jc w:val="both"/>
        <w:rPr>
          <w:rFonts w:ascii="Cambria" w:eastAsia="MS Mincho" w:hAnsi="Cambria"/>
          <w:sz w:val="16"/>
          <w:szCs w:val="16"/>
          <w:lang w:eastAsia="en-US"/>
        </w:rPr>
      </w:pPr>
      <w:r w:rsidRPr="00781969">
        <w:rPr>
          <w:rStyle w:val="Odwoanieprzypisudolnego"/>
          <w:rFonts w:ascii="Cambria" w:hAnsi="Cambria"/>
          <w:sz w:val="16"/>
          <w:szCs w:val="16"/>
        </w:rPr>
        <w:footnoteRef/>
      </w:r>
      <w:r w:rsidRPr="00781969">
        <w:rPr>
          <w:rFonts w:ascii="Cambria" w:hAnsi="Cambria"/>
          <w:sz w:val="16"/>
          <w:szCs w:val="16"/>
        </w:rPr>
        <w:t xml:space="preserve"> </w:t>
      </w:r>
      <w:r w:rsidR="00781969" w:rsidRPr="00781969">
        <w:rPr>
          <w:rFonts w:ascii="Cambria" w:eastAsia="Calibri" w:hAnsi="Cambria" w:cs="Calibri"/>
          <w:sz w:val="16"/>
          <w:szCs w:val="16"/>
          <w:u w:color="000000"/>
          <w:lang w:eastAsia="en-GB"/>
        </w:rPr>
        <w:t>Minimalny okres gwarancji wynosi 3 lata. W przypadku niezaznaczenia przez Wykonawcę żadnej z powyższych opcji, Zamawiający przyjmie, iż Wykonawca oferuje minimalny okres gwarancji czyli 3 lata i wówczas przyzna Wykonawcy w powyższym kryterium 0 pkt.</w:t>
      </w:r>
    </w:p>
  </w:footnote>
  <w:footnote w:id="3">
    <w:p w14:paraId="3224EC11" w14:textId="77777777" w:rsidR="00384806" w:rsidRPr="00384806" w:rsidRDefault="00384806" w:rsidP="007F6628">
      <w:pPr>
        <w:widowControl w:val="0"/>
        <w:autoSpaceDN w:val="0"/>
        <w:textAlignment w:val="baseline"/>
        <w:rPr>
          <w:rFonts w:ascii="Cambria" w:hAnsi="Cambria" w:cs="Calibri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Calibri"/>
          <w:sz w:val="16"/>
          <w:szCs w:val="18"/>
        </w:rPr>
        <w:t>G</w:t>
      </w:r>
      <w:r w:rsidRPr="00384806">
        <w:rPr>
          <w:rFonts w:ascii="Cambria" w:hAnsi="Cambria" w:cs="Calibri"/>
          <w:sz w:val="16"/>
          <w:szCs w:val="18"/>
          <w:u w:val="single"/>
        </w:rPr>
        <w:t>warancja ta nie może być  mniejsza niż gwarancja ogólna zadeklarowana w punkcie poprzednim, tj. 3 – 6 lat</w:t>
      </w:r>
      <w:r w:rsidRPr="00384806">
        <w:rPr>
          <w:rFonts w:ascii="Cambria" w:hAnsi="Cambria" w:cs="Calibri"/>
          <w:sz w:val="16"/>
          <w:szCs w:val="18"/>
        </w:rPr>
        <w:t>)</w:t>
      </w:r>
      <w:r>
        <w:rPr>
          <w:rFonts w:ascii="Cambria" w:hAnsi="Cambria" w:cs="Calibri"/>
          <w:sz w:val="16"/>
          <w:szCs w:val="18"/>
        </w:rPr>
        <w:t xml:space="preserve">. </w:t>
      </w:r>
      <w:r w:rsidRPr="00384806">
        <w:rPr>
          <w:rFonts w:ascii="Cambria" w:eastAsia="MS Mincho" w:hAnsi="Cambria"/>
          <w:sz w:val="16"/>
          <w:szCs w:val="16"/>
        </w:rPr>
        <w:t>W przypadku niezaznaczenia przez Wykonawcę żadnej z powyższych opcji, Zamawiający przyjmie, iż Wykonawca oferuje okres gwarancji jak zadeklarowaną gwarancję ogólną (3 -  6 lat) i wówczas przyzna Wykonawcy w powyższym kryterium 0 pkt.</w:t>
      </w:r>
    </w:p>
  </w:footnote>
  <w:footnote w:id="4">
    <w:p w14:paraId="4D810C6F" w14:textId="77777777" w:rsidR="00384806" w:rsidRPr="00384806" w:rsidRDefault="00384806" w:rsidP="007F6628">
      <w:pPr>
        <w:spacing w:line="276" w:lineRule="auto"/>
        <w:jc w:val="both"/>
        <w:rPr>
          <w:rFonts w:ascii="Cambria" w:eastAsia="MS Mincho" w:hAnsi="Cambria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384806">
        <w:rPr>
          <w:rFonts w:ascii="Cambria" w:eastAsia="MS Mincho" w:hAnsi="Cambria"/>
          <w:sz w:val="16"/>
          <w:szCs w:val="16"/>
        </w:rPr>
        <w:t>W przypadku niezaznaczenia przez Wykonawcę żadnej z powyższych opcji, Zamawiający przyjmie, iż Wykonawca oferuje okres maksymalny (</w:t>
      </w:r>
      <w:r w:rsidRPr="00384806">
        <w:rPr>
          <w:rFonts w:ascii="Cambria" w:hAnsi="Cambria" w:cs="Calibri"/>
          <w:sz w:val="16"/>
          <w:szCs w:val="18"/>
        </w:rPr>
        <w:t xml:space="preserve">czyli czas reakcji powyżej 120 h, nie dłużej jak 14 dni) i </w:t>
      </w:r>
      <w:r w:rsidRPr="00384806">
        <w:rPr>
          <w:rFonts w:ascii="Cambria" w:eastAsia="MS Mincho" w:hAnsi="Cambria"/>
          <w:sz w:val="16"/>
          <w:szCs w:val="16"/>
        </w:rPr>
        <w:t>wówczas przyzna Wykonawcy w powyższym kryterium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14:paraId="04BFAAE4" w14:textId="77777777" w:rsidTr="00203C18">
      <w:trPr>
        <w:trHeight w:hRule="exact" w:val="1440"/>
      </w:trPr>
      <w:tc>
        <w:tcPr>
          <w:tcW w:w="1762" w:type="dxa"/>
          <w:vAlign w:val="center"/>
        </w:tcPr>
        <w:p w14:paraId="43645993" w14:textId="77777777"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48A3C27" wp14:editId="16325ED5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56CBE3A" wp14:editId="57CA72A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C9E3081" wp14:editId="2BB771F9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7BCD2DD9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0964C8AF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A7395F2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3F4C63D8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709F23EB" w14:textId="77777777"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14:paraId="2431CF08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14:paraId="25E025AC" w14:textId="77777777"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14:paraId="23120111" w14:textId="77777777"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80BABC5" w14:textId="77777777"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F44ADE"/>
    <w:multiLevelType w:val="hybridMultilevel"/>
    <w:tmpl w:val="986272E4"/>
    <w:lvl w:ilvl="0" w:tplc="BDB4177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43"/>
  </w:num>
  <w:num w:numId="4">
    <w:abstractNumId w:val="46"/>
  </w:num>
  <w:num w:numId="5">
    <w:abstractNumId w:val="55"/>
  </w:num>
  <w:num w:numId="6">
    <w:abstractNumId w:val="53"/>
  </w:num>
  <w:num w:numId="7">
    <w:abstractNumId w:val="50"/>
  </w:num>
  <w:num w:numId="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6D55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61D5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4F01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0C8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2B8C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6F46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4806"/>
    <w:rsid w:val="0038524E"/>
    <w:rsid w:val="003869C3"/>
    <w:rsid w:val="003922BA"/>
    <w:rsid w:val="003927DE"/>
    <w:rsid w:val="0039360D"/>
    <w:rsid w:val="00395F1E"/>
    <w:rsid w:val="003A1CAE"/>
    <w:rsid w:val="003A2FE5"/>
    <w:rsid w:val="003A3ED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63E6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B67E2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D7D6C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366D"/>
    <w:rsid w:val="00553A1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667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3354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768F9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969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7F6628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174F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56B6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27B78"/>
    <w:rsid w:val="0093256A"/>
    <w:rsid w:val="00932EEF"/>
    <w:rsid w:val="00933C8B"/>
    <w:rsid w:val="00935101"/>
    <w:rsid w:val="00936625"/>
    <w:rsid w:val="00941D62"/>
    <w:rsid w:val="00941E23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2E12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DAA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0E10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3DD3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37935"/>
    <w:rsid w:val="00D40D7D"/>
    <w:rsid w:val="00D425D7"/>
    <w:rsid w:val="00D43952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1D4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657DD"/>
    <w:rsid w:val="00E7017C"/>
    <w:rsid w:val="00E70572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6715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C6F5B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7CB5B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val="x-none"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val="x-none"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ECA9-A718-412F-8183-9BCCD03F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5682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Nina Szewczak</cp:lastModifiedBy>
  <cp:revision>2</cp:revision>
  <cp:lastPrinted>2023-05-18T09:27:00Z</cp:lastPrinted>
  <dcterms:created xsi:type="dcterms:W3CDTF">2023-05-19T09:59:00Z</dcterms:created>
  <dcterms:modified xsi:type="dcterms:W3CDTF">2023-05-19T09:59:00Z</dcterms:modified>
</cp:coreProperties>
</file>