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3C72A2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Załącznik nr 1</w:t>
      </w:r>
    </w:p>
    <w:p w14:paraId="37CF40D1" w14:textId="379D296C" w:rsidR="00221437" w:rsidRPr="003C72A2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Nr</w:t>
      </w:r>
      <w:r w:rsidR="00221437" w:rsidRPr="003C72A2">
        <w:rPr>
          <w:rFonts w:ascii="Arial" w:hAnsi="Arial" w:cs="Arial"/>
          <w:sz w:val="18"/>
          <w:szCs w:val="18"/>
        </w:rPr>
        <w:t xml:space="preserve"> sprawy </w:t>
      </w:r>
      <w:bookmarkStart w:id="0" w:name="_GoBack"/>
      <w:bookmarkEnd w:id="0"/>
      <w:r w:rsidR="00115310" w:rsidRPr="003C72A2">
        <w:rPr>
          <w:rFonts w:ascii="Arial" w:hAnsi="Arial" w:cs="Arial"/>
          <w:sz w:val="18"/>
          <w:szCs w:val="18"/>
        </w:rPr>
        <w:t xml:space="preserve">: </w:t>
      </w:r>
      <w:r w:rsidR="00D450FF" w:rsidRPr="003C72A2">
        <w:rPr>
          <w:rFonts w:ascii="Arial" w:hAnsi="Arial" w:cs="Arial"/>
          <w:b/>
          <w:sz w:val="18"/>
          <w:szCs w:val="18"/>
        </w:rPr>
        <w:t>ZP/</w:t>
      </w:r>
      <w:r w:rsidR="00764F80" w:rsidRPr="003C72A2">
        <w:rPr>
          <w:rFonts w:ascii="Arial" w:hAnsi="Arial" w:cs="Arial"/>
          <w:b/>
          <w:sz w:val="18"/>
          <w:szCs w:val="18"/>
        </w:rPr>
        <w:t>518</w:t>
      </w:r>
      <w:r w:rsidR="00D450FF" w:rsidRPr="003C72A2">
        <w:rPr>
          <w:rFonts w:ascii="Arial" w:hAnsi="Arial" w:cs="Arial"/>
          <w:b/>
          <w:sz w:val="18"/>
          <w:szCs w:val="18"/>
        </w:rPr>
        <w:t>/202</w:t>
      </w:r>
      <w:r w:rsidR="00764F80" w:rsidRPr="003C72A2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3C72A2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Nazwa i adres WYKONAWCY</w:t>
      </w:r>
      <w:r w:rsidR="005024E1" w:rsidRPr="003C72A2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3C72A2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3C72A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3C72A2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3C72A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3C72A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3C72A2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3C72A2">
        <w:rPr>
          <w:rFonts w:ascii="Arial" w:hAnsi="Arial" w:cs="Arial"/>
          <w:color w:val="auto"/>
          <w:sz w:val="18"/>
          <w:szCs w:val="18"/>
        </w:rPr>
        <w:t>….</w:t>
      </w:r>
      <w:r w:rsidRPr="003C72A2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3C72A2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3C72A2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3C72A2">
        <w:rPr>
          <w:rFonts w:ascii="Arial" w:hAnsi="Arial" w:cs="Arial"/>
          <w:color w:val="auto"/>
          <w:sz w:val="18"/>
          <w:szCs w:val="18"/>
        </w:rPr>
        <w:t>.</w:t>
      </w:r>
      <w:r w:rsidRPr="003C72A2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3C72A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3C72A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3C72A2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3C72A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3C72A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3C72A2">
        <w:rPr>
          <w:rFonts w:ascii="Arial" w:hAnsi="Arial" w:cs="Arial"/>
          <w:color w:val="auto"/>
          <w:sz w:val="18"/>
          <w:szCs w:val="18"/>
        </w:rPr>
        <w:t>ulica</w:t>
      </w:r>
      <w:r w:rsidRPr="003C72A2">
        <w:rPr>
          <w:rFonts w:ascii="Arial" w:hAnsi="Arial" w:cs="Arial"/>
          <w:color w:val="auto"/>
          <w:sz w:val="18"/>
          <w:szCs w:val="18"/>
        </w:rPr>
        <w:tab/>
        <w:t>nr domu</w:t>
      </w:r>
      <w:r w:rsidRPr="003C72A2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3C72A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3C72A2">
        <w:rPr>
          <w:rFonts w:ascii="Arial" w:hAnsi="Arial" w:cs="Arial"/>
          <w:color w:val="auto"/>
          <w:sz w:val="18"/>
          <w:szCs w:val="18"/>
        </w:rPr>
        <w:t>kod</w:t>
      </w:r>
      <w:r w:rsidRPr="003C72A2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3C72A2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3C72A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3C72A2">
        <w:rPr>
          <w:rFonts w:ascii="Arial" w:hAnsi="Arial" w:cs="Arial"/>
          <w:color w:val="auto"/>
          <w:sz w:val="18"/>
          <w:szCs w:val="18"/>
        </w:rPr>
        <w:t>powiat</w:t>
      </w:r>
      <w:r w:rsidRPr="003C72A2">
        <w:rPr>
          <w:rFonts w:ascii="Arial" w:hAnsi="Arial" w:cs="Arial"/>
          <w:color w:val="auto"/>
          <w:sz w:val="18"/>
          <w:szCs w:val="18"/>
        </w:rPr>
        <w:tab/>
      </w:r>
      <w:r w:rsidR="005024E1" w:rsidRPr="003C72A2">
        <w:rPr>
          <w:rFonts w:ascii="Arial" w:hAnsi="Arial" w:cs="Arial"/>
          <w:color w:val="auto"/>
          <w:sz w:val="18"/>
          <w:szCs w:val="18"/>
        </w:rPr>
        <w:t xml:space="preserve"> </w:t>
      </w:r>
      <w:r w:rsidRPr="003C72A2">
        <w:rPr>
          <w:rFonts w:ascii="Arial" w:hAnsi="Arial" w:cs="Arial"/>
          <w:color w:val="auto"/>
          <w:sz w:val="18"/>
          <w:szCs w:val="18"/>
        </w:rPr>
        <w:t>województwo</w:t>
      </w:r>
      <w:r w:rsidRPr="003C72A2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3C72A2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3C72A2">
        <w:rPr>
          <w:rFonts w:ascii="Arial" w:hAnsi="Arial" w:cs="Arial"/>
          <w:color w:val="auto"/>
          <w:sz w:val="18"/>
          <w:szCs w:val="18"/>
        </w:rPr>
        <w:t>tel.:</w:t>
      </w:r>
      <w:r w:rsidRPr="003C72A2">
        <w:rPr>
          <w:rFonts w:ascii="Arial" w:hAnsi="Arial" w:cs="Arial"/>
          <w:color w:val="auto"/>
          <w:sz w:val="18"/>
          <w:szCs w:val="18"/>
        </w:rPr>
        <w:tab/>
      </w:r>
      <w:r w:rsidRPr="003C72A2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 w:rsidRPr="003C72A2">
        <w:rPr>
          <w:rFonts w:ascii="Arial" w:hAnsi="Arial" w:cs="Arial"/>
          <w:color w:val="auto"/>
          <w:sz w:val="18"/>
          <w:szCs w:val="18"/>
        </w:rPr>
        <w:t>..</w:t>
      </w:r>
      <w:r w:rsidRPr="003C72A2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3C72A2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3C72A2">
        <w:rPr>
          <w:rFonts w:ascii="Arial" w:hAnsi="Arial" w:cs="Arial"/>
          <w:color w:val="auto"/>
          <w:sz w:val="18"/>
          <w:szCs w:val="18"/>
        </w:rPr>
        <w:t>…</w:t>
      </w:r>
      <w:r w:rsidR="005024E1" w:rsidRPr="003C72A2">
        <w:rPr>
          <w:rFonts w:ascii="Arial" w:hAnsi="Arial" w:cs="Arial"/>
          <w:color w:val="auto"/>
          <w:sz w:val="18"/>
          <w:szCs w:val="18"/>
        </w:rPr>
        <w:t>………</w:t>
      </w:r>
      <w:r w:rsidRPr="003C72A2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3C72A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3C72A2">
        <w:rPr>
          <w:rFonts w:ascii="Arial" w:hAnsi="Arial" w:cs="Arial"/>
          <w:color w:val="auto"/>
          <w:sz w:val="18"/>
          <w:szCs w:val="18"/>
        </w:rPr>
        <w:t>NIP</w:t>
      </w:r>
      <w:r w:rsidR="00221437" w:rsidRPr="003C72A2">
        <w:rPr>
          <w:rFonts w:ascii="Arial" w:hAnsi="Arial" w:cs="Arial"/>
          <w:color w:val="auto"/>
          <w:sz w:val="18"/>
          <w:szCs w:val="18"/>
        </w:rPr>
        <w:t>:</w:t>
      </w:r>
      <w:r w:rsidR="00221437" w:rsidRPr="003C72A2">
        <w:rPr>
          <w:rFonts w:ascii="Arial" w:hAnsi="Arial" w:cs="Arial"/>
          <w:color w:val="auto"/>
          <w:sz w:val="18"/>
          <w:szCs w:val="18"/>
        </w:rPr>
        <w:tab/>
      </w:r>
      <w:r w:rsidR="00221437" w:rsidRPr="003C72A2">
        <w:rPr>
          <w:rFonts w:ascii="Arial" w:hAnsi="Arial" w:cs="Arial"/>
          <w:color w:val="auto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>Bank/Nr konta</w:t>
      </w:r>
      <w:r w:rsidR="00221437" w:rsidRPr="003C72A2">
        <w:rPr>
          <w:rFonts w:ascii="Arial" w:hAnsi="Arial" w:cs="Arial"/>
          <w:color w:val="auto"/>
          <w:sz w:val="18"/>
          <w:szCs w:val="18"/>
        </w:rPr>
        <w:t>:</w:t>
      </w:r>
      <w:r w:rsidR="00221437" w:rsidRPr="003C72A2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3C72A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3C72A2">
        <w:rPr>
          <w:rFonts w:ascii="Arial" w:hAnsi="Arial" w:cs="Arial"/>
          <w:sz w:val="18"/>
          <w:szCs w:val="18"/>
        </w:rPr>
        <w:t>lonej płatności: …………………………..</w:t>
      </w:r>
      <w:r w:rsidRPr="003C72A2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3C72A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3C72A2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3C72A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3C72A2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3C72A2">
        <w:rPr>
          <w:rFonts w:ascii="Arial" w:hAnsi="Arial" w:cs="Arial"/>
          <w:color w:val="auto"/>
          <w:sz w:val="18"/>
          <w:szCs w:val="18"/>
        </w:rPr>
        <w:t xml:space="preserve">  </w:t>
      </w:r>
      <w:r w:rsidRPr="003C72A2">
        <w:rPr>
          <w:rFonts w:ascii="Arial" w:hAnsi="Arial" w:cs="Arial"/>
          <w:color w:val="auto"/>
          <w:sz w:val="18"/>
          <w:szCs w:val="18"/>
        </w:rPr>
        <w:tab/>
        <w:t>tel</w:t>
      </w:r>
      <w:r w:rsidRPr="003C72A2">
        <w:rPr>
          <w:rFonts w:ascii="Arial" w:hAnsi="Arial" w:cs="Arial"/>
          <w:color w:val="auto"/>
          <w:sz w:val="18"/>
          <w:szCs w:val="18"/>
        </w:rPr>
        <w:tab/>
        <w:t>e-mail</w:t>
      </w:r>
      <w:r w:rsidRPr="003C72A2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3C72A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3C72A2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3C72A2">
        <w:rPr>
          <w:rFonts w:ascii="Arial" w:hAnsi="Arial" w:cs="Arial"/>
          <w:color w:val="auto"/>
          <w:sz w:val="18"/>
          <w:szCs w:val="18"/>
        </w:rPr>
        <w:t>..</w:t>
      </w:r>
      <w:r w:rsidRPr="003C72A2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52A2AF3B" w14:textId="77777777" w:rsidR="00F91FA6" w:rsidRPr="003C72A2" w:rsidRDefault="00F91FA6" w:rsidP="007728D6">
      <w:pPr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14:paraId="0FAC806F" w14:textId="6BB7005F" w:rsidR="00221437" w:rsidRPr="003C72A2" w:rsidRDefault="00221437" w:rsidP="007728D6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O F E R T A</w:t>
      </w:r>
    </w:p>
    <w:p w14:paraId="6696390A" w14:textId="77777777" w:rsidR="00F91FA6" w:rsidRPr="003C72A2" w:rsidRDefault="00F91FA6" w:rsidP="007728D6">
      <w:pPr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14:paraId="3BE50601" w14:textId="520A498F" w:rsidR="00D450FF" w:rsidRPr="003C72A2" w:rsidRDefault="00D450FF" w:rsidP="00F36332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Odpowiadając na ogłoszenie </w:t>
      </w:r>
      <w:r w:rsidR="00E73ECE" w:rsidRPr="003C72A2">
        <w:rPr>
          <w:rFonts w:ascii="Arial" w:hAnsi="Arial" w:cs="Arial"/>
          <w:sz w:val="18"/>
          <w:szCs w:val="18"/>
        </w:rPr>
        <w:t>o zamówieniu pn.</w:t>
      </w:r>
      <w:r w:rsidRPr="003C72A2">
        <w:rPr>
          <w:rFonts w:ascii="Arial" w:hAnsi="Arial" w:cs="Arial"/>
          <w:sz w:val="18"/>
          <w:szCs w:val="18"/>
        </w:rPr>
        <w:t xml:space="preserve"> „</w:t>
      </w:r>
      <w:r w:rsidR="00AE162D" w:rsidRPr="003C72A2">
        <w:rPr>
          <w:rFonts w:ascii="Arial" w:hAnsi="Arial" w:cs="Arial"/>
          <w:b/>
          <w:sz w:val="18"/>
          <w:szCs w:val="18"/>
        </w:rPr>
        <w:t xml:space="preserve">Usługa sprzątania i utrzymania czystości </w:t>
      </w:r>
      <w:r w:rsidR="00831B7E" w:rsidRPr="003C72A2">
        <w:rPr>
          <w:rFonts w:ascii="Arial" w:hAnsi="Arial" w:cs="Arial"/>
          <w:b/>
          <w:sz w:val="18"/>
          <w:szCs w:val="18"/>
        </w:rPr>
        <w:t xml:space="preserve">w </w:t>
      </w:r>
      <w:r w:rsidR="00AE162D" w:rsidRPr="003C72A2">
        <w:rPr>
          <w:rFonts w:ascii="Arial" w:hAnsi="Arial" w:cs="Arial"/>
          <w:b/>
          <w:sz w:val="18"/>
          <w:szCs w:val="18"/>
        </w:rPr>
        <w:t>budynku Centrum Usług Wspólnych w Katowicach przy ul. Granicznej 27 oraz chodników przynależnych do budynku</w:t>
      </w:r>
      <w:r w:rsidRPr="003C72A2"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  <w:t>”</w:t>
      </w:r>
      <w:r w:rsidRPr="003C72A2">
        <w:rPr>
          <w:rFonts w:ascii="Arial" w:hAnsi="Arial" w:cs="Arial"/>
          <w:sz w:val="18"/>
          <w:szCs w:val="18"/>
        </w:rPr>
        <w:t>, oferuję wykonanie przedmiotu zamówienia zgodnie z wymaganiami zawartymi w Specyfikacji Warunków Zamówienia.</w:t>
      </w:r>
    </w:p>
    <w:p w14:paraId="74BC7F29" w14:textId="6726F6CB" w:rsidR="00D450FF" w:rsidRPr="003C72A2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Deklaruję wykonanie całości usług za cenę ryczałtową w wysokości:</w:t>
      </w:r>
    </w:p>
    <w:p w14:paraId="35480A8D" w14:textId="5ACC7E6C" w:rsidR="00E73ECE" w:rsidRPr="003C72A2" w:rsidRDefault="00D450FF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br/>
      </w:r>
      <w:r w:rsidR="00AE162D" w:rsidRPr="003C72A2">
        <w:rPr>
          <w:rFonts w:ascii="Arial" w:hAnsi="Arial" w:cs="Arial"/>
          <w:b/>
          <w:sz w:val="18"/>
          <w:szCs w:val="18"/>
        </w:rPr>
        <w:t xml:space="preserve">Jednostkowa cena </w:t>
      </w:r>
      <w:r w:rsidR="00E73ECE" w:rsidRPr="003C72A2">
        <w:rPr>
          <w:rFonts w:ascii="Arial" w:hAnsi="Arial" w:cs="Arial"/>
          <w:b/>
          <w:sz w:val="18"/>
          <w:szCs w:val="18"/>
        </w:rPr>
        <w:t xml:space="preserve">brutto </w:t>
      </w:r>
      <w:r w:rsidR="00E73ECE" w:rsidRPr="003C72A2">
        <w:rPr>
          <w:rFonts w:ascii="Arial" w:hAnsi="Arial" w:cs="Arial"/>
          <w:sz w:val="18"/>
          <w:szCs w:val="18"/>
        </w:rPr>
        <w:t>………………………</w:t>
      </w:r>
      <w:r w:rsidR="00E73ECE" w:rsidRPr="003C72A2">
        <w:rPr>
          <w:rFonts w:ascii="Arial" w:hAnsi="Arial" w:cs="Arial"/>
          <w:b/>
          <w:sz w:val="18"/>
          <w:szCs w:val="18"/>
        </w:rPr>
        <w:t xml:space="preserve">     zł</w:t>
      </w:r>
      <w:r w:rsidR="00AE162D" w:rsidRPr="003C72A2">
        <w:rPr>
          <w:rFonts w:ascii="Arial" w:hAnsi="Arial" w:cs="Arial"/>
          <w:b/>
          <w:sz w:val="18"/>
          <w:szCs w:val="18"/>
        </w:rPr>
        <w:t xml:space="preserve"> x 12 miesięcy = …………………….. (całkowita cena brutto wykonania przedmiotu zamówienia)</w:t>
      </w:r>
    </w:p>
    <w:p w14:paraId="7C2845A7" w14:textId="45D360E9" w:rsidR="00E73ECE" w:rsidRPr="003C72A2" w:rsidRDefault="00E73ECE" w:rsidP="00AE162D">
      <w:pPr>
        <w:ind w:firstLine="357"/>
        <w:jc w:val="both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(słownie</w:t>
      </w:r>
      <w:r w:rsidR="00AE162D" w:rsidRPr="003C72A2">
        <w:rPr>
          <w:rFonts w:ascii="Arial" w:hAnsi="Arial" w:cs="Arial"/>
          <w:b/>
          <w:sz w:val="18"/>
          <w:szCs w:val="18"/>
        </w:rPr>
        <w:t xml:space="preserve"> całkowita cena brutto </w:t>
      </w:r>
      <w:r w:rsidRPr="003C72A2">
        <w:rPr>
          <w:rFonts w:ascii="Arial" w:hAnsi="Arial" w:cs="Arial"/>
          <w:b/>
          <w:sz w:val="18"/>
          <w:szCs w:val="18"/>
        </w:rPr>
        <w:t>:</w:t>
      </w:r>
      <w:r w:rsidRPr="003C72A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Pr="003C72A2">
        <w:rPr>
          <w:rFonts w:ascii="Arial" w:hAnsi="Arial" w:cs="Arial"/>
          <w:b/>
          <w:sz w:val="18"/>
          <w:szCs w:val="18"/>
        </w:rPr>
        <w:t>)</w:t>
      </w:r>
    </w:p>
    <w:p w14:paraId="300522D0" w14:textId="77777777" w:rsidR="00E73ECE" w:rsidRPr="003C72A2" w:rsidRDefault="00E73ECE" w:rsidP="00E73ECE">
      <w:pPr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5AF5EBB4" w14:textId="701EEB3A" w:rsidR="00C56081" w:rsidRPr="003C72A2" w:rsidRDefault="00D450FF" w:rsidP="00D450FF">
      <w:pPr>
        <w:pStyle w:val="Standard"/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(na powyższą kwotę składa się cena netto</w:t>
      </w:r>
      <w:r w:rsidR="003E2DCC" w:rsidRPr="003C72A2">
        <w:rPr>
          <w:rFonts w:ascii="Arial" w:hAnsi="Arial" w:cs="Arial"/>
          <w:b/>
          <w:sz w:val="18"/>
          <w:szCs w:val="18"/>
        </w:rPr>
        <w:t xml:space="preserve"> </w:t>
      </w:r>
      <w:r w:rsidRPr="003C72A2">
        <w:rPr>
          <w:rFonts w:ascii="Arial" w:hAnsi="Arial" w:cs="Arial"/>
          <w:b/>
          <w:sz w:val="18"/>
          <w:szCs w:val="18"/>
        </w:rPr>
        <w:t>+ należny podatek VAT)</w:t>
      </w:r>
      <w:r w:rsidR="00C56081" w:rsidRPr="003C72A2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2A4BF38" w14:textId="3667EC0D" w:rsidR="0021063D" w:rsidRPr="003C72A2" w:rsidRDefault="00AB3996" w:rsidP="00AB3996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 xml:space="preserve">Deklaruję/my </w:t>
      </w:r>
      <w:r w:rsidR="00AE162D" w:rsidRPr="003C72A2">
        <w:rPr>
          <w:rFonts w:ascii="Arial" w:hAnsi="Arial" w:cs="Arial"/>
          <w:b/>
          <w:sz w:val="18"/>
          <w:szCs w:val="18"/>
        </w:rPr>
        <w:t>częstotliwość mechanicznego czyszczenia wykładzin podłogowych w tym dywanowych oraz płytek podłogowych: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AB3996" w:rsidRPr="003C72A2" w14:paraId="51A32276" w14:textId="77777777" w:rsidTr="00F36332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5E7F7D3" w14:textId="77777777" w:rsidR="00AB3996" w:rsidRPr="003C72A2" w:rsidRDefault="00AB3996" w:rsidP="008F2EF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1F1B1DD7" w14:textId="35DC5669" w:rsidR="00AB3996" w:rsidRPr="003C72A2" w:rsidRDefault="00AE162D" w:rsidP="00AE162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Deklarowana</w:t>
            </w:r>
            <w:r w:rsidR="00AB3996" w:rsidRPr="003C7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2A2">
              <w:rPr>
                <w:rFonts w:ascii="Arial" w:hAnsi="Arial" w:cs="Arial"/>
                <w:sz w:val="18"/>
                <w:szCs w:val="18"/>
              </w:rPr>
              <w:t>częstotliwość</w:t>
            </w:r>
            <w:r w:rsidR="00AB3996" w:rsidRPr="003C72A2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6E547FD1" w14:textId="77777777" w:rsidR="00AB3996" w:rsidRPr="003C72A2" w:rsidRDefault="00AB3996" w:rsidP="008F2EFF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3AB87667" w14:textId="6CB4F40C" w:rsidR="00AB3996" w:rsidRPr="003C72A2" w:rsidRDefault="00AB3996" w:rsidP="00AE162D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(</w:t>
            </w:r>
            <w:r w:rsidRPr="003C72A2">
              <w:rPr>
                <w:rFonts w:ascii="Arial" w:hAnsi="Arial" w:cs="Arial"/>
                <w:i/>
                <w:sz w:val="18"/>
                <w:szCs w:val="18"/>
              </w:rPr>
              <w:t>należy zaznaczyć „</w:t>
            </w:r>
            <w:r w:rsidRPr="003C72A2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3C72A2">
              <w:rPr>
                <w:rFonts w:ascii="Arial" w:hAnsi="Arial" w:cs="Arial"/>
                <w:i/>
                <w:sz w:val="18"/>
                <w:szCs w:val="18"/>
              </w:rPr>
              <w:t>” w wierszu odpowiadającym deklarowane</w:t>
            </w:r>
            <w:r w:rsidR="00AE162D" w:rsidRPr="003C72A2">
              <w:rPr>
                <w:rFonts w:ascii="Arial" w:hAnsi="Arial" w:cs="Arial"/>
                <w:i/>
                <w:sz w:val="18"/>
                <w:szCs w:val="18"/>
              </w:rPr>
              <w:t>j</w:t>
            </w:r>
            <w:r w:rsidRPr="003C72A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E162D" w:rsidRPr="003C72A2">
              <w:rPr>
                <w:rFonts w:ascii="Arial" w:hAnsi="Arial" w:cs="Arial"/>
                <w:i/>
                <w:sz w:val="18"/>
                <w:szCs w:val="18"/>
              </w:rPr>
              <w:t>częstotliwości</w:t>
            </w:r>
            <w:r w:rsidRPr="003C72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91FA6" w:rsidRPr="003C72A2" w14:paraId="07CD74FD" w14:textId="77777777" w:rsidTr="00F36332">
        <w:tc>
          <w:tcPr>
            <w:tcW w:w="495" w:type="dxa"/>
            <w:shd w:val="clear" w:color="auto" w:fill="auto"/>
            <w:vAlign w:val="center"/>
          </w:tcPr>
          <w:p w14:paraId="12CCDB55" w14:textId="77777777" w:rsidR="00F91FA6" w:rsidRPr="003C72A2" w:rsidRDefault="00F91FA6" w:rsidP="00F3633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6DE8EC" w14:textId="4CA937C2" w:rsidR="00F91FA6" w:rsidRPr="003C72A2" w:rsidRDefault="00F91FA6" w:rsidP="00F3633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58DA0B1" w14:textId="0B7D5A3F" w:rsidR="00F91FA6" w:rsidRPr="003C72A2" w:rsidRDefault="00F91FA6" w:rsidP="00F3633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 xml:space="preserve">Deklaruję </w:t>
            </w:r>
            <w:r w:rsidRPr="003C72A2">
              <w:rPr>
                <w:rFonts w:ascii="Arial" w:hAnsi="Arial" w:cs="Arial"/>
                <w:b/>
                <w:sz w:val="18"/>
                <w:szCs w:val="18"/>
              </w:rPr>
              <w:t>raz na pół roku</w:t>
            </w:r>
            <w:r w:rsidRPr="003C72A2">
              <w:rPr>
                <w:rFonts w:ascii="Arial" w:hAnsi="Arial" w:cs="Arial"/>
                <w:sz w:val="18"/>
                <w:szCs w:val="18"/>
              </w:rPr>
              <w:t xml:space="preserve"> czyszczenie wszystkich podłóg w pomieszczeniach biurowych w tym dywanowych, ciągów komunikacyjnych, klatek schodowych, toaletach i pomieszczeniach socjalnych</w:t>
            </w:r>
          </w:p>
        </w:tc>
        <w:tc>
          <w:tcPr>
            <w:tcW w:w="3537" w:type="dxa"/>
            <w:shd w:val="clear" w:color="auto" w:fill="auto"/>
          </w:tcPr>
          <w:p w14:paraId="055A82FE" w14:textId="77777777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5FF1D5" w14:textId="77777777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FA6" w:rsidRPr="003C72A2" w14:paraId="7D60BAB1" w14:textId="77777777" w:rsidTr="00F36332">
        <w:tc>
          <w:tcPr>
            <w:tcW w:w="495" w:type="dxa"/>
            <w:shd w:val="clear" w:color="auto" w:fill="auto"/>
            <w:vAlign w:val="center"/>
          </w:tcPr>
          <w:p w14:paraId="53D09EFB" w14:textId="77777777" w:rsidR="00F91FA6" w:rsidRPr="003C72A2" w:rsidRDefault="00F91FA6" w:rsidP="00F3633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0DC415" w14:textId="7D3ACCD2" w:rsidR="00F91FA6" w:rsidRPr="003C72A2" w:rsidRDefault="00F91FA6" w:rsidP="00F3633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5B283FFB" w14:textId="444E2F67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 xml:space="preserve">Deklaruję </w:t>
            </w:r>
            <w:r w:rsidRPr="003C72A2">
              <w:rPr>
                <w:rFonts w:ascii="Arial" w:hAnsi="Arial" w:cs="Arial"/>
                <w:b/>
                <w:sz w:val="18"/>
                <w:szCs w:val="18"/>
              </w:rPr>
              <w:t xml:space="preserve">raz na  kwartał </w:t>
            </w:r>
            <w:r w:rsidRPr="003C72A2">
              <w:rPr>
                <w:rFonts w:ascii="Arial" w:hAnsi="Arial" w:cs="Arial"/>
                <w:sz w:val="18"/>
                <w:szCs w:val="18"/>
              </w:rPr>
              <w:t xml:space="preserve"> czyszczenie wszystkich podłóg w pomieszczeniach biurowych w tym dywanowych, ciągów komunikacyjnych, klatek schodowych, toaletach i pomieszczeniach socjalnych</w:t>
            </w:r>
          </w:p>
        </w:tc>
        <w:tc>
          <w:tcPr>
            <w:tcW w:w="3537" w:type="dxa"/>
            <w:shd w:val="clear" w:color="auto" w:fill="auto"/>
          </w:tcPr>
          <w:p w14:paraId="322B5ED2" w14:textId="77777777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E16193" w14:textId="77777777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92297" w14:textId="77777777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FA6" w:rsidRPr="003C72A2" w14:paraId="037825F3" w14:textId="77777777" w:rsidTr="00F36332">
        <w:tc>
          <w:tcPr>
            <w:tcW w:w="495" w:type="dxa"/>
            <w:shd w:val="clear" w:color="auto" w:fill="auto"/>
            <w:vAlign w:val="center"/>
          </w:tcPr>
          <w:p w14:paraId="58200BCB" w14:textId="77777777" w:rsidR="00F91FA6" w:rsidRPr="003C72A2" w:rsidRDefault="00F91FA6" w:rsidP="00F3633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E70F37" w14:textId="40FD7FE3" w:rsidR="00F91FA6" w:rsidRPr="003C72A2" w:rsidRDefault="00F91FA6" w:rsidP="00F3633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753F6EA5" w14:textId="0EA21988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 xml:space="preserve">Deklaruję </w:t>
            </w:r>
            <w:r w:rsidRPr="003C72A2">
              <w:rPr>
                <w:rFonts w:ascii="Arial" w:hAnsi="Arial" w:cs="Arial"/>
                <w:b/>
                <w:sz w:val="18"/>
                <w:szCs w:val="18"/>
              </w:rPr>
              <w:t xml:space="preserve"> raz na dwa miesiące </w:t>
            </w:r>
            <w:r w:rsidRPr="003C72A2">
              <w:rPr>
                <w:rFonts w:ascii="Arial" w:hAnsi="Arial" w:cs="Arial"/>
                <w:sz w:val="18"/>
                <w:szCs w:val="18"/>
              </w:rPr>
              <w:t xml:space="preserve"> czyszczenie wszystkich podłóg w pomieszczeniach biurowych w tym dywanowych, ciągów komunikacyjnych, klatek schodowych, toaletach i pomieszczeniach socjalnych</w:t>
            </w:r>
          </w:p>
        </w:tc>
        <w:tc>
          <w:tcPr>
            <w:tcW w:w="3537" w:type="dxa"/>
            <w:shd w:val="clear" w:color="auto" w:fill="auto"/>
          </w:tcPr>
          <w:p w14:paraId="1D849C98" w14:textId="77777777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32E273" w14:textId="0C402F8F" w:rsidR="00F91FA6" w:rsidRPr="003C72A2" w:rsidRDefault="00F91FA6" w:rsidP="00F91FA6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</w:p>
    <w:p w14:paraId="156D4A88" w14:textId="760E4B03" w:rsidR="00F36332" w:rsidRPr="003C72A2" w:rsidRDefault="00F36332" w:rsidP="00F91FA6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</w:p>
    <w:p w14:paraId="1D60AA0D" w14:textId="77777777" w:rsidR="00F36332" w:rsidRPr="003C72A2" w:rsidRDefault="00F36332" w:rsidP="00F91FA6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</w:p>
    <w:p w14:paraId="7EA4CFFB" w14:textId="7710E520" w:rsidR="00F91FA6" w:rsidRPr="003C72A2" w:rsidRDefault="00F91FA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Deklaruję/my częstotliwość mycia okien: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F91FA6" w:rsidRPr="003C72A2" w14:paraId="6403E92D" w14:textId="77777777" w:rsidTr="00F36332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64168EF" w14:textId="77777777" w:rsidR="00F91FA6" w:rsidRPr="003C72A2" w:rsidRDefault="00F91FA6" w:rsidP="00BF769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66634375" w14:textId="77777777" w:rsidR="00F91FA6" w:rsidRPr="003C72A2" w:rsidRDefault="00F91FA6" w:rsidP="00BF769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Deklarowana częstotliwość 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091FC6E9" w14:textId="77777777" w:rsidR="00F91FA6" w:rsidRPr="003C72A2" w:rsidRDefault="00F91FA6" w:rsidP="00BF769D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231E7F3C" w14:textId="77777777" w:rsidR="00F91FA6" w:rsidRPr="003C72A2" w:rsidRDefault="00F91FA6" w:rsidP="00BF769D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(</w:t>
            </w:r>
            <w:r w:rsidRPr="003C72A2">
              <w:rPr>
                <w:rFonts w:ascii="Arial" w:hAnsi="Arial" w:cs="Arial"/>
                <w:i/>
                <w:sz w:val="18"/>
                <w:szCs w:val="18"/>
              </w:rPr>
              <w:t>należy zaznaczyć „</w:t>
            </w:r>
            <w:r w:rsidRPr="003C72A2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3C72A2">
              <w:rPr>
                <w:rFonts w:ascii="Arial" w:hAnsi="Arial" w:cs="Arial"/>
                <w:i/>
                <w:sz w:val="18"/>
                <w:szCs w:val="18"/>
              </w:rPr>
              <w:t>” w wierszu odpowiadającym deklarowanej częstotliwości</w:t>
            </w:r>
            <w:r w:rsidRPr="003C72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91FA6" w:rsidRPr="003C72A2" w14:paraId="40A70E2D" w14:textId="77777777" w:rsidTr="007B0E29">
        <w:trPr>
          <w:trHeight w:val="974"/>
        </w:trPr>
        <w:tc>
          <w:tcPr>
            <w:tcW w:w="495" w:type="dxa"/>
            <w:shd w:val="clear" w:color="auto" w:fill="auto"/>
            <w:vAlign w:val="center"/>
          </w:tcPr>
          <w:p w14:paraId="05154F06" w14:textId="77777777" w:rsidR="00F91FA6" w:rsidRPr="003C72A2" w:rsidRDefault="00F91FA6" w:rsidP="00F3633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54D55" w14:textId="77777777" w:rsidR="00F91FA6" w:rsidRPr="003C72A2" w:rsidRDefault="00F91FA6" w:rsidP="00F3633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DF4798B" w14:textId="1D853E4E" w:rsidR="00F91FA6" w:rsidRPr="003C72A2" w:rsidRDefault="00F91FA6" w:rsidP="007B0E2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 xml:space="preserve">Deklaruję </w:t>
            </w:r>
            <w:r w:rsidR="00682D5C" w:rsidRPr="003C72A2">
              <w:rPr>
                <w:rFonts w:ascii="Arial" w:hAnsi="Arial" w:cs="Arial"/>
                <w:b/>
                <w:sz w:val="18"/>
                <w:szCs w:val="18"/>
              </w:rPr>
              <w:t>raz w roku</w:t>
            </w:r>
            <w:r w:rsidRPr="003C72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72A2">
              <w:rPr>
                <w:rFonts w:ascii="Arial" w:hAnsi="Arial" w:cs="Arial"/>
                <w:sz w:val="18"/>
                <w:szCs w:val="18"/>
              </w:rPr>
              <w:t>mycie wszystkich okien, futryn, parapetów zewnętrznych z blachy ocynkowanej oraz mycie przeszklonych części na klatkach schodowych, szybu windy, zadasze</w:t>
            </w:r>
            <w:r w:rsidR="007B0E29" w:rsidRPr="003C72A2">
              <w:rPr>
                <w:rFonts w:ascii="Arial" w:hAnsi="Arial" w:cs="Arial"/>
                <w:sz w:val="18"/>
                <w:szCs w:val="18"/>
              </w:rPr>
              <w:t>ń</w:t>
            </w:r>
            <w:r w:rsidRPr="003C72A2">
              <w:rPr>
                <w:rFonts w:ascii="Arial" w:hAnsi="Arial" w:cs="Arial"/>
                <w:sz w:val="18"/>
                <w:szCs w:val="18"/>
              </w:rPr>
              <w:t xml:space="preserve"> szklan</w:t>
            </w:r>
            <w:r w:rsidR="007B0E29" w:rsidRPr="003C72A2">
              <w:rPr>
                <w:rFonts w:ascii="Arial" w:hAnsi="Arial" w:cs="Arial"/>
                <w:sz w:val="18"/>
                <w:szCs w:val="18"/>
              </w:rPr>
              <w:t>ych</w:t>
            </w:r>
          </w:p>
        </w:tc>
        <w:tc>
          <w:tcPr>
            <w:tcW w:w="3537" w:type="dxa"/>
            <w:shd w:val="clear" w:color="auto" w:fill="auto"/>
          </w:tcPr>
          <w:p w14:paraId="46E77DCC" w14:textId="77777777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D1CCB5" w14:textId="77777777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FA6" w:rsidRPr="003C72A2" w14:paraId="543EFB7D" w14:textId="77777777" w:rsidTr="00F36332">
        <w:tc>
          <w:tcPr>
            <w:tcW w:w="495" w:type="dxa"/>
            <w:shd w:val="clear" w:color="auto" w:fill="auto"/>
            <w:vAlign w:val="center"/>
          </w:tcPr>
          <w:p w14:paraId="63D7A6B1" w14:textId="77777777" w:rsidR="00F91FA6" w:rsidRPr="003C72A2" w:rsidRDefault="00F91FA6" w:rsidP="00F3633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22C60A" w14:textId="77777777" w:rsidR="00F91FA6" w:rsidRPr="003C72A2" w:rsidRDefault="00F91FA6" w:rsidP="00F3633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814637F" w14:textId="3276E60C" w:rsidR="00F91FA6" w:rsidRPr="003C72A2" w:rsidRDefault="00F91FA6" w:rsidP="007B0E2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 xml:space="preserve">Deklaruję </w:t>
            </w:r>
            <w:r w:rsidR="00682D5C" w:rsidRPr="003C72A2">
              <w:rPr>
                <w:rFonts w:ascii="Arial" w:hAnsi="Arial" w:cs="Arial"/>
                <w:b/>
                <w:sz w:val="18"/>
                <w:szCs w:val="18"/>
              </w:rPr>
              <w:t>dwa</w:t>
            </w:r>
            <w:r w:rsidRPr="003C72A2">
              <w:rPr>
                <w:rFonts w:ascii="Arial" w:hAnsi="Arial" w:cs="Arial"/>
                <w:b/>
                <w:sz w:val="18"/>
                <w:szCs w:val="18"/>
              </w:rPr>
              <w:t xml:space="preserve"> razy w roku (</w:t>
            </w:r>
            <w:r w:rsidR="00682D5C" w:rsidRPr="003C72A2">
              <w:rPr>
                <w:rFonts w:ascii="Arial" w:hAnsi="Arial" w:cs="Arial"/>
                <w:b/>
                <w:sz w:val="18"/>
                <w:szCs w:val="18"/>
              </w:rPr>
              <w:t>kwiecień,</w:t>
            </w:r>
            <w:r w:rsidRPr="003C72A2">
              <w:rPr>
                <w:rFonts w:ascii="Arial" w:hAnsi="Arial" w:cs="Arial"/>
                <w:b/>
                <w:sz w:val="18"/>
                <w:szCs w:val="18"/>
              </w:rPr>
              <w:t xml:space="preserve"> listopad) </w:t>
            </w:r>
            <w:r w:rsidRPr="003C72A2">
              <w:rPr>
                <w:rFonts w:ascii="Arial" w:hAnsi="Arial" w:cs="Arial"/>
                <w:sz w:val="18"/>
                <w:szCs w:val="18"/>
              </w:rPr>
              <w:t>mycie wszystkich okien, futryn, parapetów zewnętrznych z blachy ocynkowanej oraz mycie przeszklonych części  na klatkach schodowych, szybu windy,</w:t>
            </w:r>
            <w:r w:rsidR="007B0E29" w:rsidRPr="003C72A2">
              <w:rPr>
                <w:rFonts w:ascii="Arial" w:hAnsi="Arial" w:cs="Arial"/>
                <w:sz w:val="18"/>
                <w:szCs w:val="18"/>
              </w:rPr>
              <w:t xml:space="preserve"> zadaszeń szklanych</w:t>
            </w:r>
          </w:p>
        </w:tc>
        <w:tc>
          <w:tcPr>
            <w:tcW w:w="3537" w:type="dxa"/>
            <w:shd w:val="clear" w:color="auto" w:fill="auto"/>
          </w:tcPr>
          <w:p w14:paraId="5139CE43" w14:textId="77777777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AAB2FD" w14:textId="77777777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A154CB" w14:textId="77777777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FA6" w:rsidRPr="003C72A2" w14:paraId="7225A3ED" w14:textId="77777777" w:rsidTr="00F36332">
        <w:tc>
          <w:tcPr>
            <w:tcW w:w="495" w:type="dxa"/>
            <w:shd w:val="clear" w:color="auto" w:fill="auto"/>
            <w:vAlign w:val="center"/>
          </w:tcPr>
          <w:p w14:paraId="0F42BB1C" w14:textId="77777777" w:rsidR="00F91FA6" w:rsidRPr="003C72A2" w:rsidRDefault="00F91FA6" w:rsidP="00F3633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10ECB4" w14:textId="77777777" w:rsidR="00F91FA6" w:rsidRPr="003C72A2" w:rsidRDefault="00F91FA6" w:rsidP="00F3633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3A556C77" w14:textId="0A17285B" w:rsidR="00F91FA6" w:rsidRPr="003C72A2" w:rsidRDefault="00F91FA6" w:rsidP="00682D5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 xml:space="preserve">Deklaruję </w:t>
            </w:r>
            <w:r w:rsidRPr="003C72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2D5C" w:rsidRPr="003C72A2">
              <w:rPr>
                <w:rFonts w:ascii="Arial" w:hAnsi="Arial" w:cs="Arial"/>
                <w:b/>
                <w:sz w:val="18"/>
                <w:szCs w:val="18"/>
              </w:rPr>
              <w:t>trzy</w:t>
            </w:r>
            <w:r w:rsidRPr="003C72A2">
              <w:rPr>
                <w:rFonts w:ascii="Arial" w:hAnsi="Arial" w:cs="Arial"/>
                <w:b/>
                <w:sz w:val="18"/>
                <w:szCs w:val="18"/>
              </w:rPr>
              <w:t xml:space="preserve"> razy w roku  (</w:t>
            </w:r>
            <w:r w:rsidR="00682D5C" w:rsidRPr="003C72A2">
              <w:rPr>
                <w:rFonts w:ascii="Arial" w:hAnsi="Arial" w:cs="Arial"/>
                <w:b/>
                <w:sz w:val="18"/>
                <w:szCs w:val="18"/>
              </w:rPr>
              <w:t>marzec,</w:t>
            </w:r>
            <w:r w:rsidRPr="003C72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2D5C" w:rsidRPr="003C72A2">
              <w:rPr>
                <w:rFonts w:ascii="Arial" w:hAnsi="Arial" w:cs="Arial"/>
                <w:b/>
                <w:sz w:val="18"/>
                <w:szCs w:val="18"/>
              </w:rPr>
              <w:t>lipiec</w:t>
            </w:r>
            <w:r w:rsidRPr="003C72A2">
              <w:rPr>
                <w:rFonts w:ascii="Arial" w:hAnsi="Arial" w:cs="Arial"/>
                <w:b/>
                <w:sz w:val="18"/>
                <w:szCs w:val="18"/>
              </w:rPr>
              <w:t xml:space="preserve">, listopad) </w:t>
            </w:r>
            <w:r w:rsidRPr="003C72A2">
              <w:rPr>
                <w:rFonts w:ascii="Arial" w:hAnsi="Arial" w:cs="Arial"/>
                <w:sz w:val="18"/>
                <w:szCs w:val="18"/>
              </w:rPr>
              <w:t xml:space="preserve">mycie wszystkich okien, futryn, parapetów zewnętrznych z blachy ocynkowanej oraz mycie przeszklonych części  na klatkach schodowych, szybu windy, </w:t>
            </w:r>
            <w:r w:rsidR="007B0E29" w:rsidRPr="003C72A2">
              <w:rPr>
                <w:rFonts w:ascii="Arial" w:hAnsi="Arial" w:cs="Arial"/>
                <w:sz w:val="18"/>
                <w:szCs w:val="18"/>
              </w:rPr>
              <w:t xml:space="preserve"> zadaszeń szklanych</w:t>
            </w:r>
          </w:p>
        </w:tc>
        <w:tc>
          <w:tcPr>
            <w:tcW w:w="3537" w:type="dxa"/>
            <w:shd w:val="clear" w:color="auto" w:fill="auto"/>
          </w:tcPr>
          <w:p w14:paraId="7A2ED81C" w14:textId="77777777" w:rsidR="00F91FA6" w:rsidRPr="003C72A2" w:rsidRDefault="00F91FA6" w:rsidP="00F91F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6044D0" w14:textId="5B16C86A" w:rsidR="00497861" w:rsidRPr="003C72A2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 w:rsidRPr="003C72A2">
        <w:rPr>
          <w:rFonts w:ascii="Arial" w:hAnsi="Arial" w:cs="Arial"/>
          <w:sz w:val="18"/>
          <w:szCs w:val="18"/>
        </w:rPr>
        <w:t xml:space="preserve">zgodnie z </w:t>
      </w:r>
      <w:r w:rsidR="00F91FA6" w:rsidRPr="003C72A2">
        <w:rPr>
          <w:rFonts w:ascii="Arial" w:hAnsi="Arial" w:cs="Arial"/>
          <w:sz w:val="18"/>
          <w:szCs w:val="18"/>
        </w:rPr>
        <w:t xml:space="preserve">pkt. 4 </w:t>
      </w:r>
      <w:r w:rsidR="00D450FF" w:rsidRPr="003C72A2">
        <w:rPr>
          <w:rFonts w:ascii="Arial" w:hAnsi="Arial" w:cs="Arial"/>
          <w:sz w:val="18"/>
          <w:szCs w:val="18"/>
        </w:rPr>
        <w:t>SWZ</w:t>
      </w:r>
      <w:r w:rsidR="00497861" w:rsidRPr="003C72A2">
        <w:rPr>
          <w:rFonts w:ascii="Arial" w:hAnsi="Arial" w:cs="Arial"/>
          <w:sz w:val="18"/>
          <w:szCs w:val="18"/>
        </w:rPr>
        <w:t>.</w:t>
      </w:r>
      <w:r w:rsidR="00497861" w:rsidRPr="003C72A2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3C72A2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 xml:space="preserve">Warunki płatności: </w:t>
      </w:r>
      <w:r w:rsidRPr="003C72A2">
        <w:rPr>
          <w:rFonts w:ascii="Arial" w:hAnsi="Arial" w:cs="Arial"/>
          <w:sz w:val="18"/>
          <w:szCs w:val="18"/>
        </w:rPr>
        <w:t>zgodnie z wzorem umowy</w:t>
      </w:r>
      <w:r w:rsidRPr="003C72A2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3C72A2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Niniejszym oświadczam</w:t>
      </w:r>
      <w:r w:rsidR="009271A3" w:rsidRPr="003C72A2">
        <w:rPr>
          <w:rFonts w:ascii="Arial" w:hAnsi="Arial" w:cs="Arial"/>
          <w:b/>
          <w:sz w:val="18"/>
          <w:szCs w:val="18"/>
        </w:rPr>
        <w:t>/</w:t>
      </w:r>
      <w:r w:rsidRPr="003C72A2">
        <w:rPr>
          <w:rFonts w:ascii="Arial" w:hAnsi="Arial" w:cs="Arial"/>
          <w:b/>
          <w:sz w:val="18"/>
          <w:szCs w:val="18"/>
        </w:rPr>
        <w:t xml:space="preserve">y, że: </w:t>
      </w:r>
    </w:p>
    <w:p w14:paraId="55C4878B" w14:textId="77777777" w:rsidR="00F91FA6" w:rsidRPr="003C72A2" w:rsidRDefault="00F91FA6" w:rsidP="00F91FA6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226A18A5" w14:textId="77777777" w:rsidR="00F91FA6" w:rsidRPr="003C72A2" w:rsidRDefault="00F91FA6" w:rsidP="00F91FA6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47444768" w14:textId="77777777" w:rsidR="00F91FA6" w:rsidRPr="003C72A2" w:rsidRDefault="00F91FA6" w:rsidP="00F91FA6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5B4027D0" w:rsidR="00D619B6" w:rsidRPr="003C72A2" w:rsidRDefault="00D619B6" w:rsidP="00F91FA6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41F1DC6C" w:rsidR="00D619B6" w:rsidRPr="003C72A2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zapoznaliśmy się z </w:t>
      </w:r>
      <w:r w:rsidR="004E08DA" w:rsidRPr="003C72A2">
        <w:rPr>
          <w:rFonts w:ascii="Arial" w:hAnsi="Arial" w:cs="Arial"/>
          <w:sz w:val="18"/>
          <w:szCs w:val="18"/>
        </w:rPr>
        <w:t xml:space="preserve">projektowanymi </w:t>
      </w:r>
      <w:r w:rsidRPr="003C72A2">
        <w:rPr>
          <w:rFonts w:ascii="Arial" w:hAnsi="Arial" w:cs="Arial"/>
          <w:sz w:val="18"/>
          <w:szCs w:val="18"/>
        </w:rPr>
        <w:t xml:space="preserve">postanowieniami </w:t>
      </w:r>
      <w:r w:rsidR="004E08DA" w:rsidRPr="003C72A2">
        <w:rPr>
          <w:rFonts w:ascii="Arial" w:hAnsi="Arial" w:cs="Arial"/>
          <w:sz w:val="18"/>
          <w:szCs w:val="18"/>
        </w:rPr>
        <w:t xml:space="preserve">umownymi </w:t>
      </w:r>
      <w:r w:rsidRPr="003C72A2">
        <w:rPr>
          <w:rFonts w:ascii="Arial" w:hAnsi="Arial" w:cs="Arial"/>
          <w:sz w:val="18"/>
          <w:szCs w:val="18"/>
        </w:rPr>
        <w:t>załączon</w:t>
      </w:r>
      <w:r w:rsidR="004E08DA" w:rsidRPr="003C72A2">
        <w:rPr>
          <w:rFonts w:ascii="Arial" w:hAnsi="Arial" w:cs="Arial"/>
          <w:sz w:val="18"/>
          <w:szCs w:val="18"/>
        </w:rPr>
        <w:t>ymi</w:t>
      </w:r>
      <w:r w:rsidRPr="003C72A2">
        <w:rPr>
          <w:rFonts w:ascii="Arial" w:hAnsi="Arial" w:cs="Arial"/>
          <w:sz w:val="18"/>
          <w:szCs w:val="18"/>
        </w:rPr>
        <w:t xml:space="preserve"> do SWZ</w:t>
      </w:r>
      <w:r w:rsidR="004E08DA" w:rsidRPr="003C72A2">
        <w:rPr>
          <w:rFonts w:ascii="Arial" w:hAnsi="Arial" w:cs="Arial"/>
          <w:sz w:val="18"/>
          <w:szCs w:val="18"/>
        </w:rPr>
        <w:t>, akceptujemy</w:t>
      </w:r>
      <w:r w:rsidR="003258EA" w:rsidRPr="003C72A2">
        <w:rPr>
          <w:rFonts w:ascii="Arial" w:hAnsi="Arial" w:cs="Arial"/>
          <w:sz w:val="18"/>
          <w:szCs w:val="18"/>
        </w:rPr>
        <w:t xml:space="preserve">     </w:t>
      </w:r>
      <w:r w:rsidR="004E08DA" w:rsidRPr="003C72A2">
        <w:rPr>
          <w:rFonts w:ascii="Arial" w:hAnsi="Arial" w:cs="Arial"/>
          <w:sz w:val="18"/>
          <w:szCs w:val="18"/>
        </w:rPr>
        <w:t xml:space="preserve"> </w:t>
      </w:r>
      <w:r w:rsidRPr="003C72A2">
        <w:rPr>
          <w:rFonts w:ascii="Arial" w:hAnsi="Arial" w:cs="Arial"/>
          <w:sz w:val="18"/>
          <w:szCs w:val="18"/>
        </w:rPr>
        <w:t xml:space="preserve">i przyjmujemy </w:t>
      </w:r>
      <w:r w:rsidR="004E08DA" w:rsidRPr="003C72A2">
        <w:rPr>
          <w:rFonts w:ascii="Arial" w:hAnsi="Arial" w:cs="Arial"/>
          <w:sz w:val="18"/>
          <w:szCs w:val="18"/>
        </w:rPr>
        <w:t>je</w:t>
      </w:r>
      <w:r w:rsidRPr="003C72A2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3C72A2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3C72A2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3C72A2">
        <w:rPr>
          <w:rFonts w:ascii="Arial" w:hAnsi="Arial" w:cs="Arial"/>
          <w:sz w:val="18"/>
          <w:szCs w:val="18"/>
        </w:rPr>
        <w:t xml:space="preserve"> danych osobowych zawartą </w:t>
      </w:r>
      <w:r w:rsidR="00D450FF" w:rsidRPr="003C72A2">
        <w:rPr>
          <w:rFonts w:ascii="Arial" w:hAnsi="Arial" w:cs="Arial"/>
          <w:sz w:val="18"/>
          <w:szCs w:val="18"/>
        </w:rPr>
        <w:t xml:space="preserve"> </w:t>
      </w:r>
      <w:r w:rsidR="00AF5B79" w:rsidRPr="003C72A2">
        <w:rPr>
          <w:rFonts w:ascii="Arial" w:hAnsi="Arial" w:cs="Arial"/>
          <w:sz w:val="18"/>
          <w:szCs w:val="18"/>
        </w:rPr>
        <w:t>w pkt</w:t>
      </w:r>
      <w:r w:rsidR="00A73AF0" w:rsidRPr="003C72A2">
        <w:rPr>
          <w:rFonts w:ascii="Arial" w:hAnsi="Arial" w:cs="Arial"/>
          <w:sz w:val="18"/>
          <w:szCs w:val="18"/>
        </w:rPr>
        <w:t>.</w:t>
      </w:r>
      <w:r w:rsidRPr="003C72A2">
        <w:rPr>
          <w:rFonts w:ascii="Arial" w:hAnsi="Arial" w:cs="Arial"/>
          <w:sz w:val="18"/>
          <w:szCs w:val="18"/>
        </w:rPr>
        <w:t xml:space="preserve"> 2</w:t>
      </w:r>
      <w:r w:rsidR="00537AE2" w:rsidRPr="003C72A2">
        <w:rPr>
          <w:rFonts w:ascii="Arial" w:hAnsi="Arial" w:cs="Arial"/>
          <w:sz w:val="18"/>
          <w:szCs w:val="18"/>
        </w:rPr>
        <w:t>3</w:t>
      </w:r>
      <w:r w:rsidRPr="003C72A2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3C72A2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3C72A2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 w:rsidRPr="003C72A2">
        <w:rPr>
          <w:rFonts w:ascii="Arial" w:hAnsi="Arial" w:cs="Arial"/>
          <w:sz w:val="18"/>
          <w:szCs w:val="18"/>
        </w:rPr>
        <w:t xml:space="preserve">okres </w:t>
      </w:r>
      <w:r w:rsidR="004E08DA" w:rsidRPr="003C72A2">
        <w:rPr>
          <w:rFonts w:ascii="Arial" w:hAnsi="Arial" w:cs="Arial"/>
          <w:sz w:val="18"/>
          <w:szCs w:val="18"/>
        </w:rPr>
        <w:t>wskazany w SWZ</w:t>
      </w:r>
      <w:r w:rsidRPr="003C72A2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3C72A2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3C72A2">
        <w:rPr>
          <w:rFonts w:ascii="Arial" w:hAnsi="Arial" w:cs="Arial"/>
          <w:sz w:val="18"/>
          <w:szCs w:val="18"/>
        </w:rPr>
        <w:t>podmiotowych środków dowodowych</w:t>
      </w:r>
      <w:r w:rsidRPr="003C72A2">
        <w:rPr>
          <w:rFonts w:ascii="Arial" w:hAnsi="Arial" w:cs="Arial"/>
          <w:sz w:val="18"/>
          <w:szCs w:val="18"/>
        </w:rPr>
        <w:t xml:space="preserve">. </w:t>
      </w:r>
      <w:r w:rsidR="00DE4A96" w:rsidRPr="003C72A2">
        <w:rPr>
          <w:rFonts w:ascii="Arial" w:hAnsi="Arial" w:cs="Arial"/>
          <w:sz w:val="18"/>
          <w:szCs w:val="18"/>
        </w:rPr>
        <w:t>Podmiotowe środki dowodowe</w:t>
      </w:r>
      <w:r w:rsidRPr="003C72A2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C72A2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3C72A2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3C72A2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Oświadczam</w:t>
      </w:r>
      <w:r w:rsidR="007B4B08" w:rsidRPr="003C72A2">
        <w:rPr>
          <w:rFonts w:ascii="Arial" w:hAnsi="Arial" w:cs="Arial"/>
          <w:b/>
          <w:sz w:val="18"/>
          <w:szCs w:val="18"/>
        </w:rPr>
        <w:t>/</w:t>
      </w:r>
      <w:r w:rsidRPr="003C72A2">
        <w:rPr>
          <w:rFonts w:ascii="Arial" w:hAnsi="Arial" w:cs="Arial"/>
          <w:b/>
          <w:sz w:val="18"/>
          <w:szCs w:val="18"/>
        </w:rPr>
        <w:t>y</w:t>
      </w:r>
      <w:r w:rsidRPr="003C72A2">
        <w:rPr>
          <w:rFonts w:ascii="Arial" w:hAnsi="Arial" w:cs="Arial"/>
          <w:sz w:val="18"/>
          <w:szCs w:val="18"/>
        </w:rPr>
        <w:t xml:space="preserve">, że </w:t>
      </w:r>
      <w:r w:rsidR="004E08DA" w:rsidRPr="003C72A2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3C72A2">
        <w:rPr>
          <w:rFonts w:ascii="Arial" w:hAnsi="Arial" w:cs="Arial"/>
          <w:sz w:val="18"/>
          <w:szCs w:val="18"/>
        </w:rPr>
        <w:t>……..</w:t>
      </w:r>
      <w:r w:rsidR="004E08DA" w:rsidRPr="003C72A2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3C72A2">
        <w:rPr>
          <w:rFonts w:ascii="Arial" w:hAnsi="Arial" w:cs="Arial"/>
          <w:sz w:val="18"/>
          <w:szCs w:val="18"/>
        </w:rPr>
        <w:t>……….</w:t>
      </w:r>
      <w:r w:rsidR="004E08DA" w:rsidRPr="003C72A2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3C72A2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Oświadczam</w:t>
      </w:r>
      <w:r w:rsidR="007B4B08" w:rsidRPr="003C72A2">
        <w:rPr>
          <w:rFonts w:ascii="Arial" w:hAnsi="Arial" w:cs="Arial"/>
          <w:b/>
          <w:sz w:val="18"/>
          <w:szCs w:val="18"/>
        </w:rPr>
        <w:t>/y</w:t>
      </w:r>
      <w:r w:rsidRPr="003C72A2">
        <w:rPr>
          <w:rFonts w:ascii="Arial" w:hAnsi="Arial" w:cs="Arial"/>
          <w:b/>
          <w:sz w:val="18"/>
          <w:szCs w:val="18"/>
        </w:rPr>
        <w:t>, że</w:t>
      </w:r>
      <w:r w:rsidR="007B4B08" w:rsidRPr="003C72A2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3C72A2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nie polegam</w:t>
      </w:r>
      <w:r w:rsidR="007B4B08" w:rsidRPr="003C72A2">
        <w:rPr>
          <w:rFonts w:ascii="Arial" w:hAnsi="Arial" w:cs="Arial"/>
          <w:sz w:val="18"/>
          <w:szCs w:val="18"/>
        </w:rPr>
        <w:t xml:space="preserve"> na zasobach innych podmiotów </w:t>
      </w:r>
      <w:r w:rsidRPr="003C72A2">
        <w:rPr>
          <w:rFonts w:ascii="Arial" w:hAnsi="Arial" w:cs="Arial"/>
          <w:sz w:val="18"/>
          <w:szCs w:val="18"/>
        </w:rPr>
        <w:t>*</w:t>
      </w:r>
    </w:p>
    <w:p w14:paraId="4217B06B" w14:textId="5BF7F598" w:rsidR="000577E8" w:rsidRPr="003C72A2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polegam na zasobach innych podmiotów</w:t>
      </w:r>
      <w:r w:rsidR="007B4B08" w:rsidRPr="003C72A2">
        <w:rPr>
          <w:rFonts w:ascii="Arial" w:hAnsi="Arial" w:cs="Arial"/>
          <w:sz w:val="18"/>
          <w:szCs w:val="18"/>
        </w:rPr>
        <w:t>*</w:t>
      </w:r>
      <w:r w:rsidRPr="003C72A2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3C72A2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3C72A2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3C72A2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3C72A2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3C72A2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3C72A2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3C72A2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C5BF9F" w14:textId="77777777" w:rsidR="000577E8" w:rsidRPr="003C72A2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(</w:t>
      </w:r>
      <w:r w:rsidRPr="003C72A2">
        <w:rPr>
          <w:rFonts w:ascii="Arial" w:hAnsi="Arial" w:cs="Arial"/>
          <w:i/>
          <w:sz w:val="18"/>
          <w:szCs w:val="18"/>
        </w:rPr>
        <w:t>w przypadku nie wskazania</w:t>
      </w:r>
      <w:r w:rsidRPr="003C72A2">
        <w:rPr>
          <w:rFonts w:ascii="Arial" w:hAnsi="Arial" w:cs="Arial"/>
          <w:sz w:val="18"/>
          <w:szCs w:val="18"/>
        </w:rPr>
        <w:t xml:space="preserve"> </w:t>
      </w:r>
      <w:r w:rsidRPr="003C72A2">
        <w:rPr>
          <w:rFonts w:ascii="Arial" w:hAnsi="Arial" w:cs="Arial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3C72A2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3C72A2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Oświadczamy,</w:t>
      </w:r>
      <w:r w:rsidRPr="003C72A2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3C72A2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3C72A2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zamierzam/y powierzyć podwykonawcom*</w:t>
      </w:r>
      <w:r w:rsidR="000B47D0" w:rsidRPr="003C72A2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3C72A2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3C72A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3C72A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3C72A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3C72A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3C72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3C72A2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3C72A2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3C72A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3C72A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3C72A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3C72A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3C72A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3C72A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3C72A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3C72A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3C72A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3C72A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3C72A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3C72A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3C72A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DA529D" w14:textId="77777777" w:rsidR="000577E8" w:rsidRPr="003C72A2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3C72A2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3C72A2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3C72A2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3C72A2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3C72A2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3C72A2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3C72A2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3C72A2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Rodzaj wykonawcy</w:t>
      </w:r>
      <w:r w:rsidRPr="003C72A2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3C72A2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3C72A2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3C72A2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3C72A2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3C72A2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3C72A2" w:rsidRDefault="00C5524C" w:rsidP="0021063D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inny rodzaj *</w:t>
      </w:r>
    </w:p>
    <w:p w14:paraId="6D8A6FD1" w14:textId="33965881" w:rsidR="00C5524C" w:rsidRPr="003C72A2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 xml:space="preserve">Uwaga: </w:t>
      </w:r>
      <w:r w:rsidRPr="003C72A2">
        <w:rPr>
          <w:rFonts w:ascii="Arial" w:hAnsi="Arial" w:cs="Arial"/>
          <w:sz w:val="18"/>
          <w:szCs w:val="18"/>
        </w:rPr>
        <w:t>W przypadku Wykonawców składających ofertę wspólną należy wypełnić dla każdego podmiotu osobno.</w:t>
      </w:r>
    </w:p>
    <w:p w14:paraId="5737E73F" w14:textId="77777777" w:rsidR="007B4B08" w:rsidRPr="003C72A2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Oświadczam/y, że</w:t>
      </w:r>
      <w:r w:rsidRPr="003C72A2">
        <w:rPr>
          <w:rFonts w:ascii="Arial" w:hAnsi="Arial" w:cs="Arial"/>
          <w:sz w:val="18"/>
          <w:szCs w:val="18"/>
        </w:rPr>
        <w:t>:</w:t>
      </w:r>
    </w:p>
    <w:p w14:paraId="16AF2DB6" w14:textId="1E25F4E6" w:rsidR="007B4B08" w:rsidRPr="003C72A2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F36332" w:rsidRPr="003C72A2">
        <w:rPr>
          <w:rFonts w:ascii="Arial" w:hAnsi="Arial" w:cs="Arial"/>
          <w:sz w:val="18"/>
          <w:szCs w:val="18"/>
        </w:rPr>
        <w:br/>
      </w:r>
      <w:r w:rsidRPr="003C72A2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3C72A2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3C72A2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3C72A2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0F56B4E5" w14:textId="2A4ED389" w:rsidR="005E04F3" w:rsidRPr="003C72A2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3C72A2" w:rsidRDefault="0064345A" w:rsidP="00E40B18">
      <w:p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3C72A2" w:rsidRDefault="0064345A" w:rsidP="00E40B18">
      <w:pPr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57AF51C1" w14:textId="59FAE512" w:rsidR="0064345A" w:rsidRPr="003C72A2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3C72A2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3C72A2">
        <w:rPr>
          <w:rFonts w:ascii="Arial" w:hAnsi="Arial" w:cs="Arial"/>
          <w:b/>
          <w:bCs/>
          <w:i/>
          <w:sz w:val="18"/>
          <w:szCs w:val="18"/>
        </w:rPr>
        <w:t>*</w:t>
      </w:r>
      <w:r w:rsidRPr="003C72A2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0E4C4" w14:textId="15446F90" w:rsidR="006C3B36" w:rsidRPr="003C72A2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F36332" w:rsidRPr="003C72A2">
        <w:rPr>
          <w:rFonts w:ascii="Arial" w:hAnsi="Arial" w:cs="Arial"/>
          <w:b/>
          <w:sz w:val="18"/>
          <w:szCs w:val="18"/>
        </w:rPr>
        <w:br/>
      </w:r>
      <w:r w:rsidRPr="003C72A2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F36332" w:rsidRPr="003C72A2">
        <w:rPr>
          <w:rFonts w:ascii="Arial" w:hAnsi="Arial" w:cs="Arial"/>
          <w:b/>
          <w:sz w:val="18"/>
          <w:szCs w:val="18"/>
        </w:rPr>
        <w:br/>
      </w:r>
      <w:r w:rsidRPr="003C72A2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70F0EAF6" w14:textId="77777777" w:rsidR="008668C0" w:rsidRPr="003C72A2" w:rsidRDefault="008668C0">
      <w:p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br w:type="page"/>
      </w:r>
    </w:p>
    <w:p w14:paraId="1A81218A" w14:textId="5D1E5D5F" w:rsidR="008668C0" w:rsidRPr="003C72A2" w:rsidRDefault="008668C0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Załącznik nr 2</w:t>
      </w:r>
    </w:p>
    <w:p w14:paraId="66F06068" w14:textId="77777777" w:rsidR="008668C0" w:rsidRPr="003C72A2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3C72A2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……………………………………………</w:t>
      </w:r>
      <w:r w:rsidRPr="003C72A2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3C72A2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……………………………………………</w:t>
      </w:r>
    </w:p>
    <w:p w14:paraId="3C847984" w14:textId="77777777" w:rsidR="008668C0" w:rsidRPr="003C72A2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413680EA" w14:textId="77777777" w:rsidR="008668C0" w:rsidRPr="003C72A2" w:rsidRDefault="008668C0" w:rsidP="008668C0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>w zależności od podmiotu )</w:t>
      </w:r>
    </w:p>
    <w:p w14:paraId="62FC612E" w14:textId="77777777" w:rsidR="008668C0" w:rsidRPr="003C72A2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3C72A2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3C72A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3C72A2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3C72A2" w:rsidRDefault="008668C0" w:rsidP="008668C0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7F85242" w14:textId="77777777" w:rsidR="008668C0" w:rsidRPr="003C72A2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7884F9" w14:textId="77777777" w:rsidR="008668C0" w:rsidRPr="003C72A2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C72A2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3C72A2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3C72A2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3C72A2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E9242FA" w14:textId="77777777" w:rsidR="008668C0" w:rsidRPr="003C72A2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5C204F4E" w14:textId="77777777" w:rsidR="008668C0" w:rsidRPr="003C72A2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C72A2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1EE9257A" w14:textId="77777777" w:rsidR="008668C0" w:rsidRPr="003C72A2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681ED6A2" w:rsidR="008668C0" w:rsidRPr="003C72A2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905895" w:rsidRPr="003C72A2">
        <w:rPr>
          <w:rFonts w:ascii="Arial" w:hAnsi="Arial" w:cs="Arial"/>
          <w:b/>
          <w:sz w:val="18"/>
          <w:szCs w:val="18"/>
        </w:rPr>
        <w:t xml:space="preserve">Usługa sprzątania i utrzymania </w:t>
      </w:r>
      <w:r w:rsidR="00905895" w:rsidRPr="003C72A2">
        <w:rPr>
          <w:rFonts w:ascii="Arial" w:hAnsi="Arial" w:cs="Arial"/>
          <w:b/>
          <w:sz w:val="18"/>
          <w:szCs w:val="18"/>
        </w:rPr>
        <w:br/>
        <w:t xml:space="preserve">czystości </w:t>
      </w:r>
      <w:r w:rsidR="00FB0DCF" w:rsidRPr="003C72A2">
        <w:rPr>
          <w:rFonts w:ascii="Arial" w:hAnsi="Arial" w:cs="Arial"/>
          <w:b/>
          <w:sz w:val="18"/>
          <w:szCs w:val="18"/>
        </w:rPr>
        <w:t xml:space="preserve">w </w:t>
      </w:r>
      <w:r w:rsidR="00905895" w:rsidRPr="003C72A2">
        <w:rPr>
          <w:rFonts w:ascii="Arial" w:hAnsi="Arial" w:cs="Arial"/>
          <w:b/>
          <w:sz w:val="18"/>
          <w:szCs w:val="18"/>
        </w:rPr>
        <w:t>budynku Centrum Usług Wspólnych w Katowicach przy ul. Granicznej 27 oraz chodników przynależnych do budynku</w:t>
      </w:r>
      <w:r w:rsidRPr="003C72A2">
        <w:rPr>
          <w:rFonts w:ascii="Arial" w:hAnsi="Arial" w:cs="Arial"/>
          <w:sz w:val="18"/>
          <w:szCs w:val="18"/>
        </w:rPr>
        <w:t>,</w:t>
      </w:r>
      <w:r w:rsidRPr="003C72A2">
        <w:rPr>
          <w:rFonts w:ascii="Arial" w:hAnsi="Arial" w:cs="Arial"/>
          <w:i/>
          <w:sz w:val="18"/>
          <w:szCs w:val="18"/>
        </w:rPr>
        <w:t xml:space="preserve"> </w:t>
      </w:r>
      <w:r w:rsidRPr="003C72A2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3C72A2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3C72A2" w:rsidRDefault="008668C0" w:rsidP="00353D70">
            <w:pPr>
              <w:pStyle w:val="Tekstpodstawowywcity"/>
              <w:numPr>
                <w:ilvl w:val="0"/>
                <w:numId w:val="4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7902F6EF" w:rsidR="008668C0" w:rsidRPr="003C72A2" w:rsidRDefault="008668C0" w:rsidP="00353D70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Oświadczam, że nie podlegam wykluczeniu z postęp</w:t>
      </w:r>
      <w:r w:rsidR="00951FCF" w:rsidRPr="003C72A2">
        <w:rPr>
          <w:rFonts w:ascii="Arial" w:hAnsi="Arial" w:cs="Arial"/>
          <w:sz w:val="18"/>
          <w:szCs w:val="18"/>
        </w:rPr>
        <w:t xml:space="preserve">owania na podstawie </w:t>
      </w:r>
      <w:r w:rsidRPr="003C72A2">
        <w:rPr>
          <w:rFonts w:ascii="Arial" w:hAnsi="Arial" w:cs="Arial"/>
          <w:sz w:val="18"/>
          <w:szCs w:val="18"/>
        </w:rPr>
        <w:t>art. 108 ust. 1 pkt. 1-6 ustawy Pzp*</w:t>
      </w:r>
      <w:r w:rsidR="008B7CFB" w:rsidRPr="003C72A2">
        <w:rPr>
          <w:rFonts w:ascii="Arial" w:hAnsi="Arial" w:cs="Arial"/>
          <w:sz w:val="18"/>
          <w:szCs w:val="18"/>
        </w:rPr>
        <w:t xml:space="preserve"> oraz na podstawie art. 7 ust. 1 ustawy z dnia 13 kwietnia 2022 r. o szczególnych rozwiązaniach w zakresie przeciwdziałania wspieraniu agresji na Ukrainę oraz służących ochronie bezpieczeństwa narodowego </w:t>
      </w:r>
      <w:r w:rsidR="00951FCF" w:rsidRPr="003C72A2">
        <w:rPr>
          <w:rFonts w:ascii="Arial" w:hAnsi="Arial" w:cs="Arial"/>
          <w:sz w:val="18"/>
          <w:szCs w:val="18"/>
        </w:rPr>
        <w:br/>
      </w:r>
      <w:r w:rsidR="008B7CFB" w:rsidRPr="003C72A2">
        <w:rPr>
          <w:rFonts w:ascii="Arial" w:hAnsi="Arial" w:cs="Arial"/>
          <w:sz w:val="18"/>
          <w:szCs w:val="18"/>
        </w:rPr>
        <w:t>(</w:t>
      </w:r>
      <w:r w:rsidR="00764F80" w:rsidRPr="003C72A2">
        <w:rPr>
          <w:rFonts w:ascii="Arial" w:hAnsi="Arial" w:cs="Arial"/>
          <w:sz w:val="18"/>
          <w:szCs w:val="18"/>
        </w:rPr>
        <w:t>Dz. U. z 2023</w:t>
      </w:r>
      <w:r w:rsidR="00FB0DCF" w:rsidRPr="003C72A2">
        <w:rPr>
          <w:rFonts w:ascii="Arial" w:hAnsi="Arial" w:cs="Arial"/>
          <w:sz w:val="18"/>
          <w:szCs w:val="18"/>
        </w:rPr>
        <w:t xml:space="preserve"> </w:t>
      </w:r>
      <w:r w:rsidR="00764F80" w:rsidRPr="003C72A2">
        <w:rPr>
          <w:rFonts w:ascii="Arial" w:hAnsi="Arial" w:cs="Arial"/>
          <w:sz w:val="18"/>
          <w:szCs w:val="18"/>
        </w:rPr>
        <w:t>r. poz. 1497 tj.</w:t>
      </w:r>
      <w:r w:rsidR="008B7CFB" w:rsidRPr="003C72A2">
        <w:rPr>
          <w:rFonts w:ascii="Arial" w:hAnsi="Arial" w:cs="Arial"/>
          <w:sz w:val="18"/>
          <w:szCs w:val="18"/>
        </w:rPr>
        <w:t>)</w:t>
      </w:r>
      <w:r w:rsidRPr="003C72A2">
        <w:rPr>
          <w:rFonts w:ascii="Arial" w:hAnsi="Arial" w:cs="Arial"/>
          <w:sz w:val="18"/>
          <w:szCs w:val="18"/>
        </w:rPr>
        <w:t>.</w:t>
      </w:r>
    </w:p>
    <w:p w14:paraId="6F98F82C" w14:textId="77777777" w:rsidR="008668C0" w:rsidRPr="003C72A2" w:rsidRDefault="008668C0" w:rsidP="00353D70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3C72A2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3C72A2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3C72A2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3C72A2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3C72A2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3C72A2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3C72A2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3C72A2" w14:paraId="1D97EC61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E9F3A99" w14:textId="77777777" w:rsidR="008668C0" w:rsidRPr="003C72A2" w:rsidRDefault="008668C0" w:rsidP="00353D70">
            <w:pPr>
              <w:pStyle w:val="Tekstpodstawowywcity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6854152F" w14:textId="77777777" w:rsidR="008668C0" w:rsidRPr="003C72A2" w:rsidRDefault="008668C0" w:rsidP="008668C0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BDA501" w14:textId="4AD2BCAD" w:rsidR="008668C0" w:rsidRPr="003C72A2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Oświadczam, że spełniam warunki udziału w postępowaniu określone przez Zamawiającego w Ogłoszeniu o zamówieniu oraz w pkt. 6.2 Specyfikacji Warunków Zamówienia.</w:t>
      </w:r>
    </w:p>
    <w:p w14:paraId="07168D31" w14:textId="77777777" w:rsidR="008668C0" w:rsidRPr="003C72A2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3C72A2" w14:paraId="57478D03" w14:textId="77777777" w:rsidTr="00462A3D">
        <w:tc>
          <w:tcPr>
            <w:tcW w:w="9637" w:type="dxa"/>
            <w:shd w:val="clear" w:color="auto" w:fill="BFBFBF" w:themeFill="background1" w:themeFillShade="BF"/>
          </w:tcPr>
          <w:p w14:paraId="073354C4" w14:textId="77777777" w:rsidR="008668C0" w:rsidRPr="003C72A2" w:rsidRDefault="008668C0" w:rsidP="00353D70">
            <w:pPr>
              <w:pStyle w:val="Akapitzlist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INFORMACJA W ZWIĄZKU Z POLEGANIEM NA ZASOBACH INNYCH PODMIOTÓW**:</w:t>
            </w:r>
          </w:p>
        </w:tc>
      </w:tr>
    </w:tbl>
    <w:p w14:paraId="6EF99390" w14:textId="77777777" w:rsidR="008668C0" w:rsidRPr="003C72A2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79EF598" w14:textId="781CE351" w:rsidR="008668C0" w:rsidRPr="003C72A2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</w:t>
      </w:r>
      <w:r w:rsidR="00951FCF" w:rsidRPr="003C72A2">
        <w:rPr>
          <w:rFonts w:ascii="Arial" w:hAnsi="Arial" w:cs="Arial"/>
          <w:sz w:val="18"/>
          <w:szCs w:val="18"/>
        </w:rPr>
        <w:br/>
      </w:r>
      <w:r w:rsidRPr="003C72A2">
        <w:rPr>
          <w:rFonts w:ascii="Arial" w:hAnsi="Arial" w:cs="Arial"/>
          <w:sz w:val="18"/>
          <w:szCs w:val="18"/>
        </w:rPr>
        <w:t xml:space="preserve">w pkt. </w:t>
      </w:r>
      <w:r w:rsidR="00F648CE" w:rsidRPr="003C72A2">
        <w:rPr>
          <w:rFonts w:ascii="Arial" w:hAnsi="Arial" w:cs="Arial"/>
          <w:sz w:val="18"/>
          <w:szCs w:val="18"/>
        </w:rPr>
        <w:t>6</w:t>
      </w:r>
      <w:r w:rsidRPr="003C72A2">
        <w:rPr>
          <w:rFonts w:ascii="Arial" w:hAnsi="Arial" w:cs="Arial"/>
          <w:sz w:val="18"/>
          <w:szCs w:val="18"/>
        </w:rPr>
        <w:t>.2</w:t>
      </w:r>
      <w:r w:rsidRPr="003C72A2">
        <w:rPr>
          <w:rFonts w:ascii="Arial" w:hAnsi="Arial" w:cs="Arial"/>
          <w:b/>
          <w:sz w:val="18"/>
          <w:szCs w:val="18"/>
        </w:rPr>
        <w:t xml:space="preserve"> </w:t>
      </w:r>
      <w:r w:rsidRPr="003C72A2">
        <w:rPr>
          <w:rFonts w:ascii="Arial" w:hAnsi="Arial" w:cs="Arial"/>
          <w:sz w:val="18"/>
          <w:szCs w:val="18"/>
        </w:rPr>
        <w:t>Specyfikacji Warunków Zamówienia, polegam na zasobach następującego/ych podmiotu/ów: …………………………………………………………………………….……………</w:t>
      </w:r>
      <w:r w:rsidR="00F648CE" w:rsidRPr="003C72A2">
        <w:rPr>
          <w:rFonts w:ascii="Arial" w:hAnsi="Arial" w:cs="Arial"/>
          <w:sz w:val="18"/>
          <w:szCs w:val="18"/>
        </w:rPr>
        <w:t>……………………………….</w:t>
      </w:r>
      <w:r w:rsidRPr="003C72A2">
        <w:rPr>
          <w:rFonts w:ascii="Arial" w:hAnsi="Arial" w:cs="Arial"/>
          <w:sz w:val="18"/>
          <w:szCs w:val="18"/>
        </w:rPr>
        <w:t>…………….</w:t>
      </w:r>
    </w:p>
    <w:p w14:paraId="2840B2D8" w14:textId="7A042778" w:rsidR="008668C0" w:rsidRPr="003C72A2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..………………………………………………….……………………………</w:t>
      </w:r>
      <w:r w:rsidR="00951FCF" w:rsidRPr="003C72A2">
        <w:rPr>
          <w:rFonts w:ascii="Arial" w:hAnsi="Arial" w:cs="Arial"/>
          <w:sz w:val="18"/>
          <w:szCs w:val="18"/>
        </w:rPr>
        <w:t>………………</w:t>
      </w:r>
      <w:r w:rsidRPr="003C72A2">
        <w:rPr>
          <w:rFonts w:ascii="Arial" w:hAnsi="Arial" w:cs="Arial"/>
          <w:sz w:val="18"/>
          <w:szCs w:val="18"/>
        </w:rPr>
        <w:t>……….., w następującym zakresie: ……………………………………………………………………………………………………</w:t>
      </w:r>
      <w:r w:rsidR="00F648CE" w:rsidRPr="003C72A2">
        <w:rPr>
          <w:rFonts w:ascii="Arial" w:hAnsi="Arial" w:cs="Arial"/>
          <w:sz w:val="18"/>
          <w:szCs w:val="18"/>
        </w:rPr>
        <w:t>……………….</w:t>
      </w:r>
      <w:r w:rsidRPr="003C72A2">
        <w:rPr>
          <w:rFonts w:ascii="Arial" w:hAnsi="Arial" w:cs="Arial"/>
          <w:sz w:val="18"/>
          <w:szCs w:val="18"/>
        </w:rPr>
        <w:t>……………………</w:t>
      </w:r>
    </w:p>
    <w:p w14:paraId="5519CE3A" w14:textId="2DDB4EB0" w:rsidR="008668C0" w:rsidRPr="003C72A2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………………………………….…………………………………………………………</w:t>
      </w:r>
      <w:r w:rsidR="00F648CE" w:rsidRPr="003C72A2">
        <w:rPr>
          <w:rFonts w:ascii="Arial" w:hAnsi="Arial" w:cs="Arial"/>
          <w:sz w:val="18"/>
          <w:szCs w:val="18"/>
        </w:rPr>
        <w:t>………………</w:t>
      </w:r>
      <w:r w:rsidRPr="003C72A2">
        <w:rPr>
          <w:rFonts w:ascii="Arial" w:hAnsi="Arial" w:cs="Arial"/>
          <w:sz w:val="18"/>
          <w:szCs w:val="18"/>
        </w:rPr>
        <w:t xml:space="preserve">…………………………… </w:t>
      </w:r>
    </w:p>
    <w:p w14:paraId="5A096507" w14:textId="77777777" w:rsidR="008668C0" w:rsidRPr="003C72A2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575B534" w14:textId="77777777" w:rsidR="008668C0" w:rsidRPr="003C72A2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3C72A2" w14:paraId="6D82634D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3C72A2" w:rsidRDefault="008668C0" w:rsidP="00353D7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3C72A2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35B323F5" w:rsidR="008668C0" w:rsidRPr="003C72A2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3C72A2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51FCF" w:rsidRPr="003C72A2">
        <w:rPr>
          <w:rFonts w:ascii="Arial" w:hAnsi="Arial" w:cs="Arial"/>
          <w:sz w:val="18"/>
          <w:szCs w:val="18"/>
        </w:rPr>
        <w:br/>
      </w:r>
      <w:r w:rsidRPr="003C72A2">
        <w:rPr>
          <w:rFonts w:ascii="Arial" w:hAnsi="Arial" w:cs="Arial"/>
          <w:sz w:val="18"/>
          <w:szCs w:val="18"/>
        </w:rPr>
        <w:t>w błąd przy przedstawianiu informacji.</w:t>
      </w:r>
    </w:p>
    <w:p w14:paraId="7A466141" w14:textId="77777777" w:rsidR="008668C0" w:rsidRPr="003C72A2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0DE861" w14:textId="77777777" w:rsidR="008668C0" w:rsidRPr="003C72A2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98D57D" w14:textId="77777777" w:rsidR="008668C0" w:rsidRPr="003C72A2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42E6D0" w14:textId="77777777" w:rsidR="008668C0" w:rsidRPr="003C72A2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DA190" w14:textId="77777777" w:rsidR="008668C0" w:rsidRPr="003C72A2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4BEFA7" w14:textId="31D5F602" w:rsidR="008668C0" w:rsidRPr="003C72A2" w:rsidRDefault="008668C0" w:rsidP="008668C0">
      <w:pPr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 dnia …….…………..                                                                                                            ……………........................................................</w:t>
      </w:r>
    </w:p>
    <w:p w14:paraId="36358115" w14:textId="77777777" w:rsidR="008668C0" w:rsidRPr="003C72A2" w:rsidRDefault="008668C0" w:rsidP="008668C0">
      <w:pPr>
        <w:pStyle w:val="Tekstpodstawowy3"/>
        <w:spacing w:after="0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          ( Miejscowość)                                 </w:t>
      </w:r>
      <w:r w:rsidRPr="003C72A2">
        <w:rPr>
          <w:rFonts w:ascii="Arial" w:hAnsi="Arial" w:cs="Arial"/>
          <w:sz w:val="18"/>
          <w:szCs w:val="18"/>
        </w:rPr>
        <w:tab/>
        <w:t xml:space="preserve">                </w:t>
      </w:r>
      <w:r w:rsidRPr="003C72A2">
        <w:rPr>
          <w:rFonts w:ascii="Arial" w:hAnsi="Arial" w:cs="Arial"/>
          <w:sz w:val="18"/>
          <w:szCs w:val="18"/>
        </w:rPr>
        <w:tab/>
        <w:t xml:space="preserve">                       </w:t>
      </w:r>
      <w:r w:rsidRPr="003C72A2">
        <w:rPr>
          <w:rFonts w:ascii="Arial" w:hAnsi="Arial" w:cs="Arial"/>
          <w:sz w:val="18"/>
          <w:szCs w:val="18"/>
        </w:rPr>
        <w:tab/>
        <w:t xml:space="preserve">   </w:t>
      </w:r>
      <w:r w:rsidRPr="003C72A2">
        <w:rPr>
          <w:rFonts w:ascii="Arial" w:hAnsi="Arial" w:cs="Arial"/>
          <w:sz w:val="18"/>
          <w:szCs w:val="18"/>
        </w:rPr>
        <w:tab/>
        <w:t xml:space="preserve">                      (Podpis wykonawcy/osoby uprawnionej do</w:t>
      </w:r>
      <w:r w:rsidRPr="003C72A2">
        <w:rPr>
          <w:rFonts w:ascii="Arial" w:hAnsi="Arial" w:cs="Arial"/>
          <w:sz w:val="18"/>
          <w:szCs w:val="18"/>
        </w:rPr>
        <w:br/>
        <w:t xml:space="preserve"> </w:t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  <w:t xml:space="preserve">                           występowania w imieniu wykonawcy)</w:t>
      </w:r>
    </w:p>
    <w:p w14:paraId="3DA5CAF0" w14:textId="77777777" w:rsidR="008668C0" w:rsidRPr="003C72A2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1C672E89" w14:textId="77777777" w:rsidR="008668C0" w:rsidRPr="003C72A2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D70ECFA" w14:textId="77777777" w:rsidR="008668C0" w:rsidRPr="003C72A2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03FF6EE" w14:textId="77777777" w:rsidR="008668C0" w:rsidRPr="003C72A2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3C72A2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54CA4E46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* - niepotrzebne wykreślić.</w:t>
      </w:r>
    </w:p>
    <w:p w14:paraId="7029A819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922AAAA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11F9FEAC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EABC7D4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F1DE475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18D2518B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78F10B2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6805648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1F3C02CD" w:rsidR="008668C0" w:rsidRPr="003C72A2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951FCF" w:rsidRPr="003C72A2">
        <w:rPr>
          <w:rFonts w:ascii="Arial" w:hAnsi="Arial" w:cs="Arial"/>
          <w:b/>
          <w:sz w:val="18"/>
          <w:szCs w:val="18"/>
        </w:rPr>
        <w:br/>
      </w:r>
      <w:r w:rsidRPr="003C72A2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951FCF" w:rsidRPr="003C72A2">
        <w:rPr>
          <w:rFonts w:ascii="Arial" w:hAnsi="Arial" w:cs="Arial"/>
          <w:b/>
          <w:sz w:val="18"/>
          <w:szCs w:val="18"/>
        </w:rPr>
        <w:br/>
      </w:r>
      <w:r w:rsidRPr="003C72A2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14E1777D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3C72A2" w:rsidRDefault="008668C0" w:rsidP="008668C0">
      <w:p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br w:type="page"/>
      </w:r>
    </w:p>
    <w:p w14:paraId="257A0E5F" w14:textId="77777777" w:rsidR="008668C0" w:rsidRPr="003C72A2" w:rsidRDefault="008668C0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Załącznik nr 2a</w:t>
      </w:r>
    </w:p>
    <w:p w14:paraId="568611E7" w14:textId="77777777" w:rsidR="008668C0" w:rsidRPr="003C72A2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Podmiot udostępniający Wykonawcy zasoby:</w:t>
      </w:r>
    </w:p>
    <w:p w14:paraId="7069A385" w14:textId="77777777" w:rsidR="008668C0" w:rsidRPr="003C72A2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……………………………………………</w:t>
      </w:r>
      <w:r w:rsidRPr="003C72A2">
        <w:rPr>
          <w:rFonts w:ascii="Arial" w:hAnsi="Arial" w:cs="Arial"/>
          <w:i/>
          <w:sz w:val="18"/>
          <w:szCs w:val="18"/>
        </w:rPr>
        <w:t xml:space="preserve"> </w:t>
      </w:r>
    </w:p>
    <w:p w14:paraId="1FB30A52" w14:textId="77777777" w:rsidR="008668C0" w:rsidRPr="003C72A2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</w:t>
      </w:r>
    </w:p>
    <w:p w14:paraId="329FBFEF" w14:textId="77777777" w:rsidR="008668C0" w:rsidRPr="003C72A2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35930CFD" w14:textId="77777777" w:rsidR="008668C0" w:rsidRPr="003C72A2" w:rsidRDefault="008668C0" w:rsidP="008668C0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>w zależności od podmiotu )</w:t>
      </w:r>
    </w:p>
    <w:p w14:paraId="65662597" w14:textId="77777777" w:rsidR="008668C0" w:rsidRPr="003C72A2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1ABD1056" w14:textId="77777777" w:rsidR="008668C0" w:rsidRPr="003C72A2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3C72A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2287E18" w14:textId="77777777" w:rsidR="008668C0" w:rsidRPr="003C72A2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67A4A2A" w14:textId="77777777" w:rsidR="008668C0" w:rsidRPr="003C72A2" w:rsidRDefault="008668C0" w:rsidP="008668C0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5C7C193A" w14:textId="77777777" w:rsidR="008668C0" w:rsidRPr="003C72A2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E0BC76" w14:textId="77777777" w:rsidR="008668C0" w:rsidRPr="003C72A2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C72A2">
        <w:rPr>
          <w:rFonts w:ascii="Arial" w:hAnsi="Arial" w:cs="Arial"/>
          <w:b/>
          <w:sz w:val="18"/>
          <w:szCs w:val="18"/>
          <w:u w:val="single"/>
        </w:rPr>
        <w:t>OŚWIADCZENIE PODMIOTU UDOSTĘPNIAJĄCEGO ZASOBY</w:t>
      </w:r>
    </w:p>
    <w:p w14:paraId="0BAAAE0C" w14:textId="77777777" w:rsidR="008668C0" w:rsidRPr="003C72A2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3C72A2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2DE3B829" w14:textId="77777777" w:rsidR="008668C0" w:rsidRPr="003C72A2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41CC068" w14:textId="578877B8" w:rsidR="008668C0" w:rsidRPr="003C72A2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  <w:u w:val="single"/>
        </w:rPr>
        <w:t>DOTYCZĄCE PRZESŁANEK WYKLUCZENIA Z POSTĘPOWANIA ORAZ</w:t>
      </w:r>
    </w:p>
    <w:p w14:paraId="2E0E2282" w14:textId="77777777" w:rsidR="008668C0" w:rsidRPr="003C72A2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C72A2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6F4EAF10" w14:textId="77777777" w:rsidR="008668C0" w:rsidRPr="003C72A2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389EF0D9" w14:textId="77777777" w:rsidR="008668C0" w:rsidRPr="003C72A2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8A8E5F" w14:textId="63A039C1" w:rsidR="008668C0" w:rsidRPr="003C72A2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905895" w:rsidRPr="003C72A2">
        <w:rPr>
          <w:rFonts w:ascii="Arial" w:hAnsi="Arial" w:cs="Arial"/>
          <w:b/>
          <w:sz w:val="18"/>
          <w:szCs w:val="18"/>
        </w:rPr>
        <w:t xml:space="preserve">Usługa sprzątania i utrzymania </w:t>
      </w:r>
      <w:r w:rsidR="00905895" w:rsidRPr="003C72A2">
        <w:rPr>
          <w:rFonts w:ascii="Arial" w:hAnsi="Arial" w:cs="Arial"/>
          <w:b/>
          <w:sz w:val="18"/>
          <w:szCs w:val="18"/>
        </w:rPr>
        <w:br/>
        <w:t xml:space="preserve">czystości </w:t>
      </w:r>
      <w:r w:rsidR="00525E89" w:rsidRPr="003C72A2">
        <w:rPr>
          <w:rFonts w:ascii="Arial" w:hAnsi="Arial" w:cs="Arial"/>
          <w:b/>
          <w:sz w:val="18"/>
          <w:szCs w:val="18"/>
        </w:rPr>
        <w:t xml:space="preserve">w </w:t>
      </w:r>
      <w:r w:rsidR="00905895" w:rsidRPr="003C72A2">
        <w:rPr>
          <w:rFonts w:ascii="Arial" w:hAnsi="Arial" w:cs="Arial"/>
          <w:b/>
          <w:sz w:val="18"/>
          <w:szCs w:val="18"/>
        </w:rPr>
        <w:t>budynku Centrum Usług Wspólnych w Katowicach przy ul. Granicznej 27 oraz chodników przynależnych do budynku</w:t>
      </w:r>
      <w:r w:rsidRPr="003C72A2">
        <w:rPr>
          <w:rFonts w:ascii="Arial" w:hAnsi="Arial" w:cs="Arial"/>
          <w:sz w:val="18"/>
          <w:szCs w:val="18"/>
        </w:rPr>
        <w:t>,</w:t>
      </w:r>
      <w:r w:rsidRPr="003C72A2">
        <w:rPr>
          <w:rFonts w:ascii="Arial" w:hAnsi="Arial" w:cs="Arial"/>
          <w:i/>
          <w:sz w:val="18"/>
          <w:szCs w:val="18"/>
        </w:rPr>
        <w:t xml:space="preserve"> </w:t>
      </w:r>
      <w:r w:rsidRPr="003C72A2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3C72A2" w14:paraId="072DE65D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284AEAD" w14:textId="77777777" w:rsidR="008668C0" w:rsidRPr="003C72A2" w:rsidRDefault="008668C0" w:rsidP="00353D70">
            <w:pPr>
              <w:pStyle w:val="Tekstpodstawowywcity"/>
              <w:numPr>
                <w:ilvl w:val="0"/>
                <w:numId w:val="4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06EB2427" w14:textId="25C9840D" w:rsidR="008668C0" w:rsidRPr="003C72A2" w:rsidRDefault="008668C0" w:rsidP="00353D70">
      <w:pPr>
        <w:pStyle w:val="Akapitzlist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Oświadczam, że nie podlegam wykluczen</w:t>
      </w:r>
      <w:r w:rsidR="00951FCF" w:rsidRPr="003C72A2">
        <w:rPr>
          <w:rFonts w:ascii="Arial" w:hAnsi="Arial" w:cs="Arial"/>
          <w:sz w:val="18"/>
          <w:szCs w:val="18"/>
        </w:rPr>
        <w:t xml:space="preserve">iu z postępowania na podstawie </w:t>
      </w:r>
      <w:r w:rsidRPr="003C72A2">
        <w:rPr>
          <w:rFonts w:ascii="Arial" w:hAnsi="Arial" w:cs="Arial"/>
          <w:sz w:val="18"/>
          <w:szCs w:val="18"/>
        </w:rPr>
        <w:t>art. 108 ust. 1 pkt. 1-6 ustawy Pzp*</w:t>
      </w:r>
      <w:r w:rsidR="008B7CFB" w:rsidRPr="003C72A2">
        <w:rPr>
          <w:rFonts w:ascii="Arial" w:hAnsi="Arial" w:cs="Arial"/>
          <w:sz w:val="18"/>
          <w:szCs w:val="18"/>
        </w:rPr>
        <w:t xml:space="preserve"> oraz na podstawie art. 7 ust. 1 ustawy z dnia 13 kwietnia 2022 r. o szczególnych rozwiązaniach w zakresie przeciwdziałania wspieraniu agresji na Ukrainę oraz służących ochronie bezpieczeństwa narodowego </w:t>
      </w:r>
      <w:r w:rsidR="00951FCF" w:rsidRPr="003C72A2">
        <w:rPr>
          <w:rFonts w:ascii="Arial" w:hAnsi="Arial" w:cs="Arial"/>
          <w:sz w:val="18"/>
          <w:szCs w:val="18"/>
        </w:rPr>
        <w:br/>
      </w:r>
      <w:r w:rsidR="008B7CFB" w:rsidRPr="003C72A2">
        <w:rPr>
          <w:rFonts w:ascii="Arial" w:hAnsi="Arial" w:cs="Arial"/>
          <w:sz w:val="18"/>
          <w:szCs w:val="18"/>
        </w:rPr>
        <w:t>(</w:t>
      </w:r>
      <w:r w:rsidR="00764F80" w:rsidRPr="003C72A2">
        <w:rPr>
          <w:rFonts w:ascii="Arial" w:hAnsi="Arial" w:cs="Arial"/>
          <w:sz w:val="18"/>
          <w:szCs w:val="18"/>
        </w:rPr>
        <w:t>Dz. U. z 2023</w:t>
      </w:r>
      <w:r w:rsidR="00525E89" w:rsidRPr="003C72A2">
        <w:rPr>
          <w:rFonts w:ascii="Arial" w:hAnsi="Arial" w:cs="Arial"/>
          <w:sz w:val="18"/>
          <w:szCs w:val="18"/>
        </w:rPr>
        <w:t xml:space="preserve"> </w:t>
      </w:r>
      <w:r w:rsidR="00764F80" w:rsidRPr="003C72A2">
        <w:rPr>
          <w:rFonts w:ascii="Arial" w:hAnsi="Arial" w:cs="Arial"/>
          <w:sz w:val="18"/>
          <w:szCs w:val="18"/>
        </w:rPr>
        <w:t>r. poz. 1497 tj.</w:t>
      </w:r>
      <w:r w:rsidR="008B7CFB" w:rsidRPr="003C72A2">
        <w:rPr>
          <w:rFonts w:ascii="Arial" w:hAnsi="Arial" w:cs="Arial"/>
          <w:sz w:val="18"/>
          <w:szCs w:val="18"/>
        </w:rPr>
        <w:t>)</w:t>
      </w:r>
      <w:r w:rsidRPr="003C72A2">
        <w:rPr>
          <w:rFonts w:ascii="Arial" w:hAnsi="Arial" w:cs="Arial"/>
          <w:sz w:val="18"/>
          <w:szCs w:val="18"/>
        </w:rPr>
        <w:t>.</w:t>
      </w:r>
    </w:p>
    <w:p w14:paraId="363C4E64" w14:textId="77777777" w:rsidR="003E2DCC" w:rsidRPr="003C72A2" w:rsidRDefault="008668C0" w:rsidP="00353D70">
      <w:pPr>
        <w:pStyle w:val="Akapitzlist2"/>
        <w:numPr>
          <w:ilvl w:val="0"/>
          <w:numId w:val="44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 ustawy Pzp </w:t>
      </w:r>
      <w:r w:rsidRPr="003C72A2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3C72A2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</w:t>
      </w:r>
    </w:p>
    <w:p w14:paraId="05D69FA6" w14:textId="79CBBFD4" w:rsidR="008668C0" w:rsidRPr="003C72A2" w:rsidRDefault="008668C0" w:rsidP="003E2DCC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…….…</w:t>
      </w:r>
      <w:r w:rsidR="003E2DCC" w:rsidRPr="003C72A2">
        <w:rPr>
          <w:rFonts w:ascii="Arial" w:hAnsi="Arial" w:cs="Arial"/>
          <w:sz w:val="18"/>
          <w:szCs w:val="18"/>
        </w:rPr>
        <w:t xml:space="preserve">………………………………………………………………….……………   </w:t>
      </w:r>
      <w:r w:rsidRPr="003C72A2">
        <w:rPr>
          <w:rFonts w:ascii="Arial" w:hAnsi="Arial" w:cs="Arial"/>
          <w:sz w:val="18"/>
          <w:szCs w:val="18"/>
        </w:rPr>
        <w:t>……………………....</w:t>
      </w:r>
    </w:p>
    <w:p w14:paraId="15B74E9E" w14:textId="5C1B8EFF" w:rsidR="008668C0" w:rsidRPr="003C72A2" w:rsidRDefault="003E2DCC" w:rsidP="003E2DCC">
      <w:pPr>
        <w:spacing w:line="288" w:lineRule="auto"/>
        <w:ind w:left="426" w:right="28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 ..</w:t>
      </w:r>
      <w:r w:rsidR="008668C0" w:rsidRPr="003C72A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44FB66D" w14:textId="77777777" w:rsidR="008668C0" w:rsidRPr="003C72A2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711641D2" w14:textId="299E0886" w:rsidR="008668C0" w:rsidRPr="003C72A2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1) ………………………………………</w:t>
      </w:r>
      <w:r w:rsidR="003E2DCC" w:rsidRPr="003C72A2">
        <w:rPr>
          <w:rFonts w:ascii="Arial" w:hAnsi="Arial" w:cs="Arial"/>
          <w:sz w:val="18"/>
          <w:szCs w:val="18"/>
        </w:rPr>
        <w:t>...</w:t>
      </w:r>
      <w:r w:rsidRPr="003C72A2">
        <w:rPr>
          <w:rFonts w:ascii="Arial" w:hAnsi="Arial" w:cs="Arial"/>
          <w:sz w:val="18"/>
          <w:szCs w:val="18"/>
        </w:rPr>
        <w:t>………</w:t>
      </w:r>
    </w:p>
    <w:p w14:paraId="7DE80767" w14:textId="77777777" w:rsidR="008668C0" w:rsidRPr="003C72A2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4970ECD5" w14:textId="77777777" w:rsidR="008668C0" w:rsidRPr="003C72A2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3C72A2" w14:paraId="3D987AB4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3A8F4F" w14:textId="77777777" w:rsidR="008668C0" w:rsidRPr="003C72A2" w:rsidRDefault="008668C0" w:rsidP="00353D70">
            <w:pPr>
              <w:pStyle w:val="Tekstpodstawowywcity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1DA81D4A" w14:textId="3D6ADED6" w:rsidR="008668C0" w:rsidRPr="003C72A2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Oświadczam, że w celu wykazania spełniania warunków udziału w postępowaniu o udzielenie zamówienia, określonych przez Zamawiającego w Ogłoszeniu o zamówieniu oraz w pkt. </w:t>
      </w:r>
      <w:r w:rsidR="00F648CE" w:rsidRPr="003C72A2">
        <w:rPr>
          <w:rFonts w:ascii="Arial" w:hAnsi="Arial" w:cs="Arial"/>
          <w:sz w:val="18"/>
          <w:szCs w:val="18"/>
        </w:rPr>
        <w:t>6</w:t>
      </w:r>
      <w:r w:rsidRPr="003C72A2">
        <w:rPr>
          <w:rFonts w:ascii="Arial" w:hAnsi="Arial" w:cs="Arial"/>
          <w:sz w:val="18"/>
          <w:szCs w:val="18"/>
        </w:rPr>
        <w:t>.2 Specyfikacji Warunków Zamówienia udostępniam następujące zasoby:</w:t>
      </w:r>
    </w:p>
    <w:p w14:paraId="557867D0" w14:textId="7EA4E276" w:rsidR="008668C0" w:rsidRPr="003C72A2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48CE" w:rsidRPr="003C72A2">
        <w:rPr>
          <w:rFonts w:ascii="Arial" w:hAnsi="Arial" w:cs="Arial"/>
          <w:sz w:val="18"/>
          <w:szCs w:val="18"/>
        </w:rPr>
        <w:t>…..……………………..</w:t>
      </w:r>
      <w:r w:rsidRPr="003C72A2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07337ECB" w14:textId="77777777" w:rsidR="008668C0" w:rsidRPr="003C72A2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>(należy wskazać zakres w jakim podmiot trzeci udostępnia zasoby)</w:t>
      </w:r>
    </w:p>
    <w:p w14:paraId="5D93D842" w14:textId="77777777" w:rsidR="008668C0" w:rsidRPr="003C72A2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BDC43C1" w14:textId="2FC26E62" w:rsidR="008668C0" w:rsidRPr="003C72A2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Oświadczam, iż spełniam warunki udziału w postępowaniu o udzielenie zamówienia, określone przez Zamawiającego </w:t>
      </w:r>
      <w:r w:rsidR="00951FCF" w:rsidRPr="003C72A2">
        <w:rPr>
          <w:rFonts w:ascii="Arial" w:hAnsi="Arial" w:cs="Arial"/>
          <w:sz w:val="18"/>
          <w:szCs w:val="18"/>
        </w:rPr>
        <w:br/>
      </w:r>
      <w:r w:rsidRPr="003C72A2">
        <w:rPr>
          <w:rFonts w:ascii="Arial" w:hAnsi="Arial" w:cs="Arial"/>
          <w:sz w:val="18"/>
          <w:szCs w:val="18"/>
        </w:rPr>
        <w:t xml:space="preserve">w pkt. </w:t>
      </w:r>
      <w:r w:rsidR="00F648CE" w:rsidRPr="003C72A2">
        <w:rPr>
          <w:rFonts w:ascii="Arial" w:hAnsi="Arial" w:cs="Arial"/>
          <w:sz w:val="18"/>
          <w:szCs w:val="18"/>
        </w:rPr>
        <w:t>6</w:t>
      </w:r>
      <w:r w:rsidRPr="003C72A2">
        <w:rPr>
          <w:rFonts w:ascii="Arial" w:hAnsi="Arial" w:cs="Arial"/>
          <w:sz w:val="18"/>
          <w:szCs w:val="18"/>
        </w:rPr>
        <w:t>.2</w:t>
      </w:r>
      <w:r w:rsidRPr="003C72A2">
        <w:rPr>
          <w:rFonts w:ascii="Arial" w:hAnsi="Arial" w:cs="Arial"/>
          <w:b/>
          <w:sz w:val="18"/>
          <w:szCs w:val="18"/>
        </w:rPr>
        <w:t xml:space="preserve"> </w:t>
      </w:r>
      <w:r w:rsidRPr="003C72A2">
        <w:rPr>
          <w:rFonts w:ascii="Arial" w:hAnsi="Arial" w:cs="Arial"/>
          <w:sz w:val="18"/>
          <w:szCs w:val="18"/>
        </w:rPr>
        <w:t>Specyfikacji Warunków Zamówienia w zakresie których udostępniam swoje zasoby Wykonawcy w celu wykazania spełniania warunków udziału w postępowaniu.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3C72A2" w14:paraId="283AD666" w14:textId="77777777" w:rsidTr="008B7CFB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48E0AA3" w14:textId="77777777" w:rsidR="008668C0" w:rsidRPr="003C72A2" w:rsidRDefault="008668C0" w:rsidP="00353D70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43FCFF5" w14:textId="77777777" w:rsidR="008668C0" w:rsidRPr="003C72A2" w:rsidRDefault="008668C0" w:rsidP="008668C0">
      <w:pPr>
        <w:rPr>
          <w:rFonts w:ascii="Arial" w:hAnsi="Arial" w:cs="Arial"/>
          <w:sz w:val="18"/>
          <w:szCs w:val="18"/>
        </w:rPr>
      </w:pPr>
    </w:p>
    <w:p w14:paraId="4F19E017" w14:textId="350D4454" w:rsidR="008668C0" w:rsidRPr="003C72A2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Oświadczam, że wszystkie informacje podane w powyższ</w:t>
      </w:r>
      <w:r w:rsidR="003E2DCC" w:rsidRPr="003C72A2">
        <w:rPr>
          <w:rFonts w:ascii="Arial" w:hAnsi="Arial" w:cs="Arial"/>
          <w:sz w:val="18"/>
          <w:szCs w:val="18"/>
        </w:rPr>
        <w:t xml:space="preserve">ych oświadczeniach są aktualne </w:t>
      </w:r>
      <w:r w:rsidRPr="003C72A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EB6B663" w14:textId="77777777" w:rsidR="008668C0" w:rsidRPr="003C72A2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FBA40" w14:textId="77777777" w:rsidR="008668C0" w:rsidRPr="003C72A2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18EB42" w14:textId="77777777" w:rsidR="008668C0" w:rsidRPr="003C72A2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064426" w14:textId="77777777" w:rsidR="008668C0" w:rsidRPr="003C72A2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CB7238" w14:textId="77777777" w:rsidR="008668C0" w:rsidRPr="003C72A2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E9923A" w14:textId="77777777" w:rsidR="008668C0" w:rsidRPr="003C72A2" w:rsidRDefault="008668C0" w:rsidP="008668C0">
      <w:pPr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 dnia …….…………..                                                                                                            ……………........................................................</w:t>
      </w:r>
    </w:p>
    <w:p w14:paraId="4D9BAAA3" w14:textId="77777777" w:rsidR="008668C0" w:rsidRPr="003C72A2" w:rsidRDefault="008668C0" w:rsidP="008668C0">
      <w:pPr>
        <w:pStyle w:val="Tekstpodstawowy3"/>
        <w:spacing w:after="0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          ( Miejscowość)                                 </w:t>
      </w:r>
      <w:r w:rsidRPr="003C72A2">
        <w:rPr>
          <w:rFonts w:ascii="Arial" w:hAnsi="Arial" w:cs="Arial"/>
          <w:sz w:val="18"/>
          <w:szCs w:val="18"/>
        </w:rPr>
        <w:tab/>
        <w:t xml:space="preserve">                </w:t>
      </w:r>
      <w:r w:rsidRPr="003C72A2">
        <w:rPr>
          <w:rFonts w:ascii="Arial" w:hAnsi="Arial" w:cs="Arial"/>
          <w:sz w:val="18"/>
          <w:szCs w:val="18"/>
        </w:rPr>
        <w:tab/>
        <w:t xml:space="preserve">                       </w:t>
      </w:r>
      <w:r w:rsidRPr="003C72A2">
        <w:rPr>
          <w:rFonts w:ascii="Arial" w:hAnsi="Arial" w:cs="Arial"/>
          <w:sz w:val="18"/>
          <w:szCs w:val="18"/>
        </w:rPr>
        <w:tab/>
        <w:t xml:space="preserve">   </w:t>
      </w:r>
      <w:r w:rsidRPr="003C72A2">
        <w:rPr>
          <w:rFonts w:ascii="Arial" w:hAnsi="Arial" w:cs="Arial"/>
          <w:sz w:val="18"/>
          <w:szCs w:val="18"/>
        </w:rPr>
        <w:tab/>
        <w:t xml:space="preserve">                      (Podpis wykonawcy/osoby uprawnionej do</w:t>
      </w:r>
      <w:r w:rsidRPr="003C72A2">
        <w:rPr>
          <w:rFonts w:ascii="Arial" w:hAnsi="Arial" w:cs="Arial"/>
          <w:sz w:val="18"/>
          <w:szCs w:val="18"/>
        </w:rPr>
        <w:br/>
        <w:t xml:space="preserve"> </w:t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</w:r>
      <w:r w:rsidRPr="003C72A2">
        <w:rPr>
          <w:rFonts w:ascii="Arial" w:hAnsi="Arial" w:cs="Arial"/>
          <w:sz w:val="18"/>
          <w:szCs w:val="18"/>
        </w:rPr>
        <w:tab/>
        <w:t xml:space="preserve">                           występowania w imieniu wykonawcy)</w:t>
      </w:r>
    </w:p>
    <w:p w14:paraId="67EE1ACF" w14:textId="77777777" w:rsidR="008668C0" w:rsidRPr="003C72A2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1126650D" w14:textId="77777777" w:rsidR="008668C0" w:rsidRPr="003C72A2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08FF4D3D" w14:textId="77777777" w:rsidR="008668C0" w:rsidRPr="003C72A2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4542C266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D28A776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AD1CA2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302043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* - niepotrzebne wykreślić.</w:t>
      </w:r>
    </w:p>
    <w:p w14:paraId="505260AA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35327B0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263AD2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DAB4063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DD20C5B" w14:textId="5B9D5E4A" w:rsidR="008668C0" w:rsidRPr="003C72A2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3258EA" w:rsidRPr="003C72A2">
        <w:rPr>
          <w:rFonts w:ascii="Arial" w:hAnsi="Arial" w:cs="Arial"/>
          <w:b/>
          <w:sz w:val="18"/>
          <w:szCs w:val="18"/>
        </w:rPr>
        <w:t xml:space="preserve">               </w:t>
      </w:r>
      <w:r w:rsidRPr="003C72A2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3258EA" w:rsidRPr="003C72A2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3C72A2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E30B23C" w14:textId="77777777" w:rsidR="008668C0" w:rsidRPr="003C72A2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65DEF431" w14:textId="77777777" w:rsidR="006C3B36" w:rsidRPr="003C72A2" w:rsidRDefault="006C3B36">
      <w:p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3C72A2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Załącznik nr </w:t>
      </w:r>
      <w:r w:rsidR="005840BC" w:rsidRPr="003C72A2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3C72A2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3C72A2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……………………………………………</w:t>
      </w:r>
      <w:r w:rsidRPr="003C72A2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3C72A2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3C72A2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3C72A2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3C72A2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3C72A2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3C72A2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3C72A2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C72A2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3C72A2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3C72A2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3C72A2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3C72A2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3C72A2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083771EF" w:rsidR="005C738E" w:rsidRPr="003C72A2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3C72A2">
        <w:rPr>
          <w:rFonts w:ascii="Arial" w:hAnsi="Arial" w:cs="Arial"/>
          <w:b/>
          <w:sz w:val="18"/>
          <w:szCs w:val="18"/>
        </w:rPr>
        <w:t xml:space="preserve"> „</w:t>
      </w:r>
      <w:r w:rsidR="00905895" w:rsidRPr="003C72A2">
        <w:rPr>
          <w:rFonts w:ascii="Arial" w:hAnsi="Arial" w:cs="Arial"/>
          <w:b/>
          <w:sz w:val="18"/>
          <w:szCs w:val="18"/>
        </w:rPr>
        <w:t xml:space="preserve">Usługa sprzątania i utrzymania </w:t>
      </w:r>
      <w:r w:rsidR="00905895" w:rsidRPr="003C72A2">
        <w:rPr>
          <w:rFonts w:ascii="Arial" w:hAnsi="Arial" w:cs="Arial"/>
          <w:b/>
          <w:sz w:val="18"/>
          <w:szCs w:val="18"/>
        </w:rPr>
        <w:br/>
        <w:t xml:space="preserve">czystości </w:t>
      </w:r>
      <w:r w:rsidR="00525E89" w:rsidRPr="003C72A2">
        <w:rPr>
          <w:rFonts w:ascii="Arial" w:hAnsi="Arial" w:cs="Arial"/>
          <w:b/>
          <w:sz w:val="18"/>
          <w:szCs w:val="18"/>
        </w:rPr>
        <w:t xml:space="preserve">w </w:t>
      </w:r>
      <w:r w:rsidR="00905895" w:rsidRPr="003C72A2">
        <w:rPr>
          <w:rFonts w:ascii="Arial" w:hAnsi="Arial" w:cs="Arial"/>
          <w:b/>
          <w:sz w:val="18"/>
          <w:szCs w:val="18"/>
        </w:rPr>
        <w:t>budynku Centrum Usług Wspólnych w Katowicach przy ul. Granicznej 27 oraz chodników przynależnych do budynku</w:t>
      </w:r>
      <w:r w:rsidRPr="003C72A2">
        <w:rPr>
          <w:rFonts w:ascii="Arial" w:hAnsi="Arial" w:cs="Arial"/>
          <w:b/>
          <w:sz w:val="18"/>
          <w:szCs w:val="18"/>
        </w:rPr>
        <w:t xml:space="preserve">”, </w:t>
      </w:r>
      <w:r w:rsidRPr="003C72A2">
        <w:rPr>
          <w:rFonts w:ascii="Arial" w:hAnsi="Arial" w:cs="Arial"/>
          <w:sz w:val="18"/>
          <w:szCs w:val="18"/>
        </w:rPr>
        <w:t>oświadczamy,</w:t>
      </w:r>
      <w:r w:rsidR="00924C05" w:rsidRPr="003C72A2">
        <w:rPr>
          <w:rFonts w:ascii="Arial" w:hAnsi="Arial" w:cs="Arial"/>
          <w:sz w:val="18"/>
          <w:szCs w:val="18"/>
        </w:rPr>
        <w:t xml:space="preserve"> </w:t>
      </w:r>
      <w:r w:rsidRPr="003C72A2">
        <w:rPr>
          <w:rFonts w:ascii="Arial" w:hAnsi="Arial" w:cs="Arial"/>
          <w:sz w:val="18"/>
          <w:szCs w:val="18"/>
        </w:rPr>
        <w:t>iż następujące roboty usługi wykonają poszczególn</w:t>
      </w:r>
      <w:r w:rsidR="0021063D" w:rsidRPr="003C72A2">
        <w:rPr>
          <w:rFonts w:ascii="Arial" w:hAnsi="Arial" w:cs="Arial"/>
          <w:sz w:val="18"/>
          <w:szCs w:val="18"/>
        </w:rPr>
        <w:t xml:space="preserve">i wykonawcy wspólnie ubiegający </w:t>
      </w:r>
      <w:r w:rsidRPr="003C72A2">
        <w:rPr>
          <w:rFonts w:ascii="Arial" w:hAnsi="Arial" w:cs="Arial"/>
          <w:sz w:val="18"/>
          <w:szCs w:val="18"/>
        </w:rPr>
        <w:t>się o udzielenie zamówienia**:</w:t>
      </w:r>
    </w:p>
    <w:p w14:paraId="630EA3FD" w14:textId="77777777" w:rsidR="005C738E" w:rsidRPr="003C72A2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3C72A2" w:rsidRDefault="005C738E" w:rsidP="0021063D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Pr="003C72A2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3C72A2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3C72A2" w:rsidRDefault="005C738E" w:rsidP="0021063D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3C72A2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3C72A2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3C72A2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3C72A2" w:rsidRDefault="0064345A" w:rsidP="0064345A">
      <w:p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2FA0A8C0" w14:textId="77777777" w:rsidR="0064345A" w:rsidRPr="003C72A2" w:rsidRDefault="0064345A" w:rsidP="0064345A">
      <w:pPr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08742433" w14:textId="77777777" w:rsidR="005C738E" w:rsidRPr="003C72A2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3C72A2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sym w:font="Symbol" w:char="F02A"/>
      </w:r>
      <w:r w:rsidRPr="003C72A2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2EB2A79E" w14:textId="77777777" w:rsidR="005C738E" w:rsidRPr="003C72A2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3C72A2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3C72A2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621E590F" w:rsidR="005C738E" w:rsidRPr="003C72A2" w:rsidRDefault="005C738E" w:rsidP="00951FCF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951FCF" w:rsidRPr="003C72A2">
        <w:rPr>
          <w:rFonts w:ascii="Arial" w:hAnsi="Arial" w:cs="Arial"/>
          <w:b/>
          <w:sz w:val="18"/>
          <w:szCs w:val="18"/>
        </w:rPr>
        <w:br/>
      </w:r>
      <w:r w:rsidRPr="003C72A2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951FCF" w:rsidRPr="003C72A2">
        <w:rPr>
          <w:rFonts w:ascii="Arial" w:hAnsi="Arial" w:cs="Arial"/>
          <w:b/>
          <w:sz w:val="18"/>
          <w:szCs w:val="18"/>
        </w:rPr>
        <w:br/>
      </w:r>
      <w:r w:rsidRPr="003C72A2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ACA4C4D" w14:textId="77777777" w:rsidR="005C738E" w:rsidRPr="003C72A2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3C72A2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3C72A2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3C72A2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3C72A2" w:rsidRDefault="005C738E" w:rsidP="005C738E">
      <w:p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br w:type="page"/>
      </w:r>
    </w:p>
    <w:p w14:paraId="0D33D3D0" w14:textId="7B7FF4CC" w:rsidR="005C738E" w:rsidRPr="003C72A2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Załącznik nr </w:t>
      </w:r>
      <w:r w:rsidR="00F648CE" w:rsidRPr="003C72A2">
        <w:rPr>
          <w:rFonts w:ascii="Arial" w:hAnsi="Arial" w:cs="Arial"/>
          <w:sz w:val="18"/>
          <w:szCs w:val="18"/>
        </w:rPr>
        <w:t>6</w:t>
      </w:r>
    </w:p>
    <w:p w14:paraId="1DD1622A" w14:textId="32F657E9" w:rsidR="009A0E83" w:rsidRPr="003C72A2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4BB7F4AC" w14:textId="77777777" w:rsidR="00F276B9" w:rsidRPr="003C72A2" w:rsidRDefault="00F276B9" w:rsidP="00F276B9">
      <w:pPr>
        <w:spacing w:line="360" w:lineRule="auto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Wykonawca:</w:t>
      </w:r>
    </w:p>
    <w:p w14:paraId="6B3247C5" w14:textId="77777777" w:rsidR="00F276B9" w:rsidRPr="003C72A2" w:rsidRDefault="00F276B9" w:rsidP="00F276B9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</w:t>
      </w:r>
      <w:r w:rsidRPr="003C72A2">
        <w:rPr>
          <w:rFonts w:ascii="Arial" w:hAnsi="Arial" w:cs="Arial"/>
          <w:i/>
          <w:sz w:val="18"/>
          <w:szCs w:val="18"/>
        </w:rPr>
        <w:t xml:space="preserve"> </w:t>
      </w:r>
    </w:p>
    <w:p w14:paraId="02F82FE1" w14:textId="77777777" w:rsidR="00F276B9" w:rsidRPr="003C72A2" w:rsidRDefault="00F276B9" w:rsidP="00F276B9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……………………………………………</w:t>
      </w:r>
    </w:p>
    <w:p w14:paraId="06518004" w14:textId="77777777" w:rsidR="00F276B9" w:rsidRPr="003C72A2" w:rsidRDefault="00F276B9" w:rsidP="00F276B9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9242"/>
        <w:gridCol w:w="2934"/>
        <w:gridCol w:w="2367"/>
        <w:gridCol w:w="2367"/>
      </w:tblGrid>
      <w:tr w:rsidR="00F276B9" w:rsidRPr="003C72A2" w14:paraId="2F6E00CC" w14:textId="77777777" w:rsidTr="008F2EFF">
        <w:trPr>
          <w:trHeight w:val="350"/>
        </w:trPr>
        <w:tc>
          <w:tcPr>
            <w:tcW w:w="397" w:type="dxa"/>
          </w:tcPr>
          <w:p w14:paraId="7FA8D28C" w14:textId="77777777" w:rsidR="00F276B9" w:rsidRPr="003C72A2" w:rsidRDefault="00F276B9" w:rsidP="00924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2" w:type="dxa"/>
          </w:tcPr>
          <w:p w14:paraId="0AA2456E" w14:textId="77777777" w:rsidR="00F276B9" w:rsidRPr="003C72A2" w:rsidRDefault="00F276B9" w:rsidP="008F2E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4E4BFB" w14:textId="6DB6B1F3" w:rsidR="00F276B9" w:rsidRPr="003C72A2" w:rsidRDefault="00F276B9" w:rsidP="008F2E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Wykaz usług </w:t>
            </w:r>
          </w:p>
          <w:p w14:paraId="6CC58671" w14:textId="77777777" w:rsidR="00F276B9" w:rsidRPr="003C72A2" w:rsidRDefault="00F276B9" w:rsidP="008F2E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10A510" w14:textId="7CF08816" w:rsidR="00F276B9" w:rsidRPr="003C72A2" w:rsidRDefault="00F276B9" w:rsidP="00525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Przystępując do udziału w postępowaniu o udzielenie zamówienia publicznego na zadanie pn.</w:t>
            </w:r>
            <w:r w:rsidR="00924C05" w:rsidRPr="003C7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2A2">
              <w:rPr>
                <w:rFonts w:ascii="Arial" w:hAnsi="Arial" w:cs="Arial"/>
                <w:sz w:val="18"/>
                <w:szCs w:val="18"/>
              </w:rPr>
              <w:t>„</w:t>
            </w:r>
            <w:r w:rsidR="00905895" w:rsidRPr="003C72A2">
              <w:rPr>
                <w:rFonts w:ascii="Arial" w:hAnsi="Arial" w:cs="Arial"/>
                <w:b/>
                <w:sz w:val="18"/>
                <w:szCs w:val="18"/>
              </w:rPr>
              <w:t xml:space="preserve">Usługa sprzątania i utrzymania czystości </w:t>
            </w:r>
            <w:r w:rsidR="00525E89" w:rsidRPr="003C72A2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="00905895" w:rsidRPr="003C72A2">
              <w:rPr>
                <w:rFonts w:ascii="Arial" w:hAnsi="Arial" w:cs="Arial"/>
                <w:b/>
                <w:sz w:val="18"/>
                <w:szCs w:val="18"/>
              </w:rPr>
              <w:t>budynku Centrum Usług Wspólnych w Katowicach przy ul. Granicznej 27 oraz chodników przynależnych do budynku</w:t>
            </w:r>
            <w:r w:rsidRPr="003C72A2">
              <w:rPr>
                <w:rFonts w:ascii="Arial" w:hAnsi="Arial" w:cs="Arial"/>
                <w:sz w:val="18"/>
                <w:szCs w:val="18"/>
              </w:rPr>
              <w:t>”</w:t>
            </w:r>
            <w:r w:rsidR="00924C05" w:rsidRPr="003C72A2">
              <w:rPr>
                <w:rFonts w:ascii="Arial" w:hAnsi="Arial" w:cs="Arial"/>
                <w:sz w:val="18"/>
                <w:szCs w:val="18"/>
              </w:rPr>
              <w:t>,</w:t>
            </w:r>
            <w:r w:rsidRPr="003C72A2">
              <w:rPr>
                <w:rFonts w:ascii="Arial" w:hAnsi="Arial" w:cs="Arial"/>
                <w:sz w:val="18"/>
                <w:szCs w:val="18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993454" w14:textId="77777777" w:rsidR="00F276B9" w:rsidRPr="003C72A2" w:rsidRDefault="00F276B9" w:rsidP="008F2E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</w:tcPr>
          <w:p w14:paraId="61792200" w14:textId="77777777" w:rsidR="00F276B9" w:rsidRPr="003C72A2" w:rsidRDefault="00F276B9" w:rsidP="008F2E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</w:tcPr>
          <w:p w14:paraId="7F1A4FA2" w14:textId="77777777" w:rsidR="00F276B9" w:rsidRPr="003C72A2" w:rsidRDefault="00F276B9" w:rsidP="008F2E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5039B82" w14:textId="77777777" w:rsidR="009A0E83" w:rsidRPr="003C72A2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3C72A2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157F02" w14:textId="77777777" w:rsidR="009A0E83" w:rsidRPr="003C72A2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983"/>
              <w:gridCol w:w="3632"/>
              <w:gridCol w:w="1652"/>
              <w:gridCol w:w="1653"/>
            </w:tblGrid>
            <w:tr w:rsidR="009A0E83" w:rsidRPr="003C72A2" w14:paraId="02082BED" w14:textId="77777777" w:rsidTr="00AB3996">
              <w:trPr>
                <w:jc w:val="center"/>
              </w:trPr>
              <w:tc>
                <w:tcPr>
                  <w:tcW w:w="496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72A2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3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72A2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363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72A2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65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ADBF8" w14:textId="6A995768" w:rsidR="009A0E83" w:rsidRPr="003C72A2" w:rsidRDefault="009A0E83" w:rsidP="00764F80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72A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 w:rsidR="00764F80" w:rsidRPr="003C72A2">
                    <w:rPr>
                      <w:rFonts w:ascii="Arial" w:hAnsi="Arial" w:cs="Arial"/>
                      <w:b/>
                      <w:sz w:val="18"/>
                      <w:szCs w:val="18"/>
                    </w:rPr>
                    <w:t>brutto</w:t>
                  </w:r>
                </w:p>
              </w:tc>
              <w:tc>
                <w:tcPr>
                  <w:tcW w:w="1653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72A2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9A0E83" w:rsidRPr="003C72A2" w14:paraId="07D1B616" w14:textId="77777777" w:rsidTr="00AB3996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9A0E83" w:rsidRPr="003C72A2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9A0E83" w:rsidRPr="003C72A2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9A0E83" w:rsidRPr="003C72A2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9A0E83" w:rsidRPr="003C72A2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92035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3C72A2" w14:paraId="348B2701" w14:textId="77777777" w:rsidTr="00AB3996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9A0E83" w:rsidRPr="003C72A2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9A0E83" w:rsidRPr="003C72A2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9A0E83" w:rsidRPr="003C72A2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9A0E83" w:rsidRPr="003C72A2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3FB1C5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3C72A2" w14:paraId="3768F805" w14:textId="77777777" w:rsidTr="00AB3996">
              <w:trPr>
                <w:jc w:val="center"/>
              </w:trPr>
              <w:tc>
                <w:tcPr>
                  <w:tcW w:w="496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9A0E83" w:rsidRPr="003C72A2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9A0E83" w:rsidRPr="003C72A2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9A0E83" w:rsidRPr="003C72A2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9A0E83" w:rsidRPr="003C72A2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3DF7BE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9A0E83" w:rsidRPr="003C72A2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3C72A2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3C72A2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3C72A2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1D3DEDF" w:rsidR="009A0E83" w:rsidRPr="003C72A2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  <w:r w:rsidR="00AB3996" w:rsidRPr="003C72A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2110FD" w14:textId="77777777" w:rsidR="009A0E83" w:rsidRPr="003C72A2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3C72A2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3C72A2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3C72A2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3C72A2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3C72A2" w:rsidRDefault="00F61AEB" w:rsidP="00F61AEB">
            <w:pPr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……………………….., dnia ………………………..</w:t>
            </w:r>
          </w:p>
          <w:p w14:paraId="52CC5861" w14:textId="77777777" w:rsidR="00F61AEB" w:rsidRPr="003C72A2" w:rsidRDefault="00F61AEB" w:rsidP="00F61A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72A2">
              <w:rPr>
                <w:rFonts w:ascii="Arial" w:hAnsi="Arial" w:cs="Arial"/>
                <w:i/>
                <w:sz w:val="18"/>
                <w:szCs w:val="18"/>
              </w:rPr>
              <w:t xml:space="preserve">          (Miejscowość)</w:t>
            </w:r>
          </w:p>
          <w:p w14:paraId="4F062B87" w14:textId="044F19E6" w:rsidR="009A0E83" w:rsidRPr="003C72A2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3C72A2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0C74A" w14:textId="28C79E4B" w:rsidR="009A0E83" w:rsidRPr="003C72A2" w:rsidRDefault="00F61AEB" w:rsidP="00951FCF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 xml:space="preserve">Powyższe oświadczenie składane jest pod rygorem odpowiedzialności karnej za fałszywe zeznania – zgodnie </w:t>
            </w:r>
            <w:r w:rsidR="00951FCF" w:rsidRPr="003C72A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72A2">
              <w:rPr>
                <w:rFonts w:ascii="Arial" w:hAnsi="Arial" w:cs="Arial"/>
                <w:b/>
                <w:sz w:val="18"/>
                <w:szCs w:val="18"/>
              </w:rPr>
              <w:t xml:space="preserve">z art. 233 §1 Kodeksu Karnego oraz pod rygorem odpowiedzialności za poświadczenie nieprawdy </w:t>
            </w:r>
            <w:r w:rsidR="00951FCF" w:rsidRPr="003C72A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72A2">
              <w:rPr>
                <w:rFonts w:ascii="Arial" w:hAnsi="Arial" w:cs="Arial"/>
                <w:b/>
                <w:sz w:val="18"/>
                <w:szCs w:val="18"/>
              </w:rPr>
              <w:t>w dokumentach w celu uzyskania zamówienia publicznego – art. 297 §1 Kodeksu Karnego.</w:t>
            </w:r>
          </w:p>
        </w:tc>
      </w:tr>
    </w:tbl>
    <w:p w14:paraId="55DE3C6B" w14:textId="77777777" w:rsidR="009A0E83" w:rsidRPr="003C72A2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3C72A2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3C72A2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3C72A2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Pr="003C72A2" w:rsidRDefault="00F61AEB">
      <w:p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br w:type="page"/>
      </w:r>
    </w:p>
    <w:p w14:paraId="1130DB36" w14:textId="5596ECCF" w:rsidR="00F61AEB" w:rsidRPr="003C72A2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 xml:space="preserve">Załącznik nr </w:t>
      </w:r>
      <w:r w:rsidR="00F648CE" w:rsidRPr="003C72A2">
        <w:rPr>
          <w:rFonts w:ascii="Arial" w:hAnsi="Arial" w:cs="Arial"/>
          <w:sz w:val="18"/>
          <w:szCs w:val="18"/>
        </w:rPr>
        <w:t>7</w:t>
      </w:r>
    </w:p>
    <w:p w14:paraId="1E6845FA" w14:textId="76B15EB5" w:rsidR="00F61AEB" w:rsidRPr="003C72A2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37B707CC" w14:textId="77777777" w:rsidR="00AB3996" w:rsidRPr="003C72A2" w:rsidRDefault="00AB3996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</w:p>
    <w:p w14:paraId="27367A33" w14:textId="77777777" w:rsidR="00F276B9" w:rsidRPr="003C72A2" w:rsidRDefault="00F276B9" w:rsidP="00F276B9">
      <w:pPr>
        <w:spacing w:line="360" w:lineRule="auto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Wykonawca:</w:t>
      </w:r>
    </w:p>
    <w:p w14:paraId="6FFAACC6" w14:textId="77777777" w:rsidR="00F276B9" w:rsidRPr="003C72A2" w:rsidRDefault="00F276B9" w:rsidP="00F276B9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</w:t>
      </w:r>
      <w:r w:rsidRPr="003C72A2">
        <w:rPr>
          <w:rFonts w:ascii="Arial" w:hAnsi="Arial" w:cs="Arial"/>
          <w:i/>
          <w:sz w:val="18"/>
          <w:szCs w:val="18"/>
        </w:rPr>
        <w:t xml:space="preserve"> </w:t>
      </w:r>
    </w:p>
    <w:p w14:paraId="7EC3153F" w14:textId="77777777" w:rsidR="00F276B9" w:rsidRPr="003C72A2" w:rsidRDefault="00F276B9" w:rsidP="00F276B9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…………………………………………</w:t>
      </w:r>
    </w:p>
    <w:p w14:paraId="1D1312B1" w14:textId="77777777" w:rsidR="00F276B9" w:rsidRPr="003C72A2" w:rsidRDefault="00F276B9" w:rsidP="00F276B9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 xml:space="preserve">(pełna nazwa/firma, adres) </w:t>
      </w:r>
    </w:p>
    <w:p w14:paraId="7FC0CD10" w14:textId="77777777" w:rsidR="00F276B9" w:rsidRPr="003C72A2" w:rsidRDefault="00F276B9" w:rsidP="00F276B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34C79B6" w14:textId="77777777" w:rsidR="00F276B9" w:rsidRPr="003C72A2" w:rsidRDefault="00F276B9" w:rsidP="00F276B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37E61F5F" w14:textId="77777777" w:rsidR="00F276B9" w:rsidRPr="003C72A2" w:rsidRDefault="00F276B9" w:rsidP="00F276B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>WYKAZ OSÓB</w:t>
      </w:r>
    </w:p>
    <w:p w14:paraId="124E5AB4" w14:textId="77777777" w:rsidR="00F276B9" w:rsidRPr="003C72A2" w:rsidRDefault="00F276B9" w:rsidP="00F276B9">
      <w:pPr>
        <w:pStyle w:val="Tekstpodstawowy"/>
        <w:jc w:val="center"/>
        <w:rPr>
          <w:rFonts w:ascii="Arial" w:hAnsi="Arial" w:cs="Arial"/>
          <w:b/>
          <w:bCs/>
          <w:sz w:val="18"/>
          <w:szCs w:val="18"/>
        </w:rPr>
      </w:pPr>
    </w:p>
    <w:p w14:paraId="62FA610A" w14:textId="6016D8EE" w:rsidR="00F276B9" w:rsidRPr="003C72A2" w:rsidRDefault="00F276B9" w:rsidP="00F276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Przystępując do udziału w postępowaniu o udzielenie zamówienia publicznego na zadanie pn.</w:t>
      </w:r>
      <w:r w:rsidRPr="003C72A2">
        <w:rPr>
          <w:rFonts w:ascii="Arial" w:hAnsi="Arial" w:cs="Arial"/>
          <w:bCs/>
          <w:sz w:val="18"/>
          <w:szCs w:val="18"/>
        </w:rPr>
        <w:t xml:space="preserve"> </w:t>
      </w:r>
      <w:r w:rsidRPr="003C72A2">
        <w:rPr>
          <w:rFonts w:ascii="Arial" w:hAnsi="Arial" w:cs="Arial"/>
          <w:sz w:val="18"/>
          <w:szCs w:val="18"/>
        </w:rPr>
        <w:t>„</w:t>
      </w:r>
      <w:r w:rsidR="00905895" w:rsidRPr="003C72A2">
        <w:rPr>
          <w:rFonts w:ascii="Arial" w:hAnsi="Arial" w:cs="Arial"/>
          <w:b/>
          <w:sz w:val="18"/>
          <w:szCs w:val="18"/>
        </w:rPr>
        <w:t xml:space="preserve">Usługa sprzątania </w:t>
      </w:r>
      <w:r w:rsidR="00905895" w:rsidRPr="003C72A2">
        <w:rPr>
          <w:rFonts w:ascii="Arial" w:hAnsi="Arial" w:cs="Arial"/>
          <w:b/>
          <w:sz w:val="18"/>
          <w:szCs w:val="18"/>
        </w:rPr>
        <w:br/>
        <w:t xml:space="preserve">i utrzymania czystości </w:t>
      </w:r>
      <w:r w:rsidR="00525E89" w:rsidRPr="003C72A2">
        <w:rPr>
          <w:rFonts w:ascii="Arial" w:hAnsi="Arial" w:cs="Arial"/>
          <w:b/>
          <w:sz w:val="18"/>
          <w:szCs w:val="18"/>
        </w:rPr>
        <w:t xml:space="preserve">w </w:t>
      </w:r>
      <w:r w:rsidR="00905895" w:rsidRPr="003C72A2">
        <w:rPr>
          <w:rFonts w:ascii="Arial" w:hAnsi="Arial" w:cs="Arial"/>
          <w:b/>
          <w:sz w:val="18"/>
          <w:szCs w:val="18"/>
        </w:rPr>
        <w:t>budynku Centrum Usług Wspólnych w Katowicach przy ul. Granicznej 27 oraz chodników przynależnych do budynku</w:t>
      </w:r>
      <w:r w:rsidRPr="003C72A2">
        <w:rPr>
          <w:rFonts w:ascii="Arial" w:hAnsi="Arial" w:cs="Arial"/>
          <w:sz w:val="18"/>
          <w:szCs w:val="18"/>
        </w:rPr>
        <w:t>”, przedkładam poniższy wykaz, dla celów potwierdzenia spełniania warunku udziału w postępowaniu:</w:t>
      </w:r>
    </w:p>
    <w:p w14:paraId="04EC0647" w14:textId="6391B8D6" w:rsidR="00924C05" w:rsidRPr="003C72A2" w:rsidRDefault="00924C05" w:rsidP="00F276B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548"/>
        <w:gridCol w:w="3073"/>
        <w:gridCol w:w="3865"/>
      </w:tblGrid>
      <w:tr w:rsidR="00905895" w:rsidRPr="003C72A2" w14:paraId="60B59BFB" w14:textId="77777777" w:rsidTr="00905895">
        <w:trPr>
          <w:trHeight w:val="765"/>
        </w:trPr>
        <w:tc>
          <w:tcPr>
            <w:tcW w:w="1343" w:type="pct"/>
            <w:shd w:val="clear" w:color="auto" w:fill="D9D9D9" w:themeFill="background1" w:themeFillShade="D9"/>
            <w:vAlign w:val="center"/>
          </w:tcPr>
          <w:p w14:paraId="34A6F5D4" w14:textId="77777777" w:rsidR="00905895" w:rsidRPr="003C72A2" w:rsidRDefault="00905895" w:rsidP="00924C05">
            <w:pPr>
              <w:pStyle w:val="Textbod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620" w:type="pct"/>
            <w:shd w:val="clear" w:color="auto" w:fill="D9D9D9" w:themeFill="background1" w:themeFillShade="D9"/>
            <w:vAlign w:val="center"/>
          </w:tcPr>
          <w:p w14:paraId="04319B4A" w14:textId="77777777" w:rsidR="00905895" w:rsidRPr="003C72A2" w:rsidRDefault="00905895" w:rsidP="00924C05">
            <w:pPr>
              <w:pStyle w:val="Textbod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38" w:type="pct"/>
            <w:shd w:val="clear" w:color="auto" w:fill="D9D9D9" w:themeFill="background1" w:themeFillShade="D9"/>
            <w:vAlign w:val="center"/>
          </w:tcPr>
          <w:p w14:paraId="6C5A5682" w14:textId="77777777" w:rsidR="00905895" w:rsidRPr="003C72A2" w:rsidRDefault="00905895" w:rsidP="00924C05">
            <w:pPr>
              <w:pStyle w:val="Textbod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2A2"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</w:p>
        </w:tc>
      </w:tr>
      <w:tr w:rsidR="00905895" w:rsidRPr="003C72A2" w14:paraId="60530D19" w14:textId="77777777" w:rsidTr="00905895">
        <w:trPr>
          <w:trHeight w:val="554"/>
        </w:trPr>
        <w:tc>
          <w:tcPr>
            <w:tcW w:w="1343" w:type="pct"/>
            <w:noWrap/>
            <w:vAlign w:val="bottom"/>
          </w:tcPr>
          <w:p w14:paraId="322DD59C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pct"/>
            <w:noWrap/>
            <w:vAlign w:val="bottom"/>
          </w:tcPr>
          <w:p w14:paraId="23688AF4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pct"/>
          </w:tcPr>
          <w:p w14:paraId="38CE6059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895" w:rsidRPr="003C72A2" w14:paraId="51A255F3" w14:textId="77777777" w:rsidTr="00905895">
        <w:trPr>
          <w:trHeight w:val="548"/>
        </w:trPr>
        <w:tc>
          <w:tcPr>
            <w:tcW w:w="1343" w:type="pct"/>
            <w:noWrap/>
            <w:vAlign w:val="bottom"/>
          </w:tcPr>
          <w:p w14:paraId="6D2A5EF5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pct"/>
            <w:noWrap/>
            <w:vAlign w:val="bottom"/>
          </w:tcPr>
          <w:p w14:paraId="0D89C5E8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pct"/>
          </w:tcPr>
          <w:p w14:paraId="1BA986BA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895" w:rsidRPr="003C72A2" w14:paraId="78644D40" w14:textId="77777777" w:rsidTr="00905895">
        <w:trPr>
          <w:trHeight w:val="570"/>
        </w:trPr>
        <w:tc>
          <w:tcPr>
            <w:tcW w:w="1343" w:type="pct"/>
            <w:noWrap/>
            <w:vAlign w:val="bottom"/>
          </w:tcPr>
          <w:p w14:paraId="5BC836F3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pct"/>
            <w:noWrap/>
            <w:vAlign w:val="bottom"/>
          </w:tcPr>
          <w:p w14:paraId="2AF0E2CB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pct"/>
          </w:tcPr>
          <w:p w14:paraId="41F1E829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895" w:rsidRPr="003C72A2" w14:paraId="5170D569" w14:textId="77777777" w:rsidTr="00905895">
        <w:trPr>
          <w:trHeight w:val="570"/>
        </w:trPr>
        <w:tc>
          <w:tcPr>
            <w:tcW w:w="1343" w:type="pct"/>
            <w:noWrap/>
            <w:vAlign w:val="bottom"/>
          </w:tcPr>
          <w:p w14:paraId="3AF480B8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pct"/>
            <w:noWrap/>
            <w:vAlign w:val="bottom"/>
          </w:tcPr>
          <w:p w14:paraId="50FADF0C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pct"/>
          </w:tcPr>
          <w:p w14:paraId="63F88E1D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895" w:rsidRPr="003C72A2" w14:paraId="07F14472" w14:textId="77777777" w:rsidTr="00905895">
        <w:trPr>
          <w:trHeight w:val="570"/>
        </w:trPr>
        <w:tc>
          <w:tcPr>
            <w:tcW w:w="1343" w:type="pct"/>
            <w:noWrap/>
            <w:vAlign w:val="bottom"/>
          </w:tcPr>
          <w:p w14:paraId="70B8060B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pct"/>
            <w:noWrap/>
            <w:vAlign w:val="bottom"/>
          </w:tcPr>
          <w:p w14:paraId="5ECCB939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pct"/>
          </w:tcPr>
          <w:p w14:paraId="4AF3D9A4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CFB" w:rsidRPr="003C72A2" w14:paraId="39888D02" w14:textId="77777777" w:rsidTr="00905895">
        <w:trPr>
          <w:trHeight w:val="570"/>
        </w:trPr>
        <w:tc>
          <w:tcPr>
            <w:tcW w:w="1343" w:type="pct"/>
            <w:noWrap/>
            <w:vAlign w:val="bottom"/>
          </w:tcPr>
          <w:p w14:paraId="166AC935" w14:textId="77777777" w:rsidR="008B7CFB" w:rsidRPr="003C72A2" w:rsidRDefault="008B7CFB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pct"/>
            <w:noWrap/>
            <w:vAlign w:val="bottom"/>
          </w:tcPr>
          <w:p w14:paraId="19B5C023" w14:textId="77777777" w:rsidR="008B7CFB" w:rsidRPr="003C72A2" w:rsidRDefault="008B7CFB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pct"/>
          </w:tcPr>
          <w:p w14:paraId="6C98B5EF" w14:textId="77777777" w:rsidR="008B7CFB" w:rsidRPr="003C72A2" w:rsidRDefault="008B7CFB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895" w:rsidRPr="003C72A2" w14:paraId="276722E8" w14:textId="77777777" w:rsidTr="00905895">
        <w:trPr>
          <w:trHeight w:val="570"/>
        </w:trPr>
        <w:tc>
          <w:tcPr>
            <w:tcW w:w="1343" w:type="pct"/>
            <w:noWrap/>
            <w:vAlign w:val="bottom"/>
          </w:tcPr>
          <w:p w14:paraId="4DDB710D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pct"/>
            <w:noWrap/>
            <w:vAlign w:val="bottom"/>
          </w:tcPr>
          <w:p w14:paraId="768CDCEE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pct"/>
          </w:tcPr>
          <w:p w14:paraId="5702F468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895" w:rsidRPr="003C72A2" w14:paraId="3EF94248" w14:textId="77777777" w:rsidTr="00905895">
        <w:trPr>
          <w:trHeight w:val="570"/>
        </w:trPr>
        <w:tc>
          <w:tcPr>
            <w:tcW w:w="1343" w:type="pct"/>
            <w:noWrap/>
            <w:vAlign w:val="bottom"/>
          </w:tcPr>
          <w:p w14:paraId="3AB2F20D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pct"/>
            <w:noWrap/>
            <w:vAlign w:val="bottom"/>
          </w:tcPr>
          <w:p w14:paraId="7DFCB968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  <w:r w:rsidRPr="003C72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pct"/>
          </w:tcPr>
          <w:p w14:paraId="70C1341D" w14:textId="77777777" w:rsidR="00905895" w:rsidRPr="003C72A2" w:rsidRDefault="00905895" w:rsidP="008F2E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6CD6FC" w14:textId="697F69D0" w:rsidR="00924C05" w:rsidRPr="003C72A2" w:rsidRDefault="00924C05" w:rsidP="00F276B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80B3EEE" w14:textId="7F2EC3BE" w:rsidR="00924C05" w:rsidRPr="003C72A2" w:rsidRDefault="00924C05" w:rsidP="00F276B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184416" w14:textId="77777777" w:rsidR="00924C05" w:rsidRPr="003C72A2" w:rsidRDefault="00924C05" w:rsidP="00F276B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98C66DC" w14:textId="77777777" w:rsidR="00F61AEB" w:rsidRPr="003C72A2" w:rsidRDefault="00F61AEB" w:rsidP="00F61AEB">
      <w:pPr>
        <w:pStyle w:val="Textbody"/>
        <w:rPr>
          <w:rFonts w:ascii="Arial" w:hAnsi="Arial" w:cs="Arial"/>
          <w:b/>
          <w:sz w:val="18"/>
          <w:szCs w:val="18"/>
        </w:rPr>
      </w:pPr>
    </w:p>
    <w:p w14:paraId="09B31243" w14:textId="77777777" w:rsidR="00F61AEB" w:rsidRPr="003C72A2" w:rsidRDefault="00F61AEB" w:rsidP="00F61AEB">
      <w:pPr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5D05228" w14:textId="77777777" w:rsidR="00F61AEB" w:rsidRPr="003C72A2" w:rsidRDefault="00F61AEB" w:rsidP="00F61AEB">
      <w:pPr>
        <w:rPr>
          <w:rFonts w:ascii="Arial" w:hAnsi="Arial" w:cs="Arial"/>
          <w:i/>
          <w:sz w:val="18"/>
          <w:szCs w:val="18"/>
        </w:rPr>
      </w:pPr>
      <w:r w:rsidRPr="003C72A2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13EC9CC1" w14:textId="77777777" w:rsidR="00F61AEB" w:rsidRPr="003C72A2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4651E1" w14:textId="77777777" w:rsidR="00F61AEB" w:rsidRPr="003C72A2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59747D3" w14:textId="49508905" w:rsidR="00F61AEB" w:rsidRPr="003C72A2" w:rsidRDefault="00F61AEB" w:rsidP="00951FC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C72A2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951FCF" w:rsidRPr="003C72A2">
        <w:rPr>
          <w:rFonts w:ascii="Arial" w:hAnsi="Arial" w:cs="Arial"/>
          <w:b/>
          <w:sz w:val="18"/>
          <w:szCs w:val="18"/>
        </w:rPr>
        <w:br/>
      </w:r>
      <w:r w:rsidRPr="003C72A2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951FCF" w:rsidRPr="003C72A2">
        <w:rPr>
          <w:rFonts w:ascii="Arial" w:hAnsi="Arial" w:cs="Arial"/>
          <w:b/>
          <w:sz w:val="18"/>
          <w:szCs w:val="18"/>
        </w:rPr>
        <w:br/>
      </w:r>
      <w:r w:rsidRPr="003C72A2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</w:t>
      </w:r>
    </w:p>
    <w:p w14:paraId="47AB6B5A" w14:textId="77777777" w:rsidR="00F61AEB" w:rsidRPr="003C72A2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p w14:paraId="0D8B3660" w14:textId="77777777" w:rsidR="00F61AEB" w:rsidRPr="003C72A2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2519F5C1" w14:textId="1C35358C" w:rsidR="009A0E83" w:rsidRPr="003C72A2" w:rsidRDefault="009A0E83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40540870" w14:textId="77777777" w:rsidR="007D521F" w:rsidRPr="003C72A2" w:rsidRDefault="007D521F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sectPr w:rsidR="007D521F" w:rsidRPr="003C72A2" w:rsidSect="004D08F4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DC2A5" w14:textId="77777777" w:rsidR="00957AC2" w:rsidRDefault="00957AC2">
      <w:r>
        <w:separator/>
      </w:r>
    </w:p>
  </w:endnote>
  <w:endnote w:type="continuationSeparator" w:id="0">
    <w:p w14:paraId="5D84C396" w14:textId="77777777" w:rsidR="00957AC2" w:rsidRDefault="0095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EECF1A7" w:rsidR="00957AC2" w:rsidRDefault="00957AC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1BF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957AC2" w:rsidRDefault="00957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0F12D" w14:textId="77777777" w:rsidR="00957AC2" w:rsidRDefault="00957AC2">
      <w:r>
        <w:separator/>
      </w:r>
    </w:p>
  </w:footnote>
  <w:footnote w:type="continuationSeparator" w:id="0">
    <w:p w14:paraId="319A0451" w14:textId="77777777" w:rsidR="00957AC2" w:rsidRDefault="00957AC2">
      <w:r>
        <w:continuationSeparator/>
      </w:r>
    </w:p>
  </w:footnote>
  <w:footnote w:id="1">
    <w:p w14:paraId="66E3A0AB" w14:textId="77777777" w:rsidR="00957AC2" w:rsidRPr="00D450FF" w:rsidRDefault="00957AC2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4E16CD09" w:rsidR="00957AC2" w:rsidRPr="009A0E83" w:rsidRDefault="00957AC2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957AC2" w:rsidRPr="00D450FF" w:rsidRDefault="00957AC2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957AC2" w:rsidRPr="00D12250" w:rsidRDefault="00957AC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19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957AC2" w:rsidRDefault="00957A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957AC2" w:rsidRPr="00D12250" w:rsidRDefault="00957AC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833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957AC2" w:rsidRDefault="00957AC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DB22506"/>
    <w:multiLevelType w:val="hybridMultilevel"/>
    <w:tmpl w:val="03481A90"/>
    <w:lvl w:ilvl="0" w:tplc="04150017">
      <w:start w:val="1"/>
      <w:numFmt w:val="lowerLetter"/>
      <w:lvlText w:val="%1)"/>
      <w:lvlJc w:val="left"/>
      <w:pPr>
        <w:ind w:left="1999" w:hanging="360"/>
      </w:pPr>
    </w:lvl>
    <w:lvl w:ilvl="1" w:tplc="04150019" w:tentative="1">
      <w:start w:val="1"/>
      <w:numFmt w:val="lowerLetter"/>
      <w:lvlText w:val="%2."/>
      <w:lvlJc w:val="left"/>
      <w:pPr>
        <w:ind w:left="2719" w:hanging="360"/>
      </w:pPr>
    </w:lvl>
    <w:lvl w:ilvl="2" w:tplc="0415001B" w:tentative="1">
      <w:start w:val="1"/>
      <w:numFmt w:val="lowerRoman"/>
      <w:lvlText w:val="%3."/>
      <w:lvlJc w:val="right"/>
      <w:pPr>
        <w:ind w:left="3439" w:hanging="180"/>
      </w:pPr>
    </w:lvl>
    <w:lvl w:ilvl="3" w:tplc="0415000F" w:tentative="1">
      <w:start w:val="1"/>
      <w:numFmt w:val="decimal"/>
      <w:lvlText w:val="%4."/>
      <w:lvlJc w:val="left"/>
      <w:pPr>
        <w:ind w:left="4159" w:hanging="360"/>
      </w:pPr>
    </w:lvl>
    <w:lvl w:ilvl="4" w:tplc="04150019" w:tentative="1">
      <w:start w:val="1"/>
      <w:numFmt w:val="lowerLetter"/>
      <w:lvlText w:val="%5."/>
      <w:lvlJc w:val="left"/>
      <w:pPr>
        <w:ind w:left="4879" w:hanging="360"/>
      </w:pPr>
    </w:lvl>
    <w:lvl w:ilvl="5" w:tplc="0415001B" w:tentative="1">
      <w:start w:val="1"/>
      <w:numFmt w:val="lowerRoman"/>
      <w:lvlText w:val="%6."/>
      <w:lvlJc w:val="right"/>
      <w:pPr>
        <w:ind w:left="5599" w:hanging="180"/>
      </w:pPr>
    </w:lvl>
    <w:lvl w:ilvl="6" w:tplc="0415000F" w:tentative="1">
      <w:start w:val="1"/>
      <w:numFmt w:val="decimal"/>
      <w:lvlText w:val="%7."/>
      <w:lvlJc w:val="left"/>
      <w:pPr>
        <w:ind w:left="6319" w:hanging="360"/>
      </w:pPr>
    </w:lvl>
    <w:lvl w:ilvl="7" w:tplc="04150019" w:tentative="1">
      <w:start w:val="1"/>
      <w:numFmt w:val="lowerLetter"/>
      <w:lvlText w:val="%8."/>
      <w:lvlJc w:val="left"/>
      <w:pPr>
        <w:ind w:left="7039" w:hanging="360"/>
      </w:pPr>
    </w:lvl>
    <w:lvl w:ilvl="8" w:tplc="0415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41" w15:restartNumberingAfterBreak="0">
    <w:nsid w:val="0F5019C3"/>
    <w:multiLevelType w:val="hybridMultilevel"/>
    <w:tmpl w:val="EAE874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0F">
      <w:start w:val="1"/>
      <w:numFmt w:val="decimal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30859C5"/>
    <w:multiLevelType w:val="hybridMultilevel"/>
    <w:tmpl w:val="6D247A0A"/>
    <w:lvl w:ilvl="0" w:tplc="0415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50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1514750"/>
    <w:multiLevelType w:val="multilevel"/>
    <w:tmpl w:val="647C865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520CEE"/>
    <w:multiLevelType w:val="hybridMultilevel"/>
    <w:tmpl w:val="6B843E50"/>
    <w:lvl w:ilvl="0" w:tplc="D4A8E3C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8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5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6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CF75A11"/>
    <w:multiLevelType w:val="hybridMultilevel"/>
    <w:tmpl w:val="3F9E23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0F">
      <w:start w:val="1"/>
      <w:numFmt w:val="decimal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5" w15:restartNumberingAfterBreak="0">
    <w:nsid w:val="4FBD3DE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6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8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55DB0B5C"/>
    <w:multiLevelType w:val="hybridMultilevel"/>
    <w:tmpl w:val="FA8C82EC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0F">
      <w:start w:val="1"/>
      <w:numFmt w:val="decimal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71" w15:restartNumberingAfterBreak="0">
    <w:nsid w:val="56CE6895"/>
    <w:multiLevelType w:val="hybridMultilevel"/>
    <w:tmpl w:val="E0CEEA5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3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C84BCF"/>
    <w:multiLevelType w:val="hybridMultilevel"/>
    <w:tmpl w:val="AE40521A"/>
    <w:lvl w:ilvl="0" w:tplc="0C96473E">
      <w:start w:val="1"/>
      <w:numFmt w:val="decimal"/>
      <w:lvlText w:val="%1."/>
      <w:lvlJc w:val="left"/>
      <w:pPr>
        <w:ind w:left="23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7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9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80" w15:restartNumberingAfterBreak="0">
    <w:nsid w:val="6D866A8F"/>
    <w:multiLevelType w:val="multilevel"/>
    <w:tmpl w:val="DE88BE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7E7A53A5"/>
    <w:multiLevelType w:val="multilevel"/>
    <w:tmpl w:val="25B85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3"/>
  </w:num>
  <w:num w:numId="2">
    <w:abstractNumId w:val="46"/>
  </w:num>
  <w:num w:numId="3">
    <w:abstractNumId w:val="67"/>
  </w:num>
  <w:num w:numId="4">
    <w:abstractNumId w:val="66"/>
  </w:num>
  <w:num w:numId="5">
    <w:abstractNumId w:val="82"/>
  </w:num>
  <w:num w:numId="6">
    <w:abstractNumId w:val="84"/>
  </w:num>
  <w:num w:numId="7">
    <w:abstractNumId w:val="57"/>
  </w:num>
  <w:num w:numId="8">
    <w:abstractNumId w:val="80"/>
  </w:num>
  <w:num w:numId="9">
    <w:abstractNumId w:val="56"/>
  </w:num>
  <w:num w:numId="10">
    <w:abstractNumId w:val="13"/>
  </w:num>
  <w:num w:numId="11">
    <w:abstractNumId w:val="69"/>
  </w:num>
  <w:num w:numId="12">
    <w:abstractNumId w:val="52"/>
  </w:num>
  <w:num w:numId="13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81"/>
  </w:num>
  <w:num w:numId="15">
    <w:abstractNumId w:val="75"/>
  </w:num>
  <w:num w:numId="16">
    <w:abstractNumId w:val="83"/>
  </w:num>
  <w:num w:numId="17">
    <w:abstractNumId w:val="47"/>
  </w:num>
  <w:num w:numId="18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1"/>
  </w:num>
  <w:num w:numId="21">
    <w:abstractNumId w:val="76"/>
  </w:num>
  <w:num w:numId="22">
    <w:abstractNumId w:val="45"/>
  </w:num>
  <w:num w:numId="23">
    <w:abstractNumId w:val="64"/>
  </w:num>
  <w:num w:numId="24">
    <w:abstractNumId w:val="11"/>
  </w:num>
  <w:num w:numId="25">
    <w:abstractNumId w:val="72"/>
  </w:num>
  <w:num w:numId="26">
    <w:abstractNumId w:val="74"/>
  </w:num>
  <w:num w:numId="27">
    <w:abstractNumId w:val="59"/>
  </w:num>
  <w:num w:numId="28">
    <w:abstractNumId w:val="42"/>
  </w:num>
  <w:num w:numId="29">
    <w:abstractNumId w:val="53"/>
  </w:num>
  <w:num w:numId="30">
    <w:abstractNumId w:val="38"/>
  </w:num>
  <w:num w:numId="31">
    <w:abstractNumId w:val="78"/>
  </w:num>
  <w:num w:numId="32">
    <w:abstractNumId w:val="49"/>
  </w:num>
  <w:num w:numId="33">
    <w:abstractNumId w:val="68"/>
  </w:num>
  <w:num w:numId="34">
    <w:abstractNumId w:val="37"/>
  </w:num>
  <w:num w:numId="35">
    <w:abstractNumId w:val="43"/>
  </w:num>
  <w:num w:numId="36">
    <w:abstractNumId w:val="79"/>
  </w:num>
  <w:num w:numId="37">
    <w:abstractNumId w:val="50"/>
  </w:num>
  <w:num w:numId="38">
    <w:abstractNumId w:val="50"/>
    <w:lvlOverride w:ilvl="0">
      <w:startOverride w:val="1"/>
    </w:lvlOverride>
  </w:num>
  <w:num w:numId="39">
    <w:abstractNumId w:val="77"/>
  </w:num>
  <w:num w:numId="40">
    <w:abstractNumId w:val="60"/>
  </w:num>
  <w:num w:numId="41">
    <w:abstractNumId w:val="35"/>
  </w:num>
  <w:num w:numId="42">
    <w:abstractNumId w:val="34"/>
  </w:num>
  <w:num w:numId="43">
    <w:abstractNumId w:val="36"/>
  </w:num>
  <w:num w:numId="44">
    <w:abstractNumId w:val="73"/>
  </w:num>
  <w:num w:numId="45">
    <w:abstractNumId w:val="40"/>
  </w:num>
  <w:num w:numId="46">
    <w:abstractNumId w:val="58"/>
  </w:num>
  <w:num w:numId="47">
    <w:abstractNumId w:val="44"/>
  </w:num>
  <w:num w:numId="48">
    <w:abstractNumId w:val="55"/>
  </w:num>
  <w:num w:numId="49">
    <w:abstractNumId w:val="54"/>
  </w:num>
  <w:num w:numId="50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Theme="minorHAnsi" w:hAnsiTheme="minorHAnsi" w:cstheme="minorHAnsi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51">
    <w:abstractNumId w:val="39"/>
  </w:num>
  <w:num w:numId="52">
    <w:abstractNumId w:val="61"/>
  </w:num>
  <w:num w:numId="53">
    <w:abstractNumId w:val="65"/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</w:num>
  <w:num w:numId="57">
    <w:abstractNumId w:val="7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06B"/>
    <w:rsid w:val="00034A0E"/>
    <w:rsid w:val="00035C5F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47B9B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50CD"/>
    <w:rsid w:val="000651BF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5F4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637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14A5"/>
    <w:rsid w:val="000C29E0"/>
    <w:rsid w:val="000C2ACA"/>
    <w:rsid w:val="000C3BEE"/>
    <w:rsid w:val="000C4E7C"/>
    <w:rsid w:val="000C798A"/>
    <w:rsid w:val="000C7C9C"/>
    <w:rsid w:val="000D074C"/>
    <w:rsid w:val="000D08F6"/>
    <w:rsid w:val="000D2BF9"/>
    <w:rsid w:val="000D5C81"/>
    <w:rsid w:val="000D5CE6"/>
    <w:rsid w:val="000D6B0D"/>
    <w:rsid w:val="000D6D8B"/>
    <w:rsid w:val="000D7CCC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71B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8F7"/>
    <w:rsid w:val="00115AEA"/>
    <w:rsid w:val="00116837"/>
    <w:rsid w:val="001174FD"/>
    <w:rsid w:val="00120367"/>
    <w:rsid w:val="0012065E"/>
    <w:rsid w:val="001211E4"/>
    <w:rsid w:val="0012297B"/>
    <w:rsid w:val="00122F4D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5DFF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ADC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63D"/>
    <w:rsid w:val="00210909"/>
    <w:rsid w:val="00210FCF"/>
    <w:rsid w:val="00210FE4"/>
    <w:rsid w:val="00211C9B"/>
    <w:rsid w:val="00211F3F"/>
    <w:rsid w:val="002133C4"/>
    <w:rsid w:val="00213B0D"/>
    <w:rsid w:val="00215320"/>
    <w:rsid w:val="00216E55"/>
    <w:rsid w:val="0021725E"/>
    <w:rsid w:val="00217486"/>
    <w:rsid w:val="00217E8C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3F63"/>
    <w:rsid w:val="00224703"/>
    <w:rsid w:val="002251F2"/>
    <w:rsid w:val="00225AFE"/>
    <w:rsid w:val="00226657"/>
    <w:rsid w:val="00232538"/>
    <w:rsid w:val="00233D76"/>
    <w:rsid w:val="00233FDA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440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77B32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0D0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58C4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4DB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3D70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859CB"/>
    <w:rsid w:val="0039046B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2A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CC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363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1EE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5E1D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17474"/>
    <w:rsid w:val="00520528"/>
    <w:rsid w:val="00520A21"/>
    <w:rsid w:val="00521FCD"/>
    <w:rsid w:val="00523E4F"/>
    <w:rsid w:val="00525820"/>
    <w:rsid w:val="00525E89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974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487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61B"/>
    <w:rsid w:val="00676D17"/>
    <w:rsid w:val="00680D80"/>
    <w:rsid w:val="00680E8E"/>
    <w:rsid w:val="00681963"/>
    <w:rsid w:val="00682D5C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A7F2C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76C"/>
    <w:rsid w:val="006C4D06"/>
    <w:rsid w:val="006C5694"/>
    <w:rsid w:val="006C5CEB"/>
    <w:rsid w:val="006C5D64"/>
    <w:rsid w:val="006C6090"/>
    <w:rsid w:val="006D1BEA"/>
    <w:rsid w:val="006D2378"/>
    <w:rsid w:val="006D271B"/>
    <w:rsid w:val="006D2918"/>
    <w:rsid w:val="006D3107"/>
    <w:rsid w:val="006D52C7"/>
    <w:rsid w:val="006D5FEB"/>
    <w:rsid w:val="006D626C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3645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2EC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4F80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DFE"/>
    <w:rsid w:val="00774454"/>
    <w:rsid w:val="007756CB"/>
    <w:rsid w:val="00776674"/>
    <w:rsid w:val="00776B89"/>
    <w:rsid w:val="00777232"/>
    <w:rsid w:val="00777CCD"/>
    <w:rsid w:val="00781F61"/>
    <w:rsid w:val="007825D5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29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22AE"/>
    <w:rsid w:val="007D3C62"/>
    <w:rsid w:val="007D4BA3"/>
    <w:rsid w:val="007D515B"/>
    <w:rsid w:val="007D521F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2661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B7E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84E"/>
    <w:rsid w:val="00893B4D"/>
    <w:rsid w:val="0089499C"/>
    <w:rsid w:val="0089505E"/>
    <w:rsid w:val="00896168"/>
    <w:rsid w:val="00896543"/>
    <w:rsid w:val="008978C4"/>
    <w:rsid w:val="00897A72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B7CFB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4A40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2EFF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5895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15EF"/>
    <w:rsid w:val="0092345C"/>
    <w:rsid w:val="00924285"/>
    <w:rsid w:val="00924C05"/>
    <w:rsid w:val="00925076"/>
    <w:rsid w:val="009252FA"/>
    <w:rsid w:val="009255A6"/>
    <w:rsid w:val="009255E7"/>
    <w:rsid w:val="00926A03"/>
    <w:rsid w:val="009271A3"/>
    <w:rsid w:val="00930159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1FCF"/>
    <w:rsid w:val="00952897"/>
    <w:rsid w:val="00952E7C"/>
    <w:rsid w:val="00955253"/>
    <w:rsid w:val="00955D83"/>
    <w:rsid w:val="00956775"/>
    <w:rsid w:val="0095750F"/>
    <w:rsid w:val="0095784C"/>
    <w:rsid w:val="00957AC2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6EE4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20C6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913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1112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55A2"/>
    <w:rsid w:val="00A565A0"/>
    <w:rsid w:val="00A56D05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7A5"/>
    <w:rsid w:val="00A73AF0"/>
    <w:rsid w:val="00A73C6A"/>
    <w:rsid w:val="00A7450D"/>
    <w:rsid w:val="00A7473F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48"/>
    <w:rsid w:val="00AB3996"/>
    <w:rsid w:val="00AB39EA"/>
    <w:rsid w:val="00AB46C8"/>
    <w:rsid w:val="00AB5CE8"/>
    <w:rsid w:val="00AB7542"/>
    <w:rsid w:val="00AB77F6"/>
    <w:rsid w:val="00AC0162"/>
    <w:rsid w:val="00AC06A3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162D"/>
    <w:rsid w:val="00AE3870"/>
    <w:rsid w:val="00AE3E9D"/>
    <w:rsid w:val="00AE3FFA"/>
    <w:rsid w:val="00AE4029"/>
    <w:rsid w:val="00AE4054"/>
    <w:rsid w:val="00AE411F"/>
    <w:rsid w:val="00AE5977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5AD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09C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986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BF769D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62B0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8B3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02"/>
    <w:rsid w:val="00C40556"/>
    <w:rsid w:val="00C40DFF"/>
    <w:rsid w:val="00C40F5A"/>
    <w:rsid w:val="00C4184B"/>
    <w:rsid w:val="00C41EDB"/>
    <w:rsid w:val="00C42736"/>
    <w:rsid w:val="00C43AC6"/>
    <w:rsid w:val="00C450DD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352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278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18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0600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14C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3ECE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6DE9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1F11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6B9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332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60C89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0E31"/>
    <w:rsid w:val="00F826A5"/>
    <w:rsid w:val="00F83379"/>
    <w:rsid w:val="00F83AB0"/>
    <w:rsid w:val="00F84CDF"/>
    <w:rsid w:val="00F8657D"/>
    <w:rsid w:val="00F86F45"/>
    <w:rsid w:val="00F8744E"/>
    <w:rsid w:val="00F87634"/>
    <w:rsid w:val="00F87822"/>
    <w:rsid w:val="00F9019E"/>
    <w:rsid w:val="00F91BFA"/>
    <w:rsid w:val="00F91EB0"/>
    <w:rsid w:val="00F91FA6"/>
    <w:rsid w:val="00F92C71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0DCF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6D9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uiPriority w:val="9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0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2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3"/>
      </w:numPr>
    </w:pPr>
  </w:style>
  <w:style w:type="numbering" w:customStyle="1" w:styleId="WWNum44">
    <w:name w:val="WWNum44"/>
    <w:basedOn w:val="Bezlisty"/>
    <w:rsid w:val="00346042"/>
    <w:pPr>
      <w:numPr>
        <w:numId w:val="34"/>
      </w:numPr>
    </w:pPr>
  </w:style>
  <w:style w:type="numbering" w:customStyle="1" w:styleId="WWNum7">
    <w:name w:val="WWNum7"/>
    <w:basedOn w:val="Bezlisty"/>
    <w:rsid w:val="008B66F8"/>
    <w:pPr>
      <w:numPr>
        <w:numId w:val="36"/>
      </w:numPr>
    </w:pPr>
  </w:style>
  <w:style w:type="numbering" w:customStyle="1" w:styleId="WWNum43">
    <w:name w:val="WWNum43"/>
    <w:basedOn w:val="Bezlisty"/>
    <w:rsid w:val="00F04D67"/>
    <w:pPr>
      <w:numPr>
        <w:numId w:val="37"/>
      </w:numPr>
    </w:pPr>
  </w:style>
  <w:style w:type="numbering" w:customStyle="1" w:styleId="WWNum48">
    <w:name w:val="WWNum48"/>
    <w:basedOn w:val="Bezlisty"/>
    <w:rsid w:val="00D450FF"/>
    <w:pPr>
      <w:numPr>
        <w:numId w:val="39"/>
      </w:numPr>
    </w:pPr>
  </w:style>
  <w:style w:type="numbering" w:customStyle="1" w:styleId="WWNum49">
    <w:name w:val="WWNum49"/>
    <w:basedOn w:val="Bezlisty"/>
    <w:rsid w:val="00D450FF"/>
    <w:pPr>
      <w:numPr>
        <w:numId w:val="40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character" w:styleId="HTML-kod">
    <w:name w:val="HTML Code"/>
    <w:basedOn w:val="Domylnaczcionkaakapitu"/>
    <w:uiPriority w:val="99"/>
    <w:semiHidden/>
    <w:unhideWhenUsed/>
    <w:rsid w:val="005174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48B0-E9B3-45B8-8663-ADDE9ACE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2126</Words>
  <Characters>15933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18023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2023-10-05T10:59:00Z</cp:lastPrinted>
  <dcterms:created xsi:type="dcterms:W3CDTF">2023-10-05T11:09:00Z</dcterms:created>
  <dcterms:modified xsi:type="dcterms:W3CDTF">2023-10-05T11:09:00Z</dcterms:modified>
</cp:coreProperties>
</file>