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6603A9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lang w:eastAsia="zh-CN"/>
        </w:rPr>
      </w:pPr>
      <w:r w:rsidRPr="006603A9">
        <w:rPr>
          <w:rFonts w:ascii="Times New Roman" w:eastAsia="Calibri" w:hAnsi="Times New Roman" w:cs="Times New Roman"/>
          <w:b/>
          <w:kern w:val="2"/>
          <w:lang w:eastAsia="zh-CN"/>
        </w:rPr>
        <w:t>COZL/DZP/</w:t>
      </w:r>
      <w:r w:rsidR="009D4D82">
        <w:rPr>
          <w:rFonts w:ascii="Times New Roman" w:eastAsia="Calibri" w:hAnsi="Times New Roman" w:cs="Times New Roman"/>
          <w:b/>
          <w:kern w:val="2"/>
          <w:lang w:eastAsia="zh-CN"/>
        </w:rPr>
        <w:t>MBK</w:t>
      </w:r>
      <w:r w:rsidRPr="006603A9">
        <w:rPr>
          <w:rFonts w:ascii="Times New Roman" w:eastAsia="Calibri" w:hAnsi="Times New Roman" w:cs="Times New Roman"/>
          <w:b/>
          <w:kern w:val="2"/>
          <w:lang w:eastAsia="zh-CN"/>
        </w:rPr>
        <w:t>/34</w:t>
      </w:r>
      <w:r w:rsidR="004D6D33" w:rsidRPr="006603A9">
        <w:rPr>
          <w:rFonts w:ascii="Times New Roman" w:eastAsia="Calibri" w:hAnsi="Times New Roman" w:cs="Times New Roman"/>
          <w:b/>
          <w:kern w:val="2"/>
          <w:lang w:eastAsia="zh-CN"/>
        </w:rPr>
        <w:t>11</w:t>
      </w:r>
      <w:r w:rsidRPr="006603A9">
        <w:rPr>
          <w:rFonts w:ascii="Times New Roman" w:eastAsia="Calibri" w:hAnsi="Times New Roman" w:cs="Times New Roman"/>
          <w:b/>
          <w:kern w:val="2"/>
          <w:lang w:eastAsia="zh-CN"/>
        </w:rPr>
        <w:t>/PN-</w:t>
      </w:r>
      <w:r w:rsidR="0095094A">
        <w:rPr>
          <w:rFonts w:ascii="Times New Roman" w:eastAsia="Calibri" w:hAnsi="Times New Roman" w:cs="Times New Roman"/>
          <w:b/>
          <w:kern w:val="2"/>
          <w:lang w:eastAsia="zh-CN"/>
        </w:rPr>
        <w:t xml:space="preserve"> 4</w:t>
      </w:r>
      <w:r w:rsidR="00A47F89">
        <w:rPr>
          <w:rFonts w:ascii="Times New Roman" w:eastAsia="Calibri" w:hAnsi="Times New Roman" w:cs="Times New Roman"/>
          <w:b/>
          <w:kern w:val="2"/>
          <w:lang w:eastAsia="zh-CN"/>
        </w:rPr>
        <w:t>/22</w:t>
      </w:r>
      <w:r w:rsidRPr="006603A9">
        <w:rPr>
          <w:rFonts w:ascii="Times New Roman" w:eastAsia="Calibri" w:hAnsi="Times New Roman" w:cs="Times New Roman"/>
          <w:b/>
          <w:kern w:val="2"/>
          <w:lang w:eastAsia="zh-CN"/>
        </w:rPr>
        <w:tab/>
      </w:r>
      <w:r w:rsidRPr="006603A9">
        <w:rPr>
          <w:rFonts w:ascii="Times New Roman" w:eastAsia="Calibri" w:hAnsi="Times New Roman" w:cs="Times New Roman"/>
          <w:b/>
          <w:kern w:val="2"/>
          <w:lang w:eastAsia="zh-CN"/>
        </w:rPr>
        <w:tab/>
      </w:r>
      <w:r w:rsidRPr="006603A9">
        <w:rPr>
          <w:rFonts w:ascii="Times New Roman" w:eastAsia="Calibri" w:hAnsi="Times New Roman" w:cs="Times New Roman"/>
          <w:b/>
          <w:kern w:val="2"/>
          <w:lang w:eastAsia="zh-CN"/>
        </w:rPr>
        <w:tab/>
      </w:r>
      <w:r w:rsidRPr="006603A9">
        <w:rPr>
          <w:rFonts w:ascii="Times New Roman" w:eastAsia="Calibri" w:hAnsi="Times New Roman" w:cs="Times New Roman"/>
          <w:b/>
          <w:kern w:val="2"/>
          <w:lang w:eastAsia="zh-CN"/>
        </w:rPr>
        <w:tab/>
      </w:r>
    </w:p>
    <w:p w:rsidR="00EF4A33" w:rsidRPr="006603A9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lang w:eastAsia="zh-CN"/>
        </w:rPr>
      </w:pPr>
    </w:p>
    <w:p w:rsidR="00EF4A33" w:rsidRPr="006603A9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zh-CN"/>
        </w:rPr>
      </w:pPr>
      <w:r w:rsidRPr="006603A9">
        <w:rPr>
          <w:rFonts w:ascii="Times New Roman" w:eastAsia="Calibri" w:hAnsi="Times New Roman" w:cs="Times New Roman"/>
          <w:b/>
          <w:kern w:val="2"/>
          <w:lang w:eastAsia="zh-CN"/>
        </w:rPr>
        <w:t xml:space="preserve">       Załącznik nr 1 do SWZ</w:t>
      </w:r>
    </w:p>
    <w:p w:rsidR="00EF4A33" w:rsidRPr="006603A9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noProof/>
          <w:kern w:val="2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6603A9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6603A9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6603A9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6603A9" w:rsidRDefault="00EF4A33" w:rsidP="00DA35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6603A9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6603A9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6603A9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6603A9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6603A9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6603A9" w:rsidRDefault="00EF4A33" w:rsidP="00EF4A33">
      <w:pPr>
        <w:pStyle w:val="Tekstpodstawowy"/>
        <w:rPr>
          <w:sz w:val="22"/>
          <w:szCs w:val="22"/>
        </w:rPr>
      </w:pPr>
      <w:r w:rsidRPr="006603A9"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6603A9" w:rsidRDefault="00EF4A33" w:rsidP="00EF4A33">
      <w:pPr>
        <w:pStyle w:val="Tekstpodstawowy"/>
        <w:rPr>
          <w:sz w:val="22"/>
          <w:szCs w:val="22"/>
        </w:rPr>
      </w:pPr>
      <w:r w:rsidRPr="006603A9"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Pr="006603A9" w:rsidRDefault="00EF4A33" w:rsidP="00EF4A33">
      <w:pPr>
        <w:pStyle w:val="Tekstpodstawowy"/>
        <w:rPr>
          <w:sz w:val="22"/>
          <w:szCs w:val="22"/>
        </w:rPr>
      </w:pPr>
      <w:r w:rsidRPr="006603A9"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6603A9" w:rsidRDefault="00EF4A33" w:rsidP="00EF4A33">
      <w:pPr>
        <w:pStyle w:val="Tekstpodstawowy"/>
        <w:rPr>
          <w:sz w:val="22"/>
          <w:szCs w:val="22"/>
        </w:rPr>
      </w:pPr>
      <w:r w:rsidRPr="006603A9">
        <w:rPr>
          <w:sz w:val="22"/>
          <w:szCs w:val="22"/>
        </w:rPr>
        <w:t>…………………</w:t>
      </w:r>
      <w:r w:rsidR="009D4D82">
        <w:rPr>
          <w:sz w:val="22"/>
          <w:szCs w:val="22"/>
        </w:rPr>
        <w:t>………………….. województwo  …………………………………………..</w:t>
      </w:r>
    </w:p>
    <w:p w:rsidR="00EF4A33" w:rsidRPr="006603A9" w:rsidRDefault="00EF4A33" w:rsidP="00EF4A33">
      <w:pPr>
        <w:pStyle w:val="Tekstpodstawowy"/>
        <w:rPr>
          <w:sz w:val="22"/>
          <w:szCs w:val="22"/>
        </w:rPr>
      </w:pPr>
      <w:r w:rsidRPr="006603A9">
        <w:rPr>
          <w:sz w:val="22"/>
          <w:szCs w:val="22"/>
        </w:rPr>
        <w:t>REGON …………………..………..</w:t>
      </w:r>
      <w:r w:rsidRPr="006603A9">
        <w:rPr>
          <w:sz w:val="22"/>
          <w:szCs w:val="22"/>
        </w:rPr>
        <w:tab/>
      </w:r>
      <w:r w:rsidRPr="006603A9">
        <w:rPr>
          <w:sz w:val="22"/>
          <w:szCs w:val="22"/>
        </w:rPr>
        <w:tab/>
        <w:t xml:space="preserve">                    NIP …….....……............………</w:t>
      </w:r>
    </w:p>
    <w:p w:rsidR="00082E51" w:rsidRPr="006603A9" w:rsidRDefault="00082E51" w:rsidP="00EF4A33">
      <w:pPr>
        <w:pStyle w:val="Tekstpodstawowy"/>
        <w:rPr>
          <w:sz w:val="22"/>
          <w:szCs w:val="22"/>
        </w:rPr>
      </w:pPr>
      <w:r w:rsidRPr="006603A9">
        <w:rPr>
          <w:sz w:val="22"/>
          <w:szCs w:val="22"/>
        </w:rPr>
        <w:t>KRS</w:t>
      </w:r>
      <w:r w:rsidR="001F15C4" w:rsidRPr="006603A9">
        <w:rPr>
          <w:sz w:val="22"/>
          <w:szCs w:val="22"/>
        </w:rPr>
        <w:t>/CEIDG</w:t>
      </w:r>
      <w:r w:rsidRPr="006603A9">
        <w:rPr>
          <w:sz w:val="22"/>
          <w:szCs w:val="22"/>
        </w:rPr>
        <w:t>……………………………………</w:t>
      </w:r>
    </w:p>
    <w:p w:rsidR="00021774" w:rsidRPr="006603A9" w:rsidRDefault="00021774" w:rsidP="00021774">
      <w:pPr>
        <w:pStyle w:val="Tekstpodstawowy"/>
        <w:rPr>
          <w:sz w:val="22"/>
          <w:szCs w:val="22"/>
        </w:rPr>
      </w:pPr>
      <w:r w:rsidRPr="006603A9">
        <w:rPr>
          <w:sz w:val="22"/>
          <w:szCs w:val="22"/>
        </w:rPr>
        <w:t>(oraz adres strony pod którym jest dostępny)</w:t>
      </w:r>
    </w:p>
    <w:p w:rsidR="00082E51" w:rsidRPr="006603A9" w:rsidRDefault="00082E51" w:rsidP="00EF4A33">
      <w:pPr>
        <w:pStyle w:val="Tekstpodstawowy"/>
        <w:rPr>
          <w:sz w:val="22"/>
          <w:szCs w:val="22"/>
        </w:rPr>
      </w:pPr>
    </w:p>
    <w:p w:rsidR="00EF4A33" w:rsidRPr="006603A9" w:rsidRDefault="00EF4A33" w:rsidP="00EF4A33">
      <w:pPr>
        <w:pStyle w:val="Tekstpodstawowy"/>
        <w:rPr>
          <w:sz w:val="22"/>
          <w:szCs w:val="22"/>
        </w:rPr>
      </w:pPr>
      <w:r w:rsidRPr="006603A9">
        <w:rPr>
          <w:sz w:val="22"/>
          <w:szCs w:val="22"/>
        </w:rPr>
        <w:t>Osoba upoważniona do kontaktu z Zamawiającym w sprawie przedmiotu zamówienia:</w:t>
      </w:r>
    </w:p>
    <w:p w:rsidR="00EF4A33" w:rsidRPr="006603A9" w:rsidRDefault="00EF4A33" w:rsidP="00EF4A33">
      <w:pPr>
        <w:pStyle w:val="Tekstpodstawowy"/>
        <w:rPr>
          <w:sz w:val="22"/>
          <w:szCs w:val="22"/>
        </w:rPr>
      </w:pPr>
      <w:r w:rsidRPr="006603A9"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6603A9" w:rsidRDefault="00EF4A33" w:rsidP="00EF4A33">
      <w:pPr>
        <w:pStyle w:val="Tekstpodstawowy"/>
        <w:rPr>
          <w:sz w:val="22"/>
          <w:szCs w:val="22"/>
        </w:rPr>
      </w:pPr>
      <w:r w:rsidRPr="006603A9"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Pr="006603A9" w:rsidRDefault="00EF4A33" w:rsidP="00DA3594">
      <w:pPr>
        <w:pStyle w:val="Tekstpodstawowy"/>
        <w:ind w:left="360"/>
        <w:jc w:val="center"/>
        <w:rPr>
          <w:i/>
          <w:sz w:val="22"/>
          <w:szCs w:val="22"/>
        </w:rPr>
      </w:pPr>
      <w:r w:rsidRPr="006603A9">
        <w:rPr>
          <w:i/>
          <w:sz w:val="22"/>
          <w:szCs w:val="22"/>
        </w:rPr>
        <w:t>/imię i nazwisko, numer telefonu, e-mail/</w:t>
      </w:r>
    </w:p>
    <w:p w:rsidR="00EF4A33" w:rsidRPr="006603A9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Pr="006603A9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kern w:val="2"/>
          <w:lang w:eastAsia="zh-CN"/>
        </w:rPr>
        <w:t>przetargu nieograniczonego na.:</w:t>
      </w:r>
    </w:p>
    <w:p w:rsidR="00EF4A33" w:rsidRPr="006603A9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95094A" w:rsidRDefault="0038111E" w:rsidP="0095094A">
      <w:pPr>
        <w:suppressAutoHyphens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kern w:val="3"/>
          <w:lang w:eastAsia="zh-CN"/>
        </w:rPr>
      </w:pPr>
      <w:r>
        <w:rPr>
          <w:rFonts w:ascii="Times New Roman" w:hAnsi="Times New Roman" w:cs="Times New Roman"/>
          <w:b/>
          <w:kern w:val="3"/>
          <w:lang w:eastAsia="zh-CN"/>
        </w:rPr>
        <w:t>„</w:t>
      </w:r>
      <w:r w:rsidR="0095094A">
        <w:rPr>
          <w:rFonts w:eastAsia="Times New Roman" w:cs="Calibri"/>
          <w:b/>
          <w:kern w:val="3"/>
          <w:sz w:val="24"/>
          <w:szCs w:val="24"/>
          <w:lang w:eastAsia="zh-CN"/>
        </w:rPr>
        <w:t xml:space="preserve">Dostawa </w:t>
      </w:r>
      <w:r w:rsidR="0095094A">
        <w:rPr>
          <w:rFonts w:cs="Calibri"/>
          <w:b/>
          <w:kern w:val="3"/>
          <w:sz w:val="24"/>
          <w:szCs w:val="24"/>
        </w:rPr>
        <w:t>sterylnych serwet, pościeli jednorazowe</w:t>
      </w:r>
      <w:r w:rsidR="00952F87">
        <w:rPr>
          <w:rFonts w:cs="Calibri"/>
          <w:b/>
          <w:kern w:val="3"/>
          <w:sz w:val="24"/>
          <w:szCs w:val="24"/>
        </w:rPr>
        <w:t>j</w:t>
      </w:r>
      <w:bookmarkStart w:id="0" w:name="_GoBack"/>
      <w:bookmarkEnd w:id="0"/>
      <w:r w:rsidR="0095094A">
        <w:rPr>
          <w:rFonts w:cs="Calibri"/>
          <w:b/>
          <w:kern w:val="3"/>
          <w:sz w:val="24"/>
          <w:szCs w:val="24"/>
        </w:rPr>
        <w:t xml:space="preserve">, </w:t>
      </w:r>
      <w:r w:rsidR="0095094A">
        <w:rPr>
          <w:rFonts w:cs="Calibri"/>
          <w:b/>
          <w:kern w:val="3"/>
          <w:sz w:val="24"/>
          <w:szCs w:val="24"/>
          <w:lang w:eastAsia="zh-CN"/>
        </w:rPr>
        <w:t xml:space="preserve">pidżam i koszul pacjenta, fartuchów ochronnych i spodenek do </w:t>
      </w:r>
      <w:proofErr w:type="spellStart"/>
      <w:r w:rsidR="0095094A">
        <w:rPr>
          <w:rFonts w:cs="Calibri"/>
          <w:b/>
          <w:kern w:val="3"/>
          <w:sz w:val="24"/>
          <w:szCs w:val="24"/>
          <w:lang w:eastAsia="zh-CN"/>
        </w:rPr>
        <w:t>kolonoskopii</w:t>
      </w:r>
      <w:proofErr w:type="spellEnd"/>
      <w:r w:rsidR="0095094A">
        <w:rPr>
          <w:rFonts w:cs="Calibri"/>
          <w:b/>
          <w:kern w:val="3"/>
          <w:sz w:val="24"/>
          <w:szCs w:val="24"/>
        </w:rPr>
        <w:t xml:space="preserve">  </w:t>
      </w:r>
      <w:r w:rsidR="0095094A">
        <w:rPr>
          <w:rFonts w:eastAsia="Times New Roman" w:cs="Calibri"/>
          <w:b/>
          <w:kern w:val="3"/>
          <w:sz w:val="24"/>
          <w:szCs w:val="24"/>
          <w:lang w:eastAsia="zh-CN"/>
        </w:rPr>
        <w:t>na potrzeby COZL</w:t>
      </w:r>
      <w:r w:rsidR="00B65D64" w:rsidRPr="006603A9">
        <w:rPr>
          <w:rFonts w:ascii="Times New Roman" w:hAnsi="Times New Roman" w:cs="Times New Roman"/>
          <w:b/>
          <w:kern w:val="3"/>
          <w:lang w:eastAsia="zh-CN"/>
        </w:rPr>
        <w:t>”</w:t>
      </w:r>
    </w:p>
    <w:p w:rsidR="00EF4A33" w:rsidRPr="006603A9" w:rsidRDefault="00CD7B52" w:rsidP="0095094A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lang w:eastAsia="zh-CN"/>
        </w:rPr>
      </w:pPr>
      <w:r w:rsidRPr="006603A9">
        <w:rPr>
          <w:rFonts w:ascii="Times New Roman" w:eastAsia="Times New Roman" w:hAnsi="Times New Roman" w:cs="Times New Roman"/>
          <w:b/>
          <w:kern w:val="3"/>
          <w:lang w:eastAsia="zh-CN"/>
        </w:rPr>
        <w:t>znak postepowania ( COZL/DZP/</w:t>
      </w:r>
      <w:r w:rsidR="0095094A">
        <w:rPr>
          <w:rFonts w:ascii="Times New Roman" w:eastAsia="Times New Roman" w:hAnsi="Times New Roman" w:cs="Times New Roman"/>
          <w:b/>
          <w:kern w:val="3"/>
          <w:lang w:eastAsia="zh-CN"/>
        </w:rPr>
        <w:t>MBK/3411/PN- 4</w:t>
      </w:r>
      <w:r w:rsidR="00DE5BB6">
        <w:rPr>
          <w:rFonts w:ascii="Times New Roman" w:eastAsia="Times New Roman" w:hAnsi="Times New Roman" w:cs="Times New Roman"/>
          <w:b/>
          <w:kern w:val="3"/>
          <w:lang w:eastAsia="zh-CN"/>
        </w:rPr>
        <w:t>/22</w:t>
      </w:r>
      <w:r w:rsidR="00731B29" w:rsidRPr="006603A9">
        <w:rPr>
          <w:rFonts w:ascii="Times New Roman" w:eastAsia="Times New Roman" w:hAnsi="Times New Roman" w:cs="Times New Roman"/>
          <w:b/>
          <w:kern w:val="3"/>
          <w:lang w:eastAsia="zh-CN"/>
        </w:rPr>
        <w:t>)</w:t>
      </w:r>
    </w:p>
    <w:p w:rsidR="00EF4A33" w:rsidRPr="006603A9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6603A9">
        <w:rPr>
          <w:rFonts w:ascii="Times New Roman" w:eastAsia="Times New Roman" w:hAnsi="Times New Roman" w:cs="Times New Roman"/>
          <w:b/>
          <w:lang w:eastAsia="zh-CN"/>
        </w:rPr>
        <w:t>(</w:t>
      </w:r>
      <w:r w:rsidRPr="006603A9">
        <w:rPr>
          <w:rFonts w:ascii="Times New Roman" w:eastAsia="Times New Roman" w:hAnsi="Times New Roman" w:cs="Times New Roman"/>
          <w:i/>
          <w:lang w:eastAsia="zh-CN"/>
        </w:rPr>
        <w:t>tytuł postępowania przetargowego</w:t>
      </w:r>
      <w:r w:rsidR="001F15C4" w:rsidRPr="006603A9">
        <w:rPr>
          <w:rFonts w:ascii="Times New Roman" w:eastAsia="Times New Roman" w:hAnsi="Times New Roman" w:cs="Times New Roman"/>
          <w:i/>
          <w:lang w:eastAsia="zh-CN"/>
        </w:rPr>
        <w:t xml:space="preserve"> oraz sygnatura</w:t>
      </w:r>
      <w:r w:rsidRPr="006603A9">
        <w:rPr>
          <w:rFonts w:ascii="Times New Roman" w:eastAsia="Times New Roman" w:hAnsi="Times New Roman" w:cs="Times New Roman"/>
          <w:b/>
          <w:lang w:eastAsia="zh-CN"/>
        </w:rPr>
        <w:t>)</w:t>
      </w:r>
    </w:p>
    <w:p w:rsidR="00EF4A33" w:rsidRPr="006603A9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Pr="006603A9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kern w:val="2"/>
          <w:lang w:eastAsia="zh-CN"/>
        </w:rPr>
        <w:t>Składam/y niniejszą ofertę na wykonanie zamówienia i:</w:t>
      </w:r>
    </w:p>
    <w:p w:rsidR="00EF4A33" w:rsidRPr="006603A9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6603A9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6603A9"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6603A9">
        <w:rPr>
          <w:rFonts w:ascii="Times New Roman" w:eastAsia="Calibri" w:hAnsi="Times New Roman" w:cs="Times New Roman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6603A9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6603A9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6603A9"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6603A9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Pr="006603A9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6603A9" w:rsidRDefault="004E2973" w:rsidP="004E2973">
      <w:pPr>
        <w:spacing w:after="0"/>
        <w:rPr>
          <w:rFonts w:ascii="Times New Roman" w:eastAsia="Times New Roman" w:hAnsi="Times New Roman" w:cs="Times New Roman"/>
          <w:kern w:val="1"/>
          <w:u w:val="single"/>
          <w:lang w:eastAsia="zh-CN"/>
        </w:rPr>
      </w:pPr>
      <w:r w:rsidRPr="006603A9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      </w:t>
      </w:r>
      <w:r w:rsidR="00CD7B52" w:rsidRPr="006603A9">
        <w:rPr>
          <w:rFonts w:ascii="Times New Roman" w:eastAsia="Times New Roman" w:hAnsi="Times New Roman" w:cs="Times New Roman"/>
          <w:b/>
          <w:kern w:val="2"/>
          <w:lang w:eastAsia="zh-CN"/>
        </w:rPr>
        <w:t>Część 1 –</w:t>
      </w:r>
      <w:r w:rsidR="009D4D82">
        <w:rPr>
          <w:rFonts w:ascii="Times New Roman" w:eastAsia="Times New Roman" w:hAnsi="Times New Roman" w:cs="Times New Roman"/>
          <w:kern w:val="1"/>
          <w:lang w:eastAsia="zh-CN"/>
        </w:rPr>
        <w:t xml:space="preserve"> </w:t>
      </w:r>
      <w:r w:rsidR="009D4D82" w:rsidRPr="006603A9">
        <w:rPr>
          <w:rFonts w:ascii="Times New Roman" w:hAnsi="Times New Roman" w:cs="Times New Roman"/>
          <w:b/>
          <w:bCs/>
        </w:rPr>
        <w:t>Sterylne zestawy serwet uniwersalnych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6603A9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6603A9" w:rsidRDefault="00EF4A33" w:rsidP="004E29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6603A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6603A9" w:rsidRDefault="00EF4A33" w:rsidP="004E29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6603A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6603A9" w:rsidRDefault="00EF4A33" w:rsidP="004E29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6603A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6603A9" w:rsidRDefault="00EF4A33" w:rsidP="004E29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6603A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6603A9" w:rsidRDefault="00EF4A33" w:rsidP="004E29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6603A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6603A9" w:rsidRDefault="00EF4A33" w:rsidP="004E29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wzoru stanowiącego załącznik nr 2</w:t>
      </w:r>
      <w:r w:rsidR="00DA3594" w:rsidRPr="006603A9">
        <w:rPr>
          <w:rFonts w:ascii="Times New Roman" w:eastAsia="Times New Roman" w:hAnsi="Times New Roman" w:cs="Times New Roman"/>
          <w:kern w:val="2"/>
          <w:lang w:eastAsia="zh-CN"/>
        </w:rPr>
        <w:t>.1</w:t>
      </w:r>
      <w:r w:rsidRPr="006603A9">
        <w:rPr>
          <w:rFonts w:ascii="Times New Roman" w:eastAsia="Times New Roman" w:hAnsi="Times New Roman" w:cs="Times New Roman"/>
          <w:kern w:val="2"/>
          <w:lang w:eastAsia="zh-CN"/>
        </w:rPr>
        <w:t xml:space="preserve"> do SWZ.</w:t>
      </w:r>
    </w:p>
    <w:p w:rsidR="004E2973" w:rsidRDefault="004E2973" w:rsidP="004E2973">
      <w:pPr>
        <w:spacing w:after="0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9D4D82" w:rsidRPr="006603A9" w:rsidRDefault="009D4D82" w:rsidP="004E2973">
      <w:pPr>
        <w:spacing w:after="0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DA3594" w:rsidRPr="006603A9" w:rsidRDefault="004E2973" w:rsidP="004E2973">
      <w:pPr>
        <w:spacing w:after="0" w:line="240" w:lineRule="auto"/>
        <w:rPr>
          <w:rFonts w:ascii="Times New Roman" w:eastAsia="Times New Roman" w:hAnsi="Times New Roman" w:cs="Times New Roman"/>
          <w:kern w:val="1"/>
          <w:u w:val="single"/>
          <w:lang w:eastAsia="zh-CN"/>
        </w:rPr>
      </w:pPr>
      <w:r w:rsidRPr="006603A9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     </w:t>
      </w:r>
      <w:r w:rsidR="00DA3594" w:rsidRPr="006603A9">
        <w:rPr>
          <w:rFonts w:ascii="Times New Roman" w:eastAsia="Times New Roman" w:hAnsi="Times New Roman" w:cs="Times New Roman"/>
          <w:b/>
          <w:kern w:val="2"/>
          <w:lang w:eastAsia="zh-CN"/>
        </w:rPr>
        <w:t>Część 2 –</w:t>
      </w:r>
      <w:r w:rsidR="009D4D82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</w:t>
      </w:r>
      <w:r w:rsidR="00431435">
        <w:rPr>
          <w:rFonts w:ascii="Times New Roman" w:hAnsi="Times New Roman" w:cs="Times New Roman"/>
          <w:b/>
        </w:rPr>
        <w:t>Pościel jednorazowa z wypełnieniem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DA3594" w:rsidRPr="006603A9" w:rsidTr="006A16B5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A3594" w:rsidRPr="006603A9" w:rsidRDefault="00DA3594" w:rsidP="004E29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6603A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DA3594" w:rsidRPr="006603A9" w:rsidRDefault="00DA3594" w:rsidP="004E29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6603A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DA3594" w:rsidRPr="006603A9" w:rsidRDefault="00DA3594" w:rsidP="004E29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6603A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594" w:rsidRPr="006603A9" w:rsidRDefault="00DA3594" w:rsidP="004E29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6603A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DA3594" w:rsidRPr="006603A9" w:rsidRDefault="00DA3594" w:rsidP="004E29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6603A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DA3594" w:rsidRPr="006603A9" w:rsidRDefault="00DA3594" w:rsidP="004E29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wzoru stanowiącego załącznik nr 2.2 do SWZ.</w:t>
      </w:r>
    </w:p>
    <w:p w:rsidR="00DA3594" w:rsidRPr="006603A9" w:rsidRDefault="00DA3594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95094A" w:rsidRPr="0095094A" w:rsidRDefault="004E2973" w:rsidP="00DA3594">
      <w:pPr>
        <w:suppressAutoHyphens/>
        <w:spacing w:after="0" w:line="240" w:lineRule="auto"/>
        <w:rPr>
          <w:rFonts w:ascii="Times New Roman" w:hAnsi="Times New Roman" w:cs="Times New Roman"/>
          <w:b/>
          <w:kern w:val="3"/>
          <w:lang w:eastAsia="zh-CN"/>
        </w:rPr>
      </w:pPr>
      <w:r w:rsidRPr="006603A9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     </w:t>
      </w:r>
      <w:r w:rsidR="00DA3594" w:rsidRPr="006603A9">
        <w:rPr>
          <w:rFonts w:ascii="Times New Roman" w:eastAsia="Times New Roman" w:hAnsi="Times New Roman" w:cs="Times New Roman"/>
          <w:b/>
          <w:kern w:val="2"/>
          <w:lang w:eastAsia="zh-CN"/>
        </w:rPr>
        <w:t>Część 3 –</w:t>
      </w:r>
      <w:r w:rsidR="0095094A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</w:t>
      </w:r>
      <w:r w:rsidR="0095094A" w:rsidRPr="0095094A">
        <w:rPr>
          <w:rFonts w:ascii="Times New Roman" w:hAnsi="Times New Roman" w:cs="Times New Roman"/>
          <w:b/>
          <w:kern w:val="3"/>
        </w:rPr>
        <w:t>Pościel jednorazowa</w:t>
      </w:r>
      <w:r w:rsidR="00F842E0">
        <w:rPr>
          <w:rFonts w:ascii="Times New Roman" w:hAnsi="Times New Roman" w:cs="Times New Roman"/>
          <w:b/>
          <w:kern w:val="3"/>
        </w:rPr>
        <w:t xml:space="preserve"> niesterylna</w:t>
      </w:r>
      <w:r w:rsidR="0095094A" w:rsidRPr="0095094A">
        <w:rPr>
          <w:rFonts w:ascii="Times New Roman" w:hAnsi="Times New Roman" w:cs="Times New Roman"/>
          <w:b/>
          <w:kern w:val="3"/>
        </w:rPr>
        <w:t xml:space="preserve">, </w:t>
      </w:r>
      <w:r w:rsidR="0095094A" w:rsidRPr="0095094A">
        <w:rPr>
          <w:rFonts w:ascii="Times New Roman" w:hAnsi="Times New Roman" w:cs="Times New Roman"/>
          <w:b/>
          <w:kern w:val="3"/>
          <w:lang w:eastAsia="zh-CN"/>
        </w:rPr>
        <w:t xml:space="preserve">pidżamy i koszule pacjenta, fartuchy ochronne  i   </w:t>
      </w:r>
    </w:p>
    <w:p w:rsidR="00DA3594" w:rsidRPr="006603A9" w:rsidRDefault="0095094A" w:rsidP="00DA35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95094A">
        <w:rPr>
          <w:rFonts w:ascii="Times New Roman" w:hAnsi="Times New Roman" w:cs="Times New Roman"/>
          <w:b/>
          <w:kern w:val="3"/>
          <w:lang w:eastAsia="zh-CN"/>
        </w:rPr>
        <w:t xml:space="preserve">      spodenki do </w:t>
      </w:r>
      <w:proofErr w:type="spellStart"/>
      <w:r w:rsidRPr="0095094A">
        <w:rPr>
          <w:rFonts w:ascii="Times New Roman" w:hAnsi="Times New Roman" w:cs="Times New Roman"/>
          <w:b/>
          <w:kern w:val="3"/>
          <w:lang w:eastAsia="zh-CN"/>
        </w:rPr>
        <w:t>kolonoskopii</w:t>
      </w:r>
      <w:proofErr w:type="spellEnd"/>
      <w:r>
        <w:rPr>
          <w:rFonts w:cs="Calibri"/>
          <w:b/>
          <w:kern w:val="3"/>
          <w:sz w:val="24"/>
          <w:szCs w:val="24"/>
        </w:rPr>
        <w:t xml:space="preserve">  </w:t>
      </w: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DA3594" w:rsidRPr="006603A9" w:rsidTr="006A16B5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A3594" w:rsidRPr="006603A9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6603A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DA3594" w:rsidRPr="006603A9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6603A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DA3594" w:rsidRPr="006603A9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6603A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A3594" w:rsidRPr="006603A9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6603A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DA3594" w:rsidRPr="006603A9" w:rsidRDefault="00DA3594" w:rsidP="006A1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6603A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DA3594" w:rsidRPr="006603A9" w:rsidRDefault="00DA3594" w:rsidP="00DA35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DA3594" w:rsidRPr="006603A9" w:rsidRDefault="00DA3594" w:rsidP="00DA359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wzoru stanowiącego załącznik nr 2.3 do SWZ.</w:t>
      </w:r>
    </w:p>
    <w:p w:rsidR="00DA3594" w:rsidRPr="006603A9" w:rsidRDefault="00DA3594" w:rsidP="009D4D8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DA3594" w:rsidRPr="006603A9" w:rsidRDefault="00DA3594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6603A9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 w:rsidRPr="006603A9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6603A9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 w:rsidRPr="006603A9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6603A9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6603A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6603A9">
        <w:rPr>
          <w:rFonts w:ascii="Times New Roman" w:eastAsia="Times New Roman" w:hAnsi="Times New Roman" w:cs="Times New Roman"/>
          <w:kern w:val="2"/>
          <w:lang w:eastAsia="zh-CN"/>
        </w:rPr>
        <w:t>i wzorze umowy.</w:t>
      </w:r>
    </w:p>
    <w:p w:rsidR="00EF4A33" w:rsidRPr="006603A9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6603A9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kern w:val="2"/>
          <w:lang w:eastAsia="zh-CN"/>
        </w:rPr>
        <w:t xml:space="preserve">Oświadczam/y, że uważamy się za związanych niniejszą ofertą przez okres </w:t>
      </w:r>
      <w:r w:rsidR="004C0BC6" w:rsidRPr="006603A9">
        <w:rPr>
          <w:rFonts w:ascii="Times New Roman" w:eastAsia="Times New Roman" w:hAnsi="Times New Roman" w:cs="Times New Roman"/>
          <w:kern w:val="2"/>
          <w:lang w:eastAsia="zh-CN"/>
        </w:rPr>
        <w:t>90</w:t>
      </w:r>
      <w:r w:rsidRPr="006603A9">
        <w:rPr>
          <w:rFonts w:ascii="Times New Roman" w:eastAsia="Times New Roman" w:hAnsi="Times New Roman" w:cs="Times New Roman"/>
          <w:kern w:val="2"/>
          <w:lang w:eastAsia="zh-CN"/>
        </w:rPr>
        <w:t xml:space="preserve"> dni od upływu terminu otwarcia ofert. </w:t>
      </w:r>
    </w:p>
    <w:p w:rsidR="00EF4A33" w:rsidRPr="006603A9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6603A9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kern w:val="2"/>
          <w:lang w:eastAsia="zh-CN"/>
        </w:rPr>
        <w:t xml:space="preserve">Oświadczam/y, że w razie wybrania naszej oferty jako </w:t>
      </w:r>
      <w:r w:rsidR="00082E51" w:rsidRPr="006603A9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6603A9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6603A9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6603A9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 w:rsidRPr="006603A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6603A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6603A9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6603A9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6603A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6603A9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6603A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6603A9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6603A9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6603A9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kern w:val="2"/>
          <w:lang w:eastAsia="zh-CN"/>
        </w:rPr>
        <w:t xml:space="preserve">Oświadczam/y, że: </w:t>
      </w:r>
    </w:p>
    <w:p w:rsidR="00EF4A33" w:rsidRPr="006603A9" w:rsidRDefault="00EF4A33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kern w:val="2"/>
          <w:lang w:eastAsia="zh-CN"/>
        </w:rPr>
        <w:t>a )    posiadam/y dokumenty dopuszczające oferowany asortyment do stosowania w placówkach medycznych na terenie RP – Certyfikaty CE lub równoważne, zobowiązujemy się dołączyć dokumenty do pierwszej dostawy towaru oraz na każde wezwanie Zamawiającego (dla wyrobów klasyfikowanych jako wyroby medyczne).</w:t>
      </w:r>
    </w:p>
    <w:p w:rsidR="00021774" w:rsidRPr="006603A9" w:rsidRDefault="00021774" w:rsidP="0002177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kern w:val="2"/>
          <w:lang w:eastAsia="zh-CN"/>
        </w:rPr>
        <w:t xml:space="preserve">b)   w  </w:t>
      </w:r>
      <w:r w:rsidRPr="006603A9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F4A33" w:rsidRPr="006603A9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6603A9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6603A9">
        <w:rPr>
          <w:rFonts w:ascii="Times New Roman" w:eastAsia="Times New Roman" w:hAnsi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6603A9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6603A9">
        <w:rPr>
          <w:rFonts w:ascii="Times New Roman" w:eastAsia="Times New Roman" w:hAnsi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6603A9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6603A9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u w:val="single"/>
          <w:lang w:eastAsia="zh-CN"/>
        </w:rPr>
      </w:pPr>
      <w:r w:rsidRPr="006603A9">
        <w:rPr>
          <w:rFonts w:ascii="Times New Roman" w:eastAsia="Times New Roman" w:hAnsi="Times New Roman" w:cs="Times New Roman"/>
          <w:iCs/>
          <w:kern w:val="2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6603A9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u w:val="single"/>
          <w:lang w:eastAsia="zh-CN"/>
        </w:rPr>
      </w:pPr>
      <w:r w:rsidRPr="006603A9">
        <w:rPr>
          <w:rFonts w:ascii="Times New Roman" w:eastAsia="Times New Roman" w:hAnsi="Times New Roman" w:cs="Times New Roman"/>
          <w:iCs/>
          <w:kern w:val="2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6603A9">
        <w:rPr>
          <w:rFonts w:ascii="Times New Roman" w:eastAsia="Times New Roman" w:hAnsi="Times New Roman" w:cs="Times New Roman"/>
          <w:iCs/>
          <w:kern w:val="2"/>
          <w:lang w:eastAsia="zh-CN"/>
        </w:rPr>
        <w:tab/>
      </w:r>
      <w:r w:rsidR="001A6F07" w:rsidRPr="006603A9">
        <w:rPr>
          <w:rFonts w:ascii="Times New Roman" w:eastAsia="Times New Roman" w:hAnsi="Times New Roman" w:cs="Times New Roman"/>
          <w:iCs/>
          <w:kern w:val="2"/>
          <w:lang w:eastAsia="zh-CN"/>
        </w:rPr>
        <w:tab/>
      </w:r>
      <w:r w:rsidRPr="006603A9">
        <w:rPr>
          <w:rFonts w:ascii="Times New Roman" w:eastAsia="Times New Roman" w:hAnsi="Times New Roman" w:cs="Times New Roman"/>
          <w:iCs/>
          <w:kern w:val="2"/>
          <w:u w:val="single"/>
          <w:lang w:eastAsia="zh-CN"/>
        </w:rPr>
        <w:t>mająca wartość gospodarczą,</w:t>
      </w:r>
    </w:p>
    <w:p w:rsidR="00EF4A33" w:rsidRPr="006603A9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u w:val="single"/>
          <w:lang w:eastAsia="zh-CN"/>
        </w:rPr>
      </w:pPr>
      <w:r w:rsidRPr="006603A9">
        <w:rPr>
          <w:rFonts w:ascii="Times New Roman" w:eastAsia="Times New Roman" w:hAnsi="Times New Roman" w:cs="Times New Roman"/>
          <w:iCs/>
          <w:kern w:val="2"/>
          <w:u w:val="single"/>
          <w:lang w:eastAsia="zh-CN"/>
        </w:rPr>
        <w:t>nie została ujawniona do wiadomości publicznej,</w:t>
      </w:r>
    </w:p>
    <w:p w:rsidR="00EF4A33" w:rsidRPr="006603A9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u w:val="single"/>
          <w:lang w:eastAsia="zh-CN"/>
        </w:rPr>
      </w:pPr>
      <w:r w:rsidRPr="006603A9">
        <w:rPr>
          <w:rFonts w:ascii="Times New Roman" w:eastAsia="Times New Roman" w:hAnsi="Times New Roman" w:cs="Times New Roman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EF4A33" w:rsidRPr="006603A9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6603A9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kern w:val="2"/>
          <w:lang w:eastAsia="zh-CN"/>
        </w:rPr>
        <w:t>Oświadczam/y, że zamierzam/y</w:t>
      </w:r>
      <w:r w:rsidR="00EF4A33" w:rsidRPr="006603A9">
        <w:rPr>
          <w:rFonts w:ascii="Times New Roman" w:eastAsia="Times New Roman" w:hAnsi="Times New Roman" w:cs="Times New Roman"/>
          <w:kern w:val="2"/>
          <w:lang w:eastAsia="zh-CN"/>
        </w:rPr>
        <w:t xml:space="preserve"> powierzyć realizację następujących części zamówienia podwykonawcom**</w:t>
      </w:r>
    </w:p>
    <w:tbl>
      <w:tblPr>
        <w:tblW w:w="9527" w:type="dxa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6603A9" w:rsidTr="004E297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6603A9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6603A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6603A9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6603A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6603A9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6603A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6603A9" w:rsidTr="004E297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6603A9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6603A9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6603A9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F4A33" w:rsidRPr="006603A9" w:rsidTr="004E297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6603A9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6603A9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6603A9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</w:tbl>
    <w:p w:rsidR="00EF4A33" w:rsidRPr="006603A9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1A6F07" w:rsidRPr="006603A9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kern w:val="2"/>
          <w:lang w:eastAsia="zh-CN"/>
        </w:rPr>
        <w:t>Zarejestrowane nazwy i adresy wykonawców występujących wspólnie**:</w:t>
      </w:r>
    </w:p>
    <w:p w:rsidR="001A6F07" w:rsidRPr="006603A9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6603A9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 w:rsidRPr="006603A9">
        <w:rPr>
          <w:rFonts w:ascii="Times New Roman" w:eastAsia="Times New Roman" w:hAnsi="Times New Roman" w:cs="Times New Roman"/>
          <w:kern w:val="2"/>
          <w:lang w:eastAsia="zh-CN"/>
        </w:rPr>
        <w:t>…….</w:t>
      </w:r>
    </w:p>
    <w:p w:rsidR="00EF4A33" w:rsidRPr="006603A9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6603A9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6603A9">
        <w:rPr>
          <w:rFonts w:ascii="Times New Roman" w:eastAsia="Times New Roman" w:hAnsi="Times New Roman" w:cs="Times New Roman"/>
          <w:kern w:val="2"/>
          <w:lang w:eastAsia="zh-CN"/>
        </w:rPr>
        <w:t>, że wybór oferty prowadzi/nie prowadzi</w:t>
      </w:r>
      <w:r w:rsidR="00EF4A33" w:rsidRPr="006603A9">
        <w:rPr>
          <w:rFonts w:ascii="Times New Roman" w:eastAsia="Times New Roman" w:hAnsi="Times New Roman" w:cs="Times New Roman"/>
          <w:kern w:val="2"/>
          <w:vertAlign w:val="superscript"/>
          <w:lang w:eastAsia="zh-CN"/>
        </w:rPr>
        <w:footnoteReference w:id="2"/>
      </w:r>
      <w:r w:rsidR="00EF4A33" w:rsidRPr="006603A9">
        <w:rPr>
          <w:rFonts w:ascii="Times New Roman" w:eastAsia="Times New Roman" w:hAnsi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6603A9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6603A9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6603A9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6603A9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6603A9" w:rsidRDefault="001A6F07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6603A9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kern w:val="2"/>
          <w:lang w:eastAsia="zh-CN"/>
        </w:rPr>
        <w:t>Wartość towaru lub usługi bez kwoty podatku VAT:</w:t>
      </w:r>
    </w:p>
    <w:p w:rsidR="001A6F07" w:rsidRPr="006603A9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A6F07" w:rsidRPr="006603A9" w:rsidRDefault="00EF4A33" w:rsidP="00041D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041D29" w:rsidRPr="006603A9" w:rsidRDefault="00041D29" w:rsidP="00041D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41D29" w:rsidRPr="006603A9" w:rsidRDefault="00041D29" w:rsidP="00041D29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kern w:val="2"/>
          <w:lang w:eastAsia="zh-CN"/>
        </w:rPr>
        <w:t>Rodzaj Wykonawcy (właściwe zaznaczyć)</w:t>
      </w:r>
      <w:r w:rsidR="002874E0" w:rsidRPr="006603A9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2874E0" w:rsidRPr="006603A9" w:rsidRDefault="002874E0" w:rsidP="002874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2874E0" w:rsidRPr="006603A9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b/>
          <w:kern w:val="2"/>
          <w:lang w:eastAsia="zh-CN"/>
        </w:rPr>
        <w:sym w:font="Wingdings" w:char="F0A8"/>
      </w:r>
      <w:r w:rsidRPr="006603A9">
        <w:rPr>
          <w:rFonts w:ascii="Times New Roman" w:eastAsia="Times New Roman" w:hAnsi="Times New Roman" w:cs="Times New Roman"/>
          <w:kern w:val="2"/>
          <w:lang w:eastAsia="zh-CN"/>
        </w:rPr>
        <w:t xml:space="preserve">    </w:t>
      </w:r>
      <w:r w:rsidRPr="006603A9">
        <w:rPr>
          <w:rFonts w:ascii="Times New Roman" w:eastAsia="Calibri" w:hAnsi="Times New Roman" w:cs="Times New Roman"/>
          <w:kern w:val="2"/>
          <w:lang w:eastAsia="zh-CN"/>
        </w:rPr>
        <w:t xml:space="preserve">mikroprzedsiębiorstwo definiuje się jako przedsiębiorstwo, które zatrudnia mniej niż 10  </w:t>
      </w:r>
    </w:p>
    <w:p w:rsidR="002874E0" w:rsidRPr="006603A9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6603A9">
        <w:rPr>
          <w:rFonts w:ascii="Times New Roman" w:eastAsia="Calibri" w:hAnsi="Times New Roman" w:cs="Times New Roman"/>
          <w:kern w:val="2"/>
          <w:lang w:eastAsia="zh-CN"/>
        </w:rPr>
        <w:t xml:space="preserve">       pracowników i którego roczny obrót lub roczna suma bilansowa nie przekracza 2 milionów   </w:t>
      </w:r>
    </w:p>
    <w:p w:rsidR="002874E0" w:rsidRPr="006603A9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6603A9">
        <w:rPr>
          <w:rFonts w:ascii="Times New Roman" w:eastAsia="Calibri" w:hAnsi="Times New Roman" w:cs="Times New Roman"/>
          <w:kern w:val="2"/>
          <w:lang w:eastAsia="zh-CN"/>
        </w:rPr>
        <w:t xml:space="preserve">       EUR,</w:t>
      </w:r>
    </w:p>
    <w:p w:rsidR="002874E0" w:rsidRPr="006603A9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b/>
          <w:kern w:val="2"/>
          <w:lang w:eastAsia="zh-CN"/>
        </w:rPr>
        <w:sym w:font="Wingdings" w:char="F0A8"/>
      </w:r>
      <w:r w:rsidRPr="006603A9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   </w:t>
      </w:r>
      <w:r w:rsidRPr="006603A9">
        <w:rPr>
          <w:rFonts w:ascii="Times New Roman" w:eastAsia="Calibri" w:hAnsi="Times New Roman" w:cs="Times New Roman"/>
          <w:kern w:val="2"/>
          <w:lang w:eastAsia="zh-CN"/>
        </w:rPr>
        <w:t xml:space="preserve">małe przedsiębiorstwo definiuje się jako przedsiębiorstwo, które zatrudnia mniej niż 50  </w:t>
      </w:r>
    </w:p>
    <w:p w:rsidR="002874E0" w:rsidRPr="006603A9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6603A9">
        <w:rPr>
          <w:rFonts w:ascii="Times New Roman" w:eastAsia="Calibri" w:hAnsi="Times New Roman" w:cs="Times New Roman"/>
          <w:kern w:val="2"/>
          <w:lang w:eastAsia="zh-CN"/>
        </w:rPr>
        <w:t xml:space="preserve">       pracowników i którego roczny obrót lub roczna suma bilansowa nie przekracza 10 milionów   </w:t>
      </w:r>
    </w:p>
    <w:p w:rsidR="002874E0" w:rsidRPr="006603A9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6603A9">
        <w:rPr>
          <w:rFonts w:ascii="Times New Roman" w:eastAsia="Calibri" w:hAnsi="Times New Roman" w:cs="Times New Roman"/>
          <w:kern w:val="2"/>
          <w:lang w:eastAsia="zh-CN"/>
        </w:rPr>
        <w:t xml:space="preserve">       EUR,</w:t>
      </w:r>
    </w:p>
    <w:p w:rsidR="002874E0" w:rsidRPr="006603A9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b/>
          <w:kern w:val="2"/>
          <w:lang w:eastAsia="zh-CN"/>
        </w:rPr>
        <w:sym w:font="Wingdings" w:char="F0A8"/>
      </w:r>
      <w:r w:rsidRPr="006603A9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   </w:t>
      </w:r>
      <w:r w:rsidRPr="006603A9">
        <w:rPr>
          <w:rFonts w:ascii="Times New Roman" w:eastAsia="Calibri" w:hAnsi="Times New Roman" w:cs="Times New Roman"/>
          <w:kern w:val="2"/>
          <w:lang w:eastAsia="zh-CN"/>
        </w:rPr>
        <w:t xml:space="preserve">do kategorii średnich przedsiębiorstw  należą przedsiębiorstwa, które zatrudniają mniej niż 250 </w:t>
      </w:r>
    </w:p>
    <w:p w:rsidR="002874E0" w:rsidRPr="006603A9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6603A9">
        <w:rPr>
          <w:rFonts w:ascii="Times New Roman" w:eastAsia="Calibri" w:hAnsi="Times New Roman" w:cs="Times New Roman"/>
          <w:kern w:val="2"/>
          <w:lang w:eastAsia="zh-CN"/>
        </w:rPr>
        <w:t xml:space="preserve">       pracowników i których roczny obrót nie przekracza 50 milionów EUR, lub roczna suma </w:t>
      </w:r>
    </w:p>
    <w:p w:rsidR="002874E0" w:rsidRPr="006603A9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6603A9">
        <w:rPr>
          <w:rFonts w:ascii="Times New Roman" w:eastAsia="Calibri" w:hAnsi="Times New Roman" w:cs="Times New Roman"/>
          <w:kern w:val="2"/>
          <w:lang w:eastAsia="zh-CN"/>
        </w:rPr>
        <w:t xml:space="preserve">       bilansowa nie przekracza 43 milionów EUR,</w:t>
      </w:r>
    </w:p>
    <w:p w:rsidR="002874E0" w:rsidRPr="006603A9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b/>
          <w:kern w:val="2"/>
          <w:lang w:eastAsia="zh-CN"/>
        </w:rPr>
        <w:sym w:font="Wingdings" w:char="F0A8"/>
      </w:r>
      <w:r w:rsidRPr="006603A9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   </w:t>
      </w:r>
      <w:r w:rsidRPr="006603A9">
        <w:rPr>
          <w:rFonts w:ascii="Times New Roman" w:eastAsia="Times New Roman" w:hAnsi="Times New Roman" w:cs="Times New Roman"/>
          <w:kern w:val="2"/>
          <w:lang w:eastAsia="zh-CN"/>
        </w:rPr>
        <w:t>jednoosobowa działalność gospodarcza,</w:t>
      </w:r>
    </w:p>
    <w:p w:rsidR="002874E0" w:rsidRPr="006603A9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b/>
          <w:kern w:val="2"/>
          <w:lang w:eastAsia="zh-CN"/>
        </w:rPr>
        <w:sym w:font="Wingdings" w:char="F0A8"/>
      </w:r>
      <w:r w:rsidRPr="006603A9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   </w:t>
      </w:r>
      <w:r w:rsidRPr="006603A9">
        <w:rPr>
          <w:rFonts w:ascii="Times New Roman" w:eastAsia="Times New Roman" w:hAnsi="Times New Roman" w:cs="Times New Roman"/>
          <w:kern w:val="2"/>
          <w:lang w:eastAsia="zh-CN"/>
        </w:rPr>
        <w:t>osoba fizyczna nieprowadząca działalności gospodarczej</w:t>
      </w:r>
    </w:p>
    <w:p w:rsidR="002874E0" w:rsidRPr="006603A9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b/>
          <w:kern w:val="2"/>
          <w:lang w:eastAsia="zh-CN"/>
        </w:rPr>
        <w:sym w:font="Wingdings" w:char="F0A8"/>
      </w:r>
      <w:r w:rsidRPr="006603A9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   </w:t>
      </w:r>
      <w:r w:rsidRPr="006603A9">
        <w:rPr>
          <w:rFonts w:ascii="Times New Roman" w:eastAsia="Times New Roman" w:hAnsi="Times New Roman" w:cs="Times New Roman"/>
          <w:kern w:val="2"/>
          <w:lang w:eastAsia="zh-CN"/>
        </w:rPr>
        <w:t>inny rodzaj : ……………………………………………………………………………………...</w:t>
      </w:r>
    </w:p>
    <w:p w:rsidR="002874E0" w:rsidRPr="006603A9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kern w:val="2"/>
          <w:lang w:eastAsia="zh-CN"/>
        </w:rPr>
        <w:t xml:space="preserve">        ……………………………………………………………………………………………………    </w:t>
      </w:r>
    </w:p>
    <w:p w:rsidR="00EF4A33" w:rsidRPr="006603A9" w:rsidRDefault="00041D29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</w:p>
    <w:p w:rsidR="00EF4A33" w:rsidRPr="006603A9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6603A9">
        <w:rPr>
          <w:rFonts w:ascii="Times New Roman" w:eastAsia="Calibri" w:hAnsi="Times New Roman" w:cs="Times New Roman"/>
          <w:kern w:val="2"/>
          <w:lang w:eastAsia="zh-CN"/>
        </w:rPr>
        <w:lastRenderedPageBreak/>
        <w:t>Zgodnie z artykułem 2 załącznika nr I do rozporządzenia Komisji (UE) nr 651/2014 z dnia 17 czerwca 2014 r.:</w:t>
      </w:r>
    </w:p>
    <w:p w:rsidR="001A6F07" w:rsidRPr="006603A9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Calibri" w:hAnsi="Times New Roman" w:cs="Times New Roman"/>
          <w:kern w:val="2"/>
          <w:lang w:eastAsia="zh-CN"/>
        </w:rPr>
      </w:pPr>
    </w:p>
    <w:p w:rsidR="00EF4A33" w:rsidRPr="006603A9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6603A9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6603A9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6603A9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kern w:val="2"/>
          <w:lang w:eastAsia="zh-CN"/>
        </w:rPr>
        <w:t>1) Kosztorys O</w:t>
      </w:r>
      <w:r w:rsidR="00EF4A33" w:rsidRPr="006603A9">
        <w:rPr>
          <w:rFonts w:ascii="Times New Roman" w:eastAsia="Times New Roman" w:hAnsi="Times New Roman" w:cs="Times New Roman"/>
          <w:kern w:val="2"/>
          <w:lang w:eastAsia="zh-CN"/>
        </w:rPr>
        <w:t>fertowy</w:t>
      </w:r>
      <w:r w:rsidR="009D4D82">
        <w:rPr>
          <w:rFonts w:ascii="Times New Roman" w:eastAsia="Times New Roman" w:hAnsi="Times New Roman" w:cs="Times New Roman"/>
          <w:kern w:val="2"/>
          <w:lang w:eastAsia="zh-CN"/>
        </w:rPr>
        <w:t xml:space="preserve"> 2.1- 2.3</w:t>
      </w:r>
      <w:r w:rsidR="00EF4A33" w:rsidRPr="006603A9">
        <w:rPr>
          <w:rFonts w:ascii="Times New Roman" w:eastAsia="Times New Roman" w:hAnsi="Times New Roman" w:cs="Times New Roman"/>
          <w:kern w:val="2"/>
          <w:lang w:eastAsia="zh-CN"/>
        </w:rPr>
        <w:t xml:space="preserve"> (odpowiednio dla danej części, podpisany przez przedstawiciela </w:t>
      </w:r>
      <w:r w:rsidR="00097F76">
        <w:rPr>
          <w:rFonts w:ascii="Times New Roman" w:eastAsia="Times New Roman" w:hAnsi="Times New Roman" w:cs="Times New Roman"/>
          <w:kern w:val="2"/>
          <w:lang w:eastAsia="zh-CN"/>
        </w:rPr>
        <w:t xml:space="preserve">  </w:t>
      </w:r>
      <w:r w:rsidR="00EF4A33" w:rsidRPr="006603A9">
        <w:rPr>
          <w:rFonts w:ascii="Times New Roman" w:eastAsia="Times New Roman" w:hAnsi="Times New Roman" w:cs="Times New Roman"/>
          <w:kern w:val="2"/>
          <w:lang w:eastAsia="zh-CN"/>
        </w:rPr>
        <w:t>Wykonawcy);</w:t>
      </w:r>
    </w:p>
    <w:p w:rsidR="00EF4A33" w:rsidRPr="006603A9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Pełnomocnictwo</w:t>
      </w:r>
    </w:p>
    <w:p w:rsidR="00EF4A33" w:rsidRPr="006603A9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6603A9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6603A9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6603A9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(data i czytelny podpis uprawnionego przedstawiciela(i) Wykonawcy)</w:t>
      </w:r>
    </w:p>
    <w:p w:rsidR="00EF4A33" w:rsidRPr="006603A9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lang w:eastAsia="zh-CN"/>
        </w:rPr>
      </w:pPr>
    </w:p>
    <w:p w:rsidR="00EF4A33" w:rsidRPr="006603A9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i/>
          <w:iCs/>
          <w:spacing w:val="4"/>
          <w:kern w:val="2"/>
          <w:lang w:eastAsia="zh-CN"/>
        </w:rPr>
        <w:t xml:space="preserve">* </w:t>
      </w:r>
      <w:r w:rsidRPr="006603A9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niepotrzebne skreślić</w:t>
      </w:r>
    </w:p>
    <w:p w:rsidR="00B87716" w:rsidRPr="006603A9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603A9">
        <w:rPr>
          <w:rFonts w:ascii="Times New Roman" w:eastAsia="Times New Roman" w:hAnsi="Times New Roman" w:cs="Times New Roman"/>
          <w:i/>
          <w:iCs/>
          <w:spacing w:val="4"/>
          <w:kern w:val="2"/>
          <w:lang w:eastAsia="zh-CN"/>
        </w:rPr>
        <w:t>** jeżeli dotyczy</w:t>
      </w:r>
    </w:p>
    <w:sectPr w:rsidR="00B87716" w:rsidRPr="006603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BCD" w:rsidRDefault="00053BCD" w:rsidP="00EF4A33">
      <w:pPr>
        <w:spacing w:after="0" w:line="240" w:lineRule="auto"/>
      </w:pPr>
      <w:r>
        <w:separator/>
      </w:r>
    </w:p>
  </w:endnote>
  <w:endnote w:type="continuationSeparator" w:id="0">
    <w:p w:rsidR="00053BCD" w:rsidRDefault="00053BCD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F87">
          <w:rPr>
            <w:noProof/>
          </w:rPr>
          <w:t>4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BCD" w:rsidRDefault="00053BCD" w:rsidP="00EF4A33">
      <w:pPr>
        <w:spacing w:after="0" w:line="240" w:lineRule="auto"/>
      </w:pPr>
      <w:r>
        <w:separator/>
      </w:r>
    </w:p>
  </w:footnote>
  <w:footnote w:type="continuationSeparator" w:id="0">
    <w:p w:rsidR="00053BCD" w:rsidRDefault="00053BCD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2874E0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01A89"/>
    <w:rsid w:val="00014255"/>
    <w:rsid w:val="00021774"/>
    <w:rsid w:val="00041D29"/>
    <w:rsid w:val="00053BCD"/>
    <w:rsid w:val="00054BFE"/>
    <w:rsid w:val="00082E51"/>
    <w:rsid w:val="00097F76"/>
    <w:rsid w:val="000C5420"/>
    <w:rsid w:val="000C5BF7"/>
    <w:rsid w:val="001A508C"/>
    <w:rsid w:val="001A6F07"/>
    <w:rsid w:val="001F15C4"/>
    <w:rsid w:val="00247A64"/>
    <w:rsid w:val="00251816"/>
    <w:rsid w:val="002874E0"/>
    <w:rsid w:val="002877FD"/>
    <w:rsid w:val="002A2090"/>
    <w:rsid w:val="002C38C7"/>
    <w:rsid w:val="0038111E"/>
    <w:rsid w:val="00431435"/>
    <w:rsid w:val="004C0BC6"/>
    <w:rsid w:val="004D6D33"/>
    <w:rsid w:val="004E2973"/>
    <w:rsid w:val="005512DD"/>
    <w:rsid w:val="005D2B2F"/>
    <w:rsid w:val="006603A9"/>
    <w:rsid w:val="00731B29"/>
    <w:rsid w:val="00795E5D"/>
    <w:rsid w:val="007A6BE7"/>
    <w:rsid w:val="007C0F03"/>
    <w:rsid w:val="0084405F"/>
    <w:rsid w:val="009244C3"/>
    <w:rsid w:val="00945D50"/>
    <w:rsid w:val="0095094A"/>
    <w:rsid w:val="00952F87"/>
    <w:rsid w:val="00960F07"/>
    <w:rsid w:val="009A6260"/>
    <w:rsid w:val="009C6165"/>
    <w:rsid w:val="009D4D82"/>
    <w:rsid w:val="00A065D1"/>
    <w:rsid w:val="00A47F89"/>
    <w:rsid w:val="00A70366"/>
    <w:rsid w:val="00B65D64"/>
    <w:rsid w:val="00CD7B52"/>
    <w:rsid w:val="00D64735"/>
    <w:rsid w:val="00DA15FC"/>
    <w:rsid w:val="00DA3594"/>
    <w:rsid w:val="00DE5BB6"/>
    <w:rsid w:val="00E2695B"/>
    <w:rsid w:val="00EC4285"/>
    <w:rsid w:val="00EF4A33"/>
    <w:rsid w:val="00F47F64"/>
    <w:rsid w:val="00F8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1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1054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Monika Karwacka</cp:lastModifiedBy>
  <cp:revision>37</cp:revision>
  <cp:lastPrinted>2022-01-13T11:23:00Z</cp:lastPrinted>
  <dcterms:created xsi:type="dcterms:W3CDTF">2021-01-30T18:42:00Z</dcterms:created>
  <dcterms:modified xsi:type="dcterms:W3CDTF">2022-01-13T12:35:00Z</dcterms:modified>
</cp:coreProperties>
</file>