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DF84" w14:textId="0EF1AE94" w:rsidR="007B7C9C" w:rsidRPr="007B7C9C" w:rsidRDefault="007B7C9C" w:rsidP="007B7C9C">
      <w:pPr>
        <w:suppressAutoHyphens/>
        <w:spacing w:after="0" w:line="276" w:lineRule="auto"/>
        <w:jc w:val="right"/>
        <w:rPr>
          <w:rFonts w:ascii="Verdana" w:eastAsia="Times New Roman" w:hAnsi="Verdana" w:cs="Times New Roman"/>
          <w:sz w:val="16"/>
          <w:szCs w:val="16"/>
          <w:lang w:eastAsia="ar-SA"/>
        </w:rPr>
      </w:pPr>
      <w:r w:rsidRPr="007B7C9C">
        <w:rPr>
          <w:rFonts w:ascii="Verdana" w:eastAsia="Times New Roman" w:hAnsi="Verdana" w:cs="Times New Roman"/>
          <w:sz w:val="16"/>
          <w:szCs w:val="16"/>
          <w:lang w:eastAsia="ar-SA"/>
        </w:rPr>
        <w:t xml:space="preserve">Załącznik Nr </w:t>
      </w:r>
      <w:r w:rsidR="00B7782F">
        <w:rPr>
          <w:rFonts w:ascii="Verdana" w:eastAsia="Times New Roman" w:hAnsi="Verdana" w:cs="Times New Roman"/>
          <w:sz w:val="16"/>
          <w:szCs w:val="16"/>
          <w:lang w:eastAsia="ar-SA"/>
        </w:rPr>
        <w:t>4</w:t>
      </w:r>
      <w:r w:rsidRPr="007B7C9C">
        <w:rPr>
          <w:rFonts w:ascii="Verdana" w:eastAsia="Times New Roman" w:hAnsi="Verdana" w:cs="Times New Roman"/>
          <w:sz w:val="16"/>
          <w:szCs w:val="16"/>
          <w:lang w:eastAsia="ar-SA"/>
        </w:rPr>
        <w:t xml:space="preserve">  do SWZ</w:t>
      </w:r>
    </w:p>
    <w:p w14:paraId="0C08B9C7" w14:textId="489EA6BE" w:rsidR="007B7C9C" w:rsidRPr="007B7C9C" w:rsidRDefault="007B7C9C" w:rsidP="007B7C9C">
      <w:pPr>
        <w:suppressAutoHyphens/>
        <w:spacing w:after="0" w:line="276" w:lineRule="auto"/>
        <w:jc w:val="right"/>
        <w:rPr>
          <w:rFonts w:ascii="Verdana" w:eastAsia="Times New Roman" w:hAnsi="Verdana" w:cs="Times New Roman"/>
          <w:sz w:val="16"/>
          <w:szCs w:val="16"/>
          <w:lang w:eastAsia="ar-SA"/>
        </w:rPr>
      </w:pPr>
      <w:r w:rsidRPr="007B7C9C">
        <w:rPr>
          <w:rFonts w:ascii="Verdana" w:eastAsia="Times New Roman" w:hAnsi="Verdana" w:cs="Times New Roman"/>
          <w:sz w:val="16"/>
          <w:szCs w:val="16"/>
          <w:lang w:eastAsia="ar-SA"/>
        </w:rPr>
        <w:t xml:space="preserve">dla części nr </w:t>
      </w:r>
      <w:r>
        <w:rPr>
          <w:rFonts w:ascii="Verdana" w:eastAsia="Times New Roman" w:hAnsi="Verdana" w:cs="Times New Roman"/>
          <w:sz w:val="16"/>
          <w:szCs w:val="16"/>
          <w:lang w:eastAsia="ar-SA"/>
        </w:rPr>
        <w:t>1</w:t>
      </w:r>
    </w:p>
    <w:p w14:paraId="45CBAD48" w14:textId="77777777" w:rsidR="007B7C9C" w:rsidRPr="007B7C9C" w:rsidRDefault="007B7C9C" w:rsidP="007B7C9C">
      <w:pPr>
        <w:suppressAutoHyphens/>
        <w:spacing w:after="0" w:line="276" w:lineRule="auto"/>
        <w:jc w:val="center"/>
        <w:rPr>
          <w:rFonts w:ascii="Verdana" w:eastAsia="Times New Roman" w:hAnsi="Verdana" w:cs="Times New Roman"/>
          <w:sz w:val="18"/>
          <w:szCs w:val="18"/>
          <w:lang w:eastAsia="ar-SA"/>
        </w:rPr>
      </w:pPr>
      <w:r w:rsidRPr="007B7C9C">
        <w:rPr>
          <w:rFonts w:ascii="Verdana" w:eastAsia="Times New Roman" w:hAnsi="Verdana" w:cs="Times New Roman"/>
          <w:b/>
          <w:sz w:val="18"/>
          <w:szCs w:val="18"/>
          <w:lang w:eastAsia="ar-SA"/>
        </w:rPr>
        <w:t>Umowa nr………. - projekt</w:t>
      </w:r>
    </w:p>
    <w:p w14:paraId="31C38085"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p>
    <w:p w14:paraId="34262E3B" w14:textId="354BB8A0"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sz w:val="18"/>
          <w:szCs w:val="18"/>
          <w:lang w:eastAsia="ar-SA"/>
        </w:rPr>
        <w:t>zawarta w dniu ……………………202</w:t>
      </w:r>
      <w:r w:rsidR="0086425D">
        <w:rPr>
          <w:rFonts w:ascii="Verdana" w:eastAsia="Times New Roman" w:hAnsi="Verdana" w:cs="Times New Roman"/>
          <w:sz w:val="18"/>
          <w:szCs w:val="18"/>
          <w:lang w:eastAsia="ar-SA"/>
        </w:rPr>
        <w:t>3</w:t>
      </w:r>
      <w:r w:rsidRPr="007B7C9C">
        <w:rPr>
          <w:rFonts w:ascii="Verdana" w:eastAsia="Times New Roman" w:hAnsi="Verdana" w:cs="Times New Roman"/>
          <w:sz w:val="18"/>
          <w:szCs w:val="18"/>
          <w:lang w:eastAsia="ar-SA"/>
        </w:rPr>
        <w:t xml:space="preserve">r. w Golubiu-Dobrzyniu pomiędzy </w:t>
      </w:r>
      <w:r w:rsidRPr="007B7C9C">
        <w:rPr>
          <w:rFonts w:ascii="Verdana" w:eastAsia="Times New Roman" w:hAnsi="Verdana" w:cs="Times New Roman"/>
          <w:b/>
          <w:sz w:val="18"/>
          <w:szCs w:val="18"/>
          <w:lang w:eastAsia="ar-SA"/>
        </w:rPr>
        <w:t>Zarządem Dróg Powiatowych, ul. PTTK 11, 87-400 Golub-Dobrzyń, NIP 503-00-35-477</w:t>
      </w:r>
    </w:p>
    <w:p w14:paraId="37C864F3"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b/>
          <w:sz w:val="18"/>
          <w:szCs w:val="18"/>
          <w:lang w:eastAsia="ar-SA"/>
        </w:rPr>
        <w:t xml:space="preserve"> </w:t>
      </w:r>
      <w:r w:rsidRPr="007B7C9C">
        <w:rPr>
          <w:rFonts w:ascii="Verdana" w:eastAsia="Times New Roman" w:hAnsi="Verdana" w:cs="Times New Roman"/>
          <w:sz w:val="18"/>
          <w:szCs w:val="18"/>
          <w:lang w:eastAsia="ar-SA"/>
        </w:rPr>
        <w:t>reprezentowanym przez:</w:t>
      </w:r>
    </w:p>
    <w:p w14:paraId="1DD59E1D"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1. Mariusza Trojanowskiego   - Dyrektora ZDP w Golubiu-Dobrzyniu</w:t>
      </w:r>
    </w:p>
    <w:p w14:paraId="271F7E3A"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przy kontrasygnacie Skarbnika Powiatu -………………………………………</w:t>
      </w:r>
    </w:p>
    <w:p w14:paraId="7E3A39AE"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sz w:val="18"/>
          <w:szCs w:val="18"/>
          <w:lang w:eastAsia="ar-SA"/>
        </w:rPr>
        <w:t xml:space="preserve">zwanym dalej </w:t>
      </w:r>
      <w:r w:rsidRPr="007B7C9C">
        <w:rPr>
          <w:rFonts w:ascii="Verdana" w:eastAsia="Times New Roman" w:hAnsi="Verdana" w:cs="Times New Roman"/>
          <w:b/>
          <w:sz w:val="18"/>
          <w:szCs w:val="18"/>
          <w:lang w:eastAsia="ar-SA"/>
        </w:rPr>
        <w:t>„Zamawiającym”</w:t>
      </w:r>
    </w:p>
    <w:p w14:paraId="1AC3B469"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a</w:t>
      </w:r>
    </w:p>
    <w:p w14:paraId="60ECDEB5" w14:textId="573AC944" w:rsidR="007B7C9C" w:rsidRPr="007B7C9C" w:rsidRDefault="008A4A9F" w:rsidP="007B7C9C">
      <w:pPr>
        <w:suppressAutoHyphens/>
        <w:spacing w:after="0" w:line="276" w:lineRule="auto"/>
        <w:jc w:val="both"/>
        <w:rPr>
          <w:rFonts w:ascii="Verdana" w:eastAsia="Times New Roman" w:hAnsi="Verdana" w:cs="Times New Roman"/>
          <w:b/>
          <w:sz w:val="18"/>
          <w:szCs w:val="18"/>
          <w:lang w:eastAsia="ar-SA"/>
        </w:rPr>
      </w:pPr>
      <w:r w:rsidRPr="008A4A9F">
        <w:rPr>
          <w:rFonts w:ascii="Verdana" w:eastAsia="Times New Roman" w:hAnsi="Verdana" w:cs="Times New Roman"/>
          <w:bCs/>
          <w:sz w:val="18"/>
          <w:szCs w:val="18"/>
          <w:lang w:eastAsia="ar-SA"/>
        </w:rPr>
        <w:t>firmą</w:t>
      </w:r>
      <w:r>
        <w:rPr>
          <w:rFonts w:ascii="Verdana" w:eastAsia="Times New Roman" w:hAnsi="Verdana" w:cs="Times New Roman"/>
          <w:b/>
          <w:sz w:val="18"/>
          <w:szCs w:val="18"/>
          <w:lang w:eastAsia="ar-SA"/>
        </w:rPr>
        <w:t xml:space="preserve"> </w:t>
      </w:r>
      <w:r w:rsidR="007B7C9C" w:rsidRPr="007B7C9C">
        <w:rPr>
          <w:rFonts w:ascii="Verdana" w:eastAsia="Times New Roman" w:hAnsi="Verdana" w:cs="Times New Roman"/>
          <w:b/>
          <w:sz w:val="18"/>
          <w:szCs w:val="18"/>
          <w:lang w:eastAsia="ar-SA"/>
        </w:rPr>
        <w:t>……………………………………………………………………………………………………………….</w:t>
      </w:r>
    </w:p>
    <w:p w14:paraId="7A28B94A" w14:textId="77777777" w:rsidR="007B7C9C" w:rsidRPr="008A4A9F" w:rsidRDefault="007B7C9C" w:rsidP="007B7C9C">
      <w:pPr>
        <w:suppressAutoHyphens/>
        <w:spacing w:after="0" w:line="276" w:lineRule="auto"/>
        <w:jc w:val="both"/>
        <w:rPr>
          <w:rFonts w:ascii="Verdana" w:eastAsia="Times New Roman" w:hAnsi="Verdana" w:cs="Times New Roman"/>
          <w:bCs/>
          <w:sz w:val="18"/>
          <w:szCs w:val="18"/>
          <w:lang w:eastAsia="ar-SA"/>
        </w:rPr>
      </w:pPr>
      <w:r w:rsidRPr="008A4A9F">
        <w:rPr>
          <w:rFonts w:ascii="Verdana" w:eastAsia="Times New Roman" w:hAnsi="Verdana" w:cs="Times New Roman"/>
          <w:bCs/>
          <w:sz w:val="18"/>
          <w:szCs w:val="18"/>
          <w:lang w:eastAsia="ar-SA"/>
        </w:rPr>
        <w:t>z siedzibą:</w:t>
      </w:r>
    </w:p>
    <w:p w14:paraId="07594F89"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w:t>
      </w:r>
    </w:p>
    <w:p w14:paraId="084CF3CB"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NIP……………………….             REGON ……………………………..</w:t>
      </w:r>
    </w:p>
    <w:p w14:paraId="0B316EFE" w14:textId="2A0373CF"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zwan</w:t>
      </w:r>
      <w:r w:rsidR="008A4A9F">
        <w:rPr>
          <w:rFonts w:ascii="Verdana" w:eastAsia="Times New Roman" w:hAnsi="Verdana" w:cs="Times New Roman"/>
          <w:sz w:val="18"/>
          <w:szCs w:val="18"/>
          <w:lang w:eastAsia="ar-SA"/>
        </w:rPr>
        <w:t>ym</w:t>
      </w:r>
      <w:r w:rsidRPr="007B7C9C">
        <w:rPr>
          <w:rFonts w:ascii="Verdana" w:eastAsia="Times New Roman" w:hAnsi="Verdana" w:cs="Times New Roman"/>
          <w:sz w:val="18"/>
          <w:szCs w:val="18"/>
          <w:lang w:eastAsia="ar-SA"/>
        </w:rPr>
        <w:t xml:space="preserve"> dalej </w:t>
      </w:r>
      <w:r w:rsidRPr="007B7C9C">
        <w:rPr>
          <w:rFonts w:ascii="Verdana" w:eastAsia="Times New Roman" w:hAnsi="Verdana" w:cs="Times New Roman"/>
          <w:b/>
          <w:sz w:val="18"/>
          <w:szCs w:val="18"/>
          <w:lang w:eastAsia="ar-SA"/>
        </w:rPr>
        <w:t>„Wykonawcą”</w:t>
      </w:r>
      <w:r w:rsidRPr="007B7C9C">
        <w:rPr>
          <w:rFonts w:ascii="Verdana" w:eastAsia="Times New Roman" w:hAnsi="Verdana" w:cs="Times New Roman"/>
          <w:sz w:val="18"/>
          <w:szCs w:val="18"/>
          <w:lang w:eastAsia="ar-SA"/>
        </w:rPr>
        <w:t>, reprezentowaną/</w:t>
      </w:r>
      <w:proofErr w:type="spellStart"/>
      <w:r w:rsidRPr="007B7C9C">
        <w:rPr>
          <w:rFonts w:ascii="Verdana" w:eastAsia="Times New Roman" w:hAnsi="Verdana" w:cs="Times New Roman"/>
          <w:sz w:val="18"/>
          <w:szCs w:val="18"/>
          <w:lang w:eastAsia="ar-SA"/>
        </w:rPr>
        <w:t>ym</w:t>
      </w:r>
      <w:proofErr w:type="spellEnd"/>
      <w:r w:rsidRPr="007B7C9C">
        <w:rPr>
          <w:rFonts w:ascii="Verdana" w:eastAsia="Times New Roman" w:hAnsi="Verdana" w:cs="Times New Roman"/>
          <w:sz w:val="18"/>
          <w:szCs w:val="18"/>
          <w:lang w:eastAsia="ar-SA"/>
        </w:rPr>
        <w:t xml:space="preserve"> przez:</w:t>
      </w:r>
    </w:p>
    <w:p w14:paraId="027BBB40"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1. ………………………</w:t>
      </w:r>
    </w:p>
    <w:p w14:paraId="5FCB49D5"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2. ………………………</w:t>
      </w:r>
    </w:p>
    <w:p w14:paraId="14DC6A71"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została zawarta umowa o następującej treści:</w:t>
      </w:r>
    </w:p>
    <w:p w14:paraId="66EC3768"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18E3FD03" w14:textId="77777777" w:rsidR="009D6CD7" w:rsidRDefault="007B7C9C" w:rsidP="007B7C9C">
      <w:pPr>
        <w:shd w:val="clear" w:color="auto" w:fill="FFFFFF"/>
        <w:suppressAutoHyphens/>
        <w:spacing w:after="0" w:line="276" w:lineRule="auto"/>
        <w:jc w:val="both"/>
        <w:rPr>
          <w:rFonts w:ascii="Verdana" w:eastAsia="Times New Roman" w:hAnsi="Verdana" w:cs="Verdana"/>
          <w:sz w:val="18"/>
          <w:szCs w:val="18"/>
          <w:lang w:eastAsia="zh-CN"/>
        </w:rPr>
      </w:pPr>
      <w:r w:rsidRPr="007B7C9C">
        <w:rPr>
          <w:rFonts w:ascii="Verdana" w:eastAsia="Times New Roman" w:hAnsi="Verdana" w:cs="Verdana"/>
          <w:sz w:val="18"/>
          <w:szCs w:val="18"/>
          <w:lang w:eastAsia="zh-CN"/>
        </w:rPr>
        <w:t xml:space="preserve">na podstawie dokonanego przez Zamawiającego wyboru oferty Wykonawcy w prowadzonym, w trybie podstawowym bez negocjacji postępowaniu o udzielenie zamówienia publicznego </w:t>
      </w:r>
    </w:p>
    <w:p w14:paraId="0F168021" w14:textId="393F8034" w:rsidR="007B7C9C" w:rsidRPr="007B7C9C" w:rsidRDefault="007B7C9C" w:rsidP="007B7C9C">
      <w:pPr>
        <w:shd w:val="clear" w:color="auto" w:fill="FFFFFF"/>
        <w:suppressAutoHyphens/>
        <w:spacing w:after="0" w:line="276" w:lineRule="auto"/>
        <w:jc w:val="both"/>
        <w:rPr>
          <w:rFonts w:ascii="Verdana" w:eastAsia="Times New Roman" w:hAnsi="Verdana" w:cs="Times New Roman"/>
          <w:b/>
          <w:bCs/>
          <w:color w:val="000000"/>
          <w:sz w:val="18"/>
          <w:szCs w:val="18"/>
          <w:lang w:eastAsia="pl-PL"/>
        </w:rPr>
      </w:pPr>
      <w:r w:rsidRPr="007B7C9C">
        <w:rPr>
          <w:rFonts w:ascii="Verdana" w:eastAsia="Times New Roman" w:hAnsi="Verdana" w:cs="Verdana"/>
          <w:b/>
          <w:bCs/>
          <w:sz w:val="18"/>
          <w:szCs w:val="18"/>
          <w:lang w:eastAsia="zh-CN"/>
        </w:rPr>
        <w:t>Nr</w:t>
      </w:r>
      <w:r w:rsidR="008A4A9F">
        <w:rPr>
          <w:rFonts w:ascii="Verdana" w:eastAsia="Times New Roman" w:hAnsi="Verdana" w:cs="Verdana"/>
          <w:b/>
          <w:bCs/>
          <w:sz w:val="18"/>
          <w:szCs w:val="18"/>
          <w:lang w:eastAsia="zh-CN"/>
        </w:rPr>
        <w:t xml:space="preserve"> </w:t>
      </w:r>
      <w:r w:rsidR="0086425D">
        <w:rPr>
          <w:rFonts w:ascii="Verdana" w:eastAsia="Times New Roman" w:hAnsi="Verdana" w:cs="Verdana"/>
          <w:b/>
          <w:bCs/>
          <w:sz w:val="18"/>
          <w:szCs w:val="18"/>
          <w:lang w:eastAsia="zh-CN"/>
        </w:rPr>
        <w:t>T</w:t>
      </w:r>
      <w:r w:rsidRPr="007B7C9C">
        <w:rPr>
          <w:rFonts w:ascii="Verdana" w:eastAsia="Times New Roman" w:hAnsi="Verdana" w:cs="Verdana"/>
          <w:b/>
          <w:bCs/>
          <w:sz w:val="18"/>
          <w:szCs w:val="18"/>
          <w:lang w:eastAsia="zh-CN"/>
        </w:rPr>
        <w:t>Z.2</w:t>
      </w:r>
      <w:r w:rsidR="00FA71D3">
        <w:rPr>
          <w:rFonts w:ascii="Verdana" w:eastAsia="Times New Roman" w:hAnsi="Verdana" w:cs="Verdana"/>
          <w:b/>
          <w:bCs/>
          <w:sz w:val="18"/>
          <w:szCs w:val="18"/>
          <w:lang w:eastAsia="zh-CN"/>
        </w:rPr>
        <w:t>7</w:t>
      </w:r>
      <w:r w:rsidRPr="007B7C9C">
        <w:rPr>
          <w:rFonts w:ascii="Verdana" w:eastAsia="Times New Roman" w:hAnsi="Verdana" w:cs="Verdana"/>
          <w:b/>
          <w:bCs/>
          <w:sz w:val="18"/>
          <w:szCs w:val="18"/>
          <w:lang w:eastAsia="zh-CN"/>
        </w:rPr>
        <w:t>1.</w:t>
      </w:r>
      <w:r w:rsidR="001C43B4">
        <w:rPr>
          <w:rFonts w:ascii="Verdana" w:eastAsia="Times New Roman" w:hAnsi="Verdana" w:cs="Verdana"/>
          <w:b/>
          <w:bCs/>
          <w:sz w:val="18"/>
          <w:szCs w:val="18"/>
          <w:lang w:eastAsia="zh-CN"/>
        </w:rPr>
        <w:t>7</w:t>
      </w:r>
      <w:r w:rsidRPr="007B7C9C">
        <w:rPr>
          <w:rFonts w:ascii="Verdana" w:eastAsia="Times New Roman" w:hAnsi="Verdana" w:cs="Verdana"/>
          <w:b/>
          <w:bCs/>
          <w:sz w:val="18"/>
          <w:szCs w:val="18"/>
          <w:lang w:eastAsia="zh-CN"/>
        </w:rPr>
        <w:t>.202</w:t>
      </w:r>
      <w:r w:rsidR="0086425D">
        <w:rPr>
          <w:rFonts w:ascii="Verdana" w:eastAsia="Times New Roman" w:hAnsi="Verdana" w:cs="Verdana"/>
          <w:b/>
          <w:bCs/>
          <w:sz w:val="18"/>
          <w:szCs w:val="18"/>
          <w:lang w:eastAsia="zh-CN"/>
        </w:rPr>
        <w:t>3</w:t>
      </w:r>
      <w:r w:rsidRPr="007B7C9C">
        <w:rPr>
          <w:rFonts w:ascii="Verdana" w:eastAsia="Times New Roman" w:hAnsi="Verdana" w:cs="Verdana"/>
          <w:b/>
          <w:bCs/>
          <w:sz w:val="18"/>
          <w:szCs w:val="18"/>
          <w:lang w:eastAsia="zh-CN"/>
        </w:rPr>
        <w:t xml:space="preserve">, </w:t>
      </w:r>
      <w:r w:rsidRPr="007B7C9C">
        <w:rPr>
          <w:rFonts w:ascii="Verdana" w:eastAsia="Times New Roman" w:hAnsi="Verdana" w:cs="Verdana"/>
          <w:sz w:val="18"/>
          <w:szCs w:val="18"/>
          <w:lang w:eastAsia="zh-CN"/>
        </w:rPr>
        <w:t xml:space="preserve">na realizację zadania pn. </w:t>
      </w:r>
      <w:r w:rsidRPr="007B7C9C">
        <w:rPr>
          <w:rFonts w:ascii="Verdana" w:eastAsia="Times New Roman" w:hAnsi="Verdana" w:cs="Times New Roman"/>
          <w:b/>
          <w:bCs/>
          <w:color w:val="000000"/>
          <w:sz w:val="18"/>
          <w:szCs w:val="18"/>
          <w:lang w:eastAsia="pl-PL"/>
        </w:rPr>
        <w:t xml:space="preserve">„Dostawa </w:t>
      </w:r>
      <w:r>
        <w:rPr>
          <w:rFonts w:ascii="Verdana" w:eastAsia="Times New Roman" w:hAnsi="Verdana" w:cs="Times New Roman"/>
          <w:b/>
          <w:bCs/>
          <w:color w:val="000000"/>
          <w:sz w:val="18"/>
          <w:szCs w:val="18"/>
          <w:lang w:eastAsia="pl-PL"/>
        </w:rPr>
        <w:t>soli drogowej</w:t>
      </w:r>
      <w:r w:rsidR="001603DF">
        <w:rPr>
          <w:rFonts w:ascii="Verdana" w:eastAsia="Times New Roman" w:hAnsi="Verdana" w:cs="Times New Roman"/>
          <w:b/>
          <w:bCs/>
          <w:color w:val="000000"/>
          <w:sz w:val="18"/>
          <w:szCs w:val="18"/>
          <w:lang w:eastAsia="pl-PL"/>
        </w:rPr>
        <w:t xml:space="preserve"> </w:t>
      </w:r>
      <w:r>
        <w:rPr>
          <w:rFonts w:ascii="Verdana" w:eastAsia="Times New Roman" w:hAnsi="Verdana" w:cs="Times New Roman"/>
          <w:b/>
          <w:bCs/>
          <w:color w:val="000000"/>
          <w:sz w:val="18"/>
          <w:szCs w:val="18"/>
          <w:lang w:eastAsia="pl-PL"/>
        </w:rPr>
        <w:t>i piasku do zimowego utrzymania</w:t>
      </w:r>
      <w:r w:rsidRPr="007B7C9C">
        <w:rPr>
          <w:rFonts w:ascii="Verdana" w:eastAsia="Times New Roman" w:hAnsi="Verdana" w:cs="Times New Roman"/>
          <w:b/>
          <w:bCs/>
          <w:color w:val="000000"/>
          <w:sz w:val="18"/>
          <w:szCs w:val="18"/>
          <w:lang w:eastAsia="pl-PL"/>
        </w:rPr>
        <w:t xml:space="preserve"> dróg powiatowych ” </w:t>
      </w:r>
    </w:p>
    <w:p w14:paraId="6D3E2251" w14:textId="77777777" w:rsidR="007B7C9C" w:rsidRPr="007B7C9C" w:rsidRDefault="007B7C9C" w:rsidP="007B7C9C">
      <w:pPr>
        <w:shd w:val="clear" w:color="auto" w:fill="FFFFFF"/>
        <w:suppressAutoHyphens/>
        <w:spacing w:after="0" w:line="276" w:lineRule="auto"/>
        <w:jc w:val="both"/>
        <w:rPr>
          <w:rFonts w:ascii="Verdana" w:eastAsia="Times New Roman" w:hAnsi="Verdana" w:cs="Times New Roman"/>
          <w:b/>
          <w:bCs/>
          <w:color w:val="000000"/>
          <w:sz w:val="18"/>
          <w:szCs w:val="18"/>
          <w:lang w:eastAsia="pl-PL"/>
        </w:rPr>
      </w:pPr>
    </w:p>
    <w:p w14:paraId="03B75D57" w14:textId="385D6EB1" w:rsidR="007B7C9C" w:rsidRPr="007B7C9C" w:rsidRDefault="007B7C9C" w:rsidP="007B7C9C">
      <w:pPr>
        <w:shd w:val="clear" w:color="auto" w:fill="FFFFFF"/>
        <w:suppressAutoHyphens/>
        <w:spacing w:after="0" w:line="276" w:lineRule="auto"/>
        <w:jc w:val="both"/>
        <w:rPr>
          <w:rFonts w:ascii="Verdana" w:eastAsia="Times New Roman" w:hAnsi="Verdana" w:cs="Times New Roman"/>
          <w:sz w:val="18"/>
          <w:szCs w:val="18"/>
          <w:lang w:eastAsia="zh-CN"/>
        </w:rPr>
      </w:pPr>
      <w:r w:rsidRPr="007B7C9C">
        <w:rPr>
          <w:rFonts w:ascii="Verdana" w:eastAsia="Times New Roman" w:hAnsi="Verdana" w:cs="Times New Roman"/>
          <w:b/>
          <w:bCs/>
          <w:color w:val="000000"/>
          <w:sz w:val="18"/>
          <w:szCs w:val="18"/>
          <w:lang w:eastAsia="pl-PL"/>
        </w:rPr>
        <w:t xml:space="preserve">Część Nr </w:t>
      </w:r>
      <w:r>
        <w:rPr>
          <w:rFonts w:ascii="Verdana" w:eastAsia="Times New Roman" w:hAnsi="Verdana" w:cs="Times New Roman"/>
          <w:b/>
          <w:bCs/>
          <w:color w:val="000000"/>
          <w:sz w:val="18"/>
          <w:szCs w:val="18"/>
          <w:lang w:eastAsia="pl-PL"/>
        </w:rPr>
        <w:t>1</w:t>
      </w:r>
      <w:r w:rsidRPr="007B7C9C">
        <w:rPr>
          <w:rFonts w:ascii="Verdana" w:eastAsia="Times New Roman" w:hAnsi="Verdana" w:cs="Times New Roman"/>
          <w:b/>
          <w:bCs/>
          <w:color w:val="000000"/>
          <w:sz w:val="18"/>
          <w:szCs w:val="18"/>
          <w:lang w:eastAsia="pl-PL"/>
        </w:rPr>
        <w:t xml:space="preserve"> –</w:t>
      </w:r>
      <w:r w:rsidRPr="007B7C9C">
        <w:rPr>
          <w:rFonts w:ascii="Verdana" w:eastAsia="Times New Roman" w:hAnsi="Verdana" w:cs="Times New Roman"/>
          <w:b/>
          <w:color w:val="000000"/>
          <w:kern w:val="2"/>
          <w:sz w:val="18"/>
          <w:szCs w:val="18"/>
          <w:lang w:eastAsia="pl-PL" w:bidi="hi-IN"/>
        </w:rPr>
        <w:t xml:space="preserve"> Dostawa </w:t>
      </w:r>
      <w:r>
        <w:rPr>
          <w:rFonts w:ascii="Verdana" w:eastAsia="Times New Roman" w:hAnsi="Verdana" w:cs="Times New Roman"/>
          <w:b/>
          <w:color w:val="000000"/>
          <w:kern w:val="2"/>
          <w:sz w:val="18"/>
          <w:szCs w:val="18"/>
          <w:lang w:eastAsia="pl-PL" w:bidi="hi-IN"/>
        </w:rPr>
        <w:t>soli drogowej</w:t>
      </w:r>
      <w:r w:rsidRPr="007B7C9C">
        <w:rPr>
          <w:rFonts w:ascii="Verdana" w:eastAsia="Times New Roman" w:hAnsi="Verdana" w:cs="Times New Roman"/>
          <w:b/>
          <w:color w:val="000000"/>
          <w:kern w:val="2"/>
          <w:sz w:val="18"/>
          <w:szCs w:val="18"/>
          <w:lang w:eastAsia="pl-PL" w:bidi="hi-IN"/>
        </w:rPr>
        <w:t xml:space="preserve"> </w:t>
      </w:r>
      <w:r w:rsidRPr="007B7C9C">
        <w:rPr>
          <w:rFonts w:ascii="Verdana" w:eastAsia="Times New Roman" w:hAnsi="Verdana" w:cs="Times New Roman"/>
          <w:color w:val="000000"/>
          <w:kern w:val="2"/>
          <w:sz w:val="18"/>
          <w:szCs w:val="18"/>
          <w:lang w:eastAsia="pl-PL" w:bidi="hi-IN"/>
        </w:rPr>
        <w:t xml:space="preserve"> </w:t>
      </w:r>
      <w:r w:rsidRPr="007B7C9C">
        <w:rPr>
          <w:rFonts w:ascii="Verdana" w:eastAsia="Times New Roman" w:hAnsi="Verdana" w:cs="Times New Roman"/>
          <w:b/>
          <w:bCs/>
          <w:color w:val="000000"/>
          <w:sz w:val="18"/>
          <w:szCs w:val="18"/>
          <w:lang w:eastAsia="pl-PL"/>
        </w:rPr>
        <w:t>–</w:t>
      </w:r>
      <w:r w:rsidRPr="007B7C9C">
        <w:rPr>
          <w:rFonts w:ascii="Verdana" w:eastAsia="Times New Roman" w:hAnsi="Verdana" w:cs="Verdana"/>
          <w:sz w:val="18"/>
          <w:szCs w:val="18"/>
          <w:lang w:eastAsia="zh-CN"/>
        </w:rPr>
        <w:t>zawarta została umowa następującej treści:</w:t>
      </w:r>
    </w:p>
    <w:p w14:paraId="2C8472E7"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7038C668" w14:textId="77777777"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 1</w:t>
      </w:r>
    </w:p>
    <w:p w14:paraId="4D20705A" w14:textId="77777777"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Przedmiot zamówienia</w:t>
      </w:r>
    </w:p>
    <w:p w14:paraId="70830E2D"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p>
    <w:p w14:paraId="66305D7D" w14:textId="77777777" w:rsidR="0036692D" w:rsidRDefault="0036692D" w:rsidP="0036692D">
      <w:pPr>
        <w:autoSpaceDE w:val="0"/>
        <w:autoSpaceDN w:val="0"/>
        <w:adjustRightInd w:val="0"/>
        <w:spacing w:after="0" w:line="276" w:lineRule="auto"/>
        <w:jc w:val="both"/>
        <w:rPr>
          <w:rFonts w:ascii="Verdana" w:eastAsia="Times New Roman" w:hAnsi="Verdana" w:cs="Times New Roman"/>
          <w:b/>
          <w:bCs/>
          <w:sz w:val="18"/>
          <w:szCs w:val="18"/>
          <w:lang w:eastAsia="pl-PL"/>
        </w:rPr>
      </w:pPr>
      <w:r w:rsidRPr="0036692D">
        <w:rPr>
          <w:rFonts w:ascii="Verdana" w:eastAsia="Times New Roman" w:hAnsi="Verdana" w:cs="Times New Roman"/>
          <w:sz w:val="18"/>
          <w:szCs w:val="18"/>
          <w:lang w:eastAsia="pl-PL"/>
        </w:rPr>
        <w:t>1.</w:t>
      </w:r>
      <w:r>
        <w:rPr>
          <w:rFonts w:ascii="Verdana" w:eastAsia="Times New Roman" w:hAnsi="Verdana" w:cs="Times New Roman"/>
          <w:sz w:val="18"/>
          <w:szCs w:val="18"/>
          <w:lang w:eastAsia="pl-PL"/>
        </w:rPr>
        <w:t xml:space="preserve"> </w:t>
      </w:r>
      <w:r w:rsidR="007B7C9C" w:rsidRPr="0036692D">
        <w:rPr>
          <w:rFonts w:ascii="Verdana" w:eastAsia="Times New Roman" w:hAnsi="Verdana" w:cs="Times New Roman"/>
          <w:sz w:val="18"/>
          <w:szCs w:val="18"/>
          <w:lang w:eastAsia="pl-PL"/>
        </w:rPr>
        <w:t>Zamawiający zleca, a Wykonawca zobowiązuje się dostarcz</w:t>
      </w:r>
      <w:r w:rsidR="008C1509" w:rsidRPr="0036692D">
        <w:rPr>
          <w:rFonts w:ascii="Verdana" w:eastAsia="Times New Roman" w:hAnsi="Verdana" w:cs="Times New Roman"/>
          <w:sz w:val="18"/>
          <w:szCs w:val="18"/>
          <w:lang w:eastAsia="pl-PL"/>
        </w:rPr>
        <w:t>y</w:t>
      </w:r>
      <w:r w:rsidR="007B7C9C" w:rsidRPr="0036692D">
        <w:rPr>
          <w:rFonts w:ascii="Verdana" w:eastAsia="Times New Roman" w:hAnsi="Verdana" w:cs="Times New Roman"/>
          <w:sz w:val="18"/>
          <w:szCs w:val="18"/>
          <w:lang w:eastAsia="pl-PL"/>
        </w:rPr>
        <w:t xml:space="preserve">ć </w:t>
      </w:r>
      <w:bookmarkStart w:id="0" w:name="_Hlk66643562"/>
      <w:r w:rsidR="007B7C9C" w:rsidRPr="0036692D">
        <w:rPr>
          <w:rFonts w:ascii="Verdana" w:eastAsia="Times New Roman" w:hAnsi="Verdana" w:cs="Times New Roman"/>
          <w:b/>
          <w:bCs/>
          <w:sz w:val="18"/>
          <w:szCs w:val="18"/>
          <w:lang w:eastAsia="pl-PL"/>
        </w:rPr>
        <w:t>S</w:t>
      </w:r>
      <w:r w:rsidR="008C1509" w:rsidRPr="0036692D">
        <w:rPr>
          <w:rFonts w:ascii="Verdana" w:eastAsia="Times New Roman" w:hAnsi="Verdana" w:cs="Times New Roman"/>
          <w:b/>
          <w:bCs/>
          <w:sz w:val="18"/>
          <w:szCs w:val="18"/>
          <w:lang w:eastAsia="pl-PL"/>
        </w:rPr>
        <w:t>ó</w:t>
      </w:r>
      <w:r w:rsidR="007B7C9C" w:rsidRPr="0036692D">
        <w:rPr>
          <w:rFonts w:ascii="Verdana" w:eastAsia="Times New Roman" w:hAnsi="Verdana" w:cs="Times New Roman"/>
          <w:b/>
          <w:bCs/>
          <w:sz w:val="18"/>
          <w:szCs w:val="18"/>
          <w:lang w:eastAsia="pl-PL"/>
        </w:rPr>
        <w:t>l drogow</w:t>
      </w:r>
      <w:r w:rsidR="008C1509" w:rsidRPr="0036692D">
        <w:rPr>
          <w:rFonts w:ascii="Verdana" w:eastAsia="Times New Roman" w:hAnsi="Verdana" w:cs="Times New Roman"/>
          <w:b/>
          <w:bCs/>
          <w:sz w:val="18"/>
          <w:szCs w:val="18"/>
          <w:lang w:eastAsia="pl-PL"/>
        </w:rPr>
        <w:t>ą</w:t>
      </w:r>
      <w:r w:rsidR="007B7C9C" w:rsidRPr="0036692D">
        <w:rPr>
          <w:rFonts w:ascii="Verdana" w:eastAsia="Times New Roman" w:hAnsi="Verdana" w:cs="Times New Roman"/>
          <w:b/>
          <w:bCs/>
          <w:sz w:val="18"/>
          <w:szCs w:val="18"/>
          <w:lang w:eastAsia="pl-PL"/>
        </w:rPr>
        <w:t xml:space="preserve"> </w:t>
      </w:r>
      <w:bookmarkEnd w:id="0"/>
      <w:r w:rsidRPr="0036692D">
        <w:rPr>
          <w:rFonts w:ascii="Verdana" w:eastAsia="Times New Roman" w:hAnsi="Verdana" w:cs="Times New Roman"/>
          <w:b/>
          <w:bCs/>
          <w:sz w:val="18"/>
          <w:szCs w:val="18"/>
          <w:lang w:eastAsia="pl-PL"/>
        </w:rPr>
        <w:t xml:space="preserve"> z antyzbrylaczem </w:t>
      </w:r>
    </w:p>
    <w:p w14:paraId="05415D03" w14:textId="77777777" w:rsidR="00BE0537" w:rsidRDefault="0036692D" w:rsidP="007B7C9C">
      <w:pPr>
        <w:autoSpaceDE w:val="0"/>
        <w:autoSpaceDN w:val="0"/>
        <w:adjustRightInd w:val="0"/>
        <w:spacing w:after="0" w:line="276" w:lineRule="auto"/>
        <w:jc w:val="both"/>
        <w:rPr>
          <w:rFonts w:ascii="Verdana" w:eastAsia="Times New Roman" w:hAnsi="Verdana" w:cs="Times New Roman"/>
          <w:bCs/>
          <w:sz w:val="18"/>
          <w:szCs w:val="18"/>
          <w:lang w:eastAsia="pl-PL"/>
        </w:rPr>
      </w:pPr>
      <w:r>
        <w:rPr>
          <w:rFonts w:ascii="Verdana" w:eastAsia="Times New Roman" w:hAnsi="Verdana" w:cs="Times New Roman"/>
          <w:b/>
          <w:bCs/>
          <w:sz w:val="18"/>
          <w:szCs w:val="18"/>
          <w:lang w:eastAsia="pl-PL"/>
        </w:rPr>
        <w:t xml:space="preserve">    </w:t>
      </w:r>
      <w:r w:rsidR="007B7C9C" w:rsidRPr="0036692D">
        <w:rPr>
          <w:b/>
          <w:bCs/>
          <w:lang w:eastAsia="pl-PL"/>
        </w:rPr>
        <w:t>w ilości 300 ton,</w:t>
      </w:r>
      <w:r w:rsidR="00BE0537">
        <w:rPr>
          <w:b/>
          <w:lang w:eastAsia="pl-PL"/>
        </w:rPr>
        <w:t xml:space="preserve"> wraz z rozładunkiem, </w:t>
      </w:r>
      <w:r w:rsidR="007B7C9C" w:rsidRPr="007B7C9C">
        <w:rPr>
          <w:rFonts w:ascii="Verdana" w:eastAsia="Times New Roman" w:hAnsi="Verdana" w:cs="Times New Roman"/>
          <w:bCs/>
          <w:sz w:val="18"/>
          <w:szCs w:val="18"/>
          <w:lang w:eastAsia="pl-PL"/>
        </w:rPr>
        <w:t>zgodnie z SWZ, złożoną ofertą oraz</w:t>
      </w:r>
      <w:r w:rsidR="000A42A9">
        <w:rPr>
          <w:rFonts w:ascii="Verdana" w:eastAsia="Times New Roman" w:hAnsi="Verdana" w:cs="Times New Roman"/>
          <w:bCs/>
          <w:sz w:val="18"/>
          <w:szCs w:val="18"/>
          <w:lang w:eastAsia="pl-PL"/>
        </w:rPr>
        <w:t xml:space="preserve"> </w:t>
      </w:r>
      <w:r w:rsidR="007B7C9C" w:rsidRPr="007B7C9C">
        <w:rPr>
          <w:rFonts w:ascii="Verdana" w:eastAsia="Times New Roman" w:hAnsi="Verdana" w:cs="Times New Roman"/>
          <w:bCs/>
          <w:sz w:val="18"/>
          <w:szCs w:val="18"/>
          <w:lang w:eastAsia="pl-PL"/>
        </w:rPr>
        <w:t xml:space="preserve">warunkami określonymi </w:t>
      </w:r>
    </w:p>
    <w:p w14:paraId="052A5909" w14:textId="351DC5B1" w:rsidR="007B7C9C" w:rsidRPr="007B7C9C" w:rsidRDefault="00BE0537" w:rsidP="007B7C9C">
      <w:pPr>
        <w:autoSpaceDE w:val="0"/>
        <w:autoSpaceDN w:val="0"/>
        <w:adjustRightInd w:val="0"/>
        <w:spacing w:after="0" w:line="276" w:lineRule="auto"/>
        <w:jc w:val="both"/>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 xml:space="preserve">    </w:t>
      </w:r>
      <w:r w:rsidR="007B7C9C" w:rsidRPr="007B7C9C">
        <w:rPr>
          <w:rFonts w:ascii="Verdana" w:eastAsia="Times New Roman" w:hAnsi="Verdana" w:cs="Times New Roman"/>
          <w:bCs/>
          <w:sz w:val="18"/>
          <w:szCs w:val="18"/>
          <w:lang w:eastAsia="pl-PL"/>
        </w:rPr>
        <w:t xml:space="preserve">niniejszą umową. </w:t>
      </w:r>
    </w:p>
    <w:p w14:paraId="4A6EC3C2" w14:textId="32CBABC8" w:rsidR="007B7C9C" w:rsidRPr="002B198A" w:rsidRDefault="007B7C9C" w:rsidP="00FA4D78">
      <w:pPr>
        <w:widowControl w:val="0"/>
        <w:autoSpaceDE w:val="0"/>
        <w:autoSpaceDN w:val="0"/>
        <w:adjustRightInd w:val="0"/>
        <w:spacing w:after="0" w:line="276" w:lineRule="auto"/>
        <w:jc w:val="both"/>
        <w:rPr>
          <w:rFonts w:ascii="Verdana" w:eastAsia="Times New Roman" w:hAnsi="Verdana" w:cs="Times New Roman"/>
          <w:sz w:val="18"/>
          <w:szCs w:val="18"/>
          <w:lang w:eastAsia="ar-SA"/>
        </w:rPr>
      </w:pPr>
      <w:r w:rsidRPr="002B198A">
        <w:rPr>
          <w:rFonts w:ascii="Verdana" w:eastAsia="Times New Roman" w:hAnsi="Verdana" w:cs="Times New Roman"/>
          <w:sz w:val="18"/>
          <w:szCs w:val="18"/>
          <w:lang w:eastAsia="ar-SA"/>
        </w:rPr>
        <w:t xml:space="preserve">2. Dostarczona sól powinna spełniać wymogi do sporządzenia mieszanki piaskowo- solnej używanej </w:t>
      </w:r>
    </w:p>
    <w:p w14:paraId="1658B3BC" w14:textId="77777777" w:rsidR="007B7C9C" w:rsidRPr="002B198A" w:rsidRDefault="007B7C9C" w:rsidP="007B7C9C">
      <w:pPr>
        <w:suppressAutoHyphens/>
        <w:spacing w:after="0" w:line="276" w:lineRule="auto"/>
        <w:jc w:val="both"/>
        <w:rPr>
          <w:rFonts w:ascii="Verdana" w:eastAsia="Times New Roman" w:hAnsi="Verdana" w:cs="Times New Roman"/>
          <w:sz w:val="18"/>
          <w:szCs w:val="18"/>
          <w:lang w:eastAsia="ar-SA"/>
        </w:rPr>
      </w:pPr>
      <w:r w:rsidRPr="002B198A">
        <w:rPr>
          <w:rFonts w:ascii="Verdana" w:eastAsia="Times New Roman" w:hAnsi="Verdana" w:cs="Times New Roman"/>
          <w:sz w:val="18"/>
          <w:szCs w:val="18"/>
          <w:lang w:eastAsia="ar-SA"/>
        </w:rPr>
        <w:t xml:space="preserve">    w piaskarkach. Dostarczona sól z antyzbrylaczem nie może zawierać żadnych zanieczyszczeń a</w:t>
      </w:r>
    </w:p>
    <w:p w14:paraId="63F3E6FF" w14:textId="77777777" w:rsidR="007B7C9C" w:rsidRPr="002B198A" w:rsidRDefault="007B7C9C" w:rsidP="007B7C9C">
      <w:pPr>
        <w:suppressAutoHyphens/>
        <w:spacing w:after="0" w:line="276" w:lineRule="auto"/>
        <w:jc w:val="both"/>
        <w:rPr>
          <w:rFonts w:ascii="Verdana" w:eastAsia="Times New Roman" w:hAnsi="Verdana" w:cs="Times New Roman"/>
          <w:sz w:val="18"/>
          <w:szCs w:val="18"/>
          <w:lang w:eastAsia="ar-SA"/>
        </w:rPr>
      </w:pPr>
      <w:r w:rsidRPr="002B198A">
        <w:rPr>
          <w:rFonts w:ascii="Verdana" w:eastAsia="Times New Roman" w:hAnsi="Verdana" w:cs="Times New Roman"/>
          <w:sz w:val="18"/>
          <w:szCs w:val="18"/>
          <w:lang w:eastAsia="ar-SA"/>
        </w:rPr>
        <w:t xml:space="preserve">    ponadto powinna  spełniać normę PN-86/C-84081/02 oraz posiadać następujące parametry:</w:t>
      </w:r>
    </w:p>
    <w:p w14:paraId="1EF1AB37" w14:textId="77777777" w:rsidR="007B7C9C" w:rsidRPr="002B198A" w:rsidRDefault="007B7C9C" w:rsidP="007B7C9C">
      <w:pPr>
        <w:spacing w:after="0" w:line="276" w:lineRule="auto"/>
        <w:jc w:val="both"/>
        <w:rPr>
          <w:rFonts w:ascii="Verdana" w:eastAsia="Times New Roman" w:hAnsi="Verdana" w:cs="Times New Roman"/>
          <w:color w:val="000000"/>
          <w:sz w:val="18"/>
          <w:szCs w:val="18"/>
          <w:lang w:eastAsia="pl-PL"/>
        </w:rPr>
      </w:pPr>
      <w:r w:rsidRPr="002B198A">
        <w:rPr>
          <w:rFonts w:ascii="Verdana" w:eastAsia="Times New Roman" w:hAnsi="Verdana" w:cs="Times New Roman"/>
          <w:color w:val="000000"/>
          <w:sz w:val="18"/>
          <w:szCs w:val="18"/>
          <w:lang w:eastAsia="pl-PL"/>
        </w:rPr>
        <w:t xml:space="preserve">    a) skład chemiczny:</w:t>
      </w:r>
    </w:p>
    <w:p w14:paraId="436D1D29" w14:textId="79DB4B17" w:rsidR="0036692D" w:rsidRPr="00A17E55" w:rsidRDefault="007B7C9C"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2B198A">
        <w:rPr>
          <w:rFonts w:ascii="Verdana" w:eastAsia="Times New Roman" w:hAnsi="Verdana" w:cs="Times New Roman"/>
          <w:sz w:val="18"/>
          <w:szCs w:val="18"/>
          <w:lang w:eastAsia="pl-PL"/>
        </w:rPr>
        <w:t xml:space="preserve"> </w:t>
      </w:r>
      <w:r w:rsidR="0036692D" w:rsidRPr="00A17E55">
        <w:rPr>
          <w:rFonts w:ascii="Verdana" w:eastAsia="Times New Roman" w:hAnsi="Verdana" w:cs="Arial"/>
          <w:sz w:val="18"/>
          <w:szCs w:val="18"/>
          <w:lang w:eastAsia="pl-PL"/>
        </w:rPr>
        <w:t>części nierozpuszczalne</w:t>
      </w:r>
      <w:r w:rsidR="0036692D" w:rsidRPr="00A17E55">
        <w:rPr>
          <w:rFonts w:ascii="Verdana" w:eastAsia="Times New Roman" w:hAnsi="Verdana" w:cs="Arial"/>
          <w:sz w:val="18"/>
          <w:szCs w:val="18"/>
          <w:lang w:eastAsia="pl-PL"/>
        </w:rPr>
        <w:tab/>
        <w:t>-</w:t>
      </w:r>
      <w:r w:rsidR="0036692D" w:rsidRPr="00A17E55">
        <w:rPr>
          <w:rFonts w:ascii="Verdana" w:eastAsia="Times New Roman" w:hAnsi="Verdana" w:cs="Arial"/>
          <w:sz w:val="18"/>
          <w:szCs w:val="18"/>
          <w:lang w:eastAsia="pl-PL"/>
        </w:rPr>
        <w:tab/>
        <w:t>max. 1,50 %,</w:t>
      </w:r>
    </w:p>
    <w:p w14:paraId="4C0474B4"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NaCl</w:t>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min. 96,57 %,</w:t>
      </w:r>
    </w:p>
    <w:p w14:paraId="61FDE9D1"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Ca</w:t>
      </w:r>
      <w:r w:rsidRPr="00A17E55">
        <w:rPr>
          <w:rFonts w:ascii="Verdana" w:eastAsia="Times New Roman" w:hAnsi="Verdana" w:cs="Arial"/>
          <w:sz w:val="18"/>
          <w:szCs w:val="18"/>
          <w:vertAlign w:val="superscript"/>
          <w:lang w:eastAsia="pl-PL"/>
        </w:rPr>
        <w:t>2+</w:t>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max. 0,46 %,</w:t>
      </w:r>
    </w:p>
    <w:p w14:paraId="64FFDB41"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Mg</w:t>
      </w:r>
      <w:r w:rsidRPr="00A17E55">
        <w:rPr>
          <w:rFonts w:ascii="Verdana" w:eastAsia="Times New Roman" w:hAnsi="Verdana" w:cs="Arial"/>
          <w:sz w:val="18"/>
          <w:szCs w:val="18"/>
          <w:vertAlign w:val="superscript"/>
          <w:lang w:eastAsia="pl-PL"/>
        </w:rPr>
        <w:t>2+</w:t>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max. 0,003 %</w:t>
      </w:r>
    </w:p>
    <w:p w14:paraId="468B2EC5"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SO</w:t>
      </w:r>
      <w:r w:rsidRPr="00A17E55">
        <w:rPr>
          <w:rFonts w:ascii="Verdana" w:eastAsia="Times New Roman" w:hAnsi="Verdana" w:cs="Arial"/>
          <w:sz w:val="18"/>
          <w:szCs w:val="18"/>
          <w:vertAlign w:val="subscript"/>
          <w:lang w:eastAsia="pl-PL"/>
        </w:rPr>
        <w:t>4</w:t>
      </w:r>
      <w:r w:rsidRPr="00A17E55">
        <w:rPr>
          <w:rFonts w:ascii="Verdana" w:eastAsia="Times New Roman" w:hAnsi="Verdana" w:cs="Arial"/>
          <w:sz w:val="18"/>
          <w:szCs w:val="18"/>
          <w:vertAlign w:val="superscript"/>
          <w:lang w:eastAsia="pl-PL"/>
        </w:rPr>
        <w:t>-2</w:t>
      </w:r>
      <w:r w:rsidRPr="00A17E55">
        <w:rPr>
          <w:rFonts w:ascii="Verdana" w:eastAsia="Times New Roman" w:hAnsi="Verdana" w:cs="Arial"/>
          <w:sz w:val="18"/>
          <w:szCs w:val="18"/>
          <w:lang w:eastAsia="pl-PL"/>
        </w:rPr>
        <w:t xml:space="preserve">   </w:t>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max. 1,10 %,</w:t>
      </w:r>
    </w:p>
    <w:p w14:paraId="648E1375"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H</w:t>
      </w:r>
      <w:r w:rsidRPr="00A17E55">
        <w:rPr>
          <w:rFonts w:ascii="Verdana" w:eastAsia="Times New Roman" w:hAnsi="Verdana" w:cs="Arial"/>
          <w:sz w:val="18"/>
          <w:szCs w:val="18"/>
          <w:vertAlign w:val="subscript"/>
          <w:lang w:eastAsia="pl-PL"/>
        </w:rPr>
        <w:t>2</w:t>
      </w:r>
      <w:r w:rsidRPr="00A17E55">
        <w:rPr>
          <w:rFonts w:ascii="Verdana" w:eastAsia="Times New Roman" w:hAnsi="Verdana" w:cs="Arial"/>
          <w:sz w:val="18"/>
          <w:szCs w:val="18"/>
          <w:lang w:eastAsia="pl-PL"/>
        </w:rPr>
        <w:t>O</w:t>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max. 0,5 %,</w:t>
      </w:r>
    </w:p>
    <w:p w14:paraId="398D4BD1" w14:textId="77777777" w:rsidR="0036692D" w:rsidRPr="00A17E55" w:rsidRDefault="0036692D" w:rsidP="0036692D">
      <w:pPr>
        <w:numPr>
          <w:ilvl w:val="0"/>
          <w:numId w:val="7"/>
        </w:numPr>
        <w:suppressAutoHyphens/>
        <w:spacing w:after="0" w:line="276" w:lineRule="auto"/>
        <w:ind w:hanging="294"/>
        <w:contextualSpacing/>
        <w:rPr>
          <w:rFonts w:ascii="Verdana" w:eastAsia="Times New Roman" w:hAnsi="Verdana" w:cs="Arial"/>
          <w:sz w:val="18"/>
          <w:szCs w:val="18"/>
          <w:lang w:eastAsia="pl-PL"/>
        </w:rPr>
      </w:pPr>
      <w:r w:rsidRPr="00A17E55">
        <w:rPr>
          <w:rFonts w:ascii="Verdana" w:eastAsia="Times New Roman" w:hAnsi="Verdana" w:cs="Arial"/>
          <w:sz w:val="18"/>
          <w:szCs w:val="18"/>
          <w:lang w:eastAsia="pl-PL"/>
        </w:rPr>
        <w:t>antyzbrylacz - K</w:t>
      </w:r>
      <w:r w:rsidRPr="00A17E55">
        <w:rPr>
          <w:rFonts w:ascii="Verdana" w:eastAsia="Times New Roman" w:hAnsi="Verdana" w:cs="Arial"/>
          <w:sz w:val="18"/>
          <w:szCs w:val="18"/>
          <w:vertAlign w:val="subscript"/>
          <w:lang w:eastAsia="pl-PL"/>
        </w:rPr>
        <w:t>4</w:t>
      </w:r>
      <w:r w:rsidRPr="00A17E55">
        <w:rPr>
          <w:rFonts w:ascii="Verdana" w:eastAsia="Times New Roman" w:hAnsi="Verdana" w:cs="Arial"/>
          <w:sz w:val="18"/>
          <w:szCs w:val="18"/>
          <w:lang w:eastAsia="pl-PL"/>
        </w:rPr>
        <w:t>Fe(CN)</w:t>
      </w:r>
      <w:r w:rsidRPr="00A17E55">
        <w:rPr>
          <w:rFonts w:ascii="Verdana" w:eastAsia="Times New Roman" w:hAnsi="Verdana" w:cs="Arial"/>
          <w:sz w:val="18"/>
          <w:szCs w:val="18"/>
          <w:vertAlign w:val="subscript"/>
          <w:lang w:eastAsia="pl-PL"/>
        </w:rPr>
        <w:t>6</w:t>
      </w:r>
      <w:r w:rsidRPr="00A17E55">
        <w:rPr>
          <w:rFonts w:ascii="Verdana" w:eastAsia="Times New Roman" w:hAnsi="Verdana" w:cs="Arial"/>
          <w:sz w:val="18"/>
          <w:szCs w:val="18"/>
          <w:lang w:eastAsia="pl-PL"/>
        </w:rPr>
        <w:t xml:space="preserve">  </w:t>
      </w:r>
      <w:r w:rsidRPr="00A17E55">
        <w:rPr>
          <w:rFonts w:ascii="Verdana" w:eastAsia="Times New Roman" w:hAnsi="Verdana" w:cs="Arial"/>
          <w:sz w:val="18"/>
          <w:szCs w:val="18"/>
          <w:lang w:eastAsia="pl-PL"/>
        </w:rPr>
        <w:tab/>
        <w:t>-</w:t>
      </w:r>
      <w:r w:rsidRPr="00A17E55">
        <w:rPr>
          <w:rFonts w:ascii="Verdana" w:eastAsia="Times New Roman" w:hAnsi="Verdana" w:cs="Arial"/>
          <w:sz w:val="18"/>
          <w:szCs w:val="18"/>
          <w:lang w:eastAsia="pl-PL"/>
        </w:rPr>
        <w:tab/>
        <w:t>min. 20,0 mg/kg,</w:t>
      </w:r>
    </w:p>
    <w:p w14:paraId="7CA2625F" w14:textId="77777777" w:rsidR="0036692D" w:rsidRPr="00A17E55" w:rsidRDefault="0036692D" w:rsidP="0036692D">
      <w:pPr>
        <w:numPr>
          <w:ilvl w:val="0"/>
          <w:numId w:val="7"/>
        </w:numPr>
        <w:suppressAutoHyphens/>
        <w:spacing w:after="0" w:line="276" w:lineRule="auto"/>
        <w:ind w:hanging="294"/>
        <w:contextualSpacing/>
        <w:jc w:val="both"/>
        <w:rPr>
          <w:rFonts w:ascii="Verdana" w:eastAsia="Times New Roman" w:hAnsi="Verdana" w:cs="Arial"/>
          <w:iCs/>
          <w:sz w:val="18"/>
          <w:szCs w:val="18"/>
          <w:lang w:eastAsia="pl-PL"/>
        </w:rPr>
      </w:pPr>
      <w:r w:rsidRPr="00A17E55">
        <w:rPr>
          <w:rFonts w:ascii="Verdana" w:eastAsia="Times New Roman" w:hAnsi="Verdana" w:cs="Arial"/>
          <w:iCs/>
          <w:sz w:val="18"/>
          <w:szCs w:val="18"/>
          <w:lang w:eastAsia="pl-PL"/>
        </w:rPr>
        <w:t>granulacja ziarna - powyżej 1,0 mm – max. 2,5 %,</w:t>
      </w:r>
    </w:p>
    <w:p w14:paraId="7CA4C15B" w14:textId="77777777" w:rsidR="0036692D" w:rsidRPr="00A17E55" w:rsidRDefault="0036692D" w:rsidP="0036692D">
      <w:pPr>
        <w:suppressAutoHyphens/>
        <w:spacing w:after="0" w:line="276" w:lineRule="auto"/>
        <w:ind w:left="284"/>
        <w:jc w:val="both"/>
        <w:rPr>
          <w:rFonts w:ascii="Verdana" w:eastAsia="Calibri" w:hAnsi="Verdana" w:cs="Arial"/>
          <w:iCs/>
          <w:sz w:val="18"/>
          <w:szCs w:val="18"/>
        </w:rPr>
      </w:pPr>
      <w:r w:rsidRPr="00A17E55">
        <w:rPr>
          <w:rFonts w:ascii="Verdana" w:eastAsia="Calibri" w:hAnsi="Verdana" w:cs="Arial"/>
          <w:iCs/>
          <w:sz w:val="18"/>
          <w:szCs w:val="18"/>
        </w:rPr>
        <w:tab/>
      </w:r>
      <w:r w:rsidRPr="00A17E55">
        <w:rPr>
          <w:rFonts w:ascii="Verdana" w:eastAsia="Calibri" w:hAnsi="Verdana" w:cs="Arial"/>
          <w:iCs/>
          <w:sz w:val="18"/>
          <w:szCs w:val="18"/>
        </w:rPr>
        <w:tab/>
      </w:r>
      <w:r w:rsidRPr="00A17E55">
        <w:rPr>
          <w:rFonts w:ascii="Verdana" w:eastAsia="Calibri" w:hAnsi="Verdana" w:cs="Arial"/>
          <w:iCs/>
          <w:sz w:val="18"/>
          <w:szCs w:val="18"/>
        </w:rPr>
        <w:tab/>
        <w:t xml:space="preserve">      poniżej  1,0 mm – min. 97,5%,</w:t>
      </w:r>
    </w:p>
    <w:p w14:paraId="579AC129" w14:textId="77777777" w:rsidR="0036692D" w:rsidRPr="00A17E55" w:rsidRDefault="0036692D" w:rsidP="0036692D">
      <w:pPr>
        <w:numPr>
          <w:ilvl w:val="0"/>
          <w:numId w:val="8"/>
        </w:numPr>
        <w:suppressAutoHyphens/>
        <w:spacing w:after="0" w:line="276" w:lineRule="auto"/>
        <w:ind w:left="709" w:hanging="283"/>
        <w:contextualSpacing/>
        <w:jc w:val="both"/>
        <w:rPr>
          <w:rFonts w:ascii="Verdana" w:eastAsia="Times New Roman" w:hAnsi="Verdana" w:cs="Arial"/>
          <w:iCs/>
          <w:sz w:val="18"/>
          <w:szCs w:val="18"/>
          <w:lang w:eastAsia="pl-PL"/>
        </w:rPr>
      </w:pPr>
      <w:r w:rsidRPr="00A17E55">
        <w:rPr>
          <w:rFonts w:ascii="Verdana" w:eastAsia="Times New Roman" w:hAnsi="Verdana" w:cs="Arial"/>
          <w:iCs/>
          <w:sz w:val="18"/>
          <w:szCs w:val="18"/>
          <w:lang w:eastAsia="pl-PL"/>
        </w:rPr>
        <w:t>forma handlowa  -  luzem,</w:t>
      </w:r>
    </w:p>
    <w:p w14:paraId="66F11A88" w14:textId="77777777" w:rsidR="0036692D" w:rsidRPr="00A17E55" w:rsidRDefault="0036692D" w:rsidP="0036692D">
      <w:pPr>
        <w:numPr>
          <w:ilvl w:val="0"/>
          <w:numId w:val="8"/>
        </w:numPr>
        <w:suppressAutoHyphens/>
        <w:spacing w:after="0" w:line="276" w:lineRule="auto"/>
        <w:ind w:left="709" w:hanging="283"/>
        <w:contextualSpacing/>
        <w:jc w:val="both"/>
        <w:rPr>
          <w:rFonts w:ascii="Verdana" w:eastAsia="Times New Roman" w:hAnsi="Verdana" w:cs="Arial"/>
          <w:iCs/>
          <w:sz w:val="18"/>
          <w:szCs w:val="18"/>
          <w:lang w:eastAsia="pl-PL"/>
        </w:rPr>
      </w:pPr>
      <w:r w:rsidRPr="00A17E55">
        <w:rPr>
          <w:rFonts w:ascii="Verdana" w:eastAsia="Times New Roman" w:hAnsi="Verdana" w:cs="Arial"/>
          <w:iCs/>
          <w:sz w:val="18"/>
          <w:szCs w:val="18"/>
          <w:lang w:eastAsia="pl-PL"/>
        </w:rPr>
        <w:t>barwa biała,</w:t>
      </w:r>
    </w:p>
    <w:p w14:paraId="4DD0F8C8" w14:textId="77777777" w:rsidR="007B7C9C" w:rsidRPr="002B198A" w:rsidRDefault="007B7C9C" w:rsidP="007B7C9C">
      <w:pPr>
        <w:spacing w:after="0" w:line="276" w:lineRule="auto"/>
        <w:contextualSpacing/>
        <w:jc w:val="both"/>
        <w:rPr>
          <w:rFonts w:ascii="Verdana" w:eastAsia="Times New Roman" w:hAnsi="Verdana" w:cs="Times New Roman"/>
          <w:sz w:val="18"/>
          <w:szCs w:val="18"/>
          <w:lang w:eastAsia="pl-PL"/>
        </w:rPr>
      </w:pPr>
      <w:r w:rsidRPr="002B198A">
        <w:rPr>
          <w:rFonts w:ascii="Verdana" w:eastAsia="Times New Roman" w:hAnsi="Verdana" w:cs="Times New Roman"/>
          <w:sz w:val="18"/>
          <w:szCs w:val="18"/>
          <w:lang w:eastAsia="pl-PL"/>
        </w:rPr>
        <w:t xml:space="preserve">     Materiał musi odpowiadać parametrom określonym w Rozporządzeniu Ministra Środowiska z dnia</w:t>
      </w:r>
    </w:p>
    <w:p w14:paraId="64E4EF10" w14:textId="77777777" w:rsidR="007B7C9C" w:rsidRPr="002B198A" w:rsidRDefault="007B7C9C" w:rsidP="007B7C9C">
      <w:pPr>
        <w:spacing w:after="0" w:line="276" w:lineRule="auto"/>
        <w:contextualSpacing/>
        <w:jc w:val="both"/>
        <w:rPr>
          <w:rFonts w:ascii="Verdana" w:eastAsia="Times New Roman" w:hAnsi="Verdana" w:cs="Times New Roman"/>
          <w:sz w:val="18"/>
          <w:szCs w:val="18"/>
          <w:lang w:eastAsia="pl-PL"/>
        </w:rPr>
      </w:pPr>
      <w:r w:rsidRPr="002B198A">
        <w:rPr>
          <w:rFonts w:ascii="Verdana" w:eastAsia="Times New Roman" w:hAnsi="Verdana" w:cs="Times New Roman"/>
          <w:sz w:val="18"/>
          <w:szCs w:val="18"/>
          <w:lang w:eastAsia="pl-PL"/>
        </w:rPr>
        <w:t xml:space="preserve">     27 października 2005 r. w sprawie rodzajów i warunków stosowania środków, jakie mogą być</w:t>
      </w:r>
    </w:p>
    <w:p w14:paraId="3DB433EC" w14:textId="31EDFA17" w:rsidR="007B7C9C" w:rsidRPr="002B198A" w:rsidRDefault="007B7C9C" w:rsidP="007B7C9C">
      <w:pPr>
        <w:spacing w:after="0" w:line="276" w:lineRule="auto"/>
        <w:contextualSpacing/>
        <w:jc w:val="both"/>
        <w:rPr>
          <w:rFonts w:ascii="Verdana" w:eastAsia="Times New Roman" w:hAnsi="Verdana" w:cs="Times New Roman"/>
          <w:sz w:val="18"/>
          <w:szCs w:val="18"/>
          <w:lang w:eastAsia="pl-PL"/>
        </w:rPr>
      </w:pPr>
      <w:r w:rsidRPr="002B198A">
        <w:rPr>
          <w:rFonts w:ascii="Verdana" w:eastAsia="Times New Roman" w:hAnsi="Verdana" w:cs="Times New Roman"/>
          <w:sz w:val="18"/>
          <w:szCs w:val="18"/>
          <w:lang w:eastAsia="pl-PL"/>
        </w:rPr>
        <w:t xml:space="preserve">     używane na drogach publicznych oraz ulicach i placach (Dz.U. z 2005r. Nr 230 poz. 1960)</w:t>
      </w:r>
      <w:r w:rsidR="00845686">
        <w:rPr>
          <w:rFonts w:ascii="Verdana" w:eastAsia="Times New Roman" w:hAnsi="Verdana" w:cs="Times New Roman"/>
          <w:sz w:val="18"/>
          <w:szCs w:val="18"/>
          <w:lang w:eastAsia="pl-PL"/>
        </w:rPr>
        <w:t>.</w:t>
      </w:r>
    </w:p>
    <w:p w14:paraId="191F835B" w14:textId="40F9BCB2" w:rsidR="007B7C9C" w:rsidRPr="002B198A" w:rsidRDefault="007B7C9C" w:rsidP="007B7C9C">
      <w:pPr>
        <w:spacing w:after="0" w:line="276" w:lineRule="auto"/>
        <w:contextualSpacing/>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t>
      </w:r>
      <w:r w:rsidR="00FA4D78">
        <w:rPr>
          <w:rFonts w:ascii="Tahoma" w:eastAsia="Times New Roman" w:hAnsi="Tahoma" w:cs="Tahoma"/>
          <w:sz w:val="20"/>
          <w:szCs w:val="20"/>
          <w:lang w:eastAsia="pl-PL"/>
        </w:rPr>
        <w:t>3</w:t>
      </w:r>
      <w:r w:rsidRPr="002B198A">
        <w:rPr>
          <w:rFonts w:ascii="Tahoma" w:eastAsia="Times New Roman" w:hAnsi="Tahoma" w:cs="Tahoma"/>
          <w:sz w:val="20"/>
          <w:szCs w:val="20"/>
          <w:lang w:eastAsia="pl-PL"/>
        </w:rPr>
        <w:t>. Dokumentem potwierdzającym przyjęcie przez Zamawiającego dostaw</w:t>
      </w:r>
      <w:r w:rsidR="00FA4D78">
        <w:rPr>
          <w:rFonts w:ascii="Tahoma" w:eastAsia="Times New Roman" w:hAnsi="Tahoma" w:cs="Tahoma"/>
          <w:sz w:val="20"/>
          <w:szCs w:val="20"/>
          <w:lang w:eastAsia="pl-PL"/>
        </w:rPr>
        <w:t>ę</w:t>
      </w:r>
      <w:r w:rsidRPr="002B198A">
        <w:rPr>
          <w:rFonts w:ascii="Tahoma" w:eastAsia="Times New Roman" w:hAnsi="Tahoma" w:cs="Tahoma"/>
          <w:sz w:val="20"/>
          <w:szCs w:val="20"/>
          <w:lang w:eastAsia="pl-PL"/>
        </w:rPr>
        <w:t xml:space="preserve"> soli będzie podpisany przez</w:t>
      </w:r>
    </w:p>
    <w:p w14:paraId="68FF0AE7" w14:textId="77777777" w:rsidR="007B7C9C" w:rsidRDefault="007B7C9C" w:rsidP="007B7C9C">
      <w:pPr>
        <w:spacing w:after="0" w:line="276" w:lineRule="auto"/>
        <w:contextualSpacing/>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osobę upoważnioną ze strony Zamawiającego dokument WZ.</w:t>
      </w:r>
    </w:p>
    <w:p w14:paraId="5830547D" w14:textId="77777777" w:rsidR="001C43B4" w:rsidRDefault="001C43B4" w:rsidP="001C43B4">
      <w:pPr>
        <w:suppressAutoHyphens/>
        <w:spacing w:after="0" w:line="276" w:lineRule="auto"/>
        <w:jc w:val="both"/>
        <w:rPr>
          <w:rFonts w:ascii="Verdana" w:eastAsia="Times New Roman" w:hAnsi="Verdana" w:cs="Arial"/>
          <w:b/>
          <w:sz w:val="18"/>
          <w:szCs w:val="18"/>
        </w:rPr>
      </w:pPr>
      <w:r>
        <w:rPr>
          <w:rFonts w:ascii="Verdana" w:eastAsia="Times New Roman" w:hAnsi="Verdana" w:cs="Times New Roman"/>
          <w:sz w:val="18"/>
          <w:szCs w:val="18"/>
          <w:lang w:eastAsia="pl-PL"/>
        </w:rPr>
        <w:t xml:space="preserve">  4. </w:t>
      </w:r>
      <w:r w:rsidRPr="008A791F">
        <w:rPr>
          <w:rFonts w:ascii="Verdana" w:eastAsia="Times New Roman" w:hAnsi="Verdana" w:cs="Arial"/>
          <w:sz w:val="18"/>
          <w:szCs w:val="18"/>
        </w:rPr>
        <w:t xml:space="preserve">Zamawiający zastrzega możliwość zmiany ilości dostarczonej soli  drogowej na poziomie </w:t>
      </w:r>
      <w:r w:rsidRPr="008A791F">
        <w:rPr>
          <w:rFonts w:ascii="Verdana" w:eastAsia="Times New Roman" w:hAnsi="Verdana" w:cs="Arial"/>
          <w:b/>
          <w:sz w:val="18"/>
          <w:szCs w:val="18"/>
        </w:rPr>
        <w:t>±</w:t>
      </w:r>
      <w:r>
        <w:rPr>
          <w:rFonts w:ascii="Verdana" w:eastAsia="Times New Roman" w:hAnsi="Verdana" w:cs="Arial"/>
          <w:b/>
          <w:sz w:val="18"/>
          <w:szCs w:val="18"/>
        </w:rPr>
        <w:t xml:space="preserve"> 2</w:t>
      </w:r>
      <w:r w:rsidRPr="008A791F">
        <w:rPr>
          <w:rFonts w:ascii="Verdana" w:eastAsia="Times New Roman" w:hAnsi="Verdana" w:cs="Arial"/>
          <w:b/>
          <w:sz w:val="18"/>
          <w:szCs w:val="18"/>
        </w:rPr>
        <w:t>5</w:t>
      </w:r>
    </w:p>
    <w:p w14:paraId="59F33282" w14:textId="3F24AC98" w:rsidR="001C43B4" w:rsidRDefault="001C43B4" w:rsidP="001C43B4">
      <w:pPr>
        <w:suppressAutoHyphens/>
        <w:spacing w:after="0" w:line="276" w:lineRule="auto"/>
        <w:jc w:val="both"/>
        <w:rPr>
          <w:rFonts w:ascii="Verdana" w:eastAsia="Times New Roman" w:hAnsi="Verdana" w:cs="Arial"/>
          <w:sz w:val="18"/>
          <w:szCs w:val="18"/>
        </w:rPr>
      </w:pPr>
      <w:r>
        <w:rPr>
          <w:rFonts w:ascii="Verdana" w:eastAsia="Times New Roman" w:hAnsi="Verdana" w:cs="Arial"/>
          <w:b/>
          <w:sz w:val="18"/>
          <w:szCs w:val="18"/>
        </w:rPr>
        <w:t xml:space="preserve">     </w:t>
      </w:r>
      <w:r w:rsidRPr="008A791F">
        <w:rPr>
          <w:rFonts w:ascii="Verdana" w:eastAsia="Times New Roman" w:hAnsi="Verdana" w:cs="Arial"/>
          <w:b/>
          <w:sz w:val="18"/>
          <w:szCs w:val="18"/>
        </w:rPr>
        <w:t xml:space="preserve"> ton.</w:t>
      </w:r>
      <w:r w:rsidRPr="008A791F">
        <w:rPr>
          <w:rFonts w:ascii="Verdana" w:eastAsia="Times New Roman" w:hAnsi="Verdana" w:cs="Arial"/>
          <w:sz w:val="18"/>
          <w:szCs w:val="18"/>
        </w:rPr>
        <w:t xml:space="preserve"> W tej sytuacji wynagrodzenie ulegnie proporcjonalnemu zmniejszeniu lub zwiększeniu w </w:t>
      </w:r>
    </w:p>
    <w:p w14:paraId="61E59A30" w14:textId="77777777" w:rsidR="001C43B4" w:rsidRPr="008A791F" w:rsidRDefault="001C43B4" w:rsidP="001C43B4">
      <w:pPr>
        <w:suppressAutoHyphens/>
        <w:spacing w:after="0" w:line="276" w:lineRule="auto"/>
        <w:jc w:val="both"/>
        <w:rPr>
          <w:rFonts w:ascii="Verdana" w:eastAsia="Times New Roman" w:hAnsi="Verdana" w:cs="Times New Roman"/>
          <w:sz w:val="18"/>
          <w:szCs w:val="18"/>
        </w:rPr>
      </w:pPr>
      <w:r>
        <w:rPr>
          <w:rFonts w:ascii="Verdana" w:eastAsia="Times New Roman" w:hAnsi="Verdana" w:cs="Arial"/>
          <w:sz w:val="18"/>
          <w:szCs w:val="18"/>
        </w:rPr>
        <w:lastRenderedPageBreak/>
        <w:t xml:space="preserve">    </w:t>
      </w:r>
      <w:r w:rsidRPr="008A791F">
        <w:rPr>
          <w:rFonts w:ascii="Verdana" w:eastAsia="Times New Roman" w:hAnsi="Verdana" w:cs="Arial"/>
          <w:sz w:val="18"/>
          <w:szCs w:val="18"/>
        </w:rPr>
        <w:t xml:space="preserve">zależności od faktycznej ilości dostarczonej soli drogowej. </w:t>
      </w:r>
    </w:p>
    <w:p w14:paraId="1B523FC0" w14:textId="728D3411" w:rsidR="007B7C9C" w:rsidRPr="002B198A" w:rsidRDefault="001C43B4" w:rsidP="001C43B4">
      <w:pPr>
        <w:spacing w:after="0" w:line="276"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t>
      </w:r>
      <w:r w:rsidR="007B7C9C" w:rsidRPr="002B198A">
        <w:rPr>
          <w:rFonts w:ascii="Tahoma" w:eastAsia="Times New Roman" w:hAnsi="Tahoma" w:cs="Tahoma"/>
          <w:sz w:val="20"/>
          <w:szCs w:val="20"/>
          <w:lang w:eastAsia="pl-PL"/>
        </w:rPr>
        <w:t>Koszt załadunku, transportu i rozładunku soli drogowej leży po stronie Wykonawcy.</w:t>
      </w:r>
    </w:p>
    <w:p w14:paraId="4D80B6C3" w14:textId="3A3B5174" w:rsidR="007B7C9C" w:rsidRPr="002B198A" w:rsidRDefault="001C43B4" w:rsidP="007B7C9C">
      <w:pPr>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7B7C9C" w:rsidRPr="002B198A">
        <w:rPr>
          <w:rFonts w:ascii="Tahoma" w:eastAsia="Times New Roman" w:hAnsi="Tahoma" w:cs="Tahoma"/>
          <w:sz w:val="20"/>
          <w:szCs w:val="20"/>
          <w:lang w:eastAsia="pl-PL"/>
        </w:rPr>
        <w:t>. Zamawiający ma prawo do kontroli – pobrania próbki dostarczonej soli i sprawdzenia wszystkich parametrów jakie powinna spełniać dostarczona sól.</w:t>
      </w:r>
    </w:p>
    <w:p w14:paraId="5DF02331" w14:textId="61ABF53F" w:rsidR="007B7C9C" w:rsidRPr="002B198A" w:rsidRDefault="001C43B4" w:rsidP="007B7C9C">
      <w:pPr>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7B7C9C" w:rsidRPr="002B198A">
        <w:rPr>
          <w:rFonts w:ascii="Tahoma" w:eastAsia="Times New Roman" w:hAnsi="Tahoma" w:cs="Tahoma"/>
          <w:sz w:val="20"/>
          <w:szCs w:val="20"/>
          <w:lang w:eastAsia="pl-PL"/>
        </w:rPr>
        <w:t xml:space="preserve">. W przypadku kiedy w wyniku dokonania sprawdzenia, o którym mowa w ust. </w:t>
      </w:r>
      <w:r w:rsidR="00FA4D78">
        <w:rPr>
          <w:rFonts w:ascii="Tahoma" w:eastAsia="Times New Roman" w:hAnsi="Tahoma" w:cs="Tahoma"/>
          <w:sz w:val="20"/>
          <w:szCs w:val="20"/>
          <w:lang w:eastAsia="pl-PL"/>
        </w:rPr>
        <w:t>5</w:t>
      </w:r>
      <w:r w:rsidR="007B7C9C" w:rsidRPr="002B198A">
        <w:rPr>
          <w:rFonts w:ascii="Tahoma" w:eastAsia="Times New Roman" w:hAnsi="Tahoma" w:cs="Tahoma"/>
          <w:sz w:val="20"/>
          <w:szCs w:val="20"/>
          <w:lang w:eastAsia="pl-PL"/>
        </w:rPr>
        <w:t xml:space="preserve"> okaże się, że </w:t>
      </w:r>
    </w:p>
    <w:p w14:paraId="6082EC29" w14:textId="74EFEEA6" w:rsidR="007B7C9C" w:rsidRPr="002B198A" w:rsidRDefault="007B7C9C" w:rsidP="007B7C9C">
      <w:pPr>
        <w:spacing w:after="0" w:line="240"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t>
      </w:r>
      <w:r w:rsidR="00FA4D78">
        <w:rPr>
          <w:rFonts w:ascii="Tahoma" w:eastAsia="Times New Roman" w:hAnsi="Tahoma" w:cs="Tahoma"/>
          <w:sz w:val="20"/>
          <w:szCs w:val="20"/>
          <w:lang w:eastAsia="pl-PL"/>
        </w:rPr>
        <w:t xml:space="preserve"> </w:t>
      </w:r>
      <w:r w:rsidRPr="002B198A">
        <w:rPr>
          <w:rFonts w:ascii="Tahoma" w:eastAsia="Times New Roman" w:hAnsi="Tahoma" w:cs="Tahoma"/>
          <w:sz w:val="20"/>
          <w:szCs w:val="20"/>
          <w:lang w:eastAsia="pl-PL"/>
        </w:rPr>
        <w:t xml:space="preserve">dostarczona sól nie spełnia wymaganych parametrów, Wykonawca jest zobowiązany dokonać   </w:t>
      </w:r>
    </w:p>
    <w:p w14:paraId="19AAC72D" w14:textId="7EFD8372" w:rsidR="007B7C9C" w:rsidRPr="002B198A" w:rsidRDefault="007B7C9C" w:rsidP="007B7C9C">
      <w:pPr>
        <w:spacing w:after="0" w:line="240"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wymiany dostarczonej soli na wolną bez wad  w terminie </w:t>
      </w:r>
      <w:r w:rsidR="005A310A">
        <w:rPr>
          <w:rFonts w:ascii="Tahoma" w:eastAsia="Times New Roman" w:hAnsi="Tahoma" w:cs="Tahoma"/>
          <w:sz w:val="20"/>
          <w:szCs w:val="20"/>
          <w:lang w:eastAsia="pl-PL"/>
        </w:rPr>
        <w:t>3</w:t>
      </w:r>
      <w:r w:rsidRPr="002B198A">
        <w:rPr>
          <w:rFonts w:ascii="Tahoma" w:eastAsia="Times New Roman" w:hAnsi="Tahoma" w:cs="Tahoma"/>
          <w:sz w:val="20"/>
          <w:szCs w:val="20"/>
          <w:lang w:eastAsia="pl-PL"/>
        </w:rPr>
        <w:t xml:space="preserve"> dni od powiadomienia go o konieczności</w:t>
      </w:r>
    </w:p>
    <w:p w14:paraId="7B1E0C84" w14:textId="77777777" w:rsidR="00D573D0" w:rsidRDefault="007B7C9C" w:rsidP="00D573D0">
      <w:pPr>
        <w:spacing w:after="0" w:line="240"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wymiany.</w:t>
      </w:r>
    </w:p>
    <w:p w14:paraId="1B91D71A" w14:textId="317800DB" w:rsidR="007B7C9C" w:rsidRPr="00D573D0" w:rsidRDefault="001C43B4" w:rsidP="00757118">
      <w:pPr>
        <w:spacing w:after="0" w:line="276" w:lineRule="auto"/>
        <w:ind w:left="360" w:hanging="360"/>
        <w:jc w:val="both"/>
        <w:rPr>
          <w:rFonts w:ascii="Verdana" w:eastAsia="Times New Roman" w:hAnsi="Verdana" w:cs="Tahoma"/>
          <w:sz w:val="18"/>
          <w:szCs w:val="18"/>
          <w:lang w:eastAsia="pl-PL"/>
        </w:rPr>
      </w:pPr>
      <w:r>
        <w:rPr>
          <w:rFonts w:ascii="Verdana" w:eastAsia="Times New Roman" w:hAnsi="Verdana" w:cs="Tahoma"/>
          <w:sz w:val="18"/>
          <w:szCs w:val="18"/>
          <w:lang w:eastAsia="pl-PL"/>
        </w:rPr>
        <w:t>8</w:t>
      </w:r>
      <w:r w:rsidR="007B7C9C" w:rsidRPr="00D573D0">
        <w:rPr>
          <w:rFonts w:ascii="Verdana" w:eastAsia="Times New Roman" w:hAnsi="Verdana" w:cs="Tahoma"/>
          <w:sz w:val="18"/>
          <w:szCs w:val="18"/>
          <w:lang w:eastAsia="pl-PL"/>
        </w:rPr>
        <w:t xml:space="preserve">. Wykonawca zobowiązuje się do faktury </w:t>
      </w:r>
      <w:r w:rsidR="00D573D0" w:rsidRPr="00D573D0">
        <w:rPr>
          <w:rFonts w:ascii="Verdana" w:eastAsia="Times New Roman" w:hAnsi="Verdana" w:cs="Tahoma"/>
          <w:sz w:val="18"/>
          <w:szCs w:val="18"/>
          <w:lang w:eastAsia="pl-PL"/>
        </w:rPr>
        <w:t>za</w:t>
      </w:r>
      <w:r w:rsidR="007B7C9C" w:rsidRPr="00D573D0">
        <w:rPr>
          <w:rFonts w:ascii="Verdana" w:eastAsia="Times New Roman" w:hAnsi="Verdana" w:cs="Tahoma"/>
          <w:sz w:val="18"/>
          <w:szCs w:val="18"/>
          <w:lang w:eastAsia="pl-PL"/>
        </w:rPr>
        <w:t xml:space="preserve"> sprzeda</w:t>
      </w:r>
      <w:r w:rsidR="00D573D0" w:rsidRPr="00D573D0">
        <w:rPr>
          <w:rFonts w:ascii="Verdana" w:eastAsia="Times New Roman" w:hAnsi="Verdana" w:cs="Tahoma"/>
          <w:sz w:val="18"/>
          <w:szCs w:val="18"/>
          <w:lang w:eastAsia="pl-PL"/>
        </w:rPr>
        <w:t>ną</w:t>
      </w:r>
      <w:r w:rsidR="007B7C9C" w:rsidRPr="00D573D0">
        <w:rPr>
          <w:rFonts w:ascii="Verdana" w:eastAsia="Times New Roman" w:hAnsi="Verdana" w:cs="Tahoma"/>
          <w:sz w:val="18"/>
          <w:szCs w:val="18"/>
          <w:lang w:eastAsia="pl-PL"/>
        </w:rPr>
        <w:t xml:space="preserve"> s</w:t>
      </w:r>
      <w:r w:rsidR="00D573D0" w:rsidRPr="00D573D0">
        <w:rPr>
          <w:rFonts w:ascii="Verdana" w:eastAsia="Times New Roman" w:hAnsi="Verdana" w:cs="Tahoma"/>
          <w:sz w:val="18"/>
          <w:szCs w:val="18"/>
          <w:lang w:eastAsia="pl-PL"/>
        </w:rPr>
        <w:t xml:space="preserve">ól </w:t>
      </w:r>
      <w:r w:rsidR="007B7C9C" w:rsidRPr="00D573D0">
        <w:rPr>
          <w:rFonts w:ascii="Verdana" w:eastAsia="Times New Roman" w:hAnsi="Verdana" w:cs="Tahoma"/>
          <w:sz w:val="18"/>
          <w:szCs w:val="18"/>
          <w:lang w:eastAsia="pl-PL"/>
        </w:rPr>
        <w:t>drogow</w:t>
      </w:r>
      <w:r w:rsidR="00D573D0" w:rsidRPr="00D573D0">
        <w:rPr>
          <w:rFonts w:ascii="Verdana" w:eastAsia="Times New Roman" w:hAnsi="Verdana" w:cs="Tahoma"/>
          <w:sz w:val="18"/>
          <w:szCs w:val="18"/>
          <w:lang w:eastAsia="pl-PL"/>
        </w:rPr>
        <w:t>ą</w:t>
      </w:r>
      <w:r w:rsidR="007B7C9C" w:rsidRPr="00D573D0">
        <w:rPr>
          <w:rFonts w:ascii="Verdana" w:eastAsia="Times New Roman" w:hAnsi="Verdana" w:cs="Tahoma"/>
          <w:sz w:val="18"/>
          <w:szCs w:val="18"/>
          <w:lang w:eastAsia="pl-PL"/>
        </w:rPr>
        <w:t xml:space="preserve"> dołączyć:</w:t>
      </w:r>
    </w:p>
    <w:p w14:paraId="44F5B964" w14:textId="6C762BC8" w:rsidR="007B7C9C" w:rsidRPr="00D573D0" w:rsidRDefault="007B7C9C" w:rsidP="00757118">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1) aktualną opinię Instytutu Badawczego Dróg i Mostów,</w:t>
      </w:r>
    </w:p>
    <w:p w14:paraId="21D60CF8" w14:textId="0C7A8ECC" w:rsidR="007B7C9C" w:rsidRPr="00D573D0" w:rsidRDefault="007B7C9C" w:rsidP="00757118">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2) aktualny atest Państwowego Zakładu Higieny,</w:t>
      </w:r>
    </w:p>
    <w:p w14:paraId="2BBC3F31" w14:textId="54C4D464" w:rsidR="007B7C9C" w:rsidRPr="00D573D0" w:rsidRDefault="007B7C9C" w:rsidP="00757118">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3) dokument WZ , w którym określona będzie ilość soli a ponadto data załadunku i dane</w:t>
      </w:r>
    </w:p>
    <w:p w14:paraId="6FD0FE02" w14:textId="1E14E795" w:rsidR="007B7C9C" w:rsidRPr="00D573D0" w:rsidRDefault="007B7C9C" w:rsidP="00757118">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samochodu.</w:t>
      </w:r>
    </w:p>
    <w:p w14:paraId="1B722794" w14:textId="2CBB4E5D" w:rsidR="007B7C9C" w:rsidRDefault="001C43B4" w:rsidP="00757118">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9</w:t>
      </w:r>
      <w:r w:rsidR="007B7C9C" w:rsidRPr="007B7C9C">
        <w:rPr>
          <w:rFonts w:ascii="Verdana" w:eastAsia="Times New Roman" w:hAnsi="Verdana" w:cs="Times New Roman"/>
          <w:color w:val="000000"/>
          <w:kern w:val="2"/>
          <w:sz w:val="18"/>
          <w:szCs w:val="18"/>
          <w:lang w:eastAsia="hi-IN" w:bidi="hi-IN"/>
        </w:rPr>
        <w:t>. Wykonawca oświadcza, że posiada wiedzę, doświadczenie oraz niezbędną infrastrukturę</w:t>
      </w:r>
    </w:p>
    <w:p w14:paraId="05652C51" w14:textId="3D181D42" w:rsidR="007B7C9C" w:rsidRDefault="007B7C9C" w:rsidP="00757118">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 xml:space="preserve">    </w:t>
      </w:r>
      <w:r w:rsidRPr="007B7C9C">
        <w:rPr>
          <w:rFonts w:ascii="Verdana" w:eastAsia="Times New Roman" w:hAnsi="Verdana" w:cs="Times New Roman"/>
          <w:color w:val="000000"/>
          <w:kern w:val="2"/>
          <w:sz w:val="18"/>
          <w:szCs w:val="18"/>
          <w:lang w:eastAsia="hi-IN" w:bidi="hi-IN"/>
        </w:rPr>
        <w:t>techniczną i pracowników do wykonania przedmiotu umowy w sposób gwarantujący dotrzymanie</w:t>
      </w:r>
    </w:p>
    <w:p w14:paraId="3C1FCB12" w14:textId="77777777" w:rsidR="001C43B4" w:rsidRDefault="007B7C9C" w:rsidP="00757118">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 xml:space="preserve">    </w:t>
      </w:r>
      <w:r w:rsidRPr="007B7C9C">
        <w:rPr>
          <w:rFonts w:ascii="Verdana" w:eastAsia="Times New Roman" w:hAnsi="Verdana" w:cs="Times New Roman"/>
          <w:color w:val="000000"/>
          <w:kern w:val="2"/>
          <w:sz w:val="18"/>
          <w:szCs w:val="18"/>
          <w:lang w:eastAsia="hi-IN" w:bidi="hi-IN"/>
        </w:rPr>
        <w:t>wymagań jakościowych i terminów umownych.</w:t>
      </w:r>
    </w:p>
    <w:p w14:paraId="622FF8C1" w14:textId="2B642658" w:rsidR="007B7C9C" w:rsidRPr="001C43B4" w:rsidRDefault="001C43B4" w:rsidP="00757118">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10</w:t>
      </w:r>
      <w:r w:rsidR="007B7C9C" w:rsidRPr="007B7C9C">
        <w:rPr>
          <w:rFonts w:ascii="Verdana" w:eastAsia="Times New Roman" w:hAnsi="Verdana" w:cs="Times New Roman"/>
          <w:color w:val="000000"/>
          <w:kern w:val="2"/>
          <w:sz w:val="18"/>
          <w:szCs w:val="18"/>
          <w:lang w:eastAsia="hi-IN" w:bidi="hi-IN"/>
        </w:rPr>
        <w:t xml:space="preserve">. Wykonawca </w:t>
      </w:r>
      <w:r w:rsidR="007B7C9C" w:rsidRPr="007B7C9C">
        <w:rPr>
          <w:rFonts w:ascii="Verdana" w:eastAsia="Times New Roman" w:hAnsi="Verdana" w:cs="Times New Roman"/>
          <w:sz w:val="18"/>
          <w:szCs w:val="18"/>
          <w:lang w:eastAsia="ar-SA"/>
        </w:rPr>
        <w:t>jest zobowiązany do wykonania dostaw</w:t>
      </w:r>
      <w:r w:rsidR="00D573D0">
        <w:rPr>
          <w:rFonts w:ascii="Verdana" w:eastAsia="Times New Roman" w:hAnsi="Verdana" w:cs="Times New Roman"/>
          <w:sz w:val="18"/>
          <w:szCs w:val="18"/>
          <w:lang w:eastAsia="ar-SA"/>
        </w:rPr>
        <w:t>y</w:t>
      </w:r>
      <w:r w:rsidR="007B7C9C" w:rsidRPr="007B7C9C">
        <w:rPr>
          <w:rFonts w:ascii="Verdana" w:eastAsia="Times New Roman" w:hAnsi="Verdana" w:cs="Times New Roman"/>
          <w:sz w:val="18"/>
          <w:szCs w:val="18"/>
          <w:lang w:eastAsia="ar-SA"/>
        </w:rPr>
        <w:t xml:space="preserve"> objęt</w:t>
      </w:r>
      <w:r w:rsidR="00D573D0">
        <w:rPr>
          <w:rFonts w:ascii="Verdana" w:eastAsia="Times New Roman" w:hAnsi="Verdana" w:cs="Times New Roman"/>
          <w:sz w:val="18"/>
          <w:szCs w:val="18"/>
          <w:lang w:eastAsia="ar-SA"/>
        </w:rPr>
        <w:t>ej</w:t>
      </w:r>
      <w:r w:rsidR="007B7C9C" w:rsidRPr="007B7C9C">
        <w:rPr>
          <w:rFonts w:ascii="Verdana" w:eastAsia="Times New Roman" w:hAnsi="Verdana" w:cs="Times New Roman"/>
          <w:sz w:val="18"/>
          <w:szCs w:val="18"/>
          <w:lang w:eastAsia="ar-SA"/>
        </w:rPr>
        <w:t xml:space="preserve"> niniejszą umową z należytą</w:t>
      </w:r>
    </w:p>
    <w:p w14:paraId="6566FF98" w14:textId="5873473F" w:rsidR="007B7C9C" w:rsidRPr="007B7C9C" w:rsidRDefault="007B7C9C" w:rsidP="00757118">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 xml:space="preserve">    starannością, zgodnie  z  obowiązującymi przepisami, standardami.</w:t>
      </w:r>
    </w:p>
    <w:p w14:paraId="6A7E4F78" w14:textId="77777777" w:rsidR="000A42A9" w:rsidRDefault="000A42A9"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13C9F8E4" w14:textId="60CE6ED2"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2</w:t>
      </w:r>
    </w:p>
    <w:p w14:paraId="465DFA6D" w14:textId="77777777"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Termin realizacji przedmiotu umowy</w:t>
      </w:r>
    </w:p>
    <w:p w14:paraId="1E5CF8E6"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7FBC4721" w14:textId="14A2038E" w:rsidR="00B730CE" w:rsidRPr="00B730CE" w:rsidRDefault="00B730CE" w:rsidP="00B730CE">
      <w:pPr>
        <w:pStyle w:val="Bezodstpw"/>
        <w:rPr>
          <w:rFonts w:ascii="Verdana" w:hAnsi="Verdana"/>
          <w:b/>
          <w:bCs/>
          <w:sz w:val="18"/>
          <w:szCs w:val="18"/>
          <w:lang w:eastAsia="hi-IN" w:bidi="hi-IN"/>
        </w:rPr>
      </w:pPr>
      <w:r w:rsidRPr="00B730CE">
        <w:rPr>
          <w:rFonts w:ascii="Verdana" w:hAnsi="Verdana"/>
          <w:sz w:val="18"/>
          <w:szCs w:val="18"/>
          <w:lang w:eastAsia="hi-IN" w:bidi="hi-IN"/>
        </w:rPr>
        <w:t xml:space="preserve">1.  Wykonawca zobowiązuje się do wykonania Przedmiotu umowy w terminie </w:t>
      </w:r>
      <w:r w:rsidRPr="00B730CE">
        <w:rPr>
          <w:rFonts w:ascii="Verdana" w:hAnsi="Verdana"/>
          <w:b/>
          <w:bCs/>
          <w:sz w:val="18"/>
          <w:szCs w:val="18"/>
          <w:lang w:eastAsia="hi-IN" w:bidi="hi-IN"/>
        </w:rPr>
        <w:t xml:space="preserve">30 dni od </w:t>
      </w:r>
    </w:p>
    <w:p w14:paraId="2573DC46" w14:textId="0A3AA485" w:rsidR="00B730CE" w:rsidRPr="00B730CE" w:rsidRDefault="00B730CE" w:rsidP="00B730CE">
      <w:pPr>
        <w:pStyle w:val="Bezodstpw"/>
        <w:rPr>
          <w:rFonts w:ascii="Verdana" w:hAnsi="Verdana"/>
          <w:sz w:val="18"/>
          <w:szCs w:val="18"/>
          <w:lang w:eastAsia="hi-IN" w:bidi="hi-IN"/>
        </w:rPr>
      </w:pPr>
      <w:r w:rsidRPr="00B730CE">
        <w:rPr>
          <w:rFonts w:ascii="Verdana" w:hAnsi="Verdana"/>
          <w:b/>
          <w:bCs/>
          <w:sz w:val="18"/>
          <w:szCs w:val="18"/>
          <w:lang w:eastAsia="hi-IN" w:bidi="hi-IN"/>
        </w:rPr>
        <w:t xml:space="preserve">     dnia  zawarcia umowy.</w:t>
      </w:r>
    </w:p>
    <w:p w14:paraId="68D63C39" w14:textId="77777777" w:rsidR="00B730CE" w:rsidRPr="00B730CE" w:rsidRDefault="00B730CE" w:rsidP="00B730CE">
      <w:pPr>
        <w:pStyle w:val="Bezodstpw"/>
        <w:rPr>
          <w:rFonts w:ascii="Verdana" w:hAnsi="Verdana"/>
          <w:sz w:val="18"/>
          <w:szCs w:val="18"/>
          <w:lang w:eastAsia="hi-IN" w:bidi="hi-IN"/>
        </w:rPr>
      </w:pPr>
      <w:r w:rsidRPr="00B730CE">
        <w:rPr>
          <w:rFonts w:ascii="Verdana" w:hAnsi="Verdana"/>
          <w:sz w:val="18"/>
          <w:szCs w:val="18"/>
          <w:lang w:eastAsia="hi-IN" w:bidi="hi-IN"/>
        </w:rPr>
        <w:t xml:space="preserve"> 2. Strony umowy postanawiają, że ilekroć umowa będzie posługiwać się jedynie terminem „dni” </w:t>
      </w:r>
    </w:p>
    <w:p w14:paraId="7DD14BE4" w14:textId="77777777" w:rsidR="00B730CE" w:rsidRPr="00B730CE" w:rsidRDefault="00B730CE" w:rsidP="00B730CE">
      <w:pPr>
        <w:pStyle w:val="Bezodstpw"/>
        <w:rPr>
          <w:rFonts w:ascii="Verdana" w:hAnsi="Verdana"/>
          <w:b/>
          <w:bCs/>
          <w:sz w:val="18"/>
          <w:szCs w:val="18"/>
          <w:lang w:eastAsia="hi-IN" w:bidi="hi-IN"/>
        </w:rPr>
      </w:pPr>
      <w:r w:rsidRPr="00B730CE">
        <w:rPr>
          <w:rFonts w:ascii="Verdana" w:hAnsi="Verdana"/>
          <w:sz w:val="18"/>
          <w:szCs w:val="18"/>
          <w:lang w:eastAsia="hi-IN" w:bidi="hi-IN"/>
        </w:rPr>
        <w:t xml:space="preserve">     oznaczać to będzie dni kalendarzowe.    </w:t>
      </w:r>
    </w:p>
    <w:p w14:paraId="6EA6B982" w14:textId="18C16E87" w:rsidR="007B7C9C" w:rsidRDefault="007B7C9C" w:rsidP="007B7C9C">
      <w:pPr>
        <w:suppressAutoHyphens/>
        <w:spacing w:after="0" w:line="240" w:lineRule="auto"/>
        <w:jc w:val="both"/>
        <w:rPr>
          <w:rFonts w:ascii="Times New Roman" w:eastAsia="Times New Roman" w:hAnsi="Times New Roman" w:cs="Times New Roman"/>
          <w:sz w:val="24"/>
          <w:szCs w:val="24"/>
          <w:lang w:eastAsia="ar-SA"/>
        </w:rPr>
      </w:pPr>
    </w:p>
    <w:p w14:paraId="0FC91703" w14:textId="77777777" w:rsidR="00BE0537" w:rsidRPr="00BE0537" w:rsidRDefault="00BE0537" w:rsidP="00BE0537">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BE0537">
        <w:rPr>
          <w:rFonts w:ascii="Verdana" w:eastAsia="Times New Roman" w:hAnsi="Verdana" w:cs="Verdana"/>
          <w:b/>
          <w:bCs/>
          <w:sz w:val="18"/>
          <w:szCs w:val="18"/>
          <w:lang w:eastAsia="zh-CN"/>
        </w:rPr>
        <w:t>§ 3</w:t>
      </w:r>
    </w:p>
    <w:p w14:paraId="68655296" w14:textId="77777777" w:rsidR="00BE0537" w:rsidRPr="00BE0537" w:rsidRDefault="00BE0537" w:rsidP="00BE0537">
      <w:pPr>
        <w:shd w:val="clear" w:color="auto" w:fill="FFFFFF"/>
        <w:suppressAutoHyphens/>
        <w:spacing w:after="0" w:line="276" w:lineRule="auto"/>
        <w:jc w:val="center"/>
        <w:rPr>
          <w:rFonts w:ascii="Verdana" w:eastAsia="Times New Roman" w:hAnsi="Verdana" w:cs="Verdana"/>
          <w:b/>
          <w:bCs/>
          <w:sz w:val="18"/>
          <w:szCs w:val="18"/>
          <w:lang w:eastAsia="zh-CN"/>
        </w:rPr>
      </w:pPr>
      <w:r w:rsidRPr="00BE0537">
        <w:rPr>
          <w:rFonts w:ascii="Verdana" w:eastAsia="Times New Roman" w:hAnsi="Verdana" w:cs="Verdana"/>
          <w:b/>
          <w:bCs/>
          <w:sz w:val="18"/>
          <w:szCs w:val="18"/>
          <w:lang w:eastAsia="zh-CN"/>
        </w:rPr>
        <w:t>Podwykonawcy</w:t>
      </w:r>
    </w:p>
    <w:p w14:paraId="28F72F1F"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sz w:val="18"/>
          <w:szCs w:val="18"/>
          <w:lang w:eastAsia="zh-CN"/>
        </w:rPr>
        <w:t>1. Podwykonawcy:</w:t>
      </w:r>
    </w:p>
    <w:p w14:paraId="2DD77E05"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 xml:space="preserve">1.1. Przedmiot umowy Wykonawca wykona zgodnie z ofertą przetargową: </w:t>
      </w:r>
    </w:p>
    <w:p w14:paraId="3F0A63C7"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a) osobiście,</w:t>
      </w:r>
    </w:p>
    <w:p w14:paraId="0CA29A98"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b) z udziałem Podwykonawców, w następującym zakresie:</w:t>
      </w:r>
    </w:p>
    <w:p w14:paraId="55116FC4"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w:t>
      </w:r>
    </w:p>
    <w:p w14:paraId="18F99509"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2. Wykonawca będzie w pełni odpowiedzialny za działania lub uchybienia każdego podwykonawcy, jego przedstawicieli lub pracowników, tak jakby były to działania lub uchybienia Wykonawcy.</w:t>
      </w:r>
    </w:p>
    <w:p w14:paraId="39D74426"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3. Wykonawca uzyska każdorazowo pisemną akceptację Zamawiającego przed skierowaniem podwykonawców do wykonania Przedmiotu Umowy.</w:t>
      </w:r>
    </w:p>
    <w:p w14:paraId="125E4365"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4. W przypadku powierzenia podwykonawcy przez Wykonawcę realizacji Przedmiotu Umowy, Wykonawca jest zobowiązany do dokonania we własnym zakresie zapłaty wynagrodzenia należnego podwykonawcy.</w:t>
      </w:r>
    </w:p>
    <w:p w14:paraId="454C2826"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5. 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0D279F80" w14:textId="014D46AE" w:rsidR="007B7C9C" w:rsidRPr="007B7C9C" w:rsidRDefault="007B7C9C" w:rsidP="007B7C9C">
      <w:pPr>
        <w:suppressAutoHyphens/>
        <w:spacing w:after="0" w:line="240" w:lineRule="auto"/>
        <w:jc w:val="center"/>
        <w:rPr>
          <w:rFonts w:ascii="Verdana" w:eastAsia="Times New Roman" w:hAnsi="Verdana" w:cs="Times New Roman"/>
          <w:b/>
          <w:bCs/>
          <w:sz w:val="18"/>
          <w:szCs w:val="18"/>
          <w:lang w:eastAsia="ar-SA"/>
        </w:rPr>
      </w:pPr>
      <w:r w:rsidRPr="007B7C9C">
        <w:rPr>
          <w:rFonts w:ascii="Verdana" w:eastAsia="Times New Roman" w:hAnsi="Verdana" w:cs="Times New Roman"/>
          <w:b/>
          <w:bCs/>
          <w:sz w:val="18"/>
          <w:szCs w:val="18"/>
          <w:lang w:eastAsia="ar-SA"/>
        </w:rPr>
        <w:t xml:space="preserve">§ </w:t>
      </w:r>
      <w:r w:rsidR="00BE0537">
        <w:rPr>
          <w:rFonts w:ascii="Verdana" w:eastAsia="Times New Roman" w:hAnsi="Verdana" w:cs="Times New Roman"/>
          <w:b/>
          <w:bCs/>
          <w:sz w:val="18"/>
          <w:szCs w:val="18"/>
          <w:lang w:eastAsia="ar-SA"/>
        </w:rPr>
        <w:t>4</w:t>
      </w:r>
    </w:p>
    <w:p w14:paraId="441E9AEF" w14:textId="1B6C1F9E"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Wynagrodzenie</w:t>
      </w:r>
      <w:r w:rsidR="007A6903">
        <w:rPr>
          <w:rFonts w:ascii="Verdana" w:eastAsia="Times New Roman" w:hAnsi="Verdana" w:cs="Times New Roman"/>
          <w:b/>
          <w:sz w:val="18"/>
          <w:szCs w:val="18"/>
          <w:lang w:eastAsia="ar-SA"/>
        </w:rPr>
        <w:t xml:space="preserve">  i sposób płatności</w:t>
      </w:r>
    </w:p>
    <w:p w14:paraId="580BA434" w14:textId="77777777" w:rsidR="003A5277" w:rsidRDefault="003A5277" w:rsidP="003A5277">
      <w:pPr>
        <w:autoSpaceDE w:val="0"/>
        <w:spacing w:after="60" w:line="276" w:lineRule="auto"/>
        <w:jc w:val="both"/>
        <w:rPr>
          <w:rFonts w:ascii="Verdana" w:eastAsia="Times New Roman" w:hAnsi="Verdana" w:cs="Times New Roman"/>
          <w:b/>
          <w:bCs/>
          <w:sz w:val="18"/>
          <w:szCs w:val="18"/>
          <w:lang w:eastAsia="ar-SA"/>
        </w:rPr>
      </w:pPr>
    </w:p>
    <w:p w14:paraId="3654174C" w14:textId="1B5FBFC2" w:rsidR="003A5277" w:rsidRPr="007B7C9C" w:rsidRDefault="003A5277" w:rsidP="003A5277">
      <w:pPr>
        <w:autoSpaceDE w:val="0"/>
        <w:spacing w:after="60" w:line="276" w:lineRule="auto"/>
        <w:jc w:val="both"/>
        <w:rPr>
          <w:rFonts w:ascii="Verdana" w:eastAsia="Times New Roman" w:hAnsi="Verdana" w:cs="Times New Roman"/>
          <w:bCs/>
          <w:sz w:val="18"/>
          <w:szCs w:val="18"/>
          <w:lang w:eastAsia="ar-SA"/>
        </w:rPr>
      </w:pPr>
      <w:r w:rsidRPr="007B7C9C">
        <w:rPr>
          <w:rFonts w:ascii="Verdana" w:eastAsia="Times New Roman" w:hAnsi="Verdana" w:cs="Times New Roman"/>
          <w:bCs/>
          <w:sz w:val="18"/>
          <w:szCs w:val="18"/>
          <w:lang w:eastAsia="ar-SA"/>
        </w:rPr>
        <w:t xml:space="preserve">1.  Za wykonanie przedmiotu umowy Zamawiający zapłaci wynagrodzenie zgodnie z przyjętą ofertą </w:t>
      </w:r>
    </w:p>
    <w:p w14:paraId="530E978C" w14:textId="77777777" w:rsidR="003A5277" w:rsidRPr="007B7C9C" w:rsidRDefault="003A5277" w:rsidP="003A5277">
      <w:pPr>
        <w:suppressAutoHyphens/>
        <w:spacing w:after="0" w:line="240" w:lineRule="auto"/>
        <w:jc w:val="both"/>
        <w:rPr>
          <w:rFonts w:ascii="Verdana" w:eastAsia="Times New Roman" w:hAnsi="Verdana" w:cs="Times New Roman"/>
          <w:bCs/>
          <w:sz w:val="18"/>
          <w:szCs w:val="18"/>
          <w:lang w:eastAsia="ar-SA"/>
        </w:rPr>
      </w:pPr>
    </w:p>
    <w:p w14:paraId="71D8C700" w14:textId="77777777" w:rsidR="003A5277" w:rsidRDefault="003A5277" w:rsidP="003A5277">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bCs/>
          <w:sz w:val="18"/>
          <w:szCs w:val="18"/>
          <w:lang w:eastAsia="ar-SA"/>
        </w:rPr>
        <w:t xml:space="preserve">            </w:t>
      </w:r>
      <w:r w:rsidRPr="007B7C9C">
        <w:rPr>
          <w:rFonts w:ascii="Verdana" w:eastAsia="Times New Roman" w:hAnsi="Verdana" w:cs="Times New Roman"/>
          <w:sz w:val="18"/>
          <w:szCs w:val="18"/>
          <w:lang w:eastAsia="ar-SA"/>
        </w:rPr>
        <w:t xml:space="preserve">cena 1 tony </w:t>
      </w:r>
      <w:r>
        <w:rPr>
          <w:rFonts w:ascii="Verdana" w:eastAsia="Times New Roman" w:hAnsi="Verdana" w:cs="Times New Roman"/>
          <w:sz w:val="18"/>
          <w:szCs w:val="18"/>
          <w:lang w:eastAsia="ar-SA"/>
        </w:rPr>
        <w:t>soli drogowej</w:t>
      </w:r>
      <w:r w:rsidRPr="007B7C9C">
        <w:rPr>
          <w:rFonts w:ascii="Verdana" w:eastAsia="Times New Roman" w:hAnsi="Verdana" w:cs="Times New Roman"/>
          <w:sz w:val="18"/>
          <w:szCs w:val="18"/>
          <w:lang w:eastAsia="ar-SA"/>
        </w:rPr>
        <w:t xml:space="preserve"> netto……………… zł</w:t>
      </w:r>
      <w:r>
        <w:rPr>
          <w:rFonts w:ascii="Verdana" w:eastAsia="Times New Roman" w:hAnsi="Verdana" w:cs="Times New Roman"/>
          <w:sz w:val="18"/>
          <w:szCs w:val="18"/>
          <w:lang w:eastAsia="ar-SA"/>
        </w:rPr>
        <w:t xml:space="preserve"> +</w:t>
      </w:r>
      <w:r w:rsidRPr="007B7C9C">
        <w:rPr>
          <w:rFonts w:ascii="Verdana" w:eastAsia="Times New Roman" w:hAnsi="Verdana" w:cs="Times New Roman"/>
          <w:sz w:val="18"/>
          <w:szCs w:val="18"/>
          <w:lang w:eastAsia="ar-SA"/>
        </w:rPr>
        <w:t xml:space="preserve"> VAT 23% …………………… zł </w:t>
      </w:r>
      <w:r>
        <w:rPr>
          <w:rFonts w:ascii="Verdana" w:eastAsia="Times New Roman" w:hAnsi="Verdana" w:cs="Times New Roman"/>
          <w:sz w:val="18"/>
          <w:szCs w:val="18"/>
          <w:lang w:eastAsia="ar-SA"/>
        </w:rPr>
        <w:t>=</w:t>
      </w:r>
      <w:r w:rsidRPr="007B7C9C">
        <w:rPr>
          <w:rFonts w:ascii="Verdana" w:eastAsia="Times New Roman" w:hAnsi="Verdana" w:cs="Times New Roman"/>
          <w:sz w:val="18"/>
          <w:szCs w:val="18"/>
          <w:lang w:eastAsia="ar-SA"/>
        </w:rPr>
        <w:t xml:space="preserve"> brutto </w:t>
      </w:r>
    </w:p>
    <w:p w14:paraId="24572F7B" w14:textId="77777777" w:rsidR="003A5277" w:rsidRPr="007B7C9C" w:rsidRDefault="003A5277" w:rsidP="003A5277">
      <w:pPr>
        <w:suppressAutoHyphens/>
        <w:spacing w:after="0" w:line="276"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w:t>
      </w:r>
      <w:r w:rsidRPr="007B7C9C">
        <w:rPr>
          <w:rFonts w:ascii="Verdana" w:eastAsia="Times New Roman" w:hAnsi="Verdana" w:cs="Times New Roman"/>
          <w:sz w:val="18"/>
          <w:szCs w:val="18"/>
          <w:lang w:eastAsia="ar-SA"/>
        </w:rPr>
        <w:t>…………………………………… zł</w:t>
      </w:r>
    </w:p>
    <w:p w14:paraId="3FC54B7D" w14:textId="77777777" w:rsidR="003A5277" w:rsidRPr="007B7C9C" w:rsidRDefault="003A5277" w:rsidP="003A5277">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 xml:space="preserve">            Wartość </w:t>
      </w:r>
      <w:r>
        <w:rPr>
          <w:rFonts w:ascii="Verdana" w:eastAsia="Times New Roman" w:hAnsi="Verdana" w:cs="Times New Roman"/>
          <w:sz w:val="18"/>
          <w:szCs w:val="18"/>
          <w:lang w:eastAsia="ar-SA"/>
        </w:rPr>
        <w:t>3</w:t>
      </w:r>
      <w:r w:rsidRPr="007B7C9C">
        <w:rPr>
          <w:rFonts w:ascii="Verdana" w:eastAsia="Times New Roman" w:hAnsi="Verdana" w:cs="Times New Roman"/>
          <w:sz w:val="18"/>
          <w:szCs w:val="18"/>
          <w:lang w:eastAsia="ar-SA"/>
        </w:rPr>
        <w:t xml:space="preserve">00 ton </w:t>
      </w:r>
      <w:r>
        <w:rPr>
          <w:rFonts w:ascii="Verdana" w:eastAsia="Times New Roman" w:hAnsi="Verdana" w:cs="Times New Roman"/>
          <w:sz w:val="18"/>
          <w:szCs w:val="18"/>
          <w:lang w:eastAsia="ar-SA"/>
        </w:rPr>
        <w:t>soli drogowej</w:t>
      </w:r>
      <w:r w:rsidRPr="007B7C9C">
        <w:rPr>
          <w:rFonts w:ascii="Verdana" w:eastAsia="Times New Roman" w:hAnsi="Verdana" w:cs="Times New Roman"/>
          <w:sz w:val="18"/>
          <w:szCs w:val="18"/>
          <w:lang w:eastAsia="ar-SA"/>
        </w:rPr>
        <w:t xml:space="preserve"> wynosi ……………………………………… z podatkiem VAT </w:t>
      </w:r>
      <w:r>
        <w:rPr>
          <w:rFonts w:ascii="Verdana" w:eastAsia="Times New Roman" w:hAnsi="Verdana" w:cs="Times New Roman"/>
          <w:sz w:val="18"/>
          <w:szCs w:val="18"/>
          <w:lang w:eastAsia="ar-SA"/>
        </w:rPr>
        <w:t>brutto</w:t>
      </w:r>
      <w:r w:rsidRPr="007B7C9C">
        <w:rPr>
          <w:rFonts w:ascii="Verdana" w:eastAsia="Times New Roman" w:hAnsi="Verdana" w:cs="Times New Roman"/>
          <w:sz w:val="18"/>
          <w:szCs w:val="18"/>
          <w:lang w:eastAsia="ar-SA"/>
        </w:rPr>
        <w:t xml:space="preserve"> </w:t>
      </w:r>
    </w:p>
    <w:p w14:paraId="5E3E1BFD" w14:textId="64643BA8" w:rsidR="007A6903" w:rsidRPr="007A6903" w:rsidRDefault="003A5277" w:rsidP="003A5277">
      <w:pPr>
        <w:suppressAutoHyphens/>
        <w:spacing w:after="0" w:line="276" w:lineRule="auto"/>
        <w:jc w:val="both"/>
        <w:rPr>
          <w:rFonts w:ascii="Arial" w:eastAsia="Times New Roman" w:hAnsi="Arial" w:cs="Arial"/>
          <w:sz w:val="20"/>
          <w:szCs w:val="20"/>
          <w:lang w:eastAsia="zh-CN"/>
        </w:rPr>
      </w:pPr>
      <w:r w:rsidRPr="007B7C9C">
        <w:rPr>
          <w:rFonts w:ascii="Verdana" w:eastAsia="Times New Roman" w:hAnsi="Verdana" w:cs="Times New Roman"/>
          <w:sz w:val="18"/>
          <w:szCs w:val="18"/>
          <w:lang w:eastAsia="ar-SA"/>
        </w:rPr>
        <w:t xml:space="preserve">            (słownie: ……………………………………………………………………… zł) </w:t>
      </w:r>
      <w:r w:rsidR="007A6903">
        <w:rPr>
          <w:rFonts w:ascii="Arial" w:eastAsia="Times New Roman" w:hAnsi="Arial" w:cs="Arial"/>
          <w:color w:val="000000"/>
          <w:sz w:val="20"/>
          <w:szCs w:val="20"/>
          <w:lang w:eastAsia="zh-CN"/>
        </w:rPr>
        <w:t xml:space="preserve"> </w:t>
      </w:r>
      <w:r w:rsidR="007A6903" w:rsidRPr="007A6903">
        <w:rPr>
          <w:rFonts w:ascii="Arial" w:eastAsia="Times New Roman" w:hAnsi="Arial" w:cs="Arial"/>
          <w:color w:val="000000"/>
          <w:sz w:val="20"/>
          <w:szCs w:val="20"/>
          <w:lang w:eastAsia="zh-CN"/>
        </w:rPr>
        <w:t>netto</w:t>
      </w:r>
    </w:p>
    <w:p w14:paraId="22285838" w14:textId="0FC4A15D" w:rsidR="007B7C9C" w:rsidRPr="007B7C9C" w:rsidRDefault="007B7C9C" w:rsidP="007A6903">
      <w:pPr>
        <w:suppressAutoHyphens/>
        <w:spacing w:after="0" w:line="240" w:lineRule="auto"/>
        <w:jc w:val="both"/>
        <w:rPr>
          <w:rFonts w:ascii="Verdana" w:eastAsia="Times New Roman" w:hAnsi="Verdana" w:cs="Times New Roman"/>
          <w:sz w:val="18"/>
          <w:szCs w:val="18"/>
          <w:lang w:eastAsia="ar-SA"/>
        </w:rPr>
      </w:pPr>
    </w:p>
    <w:p w14:paraId="3DD680FD" w14:textId="77777777" w:rsidR="007A6903" w:rsidRDefault="007A6903" w:rsidP="007B7C9C">
      <w:pPr>
        <w:suppressAutoHyphens/>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2. Wykonawca oświadcza, że w cenie ryczałtowej oferty uwzględnił wszelkie koszty i ryzyka, </w:t>
      </w:r>
    </w:p>
    <w:p w14:paraId="296B5D67" w14:textId="77777777" w:rsidR="007A6903" w:rsidRDefault="007A6903" w:rsidP="007B7C9C">
      <w:pPr>
        <w:suppressAutoHyphens/>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wynikające z wymagań określonych w Umowie, SWZ oraz w obowiązującym na dzień składania </w:t>
      </w:r>
    </w:p>
    <w:p w14:paraId="00CD2CBF" w14:textId="66D8A531" w:rsidR="007B7C9C" w:rsidRPr="007B7C9C" w:rsidRDefault="007A6903" w:rsidP="007B7C9C">
      <w:pPr>
        <w:suppressAutoHyphens/>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oferty prawie.</w:t>
      </w:r>
    </w:p>
    <w:p w14:paraId="5C983FCA" w14:textId="7FE1B099" w:rsidR="007B7C9C" w:rsidRPr="007B7C9C" w:rsidRDefault="008A6292" w:rsidP="00817E7B">
      <w:pPr>
        <w:tabs>
          <w:tab w:val="left" w:pos="426"/>
        </w:tabs>
        <w:suppressAutoHyphens/>
        <w:overflowPunct w:val="0"/>
        <w:spacing w:after="0" w:line="276" w:lineRule="auto"/>
        <w:ind w:left="426" w:hanging="426"/>
        <w:jc w:val="both"/>
        <w:textAlignment w:val="baseline"/>
        <w:rPr>
          <w:rFonts w:ascii="Verdana" w:eastAsia="Times New Roman" w:hAnsi="Verdana" w:cs="Tahoma"/>
          <w:kern w:val="2"/>
          <w:sz w:val="18"/>
          <w:szCs w:val="18"/>
          <w:lang w:eastAsia="hi-IN" w:bidi="hi-IN"/>
        </w:rPr>
      </w:pPr>
      <w:r>
        <w:rPr>
          <w:rFonts w:ascii="Verdana" w:eastAsia="Times New Roman" w:hAnsi="Verdana" w:cs="Tahoma"/>
          <w:kern w:val="2"/>
          <w:sz w:val="18"/>
          <w:szCs w:val="18"/>
          <w:lang w:eastAsia="hi-IN" w:bidi="hi-IN"/>
        </w:rPr>
        <w:t>3</w:t>
      </w:r>
      <w:r w:rsidR="007B7C9C" w:rsidRPr="007B7C9C">
        <w:rPr>
          <w:rFonts w:ascii="Verdana" w:eastAsia="Times New Roman" w:hAnsi="Verdana" w:cs="Tahoma"/>
          <w:kern w:val="2"/>
          <w:sz w:val="18"/>
          <w:szCs w:val="18"/>
          <w:lang w:eastAsia="hi-IN" w:bidi="hi-IN"/>
        </w:rPr>
        <w:t>.</w:t>
      </w:r>
      <w:r w:rsidR="00D34BCC">
        <w:rPr>
          <w:rFonts w:ascii="Verdana" w:eastAsia="Times New Roman" w:hAnsi="Verdana" w:cs="Tahoma"/>
          <w:kern w:val="2"/>
          <w:sz w:val="18"/>
          <w:szCs w:val="18"/>
          <w:lang w:eastAsia="hi-IN" w:bidi="hi-IN"/>
        </w:rPr>
        <w:t xml:space="preserve">  </w:t>
      </w:r>
      <w:r w:rsidR="00817E7B">
        <w:rPr>
          <w:rFonts w:ascii="Verdana" w:eastAsia="Times New Roman" w:hAnsi="Verdana" w:cs="Tahoma"/>
          <w:kern w:val="2"/>
          <w:sz w:val="18"/>
          <w:szCs w:val="18"/>
          <w:lang w:eastAsia="hi-IN" w:bidi="hi-IN"/>
        </w:rPr>
        <w:t>Należne Wykonawcy wy</w:t>
      </w:r>
      <w:r w:rsidR="007B7C9C" w:rsidRPr="007B7C9C">
        <w:rPr>
          <w:rFonts w:ascii="Verdana" w:eastAsia="Times New Roman" w:hAnsi="Verdana" w:cs="Tahoma"/>
          <w:kern w:val="2"/>
          <w:sz w:val="18"/>
          <w:szCs w:val="18"/>
          <w:lang w:eastAsia="hi-IN" w:bidi="hi-IN"/>
        </w:rPr>
        <w:t>nagrodzenie</w:t>
      </w:r>
      <w:r w:rsidR="00D34BCC">
        <w:rPr>
          <w:rFonts w:ascii="Verdana" w:eastAsia="Times New Roman" w:hAnsi="Verdana" w:cs="Tahoma"/>
          <w:kern w:val="2"/>
          <w:sz w:val="18"/>
          <w:szCs w:val="18"/>
          <w:lang w:eastAsia="hi-IN" w:bidi="hi-IN"/>
        </w:rPr>
        <w:t xml:space="preserve"> będzie płatne</w:t>
      </w:r>
      <w:r w:rsidR="007B7C9C" w:rsidRPr="007B7C9C">
        <w:rPr>
          <w:rFonts w:ascii="Verdana" w:eastAsia="Times New Roman" w:hAnsi="Verdana" w:cs="Tahoma"/>
          <w:kern w:val="2"/>
          <w:sz w:val="18"/>
          <w:szCs w:val="18"/>
          <w:lang w:eastAsia="hi-IN" w:bidi="hi-IN"/>
        </w:rPr>
        <w:t xml:space="preserve"> na podstawie faktur</w:t>
      </w:r>
      <w:r w:rsidR="00D34BCC">
        <w:rPr>
          <w:rFonts w:ascii="Verdana" w:eastAsia="Times New Roman" w:hAnsi="Verdana" w:cs="Tahoma"/>
          <w:kern w:val="2"/>
          <w:sz w:val="18"/>
          <w:szCs w:val="18"/>
          <w:lang w:eastAsia="hi-IN" w:bidi="hi-IN"/>
        </w:rPr>
        <w:t>y VAT.</w:t>
      </w:r>
    </w:p>
    <w:p w14:paraId="11F24DBB" w14:textId="6AC40082" w:rsidR="00AA7F79" w:rsidRDefault="008A6292" w:rsidP="00AA7F79">
      <w:pPr>
        <w:tabs>
          <w:tab w:val="left" w:pos="426"/>
        </w:tabs>
        <w:suppressAutoHyphens/>
        <w:overflowPunct w:val="0"/>
        <w:spacing w:after="0" w:line="276" w:lineRule="auto"/>
        <w:jc w:val="both"/>
        <w:textAlignment w:val="baseline"/>
        <w:rPr>
          <w:rFonts w:ascii="Verdana" w:hAnsi="Verdana"/>
          <w:b/>
          <w:sz w:val="18"/>
          <w:szCs w:val="18"/>
          <w:lang w:eastAsia="ar-SA"/>
        </w:rPr>
      </w:pPr>
      <w:r>
        <w:rPr>
          <w:rFonts w:ascii="Verdana" w:eastAsia="Times New Roman" w:hAnsi="Verdana" w:cs="Tahoma"/>
          <w:kern w:val="2"/>
          <w:sz w:val="18"/>
          <w:szCs w:val="18"/>
          <w:lang w:eastAsia="hi-IN" w:bidi="hi-IN"/>
        </w:rPr>
        <w:t>4</w:t>
      </w:r>
      <w:r w:rsidR="00D34BCC">
        <w:rPr>
          <w:rFonts w:ascii="Verdana" w:eastAsia="Times New Roman" w:hAnsi="Verdana" w:cs="Tahoma"/>
          <w:kern w:val="2"/>
          <w:sz w:val="18"/>
          <w:szCs w:val="18"/>
          <w:lang w:eastAsia="hi-IN" w:bidi="hi-IN"/>
        </w:rPr>
        <w:t xml:space="preserve">.  </w:t>
      </w:r>
      <w:r w:rsidR="00AA7F79" w:rsidRPr="00AA7F79">
        <w:rPr>
          <w:rFonts w:ascii="Verdana" w:hAnsi="Verdana"/>
          <w:sz w:val="18"/>
          <w:szCs w:val="18"/>
          <w:lang w:eastAsia="zh-CN"/>
        </w:rPr>
        <w:t xml:space="preserve">Wynagrodzenie za dostarczony przedmiot zamówienia będzie płatne </w:t>
      </w:r>
      <w:r w:rsidR="00AA7F79" w:rsidRPr="00AA7F79">
        <w:rPr>
          <w:rFonts w:ascii="Verdana" w:hAnsi="Verdana"/>
          <w:sz w:val="18"/>
          <w:szCs w:val="18"/>
          <w:lang w:eastAsia="ar-SA"/>
        </w:rPr>
        <w:t xml:space="preserve">na </w:t>
      </w:r>
      <w:r w:rsidR="00AA7F79" w:rsidRPr="00AA7F79">
        <w:rPr>
          <w:rFonts w:ascii="Verdana" w:hAnsi="Verdana"/>
          <w:b/>
          <w:sz w:val="18"/>
          <w:szCs w:val="18"/>
          <w:lang w:eastAsia="ar-SA"/>
        </w:rPr>
        <w:t>rachunek bankowy</w:t>
      </w:r>
    </w:p>
    <w:p w14:paraId="0AA6C009" w14:textId="77777777" w:rsidR="00AA7F79" w:rsidRDefault="00AA7F79" w:rsidP="00AA7F79">
      <w:pPr>
        <w:pStyle w:val="Bezodstpw"/>
        <w:spacing w:line="276" w:lineRule="auto"/>
        <w:jc w:val="both"/>
        <w:rPr>
          <w:rFonts w:ascii="Verdana" w:hAnsi="Verdana"/>
          <w:sz w:val="18"/>
          <w:szCs w:val="18"/>
          <w:lang w:eastAsia="ar-SA"/>
        </w:rPr>
      </w:pPr>
      <w:r>
        <w:rPr>
          <w:rFonts w:ascii="Verdana" w:hAnsi="Verdana"/>
          <w:b/>
          <w:sz w:val="18"/>
          <w:szCs w:val="18"/>
          <w:lang w:eastAsia="ar-SA"/>
        </w:rPr>
        <w:t xml:space="preserve">     </w:t>
      </w:r>
      <w:r w:rsidRPr="00AA7F79">
        <w:rPr>
          <w:rFonts w:ascii="Verdana" w:hAnsi="Verdana"/>
          <w:b/>
          <w:sz w:val="18"/>
          <w:szCs w:val="18"/>
          <w:lang w:eastAsia="ar-SA"/>
        </w:rPr>
        <w:t>firmowy Wykonawcy wskazany na fakturze do którego bank prowadzi rachunek VAT</w:t>
      </w:r>
      <w:r w:rsidRPr="00AA7F79">
        <w:rPr>
          <w:rFonts w:ascii="Verdana" w:hAnsi="Verdana"/>
          <w:sz w:val="18"/>
          <w:szCs w:val="18"/>
          <w:lang w:eastAsia="ar-SA"/>
        </w:rPr>
        <w:t xml:space="preserve">, w </w:t>
      </w:r>
    </w:p>
    <w:p w14:paraId="2621A13E" w14:textId="6CA44CCA" w:rsidR="00AA7F79" w:rsidRDefault="00AA7F79" w:rsidP="00AA7F79">
      <w:pPr>
        <w:pStyle w:val="Bezodstpw"/>
        <w:spacing w:line="276" w:lineRule="auto"/>
        <w:jc w:val="both"/>
        <w:rPr>
          <w:rFonts w:ascii="Verdana" w:hAnsi="Verdana"/>
          <w:sz w:val="18"/>
          <w:szCs w:val="18"/>
          <w:lang w:eastAsia="zh-CN"/>
        </w:rPr>
      </w:pPr>
      <w:r>
        <w:rPr>
          <w:rFonts w:ascii="Verdana" w:hAnsi="Verdana"/>
          <w:sz w:val="18"/>
          <w:szCs w:val="18"/>
          <w:lang w:eastAsia="ar-SA"/>
        </w:rPr>
        <w:t xml:space="preserve">     </w:t>
      </w:r>
      <w:r w:rsidRPr="00AA7F79">
        <w:rPr>
          <w:rFonts w:ascii="Verdana" w:hAnsi="Verdana"/>
          <w:sz w:val="18"/>
          <w:szCs w:val="18"/>
          <w:lang w:eastAsia="ar-SA"/>
        </w:rPr>
        <w:t xml:space="preserve">terminie </w:t>
      </w:r>
      <w:r>
        <w:rPr>
          <w:rFonts w:ascii="Verdana" w:hAnsi="Verdana"/>
          <w:b/>
          <w:sz w:val="18"/>
          <w:szCs w:val="18"/>
          <w:lang w:eastAsia="ar-SA"/>
        </w:rPr>
        <w:t>30</w:t>
      </w:r>
      <w:r w:rsidRPr="00AA7F79">
        <w:rPr>
          <w:rFonts w:ascii="Verdana" w:hAnsi="Verdana"/>
          <w:b/>
          <w:sz w:val="18"/>
          <w:szCs w:val="18"/>
          <w:lang w:eastAsia="ar-SA"/>
        </w:rPr>
        <w:t xml:space="preserve"> dni</w:t>
      </w:r>
      <w:r w:rsidRPr="00AA7F79">
        <w:rPr>
          <w:rFonts w:ascii="Verdana" w:hAnsi="Verdana"/>
          <w:sz w:val="18"/>
          <w:szCs w:val="18"/>
          <w:lang w:eastAsia="ar-SA"/>
        </w:rPr>
        <w:t xml:space="preserve"> od dnia otrzymania przez Zamawiającego prawidłowo wystawionej faktury Vat.</w:t>
      </w:r>
      <w:r w:rsidRPr="00AA7F79">
        <w:rPr>
          <w:rFonts w:ascii="Verdana" w:hAnsi="Verdana"/>
          <w:sz w:val="18"/>
          <w:szCs w:val="18"/>
          <w:lang w:eastAsia="zh-CN"/>
        </w:rPr>
        <w:t xml:space="preserve"> </w:t>
      </w:r>
      <w:r>
        <w:rPr>
          <w:rFonts w:ascii="Verdana" w:hAnsi="Verdana"/>
          <w:sz w:val="18"/>
          <w:szCs w:val="18"/>
          <w:lang w:eastAsia="zh-CN"/>
        </w:rPr>
        <w:t xml:space="preserve"> </w:t>
      </w:r>
    </w:p>
    <w:p w14:paraId="73338676" w14:textId="4409429F" w:rsidR="00AA7F79" w:rsidRDefault="008A6292" w:rsidP="00AA7F79">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Pr>
          <w:rFonts w:ascii="Verdana" w:eastAsia="Times New Roman" w:hAnsi="Verdana" w:cs="Tahoma"/>
          <w:kern w:val="2"/>
          <w:sz w:val="18"/>
          <w:szCs w:val="18"/>
          <w:lang w:eastAsia="hi-IN" w:bidi="hi-IN"/>
        </w:rPr>
        <w:t>5</w:t>
      </w:r>
      <w:r w:rsidR="00AA7F79">
        <w:rPr>
          <w:rFonts w:ascii="Verdana" w:eastAsia="Times New Roman" w:hAnsi="Verdana" w:cs="Tahoma"/>
          <w:kern w:val="2"/>
          <w:sz w:val="18"/>
          <w:szCs w:val="18"/>
          <w:lang w:eastAsia="hi-IN" w:bidi="hi-IN"/>
        </w:rPr>
        <w:t>.  F</w:t>
      </w:r>
      <w:r w:rsidR="00AA7F79" w:rsidRPr="007B7C9C">
        <w:rPr>
          <w:rFonts w:ascii="Verdana" w:eastAsia="Times New Roman" w:hAnsi="Verdana" w:cs="Tahoma"/>
          <w:kern w:val="2"/>
          <w:sz w:val="18"/>
          <w:szCs w:val="18"/>
          <w:lang w:eastAsia="hi-IN" w:bidi="hi-IN"/>
        </w:rPr>
        <w:t xml:space="preserve">akturę należy wystawić w następujący sposób: </w:t>
      </w:r>
    </w:p>
    <w:p w14:paraId="78246938" w14:textId="77777777"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Pr>
          <w:rFonts w:ascii="Verdana" w:eastAsia="Times New Roman" w:hAnsi="Verdana" w:cs="Tahoma"/>
          <w:kern w:val="2"/>
          <w:sz w:val="18"/>
          <w:szCs w:val="18"/>
          <w:lang w:eastAsia="hi-IN" w:bidi="hi-IN"/>
        </w:rPr>
        <w:t xml:space="preserve">     </w:t>
      </w:r>
      <w:r w:rsidRPr="007B7C9C">
        <w:rPr>
          <w:rFonts w:ascii="Verdana" w:eastAsia="Times New Roman" w:hAnsi="Verdana" w:cs="Tahoma"/>
          <w:b/>
          <w:bCs/>
          <w:kern w:val="2"/>
          <w:sz w:val="18"/>
          <w:szCs w:val="18"/>
          <w:lang w:eastAsia="hi-IN" w:bidi="hi-IN"/>
        </w:rPr>
        <w:t>Nabywca/Podatnik: Powiat Golubsko-Dobrzyński, Plac 1000-lecia 25, 87-400 Golub-</w:t>
      </w:r>
    </w:p>
    <w:p w14:paraId="27E5717F" w14:textId="77777777"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Dobrzyń ,</w:t>
      </w: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 xml:space="preserve">NIP: 503-005-43-68. </w:t>
      </w:r>
    </w:p>
    <w:p w14:paraId="283FDB32" w14:textId="53C672E6"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Odbiorca/Płatnik: Zarząd Dróg Powiatowych, ul. PTTK 11, 87-400 Golub-Dobrzyń</w:t>
      </w:r>
      <w:r w:rsidRPr="007B7C9C">
        <w:rPr>
          <w:rFonts w:ascii="Verdana" w:eastAsia="Times New Roman" w:hAnsi="Verdana" w:cs="Tahoma"/>
          <w:kern w:val="2"/>
          <w:sz w:val="18"/>
          <w:szCs w:val="18"/>
          <w:lang w:eastAsia="hi-IN" w:bidi="hi-IN"/>
        </w:rPr>
        <w:t>.</w:t>
      </w:r>
    </w:p>
    <w:p w14:paraId="14D5343B" w14:textId="69FDDB47" w:rsidR="00AA7F79" w:rsidRPr="00AA7F79" w:rsidRDefault="008A6292" w:rsidP="00AA7F79">
      <w:pPr>
        <w:pStyle w:val="Bezodstpw"/>
        <w:spacing w:line="276" w:lineRule="auto"/>
        <w:jc w:val="both"/>
        <w:rPr>
          <w:rFonts w:ascii="Verdana" w:hAnsi="Verdana" w:cs="Times New Roman"/>
          <w:sz w:val="18"/>
          <w:szCs w:val="18"/>
          <w:lang w:eastAsia="zh-CN"/>
        </w:rPr>
      </w:pPr>
      <w:r>
        <w:rPr>
          <w:rFonts w:ascii="Verdana" w:hAnsi="Verdana"/>
          <w:sz w:val="18"/>
          <w:szCs w:val="18"/>
          <w:lang w:eastAsia="zh-CN"/>
        </w:rPr>
        <w:t>6</w:t>
      </w:r>
      <w:r w:rsidR="00AA7F79" w:rsidRPr="00AA7F79">
        <w:rPr>
          <w:rFonts w:ascii="Verdana" w:hAnsi="Verdana"/>
          <w:sz w:val="18"/>
          <w:szCs w:val="18"/>
          <w:lang w:eastAsia="zh-CN"/>
        </w:rPr>
        <w:t>. W razie opóźnienia płatności Zamawiający zapłaci ustawowe odsetki.</w:t>
      </w:r>
    </w:p>
    <w:p w14:paraId="4E3668C1" w14:textId="78BF8310" w:rsidR="00AA7F79" w:rsidRDefault="008A6292" w:rsidP="00AA7F79">
      <w:pPr>
        <w:pStyle w:val="Bezodstpw"/>
        <w:spacing w:line="276" w:lineRule="auto"/>
        <w:jc w:val="both"/>
        <w:rPr>
          <w:rFonts w:ascii="Verdana" w:hAnsi="Verdana" w:cs="Verdana"/>
          <w:sz w:val="18"/>
          <w:szCs w:val="18"/>
          <w:lang w:eastAsia="zh-CN"/>
        </w:rPr>
      </w:pPr>
      <w:r>
        <w:rPr>
          <w:rFonts w:ascii="Verdana" w:hAnsi="Verdana"/>
          <w:sz w:val="18"/>
          <w:szCs w:val="18"/>
          <w:lang w:eastAsia="zh-CN"/>
        </w:rPr>
        <w:t>7</w:t>
      </w:r>
      <w:r w:rsidR="00AA7F79" w:rsidRPr="00AA7F79">
        <w:rPr>
          <w:rFonts w:ascii="Verdana" w:hAnsi="Verdana"/>
          <w:sz w:val="18"/>
          <w:szCs w:val="18"/>
          <w:lang w:eastAsia="zh-CN"/>
        </w:rPr>
        <w:t xml:space="preserve">. </w:t>
      </w:r>
      <w:r w:rsidR="00AA7F79" w:rsidRPr="00AA7F79">
        <w:rPr>
          <w:rFonts w:ascii="Verdana" w:hAnsi="Verdana" w:cs="Verdana"/>
          <w:sz w:val="18"/>
          <w:szCs w:val="18"/>
          <w:lang w:eastAsia="zh-CN"/>
        </w:rPr>
        <w:t xml:space="preserve">Strony zgodnie ustalają, że wartość całkowita przedmiotu umowy ani ceny nie będą waloryzowane </w:t>
      </w:r>
    </w:p>
    <w:p w14:paraId="52416D7C" w14:textId="51F673D5" w:rsidR="00AA7F79" w:rsidRPr="00AA7F79" w:rsidRDefault="00AA7F79" w:rsidP="00AA7F79">
      <w:pPr>
        <w:pStyle w:val="Bezodstpw"/>
        <w:spacing w:line="276" w:lineRule="auto"/>
        <w:jc w:val="both"/>
        <w:rPr>
          <w:rFonts w:ascii="Verdana" w:hAnsi="Verdana" w:cs="Times New Roman"/>
          <w:sz w:val="18"/>
          <w:szCs w:val="18"/>
          <w:lang w:eastAsia="zh-CN"/>
        </w:rPr>
      </w:pPr>
      <w:r>
        <w:rPr>
          <w:rFonts w:ascii="Verdana" w:hAnsi="Verdana" w:cs="Verdana"/>
          <w:sz w:val="18"/>
          <w:szCs w:val="18"/>
          <w:lang w:eastAsia="zh-CN"/>
        </w:rPr>
        <w:t xml:space="preserve">   </w:t>
      </w:r>
      <w:r w:rsidRPr="00AA7F79">
        <w:rPr>
          <w:rFonts w:ascii="Verdana" w:hAnsi="Verdana" w:cs="Verdana"/>
          <w:sz w:val="18"/>
          <w:szCs w:val="18"/>
          <w:lang w:eastAsia="zh-CN"/>
        </w:rPr>
        <w:t xml:space="preserve">w okresie realizacji umowy z wyjątkiem sytuacji określonej w </w:t>
      </w:r>
      <w:r w:rsidRPr="00AA7F79">
        <w:rPr>
          <w:rFonts w:ascii="Verdana" w:hAnsi="Verdana" w:cs="Verdana"/>
          <w:b/>
          <w:sz w:val="18"/>
          <w:szCs w:val="18"/>
          <w:lang w:eastAsia="zh-CN"/>
        </w:rPr>
        <w:t>§ 8. ust. 2.3 lit. b)</w:t>
      </w:r>
      <w:r w:rsidRPr="00AA7F79">
        <w:rPr>
          <w:rFonts w:ascii="Verdana" w:hAnsi="Verdana" w:cs="Verdana"/>
          <w:bCs/>
          <w:sz w:val="18"/>
          <w:szCs w:val="18"/>
          <w:lang w:eastAsia="zh-CN"/>
        </w:rPr>
        <w:t xml:space="preserve"> </w:t>
      </w:r>
      <w:r w:rsidRPr="00AA7F79">
        <w:rPr>
          <w:rFonts w:ascii="Verdana" w:hAnsi="Verdana" w:cs="Verdana"/>
          <w:sz w:val="18"/>
          <w:szCs w:val="18"/>
          <w:lang w:eastAsia="zh-CN"/>
        </w:rPr>
        <w:t>umowy.</w:t>
      </w:r>
    </w:p>
    <w:p w14:paraId="4921E75A" w14:textId="77777777" w:rsidR="008A6292"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8</w:t>
      </w:r>
      <w:r w:rsidR="00AA7F79" w:rsidRPr="00AA7F79">
        <w:rPr>
          <w:rFonts w:ascii="Verdana" w:hAnsi="Verdana" w:cs="Verdana"/>
          <w:sz w:val="18"/>
          <w:szCs w:val="18"/>
          <w:lang w:eastAsia="zh-CN"/>
        </w:rPr>
        <w:t xml:space="preserve">. Kwota wynagrodzenia, określona w ust. 1 zawiera wszelkie wydatki związane z realizacją </w:t>
      </w:r>
    </w:p>
    <w:p w14:paraId="13782E99" w14:textId="77777777" w:rsidR="008A6292"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 xml:space="preserve">przedmiotu niniejszej umowy, w szczególności koszty wykonania czynności wynikających wprost </w:t>
      </w:r>
    </w:p>
    <w:p w14:paraId="6BDF8F8C" w14:textId="78BEB746" w:rsidR="008A6292"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 xml:space="preserve">z </w:t>
      </w:r>
      <w:r w:rsidR="00AA7F79" w:rsidRPr="00AA7F79">
        <w:rPr>
          <w:rFonts w:ascii="Verdana" w:hAnsi="Verdana" w:cs="Verdana"/>
          <w:bCs/>
          <w:sz w:val="18"/>
          <w:szCs w:val="18"/>
          <w:lang w:eastAsia="zh-CN"/>
        </w:rPr>
        <w:t>§</w:t>
      </w:r>
      <w:r w:rsidR="00AA7F79" w:rsidRPr="00AA7F79">
        <w:rPr>
          <w:rFonts w:ascii="Verdana" w:hAnsi="Verdana" w:cs="Verdana"/>
          <w:sz w:val="18"/>
          <w:szCs w:val="18"/>
          <w:lang w:eastAsia="zh-CN"/>
        </w:rPr>
        <w:t xml:space="preserve"> 1 ust. </w:t>
      </w:r>
      <w:r w:rsidR="00BE0537">
        <w:rPr>
          <w:rFonts w:ascii="Verdana" w:hAnsi="Verdana" w:cs="Verdana"/>
          <w:sz w:val="18"/>
          <w:szCs w:val="18"/>
          <w:lang w:eastAsia="zh-CN"/>
        </w:rPr>
        <w:t>1</w:t>
      </w:r>
      <w:r w:rsidR="00AA7F79" w:rsidRPr="00AA7F79">
        <w:rPr>
          <w:rFonts w:ascii="Verdana" w:hAnsi="Verdana" w:cs="Verdana"/>
          <w:sz w:val="18"/>
          <w:szCs w:val="18"/>
          <w:lang w:eastAsia="zh-CN"/>
        </w:rPr>
        <w:t xml:space="preserve"> umowy, jak również koszty wszelkich innych prac i czynności nie wskazanych wprost </w:t>
      </w:r>
    </w:p>
    <w:p w14:paraId="2834B92A" w14:textId="28DA0C20" w:rsidR="00AA7F79"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a niezbędnych do wykonania przedmiotu umowy.</w:t>
      </w:r>
    </w:p>
    <w:p w14:paraId="216CD215" w14:textId="77777777" w:rsidR="00817E7B" w:rsidRDefault="00817E7B"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9FB7B1F" w14:textId="77777777" w:rsidR="00817E7B" w:rsidRPr="00817E7B" w:rsidRDefault="00817E7B" w:rsidP="00817E7B">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817E7B">
        <w:rPr>
          <w:rFonts w:ascii="Verdana" w:eastAsia="Times New Roman" w:hAnsi="Verdana" w:cs="Verdana"/>
          <w:b/>
          <w:bCs/>
          <w:sz w:val="18"/>
          <w:szCs w:val="18"/>
          <w:lang w:eastAsia="zh-CN"/>
        </w:rPr>
        <w:t xml:space="preserve">§ 5 </w:t>
      </w:r>
    </w:p>
    <w:p w14:paraId="6A7ABBCD" w14:textId="77777777" w:rsidR="00817E7B" w:rsidRPr="00817E7B" w:rsidRDefault="00817E7B" w:rsidP="00817E7B">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817E7B">
        <w:rPr>
          <w:rFonts w:ascii="Verdana" w:eastAsia="Times New Roman" w:hAnsi="Verdana" w:cs="Verdana"/>
          <w:b/>
          <w:bCs/>
          <w:sz w:val="18"/>
          <w:szCs w:val="18"/>
          <w:lang w:eastAsia="zh-CN"/>
        </w:rPr>
        <w:t>Rękojmia</w:t>
      </w:r>
    </w:p>
    <w:p w14:paraId="01839EC3" w14:textId="77777777" w:rsidR="00817E7B" w:rsidRPr="00817E7B" w:rsidRDefault="00817E7B" w:rsidP="00817E7B">
      <w:pPr>
        <w:shd w:val="clear" w:color="auto" w:fill="FFFFFF"/>
        <w:suppressAutoHyphens/>
        <w:spacing w:before="120" w:after="0" w:line="276" w:lineRule="auto"/>
        <w:rPr>
          <w:rFonts w:ascii="Verdana" w:eastAsia="Times New Roman" w:hAnsi="Verdana" w:cs="Verdana"/>
          <w:b/>
          <w:bCs/>
          <w:sz w:val="18"/>
          <w:szCs w:val="18"/>
          <w:lang w:eastAsia="zh-CN"/>
        </w:rPr>
      </w:pPr>
    </w:p>
    <w:p w14:paraId="316E58E9" w14:textId="77777777" w:rsidR="00817E7B" w:rsidRPr="00817E7B" w:rsidRDefault="00817E7B" w:rsidP="00817E7B">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817E7B">
        <w:rPr>
          <w:rFonts w:ascii="Verdana" w:eastAsia="Times New Roman" w:hAnsi="Verdana" w:cs="Verdana"/>
          <w:sz w:val="18"/>
          <w:szCs w:val="18"/>
          <w:lang w:eastAsia="zh-CN"/>
        </w:rPr>
        <w:t>1. Zamawiający może dochodzić roszczeń z tytułu rękojmi za wady.</w:t>
      </w:r>
    </w:p>
    <w:p w14:paraId="52EA48BA" w14:textId="77777777" w:rsidR="00817E7B" w:rsidRDefault="00817E7B" w:rsidP="00817E7B">
      <w:pPr>
        <w:shd w:val="clear" w:color="auto" w:fill="FFFFFF"/>
        <w:suppressAutoHyphens/>
        <w:spacing w:after="60" w:line="276" w:lineRule="auto"/>
        <w:jc w:val="both"/>
        <w:rPr>
          <w:rFonts w:ascii="Verdana" w:eastAsia="Times New Roman" w:hAnsi="Verdana" w:cs="Verdana"/>
          <w:sz w:val="18"/>
          <w:szCs w:val="18"/>
          <w:lang w:eastAsia="zh-CN"/>
        </w:rPr>
      </w:pPr>
      <w:r w:rsidRPr="00817E7B">
        <w:rPr>
          <w:rFonts w:ascii="Verdana" w:eastAsia="Times New Roman" w:hAnsi="Verdana" w:cs="Verdana"/>
          <w:sz w:val="18"/>
          <w:szCs w:val="18"/>
          <w:lang w:eastAsia="zh-CN"/>
        </w:rPr>
        <w:t xml:space="preserve">2. Bieg okresu rękojmi na przedmiot umowy rozpoczyna się w dniu następnym licząc od daty odbioru </w:t>
      </w:r>
    </w:p>
    <w:p w14:paraId="7155B3B7" w14:textId="5E9279CD" w:rsidR="00817E7B" w:rsidRPr="00817E7B" w:rsidRDefault="00817E7B" w:rsidP="00817E7B">
      <w:pPr>
        <w:shd w:val="clear" w:color="auto" w:fill="FFFFFF"/>
        <w:suppressAutoHyphens/>
        <w:spacing w:after="60" w:line="276" w:lineRule="auto"/>
        <w:jc w:val="both"/>
        <w:rPr>
          <w:rFonts w:ascii="Times New Roman" w:eastAsia="Times New Roman" w:hAnsi="Times New Roman" w:cs="Times New Roman"/>
          <w:sz w:val="24"/>
          <w:szCs w:val="24"/>
          <w:lang w:eastAsia="zh-CN"/>
        </w:rPr>
      </w:pPr>
      <w:r>
        <w:rPr>
          <w:rFonts w:ascii="Verdana" w:eastAsia="Times New Roman" w:hAnsi="Verdana" w:cs="Verdana"/>
          <w:sz w:val="18"/>
          <w:szCs w:val="18"/>
          <w:lang w:eastAsia="zh-CN"/>
        </w:rPr>
        <w:t xml:space="preserve">   </w:t>
      </w:r>
      <w:r w:rsidRPr="00817E7B">
        <w:rPr>
          <w:rFonts w:ascii="Verdana" w:eastAsia="Times New Roman" w:hAnsi="Verdana" w:cs="Verdana"/>
          <w:sz w:val="18"/>
          <w:szCs w:val="18"/>
          <w:lang w:eastAsia="zh-CN"/>
        </w:rPr>
        <w:t>przedmiotu umowy.</w:t>
      </w:r>
    </w:p>
    <w:p w14:paraId="41FDC53A" w14:textId="0D2BB38C"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637E7E">
        <w:rPr>
          <w:rFonts w:ascii="Verdana" w:eastAsia="Times New Roman" w:hAnsi="Verdana" w:cs="Tahoma"/>
          <w:b/>
          <w:kern w:val="2"/>
          <w:sz w:val="18"/>
          <w:szCs w:val="18"/>
          <w:lang w:eastAsia="hi-IN" w:bidi="hi-IN"/>
        </w:rPr>
        <w:t>6</w:t>
      </w:r>
    </w:p>
    <w:p w14:paraId="241D0265" w14:textId="77777777" w:rsidR="00637E7E" w:rsidRPr="00637E7E" w:rsidRDefault="00637E7E" w:rsidP="00637E7E">
      <w:pPr>
        <w:shd w:val="clear" w:color="auto" w:fill="FFFFFF"/>
        <w:suppressAutoHyphens/>
        <w:spacing w:after="0" w:line="276" w:lineRule="auto"/>
        <w:jc w:val="center"/>
        <w:rPr>
          <w:rFonts w:ascii="Verdana" w:eastAsia="Times New Roman" w:hAnsi="Verdana" w:cs="Verdana"/>
          <w:b/>
          <w:bCs/>
          <w:sz w:val="18"/>
          <w:szCs w:val="18"/>
          <w:lang w:eastAsia="zh-CN"/>
        </w:rPr>
      </w:pPr>
      <w:r w:rsidRPr="00637E7E">
        <w:rPr>
          <w:rFonts w:ascii="Verdana" w:eastAsia="Times New Roman" w:hAnsi="Verdana" w:cs="Verdana"/>
          <w:b/>
          <w:bCs/>
          <w:sz w:val="18"/>
          <w:szCs w:val="18"/>
          <w:lang w:eastAsia="zh-CN"/>
        </w:rPr>
        <w:t>Kary umowne i roszczenia odszkodowawcze</w:t>
      </w:r>
    </w:p>
    <w:p w14:paraId="07F1908C" w14:textId="77777777" w:rsidR="00637E7E" w:rsidRPr="00637E7E" w:rsidRDefault="00637E7E" w:rsidP="00637E7E">
      <w:pPr>
        <w:shd w:val="clear" w:color="auto" w:fill="FFFFFF"/>
        <w:suppressAutoHyphens/>
        <w:spacing w:after="0" w:line="276" w:lineRule="auto"/>
        <w:jc w:val="center"/>
        <w:rPr>
          <w:rFonts w:ascii="Times New Roman" w:eastAsia="Times New Roman" w:hAnsi="Times New Roman" w:cs="Times New Roman"/>
          <w:sz w:val="24"/>
          <w:szCs w:val="24"/>
          <w:lang w:eastAsia="zh-CN"/>
        </w:rPr>
      </w:pPr>
    </w:p>
    <w:p w14:paraId="5942F2A5" w14:textId="77777777" w:rsidR="00637E7E" w:rsidRPr="00637E7E" w:rsidRDefault="00637E7E" w:rsidP="00637E7E">
      <w:pPr>
        <w:shd w:val="clear" w:color="auto" w:fill="FFFFFF"/>
        <w:suppressAutoHyphens/>
        <w:spacing w:before="120" w:after="0" w:line="276" w:lineRule="auto"/>
        <w:rPr>
          <w:rFonts w:ascii="Times New Roman" w:eastAsia="Times New Roman" w:hAnsi="Times New Roman" w:cs="Times New Roman"/>
          <w:b/>
          <w:bCs/>
          <w:sz w:val="24"/>
          <w:szCs w:val="24"/>
          <w:lang w:eastAsia="zh-CN"/>
        </w:rPr>
      </w:pPr>
      <w:r w:rsidRPr="00637E7E">
        <w:rPr>
          <w:rFonts w:ascii="Verdana" w:eastAsia="Times New Roman" w:hAnsi="Verdana" w:cs="Verdana"/>
          <w:b/>
          <w:bCs/>
          <w:sz w:val="18"/>
          <w:szCs w:val="18"/>
          <w:lang w:eastAsia="zh-CN"/>
        </w:rPr>
        <w:t>1. Kary Umowne:</w:t>
      </w:r>
    </w:p>
    <w:p w14:paraId="78638F16"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1.1. Strony zastrzegają prawo naliczania kar umownych za nieterminowe lub nienależyte wykonanie przedmiotu umowy.</w:t>
      </w:r>
    </w:p>
    <w:p w14:paraId="1E753575"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val="x-none" w:eastAsia="zh-CN"/>
        </w:rPr>
      </w:pPr>
      <w:r w:rsidRPr="00637E7E">
        <w:rPr>
          <w:rFonts w:ascii="Verdana" w:eastAsia="Times New Roman" w:hAnsi="Verdana" w:cs="Verdana"/>
          <w:sz w:val="18"/>
          <w:szCs w:val="18"/>
          <w:lang w:val="x-none" w:eastAsia="zh-CN"/>
        </w:rPr>
        <w:t>1.2. Kary będą naliczane w następujących przypadkach w wysokościach:</w:t>
      </w:r>
    </w:p>
    <w:p w14:paraId="119083BA" w14:textId="77777777" w:rsidR="00637E7E" w:rsidRPr="00637E7E" w:rsidRDefault="00637E7E" w:rsidP="00637E7E">
      <w:pPr>
        <w:numPr>
          <w:ilvl w:val="0"/>
          <w:numId w:val="10"/>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zapłaci Zamawiającemu karę umowną za:</w:t>
      </w:r>
    </w:p>
    <w:p w14:paraId="701A2F37" w14:textId="77777777"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zwłokę w wykonaniu przedmiotu umowy w wysokości </w:t>
      </w:r>
      <w:r w:rsidRPr="00637E7E">
        <w:rPr>
          <w:rFonts w:ascii="Verdana" w:eastAsia="Times New Roman" w:hAnsi="Verdana" w:cs="Verdana"/>
          <w:b/>
          <w:bCs/>
          <w:sz w:val="18"/>
          <w:szCs w:val="18"/>
          <w:lang w:eastAsia="zh-CN"/>
        </w:rPr>
        <w:t>0,2</w:t>
      </w:r>
      <w:r w:rsidRPr="00637E7E">
        <w:rPr>
          <w:rFonts w:ascii="Verdana" w:eastAsia="Times New Roman" w:hAnsi="Verdana" w:cs="Verdana"/>
          <w:sz w:val="18"/>
          <w:szCs w:val="18"/>
          <w:lang w:eastAsia="zh-CN"/>
        </w:rPr>
        <w:t xml:space="preserve"> </w:t>
      </w:r>
      <w:r w:rsidRPr="00637E7E">
        <w:rPr>
          <w:rFonts w:ascii="Verdana" w:eastAsia="Times New Roman" w:hAnsi="Verdana" w:cs="Verdana"/>
          <w:b/>
          <w:bCs/>
          <w:sz w:val="18"/>
          <w:szCs w:val="18"/>
          <w:lang w:eastAsia="zh-CN"/>
        </w:rPr>
        <w:t>%</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
          <w:bCs/>
          <w:sz w:val="18"/>
          <w:szCs w:val="18"/>
          <w:lang w:eastAsia="zh-CN"/>
        </w:rPr>
        <w:t>§ 4 ust. 1</w:t>
      </w:r>
      <w:r w:rsidRPr="00637E7E">
        <w:rPr>
          <w:rFonts w:ascii="Verdana" w:eastAsia="Times New Roman" w:hAnsi="Verdana" w:cs="Verdana"/>
          <w:sz w:val="18"/>
          <w:szCs w:val="18"/>
          <w:lang w:eastAsia="zh-CN"/>
        </w:rPr>
        <w:t xml:space="preserve"> umowy za każdy dzień zwłoki w dostawie przedmiotu zamówienia. Zapłata kary umownej może nastąpić według uznania Zamawiającego poprzez potracenie jej z wynagrodzenia Wykonawcy.</w:t>
      </w:r>
    </w:p>
    <w:p w14:paraId="3792371C" w14:textId="77777777"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zwłokę w usunięciu wad stwierdzonych przy odbiorze materiałów lub w okresie gwarancji i rękojmi – w wysokości </w:t>
      </w:r>
      <w:r w:rsidRPr="00637E7E">
        <w:rPr>
          <w:rFonts w:ascii="Verdana" w:eastAsia="Times New Roman" w:hAnsi="Verdana" w:cs="Verdana"/>
          <w:b/>
          <w:bCs/>
          <w:sz w:val="18"/>
          <w:szCs w:val="18"/>
          <w:lang w:eastAsia="zh-CN"/>
        </w:rPr>
        <w:t>0,2 %</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
          <w:bCs/>
          <w:sz w:val="18"/>
          <w:szCs w:val="18"/>
          <w:lang w:eastAsia="zh-CN"/>
        </w:rPr>
        <w:t>§ 4</w:t>
      </w:r>
      <w:r w:rsidRPr="00637E7E">
        <w:rPr>
          <w:rFonts w:ascii="Verdana" w:eastAsia="Times New Roman" w:hAnsi="Verdana" w:cs="Verdana"/>
          <w:sz w:val="18"/>
          <w:szCs w:val="18"/>
          <w:lang w:eastAsia="zh-CN"/>
        </w:rPr>
        <w:t xml:space="preserve"> </w:t>
      </w:r>
      <w:r w:rsidRPr="00637E7E">
        <w:rPr>
          <w:rFonts w:ascii="Verdana" w:eastAsia="Times New Roman" w:hAnsi="Verdana" w:cs="Verdana"/>
          <w:b/>
          <w:bCs/>
          <w:sz w:val="18"/>
          <w:szCs w:val="18"/>
          <w:lang w:eastAsia="zh-CN"/>
        </w:rPr>
        <w:t>ust. 1</w:t>
      </w:r>
      <w:r w:rsidRPr="00637E7E">
        <w:rPr>
          <w:rFonts w:ascii="Verdana" w:eastAsia="Times New Roman" w:hAnsi="Verdana" w:cs="Verdana"/>
          <w:sz w:val="18"/>
          <w:szCs w:val="18"/>
          <w:lang w:eastAsia="zh-CN"/>
        </w:rPr>
        <w:t xml:space="preserve"> umowy za każdy dzień zwłoki. Termin zwłoki liczony będzie od następnego dnia od terminu ustalonego na usunięcie wad,</w:t>
      </w:r>
    </w:p>
    <w:p w14:paraId="7F58F6D3" w14:textId="77777777"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za odstąpienie od umowy z przyczyn leżących po stronie Wykonawcy w wysokości </w:t>
      </w:r>
      <w:r w:rsidRPr="00637E7E">
        <w:rPr>
          <w:rFonts w:ascii="Verdana" w:eastAsia="Times New Roman" w:hAnsi="Verdana" w:cs="Verdana"/>
          <w:b/>
          <w:bCs/>
          <w:sz w:val="18"/>
          <w:szCs w:val="18"/>
          <w:lang w:eastAsia="zh-CN"/>
        </w:rPr>
        <w:t>20</w:t>
      </w:r>
      <w:r w:rsidRPr="00637E7E">
        <w:rPr>
          <w:rFonts w:ascii="Verdana" w:eastAsia="Times New Roman" w:hAnsi="Verdana" w:cs="Verdana"/>
          <w:sz w:val="18"/>
          <w:szCs w:val="18"/>
          <w:lang w:eastAsia="zh-CN"/>
        </w:rPr>
        <w:t xml:space="preserve"> % wynagrodzenia brutto określonego w </w:t>
      </w:r>
      <w:r w:rsidRPr="00637E7E">
        <w:rPr>
          <w:rFonts w:ascii="Verdana" w:eastAsia="Times New Roman" w:hAnsi="Verdana" w:cs="Verdana"/>
          <w:b/>
          <w:bCs/>
          <w:sz w:val="18"/>
          <w:szCs w:val="18"/>
          <w:lang w:eastAsia="zh-CN"/>
        </w:rPr>
        <w:t>§ 4 ust. 1</w:t>
      </w:r>
      <w:r w:rsidRPr="00637E7E">
        <w:rPr>
          <w:rFonts w:ascii="Verdana" w:eastAsia="Times New Roman" w:hAnsi="Verdana" w:cs="Verdana"/>
          <w:sz w:val="18"/>
          <w:szCs w:val="18"/>
          <w:lang w:eastAsia="zh-CN"/>
        </w:rPr>
        <w:t xml:space="preserve"> Umowy.</w:t>
      </w:r>
    </w:p>
    <w:p w14:paraId="1301EBB3" w14:textId="77777777" w:rsidR="00637E7E" w:rsidRPr="00637E7E" w:rsidRDefault="00637E7E" w:rsidP="00637E7E">
      <w:pPr>
        <w:shd w:val="clear" w:color="auto" w:fill="FFFFFF"/>
        <w:tabs>
          <w:tab w:val="left" w:pos="993"/>
        </w:tabs>
        <w:suppressAutoHyphens/>
        <w:spacing w:before="120" w:after="0" w:line="240" w:lineRule="auto"/>
        <w:ind w:left="709"/>
        <w:jc w:val="both"/>
        <w:rPr>
          <w:rFonts w:ascii="Times New Roman" w:eastAsia="Times New Roman" w:hAnsi="Times New Roman" w:cs="Times New Roman"/>
          <w:sz w:val="24"/>
          <w:szCs w:val="24"/>
          <w:lang w:eastAsia="zh-CN"/>
        </w:rPr>
      </w:pPr>
    </w:p>
    <w:p w14:paraId="4BBBECFF" w14:textId="77777777" w:rsidR="00637E7E" w:rsidRPr="00637E7E" w:rsidRDefault="00637E7E" w:rsidP="00637E7E">
      <w:pPr>
        <w:numPr>
          <w:ilvl w:val="0"/>
          <w:numId w:val="10"/>
        </w:numPr>
        <w:suppressAutoHyphens/>
        <w:spacing w:before="120" w:after="0" w:line="240"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Zamawiający zapłaci Wykonawcy karę umowną:</w:t>
      </w:r>
    </w:p>
    <w:p w14:paraId="037FCA9B" w14:textId="77777777" w:rsidR="00637E7E" w:rsidRPr="00637E7E" w:rsidRDefault="00637E7E" w:rsidP="00637E7E">
      <w:pPr>
        <w:suppressAutoHyphens/>
        <w:spacing w:before="120" w:after="0" w:line="240" w:lineRule="auto"/>
        <w:ind w:left="720"/>
        <w:jc w:val="both"/>
        <w:rPr>
          <w:rFonts w:ascii="Times New Roman" w:eastAsia="Times New Roman" w:hAnsi="Times New Roman" w:cs="Times New Roman"/>
          <w:sz w:val="24"/>
          <w:szCs w:val="24"/>
          <w:lang w:eastAsia="zh-CN"/>
        </w:rPr>
      </w:pPr>
    </w:p>
    <w:p w14:paraId="588C5939" w14:textId="77777777" w:rsidR="00637E7E" w:rsidRPr="00637E7E" w:rsidRDefault="00637E7E" w:rsidP="00637E7E">
      <w:pPr>
        <w:suppressAutoHyphens/>
        <w:spacing w:after="0" w:line="276"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 z tytułu odstąpienia od umowy z przyczyn leżących po stronie Zamawiającego w wysokości </w:t>
      </w:r>
      <w:r w:rsidRPr="00637E7E">
        <w:rPr>
          <w:rFonts w:ascii="Verdana" w:eastAsia="Times New Roman" w:hAnsi="Verdana" w:cs="Verdana"/>
          <w:b/>
          <w:bCs/>
          <w:sz w:val="18"/>
          <w:szCs w:val="18"/>
          <w:lang w:eastAsia="zh-CN"/>
        </w:rPr>
        <w:t>20</w:t>
      </w:r>
      <w:r w:rsidRPr="00637E7E">
        <w:rPr>
          <w:rFonts w:ascii="Verdana" w:eastAsia="Times New Roman" w:hAnsi="Verdana" w:cs="Verdana"/>
          <w:b/>
          <w:sz w:val="18"/>
          <w:szCs w:val="18"/>
          <w:lang w:eastAsia="zh-CN"/>
        </w:rPr>
        <w:t xml:space="preserve"> %</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Cs/>
          <w:sz w:val="18"/>
          <w:szCs w:val="18"/>
          <w:lang w:eastAsia="zh-CN"/>
        </w:rPr>
        <w:t xml:space="preserve">§ </w:t>
      </w:r>
      <w:r w:rsidRPr="00637E7E">
        <w:rPr>
          <w:rFonts w:ascii="Verdana" w:eastAsia="Times New Roman" w:hAnsi="Verdana" w:cs="Verdana"/>
          <w:b/>
          <w:bCs/>
          <w:sz w:val="18"/>
          <w:szCs w:val="18"/>
          <w:lang w:eastAsia="zh-CN"/>
        </w:rPr>
        <w:t>4 ust. 1</w:t>
      </w:r>
      <w:r w:rsidRPr="00637E7E">
        <w:rPr>
          <w:rFonts w:ascii="Verdana" w:eastAsia="Times New Roman" w:hAnsi="Verdana" w:cs="Verdana"/>
          <w:sz w:val="18"/>
          <w:szCs w:val="18"/>
          <w:lang w:eastAsia="zh-CN"/>
        </w:rPr>
        <w:t xml:space="preserve">. Kara nie przysługuje, jeżeli odstąpienie od umowy nastąpi z przyczyn, o których mowa w art. 456 ust. 1 ustawy </w:t>
      </w:r>
      <w:proofErr w:type="spellStart"/>
      <w:r w:rsidRPr="00637E7E">
        <w:rPr>
          <w:rFonts w:ascii="Verdana" w:eastAsia="Times New Roman" w:hAnsi="Verdana" w:cs="Verdana"/>
          <w:sz w:val="18"/>
          <w:szCs w:val="18"/>
          <w:lang w:eastAsia="zh-CN"/>
        </w:rPr>
        <w:t>Pzp</w:t>
      </w:r>
      <w:proofErr w:type="spellEnd"/>
      <w:r w:rsidRPr="00637E7E">
        <w:rPr>
          <w:rFonts w:ascii="Verdana" w:eastAsia="Times New Roman" w:hAnsi="Verdana" w:cs="Verdana"/>
          <w:sz w:val="18"/>
          <w:szCs w:val="18"/>
          <w:lang w:eastAsia="zh-CN"/>
        </w:rPr>
        <w:t>.</w:t>
      </w:r>
    </w:p>
    <w:p w14:paraId="1B47D366" w14:textId="77777777" w:rsidR="00637E7E" w:rsidRPr="00637E7E" w:rsidRDefault="00637E7E" w:rsidP="00637E7E">
      <w:pPr>
        <w:suppressAutoHyphens/>
        <w:spacing w:after="0" w:line="276" w:lineRule="auto"/>
        <w:ind w:left="426"/>
        <w:jc w:val="both"/>
        <w:rPr>
          <w:rFonts w:ascii="Verdana" w:eastAsia="Times New Roman" w:hAnsi="Verdana" w:cs="Verdana"/>
          <w:sz w:val="18"/>
          <w:szCs w:val="18"/>
          <w:lang w:eastAsia="zh-CN"/>
        </w:rPr>
      </w:pPr>
    </w:p>
    <w:p w14:paraId="2D85B4EA" w14:textId="77777777" w:rsidR="00637E7E" w:rsidRPr="00637E7E" w:rsidRDefault="00637E7E" w:rsidP="00637E7E">
      <w:pPr>
        <w:suppressAutoHyphens/>
        <w:spacing w:after="0" w:line="276" w:lineRule="auto"/>
        <w:ind w:left="426"/>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c) Łączna wartość kar umownych nałożonych na wykonawcę nie może przekroczyć </w:t>
      </w:r>
      <w:r w:rsidRPr="00637E7E">
        <w:rPr>
          <w:rFonts w:ascii="Verdana" w:eastAsia="Times New Roman" w:hAnsi="Verdana" w:cs="Verdana"/>
          <w:b/>
          <w:bCs/>
          <w:sz w:val="18"/>
          <w:szCs w:val="18"/>
          <w:lang w:eastAsia="zh-CN"/>
        </w:rPr>
        <w:t xml:space="preserve">30 </w:t>
      </w:r>
      <w:r w:rsidRPr="00637E7E">
        <w:rPr>
          <w:rFonts w:ascii="Verdana" w:eastAsia="Times New Roman" w:hAnsi="Verdana" w:cs="Verdana"/>
          <w:sz w:val="18"/>
          <w:szCs w:val="18"/>
          <w:lang w:eastAsia="zh-CN"/>
        </w:rPr>
        <w:t xml:space="preserve">% Wynagrodzenia brutto. Zamawiający uprawniony jest do dochodzenia odszkodowania uzupełniającego na zasadach ogólnych. </w:t>
      </w:r>
    </w:p>
    <w:p w14:paraId="7D7A4C12" w14:textId="77777777" w:rsidR="00637E7E" w:rsidRPr="00637E7E" w:rsidRDefault="00637E7E" w:rsidP="00637E7E">
      <w:pPr>
        <w:suppressAutoHyphens/>
        <w:spacing w:after="0" w:line="276" w:lineRule="auto"/>
        <w:ind w:left="426"/>
        <w:jc w:val="both"/>
        <w:rPr>
          <w:rFonts w:ascii="Verdana" w:eastAsia="Times New Roman" w:hAnsi="Verdana" w:cs="Verdana"/>
          <w:sz w:val="18"/>
          <w:szCs w:val="18"/>
          <w:lang w:eastAsia="zh-CN"/>
        </w:rPr>
      </w:pPr>
    </w:p>
    <w:p w14:paraId="57C5514A" w14:textId="77777777"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1.3. Termin zapłaty kary umownej wynosi 14 dni od dnia doręczenia Stronie wezwania do zapłaty. </w:t>
      </w:r>
    </w:p>
    <w:p w14:paraId="47CC5C5F" w14:textId="7A6CABBF"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1.4. Należności z tytułu kar umownych Zamawiający ma prawo potrącić z płatności należnej </w:t>
      </w:r>
      <w:r>
        <w:rPr>
          <w:rFonts w:ascii="Verdana" w:eastAsia="Times New Roman" w:hAnsi="Verdana" w:cs="Verdana"/>
          <w:sz w:val="18"/>
          <w:szCs w:val="18"/>
          <w:lang w:eastAsia="zh-CN"/>
        </w:rPr>
        <w:t xml:space="preserve">   </w:t>
      </w:r>
      <w:r w:rsidRPr="00637E7E">
        <w:rPr>
          <w:rFonts w:ascii="Verdana" w:eastAsia="Times New Roman" w:hAnsi="Verdana" w:cs="Verdana"/>
          <w:sz w:val="18"/>
          <w:szCs w:val="18"/>
          <w:lang w:eastAsia="zh-CN"/>
        </w:rPr>
        <w:t>Wykonawcy.</w:t>
      </w:r>
    </w:p>
    <w:p w14:paraId="06009636" w14:textId="77777777"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1.5. Zapłata kary przez Wykonawcę lub potrącenie przez Zamawiającego kwoty kary z płatności należnej Wykonawcy nie zwalnia Wykonawcy z obowiązku ukończenia prac lub jakichkolwiek innych obowiązków i zobowiązań wynikających z umowy.</w:t>
      </w:r>
    </w:p>
    <w:p w14:paraId="5F8F4618" w14:textId="77777777" w:rsidR="00637E7E" w:rsidRPr="00637E7E" w:rsidRDefault="00637E7E" w:rsidP="00637E7E">
      <w:pPr>
        <w:widowControl w:val="0"/>
        <w:tabs>
          <w:tab w:val="left" w:pos="5103"/>
        </w:tabs>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Arial"/>
          <w:sz w:val="18"/>
          <w:szCs w:val="18"/>
          <w:lang w:eastAsia="zh-CN"/>
        </w:rPr>
        <w:t>1.6. Kary umowne należą się niezależnie od późniejszego odstąpienia od umowy.</w:t>
      </w:r>
    </w:p>
    <w:p w14:paraId="1680F491" w14:textId="77777777" w:rsidR="00637E7E" w:rsidRPr="00637E7E" w:rsidRDefault="00637E7E" w:rsidP="00637E7E">
      <w:pPr>
        <w:widowControl w:val="0"/>
        <w:tabs>
          <w:tab w:val="left" w:pos="5103"/>
        </w:tabs>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Arial"/>
          <w:sz w:val="18"/>
          <w:szCs w:val="18"/>
          <w:lang w:eastAsia="zh-CN"/>
        </w:rPr>
        <w:t>1.7. Kary mowne wskazane w ust. 1.2 podlegają sumowaniu.</w:t>
      </w:r>
    </w:p>
    <w:p w14:paraId="6C331D17" w14:textId="77777777" w:rsidR="00637E7E" w:rsidRPr="00637E7E" w:rsidRDefault="00637E7E" w:rsidP="00637E7E">
      <w:pPr>
        <w:shd w:val="clear" w:color="auto" w:fill="FFFFFF"/>
        <w:suppressAutoHyphens/>
        <w:spacing w:after="0" w:line="276" w:lineRule="auto"/>
        <w:ind w:left="1440" w:hanging="1440"/>
        <w:jc w:val="both"/>
        <w:rPr>
          <w:rFonts w:ascii="Verdana" w:eastAsia="Times New Roman" w:hAnsi="Verdana" w:cs="Verdana"/>
          <w:b/>
          <w:bCs/>
          <w:sz w:val="18"/>
          <w:szCs w:val="18"/>
          <w:lang w:eastAsia="zh-CN"/>
        </w:rPr>
      </w:pPr>
    </w:p>
    <w:p w14:paraId="7FEFE0F4" w14:textId="77777777" w:rsidR="00637E7E" w:rsidRPr="00637E7E" w:rsidRDefault="00637E7E" w:rsidP="00637E7E">
      <w:pPr>
        <w:shd w:val="clear" w:color="auto" w:fill="FFFFFF"/>
        <w:suppressAutoHyphens/>
        <w:spacing w:after="0" w:line="276" w:lineRule="auto"/>
        <w:ind w:left="1440" w:hanging="144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2. Roszczenia odszkodowawcze.</w:t>
      </w:r>
    </w:p>
    <w:p w14:paraId="3095FC88"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2.1. Zamawiający zastrzega sobie prawo dochodzenia odszkodowania uzupełniającego do wysokości rzeczywiście poniesionej szkody na zasadach ogólnych przewidzianych w Kodeksie Cywilnym.</w:t>
      </w:r>
    </w:p>
    <w:p w14:paraId="0505CC0B"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Cs/>
          <w:sz w:val="18"/>
          <w:szCs w:val="18"/>
          <w:lang w:eastAsia="zh-CN"/>
        </w:rPr>
        <w:t>2.2. Zamawiający ma prawo pomniejszyć należne Wykonawcy wynagrodzenie o wszelkie należne Zamawiającemu od Wykonawcy zgodnie z postanowieniami niniejszej umowy kary i kwoty, które Wykonawca zobowiązany jest zapłacić tytułem wyrządzonych szkód.</w:t>
      </w:r>
    </w:p>
    <w:p w14:paraId="034D74D3" w14:textId="77777777" w:rsidR="007B7C9C" w:rsidRPr="007B7C9C" w:rsidRDefault="007B7C9C" w:rsidP="007B7C9C">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0896DA84" w14:textId="12401048"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637E7E">
        <w:rPr>
          <w:rFonts w:ascii="Verdana" w:eastAsia="Times New Roman" w:hAnsi="Verdana" w:cs="Tahoma"/>
          <w:b/>
          <w:kern w:val="2"/>
          <w:sz w:val="18"/>
          <w:szCs w:val="18"/>
          <w:lang w:eastAsia="hi-IN" w:bidi="hi-IN"/>
        </w:rPr>
        <w:t>7</w:t>
      </w:r>
    </w:p>
    <w:p w14:paraId="3A2E77C3" w14:textId="77777777" w:rsidR="00637E7E" w:rsidRPr="00637E7E" w:rsidRDefault="00637E7E" w:rsidP="00637E7E">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Odstąpienie od umowy</w:t>
      </w:r>
    </w:p>
    <w:p w14:paraId="23B534E1" w14:textId="77777777" w:rsidR="00637E7E" w:rsidRPr="00637E7E" w:rsidRDefault="00637E7E" w:rsidP="00637E7E">
      <w:pPr>
        <w:shd w:val="clear" w:color="auto" w:fill="FFFFFF"/>
        <w:suppressAutoHyphens/>
        <w:spacing w:after="0" w:line="276" w:lineRule="auto"/>
        <w:jc w:val="center"/>
        <w:rPr>
          <w:rFonts w:ascii="Verdana" w:eastAsia="Times New Roman" w:hAnsi="Verdana" w:cs="Verdana"/>
          <w:b/>
          <w:bCs/>
          <w:sz w:val="18"/>
          <w:szCs w:val="18"/>
          <w:lang w:eastAsia="zh-CN"/>
        </w:rPr>
      </w:pPr>
    </w:p>
    <w:p w14:paraId="79BA68B0"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1. Prawo Zamawiającego do odstąpienia od umowy.</w:t>
      </w:r>
    </w:p>
    <w:p w14:paraId="7F4F16AE"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1.1. Zamawiającemu przysługuje prawo odstąpienia od umowy lub jej części w sytuacji, gdy:</w:t>
      </w:r>
    </w:p>
    <w:p w14:paraId="1825FD09"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przerwał z przyczyn leżących po stronie Wykonawcy realizację Przedmiotu Umowy i przerwa ta trwa dłużej niż 30 dni;</w:t>
      </w:r>
    </w:p>
    <w:p w14:paraId="0469046F"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wystąpiła istotna zmiana okoliczności powodującej, że wykonanie umowy nie leży </w:t>
      </w:r>
      <w:r w:rsidRPr="00637E7E">
        <w:rPr>
          <w:rFonts w:ascii="Verdana" w:eastAsia="Times New Roman" w:hAnsi="Verdana" w:cs="Verdana"/>
          <w:sz w:val="18"/>
          <w:szCs w:val="18"/>
          <w:lang w:eastAsia="zh-CN"/>
        </w:rPr>
        <w:br/>
        <w:t xml:space="preserve">w interesie publicznym, czego nie można było przewidzieć w chwili zawarcia umowy, lub dalsze wykonywanie umowy może zagrozić podstawowemu interesowi bezpieczeństwa państwa lub bezpieczeństwu publicznemu. </w:t>
      </w:r>
    </w:p>
    <w:p w14:paraId="4BDBD8B6"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jeżeli zostanie ogłoszona upadłość lub rozwiązanie firmy Wykonawcy,</w:t>
      </w:r>
    </w:p>
    <w:p w14:paraId="4C159569"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jeżeli zostanie wydany nakaz zajęcia majątku Wykonawcy,</w:t>
      </w:r>
    </w:p>
    <w:p w14:paraId="7311A812"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nie rozpoczął dostaw bez uzasadnionych przyczyn oraz nie kontynuuje ich pomimo wezwania Zamawiającego do złożonego na piśmie.</w:t>
      </w:r>
    </w:p>
    <w:p w14:paraId="0769ACF5"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Odstąpienie od Umowy w tych przypadkach może nastąpić w terminie miesiąca od powzięcia wiadomości o powyższych okolicznościach.</w:t>
      </w:r>
    </w:p>
    <w:p w14:paraId="7DDF360A"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2. Prawo Wykonawcy do odstąpienia od umowy.</w:t>
      </w:r>
    </w:p>
    <w:p w14:paraId="7729160A"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2.1. Wykonawcy przysługuje prawo odstąpienia od Umowy, w przypadku, gdy Zamawiający zawiadomi go, iż wobec zaistnienia uprzednio nieprzewidzianych okoliczności nie spełnia swoich zobowiązań Umownych wobec Wykonawcy.</w:t>
      </w:r>
    </w:p>
    <w:p w14:paraId="7E3F79EF" w14:textId="77777777" w:rsidR="00637E7E" w:rsidRPr="00637E7E" w:rsidRDefault="00637E7E" w:rsidP="00637E7E">
      <w:pPr>
        <w:shd w:val="clear" w:color="auto" w:fill="FFFFFF"/>
        <w:suppressAutoHyphens/>
        <w:spacing w:before="120" w:after="0" w:line="276" w:lineRule="auto"/>
        <w:ind w:left="360" w:hanging="36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3. Inne przypadki odstąpienia od umowy.</w:t>
      </w:r>
    </w:p>
    <w:p w14:paraId="6435D336" w14:textId="77777777" w:rsidR="00637E7E" w:rsidRDefault="00637E7E" w:rsidP="00637E7E">
      <w:pPr>
        <w:shd w:val="clear" w:color="auto" w:fill="FFFFFF"/>
        <w:suppressAutoHyphens/>
        <w:spacing w:before="60" w:after="0" w:line="276" w:lineRule="auto"/>
        <w:jc w:val="both"/>
        <w:rPr>
          <w:rFonts w:ascii="Verdana" w:eastAsia="Times New Roman" w:hAnsi="Verdana" w:cs="Verdana"/>
          <w:sz w:val="18"/>
          <w:szCs w:val="18"/>
          <w:lang w:eastAsia="zh-CN"/>
        </w:rPr>
      </w:pPr>
      <w:r w:rsidRPr="00637E7E">
        <w:rPr>
          <w:rFonts w:ascii="Verdana" w:eastAsia="Times New Roman" w:hAnsi="Verdana" w:cs="Verdana"/>
          <w:sz w:val="18"/>
          <w:szCs w:val="18"/>
          <w:lang w:eastAsia="zh-CN"/>
        </w:rPr>
        <w:t xml:space="preserve">Poza okolicznościami określonymi w </w:t>
      </w:r>
      <w:r w:rsidRPr="00637E7E">
        <w:rPr>
          <w:rFonts w:ascii="Verdana" w:eastAsia="Times New Roman" w:hAnsi="Verdana" w:cs="Verdana"/>
          <w:b/>
          <w:bCs/>
          <w:sz w:val="18"/>
          <w:szCs w:val="18"/>
          <w:lang w:eastAsia="zh-CN"/>
        </w:rPr>
        <w:t>§ 7 ust. 1 i 2 umowy</w:t>
      </w:r>
      <w:r w:rsidRPr="00637E7E">
        <w:rPr>
          <w:rFonts w:ascii="Verdana" w:eastAsia="Times New Roman" w:hAnsi="Verdana" w:cs="Verdana"/>
          <w:sz w:val="18"/>
          <w:szCs w:val="18"/>
          <w:lang w:eastAsia="zh-CN"/>
        </w:rPr>
        <w:t xml:space="preserve"> Zamawiający lub Wykonawca może odstąpić od realizacji Umowy, jeżeli druga strona narusza w sposób podstawowy postanowienia Umowy powodując utratę jego zasadniczych korzyści wynikających z Umowy.</w:t>
      </w:r>
    </w:p>
    <w:p w14:paraId="60D77FFD" w14:textId="77777777" w:rsidR="001C43B4" w:rsidRDefault="001C43B4" w:rsidP="00637E7E">
      <w:pPr>
        <w:shd w:val="clear" w:color="auto" w:fill="FFFFFF"/>
        <w:suppressAutoHyphens/>
        <w:spacing w:before="60" w:after="0" w:line="276" w:lineRule="auto"/>
        <w:jc w:val="both"/>
        <w:rPr>
          <w:rFonts w:ascii="Verdana" w:eastAsia="Times New Roman" w:hAnsi="Verdana" w:cs="Verdana"/>
          <w:sz w:val="18"/>
          <w:szCs w:val="18"/>
          <w:lang w:eastAsia="zh-CN"/>
        </w:rPr>
      </w:pPr>
    </w:p>
    <w:p w14:paraId="68B8C2F6" w14:textId="77777777" w:rsidR="001C43B4" w:rsidRPr="00637E7E" w:rsidRDefault="001C43B4" w:rsidP="00637E7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p>
    <w:p w14:paraId="7FF4B586" w14:textId="77777777" w:rsidR="00637E7E" w:rsidRPr="00637E7E" w:rsidRDefault="00637E7E" w:rsidP="00637E7E">
      <w:pPr>
        <w:shd w:val="clear" w:color="auto" w:fill="FFFFFF"/>
        <w:suppressAutoHyphens/>
        <w:spacing w:before="60" w:after="0" w:line="276" w:lineRule="auto"/>
        <w:ind w:left="360" w:hanging="36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lastRenderedPageBreak/>
        <w:t>4. Forma odstąpienia.</w:t>
      </w:r>
    </w:p>
    <w:p w14:paraId="69E4DFFF" w14:textId="77777777" w:rsidR="00637E7E" w:rsidRPr="00637E7E" w:rsidRDefault="00637E7E" w:rsidP="00637E7E">
      <w:pPr>
        <w:shd w:val="clear" w:color="auto" w:fill="FFFFFF"/>
        <w:suppressAutoHyphens/>
        <w:autoSpaceDE w:val="0"/>
        <w:spacing w:before="60" w:after="0" w:line="276" w:lineRule="auto"/>
        <w:jc w:val="both"/>
        <w:rPr>
          <w:rFonts w:ascii="Times New Roman" w:eastAsia="Times New Roman" w:hAnsi="Times New Roman" w:cs="Times New Roman"/>
          <w:sz w:val="24"/>
          <w:szCs w:val="24"/>
          <w:lang w:val="x-none" w:eastAsia="zh-CN"/>
        </w:rPr>
      </w:pPr>
      <w:r w:rsidRPr="00637E7E">
        <w:rPr>
          <w:rFonts w:ascii="Verdana" w:eastAsia="Times New Roman" w:hAnsi="Verdana" w:cs="Verdana"/>
          <w:sz w:val="18"/>
          <w:szCs w:val="18"/>
          <w:lang w:val="x-none" w:eastAsia="zh-CN"/>
        </w:rPr>
        <w:t>Odstąpienie od umowy powinno nastąpić w formie pisemnej pod rygorem nieważności takiego oświadczenia i powinno zawierać uzasadnienie.</w:t>
      </w:r>
    </w:p>
    <w:p w14:paraId="3EBD562D" w14:textId="77777777" w:rsidR="00637E7E" w:rsidRPr="007B7C9C" w:rsidRDefault="00637E7E"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7E8AA125" w14:textId="68E1E1E1"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637E7E">
        <w:rPr>
          <w:rFonts w:ascii="Verdana" w:eastAsia="Times New Roman" w:hAnsi="Verdana" w:cs="Tahoma"/>
          <w:b/>
          <w:kern w:val="2"/>
          <w:sz w:val="18"/>
          <w:szCs w:val="18"/>
          <w:lang w:eastAsia="hi-IN" w:bidi="hi-IN"/>
        </w:rPr>
        <w:t>8</w:t>
      </w:r>
    </w:p>
    <w:p w14:paraId="255451A0" w14:textId="77777777" w:rsidR="003659BE" w:rsidRPr="003659BE" w:rsidRDefault="003659BE" w:rsidP="003659BE">
      <w:pPr>
        <w:shd w:val="clear" w:color="auto" w:fill="FFFFFF"/>
        <w:suppressAutoHyphens/>
        <w:spacing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Warunki zmiany umowy</w:t>
      </w:r>
    </w:p>
    <w:p w14:paraId="6B35E8CD" w14:textId="77777777" w:rsidR="003659BE" w:rsidRPr="003659BE" w:rsidRDefault="003659BE" w:rsidP="003659BE">
      <w:pPr>
        <w:numPr>
          <w:ilvl w:val="1"/>
          <w:numId w:val="13"/>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Zakazuje się zmian istotnych postanowień zawartej umowy w stosunku do treści oferty, na podstawie której dokonano wyboru wykonawcy.</w:t>
      </w:r>
    </w:p>
    <w:p w14:paraId="0E30DE36" w14:textId="77777777" w:rsidR="003659BE" w:rsidRPr="003659BE" w:rsidRDefault="003659BE" w:rsidP="003659BE">
      <w:pPr>
        <w:numPr>
          <w:ilvl w:val="1"/>
          <w:numId w:val="13"/>
        </w:num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Zamawiający określa zgodnie z art. 455 ust. 1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 xml:space="preserve"> przewiduje następujące zmiany postanowień umowy, w zakresie i na następujących warunkach. </w:t>
      </w:r>
    </w:p>
    <w:p w14:paraId="03C97A17" w14:textId="77777777" w:rsidR="003659BE" w:rsidRPr="003659BE" w:rsidRDefault="003659BE" w:rsidP="003659BE">
      <w:pPr>
        <w:shd w:val="clear" w:color="auto" w:fill="FFFFFF"/>
        <w:suppressAutoHyphens/>
        <w:spacing w:after="0" w:line="276" w:lineRule="auto"/>
        <w:ind w:left="360"/>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2.1. Zmiany umowy o charakterze ogólnym:</w:t>
      </w:r>
    </w:p>
    <w:p w14:paraId="635D67DF"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zmiana adresu/nazwy firmy/siedziby Zamawiającego/Wykonawcy/Podwykonawcy,</w:t>
      </w:r>
    </w:p>
    <w:p w14:paraId="1166B39A"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zmiana będąca skutkiem poprawy oczywistej omyłki.</w:t>
      </w:r>
    </w:p>
    <w:p w14:paraId="2C04C967"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4EAF3F92"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bCs/>
          <w:sz w:val="18"/>
          <w:szCs w:val="18"/>
          <w:lang w:eastAsia="ar-SA"/>
        </w:rPr>
        <w:t xml:space="preserve">zmiana lub rezygnacja z Podmiotu Udostępniającego Zasoby (PUZ) na etapie realizacji zamówienia, za pomocą którego Wykonawca wykazał spełnianie warunków udziału </w:t>
      </w:r>
      <w:r w:rsidRPr="003659BE">
        <w:rPr>
          <w:rFonts w:ascii="Verdana" w:eastAsia="Times New Roman" w:hAnsi="Verdana" w:cs="Arial Narrow"/>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3426A4FF"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t xml:space="preserve">Zmiana podwykonawcy - na pisemny wniosek Wykonawcy, możliwa jest zmiana </w:t>
      </w:r>
      <w:r w:rsidRPr="003659BE">
        <w:rPr>
          <w:rFonts w:ascii="Verdana" w:eastAsia="Times New Roman" w:hAnsi="Verdana" w:cs="Arial Narrow"/>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4994A620"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t>Zmiany uzasadnione okolicznościami, o których mowa wart. 357 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66B5EB25" w14:textId="77777777" w:rsidR="003659BE" w:rsidRPr="003659BE" w:rsidRDefault="003659BE" w:rsidP="003659BE">
      <w:pPr>
        <w:shd w:val="clear" w:color="auto" w:fill="FFFFFF"/>
        <w:tabs>
          <w:tab w:val="left" w:pos="142"/>
        </w:tabs>
        <w:suppressAutoHyphens/>
        <w:spacing w:after="0" w:line="276" w:lineRule="auto"/>
        <w:ind w:left="426"/>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2.2. Zmiany umowy wpływające na termin wykonania zamówienia w następujących przypadkach:</w:t>
      </w:r>
    </w:p>
    <w:p w14:paraId="6C0ADC41" w14:textId="77777777" w:rsidR="003659BE" w:rsidRPr="003659BE" w:rsidRDefault="003659BE" w:rsidP="003659BE">
      <w:pPr>
        <w:numPr>
          <w:ilvl w:val="1"/>
          <w:numId w:val="14"/>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77B0A671" w14:textId="77777777" w:rsidR="003659BE" w:rsidRPr="003659BE" w:rsidRDefault="003659BE" w:rsidP="003659BE">
      <w:pPr>
        <w:numPr>
          <w:ilvl w:val="1"/>
          <w:numId w:val="14"/>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zlecenia przez Zamawiającego dodatkowych dostaw na mocy art. 455 ust. 1 pkt 3) oraz ust. 2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4EEE2E91" w14:textId="77777777" w:rsidR="003659BE" w:rsidRPr="003659BE" w:rsidRDefault="003659BE" w:rsidP="003659BE">
      <w:pPr>
        <w:shd w:val="clear" w:color="auto" w:fill="FFFFFF"/>
        <w:tabs>
          <w:tab w:val="left" w:pos="1134"/>
        </w:tabs>
        <w:suppressAutoHyphens/>
        <w:spacing w:before="60" w:after="0" w:line="276" w:lineRule="auto"/>
        <w:ind w:left="426"/>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2.3. Zmiany umowy wpływające na wynagrodzenie, mogą wystąpić w następujących przypadkach: </w:t>
      </w:r>
    </w:p>
    <w:p w14:paraId="227D51B6" w14:textId="77777777" w:rsidR="003659BE" w:rsidRPr="003659BE" w:rsidRDefault="003659BE" w:rsidP="003659BE">
      <w:pPr>
        <w:numPr>
          <w:ilvl w:val="1"/>
          <w:numId w:val="15"/>
        </w:numPr>
        <w:tabs>
          <w:tab w:val="left" w:pos="1134"/>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Wystąpienia dodatkowych dostaw na mocy art. 455 ust. 1 pkt 3) oraz ust. 2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w:t>
      </w:r>
    </w:p>
    <w:p w14:paraId="3CB46F36" w14:textId="77777777" w:rsidR="003659BE" w:rsidRPr="003659BE" w:rsidRDefault="003659BE" w:rsidP="003659BE">
      <w:pPr>
        <w:numPr>
          <w:ilvl w:val="1"/>
          <w:numId w:val="15"/>
        </w:numPr>
        <w:shd w:val="clear" w:color="auto" w:fill="FFFFFF"/>
        <w:tabs>
          <w:tab w:val="left" w:pos="1134"/>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lastRenderedPageBreak/>
        <w:t>Zmiany obowiązującej stawki podatku od towarów i usług (VAT) na przedmiot umowy. Zmiana wynagrodzenia umowy jest wówczas możliwa zgodnie z ust. 3 - 3.4. umowy.</w:t>
      </w:r>
    </w:p>
    <w:p w14:paraId="711B3804" w14:textId="77777777" w:rsidR="003659BE" w:rsidRPr="003659BE" w:rsidRDefault="003659BE" w:rsidP="003659BE">
      <w:pPr>
        <w:shd w:val="clear" w:color="auto" w:fill="FFFFFF"/>
        <w:tabs>
          <w:tab w:val="left" w:pos="709"/>
        </w:tabs>
        <w:suppressAutoHyphens/>
        <w:spacing w:before="60" w:after="0" w:line="276" w:lineRule="auto"/>
        <w:ind w:left="426"/>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2.4. Szczególne zasady zmiany umowy wynikające z okoliczności związanych z wystąpieniem COVID-19, zgodnie z ustawą z dnia 2 marca 2020 r. o szczególnych rozwiązaniach związanych z zapobieganiem, przeciwdziałaniem i zwalczaniem COVID-19, innych chorób zakaźnych oraz wywołanych nimi sytuacji kryzysowych:</w:t>
      </w:r>
    </w:p>
    <w:p w14:paraId="3C40E3A5" w14:textId="77777777" w:rsidR="003659BE" w:rsidRPr="003659BE" w:rsidRDefault="003659BE" w:rsidP="003659BE">
      <w:pPr>
        <w:shd w:val="clear" w:color="auto" w:fill="FFFFFF"/>
        <w:tabs>
          <w:tab w:val="left" w:pos="851"/>
        </w:tabs>
        <w:suppressAutoHyphens/>
        <w:spacing w:before="60" w:after="0" w:line="276" w:lineRule="auto"/>
        <w:ind w:left="1134" w:hanging="425"/>
        <w:jc w:val="both"/>
        <w:rPr>
          <w:rFonts w:ascii="Times New Roman" w:eastAsia="Times New Roman" w:hAnsi="Times New Roman" w:cs="Times New Roman"/>
          <w:sz w:val="24"/>
          <w:szCs w:val="24"/>
          <w:lang w:eastAsia="zh-CN"/>
        </w:rPr>
      </w:pPr>
      <w:r w:rsidRPr="003659BE">
        <w:rPr>
          <w:rFonts w:ascii="Verdana" w:eastAsia="Verdana" w:hAnsi="Verdana" w:cs="Verdana"/>
          <w:sz w:val="18"/>
          <w:szCs w:val="18"/>
          <w:lang w:eastAsia="zh-CN"/>
        </w:rPr>
        <w:t xml:space="preserve">  </w:t>
      </w:r>
      <w:r w:rsidRPr="003659BE">
        <w:rPr>
          <w:rFonts w:ascii="Verdana" w:eastAsia="Times New Roman" w:hAnsi="Verdana" w:cs="Verdana"/>
          <w:sz w:val="18"/>
          <w:szCs w:val="18"/>
          <w:lang w:eastAsia="zh-CN"/>
        </w:rPr>
        <w:t xml:space="preserve">a)  Zamawiający, po stwierdzeniu, że okoliczności związane z wystąpieniem COVID-19, o których mowa w art. 15r w/w ustawy, wpływają na należyte wykonanie umowy, w uzgodnieniu z wykonawcą dokonuje zmiany umowy, o której mowa w art. 455 ust. 1 pkt 4 ustawy </w:t>
      </w:r>
      <w:proofErr w:type="spellStart"/>
      <w:r w:rsidRPr="003659BE">
        <w:rPr>
          <w:rFonts w:ascii="Verdana" w:eastAsia="Times New Roman" w:hAnsi="Verdana" w:cs="Verdana"/>
          <w:sz w:val="18"/>
          <w:szCs w:val="18"/>
          <w:lang w:eastAsia="zh-CN"/>
        </w:rPr>
        <w:t>pzp</w:t>
      </w:r>
      <w:proofErr w:type="spellEnd"/>
      <w:r w:rsidRPr="003659BE">
        <w:rPr>
          <w:rFonts w:ascii="Verdana" w:eastAsia="Times New Roman" w:hAnsi="Verdana" w:cs="Verdana"/>
          <w:sz w:val="18"/>
          <w:szCs w:val="18"/>
          <w:lang w:eastAsia="zh-CN"/>
        </w:rPr>
        <w:t>, w szczególności przez:</w:t>
      </w:r>
    </w:p>
    <w:p w14:paraId="206A03E4" w14:textId="77777777" w:rsidR="003659BE" w:rsidRPr="003659BE" w:rsidRDefault="003659BE" w:rsidP="003659BE">
      <w:pPr>
        <w:shd w:val="clear" w:color="auto" w:fill="FFFFFF"/>
        <w:tabs>
          <w:tab w:val="left" w:pos="851"/>
        </w:tabs>
        <w:suppressAutoHyphens/>
        <w:spacing w:before="60" w:after="0" w:line="276" w:lineRule="auto"/>
        <w:ind w:left="1134" w:hanging="425"/>
        <w:jc w:val="both"/>
        <w:rPr>
          <w:rFonts w:ascii="Times New Roman" w:eastAsia="Times New Roman" w:hAnsi="Times New Roman" w:cs="Times New Roman"/>
          <w:sz w:val="24"/>
          <w:szCs w:val="24"/>
          <w:lang w:eastAsia="zh-CN"/>
        </w:rPr>
      </w:pPr>
      <w:r w:rsidRPr="003659BE">
        <w:rPr>
          <w:rFonts w:ascii="Verdana" w:eastAsia="Verdana" w:hAnsi="Verdana" w:cs="Verdana"/>
          <w:sz w:val="18"/>
          <w:szCs w:val="18"/>
          <w:lang w:eastAsia="zh-CN"/>
        </w:rPr>
        <w:t xml:space="preserve">       </w:t>
      </w:r>
      <w:r w:rsidRPr="003659BE">
        <w:rPr>
          <w:rFonts w:ascii="Verdana" w:eastAsia="Times New Roman" w:hAnsi="Verdana" w:cs="Verdana"/>
          <w:sz w:val="18"/>
          <w:szCs w:val="18"/>
          <w:lang w:eastAsia="zh-CN"/>
        </w:rPr>
        <w:t>1) zmianę terminu wykonania umowy lub jej części, lub czasowe zawieszenie wykonywania umowy lub jej części,</w:t>
      </w:r>
    </w:p>
    <w:p w14:paraId="1E23F83A" w14:textId="77777777" w:rsidR="003659BE" w:rsidRPr="003659BE" w:rsidRDefault="003659BE" w:rsidP="003659BE">
      <w:pPr>
        <w:shd w:val="clear" w:color="auto" w:fill="FFFFFF"/>
        <w:tabs>
          <w:tab w:val="left" w:pos="851"/>
        </w:tabs>
        <w:suppressAutoHyphens/>
        <w:spacing w:before="60" w:after="0" w:line="276" w:lineRule="auto"/>
        <w:ind w:left="1134" w:hanging="425"/>
        <w:jc w:val="both"/>
        <w:rPr>
          <w:rFonts w:ascii="Times New Roman" w:eastAsia="Times New Roman" w:hAnsi="Times New Roman" w:cs="Times New Roman"/>
          <w:sz w:val="24"/>
          <w:szCs w:val="24"/>
          <w:lang w:eastAsia="zh-CN"/>
        </w:rPr>
      </w:pPr>
      <w:r w:rsidRPr="003659BE">
        <w:rPr>
          <w:rFonts w:ascii="Verdana" w:eastAsia="Verdana" w:hAnsi="Verdana" w:cs="Verdana"/>
          <w:sz w:val="18"/>
          <w:szCs w:val="18"/>
          <w:lang w:eastAsia="zh-CN"/>
        </w:rPr>
        <w:t xml:space="preserve">       </w:t>
      </w:r>
      <w:r w:rsidRPr="003659BE">
        <w:rPr>
          <w:rFonts w:ascii="Verdana" w:eastAsia="Times New Roman" w:hAnsi="Verdana" w:cs="Verdana"/>
          <w:sz w:val="18"/>
          <w:szCs w:val="18"/>
          <w:lang w:eastAsia="zh-CN"/>
        </w:rPr>
        <w:t>2) zmianę sposobu wykonywania dostaw, usług lub robót budowlanych,</w:t>
      </w:r>
    </w:p>
    <w:p w14:paraId="64F69DF6" w14:textId="77777777" w:rsidR="003659BE" w:rsidRPr="003659BE" w:rsidRDefault="003659BE" w:rsidP="003659BE">
      <w:pPr>
        <w:shd w:val="clear" w:color="auto" w:fill="FFFFFF"/>
        <w:tabs>
          <w:tab w:val="left" w:pos="851"/>
        </w:tabs>
        <w:suppressAutoHyphens/>
        <w:spacing w:before="60" w:after="0" w:line="276" w:lineRule="auto"/>
        <w:ind w:left="1134" w:hanging="425"/>
        <w:jc w:val="both"/>
        <w:rPr>
          <w:rFonts w:ascii="Times New Roman" w:eastAsia="Times New Roman" w:hAnsi="Times New Roman" w:cs="Times New Roman"/>
          <w:sz w:val="24"/>
          <w:szCs w:val="24"/>
          <w:lang w:eastAsia="zh-CN"/>
        </w:rPr>
      </w:pPr>
      <w:r w:rsidRPr="003659BE">
        <w:rPr>
          <w:rFonts w:ascii="Verdana" w:eastAsia="Verdana" w:hAnsi="Verdana" w:cs="Verdana"/>
          <w:sz w:val="18"/>
          <w:szCs w:val="18"/>
          <w:lang w:eastAsia="zh-CN"/>
        </w:rPr>
        <w:t xml:space="preserve">       </w:t>
      </w:r>
      <w:r w:rsidRPr="003659BE">
        <w:rPr>
          <w:rFonts w:ascii="Verdana" w:eastAsia="Times New Roman" w:hAnsi="Verdana" w:cs="Verdana"/>
          <w:sz w:val="18"/>
          <w:szCs w:val="18"/>
          <w:lang w:eastAsia="zh-CN"/>
        </w:rPr>
        <w:t xml:space="preserve">3) zmianę zakresu świadczenia wykonawcy i odpowiadającą jej zmianę wynagrodzenia lub sposobu rozliczenia wynagrodzenia wykonawcy </w:t>
      </w:r>
    </w:p>
    <w:p w14:paraId="6416DEDA" w14:textId="77777777" w:rsidR="003659BE" w:rsidRPr="003659BE" w:rsidRDefault="003659BE" w:rsidP="003659BE">
      <w:pPr>
        <w:shd w:val="clear" w:color="auto" w:fill="FFFFFF"/>
        <w:tabs>
          <w:tab w:val="left" w:pos="851"/>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Verdana" w:hAnsi="Verdana" w:cs="Verdana"/>
          <w:sz w:val="18"/>
          <w:szCs w:val="18"/>
          <w:lang w:eastAsia="zh-CN"/>
        </w:rPr>
        <w:t xml:space="preserve"> </w:t>
      </w:r>
      <w:r w:rsidRPr="003659BE">
        <w:rPr>
          <w:rFonts w:ascii="Verdana" w:eastAsia="Times New Roman" w:hAnsi="Verdana" w:cs="Verdana"/>
          <w:sz w:val="18"/>
          <w:szCs w:val="18"/>
          <w:lang w:eastAsia="zh-CN"/>
        </w:rPr>
        <w:t xml:space="preserve">- o ile wzrost wynagrodzenia spowodowany każdą kolejną zmianą nie przekroczy 50% wartości pierwotnej umowy. </w:t>
      </w:r>
    </w:p>
    <w:p w14:paraId="5C702E08" w14:textId="77777777" w:rsidR="003659BE" w:rsidRPr="003659BE" w:rsidRDefault="003659BE" w:rsidP="003659BE">
      <w:pPr>
        <w:shd w:val="clear" w:color="auto" w:fill="FFFFFF"/>
        <w:tabs>
          <w:tab w:val="left" w:pos="851"/>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W przypadku stwierdzenia, że okoliczności związane z wystąpieniem COVID-19, o których mowa w pkt a) mogą wpłynąć na należyte wykonanie umowy, zamawiający, w uzgodnieniu z wykonawcą, może dokonać zmiany umowy zgodnie z pkt a).</w:t>
      </w:r>
    </w:p>
    <w:p w14:paraId="56A2C4C4"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 Zmiana umowy w zakresie, o którym mowa w ust. 2.3 lit. b) będzie możliwa po dniu wejścia w życie przepisów będących przyczyną tych zmian.</w:t>
      </w:r>
    </w:p>
    <w:p w14:paraId="3D638791" w14:textId="77777777" w:rsidR="003659BE" w:rsidRPr="003659BE" w:rsidRDefault="003659BE" w:rsidP="003659BE">
      <w:pPr>
        <w:shd w:val="clear" w:color="auto" w:fill="FFFFFF"/>
        <w:suppressAutoHyphens/>
        <w:spacing w:before="60" w:after="0" w:line="276" w:lineRule="auto"/>
        <w:jc w:val="both"/>
        <w:rPr>
          <w:rFonts w:ascii="Verdana" w:eastAsia="Times New Roman" w:hAnsi="Verdana" w:cs="Verdana"/>
          <w:sz w:val="18"/>
          <w:szCs w:val="18"/>
          <w:lang w:eastAsia="zh-CN"/>
        </w:rPr>
      </w:pPr>
      <w:r w:rsidRPr="003659BE">
        <w:rPr>
          <w:rFonts w:ascii="Verdana" w:eastAsia="Times New Roman" w:hAnsi="Verdana" w:cs="Verdana"/>
          <w:sz w:val="18"/>
          <w:szCs w:val="18"/>
          <w:lang w:eastAsia="zh-CN"/>
        </w:rPr>
        <w:t>3.1. Wykonawca, w terminie 14 dni od dnia wejścia w życie przepisów dokonujących zmian w zakresie, o którym mowa w ust. 2.3 lit. b),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E54A2E3"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3.2. Zmiana wysokości wynagrodzenia należnego Wykonawcy w przypadku zaistnienia przesłanki, o której mowa w ust. 2.3 lit. b) będzie odnosić się wyłącznie do części Przedmiotu Umowy niezrealizowanej, zgodnie z terminami ustalonymi Umową po dniu wejścia w życie przepisów dotyczących zmiany, o której mowa w ust. 2.3 lit. b) umowy.</w:t>
      </w:r>
    </w:p>
    <w:p w14:paraId="7FF9B6CD"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3.3. W przypadku zmiany, o której mowa w ust. 2.3 lit. b), wartość wynagrodzenia netto Wykonawcy nie zmieni się, a wartość wynagrodzenia brutto zostanie wyliczona na podstawie nowych przepisów zmieniających stawkę podatku od towarów i usług.</w:t>
      </w:r>
    </w:p>
    <w:p w14:paraId="29E6DC99"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3.4. W przypadku zmiany, o której mowa w ust. 2.3. lit. b), zmiana wynagrodzenia brutto nie wymaga zawarcia aneksu do umowy i nastąpi także w przypadku niezłożenia wniosku Wykonawcy, o którym mowa w ust. 3.1.</w:t>
      </w:r>
    </w:p>
    <w:p w14:paraId="09F1D063" w14:textId="23427B81"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3659BE">
        <w:rPr>
          <w:rFonts w:ascii="Verdana" w:eastAsia="Times New Roman" w:hAnsi="Verdana" w:cs="Tahoma"/>
          <w:b/>
          <w:kern w:val="2"/>
          <w:sz w:val="18"/>
          <w:szCs w:val="18"/>
          <w:lang w:eastAsia="hi-IN" w:bidi="hi-IN"/>
        </w:rPr>
        <w:t>9</w:t>
      </w:r>
    </w:p>
    <w:p w14:paraId="543D3830"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Wszelkie zmiany i uzupełnienia treści umowy winny zostać dokonane wyłącznie w formie aneksu podpisanego przez obie strony, pod rygorem nieważności.</w:t>
      </w:r>
    </w:p>
    <w:p w14:paraId="0E558C7B" w14:textId="52096D79" w:rsidR="003659BE" w:rsidRPr="003659BE" w:rsidRDefault="003659BE" w:rsidP="003659BE">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 10</w:t>
      </w:r>
    </w:p>
    <w:p w14:paraId="7384E197"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1. Wszelkie zawiadomienia, korespondencja oraz dokumentacja przekazywana w związku z niniejszą Umową między Stronami będzie sporządzana na piśmie i podpisana przez Stronę zawiadamiającą. Zawiadomienia mogą być doręczane osobiście, przesyłane kurierem lub listem.</w:t>
      </w:r>
    </w:p>
    <w:p w14:paraId="4BCF572B"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 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w:t>
      </w:r>
    </w:p>
    <w:p w14:paraId="6C4FDA05"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lastRenderedPageBreak/>
        <w:t>3. Powiadamianie każdej ze Stron Umowy jest ważne tylko wtedy, kiedy odbywa się na piśmie. Powiadomienie będzie ważne tylko wtedy, kiedy zostanie doręczone adresatowi.</w:t>
      </w:r>
    </w:p>
    <w:p w14:paraId="4E6BE402"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4. W przypadku nie podjęcia przesyłki w terminie, korespondencje przesłaną za pośrednictwem operatora pocztowego uważa się za doręczoną, jeżeli adresat nie podejmie przesyłki w terminie 14 dni od dnia umieszczenia pierwszego zawiadomienia o pozostawieniu pisma wraz z informacją o możliwości jego odbioru w placówce pocztowej.</w:t>
      </w:r>
    </w:p>
    <w:p w14:paraId="1C16F3A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5. Doręczenie uważa się za dokonane z upływem ostatecznego dnia okresu, o którym mowa w </w:t>
      </w:r>
      <w:r w:rsidRPr="003659BE">
        <w:rPr>
          <w:rFonts w:ascii="Verdana" w:eastAsia="Times New Roman" w:hAnsi="Verdana" w:cs="Verdana"/>
          <w:sz w:val="18"/>
          <w:szCs w:val="18"/>
          <w:lang w:eastAsia="zh-CN"/>
        </w:rPr>
        <w:br/>
        <w:t>ust. 4.</w:t>
      </w:r>
    </w:p>
    <w:p w14:paraId="4888D4DC" w14:textId="445AE353" w:rsidR="003659BE" w:rsidRDefault="003659BE"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6A1346B8" w14:textId="77777777" w:rsidR="003659BE" w:rsidRPr="003659BE" w:rsidRDefault="003659BE" w:rsidP="003659BE">
      <w:pPr>
        <w:shd w:val="clear" w:color="auto" w:fill="FFFFFF"/>
        <w:suppressAutoHyphens/>
        <w:spacing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 11</w:t>
      </w:r>
    </w:p>
    <w:p w14:paraId="397CDCEA" w14:textId="77777777" w:rsidR="003659BE" w:rsidRPr="003659BE" w:rsidRDefault="003659BE" w:rsidP="003659BE">
      <w:pPr>
        <w:shd w:val="clear" w:color="auto" w:fill="FFFFFF"/>
        <w:suppressAutoHyphens/>
        <w:spacing w:after="0" w:line="276" w:lineRule="auto"/>
        <w:jc w:val="center"/>
        <w:rPr>
          <w:rFonts w:ascii="Verdana" w:eastAsia="Times New Roman" w:hAnsi="Verdana" w:cs="Verdana"/>
          <w:b/>
          <w:sz w:val="18"/>
          <w:szCs w:val="18"/>
          <w:lang w:eastAsia="zh-CN"/>
        </w:rPr>
      </w:pPr>
      <w:r w:rsidRPr="003659BE">
        <w:rPr>
          <w:rFonts w:ascii="Verdana" w:eastAsia="Times New Roman" w:hAnsi="Verdana" w:cs="Verdana"/>
          <w:b/>
          <w:sz w:val="18"/>
          <w:szCs w:val="18"/>
          <w:lang w:eastAsia="zh-CN"/>
        </w:rPr>
        <w:t>Przepisy szczególne w związku z covid-19</w:t>
      </w:r>
    </w:p>
    <w:p w14:paraId="0633DBF2" w14:textId="77777777" w:rsidR="003659BE" w:rsidRPr="003659BE" w:rsidRDefault="003659BE" w:rsidP="003659BE">
      <w:pPr>
        <w:shd w:val="clear" w:color="auto" w:fill="FFFFFF"/>
        <w:suppressAutoHyphens/>
        <w:spacing w:after="0" w:line="276" w:lineRule="auto"/>
        <w:jc w:val="center"/>
        <w:rPr>
          <w:rFonts w:ascii="Verdana" w:eastAsia="Times New Roman" w:hAnsi="Verdana" w:cs="Verdana"/>
          <w:b/>
          <w:sz w:val="18"/>
          <w:szCs w:val="18"/>
          <w:lang w:eastAsia="zh-CN"/>
        </w:rPr>
      </w:pPr>
    </w:p>
    <w:p w14:paraId="0E89972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sz w:val="18"/>
          <w:szCs w:val="18"/>
          <w:lang w:eastAsia="zh-CN"/>
        </w:rPr>
        <w:t>Zgodnie ustawą z dnia 2 marca 2020 r. o szczególnych rozwiązaniach związanych z zapobieganiem, przeciwdziałaniem i zwalczaniem COVID-19, innych chorób zakaźnych oraz wywołanych nimi sytuacji kryzysowych (art. 15r, art. 15 r</w:t>
      </w:r>
      <w:r w:rsidRPr="003659BE">
        <w:rPr>
          <w:rFonts w:ascii="Verdana" w:eastAsia="Times New Roman" w:hAnsi="Verdana" w:cs="Verdana"/>
          <w:b/>
          <w:sz w:val="18"/>
          <w:szCs w:val="18"/>
          <w:vertAlign w:val="superscript"/>
          <w:lang w:eastAsia="zh-CN"/>
        </w:rPr>
        <w:t>1</w:t>
      </w:r>
      <w:r w:rsidRPr="003659BE">
        <w:rPr>
          <w:rFonts w:ascii="Verdana" w:eastAsia="Times New Roman" w:hAnsi="Verdana" w:cs="Verdana"/>
          <w:b/>
          <w:sz w:val="18"/>
          <w:szCs w:val="18"/>
          <w:lang w:eastAsia="zh-CN"/>
        </w:rPr>
        <w:t>).</w:t>
      </w:r>
    </w:p>
    <w:p w14:paraId="4F795F08" w14:textId="77777777" w:rsidR="003659BE" w:rsidRPr="003659BE" w:rsidRDefault="003659BE" w:rsidP="003659BE">
      <w:pPr>
        <w:shd w:val="clear" w:color="auto" w:fill="FFFFFF"/>
        <w:suppressAutoHyphens/>
        <w:autoSpaceDE w:val="0"/>
        <w:spacing w:after="0" w:line="276" w:lineRule="auto"/>
        <w:jc w:val="both"/>
        <w:rPr>
          <w:rFonts w:ascii="Verdana" w:eastAsia="Times New Roman" w:hAnsi="Verdana" w:cs="Verdana"/>
          <w:b/>
          <w:bCs/>
          <w:sz w:val="18"/>
          <w:szCs w:val="18"/>
          <w:lang w:eastAsia="zh-CN"/>
        </w:rPr>
      </w:pPr>
    </w:p>
    <w:p w14:paraId="7E3F8CE5" w14:textId="425CF2F6"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eastAsia="zh-CN"/>
        </w:rPr>
        <w:t>1.</w:t>
      </w:r>
      <w:r w:rsidRPr="003659BE">
        <w:rPr>
          <w:rFonts w:ascii="Verdana" w:eastAsia="Times New Roman" w:hAnsi="Verdana" w:cs="Verdana"/>
          <w:sz w:val="18"/>
          <w:szCs w:val="18"/>
          <w:lang w:val="x-none" w:eastAsia="zh-CN"/>
        </w:rPr>
        <w:t xml:space="preserve"> Strony umowy w sprawie zamówienia publicznego, w rozumieniu ustawy z dnia </w:t>
      </w:r>
      <w:r w:rsidRPr="003659BE">
        <w:rPr>
          <w:rFonts w:ascii="Verdana" w:eastAsia="Times New Roman" w:hAnsi="Verdana" w:cs="Verdana"/>
          <w:sz w:val="18"/>
          <w:szCs w:val="18"/>
          <w:lang w:eastAsia="zh-CN"/>
        </w:rPr>
        <w:t>11 września</w:t>
      </w:r>
      <w:r w:rsidRPr="003659BE">
        <w:rPr>
          <w:rFonts w:ascii="Verdana" w:eastAsia="Times New Roman" w:hAnsi="Verdana" w:cs="Verdana"/>
          <w:sz w:val="18"/>
          <w:szCs w:val="18"/>
          <w:lang w:val="x-none" w:eastAsia="zh-CN"/>
        </w:rPr>
        <w:t xml:space="preserve"> </w:t>
      </w:r>
      <w:r w:rsidRPr="003659BE">
        <w:rPr>
          <w:rFonts w:ascii="Verdana" w:eastAsia="Times New Roman" w:hAnsi="Verdana" w:cs="Verdana"/>
          <w:sz w:val="18"/>
          <w:szCs w:val="18"/>
          <w:lang w:eastAsia="zh-CN"/>
        </w:rPr>
        <w:t>2019</w:t>
      </w:r>
      <w:r w:rsidRPr="003659BE">
        <w:rPr>
          <w:rFonts w:ascii="Verdana" w:eastAsia="Times New Roman" w:hAnsi="Verdana" w:cs="Verdana"/>
          <w:sz w:val="18"/>
          <w:szCs w:val="18"/>
          <w:lang w:val="x-none" w:eastAsia="zh-CN"/>
        </w:rPr>
        <w:t>r. –</w:t>
      </w:r>
      <w:r w:rsidRPr="003659BE">
        <w:rPr>
          <w:rFonts w:ascii="Verdana" w:eastAsia="Times New Roman" w:hAnsi="Verdana" w:cs="Verdana"/>
          <w:sz w:val="18"/>
          <w:szCs w:val="18"/>
          <w:lang w:eastAsia="zh-CN"/>
        </w:rPr>
        <w:t xml:space="preserve"> </w:t>
      </w:r>
      <w:r w:rsidRPr="003659BE">
        <w:rPr>
          <w:rFonts w:ascii="Verdana" w:eastAsia="Times New Roman" w:hAnsi="Verdana" w:cs="Verdana"/>
          <w:sz w:val="18"/>
          <w:szCs w:val="18"/>
          <w:lang w:val="x-none" w:eastAsia="zh-CN"/>
        </w:rPr>
        <w:t>Prawo zamówień publicznych</w:t>
      </w:r>
      <w:r w:rsidRPr="003659BE">
        <w:rPr>
          <w:rFonts w:ascii="Verdana" w:eastAsia="Times New Roman" w:hAnsi="Verdana" w:cs="Verdana"/>
          <w:i/>
          <w:sz w:val="18"/>
          <w:szCs w:val="18"/>
          <w:lang w:val="x-none" w:eastAsia="zh-CN"/>
        </w:rPr>
        <w:t>,</w:t>
      </w:r>
      <w:r w:rsidRPr="003659BE">
        <w:rPr>
          <w:rFonts w:ascii="Verdana" w:eastAsia="Times New Roman" w:hAnsi="Verdana" w:cs="Verdana"/>
          <w:sz w:val="18"/>
          <w:szCs w:val="18"/>
          <w:lang w:val="x-none" w:eastAsia="zh-CN"/>
        </w:rPr>
        <w:t xml:space="preserve">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70D28F9"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1) nieobecności pracowników lub osób świadczących pracę za wynagrodzeniem na innej podstawie niż stosunek pracy, które uczestniczą lub mogłyby uczestniczyć w realizacji zamówienia;</w:t>
      </w:r>
    </w:p>
    <w:p w14:paraId="7EE9B4FD"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6D15AA0"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3) poleceń lub decyzji wydanych przez wojewodów, ministra właściwego do spraw zdrowia lub Prezesa Rady Ministrów, związanych z przeciwdziałaniem COVID-19, o których mowa w</w:t>
      </w:r>
      <w:r w:rsidRPr="003659BE">
        <w:rPr>
          <w:rFonts w:ascii="Verdana" w:eastAsia="Times New Roman" w:hAnsi="Verdana" w:cs="Verdana"/>
          <w:sz w:val="18"/>
          <w:szCs w:val="18"/>
          <w:lang w:eastAsia="zh-CN"/>
        </w:rPr>
        <w:t xml:space="preserve"> </w:t>
      </w:r>
      <w:r w:rsidRPr="003659BE">
        <w:rPr>
          <w:rFonts w:ascii="Verdana" w:eastAsia="Times New Roman" w:hAnsi="Verdana" w:cs="Verdana"/>
          <w:sz w:val="18"/>
          <w:szCs w:val="18"/>
          <w:lang w:val="x-none" w:eastAsia="zh-CN"/>
        </w:rPr>
        <w:t>art.</w:t>
      </w:r>
      <w:r w:rsidRPr="003659BE">
        <w:rPr>
          <w:rFonts w:ascii="Verdana" w:eastAsia="Times New Roman" w:hAnsi="Verdana" w:cs="Verdana"/>
          <w:sz w:val="18"/>
          <w:szCs w:val="18"/>
          <w:lang w:eastAsia="zh-CN"/>
        </w:rPr>
        <w:t xml:space="preserve"> </w:t>
      </w:r>
      <w:r w:rsidRPr="003659BE">
        <w:rPr>
          <w:rFonts w:ascii="Verdana" w:eastAsia="Times New Roman" w:hAnsi="Verdana" w:cs="Verdana"/>
          <w:sz w:val="18"/>
          <w:szCs w:val="18"/>
          <w:lang w:val="x-none" w:eastAsia="zh-CN"/>
        </w:rPr>
        <w:t>11</w:t>
      </w:r>
      <w:r w:rsidRPr="003659BE">
        <w:rPr>
          <w:rFonts w:ascii="Verdana" w:eastAsia="Times New Roman" w:hAnsi="Verdana" w:cs="Verdana"/>
          <w:sz w:val="18"/>
          <w:szCs w:val="18"/>
          <w:lang w:eastAsia="zh-CN"/>
        </w:rPr>
        <w:t xml:space="preserve"> </w:t>
      </w:r>
      <w:r w:rsidRPr="003659BE">
        <w:rPr>
          <w:rFonts w:ascii="Verdana" w:eastAsia="Times New Roman" w:hAnsi="Verdana" w:cs="Verdana"/>
          <w:sz w:val="18"/>
          <w:szCs w:val="18"/>
          <w:lang w:val="x-none" w:eastAsia="zh-CN"/>
        </w:rPr>
        <w:t>ust.</w:t>
      </w:r>
      <w:r w:rsidRPr="003659BE">
        <w:rPr>
          <w:rFonts w:ascii="Verdana" w:eastAsia="Times New Roman" w:hAnsi="Verdana" w:cs="Verdana"/>
          <w:sz w:val="18"/>
          <w:szCs w:val="18"/>
          <w:lang w:eastAsia="zh-CN"/>
        </w:rPr>
        <w:t xml:space="preserve"> </w:t>
      </w:r>
      <w:r w:rsidRPr="003659BE">
        <w:rPr>
          <w:rFonts w:ascii="Verdana" w:eastAsia="Times New Roman" w:hAnsi="Verdana" w:cs="Verdana"/>
          <w:sz w:val="18"/>
          <w:szCs w:val="18"/>
          <w:lang w:val="x-none" w:eastAsia="zh-CN"/>
        </w:rPr>
        <w:t>1–3;</w:t>
      </w:r>
    </w:p>
    <w:p w14:paraId="088E8AC3"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4) wstrzymania dostaw produktów, komponentów produktu lub materiałów, trudności w dostępie do sprzętu lub trudności w realizacji usług transportowych;</w:t>
      </w:r>
    </w:p>
    <w:p w14:paraId="5F6E1E20"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5) innych okoliczności, które uniemożliwiają bądź w istotnym stopniu ograniczają możliwość wykonania umowy;</w:t>
      </w:r>
    </w:p>
    <w:p w14:paraId="1E868FD0" w14:textId="77777777" w:rsidR="003659BE" w:rsidRPr="003659BE" w:rsidRDefault="003659BE" w:rsidP="003659BE">
      <w:pPr>
        <w:shd w:val="clear" w:color="auto" w:fill="FFFFFF"/>
        <w:suppressAutoHyphens/>
        <w:autoSpaceDE w:val="0"/>
        <w:spacing w:after="0" w:line="276" w:lineRule="auto"/>
        <w:jc w:val="both"/>
        <w:rPr>
          <w:rFonts w:ascii="Times New Roman" w:eastAsia="Times New Roman" w:hAnsi="Times New Roman" w:cs="Times New Roman"/>
          <w:sz w:val="24"/>
          <w:szCs w:val="24"/>
          <w:lang w:val="x-none" w:eastAsia="zh-CN"/>
        </w:rPr>
      </w:pPr>
      <w:r w:rsidRPr="003659BE">
        <w:rPr>
          <w:rFonts w:ascii="Verdana" w:eastAsia="Times New Roman" w:hAnsi="Verdana" w:cs="Verdana"/>
          <w:sz w:val="18"/>
          <w:szCs w:val="18"/>
          <w:lang w:val="x-none" w:eastAsia="zh-CN"/>
        </w:rPr>
        <w:t>6) okoliczności, o których mowa w pkt 1–5, w zakresie w jakim dotyczą one podwykonawcy lub dalszego podwykonawcy.</w:t>
      </w:r>
    </w:p>
    <w:p w14:paraId="2B47DE67"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 Każda ze stron umowy, o której mowa w ust. 1, może żądać przedstawienia dodatkowych oświadczeń lub dokumentów potwierdzających wpływ okoliczności związanych z wystąpieniem COVID-19 na należyte wykonanie tej umowy.</w:t>
      </w:r>
    </w:p>
    <w:p w14:paraId="7F2BE5F6"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522218AF"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4. Zamawiający, po stwierdzeniu, że okoliczności związane z wystąpieniem COVID-19, o których mowa w ust. 1, wpływają na należyte wykonanie umowy, o której mowa w ust. 1, w uzgodnieniu z wykonawcą dokonuje zmiany umowy, o której mowa w art. 455 ust. 1 pkt 4 ustawy </w:t>
      </w:r>
      <w:proofErr w:type="spellStart"/>
      <w:r w:rsidRPr="003659BE">
        <w:rPr>
          <w:rFonts w:ascii="Verdana" w:eastAsia="Times New Roman" w:hAnsi="Verdana" w:cs="Verdana"/>
          <w:sz w:val="18"/>
          <w:szCs w:val="18"/>
          <w:lang w:eastAsia="zh-CN"/>
        </w:rPr>
        <w:t>Pzp</w:t>
      </w:r>
      <w:proofErr w:type="spellEnd"/>
      <w:r w:rsidRPr="003659BE">
        <w:rPr>
          <w:rFonts w:ascii="Verdana" w:eastAsia="Times New Roman" w:hAnsi="Verdana" w:cs="Verdana"/>
          <w:sz w:val="18"/>
          <w:szCs w:val="18"/>
          <w:lang w:eastAsia="zh-CN"/>
        </w:rPr>
        <w:t>, w szczególności przez:</w:t>
      </w:r>
    </w:p>
    <w:p w14:paraId="0119D768"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1) zmianę terminu wykonania umowy lub jej części, lub czasowe zawieszenie wykonywania umowy lub jej części,</w:t>
      </w:r>
    </w:p>
    <w:p w14:paraId="57695E7D"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 zmianę sposobu wykonywania dostaw, usług lub robót budowlanych,</w:t>
      </w:r>
    </w:p>
    <w:p w14:paraId="005AB39D"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 zmianę zakresu świadczenia wykonawcy i odpowiadającą jej zmianę wynagrodzenia wykonawcy</w:t>
      </w:r>
    </w:p>
    <w:p w14:paraId="32A93094"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–o ile wzrost wynagrodzenia spowodowany każdą kolejną zmianą nie przekroczy 50% wartości pierwotnej umowy.</w:t>
      </w:r>
    </w:p>
    <w:p w14:paraId="1FB96D7E"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lastRenderedPageBreak/>
        <w:t>4a.W przypadku stwierdzenia, że okoliczności związane z wystąpieniem COVID-19, o których mowa w ust. 1 mogą wpłynąć na należyte wykonanie umowy, o której mowa w ust. 1, zamawiający w uzgodnieniu z wykonawcą, może dokonać zmiany umowy zgodnie z ust. 4.</w:t>
      </w:r>
    </w:p>
    <w:p w14:paraId="27AA46D4"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4A6BF481"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2A8FC943"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928E55B"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0F3C1FA"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9.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02657F92"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10. W okresie obowiązywania stanu zagrożenia epidemicznego albo stanu epidemii ogłoszonego w związku z COVID-19, i przez 90 dni od dnia odwołania stanu, który obowiązywał jako ostatni, bieg terminu przedawnienia roszczenia zamawiającego, o którym mowa w ust. 9, nie rozpoczyna się, a rozpoczęty ulega zawieszeniu. Upływ terminu, o którym mowa w zdaniu pierwszym, może nastąpić nie wcześniej niż po upływie 120 dni od dnia odwołania tego ze stanów, który obowiązywał jako ostatni. </w:t>
      </w:r>
    </w:p>
    <w:p w14:paraId="0ADBBF29"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11. W przypadku gdy termin ważności zabezpieczenia należytego wykonania umowy upływa w okresie, o którym mowa w ust. 9,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w:t>
      </w:r>
    </w:p>
    <w:p w14:paraId="2B414770"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12.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 </w:t>
      </w:r>
    </w:p>
    <w:p w14:paraId="025E5F5C" w14:textId="77777777" w:rsidR="003659BE" w:rsidRPr="003659BE" w:rsidRDefault="003659BE" w:rsidP="003659BE">
      <w:p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13. Obliczając terminy, o których mowa w ust. 9–12, dzień odwołania ogłoszenia stanu zagrożenia epidemicznego albo stanu epidemii w związku z COVID-19 wlicza się do tych terminów.</w:t>
      </w:r>
    </w:p>
    <w:p w14:paraId="4BC99849" w14:textId="77777777" w:rsidR="003659BE" w:rsidRPr="003659BE" w:rsidRDefault="003659BE" w:rsidP="003659BE">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 12</w:t>
      </w:r>
    </w:p>
    <w:p w14:paraId="38276183"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1. Postanowienia dodatkowe</w:t>
      </w:r>
    </w:p>
    <w:p w14:paraId="59D49D9A"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1.1. </w:t>
      </w:r>
      <w:r w:rsidRPr="003659BE">
        <w:rPr>
          <w:rFonts w:ascii="Verdana" w:eastAsia="Times New Roman" w:hAnsi="Verdana" w:cs="Verdana"/>
          <w:bCs/>
          <w:sz w:val="18"/>
          <w:szCs w:val="18"/>
          <w:lang w:eastAsia="zh-CN"/>
        </w:rPr>
        <w:t>Strony</w:t>
      </w:r>
      <w:r w:rsidRPr="003659BE">
        <w:rPr>
          <w:rFonts w:ascii="Verdana" w:eastAsia="Times New Roman" w:hAnsi="Verdana" w:cs="Verdana"/>
          <w:sz w:val="18"/>
          <w:szCs w:val="18"/>
          <w:lang w:eastAsia="zh-CN"/>
        </w:rPr>
        <w:t xml:space="preserve"> ustalają następujące postanowienia dodatkowe:</w:t>
      </w:r>
    </w:p>
    <w:p w14:paraId="4CAF13EE"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w:t>
      </w:r>
    </w:p>
    <w:p w14:paraId="739C7C61"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2. Postanowienia końcowe</w:t>
      </w:r>
    </w:p>
    <w:p w14:paraId="555C9D2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lastRenderedPageBreak/>
        <w:t>2.1. Przy realizacji niniejszej Umowy mają zastosowanie powszechnie obowiązujące przepisy prawa polskiego.</w:t>
      </w:r>
    </w:p>
    <w:p w14:paraId="5D05F48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2.2. W sprawach nieuregulowanych niniejszą umową stosuje się przepisy Kodeksu Cywilnego oraz ustawy prawo budowlane.</w:t>
      </w:r>
    </w:p>
    <w:p w14:paraId="4883AA13"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2.3. Wszystkie spory wynikające z wykonania niniejszej Umowy, które nie mogą być rozstrzygnięte polubownie, z zastrzeżeniem </w:t>
      </w:r>
      <w:r w:rsidRPr="003659BE">
        <w:rPr>
          <w:rFonts w:ascii="Verdana" w:eastAsia="Times New Roman" w:hAnsi="Verdana" w:cs="Verdana"/>
          <w:bCs/>
          <w:sz w:val="18"/>
          <w:szCs w:val="18"/>
          <w:lang w:eastAsia="zh-CN"/>
        </w:rPr>
        <w:t xml:space="preserve">pkt. </w:t>
      </w:r>
      <w:r w:rsidRPr="003659BE">
        <w:rPr>
          <w:rFonts w:ascii="Verdana" w:eastAsia="Times New Roman" w:hAnsi="Verdana" w:cs="Verdana"/>
          <w:sz w:val="18"/>
          <w:szCs w:val="18"/>
          <w:lang w:eastAsia="zh-CN"/>
        </w:rPr>
        <w:t>2.4., będą rozstrzygane przez Sąd właściwy dla siedziby Zamawiającego.</w:t>
      </w:r>
    </w:p>
    <w:p w14:paraId="7E20877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w:t>
      </w:r>
      <w:r w:rsidRPr="003659BE">
        <w:rPr>
          <w:rFonts w:ascii="Verdana" w:eastAsia="Times New Roman" w:hAnsi="Verdana" w:cs="Verdana"/>
          <w:bCs/>
          <w:sz w:val="18"/>
          <w:szCs w:val="18"/>
          <w:lang w:eastAsia="zh-CN"/>
        </w:rPr>
        <w:t>3</w:t>
      </w:r>
      <w:r w:rsidRPr="003659BE">
        <w:rPr>
          <w:rFonts w:ascii="Verdana" w:eastAsia="Times New Roman" w:hAnsi="Verdana" w:cs="Verdana"/>
          <w:sz w:val="18"/>
          <w:szCs w:val="18"/>
          <w:lang w:eastAsia="zh-CN"/>
        </w:rPr>
        <w:t xml:space="preserve"> dni od daty zgłoszenia roszczenia na piśmie. W razie odmowy Wykonawcy uznania roszczenia zamawiającego, względnie nie udzielenia odpowiedzi na roszczenie w terminie Zamawiający jest uprawniony do wystąpienia na drogę sądową.</w:t>
      </w:r>
    </w:p>
    <w:p w14:paraId="40FA0E5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3. Wersja obowiązująca umowy</w:t>
      </w:r>
    </w:p>
    <w:p w14:paraId="5405E4B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Umowę niniejszą sporządzono w 2 jednobrzmiących egzemplarzach; 1 egz. dla Zamawiającego, </w:t>
      </w:r>
      <w:r w:rsidRPr="003659BE">
        <w:rPr>
          <w:rFonts w:ascii="Verdana" w:eastAsia="Times New Roman" w:hAnsi="Verdana" w:cs="Verdana"/>
          <w:sz w:val="18"/>
          <w:szCs w:val="18"/>
          <w:lang w:eastAsia="zh-CN"/>
        </w:rPr>
        <w:br/>
        <w:t>1 egz. dla Wykonawcy.</w:t>
      </w:r>
    </w:p>
    <w:p w14:paraId="01244602" w14:textId="77777777" w:rsidR="003659BE" w:rsidRPr="003659BE" w:rsidRDefault="003659BE" w:rsidP="003659BE">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679E6210" w14:textId="77777777" w:rsidR="003659BE" w:rsidRPr="003659BE" w:rsidRDefault="003659BE" w:rsidP="003659BE">
      <w:pPr>
        <w:shd w:val="clear" w:color="auto" w:fill="FFFFFF"/>
        <w:spacing w:before="120" w:after="0" w:line="276" w:lineRule="auto"/>
        <w:ind w:firstLine="708"/>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pl-PL"/>
        </w:rPr>
        <w:t>ZAMAWIAJĄCY</w:t>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t>WYKONAWCA</w:t>
      </w:r>
    </w:p>
    <w:p w14:paraId="17D9EECC" w14:textId="799D8258" w:rsidR="003659BE" w:rsidRPr="007B7C9C" w:rsidRDefault="007B7C9C" w:rsidP="003659BE">
      <w:pPr>
        <w:autoSpaceDE w:val="0"/>
        <w:autoSpaceDN w:val="0"/>
        <w:adjustRightInd w:val="0"/>
        <w:spacing w:after="27" w:line="276" w:lineRule="auto"/>
        <w:jc w:val="both"/>
        <w:rPr>
          <w:rFonts w:ascii="Verdana" w:eastAsia="Times New Roman" w:hAnsi="Verdana" w:cs="Tahoma"/>
          <w:kern w:val="2"/>
          <w:sz w:val="18"/>
          <w:szCs w:val="18"/>
          <w:lang w:eastAsia="hi-IN" w:bidi="hi-IN"/>
        </w:rPr>
      </w:pPr>
      <w:r w:rsidRPr="007B7C9C">
        <w:rPr>
          <w:rFonts w:ascii="Verdana" w:hAnsi="Verdana" w:cs="Times New Roman"/>
          <w:color w:val="000000"/>
          <w:sz w:val="18"/>
          <w:szCs w:val="18"/>
        </w:rPr>
        <w:t xml:space="preserve">    </w:t>
      </w:r>
    </w:p>
    <w:p w14:paraId="70825879" w14:textId="2A9E5066" w:rsidR="007B7C9C" w:rsidRPr="007B7C9C" w:rsidRDefault="007B7C9C" w:rsidP="007B7C9C">
      <w:pPr>
        <w:tabs>
          <w:tab w:val="left" w:pos="0"/>
        </w:tabs>
        <w:suppressAutoHyphens/>
        <w:spacing w:after="0" w:line="276" w:lineRule="auto"/>
        <w:jc w:val="both"/>
        <w:rPr>
          <w:rFonts w:ascii="Verdana" w:eastAsia="Times New Roman" w:hAnsi="Verdana" w:cs="Tahoma"/>
          <w:kern w:val="2"/>
          <w:sz w:val="18"/>
          <w:szCs w:val="18"/>
          <w:lang w:eastAsia="hi-IN" w:bidi="hi-IN"/>
        </w:rPr>
      </w:pPr>
    </w:p>
    <w:p w14:paraId="5388FB4A" w14:textId="77777777" w:rsidR="007B7C9C" w:rsidRPr="007B7C9C" w:rsidRDefault="007B7C9C" w:rsidP="007B7C9C">
      <w:pPr>
        <w:tabs>
          <w:tab w:val="left" w:pos="0"/>
        </w:tabs>
        <w:suppressAutoHyphens/>
        <w:spacing w:after="0" w:line="276" w:lineRule="auto"/>
        <w:jc w:val="both"/>
        <w:rPr>
          <w:rFonts w:ascii="Verdana" w:eastAsia="Times New Roman" w:hAnsi="Verdana" w:cs="Tahoma"/>
          <w:kern w:val="2"/>
          <w:sz w:val="18"/>
          <w:szCs w:val="18"/>
          <w:lang w:eastAsia="hi-IN" w:bidi="hi-IN"/>
        </w:rPr>
      </w:pPr>
    </w:p>
    <w:p w14:paraId="38084DDA" w14:textId="77777777" w:rsidR="00F56E51" w:rsidRDefault="00F56E51"/>
    <w:sectPr w:rsidR="00F56E51" w:rsidSect="005A542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C45E" w14:textId="77777777" w:rsidR="00820E83" w:rsidRDefault="00820E83">
      <w:pPr>
        <w:spacing w:after="0" w:line="240" w:lineRule="auto"/>
      </w:pPr>
      <w:r>
        <w:separator/>
      </w:r>
    </w:p>
  </w:endnote>
  <w:endnote w:type="continuationSeparator" w:id="0">
    <w:p w14:paraId="2DEB40C1" w14:textId="77777777" w:rsidR="00820E83" w:rsidRDefault="0082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4313"/>
      <w:docPartObj>
        <w:docPartGallery w:val="Page Numbers (Bottom of Page)"/>
        <w:docPartUnique/>
      </w:docPartObj>
    </w:sdtPr>
    <w:sdtContent>
      <w:p w14:paraId="3DA8AB25" w14:textId="54BD79E9" w:rsidR="005A542F" w:rsidRDefault="005A542F">
        <w:pPr>
          <w:pStyle w:val="Stopka"/>
          <w:jc w:val="center"/>
        </w:pPr>
        <w:r>
          <w:rPr>
            <w:rFonts w:ascii="Verdana" w:hAnsi="Verdana"/>
            <w:sz w:val="18"/>
            <w:szCs w:val="18"/>
          </w:rPr>
          <w:t xml:space="preserve"> </w:t>
        </w:r>
        <w:r>
          <w:fldChar w:fldCharType="begin"/>
        </w:r>
        <w:r>
          <w:instrText>PAGE   \* MERGEFORMAT</w:instrText>
        </w:r>
        <w:r>
          <w:fldChar w:fldCharType="separate"/>
        </w:r>
        <w:r>
          <w:t>2</w:t>
        </w:r>
        <w:r>
          <w:fldChar w:fldCharType="end"/>
        </w:r>
      </w:p>
    </w:sdtContent>
  </w:sdt>
  <w:p w14:paraId="1C781EB0" w14:textId="77777777" w:rsidR="0032466A" w:rsidRDefault="00324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9285" w14:textId="77777777" w:rsidR="00820E83" w:rsidRDefault="00820E83">
      <w:pPr>
        <w:spacing w:after="0" w:line="240" w:lineRule="auto"/>
      </w:pPr>
      <w:r>
        <w:separator/>
      </w:r>
    </w:p>
  </w:footnote>
  <w:footnote w:type="continuationSeparator" w:id="0">
    <w:p w14:paraId="7B56C341" w14:textId="77777777" w:rsidR="00820E83" w:rsidRDefault="0082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Times New Roman" w:hAnsi="Times New Roman" w:cs="Times New Roman" w:hint="default"/>
        <w:b w:val="0"/>
        <w:i w:val="0"/>
        <w:color w:val="000000"/>
        <w:sz w:val="24"/>
        <w:szCs w:val="18"/>
        <w:lang w:eastAsia="pl-PL"/>
      </w:rPr>
    </w:lvl>
  </w:abstractNum>
  <w:abstractNum w:abstractNumId="2" w15:restartNumberingAfterBreak="0">
    <w:nsid w:val="00000004"/>
    <w:multiLevelType w:val="multilevel"/>
    <w:tmpl w:val="00000004"/>
    <w:name w:val="WW8Num7"/>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5"/>
    <w:multiLevelType w:val="multilevel"/>
    <w:tmpl w:val="00000005"/>
    <w:name w:val="WW8Num8"/>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9"/>
    <w:lvl w:ilvl="0">
      <w:start w:val="1"/>
      <w:numFmt w:val="lowerLetter"/>
      <w:lvlText w:val="%1)"/>
      <w:lvlJc w:val="left"/>
      <w:pPr>
        <w:tabs>
          <w:tab w:val="num" w:pos="720"/>
        </w:tabs>
        <w:ind w:left="720" w:hanging="360"/>
      </w:pPr>
      <w:rPr>
        <w:rFonts w:ascii="Verdana" w:hAnsi="Verdana" w:cs="Verdana"/>
        <w:sz w:val="18"/>
        <w:szCs w:val="18"/>
      </w:rPr>
    </w:lvl>
  </w:abstractNum>
  <w:abstractNum w:abstractNumId="5" w15:restartNumberingAfterBreak="0">
    <w:nsid w:val="00000008"/>
    <w:multiLevelType w:val="singleLevel"/>
    <w:tmpl w:val="00000008"/>
    <w:name w:val="WW8Num15"/>
    <w:lvl w:ilvl="0">
      <w:start w:val="1"/>
      <w:numFmt w:val="lowerLetter"/>
      <w:lvlText w:val="%1)"/>
      <w:lvlJc w:val="left"/>
      <w:pPr>
        <w:tabs>
          <w:tab w:val="num" w:pos="720"/>
        </w:tabs>
        <w:ind w:left="720" w:hanging="360"/>
      </w:pPr>
      <w:rPr>
        <w:rFonts w:ascii="Verdana" w:hAnsi="Verdana" w:cs="Verdana"/>
        <w:sz w:val="18"/>
        <w:szCs w:val="18"/>
      </w:rPr>
    </w:lvl>
  </w:abstractNum>
  <w:abstractNum w:abstractNumId="6" w15:restartNumberingAfterBreak="0">
    <w:nsid w:val="00000009"/>
    <w:multiLevelType w:val="multilevel"/>
    <w:tmpl w:val="00000009"/>
    <w:name w:val="WW8Num1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00000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1247FF8"/>
    <w:multiLevelType w:val="hybridMultilevel"/>
    <w:tmpl w:val="090C7B54"/>
    <w:lvl w:ilvl="0" w:tplc="865021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136B0"/>
    <w:multiLevelType w:val="hybridMultilevel"/>
    <w:tmpl w:val="BF9C4BA2"/>
    <w:lvl w:ilvl="0" w:tplc="356E241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1FD7B6A"/>
    <w:multiLevelType w:val="multilevel"/>
    <w:tmpl w:val="0554B8E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3FA40FD"/>
    <w:multiLevelType w:val="multilevel"/>
    <w:tmpl w:val="D50839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6F2A60"/>
    <w:multiLevelType w:val="multilevel"/>
    <w:tmpl w:val="1E24B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C3024A9"/>
    <w:multiLevelType w:val="multilevel"/>
    <w:tmpl w:val="4DEA6F2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4" w15:restartNumberingAfterBreak="0">
    <w:nsid w:val="70E42CF1"/>
    <w:multiLevelType w:val="hybridMultilevel"/>
    <w:tmpl w:val="E52A116A"/>
    <w:lvl w:ilvl="0" w:tplc="9EACD8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061C78"/>
    <w:multiLevelType w:val="hybridMultilevel"/>
    <w:tmpl w:val="641634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022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376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25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839011">
    <w:abstractNumId w:val="8"/>
  </w:num>
  <w:num w:numId="5" w16cid:durableId="1468821208">
    <w:abstractNumId w:val="9"/>
  </w:num>
  <w:num w:numId="6" w16cid:durableId="1564757412">
    <w:abstractNumId w:val="14"/>
  </w:num>
  <w:num w:numId="7" w16cid:durableId="547647645">
    <w:abstractNumId w:val="11"/>
  </w:num>
  <w:num w:numId="8" w16cid:durableId="2105302082">
    <w:abstractNumId w:val="13"/>
  </w:num>
  <w:num w:numId="9" w16cid:durableId="1079985516">
    <w:abstractNumId w:val="1"/>
  </w:num>
  <w:num w:numId="10" w16cid:durableId="122037839">
    <w:abstractNumId w:val="4"/>
  </w:num>
  <w:num w:numId="11" w16cid:durableId="1108937487">
    <w:abstractNumId w:val="5"/>
  </w:num>
  <w:num w:numId="12" w16cid:durableId="884223608">
    <w:abstractNumId w:val="0"/>
  </w:num>
  <w:num w:numId="13" w16cid:durableId="1810704365">
    <w:abstractNumId w:val="2"/>
  </w:num>
  <w:num w:numId="14" w16cid:durableId="2024361568">
    <w:abstractNumId w:val="3"/>
  </w:num>
  <w:num w:numId="15" w16cid:durableId="2019649349">
    <w:abstractNumId w:val="6"/>
  </w:num>
  <w:num w:numId="16" w16cid:durableId="816724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14"/>
    <w:rsid w:val="00006D41"/>
    <w:rsid w:val="00016CC3"/>
    <w:rsid w:val="0007237B"/>
    <w:rsid w:val="000A42A9"/>
    <w:rsid w:val="000B582C"/>
    <w:rsid w:val="00121A9B"/>
    <w:rsid w:val="00157B10"/>
    <w:rsid w:val="001603DF"/>
    <w:rsid w:val="001C43B4"/>
    <w:rsid w:val="00272D50"/>
    <w:rsid w:val="0030058D"/>
    <w:rsid w:val="0032466A"/>
    <w:rsid w:val="003659BE"/>
    <w:rsid w:val="0036692D"/>
    <w:rsid w:val="00371AB9"/>
    <w:rsid w:val="003A5277"/>
    <w:rsid w:val="003D40C3"/>
    <w:rsid w:val="00556E9C"/>
    <w:rsid w:val="005A310A"/>
    <w:rsid w:val="005A542F"/>
    <w:rsid w:val="005E7A19"/>
    <w:rsid w:val="00637E7E"/>
    <w:rsid w:val="00757118"/>
    <w:rsid w:val="007A6903"/>
    <w:rsid w:val="007B7C9C"/>
    <w:rsid w:val="00812F36"/>
    <w:rsid w:val="00817E7B"/>
    <w:rsid w:val="00820E83"/>
    <w:rsid w:val="00845686"/>
    <w:rsid w:val="0086425D"/>
    <w:rsid w:val="00876685"/>
    <w:rsid w:val="008A4A9F"/>
    <w:rsid w:val="008A6292"/>
    <w:rsid w:val="008C1509"/>
    <w:rsid w:val="008F4DB5"/>
    <w:rsid w:val="009263B3"/>
    <w:rsid w:val="009D6CD7"/>
    <w:rsid w:val="009F4C14"/>
    <w:rsid w:val="00AA7F79"/>
    <w:rsid w:val="00AD3478"/>
    <w:rsid w:val="00B730CE"/>
    <w:rsid w:val="00B7782F"/>
    <w:rsid w:val="00B9326A"/>
    <w:rsid w:val="00BB51DD"/>
    <w:rsid w:val="00BD08AB"/>
    <w:rsid w:val="00BE0537"/>
    <w:rsid w:val="00BE4ADA"/>
    <w:rsid w:val="00C65F2E"/>
    <w:rsid w:val="00D34BCC"/>
    <w:rsid w:val="00D573D0"/>
    <w:rsid w:val="00DE419C"/>
    <w:rsid w:val="00E2689E"/>
    <w:rsid w:val="00E561CF"/>
    <w:rsid w:val="00ED4F8D"/>
    <w:rsid w:val="00F20BB2"/>
    <w:rsid w:val="00F23286"/>
    <w:rsid w:val="00F37057"/>
    <w:rsid w:val="00F56E51"/>
    <w:rsid w:val="00FA4D78"/>
    <w:rsid w:val="00FA71D3"/>
    <w:rsid w:val="00FB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EF60"/>
  <w15:chartTrackingRefBased/>
  <w15:docId w15:val="{845E81C9-7CE9-4032-A378-CF81956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7C9C"/>
    <w:pPr>
      <w:tabs>
        <w:tab w:val="center" w:pos="4536"/>
        <w:tab w:val="right" w:pos="9072"/>
      </w:tabs>
      <w:suppressAutoHyphens/>
      <w:spacing w:after="0" w:line="240" w:lineRule="auto"/>
    </w:pPr>
    <w:rPr>
      <w:rFonts w:ascii="Times New Roman" w:eastAsia="Times New Roman" w:hAnsi="Times New Roman" w:cs="Mangal"/>
      <w:kern w:val="2"/>
      <w:sz w:val="24"/>
      <w:szCs w:val="21"/>
      <w:lang w:eastAsia="hi-IN" w:bidi="hi-IN"/>
    </w:rPr>
  </w:style>
  <w:style w:type="character" w:customStyle="1" w:styleId="StopkaZnak">
    <w:name w:val="Stopka Znak"/>
    <w:basedOn w:val="Domylnaczcionkaakapitu"/>
    <w:link w:val="Stopka"/>
    <w:uiPriority w:val="99"/>
    <w:rsid w:val="007B7C9C"/>
    <w:rPr>
      <w:rFonts w:ascii="Times New Roman" w:eastAsia="Times New Roman" w:hAnsi="Times New Roman" w:cs="Mangal"/>
      <w:kern w:val="2"/>
      <w:sz w:val="24"/>
      <w:szCs w:val="21"/>
      <w:lang w:eastAsia="hi-IN" w:bidi="hi-IN"/>
    </w:rPr>
  </w:style>
  <w:style w:type="paragraph" w:customStyle="1" w:styleId="Default">
    <w:name w:val="Default"/>
    <w:rsid w:val="007B7C9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E4ADA"/>
    <w:pPr>
      <w:ind w:left="720"/>
      <w:contextualSpacing/>
    </w:pPr>
  </w:style>
  <w:style w:type="paragraph" w:styleId="Bezodstpw">
    <w:name w:val="No Spacing"/>
    <w:uiPriority w:val="1"/>
    <w:qFormat/>
    <w:rsid w:val="00757118"/>
    <w:pPr>
      <w:spacing w:after="0" w:line="240" w:lineRule="auto"/>
    </w:pPr>
  </w:style>
  <w:style w:type="paragraph" w:styleId="Nagwek">
    <w:name w:val="header"/>
    <w:basedOn w:val="Normalny"/>
    <w:link w:val="NagwekZnak"/>
    <w:uiPriority w:val="99"/>
    <w:unhideWhenUsed/>
    <w:rsid w:val="005A5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3922</Words>
  <Characters>23537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9</cp:revision>
  <dcterms:created xsi:type="dcterms:W3CDTF">2023-06-20T08:26:00Z</dcterms:created>
  <dcterms:modified xsi:type="dcterms:W3CDTF">2023-08-23T07:36:00Z</dcterms:modified>
</cp:coreProperties>
</file>