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E46088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E46088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>ZOBOWIĄZANIE INN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EGO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PODMIOT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UDOSTĘPNIENIA NIEZBĘDNYCH ZASOBÓW WYKONAWCY</w:t>
                            </w:r>
                          </w:p>
                          <w:p w14:paraId="2F3BD7B3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ZGODNIE Z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18 </w:t>
                            </w:r>
                          </w:p>
                          <w:p w14:paraId="088BA4B0" w14:textId="5A852556" w:rsidR="004B42F7" w:rsidRPr="00E46088" w:rsidRDefault="004B42F7" w:rsidP="00E468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1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EHAIAADI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E46088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6088">
                        <w:rPr>
                          <w:b/>
                          <w:sz w:val="18"/>
                          <w:szCs w:val="18"/>
                        </w:rPr>
                        <w:t>ZOBOWIĄZANIE INN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EGO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PODMIOT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UDOSTĘPNIENIA NIEZBĘDNYCH ZASOBÓW WYKONAWCY</w:t>
                      </w:r>
                    </w:p>
                    <w:p w14:paraId="2F3BD7B3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ZGODNIE Z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 </w:t>
                      </w:r>
                    </w:p>
                    <w:p w14:paraId="088BA4B0" w14:textId="5A852556" w:rsidR="004B42F7" w:rsidRPr="00E46088" w:rsidRDefault="004B42F7" w:rsidP="00E468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8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3EF9ED7F" w14:textId="77777777" w:rsidR="004B42F7" w:rsidRPr="0078329F" w:rsidRDefault="004B42F7" w:rsidP="004B42F7">
      <w:pPr>
        <w:suppressAutoHyphens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78329F" w:rsidRDefault="004B42F7" w:rsidP="004B42F7">
      <w:pPr>
        <w:suppressAutoHyphens/>
        <w:ind w:firstLine="357"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78329F" w:rsidRDefault="004B42F7" w:rsidP="004B42F7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78329F">
        <w:rPr>
          <w:rFonts w:eastAsia="Calibr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883554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ab/>
      </w:r>
    </w:p>
    <w:p w14:paraId="23066F51" w14:textId="3AE0392D" w:rsidR="004B42F7" w:rsidRPr="0078329F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5D13D9">
        <w:rPr>
          <w:rFonts w:eastAsia="Calibri"/>
          <w:b/>
          <w:sz w:val="18"/>
          <w:szCs w:val="18"/>
          <w:lang w:eastAsia="ar-SA"/>
        </w:rPr>
        <w:t>0</w:t>
      </w:r>
      <w:r w:rsidR="00086F53">
        <w:rPr>
          <w:rFonts w:eastAsia="Calibri"/>
          <w:b/>
          <w:sz w:val="18"/>
          <w:szCs w:val="18"/>
          <w:lang w:eastAsia="ar-SA"/>
        </w:rPr>
        <w:t>1</w:t>
      </w:r>
      <w:r w:rsidRPr="005D13D9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5D13D9">
        <w:rPr>
          <w:rFonts w:eastAsia="Calibri"/>
          <w:b/>
          <w:sz w:val="18"/>
          <w:szCs w:val="18"/>
          <w:lang w:eastAsia="ar-SA"/>
        </w:rPr>
        <w:t>,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014D3163" w14:textId="77777777" w:rsidR="00DE6C76" w:rsidRPr="00B5480C" w:rsidRDefault="00DE6C76" w:rsidP="00DE6C76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7510F863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78329F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4B42F7" w:rsidRPr="0078329F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485DE9A1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BA296E2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Zobowiązuję się/ zobowiązujemy się do oddania na rzecz  ______________</w:t>
      </w:r>
      <w:r>
        <w:rPr>
          <w:sz w:val="18"/>
          <w:szCs w:val="18"/>
          <w:lang w:eastAsia="pl-PL"/>
        </w:rPr>
        <w:t>____________________</w:t>
      </w:r>
      <w:r w:rsidRPr="0078329F">
        <w:rPr>
          <w:sz w:val="18"/>
          <w:szCs w:val="18"/>
          <w:lang w:eastAsia="pl-PL"/>
        </w:rPr>
        <w:t xml:space="preserve">________________________ </w:t>
      </w:r>
    </w:p>
    <w:p w14:paraId="27834B12" w14:textId="77777777" w:rsidR="004B42F7" w:rsidRPr="0078329F" w:rsidRDefault="004B42F7" w:rsidP="004B42F7">
      <w:pPr>
        <w:autoSpaceDE w:val="0"/>
        <w:autoSpaceDN w:val="0"/>
        <w:adjustRightInd w:val="0"/>
        <w:ind w:left="4248" w:firstLine="708"/>
        <w:jc w:val="both"/>
        <w:rPr>
          <w:b/>
          <w:i/>
          <w:iCs/>
          <w:sz w:val="16"/>
          <w:szCs w:val="16"/>
          <w:lang w:eastAsia="pl-PL"/>
        </w:rPr>
      </w:pPr>
      <w:r w:rsidRPr="0078329F">
        <w:rPr>
          <w:b/>
          <w:i/>
          <w:iCs/>
          <w:sz w:val="18"/>
          <w:szCs w:val="18"/>
          <w:lang w:eastAsia="pl-PL"/>
        </w:rPr>
        <w:t xml:space="preserve">            </w:t>
      </w:r>
      <w:r w:rsidRPr="0078329F">
        <w:rPr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80F5923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do dyspozycji następując</w:t>
      </w:r>
      <w:r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niezbędn</w:t>
      </w:r>
      <w:r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zasob</w:t>
      </w:r>
      <w:r>
        <w:rPr>
          <w:sz w:val="18"/>
          <w:szCs w:val="18"/>
          <w:lang w:eastAsia="pl-PL"/>
        </w:rPr>
        <w:t>y</w:t>
      </w:r>
      <w:r w:rsidRPr="0078329F">
        <w:rPr>
          <w:sz w:val="18"/>
          <w:szCs w:val="18"/>
          <w:lang w:eastAsia="pl-PL"/>
        </w:rPr>
        <w:t xml:space="preserve"> </w:t>
      </w:r>
      <w:r w:rsidRPr="004D5326">
        <w:rPr>
          <w:b/>
          <w:bCs/>
          <w:sz w:val="16"/>
          <w:szCs w:val="16"/>
          <w:lang w:eastAsia="pl-PL"/>
        </w:rPr>
        <w:t>(podać zakres udostępnianych zasobów</w:t>
      </w:r>
      <w:r w:rsidRPr="004D5326">
        <w:rPr>
          <w:b/>
          <w:bCs/>
          <w:sz w:val="18"/>
          <w:szCs w:val="18"/>
          <w:lang w:eastAsia="pl-PL"/>
        </w:rPr>
        <w:t>):</w:t>
      </w:r>
      <w:r>
        <w:rPr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C40DDB6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2F3CAFD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</w:t>
      </w:r>
      <w:r w:rsidRPr="0078329F"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 xml:space="preserve"> cały</w:t>
      </w:r>
      <w:r w:rsidRPr="0078329F">
        <w:rPr>
          <w:sz w:val="18"/>
          <w:szCs w:val="18"/>
          <w:lang w:eastAsia="pl-PL"/>
        </w:rPr>
        <w:t xml:space="preserve"> okres </w:t>
      </w:r>
      <w:r>
        <w:rPr>
          <w:sz w:val="18"/>
          <w:szCs w:val="18"/>
          <w:lang w:eastAsia="pl-PL"/>
        </w:rPr>
        <w:t>realizacji zamówienia i w celu jego należytego wykonania.</w:t>
      </w:r>
      <w:r w:rsidRPr="0078329F">
        <w:rPr>
          <w:sz w:val="18"/>
          <w:szCs w:val="18"/>
          <w:lang w:eastAsia="pl-PL"/>
        </w:rPr>
        <w:t xml:space="preserve"> </w:t>
      </w:r>
    </w:p>
    <w:p w14:paraId="2DBF0994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4DF390D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29C69BC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5912C1C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958A2EF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486F7DEB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83E8B11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1269FE32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074970C0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7772C26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CD3DF25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672491A4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00F41C85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2FF6C8EC" w14:textId="77777777" w:rsidR="004B42F7" w:rsidRPr="0078329F" w:rsidRDefault="004B42F7" w:rsidP="004B42F7">
      <w:pPr>
        <w:suppressAutoHyphens/>
        <w:spacing w:before="120" w:after="200" w:line="288" w:lineRule="auto"/>
        <w:rPr>
          <w:rFonts w:eastAsia="Calibri"/>
          <w:sz w:val="18"/>
          <w:szCs w:val="18"/>
          <w:lang w:eastAsia="ar-SA"/>
        </w:rPr>
      </w:pPr>
    </w:p>
    <w:p w14:paraId="2986DED4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361F28DF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Pr="0078329F">
        <w:rPr>
          <w:rFonts w:eastAsia="Calibri"/>
          <w:sz w:val="18"/>
          <w:szCs w:val="18"/>
          <w:lang w:eastAsia="ar-SA"/>
        </w:rPr>
        <w:t>.</w:t>
      </w:r>
    </w:p>
    <w:p w14:paraId="646FB788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7F76048" w14:textId="68A493A3" w:rsidR="0061615F" w:rsidRDefault="004B42F7" w:rsidP="005B0ECC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OFERTĄ (JEŚLI DOTYCZY)</w:t>
      </w:r>
    </w:p>
    <w:p w14:paraId="5FAD0BA3" w14:textId="77777777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586F" w14:textId="77777777" w:rsidR="00A64F35" w:rsidRDefault="00A64F35">
      <w:r>
        <w:separator/>
      </w:r>
    </w:p>
  </w:endnote>
  <w:endnote w:type="continuationSeparator" w:id="0">
    <w:p w14:paraId="7715B0D5" w14:textId="77777777" w:rsidR="00A64F35" w:rsidRDefault="00A6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A64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CEE1" w14:textId="77777777" w:rsidR="00A64F35" w:rsidRDefault="00A64F35">
      <w:r>
        <w:separator/>
      </w:r>
    </w:p>
  </w:footnote>
  <w:footnote w:type="continuationSeparator" w:id="0">
    <w:p w14:paraId="250BB95F" w14:textId="77777777" w:rsidR="00A64F35" w:rsidRDefault="00A6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2846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0ECC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F35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5B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2022-03-11T08:50:00Z</dcterms:created>
  <dcterms:modified xsi:type="dcterms:W3CDTF">2022-03-11T08:50:00Z</dcterms:modified>
</cp:coreProperties>
</file>