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D5FD" w14:textId="318CD2E9" w:rsidR="00A56522" w:rsidRDefault="00A56522" w:rsidP="00A56522">
      <w:pPr>
        <w:pStyle w:val="Nagwek5"/>
        <w:jc w:val="right"/>
        <w:rPr>
          <w:b/>
          <w:bCs/>
          <w:i w:val="0"/>
          <w:iCs/>
          <w:sz w:val="22"/>
          <w:szCs w:val="18"/>
          <w:lang w:val="pl-PL"/>
        </w:rPr>
      </w:pPr>
      <w:r>
        <w:rPr>
          <w:b/>
          <w:bCs/>
          <w:i w:val="0"/>
          <w:iCs/>
          <w:sz w:val="22"/>
          <w:szCs w:val="18"/>
        </w:rPr>
        <w:t xml:space="preserve">Załącznik Nr </w:t>
      </w:r>
      <w:r w:rsidR="00635EFB">
        <w:rPr>
          <w:b/>
          <w:bCs/>
          <w:i w:val="0"/>
          <w:iCs/>
          <w:sz w:val="22"/>
          <w:szCs w:val="18"/>
          <w:lang w:val="pl-PL"/>
        </w:rPr>
        <w:t>8</w:t>
      </w:r>
    </w:p>
    <w:p w14:paraId="155AFC84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</w:p>
    <w:p w14:paraId="5E9610DE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3E120857" w14:textId="77777777" w:rsidR="00A56522" w:rsidRDefault="00A56522" w:rsidP="00A56522">
      <w:pPr>
        <w:tabs>
          <w:tab w:val="left" w:pos="8080"/>
        </w:tabs>
        <w:ind w:left="5954" w:hanging="142"/>
        <w:rPr>
          <w:sz w:val="22"/>
          <w:szCs w:val="22"/>
        </w:rPr>
      </w:pPr>
      <w:r>
        <w:rPr>
          <w:sz w:val="22"/>
          <w:szCs w:val="22"/>
        </w:rPr>
        <w:t>Gmina Nowy Targ, ul. Bulwarowa 9</w:t>
      </w:r>
    </w:p>
    <w:p w14:paraId="54D6B677" w14:textId="77777777" w:rsidR="00A56522" w:rsidRDefault="00A56522" w:rsidP="00A56522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>
        <w:rPr>
          <w:sz w:val="22"/>
          <w:szCs w:val="22"/>
        </w:rPr>
        <w:t>34-400 Nowy Targ</w:t>
      </w:r>
    </w:p>
    <w:p w14:paraId="4C22CA4C" w14:textId="77777777" w:rsidR="00A56522" w:rsidRDefault="00A56522" w:rsidP="00A56522">
      <w:pPr>
        <w:spacing w:line="360" w:lineRule="auto"/>
        <w:ind w:right="5954"/>
        <w:rPr>
          <w:b/>
          <w:sz w:val="22"/>
          <w:szCs w:val="22"/>
        </w:rPr>
      </w:pPr>
      <w:r>
        <w:rPr>
          <w:b/>
          <w:sz w:val="22"/>
          <w:szCs w:val="22"/>
        </w:rPr>
        <w:t>Podmiot, w imieniu którego składane jest oświadczenie:*</w:t>
      </w:r>
    </w:p>
    <w:p w14:paraId="6DB7A1FE" w14:textId="77777777" w:rsidR="00A56522" w:rsidRDefault="00A56522" w:rsidP="00A56522">
      <w:pPr>
        <w:spacing w:line="276" w:lineRule="auto"/>
        <w:rPr>
          <w:b/>
          <w:u w:val="single"/>
        </w:rPr>
      </w:pPr>
    </w:p>
    <w:p w14:paraId="38CE8C0E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</w:t>
      </w:r>
    </w:p>
    <w:p w14:paraId="66DFB573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2F40D7BE" w14:textId="77777777" w:rsidR="00A56522" w:rsidRDefault="00A56522" w:rsidP="00A56522">
      <w:pPr>
        <w:spacing w:line="360" w:lineRule="auto"/>
        <w:ind w:right="3260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5A15B21" w14:textId="77777777" w:rsidR="00A56522" w:rsidRDefault="00A56522" w:rsidP="00A5652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7A31E949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67CF8FBA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20C9B64D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</w:p>
    <w:p w14:paraId="756378BE" w14:textId="77777777" w:rsidR="00A56522" w:rsidRDefault="00A56522" w:rsidP="00A56522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041C09E3" w14:textId="77777777" w:rsidR="00A56522" w:rsidRDefault="00A56522" w:rsidP="00A56522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Oświadczenia wykonawcy/wykonawcy wspólnie ubiegającego się o udzielenie zamówienia </w:t>
      </w:r>
    </w:p>
    <w:p w14:paraId="42B3FC7E" w14:textId="77777777" w:rsidR="00A56522" w:rsidRDefault="00A56522" w:rsidP="00A56522">
      <w:pPr>
        <w:spacing w:before="120" w:line="360" w:lineRule="auto"/>
        <w:jc w:val="center"/>
        <w:rPr>
          <w:b/>
          <w:caps/>
          <w:sz w:val="20"/>
          <w:u w:val="single"/>
        </w:rPr>
      </w:pPr>
      <w:r>
        <w:rPr>
          <w:b/>
          <w:sz w:val="20"/>
          <w:u w:val="single"/>
        </w:rPr>
        <w:t xml:space="preserve">DOTYCZĄCE PRZESŁANEK WYKLUCZENIA Z ART. 7 UST. 1 USTAWY </w:t>
      </w:r>
      <w:r>
        <w:rPr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0DEA3C01" w14:textId="77777777" w:rsidR="00A56522" w:rsidRDefault="00A56522" w:rsidP="00A56522">
      <w:pPr>
        <w:spacing w:before="120" w:line="360" w:lineRule="auto"/>
        <w:jc w:val="center"/>
        <w:rPr>
          <w:b/>
          <w:u w:val="single"/>
        </w:rPr>
      </w:pPr>
      <w:r>
        <w:rPr>
          <w:b/>
          <w:sz w:val="21"/>
          <w:szCs w:val="21"/>
        </w:rPr>
        <w:t>składane na podstawie art. 125 ust. 1 ustawy Pzp</w:t>
      </w:r>
    </w:p>
    <w:p w14:paraId="6E0C97C0" w14:textId="4E8EA8CF" w:rsidR="00A56522" w:rsidRDefault="00A56522" w:rsidP="00221D3E">
      <w:pPr>
        <w:tabs>
          <w:tab w:val="left" w:pos="567"/>
        </w:tabs>
        <w:jc w:val="both"/>
        <w:rPr>
          <w:sz w:val="20"/>
        </w:rPr>
      </w:pPr>
      <w:r>
        <w:rPr>
          <w:sz w:val="21"/>
          <w:szCs w:val="21"/>
        </w:rPr>
        <w:t xml:space="preserve">Na potrzeby postępowania o udzielenie zamówienia publicznego pn. </w:t>
      </w:r>
      <w:r w:rsidR="003D3F04" w:rsidRPr="003D3F04">
        <w:rPr>
          <w:b/>
          <w:bCs/>
          <w:sz w:val="21"/>
          <w:szCs w:val="21"/>
        </w:rPr>
        <w:t>Dowóz uczniów do Szkół Podstawowych w Krauszowie i Lasku w roku szkolnym 2023/2024</w:t>
      </w:r>
      <w:r w:rsidR="00421869">
        <w:rPr>
          <w:b/>
          <w:bCs/>
          <w:sz w:val="21"/>
          <w:szCs w:val="21"/>
        </w:rPr>
        <w:t xml:space="preserve">, </w:t>
      </w:r>
      <w:r>
        <w:rPr>
          <w:sz w:val="21"/>
          <w:szCs w:val="21"/>
        </w:rPr>
        <w:t>prowadzonego przez Gminę Nowy Targ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74269316" w14:textId="379997FA" w:rsidR="00A56522" w:rsidRDefault="00A56522" w:rsidP="00A56522">
      <w:pPr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14:paraId="06E5BA64" w14:textId="1DFF5892" w:rsidR="00A56522" w:rsidRDefault="00A56522" w:rsidP="00A5652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color w:val="222222"/>
          <w:sz w:val="21"/>
          <w:szCs w:val="21"/>
        </w:rPr>
        <w:t>7 ust. 1 ustawy z dnia 13 kwietnia 2022 r.</w:t>
      </w:r>
      <w:r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  <w:sz w:val="21"/>
          <w:szCs w:val="21"/>
        </w:rPr>
        <w:t>(Dz. U.</w:t>
      </w:r>
      <w:r w:rsidR="007B35E0">
        <w:rPr>
          <w:color w:val="222222"/>
          <w:sz w:val="21"/>
          <w:szCs w:val="21"/>
        </w:rPr>
        <w:t xml:space="preserve"> z 2023 r.</w:t>
      </w:r>
      <w:r>
        <w:rPr>
          <w:color w:val="222222"/>
          <w:sz w:val="21"/>
          <w:szCs w:val="21"/>
        </w:rPr>
        <w:t xml:space="preserve"> poz. </w:t>
      </w:r>
      <w:r w:rsidR="007B35E0">
        <w:rPr>
          <w:color w:val="222222"/>
          <w:sz w:val="21"/>
          <w:szCs w:val="21"/>
        </w:rPr>
        <w:t>129</w:t>
      </w:r>
      <w:r>
        <w:rPr>
          <w:color w:val="222222"/>
          <w:sz w:val="21"/>
          <w:szCs w:val="21"/>
        </w:rPr>
        <w:t>)</w:t>
      </w:r>
      <w:r>
        <w:rPr>
          <w:i/>
          <w:iCs/>
          <w:color w:val="222222"/>
          <w:sz w:val="21"/>
          <w:szCs w:val="21"/>
        </w:rPr>
        <w:t>.</w:t>
      </w:r>
    </w:p>
    <w:p w14:paraId="362C4A7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C32BE81" w14:textId="77777777" w:rsidR="00A56522" w:rsidRDefault="00A56522" w:rsidP="00A56522">
      <w:pPr>
        <w:pStyle w:val="Akapitzlist"/>
        <w:numPr>
          <w:ilvl w:val="0"/>
          <w:numId w:val="7"/>
        </w:numPr>
        <w:tabs>
          <w:tab w:val="left" w:pos="1069"/>
        </w:tabs>
        <w:rPr>
          <w:b/>
          <w:bCs/>
          <w:position w:val="10"/>
          <w:sz w:val="22"/>
          <w:szCs w:val="22"/>
        </w:rPr>
      </w:pPr>
      <w:r>
        <w:rPr>
          <w:b/>
          <w:bCs/>
          <w:position w:val="10"/>
          <w:sz w:val="22"/>
          <w:szCs w:val="22"/>
        </w:rPr>
        <w:t>Oświadczenie dotyczące podanych informacji:</w:t>
      </w:r>
    </w:p>
    <w:p w14:paraId="21C348E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BD1CC25" w14:textId="77777777" w:rsidR="00A56522" w:rsidRDefault="00A56522" w:rsidP="00A56522">
      <w:pPr>
        <w:tabs>
          <w:tab w:val="left" w:pos="1069"/>
        </w:tabs>
        <w:jc w:val="both"/>
      </w:pPr>
      <w:r>
        <w:rPr>
          <w:position w:val="10"/>
          <w:sz w:val="22"/>
          <w:szCs w:val="22"/>
        </w:rPr>
        <w:t>Oświadczam, że wszystkie informacje podane w powyższych oświadczeniach są aktualne i zgodne z prawdą.</w:t>
      </w:r>
    </w:p>
    <w:p w14:paraId="09B748C8" w14:textId="75DBD147" w:rsidR="00577B9C" w:rsidRPr="00A56522" w:rsidRDefault="00577B9C" w:rsidP="00A56522"/>
    <w:sectPr w:rsidR="00577B9C" w:rsidRPr="00A56522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C32A" w14:textId="77777777" w:rsidR="000F1C26" w:rsidRPr="00806CE1" w:rsidRDefault="000F1C26" w:rsidP="000F1C26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  <w:lang w:val="pl-PL"/>
      </w:rPr>
      <w:drawing>
        <wp:anchor distT="0" distB="0" distL="114935" distR="114935" simplePos="0" relativeHeight="251658752" behindDoc="0" locked="0" layoutInCell="1" allowOverlap="1" wp14:anchorId="19663FAF" wp14:editId="44699C81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32B03" wp14:editId="22A5E352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934108B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763AE457" w14:textId="77777777" w:rsidR="000F1C26" w:rsidRDefault="000F1C26" w:rsidP="000F1C26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4C56E5C0" w14:textId="77777777" w:rsidR="000F1C26" w:rsidRPr="0082464B" w:rsidRDefault="000F1C26" w:rsidP="000F1C26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3CB8D23D" w14:textId="77777777" w:rsidR="000F1C26" w:rsidRPr="00712C12" w:rsidRDefault="000F1C26" w:rsidP="000F1C26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 w:rsidR="00047251">
      <w:rPr>
        <w:rStyle w:val="Numerstrony"/>
        <w:noProof/>
        <w:sz w:val="16"/>
        <w:szCs w:val="16"/>
      </w:rPr>
      <w:t>2</w:t>
    </w:r>
    <w:r w:rsidRPr="00712C12">
      <w:rPr>
        <w:rStyle w:val="Numerstrony"/>
        <w:sz w:val="16"/>
        <w:szCs w:val="16"/>
      </w:rPr>
      <w:fldChar w:fldCharType="end"/>
    </w:r>
  </w:p>
  <w:p w14:paraId="14A609C1" w14:textId="30B13144" w:rsidR="006508CC" w:rsidRPr="00335D62" w:rsidRDefault="006508CC" w:rsidP="00335D62">
    <w:pPr>
      <w:pStyle w:val="Stopka"/>
      <w:jc w:val="right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62336" behindDoc="1" locked="0" layoutInCell="1" allowOverlap="1" wp14:anchorId="0DF22B15" wp14:editId="3671B9A1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7216" behindDoc="0" locked="0" layoutInCell="1" allowOverlap="1" wp14:anchorId="1F4F8E6D" wp14:editId="43EB286F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1183" w14:textId="1AD35E93" w:rsidR="0042064A" w:rsidRPr="00C00183" w:rsidRDefault="0042064A" w:rsidP="003D3F04">
    <w:pPr>
      <w:jc w:val="center"/>
      <w:rPr>
        <w:sz w:val="20"/>
      </w:rPr>
    </w:pPr>
    <w:r>
      <w:rPr>
        <w:sz w:val="20"/>
      </w:rPr>
      <w:t xml:space="preserve">Tryb podstawowy bez przeprowadzania negocjacji na </w:t>
    </w:r>
    <w:bookmarkStart w:id="0" w:name="_Hlk82509011"/>
    <w:r w:rsidR="003D3F04">
      <w:rPr>
        <w:sz w:val="20"/>
      </w:rPr>
      <w:t>d</w:t>
    </w:r>
    <w:r w:rsidR="003D3F04" w:rsidRPr="008662E8">
      <w:rPr>
        <w:sz w:val="20"/>
      </w:rPr>
      <w:t>owóz uczniów do Szkół Podstawowych w Krauszowie i Lasku w roku szkolnym 2023/2024</w:t>
    </w:r>
    <w:bookmarkEnd w:id="0"/>
  </w:p>
  <w:p w14:paraId="4A1C0390" w14:textId="77777777" w:rsidR="00DC6420" w:rsidRPr="00D40FDE" w:rsidRDefault="00DC6420" w:rsidP="00787D02">
    <w:pPr>
      <w:pBdr>
        <w:bottom w:val="single" w:sz="4" w:space="1" w:color="auto"/>
      </w:pBdr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0010" w14:textId="77777777" w:rsidR="006508CC" w:rsidRDefault="00CC1F66">
    <w:pPr>
      <w:pStyle w:val="Nagwek"/>
    </w:pP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5AD73EA5" wp14:editId="510E8E30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234A010F"/>
    <w:multiLevelType w:val="hybridMultilevel"/>
    <w:tmpl w:val="36DE7532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F5D0C92"/>
    <w:multiLevelType w:val="hybridMultilevel"/>
    <w:tmpl w:val="BF7A245C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935020">
    <w:abstractNumId w:val="137"/>
  </w:num>
  <w:num w:numId="2" w16cid:durableId="310981409">
    <w:abstractNumId w:val="125"/>
  </w:num>
  <w:num w:numId="3" w16cid:durableId="494539885">
    <w:abstractNumId w:val="127"/>
  </w:num>
  <w:num w:numId="4" w16cid:durableId="2089620242">
    <w:abstractNumId w:val="126"/>
  </w:num>
  <w:num w:numId="5" w16cid:durableId="101491399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11288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75650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20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251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680B"/>
    <w:rsid w:val="0005782A"/>
    <w:rsid w:val="00060FCA"/>
    <w:rsid w:val="00061C25"/>
    <w:rsid w:val="00062E79"/>
    <w:rsid w:val="00063DBD"/>
    <w:rsid w:val="00063DED"/>
    <w:rsid w:val="00063E29"/>
    <w:rsid w:val="000643F3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37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5F6E"/>
    <w:rsid w:val="000E6130"/>
    <w:rsid w:val="000E6426"/>
    <w:rsid w:val="000E7935"/>
    <w:rsid w:val="000F0F62"/>
    <w:rsid w:val="000F18B8"/>
    <w:rsid w:val="000F1C26"/>
    <w:rsid w:val="000F240D"/>
    <w:rsid w:val="000F363F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54E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2C68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27BE"/>
    <w:rsid w:val="00163713"/>
    <w:rsid w:val="00163ED0"/>
    <w:rsid w:val="00164BBD"/>
    <w:rsid w:val="00166359"/>
    <w:rsid w:val="00166DA6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87490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0401"/>
    <w:rsid w:val="001A1CA5"/>
    <w:rsid w:val="001A3906"/>
    <w:rsid w:val="001A479D"/>
    <w:rsid w:val="001A5420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B7761"/>
    <w:rsid w:val="001B7EDF"/>
    <w:rsid w:val="001C0B32"/>
    <w:rsid w:val="001C114B"/>
    <w:rsid w:val="001C1868"/>
    <w:rsid w:val="001C1A60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D65E5"/>
    <w:rsid w:val="001D7016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B8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3E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4C79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363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6B4E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120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2E88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1FD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3F04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3F7C47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64A"/>
    <w:rsid w:val="00420919"/>
    <w:rsid w:val="00420BF8"/>
    <w:rsid w:val="00420F5C"/>
    <w:rsid w:val="00421869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AB"/>
    <w:rsid w:val="00471B54"/>
    <w:rsid w:val="00475497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7B1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1D6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7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46B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2E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09E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3EB2"/>
    <w:rsid w:val="005C470A"/>
    <w:rsid w:val="005C5D6E"/>
    <w:rsid w:val="005C6208"/>
    <w:rsid w:val="005C642D"/>
    <w:rsid w:val="005D1223"/>
    <w:rsid w:val="005D18F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208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5EFB"/>
    <w:rsid w:val="00636915"/>
    <w:rsid w:val="006375B4"/>
    <w:rsid w:val="00637728"/>
    <w:rsid w:val="00637D19"/>
    <w:rsid w:val="00637DF6"/>
    <w:rsid w:val="00640378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26FD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4293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3D7A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037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0E18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78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B3D"/>
    <w:rsid w:val="00774CDD"/>
    <w:rsid w:val="007754B6"/>
    <w:rsid w:val="00775549"/>
    <w:rsid w:val="00775A24"/>
    <w:rsid w:val="00776AB6"/>
    <w:rsid w:val="00777842"/>
    <w:rsid w:val="00782FE4"/>
    <w:rsid w:val="007836F7"/>
    <w:rsid w:val="00787D02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5E0"/>
    <w:rsid w:val="007B3E2A"/>
    <w:rsid w:val="007B416A"/>
    <w:rsid w:val="007B4F4D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58A5"/>
    <w:rsid w:val="007D71B7"/>
    <w:rsid w:val="007D77DF"/>
    <w:rsid w:val="007E0BA8"/>
    <w:rsid w:val="007E1481"/>
    <w:rsid w:val="007E1483"/>
    <w:rsid w:val="007E1926"/>
    <w:rsid w:val="007E2480"/>
    <w:rsid w:val="007E5746"/>
    <w:rsid w:val="007F2B40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767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6F6"/>
    <w:rsid w:val="00886816"/>
    <w:rsid w:val="00886820"/>
    <w:rsid w:val="008873DF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5DB2"/>
    <w:rsid w:val="008C63A3"/>
    <w:rsid w:val="008C7244"/>
    <w:rsid w:val="008C73F4"/>
    <w:rsid w:val="008C7A4F"/>
    <w:rsid w:val="008D019A"/>
    <w:rsid w:val="008D276D"/>
    <w:rsid w:val="008D2FEE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352E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019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71A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0A24"/>
    <w:rsid w:val="009D135A"/>
    <w:rsid w:val="009D1577"/>
    <w:rsid w:val="009D2FF5"/>
    <w:rsid w:val="009D443F"/>
    <w:rsid w:val="009D5AF2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40B7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4CF5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3B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D99"/>
    <w:rsid w:val="00A55ED2"/>
    <w:rsid w:val="00A55EFC"/>
    <w:rsid w:val="00A56522"/>
    <w:rsid w:val="00A56ABE"/>
    <w:rsid w:val="00A5723B"/>
    <w:rsid w:val="00A601D3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62C7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2BB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C13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97B"/>
    <w:rsid w:val="00B45C49"/>
    <w:rsid w:val="00B45D8B"/>
    <w:rsid w:val="00B469B3"/>
    <w:rsid w:val="00B46C0A"/>
    <w:rsid w:val="00B475D0"/>
    <w:rsid w:val="00B477E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86F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59F4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52AD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016"/>
    <w:rsid w:val="00C2288E"/>
    <w:rsid w:val="00C23B48"/>
    <w:rsid w:val="00C23C1F"/>
    <w:rsid w:val="00C258CB"/>
    <w:rsid w:val="00C2593E"/>
    <w:rsid w:val="00C26EA3"/>
    <w:rsid w:val="00C27D60"/>
    <w:rsid w:val="00C321BC"/>
    <w:rsid w:val="00C32716"/>
    <w:rsid w:val="00C350A4"/>
    <w:rsid w:val="00C3627B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17B"/>
    <w:rsid w:val="00C455FD"/>
    <w:rsid w:val="00C4646B"/>
    <w:rsid w:val="00C471B6"/>
    <w:rsid w:val="00C4773A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5CA6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2A37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1A8"/>
    <w:rsid w:val="00D05902"/>
    <w:rsid w:val="00D05916"/>
    <w:rsid w:val="00D05DFF"/>
    <w:rsid w:val="00D07675"/>
    <w:rsid w:val="00D07C92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0FD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B7AD6"/>
    <w:rsid w:val="00DB7CC9"/>
    <w:rsid w:val="00DC01F9"/>
    <w:rsid w:val="00DC06AF"/>
    <w:rsid w:val="00DC102A"/>
    <w:rsid w:val="00DC1C2E"/>
    <w:rsid w:val="00DC1E93"/>
    <w:rsid w:val="00DC474F"/>
    <w:rsid w:val="00DC5C95"/>
    <w:rsid w:val="00DC6049"/>
    <w:rsid w:val="00DC6420"/>
    <w:rsid w:val="00DC6953"/>
    <w:rsid w:val="00DC6976"/>
    <w:rsid w:val="00DC6C9D"/>
    <w:rsid w:val="00DC7195"/>
    <w:rsid w:val="00DC7FCD"/>
    <w:rsid w:val="00DD3E9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3EC3"/>
    <w:rsid w:val="00EB543D"/>
    <w:rsid w:val="00EB5929"/>
    <w:rsid w:val="00EB6F9D"/>
    <w:rsid w:val="00EC007E"/>
    <w:rsid w:val="00EC154F"/>
    <w:rsid w:val="00EC1EDB"/>
    <w:rsid w:val="00EC27CC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1CF9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3F0A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1E024B2E"/>
  <w15:docId w15:val="{93B64E27-16C4-4CE5-98EB-F23DF2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uiPriority w:val="9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uiPriority w:val="99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C6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A18F-4098-4FBF-A516-ED57DF3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1398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Krzysztof Fudala</cp:lastModifiedBy>
  <cp:revision>20</cp:revision>
  <cp:lastPrinted>2023-08-29T12:17:00Z</cp:lastPrinted>
  <dcterms:created xsi:type="dcterms:W3CDTF">2022-06-07T12:43:00Z</dcterms:created>
  <dcterms:modified xsi:type="dcterms:W3CDTF">2023-08-29T12:17:00Z</dcterms:modified>
</cp:coreProperties>
</file>