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57463D68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BF065C">
        <w:rPr>
          <w:rFonts w:ascii="Arial" w:hAnsi="Arial" w:cs="Arial"/>
          <w:b/>
          <w:sz w:val="20"/>
          <w:szCs w:val="20"/>
        </w:rPr>
        <w:t>10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460A27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="00D81D3D">
        <w:rPr>
          <w:rFonts w:ascii="Arial" w:hAnsi="Arial" w:cs="Arial"/>
          <w:b/>
          <w:sz w:val="20"/>
          <w:szCs w:val="20"/>
        </w:rPr>
        <w:t>-IMIP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17249BDB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D81D3D">
        <w:rPr>
          <w:rFonts w:ascii="Arial" w:hAnsi="Arial" w:cs="Arial"/>
          <w:b/>
          <w:bCs/>
          <w:sz w:val="20"/>
          <w:szCs w:val="20"/>
        </w:rPr>
        <w:t>d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>ostaw</w:t>
      </w:r>
      <w:r w:rsidR="00D81D3D">
        <w:rPr>
          <w:rFonts w:ascii="Arial" w:hAnsi="Arial" w:cs="Arial"/>
          <w:b/>
          <w:bCs/>
          <w:sz w:val="20"/>
          <w:szCs w:val="20"/>
        </w:rPr>
        <w:t>ę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 xml:space="preserve"> odczynników do biologii komórkowej</w:t>
      </w:r>
      <w:r w:rsidR="00460A27" w:rsidRPr="00460A2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56EF43A3" w:rsid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02AA0B" w14:textId="62F16250" w:rsidR="00FC6636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>Część 1 zamówienia</w:t>
      </w:r>
    </w:p>
    <w:p w14:paraId="39072A5F" w14:textId="77777777" w:rsidR="00FC6636" w:rsidRPr="005230BC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5DF8B34F" w:rsidR="00B60F83" w:rsidRPr="00B60F83" w:rsidRDefault="00B60F83" w:rsidP="00FC6636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7F56EEBC" w14:textId="77777777" w:rsidR="00B60F83" w:rsidRDefault="00B60F83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11A0B3" w14:textId="103E3EF2" w:rsidR="00B60F83" w:rsidRPr="00B60F83" w:rsidRDefault="00B60F83" w:rsidP="00FC6636">
      <w:pPr>
        <w:pStyle w:val="Akapitzlist"/>
        <w:spacing w:before="240" w:after="0" w:line="360" w:lineRule="auto"/>
        <w:ind w:left="1134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 w:rsidR="005230B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..................................zł</w:t>
      </w:r>
    </w:p>
    <w:p w14:paraId="504EDD5A" w14:textId="1A48530B" w:rsidR="00B60F83" w:rsidRPr="001757EE" w:rsidRDefault="00B60F83" w:rsidP="00FC6636">
      <w:pPr>
        <w:snapToGrid w:val="0"/>
        <w:spacing w:after="240" w:line="360" w:lineRule="auto"/>
        <w:ind w:left="1134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1757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</w:t>
      </w:r>
      <w:r w:rsidR="005230BC" w:rsidRPr="001757EE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1757EE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C8E95DD" w14:textId="34ACD09D" w:rsidR="00B60F83" w:rsidRPr="001757EE" w:rsidRDefault="00D81D3D" w:rsidP="00FC6636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REALIZACJI ZAMÓWIENIA-DOSTAWY (D)</w:t>
      </w:r>
    </w:p>
    <w:p w14:paraId="05184D21" w14:textId="77777777" w:rsidR="00B60F83" w:rsidRPr="001757EE" w:rsidRDefault="00B60F83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3FC5E798" w:rsidR="00B60F83" w:rsidRPr="001757EE" w:rsidRDefault="00B51ED7" w:rsidP="00FC6636">
      <w:pPr>
        <w:pStyle w:val="Akapitzlist"/>
        <w:spacing w:before="240" w:after="360" w:line="36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57EE">
        <w:rPr>
          <w:rFonts w:ascii="Arial" w:hAnsi="Arial" w:cs="Arial"/>
          <w:caps/>
          <w:sz w:val="20"/>
        </w:rPr>
        <w:t xml:space="preserve">OFERUJEMY </w:t>
      </w:r>
      <w:r w:rsidR="00D81D3D">
        <w:rPr>
          <w:rFonts w:ascii="Arial" w:hAnsi="Arial" w:cs="Arial"/>
          <w:sz w:val="20"/>
        </w:rPr>
        <w:t>termin dostawy krótszy o</w:t>
      </w:r>
      <w:r w:rsidR="00D81D3D">
        <w:rPr>
          <w:rFonts w:ascii="Arial" w:hAnsi="Arial" w:cs="Arial"/>
          <w:caps/>
          <w:sz w:val="20"/>
        </w:rPr>
        <w:t xml:space="preserve"> </w:t>
      </w:r>
      <w:r w:rsidR="00504CC3" w:rsidRPr="001757EE">
        <w:rPr>
          <w:rFonts w:ascii="Arial" w:hAnsi="Arial" w:cs="Arial"/>
          <w:sz w:val="20"/>
        </w:rPr>
        <w:t>.....</w:t>
      </w:r>
      <w:r w:rsidR="00D81D3D">
        <w:rPr>
          <w:rFonts w:ascii="Arial" w:hAnsi="Arial" w:cs="Arial"/>
          <w:sz w:val="20"/>
        </w:rPr>
        <w:t xml:space="preserve"> dni niż wymagany. Wymagany termin określony przez Zamawiającego nie może przekroczyć 21 dni.</w:t>
      </w:r>
    </w:p>
    <w:p w14:paraId="321A85A1" w14:textId="77777777" w:rsidR="004A2661" w:rsidRDefault="004A2661" w:rsidP="00FC6636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kern w:val="32"/>
        </w:rPr>
      </w:pPr>
    </w:p>
    <w:p w14:paraId="35F1BD36" w14:textId="0D708E94" w:rsidR="00FC6636" w:rsidRDefault="00FC6636" w:rsidP="00FC6636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 xml:space="preserve">Część </w:t>
      </w:r>
      <w:r>
        <w:rPr>
          <w:rFonts w:ascii="Arial" w:hAnsi="Arial" w:cs="Arial"/>
          <w:b/>
          <w:bCs/>
          <w:kern w:val="32"/>
        </w:rPr>
        <w:t>2</w:t>
      </w:r>
      <w:r w:rsidRPr="00365E92">
        <w:rPr>
          <w:rFonts w:ascii="Arial" w:hAnsi="Arial" w:cs="Arial"/>
          <w:b/>
          <w:bCs/>
          <w:kern w:val="32"/>
        </w:rPr>
        <w:t xml:space="preserve"> zamówienia</w:t>
      </w:r>
    </w:p>
    <w:p w14:paraId="15F48FE5" w14:textId="77777777" w:rsidR="00FC6636" w:rsidRPr="005230BC" w:rsidRDefault="00FC6636" w:rsidP="00FC6636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240FE69" w14:textId="77777777" w:rsidR="00FC6636" w:rsidRPr="00B60F83" w:rsidRDefault="00FC6636" w:rsidP="00FC6636">
      <w:pPr>
        <w:pStyle w:val="Akapitzlist"/>
        <w:numPr>
          <w:ilvl w:val="0"/>
          <w:numId w:val="45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726CE127" w14:textId="77777777" w:rsidR="00FC6636" w:rsidRDefault="00FC6636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6067B4B" w14:textId="7EFCC5D1" w:rsidR="00FC6636" w:rsidRPr="00B60F83" w:rsidRDefault="00FC6636" w:rsidP="00FC6636">
      <w:pPr>
        <w:pStyle w:val="Akapitzlist"/>
        <w:spacing w:before="240" w:after="0" w:line="360" w:lineRule="auto"/>
        <w:ind w:left="1134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....................................zł</w:t>
      </w:r>
    </w:p>
    <w:p w14:paraId="51B4DC43" w14:textId="3D759FDC" w:rsidR="00FC6636" w:rsidRPr="001757EE" w:rsidRDefault="00FC6636" w:rsidP="00FC6636">
      <w:pPr>
        <w:snapToGrid w:val="0"/>
        <w:spacing w:after="240" w:line="360" w:lineRule="auto"/>
        <w:ind w:left="1134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1757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złotych:………………………………………......………</w:t>
      </w:r>
    </w:p>
    <w:p w14:paraId="2272E563" w14:textId="77777777" w:rsidR="00FC6636" w:rsidRPr="001757EE" w:rsidRDefault="00FC6636" w:rsidP="00FC6636">
      <w:pPr>
        <w:pStyle w:val="Akapitzlist"/>
        <w:numPr>
          <w:ilvl w:val="0"/>
          <w:numId w:val="45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REALIZACJI ZAMÓWIENIA-DOSTAWY (D)</w:t>
      </w:r>
    </w:p>
    <w:p w14:paraId="2CD6C1C9" w14:textId="77777777" w:rsidR="00FC6636" w:rsidRPr="001757EE" w:rsidRDefault="00FC6636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caps/>
          <w:sz w:val="20"/>
        </w:rPr>
      </w:pPr>
    </w:p>
    <w:p w14:paraId="45D5060C" w14:textId="77777777" w:rsidR="00FC6636" w:rsidRPr="001757EE" w:rsidRDefault="00FC6636" w:rsidP="00FC6636">
      <w:pPr>
        <w:pStyle w:val="Akapitzlist"/>
        <w:spacing w:before="240" w:after="360" w:line="360" w:lineRule="auto"/>
        <w:ind w:left="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57EE">
        <w:rPr>
          <w:rFonts w:ascii="Arial" w:hAnsi="Arial" w:cs="Arial"/>
          <w:caps/>
          <w:sz w:val="20"/>
        </w:rPr>
        <w:t xml:space="preserve">OFERUJEMY </w:t>
      </w:r>
      <w:r>
        <w:rPr>
          <w:rFonts w:ascii="Arial" w:hAnsi="Arial" w:cs="Arial"/>
          <w:sz w:val="20"/>
        </w:rPr>
        <w:t>termin dostawy krótszy o</w:t>
      </w:r>
      <w:r>
        <w:rPr>
          <w:rFonts w:ascii="Arial" w:hAnsi="Arial" w:cs="Arial"/>
          <w:caps/>
          <w:sz w:val="20"/>
        </w:rPr>
        <w:t xml:space="preserve"> </w:t>
      </w:r>
      <w:r w:rsidRPr="001757EE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 xml:space="preserve"> dni niż wymagany. Wymagany termin określony przez Zamawiającego nie może przekroczyć 21 dni.</w:t>
      </w:r>
    </w:p>
    <w:p w14:paraId="13977F0C" w14:textId="2E3CADD9" w:rsidR="00FC6636" w:rsidRDefault="00FC6636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F98A5CF" w14:textId="6BAAAB0A" w:rsidR="004A2661" w:rsidRDefault="004A2661" w:rsidP="004A2661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 xml:space="preserve">Część </w:t>
      </w:r>
      <w:r>
        <w:rPr>
          <w:rFonts w:ascii="Arial" w:hAnsi="Arial" w:cs="Arial"/>
          <w:b/>
          <w:bCs/>
          <w:kern w:val="32"/>
        </w:rPr>
        <w:t>3</w:t>
      </w:r>
      <w:r w:rsidRPr="00365E92">
        <w:rPr>
          <w:rFonts w:ascii="Arial" w:hAnsi="Arial" w:cs="Arial"/>
          <w:b/>
          <w:bCs/>
          <w:kern w:val="32"/>
        </w:rPr>
        <w:t xml:space="preserve"> zamówienia</w:t>
      </w:r>
    </w:p>
    <w:p w14:paraId="4E1DF221" w14:textId="77777777" w:rsidR="004A2661" w:rsidRPr="005230BC" w:rsidRDefault="004A2661" w:rsidP="004A2661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DDEC69C" w14:textId="77777777" w:rsidR="004A2661" w:rsidRPr="00B60F83" w:rsidRDefault="004A2661" w:rsidP="004A2661">
      <w:pPr>
        <w:pStyle w:val="Akapitzlist"/>
        <w:numPr>
          <w:ilvl w:val="0"/>
          <w:numId w:val="46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16763AB9" w14:textId="77777777" w:rsidR="004A2661" w:rsidRDefault="004A2661" w:rsidP="004A2661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B77BFC" w14:textId="77777777" w:rsidR="004A2661" w:rsidRPr="00B60F83" w:rsidRDefault="004A2661" w:rsidP="004A2661">
      <w:pPr>
        <w:pStyle w:val="Akapitzlist"/>
        <w:spacing w:before="240" w:after="0" w:line="360" w:lineRule="auto"/>
        <w:ind w:left="1134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....................................zł</w:t>
      </w:r>
    </w:p>
    <w:p w14:paraId="2A1C55E7" w14:textId="77777777" w:rsidR="004A2661" w:rsidRPr="001757EE" w:rsidRDefault="004A2661" w:rsidP="004A2661">
      <w:pPr>
        <w:snapToGrid w:val="0"/>
        <w:spacing w:after="240" w:line="360" w:lineRule="auto"/>
        <w:ind w:left="1134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1757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złotych:………………………………………......………</w:t>
      </w:r>
    </w:p>
    <w:p w14:paraId="1C185337" w14:textId="77777777" w:rsidR="004A2661" w:rsidRPr="001757EE" w:rsidRDefault="004A2661" w:rsidP="004A2661">
      <w:pPr>
        <w:pStyle w:val="Akapitzlist"/>
        <w:numPr>
          <w:ilvl w:val="0"/>
          <w:numId w:val="46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REALIZACJI ZAMÓWIENIA-DOSTAWY (D)</w:t>
      </w:r>
    </w:p>
    <w:p w14:paraId="6C3D25B7" w14:textId="77777777" w:rsidR="004A2661" w:rsidRPr="001757EE" w:rsidRDefault="004A2661" w:rsidP="004A2661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caps/>
          <w:sz w:val="20"/>
        </w:rPr>
      </w:pPr>
    </w:p>
    <w:p w14:paraId="00DCDB4A" w14:textId="77777777" w:rsidR="004A2661" w:rsidRPr="001757EE" w:rsidRDefault="004A2661" w:rsidP="004A2661">
      <w:pPr>
        <w:pStyle w:val="Akapitzlist"/>
        <w:spacing w:before="240" w:after="360" w:line="360" w:lineRule="auto"/>
        <w:ind w:left="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57EE">
        <w:rPr>
          <w:rFonts w:ascii="Arial" w:hAnsi="Arial" w:cs="Arial"/>
          <w:caps/>
          <w:sz w:val="20"/>
        </w:rPr>
        <w:t xml:space="preserve">OFERUJEMY </w:t>
      </w:r>
      <w:r>
        <w:rPr>
          <w:rFonts w:ascii="Arial" w:hAnsi="Arial" w:cs="Arial"/>
          <w:sz w:val="20"/>
        </w:rPr>
        <w:t>termin dostawy krótszy o</w:t>
      </w:r>
      <w:r>
        <w:rPr>
          <w:rFonts w:ascii="Arial" w:hAnsi="Arial" w:cs="Arial"/>
          <w:caps/>
          <w:sz w:val="20"/>
        </w:rPr>
        <w:t xml:space="preserve"> </w:t>
      </w:r>
      <w:r w:rsidRPr="001757EE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 xml:space="preserve"> dni niż wymagany. Wymagany termin określony przez Zamawiającego nie może przekroczyć 21 dni.</w:t>
      </w:r>
    </w:p>
    <w:p w14:paraId="68E63918" w14:textId="632930B2" w:rsidR="004A2661" w:rsidRDefault="004A2661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E3E1AD8" w14:textId="77777777" w:rsidR="004A2661" w:rsidRPr="001757EE" w:rsidRDefault="004A2661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lastRenderedPageBreak/>
        <w:t>POTWIERDZENIE SPEŁNIENIA WYMOGÓW ZAMAWIAJĄCEGO</w:t>
      </w:r>
    </w:p>
    <w:p w14:paraId="1CCD13F1" w14:textId="26527714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EE6DC8">
        <w:rPr>
          <w:rFonts w:ascii="Arial" w:hAnsi="Arial" w:cs="Arial"/>
          <w:sz w:val="20"/>
          <w:szCs w:val="20"/>
          <w:lang w:eastAsia="pl-PL"/>
        </w:rPr>
        <w:t xml:space="preserve"> Na dowód czego załączam </w:t>
      </w:r>
      <w:r w:rsidR="00EE6DC8" w:rsidRPr="00D86130">
        <w:rPr>
          <w:rFonts w:ascii="Arial" w:hAnsi="Arial" w:cs="Arial"/>
          <w:sz w:val="20"/>
          <w:szCs w:val="20"/>
        </w:rPr>
        <w:t>szczegółowy opis oferowanego przedmiotu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lastRenderedPageBreak/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D35AAAF" w14:textId="28E6E50C" w:rsidR="00EE6DC8" w:rsidRPr="002B4A3B" w:rsidRDefault="00EE6DC8" w:rsidP="00EE6DC8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CE4B40">
        <w:t xml:space="preserve">6 </w:t>
      </w:r>
      <w:r>
        <w:t>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AF2E68">
      <w:footerReference w:type="default" r:id="rId7"/>
      <w:headerReference w:type="first" r:id="rId8"/>
      <w:footerReference w:type="first" r:id="rId9"/>
      <w:pgSz w:w="11906" w:h="16838"/>
      <w:pgMar w:top="183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C35" w14:textId="5F9A39E6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BF065C">
      <w:rPr>
        <w:sz w:val="16"/>
        <w:szCs w:val="16"/>
      </w:rPr>
      <w:t>10</w:t>
    </w:r>
    <w:r w:rsidRPr="000D4B39">
      <w:rPr>
        <w:sz w:val="16"/>
        <w:szCs w:val="16"/>
      </w:rPr>
      <w:t>_202</w:t>
    </w:r>
    <w:r w:rsidR="00460A27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B28" w14:textId="32A92349" w:rsidR="00870CAC" w:rsidRPr="00870CAC" w:rsidRDefault="00870CAC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BF065C">
      <w:rPr>
        <w:sz w:val="16"/>
        <w:szCs w:val="16"/>
      </w:rPr>
      <w:t>10</w:t>
    </w:r>
    <w:r w:rsidRPr="000D4B39">
      <w:rPr>
        <w:sz w:val="16"/>
        <w:szCs w:val="16"/>
      </w:rPr>
      <w:t>_202</w:t>
    </w:r>
    <w:r w:rsidR="00ED2DD3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AB3904" w:rsidRDefault="00BF065C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B3904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22F6E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9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F1F2F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5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7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529">
    <w:abstractNumId w:val="45"/>
  </w:num>
  <w:num w:numId="2" w16cid:durableId="898127765">
    <w:abstractNumId w:val="5"/>
  </w:num>
  <w:num w:numId="3" w16cid:durableId="1270119769">
    <w:abstractNumId w:val="36"/>
  </w:num>
  <w:num w:numId="4" w16cid:durableId="1417895437">
    <w:abstractNumId w:val="10"/>
  </w:num>
  <w:num w:numId="5" w16cid:durableId="1186942375">
    <w:abstractNumId w:val="27"/>
  </w:num>
  <w:num w:numId="6" w16cid:durableId="849757656">
    <w:abstractNumId w:val="48"/>
  </w:num>
  <w:num w:numId="7" w16cid:durableId="567761916">
    <w:abstractNumId w:val="13"/>
  </w:num>
  <w:num w:numId="8" w16cid:durableId="297879900">
    <w:abstractNumId w:val="4"/>
  </w:num>
  <w:num w:numId="9" w16cid:durableId="469592983">
    <w:abstractNumId w:val="37"/>
  </w:num>
  <w:num w:numId="10" w16cid:durableId="838227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446656">
    <w:abstractNumId w:val="30"/>
  </w:num>
  <w:num w:numId="12" w16cid:durableId="17828016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1542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0495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1869">
    <w:abstractNumId w:val="31"/>
  </w:num>
  <w:num w:numId="16" w16cid:durableId="408356407">
    <w:abstractNumId w:val="9"/>
  </w:num>
  <w:num w:numId="17" w16cid:durableId="18632439">
    <w:abstractNumId w:val="47"/>
  </w:num>
  <w:num w:numId="18" w16cid:durableId="2040201367">
    <w:abstractNumId w:val="40"/>
  </w:num>
  <w:num w:numId="19" w16cid:durableId="101148416">
    <w:abstractNumId w:val="18"/>
  </w:num>
  <w:num w:numId="20" w16cid:durableId="1931083828">
    <w:abstractNumId w:val="26"/>
  </w:num>
  <w:num w:numId="21" w16cid:durableId="1583906737">
    <w:abstractNumId w:val="19"/>
  </w:num>
  <w:num w:numId="22" w16cid:durableId="248346646">
    <w:abstractNumId w:val="8"/>
  </w:num>
  <w:num w:numId="23" w16cid:durableId="1912345489">
    <w:abstractNumId w:val="23"/>
  </w:num>
  <w:num w:numId="24" w16cid:durableId="2116442836">
    <w:abstractNumId w:val="24"/>
  </w:num>
  <w:num w:numId="25" w16cid:durableId="370999926">
    <w:abstractNumId w:val="21"/>
  </w:num>
  <w:num w:numId="26" w16cid:durableId="45763236">
    <w:abstractNumId w:val="38"/>
  </w:num>
  <w:num w:numId="27" w16cid:durableId="1687710004">
    <w:abstractNumId w:val="16"/>
  </w:num>
  <w:num w:numId="28" w16cid:durableId="1503088184">
    <w:abstractNumId w:val="32"/>
  </w:num>
  <w:num w:numId="29" w16cid:durableId="447239597">
    <w:abstractNumId w:val="43"/>
  </w:num>
  <w:num w:numId="30" w16cid:durableId="1087001354">
    <w:abstractNumId w:val="20"/>
  </w:num>
  <w:num w:numId="31" w16cid:durableId="1279603248">
    <w:abstractNumId w:val="34"/>
  </w:num>
  <w:num w:numId="32" w16cid:durableId="855775889">
    <w:abstractNumId w:val="42"/>
  </w:num>
  <w:num w:numId="33" w16cid:durableId="243758186">
    <w:abstractNumId w:val="14"/>
  </w:num>
  <w:num w:numId="34" w16cid:durableId="1283263135">
    <w:abstractNumId w:val="46"/>
  </w:num>
  <w:num w:numId="35" w16cid:durableId="1004893033">
    <w:abstractNumId w:val="35"/>
  </w:num>
  <w:num w:numId="36" w16cid:durableId="143589436">
    <w:abstractNumId w:val="28"/>
  </w:num>
  <w:num w:numId="37" w16cid:durableId="1556623861">
    <w:abstractNumId w:val="29"/>
  </w:num>
  <w:num w:numId="38" w16cid:durableId="329599518">
    <w:abstractNumId w:val="41"/>
  </w:num>
  <w:num w:numId="39" w16cid:durableId="305663927">
    <w:abstractNumId w:val="11"/>
  </w:num>
  <w:num w:numId="40" w16cid:durableId="272441608">
    <w:abstractNumId w:val="6"/>
  </w:num>
  <w:num w:numId="41" w16cid:durableId="1890872195">
    <w:abstractNumId w:val="22"/>
  </w:num>
  <w:num w:numId="42" w16cid:durableId="488985938">
    <w:abstractNumId w:val="15"/>
  </w:num>
  <w:num w:numId="43" w16cid:durableId="47729612">
    <w:abstractNumId w:val="7"/>
  </w:num>
  <w:num w:numId="44" w16cid:durableId="1546521489">
    <w:abstractNumId w:val="12"/>
  </w:num>
  <w:num w:numId="45" w16cid:durableId="220603074">
    <w:abstractNumId w:val="39"/>
  </w:num>
  <w:num w:numId="46" w16cid:durableId="1251307338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757EE"/>
    <w:rsid w:val="001B4B87"/>
    <w:rsid w:val="001B7D13"/>
    <w:rsid w:val="001E74FA"/>
    <w:rsid w:val="001F2803"/>
    <w:rsid w:val="002177DC"/>
    <w:rsid w:val="0022740C"/>
    <w:rsid w:val="002715B1"/>
    <w:rsid w:val="002D2D9E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60A27"/>
    <w:rsid w:val="00473B9A"/>
    <w:rsid w:val="004A2661"/>
    <w:rsid w:val="004C327F"/>
    <w:rsid w:val="00504CC3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7D4CF5"/>
    <w:rsid w:val="008124CF"/>
    <w:rsid w:val="008346B8"/>
    <w:rsid w:val="00870CAC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AF2E68"/>
    <w:rsid w:val="00B01385"/>
    <w:rsid w:val="00B41CA4"/>
    <w:rsid w:val="00B5157D"/>
    <w:rsid w:val="00B51ED7"/>
    <w:rsid w:val="00B56527"/>
    <w:rsid w:val="00B60F83"/>
    <w:rsid w:val="00BD11C9"/>
    <w:rsid w:val="00BF065C"/>
    <w:rsid w:val="00C249E8"/>
    <w:rsid w:val="00CE4B40"/>
    <w:rsid w:val="00D076A1"/>
    <w:rsid w:val="00D125A7"/>
    <w:rsid w:val="00D356AA"/>
    <w:rsid w:val="00D63C57"/>
    <w:rsid w:val="00D66725"/>
    <w:rsid w:val="00D709A7"/>
    <w:rsid w:val="00D71226"/>
    <w:rsid w:val="00D81D3D"/>
    <w:rsid w:val="00DC6CCB"/>
    <w:rsid w:val="00E55F73"/>
    <w:rsid w:val="00EB71D9"/>
    <w:rsid w:val="00ED2DD3"/>
    <w:rsid w:val="00ED58D3"/>
    <w:rsid w:val="00EE4EB3"/>
    <w:rsid w:val="00EE6DC8"/>
    <w:rsid w:val="00F251A4"/>
    <w:rsid w:val="00F6462C"/>
    <w:rsid w:val="00FC6636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uiPriority w:val="22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20</cp:revision>
  <dcterms:created xsi:type="dcterms:W3CDTF">2022-02-09T11:57:00Z</dcterms:created>
  <dcterms:modified xsi:type="dcterms:W3CDTF">2023-06-06T10:51:00Z</dcterms:modified>
</cp:coreProperties>
</file>