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21821558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1A58C94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</w:t>
      </w:r>
      <w:proofErr w:type="spellStart"/>
      <w:r>
        <w:rPr>
          <w:rFonts w:ascii="Calibri" w:eastAsia="Calibri" w:hAnsi="Calibri" w:cs="Calibri"/>
          <w:sz w:val="22"/>
          <w:szCs w:val="22"/>
        </w:rPr>
        <w:t>ePUAP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5A59F3B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3418EB">
        <w:rPr>
          <w:rFonts w:ascii="Calibri" w:eastAsia="Calibri" w:hAnsi="Calibri" w:cs="Calibri"/>
          <w:sz w:val="22"/>
          <w:szCs w:val="22"/>
        </w:rPr>
        <w:t>„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3418EB">
        <w:rPr>
          <w:rFonts w:ascii="Calibri" w:eastAsia="Calibri" w:hAnsi="Calibri" w:cs="Calibri"/>
          <w:b/>
          <w:sz w:val="22"/>
          <w:szCs w:val="22"/>
        </w:rPr>
        <w:t>”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.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51B98344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54EDA7C3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8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8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74ED2325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096E436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D22736" w14:textId="4B94E3FD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0372ED1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00BC67E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CA9CF3" w14:textId="23004A26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mrożone.</w:t>
      </w:r>
    </w:p>
    <w:p w14:paraId="4DF3F390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2D3BAA0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FAB4166" w14:textId="128A4A3C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Dostawa warzyw i owoców.</w:t>
      </w:r>
    </w:p>
    <w:p w14:paraId="57F8C583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DBE1C29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61C3961" w14:textId="77777777" w:rsidR="00964C7B" w:rsidRDefault="00964C7B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proofErr w:type="spellStart"/>
      <w:r w:rsidR="00C62382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9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9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2BC9D1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964C7B"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363699B1" w14:textId="5FFA10D4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Produkty mleczarskie.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7B2DA77" w14:textId="222AB93C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sz w:val="22"/>
          <w:szCs w:val="22"/>
        </w:rPr>
        <w:t>Produkty mrożone.</w:t>
      </w:r>
      <w:r w:rsidR="0083639C"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373E5CA" w14:textId="02019B25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Dostawa warzyw i owoców.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8B6570E" w14:textId="77777777" w:rsidR="00964C7B" w:rsidRDefault="00964C7B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lastRenderedPageBreak/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0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0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1" w:name="_Toc121821559"/>
      <w:bookmarkStart w:id="12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6766F979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5745FF" w:rsidRPr="00056EAB" w14:paraId="0C45DA6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2BE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13" w:name="_Hlk91510939"/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55F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8E3" w14:textId="68250DE0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254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FA4" w14:textId="6368380B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CB8" w14:textId="77777777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28A7293A" w14:textId="29FDBBA1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(kol. </w:t>
            </w:r>
            <w:r w:rsidR="00F52F71"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4x5)</w:t>
            </w:r>
          </w:p>
        </w:tc>
      </w:tr>
      <w:tr w:rsidR="005745FF" w:rsidRPr="00056EAB" w14:paraId="0E37E182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810" w14:textId="10D30388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E4" w14:textId="0A3B40F1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B1" w14:textId="1E370A6F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7A" w14:textId="40981699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B90" w14:textId="25A7AFFE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4D" w14:textId="2D1776E5" w:rsidR="005745FF" w:rsidRPr="00056EAB" w:rsidRDefault="005745FF" w:rsidP="00F52F71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bookmarkEnd w:id="13"/>
      <w:tr w:rsidR="007249F8" w:rsidRPr="00056EAB" w14:paraId="0DD89A0B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2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FA1" w14:textId="113B0E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51F" w14:textId="2CAF415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83BD" w14:textId="0545BA9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C7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35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76435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58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14D" w14:textId="1AFAED0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9139" w14:textId="701297B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43822" w14:textId="7FCD043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71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54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B2BFAE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B6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A5" w14:textId="13A19DA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puder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482" w14:textId="62D3E12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515A" w14:textId="1E1DF3D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D76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E2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8AFFFA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6B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953" w14:textId="48D20E0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 pomidorowy 950g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0CD" w14:textId="2C11FC8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2C10" w14:textId="0FD4735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465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05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F7F804A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C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7D8" w14:textId="27576E7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tarta 400g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2A66" w14:textId="6DD1F6C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6CFC" w14:textId="561F0E7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8E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2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4FDD4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634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07" w14:textId="0C87BEF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Groch łuskany połówki 400g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8C7" w14:textId="59A9F42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C2CA" w14:textId="135700D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79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43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553269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31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AD5" w14:textId="1DDA7C3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B6B" w14:textId="49D225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79C7" w14:textId="2FD99D6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9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B0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53FEE6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55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0B1" w14:textId="3AEB514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 jodowana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353" w14:textId="50CD35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895A5" w14:textId="7B1B414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12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0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7D7271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34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8BF" w14:textId="491ED19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zacierka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72E" w14:textId="492E694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29D9" w14:textId="1DCDBCF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76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ED4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FB01E3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A49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5E" w14:textId="711B182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łazanka, spaghetti, świderek, fala, kokardka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27B" w14:textId="38305ED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F5BF" w14:textId="7DFEA67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2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0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CE8C33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C76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AC3" w14:textId="7344D3C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kokardki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FD1" w14:textId="70882A0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2882" w14:textId="5DF7CF1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D4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F3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C10A2F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413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546" w14:textId="068A5A8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muszelka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EB6B" w14:textId="6A4C9B9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22B4F" w14:textId="1C7AE33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B7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D57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5DE8F03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D7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E4D6" w14:textId="758CE1F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nitki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355" w14:textId="5E0762C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D4256" w14:textId="69354F4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86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BA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5E6DF2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94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631" w14:textId="2B4747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Bułka grahamka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9C3" w14:textId="30B2AC9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8CE03" w14:textId="7BF8B7E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309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FE9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44D03F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22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450" w14:textId="1E2C910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Chleb mieszany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D99" w14:textId="11C2FCC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6CEE" w14:textId="2BC1B52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B7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D13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703A0D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D0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BD8D" w14:textId="4551540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Chleb mieszany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C0C" w14:textId="1958520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3952" w14:textId="369C00C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B2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A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A1D3AFB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BD4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BF2" w14:textId="38CE2A1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 wiejska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61F" w14:textId="595A10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B79A0" w14:textId="06E5533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1B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C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FA3E98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A6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7C7" w14:textId="57D6963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Mąka ziemniaczana 500g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646" w14:textId="32C9A44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E21F" w14:textId="36A3865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F2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1A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4B57FB6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7C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57F" w14:textId="0DF90A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Olej roślinny rafinowany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85E" w14:textId="137B694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592F" w14:textId="5D54529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D4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91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94B1C0A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DC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473" w14:textId="2D30CC4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 owocowy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50A" w14:textId="5AF1E6A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364BD" w14:textId="21D71E9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3E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5E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8400E5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13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339" w14:textId="12FF9E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AF3" w14:textId="59D60EE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7C91" w14:textId="15AE46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9AA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3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15A58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7D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DC3F" w14:textId="0E3333E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CDF" w14:textId="5233CAE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04A4" w14:textId="216482F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1F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DD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A9EBE0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D1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745D" w14:textId="76146C2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 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BAD2" w14:textId="678E1D9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FC7C" w14:textId="52D729D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4B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E6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BF13F0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1C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90D9" w14:textId="0885593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morska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CAD8" w14:textId="413CD24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59D88" w14:textId="01733BE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4C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13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75C813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11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0AE" w14:textId="06F34B7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2287" w14:textId="1FD85D9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5B2E" w14:textId="44A1350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A7C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D1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950DD7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7B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7D95" w14:textId="0133F1B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D60" w14:textId="454C731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F31A" w14:textId="142A973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AE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B1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EB9229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8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FF6" w14:textId="02BE769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350" w14:textId="1EAC305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960D2" w14:textId="11CF8B5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538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F40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1B4F9A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96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132" w14:textId="13E1E25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Bazylia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544" w14:textId="074C54C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47CFA" w14:textId="1887921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9E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89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79C29E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6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9CE" w14:textId="3F3F854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Papryka słodka mielona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C42" w14:textId="58B4F36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8133" w14:textId="3EDAC76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77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D8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7A7ADC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94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FBF8" w14:textId="179967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Tymianek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2C43" w14:textId="3517594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2F802" w14:textId="150EBA5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2D5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01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6E55C2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B5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081" w14:textId="299D9D5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Oregano 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24AA" w14:textId="0191949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5264" w14:textId="157C212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E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9F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9D0BCC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32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A7B" w14:textId="4DF905B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ziołowy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AB8" w14:textId="745B264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FFADC" w14:textId="55CF572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B7D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E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BA36EE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CC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AEB" w14:textId="55ACB51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0,5 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BE5" w14:textId="3EADC3F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81A37" w14:textId="20D4BB6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AA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D8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4D06FB3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23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464" w14:textId="3F0433B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F75" w14:textId="1497F92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B7CA" w14:textId="2C0B212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14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07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348118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0E8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FF9" w14:textId="0852DB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Kminek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6AC0" w14:textId="653E10F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12AE" w14:textId="446EE90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73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ECFE3C8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F6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142" w14:textId="2B9F9A1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Ketchup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1C18" w14:textId="48F28F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BAAA0" w14:textId="6E0DBDD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F3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D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214D49A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E2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37.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B1E" w14:textId="710EA18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barszczu - 0,3l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2E69" w14:textId="3B9792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75B0C" w14:textId="30A123D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A3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65C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F8AC65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57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12E7" w14:textId="0929660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warzywna bez glutaminianu 1 kg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29F" w14:textId="3CFEE71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9B45" w14:textId="46E5999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4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B8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60A107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5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539" w14:textId="77AEBC2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 jabłkowy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F2E" w14:textId="7656B9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4C886" w14:textId="64CCB03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B1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961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72767C5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FA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BA0" w14:textId="60B4E5B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z owoców i warzyw częściowo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C07" w14:textId="554E2B1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089B" w14:textId="3B975B1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7C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B6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337B306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D9E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EAF" w14:textId="3A1D246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Susz buraczany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FE6" w14:textId="203A5B6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3499C" w14:textId="5C21BA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AF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0E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CFB1EE1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FF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3FDE" w14:textId="2A5D3F7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Woda  mineralna , niegazowana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FC4" w14:textId="60742D9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3CD0E" w14:textId="6ADB59A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D8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66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2F6F254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9E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1ED" w14:textId="367A1EC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100g –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2E0" w14:textId="487C78D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AD5EE" w14:textId="638CA72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B0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E5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570EDC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C0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B1B" w14:textId="7F91BF8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ptysiowy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79B" w14:textId="6B7B78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33541" w14:textId="432E467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78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64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BCD39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740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D2E" w14:textId="5152FC7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pszenna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B61" w14:textId="77CB54E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2DE85" w14:textId="2C9E433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CB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D3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80BAFB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B2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DB42" w14:textId="7D5B604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Gniazda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2B07" w14:textId="6EF1D28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859EC" w14:textId="0FD710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D4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B83C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61F472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30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53C" w14:textId="54D0700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Kus-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kus</w:t>
            </w:r>
            <w:proofErr w:type="spellEnd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50C" w14:textId="34398B8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B450" w14:textId="5C73952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1C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EA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22E5969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73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740B" w14:textId="14ECDD4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Oliwa z oliwek 0,5 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EC8" w14:textId="7CD7FBF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5EC1" w14:textId="4EAB7DE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29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5C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6AAB791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CB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891" w14:textId="4207974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Cynamon 20g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0E5" w14:textId="3EA5EB1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BD286" w14:textId="22DC166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6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B1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310EE70F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93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4EC8" w14:textId="23D5CEB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spagetti</w:t>
            </w:r>
            <w:proofErr w:type="spellEnd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843" w14:textId="5F52A58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22AFA" w14:textId="6844EE6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D6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3C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43763A0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0A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51,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E71" w14:textId="114C9D2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Woda mineralna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DA0" w14:textId="75420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0BED" w14:textId="235D481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A7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CC06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6471AAD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7E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1841" w14:textId="1017AC51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393" w14:textId="755F959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96EC" w14:textId="5329E03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3C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D2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F75F995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FB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42C" w14:textId="1709315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80B" w14:textId="7CA0B2A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30057" w14:textId="7A2A450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6D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910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7D366BBC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6B9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686" w14:textId="6532A10A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8D0" w14:textId="77E75926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C0E00" w14:textId="2EF98FA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90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CD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B6E54C2" w14:textId="77777777" w:rsidTr="00485C6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89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08B0" w14:textId="0AC5F0F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pączek z marmoladą,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6FB" w14:textId="0A8748E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1C5D" w14:textId="14465D7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C2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5DF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45FF" w:rsidRPr="00056EAB" w14:paraId="5CBEE542" w14:textId="77777777" w:rsidTr="008B6086"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CD" w14:textId="6561F0D7" w:rsidR="005745FF" w:rsidRPr="00056EAB" w:rsidRDefault="005745FF" w:rsidP="00D93D30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14" w:name="_Hlk91511025"/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  <w:r w:rsidR="00F52F71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(do</w:t>
            </w:r>
            <w:r w:rsidR="001F6B1B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pkt. 1 </w:t>
            </w:r>
            <w:r w:rsidR="00F52F71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formularza oferty </w:t>
            </w:r>
            <w:r w:rsidR="001F6B1B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dla części I)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FCD" w14:textId="77777777" w:rsidR="005745FF" w:rsidRPr="00056EAB" w:rsidRDefault="005745FF" w:rsidP="00D93D30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4"/>
    </w:tbl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2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5" w:name="_Toc121821560"/>
      <w:bookmarkStart w:id="16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2A376CA5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2CE1D6DF" w14:textId="77777777" w:rsidR="00985675" w:rsidRPr="00985675" w:rsidRDefault="00985675" w:rsidP="00985675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14:paraId="007B164C" w14:textId="60C3F96B" w:rsidR="00BA47A5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985675" w:rsidRPr="00056EAB" w14:paraId="7B1B1B8C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CEA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0E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F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EFD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8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4B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662106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985675" w:rsidRPr="00056EAB" w14:paraId="72FADA1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8B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9E8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5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42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F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9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7249F8" w:rsidRPr="00056EAB" w14:paraId="6E8C39E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7B1" w14:textId="143A02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FAE" w14:textId="41096CD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0C1" w14:textId="6E3EF44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7B5" w14:textId="72E609D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8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4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3C139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4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916" w14:textId="35B63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04D" w14:textId="3E50C3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59C" w14:textId="11FEAD8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12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9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61F1039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C36" w14:textId="748A0B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Porcje rosołowe ze skrzydełkami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B78" w14:textId="7A22DF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FE" w14:textId="2D3DDDE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4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CC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24FE60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5D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58E" w14:textId="7D512A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 b/k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39F" w14:textId="12F1BA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F33" w14:textId="324E20FB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B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02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7AF222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619" w14:textId="3965D1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7EE" w14:textId="5E9100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00C" w14:textId="056065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D5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7C1A25A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4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85B" w14:textId="0FF6AF1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84F" w14:textId="5BCB54D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F3" w14:textId="4C3AA11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5D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21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B080317" w14:textId="77777777" w:rsidTr="00126E3D">
        <w:trPr>
          <w:gridAfter w:val="1"/>
          <w:wAfter w:w="20" w:type="dxa"/>
          <w:trHeight w:val="2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9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  <w:p w14:paraId="6A7E278A" w14:textId="5C4519B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F7" w14:textId="79DB61D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A8F" w14:textId="26795F7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DF1" w14:textId="3FDF853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31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58DAA1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6A" w14:textId="7BB694D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185" w14:textId="37979C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Udo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741" w14:textId="069C1A9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D94" w14:textId="00005A84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6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B2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08E1D3F3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DE8" w14:textId="28C03280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0369" w14:textId="77777777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44735C" w14:textId="320A6312" w:rsidR="00985675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53876A6D" w14:textId="77777777" w:rsidR="00985675" w:rsidRPr="007C11F1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6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7" w:name="_Toc121821561"/>
      <w:bookmarkStart w:id="18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2946A4F7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275AE863" w14:textId="4F22E19B" w:rsidR="008C5716" w:rsidRDefault="006B21AE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3 </w:t>
      </w:r>
      <w:r w:rsidR="00A36D3F"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BF6D25" w:rsidRPr="00056EAB" w14:paraId="5FB38893" w14:textId="77777777" w:rsidTr="00BF6D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A8C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F3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FA2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95B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0D3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AAF0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09FD911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AF1840" w:rsidRPr="00056EAB" w14:paraId="462B21F7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39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8D1" w14:textId="44790C6E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675" w14:textId="73062120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C25" w14:textId="28FB006D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8E2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01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6B85792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1E0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73B6" w14:textId="65F5C485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Łopatka 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F856" w14:textId="063AC980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8C0" w14:textId="44CD787B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AD0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F31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56AE3602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B6E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80F" w14:textId="1258B98C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wołowe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1421" w14:textId="701C149F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96C" w14:textId="5A66B75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923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5C7056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4B1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6402CE26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EC1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AEC2" w14:textId="668D5EB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Rosołowe wołowe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100" w14:textId="1BCE0F3E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5C1" w14:textId="327FA5BD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E0A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6ED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64C6FE51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FA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506D" w14:textId="0430D0F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1FB" w14:textId="5CBA8BA2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1BE" w14:textId="138F8A36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B68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643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77E9AAB8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B6F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B48" w14:textId="62BE3C14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Schab b/k kl.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75A" w14:textId="3A654DD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D207" w14:textId="51754D7A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86F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7C4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208DCC0B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E9A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A3A" w14:textId="08A3439F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7C93" w14:textId="3E98D8B2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D49" w14:textId="187D2D41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7F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8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7839E14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28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DB49" w14:textId="30D7DE2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3099" w14:textId="78E84E6A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673" w14:textId="030DB186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C17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7A3050E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13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2E35" w14:textId="1CB39725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6FC8" w14:textId="60F0E711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544" w14:textId="6640585F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FA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23B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1DB8837A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8D5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FE9" w14:textId="7024CB29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324" w14:textId="0E7355D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937" w14:textId="703B849B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B92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556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3CE3A298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3FD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47D" w14:textId="704612DE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Kiełbasa wiejska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89C" w14:textId="0F96B6F1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369" w14:textId="633F4778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BB6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36B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840" w:rsidRPr="00056EAB" w14:paraId="437767D8" w14:textId="77777777" w:rsidTr="00E24A0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914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F28" w14:textId="260119F2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Mięso szynka surowa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8E5" w14:textId="0654B34A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A4F" w14:textId="2A4A02FC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642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3D" w14:textId="77777777" w:rsidR="00AF1840" w:rsidRPr="00056EAB" w:rsidRDefault="00AF1840" w:rsidP="00AF1840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50AB0A13" w14:textId="77777777" w:rsidTr="00E24A09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8E2" w14:textId="2791CD16" w:rsidR="00BF6D25" w:rsidRPr="00056EAB" w:rsidRDefault="00BF6D25" w:rsidP="00E24A0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936F03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4A9" w14:textId="77777777" w:rsidR="00BF6D25" w:rsidRPr="00056EAB" w:rsidRDefault="00BF6D25" w:rsidP="00E24A09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3C4671" w14:textId="77777777" w:rsidR="00BF6D25" w:rsidRPr="007C11F1" w:rsidRDefault="00BF6D2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16E5C1D9" w14:textId="42891BF3" w:rsidR="000C1C0D" w:rsidRPr="000C1C0D" w:rsidRDefault="004676DD" w:rsidP="000C1C0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r>
        <w:rPr>
          <w:rFonts w:ascii="Calibri" w:hAnsi="Calibri" w:cs="Calibri"/>
          <w:i/>
          <w:sz w:val="14"/>
          <w:szCs w:val="22"/>
        </w:rPr>
        <w:br w:type="column"/>
      </w:r>
      <w:bookmarkStart w:id="19" w:name="_Toc121821562"/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19"/>
      <w:r w:rsidR="000C1C0D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6C98771F" w14:textId="5CB13FB4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301ED2E7" w14:textId="3C21C2D5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Produkty mleczarskie.</w:t>
      </w:r>
    </w:p>
    <w:p w14:paraId="298DBE7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0539AA" w:rsidRPr="00056EAB" w14:paraId="562AB03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6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50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B7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D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4DB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D6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DAA37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0539AA" w:rsidRPr="00056EAB" w14:paraId="1A94F63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C6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A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43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95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D8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96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4979C2" w:rsidRPr="00056EAB" w14:paraId="452BB0AB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DF0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311A" w14:textId="0F9F379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Ser  topiony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A863" w14:textId="17689C3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DB2" w14:textId="473277A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43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D1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75104B2C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28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854D" w14:textId="0F6011E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8490" w14:textId="0651197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3484" w14:textId="6383D2A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29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81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EE3ABEE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64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B6A" w14:textId="34FE18C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Ser feta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5625" w14:textId="54FEBFA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B9A" w14:textId="3DB7605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BB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F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417BD6D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BE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83A" w14:textId="045A5240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Twaróg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978" w14:textId="5521339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569D" w14:textId="43E36923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C98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689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9CEC435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49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D68" w14:textId="089AF64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Mleko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2F1A" w14:textId="2A89F77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B6A2" w14:textId="26F5DDAD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BE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B8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2468A83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C2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E1C" w14:textId="21A4719D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Drożdże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E862" w14:textId="3C36F05B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3C5" w14:textId="3675F463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0EF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9EE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A27C6C0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CD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57AB" w14:textId="7A8BA5F2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Twaróg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0F1E" w14:textId="45F3A2F9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D20" w14:textId="747ED14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C8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49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E7F7628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A20B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683A" w14:textId="3653DF5B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Jogurt naturalny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F96" w14:textId="15B13D7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EE7" w14:textId="17A1D86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3B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74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04DFB3B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BC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4733" w14:textId="5426E99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 xml:space="preserve">Masło ekstra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2D31" w14:textId="5B6BD17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D73" w14:textId="0454C81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6C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E3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92318A5" w14:textId="77777777" w:rsidTr="005710CE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D6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  <w:p w14:paraId="14FDA436" w14:textId="478226A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5859" w14:textId="555E4D10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Śmietana kremowa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3908" w14:textId="419EF9F6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B48E" w14:textId="3715E2F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4D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21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0CE" w:rsidRPr="00056EAB" w14:paraId="1E2002E5" w14:textId="77777777" w:rsidTr="006B4395">
        <w:trPr>
          <w:trHeight w:val="234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F27" w14:textId="78690C7F" w:rsidR="005710CE" w:rsidRPr="00056EAB" w:rsidRDefault="005710CE" w:rsidP="000539A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IV)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2FB" w14:textId="77777777" w:rsidR="005710CE" w:rsidRPr="00056EAB" w:rsidRDefault="005710CE" w:rsidP="000539A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717F2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727496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93850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6EC225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1AC32E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21BEAF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B58E76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B25BF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7F151B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35988BE" w14:textId="77777777" w:rsidR="004676DD" w:rsidRPr="002B708E" w:rsidRDefault="004676DD" w:rsidP="004676DD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CDFDC5B" w14:textId="77777777" w:rsidR="004676DD" w:rsidRPr="002B708E" w:rsidRDefault="004676DD" w:rsidP="004676DD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315684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74F1243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F7C68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BB767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CBCC18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58E2B0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CFD3C8D" w14:textId="64BAA61B" w:rsidR="004676DD" w:rsidRPr="003624D3" w:rsidRDefault="004676DD" w:rsidP="004676D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0" w:name="_Toc121821563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E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2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6A08B30E" w14:textId="77777777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6ACA0503" w14:textId="33D24A5E" w:rsidR="004676DD" w:rsidRPr="00985675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985675">
        <w:rPr>
          <w:rFonts w:ascii="Calibri" w:hAnsi="Calibri" w:cs="Calibri"/>
          <w:color w:val="000000" w:themeColor="text1"/>
          <w:szCs w:val="24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</w:rPr>
        <w:t>Produkty mrożone.</w:t>
      </w:r>
    </w:p>
    <w:p w14:paraId="632F37A1" w14:textId="77777777" w:rsidR="004676DD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4676DD" w:rsidRPr="00056EAB" w14:paraId="72890F7E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8ED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2F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0A9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FF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5FD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4F5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243724BC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4676DD" w:rsidRPr="00056EAB" w14:paraId="1EA6D49B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C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CE0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97F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40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E70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383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4979C2" w:rsidRPr="00056EAB" w14:paraId="3174DB61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3E3" w14:textId="19CEB41E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A12" w14:textId="0081ADA3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Włoszczyzna paski, mrożona krajanka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5DA1" w14:textId="2B552D0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CDB4" w14:textId="2ED6FB43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5D3C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7C0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BCC67E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EEC7" w14:textId="293D63CE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40A2" w14:textId="2CDFF02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kalafior mrożony, sypki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2F89" w14:textId="685CF3F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CD0" w14:textId="179C4852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CB9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1C9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0F90230E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A2A6" w14:textId="0626E29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2F1" w14:textId="6773AED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Miruna</w:t>
            </w:r>
            <w:proofErr w:type="spellEnd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kostka,SHP</w:t>
            </w:r>
            <w:proofErr w:type="spellEnd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100g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32E" w14:textId="491AE2D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90D3" w14:textId="4F55882E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4E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61A7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F65B361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8C55" w14:textId="637F7736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DDA" w14:textId="03E01A7B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Truskawka mrożona,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E26" w14:textId="365FDEFD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F523" w14:textId="47B2B9A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156F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55F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1D9E30DE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7038" w14:textId="14BF248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0856" w14:textId="7AE4DFE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Mieszanka kompotowa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59C" w14:textId="1E5ECBF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9E9F" w14:textId="5BE2AFB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F148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47D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1EA68523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70BD" w14:textId="1011CFC0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F66D" w14:textId="0017B240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Pierogi z mięsem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7F6D" w14:textId="0929B406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B8C" w14:textId="7BA1D44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04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8D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7406FCD1" w14:textId="77777777" w:rsidTr="00126E3D">
        <w:trPr>
          <w:gridAfter w:val="1"/>
          <w:wAfter w:w="20" w:type="dxa"/>
          <w:trHeight w:val="2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62F" w14:textId="165BBAEA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B4C" w14:textId="25A96CA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Pierogi na słodko z serem lub Pierogi z  truskawką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720" w14:textId="39697EF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B68" w14:textId="48D4ADBE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5B3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A1B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6D8B924B" w14:textId="77777777" w:rsidTr="000539AA">
        <w:trPr>
          <w:gridAfter w:val="1"/>
          <w:wAfter w:w="20" w:type="dxa"/>
          <w:trHeight w:val="31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D8A" w14:textId="581E656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056" w14:textId="53B221C2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ED7" w14:textId="73C40B6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1A7" w14:textId="5F3D0409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B7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51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654C4403" w14:textId="77777777" w:rsidTr="000539AA">
        <w:trPr>
          <w:gridAfter w:val="1"/>
          <w:wAfter w:w="20" w:type="dxa"/>
          <w:trHeight w:val="2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E11" w14:textId="2124AAFC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B7D" w14:textId="73C5FF91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Kartacze z mięsem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807" w14:textId="42F58E6F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AC7" w14:textId="5C84ADDD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66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63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1DD0A646" w14:textId="77777777" w:rsidTr="000539AA">
        <w:trPr>
          <w:gridAfter w:val="1"/>
          <w:wAfter w:w="20" w:type="dxa"/>
          <w:trHeight w:val="2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596" w14:textId="16C0507A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3FC" w14:textId="0DEA53B1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Kluski śląskie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1E0" w14:textId="61661E73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B95" w14:textId="7BE642D9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AB0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75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034B458" w14:textId="77777777" w:rsidTr="000539AA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CC1" w14:textId="6ADC245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11F" w14:textId="71996412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Pierogi leniwe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996" w14:textId="25AB11B9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BD6" w14:textId="4223DF38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39B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C9C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77184EB" w14:textId="77777777" w:rsidTr="000539AA">
        <w:trPr>
          <w:gridAfter w:val="1"/>
          <w:wAfter w:w="20" w:type="dxa"/>
          <w:trHeight w:val="1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7D7" w14:textId="1A6C385D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EA2" w14:textId="24A0FE47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zielony mrożony,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A4A" w14:textId="2ED3A7EC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FC5" w14:textId="63C999E0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599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ECC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74EA1619" w14:textId="77777777" w:rsidTr="000539AA">
        <w:trPr>
          <w:gridAfter w:val="1"/>
          <w:wAfter w:w="20" w:type="dxa"/>
          <w:trHeight w:val="1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490" w14:textId="44BB185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527" w14:textId="4F47A775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Warzywa na patelnię,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5E3" w14:textId="08DDC7AE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4D0" w14:textId="35A1C930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00C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D7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259B7F2F" w14:textId="77777777" w:rsidTr="000539AA">
        <w:trPr>
          <w:gridAfter w:val="1"/>
          <w:wAfter w:w="20" w:type="dxa"/>
          <w:trHeight w:val="2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DC3" w14:textId="58A158D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2D5" w14:textId="0AF02027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z warzywami,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BEB" w14:textId="3F420181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EB5" w14:textId="6D39DECF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4A7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EC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493EE87D" w14:textId="77777777" w:rsidTr="000539AA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567" w14:textId="40D9C90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AE5" w14:textId="390E3A2E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Uszka  z mięsem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229" w14:textId="62407A8B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92F" w14:textId="206C9D52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53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FD3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0E4DE91" w14:textId="77777777" w:rsidTr="000539AA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B0D" w14:textId="7E030A9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289" w14:textId="71DAD185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Kukurydza ziarno,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02E" w14:textId="5EAA07AD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974" w14:textId="758C5AF6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1B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20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7D8713DE" w14:textId="77777777" w:rsidTr="000539AA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EAD" w14:textId="55B9D091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323" w14:textId="72A4E136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9B6" w14:textId="3BF5683E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81D0" w14:textId="7087F5BF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21C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2D4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39E38C9B" w14:textId="77777777" w:rsidTr="000539AA">
        <w:trPr>
          <w:gridAfter w:val="1"/>
          <w:wAfter w:w="20" w:type="dxa"/>
          <w:trHeight w:val="1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4F8" w14:textId="54832DCE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B9D" w14:textId="3A60C53C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Mieszanka warzywna 7 składnikowa,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59B" w14:textId="50ACD7AE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C03" w14:textId="2A9108A5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44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F0D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8988902" w14:textId="77777777" w:rsidTr="000539AA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916" w14:textId="47811D9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F0F" w14:textId="2D7B68F0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Brokuł,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0C22" w14:textId="11DB2127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D97" w14:textId="7EB8C3DF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081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F38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79C9B356" w14:textId="77777777" w:rsidTr="000539AA">
        <w:trPr>
          <w:gridAfter w:val="1"/>
          <w:wAfter w:w="20" w:type="dxa"/>
          <w:trHeight w:val="1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D84" w14:textId="3F58F6F5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750" w14:textId="7275865E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Brukselka,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10A" w14:textId="1E93A113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9B0" w14:textId="44C1D3CC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4D8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F7E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CF49463" w14:textId="77777777" w:rsidTr="000539AA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DE5" w14:textId="5306EB52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77B" w14:textId="21B0B36B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Fasolka szparagowa,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2A2" w14:textId="20970975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620" w14:textId="6CDA70F1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49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050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D6EAE2E" w14:textId="77777777" w:rsidTr="000539AA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CC8" w14:textId="4B7E8C38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D5" w14:textId="12DFDFAC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Knedle ze śliwkami lub truskawkami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39E" w14:textId="5D527FC8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DC1" w14:textId="0D70D11D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848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3D4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21F804C9" w14:textId="77777777" w:rsidTr="000539AA">
        <w:trPr>
          <w:gridAfter w:val="1"/>
          <w:wAfter w:w="20" w:type="dxa"/>
          <w:trHeight w:val="25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4F0" w14:textId="50D61B9B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2BB" w14:textId="31948E1F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Pyzy z mięsem,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066" w14:textId="40FCF0ED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B8C" w14:textId="4168BCEC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252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9B4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2B4BC5BD" w14:textId="77777777" w:rsidTr="000539AA">
        <w:trPr>
          <w:gridAfter w:val="1"/>
          <w:wAfter w:w="20" w:type="dxa"/>
          <w:trHeight w:val="21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B1D" w14:textId="40EDEC4A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E45" w14:textId="2B1CFD6D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Marchewka z groszkiem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287" w14:textId="42B382B3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721" w14:textId="16094DE1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EC6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6F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50635E84" w14:textId="77777777" w:rsidTr="000539AA">
        <w:trPr>
          <w:gridAfter w:val="1"/>
          <w:wAfter w:w="20" w:type="dxa"/>
          <w:trHeight w:val="1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01A" w14:textId="028EAAB4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8F3" w14:textId="537406EC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Paluszki rybne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483" w14:textId="7BA9D541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E16" w14:textId="7DE8F8EA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A2F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EE5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79C2" w:rsidRPr="00056EAB" w14:paraId="2DCF4B53" w14:textId="77777777" w:rsidTr="00126E3D">
        <w:trPr>
          <w:gridAfter w:val="1"/>
          <w:wAfter w:w="20" w:type="dxa"/>
          <w:trHeight w:val="26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8B8" w14:textId="36376A5F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ADD" w14:textId="49B99AD7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Kopytka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8F8" w14:textId="3D6722B6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CEA" w14:textId="01810974" w:rsidR="004979C2" w:rsidRPr="00056EAB" w:rsidRDefault="004979C2" w:rsidP="004979C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70A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FCB" w14:textId="77777777" w:rsidR="004979C2" w:rsidRPr="00056EAB" w:rsidRDefault="004979C2" w:rsidP="004979C2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6DD" w:rsidRPr="00056EAB" w14:paraId="55303FB4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40D" w14:textId="44516332" w:rsidR="004676DD" w:rsidRPr="00056EAB" w:rsidRDefault="004676DD" w:rsidP="006B439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="005710CE"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V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6BD" w14:textId="77777777" w:rsidR="004676DD" w:rsidRPr="00056EAB" w:rsidRDefault="004676DD" w:rsidP="006B439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708BD93" w14:textId="77777777" w:rsidR="004676DD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655D7A6E" w14:textId="77777777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4E2EB97C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18E969F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35440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7F9A8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583303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8A9F19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A66FFF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E235551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4C8CC96F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0188C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8CC46A9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FBF9A8F" w14:textId="77777777" w:rsidR="004676DD" w:rsidRPr="002B708E" w:rsidRDefault="004676DD" w:rsidP="004676DD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93FA1" w14:textId="77777777" w:rsidR="004676DD" w:rsidRPr="002B708E" w:rsidRDefault="004676DD" w:rsidP="004676DD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62B01F7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1AF751F3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D0F9C5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EE616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61B2FB7" w14:textId="7DE65DBC" w:rsidR="004676DD" w:rsidRPr="003624D3" w:rsidRDefault="004676DD" w:rsidP="004676D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1" w:name="_Toc121821564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2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C025904" w14:textId="77777777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011DF0FB" w14:textId="7922B805" w:rsidR="004676DD" w:rsidRDefault="006B21AE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>CZĘŚĆ 6</w:t>
      </w:r>
      <w:r w:rsidR="000C1C0D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Dostawa warzyw i owoców.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4676DD" w:rsidRPr="00056EAB" w14:paraId="3BEC5566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90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923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A7E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1E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CE09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CA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1315871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056EAB" w:rsidRPr="00056EAB" w14:paraId="4B6463B9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DF0" w14:textId="2C3C0EC1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FC2" w14:textId="33E6B22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7ACA" w14:textId="32E433BF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B89" w14:textId="5C882776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8A6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8A0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6A24638B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A1" w14:textId="2F9D56E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A522" w14:textId="26E3D135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58E" w14:textId="1BE14EE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7802" w14:textId="42F2CEF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33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EA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0348B9EE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B479" w14:textId="1198AEA6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BCB" w14:textId="2C183A01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Cebula kl.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694F" w14:textId="6E4D19A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EF3D" w14:textId="0560E4D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D47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3F8BA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CD8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426452B2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A2AD" w14:textId="6A4F88EB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77B3" w14:textId="1FEDDCE2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biała kl.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0F5A" w14:textId="62603191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DD51" w14:textId="598263AF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3C5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0173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6EBCFF03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02A" w14:textId="466678B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B82" w14:textId="365CA174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Kapusta czerwona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724E" w14:textId="6DD10348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1080" w14:textId="2F26B8B2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33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7B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5DB250CB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141E" w14:textId="7B89425F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B0D2" w14:textId="239B5172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pekińska kl.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DAB" w14:textId="3C44A3D4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00F7" w14:textId="36BE6DA5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9B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A6C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16C99FC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04D" w14:textId="0FA5112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3AAB" w14:textId="71F70066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404" w14:textId="327FC1D9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E487" w14:textId="6DB467F3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5EE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87E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791A26BF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4B6" w14:textId="6224A84F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84DA" w14:textId="7C16E6D2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66E6" w14:textId="2B02C272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7F3D" w14:textId="7D05E6D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06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FB5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8B2E53E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5EFA" w14:textId="16849B3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84BE" w14:textId="05D6EAF8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Ogórki świeże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AD5" w14:textId="70D7EB2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FE2" w14:textId="6A2FC06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4E9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73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169AF81A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EB1" w14:textId="59B8E31B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DF8" w14:textId="36FB7354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BB3" w14:textId="30CB9DFB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pęczki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8C3E" w14:textId="620FC92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4A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5A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21CE3A9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587" w14:textId="4307C6F5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9BD8" w14:textId="53EDEB04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Koper świeży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721A" w14:textId="3F24DFBE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pęczki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7F8" w14:textId="743906E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DE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EA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CA9E059" w14:textId="77777777" w:rsidTr="005710CE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6D2" w14:textId="1C6879C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A9F" w14:textId="531C4D98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18D" w14:textId="464F4F59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3C7A" w14:textId="3A11F3B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0B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82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BBD9D0C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711" w14:textId="6F137EEF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F24" w14:textId="7FD99A2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Groch-fasola jasiek sucha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B5C" w14:textId="6BA3EC1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5C0" w14:textId="189A7498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B9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6B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AC14EC5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3E1" w14:textId="59F97BE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0A2" w14:textId="59FAE2F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Ogórki kwaszone (3l)wiaderko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DEC" w14:textId="0AA4F145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3FA" w14:textId="209CBE0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7BA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8B8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5C734025" w14:textId="77777777" w:rsidTr="005710CE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FD2" w14:textId="5313281B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0AA" w14:textId="08E2FF9F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Cytryna klasa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exstra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0BF" w14:textId="74C89F7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3F2" w14:textId="6AD29EE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C78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478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A55F2A3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1AA" w14:textId="20F66FD3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22E" w14:textId="077525F8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Jabłka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3C3" w14:textId="4F9B3375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A65" w14:textId="2A7FB67D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44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ACB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6EC7368C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4FA" w14:textId="292CA73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1FF" w14:textId="343E5F34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220" w14:textId="1012006D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AF9" w14:textId="1565E60A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8E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28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1134960E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502" w14:textId="3118310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6BE" w14:textId="57D72C0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pomidor malinowy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8C5" w14:textId="1DA6FED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DEC" w14:textId="2EA934A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75A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1C3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764D666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C39" w14:textId="081E25B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564" w14:textId="74BFDB3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705" w14:textId="2A8A214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5C7" w14:textId="17F6BFF9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9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5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EC2CDEE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F6" w14:textId="079A02ED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1D3" w14:textId="7F4A617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fasola jasiek świeża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F27" w14:textId="102C08C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FC9E" w14:textId="69A8C129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DE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1B0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5CE5771B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1F0" w14:textId="3A6EF3F9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25E" w14:textId="6389F5F5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Jajka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57F" w14:textId="04595532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857" w14:textId="519CA07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C15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961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1A3EAE0C" w14:textId="77777777" w:rsidTr="005710CE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A39" w14:textId="4D9261EF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BD4" w14:textId="3EADAF37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Czosnek główki kl. Extra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5CD" w14:textId="72261AA8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5BE" w14:textId="307B6C0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5E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7CB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0479D364" w14:textId="77777777" w:rsidTr="005710CE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F6B" w14:textId="03C3FCC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B67" w14:textId="2827AA72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Pomidor świeży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EF6" w14:textId="3AD9816A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676" w14:textId="3D80A55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79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5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4D5BA24" w14:textId="77777777" w:rsidTr="005710CE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1D6" w14:textId="10C5D1F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AD4" w14:textId="14C2AC9C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9EC" w14:textId="45468604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395" w14:textId="545D53A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499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06A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895CB18" w14:textId="77777777" w:rsidTr="005710CE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E57" w14:textId="10149885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848" w14:textId="0B64A44F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27A" w14:textId="3D901E5F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7BB" w14:textId="06119B1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2F9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5D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6D92C288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8A0" w14:textId="012BEB1B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13F" w14:textId="2F0010B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FAD" w14:textId="5CE9F0F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5C2" w14:textId="5289F20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00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971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6235B765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DF5" w14:textId="0CE7148C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BDF" w14:textId="308D0D4D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Banany-klasa</w:t>
            </w:r>
            <w:proofErr w:type="spellEnd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8DF" w14:textId="15CDEE07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B34" w14:textId="5E40A23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B7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C71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4B054610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FB" w14:textId="180BF902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E37" w14:textId="2E4402E3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Pomarańcze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550" w14:textId="18314229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61A" w14:textId="285125B5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DB1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F0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1996C2DE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AC3" w14:textId="1E5C7EE8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0E6" w14:textId="022F95FC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czerwona świeża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B07" w14:textId="34C3DA8A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C5C" w14:textId="0E3F4D97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D77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95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1F1BC962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168" w14:textId="5D7D5CD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47E" w14:textId="76999E04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Fasola szparagowa świeża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3DB" w14:textId="58A3AA1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73C" w14:textId="1483411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800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B40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4F285E2E" w14:textId="77777777" w:rsidTr="005710CE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AFF" w14:textId="2D5E878B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FED" w14:textId="7E4FE58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12C" w14:textId="19C0F28C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FB2" w14:textId="545FD066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7AB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A50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01E598AB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A85" w14:textId="1E82B7E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44" w14:textId="5A2485EA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Kapusta kwaszona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B91" w14:textId="1A25B58F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126" w14:textId="4D7D0A05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1DE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AE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FBCDC60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DF9" w14:textId="17D64C60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817" w14:textId="46324C2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401" w14:textId="33B2FA7A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88D" w14:textId="0F338689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910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B5C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73E2E18B" w14:textId="77777777" w:rsidTr="005710CE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346" w14:textId="133CB37A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9C5" w14:textId="12A1695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żółta świeża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F47" w14:textId="743FF7C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FED" w14:textId="5BD37EF3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55E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873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17EE9D75" w14:textId="77777777" w:rsidTr="005710CE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BE2" w14:textId="1ABE166E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2B6" w14:textId="5551EB6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zielona świeża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024" w14:textId="5510945C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E9F" w14:textId="0C9E618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F8F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AD2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C246420" w14:textId="77777777" w:rsidTr="005710CE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742" w14:textId="096F3BE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853" w14:textId="42C13B0B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dynia 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0D3" w14:textId="781860F7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557" w14:textId="6ACA38F3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9A9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DB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E7019E1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90" w14:textId="0B59BA6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7C0" w14:textId="0A02E04D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B75" w14:textId="5A4CD1E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5E0" w14:textId="3B23DA8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B34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903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7187F724" w14:textId="77777777" w:rsidTr="005710CE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8FF" w14:textId="0C50BEB6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6B0" w14:textId="2B63B28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brokuł - klasa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C51" w14:textId="501C58D0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9F9" w14:textId="48B0B77A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A8A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4E1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21F2696A" w14:textId="77777777" w:rsidTr="005710CE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3E0" w14:textId="10B115ED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1CE" w14:textId="2AC3D21C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ziemniaki młode kl. I (zakup na przełomie maja-czerwca)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5FA" w14:textId="6A88069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F01" w14:textId="2903ABA7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24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0CA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6EAB" w:rsidRPr="00056EAB" w14:paraId="34446A90" w14:textId="77777777" w:rsidTr="006B4395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171" w14:textId="74A2D559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10D" w14:textId="35604E72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cebula czerwona-</w:t>
            </w:r>
            <w:proofErr w:type="spellStart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</w:t>
            </w:r>
            <w:proofErr w:type="spellEnd"/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315" w14:textId="7F72BA2E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1C8" w14:textId="121294A1" w:rsidR="00056EAB" w:rsidRPr="00056EAB" w:rsidRDefault="00056EAB" w:rsidP="00056EA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7BD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96" w14:textId="77777777" w:rsidR="00056EAB" w:rsidRPr="00056EAB" w:rsidRDefault="00056EAB" w:rsidP="00056EA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76DD" w:rsidRPr="00056EAB" w14:paraId="03361193" w14:textId="77777777" w:rsidTr="006B4395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51E" w14:textId="0DEBE620" w:rsidR="004676DD" w:rsidRPr="00056EAB" w:rsidRDefault="004676DD" w:rsidP="006B4395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5710CE"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</w:t>
            </w: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4D59" w14:textId="77777777" w:rsidR="004676DD" w:rsidRPr="00056EAB" w:rsidRDefault="004676DD" w:rsidP="006B4395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4CE5C8" w14:textId="77777777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3D17F80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B933B9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623D9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5E2927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AB92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3EBF2C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38F44A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A00BE03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98627C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B090A1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A91EB9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D0C5575" w14:textId="77777777" w:rsidR="004676DD" w:rsidRPr="002B708E" w:rsidRDefault="004676DD" w:rsidP="004676DD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D373076" w14:textId="77777777" w:rsidR="004676DD" w:rsidRPr="002B708E" w:rsidRDefault="004676DD" w:rsidP="004676DD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594B103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FBAA0D2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16AD4D6" w14:textId="4488008F" w:rsidR="00D73459" w:rsidRDefault="004676DD" w:rsidP="00D813F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Hlk71032512"/>
      <w:bookmarkStart w:id="23" w:name="_Toc121821565"/>
      <w:bookmarkStart w:id="24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2"/>
      <w:bookmarkEnd w:id="23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EB86D4B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5" w:name="_Hlk71551069"/>
      <w:bookmarkEnd w:id="24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bookmarkEnd w:id="25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308A4431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6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7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29591BFC" w14:textId="4366E84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8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8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9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9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2290"/>
      <w:bookmarkStart w:id="31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30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1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2" w:name="_Hlk63245450"/>
      <w:bookmarkStart w:id="33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3"/>
    <w:p w14:paraId="50A2B8E2" w14:textId="7432CEE6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D813FF">
        <w:rPr>
          <w:rFonts w:asciiTheme="minorHAnsi" w:hAnsiTheme="minorHAnsi"/>
          <w:b/>
          <w:sz w:val="22"/>
          <w:szCs w:val="22"/>
          <w:lang w:eastAsia="ar-SA"/>
        </w:rPr>
        <w:t>,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4"/>
      <w:bookmarkEnd w:id="35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6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7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12182156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5D0DEBB2" w14:textId="58947F78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1/2022/SP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562568D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60" w:name="_Hlk80185893"/>
      <w:bookmarkEnd w:id="59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60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3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121821567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5"/>
    </w:p>
    <w:p w14:paraId="7A609EAE" w14:textId="3EDCC02E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1/2022/SP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92BA80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21821568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5"/>
    </w:p>
    <w:p w14:paraId="417A046F" w14:textId="61CCB820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1/2022/SP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2D5A6B2B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proofErr w:type="spellStart"/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7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12182156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0"/>
    </w:p>
    <w:p w14:paraId="2B9E1590" w14:textId="48E27C25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1/2022/SP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13DA70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STOŁÓWKI SZKOLNEJ W SZKOLE PODSTAWOWEJ IM. ŚW. JANA PAWŁA II W CIĘŻKOWICACH W ROKU 2023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C66EF0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3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2EA9BFD8" w14:textId="47717CC4" w:rsidR="00EF017D" w:rsidRPr="00C25E9E" w:rsidRDefault="00EF017D" w:rsidP="00C25E9E">
      <w:pPr>
        <w:rPr>
          <w:rFonts w:ascii="Arial" w:hAnsi="Arial" w:cs="Arial"/>
          <w:b/>
          <w:bCs/>
          <w:color w:val="000000"/>
        </w:rPr>
      </w:pPr>
    </w:p>
    <w:sectPr w:rsidR="00EF017D" w:rsidRPr="00C25E9E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8969" w14:textId="77777777" w:rsidR="00C8776D" w:rsidRDefault="00C8776D">
      <w:r>
        <w:separator/>
      </w:r>
    </w:p>
  </w:endnote>
  <w:endnote w:type="continuationSeparator" w:id="0">
    <w:p w14:paraId="500591C4" w14:textId="77777777" w:rsidR="00C8776D" w:rsidRDefault="00C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6B4395" w:rsidRPr="00783F6F" w:rsidRDefault="006B4395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56EAB">
      <w:rPr>
        <w:rStyle w:val="Numerstrony"/>
        <w:rFonts w:ascii="Calibri" w:hAnsi="Calibri"/>
        <w:i/>
        <w:noProof/>
        <w:sz w:val="18"/>
      </w:rPr>
      <w:t>36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6B4395" w:rsidRPr="009B6C62" w:rsidRDefault="006B4395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C31D" w14:textId="77777777" w:rsidR="00C8776D" w:rsidRDefault="00C8776D">
      <w:r>
        <w:separator/>
      </w:r>
    </w:p>
  </w:footnote>
  <w:footnote w:type="continuationSeparator" w:id="0">
    <w:p w14:paraId="77E29174" w14:textId="77777777" w:rsidR="00C8776D" w:rsidRDefault="00C8776D">
      <w:r>
        <w:continuationSeparator/>
      </w:r>
    </w:p>
  </w:footnote>
  <w:footnote w:id="1">
    <w:p w14:paraId="405B15FC" w14:textId="77777777" w:rsidR="006B4395" w:rsidRPr="00A7455F" w:rsidRDefault="006B4395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6B4395" w:rsidRPr="00721276" w:rsidRDefault="006B4395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B06313"/>
    <w:multiLevelType w:val="singleLevel"/>
    <w:tmpl w:val="8D08EC4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9C302A"/>
    <w:multiLevelType w:val="hybridMultilevel"/>
    <w:tmpl w:val="F70AE2E4"/>
    <w:lvl w:ilvl="0" w:tplc="1A24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2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7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0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1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9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2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00134">
    <w:abstractNumId w:val="104"/>
  </w:num>
  <w:num w:numId="2" w16cid:durableId="275723416">
    <w:abstractNumId w:val="94"/>
  </w:num>
  <w:num w:numId="3" w16cid:durableId="263391503">
    <w:abstractNumId w:val="44"/>
  </w:num>
  <w:num w:numId="4" w16cid:durableId="1685403425">
    <w:abstractNumId w:val="0"/>
  </w:num>
  <w:num w:numId="5" w16cid:durableId="94323772">
    <w:abstractNumId w:val="73"/>
  </w:num>
  <w:num w:numId="6" w16cid:durableId="1354843650">
    <w:abstractNumId w:val="115"/>
  </w:num>
  <w:num w:numId="7" w16cid:durableId="1964268472">
    <w:abstractNumId w:val="117"/>
  </w:num>
  <w:num w:numId="8" w16cid:durableId="566301155">
    <w:abstractNumId w:val="88"/>
  </w:num>
  <w:num w:numId="9" w16cid:durableId="31655988">
    <w:abstractNumId w:val="123"/>
  </w:num>
  <w:num w:numId="10" w16cid:durableId="102580000">
    <w:abstractNumId w:val="90"/>
  </w:num>
  <w:num w:numId="11" w16cid:durableId="652223875">
    <w:abstractNumId w:val="27"/>
  </w:num>
  <w:num w:numId="12" w16cid:durableId="1522746359">
    <w:abstractNumId w:val="118"/>
  </w:num>
  <w:num w:numId="13" w16cid:durableId="1658341364">
    <w:abstractNumId w:val="124"/>
  </w:num>
  <w:num w:numId="14" w16cid:durableId="1883010834">
    <w:abstractNumId w:val="50"/>
  </w:num>
  <w:num w:numId="15" w16cid:durableId="472676085">
    <w:abstractNumId w:val="82"/>
  </w:num>
  <w:num w:numId="16" w16cid:durableId="1411540819">
    <w:abstractNumId w:val="32"/>
  </w:num>
  <w:num w:numId="17" w16cid:durableId="1258323040">
    <w:abstractNumId w:val="92"/>
  </w:num>
  <w:num w:numId="18" w16cid:durableId="612906551">
    <w:abstractNumId w:val="107"/>
  </w:num>
  <w:num w:numId="19" w16cid:durableId="340163406">
    <w:abstractNumId w:val="93"/>
  </w:num>
  <w:num w:numId="20" w16cid:durableId="2106917143">
    <w:abstractNumId w:val="98"/>
  </w:num>
  <w:num w:numId="21" w16cid:durableId="1042633631">
    <w:abstractNumId w:val="65"/>
  </w:num>
  <w:num w:numId="22" w16cid:durableId="1630815580">
    <w:abstractNumId w:val="105"/>
  </w:num>
  <w:num w:numId="23" w16cid:durableId="1603225563">
    <w:abstractNumId w:val="53"/>
  </w:num>
  <w:num w:numId="24" w16cid:durableId="622081099">
    <w:abstractNumId w:val="114"/>
  </w:num>
  <w:num w:numId="25" w16cid:durableId="1481532214">
    <w:abstractNumId w:val="45"/>
  </w:num>
  <w:num w:numId="26" w16cid:durableId="2145005193">
    <w:abstractNumId w:val="110"/>
  </w:num>
  <w:num w:numId="27" w16cid:durableId="643000589">
    <w:abstractNumId w:val="38"/>
  </w:num>
  <w:num w:numId="28" w16cid:durableId="1163736631">
    <w:abstractNumId w:val="69"/>
  </w:num>
  <w:num w:numId="29" w16cid:durableId="658114682">
    <w:abstractNumId w:val="68"/>
  </w:num>
  <w:num w:numId="30" w16cid:durableId="671103551">
    <w:abstractNumId w:val="125"/>
  </w:num>
  <w:num w:numId="31" w16cid:durableId="823081947">
    <w:abstractNumId w:val="112"/>
  </w:num>
  <w:num w:numId="32" w16cid:durableId="1649095013">
    <w:abstractNumId w:val="61"/>
  </w:num>
  <w:num w:numId="33" w16cid:durableId="1349793117">
    <w:abstractNumId w:val="71"/>
  </w:num>
  <w:num w:numId="34" w16cid:durableId="71589586">
    <w:abstractNumId w:val="113"/>
  </w:num>
  <w:num w:numId="35" w16cid:durableId="1378748122">
    <w:abstractNumId w:val="99"/>
  </w:num>
  <w:num w:numId="36" w16cid:durableId="138617912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5592941">
    <w:abstractNumId w:val="35"/>
  </w:num>
  <w:num w:numId="38" w16cid:durableId="1140271012">
    <w:abstractNumId w:val="43"/>
  </w:num>
  <w:num w:numId="39" w16cid:durableId="844980119">
    <w:abstractNumId w:val="30"/>
  </w:num>
  <w:num w:numId="40" w16cid:durableId="11772283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2667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26023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6912416">
    <w:abstractNumId w:val="36"/>
  </w:num>
  <w:num w:numId="44" w16cid:durableId="439227117">
    <w:abstractNumId w:val="108"/>
  </w:num>
  <w:num w:numId="45" w16cid:durableId="2145191755">
    <w:abstractNumId w:val="41"/>
  </w:num>
  <w:num w:numId="46" w16cid:durableId="1046413333">
    <w:abstractNumId w:val="31"/>
  </w:num>
  <w:num w:numId="47" w16cid:durableId="1435858093">
    <w:abstractNumId w:val="116"/>
  </w:num>
  <w:num w:numId="48" w16cid:durableId="1917353880">
    <w:abstractNumId w:val="39"/>
  </w:num>
  <w:num w:numId="49" w16cid:durableId="120225623">
    <w:abstractNumId w:val="60"/>
  </w:num>
  <w:num w:numId="50" w16cid:durableId="1532181899">
    <w:abstractNumId w:val="100"/>
  </w:num>
  <w:num w:numId="51" w16cid:durableId="2074113353">
    <w:abstractNumId w:val="76"/>
  </w:num>
  <w:num w:numId="52" w16cid:durableId="549344974">
    <w:abstractNumId w:val="54"/>
  </w:num>
  <w:num w:numId="53" w16cid:durableId="1075476973">
    <w:abstractNumId w:val="83"/>
  </w:num>
  <w:num w:numId="54" w16cid:durableId="598877846">
    <w:abstractNumId w:val="72"/>
  </w:num>
  <w:num w:numId="55" w16cid:durableId="1581787198">
    <w:abstractNumId w:val="86"/>
  </w:num>
  <w:num w:numId="56" w16cid:durableId="589698853">
    <w:abstractNumId w:val="59"/>
  </w:num>
  <w:num w:numId="57" w16cid:durableId="662896781">
    <w:abstractNumId w:val="42"/>
  </w:num>
  <w:num w:numId="58" w16cid:durableId="236482970">
    <w:abstractNumId w:val="95"/>
  </w:num>
  <w:num w:numId="59" w16cid:durableId="1268777413">
    <w:abstractNumId w:val="34"/>
  </w:num>
  <w:num w:numId="60" w16cid:durableId="480199590">
    <w:abstractNumId w:val="102"/>
  </w:num>
  <w:num w:numId="61" w16cid:durableId="805319866">
    <w:abstractNumId w:val="70"/>
  </w:num>
  <w:num w:numId="62" w16cid:durableId="1069110405">
    <w:abstractNumId w:val="37"/>
  </w:num>
  <w:num w:numId="63" w16cid:durableId="9730953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51129508">
    <w:abstractNumId w:val="120"/>
  </w:num>
  <w:num w:numId="65" w16cid:durableId="1019889171">
    <w:abstractNumId w:val="52"/>
  </w:num>
  <w:num w:numId="66" w16cid:durableId="16720973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061405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544023330">
    <w:abstractNumId w:val="74"/>
  </w:num>
  <w:num w:numId="69" w16cid:durableId="959645530">
    <w:abstractNumId w:val="49"/>
  </w:num>
  <w:num w:numId="70" w16cid:durableId="1519927389">
    <w:abstractNumId w:val="106"/>
  </w:num>
  <w:num w:numId="71" w16cid:durableId="366108379">
    <w:abstractNumId w:val="47"/>
  </w:num>
  <w:num w:numId="72" w16cid:durableId="792752657">
    <w:abstractNumId w:val="46"/>
  </w:num>
  <w:num w:numId="73" w16cid:durableId="1350251996">
    <w:abstractNumId w:val="81"/>
  </w:num>
  <w:num w:numId="74" w16cid:durableId="1887058232">
    <w:abstractNumId w:val="75"/>
  </w:num>
  <w:num w:numId="75" w16cid:durableId="645015449">
    <w:abstractNumId w:val="96"/>
  </w:num>
  <w:num w:numId="76" w16cid:durableId="85813132">
    <w:abstractNumId w:val="84"/>
  </w:num>
  <w:num w:numId="77" w16cid:durableId="1954750146">
    <w:abstractNumId w:val="33"/>
  </w:num>
  <w:num w:numId="78" w16cid:durableId="1642031110">
    <w:abstractNumId w:val="7"/>
  </w:num>
  <w:num w:numId="79" w16cid:durableId="905531286">
    <w:abstractNumId w:val="8"/>
  </w:num>
  <w:num w:numId="80" w16cid:durableId="1289628031">
    <w:abstractNumId w:val="9"/>
  </w:num>
  <w:num w:numId="81" w16cid:durableId="316884324">
    <w:abstractNumId w:val="91"/>
  </w:num>
  <w:num w:numId="82" w16cid:durableId="157159131">
    <w:abstractNumId w:val="103"/>
  </w:num>
  <w:num w:numId="83" w16cid:durableId="2029745407">
    <w:abstractNumId w:val="40"/>
  </w:num>
  <w:num w:numId="84" w16cid:durableId="694423479">
    <w:abstractNumId w:val="78"/>
  </w:num>
  <w:num w:numId="85" w16cid:durableId="1961456078">
    <w:abstractNumId w:val="57"/>
  </w:num>
  <w:num w:numId="86" w16cid:durableId="450973893">
    <w:abstractNumId w:val="55"/>
  </w:num>
  <w:num w:numId="87" w16cid:durableId="26688973">
    <w:abstractNumId w:val="101"/>
  </w:num>
  <w:num w:numId="88" w16cid:durableId="1800147085">
    <w:abstractNumId w:val="56"/>
  </w:num>
  <w:num w:numId="89" w16cid:durableId="428625348">
    <w:abstractNumId w:val="119"/>
  </w:num>
  <w:num w:numId="90" w16cid:durableId="573198145">
    <w:abstractNumId w:val="87"/>
  </w:num>
  <w:num w:numId="91" w16cid:durableId="1740128199">
    <w:abstractNumId w:val="64"/>
  </w:num>
  <w:num w:numId="92" w16cid:durableId="121731352">
    <w:abstractNumId w:val="80"/>
  </w:num>
  <w:num w:numId="93" w16cid:durableId="1570848759">
    <w:abstractNumId w:val="6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39AA"/>
    <w:rsid w:val="0005414D"/>
    <w:rsid w:val="000543B6"/>
    <w:rsid w:val="000552BF"/>
    <w:rsid w:val="000558D6"/>
    <w:rsid w:val="00056041"/>
    <w:rsid w:val="00056130"/>
    <w:rsid w:val="000567EF"/>
    <w:rsid w:val="00056EAB"/>
    <w:rsid w:val="00057616"/>
    <w:rsid w:val="00057630"/>
    <w:rsid w:val="000579A4"/>
    <w:rsid w:val="00057CAE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11B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1C0D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345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6E3D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513F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6FF"/>
    <w:rsid w:val="00210E15"/>
    <w:rsid w:val="0021173F"/>
    <w:rsid w:val="00211881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37F5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4F0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18EB"/>
    <w:rsid w:val="00345190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73B7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1EE"/>
    <w:rsid w:val="00410A57"/>
    <w:rsid w:val="0041110F"/>
    <w:rsid w:val="00411EB4"/>
    <w:rsid w:val="00412079"/>
    <w:rsid w:val="004123DC"/>
    <w:rsid w:val="004124F6"/>
    <w:rsid w:val="00414F6A"/>
    <w:rsid w:val="00414F89"/>
    <w:rsid w:val="004155C7"/>
    <w:rsid w:val="00416572"/>
    <w:rsid w:val="0041712B"/>
    <w:rsid w:val="00417B70"/>
    <w:rsid w:val="00420101"/>
    <w:rsid w:val="0042065F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7D8"/>
    <w:rsid w:val="00436D3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676D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C2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78A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2A2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0CE"/>
    <w:rsid w:val="005711CD"/>
    <w:rsid w:val="00571D19"/>
    <w:rsid w:val="00572506"/>
    <w:rsid w:val="0057306F"/>
    <w:rsid w:val="0057335B"/>
    <w:rsid w:val="00573541"/>
    <w:rsid w:val="005744CE"/>
    <w:rsid w:val="005745FF"/>
    <w:rsid w:val="00577F8A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09D"/>
    <w:rsid w:val="005F6620"/>
    <w:rsid w:val="005F6DD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3187B"/>
    <w:rsid w:val="00632503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0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A3C"/>
    <w:rsid w:val="006A30D1"/>
    <w:rsid w:val="006A3B1E"/>
    <w:rsid w:val="006A3C0E"/>
    <w:rsid w:val="006A44CB"/>
    <w:rsid w:val="006A488D"/>
    <w:rsid w:val="006A5048"/>
    <w:rsid w:val="006A505E"/>
    <w:rsid w:val="006A67E7"/>
    <w:rsid w:val="006A6A76"/>
    <w:rsid w:val="006A781D"/>
    <w:rsid w:val="006B02D7"/>
    <w:rsid w:val="006B12B4"/>
    <w:rsid w:val="006B21AE"/>
    <w:rsid w:val="006B327D"/>
    <w:rsid w:val="006B370E"/>
    <w:rsid w:val="006B3B00"/>
    <w:rsid w:val="006B4395"/>
    <w:rsid w:val="006B4689"/>
    <w:rsid w:val="006B47AA"/>
    <w:rsid w:val="006B4BDE"/>
    <w:rsid w:val="006B5239"/>
    <w:rsid w:val="006B52CC"/>
    <w:rsid w:val="006B532A"/>
    <w:rsid w:val="006B58A2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9F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85E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39C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086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206"/>
    <w:rsid w:val="00907860"/>
    <w:rsid w:val="00910865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2D34"/>
    <w:rsid w:val="00942D59"/>
    <w:rsid w:val="00942E60"/>
    <w:rsid w:val="009430CF"/>
    <w:rsid w:val="00943556"/>
    <w:rsid w:val="00944074"/>
    <w:rsid w:val="00945ED5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C7B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2FC3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7B2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5CAC"/>
    <w:rsid w:val="00A11230"/>
    <w:rsid w:val="00A11E90"/>
    <w:rsid w:val="00A120CE"/>
    <w:rsid w:val="00A12496"/>
    <w:rsid w:val="00A12887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077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94B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1840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4A3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CFE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6F4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E9E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8776D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0DF7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3E5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3F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A7DA2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0FF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4A09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2C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2BC2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04B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4EEC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62D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49E23F-E1F2-41C8-9223-22D60A36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4631</Words>
  <Characters>27786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32353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Martyna Łazarek</cp:lastModifiedBy>
  <cp:revision>2</cp:revision>
  <cp:lastPrinted>2022-12-13T19:07:00Z</cp:lastPrinted>
  <dcterms:created xsi:type="dcterms:W3CDTF">2022-12-13T21:17:00Z</dcterms:created>
  <dcterms:modified xsi:type="dcterms:W3CDTF">2022-12-13T21:17:00Z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