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D8B" w14:textId="77777777" w:rsidR="00382A7E" w:rsidRDefault="00382A7E" w:rsidP="00382A7E">
      <w:pPr>
        <w:pStyle w:val="Stopka"/>
        <w:tabs>
          <w:tab w:val="clear" w:pos="4536"/>
          <w:tab w:val="clear" w:pos="9072"/>
        </w:tabs>
        <w:rPr>
          <w:sz w:val="20"/>
        </w:rPr>
      </w:pPr>
    </w:p>
    <w:p w14:paraId="32D04BA8" w14:textId="390C5F61" w:rsidR="00382A7E" w:rsidRPr="005C763F" w:rsidRDefault="00C45B4D" w:rsidP="00382A7E">
      <w:pPr>
        <w:pStyle w:val="Stopka"/>
        <w:tabs>
          <w:tab w:val="clear" w:pos="4536"/>
          <w:tab w:val="clear" w:pos="9072"/>
        </w:tabs>
        <w:rPr>
          <w:rFonts w:ascii="Tahoma" w:hAnsi="Tahoma" w:cs="Tahoma"/>
          <w:sz w:val="20"/>
        </w:rPr>
      </w:pPr>
      <w:r>
        <w:rPr>
          <w:rFonts w:ascii="Tahoma" w:hAnsi="Tahoma" w:cs="Tahoma"/>
          <w:sz w:val="20"/>
        </w:rPr>
        <w:t xml:space="preserve">Nr postępowania </w:t>
      </w:r>
      <w:r w:rsidR="00DB777D">
        <w:rPr>
          <w:rFonts w:ascii="Tahoma" w:hAnsi="Tahoma" w:cs="Tahoma"/>
          <w:sz w:val="20"/>
        </w:rPr>
        <w:t>0</w:t>
      </w:r>
      <w:r w:rsidR="001E3024">
        <w:rPr>
          <w:rFonts w:ascii="Tahoma" w:hAnsi="Tahoma" w:cs="Tahoma"/>
          <w:sz w:val="20"/>
        </w:rPr>
        <w:t>3</w:t>
      </w:r>
      <w:r w:rsidR="00382A7E" w:rsidRPr="005C763F">
        <w:rPr>
          <w:rFonts w:ascii="Tahoma" w:hAnsi="Tahoma" w:cs="Tahoma"/>
          <w:sz w:val="20"/>
        </w:rPr>
        <w:t>/2021</w:t>
      </w:r>
    </w:p>
    <w:p w14:paraId="3BCF0362" w14:textId="25F5B74C" w:rsidR="00323B61" w:rsidRDefault="00323B61" w:rsidP="0001473B">
      <w:pPr>
        <w:rPr>
          <w:noProof/>
        </w:rPr>
      </w:pPr>
    </w:p>
    <w:p w14:paraId="1188687C" w14:textId="65FA3A03" w:rsidR="00323B61" w:rsidRPr="007E7824" w:rsidRDefault="00323B61" w:rsidP="00382A7E">
      <w:pPr>
        <w:jc w:val="center"/>
      </w:pPr>
    </w:p>
    <w:p w14:paraId="4B2B2723" w14:textId="24990A25" w:rsidR="00382A7E" w:rsidRDefault="00382A7E" w:rsidP="00382A7E"/>
    <w:p w14:paraId="1E26F094" w14:textId="56E82E03" w:rsidR="004A2734" w:rsidRDefault="004A2734" w:rsidP="00382A7E"/>
    <w:p w14:paraId="243A1789" w14:textId="63A5B291" w:rsidR="004A2734" w:rsidRDefault="004A2734" w:rsidP="00382A7E"/>
    <w:p w14:paraId="557B8AF4" w14:textId="77777777" w:rsidR="004A2734" w:rsidRDefault="004A2734" w:rsidP="00382A7E"/>
    <w:p w14:paraId="6FC8EF65" w14:textId="7F5AEB8D" w:rsidR="004A2734" w:rsidRDefault="004A2734" w:rsidP="004A2734">
      <w:pPr>
        <w:jc w:val="center"/>
      </w:pPr>
      <w:r>
        <w:rPr>
          <w:noProof/>
        </w:rPr>
        <w:drawing>
          <wp:inline distT="0" distB="0" distL="0" distR="0" wp14:anchorId="59A6DB8A" wp14:editId="33B695DE">
            <wp:extent cx="3266362" cy="124432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6941" cy="1259787"/>
                    </a:xfrm>
                    <a:prstGeom prst="rect">
                      <a:avLst/>
                    </a:prstGeom>
                    <a:noFill/>
                  </pic:spPr>
                </pic:pic>
              </a:graphicData>
            </a:graphic>
          </wp:inline>
        </w:drawing>
      </w:r>
      <w:r>
        <w:rPr>
          <w:noProof/>
        </w:rPr>
        <w:drawing>
          <wp:inline distT="0" distB="0" distL="0" distR="0" wp14:anchorId="7288C3C6" wp14:editId="41A2FB8C">
            <wp:extent cx="1905000" cy="1271832"/>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782" cy="1278363"/>
                    </a:xfrm>
                    <a:prstGeom prst="rect">
                      <a:avLst/>
                    </a:prstGeom>
                    <a:noFill/>
                  </pic:spPr>
                </pic:pic>
              </a:graphicData>
            </a:graphic>
          </wp:inline>
        </w:drawing>
      </w:r>
    </w:p>
    <w:p w14:paraId="4332067A" w14:textId="3D56BA33" w:rsidR="004A2734" w:rsidRPr="007E7824" w:rsidRDefault="004A2734" w:rsidP="00382A7E"/>
    <w:tbl>
      <w:tblPr>
        <w:tblW w:w="0" w:type="auto"/>
        <w:shd w:val="clear" w:color="auto" w:fill="E6E6E6"/>
        <w:tblCellMar>
          <w:left w:w="70" w:type="dxa"/>
          <w:right w:w="70" w:type="dxa"/>
        </w:tblCellMar>
        <w:tblLook w:val="0000" w:firstRow="0" w:lastRow="0" w:firstColumn="0" w:lastColumn="0" w:noHBand="0" w:noVBand="0"/>
      </w:tblPr>
      <w:tblGrid>
        <w:gridCol w:w="9212"/>
      </w:tblGrid>
      <w:tr w:rsidR="00382A7E" w:rsidRPr="003052B6" w14:paraId="4A03B83B" w14:textId="77777777" w:rsidTr="0047574B">
        <w:tc>
          <w:tcPr>
            <w:tcW w:w="9212" w:type="dxa"/>
            <w:shd w:val="clear" w:color="auto" w:fill="E6E6E6"/>
          </w:tcPr>
          <w:p w14:paraId="51893671" w14:textId="77777777" w:rsidR="00382A7E" w:rsidRPr="003052B6" w:rsidRDefault="00382A7E" w:rsidP="0047574B">
            <w:pPr>
              <w:jc w:val="center"/>
              <w:rPr>
                <w:rFonts w:ascii="Tahoma" w:hAnsi="Tahoma" w:cs="Tahoma"/>
                <w:b/>
                <w:bCs/>
                <w:sz w:val="36"/>
              </w:rPr>
            </w:pPr>
          </w:p>
          <w:p w14:paraId="17FA66E4" w14:textId="77777777" w:rsidR="00382A7E" w:rsidRPr="003052B6" w:rsidRDefault="00382A7E" w:rsidP="0047574B">
            <w:pPr>
              <w:jc w:val="center"/>
              <w:rPr>
                <w:rFonts w:ascii="Tahoma" w:hAnsi="Tahoma" w:cs="Tahoma"/>
                <w:b/>
                <w:bCs/>
                <w:sz w:val="36"/>
                <w:szCs w:val="36"/>
              </w:rPr>
            </w:pPr>
            <w:r w:rsidRPr="003052B6">
              <w:rPr>
                <w:rFonts w:ascii="Tahoma" w:hAnsi="Tahoma" w:cs="Tahoma"/>
                <w:b/>
                <w:bCs/>
                <w:sz w:val="36"/>
                <w:szCs w:val="36"/>
              </w:rPr>
              <w:t>SPECYFIKACJA WARUNKÓW ZAMÓWIENIA</w:t>
            </w:r>
          </w:p>
          <w:p w14:paraId="7C4A0A7F" w14:textId="77777777" w:rsidR="00382A7E" w:rsidRPr="003052B6" w:rsidRDefault="00382A7E" w:rsidP="0047574B">
            <w:pPr>
              <w:jc w:val="center"/>
              <w:rPr>
                <w:rFonts w:ascii="Tahoma" w:hAnsi="Tahoma" w:cs="Tahoma"/>
                <w:b/>
                <w:bCs/>
                <w:sz w:val="36"/>
                <w:szCs w:val="36"/>
              </w:rPr>
            </w:pPr>
            <w:r w:rsidRPr="003052B6">
              <w:rPr>
                <w:rFonts w:ascii="Tahoma" w:hAnsi="Tahoma" w:cs="Tahoma"/>
                <w:b/>
                <w:bCs/>
                <w:sz w:val="36"/>
                <w:szCs w:val="36"/>
              </w:rPr>
              <w:t>PRZETARG W TRYBIE PODSTAWOWYM</w:t>
            </w:r>
          </w:p>
          <w:p w14:paraId="3F81A9E4" w14:textId="77777777" w:rsidR="00382A7E" w:rsidRPr="003052B6" w:rsidRDefault="00382A7E" w:rsidP="0047574B">
            <w:pPr>
              <w:jc w:val="center"/>
              <w:rPr>
                <w:rFonts w:ascii="Tahoma" w:hAnsi="Tahoma" w:cs="Tahoma"/>
                <w:b/>
                <w:bCs/>
                <w:sz w:val="28"/>
                <w:szCs w:val="28"/>
              </w:rPr>
            </w:pPr>
          </w:p>
          <w:p w14:paraId="3BDB1375" w14:textId="4952B007" w:rsidR="00382A7E" w:rsidRPr="00E72A7F" w:rsidRDefault="00382A7E" w:rsidP="004A2734">
            <w:pPr>
              <w:jc w:val="center"/>
              <w:rPr>
                <w:rFonts w:ascii="Tahoma" w:hAnsi="Tahoma" w:cs="Tahoma"/>
                <w:b/>
                <w:bCs/>
                <w:sz w:val="20"/>
                <w:szCs w:val="20"/>
              </w:rPr>
            </w:pPr>
            <w:r w:rsidRPr="00E72A7F">
              <w:rPr>
                <w:rFonts w:ascii="Tahoma" w:hAnsi="Tahoma" w:cs="Tahoma"/>
                <w:b/>
                <w:bCs/>
                <w:sz w:val="20"/>
                <w:szCs w:val="20"/>
              </w:rPr>
              <w:t xml:space="preserve">na </w:t>
            </w:r>
            <w:r w:rsidR="00E72A7F" w:rsidRPr="00E72A7F">
              <w:rPr>
                <w:rFonts w:ascii="Tahoma" w:hAnsi="Tahoma" w:cs="Tahoma"/>
                <w:b/>
                <w:bCs/>
                <w:sz w:val="20"/>
                <w:szCs w:val="20"/>
              </w:rPr>
              <w:t>dostawę</w:t>
            </w:r>
            <w:r w:rsidRPr="00E72A7F">
              <w:rPr>
                <w:rFonts w:ascii="Tahoma" w:hAnsi="Tahoma" w:cs="Tahoma"/>
                <w:b/>
                <w:bCs/>
                <w:sz w:val="20"/>
                <w:szCs w:val="20"/>
              </w:rPr>
              <w:t xml:space="preserve"> poniżej kwoty określonej</w:t>
            </w:r>
          </w:p>
          <w:p w14:paraId="12D5E949" w14:textId="77777777"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 xml:space="preserve">w przepisach wydanych na podstawie art. 3 ustawy PZP </w:t>
            </w:r>
          </w:p>
          <w:p w14:paraId="21AAEAB6" w14:textId="7642E6D0"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 xml:space="preserve">oraz  </w:t>
            </w:r>
          </w:p>
          <w:p w14:paraId="34FB0FF9" w14:textId="77777777"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 xml:space="preserve">w obwieszczeniu Prezesa Urzędu Zamówień Publicznych </w:t>
            </w:r>
          </w:p>
          <w:p w14:paraId="1EA0A4B7" w14:textId="77777777"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z dnia 1 stycznia 2021r.</w:t>
            </w:r>
          </w:p>
          <w:p w14:paraId="13DBD17B" w14:textId="77777777"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 xml:space="preserve">w sprawie aktualnych progów unijnych, ich równowartości w złotych, równowartości </w:t>
            </w:r>
          </w:p>
          <w:p w14:paraId="73001CB8" w14:textId="77777777" w:rsidR="00382A7E" w:rsidRPr="00E72A7F" w:rsidRDefault="00382A7E" w:rsidP="0047574B">
            <w:pPr>
              <w:jc w:val="center"/>
              <w:rPr>
                <w:rFonts w:ascii="Tahoma" w:hAnsi="Tahoma" w:cs="Tahoma"/>
                <w:b/>
                <w:bCs/>
                <w:sz w:val="20"/>
                <w:szCs w:val="20"/>
              </w:rPr>
            </w:pPr>
            <w:r w:rsidRPr="00E72A7F">
              <w:rPr>
                <w:rFonts w:ascii="Tahoma" w:hAnsi="Tahoma" w:cs="Tahoma"/>
                <w:b/>
                <w:bCs/>
                <w:sz w:val="20"/>
                <w:szCs w:val="20"/>
              </w:rPr>
              <w:t xml:space="preserve">w złotych kwot wyrażonych w euro oraz średniego kursu złotego w stosunku do euro stanowiącego podstawę przeliczania wartości zamówień publicznych lub konkursów </w:t>
            </w:r>
          </w:p>
          <w:p w14:paraId="3A9192D1" w14:textId="7DBA2E6B" w:rsidR="00323B61" w:rsidRDefault="00323B61" w:rsidP="0047574B">
            <w:pPr>
              <w:jc w:val="both"/>
              <w:rPr>
                <w:rFonts w:ascii="Tahoma" w:hAnsi="Tahoma" w:cs="Tahoma"/>
                <w:b/>
                <w:bCs/>
                <w:sz w:val="28"/>
              </w:rPr>
            </w:pPr>
          </w:p>
          <w:p w14:paraId="78E0F102" w14:textId="2FA9AA4C" w:rsidR="00D63E1E" w:rsidRDefault="00D63E1E" w:rsidP="00D63E1E">
            <w:pPr>
              <w:pStyle w:val="center"/>
              <w:rPr>
                <w:rStyle w:val="bold"/>
                <w:rFonts w:ascii="Tahoma" w:hAnsi="Tahoma" w:cs="Tahoma"/>
                <w:sz w:val="40"/>
                <w:szCs w:val="40"/>
              </w:rPr>
            </w:pPr>
            <w:r w:rsidRPr="00D63E1E">
              <w:rPr>
                <w:rStyle w:val="bold"/>
                <w:rFonts w:ascii="Tahoma" w:hAnsi="Tahoma" w:cs="Tahoma"/>
                <w:sz w:val="40"/>
                <w:szCs w:val="40"/>
              </w:rPr>
              <w:t xml:space="preserve">DOSTAWA OPAŁU DLA DOMU POMOCY SPOŁECZNEJ PIŁKA – ZAMYŚLIN, </w:t>
            </w:r>
          </w:p>
          <w:p w14:paraId="268F0B88" w14:textId="58BA29C3" w:rsidR="00D63E1E" w:rsidRDefault="00D63E1E" w:rsidP="00D63E1E">
            <w:pPr>
              <w:pStyle w:val="center"/>
              <w:rPr>
                <w:rStyle w:val="bold"/>
                <w:rFonts w:ascii="Tahoma" w:hAnsi="Tahoma" w:cs="Tahoma"/>
                <w:sz w:val="40"/>
                <w:szCs w:val="40"/>
              </w:rPr>
            </w:pPr>
            <w:r w:rsidRPr="00D63E1E">
              <w:rPr>
                <w:rStyle w:val="bold"/>
                <w:rFonts w:ascii="Tahoma" w:hAnsi="Tahoma" w:cs="Tahoma"/>
                <w:sz w:val="40"/>
                <w:szCs w:val="40"/>
              </w:rPr>
              <w:t xml:space="preserve">64 – 400 MIĘDZYCHÓD </w:t>
            </w:r>
          </w:p>
          <w:p w14:paraId="0B9B8C29" w14:textId="3D29C61F" w:rsidR="00D63E1E" w:rsidRPr="00D63E1E" w:rsidRDefault="00D63E1E" w:rsidP="00D63E1E">
            <w:pPr>
              <w:pStyle w:val="center"/>
              <w:rPr>
                <w:rFonts w:ascii="Tahoma" w:hAnsi="Tahoma" w:cs="Tahoma"/>
                <w:sz w:val="40"/>
                <w:szCs w:val="40"/>
              </w:rPr>
            </w:pPr>
            <w:r w:rsidRPr="00D63E1E">
              <w:rPr>
                <w:rStyle w:val="bold"/>
                <w:rFonts w:ascii="Tahoma" w:hAnsi="Tahoma" w:cs="Tahoma"/>
                <w:sz w:val="40"/>
                <w:szCs w:val="40"/>
              </w:rPr>
              <w:t>(NA ROK KALENDARZOWY 202</w:t>
            </w:r>
            <w:r>
              <w:rPr>
                <w:rStyle w:val="bold"/>
                <w:rFonts w:ascii="Tahoma" w:hAnsi="Tahoma" w:cs="Tahoma"/>
                <w:sz w:val="40"/>
                <w:szCs w:val="40"/>
              </w:rPr>
              <w:t>2</w:t>
            </w:r>
            <w:r w:rsidRPr="00D63E1E">
              <w:rPr>
                <w:rStyle w:val="bold"/>
                <w:rFonts w:ascii="Tahoma" w:hAnsi="Tahoma" w:cs="Tahoma"/>
                <w:sz w:val="40"/>
                <w:szCs w:val="40"/>
              </w:rPr>
              <w:t>)</w:t>
            </w:r>
          </w:p>
          <w:p w14:paraId="7918DDD9" w14:textId="77777777" w:rsidR="00382A7E" w:rsidRPr="003052B6" w:rsidRDefault="00382A7E" w:rsidP="00C00940">
            <w:pPr>
              <w:jc w:val="center"/>
              <w:rPr>
                <w:rFonts w:ascii="Tahoma" w:hAnsi="Tahoma" w:cs="Tahoma"/>
              </w:rPr>
            </w:pPr>
          </w:p>
        </w:tc>
      </w:tr>
    </w:tbl>
    <w:p w14:paraId="0BBF8694" w14:textId="77777777" w:rsidR="00382A7E" w:rsidRPr="007E7824" w:rsidRDefault="00382A7E" w:rsidP="00382A7E">
      <w:pPr>
        <w:jc w:val="both"/>
      </w:pPr>
    </w:p>
    <w:p w14:paraId="4D9A98C2" w14:textId="77777777" w:rsidR="00382A7E" w:rsidRPr="003052B6" w:rsidRDefault="00382A7E" w:rsidP="00382A7E">
      <w:pPr>
        <w:pStyle w:val="Tekstpodstawowy2"/>
        <w:jc w:val="center"/>
        <w:rPr>
          <w:rFonts w:ascii="Tahoma" w:hAnsi="Tahoma" w:cs="Tahoma"/>
          <w:sz w:val="18"/>
        </w:rPr>
      </w:pPr>
      <w:r w:rsidRPr="003052B6">
        <w:rPr>
          <w:rFonts w:ascii="Tahoma" w:hAnsi="Tahoma" w:cs="Tahoma"/>
          <w:sz w:val="18"/>
        </w:rPr>
        <w:t>Postępowanie przeprowadzone jest zgodnie z ustawą z dnia 11 września 2019r. Prawo zamówień publicznych.</w:t>
      </w:r>
    </w:p>
    <w:p w14:paraId="3EE31EC5" w14:textId="77777777" w:rsidR="00382A7E" w:rsidRPr="003052B6" w:rsidRDefault="00382A7E" w:rsidP="00382A7E">
      <w:pPr>
        <w:rPr>
          <w:rFonts w:ascii="Tahoma" w:hAnsi="Tahoma" w:cs="Tahoma"/>
        </w:rPr>
      </w:pPr>
    </w:p>
    <w:p w14:paraId="2A2052AB" w14:textId="77777777" w:rsidR="00382A7E" w:rsidRPr="003052B6" w:rsidRDefault="00382A7E" w:rsidP="00382A7E">
      <w:pPr>
        <w:rPr>
          <w:rFonts w:ascii="Tahoma" w:hAnsi="Tahoma" w:cs="Tahoma"/>
        </w:rPr>
      </w:pPr>
    </w:p>
    <w:p w14:paraId="35104190" w14:textId="77777777" w:rsidR="00382A7E" w:rsidRPr="007E7824" w:rsidRDefault="00382A7E" w:rsidP="00382A7E"/>
    <w:p w14:paraId="012CC6AF" w14:textId="2DCEE132" w:rsidR="00382A7E" w:rsidRDefault="00382A7E"/>
    <w:p w14:paraId="74A208CA" w14:textId="4E469612" w:rsidR="00382A7E" w:rsidRDefault="00382A7E"/>
    <w:p w14:paraId="04F7FF5E" w14:textId="390C6FEC" w:rsidR="0001473B" w:rsidRDefault="0001473B"/>
    <w:p w14:paraId="2D2E821C" w14:textId="6C4229B0" w:rsidR="0001473B" w:rsidRDefault="0001473B"/>
    <w:p w14:paraId="414623A6" w14:textId="3AD2618F" w:rsidR="0001473B" w:rsidRDefault="0001473B"/>
    <w:p w14:paraId="33F58504" w14:textId="6CFCAAAA" w:rsidR="0001473B" w:rsidRDefault="0001473B"/>
    <w:p w14:paraId="342C2F26" w14:textId="7F8EA44E" w:rsidR="0001473B" w:rsidRDefault="0001473B"/>
    <w:p w14:paraId="7E7F79BA" w14:textId="77777777" w:rsidR="004A2734" w:rsidRDefault="004A2734"/>
    <w:p w14:paraId="285FB4F3" w14:textId="77777777" w:rsidR="00C3676E" w:rsidRPr="00C3676E" w:rsidRDefault="00C3676E" w:rsidP="00382A7E">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C3676E" w14:paraId="5D6025EC" w14:textId="77777777" w:rsidTr="0047574B">
        <w:tc>
          <w:tcPr>
            <w:tcW w:w="9210" w:type="dxa"/>
            <w:shd w:val="clear" w:color="auto" w:fill="E6E6E6"/>
          </w:tcPr>
          <w:p w14:paraId="2EADD20E" w14:textId="77777777" w:rsidR="00382A7E" w:rsidRPr="00C3676E" w:rsidRDefault="00382A7E" w:rsidP="0047574B">
            <w:pPr>
              <w:pStyle w:val="Nagwek5"/>
              <w:rPr>
                <w:rFonts w:ascii="Tahoma" w:hAnsi="Tahoma" w:cs="Tahoma"/>
                <w:sz w:val="18"/>
                <w:szCs w:val="18"/>
              </w:rPr>
            </w:pPr>
            <w:r w:rsidRPr="00C3676E">
              <w:rPr>
                <w:rFonts w:ascii="Tahoma" w:hAnsi="Tahoma" w:cs="Tahoma"/>
                <w:sz w:val="18"/>
                <w:szCs w:val="18"/>
              </w:rPr>
              <w:t xml:space="preserve">I    NAZWA I ADRES ZAMAWIAJĄCEGO </w:t>
            </w:r>
          </w:p>
        </w:tc>
      </w:tr>
    </w:tbl>
    <w:p w14:paraId="733CE36E" w14:textId="0E5541AD" w:rsidR="00382A7E" w:rsidRPr="00323B61" w:rsidRDefault="00382A7E" w:rsidP="00E53B08">
      <w:pPr>
        <w:rPr>
          <w:rFonts w:ascii="Tahoma" w:hAnsi="Tahoma" w:cs="Tahoma"/>
          <w:b/>
          <w:bCs/>
          <w:sz w:val="18"/>
          <w:szCs w:val="18"/>
        </w:rPr>
      </w:pPr>
    </w:p>
    <w:p w14:paraId="61B13D94" w14:textId="78F3D004" w:rsidR="00323B61" w:rsidRPr="00323B61" w:rsidRDefault="0001473B" w:rsidP="00323B61">
      <w:pPr>
        <w:jc w:val="center"/>
        <w:rPr>
          <w:rFonts w:ascii="Tahoma" w:eastAsiaTheme="minorHAnsi" w:hAnsi="Tahoma" w:cs="Tahoma"/>
          <w:b/>
          <w:bCs/>
          <w:sz w:val="20"/>
          <w:szCs w:val="20"/>
          <w:lang w:eastAsia="en-US"/>
        </w:rPr>
      </w:pPr>
      <w:r>
        <w:rPr>
          <w:rFonts w:ascii="Tahoma" w:eastAsiaTheme="minorHAnsi" w:hAnsi="Tahoma" w:cs="Tahoma"/>
          <w:b/>
          <w:bCs/>
          <w:sz w:val="20"/>
          <w:szCs w:val="20"/>
          <w:lang w:eastAsia="en-US"/>
        </w:rPr>
        <w:t xml:space="preserve">DOM POMOCY SPOŁECZNEJ PIŁKA-ZAMYŚLIN </w:t>
      </w:r>
    </w:p>
    <w:p w14:paraId="67944CED" w14:textId="645BA47D" w:rsidR="00323B61" w:rsidRPr="00323B61" w:rsidRDefault="0001473B" w:rsidP="00323B61">
      <w:pPr>
        <w:jc w:val="center"/>
        <w:rPr>
          <w:rFonts w:ascii="Tahoma" w:eastAsiaTheme="minorHAnsi" w:hAnsi="Tahoma" w:cs="Tahoma"/>
          <w:sz w:val="20"/>
          <w:szCs w:val="20"/>
          <w:lang w:eastAsia="en-US"/>
        </w:rPr>
      </w:pPr>
      <w:proofErr w:type="spellStart"/>
      <w:r>
        <w:rPr>
          <w:rFonts w:ascii="Tahoma" w:eastAsiaTheme="minorHAnsi" w:hAnsi="Tahoma" w:cs="Tahoma"/>
          <w:sz w:val="20"/>
          <w:szCs w:val="20"/>
          <w:lang w:eastAsia="en-US"/>
        </w:rPr>
        <w:t>Zamyślin</w:t>
      </w:r>
      <w:proofErr w:type="spellEnd"/>
      <w:r>
        <w:rPr>
          <w:rFonts w:ascii="Tahoma" w:eastAsiaTheme="minorHAnsi" w:hAnsi="Tahoma" w:cs="Tahoma"/>
          <w:sz w:val="20"/>
          <w:szCs w:val="20"/>
          <w:lang w:eastAsia="en-US"/>
        </w:rPr>
        <w:t xml:space="preserve"> 2A</w:t>
      </w:r>
      <w:r w:rsidR="00323B61" w:rsidRPr="00323B61">
        <w:rPr>
          <w:rFonts w:ascii="Tahoma" w:eastAsiaTheme="minorHAnsi" w:hAnsi="Tahoma" w:cs="Tahoma"/>
          <w:sz w:val="20"/>
          <w:szCs w:val="20"/>
          <w:lang w:eastAsia="en-US"/>
        </w:rPr>
        <w:t>, 64-400 Międzychód</w:t>
      </w:r>
    </w:p>
    <w:p w14:paraId="3F580B18" w14:textId="28F4173C" w:rsidR="00323B61" w:rsidRPr="00323B61" w:rsidRDefault="00323B61" w:rsidP="00323B61">
      <w:pPr>
        <w:jc w:val="center"/>
        <w:rPr>
          <w:rFonts w:ascii="Tahoma" w:eastAsiaTheme="minorHAnsi" w:hAnsi="Tahoma" w:cs="Tahoma"/>
          <w:sz w:val="20"/>
          <w:szCs w:val="20"/>
          <w:lang w:eastAsia="en-US"/>
        </w:rPr>
      </w:pPr>
      <w:r w:rsidRPr="00323B61">
        <w:rPr>
          <w:rFonts w:ascii="Tahoma" w:eastAsiaTheme="minorHAnsi" w:hAnsi="Tahoma" w:cs="Tahoma"/>
          <w:sz w:val="20"/>
          <w:szCs w:val="20"/>
          <w:lang w:eastAsia="en-US"/>
        </w:rPr>
        <w:t xml:space="preserve">NIP: </w:t>
      </w:r>
      <w:r w:rsidR="0001473B">
        <w:rPr>
          <w:rFonts w:ascii="Tahoma" w:eastAsiaTheme="minorHAnsi" w:hAnsi="Tahoma" w:cs="Tahoma"/>
          <w:sz w:val="20"/>
          <w:szCs w:val="20"/>
          <w:lang w:eastAsia="en-US"/>
        </w:rPr>
        <w:t>595-11-75-612</w:t>
      </w:r>
      <w:r w:rsidRPr="00323B61">
        <w:rPr>
          <w:rFonts w:ascii="Tahoma" w:eastAsiaTheme="minorHAnsi" w:hAnsi="Tahoma" w:cs="Tahoma"/>
          <w:sz w:val="20"/>
          <w:szCs w:val="20"/>
          <w:lang w:eastAsia="en-US"/>
        </w:rPr>
        <w:t xml:space="preserve"> Regon: </w:t>
      </w:r>
      <w:r w:rsidR="00F17F67" w:rsidRPr="00F17F67">
        <w:rPr>
          <w:rFonts w:ascii="Tahoma" w:hAnsi="Tahoma" w:cs="Tahoma"/>
          <w:color w:val="000000"/>
          <w:sz w:val="18"/>
          <w:szCs w:val="18"/>
          <w:shd w:val="clear" w:color="auto" w:fill="FFFFFF"/>
        </w:rPr>
        <w:t>639821185</w:t>
      </w:r>
    </w:p>
    <w:p w14:paraId="2FAE803F" w14:textId="1BB2C186" w:rsidR="00323B61" w:rsidRPr="006C59F8" w:rsidRDefault="00323B61" w:rsidP="00323B61">
      <w:pPr>
        <w:jc w:val="center"/>
        <w:rPr>
          <w:rFonts w:ascii="Tahoma" w:eastAsiaTheme="minorHAnsi" w:hAnsi="Tahoma" w:cs="Tahoma"/>
          <w:sz w:val="18"/>
          <w:szCs w:val="18"/>
          <w:lang w:eastAsia="en-US"/>
        </w:rPr>
      </w:pPr>
      <w:r w:rsidRPr="006C59F8">
        <w:rPr>
          <w:rFonts w:ascii="Tahoma" w:eastAsiaTheme="minorHAnsi" w:hAnsi="Tahoma" w:cs="Tahoma"/>
          <w:sz w:val="18"/>
          <w:szCs w:val="18"/>
          <w:lang w:val="en-US" w:eastAsia="en-US"/>
        </w:rPr>
        <w:t xml:space="preserve">tel. </w:t>
      </w:r>
      <w:r w:rsidR="006C59F8" w:rsidRPr="006C59F8">
        <w:rPr>
          <w:rFonts w:ascii="Tahoma" w:eastAsiaTheme="minorHAnsi" w:hAnsi="Tahoma" w:cs="Tahoma"/>
          <w:sz w:val="18"/>
          <w:szCs w:val="18"/>
          <w:lang w:eastAsia="en-US"/>
        </w:rPr>
        <w:t>789363957</w:t>
      </w:r>
    </w:p>
    <w:p w14:paraId="78153B8E" w14:textId="1045F88C" w:rsidR="00103E97" w:rsidRPr="0001473B" w:rsidRDefault="00F25814" w:rsidP="00323B61">
      <w:pPr>
        <w:jc w:val="center"/>
        <w:rPr>
          <w:rFonts w:ascii="Tahoma" w:eastAsiaTheme="minorHAnsi" w:hAnsi="Tahoma" w:cs="Tahoma"/>
          <w:sz w:val="20"/>
          <w:szCs w:val="20"/>
          <w:lang w:eastAsia="en-US"/>
        </w:rPr>
      </w:pPr>
      <w:hyperlink r:id="rId9" w:history="1">
        <w:r w:rsidR="0001473B" w:rsidRPr="0001473B">
          <w:rPr>
            <w:rStyle w:val="Hipercze"/>
            <w:rFonts w:ascii="Tahoma" w:hAnsi="Tahoma" w:cs="Tahoma"/>
            <w:sz w:val="20"/>
            <w:szCs w:val="20"/>
          </w:rPr>
          <w:t>www.dpspilka.pl</w:t>
        </w:r>
      </w:hyperlink>
      <w:r w:rsidR="0001473B" w:rsidRPr="0001473B">
        <w:rPr>
          <w:rFonts w:ascii="Tahoma" w:hAnsi="Tahoma" w:cs="Tahoma"/>
          <w:sz w:val="20"/>
          <w:szCs w:val="20"/>
        </w:rPr>
        <w:t xml:space="preserve"> </w:t>
      </w:r>
    </w:p>
    <w:p w14:paraId="023C5BBA" w14:textId="098BF95A" w:rsidR="00323B61" w:rsidRPr="0001473B" w:rsidRDefault="00323B61" w:rsidP="00103E97">
      <w:pPr>
        <w:jc w:val="center"/>
        <w:rPr>
          <w:rFonts w:ascii="Tahoma" w:eastAsiaTheme="minorHAnsi" w:hAnsi="Tahoma" w:cs="Tahoma"/>
          <w:sz w:val="20"/>
          <w:szCs w:val="20"/>
          <w:lang w:val="de-DE" w:eastAsia="en-US"/>
        </w:rPr>
      </w:pPr>
      <w:proofErr w:type="spellStart"/>
      <w:r w:rsidRPr="0001473B">
        <w:rPr>
          <w:rFonts w:ascii="Tahoma" w:eastAsiaTheme="minorHAnsi" w:hAnsi="Tahoma" w:cs="Tahoma"/>
          <w:sz w:val="20"/>
          <w:szCs w:val="20"/>
          <w:lang w:val="de-DE" w:eastAsia="en-US"/>
        </w:rPr>
        <w:t>e-mail</w:t>
      </w:r>
      <w:proofErr w:type="spellEnd"/>
      <w:r w:rsidRPr="0001473B">
        <w:rPr>
          <w:rFonts w:ascii="Tahoma" w:eastAsiaTheme="minorHAnsi" w:hAnsi="Tahoma" w:cs="Tahoma"/>
          <w:sz w:val="20"/>
          <w:szCs w:val="20"/>
          <w:lang w:val="de-DE" w:eastAsia="en-US"/>
        </w:rPr>
        <w:t xml:space="preserve">: </w:t>
      </w:r>
      <w:bookmarkStart w:id="0" w:name="_Hlk78803814"/>
      <w:r w:rsidR="0001473B">
        <w:rPr>
          <w:rFonts w:ascii="Tahoma" w:eastAsiaTheme="minorHAnsi" w:hAnsi="Tahoma" w:cs="Tahoma"/>
          <w:sz w:val="20"/>
          <w:szCs w:val="20"/>
          <w:lang w:val="de-DE" w:eastAsia="en-US"/>
        </w:rPr>
        <w:fldChar w:fldCharType="begin"/>
      </w:r>
      <w:r w:rsidR="0001473B">
        <w:rPr>
          <w:rFonts w:ascii="Tahoma" w:eastAsiaTheme="minorHAnsi" w:hAnsi="Tahoma" w:cs="Tahoma"/>
          <w:sz w:val="20"/>
          <w:szCs w:val="20"/>
          <w:lang w:val="de-DE" w:eastAsia="en-US"/>
        </w:rPr>
        <w:instrText xml:space="preserve"> HYPERLINK "mailto:sekretariat@dpspilka.pl" </w:instrText>
      </w:r>
      <w:r w:rsidR="0001473B">
        <w:rPr>
          <w:rFonts w:ascii="Tahoma" w:eastAsiaTheme="minorHAnsi" w:hAnsi="Tahoma" w:cs="Tahoma"/>
          <w:sz w:val="20"/>
          <w:szCs w:val="20"/>
          <w:lang w:val="de-DE" w:eastAsia="en-US"/>
        </w:rPr>
        <w:fldChar w:fldCharType="separate"/>
      </w:r>
      <w:r w:rsidR="0001473B" w:rsidRPr="00651169">
        <w:rPr>
          <w:rStyle w:val="Hipercze"/>
          <w:rFonts w:ascii="Tahoma" w:eastAsiaTheme="minorHAnsi" w:hAnsi="Tahoma" w:cs="Tahoma"/>
          <w:sz w:val="20"/>
          <w:szCs w:val="20"/>
          <w:lang w:val="de-DE" w:eastAsia="en-US"/>
        </w:rPr>
        <w:t>sekretariat@dpspilka.pl</w:t>
      </w:r>
      <w:r w:rsidR="0001473B">
        <w:rPr>
          <w:rFonts w:ascii="Tahoma" w:eastAsiaTheme="minorHAnsi" w:hAnsi="Tahoma" w:cs="Tahoma"/>
          <w:sz w:val="20"/>
          <w:szCs w:val="20"/>
          <w:lang w:val="de-DE" w:eastAsia="en-US"/>
        </w:rPr>
        <w:fldChar w:fldCharType="end"/>
      </w:r>
      <w:r w:rsidR="0001473B">
        <w:rPr>
          <w:rFonts w:ascii="Tahoma" w:eastAsiaTheme="minorHAnsi" w:hAnsi="Tahoma" w:cs="Tahoma"/>
          <w:sz w:val="20"/>
          <w:szCs w:val="20"/>
          <w:lang w:val="de-DE" w:eastAsia="en-US"/>
        </w:rPr>
        <w:t xml:space="preserve"> </w:t>
      </w:r>
      <w:bookmarkEnd w:id="0"/>
    </w:p>
    <w:p w14:paraId="5A53F37F" w14:textId="77777777" w:rsidR="00323B61" w:rsidRPr="0001473B" w:rsidRDefault="00323B61" w:rsidP="00382A7E">
      <w:pPr>
        <w:jc w:val="center"/>
        <w:rPr>
          <w:rFonts w:ascii="Tahoma" w:hAnsi="Tahoma" w:cs="Tahoma"/>
          <w:b/>
          <w:sz w:val="20"/>
          <w:szCs w:val="20"/>
        </w:rPr>
      </w:pPr>
    </w:p>
    <w:p w14:paraId="5AD1BB29" w14:textId="77777777" w:rsidR="004C2923" w:rsidRDefault="00382A7E" w:rsidP="00382A7E">
      <w:pPr>
        <w:jc w:val="center"/>
        <w:rPr>
          <w:rFonts w:ascii="Tahoma" w:hAnsi="Tahoma" w:cs="Tahoma"/>
          <w:bCs/>
          <w:sz w:val="18"/>
          <w:szCs w:val="18"/>
        </w:rPr>
      </w:pPr>
      <w:r w:rsidRPr="0001473B">
        <w:rPr>
          <w:rFonts w:ascii="Tahoma" w:hAnsi="Tahoma" w:cs="Tahoma"/>
          <w:bCs/>
          <w:sz w:val="20"/>
          <w:szCs w:val="20"/>
        </w:rPr>
        <w:t xml:space="preserve">Strona internetowa prowadzonego postępowania </w:t>
      </w:r>
      <w:r w:rsidRPr="0001473B">
        <w:rPr>
          <w:rFonts w:ascii="Tahoma" w:hAnsi="Tahoma" w:cs="Tahoma"/>
          <w:b/>
          <w:sz w:val="20"/>
          <w:szCs w:val="20"/>
        </w:rPr>
        <w:t>(profil nabywc</w:t>
      </w:r>
      <w:r w:rsidRPr="00C3676E">
        <w:rPr>
          <w:rFonts w:ascii="Tahoma" w:hAnsi="Tahoma" w:cs="Tahoma"/>
          <w:b/>
          <w:sz w:val="18"/>
          <w:szCs w:val="18"/>
        </w:rPr>
        <w:t>y)</w:t>
      </w:r>
      <w:r w:rsidRPr="00C3676E">
        <w:rPr>
          <w:rFonts w:ascii="Tahoma" w:hAnsi="Tahoma" w:cs="Tahoma"/>
          <w:bCs/>
          <w:sz w:val="18"/>
          <w:szCs w:val="18"/>
        </w:rPr>
        <w:t xml:space="preserve">, na której udostępniane będą zmiany </w:t>
      </w:r>
    </w:p>
    <w:p w14:paraId="01EDE6A8" w14:textId="2190590A" w:rsidR="00382A7E" w:rsidRPr="00C3676E" w:rsidRDefault="00382A7E" w:rsidP="00382A7E">
      <w:pPr>
        <w:jc w:val="center"/>
        <w:rPr>
          <w:rFonts w:ascii="Tahoma" w:hAnsi="Tahoma" w:cs="Tahoma"/>
          <w:bCs/>
          <w:sz w:val="18"/>
          <w:szCs w:val="18"/>
        </w:rPr>
      </w:pPr>
      <w:r w:rsidRPr="00C3676E">
        <w:rPr>
          <w:rFonts w:ascii="Tahoma" w:hAnsi="Tahoma" w:cs="Tahoma"/>
          <w:bCs/>
          <w:sz w:val="18"/>
          <w:szCs w:val="18"/>
        </w:rPr>
        <w:t>i wyjaśnienia treści S</w:t>
      </w:r>
      <w:r w:rsidR="002823EF">
        <w:rPr>
          <w:rFonts w:ascii="Tahoma" w:hAnsi="Tahoma" w:cs="Tahoma"/>
          <w:bCs/>
          <w:sz w:val="18"/>
          <w:szCs w:val="18"/>
        </w:rPr>
        <w:t>WZ</w:t>
      </w:r>
      <w:r w:rsidRPr="00C3676E">
        <w:rPr>
          <w:rFonts w:ascii="Tahoma" w:hAnsi="Tahoma" w:cs="Tahoma"/>
          <w:bCs/>
          <w:sz w:val="18"/>
          <w:szCs w:val="18"/>
        </w:rPr>
        <w:t xml:space="preserve"> oraz inne dokumenty zamówienia:</w:t>
      </w:r>
    </w:p>
    <w:bookmarkStart w:id="1" w:name="_Hlk71616800"/>
    <w:p w14:paraId="5495671C" w14:textId="06DF67D2" w:rsidR="00382A7E" w:rsidRPr="00C45B4D" w:rsidRDefault="00C45B4D" w:rsidP="00323B61">
      <w:pPr>
        <w:jc w:val="center"/>
        <w:rPr>
          <w:rFonts w:ascii="Tahoma" w:hAnsi="Tahoma" w:cs="Tahoma"/>
          <w:b/>
          <w:bCs/>
          <w:color w:val="FF0000"/>
          <w:sz w:val="22"/>
          <w:szCs w:val="22"/>
        </w:rPr>
      </w:pPr>
      <w:r w:rsidRPr="00C45B4D">
        <w:rPr>
          <w:rFonts w:ascii="Tahoma" w:hAnsi="Tahoma" w:cs="Tahoma"/>
          <w:b/>
          <w:bCs/>
          <w:sz w:val="22"/>
          <w:szCs w:val="22"/>
        </w:rPr>
        <w:fldChar w:fldCharType="begin"/>
      </w:r>
      <w:r w:rsidRPr="00C45B4D">
        <w:rPr>
          <w:rFonts w:ascii="Tahoma" w:hAnsi="Tahoma" w:cs="Tahoma"/>
          <w:b/>
          <w:bCs/>
          <w:sz w:val="22"/>
          <w:szCs w:val="22"/>
        </w:rPr>
        <w:instrText xml:space="preserve"> HYPERLINK "https://platformazakupowa.pl/pn/dps_pilka" </w:instrText>
      </w:r>
      <w:r w:rsidRPr="00C45B4D">
        <w:rPr>
          <w:rFonts w:ascii="Tahoma" w:hAnsi="Tahoma" w:cs="Tahoma"/>
          <w:b/>
          <w:bCs/>
          <w:sz w:val="22"/>
          <w:szCs w:val="22"/>
        </w:rPr>
        <w:fldChar w:fldCharType="separate"/>
      </w:r>
      <w:r w:rsidRPr="00C45B4D">
        <w:rPr>
          <w:rFonts w:ascii="Tahoma" w:hAnsi="Tahoma" w:cs="Tahoma"/>
          <w:b/>
          <w:bCs/>
          <w:color w:val="0000FF"/>
          <w:sz w:val="22"/>
          <w:szCs w:val="22"/>
          <w:u w:val="single"/>
        </w:rPr>
        <w:t>https://platformazakupowa.pl/pn/dps_pilka</w:t>
      </w:r>
      <w:r w:rsidRPr="00C45B4D">
        <w:rPr>
          <w:rFonts w:ascii="Tahoma" w:hAnsi="Tahoma" w:cs="Tahoma"/>
          <w:b/>
          <w:bCs/>
          <w:sz w:val="22"/>
          <w:szCs w:val="22"/>
        </w:rPr>
        <w:fldChar w:fldCharType="end"/>
      </w:r>
    </w:p>
    <w:bookmarkEnd w:id="1"/>
    <w:p w14:paraId="0963B1F6" w14:textId="77777777" w:rsidR="0001473B" w:rsidRPr="00C3676E" w:rsidRDefault="0001473B" w:rsidP="00382A7E">
      <w:pPr>
        <w:rPr>
          <w:rFonts w:ascii="Tahoma" w:hAnsi="Tahoma" w:cs="Tahoma"/>
          <w:b/>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82A7E" w:rsidRPr="00C3676E" w14:paraId="286ED2CC" w14:textId="77777777" w:rsidTr="0047574B">
        <w:tc>
          <w:tcPr>
            <w:tcW w:w="9210" w:type="dxa"/>
            <w:shd w:val="clear" w:color="auto" w:fill="E6E6E6"/>
          </w:tcPr>
          <w:p w14:paraId="598041F2" w14:textId="44F735DB" w:rsidR="00382A7E" w:rsidRPr="00C3676E" w:rsidRDefault="00382A7E" w:rsidP="0047574B">
            <w:pPr>
              <w:pStyle w:val="Nagwek5"/>
              <w:rPr>
                <w:rFonts w:ascii="Tahoma" w:hAnsi="Tahoma" w:cs="Tahoma"/>
                <w:sz w:val="18"/>
                <w:szCs w:val="18"/>
              </w:rPr>
            </w:pPr>
            <w:r w:rsidRPr="00C3676E">
              <w:rPr>
                <w:rFonts w:ascii="Tahoma" w:hAnsi="Tahoma" w:cs="Tahoma"/>
                <w:sz w:val="18"/>
                <w:szCs w:val="18"/>
              </w:rPr>
              <w:t>II  TRYB UDZIELENIA ZAMÓWIENIA</w:t>
            </w:r>
          </w:p>
        </w:tc>
      </w:tr>
    </w:tbl>
    <w:p w14:paraId="3E99AA43" w14:textId="77777777" w:rsidR="00382A7E" w:rsidRPr="00C3676E" w:rsidRDefault="00382A7E" w:rsidP="00382A7E">
      <w:pPr>
        <w:pStyle w:val="Tekstpodstawowy2"/>
        <w:rPr>
          <w:rFonts w:ascii="Tahoma" w:hAnsi="Tahoma" w:cs="Tahoma"/>
          <w:sz w:val="18"/>
          <w:szCs w:val="18"/>
        </w:rPr>
      </w:pPr>
    </w:p>
    <w:p w14:paraId="7CED6FFC" w14:textId="1CD2AA1F" w:rsidR="003052B6" w:rsidRPr="00103E97" w:rsidRDefault="003052B6" w:rsidP="00470624">
      <w:pPr>
        <w:pStyle w:val="Akapitzlist"/>
        <w:numPr>
          <w:ilvl w:val="0"/>
          <w:numId w:val="2"/>
        </w:numPr>
        <w:ind w:left="567" w:hanging="425"/>
        <w:rPr>
          <w:rFonts w:ascii="Tahoma" w:hAnsi="Tahoma" w:cs="Tahoma"/>
          <w:sz w:val="18"/>
          <w:szCs w:val="18"/>
        </w:rPr>
      </w:pPr>
      <w:r w:rsidRPr="00103E97">
        <w:rPr>
          <w:rFonts w:ascii="Tahoma" w:hAnsi="Tahoma" w:cs="Tahoma"/>
          <w:sz w:val="18"/>
          <w:szCs w:val="18"/>
          <w:lang w:val="pl-PL"/>
        </w:rPr>
        <w:t>Tryb podstawowy</w:t>
      </w:r>
      <w:r w:rsidRPr="00103E97">
        <w:rPr>
          <w:rFonts w:ascii="Tahoma" w:hAnsi="Tahoma" w:cs="Tahoma"/>
          <w:sz w:val="18"/>
          <w:szCs w:val="18"/>
        </w:rPr>
        <w:t xml:space="preserve">, na podstawie art. </w:t>
      </w:r>
      <w:r w:rsidRPr="00103E97">
        <w:rPr>
          <w:rFonts w:ascii="Tahoma" w:hAnsi="Tahoma" w:cs="Tahoma"/>
          <w:sz w:val="18"/>
          <w:szCs w:val="18"/>
          <w:lang w:val="pl-PL"/>
        </w:rPr>
        <w:t>275</w:t>
      </w:r>
      <w:r w:rsidRPr="00103E97">
        <w:rPr>
          <w:rFonts w:ascii="Tahoma" w:hAnsi="Tahoma" w:cs="Tahoma"/>
          <w:sz w:val="18"/>
          <w:szCs w:val="18"/>
        </w:rPr>
        <w:t xml:space="preserve"> </w:t>
      </w:r>
      <w:r w:rsidR="005C763F" w:rsidRPr="00103E97">
        <w:rPr>
          <w:rFonts w:ascii="Tahoma" w:hAnsi="Tahoma" w:cs="Tahoma"/>
          <w:sz w:val="18"/>
          <w:szCs w:val="18"/>
          <w:lang w:val="pl-PL"/>
        </w:rPr>
        <w:t xml:space="preserve">ust. 1 </w:t>
      </w:r>
      <w:r w:rsidRPr="00103E97">
        <w:rPr>
          <w:rFonts w:ascii="Tahoma" w:hAnsi="Tahoma" w:cs="Tahoma"/>
          <w:sz w:val="18"/>
          <w:szCs w:val="18"/>
        </w:rPr>
        <w:t>ustawy PZP.</w:t>
      </w:r>
    </w:p>
    <w:p w14:paraId="3BEE1F71" w14:textId="77777777" w:rsidR="003052B6" w:rsidRPr="00103E97" w:rsidRDefault="003052B6" w:rsidP="00470624">
      <w:pPr>
        <w:pStyle w:val="Akapitzlist"/>
        <w:numPr>
          <w:ilvl w:val="0"/>
          <w:numId w:val="2"/>
        </w:numPr>
        <w:ind w:left="567" w:hanging="425"/>
        <w:rPr>
          <w:rFonts w:ascii="Tahoma" w:hAnsi="Tahoma" w:cs="Tahoma"/>
          <w:sz w:val="18"/>
          <w:szCs w:val="18"/>
        </w:rPr>
      </w:pPr>
      <w:r w:rsidRPr="00103E97">
        <w:rPr>
          <w:rFonts w:ascii="Tahoma" w:hAnsi="Tahoma" w:cs="Tahoma"/>
          <w:sz w:val="18"/>
          <w:szCs w:val="18"/>
        </w:rPr>
        <w:t xml:space="preserve">Wartość szacunkowa zamówienia jest mniejsza niż kwoty określone w przepisach wydanych na podstawie art. </w:t>
      </w:r>
      <w:r w:rsidRPr="00103E97">
        <w:rPr>
          <w:rFonts w:ascii="Tahoma" w:hAnsi="Tahoma" w:cs="Tahoma"/>
          <w:sz w:val="18"/>
          <w:szCs w:val="18"/>
          <w:lang w:val="pl-PL"/>
        </w:rPr>
        <w:t>3 ustawy PZP</w:t>
      </w:r>
    </w:p>
    <w:p w14:paraId="3939067F" w14:textId="77777777" w:rsidR="003052B6" w:rsidRPr="00103E97" w:rsidRDefault="003052B6" w:rsidP="003052B6">
      <w:pPr>
        <w:pStyle w:val="Akapitzlist"/>
        <w:rPr>
          <w:rFonts w:ascii="Tahoma" w:hAnsi="Tahoma" w:cs="Tahoma"/>
          <w:sz w:val="18"/>
          <w:szCs w:val="18"/>
          <w:lang w:val="pl-PL"/>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052B6" w:rsidRPr="00C3676E" w14:paraId="74581309" w14:textId="77777777" w:rsidTr="0047574B">
        <w:tc>
          <w:tcPr>
            <w:tcW w:w="9210" w:type="dxa"/>
            <w:shd w:val="clear" w:color="auto" w:fill="E6E6E6"/>
          </w:tcPr>
          <w:p w14:paraId="3B51D47A" w14:textId="32632B8A" w:rsidR="003052B6" w:rsidRPr="00C3676E" w:rsidRDefault="003052B6" w:rsidP="0047574B">
            <w:pPr>
              <w:pStyle w:val="Nagwek5"/>
              <w:rPr>
                <w:rFonts w:ascii="Tahoma" w:hAnsi="Tahoma" w:cs="Tahoma"/>
                <w:sz w:val="18"/>
                <w:szCs w:val="18"/>
              </w:rPr>
            </w:pPr>
            <w:bookmarkStart w:id="2" w:name="_Hlk63331520"/>
            <w:r w:rsidRPr="00C3676E">
              <w:rPr>
                <w:rFonts w:ascii="Tahoma" w:hAnsi="Tahoma" w:cs="Tahoma"/>
                <w:sz w:val="18"/>
                <w:szCs w:val="18"/>
              </w:rPr>
              <w:t>III  INFORMACJA CZY ZAMAWIAJĄCY PRZEWIDUJE</w:t>
            </w:r>
            <w:r w:rsidRPr="00C3676E">
              <w:rPr>
                <w:rFonts w:ascii="Tahoma" w:hAnsi="Tahoma" w:cs="Tahoma"/>
                <w:sz w:val="18"/>
                <w:szCs w:val="18"/>
                <w:lang w:val="en-US"/>
              </w:rPr>
              <w:t xml:space="preserve"> </w:t>
            </w:r>
            <w:r w:rsidRPr="00C3676E">
              <w:rPr>
                <w:rFonts w:ascii="Tahoma" w:hAnsi="Tahoma" w:cs="Tahoma"/>
                <w:sz w:val="18"/>
                <w:szCs w:val="18"/>
              </w:rPr>
              <w:t xml:space="preserve">WYBÓR NAJKORZYSTNIEJSZEJ </w:t>
            </w:r>
          </w:p>
          <w:p w14:paraId="6F7EF3B3" w14:textId="218A13B8" w:rsidR="003052B6" w:rsidRPr="00C3676E" w:rsidRDefault="003052B6" w:rsidP="0047574B">
            <w:pPr>
              <w:pStyle w:val="Nagwek5"/>
              <w:rPr>
                <w:rFonts w:ascii="Tahoma" w:hAnsi="Tahoma" w:cs="Tahoma"/>
                <w:sz w:val="18"/>
                <w:szCs w:val="18"/>
              </w:rPr>
            </w:pPr>
            <w:r w:rsidRPr="00C3676E">
              <w:rPr>
                <w:rFonts w:ascii="Tahoma" w:hAnsi="Tahoma" w:cs="Tahoma"/>
                <w:sz w:val="18"/>
                <w:szCs w:val="18"/>
              </w:rPr>
              <w:t xml:space="preserve">       OFERTY Z MOŻLIWOŚCIĄ PROWADZENIA NEGOCJACJI</w:t>
            </w:r>
          </w:p>
        </w:tc>
      </w:tr>
      <w:bookmarkEnd w:id="2"/>
    </w:tbl>
    <w:p w14:paraId="61189565" w14:textId="4923315E" w:rsidR="00382A7E" w:rsidRPr="00C3676E" w:rsidRDefault="00382A7E">
      <w:pPr>
        <w:rPr>
          <w:rFonts w:ascii="Tahoma" w:hAnsi="Tahoma" w:cs="Tahoma"/>
          <w:sz w:val="18"/>
          <w:szCs w:val="18"/>
        </w:rPr>
      </w:pPr>
    </w:p>
    <w:p w14:paraId="6675BA91" w14:textId="77777777" w:rsidR="003052B6" w:rsidRPr="000375F8" w:rsidRDefault="003052B6" w:rsidP="003052B6">
      <w:pPr>
        <w:contextualSpacing/>
        <w:jc w:val="both"/>
        <w:rPr>
          <w:rFonts w:ascii="Tahoma" w:hAnsi="Tahoma" w:cs="Tahoma"/>
          <w:sz w:val="18"/>
          <w:szCs w:val="18"/>
          <w:lang w:eastAsia="x-none"/>
        </w:rPr>
      </w:pPr>
      <w:r w:rsidRPr="000375F8">
        <w:rPr>
          <w:rFonts w:ascii="Tahoma" w:hAnsi="Tahoma" w:cs="Tahoma"/>
          <w:sz w:val="18"/>
          <w:szCs w:val="18"/>
          <w:lang w:eastAsia="x-none"/>
        </w:rPr>
        <w:t>Zamawiający nie przewiduje wyboru oferty najkorzystniejszej z możliwością prowadzenia negocjacji.</w:t>
      </w:r>
    </w:p>
    <w:p w14:paraId="6629AD7A" w14:textId="795CED58" w:rsidR="003052B6" w:rsidRPr="000375F8" w:rsidRDefault="003052B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C3676E" w:rsidRPr="00C3676E" w14:paraId="6941346D" w14:textId="77777777" w:rsidTr="0047574B">
        <w:tc>
          <w:tcPr>
            <w:tcW w:w="9210" w:type="dxa"/>
            <w:shd w:val="clear" w:color="auto" w:fill="E6E6E6"/>
          </w:tcPr>
          <w:p w14:paraId="31D23B7F" w14:textId="34FF65F5" w:rsidR="00C3676E" w:rsidRPr="00C3676E" w:rsidRDefault="00C3676E" w:rsidP="0047574B">
            <w:pPr>
              <w:pStyle w:val="Nagwek5"/>
              <w:rPr>
                <w:rFonts w:ascii="Tahoma" w:hAnsi="Tahoma" w:cs="Tahoma"/>
                <w:sz w:val="18"/>
                <w:szCs w:val="18"/>
              </w:rPr>
            </w:pPr>
            <w:bookmarkStart w:id="3" w:name="_Hlk63332073"/>
            <w:r w:rsidRPr="00C3676E">
              <w:rPr>
                <w:rFonts w:ascii="Tahoma" w:hAnsi="Tahoma" w:cs="Tahoma"/>
                <w:sz w:val="18"/>
                <w:szCs w:val="18"/>
              </w:rPr>
              <w:t xml:space="preserve">IV   </w:t>
            </w:r>
            <w:r w:rsidRPr="00C3676E">
              <w:rPr>
                <w:rFonts w:ascii="Tahoma" w:hAnsi="Tahoma" w:cs="Tahoma"/>
                <w:bCs w:val="0"/>
                <w:sz w:val="18"/>
                <w:szCs w:val="18"/>
              </w:rPr>
              <w:t>OPIS PRZEDMIOTU ZAMÓWIENIA.</w:t>
            </w:r>
          </w:p>
        </w:tc>
      </w:tr>
      <w:bookmarkEnd w:id="3"/>
    </w:tbl>
    <w:p w14:paraId="24EE5E25" w14:textId="77777777" w:rsidR="00D02177" w:rsidRDefault="00D02177" w:rsidP="00760010">
      <w:pPr>
        <w:ind w:right="74"/>
        <w:rPr>
          <w:rFonts w:ascii="Tahoma" w:hAnsi="Tahoma" w:cs="Tahoma"/>
          <w:sz w:val="18"/>
          <w:szCs w:val="18"/>
        </w:rPr>
      </w:pPr>
    </w:p>
    <w:p w14:paraId="6B5D07E1" w14:textId="2CD3398B" w:rsidR="00D02177" w:rsidRPr="00D02177" w:rsidRDefault="00323B61" w:rsidP="008614D8">
      <w:pPr>
        <w:pStyle w:val="Akapitzlist"/>
        <w:numPr>
          <w:ilvl w:val="0"/>
          <w:numId w:val="30"/>
        </w:numPr>
        <w:ind w:left="714" w:right="74" w:hanging="357"/>
        <w:rPr>
          <w:rFonts w:ascii="Tahoma" w:hAnsi="Tahoma" w:cs="Tahoma"/>
          <w:sz w:val="18"/>
          <w:szCs w:val="18"/>
        </w:rPr>
      </w:pPr>
      <w:r w:rsidRPr="00D02177">
        <w:rPr>
          <w:rFonts w:ascii="Tahoma" w:hAnsi="Tahoma" w:cs="Tahoma"/>
          <w:sz w:val="18"/>
          <w:szCs w:val="18"/>
        </w:rPr>
        <w:t xml:space="preserve">Przedmiotem zamówienia </w:t>
      </w:r>
      <w:r w:rsidR="00D02177" w:rsidRPr="00D02177">
        <w:rPr>
          <w:rFonts w:ascii="Tahoma" w:hAnsi="Tahoma" w:cs="Tahoma"/>
          <w:sz w:val="18"/>
          <w:szCs w:val="18"/>
          <w:lang w:val="pl-PL"/>
        </w:rPr>
        <w:t xml:space="preserve">jest sukcesywna </w:t>
      </w:r>
      <w:bookmarkStart w:id="4" w:name="_Hlk84493899"/>
      <w:r w:rsidR="00D02177" w:rsidRPr="00D02177">
        <w:rPr>
          <w:rFonts w:ascii="Tahoma" w:hAnsi="Tahoma" w:cs="Tahoma"/>
          <w:sz w:val="18"/>
          <w:szCs w:val="18"/>
          <w:lang w:val="pl-PL"/>
        </w:rPr>
        <w:t xml:space="preserve">dostawa </w:t>
      </w:r>
      <w:r w:rsidR="00D02177" w:rsidRPr="00D02177">
        <w:rPr>
          <w:rFonts w:ascii="Tahoma" w:eastAsia="Arial Narrow" w:hAnsi="Tahoma" w:cs="Tahoma"/>
          <w:color w:val="00000A"/>
          <w:kern w:val="3"/>
          <w:sz w:val="20"/>
          <w:szCs w:val="20"/>
          <w:lang w:eastAsia="zh-CN" w:bidi="hi-IN"/>
        </w:rPr>
        <w:t>opału</w:t>
      </w:r>
      <w:r w:rsidR="00D02177" w:rsidRPr="00D02177">
        <w:rPr>
          <w:rFonts w:ascii="Tahoma" w:eastAsia="Arial Narrow" w:hAnsi="Tahoma" w:cs="Tahoma"/>
          <w:color w:val="00000A"/>
          <w:kern w:val="3"/>
          <w:sz w:val="20"/>
          <w:szCs w:val="20"/>
          <w:lang w:val="pl-PL" w:eastAsia="zh-CN" w:bidi="hi-IN"/>
        </w:rPr>
        <w:t xml:space="preserve"> </w:t>
      </w:r>
      <w:r w:rsidR="00D02177" w:rsidRPr="00795080">
        <w:rPr>
          <w:rFonts w:ascii="Tahoma" w:eastAsia="Arial Narrow" w:hAnsi="Tahoma" w:cs="Tahoma"/>
          <w:i/>
          <w:iCs/>
          <w:color w:val="00000A"/>
          <w:kern w:val="3"/>
          <w:sz w:val="20"/>
          <w:szCs w:val="20"/>
          <w:lang w:val="pl-PL" w:eastAsia="zh-CN" w:bidi="hi-IN"/>
        </w:rPr>
        <w:t>(</w:t>
      </w:r>
      <w:proofErr w:type="spellStart"/>
      <w:r w:rsidR="00D02177" w:rsidRPr="00795080">
        <w:rPr>
          <w:rFonts w:ascii="Tahoma" w:eastAsia="Arial Narrow" w:hAnsi="Tahoma" w:cs="Tahoma"/>
          <w:i/>
          <w:iCs/>
          <w:color w:val="00000A"/>
          <w:kern w:val="3"/>
          <w:sz w:val="20"/>
          <w:szCs w:val="20"/>
          <w:lang w:eastAsia="zh-CN" w:bidi="hi-IN"/>
        </w:rPr>
        <w:t>ekogroszek</w:t>
      </w:r>
      <w:proofErr w:type="spellEnd"/>
      <w:r w:rsidR="00D02177" w:rsidRPr="00D02177">
        <w:rPr>
          <w:rFonts w:ascii="Tahoma" w:eastAsia="Arial Narrow" w:hAnsi="Tahoma" w:cs="Tahoma"/>
          <w:i/>
          <w:iCs/>
          <w:color w:val="00000A"/>
          <w:kern w:val="3"/>
          <w:sz w:val="20"/>
          <w:szCs w:val="20"/>
          <w:lang w:val="pl-PL" w:eastAsia="zh-CN" w:bidi="hi-IN"/>
        </w:rPr>
        <w:t>)</w:t>
      </w:r>
      <w:r w:rsidR="00D02177" w:rsidRPr="00D02177">
        <w:rPr>
          <w:rFonts w:ascii="Tahoma" w:eastAsia="Arial Narrow" w:hAnsi="Tahoma" w:cs="Tahoma"/>
          <w:color w:val="00000A"/>
          <w:kern w:val="3"/>
          <w:sz w:val="20"/>
          <w:szCs w:val="20"/>
          <w:lang w:eastAsia="zh-CN" w:bidi="hi-IN"/>
        </w:rPr>
        <w:t xml:space="preserve"> dla  Domu Pomocy Społecznej Piłka – </w:t>
      </w:r>
      <w:proofErr w:type="spellStart"/>
      <w:r w:rsidR="00D02177" w:rsidRPr="00D02177">
        <w:rPr>
          <w:rFonts w:ascii="Tahoma" w:eastAsia="Arial Narrow" w:hAnsi="Tahoma" w:cs="Tahoma"/>
          <w:color w:val="00000A"/>
          <w:kern w:val="3"/>
          <w:sz w:val="20"/>
          <w:szCs w:val="20"/>
          <w:lang w:eastAsia="zh-CN" w:bidi="hi-IN"/>
        </w:rPr>
        <w:t>Zamyślin</w:t>
      </w:r>
      <w:proofErr w:type="spellEnd"/>
      <w:r w:rsidR="004E6F44">
        <w:rPr>
          <w:rFonts w:ascii="Tahoma" w:eastAsia="Arial Narrow" w:hAnsi="Tahoma" w:cs="Tahoma"/>
          <w:color w:val="00000A"/>
          <w:kern w:val="3"/>
          <w:sz w:val="20"/>
          <w:szCs w:val="20"/>
          <w:lang w:val="pl-PL" w:eastAsia="zh-CN" w:bidi="hi-IN"/>
        </w:rPr>
        <w:t xml:space="preserve">, </w:t>
      </w:r>
      <w:bookmarkEnd w:id="4"/>
      <w:r w:rsidR="004E6F44">
        <w:rPr>
          <w:rFonts w:ascii="Tahoma" w:eastAsia="Arial Narrow" w:hAnsi="Tahoma" w:cs="Tahoma"/>
          <w:color w:val="00000A"/>
          <w:kern w:val="3"/>
          <w:sz w:val="20"/>
          <w:szCs w:val="20"/>
          <w:lang w:val="pl-PL" w:eastAsia="zh-CN" w:bidi="hi-IN"/>
        </w:rPr>
        <w:t xml:space="preserve">w roku 2022 </w:t>
      </w:r>
      <w:r w:rsidR="005C48CF" w:rsidRPr="004E6F44">
        <w:rPr>
          <w:rFonts w:ascii="Tahoma" w:eastAsia="Arial Narrow" w:hAnsi="Tahoma" w:cs="Tahoma"/>
          <w:b/>
          <w:bCs/>
          <w:color w:val="00000A"/>
          <w:kern w:val="3"/>
          <w:sz w:val="20"/>
          <w:szCs w:val="20"/>
          <w:lang w:val="pl-PL" w:eastAsia="zh-CN" w:bidi="hi-IN"/>
        </w:rPr>
        <w:t xml:space="preserve">(łącznie szacunkowo </w:t>
      </w:r>
      <w:r w:rsidR="00DB7903">
        <w:rPr>
          <w:rFonts w:ascii="Tahoma" w:eastAsia="Arial Narrow" w:hAnsi="Tahoma" w:cs="Tahoma"/>
          <w:b/>
          <w:bCs/>
          <w:color w:val="00000A"/>
          <w:kern w:val="3"/>
          <w:sz w:val="20"/>
          <w:szCs w:val="20"/>
          <w:lang w:val="pl-PL" w:eastAsia="zh-CN" w:bidi="hi-IN"/>
        </w:rPr>
        <w:t>36</w:t>
      </w:r>
      <w:r w:rsidR="005C48CF" w:rsidRPr="004E6F44">
        <w:rPr>
          <w:rFonts w:ascii="Tahoma" w:eastAsia="Arial Narrow" w:hAnsi="Tahoma" w:cs="Tahoma"/>
          <w:b/>
          <w:bCs/>
          <w:color w:val="00000A"/>
          <w:kern w:val="3"/>
          <w:sz w:val="20"/>
          <w:szCs w:val="20"/>
          <w:lang w:val="pl-PL" w:eastAsia="zh-CN" w:bidi="hi-IN"/>
        </w:rPr>
        <w:t>0 ton)</w:t>
      </w:r>
    </w:p>
    <w:p w14:paraId="4E5D4511" w14:textId="245AAC59" w:rsidR="00D02177" w:rsidRPr="001E3024" w:rsidRDefault="005C48CF" w:rsidP="008614D8">
      <w:pPr>
        <w:pStyle w:val="Akapitzlist"/>
        <w:numPr>
          <w:ilvl w:val="0"/>
          <w:numId w:val="30"/>
        </w:numPr>
        <w:ind w:left="714" w:right="74" w:hanging="357"/>
        <w:rPr>
          <w:rFonts w:ascii="Tahoma" w:hAnsi="Tahoma" w:cs="Tahoma"/>
          <w:sz w:val="18"/>
          <w:szCs w:val="18"/>
        </w:rPr>
      </w:pPr>
      <w:r>
        <w:rPr>
          <w:rFonts w:ascii="Tahoma" w:eastAsia="Arial Narrow" w:hAnsi="Tahoma" w:cs="Tahoma"/>
          <w:color w:val="00000A"/>
          <w:kern w:val="3"/>
          <w:sz w:val="20"/>
          <w:szCs w:val="20"/>
          <w:lang w:val="pl-PL" w:eastAsia="zh-CN" w:bidi="hi-IN"/>
        </w:rPr>
        <w:t>Szczegółowy zakres zamówienia</w:t>
      </w:r>
      <w:r w:rsidR="00D02177">
        <w:rPr>
          <w:rFonts w:ascii="Tahoma" w:eastAsia="Arial Narrow" w:hAnsi="Tahoma" w:cs="Tahoma"/>
          <w:color w:val="00000A"/>
          <w:kern w:val="3"/>
          <w:sz w:val="20"/>
          <w:szCs w:val="20"/>
          <w:lang w:val="pl-PL" w:eastAsia="zh-CN" w:bidi="hi-IN"/>
        </w:rPr>
        <w:t>:</w:t>
      </w:r>
    </w:p>
    <w:p w14:paraId="4592988A" w14:textId="77777777" w:rsidR="001E3024" w:rsidRPr="001E3024" w:rsidRDefault="001E3024" w:rsidP="001E3024">
      <w:pPr>
        <w:ind w:right="74"/>
        <w:rPr>
          <w:rFonts w:ascii="Tahoma" w:hAnsi="Tahoma" w:cs="Tahoma"/>
          <w:sz w:val="18"/>
          <w:szCs w:val="18"/>
        </w:rPr>
      </w:pPr>
    </w:p>
    <w:tbl>
      <w:tblPr>
        <w:tblStyle w:val="Tabela-Siatka"/>
        <w:tblW w:w="0" w:type="auto"/>
        <w:jc w:val="center"/>
        <w:tblLook w:val="04A0" w:firstRow="1" w:lastRow="0" w:firstColumn="1" w:lastColumn="0" w:noHBand="0" w:noVBand="1"/>
      </w:tblPr>
      <w:tblGrid>
        <w:gridCol w:w="2160"/>
        <w:gridCol w:w="3211"/>
        <w:gridCol w:w="3114"/>
      </w:tblGrid>
      <w:tr w:rsidR="00D02177" w14:paraId="273AAA5F" w14:textId="77777777" w:rsidTr="001E3024">
        <w:trPr>
          <w:jc w:val="center"/>
        </w:trPr>
        <w:tc>
          <w:tcPr>
            <w:tcW w:w="2160" w:type="dxa"/>
          </w:tcPr>
          <w:p w14:paraId="6A3F8200" w14:textId="0EBEC2AF" w:rsidR="00D02177" w:rsidRPr="005C48CF" w:rsidRDefault="00D02177" w:rsidP="005C48CF">
            <w:pPr>
              <w:pStyle w:val="Akapitzlist"/>
              <w:spacing w:line="360" w:lineRule="auto"/>
              <w:ind w:left="0" w:right="74"/>
              <w:jc w:val="center"/>
              <w:rPr>
                <w:rFonts w:ascii="Tahoma" w:hAnsi="Tahoma" w:cs="Tahoma"/>
                <w:b/>
                <w:bCs/>
                <w:sz w:val="18"/>
                <w:szCs w:val="18"/>
                <w:lang w:val="pl-PL"/>
              </w:rPr>
            </w:pPr>
            <w:r w:rsidRPr="005C48CF">
              <w:rPr>
                <w:rFonts w:ascii="Tahoma" w:hAnsi="Tahoma" w:cs="Tahoma"/>
                <w:b/>
                <w:bCs/>
                <w:sz w:val="18"/>
                <w:szCs w:val="18"/>
                <w:lang w:val="pl-PL"/>
              </w:rPr>
              <w:t>Część zamówienia</w:t>
            </w:r>
          </w:p>
        </w:tc>
        <w:tc>
          <w:tcPr>
            <w:tcW w:w="3211" w:type="dxa"/>
          </w:tcPr>
          <w:p w14:paraId="4CB674C2" w14:textId="0BAD345E" w:rsidR="00D02177" w:rsidRPr="005C48CF" w:rsidRDefault="00D02177" w:rsidP="005C48CF">
            <w:pPr>
              <w:pStyle w:val="Akapitzlist"/>
              <w:spacing w:line="360" w:lineRule="auto"/>
              <w:ind w:left="0" w:right="74"/>
              <w:jc w:val="center"/>
              <w:rPr>
                <w:rFonts w:ascii="Tahoma" w:hAnsi="Tahoma" w:cs="Tahoma"/>
                <w:b/>
                <w:bCs/>
                <w:sz w:val="18"/>
                <w:szCs w:val="18"/>
                <w:lang w:val="pl-PL"/>
              </w:rPr>
            </w:pPr>
            <w:r w:rsidRPr="005C48CF">
              <w:rPr>
                <w:rFonts w:ascii="Tahoma" w:hAnsi="Tahoma" w:cs="Tahoma"/>
                <w:b/>
                <w:bCs/>
                <w:sz w:val="18"/>
                <w:szCs w:val="18"/>
                <w:lang w:val="pl-PL"/>
              </w:rPr>
              <w:t>Lokalizacja</w:t>
            </w:r>
            <w:r w:rsidR="005C48CF" w:rsidRPr="005C48CF">
              <w:rPr>
                <w:rFonts w:ascii="Tahoma" w:hAnsi="Tahoma" w:cs="Tahoma"/>
                <w:b/>
                <w:bCs/>
                <w:sz w:val="18"/>
                <w:szCs w:val="18"/>
                <w:lang w:val="pl-PL"/>
              </w:rPr>
              <w:t xml:space="preserve"> dostawy</w:t>
            </w:r>
          </w:p>
        </w:tc>
        <w:tc>
          <w:tcPr>
            <w:tcW w:w="3114" w:type="dxa"/>
          </w:tcPr>
          <w:p w14:paraId="216B2A18" w14:textId="64E8A95E" w:rsidR="00D02177" w:rsidRPr="005C48CF" w:rsidRDefault="00D02177" w:rsidP="005C48CF">
            <w:pPr>
              <w:pStyle w:val="Akapitzlist"/>
              <w:spacing w:line="360" w:lineRule="auto"/>
              <w:ind w:left="0" w:right="74"/>
              <w:jc w:val="center"/>
              <w:rPr>
                <w:rFonts w:ascii="Tahoma" w:hAnsi="Tahoma" w:cs="Tahoma"/>
                <w:b/>
                <w:bCs/>
                <w:sz w:val="18"/>
                <w:szCs w:val="18"/>
                <w:lang w:val="pl-PL"/>
              </w:rPr>
            </w:pPr>
            <w:r w:rsidRPr="005C48CF">
              <w:rPr>
                <w:rFonts w:ascii="Tahoma" w:hAnsi="Tahoma" w:cs="Tahoma"/>
                <w:b/>
                <w:bCs/>
                <w:sz w:val="18"/>
                <w:szCs w:val="18"/>
                <w:lang w:val="pl-PL"/>
              </w:rPr>
              <w:t>Szacunkowa ilość opału na rok</w:t>
            </w:r>
          </w:p>
        </w:tc>
      </w:tr>
      <w:tr w:rsidR="00D02177" w14:paraId="6A8CA5F3" w14:textId="77777777" w:rsidTr="001E3024">
        <w:trPr>
          <w:jc w:val="center"/>
        </w:trPr>
        <w:tc>
          <w:tcPr>
            <w:tcW w:w="2160" w:type="dxa"/>
          </w:tcPr>
          <w:p w14:paraId="4F07946C" w14:textId="77777777" w:rsidR="005C48CF" w:rsidRDefault="005C48CF" w:rsidP="005C48CF">
            <w:pPr>
              <w:pStyle w:val="Akapitzlist"/>
              <w:ind w:left="0" w:right="74"/>
              <w:rPr>
                <w:rFonts w:ascii="Tahoma" w:hAnsi="Tahoma" w:cs="Tahoma"/>
                <w:sz w:val="18"/>
                <w:szCs w:val="18"/>
                <w:lang w:val="pl-PL"/>
              </w:rPr>
            </w:pPr>
          </w:p>
          <w:p w14:paraId="0C5FD3AB" w14:textId="77777777" w:rsidR="00D02177" w:rsidRDefault="00D02177" w:rsidP="005C48CF">
            <w:pPr>
              <w:pStyle w:val="Akapitzlist"/>
              <w:ind w:left="0" w:right="74"/>
              <w:rPr>
                <w:rFonts w:ascii="Tahoma" w:hAnsi="Tahoma" w:cs="Tahoma"/>
                <w:sz w:val="18"/>
                <w:szCs w:val="18"/>
                <w:lang w:val="pl-PL"/>
              </w:rPr>
            </w:pPr>
            <w:r>
              <w:rPr>
                <w:rFonts w:ascii="Tahoma" w:hAnsi="Tahoma" w:cs="Tahoma"/>
                <w:sz w:val="18"/>
                <w:szCs w:val="18"/>
                <w:lang w:val="pl-PL"/>
              </w:rPr>
              <w:t>Pakiet 1</w:t>
            </w:r>
          </w:p>
          <w:p w14:paraId="4A1C5FE1" w14:textId="6E45F1F2" w:rsidR="005C48CF" w:rsidRDefault="005C48CF" w:rsidP="005C48CF">
            <w:pPr>
              <w:pStyle w:val="Akapitzlist"/>
              <w:ind w:left="0" w:right="74"/>
              <w:rPr>
                <w:rFonts w:ascii="Tahoma" w:hAnsi="Tahoma" w:cs="Tahoma"/>
                <w:sz w:val="18"/>
                <w:szCs w:val="18"/>
                <w:lang w:val="pl-PL"/>
              </w:rPr>
            </w:pPr>
          </w:p>
        </w:tc>
        <w:tc>
          <w:tcPr>
            <w:tcW w:w="3211" w:type="dxa"/>
          </w:tcPr>
          <w:p w14:paraId="21592E69" w14:textId="77777777" w:rsidR="005C48CF" w:rsidRDefault="005C48CF" w:rsidP="005C48CF">
            <w:pPr>
              <w:pStyle w:val="Akapitzlist"/>
              <w:ind w:left="0" w:right="74"/>
              <w:jc w:val="left"/>
              <w:rPr>
                <w:rFonts w:ascii="Tahoma" w:hAnsi="Tahoma" w:cs="Tahoma"/>
                <w:sz w:val="18"/>
                <w:szCs w:val="18"/>
                <w:lang w:val="pl-PL"/>
              </w:rPr>
            </w:pPr>
          </w:p>
          <w:p w14:paraId="6C7E2697" w14:textId="74A96373" w:rsidR="00D02177" w:rsidRDefault="00EE10C5" w:rsidP="005C48CF">
            <w:pPr>
              <w:pStyle w:val="Akapitzlist"/>
              <w:ind w:left="0" w:right="74"/>
              <w:jc w:val="left"/>
              <w:rPr>
                <w:rFonts w:ascii="Tahoma" w:hAnsi="Tahoma" w:cs="Tahoma"/>
                <w:sz w:val="18"/>
                <w:szCs w:val="18"/>
                <w:lang w:val="pl-PL"/>
              </w:rPr>
            </w:pPr>
            <w:r>
              <w:rPr>
                <w:rFonts w:ascii="Tahoma" w:hAnsi="Tahoma" w:cs="Tahoma"/>
                <w:sz w:val="18"/>
                <w:szCs w:val="18"/>
                <w:lang w:val="pl-PL"/>
              </w:rPr>
              <w:t>64-400 Piłka (kotłownia)</w:t>
            </w:r>
          </w:p>
        </w:tc>
        <w:tc>
          <w:tcPr>
            <w:tcW w:w="3114" w:type="dxa"/>
          </w:tcPr>
          <w:p w14:paraId="3D67FFD5" w14:textId="043A6FE7" w:rsidR="005C48CF" w:rsidRPr="005C48CF" w:rsidRDefault="007050F7" w:rsidP="005C48CF">
            <w:pPr>
              <w:pStyle w:val="Akapitzlist"/>
              <w:ind w:left="0" w:right="74"/>
              <w:rPr>
                <w:rFonts w:ascii="Tahoma" w:hAnsi="Tahoma" w:cs="Tahoma"/>
                <w:b/>
                <w:bCs/>
                <w:sz w:val="20"/>
                <w:szCs w:val="20"/>
                <w:lang w:val="pl-PL"/>
              </w:rPr>
            </w:pPr>
            <w:r>
              <w:rPr>
                <w:rFonts w:ascii="Tahoma" w:hAnsi="Tahoma" w:cs="Tahoma"/>
                <w:b/>
                <w:bCs/>
                <w:sz w:val="18"/>
                <w:szCs w:val="18"/>
                <w:lang w:val="pl-PL"/>
              </w:rPr>
              <w:t>220</w:t>
            </w:r>
            <w:r w:rsidR="005C48CF" w:rsidRPr="005C48CF">
              <w:rPr>
                <w:rFonts w:ascii="Tahoma" w:hAnsi="Tahoma" w:cs="Tahoma"/>
                <w:b/>
                <w:bCs/>
                <w:sz w:val="18"/>
                <w:szCs w:val="18"/>
                <w:lang w:val="pl-PL"/>
              </w:rPr>
              <w:t xml:space="preserve"> ton</w:t>
            </w:r>
            <w:r w:rsidR="005C48CF" w:rsidRPr="005C48CF">
              <w:rPr>
                <w:rFonts w:ascii="Tahoma" w:hAnsi="Tahoma" w:cs="Tahoma"/>
                <w:b/>
                <w:bCs/>
                <w:sz w:val="20"/>
                <w:szCs w:val="20"/>
                <w:lang w:val="pl-PL"/>
              </w:rPr>
              <w:t xml:space="preserve"> </w:t>
            </w:r>
          </w:p>
          <w:p w14:paraId="3D9725A9" w14:textId="40FCCD97" w:rsidR="00D02177" w:rsidRDefault="005C48CF" w:rsidP="005C48CF">
            <w:pPr>
              <w:pStyle w:val="Akapitzlist"/>
              <w:ind w:left="0" w:right="74"/>
              <w:rPr>
                <w:rFonts w:ascii="Tahoma" w:hAnsi="Tahoma" w:cs="Tahoma"/>
                <w:sz w:val="18"/>
                <w:szCs w:val="18"/>
                <w:lang w:val="pl-PL"/>
              </w:rPr>
            </w:pPr>
            <w:r w:rsidRPr="005C48CF">
              <w:rPr>
                <w:rFonts w:ascii="Tahoma" w:hAnsi="Tahoma" w:cs="Tahoma"/>
                <w:sz w:val="20"/>
                <w:szCs w:val="20"/>
              </w:rPr>
              <w:t xml:space="preserve">workowanego </w:t>
            </w:r>
            <w:proofErr w:type="spellStart"/>
            <w:r w:rsidRPr="005C48CF">
              <w:rPr>
                <w:rFonts w:ascii="Tahoma" w:hAnsi="Tahoma" w:cs="Tahoma"/>
                <w:sz w:val="20"/>
                <w:szCs w:val="20"/>
              </w:rPr>
              <w:t>ekogroszku</w:t>
            </w:r>
            <w:proofErr w:type="spellEnd"/>
          </w:p>
        </w:tc>
      </w:tr>
      <w:tr w:rsidR="00D02177" w14:paraId="192FDB42" w14:textId="77777777" w:rsidTr="001E3024">
        <w:trPr>
          <w:jc w:val="center"/>
        </w:trPr>
        <w:tc>
          <w:tcPr>
            <w:tcW w:w="2160" w:type="dxa"/>
          </w:tcPr>
          <w:p w14:paraId="57766910" w14:textId="77777777" w:rsidR="005C48CF" w:rsidRDefault="005C48CF" w:rsidP="005C48CF">
            <w:pPr>
              <w:pStyle w:val="Akapitzlist"/>
              <w:ind w:left="0" w:right="74"/>
              <w:rPr>
                <w:rFonts w:ascii="Tahoma" w:hAnsi="Tahoma" w:cs="Tahoma"/>
                <w:sz w:val="18"/>
                <w:szCs w:val="18"/>
                <w:lang w:val="pl-PL"/>
              </w:rPr>
            </w:pPr>
          </w:p>
          <w:p w14:paraId="62E3DD7B" w14:textId="70D5DC6E" w:rsidR="00D02177" w:rsidRDefault="00D02177" w:rsidP="005C48CF">
            <w:pPr>
              <w:pStyle w:val="Akapitzlist"/>
              <w:ind w:left="0" w:right="74"/>
              <w:rPr>
                <w:rFonts w:ascii="Tahoma" w:hAnsi="Tahoma" w:cs="Tahoma"/>
                <w:sz w:val="18"/>
                <w:szCs w:val="18"/>
                <w:lang w:val="pl-PL"/>
              </w:rPr>
            </w:pPr>
            <w:r>
              <w:rPr>
                <w:rFonts w:ascii="Tahoma" w:hAnsi="Tahoma" w:cs="Tahoma"/>
                <w:sz w:val="18"/>
                <w:szCs w:val="18"/>
                <w:lang w:val="pl-PL"/>
              </w:rPr>
              <w:t>Pakiet 2</w:t>
            </w:r>
          </w:p>
        </w:tc>
        <w:tc>
          <w:tcPr>
            <w:tcW w:w="3211" w:type="dxa"/>
          </w:tcPr>
          <w:p w14:paraId="06890408" w14:textId="72EC9B17" w:rsidR="00EE10C5" w:rsidRDefault="00EE10C5" w:rsidP="005C48CF">
            <w:pPr>
              <w:pStyle w:val="Akapitzlist"/>
              <w:ind w:left="0" w:right="74"/>
              <w:rPr>
                <w:rFonts w:ascii="Tahoma" w:hAnsi="Tahoma" w:cs="Tahoma"/>
                <w:sz w:val="18"/>
                <w:szCs w:val="18"/>
                <w:lang w:val="pl-PL"/>
              </w:rPr>
            </w:pPr>
            <w:r>
              <w:rPr>
                <w:rFonts w:ascii="Tahoma" w:hAnsi="Tahoma" w:cs="Tahoma"/>
                <w:sz w:val="18"/>
                <w:szCs w:val="18"/>
                <w:lang w:val="pl-PL"/>
              </w:rPr>
              <w:t>64-400 Międzychód,</w:t>
            </w:r>
            <w:r w:rsidR="00795080">
              <w:rPr>
                <w:rFonts w:ascii="Tahoma" w:hAnsi="Tahoma" w:cs="Tahoma"/>
                <w:sz w:val="18"/>
                <w:szCs w:val="18"/>
                <w:lang w:val="pl-PL"/>
              </w:rPr>
              <w:t xml:space="preserve"> </w:t>
            </w:r>
            <w:proofErr w:type="spellStart"/>
            <w:r>
              <w:rPr>
                <w:rFonts w:ascii="Tahoma" w:hAnsi="Tahoma" w:cs="Tahoma"/>
                <w:sz w:val="18"/>
                <w:szCs w:val="18"/>
                <w:lang w:val="pl-PL"/>
              </w:rPr>
              <w:t>Zamyślin</w:t>
            </w:r>
            <w:proofErr w:type="spellEnd"/>
            <w:r>
              <w:rPr>
                <w:rFonts w:ascii="Tahoma" w:hAnsi="Tahoma" w:cs="Tahoma"/>
                <w:sz w:val="18"/>
                <w:szCs w:val="18"/>
                <w:lang w:val="pl-PL"/>
              </w:rPr>
              <w:t xml:space="preserve"> 2A </w:t>
            </w:r>
          </w:p>
          <w:p w14:paraId="496B0C9A" w14:textId="77777777" w:rsidR="005C48CF" w:rsidRDefault="00EE10C5" w:rsidP="005C48CF">
            <w:pPr>
              <w:pStyle w:val="Akapitzlist"/>
              <w:ind w:left="0" w:right="74"/>
              <w:rPr>
                <w:rFonts w:ascii="Tahoma" w:hAnsi="Tahoma" w:cs="Tahoma"/>
                <w:sz w:val="18"/>
                <w:szCs w:val="18"/>
                <w:lang w:val="pl-PL"/>
              </w:rPr>
            </w:pPr>
            <w:r>
              <w:rPr>
                <w:rFonts w:ascii="Tahoma" w:hAnsi="Tahoma" w:cs="Tahoma"/>
                <w:sz w:val="18"/>
                <w:szCs w:val="18"/>
                <w:lang w:val="pl-PL"/>
              </w:rPr>
              <w:t xml:space="preserve"> (kotłownia)</w:t>
            </w:r>
          </w:p>
          <w:p w14:paraId="5AB4AB72" w14:textId="14D4F942" w:rsidR="005C48CF" w:rsidRDefault="005C48CF" w:rsidP="005C48CF">
            <w:pPr>
              <w:pStyle w:val="Akapitzlist"/>
              <w:ind w:left="0" w:right="74"/>
              <w:rPr>
                <w:rFonts w:ascii="Tahoma" w:hAnsi="Tahoma" w:cs="Tahoma"/>
                <w:sz w:val="18"/>
                <w:szCs w:val="18"/>
                <w:lang w:val="pl-PL"/>
              </w:rPr>
            </w:pPr>
          </w:p>
        </w:tc>
        <w:tc>
          <w:tcPr>
            <w:tcW w:w="3114" w:type="dxa"/>
          </w:tcPr>
          <w:p w14:paraId="33419FA3" w14:textId="0C5F97E9" w:rsidR="005C48CF" w:rsidRPr="005C48CF" w:rsidRDefault="00DB7903" w:rsidP="005C48CF">
            <w:pPr>
              <w:pStyle w:val="Akapitzlist"/>
              <w:ind w:left="0" w:right="74"/>
              <w:rPr>
                <w:rFonts w:ascii="Tahoma" w:hAnsi="Tahoma" w:cs="Tahoma"/>
                <w:b/>
                <w:bCs/>
                <w:sz w:val="18"/>
                <w:szCs w:val="18"/>
                <w:lang w:val="pl-PL"/>
              </w:rPr>
            </w:pPr>
            <w:r>
              <w:rPr>
                <w:rFonts w:ascii="Tahoma" w:hAnsi="Tahoma" w:cs="Tahoma"/>
                <w:b/>
                <w:bCs/>
                <w:sz w:val="18"/>
                <w:szCs w:val="18"/>
                <w:lang w:val="pl-PL"/>
              </w:rPr>
              <w:t>140</w:t>
            </w:r>
            <w:r w:rsidR="005C48CF" w:rsidRPr="005C48CF">
              <w:rPr>
                <w:rFonts w:ascii="Tahoma" w:hAnsi="Tahoma" w:cs="Tahoma"/>
                <w:b/>
                <w:bCs/>
                <w:sz w:val="18"/>
                <w:szCs w:val="18"/>
                <w:lang w:val="pl-PL"/>
              </w:rPr>
              <w:t xml:space="preserve"> ton </w:t>
            </w:r>
          </w:p>
          <w:p w14:paraId="6022269A" w14:textId="384A8F71" w:rsidR="00D02177" w:rsidRDefault="005C48CF" w:rsidP="005C48CF">
            <w:pPr>
              <w:pStyle w:val="Akapitzlist"/>
              <w:ind w:left="0" w:right="74"/>
              <w:rPr>
                <w:rFonts w:ascii="Tahoma" w:hAnsi="Tahoma" w:cs="Tahoma"/>
                <w:sz w:val="18"/>
                <w:szCs w:val="18"/>
                <w:lang w:val="pl-PL"/>
              </w:rPr>
            </w:pPr>
            <w:proofErr w:type="spellStart"/>
            <w:r>
              <w:rPr>
                <w:rFonts w:ascii="Tahoma" w:hAnsi="Tahoma" w:cs="Tahoma"/>
                <w:sz w:val="18"/>
                <w:szCs w:val="18"/>
                <w:lang w:val="pl-PL"/>
              </w:rPr>
              <w:t>ekogroszku</w:t>
            </w:r>
            <w:proofErr w:type="spellEnd"/>
            <w:r>
              <w:rPr>
                <w:rFonts w:ascii="Tahoma" w:hAnsi="Tahoma" w:cs="Tahoma"/>
                <w:sz w:val="18"/>
                <w:szCs w:val="18"/>
                <w:lang w:val="pl-PL"/>
              </w:rPr>
              <w:t xml:space="preserve"> luz </w:t>
            </w:r>
          </w:p>
        </w:tc>
      </w:tr>
    </w:tbl>
    <w:p w14:paraId="45BA5409" w14:textId="23783C21" w:rsidR="005C48CF" w:rsidRDefault="005C48CF" w:rsidP="00D02177">
      <w:pPr>
        <w:spacing w:after="160" w:line="276" w:lineRule="auto"/>
        <w:ind w:right="72"/>
        <w:rPr>
          <w:rFonts w:ascii="Tahoma" w:hAnsi="Tahoma" w:cs="Tahoma"/>
          <w:sz w:val="18"/>
          <w:szCs w:val="18"/>
        </w:rPr>
      </w:pPr>
    </w:p>
    <w:p w14:paraId="033A23FF" w14:textId="0FF1DC4A" w:rsidR="004E0FA2" w:rsidRPr="004E0FA2" w:rsidRDefault="004E0FA2" w:rsidP="004E0FA2">
      <w:pPr>
        <w:spacing w:line="276" w:lineRule="auto"/>
        <w:ind w:right="72"/>
        <w:jc w:val="both"/>
        <w:rPr>
          <w:rFonts w:ascii="Tahoma" w:hAnsi="Tahoma" w:cs="Tahoma"/>
          <w:sz w:val="20"/>
          <w:szCs w:val="22"/>
        </w:rPr>
      </w:pPr>
      <w:r w:rsidRPr="004E0FA2">
        <w:rPr>
          <w:rFonts w:ascii="Tahoma" w:hAnsi="Tahoma" w:cs="Tahoma"/>
          <w:sz w:val="20"/>
          <w:szCs w:val="22"/>
        </w:rPr>
        <w:t xml:space="preserve">Zamawiający podzielił przedmiot zamówienia na </w:t>
      </w:r>
      <w:r>
        <w:rPr>
          <w:rFonts w:ascii="Tahoma" w:hAnsi="Tahoma" w:cs="Tahoma"/>
          <w:b/>
          <w:sz w:val="20"/>
          <w:szCs w:val="22"/>
          <w:u w:val="single"/>
        </w:rPr>
        <w:t>2</w:t>
      </w:r>
      <w:r w:rsidRPr="004E0FA2">
        <w:rPr>
          <w:rFonts w:ascii="Tahoma" w:hAnsi="Tahoma" w:cs="Tahoma"/>
          <w:b/>
          <w:sz w:val="20"/>
          <w:szCs w:val="22"/>
          <w:u w:val="single"/>
        </w:rPr>
        <w:t xml:space="preserve"> części/pakie</w:t>
      </w:r>
      <w:r>
        <w:rPr>
          <w:rFonts w:ascii="Tahoma" w:hAnsi="Tahoma" w:cs="Tahoma"/>
          <w:b/>
          <w:sz w:val="20"/>
          <w:szCs w:val="22"/>
          <w:u w:val="single"/>
        </w:rPr>
        <w:t>ty</w:t>
      </w:r>
      <w:r w:rsidRPr="004E0FA2">
        <w:rPr>
          <w:rFonts w:ascii="Tahoma" w:hAnsi="Tahoma" w:cs="Tahoma"/>
          <w:b/>
          <w:sz w:val="20"/>
          <w:szCs w:val="22"/>
          <w:u w:val="single"/>
        </w:rPr>
        <w:t>.</w:t>
      </w:r>
      <w:r w:rsidRPr="004E0FA2">
        <w:rPr>
          <w:rFonts w:ascii="Tahoma" w:hAnsi="Tahoma" w:cs="Tahoma"/>
          <w:sz w:val="20"/>
          <w:szCs w:val="22"/>
        </w:rPr>
        <w:t xml:space="preserve"> </w:t>
      </w:r>
    </w:p>
    <w:p w14:paraId="6883ACF3" w14:textId="0D342E9C" w:rsidR="004E0FA2" w:rsidRPr="004E0FA2" w:rsidRDefault="004E0FA2" w:rsidP="004E0FA2">
      <w:pPr>
        <w:jc w:val="both"/>
        <w:rPr>
          <w:rFonts w:ascii="Tahoma" w:hAnsi="Tahoma" w:cs="Tahoma"/>
          <w:sz w:val="20"/>
          <w:szCs w:val="20"/>
        </w:rPr>
      </w:pPr>
      <w:r w:rsidRPr="004E0FA2">
        <w:rPr>
          <w:rFonts w:ascii="Tahoma" w:hAnsi="Tahoma" w:cs="Tahoma"/>
          <w:sz w:val="20"/>
          <w:szCs w:val="20"/>
        </w:rPr>
        <w:t>Wykonawca może składać ofertę na poszczególne części zamówienia/pakiety</w:t>
      </w:r>
      <w:r>
        <w:rPr>
          <w:rFonts w:ascii="Tahoma" w:hAnsi="Tahoma" w:cs="Tahoma"/>
          <w:sz w:val="20"/>
          <w:szCs w:val="20"/>
        </w:rPr>
        <w:t>.</w:t>
      </w:r>
    </w:p>
    <w:p w14:paraId="1A7F1A13" w14:textId="062B3B77" w:rsidR="004E0FA2" w:rsidRDefault="004E0FA2" w:rsidP="004E0FA2">
      <w:pPr>
        <w:tabs>
          <w:tab w:val="left" w:pos="284"/>
        </w:tabs>
        <w:jc w:val="both"/>
        <w:rPr>
          <w:rFonts w:ascii="Tahoma" w:hAnsi="Tahoma" w:cs="Tahoma"/>
          <w:sz w:val="20"/>
          <w:szCs w:val="20"/>
        </w:rPr>
      </w:pPr>
      <w:r w:rsidRPr="004E0FA2">
        <w:rPr>
          <w:rFonts w:ascii="Tahoma" w:hAnsi="Tahoma" w:cs="Tahoma"/>
          <w:sz w:val="20"/>
          <w:szCs w:val="20"/>
        </w:rPr>
        <w:t>Każdy z Pakietów będzie oceniany osobno, co oznacza, iż postępowanie przetargowe na każdy pakiet może być rozstrzygnięty na korzyść innego Wykonawcy.</w:t>
      </w:r>
    </w:p>
    <w:p w14:paraId="4395014C" w14:textId="77777777" w:rsidR="004E0FA2" w:rsidRPr="004E0FA2" w:rsidRDefault="004E0FA2" w:rsidP="004E0FA2">
      <w:pPr>
        <w:tabs>
          <w:tab w:val="left" w:pos="284"/>
        </w:tabs>
        <w:jc w:val="both"/>
        <w:rPr>
          <w:rFonts w:ascii="Tahoma" w:hAnsi="Tahoma" w:cs="Tahoma"/>
          <w:sz w:val="20"/>
          <w:szCs w:val="20"/>
        </w:rPr>
      </w:pPr>
    </w:p>
    <w:p w14:paraId="0F3C8F35" w14:textId="77777777" w:rsidR="005C48CF" w:rsidRDefault="005C48CF" w:rsidP="005C48CF">
      <w:pPr>
        <w:jc w:val="both"/>
        <w:rPr>
          <w:rFonts w:ascii="Tahoma" w:hAnsi="Tahoma" w:cs="Tahoma"/>
          <w:sz w:val="20"/>
        </w:rPr>
      </w:pPr>
      <w:bookmarkStart w:id="5" w:name="_Hlk84495153"/>
      <w:r w:rsidRPr="005C48CF">
        <w:rPr>
          <w:rFonts w:ascii="Tahoma" w:hAnsi="Tahoma" w:cs="Tahoma"/>
          <w:sz w:val="20"/>
        </w:rPr>
        <w:t xml:space="preserve">Dostawca przyjmuje do wiadomości, iż podane ilości w zadaniach to ilości szacunkowe. </w:t>
      </w:r>
    </w:p>
    <w:p w14:paraId="5948A537" w14:textId="07C86992" w:rsidR="005C48CF" w:rsidRDefault="005C48CF" w:rsidP="005C48CF">
      <w:pPr>
        <w:jc w:val="both"/>
        <w:rPr>
          <w:rFonts w:ascii="Tahoma" w:hAnsi="Tahoma" w:cs="Tahoma"/>
          <w:color w:val="FF0000"/>
          <w:sz w:val="20"/>
        </w:rPr>
      </w:pPr>
      <w:r w:rsidRPr="005C48CF">
        <w:rPr>
          <w:rFonts w:ascii="Tahoma" w:hAnsi="Tahoma" w:cs="Tahoma"/>
          <w:sz w:val="20"/>
        </w:rPr>
        <w:t>W przypadku zakupu mniejszej ilości Dostawca nie będzie rościł prawa do konieczności wykupienia pozostałej części danego asortymentu</w:t>
      </w:r>
      <w:r>
        <w:rPr>
          <w:rFonts w:ascii="Tahoma" w:hAnsi="Tahoma" w:cs="Tahoma"/>
          <w:sz w:val="20"/>
        </w:rPr>
        <w:t xml:space="preserve"> z zastrzeżeniem zapisów umowy w </w:t>
      </w:r>
      <w:r w:rsidRPr="004E0FA2">
        <w:rPr>
          <w:rFonts w:ascii="Tahoma" w:hAnsi="Tahoma" w:cs="Tahoma"/>
          <w:sz w:val="20"/>
        </w:rPr>
        <w:t xml:space="preserve">§ </w:t>
      </w:r>
      <w:r w:rsidR="004E0FA2" w:rsidRPr="004E0FA2">
        <w:rPr>
          <w:rFonts w:ascii="Tahoma" w:hAnsi="Tahoma" w:cs="Tahoma"/>
          <w:sz w:val="20"/>
        </w:rPr>
        <w:t>4 pkt 4.</w:t>
      </w:r>
    </w:p>
    <w:p w14:paraId="27F9E4A4" w14:textId="76B48E41" w:rsidR="005C48CF" w:rsidRPr="004E0FA2" w:rsidRDefault="005C48CF" w:rsidP="004E0FA2">
      <w:pPr>
        <w:jc w:val="both"/>
        <w:rPr>
          <w:rFonts w:ascii="Tahoma" w:hAnsi="Tahoma" w:cs="Tahoma"/>
          <w:sz w:val="20"/>
        </w:rPr>
      </w:pPr>
      <w:r>
        <w:rPr>
          <w:rFonts w:ascii="Tahoma" w:hAnsi="Tahoma" w:cs="Tahoma"/>
          <w:sz w:val="20"/>
        </w:rPr>
        <w:t>W</w:t>
      </w:r>
      <w:r w:rsidRPr="005C48CF">
        <w:rPr>
          <w:rFonts w:ascii="Tahoma" w:hAnsi="Tahoma" w:cs="Tahoma"/>
          <w:sz w:val="20"/>
        </w:rPr>
        <w:t xml:space="preserve"> przypadku przekroczenia ilości podanych w pakietach, dostawa </w:t>
      </w:r>
      <w:r>
        <w:rPr>
          <w:rFonts w:ascii="Tahoma" w:hAnsi="Tahoma" w:cs="Tahoma"/>
          <w:sz w:val="20"/>
        </w:rPr>
        <w:t>opału</w:t>
      </w:r>
      <w:r w:rsidRPr="005C48CF">
        <w:rPr>
          <w:rFonts w:ascii="Tahoma" w:hAnsi="Tahoma" w:cs="Tahoma"/>
          <w:sz w:val="20"/>
        </w:rPr>
        <w:t xml:space="preserve"> będzie odbywała się na warunkach zawartych w ofercie. </w:t>
      </w:r>
      <w:bookmarkEnd w:id="5"/>
    </w:p>
    <w:p w14:paraId="732BC100" w14:textId="2D8B7A10" w:rsidR="00D02177" w:rsidRPr="00D02177"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W koszt dostawy wliczony jest dowóz</w:t>
      </w:r>
      <w:r w:rsidR="005C48CF">
        <w:rPr>
          <w:rFonts w:ascii="Tahoma" w:eastAsia="Arial Narrow" w:hAnsi="Tahoma" w:cs="Tahoma"/>
          <w:color w:val="00000A"/>
          <w:kern w:val="3"/>
          <w:sz w:val="20"/>
          <w:szCs w:val="20"/>
          <w:lang w:eastAsia="zh-CN" w:bidi="hi-IN"/>
        </w:rPr>
        <w:t xml:space="preserve"> przedmiotu zamówienia </w:t>
      </w:r>
      <w:r w:rsidRPr="00D02177">
        <w:rPr>
          <w:rFonts w:ascii="Tahoma" w:eastAsia="Arial Narrow" w:hAnsi="Tahoma" w:cs="Tahoma"/>
          <w:color w:val="00000A"/>
          <w:kern w:val="3"/>
          <w:sz w:val="20"/>
          <w:szCs w:val="20"/>
          <w:lang w:eastAsia="zh-CN" w:bidi="hi-IN"/>
        </w:rPr>
        <w:t xml:space="preserve"> do </w:t>
      </w:r>
      <w:r w:rsidR="005C48CF">
        <w:rPr>
          <w:rFonts w:ascii="Tahoma" w:eastAsia="Arial Narrow" w:hAnsi="Tahoma" w:cs="Tahoma"/>
          <w:color w:val="00000A"/>
          <w:kern w:val="3"/>
          <w:sz w:val="20"/>
          <w:szCs w:val="20"/>
          <w:lang w:eastAsia="zh-CN" w:bidi="hi-IN"/>
        </w:rPr>
        <w:t xml:space="preserve">w/w lokalizacji </w:t>
      </w:r>
      <w:r w:rsidRPr="00D02177">
        <w:rPr>
          <w:rFonts w:ascii="Tahoma" w:eastAsia="Arial Narrow" w:hAnsi="Tahoma" w:cs="Tahoma"/>
          <w:color w:val="00000A"/>
          <w:kern w:val="3"/>
          <w:sz w:val="20"/>
          <w:szCs w:val="20"/>
          <w:lang w:eastAsia="zh-CN" w:bidi="hi-IN"/>
        </w:rPr>
        <w:t>kotłowni z załadunkiem</w:t>
      </w:r>
      <w:r w:rsidR="005C48CF">
        <w:rPr>
          <w:rFonts w:ascii="Tahoma" w:eastAsia="Arial Narrow" w:hAnsi="Tahoma" w:cs="Tahoma"/>
          <w:color w:val="00000A"/>
          <w:kern w:val="3"/>
          <w:sz w:val="20"/>
          <w:szCs w:val="20"/>
          <w:lang w:eastAsia="zh-CN" w:bidi="hi-IN"/>
        </w:rPr>
        <w:t xml:space="preserve"> (u siebie)</w:t>
      </w:r>
      <w:r w:rsidRPr="00D02177">
        <w:rPr>
          <w:rFonts w:ascii="Tahoma" w:eastAsia="Arial Narrow" w:hAnsi="Tahoma" w:cs="Tahoma"/>
          <w:color w:val="00000A"/>
          <w:kern w:val="3"/>
          <w:sz w:val="20"/>
          <w:szCs w:val="20"/>
          <w:lang w:eastAsia="zh-CN" w:bidi="hi-IN"/>
        </w:rPr>
        <w:t xml:space="preserve"> i wyładunkiem</w:t>
      </w:r>
      <w:r w:rsidR="005C48CF">
        <w:rPr>
          <w:rFonts w:ascii="Tahoma" w:eastAsia="Arial Narrow" w:hAnsi="Tahoma" w:cs="Tahoma"/>
          <w:color w:val="00000A"/>
          <w:kern w:val="3"/>
          <w:sz w:val="20"/>
          <w:szCs w:val="20"/>
          <w:lang w:eastAsia="zh-CN" w:bidi="hi-IN"/>
        </w:rPr>
        <w:t xml:space="preserve"> (u Zamawiającego)</w:t>
      </w:r>
      <w:r w:rsidRPr="00D02177">
        <w:rPr>
          <w:rFonts w:ascii="Tahoma" w:eastAsia="Arial Narrow" w:hAnsi="Tahoma" w:cs="Tahoma"/>
          <w:color w:val="00000A"/>
          <w:kern w:val="3"/>
          <w:sz w:val="20"/>
          <w:szCs w:val="20"/>
          <w:lang w:eastAsia="zh-CN" w:bidi="hi-IN"/>
        </w:rPr>
        <w:t>.</w:t>
      </w:r>
    </w:p>
    <w:p w14:paraId="000D3632" w14:textId="3E524D74" w:rsidR="004E6F44" w:rsidRPr="004E6F44" w:rsidRDefault="00D02177" w:rsidP="00D02177">
      <w:pPr>
        <w:suppressAutoHyphens/>
        <w:autoSpaceDN w:val="0"/>
        <w:jc w:val="both"/>
        <w:textAlignment w:val="baseline"/>
        <w:rPr>
          <w:rFonts w:ascii="Tahoma" w:eastAsia="Arial Narrow" w:hAnsi="Tahoma" w:cs="Tahoma"/>
          <w:kern w:val="3"/>
          <w:sz w:val="20"/>
          <w:szCs w:val="20"/>
          <w:lang w:eastAsia="zh-CN" w:bidi="hi-IN"/>
        </w:rPr>
      </w:pPr>
      <w:r w:rsidRPr="00D02177">
        <w:rPr>
          <w:rFonts w:ascii="Tahoma" w:eastAsia="Arial Narrow" w:hAnsi="Tahoma" w:cs="Tahoma"/>
          <w:kern w:val="3"/>
          <w:sz w:val="20"/>
          <w:szCs w:val="20"/>
          <w:lang w:eastAsia="zh-CN" w:bidi="hi-IN"/>
        </w:rPr>
        <w:t>W zakres zamówienia wchodzi również przeważenie każdej dostawy luzem, na wadze</w:t>
      </w:r>
      <w:r w:rsidR="004E6F44" w:rsidRPr="004E6F44">
        <w:rPr>
          <w:rFonts w:ascii="Tahoma" w:eastAsia="Arial Narrow" w:hAnsi="Tahoma" w:cs="Tahoma"/>
          <w:kern w:val="3"/>
          <w:sz w:val="20"/>
          <w:szCs w:val="20"/>
          <w:lang w:eastAsia="zh-CN" w:bidi="hi-IN"/>
        </w:rPr>
        <w:t xml:space="preserve"> we wskazanym przez Zamawiającego miejscu (lokalizacja ważenia –</w:t>
      </w:r>
      <w:r w:rsidRPr="00D02177">
        <w:rPr>
          <w:rFonts w:ascii="Tahoma" w:eastAsia="Arial Narrow" w:hAnsi="Tahoma" w:cs="Tahoma"/>
          <w:kern w:val="3"/>
          <w:sz w:val="20"/>
          <w:szCs w:val="20"/>
          <w:lang w:eastAsia="zh-CN" w:bidi="hi-IN"/>
        </w:rPr>
        <w:t xml:space="preserve"> </w:t>
      </w:r>
      <w:r w:rsidR="00DB7903">
        <w:rPr>
          <w:rFonts w:ascii="Tahoma" w:eastAsia="Arial Narrow" w:hAnsi="Tahoma" w:cs="Tahoma"/>
          <w:kern w:val="3"/>
          <w:sz w:val="20"/>
          <w:szCs w:val="20"/>
          <w:lang w:eastAsia="zh-CN" w:bidi="hi-IN"/>
        </w:rPr>
        <w:t xml:space="preserve">MPEC </w:t>
      </w:r>
      <w:r w:rsidRPr="00D02177">
        <w:rPr>
          <w:rFonts w:ascii="Tahoma" w:eastAsia="Arial Narrow" w:hAnsi="Tahoma" w:cs="Tahoma"/>
          <w:kern w:val="3"/>
          <w:sz w:val="20"/>
          <w:szCs w:val="20"/>
          <w:lang w:eastAsia="zh-CN" w:bidi="hi-IN"/>
        </w:rPr>
        <w:t>Międzych</w:t>
      </w:r>
      <w:r w:rsidR="004E6F44" w:rsidRPr="004E6F44">
        <w:rPr>
          <w:rFonts w:ascii="Tahoma" w:eastAsia="Arial Narrow" w:hAnsi="Tahoma" w:cs="Tahoma"/>
          <w:kern w:val="3"/>
          <w:sz w:val="20"/>
          <w:szCs w:val="20"/>
          <w:lang w:eastAsia="zh-CN" w:bidi="hi-IN"/>
        </w:rPr>
        <w:t>ód)</w:t>
      </w:r>
      <w:r w:rsidR="00DB7903">
        <w:rPr>
          <w:rFonts w:ascii="Tahoma" w:eastAsia="Arial Narrow" w:hAnsi="Tahoma" w:cs="Tahoma"/>
          <w:kern w:val="3"/>
          <w:sz w:val="20"/>
          <w:szCs w:val="20"/>
          <w:lang w:eastAsia="zh-CN" w:bidi="hi-IN"/>
        </w:rPr>
        <w:t>.</w:t>
      </w:r>
    </w:p>
    <w:p w14:paraId="70981A21" w14:textId="6CAE530A" w:rsidR="00D02177" w:rsidRPr="004E0FA2" w:rsidRDefault="00D02177" w:rsidP="00D02177">
      <w:pPr>
        <w:suppressAutoHyphens/>
        <w:autoSpaceDN w:val="0"/>
        <w:jc w:val="both"/>
        <w:textAlignment w:val="baseline"/>
        <w:rPr>
          <w:rFonts w:ascii="Tahoma" w:eastAsia="Arial Narrow" w:hAnsi="Tahoma" w:cs="Tahoma"/>
          <w:kern w:val="3"/>
          <w:sz w:val="20"/>
          <w:szCs w:val="20"/>
          <w:lang w:eastAsia="zh-CN" w:bidi="hi-IN"/>
        </w:rPr>
      </w:pPr>
      <w:r w:rsidRPr="004E0FA2">
        <w:rPr>
          <w:rFonts w:ascii="Tahoma" w:eastAsia="Arial Narrow" w:hAnsi="Tahoma" w:cs="Tahoma"/>
          <w:kern w:val="3"/>
          <w:sz w:val="20"/>
          <w:szCs w:val="20"/>
          <w:lang w:eastAsia="zh-CN" w:bidi="hi-IN"/>
        </w:rPr>
        <w:t>W cenę oferty należy wliczyć koszt jednokrotnego badania jakościowego</w:t>
      </w:r>
      <w:r w:rsidR="004E0FA2" w:rsidRPr="004E0FA2">
        <w:rPr>
          <w:rFonts w:ascii="Tahoma" w:eastAsia="Arial Narrow" w:hAnsi="Tahoma" w:cs="Tahoma"/>
          <w:kern w:val="3"/>
          <w:sz w:val="20"/>
          <w:szCs w:val="20"/>
          <w:lang w:eastAsia="zh-CN" w:bidi="hi-IN"/>
        </w:rPr>
        <w:t>, ze wskazanej przez Zamawiającego dostawy.</w:t>
      </w:r>
    </w:p>
    <w:p w14:paraId="64D5E6C0" w14:textId="77777777" w:rsidR="005C48CF" w:rsidRPr="00D02177" w:rsidRDefault="005C48CF" w:rsidP="00D02177">
      <w:pPr>
        <w:suppressAutoHyphens/>
        <w:autoSpaceDN w:val="0"/>
        <w:textAlignment w:val="baseline"/>
        <w:rPr>
          <w:rFonts w:ascii="Tahoma" w:eastAsia="Arial Narrow" w:hAnsi="Tahoma" w:cs="Tahoma"/>
          <w:color w:val="00000A"/>
          <w:kern w:val="3"/>
          <w:sz w:val="20"/>
          <w:szCs w:val="20"/>
          <w:lang w:eastAsia="zh-CN" w:bidi="hi-IN"/>
        </w:rPr>
      </w:pPr>
    </w:p>
    <w:p w14:paraId="70BA9F0E" w14:textId="4274C642" w:rsidR="005C48CF"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b/>
          <w:bCs/>
          <w:color w:val="00000A"/>
          <w:kern w:val="3"/>
          <w:sz w:val="20"/>
          <w:szCs w:val="20"/>
          <w:lang w:eastAsia="zh-CN" w:bidi="hi-IN"/>
        </w:rPr>
        <w:t>UWAGA !</w:t>
      </w:r>
      <w:r w:rsidRPr="00D02177">
        <w:rPr>
          <w:rFonts w:ascii="Tahoma" w:eastAsia="Arial Narrow" w:hAnsi="Tahoma" w:cs="Tahoma"/>
          <w:color w:val="00000A"/>
          <w:kern w:val="3"/>
          <w:sz w:val="20"/>
          <w:szCs w:val="20"/>
          <w:lang w:eastAsia="zh-CN" w:bidi="hi-IN"/>
        </w:rPr>
        <w:t xml:space="preserve">  </w:t>
      </w:r>
    </w:p>
    <w:p w14:paraId="2F5DA901" w14:textId="744E08F5" w:rsidR="00D02177" w:rsidRPr="00D02177"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Maksymalna jednorazowa wielkość dostawy do poszczególnych kotłowni:</w:t>
      </w:r>
    </w:p>
    <w:p w14:paraId="372948F5" w14:textId="77777777" w:rsidR="00D02177" w:rsidRPr="00D02177" w:rsidRDefault="00D02177" w:rsidP="008614D8">
      <w:pPr>
        <w:widowControl w:val="0"/>
        <w:numPr>
          <w:ilvl w:val="0"/>
          <w:numId w:val="29"/>
        </w:num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 xml:space="preserve">do kotłowni w Piłce jednorazowo, </w:t>
      </w:r>
      <w:proofErr w:type="spellStart"/>
      <w:r w:rsidRPr="00D02177">
        <w:rPr>
          <w:rFonts w:ascii="Tahoma" w:eastAsia="Arial Narrow" w:hAnsi="Tahoma" w:cs="Tahoma"/>
          <w:color w:val="00000A"/>
          <w:kern w:val="3"/>
          <w:sz w:val="20"/>
          <w:szCs w:val="20"/>
          <w:lang w:eastAsia="zh-CN" w:bidi="hi-IN"/>
        </w:rPr>
        <w:t>ekogroszek</w:t>
      </w:r>
      <w:proofErr w:type="spellEnd"/>
      <w:r w:rsidRPr="00D02177">
        <w:rPr>
          <w:rFonts w:ascii="Tahoma" w:eastAsia="Arial Narrow" w:hAnsi="Tahoma" w:cs="Tahoma"/>
          <w:color w:val="00000A"/>
          <w:kern w:val="3"/>
          <w:sz w:val="20"/>
          <w:szCs w:val="20"/>
          <w:lang w:eastAsia="zh-CN" w:bidi="hi-IN"/>
        </w:rPr>
        <w:t xml:space="preserve"> workowany  </w:t>
      </w:r>
      <w:r w:rsidRPr="00D02177">
        <w:rPr>
          <w:rFonts w:ascii="Tahoma" w:eastAsia="Arial Narrow" w:hAnsi="Tahoma" w:cs="Tahoma"/>
          <w:b/>
          <w:bCs/>
          <w:color w:val="00000A"/>
          <w:kern w:val="3"/>
          <w:sz w:val="20"/>
          <w:szCs w:val="20"/>
          <w:lang w:eastAsia="zh-CN" w:bidi="hi-IN"/>
        </w:rPr>
        <w:t>max. 20  ton.</w:t>
      </w:r>
    </w:p>
    <w:p w14:paraId="29FFD5FD" w14:textId="09546E64" w:rsidR="001E3024" w:rsidRPr="004E0FA2" w:rsidRDefault="00D02177" w:rsidP="004E0FA2">
      <w:pPr>
        <w:widowControl w:val="0"/>
        <w:numPr>
          <w:ilvl w:val="0"/>
          <w:numId w:val="29"/>
        </w:numPr>
        <w:suppressAutoHyphens/>
        <w:autoSpaceDN w:val="0"/>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 xml:space="preserve">do kotłowni w </w:t>
      </w:r>
      <w:proofErr w:type="spellStart"/>
      <w:r w:rsidRPr="00D02177">
        <w:rPr>
          <w:rFonts w:ascii="Tahoma" w:eastAsia="Arial Narrow" w:hAnsi="Tahoma" w:cs="Tahoma"/>
          <w:color w:val="00000A"/>
          <w:kern w:val="3"/>
          <w:sz w:val="20"/>
          <w:szCs w:val="20"/>
          <w:lang w:eastAsia="zh-CN" w:bidi="hi-IN"/>
        </w:rPr>
        <w:t>Zamyślinie</w:t>
      </w:r>
      <w:proofErr w:type="spellEnd"/>
      <w:r w:rsidRPr="00D02177">
        <w:rPr>
          <w:rFonts w:ascii="Tahoma" w:eastAsia="Arial Narrow" w:hAnsi="Tahoma" w:cs="Tahoma"/>
          <w:color w:val="00000A"/>
          <w:kern w:val="3"/>
          <w:sz w:val="20"/>
          <w:szCs w:val="20"/>
          <w:lang w:eastAsia="zh-CN" w:bidi="hi-IN"/>
        </w:rPr>
        <w:t xml:space="preserve"> jednorazowo </w:t>
      </w:r>
      <w:r w:rsidRPr="00D02177">
        <w:rPr>
          <w:rFonts w:ascii="Tahoma" w:eastAsia="Arial Narrow" w:hAnsi="Tahoma" w:cs="Tahoma"/>
          <w:b/>
          <w:bCs/>
          <w:color w:val="00000A"/>
          <w:kern w:val="3"/>
          <w:sz w:val="20"/>
          <w:szCs w:val="20"/>
          <w:lang w:eastAsia="zh-CN" w:bidi="hi-IN"/>
        </w:rPr>
        <w:t>max.15 ton luzem.</w:t>
      </w:r>
    </w:p>
    <w:p w14:paraId="552675EC" w14:textId="65633701" w:rsidR="00D02177" w:rsidRPr="00D02177" w:rsidRDefault="00D02177" w:rsidP="00D02177">
      <w:pPr>
        <w:suppressAutoHyphens/>
        <w:autoSpaceDN w:val="0"/>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lastRenderedPageBreak/>
        <w:t xml:space="preserve">Dostarczenie zamówionego towaru następuje na podstawie dowodu dostawy, na koszt Wykonawcy jego własnym transportem, włącznie z bezpłatnym rozładowaniem </w:t>
      </w:r>
      <w:proofErr w:type="spellStart"/>
      <w:r w:rsidRPr="00D02177">
        <w:rPr>
          <w:rFonts w:ascii="Tahoma" w:eastAsia="Arial Narrow" w:hAnsi="Tahoma" w:cs="Tahoma"/>
          <w:color w:val="00000A"/>
          <w:kern w:val="3"/>
          <w:sz w:val="20"/>
          <w:szCs w:val="20"/>
          <w:lang w:eastAsia="zh-CN" w:bidi="hi-IN"/>
        </w:rPr>
        <w:t>ekogroszku</w:t>
      </w:r>
      <w:proofErr w:type="spellEnd"/>
      <w:r w:rsidRPr="00D02177">
        <w:rPr>
          <w:rFonts w:ascii="Tahoma" w:eastAsia="Arial Narrow" w:hAnsi="Tahoma" w:cs="Tahoma"/>
          <w:color w:val="00000A"/>
          <w:kern w:val="3"/>
          <w:sz w:val="20"/>
          <w:szCs w:val="20"/>
          <w:lang w:eastAsia="zh-CN" w:bidi="hi-IN"/>
        </w:rPr>
        <w:t xml:space="preserve"> w miejscu wskazanym przez Zamawiającego.</w:t>
      </w:r>
    </w:p>
    <w:p w14:paraId="3F86B92C" w14:textId="77777777" w:rsidR="00D02177" w:rsidRPr="00D02177" w:rsidRDefault="00D02177" w:rsidP="00D02177">
      <w:pPr>
        <w:suppressAutoHyphens/>
        <w:autoSpaceDN w:val="0"/>
        <w:textAlignment w:val="baseline"/>
        <w:rPr>
          <w:rFonts w:ascii="Tahoma" w:eastAsia="Arial Narrow" w:hAnsi="Tahoma" w:cs="Tahoma"/>
          <w:color w:val="00000A"/>
          <w:kern w:val="3"/>
          <w:sz w:val="20"/>
          <w:szCs w:val="20"/>
          <w:lang w:eastAsia="zh-CN" w:bidi="hi-IN"/>
        </w:rPr>
      </w:pPr>
    </w:p>
    <w:p w14:paraId="2E7AB00A" w14:textId="77777777" w:rsidR="00D02177" w:rsidRPr="00D02177" w:rsidRDefault="00D02177" w:rsidP="004D6682">
      <w:p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 xml:space="preserve">Wykonawca zobowiązuje się do dostarczenia suchego </w:t>
      </w:r>
      <w:proofErr w:type="spellStart"/>
      <w:r w:rsidRPr="00D02177">
        <w:rPr>
          <w:rFonts w:ascii="Tahoma" w:eastAsia="Arial Narrow" w:hAnsi="Tahoma" w:cs="Tahoma"/>
          <w:color w:val="00000A"/>
          <w:kern w:val="3"/>
          <w:sz w:val="20"/>
          <w:szCs w:val="20"/>
          <w:lang w:eastAsia="zh-CN" w:bidi="hi-IN"/>
        </w:rPr>
        <w:t>ekogroszku</w:t>
      </w:r>
      <w:proofErr w:type="spellEnd"/>
      <w:r w:rsidRPr="00D02177">
        <w:rPr>
          <w:rFonts w:ascii="Tahoma" w:eastAsia="Arial Narrow" w:hAnsi="Tahoma" w:cs="Tahoma"/>
          <w:color w:val="00000A"/>
          <w:kern w:val="3"/>
          <w:sz w:val="20"/>
          <w:szCs w:val="20"/>
          <w:lang w:eastAsia="zh-CN" w:bidi="hi-IN"/>
        </w:rPr>
        <w:t>, a w sytuacji wystąpienia opadów podczas transportu Wykonawca zapewni odpowiednie zabezpieczenie przed zawilgoceniem.</w:t>
      </w:r>
    </w:p>
    <w:p w14:paraId="33C04E6B" w14:textId="0D7A8713" w:rsidR="00D02177" w:rsidRPr="00D02177" w:rsidRDefault="00D02177" w:rsidP="004D6682">
      <w:pPr>
        <w:suppressAutoHyphens/>
        <w:autoSpaceDN w:val="0"/>
        <w:jc w:val="both"/>
        <w:textAlignment w:val="baseline"/>
        <w:rPr>
          <w:rFonts w:ascii="Tahoma" w:eastAsia="Arial Narrow" w:hAnsi="Tahoma" w:cs="Tahoma"/>
          <w:color w:val="00000A"/>
          <w:kern w:val="3"/>
          <w:sz w:val="20"/>
          <w:szCs w:val="20"/>
          <w:lang w:eastAsia="zh-CN" w:bidi="hi-IN"/>
        </w:rPr>
      </w:pPr>
      <w:r w:rsidRPr="00D02177">
        <w:rPr>
          <w:rFonts w:ascii="Tahoma" w:eastAsia="Arial Narrow" w:hAnsi="Tahoma" w:cs="Tahoma"/>
          <w:color w:val="00000A"/>
          <w:kern w:val="3"/>
          <w:sz w:val="20"/>
          <w:szCs w:val="20"/>
          <w:lang w:eastAsia="zh-CN" w:bidi="hi-IN"/>
        </w:rPr>
        <w:t xml:space="preserve">Wykonawca zobowiązany jest dołączyć do każdej dostawy </w:t>
      </w:r>
      <w:proofErr w:type="spellStart"/>
      <w:r w:rsidRPr="00D02177">
        <w:rPr>
          <w:rFonts w:ascii="Tahoma" w:eastAsia="Arial Narrow" w:hAnsi="Tahoma" w:cs="Tahoma"/>
          <w:color w:val="00000A"/>
          <w:kern w:val="3"/>
          <w:sz w:val="20"/>
          <w:szCs w:val="20"/>
          <w:lang w:eastAsia="zh-CN" w:bidi="hi-IN"/>
        </w:rPr>
        <w:t>ekogroszku</w:t>
      </w:r>
      <w:proofErr w:type="spellEnd"/>
      <w:r w:rsidRPr="00D02177">
        <w:rPr>
          <w:rFonts w:ascii="Tahoma" w:eastAsia="Arial Narrow" w:hAnsi="Tahoma" w:cs="Tahoma"/>
          <w:color w:val="00000A"/>
          <w:kern w:val="3"/>
          <w:sz w:val="20"/>
          <w:szCs w:val="20"/>
          <w:lang w:eastAsia="zh-CN" w:bidi="hi-IN"/>
        </w:rPr>
        <w:t xml:space="preserve"> świadectwo jakości</w:t>
      </w:r>
      <w:r w:rsidR="004D6682">
        <w:rPr>
          <w:rFonts w:ascii="Tahoma" w:eastAsia="Arial Narrow" w:hAnsi="Tahoma" w:cs="Tahoma"/>
          <w:color w:val="00000A"/>
          <w:kern w:val="3"/>
          <w:sz w:val="20"/>
          <w:szCs w:val="20"/>
          <w:lang w:eastAsia="zh-CN" w:bidi="hi-IN"/>
        </w:rPr>
        <w:t xml:space="preserve"> </w:t>
      </w:r>
      <w:r w:rsidRPr="00D02177">
        <w:rPr>
          <w:rFonts w:ascii="Tahoma" w:eastAsia="Arial Narrow" w:hAnsi="Tahoma" w:cs="Tahoma"/>
          <w:color w:val="00000A"/>
          <w:kern w:val="3"/>
          <w:sz w:val="20"/>
          <w:szCs w:val="20"/>
          <w:lang w:eastAsia="zh-CN" w:bidi="hi-IN"/>
        </w:rPr>
        <w:t>dostarczonego opału</w:t>
      </w:r>
      <w:r w:rsidR="004D6682">
        <w:rPr>
          <w:rFonts w:ascii="Tahoma" w:eastAsia="Arial Narrow" w:hAnsi="Tahoma" w:cs="Tahoma"/>
          <w:color w:val="00000A"/>
          <w:kern w:val="3"/>
          <w:sz w:val="20"/>
          <w:szCs w:val="20"/>
          <w:lang w:eastAsia="zh-CN" w:bidi="hi-IN"/>
        </w:rPr>
        <w:t>.</w:t>
      </w:r>
    </w:p>
    <w:p w14:paraId="738D3017" w14:textId="77777777" w:rsidR="00D02177" w:rsidRPr="00D02177" w:rsidRDefault="00D02177" w:rsidP="00D02177">
      <w:pPr>
        <w:suppressAutoHyphens/>
        <w:autoSpaceDN w:val="0"/>
        <w:jc w:val="both"/>
        <w:textAlignment w:val="baseline"/>
        <w:rPr>
          <w:rFonts w:ascii="Tahoma" w:eastAsia="Arial Narrow" w:hAnsi="Tahoma" w:cs="Tahoma"/>
          <w:color w:val="00000A"/>
          <w:kern w:val="3"/>
          <w:sz w:val="20"/>
          <w:szCs w:val="20"/>
          <w:lang w:eastAsia="zh-CN" w:bidi="hi-IN"/>
        </w:rPr>
      </w:pPr>
    </w:p>
    <w:p w14:paraId="7300DFF3" w14:textId="7D34B063" w:rsidR="005D0EDF" w:rsidRDefault="00D02177" w:rsidP="00D02177">
      <w:pPr>
        <w:suppressAutoHyphens/>
        <w:autoSpaceDN w:val="0"/>
        <w:jc w:val="both"/>
        <w:textAlignment w:val="baseline"/>
        <w:rPr>
          <w:rFonts w:ascii="Tahoma" w:eastAsia="Arial Narrow" w:hAnsi="Tahoma" w:cs="Tahoma"/>
          <w:b/>
          <w:bCs/>
          <w:color w:val="00000A"/>
          <w:kern w:val="3"/>
          <w:sz w:val="20"/>
          <w:szCs w:val="20"/>
          <w:u w:val="single"/>
          <w:lang w:bidi="pl-PL"/>
        </w:rPr>
      </w:pPr>
      <w:r w:rsidRPr="00D02177">
        <w:rPr>
          <w:rFonts w:ascii="Tahoma" w:eastAsia="Arial Narrow" w:hAnsi="Tahoma" w:cs="Tahoma"/>
          <w:b/>
          <w:bCs/>
          <w:color w:val="00000A"/>
          <w:kern w:val="3"/>
          <w:sz w:val="20"/>
          <w:szCs w:val="20"/>
          <w:u w:val="single"/>
          <w:lang w:bidi="pl-PL"/>
        </w:rPr>
        <w:t>Wymagane parametry dostarczanego opału:</w:t>
      </w:r>
    </w:p>
    <w:p w14:paraId="1FA8A178" w14:textId="77777777" w:rsidR="005D0EDF" w:rsidRDefault="005D0EDF" w:rsidP="00D02177">
      <w:pPr>
        <w:suppressAutoHyphens/>
        <w:autoSpaceDN w:val="0"/>
        <w:jc w:val="both"/>
        <w:textAlignment w:val="baseline"/>
        <w:rPr>
          <w:rFonts w:ascii="Tahoma" w:eastAsia="Arial Narrow" w:hAnsi="Tahoma" w:cs="Tahoma"/>
          <w:b/>
          <w:bCs/>
          <w:color w:val="00000A"/>
          <w:kern w:val="3"/>
          <w:sz w:val="20"/>
          <w:szCs w:val="20"/>
          <w:u w:val="single"/>
          <w:lang w:bidi="pl-PL"/>
        </w:rPr>
      </w:pPr>
    </w:p>
    <w:tbl>
      <w:tblPr>
        <w:tblStyle w:val="Tabela-Siatka"/>
        <w:tblW w:w="0" w:type="auto"/>
        <w:tblLook w:val="04A0" w:firstRow="1" w:lastRow="0" w:firstColumn="1" w:lastColumn="0" w:noHBand="0" w:noVBand="1"/>
      </w:tblPr>
      <w:tblGrid>
        <w:gridCol w:w="9205"/>
      </w:tblGrid>
      <w:tr w:rsidR="004D6682" w14:paraId="0BA51D8F" w14:textId="77777777" w:rsidTr="004D6682">
        <w:tc>
          <w:tcPr>
            <w:tcW w:w="9205" w:type="dxa"/>
          </w:tcPr>
          <w:p w14:paraId="7AC250DD" w14:textId="1735A722" w:rsidR="004D6682" w:rsidRDefault="004D6682" w:rsidP="00D02177">
            <w:pPr>
              <w:suppressAutoHyphens/>
              <w:autoSpaceDN w:val="0"/>
              <w:jc w:val="both"/>
              <w:textAlignment w:val="baseline"/>
              <w:rPr>
                <w:rFonts w:ascii="Tahoma" w:eastAsia="Arial Narrow" w:hAnsi="Tahoma" w:cs="Tahoma"/>
                <w:b/>
                <w:bCs/>
                <w:color w:val="00000A"/>
                <w:kern w:val="3"/>
                <w:sz w:val="20"/>
                <w:szCs w:val="20"/>
                <w:u w:val="single"/>
                <w:lang w:bidi="pl-PL"/>
              </w:rPr>
            </w:pPr>
            <w:r>
              <w:rPr>
                <w:rFonts w:ascii="Tahoma" w:eastAsia="Arial Narrow" w:hAnsi="Tahoma" w:cs="Tahoma"/>
                <w:b/>
                <w:bCs/>
                <w:color w:val="00000A"/>
                <w:kern w:val="3"/>
                <w:sz w:val="20"/>
                <w:szCs w:val="20"/>
                <w:u w:val="single"/>
                <w:lang w:bidi="pl-PL"/>
              </w:rPr>
              <w:t>EKOGROSZEK:</w:t>
            </w:r>
          </w:p>
        </w:tc>
      </w:tr>
      <w:tr w:rsidR="004D6682" w14:paraId="33F4BA9A" w14:textId="77777777" w:rsidTr="004D6682">
        <w:tc>
          <w:tcPr>
            <w:tcW w:w="9205" w:type="dxa"/>
          </w:tcPr>
          <w:p w14:paraId="586BA062" w14:textId="4AC004D1" w:rsidR="004D6682" w:rsidRPr="004D6682" w:rsidRDefault="004D6682" w:rsidP="00D02177">
            <w:pPr>
              <w:suppressAutoHyphens/>
              <w:autoSpaceDN w:val="0"/>
              <w:jc w:val="both"/>
              <w:textAlignment w:val="baseline"/>
              <w:rPr>
                <w:rFonts w:ascii="Tahoma" w:eastAsia="Arial Narrow" w:hAnsi="Tahoma" w:cs="Tahoma"/>
                <w:b/>
                <w:bCs/>
                <w:color w:val="00000A"/>
                <w:kern w:val="3"/>
                <w:sz w:val="20"/>
                <w:szCs w:val="20"/>
                <w:lang w:bidi="pl-PL"/>
              </w:rPr>
            </w:pPr>
            <w:r w:rsidRPr="00D02177">
              <w:rPr>
                <w:rFonts w:ascii="Tahoma" w:eastAsia="Arial Narrow" w:hAnsi="Tahoma" w:cs="Tahoma"/>
                <w:color w:val="00000A"/>
                <w:kern w:val="3"/>
                <w:sz w:val="20"/>
                <w:szCs w:val="20"/>
                <w:lang w:bidi="pl-PL"/>
              </w:rPr>
              <w:t>wartość opałowa od 2</w:t>
            </w:r>
            <w:r w:rsidR="005D0EDF">
              <w:rPr>
                <w:rFonts w:ascii="Tahoma" w:eastAsia="Arial Narrow" w:hAnsi="Tahoma" w:cs="Tahoma"/>
                <w:color w:val="00000A"/>
                <w:kern w:val="3"/>
                <w:sz w:val="20"/>
                <w:szCs w:val="20"/>
                <w:lang w:bidi="pl-PL"/>
              </w:rPr>
              <w:t>6</w:t>
            </w:r>
            <w:r w:rsidRPr="00D02177">
              <w:rPr>
                <w:rFonts w:ascii="Tahoma" w:eastAsia="Arial Narrow" w:hAnsi="Tahoma" w:cs="Tahoma"/>
                <w:color w:val="00000A"/>
                <w:kern w:val="3"/>
                <w:sz w:val="20"/>
                <w:szCs w:val="20"/>
                <w:lang w:bidi="pl-PL"/>
              </w:rPr>
              <w:t xml:space="preserve">.000 </w:t>
            </w:r>
            <w:proofErr w:type="spellStart"/>
            <w:r w:rsidRPr="00D02177">
              <w:rPr>
                <w:rFonts w:ascii="Tahoma" w:eastAsia="Arial Narrow" w:hAnsi="Tahoma" w:cs="Tahoma"/>
                <w:color w:val="00000A"/>
                <w:kern w:val="3"/>
                <w:sz w:val="20"/>
                <w:szCs w:val="20"/>
                <w:lang w:bidi="pl-PL"/>
              </w:rPr>
              <w:t>kJ</w:t>
            </w:r>
            <w:proofErr w:type="spellEnd"/>
            <w:r w:rsidRPr="00D02177">
              <w:rPr>
                <w:rFonts w:ascii="Tahoma" w:eastAsia="Arial Narrow" w:hAnsi="Tahoma" w:cs="Tahoma"/>
                <w:color w:val="00000A"/>
                <w:kern w:val="3"/>
                <w:sz w:val="20"/>
                <w:szCs w:val="20"/>
                <w:lang w:bidi="pl-PL"/>
              </w:rPr>
              <w:t xml:space="preserve">/kg i więcej  </w:t>
            </w:r>
          </w:p>
        </w:tc>
      </w:tr>
      <w:tr w:rsidR="004D6682" w14:paraId="415B5E8E" w14:textId="77777777" w:rsidTr="004D6682">
        <w:tc>
          <w:tcPr>
            <w:tcW w:w="9205" w:type="dxa"/>
          </w:tcPr>
          <w:p w14:paraId="2B0386E9" w14:textId="0C38EE53" w:rsidR="004D6682" w:rsidRP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 xml:space="preserve">zawartość popiołu max </w:t>
            </w:r>
            <w:r w:rsidR="005D0EDF">
              <w:rPr>
                <w:rFonts w:ascii="Tahoma" w:eastAsia="Arial Narrow" w:hAnsi="Tahoma" w:cs="Tahoma"/>
                <w:color w:val="00000A"/>
                <w:kern w:val="3"/>
                <w:sz w:val="20"/>
                <w:szCs w:val="20"/>
                <w:lang w:bidi="pl-PL"/>
              </w:rPr>
              <w:t>6</w:t>
            </w:r>
            <w:r w:rsidRPr="00D02177">
              <w:rPr>
                <w:rFonts w:ascii="Tahoma" w:eastAsia="Arial Narrow" w:hAnsi="Tahoma" w:cs="Tahoma"/>
                <w:color w:val="00000A"/>
                <w:kern w:val="3"/>
                <w:sz w:val="20"/>
                <w:szCs w:val="20"/>
                <w:lang w:bidi="pl-PL"/>
              </w:rPr>
              <w:t xml:space="preserve"> %, </w:t>
            </w:r>
          </w:p>
        </w:tc>
      </w:tr>
      <w:tr w:rsidR="00AD6A01" w14:paraId="5AB17221" w14:textId="77777777" w:rsidTr="004D6682">
        <w:tc>
          <w:tcPr>
            <w:tcW w:w="9205" w:type="dxa"/>
          </w:tcPr>
          <w:p w14:paraId="18BE618F" w14:textId="60185036" w:rsidR="00AD6A01" w:rsidRPr="00D02177" w:rsidRDefault="00AD6A01"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zawartość siarki całkowitej  max 0,</w:t>
            </w:r>
            <w:r w:rsidR="005D0EDF">
              <w:rPr>
                <w:rFonts w:ascii="Tahoma" w:eastAsia="Arial Narrow" w:hAnsi="Tahoma" w:cs="Tahoma"/>
                <w:color w:val="00000A"/>
                <w:kern w:val="3"/>
                <w:sz w:val="20"/>
                <w:szCs w:val="20"/>
                <w:lang w:bidi="pl-PL"/>
              </w:rPr>
              <w:t>4</w:t>
            </w:r>
            <w:r w:rsidRPr="00D02177">
              <w:rPr>
                <w:rFonts w:ascii="Tahoma" w:eastAsia="Arial Narrow" w:hAnsi="Tahoma" w:cs="Tahoma"/>
                <w:color w:val="00000A"/>
                <w:kern w:val="3"/>
                <w:sz w:val="20"/>
                <w:szCs w:val="20"/>
                <w:lang w:bidi="pl-PL"/>
              </w:rPr>
              <w:t xml:space="preserve"> %</w:t>
            </w:r>
          </w:p>
        </w:tc>
      </w:tr>
      <w:tr w:rsidR="004D6682" w14:paraId="1E2F210E" w14:textId="77777777" w:rsidTr="004D6682">
        <w:tc>
          <w:tcPr>
            <w:tcW w:w="9205" w:type="dxa"/>
          </w:tcPr>
          <w:p w14:paraId="19243C6F" w14:textId="03C2E709" w:rsidR="004D6682" w:rsidRP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zawartoś</w:t>
            </w:r>
            <w:r w:rsidRPr="004D6682">
              <w:rPr>
                <w:rFonts w:ascii="Tahoma" w:eastAsia="Arial Narrow" w:hAnsi="Tahoma" w:cs="Tahoma"/>
                <w:color w:val="00000A"/>
                <w:kern w:val="3"/>
                <w:sz w:val="20"/>
                <w:szCs w:val="20"/>
                <w:lang w:bidi="pl-PL"/>
              </w:rPr>
              <w:t>ć</w:t>
            </w:r>
            <w:r w:rsidRPr="00D02177">
              <w:rPr>
                <w:rFonts w:ascii="Tahoma" w:eastAsia="Arial Narrow" w:hAnsi="Tahoma" w:cs="Tahoma"/>
                <w:color w:val="00000A"/>
                <w:kern w:val="3"/>
                <w:sz w:val="20"/>
                <w:szCs w:val="20"/>
                <w:lang w:bidi="pl-PL"/>
              </w:rPr>
              <w:t xml:space="preserve"> wilgoci całkowitej </w:t>
            </w:r>
            <w:r w:rsidR="005D0EDF">
              <w:rPr>
                <w:rFonts w:ascii="Tahoma" w:eastAsia="Arial Narrow" w:hAnsi="Tahoma" w:cs="Tahoma"/>
                <w:color w:val="00000A"/>
                <w:kern w:val="3"/>
                <w:sz w:val="20"/>
                <w:szCs w:val="20"/>
                <w:lang w:bidi="pl-PL"/>
              </w:rPr>
              <w:t>poniżej 7%</w:t>
            </w:r>
          </w:p>
        </w:tc>
      </w:tr>
      <w:tr w:rsidR="004D6682" w14:paraId="0FC444DC" w14:textId="77777777" w:rsidTr="004D6682">
        <w:tc>
          <w:tcPr>
            <w:tcW w:w="9205" w:type="dxa"/>
          </w:tcPr>
          <w:p w14:paraId="732C9104" w14:textId="77926FE1" w:rsidR="004D6682" w:rsidRP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granulacja na poziomie 5-25 mm</w:t>
            </w:r>
          </w:p>
        </w:tc>
      </w:tr>
      <w:tr w:rsidR="004D6682" w14:paraId="453D74F1" w14:textId="77777777" w:rsidTr="004D6682">
        <w:tc>
          <w:tcPr>
            <w:tcW w:w="9205" w:type="dxa"/>
          </w:tcPr>
          <w:p w14:paraId="37CCC20E" w14:textId="603E8F2C" w:rsidR="004D6682" w:rsidRP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 xml:space="preserve">udział ziarna </w:t>
            </w:r>
            <w:r w:rsidR="005D0EDF">
              <w:rPr>
                <w:rFonts w:ascii="Tahoma" w:eastAsia="Arial Narrow" w:hAnsi="Tahoma" w:cs="Tahoma"/>
                <w:color w:val="00000A"/>
                <w:kern w:val="3"/>
                <w:sz w:val="20"/>
                <w:szCs w:val="20"/>
                <w:lang w:bidi="pl-PL"/>
              </w:rPr>
              <w:t>nie mniej niż 3</w:t>
            </w:r>
            <w:r w:rsidRPr="00D02177">
              <w:rPr>
                <w:rFonts w:ascii="Tahoma" w:eastAsia="Arial Narrow" w:hAnsi="Tahoma" w:cs="Tahoma"/>
                <w:color w:val="00000A"/>
                <w:kern w:val="3"/>
                <w:sz w:val="20"/>
                <w:szCs w:val="20"/>
                <w:lang w:bidi="pl-PL"/>
              </w:rPr>
              <w:t xml:space="preserve"> mm </w:t>
            </w:r>
            <w:r w:rsidR="005D0EDF">
              <w:rPr>
                <w:rFonts w:ascii="Tahoma" w:eastAsia="Arial Narrow" w:hAnsi="Tahoma" w:cs="Tahoma"/>
                <w:color w:val="00000A"/>
                <w:kern w:val="3"/>
                <w:sz w:val="20"/>
                <w:szCs w:val="20"/>
                <w:lang w:bidi="pl-PL"/>
              </w:rPr>
              <w:t>do</w:t>
            </w:r>
            <w:r w:rsidRPr="00D02177">
              <w:rPr>
                <w:rFonts w:ascii="Tahoma" w:eastAsia="Arial Narrow" w:hAnsi="Tahoma" w:cs="Tahoma"/>
                <w:color w:val="00000A"/>
                <w:kern w:val="3"/>
                <w:sz w:val="20"/>
                <w:szCs w:val="20"/>
                <w:lang w:bidi="pl-PL"/>
              </w:rPr>
              <w:t xml:space="preserve"> 5%</w:t>
            </w:r>
          </w:p>
        </w:tc>
      </w:tr>
      <w:tr w:rsidR="004D6682" w14:paraId="3C264BBC" w14:textId="77777777" w:rsidTr="004D6682">
        <w:tc>
          <w:tcPr>
            <w:tcW w:w="9205" w:type="dxa"/>
          </w:tcPr>
          <w:p w14:paraId="0C0BCF8F" w14:textId="609CDF70" w:rsidR="004D6682" w:rsidRP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r w:rsidRPr="00D02177">
              <w:rPr>
                <w:rFonts w:ascii="Tahoma" w:eastAsia="Arial Narrow" w:hAnsi="Tahoma" w:cs="Tahoma"/>
                <w:color w:val="00000A"/>
                <w:kern w:val="3"/>
                <w:sz w:val="20"/>
                <w:szCs w:val="20"/>
                <w:lang w:bidi="pl-PL"/>
              </w:rPr>
              <w:t xml:space="preserve">spiekalność RI </w:t>
            </w:r>
            <w:r w:rsidR="005D0EDF">
              <w:rPr>
                <w:rFonts w:ascii="Tahoma" w:eastAsia="Arial Narrow" w:hAnsi="Tahoma" w:cs="Tahoma"/>
                <w:color w:val="00000A"/>
                <w:kern w:val="3"/>
                <w:sz w:val="20"/>
                <w:szCs w:val="20"/>
                <w:lang w:bidi="pl-PL"/>
              </w:rPr>
              <w:t xml:space="preserve">poniżej </w:t>
            </w:r>
            <w:r w:rsidR="00EC2C15">
              <w:rPr>
                <w:rFonts w:ascii="Tahoma" w:eastAsia="Arial Narrow" w:hAnsi="Tahoma" w:cs="Tahoma"/>
                <w:color w:val="00000A"/>
                <w:kern w:val="3"/>
                <w:sz w:val="20"/>
                <w:szCs w:val="20"/>
                <w:lang w:bidi="pl-PL"/>
              </w:rPr>
              <w:t>5%</w:t>
            </w:r>
            <w:r w:rsidRPr="00D02177">
              <w:rPr>
                <w:rFonts w:ascii="Tahoma" w:eastAsia="Arial Narrow" w:hAnsi="Tahoma" w:cs="Tahoma"/>
                <w:color w:val="00000A"/>
                <w:kern w:val="3"/>
                <w:sz w:val="20"/>
                <w:szCs w:val="20"/>
                <w:lang w:bidi="pl-PL"/>
              </w:rPr>
              <w:t xml:space="preserve">  </w:t>
            </w:r>
          </w:p>
        </w:tc>
      </w:tr>
      <w:tr w:rsidR="004D6682" w14:paraId="26D63D46" w14:textId="77777777" w:rsidTr="004D6682">
        <w:tc>
          <w:tcPr>
            <w:tcW w:w="9205" w:type="dxa"/>
          </w:tcPr>
          <w:p w14:paraId="51AE7A47" w14:textId="77777777" w:rsidR="004D6682" w:rsidRDefault="004D6682" w:rsidP="00D02177">
            <w:pPr>
              <w:suppressAutoHyphens/>
              <w:autoSpaceDN w:val="0"/>
              <w:jc w:val="both"/>
              <w:textAlignment w:val="baseline"/>
              <w:rPr>
                <w:rFonts w:ascii="Tahoma" w:eastAsia="Arial Narrow" w:hAnsi="Tahoma" w:cs="Tahoma"/>
                <w:color w:val="00000A"/>
                <w:kern w:val="3"/>
                <w:sz w:val="20"/>
                <w:szCs w:val="20"/>
                <w:lang w:bidi="pl-PL"/>
              </w:rPr>
            </w:pPr>
          </w:p>
          <w:p w14:paraId="7397EFC5" w14:textId="5BF09764" w:rsidR="004D6682" w:rsidRPr="004E6F44" w:rsidRDefault="004D6682" w:rsidP="00D02177">
            <w:pPr>
              <w:suppressAutoHyphens/>
              <w:autoSpaceDN w:val="0"/>
              <w:jc w:val="both"/>
              <w:textAlignment w:val="baseline"/>
              <w:rPr>
                <w:rFonts w:ascii="Tahoma" w:eastAsia="Arial Narrow" w:hAnsi="Tahoma" w:cs="Tahoma"/>
                <w:b/>
                <w:bCs/>
                <w:color w:val="00000A"/>
                <w:kern w:val="3"/>
                <w:sz w:val="20"/>
                <w:szCs w:val="20"/>
                <w:lang w:bidi="pl-PL"/>
              </w:rPr>
            </w:pPr>
            <w:r w:rsidRPr="00D02177">
              <w:rPr>
                <w:rFonts w:ascii="Tahoma" w:eastAsia="Arial Narrow" w:hAnsi="Tahoma" w:cs="Tahoma"/>
                <w:b/>
                <w:bCs/>
                <w:color w:val="00000A"/>
                <w:kern w:val="3"/>
                <w:sz w:val="20"/>
                <w:szCs w:val="20"/>
                <w:lang w:bidi="pl-PL"/>
              </w:rPr>
              <w:t>NIE MOŻE ZAWIERAĆ WIDOCZNYCH ZANIECZYSZCZEŃ</w:t>
            </w:r>
          </w:p>
        </w:tc>
      </w:tr>
      <w:tr w:rsidR="004D6682" w14:paraId="7C26160C" w14:textId="77777777" w:rsidTr="004D6682">
        <w:tc>
          <w:tcPr>
            <w:tcW w:w="9205" w:type="dxa"/>
          </w:tcPr>
          <w:p w14:paraId="62500B72" w14:textId="77777777" w:rsidR="004D6682" w:rsidRDefault="004D6682" w:rsidP="00D02177">
            <w:pPr>
              <w:suppressAutoHyphens/>
              <w:autoSpaceDN w:val="0"/>
              <w:jc w:val="both"/>
              <w:textAlignment w:val="baseline"/>
              <w:rPr>
                <w:rFonts w:ascii="Tahoma" w:eastAsia="Arial Narrow" w:hAnsi="Tahoma" w:cs="Tahoma"/>
                <w:b/>
                <w:bCs/>
                <w:color w:val="00000A"/>
                <w:kern w:val="3"/>
                <w:sz w:val="20"/>
                <w:szCs w:val="20"/>
                <w:u w:val="single"/>
                <w:lang w:bidi="pl-PL"/>
              </w:rPr>
            </w:pPr>
          </w:p>
          <w:p w14:paraId="1154C569" w14:textId="37ECB417" w:rsidR="004D6682" w:rsidRPr="004E6F44" w:rsidRDefault="004D6682" w:rsidP="00D02177">
            <w:pPr>
              <w:suppressAutoHyphens/>
              <w:autoSpaceDN w:val="0"/>
              <w:jc w:val="both"/>
              <w:textAlignment w:val="baseline"/>
              <w:rPr>
                <w:rFonts w:ascii="Tahoma" w:eastAsia="Arial Narrow" w:hAnsi="Tahoma" w:cs="Tahoma"/>
                <w:b/>
                <w:bCs/>
                <w:color w:val="00000A"/>
                <w:kern w:val="3"/>
                <w:sz w:val="20"/>
                <w:szCs w:val="20"/>
                <w:lang w:bidi="pl-PL"/>
              </w:rPr>
            </w:pPr>
            <w:r w:rsidRPr="00D02177">
              <w:rPr>
                <w:rFonts w:ascii="Tahoma" w:eastAsia="Arial Narrow" w:hAnsi="Tahoma" w:cs="Tahoma"/>
                <w:b/>
                <w:bCs/>
                <w:color w:val="00000A"/>
                <w:kern w:val="3"/>
                <w:sz w:val="20"/>
                <w:szCs w:val="20"/>
                <w:lang w:bidi="pl-PL"/>
              </w:rPr>
              <w:t>EKOGROSZEK NIE MOŻE BYĆ WILGOTNY, ZBRYLONY</w:t>
            </w:r>
          </w:p>
        </w:tc>
      </w:tr>
      <w:tr w:rsidR="004E6F44" w14:paraId="6870005B" w14:textId="77777777" w:rsidTr="004D6682">
        <w:tc>
          <w:tcPr>
            <w:tcW w:w="9205" w:type="dxa"/>
          </w:tcPr>
          <w:p w14:paraId="51C407E7" w14:textId="5119B7ED" w:rsidR="004E6F44" w:rsidRPr="004E6F44" w:rsidRDefault="004E6F44" w:rsidP="00D02177">
            <w:pPr>
              <w:suppressAutoHyphens/>
              <w:autoSpaceDN w:val="0"/>
              <w:jc w:val="both"/>
              <w:textAlignment w:val="baseline"/>
              <w:rPr>
                <w:rFonts w:ascii="Tahoma" w:eastAsia="Arial Narrow" w:hAnsi="Tahoma" w:cs="Tahoma"/>
                <w:color w:val="00000A"/>
                <w:kern w:val="3"/>
                <w:sz w:val="20"/>
                <w:szCs w:val="20"/>
                <w:lang w:bidi="pl-PL"/>
              </w:rPr>
            </w:pPr>
            <w:r w:rsidRPr="004E6F44">
              <w:rPr>
                <w:rFonts w:ascii="Tahoma" w:eastAsia="Arial Narrow" w:hAnsi="Tahoma" w:cs="Tahoma"/>
                <w:color w:val="00000A"/>
                <w:kern w:val="3"/>
                <w:sz w:val="20"/>
                <w:szCs w:val="20"/>
                <w:lang w:bidi="pl-PL"/>
              </w:rPr>
              <w:t xml:space="preserve">Zamawiający zastrzega sobie możliwość wyrywkowego badania jakości dostarczanego opału </w:t>
            </w:r>
            <w:r>
              <w:rPr>
                <w:rFonts w:ascii="Tahoma" w:eastAsia="Arial Narrow" w:hAnsi="Tahoma" w:cs="Tahoma"/>
                <w:color w:val="00000A"/>
                <w:kern w:val="3"/>
                <w:sz w:val="20"/>
                <w:szCs w:val="20"/>
                <w:lang w:bidi="pl-PL"/>
              </w:rPr>
              <w:t xml:space="preserve">                   </w:t>
            </w:r>
            <w:r w:rsidRPr="004E6F44">
              <w:rPr>
                <w:rFonts w:ascii="Tahoma" w:eastAsia="Arial Narrow" w:hAnsi="Tahoma" w:cs="Tahoma"/>
                <w:color w:val="00000A"/>
                <w:kern w:val="3"/>
                <w:sz w:val="20"/>
                <w:szCs w:val="20"/>
                <w:lang w:bidi="pl-PL"/>
              </w:rPr>
              <w:t xml:space="preserve">w niezależnym ośrodku zewnętrznym. </w:t>
            </w:r>
          </w:p>
        </w:tc>
      </w:tr>
    </w:tbl>
    <w:p w14:paraId="505F7731" w14:textId="77777777" w:rsidR="004E6F44" w:rsidRPr="00323B61" w:rsidRDefault="004E6F44" w:rsidP="00323B61">
      <w:pPr>
        <w:autoSpaceDE w:val="0"/>
        <w:autoSpaceDN w:val="0"/>
        <w:adjustRightInd w:val="0"/>
        <w:spacing w:line="276" w:lineRule="auto"/>
        <w:jc w:val="both"/>
        <w:rPr>
          <w:rFonts w:ascii="Tahoma" w:hAnsi="Tahoma" w:cs="Tahoma"/>
          <w:sz w:val="18"/>
          <w:szCs w:val="18"/>
        </w:rPr>
      </w:pPr>
    </w:p>
    <w:p w14:paraId="10156A2E" w14:textId="77777777" w:rsidR="00323B61" w:rsidRPr="00323B61" w:rsidRDefault="00323B61" w:rsidP="00323B61">
      <w:pPr>
        <w:tabs>
          <w:tab w:val="left" w:pos="1800"/>
          <w:tab w:val="left" w:pos="1980"/>
        </w:tabs>
        <w:spacing w:line="360" w:lineRule="auto"/>
        <w:ind w:left="360"/>
        <w:rPr>
          <w:rFonts w:ascii="Tahoma" w:hAnsi="Tahoma" w:cs="Tahoma"/>
          <w:b/>
          <w:sz w:val="18"/>
          <w:szCs w:val="18"/>
        </w:rPr>
      </w:pPr>
      <w:r w:rsidRPr="00323B61">
        <w:rPr>
          <w:rFonts w:ascii="Tahoma" w:hAnsi="Tahoma" w:cs="Tahoma"/>
          <w:b/>
          <w:sz w:val="18"/>
          <w:szCs w:val="18"/>
        </w:rPr>
        <w:t>Wspólny słownik zamówień (CPV)</w:t>
      </w:r>
    </w:p>
    <w:p w14:paraId="4F1B8F49" w14:textId="2DC9A90C" w:rsidR="00E72A7F" w:rsidRDefault="00E72A7F" w:rsidP="00254F59">
      <w:pPr>
        <w:autoSpaceDE w:val="0"/>
        <w:autoSpaceDN w:val="0"/>
        <w:adjustRightInd w:val="0"/>
        <w:spacing w:line="276" w:lineRule="auto"/>
        <w:ind w:firstLine="426"/>
        <w:rPr>
          <w:rFonts w:ascii="Tahoma" w:hAnsi="Tahoma" w:cs="Tahoma"/>
          <w:sz w:val="18"/>
          <w:szCs w:val="18"/>
        </w:rPr>
      </w:pPr>
      <w:r>
        <w:rPr>
          <w:rFonts w:ascii="Tahoma" w:hAnsi="Tahoma" w:cs="Tahoma"/>
          <w:sz w:val="18"/>
          <w:szCs w:val="18"/>
        </w:rPr>
        <w:t xml:space="preserve">Kod: </w:t>
      </w:r>
      <w:r w:rsidR="00254F59">
        <w:rPr>
          <w:rFonts w:ascii="Tahoma" w:hAnsi="Tahoma" w:cs="Tahoma"/>
          <w:sz w:val="18"/>
          <w:szCs w:val="18"/>
        </w:rPr>
        <w:t>09111000-0 – Węgiel i paliwa na bazie węgla</w:t>
      </w:r>
    </w:p>
    <w:p w14:paraId="20788987" w14:textId="77777777" w:rsidR="00E72A7F" w:rsidRPr="00DC2A1A" w:rsidRDefault="00E72A7F">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DC2A1A" w14:paraId="099C47F8" w14:textId="77777777" w:rsidTr="0047574B">
        <w:tc>
          <w:tcPr>
            <w:tcW w:w="9210" w:type="dxa"/>
            <w:shd w:val="clear" w:color="auto" w:fill="E6E6E6"/>
          </w:tcPr>
          <w:p w14:paraId="26C25DFC" w14:textId="2F42C339" w:rsidR="004C2923" w:rsidRPr="00DC2A1A" w:rsidRDefault="004C2923" w:rsidP="0047574B">
            <w:pPr>
              <w:pStyle w:val="Nagwek5"/>
              <w:rPr>
                <w:rFonts w:ascii="Tahoma" w:hAnsi="Tahoma" w:cs="Tahoma"/>
                <w:sz w:val="18"/>
                <w:szCs w:val="18"/>
              </w:rPr>
            </w:pPr>
            <w:r w:rsidRPr="00DC2A1A">
              <w:rPr>
                <w:rFonts w:ascii="Tahoma" w:hAnsi="Tahoma" w:cs="Tahoma"/>
                <w:sz w:val="18"/>
                <w:szCs w:val="18"/>
              </w:rPr>
              <w:t xml:space="preserve">V    </w:t>
            </w:r>
            <w:r w:rsidRPr="00DC2A1A">
              <w:rPr>
                <w:rFonts w:ascii="Tahoma" w:hAnsi="Tahoma" w:cs="Tahoma"/>
                <w:bCs w:val="0"/>
                <w:sz w:val="18"/>
                <w:szCs w:val="18"/>
              </w:rPr>
              <w:t>TERMIN WYKONANIA ZAMÓWIENIA.</w:t>
            </w:r>
          </w:p>
        </w:tc>
      </w:tr>
    </w:tbl>
    <w:p w14:paraId="6B3EB1E7" w14:textId="5AAC0CD9" w:rsidR="004C2923" w:rsidRPr="004C2923" w:rsidRDefault="004C2923" w:rsidP="004C2923">
      <w:pPr>
        <w:pBdr>
          <w:top w:val="nil"/>
          <w:left w:val="nil"/>
          <w:bottom w:val="nil"/>
          <w:right w:val="nil"/>
          <w:between w:val="nil"/>
          <w:bar w:val="nil"/>
        </w:pBdr>
        <w:suppressAutoHyphens/>
        <w:autoSpaceDE w:val="0"/>
        <w:contextualSpacing/>
        <w:rPr>
          <w:rFonts w:ascii="Tahoma" w:eastAsia="Arial Unicode MS" w:hAnsi="Tahoma" w:cs="Tahoma"/>
          <w:b/>
          <w:sz w:val="18"/>
          <w:szCs w:val="18"/>
          <w:bdr w:val="nil"/>
          <w:lang w:eastAsia="en-US"/>
        </w:rPr>
      </w:pPr>
    </w:p>
    <w:p w14:paraId="4C616943" w14:textId="77777777" w:rsidR="00F54D57" w:rsidRPr="00F54D57" w:rsidRDefault="00F54D57" w:rsidP="00F54D57">
      <w:pPr>
        <w:spacing w:line="276" w:lineRule="auto"/>
        <w:jc w:val="both"/>
        <w:rPr>
          <w:rFonts w:ascii="Tahoma" w:hAnsi="Tahoma" w:cs="Tahoma"/>
          <w:sz w:val="18"/>
          <w:szCs w:val="18"/>
        </w:rPr>
      </w:pPr>
      <w:r w:rsidRPr="00F54D57">
        <w:rPr>
          <w:rFonts w:ascii="Tahoma" w:hAnsi="Tahoma" w:cs="Tahoma"/>
          <w:sz w:val="18"/>
          <w:szCs w:val="18"/>
        </w:rPr>
        <w:t>Termin realizacji zamówienia:</w:t>
      </w:r>
    </w:p>
    <w:p w14:paraId="177BA43D" w14:textId="76FA89F8" w:rsidR="004C2923" w:rsidRPr="00F54D57" w:rsidRDefault="004C2923" w:rsidP="004C2923">
      <w:pPr>
        <w:tabs>
          <w:tab w:val="left" w:pos="426"/>
        </w:tabs>
        <w:jc w:val="both"/>
        <w:rPr>
          <w:rFonts w:ascii="Tahoma" w:eastAsia="Arial Unicode MS" w:hAnsi="Tahoma" w:cs="Tahoma"/>
          <w:sz w:val="18"/>
          <w:szCs w:val="18"/>
          <w:bdr w:val="ni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3825"/>
      </w:tblGrid>
      <w:tr w:rsidR="00F54D57" w:rsidRPr="00F54D57" w14:paraId="38CD36AC" w14:textId="77777777" w:rsidTr="00F54D57">
        <w:trPr>
          <w:jc w:val="center"/>
        </w:trPr>
        <w:tc>
          <w:tcPr>
            <w:tcW w:w="3539" w:type="dxa"/>
          </w:tcPr>
          <w:p w14:paraId="190FB7A0" w14:textId="77777777" w:rsidR="00F54D57" w:rsidRPr="00F54D57" w:rsidRDefault="00F54D57" w:rsidP="00F54D57">
            <w:pPr>
              <w:spacing w:line="276" w:lineRule="auto"/>
              <w:jc w:val="center"/>
              <w:rPr>
                <w:rFonts w:ascii="Tahoma" w:hAnsi="Tahoma" w:cs="Tahoma"/>
                <w:b/>
                <w:sz w:val="18"/>
                <w:szCs w:val="18"/>
              </w:rPr>
            </w:pPr>
            <w:r w:rsidRPr="00F54D57">
              <w:rPr>
                <w:rFonts w:ascii="Tahoma" w:hAnsi="Tahoma" w:cs="Tahoma"/>
                <w:b/>
                <w:sz w:val="18"/>
                <w:szCs w:val="18"/>
              </w:rPr>
              <w:t>Zakres prac</w:t>
            </w:r>
          </w:p>
        </w:tc>
        <w:tc>
          <w:tcPr>
            <w:tcW w:w="3825" w:type="dxa"/>
          </w:tcPr>
          <w:p w14:paraId="0B04235C" w14:textId="77777777" w:rsidR="00F54D57" w:rsidRPr="00F54D57" w:rsidRDefault="00F54D57" w:rsidP="00F54D57">
            <w:pPr>
              <w:spacing w:line="276" w:lineRule="auto"/>
              <w:jc w:val="center"/>
              <w:rPr>
                <w:rFonts w:ascii="Tahoma" w:hAnsi="Tahoma" w:cs="Tahoma"/>
                <w:b/>
                <w:sz w:val="18"/>
                <w:szCs w:val="18"/>
              </w:rPr>
            </w:pPr>
            <w:r w:rsidRPr="00F54D57">
              <w:rPr>
                <w:rFonts w:ascii="Tahoma" w:hAnsi="Tahoma" w:cs="Tahoma"/>
                <w:b/>
                <w:sz w:val="18"/>
                <w:szCs w:val="18"/>
              </w:rPr>
              <w:t>Termin wykonania</w:t>
            </w:r>
          </w:p>
        </w:tc>
      </w:tr>
      <w:tr w:rsidR="00F54D57" w:rsidRPr="00F54D57" w14:paraId="3545AEAB" w14:textId="77777777" w:rsidTr="00F54D57">
        <w:trPr>
          <w:jc w:val="center"/>
        </w:trPr>
        <w:tc>
          <w:tcPr>
            <w:tcW w:w="3539" w:type="dxa"/>
          </w:tcPr>
          <w:p w14:paraId="33B72B71" w14:textId="77777777" w:rsidR="00F54D57" w:rsidRPr="00F54D57" w:rsidRDefault="00F54D57" w:rsidP="00F54D57">
            <w:pPr>
              <w:spacing w:line="276" w:lineRule="auto"/>
              <w:jc w:val="both"/>
              <w:rPr>
                <w:rFonts w:ascii="Tahoma" w:hAnsi="Tahoma" w:cs="Tahoma"/>
                <w:sz w:val="18"/>
                <w:szCs w:val="18"/>
              </w:rPr>
            </w:pPr>
          </w:p>
          <w:p w14:paraId="4B64D1AA" w14:textId="75CC53A0" w:rsidR="00F54D57" w:rsidRDefault="00041799" w:rsidP="00041799">
            <w:pPr>
              <w:spacing w:line="276" w:lineRule="auto"/>
              <w:jc w:val="center"/>
              <w:rPr>
                <w:rFonts w:ascii="Tahoma" w:hAnsi="Tahoma" w:cs="Tahoma"/>
                <w:sz w:val="18"/>
                <w:szCs w:val="18"/>
              </w:rPr>
            </w:pPr>
            <w:r>
              <w:rPr>
                <w:rFonts w:ascii="Tahoma" w:hAnsi="Tahoma" w:cs="Tahoma"/>
                <w:sz w:val="18"/>
                <w:szCs w:val="18"/>
              </w:rPr>
              <w:t>Sukcesywna dostawa opału</w:t>
            </w:r>
          </w:p>
          <w:p w14:paraId="4B548698" w14:textId="4B0CF6CC" w:rsidR="00041799" w:rsidRPr="00F54D57" w:rsidRDefault="00041799" w:rsidP="00F54D57">
            <w:pPr>
              <w:spacing w:line="276" w:lineRule="auto"/>
              <w:jc w:val="center"/>
              <w:rPr>
                <w:rFonts w:ascii="Tahoma" w:hAnsi="Tahoma" w:cs="Tahoma"/>
                <w:sz w:val="18"/>
                <w:szCs w:val="18"/>
              </w:rPr>
            </w:pPr>
          </w:p>
        </w:tc>
        <w:tc>
          <w:tcPr>
            <w:tcW w:w="3825" w:type="dxa"/>
          </w:tcPr>
          <w:p w14:paraId="6E770392" w14:textId="66D0FADD" w:rsidR="00041799" w:rsidRDefault="00041799" w:rsidP="00041799">
            <w:pPr>
              <w:spacing w:line="276" w:lineRule="auto"/>
              <w:jc w:val="center"/>
              <w:rPr>
                <w:rFonts w:ascii="Tahoma" w:hAnsi="Tahoma" w:cs="Tahoma"/>
                <w:sz w:val="18"/>
                <w:szCs w:val="18"/>
              </w:rPr>
            </w:pPr>
            <w:r>
              <w:rPr>
                <w:rFonts w:ascii="Tahoma" w:hAnsi="Tahoma" w:cs="Tahoma"/>
                <w:sz w:val="18"/>
                <w:szCs w:val="18"/>
              </w:rPr>
              <w:t>Sukcesywnie</w:t>
            </w:r>
          </w:p>
          <w:p w14:paraId="214D1201" w14:textId="6474C358" w:rsidR="00F54D57" w:rsidRPr="00041799" w:rsidRDefault="00041799" w:rsidP="00041799">
            <w:pPr>
              <w:spacing w:line="276" w:lineRule="auto"/>
              <w:jc w:val="center"/>
              <w:rPr>
                <w:rFonts w:ascii="Tahoma" w:hAnsi="Tahoma" w:cs="Tahoma"/>
                <w:b/>
                <w:bCs/>
                <w:sz w:val="18"/>
                <w:szCs w:val="18"/>
              </w:rPr>
            </w:pPr>
            <w:r w:rsidRPr="00041799">
              <w:rPr>
                <w:rFonts w:ascii="Tahoma" w:hAnsi="Tahoma" w:cs="Tahoma"/>
                <w:b/>
                <w:bCs/>
                <w:sz w:val="18"/>
                <w:szCs w:val="18"/>
              </w:rPr>
              <w:t>od 01.01.2022r.</w:t>
            </w:r>
          </w:p>
          <w:p w14:paraId="780D676D" w14:textId="37481C5C" w:rsidR="00041799" w:rsidRPr="00F54D57" w:rsidRDefault="00041799" w:rsidP="00041799">
            <w:pPr>
              <w:spacing w:line="276" w:lineRule="auto"/>
              <w:jc w:val="center"/>
              <w:rPr>
                <w:rFonts w:ascii="Tahoma" w:hAnsi="Tahoma" w:cs="Tahoma"/>
                <w:b/>
                <w:bCs/>
                <w:sz w:val="18"/>
                <w:szCs w:val="18"/>
              </w:rPr>
            </w:pPr>
            <w:r w:rsidRPr="00041799">
              <w:rPr>
                <w:rFonts w:ascii="Tahoma" w:hAnsi="Tahoma" w:cs="Tahoma"/>
                <w:b/>
                <w:bCs/>
                <w:sz w:val="18"/>
                <w:szCs w:val="18"/>
              </w:rPr>
              <w:t>do 31.12.2022r</w:t>
            </w:r>
            <w:r>
              <w:rPr>
                <w:rFonts w:ascii="Tahoma" w:hAnsi="Tahoma" w:cs="Tahoma"/>
                <w:b/>
                <w:bCs/>
                <w:sz w:val="18"/>
                <w:szCs w:val="18"/>
              </w:rPr>
              <w:t xml:space="preserve">. </w:t>
            </w:r>
          </w:p>
        </w:tc>
      </w:tr>
    </w:tbl>
    <w:p w14:paraId="325F9CD0" w14:textId="77777777" w:rsidR="00F54D57" w:rsidRPr="00DC2A1A" w:rsidRDefault="00F54D57"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DC2A1A" w14:paraId="46A1AB7C" w14:textId="77777777" w:rsidTr="0047574B">
        <w:tc>
          <w:tcPr>
            <w:tcW w:w="9210" w:type="dxa"/>
            <w:shd w:val="clear" w:color="auto" w:fill="E6E6E6"/>
          </w:tcPr>
          <w:p w14:paraId="1A0FD5AD" w14:textId="1BE80634" w:rsidR="004C2923" w:rsidRPr="00DC2A1A" w:rsidRDefault="004C2923" w:rsidP="0047574B">
            <w:pPr>
              <w:pStyle w:val="Nagwek5"/>
              <w:rPr>
                <w:rFonts w:ascii="Tahoma" w:hAnsi="Tahoma" w:cs="Tahoma"/>
                <w:bCs w:val="0"/>
                <w:sz w:val="18"/>
                <w:szCs w:val="18"/>
              </w:rPr>
            </w:pPr>
            <w:r w:rsidRPr="00DC2A1A">
              <w:rPr>
                <w:rFonts w:ascii="Tahoma" w:hAnsi="Tahoma" w:cs="Tahoma"/>
                <w:sz w:val="18"/>
                <w:szCs w:val="18"/>
              </w:rPr>
              <w:t xml:space="preserve">VI   </w:t>
            </w:r>
            <w:r w:rsidRPr="00DC2A1A">
              <w:rPr>
                <w:rFonts w:ascii="Tahoma" w:hAnsi="Tahoma" w:cs="Tahoma"/>
                <w:bCs w:val="0"/>
                <w:sz w:val="18"/>
                <w:szCs w:val="18"/>
              </w:rPr>
              <w:t xml:space="preserve">PROJEKTOWANE POSTANOWIENIA UMOWY W SPRAWIE ZAMÓWIENIA PUBLICZNEGO, </w:t>
            </w:r>
          </w:p>
          <w:p w14:paraId="6C59A87D" w14:textId="3D5D0CB0" w:rsidR="004C2923" w:rsidRPr="00DC2A1A" w:rsidRDefault="004C2923" w:rsidP="0047574B">
            <w:pPr>
              <w:pStyle w:val="Nagwek5"/>
              <w:rPr>
                <w:rFonts w:ascii="Tahoma" w:hAnsi="Tahoma" w:cs="Tahoma"/>
                <w:sz w:val="18"/>
                <w:szCs w:val="18"/>
              </w:rPr>
            </w:pPr>
            <w:r w:rsidRPr="00DC2A1A">
              <w:rPr>
                <w:rFonts w:ascii="Tahoma" w:hAnsi="Tahoma" w:cs="Tahoma"/>
                <w:bCs w:val="0"/>
                <w:sz w:val="18"/>
                <w:szCs w:val="18"/>
              </w:rPr>
              <w:t xml:space="preserve">       KTÓRE ZOSTANĄ WPROWADZONE DO UMOWY W SPRAWIE ZAMÓWIENIA PUBLICZNEGO</w:t>
            </w:r>
          </w:p>
        </w:tc>
      </w:tr>
    </w:tbl>
    <w:p w14:paraId="29002AB6" w14:textId="77777777" w:rsidR="004C2923" w:rsidRPr="004C2923" w:rsidRDefault="004C2923" w:rsidP="004C2923">
      <w:pPr>
        <w:tabs>
          <w:tab w:val="left" w:pos="426"/>
        </w:tabs>
        <w:jc w:val="both"/>
        <w:rPr>
          <w:rFonts w:ascii="Tahoma" w:hAnsi="Tahoma" w:cs="Tahoma"/>
          <w:sz w:val="18"/>
          <w:szCs w:val="18"/>
          <w:lang w:eastAsia="x-none"/>
        </w:rPr>
      </w:pPr>
    </w:p>
    <w:p w14:paraId="35EF08A6" w14:textId="77777777" w:rsidR="00062903" w:rsidRPr="00103E97"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103E97">
        <w:rPr>
          <w:rFonts w:ascii="Tahoma" w:eastAsia="Arial Unicode MS" w:hAnsi="Tahoma" w:cs="Tahoma"/>
          <w:bCs/>
          <w:sz w:val="18"/>
          <w:szCs w:val="18"/>
          <w:bdr w:val="nil"/>
          <w:lang w:eastAsia="en-US"/>
        </w:rPr>
        <w:t xml:space="preserve">Zamawiający wymaga aby Wykonawca zawarł z nim umowę o zamówienie publiczne na warunkach określonych </w:t>
      </w:r>
    </w:p>
    <w:p w14:paraId="4411FECB" w14:textId="07A24BB4" w:rsidR="004C2923" w:rsidRPr="00103E97" w:rsidRDefault="004C2923" w:rsidP="004C2923">
      <w:pPr>
        <w:pBdr>
          <w:top w:val="nil"/>
          <w:left w:val="nil"/>
          <w:bottom w:val="nil"/>
          <w:right w:val="nil"/>
          <w:between w:val="nil"/>
          <w:bar w:val="nil"/>
        </w:pBdr>
        <w:jc w:val="both"/>
        <w:rPr>
          <w:rFonts w:ascii="Tahoma" w:eastAsia="Arial Unicode MS" w:hAnsi="Tahoma" w:cs="Tahoma"/>
          <w:bCs/>
          <w:sz w:val="18"/>
          <w:szCs w:val="18"/>
          <w:bdr w:val="nil"/>
          <w:lang w:eastAsia="en-US"/>
        </w:rPr>
      </w:pPr>
      <w:r w:rsidRPr="00103E97">
        <w:rPr>
          <w:rFonts w:ascii="Tahoma" w:eastAsia="Arial Unicode MS" w:hAnsi="Tahoma" w:cs="Tahoma"/>
          <w:bCs/>
          <w:sz w:val="18"/>
          <w:szCs w:val="18"/>
          <w:bdr w:val="nil"/>
          <w:lang w:eastAsia="en-US"/>
        </w:rPr>
        <w:t xml:space="preserve">w projekcie umowy, stanowiącej załącznik nr </w:t>
      </w:r>
      <w:r w:rsidR="001E3024">
        <w:rPr>
          <w:rFonts w:ascii="Tahoma" w:eastAsia="Arial Unicode MS" w:hAnsi="Tahoma" w:cs="Tahoma"/>
          <w:bCs/>
          <w:sz w:val="18"/>
          <w:szCs w:val="18"/>
          <w:bdr w:val="nil"/>
          <w:lang w:eastAsia="en-US"/>
        </w:rPr>
        <w:t xml:space="preserve">3 </w:t>
      </w:r>
      <w:r w:rsidRPr="00103E97">
        <w:rPr>
          <w:rFonts w:ascii="Tahoma" w:eastAsia="Arial Unicode MS" w:hAnsi="Tahoma" w:cs="Tahoma"/>
          <w:bCs/>
          <w:sz w:val="18"/>
          <w:szCs w:val="18"/>
          <w:bdr w:val="nil"/>
          <w:lang w:eastAsia="en-US"/>
        </w:rPr>
        <w:t>do SWZ.</w:t>
      </w:r>
    </w:p>
    <w:p w14:paraId="016881B3" w14:textId="433C996D" w:rsidR="004C2923" w:rsidRPr="00103E97" w:rsidRDefault="004C2923" w:rsidP="004C2923">
      <w:pPr>
        <w:tabs>
          <w:tab w:val="left" w:pos="426"/>
        </w:tabs>
        <w:jc w:val="both"/>
        <w:rPr>
          <w:rFonts w:ascii="Tahoma" w:hAnsi="Tahoma" w:cs="Tahoma"/>
          <w:sz w:val="18"/>
          <w:szCs w:val="18"/>
          <w:lang w:eastAsia="x-none"/>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3572037E" w14:textId="77777777" w:rsidTr="0047574B">
        <w:tc>
          <w:tcPr>
            <w:tcW w:w="9210" w:type="dxa"/>
            <w:shd w:val="clear" w:color="auto" w:fill="E6E6E6"/>
          </w:tcPr>
          <w:p w14:paraId="41041A66" w14:textId="790F497D" w:rsidR="004C2923" w:rsidRPr="00C45B4D" w:rsidRDefault="00DC2A1A" w:rsidP="004C2923">
            <w:pPr>
              <w:pStyle w:val="Nagwek5"/>
              <w:rPr>
                <w:rFonts w:ascii="Tahoma" w:hAnsi="Tahoma" w:cs="Tahoma"/>
                <w:sz w:val="18"/>
                <w:szCs w:val="18"/>
              </w:rPr>
            </w:pPr>
            <w:r w:rsidRPr="00C45B4D">
              <w:rPr>
                <w:rFonts w:ascii="Tahoma" w:hAnsi="Tahoma" w:cs="Tahoma"/>
                <w:sz w:val="18"/>
                <w:szCs w:val="18"/>
              </w:rPr>
              <w:t>VII</w:t>
            </w:r>
            <w:r w:rsidR="004C2923" w:rsidRPr="00C45B4D">
              <w:rPr>
                <w:rFonts w:ascii="Tahoma" w:hAnsi="Tahoma" w:cs="Tahoma"/>
                <w:sz w:val="18"/>
                <w:szCs w:val="18"/>
              </w:rPr>
              <w:t xml:space="preserve"> INFORMACJE </w:t>
            </w:r>
            <w:r w:rsidR="00B961A3" w:rsidRPr="00C45B4D">
              <w:rPr>
                <w:rFonts w:ascii="Tahoma" w:hAnsi="Tahoma" w:cs="Tahoma"/>
                <w:sz w:val="18"/>
                <w:szCs w:val="18"/>
              </w:rPr>
              <w:t xml:space="preserve">O </w:t>
            </w:r>
            <w:r w:rsidR="004C2923" w:rsidRPr="00C45B4D">
              <w:rPr>
                <w:rFonts w:ascii="Tahoma" w:hAnsi="Tahoma" w:cs="Tahoma"/>
                <w:sz w:val="18"/>
                <w:szCs w:val="18"/>
              </w:rPr>
              <w:t xml:space="preserve">OŚRODKACH KOMUNIKACJI ELEKTRONICZNEJ, PRZY UŻYCIU KTÓRYCH </w:t>
            </w:r>
          </w:p>
          <w:p w14:paraId="1208127A" w14:textId="77777777" w:rsidR="004C2923" w:rsidRPr="00C45B4D" w:rsidRDefault="004C2923" w:rsidP="004C2923">
            <w:pPr>
              <w:pStyle w:val="Nagwek5"/>
              <w:rPr>
                <w:rFonts w:ascii="Tahoma" w:hAnsi="Tahoma" w:cs="Tahoma"/>
                <w:sz w:val="18"/>
                <w:szCs w:val="18"/>
              </w:rPr>
            </w:pPr>
            <w:r w:rsidRPr="00C45B4D">
              <w:rPr>
                <w:rFonts w:ascii="Tahoma" w:hAnsi="Tahoma" w:cs="Tahoma"/>
                <w:sz w:val="18"/>
                <w:szCs w:val="18"/>
              </w:rPr>
              <w:t xml:space="preserve">       ZAMAWIAJĄCY BĘDZIE KOMUNIKOWAŁ SIĘ Z WYKONAWCAMI, ORAZ INFORMACJE </w:t>
            </w:r>
          </w:p>
          <w:p w14:paraId="0655FE58" w14:textId="77777777" w:rsidR="004C2923" w:rsidRPr="00C45B4D" w:rsidRDefault="004C2923" w:rsidP="004C2923">
            <w:pPr>
              <w:pStyle w:val="Nagwek5"/>
              <w:rPr>
                <w:rFonts w:ascii="Tahoma" w:hAnsi="Tahoma" w:cs="Tahoma"/>
                <w:sz w:val="18"/>
                <w:szCs w:val="18"/>
              </w:rPr>
            </w:pPr>
            <w:r w:rsidRPr="00C45B4D">
              <w:rPr>
                <w:rFonts w:ascii="Tahoma" w:hAnsi="Tahoma" w:cs="Tahoma"/>
                <w:sz w:val="18"/>
                <w:szCs w:val="18"/>
              </w:rPr>
              <w:t xml:space="preserve">       O WYMAGANIACH TECHNICZNYCH I ORGANIZACYJNYCH SPORZĄDZANIA, WYSYŁANIA </w:t>
            </w:r>
          </w:p>
          <w:p w14:paraId="547C08FF" w14:textId="0B3BECD5" w:rsidR="004C2923" w:rsidRPr="00103E97" w:rsidRDefault="004C2923" w:rsidP="0047574B">
            <w:pPr>
              <w:pStyle w:val="Nagwek5"/>
              <w:rPr>
                <w:rFonts w:ascii="Tahoma" w:hAnsi="Tahoma" w:cs="Tahoma"/>
                <w:sz w:val="18"/>
                <w:szCs w:val="18"/>
                <w:lang w:val="en-US"/>
              </w:rPr>
            </w:pPr>
            <w:r w:rsidRPr="00C45B4D">
              <w:rPr>
                <w:rFonts w:ascii="Tahoma" w:hAnsi="Tahoma" w:cs="Tahoma"/>
                <w:sz w:val="18"/>
                <w:szCs w:val="18"/>
              </w:rPr>
              <w:t xml:space="preserve">       I ODBIERANIA KORESPONDENCJI ELEKTRONICZNEJ</w:t>
            </w:r>
            <w:r w:rsidRPr="00C45B4D">
              <w:rPr>
                <w:rFonts w:ascii="Tahoma" w:hAnsi="Tahoma" w:cs="Tahoma"/>
                <w:sz w:val="18"/>
                <w:szCs w:val="18"/>
                <w:lang w:val="en-US"/>
              </w:rPr>
              <w:t>.</w:t>
            </w:r>
          </w:p>
        </w:tc>
      </w:tr>
    </w:tbl>
    <w:p w14:paraId="06D6BB39" w14:textId="76D93E43" w:rsidR="004C2923" w:rsidRPr="00103E97" w:rsidRDefault="004C2923" w:rsidP="004C2923">
      <w:pPr>
        <w:tabs>
          <w:tab w:val="left" w:pos="426"/>
        </w:tabs>
        <w:jc w:val="both"/>
        <w:rPr>
          <w:rFonts w:ascii="Tahoma" w:hAnsi="Tahoma" w:cs="Tahoma"/>
          <w:sz w:val="18"/>
          <w:szCs w:val="18"/>
          <w:lang w:eastAsia="x-none"/>
        </w:rPr>
      </w:pPr>
    </w:p>
    <w:p w14:paraId="23D05C69" w14:textId="77777777" w:rsidR="004C2923" w:rsidRPr="00103E97"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103E97">
        <w:rPr>
          <w:rFonts w:ascii="Tahoma" w:hAnsi="Tahoma" w:cs="Tahoma"/>
          <w:sz w:val="18"/>
          <w:szCs w:val="18"/>
        </w:rPr>
        <w:t>Postępowanie jest prowadzone w języku polskim.</w:t>
      </w:r>
    </w:p>
    <w:p w14:paraId="5C14CA4F" w14:textId="77777777" w:rsidR="00062903" w:rsidRPr="00103E97"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103E97">
        <w:rPr>
          <w:rFonts w:ascii="Tahoma" w:hAnsi="Tahoma" w:cs="Tahoma"/>
          <w:sz w:val="18"/>
          <w:szCs w:val="18"/>
        </w:rPr>
        <w:t xml:space="preserve">W postępowaniu o udzielenie  zamówienia  komunikacja  między  Zamawiającym a  Wykonawcami, </w:t>
      </w:r>
    </w:p>
    <w:p w14:paraId="0B75EAFC" w14:textId="2E2BA990" w:rsidR="004C2923" w:rsidRPr="004C2923" w:rsidRDefault="004C2923" w:rsidP="00062903">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4C2923">
        <w:rPr>
          <w:rFonts w:ascii="Tahoma" w:hAnsi="Tahoma" w:cs="Tahoma"/>
          <w:sz w:val="18"/>
          <w:szCs w:val="18"/>
        </w:rPr>
        <w:t>w szczególności składanie ofert oraz oświadczeń, odbywa się przy użyciu środków komunikacji elektronicznej zapewnionych przez system zapewniający obsługę procesu udzielania zamówień publicznych za pośrednictwem środków komunikacji elektronicznej, zwany dalej Systemem.</w:t>
      </w:r>
    </w:p>
    <w:p w14:paraId="45C479EC" w14:textId="27986E5A" w:rsidR="004C2923" w:rsidRPr="00C45B4D" w:rsidRDefault="00E53B08" w:rsidP="00103E97">
      <w:pPr>
        <w:rPr>
          <w:rFonts w:ascii="Tahoma" w:hAnsi="Tahoma" w:cs="Tahoma"/>
          <w:b/>
          <w:bCs/>
          <w:sz w:val="20"/>
          <w:szCs w:val="20"/>
        </w:rPr>
      </w:pPr>
      <w:r>
        <w:rPr>
          <w:rFonts w:ascii="Tahoma" w:hAnsi="Tahoma" w:cs="Tahoma"/>
          <w:sz w:val="18"/>
          <w:szCs w:val="18"/>
        </w:rPr>
        <w:t xml:space="preserve">       </w:t>
      </w:r>
      <w:r w:rsidR="004C2923" w:rsidRPr="004C2923">
        <w:rPr>
          <w:rFonts w:ascii="Tahoma" w:hAnsi="Tahoma" w:cs="Tahoma"/>
          <w:sz w:val="18"/>
          <w:szCs w:val="18"/>
        </w:rPr>
        <w:t xml:space="preserve">System jest dostępny pod adresem: </w:t>
      </w:r>
      <w:bookmarkStart w:id="6" w:name="_Hlk79056942"/>
      <w:r w:rsidR="00C45B4D" w:rsidRPr="00C45B4D">
        <w:rPr>
          <w:rFonts w:ascii="Tahoma" w:hAnsi="Tahoma" w:cs="Tahoma"/>
          <w:sz w:val="20"/>
          <w:szCs w:val="20"/>
        </w:rPr>
        <w:fldChar w:fldCharType="begin"/>
      </w:r>
      <w:r w:rsidR="00C45B4D" w:rsidRPr="00C45B4D">
        <w:rPr>
          <w:rFonts w:ascii="Tahoma" w:hAnsi="Tahoma" w:cs="Tahoma"/>
          <w:sz w:val="20"/>
          <w:szCs w:val="20"/>
        </w:rPr>
        <w:instrText xml:space="preserve"> HYPERLINK "https://platformazakupowa.pl/pn/dps_pilka" </w:instrText>
      </w:r>
      <w:r w:rsidR="00C45B4D" w:rsidRPr="00C45B4D">
        <w:rPr>
          <w:rFonts w:ascii="Tahoma" w:hAnsi="Tahoma" w:cs="Tahoma"/>
          <w:sz w:val="20"/>
          <w:szCs w:val="20"/>
        </w:rPr>
        <w:fldChar w:fldCharType="separate"/>
      </w:r>
      <w:r w:rsidR="00C45B4D" w:rsidRPr="00C45B4D">
        <w:rPr>
          <w:rFonts w:ascii="Tahoma" w:hAnsi="Tahoma" w:cs="Tahoma"/>
          <w:color w:val="0000FF"/>
          <w:sz w:val="20"/>
          <w:szCs w:val="20"/>
          <w:u w:val="single"/>
        </w:rPr>
        <w:t>https://platformazakupowa.pl/pn/dps_pilka</w:t>
      </w:r>
      <w:r w:rsidR="00C45B4D" w:rsidRPr="00C45B4D">
        <w:rPr>
          <w:rFonts w:ascii="Tahoma" w:hAnsi="Tahoma" w:cs="Tahoma"/>
          <w:sz w:val="20"/>
          <w:szCs w:val="20"/>
        </w:rPr>
        <w:fldChar w:fldCharType="end"/>
      </w:r>
    </w:p>
    <w:bookmarkEnd w:id="6"/>
    <w:p w14:paraId="7AB65265" w14:textId="77777777" w:rsidR="00062903" w:rsidRDefault="004C2923"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C2923">
        <w:rPr>
          <w:rFonts w:ascii="Tahoma" w:hAnsi="Tahoma" w:cs="Tahoma"/>
          <w:sz w:val="18"/>
          <w:szCs w:val="18"/>
        </w:rPr>
        <w:t xml:space="preserve">Przeglądanie i pobieranie publicznej treści dokumentacji postępowania nie wymaga posiadania konta </w:t>
      </w:r>
    </w:p>
    <w:p w14:paraId="1D862B4D" w14:textId="39CE1FC6" w:rsidR="004C2923" w:rsidRDefault="004C2923" w:rsidP="00E20635">
      <w:pPr>
        <w:pBdr>
          <w:top w:val="nil"/>
          <w:left w:val="nil"/>
          <w:bottom w:val="nil"/>
          <w:right w:val="nil"/>
          <w:between w:val="nil"/>
          <w:bar w:val="nil"/>
        </w:pBdr>
        <w:autoSpaceDE w:val="0"/>
        <w:autoSpaceDN w:val="0"/>
        <w:adjustRightInd w:val="0"/>
        <w:ind w:left="426"/>
        <w:contextualSpacing/>
        <w:jc w:val="both"/>
        <w:rPr>
          <w:rFonts w:ascii="Tahoma" w:hAnsi="Tahoma" w:cs="Tahoma"/>
          <w:sz w:val="18"/>
          <w:szCs w:val="18"/>
        </w:rPr>
      </w:pPr>
      <w:r w:rsidRPr="004C2923">
        <w:rPr>
          <w:rFonts w:ascii="Tahoma" w:hAnsi="Tahoma" w:cs="Tahoma"/>
          <w:sz w:val="18"/>
          <w:szCs w:val="18"/>
        </w:rPr>
        <w:t>w Systemie, ani logowania do Systemu.</w:t>
      </w:r>
    </w:p>
    <w:p w14:paraId="5E5A9AE9" w14:textId="0EF9EF44" w:rsidR="0047574B" w:rsidRPr="00C45B4D" w:rsidRDefault="0047574B" w:rsidP="00C45B4D">
      <w:pPr>
        <w:pStyle w:val="Akapitzlist"/>
        <w:numPr>
          <w:ilvl w:val="0"/>
          <w:numId w:val="3"/>
        </w:numPr>
        <w:ind w:left="426" w:hanging="426"/>
        <w:rPr>
          <w:rFonts w:ascii="Tahoma" w:hAnsi="Tahoma" w:cs="Tahoma"/>
          <w:b/>
          <w:bCs/>
          <w:sz w:val="20"/>
          <w:szCs w:val="20"/>
        </w:rPr>
      </w:pPr>
      <w:r w:rsidRPr="00C45B4D">
        <w:rPr>
          <w:rFonts w:ascii="Tahoma" w:hAnsi="Tahoma" w:cs="Tahoma"/>
          <w:bCs/>
          <w:sz w:val="18"/>
          <w:szCs w:val="18"/>
        </w:rPr>
        <w:t xml:space="preserve">Wszelkie pytania i wątpliwości dotyczące prowadzonego postępowania należy kierować </w:t>
      </w:r>
      <w:r w:rsidRPr="00C45B4D">
        <w:rPr>
          <w:rFonts w:ascii="Tahoma" w:hAnsi="Tahoma" w:cs="Tahoma"/>
          <w:bCs/>
          <w:spacing w:val="-2"/>
          <w:sz w:val="18"/>
          <w:szCs w:val="18"/>
        </w:rPr>
        <w:t>przy użyciu</w:t>
      </w:r>
      <w:r w:rsidR="00F54D57" w:rsidRPr="00C45B4D">
        <w:rPr>
          <w:rFonts w:ascii="Tahoma" w:hAnsi="Tahoma" w:cs="Tahoma"/>
          <w:bCs/>
          <w:spacing w:val="-2"/>
          <w:sz w:val="18"/>
          <w:szCs w:val="18"/>
        </w:rPr>
        <w:t xml:space="preserve"> </w:t>
      </w:r>
      <w:bookmarkStart w:id="7" w:name="_Hlk79057007"/>
      <w:r w:rsidR="00C45B4D" w:rsidRPr="00C45B4D">
        <w:rPr>
          <w:rFonts w:ascii="Tahoma" w:hAnsi="Tahoma" w:cs="Tahoma"/>
          <w:sz w:val="20"/>
          <w:szCs w:val="20"/>
        </w:rPr>
        <w:fldChar w:fldCharType="begin"/>
      </w:r>
      <w:r w:rsidR="00C45B4D" w:rsidRPr="00C45B4D">
        <w:rPr>
          <w:rFonts w:ascii="Tahoma" w:hAnsi="Tahoma" w:cs="Tahoma"/>
          <w:sz w:val="20"/>
          <w:szCs w:val="20"/>
        </w:rPr>
        <w:instrText xml:space="preserve"> HYPERLINK "https://platformazakupowa.pl/pn/dps_pilka" </w:instrText>
      </w:r>
      <w:r w:rsidR="00C45B4D" w:rsidRPr="00C45B4D">
        <w:rPr>
          <w:rFonts w:ascii="Tahoma" w:hAnsi="Tahoma" w:cs="Tahoma"/>
          <w:sz w:val="20"/>
          <w:szCs w:val="20"/>
        </w:rPr>
        <w:fldChar w:fldCharType="separate"/>
      </w:r>
      <w:r w:rsidR="00C45B4D" w:rsidRPr="00C45B4D">
        <w:rPr>
          <w:rFonts w:ascii="Tahoma" w:hAnsi="Tahoma" w:cs="Tahoma"/>
          <w:color w:val="0000FF"/>
          <w:sz w:val="20"/>
          <w:szCs w:val="20"/>
          <w:u w:val="single"/>
        </w:rPr>
        <w:t>https://platformazakupowa.pl/pn/dps_pilka</w:t>
      </w:r>
      <w:r w:rsidR="00C45B4D" w:rsidRPr="00C45B4D">
        <w:rPr>
          <w:rFonts w:ascii="Tahoma" w:hAnsi="Tahoma" w:cs="Tahoma"/>
          <w:sz w:val="20"/>
          <w:szCs w:val="20"/>
        </w:rPr>
        <w:fldChar w:fldCharType="end"/>
      </w:r>
      <w:bookmarkEnd w:id="7"/>
    </w:p>
    <w:p w14:paraId="54F5B8CE" w14:textId="30503DC9" w:rsidR="0047574B" w:rsidRPr="00F54D57"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lastRenderedPageBreak/>
        <w:t>Wymagania techniczne i organizacyjne wysyłania i odbierania dokumentów elektronicznych, elektronicznych kopii dokumentów i oświadczeń oraz informacji przekazywanych przy ich użyciu opisane zostały w Regulaminie platformazakupowa.pl. w zakładce Regulamin.</w:t>
      </w:r>
    </w:p>
    <w:p w14:paraId="71BFA0B5" w14:textId="61F5D8B0" w:rsidR="0047574B" w:rsidRPr="00F54D57"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F54D57">
        <w:rPr>
          <w:rFonts w:ascii="Tahoma" w:hAnsi="Tahoma" w:cs="Tahoma"/>
          <w:bCs/>
          <w:sz w:val="18"/>
          <w:szCs w:val="18"/>
        </w:rPr>
        <w:t>W postępowaniu o udzielenie zamówienia komunikacja między zamawiającym a wykonawcami, w szczególności składanie oświadczeń, zawiadomień oraz przekazywanie informacji (np. zadawanie pytań, uzupełnianie oświadczeń lub dokumentów na wezwanie zamawiającego) odbywa się elektronicznie za pośrednictwem</w:t>
      </w:r>
      <w:r w:rsidR="00F54D57" w:rsidRPr="00F54D57">
        <w:rPr>
          <w:rFonts w:ascii="Tahoma" w:hAnsi="Tahoma" w:cs="Tahoma"/>
          <w:bCs/>
          <w:sz w:val="18"/>
          <w:szCs w:val="18"/>
        </w:rPr>
        <w:t xml:space="preserve"> </w:t>
      </w:r>
      <w:hyperlink r:id="rId10" w:history="1">
        <w:r w:rsidR="00C45B4D" w:rsidRPr="00C45B4D">
          <w:rPr>
            <w:rFonts w:ascii="Tahoma" w:hAnsi="Tahoma" w:cs="Tahoma"/>
            <w:color w:val="0000FF"/>
            <w:sz w:val="20"/>
            <w:szCs w:val="20"/>
            <w:u w:val="single"/>
          </w:rPr>
          <w:t>https://platformazakupowa.pl/pn/dps_pilka</w:t>
        </w:r>
      </w:hyperlink>
      <w:r w:rsidR="00C45B4D">
        <w:rPr>
          <w:rFonts w:ascii="Tahoma" w:hAnsi="Tahoma" w:cs="Tahoma"/>
          <w:sz w:val="20"/>
          <w:szCs w:val="20"/>
        </w:rPr>
        <w:t xml:space="preserve"> </w:t>
      </w:r>
      <w:r w:rsidRPr="00F54D57">
        <w:rPr>
          <w:rFonts w:ascii="Tahoma" w:hAnsi="Tahoma" w:cs="Tahoma"/>
          <w:bCs/>
          <w:sz w:val="18"/>
          <w:szCs w:val="18"/>
        </w:rPr>
        <w:t xml:space="preserve">i </w:t>
      </w:r>
      <w:r w:rsidRPr="00F54D57">
        <w:rPr>
          <w:rFonts w:ascii="Tahoma" w:hAnsi="Tahoma" w:cs="Tahoma"/>
          <w:b/>
          <w:bCs/>
          <w:sz w:val="18"/>
          <w:szCs w:val="18"/>
        </w:rPr>
        <w:t>formularza Wyślij wiadomość</w:t>
      </w:r>
      <w:r w:rsidRPr="00F54D57">
        <w:rPr>
          <w:rFonts w:ascii="Tahoma" w:hAnsi="Tahoma" w:cs="Tahoma"/>
          <w:bCs/>
          <w:sz w:val="18"/>
          <w:szCs w:val="18"/>
        </w:rPr>
        <w:t xml:space="preserve"> dostępnego na stronie dotyczącej prowadzonego postępowania.</w:t>
      </w:r>
    </w:p>
    <w:p w14:paraId="5805F2AF" w14:textId="17E5B24C" w:rsidR="00103E97" w:rsidRPr="00103E97"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W sytuacjach awaryjnych np. w przypadku niedziałania platformazakupowa.pl zamawiający może również komunikować się z wykonawcami za pomocą poczty elektronicznej: </w:t>
      </w:r>
      <w:r w:rsidR="00103E97">
        <w:rPr>
          <w:rFonts w:ascii="Tahoma" w:hAnsi="Tahoma" w:cs="Tahoma"/>
          <w:bCs/>
          <w:sz w:val="18"/>
          <w:szCs w:val="18"/>
        </w:rPr>
        <w:t xml:space="preserve"> </w:t>
      </w:r>
      <w:hyperlink r:id="rId11" w:history="1">
        <w:r w:rsidR="00C45B4D" w:rsidRPr="00651169">
          <w:rPr>
            <w:rStyle w:val="Hipercze"/>
            <w:rFonts w:ascii="Tahoma" w:eastAsiaTheme="minorHAnsi" w:hAnsi="Tahoma" w:cs="Tahoma"/>
            <w:sz w:val="20"/>
            <w:szCs w:val="20"/>
            <w:lang w:val="de-DE" w:eastAsia="en-US"/>
          </w:rPr>
          <w:t>sekretariat@dpspilka.pl</w:t>
        </w:r>
      </w:hyperlink>
    </w:p>
    <w:p w14:paraId="5454425F" w14:textId="59C4EB3E" w:rsidR="0047574B" w:rsidRPr="0047574B"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hAnsi="Tahoma" w:cs="Tahoma"/>
          <w:bCs/>
          <w:sz w:val="18"/>
          <w:szCs w:val="18"/>
        </w:rPr>
        <w:t xml:space="preserve">Treść zapytań wraz z wyjaśnieniami zamawiający przekaże wykonawcom, którym przekazał specyfikację, bez ujawniania źródła zapytania oraz zamieści na </w:t>
      </w:r>
      <w:hyperlink r:id="rId12" w:history="1">
        <w:r w:rsidR="00C45B4D" w:rsidRPr="00C45B4D">
          <w:rPr>
            <w:rFonts w:ascii="Tahoma" w:hAnsi="Tahoma" w:cs="Tahoma"/>
            <w:color w:val="0000FF"/>
            <w:sz w:val="20"/>
            <w:szCs w:val="20"/>
            <w:u w:val="single"/>
          </w:rPr>
          <w:t>https://platformazakupowa.pl/pn/dps_pilka</w:t>
        </w:r>
      </w:hyperlink>
      <w:r w:rsidR="00C45B4D">
        <w:rPr>
          <w:rFonts w:ascii="Tahoma" w:hAnsi="Tahoma" w:cs="Tahoma"/>
          <w:sz w:val="20"/>
          <w:szCs w:val="20"/>
        </w:rPr>
        <w:t xml:space="preserve"> </w:t>
      </w:r>
      <w:r w:rsidRPr="0047574B">
        <w:rPr>
          <w:rFonts w:ascii="Tahoma" w:hAnsi="Tahoma" w:cs="Tahoma"/>
          <w:bCs/>
          <w:sz w:val="18"/>
          <w:szCs w:val="18"/>
        </w:rPr>
        <w:t xml:space="preserve">na stronie dotyczącej prowadzonego postępowania, na której udostępnił specyfikację. </w:t>
      </w:r>
    </w:p>
    <w:p w14:paraId="3F830FE7" w14:textId="2EB28ADD" w:rsidR="0047574B" w:rsidRPr="0047574B"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eastAsia="Droid Sans Fallback" w:hAnsi="Tahoma" w:cs="Tahoma"/>
          <w:kern w:val="1"/>
          <w:sz w:val="18"/>
          <w:szCs w:val="18"/>
          <w:lang w:eastAsia="ar-SA"/>
        </w:rPr>
        <w:t>W przypadku rozbieżności pomiędzy treścią SWZ, a treścią udzielonych odpowiedzi/wyjaśnień, jako obowiązującą należy przyjąć treść pisma zawierającego późniejsze oświadczenie Zamawiającego.</w:t>
      </w:r>
    </w:p>
    <w:p w14:paraId="2205DF25" w14:textId="6111C0D8" w:rsidR="0047574B" w:rsidRPr="00E00568"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Pr>
          <w:rFonts w:ascii="Tahoma" w:hAnsi="Tahoma" w:cs="Tahoma"/>
          <w:sz w:val="18"/>
          <w:szCs w:val="18"/>
          <w:lang w:eastAsia="ar-SA"/>
        </w:rPr>
        <w:t>J</w:t>
      </w:r>
      <w:r w:rsidR="0047574B" w:rsidRPr="0047574B">
        <w:rPr>
          <w:rFonts w:ascii="Tahoma" w:hAnsi="Tahoma" w:cs="Tahoma"/>
          <w:sz w:val="18"/>
          <w:szCs w:val="18"/>
          <w:lang w:eastAsia="ar-SA"/>
        </w:rPr>
        <w:t xml:space="preserve">eżeli koniec terminu do wykonania czynności przypada na sobotę lub dzień ustawowo wolny od pracy, termin </w:t>
      </w:r>
      <w:r w:rsidR="0047574B" w:rsidRPr="00E00568">
        <w:rPr>
          <w:rFonts w:ascii="Tahoma" w:hAnsi="Tahoma" w:cs="Tahoma"/>
          <w:sz w:val="18"/>
          <w:szCs w:val="18"/>
          <w:lang w:eastAsia="ar-SA"/>
        </w:rPr>
        <w:t>upływa dnia następnego po dniu lub dniach wolnych od pracy.</w:t>
      </w:r>
    </w:p>
    <w:p w14:paraId="74452456" w14:textId="21417A50" w:rsidR="00E20635" w:rsidRPr="00E00568" w:rsidRDefault="00E20635"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E00568">
        <w:rPr>
          <w:rFonts w:ascii="Tahoma" w:hAnsi="Tahoma" w:cs="Tahoma"/>
          <w:sz w:val="18"/>
          <w:szCs w:val="18"/>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rozporządzenie </w:t>
      </w:r>
      <w:proofErr w:type="spellStart"/>
      <w:r w:rsidRPr="00E00568">
        <w:rPr>
          <w:rFonts w:ascii="Tahoma" w:hAnsi="Tahoma" w:cs="Tahoma"/>
          <w:sz w:val="18"/>
          <w:szCs w:val="18"/>
        </w:rPr>
        <w:t>ws</w:t>
      </w:r>
      <w:proofErr w:type="spellEnd"/>
      <w:r w:rsidRPr="00E00568">
        <w:rPr>
          <w:rFonts w:ascii="Tahoma" w:hAnsi="Tahoma" w:cs="Tahoma"/>
          <w:sz w:val="18"/>
          <w:szCs w:val="18"/>
        </w:rPr>
        <w:t>. środków komunikacji elektronicznej.</w:t>
      </w:r>
    </w:p>
    <w:p w14:paraId="02E1DAE8" w14:textId="435F4B9D" w:rsidR="008B4486" w:rsidRPr="00D7671A" w:rsidRDefault="0047574B" w:rsidP="00470624">
      <w:pPr>
        <w:numPr>
          <w:ilvl w:val="0"/>
          <w:numId w:val="3"/>
        </w:numPr>
        <w:pBdr>
          <w:top w:val="nil"/>
          <w:left w:val="nil"/>
          <w:bottom w:val="nil"/>
          <w:right w:val="nil"/>
          <w:between w:val="nil"/>
          <w:bar w:val="nil"/>
        </w:pBdr>
        <w:autoSpaceDE w:val="0"/>
        <w:autoSpaceDN w:val="0"/>
        <w:adjustRightInd w:val="0"/>
        <w:ind w:left="426" w:hanging="426"/>
        <w:contextualSpacing/>
        <w:jc w:val="both"/>
        <w:rPr>
          <w:rFonts w:ascii="Tahoma" w:hAnsi="Tahoma" w:cs="Tahoma"/>
          <w:sz w:val="18"/>
          <w:szCs w:val="18"/>
        </w:rPr>
      </w:pPr>
      <w:r w:rsidRPr="0047574B">
        <w:rPr>
          <w:rFonts w:ascii="Tahoma" w:eastAsia="Droid Sans Fallback" w:hAnsi="Tahoma" w:cs="Tahoma"/>
          <w:color w:val="000000"/>
          <w:kern w:val="1"/>
          <w:sz w:val="18"/>
          <w:szCs w:val="18"/>
          <w:lang w:eastAsia="ar-SA"/>
        </w:rPr>
        <w:t xml:space="preserve">W sprawach technicznych związanych z obsługą platformy należy korzystać z pomocy </w:t>
      </w:r>
      <w:r w:rsidRPr="0047574B">
        <w:rPr>
          <w:rFonts w:ascii="Tahoma" w:eastAsia="Droid Sans Fallback" w:hAnsi="Tahoma" w:cs="Tahoma"/>
          <w:color w:val="000000"/>
          <w:kern w:val="1"/>
          <w:sz w:val="18"/>
          <w:szCs w:val="18"/>
          <w:u w:val="single"/>
          <w:lang w:eastAsia="ar-SA"/>
        </w:rPr>
        <w:t>Centrum Wsparcia Klienta</w:t>
      </w:r>
      <w:r w:rsidRPr="0047574B">
        <w:rPr>
          <w:rFonts w:ascii="Tahoma" w:eastAsia="Droid Sans Fallback" w:hAnsi="Tahoma" w:cs="Tahoma"/>
          <w:color w:val="000000"/>
          <w:kern w:val="1"/>
          <w:sz w:val="18"/>
          <w:szCs w:val="18"/>
          <w:lang w:eastAsia="ar-SA"/>
        </w:rPr>
        <w:t>, które udzieli wszelkich informacji związanych z procesem składania ofert, rejestracji czy innych aspektów technicznych platformy. Centrum Wsparcia Klienta dostępne jest codziennie od poniedziałku do piątku w godz. od 7.00 do 17.00 pod nr tel. 22 101 02 02</w:t>
      </w:r>
    </w:p>
    <w:p w14:paraId="2BA0A873" w14:textId="77777777" w:rsidR="008B4486" w:rsidRPr="0062503C" w:rsidRDefault="008B4486">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4C2923" w:rsidRPr="0062503C" w14:paraId="7EF8D00F" w14:textId="77777777" w:rsidTr="0047574B">
        <w:tc>
          <w:tcPr>
            <w:tcW w:w="9210" w:type="dxa"/>
            <w:shd w:val="clear" w:color="auto" w:fill="E6E6E6"/>
          </w:tcPr>
          <w:p w14:paraId="64DF6027" w14:textId="77777777" w:rsidR="00DC2A1A" w:rsidRPr="0062503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hAnsi="Tahoma" w:cs="Tahoma"/>
                <w:b/>
                <w:bCs/>
                <w:sz w:val="18"/>
                <w:szCs w:val="18"/>
              </w:rPr>
              <w:t xml:space="preserve">VIII  </w:t>
            </w:r>
            <w:r w:rsidR="004C2923" w:rsidRPr="0062503C">
              <w:rPr>
                <w:rFonts w:ascii="Tahoma" w:eastAsia="Arial Unicode MS" w:hAnsi="Tahoma" w:cs="Tahoma"/>
                <w:b/>
                <w:bCs/>
                <w:sz w:val="18"/>
                <w:szCs w:val="18"/>
                <w:bdr w:val="nil"/>
                <w:lang w:eastAsia="en-US"/>
              </w:rPr>
              <w:t xml:space="preserve">INFORMACJE O SPOSOBIE KOMUNIKOWANIA SIĘ ZAMAWIAJĄCEGO Z WYKONAWCAMI </w:t>
            </w:r>
          </w:p>
          <w:p w14:paraId="315E6039" w14:textId="77777777" w:rsidR="00AB42F1" w:rsidRPr="0062503C" w:rsidRDefault="00DC2A1A"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 xml:space="preserve">W INNY SPOSÓB NIŻ PRZY UŻYCIU ŚRODKÓW KOMUNIKACJI ELEKTRONICZNEJ, W TYM </w:t>
            </w:r>
          </w:p>
          <w:p w14:paraId="5A2322EC" w14:textId="77777777" w:rsidR="00AB42F1" w:rsidRPr="0062503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 xml:space="preserve">W PRZYPADKU ZAISTNIENIA JEDNEJ Z SYTUACJI OKREŚLONYCH W ART. 65 UST. 1, ART.66 I </w:t>
            </w:r>
          </w:p>
          <w:p w14:paraId="25386148" w14:textId="3C3C8F53" w:rsidR="004C2923" w:rsidRPr="0062503C" w:rsidRDefault="00AB42F1" w:rsidP="004C2923">
            <w:pPr>
              <w:pBdr>
                <w:top w:val="nil"/>
                <w:left w:val="nil"/>
                <w:bottom w:val="nil"/>
                <w:right w:val="nil"/>
                <w:between w:val="nil"/>
                <w:bar w:val="nil"/>
              </w:pBdr>
              <w:spacing w:after="240"/>
              <w:contextualSpacing/>
              <w:jc w:val="both"/>
              <w:rPr>
                <w:rFonts w:ascii="Tahoma" w:eastAsia="Arial Unicode MS" w:hAnsi="Tahoma" w:cs="Tahoma"/>
                <w:b/>
                <w:bCs/>
                <w:sz w:val="18"/>
                <w:szCs w:val="18"/>
                <w:bdr w:val="nil"/>
                <w:lang w:eastAsia="en-US"/>
              </w:rPr>
            </w:pPr>
            <w:r w:rsidRPr="0062503C">
              <w:rPr>
                <w:rFonts w:ascii="Tahoma" w:eastAsia="Arial Unicode MS" w:hAnsi="Tahoma" w:cs="Tahoma"/>
                <w:b/>
                <w:bCs/>
                <w:sz w:val="18"/>
                <w:szCs w:val="18"/>
                <w:bdr w:val="nil"/>
                <w:lang w:eastAsia="en-US"/>
              </w:rPr>
              <w:t xml:space="preserve">         </w:t>
            </w:r>
            <w:r w:rsidR="004C2923" w:rsidRPr="0062503C">
              <w:rPr>
                <w:rFonts w:ascii="Tahoma" w:eastAsia="Arial Unicode MS" w:hAnsi="Tahoma" w:cs="Tahoma"/>
                <w:b/>
                <w:bCs/>
                <w:sz w:val="18"/>
                <w:szCs w:val="18"/>
                <w:bdr w:val="nil"/>
                <w:lang w:eastAsia="en-US"/>
              </w:rPr>
              <w:t>ART. 69 USTAWY PZP</w:t>
            </w:r>
          </w:p>
        </w:tc>
      </w:tr>
    </w:tbl>
    <w:p w14:paraId="4F3AEA7B" w14:textId="50F45D58" w:rsidR="004C2923" w:rsidRPr="0062503C" w:rsidRDefault="004C2923">
      <w:pPr>
        <w:rPr>
          <w:rFonts w:ascii="Tahoma" w:hAnsi="Tahoma" w:cs="Tahoma"/>
          <w:sz w:val="18"/>
          <w:szCs w:val="18"/>
        </w:rPr>
      </w:pPr>
    </w:p>
    <w:p w14:paraId="1AA8BC40" w14:textId="37C37679" w:rsidR="004C2923" w:rsidRPr="00103E97" w:rsidRDefault="004C2923" w:rsidP="004C2923">
      <w:pPr>
        <w:pBdr>
          <w:top w:val="nil"/>
          <w:left w:val="nil"/>
          <w:bottom w:val="nil"/>
          <w:right w:val="nil"/>
          <w:between w:val="nil"/>
          <w:bar w:val="nil"/>
        </w:pBdr>
        <w:spacing w:after="240"/>
        <w:contextualSpacing/>
        <w:jc w:val="both"/>
        <w:rPr>
          <w:rFonts w:ascii="Tahoma" w:eastAsia="Arial Unicode MS" w:hAnsi="Tahoma" w:cs="Tahoma"/>
          <w:sz w:val="18"/>
          <w:szCs w:val="18"/>
          <w:bdr w:val="nil"/>
          <w:lang w:eastAsia="en-US"/>
        </w:rPr>
      </w:pPr>
      <w:r w:rsidRPr="00103E97">
        <w:rPr>
          <w:rFonts w:ascii="Tahoma" w:eastAsia="Arial Unicode MS" w:hAnsi="Tahoma" w:cs="Tahoma"/>
          <w:bCs/>
          <w:iCs/>
          <w:sz w:val="18"/>
          <w:szCs w:val="18"/>
          <w:bdr w:val="nil"/>
          <w:lang w:eastAsia="en-US"/>
        </w:rPr>
        <w:t>Zamawiający nie odstępuje od wymogu użycia środków komunikacji elektronicznej</w:t>
      </w:r>
      <w:r w:rsidR="0047574B" w:rsidRPr="00103E97">
        <w:rPr>
          <w:rFonts w:ascii="Tahoma" w:eastAsia="Arial Unicode MS" w:hAnsi="Tahoma" w:cs="Tahoma"/>
          <w:bCs/>
          <w:iCs/>
          <w:sz w:val="18"/>
          <w:szCs w:val="18"/>
          <w:bdr w:val="nil"/>
          <w:lang w:eastAsia="en-US"/>
        </w:rPr>
        <w:t>.</w:t>
      </w:r>
    </w:p>
    <w:p w14:paraId="564AA08A" w14:textId="3F609ABC" w:rsidR="004C2923" w:rsidRPr="00103E97"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611C9717" w14:textId="77777777" w:rsidTr="0047574B">
        <w:tc>
          <w:tcPr>
            <w:tcW w:w="9210" w:type="dxa"/>
            <w:shd w:val="clear" w:color="auto" w:fill="E6E6E6"/>
          </w:tcPr>
          <w:p w14:paraId="128A5CF3" w14:textId="67073ED7" w:rsidR="00DC2A1A" w:rsidRPr="00103E97" w:rsidRDefault="00DC2A1A" w:rsidP="0047574B">
            <w:pPr>
              <w:pStyle w:val="Nagwek5"/>
              <w:rPr>
                <w:rFonts w:ascii="Tahoma" w:hAnsi="Tahoma" w:cs="Tahoma"/>
                <w:sz w:val="18"/>
                <w:szCs w:val="18"/>
              </w:rPr>
            </w:pPr>
            <w:bookmarkStart w:id="8" w:name="_Hlk63332677"/>
            <w:r w:rsidRPr="00103E97">
              <w:rPr>
                <w:rFonts w:ascii="Tahoma" w:hAnsi="Tahoma" w:cs="Tahoma"/>
                <w:sz w:val="18"/>
                <w:szCs w:val="18"/>
              </w:rPr>
              <w:t xml:space="preserve">IX    </w:t>
            </w:r>
            <w:r w:rsidRPr="00103E97">
              <w:rPr>
                <w:rFonts w:ascii="Tahoma" w:hAnsi="Tahoma" w:cs="Tahoma"/>
                <w:sz w:val="18"/>
                <w:szCs w:val="18"/>
                <w:lang w:eastAsia="x-none"/>
              </w:rPr>
              <w:t>O</w:t>
            </w:r>
            <w:r w:rsidRPr="00103E97">
              <w:rPr>
                <w:rFonts w:ascii="Tahoma" w:hAnsi="Tahoma" w:cs="Tahoma"/>
                <w:sz w:val="18"/>
                <w:szCs w:val="18"/>
                <w:lang w:val="x-none" w:eastAsia="x-none"/>
              </w:rPr>
              <w:t>S</w:t>
            </w:r>
            <w:r w:rsidRPr="00103E97">
              <w:rPr>
                <w:rFonts w:ascii="Tahoma" w:hAnsi="Tahoma" w:cs="Tahoma"/>
                <w:sz w:val="18"/>
                <w:szCs w:val="18"/>
                <w:lang w:eastAsia="x-none"/>
              </w:rPr>
              <w:t>O</w:t>
            </w:r>
            <w:r w:rsidRPr="00103E97">
              <w:rPr>
                <w:rFonts w:ascii="Tahoma" w:hAnsi="Tahoma" w:cs="Tahoma"/>
                <w:sz w:val="18"/>
                <w:szCs w:val="18"/>
                <w:lang w:val="x-none" w:eastAsia="x-none"/>
              </w:rPr>
              <w:t>B</w:t>
            </w:r>
            <w:r w:rsidRPr="00103E97">
              <w:rPr>
                <w:rFonts w:ascii="Tahoma" w:hAnsi="Tahoma" w:cs="Tahoma"/>
                <w:sz w:val="18"/>
                <w:szCs w:val="18"/>
                <w:lang w:eastAsia="x-none"/>
              </w:rPr>
              <w:t>Y</w:t>
            </w:r>
            <w:r w:rsidRPr="00103E97">
              <w:rPr>
                <w:rFonts w:ascii="Tahoma" w:hAnsi="Tahoma" w:cs="Tahoma"/>
                <w:sz w:val="18"/>
                <w:szCs w:val="18"/>
                <w:lang w:val="x-none" w:eastAsia="x-none"/>
              </w:rPr>
              <w:t xml:space="preserve"> UPRAWNIONE DO POROZUMIEWANIA SIĘ Z WYKONAWCAMI.</w:t>
            </w:r>
          </w:p>
        </w:tc>
      </w:tr>
      <w:bookmarkEnd w:id="8"/>
    </w:tbl>
    <w:p w14:paraId="781D0372" w14:textId="0C1A34DD" w:rsidR="00DC2A1A" w:rsidRPr="00103E97" w:rsidRDefault="00DC2A1A"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C401E6E" w14:textId="0B507C2A" w:rsidR="00DC2A1A" w:rsidRPr="00103E97" w:rsidRDefault="00DC2A1A" w:rsidP="00470624">
      <w:pPr>
        <w:pStyle w:val="Akapitzlist"/>
        <w:numPr>
          <w:ilvl w:val="0"/>
          <w:numId w:val="5"/>
        </w:numPr>
        <w:ind w:left="426" w:hanging="426"/>
        <w:rPr>
          <w:rFonts w:ascii="Tahoma" w:hAnsi="Tahoma" w:cs="Tahoma"/>
          <w:sz w:val="18"/>
          <w:szCs w:val="18"/>
        </w:rPr>
      </w:pPr>
      <w:r w:rsidRPr="00103E97">
        <w:rPr>
          <w:rFonts w:ascii="Tahoma" w:hAnsi="Tahoma" w:cs="Tahoma"/>
          <w:sz w:val="18"/>
          <w:szCs w:val="18"/>
        </w:rPr>
        <w:t>Do kontaktowania się z Wykonawcami upoważniony jest:</w:t>
      </w:r>
    </w:p>
    <w:p w14:paraId="4470AA58" w14:textId="77777777" w:rsidR="00DC2A1A" w:rsidRPr="00103E97" w:rsidRDefault="00DC2A1A" w:rsidP="00E53B08">
      <w:pPr>
        <w:rPr>
          <w:rFonts w:ascii="Tahoma" w:hAnsi="Tahoma" w:cs="Tahoma"/>
          <w:b/>
          <w:bCs/>
          <w:sz w:val="18"/>
          <w:szCs w:val="18"/>
          <w:u w:val="single"/>
        </w:rPr>
      </w:pPr>
    </w:p>
    <w:p w14:paraId="7159EC0B" w14:textId="77777777" w:rsidR="00F54D57" w:rsidRPr="00F54D57" w:rsidRDefault="00F54D57" w:rsidP="00470624">
      <w:pPr>
        <w:numPr>
          <w:ilvl w:val="0"/>
          <w:numId w:val="4"/>
        </w:numPr>
        <w:autoSpaceDE w:val="0"/>
        <w:autoSpaceDN w:val="0"/>
        <w:adjustRightInd w:val="0"/>
        <w:spacing w:after="160" w:line="276" w:lineRule="auto"/>
        <w:jc w:val="both"/>
        <w:rPr>
          <w:rFonts w:ascii="Tahoma" w:hAnsi="Tahoma" w:cs="Tahoma"/>
          <w:b/>
          <w:bCs/>
          <w:iCs/>
          <w:sz w:val="18"/>
          <w:szCs w:val="18"/>
          <w:u w:val="single"/>
        </w:rPr>
      </w:pPr>
      <w:r w:rsidRPr="00F54D57">
        <w:rPr>
          <w:rFonts w:ascii="Tahoma" w:hAnsi="Tahoma" w:cs="Tahoma"/>
          <w:b/>
          <w:bCs/>
          <w:iCs/>
          <w:sz w:val="18"/>
          <w:szCs w:val="18"/>
          <w:u w:val="single"/>
        </w:rPr>
        <w:t>w sprawach formalno-prawnych oraz dotyczących przedmiotu zamówienia</w:t>
      </w:r>
    </w:p>
    <w:p w14:paraId="52C7B048" w14:textId="5769A623" w:rsidR="00DC2A1A" w:rsidRPr="005F0577" w:rsidRDefault="005F0577" w:rsidP="005F0577">
      <w:pPr>
        <w:rPr>
          <w:rFonts w:ascii="Tahoma" w:eastAsiaTheme="minorHAnsi" w:hAnsi="Tahoma" w:cs="Tahoma"/>
          <w:sz w:val="18"/>
          <w:szCs w:val="18"/>
          <w:lang w:val="en-US" w:eastAsia="en-US"/>
        </w:rPr>
      </w:pPr>
      <w:r>
        <w:rPr>
          <w:rFonts w:ascii="Tahoma" w:hAnsi="Tahoma" w:cs="Tahoma"/>
          <w:iCs/>
          <w:sz w:val="18"/>
          <w:szCs w:val="18"/>
        </w:rPr>
        <w:t>Daniel Rębacz</w:t>
      </w:r>
      <w:r>
        <w:rPr>
          <w:rFonts w:ascii="Tahoma" w:eastAsiaTheme="minorHAnsi" w:hAnsi="Tahoma" w:cs="Tahoma"/>
          <w:sz w:val="18"/>
          <w:szCs w:val="18"/>
          <w:lang w:val="en-US" w:eastAsia="en-US"/>
        </w:rPr>
        <w:t xml:space="preserve"> - w</w:t>
      </w:r>
      <w:r w:rsidR="00DC2A1A" w:rsidRPr="00103E97">
        <w:rPr>
          <w:rFonts w:ascii="Tahoma" w:eastAsia="Arial Unicode MS" w:hAnsi="Tahoma" w:cs="Tahoma"/>
          <w:bCs/>
          <w:sz w:val="18"/>
          <w:szCs w:val="18"/>
          <w:bdr w:val="nil"/>
          <w:lang w:eastAsia="en-US"/>
        </w:rPr>
        <w:t>szelka komunikacja winna być prowadzona za pośrednictwem Systemu (profilu nabywcy</w:t>
      </w:r>
      <w:r w:rsidR="00C45B4D">
        <w:rPr>
          <w:rFonts w:ascii="Tahoma" w:eastAsia="Arial Unicode MS" w:hAnsi="Tahoma" w:cs="Tahoma"/>
          <w:bCs/>
          <w:sz w:val="18"/>
          <w:szCs w:val="18"/>
          <w:bdr w:val="nil"/>
          <w:lang w:eastAsia="en-US"/>
        </w:rPr>
        <w:t xml:space="preserve"> </w:t>
      </w:r>
      <w:hyperlink r:id="rId13" w:history="1">
        <w:r w:rsidR="00C45B4D" w:rsidRPr="001D3F20">
          <w:rPr>
            <w:rStyle w:val="Hipercze"/>
            <w:rFonts w:ascii="Tahoma" w:hAnsi="Tahoma" w:cs="Tahoma"/>
            <w:sz w:val="20"/>
            <w:szCs w:val="20"/>
          </w:rPr>
          <w:t>https://platformazakupowa.pl/pn/dps_pilka</w:t>
        </w:r>
      </w:hyperlink>
      <w:r w:rsidR="00C45B4D">
        <w:rPr>
          <w:rFonts w:ascii="Tahoma" w:eastAsia="Arial Unicode MS" w:hAnsi="Tahoma" w:cs="Tahoma"/>
          <w:bCs/>
          <w:sz w:val="18"/>
          <w:szCs w:val="18"/>
          <w:bdr w:val="nil"/>
          <w:lang w:eastAsia="en-US"/>
        </w:rPr>
        <w:t xml:space="preserve"> </w:t>
      </w:r>
      <w:r w:rsidR="00DC2A1A" w:rsidRPr="00103E97">
        <w:rPr>
          <w:rFonts w:ascii="Tahoma" w:eastAsia="Arial Unicode MS" w:hAnsi="Tahoma" w:cs="Tahoma"/>
          <w:bCs/>
          <w:sz w:val="18"/>
          <w:szCs w:val="18"/>
          <w:bdr w:val="nil"/>
          <w:lang w:eastAsia="en-US"/>
        </w:rPr>
        <w:t>).</w:t>
      </w:r>
    </w:p>
    <w:p w14:paraId="514E4779" w14:textId="64433185" w:rsidR="004C2923" w:rsidRPr="00103E97" w:rsidRDefault="004C2923" w:rsidP="004C2923">
      <w:pPr>
        <w:pBdr>
          <w:top w:val="nil"/>
          <w:left w:val="nil"/>
          <w:bottom w:val="nil"/>
          <w:right w:val="nil"/>
          <w:between w:val="nil"/>
          <w:bar w:val="nil"/>
        </w:pBdr>
        <w:suppressAutoHyphens/>
        <w:rPr>
          <w:rFonts w:ascii="Tahoma" w:eastAsia="Arial Unicode MS" w:hAnsi="Tahoma" w:cs="Tahoma"/>
          <w:b/>
          <w:sz w:val="18"/>
          <w:szCs w:val="18"/>
          <w:bdr w:val="nil"/>
          <w:lang w:eastAsia="en-US"/>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4A245624" w14:textId="77777777" w:rsidTr="0047574B">
        <w:tc>
          <w:tcPr>
            <w:tcW w:w="9210" w:type="dxa"/>
            <w:shd w:val="clear" w:color="auto" w:fill="E6E6E6"/>
          </w:tcPr>
          <w:p w14:paraId="32E3042F" w14:textId="6E20D4B3" w:rsidR="00DC2A1A" w:rsidRPr="00103E97" w:rsidRDefault="00DC2A1A" w:rsidP="0047574B">
            <w:pPr>
              <w:pStyle w:val="Nagwek5"/>
              <w:rPr>
                <w:rFonts w:ascii="Tahoma" w:hAnsi="Tahoma" w:cs="Tahoma"/>
                <w:sz w:val="18"/>
                <w:szCs w:val="18"/>
                <w:lang w:eastAsia="x-none"/>
              </w:rPr>
            </w:pPr>
            <w:r w:rsidRPr="00103E97">
              <w:rPr>
                <w:rFonts w:ascii="Tahoma" w:hAnsi="Tahoma" w:cs="Tahoma"/>
                <w:sz w:val="18"/>
                <w:szCs w:val="18"/>
              </w:rPr>
              <w:t xml:space="preserve">X    </w:t>
            </w:r>
            <w:r w:rsidRPr="00103E97">
              <w:rPr>
                <w:rFonts w:ascii="Tahoma" w:hAnsi="Tahoma" w:cs="Tahoma"/>
                <w:sz w:val="18"/>
                <w:szCs w:val="18"/>
                <w:lang w:eastAsia="x-none"/>
              </w:rPr>
              <w:t>TERMIN ZWIĄZANIA OFERTĄ.</w:t>
            </w:r>
          </w:p>
        </w:tc>
      </w:tr>
    </w:tbl>
    <w:p w14:paraId="1562D46C" w14:textId="77777777" w:rsidR="00DC2A1A" w:rsidRPr="00103E97" w:rsidRDefault="00DC2A1A" w:rsidP="00DD3FE6">
      <w:pPr>
        <w:pBdr>
          <w:top w:val="nil"/>
          <w:left w:val="nil"/>
          <w:bottom w:val="nil"/>
          <w:right w:val="nil"/>
          <w:between w:val="nil"/>
          <w:bar w:val="nil"/>
        </w:pBdr>
        <w:suppressAutoHyphens/>
        <w:rPr>
          <w:rFonts w:ascii="Tahoma" w:eastAsia="Arial Unicode MS" w:hAnsi="Tahoma" w:cs="Tahoma"/>
          <w:b/>
          <w:sz w:val="18"/>
          <w:szCs w:val="18"/>
          <w:bdr w:val="nil"/>
          <w:lang w:eastAsia="en-US"/>
        </w:rPr>
      </w:pPr>
    </w:p>
    <w:p w14:paraId="285014A1" w14:textId="77777777" w:rsidR="004C2923" w:rsidRPr="00103E97" w:rsidRDefault="004C2923" w:rsidP="00470624">
      <w:pPr>
        <w:pStyle w:val="Akapitzlist"/>
        <w:numPr>
          <w:ilvl w:val="0"/>
          <w:numId w:val="7"/>
        </w:numPr>
        <w:pBdr>
          <w:top w:val="nil"/>
          <w:left w:val="nil"/>
          <w:bottom w:val="nil"/>
          <w:right w:val="nil"/>
          <w:between w:val="nil"/>
          <w:bar w:val="nil"/>
        </w:pBdr>
        <w:tabs>
          <w:tab w:val="left" w:pos="-567"/>
        </w:tabs>
        <w:ind w:left="426" w:hanging="426"/>
        <w:rPr>
          <w:rFonts w:ascii="Tahoma" w:hAnsi="Tahoma" w:cs="Tahoma"/>
          <w:sz w:val="18"/>
          <w:szCs w:val="18"/>
        </w:rPr>
      </w:pPr>
      <w:r w:rsidRPr="00103E97">
        <w:rPr>
          <w:rFonts w:ascii="Tahoma" w:hAnsi="Tahoma" w:cs="Tahoma"/>
          <w:bCs/>
          <w:sz w:val="18"/>
          <w:szCs w:val="18"/>
        </w:rPr>
        <w:t xml:space="preserve">Termin związania ofertą w niniejszym postępowaniu wynosi </w:t>
      </w:r>
      <w:r w:rsidRPr="00103E97">
        <w:rPr>
          <w:rFonts w:ascii="Tahoma" w:hAnsi="Tahoma" w:cs="Tahoma"/>
          <w:b/>
          <w:bCs/>
          <w:sz w:val="18"/>
          <w:szCs w:val="18"/>
        </w:rPr>
        <w:t>30 dni.</w:t>
      </w:r>
    </w:p>
    <w:p w14:paraId="23342574" w14:textId="1AD1E1E3" w:rsidR="004C2923" w:rsidRPr="00103E97"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103E97">
        <w:rPr>
          <w:rFonts w:ascii="Tahoma" w:hAnsi="Tahoma" w:cs="Tahoma"/>
          <w:sz w:val="18"/>
          <w:szCs w:val="18"/>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228D9920" w14:textId="77777777" w:rsidR="004C2923" w:rsidRPr="00103E97" w:rsidRDefault="004C2923" w:rsidP="00470624">
      <w:pPr>
        <w:pStyle w:val="Akapitzlist"/>
        <w:numPr>
          <w:ilvl w:val="0"/>
          <w:numId w:val="7"/>
        </w:numPr>
        <w:pBdr>
          <w:top w:val="nil"/>
          <w:left w:val="nil"/>
          <w:bottom w:val="nil"/>
          <w:right w:val="nil"/>
          <w:between w:val="nil"/>
          <w:bar w:val="nil"/>
        </w:pBdr>
        <w:tabs>
          <w:tab w:val="left" w:pos="-709"/>
        </w:tabs>
        <w:ind w:left="426" w:hanging="426"/>
        <w:rPr>
          <w:rFonts w:ascii="Tahoma" w:hAnsi="Tahoma" w:cs="Tahoma"/>
          <w:sz w:val="18"/>
          <w:szCs w:val="18"/>
        </w:rPr>
      </w:pPr>
      <w:r w:rsidRPr="00103E97">
        <w:rPr>
          <w:rFonts w:ascii="Tahoma" w:hAnsi="Tahoma" w:cs="Tahoma"/>
          <w:sz w:val="18"/>
          <w:szCs w:val="18"/>
        </w:rPr>
        <w:t xml:space="preserve">Przedłużenie terminu związania ofertą, o którym mowa w ust. 2, wymaga złożenia przez wykonawcę pisemnego oświadczenia o wyrażeniu zgody na przedłużenie terminu związania ofertą. </w:t>
      </w:r>
    </w:p>
    <w:p w14:paraId="2D382D21" w14:textId="7F82F766" w:rsidR="004C2923" w:rsidRPr="00720221"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sz w:val="18"/>
          <w:szCs w:val="18"/>
        </w:rPr>
      </w:pPr>
      <w:r w:rsidRPr="00720221">
        <w:rPr>
          <w:rFonts w:ascii="Tahoma" w:hAnsi="Tahoma" w:cs="Tahoma"/>
          <w:sz w:val="18"/>
          <w:szCs w:val="18"/>
        </w:rPr>
        <w:t>Bieg terminu związania ofertą rozpoczyna się wraz z upływem terminu składania ofert.</w:t>
      </w:r>
    </w:p>
    <w:p w14:paraId="6298B9C0" w14:textId="65C70744" w:rsidR="000857B8" w:rsidRPr="00720221" w:rsidRDefault="004C2923" w:rsidP="00470624">
      <w:pPr>
        <w:pStyle w:val="Akapitzlist"/>
        <w:numPr>
          <w:ilvl w:val="0"/>
          <w:numId w:val="7"/>
        </w:numPr>
        <w:pBdr>
          <w:top w:val="nil"/>
          <w:left w:val="nil"/>
          <w:bottom w:val="nil"/>
          <w:right w:val="nil"/>
          <w:between w:val="nil"/>
          <w:bar w:val="nil"/>
        </w:pBdr>
        <w:ind w:left="426" w:hanging="426"/>
        <w:rPr>
          <w:rFonts w:ascii="Tahoma" w:hAnsi="Tahoma" w:cs="Tahoma"/>
          <w:b/>
          <w:bCs/>
          <w:sz w:val="18"/>
          <w:szCs w:val="18"/>
        </w:rPr>
      </w:pPr>
      <w:r w:rsidRPr="00720221">
        <w:rPr>
          <w:rFonts w:ascii="Tahoma" w:hAnsi="Tahoma" w:cs="Tahoma"/>
          <w:b/>
          <w:bCs/>
          <w:sz w:val="18"/>
          <w:szCs w:val="18"/>
        </w:rPr>
        <w:t xml:space="preserve">Termin związania ofertą: </w:t>
      </w:r>
      <w:r w:rsidR="00665B01">
        <w:rPr>
          <w:rFonts w:ascii="Tahoma" w:hAnsi="Tahoma" w:cs="Tahoma"/>
          <w:b/>
          <w:bCs/>
          <w:sz w:val="18"/>
          <w:szCs w:val="18"/>
          <w:lang w:val="pl-PL"/>
        </w:rPr>
        <w:t>30 dni licząc od dnia złożenia ofert</w:t>
      </w:r>
    </w:p>
    <w:p w14:paraId="159A9D6D" w14:textId="77777777" w:rsidR="00041799" w:rsidRPr="0062503C" w:rsidRDefault="00041799">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5FB5ECE5" w14:textId="77777777" w:rsidTr="0047574B">
        <w:tc>
          <w:tcPr>
            <w:tcW w:w="9210" w:type="dxa"/>
            <w:shd w:val="clear" w:color="auto" w:fill="E6E6E6"/>
          </w:tcPr>
          <w:p w14:paraId="6362C895" w14:textId="6E9FA1E9"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XI    </w:t>
            </w:r>
            <w:r w:rsidRPr="0062503C">
              <w:rPr>
                <w:rFonts w:ascii="Tahoma" w:hAnsi="Tahoma" w:cs="Tahoma"/>
                <w:bCs w:val="0"/>
                <w:sz w:val="18"/>
                <w:szCs w:val="18"/>
              </w:rPr>
              <w:t>OPIS SPOSOBU PRZYGOTOWANIA OFERTY</w:t>
            </w:r>
          </w:p>
        </w:tc>
      </w:tr>
    </w:tbl>
    <w:p w14:paraId="61609800" w14:textId="77777777" w:rsidR="001A271F" w:rsidRPr="001A271F" w:rsidRDefault="001A271F" w:rsidP="001A271F">
      <w:pPr>
        <w:rPr>
          <w:b/>
          <w:bCs/>
          <w:color w:val="FF0000"/>
          <w:sz w:val="18"/>
          <w:szCs w:val="18"/>
        </w:rPr>
      </w:pPr>
    </w:p>
    <w:p w14:paraId="51B4119D" w14:textId="77777777" w:rsidR="001A271F" w:rsidRPr="00103E97" w:rsidRDefault="001A271F" w:rsidP="00470624">
      <w:pPr>
        <w:numPr>
          <w:ilvl w:val="0"/>
          <w:numId w:val="25"/>
        </w:numPr>
        <w:ind w:left="360"/>
        <w:jc w:val="both"/>
        <w:rPr>
          <w:rFonts w:ascii="Tahoma" w:hAnsi="Tahoma" w:cs="Tahoma"/>
          <w:sz w:val="18"/>
          <w:szCs w:val="18"/>
        </w:rPr>
      </w:pPr>
      <w:r w:rsidRPr="00103E97">
        <w:rPr>
          <w:rFonts w:ascii="Tahoma" w:hAnsi="Tahoma" w:cs="Tahoma"/>
          <w:sz w:val="18"/>
          <w:szCs w:val="18"/>
        </w:rPr>
        <w:t>Zamawiający nie dopuszcza składanie oferty w formie pisemnej.</w:t>
      </w:r>
    </w:p>
    <w:p w14:paraId="195E124C" w14:textId="23C74893" w:rsidR="00065A78" w:rsidRPr="00103E97" w:rsidRDefault="00065A78" w:rsidP="00470624">
      <w:pPr>
        <w:numPr>
          <w:ilvl w:val="0"/>
          <w:numId w:val="25"/>
        </w:numPr>
        <w:tabs>
          <w:tab w:val="num" w:pos="284"/>
        </w:tabs>
        <w:autoSpaceDE w:val="0"/>
        <w:autoSpaceDN w:val="0"/>
        <w:adjustRightInd w:val="0"/>
        <w:ind w:left="360"/>
        <w:jc w:val="both"/>
        <w:rPr>
          <w:rFonts w:ascii="Tahoma" w:hAnsi="Tahoma" w:cs="Tahoma"/>
          <w:sz w:val="18"/>
          <w:szCs w:val="18"/>
        </w:rPr>
      </w:pPr>
      <w:r w:rsidRPr="00103E97">
        <w:rPr>
          <w:rFonts w:ascii="Tahoma" w:hAnsi="Tahoma" w:cs="Tahoma"/>
          <w:sz w:val="18"/>
          <w:szCs w:val="18"/>
        </w:rPr>
        <w:t xml:space="preserve"> Zgodnie z art. 63 ust. 2 ustawy </w:t>
      </w:r>
      <w:proofErr w:type="spellStart"/>
      <w:r w:rsidRPr="00103E97">
        <w:rPr>
          <w:rFonts w:ascii="Tahoma" w:hAnsi="Tahoma" w:cs="Tahoma"/>
          <w:sz w:val="18"/>
          <w:szCs w:val="18"/>
        </w:rPr>
        <w:t>Pzp</w:t>
      </w:r>
      <w:proofErr w:type="spellEnd"/>
      <w:r w:rsidRPr="00103E97">
        <w:rPr>
          <w:rFonts w:ascii="Tahoma" w:hAnsi="Tahoma" w:cs="Tahoma"/>
          <w:sz w:val="18"/>
          <w:szCs w:val="18"/>
        </w:rPr>
        <w:t xml:space="preserve"> - </w:t>
      </w:r>
      <w:r w:rsidRPr="00103E97">
        <w:rPr>
          <w:rFonts w:ascii="Tahoma" w:hAnsi="Tahoma" w:cs="Tahoma"/>
          <w:b/>
          <w:sz w:val="18"/>
          <w:szCs w:val="18"/>
        </w:rPr>
        <w:t>ofertę (tj. formularz oferty wraz z formularzem specyfikacji cenowej)</w:t>
      </w:r>
      <w:r w:rsidRPr="00103E97">
        <w:rPr>
          <w:rFonts w:ascii="Tahoma" w:hAnsi="Tahoma" w:cs="Tahoma"/>
          <w:sz w:val="18"/>
          <w:szCs w:val="18"/>
        </w:rPr>
        <w:t xml:space="preserve"> oraz oświadczenie, o którym mowa w art. 125 ust. 1 ustawy </w:t>
      </w:r>
      <w:proofErr w:type="spellStart"/>
      <w:r w:rsidRPr="00103E97">
        <w:rPr>
          <w:rFonts w:ascii="Tahoma" w:hAnsi="Tahoma" w:cs="Tahoma"/>
          <w:sz w:val="18"/>
          <w:szCs w:val="18"/>
        </w:rPr>
        <w:t>Pzp</w:t>
      </w:r>
      <w:proofErr w:type="spellEnd"/>
      <w:r w:rsidRPr="00103E97">
        <w:rPr>
          <w:rFonts w:ascii="Tahoma" w:hAnsi="Tahoma" w:cs="Tahoma"/>
          <w:sz w:val="18"/>
          <w:szCs w:val="18"/>
        </w:rPr>
        <w:t xml:space="preserve">,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8F0ABE0" w14:textId="77777777" w:rsidR="00065A78" w:rsidRPr="003564BD" w:rsidRDefault="00065A78" w:rsidP="00065A78">
      <w:pPr>
        <w:pStyle w:val="Akapitzlist"/>
        <w:ind w:left="357"/>
        <w:rPr>
          <w:rFonts w:ascii="Tahoma" w:hAnsi="Tahoma" w:cs="Tahoma"/>
          <w:color w:val="4472C4" w:themeColor="accent1"/>
          <w:sz w:val="18"/>
          <w:szCs w:val="18"/>
        </w:rPr>
      </w:pPr>
    </w:p>
    <w:p w14:paraId="53FE880A" w14:textId="0722F204" w:rsidR="00065A78" w:rsidRPr="00D7671A" w:rsidRDefault="00065A78" w:rsidP="00065A78">
      <w:pPr>
        <w:ind w:left="360"/>
        <w:jc w:val="both"/>
        <w:rPr>
          <w:rFonts w:ascii="Tahoma" w:hAnsi="Tahoma" w:cs="Tahoma"/>
          <w:b/>
          <w:i/>
          <w:sz w:val="18"/>
          <w:szCs w:val="18"/>
        </w:rPr>
      </w:pPr>
      <w:r w:rsidRPr="00D7671A">
        <w:rPr>
          <w:rFonts w:ascii="Tahoma" w:hAnsi="Tahoma" w:cs="Tahoma"/>
          <w:sz w:val="18"/>
          <w:szCs w:val="18"/>
        </w:rPr>
        <w:lastRenderedPageBreak/>
        <w:t>Środkiem komunikacji elektronicznej, służącym złożeniu oferty przez Wykonawcę, jest jego prawidłowe złożenie na Platformie Zakupowej dostępnej pod adresem:</w:t>
      </w:r>
    </w:p>
    <w:bookmarkStart w:id="9" w:name="_Hlk71617280"/>
    <w:p w14:paraId="75BA16D0" w14:textId="4572C4CE" w:rsidR="00F54D57" w:rsidRDefault="00C45B4D" w:rsidP="00065A78">
      <w:pPr>
        <w:pStyle w:val="Akapitzlist"/>
        <w:spacing w:after="120"/>
        <w:ind w:left="357"/>
        <w:rPr>
          <w:rFonts w:ascii="Tahoma" w:hAnsi="Tahoma" w:cs="Tahoma"/>
          <w:sz w:val="20"/>
          <w:szCs w:val="20"/>
        </w:rPr>
      </w:pPr>
      <w:r w:rsidRPr="00C45B4D">
        <w:rPr>
          <w:rFonts w:ascii="Tahoma" w:hAnsi="Tahoma" w:cs="Tahoma"/>
          <w:sz w:val="20"/>
          <w:szCs w:val="20"/>
        </w:rPr>
        <w:fldChar w:fldCharType="begin"/>
      </w:r>
      <w:r w:rsidRPr="00C45B4D">
        <w:rPr>
          <w:rFonts w:ascii="Tahoma" w:hAnsi="Tahoma" w:cs="Tahoma"/>
          <w:sz w:val="20"/>
          <w:szCs w:val="20"/>
        </w:rPr>
        <w:instrText xml:space="preserve"> HYPERLINK "https://platformazakupowa.pl/pn/dps_pilka" </w:instrText>
      </w:r>
      <w:r w:rsidRPr="00C45B4D">
        <w:rPr>
          <w:rFonts w:ascii="Tahoma" w:hAnsi="Tahoma" w:cs="Tahoma"/>
          <w:sz w:val="20"/>
          <w:szCs w:val="20"/>
        </w:rPr>
        <w:fldChar w:fldCharType="separate"/>
      </w:r>
      <w:r w:rsidRPr="00C45B4D">
        <w:rPr>
          <w:rFonts w:ascii="Tahoma" w:hAnsi="Tahoma" w:cs="Tahoma"/>
          <w:color w:val="0000FF"/>
          <w:sz w:val="20"/>
          <w:szCs w:val="20"/>
          <w:u w:val="single"/>
        </w:rPr>
        <w:t>https://platformazakupowa.pl/pn/dps_pilka</w:t>
      </w:r>
      <w:r w:rsidRPr="00C45B4D">
        <w:rPr>
          <w:rFonts w:ascii="Tahoma" w:hAnsi="Tahoma" w:cs="Tahoma"/>
          <w:sz w:val="20"/>
          <w:szCs w:val="20"/>
        </w:rPr>
        <w:fldChar w:fldCharType="end"/>
      </w:r>
    </w:p>
    <w:p w14:paraId="5EF4E854" w14:textId="77777777" w:rsidR="00C45B4D" w:rsidRPr="00D7671A" w:rsidRDefault="00C45B4D" w:rsidP="00065A78">
      <w:pPr>
        <w:pStyle w:val="Akapitzlist"/>
        <w:spacing w:after="120"/>
        <w:ind w:left="357"/>
        <w:rPr>
          <w:rFonts w:ascii="Tahoma" w:hAnsi="Tahoma" w:cs="Tahoma"/>
          <w:sz w:val="18"/>
          <w:szCs w:val="18"/>
          <w:u w:val="single"/>
        </w:rPr>
      </w:pPr>
    </w:p>
    <w:bookmarkEnd w:id="9"/>
    <w:p w14:paraId="68C8AE3A" w14:textId="3A86BC62" w:rsidR="00065A78" w:rsidRPr="00103E97" w:rsidRDefault="00065A78" w:rsidP="00065A78">
      <w:pPr>
        <w:pStyle w:val="Akapitzlist"/>
        <w:spacing w:after="120"/>
        <w:ind w:left="340"/>
        <w:rPr>
          <w:rFonts w:ascii="Tahoma" w:eastAsiaTheme="minorHAnsi" w:hAnsi="Tahoma" w:cs="Tahoma"/>
          <w:sz w:val="18"/>
          <w:szCs w:val="18"/>
        </w:rPr>
      </w:pPr>
      <w:r w:rsidRPr="00103E97">
        <w:rPr>
          <w:rFonts w:ascii="Tahoma" w:hAnsi="Tahoma" w:cs="Tahoma"/>
          <w:sz w:val="18"/>
          <w:szCs w:val="18"/>
        </w:rPr>
        <w:t>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w:t>
      </w:r>
    </w:p>
    <w:p w14:paraId="3A28A364" w14:textId="77777777" w:rsidR="00065A78" w:rsidRPr="00103E97" w:rsidRDefault="00065A78" w:rsidP="00065A78">
      <w:pPr>
        <w:pStyle w:val="Akapitzlist"/>
        <w:spacing w:after="120"/>
        <w:ind w:left="357"/>
        <w:rPr>
          <w:rFonts w:ascii="Tahoma" w:eastAsiaTheme="minorHAnsi" w:hAnsi="Tahoma" w:cs="Tahoma"/>
          <w:sz w:val="18"/>
          <w:szCs w:val="18"/>
        </w:rPr>
      </w:pPr>
    </w:p>
    <w:p w14:paraId="75D0D0CB" w14:textId="3A71C894" w:rsidR="00065A78" w:rsidRPr="00103E97" w:rsidRDefault="00065A78" w:rsidP="00065A78">
      <w:pPr>
        <w:pStyle w:val="Akapitzlist"/>
        <w:spacing w:after="120"/>
        <w:ind w:left="340"/>
        <w:rPr>
          <w:rFonts w:ascii="Tahoma" w:eastAsiaTheme="minorHAnsi" w:hAnsi="Tahoma" w:cs="Tahoma"/>
          <w:sz w:val="18"/>
          <w:szCs w:val="18"/>
        </w:rPr>
      </w:pPr>
      <w:r w:rsidRPr="00103E97">
        <w:rPr>
          <w:rFonts w:ascii="Tahoma" w:eastAsiaTheme="minorHAnsi" w:hAnsi="Tahoma" w:cs="Tahoma"/>
          <w:sz w:val="18"/>
          <w:szCs w:val="18"/>
        </w:rPr>
        <w:t>Podpis zaufany – ustawa z dnia 17 lutego 2005 r. o informatyzacji działalno</w:t>
      </w:r>
      <w:r w:rsidRPr="00103E97">
        <w:rPr>
          <w:rFonts w:ascii="Tahoma" w:eastAsia="TimesNewRoman" w:hAnsi="Tahoma" w:cs="Tahoma"/>
          <w:sz w:val="18"/>
          <w:szCs w:val="18"/>
        </w:rPr>
        <w:t>ś</w:t>
      </w:r>
      <w:r w:rsidRPr="00103E97">
        <w:rPr>
          <w:rFonts w:ascii="Tahoma" w:eastAsiaTheme="minorHAnsi" w:hAnsi="Tahoma" w:cs="Tahoma"/>
          <w:sz w:val="18"/>
          <w:szCs w:val="18"/>
        </w:rPr>
        <w:t>ci podmiotów realizuj</w:t>
      </w:r>
      <w:r w:rsidRPr="00103E97">
        <w:rPr>
          <w:rFonts w:ascii="Tahoma" w:eastAsia="TimesNewRoman" w:hAnsi="Tahoma" w:cs="Tahoma"/>
          <w:sz w:val="18"/>
          <w:szCs w:val="18"/>
        </w:rPr>
        <w:t>ą</w:t>
      </w:r>
      <w:r w:rsidRPr="00103E97">
        <w:rPr>
          <w:rFonts w:ascii="Tahoma" w:eastAsiaTheme="minorHAnsi" w:hAnsi="Tahoma" w:cs="Tahoma"/>
          <w:sz w:val="18"/>
          <w:szCs w:val="18"/>
        </w:rPr>
        <w:t>cych zadania publiczne (tekst jednolity Dz.U. z 2019 r. poz. 700, z pó</w:t>
      </w:r>
      <w:r w:rsidRPr="00103E97">
        <w:rPr>
          <w:rFonts w:ascii="Tahoma" w:eastAsia="TimesNewRoman" w:hAnsi="Tahoma" w:cs="Tahoma"/>
          <w:sz w:val="18"/>
          <w:szCs w:val="18"/>
        </w:rPr>
        <w:t>ź</w:t>
      </w:r>
      <w:r w:rsidRPr="00103E97">
        <w:rPr>
          <w:rFonts w:ascii="Tahoma" w:eastAsiaTheme="minorHAnsi" w:hAnsi="Tahoma" w:cs="Tahoma"/>
          <w:sz w:val="18"/>
          <w:szCs w:val="18"/>
        </w:rPr>
        <w:t>n.zm.).</w:t>
      </w:r>
    </w:p>
    <w:p w14:paraId="5E3B7065" w14:textId="77777777" w:rsidR="00065A78" w:rsidRPr="00103E97" w:rsidRDefault="00065A78" w:rsidP="00065A78">
      <w:pPr>
        <w:pStyle w:val="Akapitzlist"/>
        <w:spacing w:after="120"/>
        <w:ind w:left="360"/>
        <w:rPr>
          <w:rFonts w:ascii="Tahoma" w:eastAsiaTheme="minorHAnsi" w:hAnsi="Tahoma" w:cs="Tahoma"/>
          <w:sz w:val="18"/>
          <w:szCs w:val="18"/>
        </w:rPr>
      </w:pPr>
    </w:p>
    <w:p w14:paraId="5FA049B5" w14:textId="75434EAC" w:rsidR="00065A78" w:rsidRPr="00103E97" w:rsidRDefault="00065A78" w:rsidP="00366106">
      <w:pPr>
        <w:pStyle w:val="Akapitzlist"/>
        <w:spacing w:after="120"/>
        <w:ind w:left="284"/>
        <w:rPr>
          <w:rFonts w:ascii="Tahoma" w:hAnsi="Tahoma" w:cs="Tahoma"/>
          <w:sz w:val="18"/>
          <w:szCs w:val="18"/>
        </w:rPr>
      </w:pPr>
      <w:r w:rsidRPr="00103E97">
        <w:rPr>
          <w:rFonts w:ascii="Tahoma" w:eastAsiaTheme="minorHAnsi" w:hAnsi="Tahoma" w:cs="Tahoma"/>
          <w:sz w:val="18"/>
          <w:szCs w:val="18"/>
        </w:rPr>
        <w:t>Podpis osobisty – ustawa z dnia 6 sierpnia 2010 r. o dowodach osobistych (tekst jednolity Dz.U. z 2019 r. poz.653, z pó</w:t>
      </w:r>
      <w:r w:rsidRPr="00103E97">
        <w:rPr>
          <w:rFonts w:ascii="Tahoma" w:eastAsia="TimesNewRoman" w:hAnsi="Tahoma" w:cs="Tahoma"/>
          <w:sz w:val="18"/>
          <w:szCs w:val="18"/>
        </w:rPr>
        <w:t>ź</w:t>
      </w:r>
      <w:r w:rsidRPr="00103E97">
        <w:rPr>
          <w:rFonts w:ascii="Tahoma" w:eastAsiaTheme="minorHAnsi" w:hAnsi="Tahoma" w:cs="Tahoma"/>
          <w:sz w:val="18"/>
          <w:szCs w:val="18"/>
        </w:rPr>
        <w:t>n.zm.).</w:t>
      </w:r>
    </w:p>
    <w:p w14:paraId="24F80C03" w14:textId="67962913" w:rsidR="001A271F"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Wykonawca może złożyć tylko jedną ofertę. Oferta powinna zostać sporządzona według wzorów Zamawiającego stanowiących załączniki do SWZ tj. Formularz oferty oraz załącznik nr 1 do SWZ – Formularz asortymentowo-cenowy. Wielkość i układ formularza może zostać przez wykonawcę zmieniona, jednak treść oferty musi odpowiadać treści SWZ.</w:t>
      </w:r>
    </w:p>
    <w:p w14:paraId="06B2ACE0" w14:textId="0F9EC13B" w:rsidR="00041799" w:rsidRDefault="00041799" w:rsidP="00041799">
      <w:pPr>
        <w:autoSpaceDE w:val="0"/>
        <w:autoSpaceDN w:val="0"/>
        <w:adjustRightInd w:val="0"/>
        <w:ind w:left="284"/>
        <w:jc w:val="both"/>
        <w:rPr>
          <w:rFonts w:ascii="Tahoma" w:hAnsi="Tahoma" w:cs="Tahoma"/>
          <w:sz w:val="18"/>
          <w:szCs w:val="18"/>
        </w:rPr>
      </w:pPr>
    </w:p>
    <w:p w14:paraId="58679C38" w14:textId="3EC12DE6" w:rsidR="00041799" w:rsidRPr="00103E97" w:rsidRDefault="00041799" w:rsidP="00041799">
      <w:pPr>
        <w:autoSpaceDE w:val="0"/>
        <w:autoSpaceDN w:val="0"/>
        <w:adjustRightInd w:val="0"/>
        <w:ind w:left="284"/>
        <w:jc w:val="both"/>
        <w:rPr>
          <w:rFonts w:ascii="Tahoma" w:hAnsi="Tahoma" w:cs="Tahoma"/>
          <w:sz w:val="18"/>
          <w:szCs w:val="18"/>
        </w:rPr>
      </w:pPr>
      <w:r>
        <w:rPr>
          <w:rFonts w:ascii="Tahoma" w:hAnsi="Tahoma" w:cs="Tahoma"/>
          <w:sz w:val="18"/>
          <w:szCs w:val="18"/>
        </w:rPr>
        <w:t>!!!!!!!!!!!!!!!!!!!!!!!!!!!!!!!!!!!!!!!!!!!!!!!!!!!!!!!!!!!!!!!!!!!!!!!!!!!!!!!!!!!!!!!!!!!!!!!!!!!!!!!!!!!!!!!!!!!!!!!!!!!!!!!!!!!!!!!!!!!!!!!!!!!</w:t>
      </w:r>
    </w:p>
    <w:p w14:paraId="1C199455"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775C77">
        <w:rPr>
          <w:rFonts w:ascii="Tahoma" w:hAnsi="Tahoma" w:cs="Tahoma"/>
          <w:b/>
          <w:bCs/>
          <w:sz w:val="18"/>
          <w:szCs w:val="18"/>
        </w:rPr>
        <w:t>Zamawiający wymaga, aby składana oferta zawierała</w:t>
      </w:r>
      <w:r w:rsidRPr="00103E97">
        <w:rPr>
          <w:rFonts w:ascii="Tahoma" w:hAnsi="Tahoma" w:cs="Tahoma"/>
          <w:sz w:val="18"/>
          <w:szCs w:val="18"/>
        </w:rPr>
        <w:t xml:space="preserve"> wypełnione wszystkie obowiązkowe pola dedykowane dla niniejszego postępowania na platformazakupowa.pl oraz załączono do niej załączniki</w:t>
      </w:r>
    </w:p>
    <w:p w14:paraId="1C5C35C8" w14:textId="08FEB1F7" w:rsidR="001A271F" w:rsidRPr="00103E97" w:rsidRDefault="001A271F" w:rsidP="00470624">
      <w:pPr>
        <w:numPr>
          <w:ilvl w:val="1"/>
          <w:numId w:val="25"/>
        </w:numPr>
        <w:autoSpaceDE w:val="0"/>
        <w:autoSpaceDN w:val="0"/>
        <w:adjustRightInd w:val="0"/>
        <w:jc w:val="both"/>
        <w:rPr>
          <w:rFonts w:ascii="Tahoma" w:hAnsi="Tahoma" w:cs="Tahoma"/>
          <w:sz w:val="18"/>
          <w:szCs w:val="18"/>
        </w:rPr>
      </w:pPr>
      <w:r w:rsidRPr="00103E97">
        <w:rPr>
          <w:rFonts w:ascii="Tahoma" w:eastAsia="Droid Sans Fallback" w:hAnsi="Tahoma" w:cs="Tahoma"/>
          <w:sz w:val="18"/>
          <w:szCs w:val="18"/>
          <w:lang w:eastAsia="ar-SA"/>
        </w:rPr>
        <w:t xml:space="preserve">Formularz oferty </w:t>
      </w:r>
      <w:r w:rsidR="00A90976" w:rsidRPr="00103E97">
        <w:rPr>
          <w:rFonts w:ascii="Tahoma" w:eastAsia="Arial Unicode MS" w:hAnsi="Tahoma" w:cs="Tahoma"/>
          <w:sz w:val="18"/>
          <w:szCs w:val="18"/>
          <w:bdr w:val="nil"/>
          <w:lang w:eastAsia="ar-SA"/>
        </w:rPr>
        <w:t>(Załącznik nr 1 do SWZ)</w:t>
      </w:r>
    </w:p>
    <w:p w14:paraId="68666F83" w14:textId="653D2385" w:rsidR="001A271F" w:rsidRPr="00103E97" w:rsidRDefault="00A90976" w:rsidP="00470624">
      <w:pPr>
        <w:numPr>
          <w:ilvl w:val="1"/>
          <w:numId w:val="25"/>
        </w:numPr>
        <w:autoSpaceDE w:val="0"/>
        <w:autoSpaceDN w:val="0"/>
        <w:adjustRightInd w:val="0"/>
        <w:jc w:val="both"/>
        <w:rPr>
          <w:rFonts w:ascii="Tahoma" w:hAnsi="Tahoma" w:cs="Tahoma"/>
          <w:sz w:val="18"/>
          <w:szCs w:val="18"/>
        </w:rPr>
      </w:pPr>
      <w:r w:rsidRPr="00103E97">
        <w:rPr>
          <w:rFonts w:ascii="Tahoma" w:hAnsi="Tahoma" w:cs="Tahoma"/>
          <w:sz w:val="18"/>
          <w:szCs w:val="18"/>
        </w:rPr>
        <w:t>Oświadczenie</w:t>
      </w:r>
      <w:r w:rsidR="001A271F" w:rsidRPr="00103E97">
        <w:rPr>
          <w:rFonts w:ascii="Tahoma" w:hAnsi="Tahoma" w:cs="Tahoma"/>
          <w:sz w:val="18"/>
          <w:szCs w:val="18"/>
        </w:rPr>
        <w:t xml:space="preserve"> o braku podstaw do wykluczenia </w:t>
      </w:r>
      <w:r w:rsidRPr="00103E97">
        <w:rPr>
          <w:rFonts w:ascii="Tahoma" w:eastAsia="Arial Unicode MS" w:hAnsi="Tahoma" w:cs="Tahoma"/>
          <w:sz w:val="18"/>
          <w:szCs w:val="18"/>
          <w:bdr w:val="nil"/>
          <w:lang w:eastAsia="ar-SA"/>
        </w:rPr>
        <w:t>(Załącznik nr 2 do SWZ)</w:t>
      </w:r>
    </w:p>
    <w:p w14:paraId="1E14DBC7" w14:textId="5717A9DC" w:rsidR="00041799" w:rsidRDefault="001A271F" w:rsidP="00041799">
      <w:pPr>
        <w:numPr>
          <w:ilvl w:val="1"/>
          <w:numId w:val="25"/>
        </w:numPr>
        <w:autoSpaceDE w:val="0"/>
        <w:autoSpaceDN w:val="0"/>
        <w:adjustRightInd w:val="0"/>
        <w:jc w:val="both"/>
        <w:rPr>
          <w:rFonts w:ascii="Tahoma" w:hAnsi="Tahoma" w:cs="Tahoma"/>
          <w:sz w:val="18"/>
          <w:szCs w:val="18"/>
        </w:rPr>
      </w:pPr>
      <w:r w:rsidRPr="00103E97">
        <w:rPr>
          <w:rFonts w:ascii="Tahoma" w:hAnsi="Tahoma" w:cs="Tahoma"/>
          <w:sz w:val="18"/>
          <w:szCs w:val="18"/>
        </w:rPr>
        <w:t>pełnomocnictwo opatrzone kwalifikowanym podpisem elektronicznym – jeżeli dotyczy,</w:t>
      </w:r>
    </w:p>
    <w:p w14:paraId="41DC47B2" w14:textId="4D83FBFD" w:rsidR="00324334" w:rsidRDefault="00324334" w:rsidP="00041799">
      <w:pPr>
        <w:numPr>
          <w:ilvl w:val="1"/>
          <w:numId w:val="25"/>
        </w:numPr>
        <w:autoSpaceDE w:val="0"/>
        <w:autoSpaceDN w:val="0"/>
        <w:adjustRightInd w:val="0"/>
        <w:jc w:val="both"/>
        <w:rPr>
          <w:rFonts w:ascii="Tahoma" w:hAnsi="Tahoma" w:cs="Tahoma"/>
          <w:sz w:val="18"/>
          <w:szCs w:val="18"/>
        </w:rPr>
      </w:pPr>
      <w:r>
        <w:rPr>
          <w:rFonts w:ascii="Tahoma" w:hAnsi="Tahoma" w:cs="Tahoma"/>
          <w:sz w:val="18"/>
          <w:szCs w:val="18"/>
        </w:rPr>
        <w:t xml:space="preserve">oświadczenie Wykonawcy, że oferowany przedmiot zamówienia spełnia określone parametry techniczne określone w rozdz. IV OPIS PRZEDMIOTU ZAMÓWIENIA </w:t>
      </w:r>
    </w:p>
    <w:p w14:paraId="731BA001" w14:textId="0BBFC3B5" w:rsidR="00041799" w:rsidRDefault="00041799" w:rsidP="00041799">
      <w:pPr>
        <w:autoSpaceDE w:val="0"/>
        <w:autoSpaceDN w:val="0"/>
        <w:adjustRightInd w:val="0"/>
        <w:jc w:val="both"/>
        <w:rPr>
          <w:rFonts w:ascii="Tahoma" w:hAnsi="Tahoma" w:cs="Tahoma"/>
          <w:sz w:val="18"/>
          <w:szCs w:val="18"/>
        </w:rPr>
      </w:pPr>
      <w:r>
        <w:rPr>
          <w:rFonts w:ascii="Tahoma" w:hAnsi="Tahoma" w:cs="Tahoma"/>
          <w:sz w:val="18"/>
          <w:szCs w:val="18"/>
        </w:rPr>
        <w:t xml:space="preserve">     !!!!!!!!!!!!!!!!!!!!!!!!!!!!!!!!!!!!!!!!!!!!!!!!!!!!!!!!!!!!!!!!!!!!!!!!!!!!!!!!!!!!!!!!!!!!!!!!!!!!!!!!!!!!!!!!!!!!!!!!!!!!!!!!!!!!!!!!!!!!!!!!!!!</w:t>
      </w:r>
    </w:p>
    <w:p w14:paraId="56C3B970" w14:textId="77777777" w:rsidR="00775C77" w:rsidRPr="00041799" w:rsidRDefault="00775C77" w:rsidP="00041799">
      <w:pPr>
        <w:autoSpaceDE w:val="0"/>
        <w:autoSpaceDN w:val="0"/>
        <w:adjustRightInd w:val="0"/>
        <w:jc w:val="both"/>
        <w:rPr>
          <w:rFonts w:ascii="Tahoma" w:hAnsi="Tahoma" w:cs="Tahoma"/>
          <w:sz w:val="18"/>
          <w:szCs w:val="18"/>
        </w:rPr>
      </w:pPr>
    </w:p>
    <w:p w14:paraId="587E7EC1"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bCs/>
          <w:sz w:val="18"/>
          <w:szCs w:val="18"/>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14:paraId="07D19459"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Dokumenty lub oświadczenia składane są w oryginale w postaci dokumentu elektronicznego lub  w elektronicznej kopii dokumentu lub oświadczenia poświadczonej za zgodność z oryginałem.</w:t>
      </w:r>
    </w:p>
    <w:p w14:paraId="0E34D2D5"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8E735" w14:textId="774CE039"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Poświadczenie za zgodność z oryginałem elektronicznej kopii dokumentu lub oświadczenia o której mowa wyżej, następuje przy użyciu kwalifikowanego podpisu elektronicznego.</w:t>
      </w:r>
    </w:p>
    <w:p w14:paraId="351FD2D6" w14:textId="7009D6E0" w:rsidR="00065A78" w:rsidRPr="00103E97" w:rsidRDefault="00065A78"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 xml:space="preserve">Jeśli Wykonawca składając ofertę wraz z jej załącznikami zamierza </w:t>
      </w:r>
      <w:r w:rsidRPr="00103E97">
        <w:rPr>
          <w:rFonts w:ascii="Tahoma" w:hAnsi="Tahoma" w:cs="Tahoma"/>
          <w:b/>
          <w:sz w:val="18"/>
          <w:szCs w:val="18"/>
        </w:rPr>
        <w:t>zastrzec</w:t>
      </w:r>
      <w:r w:rsidRPr="00103E97">
        <w:rPr>
          <w:rFonts w:ascii="Tahoma" w:hAnsi="Tahoma" w:cs="Tahoma"/>
          <w:sz w:val="18"/>
          <w:szCs w:val="18"/>
        </w:rPr>
        <w:t xml:space="preserve"> niektóre informacje w nich zawarte, zgodnie z postanowieniami art. 18 ust. 3 ustawy </w:t>
      </w:r>
      <w:proofErr w:type="spellStart"/>
      <w:r w:rsidRPr="00103E97">
        <w:rPr>
          <w:rFonts w:ascii="Tahoma" w:hAnsi="Tahoma" w:cs="Tahoma"/>
          <w:sz w:val="18"/>
          <w:szCs w:val="18"/>
        </w:rPr>
        <w:t>Pzp</w:t>
      </w:r>
      <w:proofErr w:type="spellEnd"/>
      <w:r w:rsidRPr="00103E97">
        <w:rPr>
          <w:rFonts w:ascii="Tahoma" w:hAnsi="Tahoma" w:cs="Tahoma"/>
          <w:sz w:val="18"/>
          <w:szCs w:val="18"/>
        </w:rPr>
        <w:t>,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14:paraId="0E446C43" w14:textId="77777777" w:rsidR="00065A78" w:rsidRPr="00103E97" w:rsidRDefault="00065A78" w:rsidP="00065A78">
      <w:pPr>
        <w:autoSpaceDE w:val="0"/>
        <w:autoSpaceDN w:val="0"/>
        <w:adjustRightInd w:val="0"/>
        <w:ind w:left="284"/>
        <w:jc w:val="both"/>
        <w:rPr>
          <w:rFonts w:ascii="Tahoma" w:hAnsi="Tahoma" w:cs="Tahoma"/>
          <w:sz w:val="18"/>
          <w:szCs w:val="18"/>
        </w:rPr>
      </w:pPr>
    </w:p>
    <w:p w14:paraId="20E82C38" w14:textId="55C5EB28" w:rsidR="00065A78" w:rsidRPr="00103E97" w:rsidRDefault="00065A78" w:rsidP="00065A78">
      <w:pPr>
        <w:spacing w:after="120"/>
        <w:ind w:left="284"/>
        <w:jc w:val="both"/>
        <w:rPr>
          <w:rFonts w:ascii="Tahoma" w:hAnsi="Tahoma" w:cs="Tahoma"/>
          <w:sz w:val="18"/>
          <w:szCs w:val="18"/>
        </w:rPr>
      </w:pPr>
      <w:r w:rsidRPr="00103E97">
        <w:rPr>
          <w:rFonts w:ascii="Tahoma" w:hAnsi="Tahoma" w:cs="Tahom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w:t>
      </w:r>
    </w:p>
    <w:p w14:paraId="0EA4288E" w14:textId="7C1701CB" w:rsidR="00AC25D7" w:rsidRPr="00103E97" w:rsidRDefault="00065A78" w:rsidP="00065A78">
      <w:pPr>
        <w:autoSpaceDE w:val="0"/>
        <w:autoSpaceDN w:val="0"/>
        <w:adjustRightInd w:val="0"/>
        <w:ind w:left="284"/>
        <w:jc w:val="both"/>
        <w:rPr>
          <w:rFonts w:ascii="Tahoma" w:hAnsi="Tahoma" w:cs="Tahoma"/>
          <w:sz w:val="18"/>
          <w:szCs w:val="18"/>
        </w:rPr>
      </w:pPr>
      <w:r w:rsidRPr="00103E97">
        <w:rPr>
          <w:rFonts w:ascii="Tahoma" w:hAnsi="Tahoma" w:cs="Tahoma"/>
          <w:sz w:val="18"/>
          <w:szCs w:val="18"/>
        </w:rPr>
        <w:t xml:space="preserve">Stosownie do treści § 4 ust. 1 rozporządzenia </w:t>
      </w:r>
      <w:proofErr w:type="spellStart"/>
      <w:r w:rsidRPr="00103E97">
        <w:rPr>
          <w:rFonts w:ascii="Tahoma" w:hAnsi="Tahoma" w:cs="Tahoma"/>
          <w:sz w:val="18"/>
          <w:szCs w:val="18"/>
        </w:rPr>
        <w:t>ws</w:t>
      </w:r>
      <w:proofErr w:type="spellEnd"/>
      <w:r w:rsidRPr="00103E97">
        <w:rPr>
          <w:rFonts w:ascii="Tahoma" w:hAnsi="Tahoma" w:cs="Tahoma"/>
          <w:sz w:val="18"/>
          <w:szCs w:val="18"/>
        </w:rPr>
        <w:t xml:space="preserve">. środków komunikacji elektronicznej: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t>
      </w:r>
      <w:r w:rsidRPr="00103E97">
        <w:rPr>
          <w:rFonts w:ascii="Tahoma" w:hAnsi="Tahoma" w:cs="Tahoma"/>
          <w:b/>
          <w:sz w:val="18"/>
          <w:szCs w:val="18"/>
        </w:rPr>
        <w:t xml:space="preserve">wykonawca, w celu utrzymania   w poufności tych informacji, przekazuje je w wydzielonym i odpowiednio oznaczonym pliku.  </w:t>
      </w:r>
    </w:p>
    <w:p w14:paraId="4B766D04" w14:textId="77777777" w:rsidR="00AC25D7" w:rsidRPr="00103E97" w:rsidRDefault="00AC25D7" w:rsidP="00AC25D7">
      <w:pPr>
        <w:autoSpaceDE w:val="0"/>
        <w:autoSpaceDN w:val="0"/>
        <w:adjustRightInd w:val="0"/>
        <w:jc w:val="both"/>
        <w:rPr>
          <w:rFonts w:ascii="Tahoma" w:hAnsi="Tahoma" w:cs="Tahoma"/>
          <w:sz w:val="18"/>
          <w:szCs w:val="18"/>
        </w:rPr>
      </w:pPr>
    </w:p>
    <w:p w14:paraId="1094F63B" w14:textId="292DE78E"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bCs/>
          <w:sz w:val="18"/>
          <w:szCs w:val="18"/>
        </w:rPr>
        <w:t xml:space="preserve">Wykonawca nie może zastrzec informacji, tj. </w:t>
      </w:r>
      <w:r w:rsidRPr="00103E97">
        <w:rPr>
          <w:rFonts w:ascii="Tahoma" w:hAnsi="Tahoma" w:cs="Tahoma"/>
          <w:sz w:val="18"/>
          <w:szCs w:val="18"/>
        </w:rPr>
        <w:t>nazwy firmy oraz jego adresu, a także informacji dotyczących ceny, terminu wykonania zamówienia, okresu gwarancji i warunków płatności zawartych w ofercie.</w:t>
      </w:r>
    </w:p>
    <w:p w14:paraId="3DB6FB7E" w14:textId="010B4A4C" w:rsidR="001A271F" w:rsidRPr="00103E97" w:rsidRDefault="00304C95"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 xml:space="preserve">Zgodnie z art. 219 ust.2 ustawy </w:t>
      </w:r>
      <w:proofErr w:type="spellStart"/>
      <w:r w:rsidRPr="00103E97">
        <w:rPr>
          <w:rFonts w:ascii="Tahoma" w:hAnsi="Tahoma" w:cs="Tahoma"/>
          <w:sz w:val="18"/>
          <w:szCs w:val="18"/>
        </w:rPr>
        <w:t>Pzp</w:t>
      </w:r>
      <w:proofErr w:type="spellEnd"/>
      <w:r w:rsidRPr="00103E97">
        <w:rPr>
          <w:rFonts w:ascii="Tahoma" w:hAnsi="Tahoma" w:cs="Tahoma"/>
          <w:sz w:val="18"/>
          <w:szCs w:val="18"/>
        </w:rPr>
        <w:t xml:space="preserve"> </w:t>
      </w:r>
      <w:r w:rsidR="001A271F" w:rsidRPr="00103E97">
        <w:rPr>
          <w:rFonts w:ascii="Tahoma" w:hAnsi="Tahoma" w:cs="Tahoma"/>
          <w:sz w:val="18"/>
          <w:szCs w:val="18"/>
        </w:rPr>
        <w:t>Wykonawca może, przed upływem terminu do składania ofert zmienić lub wycofać ofertę za pośrednictwem Formularza złożenia oferty.</w:t>
      </w:r>
    </w:p>
    <w:p w14:paraId="2FDAE43F"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eastAsia="Calibri" w:hAnsi="Tahoma" w:cs="Tahoma"/>
          <w:sz w:val="18"/>
          <w:szCs w:val="18"/>
          <w:lang w:eastAsia="en-US"/>
        </w:rPr>
        <w:t>Wykonawca po upływie terminu do składania ofert nie może skutecznie dokonać zmiany ani wycofać złożonej oferty.</w:t>
      </w:r>
    </w:p>
    <w:p w14:paraId="7B7305B2" w14:textId="77777777"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Wykonawca może wycofać złożoną przez siebie ofertę, pod warunkiem, że elektroniczne powiadomienie wpłynie do Zamawiającego przed upływem terminu składania ofert.</w:t>
      </w:r>
    </w:p>
    <w:p w14:paraId="06AE8271" w14:textId="7D47427A" w:rsidR="001A271F" w:rsidRPr="00103E97" w:rsidRDefault="001A271F"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lastRenderedPageBreak/>
        <w:t>Wykonawcy ponoszą wszelkie koszty związane z przygotowanie i złożeniem oferty, w tym koszty poniesione                      z tytułu nabycia kwalifikowanego podpisu elektronicznego.</w:t>
      </w:r>
    </w:p>
    <w:p w14:paraId="2A3C1B76" w14:textId="587709A4" w:rsidR="00290F83" w:rsidRPr="00103E97" w:rsidRDefault="00A05704" w:rsidP="00470624">
      <w:pPr>
        <w:numPr>
          <w:ilvl w:val="0"/>
          <w:numId w:val="25"/>
        </w:numPr>
        <w:tabs>
          <w:tab w:val="num" w:pos="284"/>
        </w:tabs>
        <w:autoSpaceDE w:val="0"/>
        <w:autoSpaceDN w:val="0"/>
        <w:adjustRightInd w:val="0"/>
        <w:ind w:left="284"/>
        <w:jc w:val="both"/>
        <w:rPr>
          <w:rFonts w:ascii="Tahoma" w:hAnsi="Tahoma" w:cs="Tahoma"/>
          <w:sz w:val="18"/>
          <w:szCs w:val="18"/>
        </w:rPr>
      </w:pPr>
      <w:r w:rsidRPr="00103E97">
        <w:rPr>
          <w:rFonts w:ascii="Tahoma" w:hAnsi="Tahoma" w:cs="Tahoma"/>
          <w:sz w:val="18"/>
          <w:szCs w:val="18"/>
        </w:rPr>
        <w:t>Ofertę wraz z jej załącznikami oraz oświadczeniami i dokumentami, należy złożyć w sposób wskazany w SWZ.</w:t>
      </w:r>
    </w:p>
    <w:p w14:paraId="0ED89CA0" w14:textId="77777777" w:rsidR="002A326C" w:rsidRPr="0062503C" w:rsidRDefault="002A326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0C7601E1" w14:textId="77777777" w:rsidTr="0047574B">
        <w:tc>
          <w:tcPr>
            <w:tcW w:w="9210" w:type="dxa"/>
            <w:shd w:val="clear" w:color="auto" w:fill="E6E6E6"/>
          </w:tcPr>
          <w:p w14:paraId="4B796DCC" w14:textId="31002BDE" w:rsidR="00970D1C" w:rsidRPr="0062503C" w:rsidRDefault="00970D1C" w:rsidP="0047574B">
            <w:pPr>
              <w:pStyle w:val="Nagwek5"/>
              <w:rPr>
                <w:rFonts w:ascii="Tahoma" w:hAnsi="Tahoma" w:cs="Tahoma"/>
                <w:sz w:val="18"/>
                <w:szCs w:val="18"/>
              </w:rPr>
            </w:pPr>
            <w:r w:rsidRPr="0062503C">
              <w:rPr>
                <w:rFonts w:ascii="Tahoma" w:hAnsi="Tahoma" w:cs="Tahoma"/>
                <w:sz w:val="18"/>
                <w:szCs w:val="18"/>
              </w:rPr>
              <w:t>XII   TERMIN SKŁADANIA I OTWARCIA OFERT</w:t>
            </w:r>
          </w:p>
        </w:tc>
      </w:tr>
    </w:tbl>
    <w:p w14:paraId="63202AF6" w14:textId="06E9F433" w:rsidR="00970D1C" w:rsidRPr="0062503C" w:rsidRDefault="00970D1C">
      <w:pPr>
        <w:rPr>
          <w:rFonts w:ascii="Tahoma" w:hAnsi="Tahoma" w:cs="Tahoma"/>
          <w:sz w:val="18"/>
          <w:szCs w:val="18"/>
        </w:rPr>
      </w:pPr>
    </w:p>
    <w:p w14:paraId="2EE4D240" w14:textId="3BE7D47D" w:rsidR="000857B8" w:rsidRPr="00720221"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0857B8">
        <w:rPr>
          <w:rFonts w:ascii="Tahoma" w:hAnsi="Tahoma" w:cs="Tahoma"/>
          <w:bCs/>
          <w:iCs/>
          <w:sz w:val="18"/>
          <w:szCs w:val="18"/>
          <w:lang w:val="x-none" w:eastAsia="ar-SA"/>
        </w:rPr>
        <w:t xml:space="preserve">Termin składania ofert upływa dnia </w:t>
      </w:r>
      <w:r w:rsidR="00775C77">
        <w:rPr>
          <w:rFonts w:ascii="Tahoma" w:hAnsi="Tahoma" w:cs="Tahoma"/>
          <w:b/>
          <w:bCs/>
          <w:iCs/>
          <w:sz w:val="18"/>
          <w:szCs w:val="18"/>
          <w:u w:val="single"/>
          <w:lang w:eastAsia="ar-SA"/>
        </w:rPr>
        <w:t>18</w:t>
      </w:r>
      <w:r w:rsidR="00D7671A" w:rsidRPr="00720221">
        <w:rPr>
          <w:rFonts w:ascii="Tahoma" w:hAnsi="Tahoma" w:cs="Tahoma"/>
          <w:b/>
          <w:bCs/>
          <w:iCs/>
          <w:sz w:val="18"/>
          <w:szCs w:val="18"/>
          <w:u w:val="single"/>
          <w:lang w:eastAsia="ar-SA"/>
        </w:rPr>
        <w:t>.</w:t>
      </w:r>
      <w:r w:rsidR="00775C77">
        <w:rPr>
          <w:rFonts w:ascii="Tahoma" w:hAnsi="Tahoma" w:cs="Tahoma"/>
          <w:b/>
          <w:bCs/>
          <w:iCs/>
          <w:sz w:val="18"/>
          <w:szCs w:val="18"/>
          <w:u w:val="single"/>
          <w:lang w:eastAsia="ar-SA"/>
        </w:rPr>
        <w:t>10</w:t>
      </w:r>
      <w:r w:rsidR="00D7671A" w:rsidRPr="00720221">
        <w:rPr>
          <w:rFonts w:ascii="Tahoma" w:hAnsi="Tahoma" w:cs="Tahoma"/>
          <w:b/>
          <w:bCs/>
          <w:iCs/>
          <w:sz w:val="18"/>
          <w:szCs w:val="18"/>
          <w:u w:val="single"/>
          <w:lang w:eastAsia="ar-SA"/>
        </w:rPr>
        <w:t xml:space="preserve">.2021r. </w:t>
      </w:r>
      <w:r w:rsidRPr="00720221">
        <w:rPr>
          <w:rFonts w:ascii="Tahoma" w:hAnsi="Tahoma" w:cs="Tahoma"/>
          <w:b/>
          <w:bCs/>
          <w:iCs/>
          <w:sz w:val="18"/>
          <w:szCs w:val="18"/>
          <w:u w:val="single"/>
          <w:lang w:val="x-none" w:eastAsia="ar-SA"/>
        </w:rPr>
        <w:t>o godz. 9:30</w:t>
      </w:r>
    </w:p>
    <w:p w14:paraId="1B62BCE4" w14:textId="78F8867B" w:rsidR="000857B8" w:rsidRPr="00720221"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720221">
        <w:rPr>
          <w:rFonts w:ascii="Tahoma" w:hAnsi="Tahoma" w:cs="Tahoma"/>
          <w:bCs/>
          <w:iCs/>
          <w:sz w:val="18"/>
          <w:szCs w:val="18"/>
          <w:lang w:val="x-none" w:eastAsia="ar-SA"/>
        </w:rPr>
        <w:t xml:space="preserve">Oferty zostaną otwarte w dniu </w:t>
      </w:r>
      <w:r w:rsidR="00775C77">
        <w:rPr>
          <w:rFonts w:ascii="Tahoma" w:hAnsi="Tahoma" w:cs="Tahoma"/>
          <w:b/>
          <w:bCs/>
          <w:iCs/>
          <w:sz w:val="18"/>
          <w:szCs w:val="18"/>
          <w:u w:val="single"/>
          <w:lang w:eastAsia="ar-SA"/>
        </w:rPr>
        <w:t>18</w:t>
      </w:r>
      <w:r w:rsidR="00D7671A" w:rsidRPr="00720221">
        <w:rPr>
          <w:rFonts w:ascii="Tahoma" w:hAnsi="Tahoma" w:cs="Tahoma"/>
          <w:b/>
          <w:bCs/>
          <w:iCs/>
          <w:sz w:val="18"/>
          <w:szCs w:val="18"/>
          <w:u w:val="single"/>
          <w:lang w:eastAsia="ar-SA"/>
        </w:rPr>
        <w:t>.</w:t>
      </w:r>
      <w:r w:rsidR="00775C77">
        <w:rPr>
          <w:rFonts w:ascii="Tahoma" w:hAnsi="Tahoma" w:cs="Tahoma"/>
          <w:b/>
          <w:bCs/>
          <w:iCs/>
          <w:sz w:val="18"/>
          <w:szCs w:val="18"/>
          <w:u w:val="single"/>
          <w:lang w:eastAsia="ar-SA"/>
        </w:rPr>
        <w:t>10</w:t>
      </w:r>
      <w:r w:rsidR="00D7671A" w:rsidRPr="00720221">
        <w:rPr>
          <w:rFonts w:ascii="Tahoma" w:hAnsi="Tahoma" w:cs="Tahoma"/>
          <w:b/>
          <w:bCs/>
          <w:iCs/>
          <w:sz w:val="18"/>
          <w:szCs w:val="18"/>
          <w:u w:val="single"/>
          <w:lang w:eastAsia="ar-SA"/>
        </w:rPr>
        <w:t xml:space="preserve">.2021 </w:t>
      </w:r>
      <w:r w:rsidRPr="00720221">
        <w:rPr>
          <w:rFonts w:ascii="Tahoma" w:hAnsi="Tahoma" w:cs="Tahoma"/>
          <w:b/>
          <w:bCs/>
          <w:iCs/>
          <w:sz w:val="18"/>
          <w:szCs w:val="18"/>
          <w:u w:val="single"/>
          <w:lang w:val="x-none" w:eastAsia="ar-SA"/>
        </w:rPr>
        <w:t>o godz. 10:00</w:t>
      </w:r>
      <w:r w:rsidRPr="00720221">
        <w:rPr>
          <w:rFonts w:ascii="Tahoma" w:hAnsi="Tahoma" w:cs="Tahoma"/>
          <w:sz w:val="18"/>
          <w:szCs w:val="18"/>
          <w:lang w:val="x-none" w:eastAsia="x-none"/>
        </w:rPr>
        <w:t xml:space="preserve"> </w:t>
      </w:r>
    </w:p>
    <w:p w14:paraId="7353EC81" w14:textId="119CB6E4" w:rsidR="00E71A60" w:rsidRPr="003564BD" w:rsidRDefault="00E71A60" w:rsidP="003564BD">
      <w:pPr>
        <w:pStyle w:val="Akapitzlist"/>
        <w:spacing w:after="120"/>
        <w:ind w:left="357"/>
        <w:rPr>
          <w:rFonts w:ascii="Tahoma" w:hAnsi="Tahoma" w:cs="Tahoma"/>
          <w:bCs/>
          <w:sz w:val="18"/>
          <w:szCs w:val="18"/>
        </w:rPr>
      </w:pPr>
      <w:r w:rsidRPr="00F66B5F">
        <w:rPr>
          <w:rFonts w:ascii="Tahoma" w:hAnsi="Tahoma" w:cs="Tahoma"/>
          <w:sz w:val="18"/>
          <w:szCs w:val="18"/>
        </w:rPr>
        <w:t xml:space="preserve">Wykonawca składa ofertę za pośrednictwem Platformy Zakupowej dostępnej pod adresem:      </w:t>
      </w:r>
      <w:hyperlink r:id="rId14" w:history="1">
        <w:r w:rsidR="00C45B4D" w:rsidRPr="00C45B4D">
          <w:rPr>
            <w:rFonts w:ascii="Tahoma" w:hAnsi="Tahoma" w:cs="Tahoma"/>
            <w:color w:val="0000FF"/>
            <w:sz w:val="20"/>
            <w:szCs w:val="20"/>
            <w:u w:val="single"/>
          </w:rPr>
          <w:t>https://platformazakupowa.pl/pn/dps_pilka</w:t>
        </w:r>
      </w:hyperlink>
      <w:r w:rsidR="00C45B4D">
        <w:rPr>
          <w:rFonts w:ascii="Tahoma" w:hAnsi="Tahoma" w:cs="Tahoma"/>
          <w:sz w:val="20"/>
          <w:szCs w:val="20"/>
          <w:lang w:val="pl-PL"/>
        </w:rPr>
        <w:t xml:space="preserve"> </w:t>
      </w:r>
      <w:r w:rsidRPr="00F66B5F">
        <w:rPr>
          <w:rFonts w:ascii="Tahoma" w:hAnsi="Tahoma" w:cs="Tahoma"/>
          <w:sz w:val="18"/>
          <w:szCs w:val="18"/>
        </w:rPr>
        <w:t>w postaci elektronicznej</w:t>
      </w:r>
    </w:p>
    <w:p w14:paraId="1A3C5A50" w14:textId="61C635C4" w:rsidR="000857B8" w:rsidRPr="00103E97"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hAnsi="Tahoma" w:cs="Tahoma"/>
          <w:bCs/>
          <w:iCs/>
          <w:sz w:val="18"/>
          <w:szCs w:val="18"/>
          <w:lang w:val="x-none" w:eastAsia="ar-SA"/>
        </w:rPr>
        <w:t>Wykonawcy mogą być obecni przy otwieraniu ofert.</w:t>
      </w:r>
    </w:p>
    <w:p w14:paraId="09BEED3B" w14:textId="46CB92F2" w:rsidR="00304C95" w:rsidRPr="00103E97" w:rsidRDefault="00304C95"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eastAsiaTheme="minorHAnsi" w:hAnsi="Tahoma" w:cs="Tahoma"/>
          <w:sz w:val="18"/>
          <w:szCs w:val="18"/>
        </w:rPr>
        <w:t xml:space="preserve">Zamawiający, najpóźniej przed otwarciem ofert, udostępni na stronie internetowej prowadzonego postępowania informację o kwocie, jaką zamierza przeznaczyć́ na sfinansowanie zamówienia. </w:t>
      </w:r>
    </w:p>
    <w:p w14:paraId="6AA97E54" w14:textId="77777777" w:rsidR="000857B8" w:rsidRPr="00103E97"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hAnsi="Tahoma" w:cs="Tahoma"/>
          <w:bCs/>
          <w:iCs/>
          <w:sz w:val="18"/>
          <w:szCs w:val="18"/>
          <w:lang w:val="x-none" w:eastAsia="ar-SA"/>
        </w:rPr>
        <w:t>Zamawiający poda Wykonawcom do wiadomości:</w:t>
      </w:r>
    </w:p>
    <w:p w14:paraId="0360530E" w14:textId="77777777" w:rsidR="000857B8" w:rsidRPr="00103E97"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103E97">
        <w:rPr>
          <w:rFonts w:ascii="Tahoma" w:hAnsi="Tahoma" w:cs="Tahoma"/>
          <w:bCs/>
          <w:iCs/>
          <w:sz w:val="18"/>
          <w:szCs w:val="18"/>
          <w:lang w:val="x-none" w:eastAsia="ar-SA"/>
        </w:rPr>
        <w:t>nazwę i adres Wykonawcy, którego oferta jest otwierana,</w:t>
      </w:r>
    </w:p>
    <w:p w14:paraId="215F0133" w14:textId="0AD138FD" w:rsidR="000857B8" w:rsidRPr="00103E97" w:rsidRDefault="000857B8" w:rsidP="00470624">
      <w:pPr>
        <w:numPr>
          <w:ilvl w:val="3"/>
          <w:numId w:val="16"/>
        </w:numPr>
        <w:pBdr>
          <w:top w:val="nil"/>
          <w:left w:val="nil"/>
          <w:bottom w:val="nil"/>
          <w:right w:val="nil"/>
          <w:between w:val="nil"/>
          <w:bar w:val="nil"/>
        </w:pBdr>
        <w:contextualSpacing/>
        <w:jc w:val="both"/>
        <w:rPr>
          <w:rFonts w:ascii="Tahoma" w:hAnsi="Tahoma" w:cs="Tahoma"/>
          <w:bCs/>
          <w:iCs/>
          <w:sz w:val="18"/>
          <w:szCs w:val="18"/>
          <w:lang w:eastAsia="ar-SA"/>
        </w:rPr>
      </w:pPr>
      <w:r w:rsidRPr="00103E97">
        <w:rPr>
          <w:rFonts w:ascii="Tahoma" w:hAnsi="Tahoma" w:cs="Tahoma"/>
          <w:bCs/>
          <w:iCs/>
          <w:sz w:val="18"/>
          <w:szCs w:val="18"/>
          <w:lang w:val="x-none" w:eastAsia="ar-SA"/>
        </w:rPr>
        <w:t>cenę oferty.</w:t>
      </w:r>
    </w:p>
    <w:p w14:paraId="4221C379" w14:textId="38102AC2" w:rsidR="00A05704" w:rsidRPr="00103E97" w:rsidRDefault="00A05704" w:rsidP="00470624">
      <w:pPr>
        <w:pStyle w:val="Akapitzlist"/>
        <w:numPr>
          <w:ilvl w:val="1"/>
          <w:numId w:val="17"/>
        </w:numPr>
        <w:spacing w:after="120"/>
        <w:rPr>
          <w:rFonts w:ascii="Tahoma" w:hAnsi="Tahoma" w:cs="Tahoma"/>
          <w:iCs/>
          <w:sz w:val="18"/>
          <w:szCs w:val="18"/>
        </w:rPr>
      </w:pPr>
      <w:r w:rsidRPr="00103E97">
        <w:rPr>
          <w:rFonts w:ascii="Tahoma" w:eastAsiaTheme="minorHAnsi" w:hAnsi="Tahoma" w:cs="Tahoma"/>
          <w:iCs/>
          <w:sz w:val="18"/>
          <w:szCs w:val="18"/>
        </w:rPr>
        <w:t xml:space="preserve">Zamawiający, niezwłocznie po otwarciu ofert, udostępni na stronie internetowej prowadzonego postępowania informacje o: </w:t>
      </w:r>
    </w:p>
    <w:p w14:paraId="2454C250" w14:textId="77777777" w:rsidR="00A05704" w:rsidRPr="00103E97" w:rsidRDefault="00A05704" w:rsidP="00A05704">
      <w:pPr>
        <w:pStyle w:val="Akapitzlist"/>
        <w:ind w:left="357"/>
        <w:rPr>
          <w:rFonts w:ascii="Tahoma" w:eastAsiaTheme="minorHAnsi" w:hAnsi="Tahoma" w:cs="Tahoma"/>
          <w:iCs/>
          <w:sz w:val="18"/>
          <w:szCs w:val="18"/>
        </w:rPr>
      </w:pPr>
      <w:r w:rsidRPr="00103E97">
        <w:rPr>
          <w:rFonts w:ascii="Tahoma" w:eastAsiaTheme="minorHAnsi" w:hAnsi="Tahoma" w:cs="Tahoma"/>
          <w:iCs/>
          <w:sz w:val="18"/>
          <w:szCs w:val="18"/>
        </w:rPr>
        <w:t xml:space="preserve">1) nazwach albo imionach i nazwiskach oraz siedzibach lub miejscach prowadzonej działalności gospodarczej albo miejscach zamieszkania wykonawców, których oferty zostały otwarte; </w:t>
      </w:r>
    </w:p>
    <w:p w14:paraId="39F4D902" w14:textId="62AF4A3B" w:rsidR="00A05704" w:rsidRPr="00103E97" w:rsidRDefault="00A05704" w:rsidP="00A05704">
      <w:pPr>
        <w:pStyle w:val="Akapitzlist"/>
        <w:pBdr>
          <w:top w:val="nil"/>
          <w:left w:val="nil"/>
          <w:bottom w:val="nil"/>
          <w:right w:val="nil"/>
          <w:between w:val="nil"/>
          <w:bar w:val="nil"/>
        </w:pBdr>
        <w:ind w:left="360"/>
        <w:rPr>
          <w:rFonts w:ascii="Tahoma" w:hAnsi="Tahoma" w:cs="Tahoma"/>
          <w:bCs/>
          <w:iCs/>
          <w:sz w:val="18"/>
          <w:szCs w:val="18"/>
          <w:lang w:eastAsia="ar-SA"/>
        </w:rPr>
      </w:pPr>
      <w:r w:rsidRPr="00103E97">
        <w:rPr>
          <w:rFonts w:ascii="Tahoma" w:eastAsiaTheme="minorHAnsi" w:hAnsi="Tahoma" w:cs="Tahoma"/>
          <w:sz w:val="18"/>
          <w:szCs w:val="18"/>
        </w:rPr>
        <w:t>2) cenach zawartych w ofertach</w:t>
      </w:r>
    </w:p>
    <w:p w14:paraId="54BDD572" w14:textId="69B272E4" w:rsidR="000857B8" w:rsidRPr="00103E97" w:rsidRDefault="000857B8"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hAnsi="Tahoma" w:cs="Tahoma"/>
          <w:bCs/>
          <w:iCs/>
          <w:sz w:val="18"/>
          <w:szCs w:val="18"/>
          <w:lang w:val="x-none" w:eastAsia="ar-SA"/>
        </w:rPr>
        <w:t>Zamawiający umożliwia zapoznanie się z treścią złożonych ofert.</w:t>
      </w:r>
    </w:p>
    <w:p w14:paraId="2C0C42BF" w14:textId="131A680A" w:rsidR="00E71A60" w:rsidRPr="00103E97" w:rsidRDefault="00E71A60"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hAnsi="Tahoma" w:cs="Tahoma"/>
          <w:iCs/>
          <w:sz w:val="18"/>
          <w:szCs w:val="18"/>
        </w:rPr>
        <w:t>Przed upływem terminu składania ofert Wykonawca może zmienić ofertę (poprawić, uzupełnić) lub  wycofać złożoną ofertę</w:t>
      </w:r>
      <w:r w:rsidRPr="00103E97">
        <w:rPr>
          <w:rFonts w:cs="Arial"/>
          <w:iCs/>
          <w:sz w:val="20"/>
          <w:szCs w:val="20"/>
        </w:rPr>
        <w:t xml:space="preserve">. </w:t>
      </w:r>
    </w:p>
    <w:p w14:paraId="05ABB27B" w14:textId="77777777" w:rsidR="00A05704" w:rsidRPr="00103E97"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hAnsi="Tahoma" w:cs="Tahoma"/>
          <w:iCs/>
          <w:sz w:val="18"/>
          <w:szCs w:val="18"/>
        </w:rPr>
        <w:t xml:space="preserve">Oferta złożona po terminie, zgodnie z art. 226 ust. 1 pkt 1 ustawy </w:t>
      </w:r>
      <w:proofErr w:type="spellStart"/>
      <w:r w:rsidRPr="00103E97">
        <w:rPr>
          <w:rFonts w:ascii="Tahoma" w:hAnsi="Tahoma" w:cs="Tahoma"/>
          <w:iCs/>
          <w:sz w:val="18"/>
          <w:szCs w:val="18"/>
        </w:rPr>
        <w:t>Pzp</w:t>
      </w:r>
      <w:proofErr w:type="spellEnd"/>
      <w:r w:rsidRPr="00103E97">
        <w:rPr>
          <w:rFonts w:ascii="Tahoma" w:hAnsi="Tahoma" w:cs="Tahoma"/>
          <w:iCs/>
          <w:sz w:val="18"/>
          <w:szCs w:val="18"/>
        </w:rPr>
        <w:t xml:space="preserve"> zostanie odrzucona.</w:t>
      </w:r>
    </w:p>
    <w:p w14:paraId="021A72CB" w14:textId="6FD1A498" w:rsidR="00A05704" w:rsidRPr="00103E97" w:rsidRDefault="00A05704" w:rsidP="00470624">
      <w:pPr>
        <w:pStyle w:val="Akapitzlist"/>
        <w:numPr>
          <w:ilvl w:val="1"/>
          <w:numId w:val="17"/>
        </w:numPr>
        <w:contextualSpacing w:val="0"/>
        <w:rPr>
          <w:rFonts w:ascii="Tahoma" w:hAnsi="Tahoma" w:cs="Tahoma"/>
          <w:iCs/>
          <w:sz w:val="18"/>
          <w:szCs w:val="18"/>
        </w:rPr>
      </w:pPr>
      <w:r w:rsidRPr="00103E97">
        <w:rPr>
          <w:rFonts w:ascii="Tahoma" w:eastAsiaTheme="minorHAnsi" w:hAnsi="Tahoma" w:cs="Tahoma"/>
          <w:iCs/>
          <w:sz w:val="18"/>
          <w:szCs w:val="18"/>
        </w:rPr>
        <w:t xml:space="preserve">W przypadku wystąpienia awarii systemu teleinformatycznego, która spowoduje brak możliwości otwarcia ofert w terminie określonym przez Zamawiającego, otwarcie ofert nastąpi niezwłocznie po usunięciu awarii. </w:t>
      </w:r>
    </w:p>
    <w:p w14:paraId="6DF6183A" w14:textId="4D2D467D" w:rsidR="00A05704" w:rsidRPr="00103E97" w:rsidRDefault="00A05704" w:rsidP="00470624">
      <w:pPr>
        <w:numPr>
          <w:ilvl w:val="1"/>
          <w:numId w:val="17"/>
        </w:numPr>
        <w:pBdr>
          <w:top w:val="nil"/>
          <w:left w:val="nil"/>
          <w:bottom w:val="nil"/>
          <w:right w:val="nil"/>
          <w:between w:val="nil"/>
          <w:bar w:val="nil"/>
        </w:pBdr>
        <w:contextualSpacing/>
        <w:jc w:val="both"/>
        <w:rPr>
          <w:rFonts w:ascii="Tahoma" w:hAnsi="Tahoma" w:cs="Tahoma"/>
          <w:bCs/>
          <w:iCs/>
          <w:sz w:val="18"/>
          <w:szCs w:val="18"/>
          <w:lang w:val="x-none" w:eastAsia="ar-SA"/>
        </w:rPr>
      </w:pPr>
      <w:r w:rsidRPr="00103E97">
        <w:rPr>
          <w:rFonts w:ascii="Tahoma" w:eastAsiaTheme="minorHAnsi" w:hAnsi="Tahoma" w:cs="Tahoma"/>
          <w:iCs/>
          <w:sz w:val="18"/>
          <w:szCs w:val="18"/>
        </w:rPr>
        <w:t>Zamawiający poinformuje o zmianie terminu otwarcia ofert na stronie internetowej prowadzonego postępowania</w:t>
      </w:r>
    </w:p>
    <w:p w14:paraId="4E428B2E" w14:textId="69E25526" w:rsidR="00970D1C" w:rsidRPr="0062503C" w:rsidRDefault="00970D1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0D54B0B" w14:textId="77777777" w:rsidTr="0047574B">
        <w:tc>
          <w:tcPr>
            <w:tcW w:w="9210" w:type="dxa"/>
            <w:shd w:val="clear" w:color="auto" w:fill="E6E6E6"/>
          </w:tcPr>
          <w:p w14:paraId="0DCC473B" w14:textId="648F3E9C" w:rsidR="00970D1C" w:rsidRPr="0062503C" w:rsidRDefault="00970D1C" w:rsidP="0047574B">
            <w:pPr>
              <w:pStyle w:val="Nagwek5"/>
              <w:rPr>
                <w:rFonts w:ascii="Tahoma" w:hAnsi="Tahoma" w:cs="Tahoma"/>
                <w:sz w:val="18"/>
                <w:szCs w:val="18"/>
              </w:rPr>
            </w:pPr>
            <w:r w:rsidRPr="0062503C">
              <w:rPr>
                <w:rFonts w:ascii="Tahoma" w:hAnsi="Tahoma" w:cs="Tahoma"/>
                <w:sz w:val="18"/>
                <w:szCs w:val="18"/>
              </w:rPr>
              <w:t>XIII  PODSTAWY WYKLUCZENIA, O K</w:t>
            </w:r>
            <w:r w:rsidR="00041BCA">
              <w:rPr>
                <w:rFonts w:ascii="Tahoma" w:hAnsi="Tahoma" w:cs="Tahoma"/>
                <w:sz w:val="18"/>
                <w:szCs w:val="18"/>
              </w:rPr>
              <w:t>T</w:t>
            </w:r>
            <w:r w:rsidRPr="0062503C">
              <w:rPr>
                <w:rFonts w:ascii="Tahoma" w:hAnsi="Tahoma" w:cs="Tahoma"/>
                <w:sz w:val="18"/>
                <w:szCs w:val="18"/>
              </w:rPr>
              <w:t>ÓRYCH MOWA W ART. 108 UST. 1 USTAWY PZP</w:t>
            </w:r>
          </w:p>
        </w:tc>
      </w:tr>
    </w:tbl>
    <w:p w14:paraId="41E883B4" w14:textId="77777777" w:rsidR="00970D1C" w:rsidRPr="00103E97" w:rsidRDefault="00970D1C">
      <w:pPr>
        <w:rPr>
          <w:rFonts w:ascii="Tahoma" w:hAnsi="Tahoma" w:cs="Tahoma"/>
          <w:sz w:val="18"/>
          <w:szCs w:val="18"/>
        </w:rPr>
      </w:pPr>
    </w:p>
    <w:p w14:paraId="4C1471B4" w14:textId="77777777" w:rsidR="000857B8" w:rsidRPr="00103E97" w:rsidRDefault="000857B8" w:rsidP="000857B8">
      <w:pPr>
        <w:autoSpaceDE w:val="0"/>
        <w:autoSpaceDN w:val="0"/>
        <w:adjustRightInd w:val="0"/>
        <w:jc w:val="both"/>
        <w:rPr>
          <w:rFonts w:ascii="Tahoma" w:hAnsi="Tahoma" w:cs="Tahoma"/>
          <w:sz w:val="18"/>
          <w:szCs w:val="18"/>
        </w:rPr>
      </w:pPr>
      <w:r w:rsidRPr="00103E97">
        <w:rPr>
          <w:rFonts w:ascii="Tahoma" w:hAnsi="Tahoma" w:cs="Tahoma"/>
          <w:sz w:val="18"/>
          <w:szCs w:val="18"/>
        </w:rPr>
        <w:t xml:space="preserve">Zamawiający wykluczy wykonawcę z postępowania o udzielenie zamówienia w przypadku zaistnienia którejkolwiek z przesłanek o których mowa w art. 108 ust 1 ustawy </w:t>
      </w:r>
      <w:proofErr w:type="spellStart"/>
      <w:r w:rsidRPr="00103E97">
        <w:rPr>
          <w:rFonts w:ascii="Tahoma" w:hAnsi="Tahoma" w:cs="Tahoma"/>
          <w:sz w:val="18"/>
          <w:szCs w:val="18"/>
        </w:rPr>
        <w:t>Pzp</w:t>
      </w:r>
      <w:proofErr w:type="spellEnd"/>
      <w:r w:rsidRPr="00103E97">
        <w:rPr>
          <w:rFonts w:ascii="Tahoma" w:hAnsi="Tahoma" w:cs="Tahoma"/>
          <w:sz w:val="18"/>
          <w:szCs w:val="18"/>
        </w:rPr>
        <w:t xml:space="preserve"> </w:t>
      </w:r>
    </w:p>
    <w:p w14:paraId="475AF50F" w14:textId="77777777" w:rsidR="000857B8" w:rsidRPr="00103E97" w:rsidRDefault="000857B8" w:rsidP="000857B8">
      <w:pPr>
        <w:autoSpaceDE w:val="0"/>
        <w:autoSpaceDN w:val="0"/>
        <w:adjustRightInd w:val="0"/>
        <w:jc w:val="both"/>
        <w:rPr>
          <w:rFonts w:ascii="Tahoma" w:hAnsi="Tahoma" w:cs="Tahoma"/>
          <w:sz w:val="18"/>
          <w:szCs w:val="18"/>
        </w:rPr>
      </w:pPr>
    </w:p>
    <w:p w14:paraId="07782528" w14:textId="60A8A3E1" w:rsidR="000857B8" w:rsidRPr="00103E97" w:rsidRDefault="000857B8" w:rsidP="000857B8">
      <w:pPr>
        <w:keepLines/>
        <w:pBdr>
          <w:top w:val="nil"/>
          <w:left w:val="nil"/>
          <w:bottom w:val="nil"/>
          <w:right w:val="nil"/>
          <w:between w:val="nil"/>
          <w:bar w:val="nil"/>
        </w:pBdr>
        <w:tabs>
          <w:tab w:val="left" w:pos="-993"/>
        </w:tabs>
        <w:suppressAutoHyphens/>
        <w:jc w:val="both"/>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Brak podstaw do wykluczenia, o których mowa w art. 108 ustawy PZP,  zostanie zweryfikowany na podstawie przedłożonego wraz z ofertą oświadczenia – wg wzoru na załączniku nr 2 do SWZ.</w:t>
      </w:r>
    </w:p>
    <w:p w14:paraId="273627CE" w14:textId="77777777" w:rsidR="000857B8" w:rsidRPr="00103E97" w:rsidRDefault="000857B8" w:rsidP="000857B8">
      <w:pPr>
        <w:keepLines/>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63A1CD1F" w14:textId="77777777" w:rsidR="000857B8" w:rsidRPr="00103E97"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103E97">
        <w:rPr>
          <w:rFonts w:ascii="Tahoma" w:eastAsia="Arial Unicode MS" w:hAnsi="Tahoma" w:cs="Tahoma"/>
          <w:bCs/>
          <w:iCs/>
          <w:sz w:val="18"/>
          <w:szCs w:val="18"/>
          <w:bdr w:val="nil"/>
          <w:lang w:eastAsia="en-US"/>
        </w:rPr>
        <w:t>Zamawiający może wykluczyć Wykonawcę na każdym etapie postępowania o udzielenie zamówienia. (art. 110 ust 1)</w:t>
      </w:r>
    </w:p>
    <w:p w14:paraId="5146FC72" w14:textId="77777777" w:rsidR="000857B8" w:rsidRPr="00103E97"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103E97">
        <w:rPr>
          <w:rFonts w:ascii="Tahoma" w:eastAsia="Arial Unicode MS" w:hAnsi="Tahoma" w:cs="Tahoma"/>
          <w:bCs/>
          <w:iCs/>
          <w:sz w:val="18"/>
          <w:szCs w:val="18"/>
          <w:bdr w:val="nil"/>
          <w:lang w:eastAsia="en-US"/>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2B4F879E" w14:textId="77777777" w:rsidR="000857B8" w:rsidRPr="00103E97" w:rsidRDefault="000857B8" w:rsidP="00470624">
      <w:pPr>
        <w:numPr>
          <w:ilvl w:val="2"/>
          <w:numId w:val="14"/>
        </w:numPr>
        <w:pBdr>
          <w:top w:val="nil"/>
          <w:left w:val="nil"/>
          <w:bottom w:val="nil"/>
          <w:right w:val="nil"/>
          <w:between w:val="nil"/>
          <w:bar w:val="nil"/>
        </w:pBdr>
        <w:ind w:left="284" w:hanging="284"/>
        <w:contextualSpacing/>
        <w:jc w:val="both"/>
        <w:rPr>
          <w:rFonts w:ascii="Tahoma" w:eastAsia="Arial Unicode MS" w:hAnsi="Tahoma" w:cs="Tahoma"/>
          <w:bCs/>
          <w:iCs/>
          <w:sz w:val="18"/>
          <w:szCs w:val="18"/>
          <w:bdr w:val="nil"/>
          <w:lang w:eastAsia="en-US"/>
        </w:rPr>
      </w:pPr>
      <w:r w:rsidRPr="00103E97">
        <w:rPr>
          <w:rFonts w:ascii="Tahoma" w:eastAsia="Arial Unicode MS" w:hAnsi="Tahoma" w:cs="Tahoma"/>
          <w:bCs/>
          <w:iCs/>
          <w:sz w:val="18"/>
          <w:szCs w:val="18"/>
          <w:bdr w:val="nil"/>
          <w:lang w:eastAsia="en-US"/>
        </w:rPr>
        <w:t>Wykonawca nie podlega wykluczeniu w okolicznościach określonych w art. 108 ust. 1 pkt. 1,2,5 i 6 lub art.109 ust. 1 pkt. 2-10, jeżeli udowodni Zamawiającemu, że spełnił łącznie następujące przesłanki:</w:t>
      </w:r>
    </w:p>
    <w:p w14:paraId="251288F3" w14:textId="77777777" w:rsidR="000857B8" w:rsidRPr="00103E97"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 xml:space="preserve">naprawił lub zobowiązał się do naprawienia szkody wyrządzonej przestępstwem, wykroczeniem lub swoim nieprawidłowym postępowaniem, w tym poprzez zadośćuczynienie pieniężne; </w:t>
      </w:r>
    </w:p>
    <w:p w14:paraId="531C8FDE" w14:textId="77777777" w:rsidR="000857B8" w:rsidRPr="00103E97"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9C81D54" w14:textId="77777777" w:rsidR="000857B8" w:rsidRPr="00103E97" w:rsidRDefault="000857B8" w:rsidP="00470624">
      <w:pPr>
        <w:numPr>
          <w:ilvl w:val="0"/>
          <w:numId w:val="15"/>
        </w:numPr>
        <w:pBdr>
          <w:top w:val="nil"/>
          <w:left w:val="nil"/>
          <w:bottom w:val="nil"/>
          <w:right w:val="nil"/>
          <w:between w:val="nil"/>
          <w:bar w:val="nil"/>
        </w:pBdr>
        <w:ind w:left="426" w:hanging="142"/>
        <w:contextualSpacing/>
        <w:jc w:val="both"/>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 xml:space="preserve">podjął konkretne środki techniczne, organizacyjne i kadrowe, odpowiednie dla zapobiegania dalszym przestępstwom, wykroczeniom lub nieprawidłowemu postępowaniu, w szczególności: </w:t>
      </w:r>
    </w:p>
    <w:p w14:paraId="15C34A43" w14:textId="77777777" w:rsidR="000857B8" w:rsidRPr="00103E97" w:rsidRDefault="000857B8" w:rsidP="000857B8">
      <w:pPr>
        <w:tabs>
          <w:tab w:val="left" w:pos="993"/>
        </w:tabs>
        <w:ind w:left="993" w:hanging="284"/>
        <w:contextualSpacing/>
        <w:jc w:val="both"/>
        <w:rPr>
          <w:rFonts w:ascii="Tahoma" w:hAnsi="Tahoma" w:cs="Tahoma"/>
          <w:sz w:val="18"/>
          <w:szCs w:val="18"/>
        </w:rPr>
      </w:pPr>
      <w:r w:rsidRPr="00103E97">
        <w:rPr>
          <w:rFonts w:ascii="Tahoma" w:hAnsi="Tahoma" w:cs="Tahoma"/>
          <w:sz w:val="18"/>
          <w:szCs w:val="18"/>
        </w:rPr>
        <w:t xml:space="preserve">a) zerwał wszelkie powiązania z osobami lub podmiotami odpowiedzialnymi za nieprawidłowe postępowanie wykonawcy, </w:t>
      </w:r>
    </w:p>
    <w:p w14:paraId="00049734" w14:textId="0C749666" w:rsidR="000857B8" w:rsidRPr="00103E97" w:rsidRDefault="000857B8" w:rsidP="000857B8">
      <w:pPr>
        <w:tabs>
          <w:tab w:val="left" w:pos="993"/>
        </w:tabs>
        <w:ind w:left="993" w:hanging="284"/>
        <w:contextualSpacing/>
        <w:jc w:val="both"/>
        <w:rPr>
          <w:rFonts w:ascii="Tahoma" w:hAnsi="Tahoma" w:cs="Tahoma"/>
          <w:sz w:val="18"/>
          <w:szCs w:val="18"/>
        </w:rPr>
      </w:pPr>
      <w:r w:rsidRPr="00103E97">
        <w:rPr>
          <w:rFonts w:ascii="Tahoma" w:hAnsi="Tahoma" w:cs="Tahoma"/>
          <w:sz w:val="18"/>
          <w:szCs w:val="18"/>
        </w:rPr>
        <w:t xml:space="preserve">b) </w:t>
      </w:r>
      <w:r w:rsidRPr="00103E97">
        <w:rPr>
          <w:rFonts w:ascii="Tahoma" w:hAnsi="Tahoma" w:cs="Tahoma"/>
          <w:sz w:val="18"/>
          <w:szCs w:val="18"/>
        </w:rPr>
        <w:tab/>
        <w:t xml:space="preserve">zreorganizował personel, </w:t>
      </w:r>
    </w:p>
    <w:p w14:paraId="4B295578" w14:textId="0C149980" w:rsidR="000857B8" w:rsidRPr="00103E97" w:rsidRDefault="000857B8" w:rsidP="000857B8">
      <w:pPr>
        <w:tabs>
          <w:tab w:val="left" w:pos="993"/>
        </w:tabs>
        <w:ind w:left="993" w:hanging="284"/>
        <w:contextualSpacing/>
        <w:jc w:val="both"/>
        <w:rPr>
          <w:rFonts w:ascii="Tahoma" w:hAnsi="Tahoma" w:cs="Tahoma"/>
          <w:sz w:val="18"/>
          <w:szCs w:val="18"/>
        </w:rPr>
      </w:pPr>
      <w:r w:rsidRPr="00103E97">
        <w:rPr>
          <w:rFonts w:ascii="Tahoma" w:hAnsi="Tahoma" w:cs="Tahoma"/>
          <w:sz w:val="18"/>
          <w:szCs w:val="18"/>
        </w:rPr>
        <w:t xml:space="preserve">c) </w:t>
      </w:r>
      <w:r w:rsidRPr="00103E97">
        <w:rPr>
          <w:rFonts w:ascii="Tahoma" w:hAnsi="Tahoma" w:cs="Tahoma"/>
          <w:sz w:val="18"/>
          <w:szCs w:val="18"/>
        </w:rPr>
        <w:tab/>
        <w:t xml:space="preserve">wdrożył system sprawozdawczości i kontroli, Dziennik Ustaw – 41 – Poz. 2019 </w:t>
      </w:r>
    </w:p>
    <w:p w14:paraId="04D4F852" w14:textId="6FBA8039" w:rsidR="000857B8" w:rsidRPr="00103E97" w:rsidRDefault="000857B8" w:rsidP="000857B8">
      <w:pPr>
        <w:tabs>
          <w:tab w:val="left" w:pos="993"/>
        </w:tabs>
        <w:ind w:left="993" w:hanging="284"/>
        <w:contextualSpacing/>
        <w:jc w:val="both"/>
        <w:rPr>
          <w:rFonts w:ascii="Tahoma" w:hAnsi="Tahoma" w:cs="Tahoma"/>
          <w:sz w:val="18"/>
          <w:szCs w:val="18"/>
        </w:rPr>
      </w:pPr>
      <w:r w:rsidRPr="00103E97">
        <w:rPr>
          <w:rFonts w:ascii="Tahoma" w:hAnsi="Tahoma" w:cs="Tahoma"/>
          <w:sz w:val="18"/>
          <w:szCs w:val="18"/>
        </w:rPr>
        <w:t xml:space="preserve">d) </w:t>
      </w:r>
      <w:r w:rsidRPr="00103E97">
        <w:rPr>
          <w:rFonts w:ascii="Tahoma" w:hAnsi="Tahoma" w:cs="Tahoma"/>
          <w:sz w:val="18"/>
          <w:szCs w:val="18"/>
        </w:rPr>
        <w:tab/>
        <w:t xml:space="preserve">utworzył struktury audytu wewnętrznego do monitorowania przestrzegania przepisów,  </w:t>
      </w:r>
    </w:p>
    <w:p w14:paraId="0BC0C38D" w14:textId="37F638A4" w:rsidR="000857B8" w:rsidRPr="00103E97" w:rsidRDefault="000857B8" w:rsidP="000857B8">
      <w:pPr>
        <w:tabs>
          <w:tab w:val="left" w:pos="993"/>
        </w:tabs>
        <w:ind w:left="993" w:hanging="284"/>
        <w:contextualSpacing/>
        <w:jc w:val="both"/>
        <w:rPr>
          <w:rFonts w:ascii="Tahoma" w:hAnsi="Tahoma" w:cs="Tahoma"/>
          <w:sz w:val="18"/>
          <w:szCs w:val="18"/>
        </w:rPr>
      </w:pPr>
      <w:r w:rsidRPr="00103E97">
        <w:rPr>
          <w:rFonts w:ascii="Tahoma" w:hAnsi="Tahoma" w:cs="Tahoma"/>
          <w:sz w:val="18"/>
          <w:szCs w:val="18"/>
        </w:rPr>
        <w:t xml:space="preserve"> </w:t>
      </w:r>
      <w:r w:rsidRPr="00103E97">
        <w:rPr>
          <w:rFonts w:ascii="Tahoma" w:hAnsi="Tahoma" w:cs="Tahoma"/>
          <w:sz w:val="18"/>
          <w:szCs w:val="18"/>
        </w:rPr>
        <w:tab/>
        <w:t xml:space="preserve">wewnętrznych regulacji lub standardów, </w:t>
      </w:r>
    </w:p>
    <w:p w14:paraId="7D1AA939" w14:textId="05FAA6A2" w:rsidR="000857B8" w:rsidRPr="00103E97" w:rsidRDefault="000857B8" w:rsidP="000857B8">
      <w:pPr>
        <w:tabs>
          <w:tab w:val="left" w:pos="993"/>
        </w:tabs>
        <w:ind w:left="993" w:hanging="284"/>
        <w:contextualSpacing/>
        <w:jc w:val="both"/>
        <w:rPr>
          <w:rFonts w:ascii="Tahoma" w:hAnsi="Tahoma" w:cs="Tahoma"/>
          <w:bCs/>
          <w:iCs/>
          <w:sz w:val="18"/>
          <w:szCs w:val="18"/>
        </w:rPr>
      </w:pPr>
      <w:r w:rsidRPr="00103E97">
        <w:rPr>
          <w:rFonts w:ascii="Tahoma" w:hAnsi="Tahoma" w:cs="Tahoma"/>
          <w:sz w:val="18"/>
          <w:szCs w:val="18"/>
        </w:rPr>
        <w:t>e)</w:t>
      </w:r>
      <w:r w:rsidRPr="00103E97">
        <w:rPr>
          <w:rFonts w:ascii="Tahoma" w:hAnsi="Tahoma" w:cs="Tahoma"/>
          <w:sz w:val="18"/>
          <w:szCs w:val="18"/>
        </w:rPr>
        <w:tab/>
        <w:t>wprowadził wewnętrzne regulacje dotyczące odpowiedzialności i odszkodowań za nieprzestrzeganie przepisów, wewnętrznych regulacji lub standardów. (art. 110 ust 2)</w:t>
      </w:r>
    </w:p>
    <w:p w14:paraId="694B07A0" w14:textId="783EFF7F" w:rsidR="002A326C" w:rsidRPr="001E3024" w:rsidRDefault="000857B8" w:rsidP="00665B01">
      <w:pPr>
        <w:numPr>
          <w:ilvl w:val="2"/>
          <w:numId w:val="14"/>
        </w:numPr>
        <w:ind w:left="284" w:hanging="284"/>
        <w:contextualSpacing/>
        <w:jc w:val="both"/>
        <w:rPr>
          <w:rFonts w:ascii="Tahoma" w:hAnsi="Tahoma" w:cs="Tahoma"/>
          <w:bCs/>
          <w:iCs/>
          <w:sz w:val="18"/>
          <w:szCs w:val="18"/>
        </w:rPr>
      </w:pPr>
      <w:r w:rsidRPr="00103E97">
        <w:rPr>
          <w:rFonts w:ascii="Tahoma" w:hAnsi="Tahoma" w:cs="Tahoma"/>
          <w:sz w:val="18"/>
          <w:szCs w:val="18"/>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 Art. (110 ust 3)</w:t>
      </w:r>
    </w:p>
    <w:p w14:paraId="3A9E5CE2" w14:textId="77777777" w:rsidR="002A326C" w:rsidRPr="003564BD" w:rsidRDefault="002A326C">
      <w:pPr>
        <w:rPr>
          <w:rFonts w:ascii="Tahoma" w:hAnsi="Tahoma" w:cs="Tahoma"/>
          <w:color w:val="4472C4" w:themeColor="accent1"/>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142C2A24" w14:textId="77777777" w:rsidTr="0047574B">
        <w:tc>
          <w:tcPr>
            <w:tcW w:w="9210" w:type="dxa"/>
            <w:shd w:val="clear" w:color="auto" w:fill="E6E6E6"/>
          </w:tcPr>
          <w:p w14:paraId="1A5A4595" w14:textId="30356558" w:rsidR="00970D1C" w:rsidRPr="0062503C" w:rsidRDefault="00970D1C" w:rsidP="0047574B">
            <w:pPr>
              <w:pStyle w:val="Nagwek5"/>
              <w:rPr>
                <w:rFonts w:ascii="Tahoma" w:hAnsi="Tahoma" w:cs="Tahoma"/>
                <w:sz w:val="18"/>
                <w:szCs w:val="18"/>
              </w:rPr>
            </w:pPr>
            <w:r w:rsidRPr="0062503C">
              <w:rPr>
                <w:rFonts w:ascii="Tahoma" w:hAnsi="Tahoma" w:cs="Tahoma"/>
                <w:sz w:val="18"/>
                <w:szCs w:val="18"/>
              </w:rPr>
              <w:lastRenderedPageBreak/>
              <w:t>XIV  OPIS SPOSOBU OBLICZENIA CENY</w:t>
            </w:r>
          </w:p>
        </w:tc>
      </w:tr>
    </w:tbl>
    <w:p w14:paraId="670831BD" w14:textId="2224F723" w:rsidR="00970D1C" w:rsidRPr="00103E97" w:rsidRDefault="00970D1C">
      <w:pPr>
        <w:rPr>
          <w:rFonts w:ascii="Tahoma" w:hAnsi="Tahoma" w:cs="Tahoma"/>
          <w:sz w:val="18"/>
          <w:szCs w:val="18"/>
        </w:rPr>
      </w:pPr>
    </w:p>
    <w:p w14:paraId="37372C5C" w14:textId="5D0D4B89" w:rsidR="00D8243D" w:rsidRPr="00103E97" w:rsidRDefault="00D8243D" w:rsidP="00470624">
      <w:pPr>
        <w:pStyle w:val="Textbody"/>
        <w:numPr>
          <w:ilvl w:val="0"/>
          <w:numId w:val="19"/>
        </w:numPr>
        <w:spacing w:after="0"/>
        <w:ind w:left="357"/>
        <w:jc w:val="both"/>
        <w:rPr>
          <w:rFonts w:ascii="Tahoma" w:hAnsi="Tahoma" w:cs="Tahoma"/>
          <w:sz w:val="18"/>
          <w:szCs w:val="18"/>
        </w:rPr>
      </w:pPr>
      <w:r w:rsidRPr="00103E97">
        <w:rPr>
          <w:rFonts w:ascii="Tahoma" w:hAnsi="Tahoma" w:cs="Tahoma"/>
          <w:sz w:val="18"/>
          <w:szCs w:val="18"/>
        </w:rPr>
        <w:t>Cena przedmiotu zamówienia powinna być rozumiana jako cena w rozumieniu art.3 ust. 1 i 2  ustawy o informowaniu o cenach towarów i usług z dnia 17.01.2019r. (Dz.U. 2019 poz. 178), tj. cena -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14:paraId="1D85B375" w14:textId="4A9707A0" w:rsidR="003E3503" w:rsidRPr="00103E97" w:rsidRDefault="003E3503" w:rsidP="00470624">
      <w:pPr>
        <w:pStyle w:val="Textbody"/>
        <w:numPr>
          <w:ilvl w:val="0"/>
          <w:numId w:val="19"/>
        </w:numPr>
        <w:spacing w:after="0"/>
        <w:ind w:left="357"/>
        <w:jc w:val="both"/>
        <w:rPr>
          <w:rFonts w:ascii="Tahoma" w:hAnsi="Tahoma" w:cs="Tahoma"/>
          <w:sz w:val="18"/>
          <w:szCs w:val="18"/>
        </w:rPr>
      </w:pPr>
      <w:r w:rsidRPr="00103E97">
        <w:rPr>
          <w:rFonts w:ascii="Tahoma" w:hAnsi="Tahoma" w:cs="Tahoma"/>
          <w:sz w:val="18"/>
          <w:szCs w:val="18"/>
        </w:rPr>
        <w:t>W trakcie obliczeń Zamawiający zaokrągli każdy z wyników do dwóch miejsc po przecinku.</w:t>
      </w:r>
    </w:p>
    <w:p w14:paraId="27643C16" w14:textId="021EE0B4" w:rsidR="00876680" w:rsidRPr="00103E97" w:rsidRDefault="00876680" w:rsidP="00470624">
      <w:pPr>
        <w:pStyle w:val="Textbody"/>
        <w:numPr>
          <w:ilvl w:val="0"/>
          <w:numId w:val="19"/>
        </w:numPr>
        <w:spacing w:after="0"/>
        <w:ind w:left="357"/>
        <w:jc w:val="both"/>
        <w:rPr>
          <w:rFonts w:ascii="Tahoma" w:hAnsi="Tahoma" w:cs="Tahoma"/>
          <w:sz w:val="18"/>
          <w:szCs w:val="18"/>
        </w:rPr>
      </w:pPr>
      <w:r w:rsidRPr="00103E97">
        <w:rPr>
          <w:rFonts w:ascii="Tahoma" w:hAnsi="Tahoma" w:cs="Tahoma"/>
          <w:bCs/>
          <w:iCs/>
          <w:sz w:val="18"/>
          <w:szCs w:val="18"/>
          <w:lang w:eastAsia="ar-SA"/>
        </w:rPr>
        <w:t xml:space="preserve">Wykonawca zobowiązany jest do wypełnienia formularza </w:t>
      </w:r>
      <w:r w:rsidR="001E3024">
        <w:rPr>
          <w:rFonts w:ascii="Tahoma" w:hAnsi="Tahoma" w:cs="Tahoma"/>
          <w:bCs/>
          <w:iCs/>
          <w:sz w:val="18"/>
          <w:szCs w:val="18"/>
          <w:lang w:eastAsia="ar-SA"/>
        </w:rPr>
        <w:t xml:space="preserve">ofertowego </w:t>
      </w:r>
      <w:r w:rsidRPr="00103E97">
        <w:rPr>
          <w:rFonts w:ascii="Tahoma" w:hAnsi="Tahoma" w:cs="Tahoma"/>
          <w:bCs/>
          <w:iCs/>
          <w:sz w:val="18"/>
          <w:szCs w:val="18"/>
          <w:lang w:eastAsia="ar-SA"/>
        </w:rPr>
        <w:t>i określenia w nim ceny netto, wartości</w:t>
      </w:r>
      <w:r w:rsidR="001E3024">
        <w:rPr>
          <w:rFonts w:ascii="Tahoma" w:hAnsi="Tahoma" w:cs="Tahoma"/>
          <w:bCs/>
          <w:iCs/>
          <w:sz w:val="18"/>
          <w:szCs w:val="18"/>
          <w:lang w:eastAsia="ar-SA"/>
        </w:rPr>
        <w:t>/stawki</w:t>
      </w:r>
      <w:r w:rsidRPr="00103E97">
        <w:rPr>
          <w:rFonts w:ascii="Tahoma" w:hAnsi="Tahoma" w:cs="Tahoma"/>
          <w:bCs/>
          <w:iCs/>
          <w:sz w:val="18"/>
          <w:szCs w:val="18"/>
          <w:lang w:eastAsia="ar-SA"/>
        </w:rPr>
        <w:t xml:space="preserve"> podatku VAT oraz ceny brutto.</w:t>
      </w:r>
    </w:p>
    <w:p w14:paraId="5EDF5F07" w14:textId="74A5FF90" w:rsidR="00EB1767" w:rsidRPr="00775C77" w:rsidRDefault="00EB1767" w:rsidP="00470624">
      <w:pPr>
        <w:pStyle w:val="Akapitzlist"/>
        <w:numPr>
          <w:ilvl w:val="0"/>
          <w:numId w:val="19"/>
        </w:numPr>
        <w:ind w:left="426" w:hanging="426"/>
        <w:rPr>
          <w:rFonts w:ascii="Tahoma" w:eastAsia="SimSun" w:hAnsi="Tahoma" w:cs="Tahoma"/>
          <w:color w:val="4472C4" w:themeColor="accent1"/>
          <w:kern w:val="3"/>
          <w:sz w:val="18"/>
          <w:szCs w:val="18"/>
          <w:lang w:val="pl-PL" w:eastAsia="zh-CN" w:bidi="hi-IN"/>
        </w:rPr>
      </w:pPr>
      <w:r w:rsidRPr="00775C77">
        <w:rPr>
          <w:rFonts w:ascii="Tahoma" w:eastAsia="SimSun" w:hAnsi="Tahoma" w:cs="Tahoma"/>
          <w:b/>
          <w:bCs/>
          <w:color w:val="4472C4" w:themeColor="accent1"/>
          <w:kern w:val="3"/>
          <w:sz w:val="18"/>
          <w:szCs w:val="18"/>
          <w:lang w:val="pl-PL" w:eastAsia="zh-CN" w:bidi="hi-IN"/>
        </w:rPr>
        <w:t>W przypadku podpisania umowy, cena ofertowa będzie ceną ryczałtową, w związku z tym skutki finansowe jakichkolwiek błędów w skalkulowaniu ceny wynikających z błędów Wykonawcy lub błędów w skalkulowaniu ceny wynikających z błędów zawartych w dokumentach określających zakres i sposób wykonania zamówienia, których istnienie Wykonawca mógł przewidzieć na etapie składania oferty - obciążają Wykonawcę. Wykonawca MUSI przewidzieć wszystkie okoliczności, które mogą wpłynąć na cenę całkowitą zamówienia</w:t>
      </w:r>
      <w:r w:rsidR="00775C77" w:rsidRPr="00775C77">
        <w:rPr>
          <w:rFonts w:ascii="Tahoma" w:eastAsia="SimSun" w:hAnsi="Tahoma" w:cs="Tahoma"/>
          <w:b/>
          <w:bCs/>
          <w:color w:val="4472C4" w:themeColor="accent1"/>
          <w:kern w:val="3"/>
          <w:sz w:val="18"/>
          <w:szCs w:val="18"/>
          <w:lang w:val="pl-PL" w:eastAsia="zh-CN" w:bidi="hi-IN"/>
        </w:rPr>
        <w:t>.</w:t>
      </w:r>
    </w:p>
    <w:p w14:paraId="5901AF12" w14:textId="77777777" w:rsidR="003E3503" w:rsidRPr="0062503C" w:rsidRDefault="003E3503">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0373BC7" w14:textId="77777777" w:rsidTr="0047574B">
        <w:tc>
          <w:tcPr>
            <w:tcW w:w="9210" w:type="dxa"/>
            <w:shd w:val="clear" w:color="auto" w:fill="E6E6E6"/>
          </w:tcPr>
          <w:p w14:paraId="1323ADCF" w14:textId="4B9ABAB8"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XV   OPIS KRYTERIÓW, KTÓRYMI ZAMAWIAJĄCY BĘDZIE SIĘ KIEROWAŁ PRZY WYBORZE OFERTY </w:t>
            </w:r>
          </w:p>
          <w:p w14:paraId="121950A3" w14:textId="09F9F94B"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        WRAZ Z PODANIEM WAG TYCH KRYTERIÓW I SPOSÓB OCENY OFERTY</w:t>
            </w:r>
          </w:p>
        </w:tc>
      </w:tr>
    </w:tbl>
    <w:p w14:paraId="6D5C8101" w14:textId="10CDFF13" w:rsidR="000857B8" w:rsidRDefault="000857B8">
      <w:pPr>
        <w:rPr>
          <w:rFonts w:ascii="Tahoma" w:hAnsi="Tahoma" w:cs="Tahoma"/>
          <w:sz w:val="18"/>
          <w:szCs w:val="18"/>
        </w:rPr>
      </w:pPr>
    </w:p>
    <w:p w14:paraId="22C2B51B" w14:textId="7D5F5D46" w:rsidR="003E3503" w:rsidRPr="00103E97" w:rsidRDefault="003E3503" w:rsidP="00470624">
      <w:pPr>
        <w:pStyle w:val="Textbody"/>
        <w:numPr>
          <w:ilvl w:val="0"/>
          <w:numId w:val="18"/>
        </w:numPr>
        <w:spacing w:after="0"/>
        <w:jc w:val="both"/>
        <w:rPr>
          <w:rFonts w:ascii="Tahoma" w:hAnsi="Tahoma" w:cs="Tahoma"/>
          <w:sz w:val="18"/>
        </w:rPr>
      </w:pPr>
      <w:r w:rsidRPr="00103E97">
        <w:rPr>
          <w:rFonts w:ascii="Tahoma" w:hAnsi="Tahoma" w:cs="Tahoma"/>
          <w:sz w:val="18"/>
        </w:rPr>
        <w:t xml:space="preserve">Zamawiający </w:t>
      </w:r>
      <w:r w:rsidRPr="00103E97">
        <w:rPr>
          <w:rFonts w:ascii="Tahoma" w:hAnsi="Tahoma" w:cs="Tahoma"/>
          <w:sz w:val="18"/>
          <w:szCs w:val="20"/>
        </w:rPr>
        <w:t>oceni i porówna jedynie oferty:</w:t>
      </w:r>
    </w:p>
    <w:p w14:paraId="22AA8FCC" w14:textId="77777777" w:rsidR="003E3503" w:rsidRPr="00103E97" w:rsidRDefault="003E3503" w:rsidP="00470624">
      <w:pPr>
        <w:pStyle w:val="Textbody"/>
        <w:numPr>
          <w:ilvl w:val="1"/>
          <w:numId w:val="18"/>
        </w:numPr>
        <w:spacing w:after="0"/>
        <w:jc w:val="both"/>
        <w:rPr>
          <w:rFonts w:ascii="Tahoma" w:hAnsi="Tahoma" w:cs="Tahoma"/>
          <w:sz w:val="18"/>
        </w:rPr>
      </w:pPr>
      <w:r w:rsidRPr="00103E97">
        <w:rPr>
          <w:rFonts w:ascii="Tahoma" w:hAnsi="Tahoma" w:cs="Tahoma"/>
          <w:sz w:val="18"/>
          <w:szCs w:val="20"/>
        </w:rPr>
        <w:t>złożone przez Wykonawców niewykluczonych przez Zamawiającego z niniejszego postępowania,</w:t>
      </w:r>
    </w:p>
    <w:p w14:paraId="045B476D" w14:textId="77777777" w:rsidR="003E3503" w:rsidRPr="00103E97" w:rsidRDefault="003E3503" w:rsidP="00470624">
      <w:pPr>
        <w:pStyle w:val="Textbody"/>
        <w:numPr>
          <w:ilvl w:val="1"/>
          <w:numId w:val="18"/>
        </w:numPr>
        <w:spacing w:after="0"/>
        <w:ind w:right="-132"/>
        <w:jc w:val="both"/>
        <w:rPr>
          <w:rFonts w:ascii="Tahoma" w:hAnsi="Tahoma" w:cs="Tahoma"/>
          <w:sz w:val="18"/>
        </w:rPr>
      </w:pPr>
      <w:r w:rsidRPr="00103E97">
        <w:rPr>
          <w:rFonts w:ascii="Tahoma" w:hAnsi="Tahoma" w:cs="Tahoma"/>
          <w:sz w:val="18"/>
          <w:szCs w:val="20"/>
        </w:rPr>
        <w:t xml:space="preserve">które </w:t>
      </w:r>
      <w:r w:rsidRPr="00103E97">
        <w:rPr>
          <w:rFonts w:ascii="Tahoma" w:hAnsi="Tahoma" w:cs="Tahoma"/>
          <w:sz w:val="18"/>
        </w:rPr>
        <w:t xml:space="preserve">nie zostaną odrzucone przez Zamawiającego.  </w:t>
      </w:r>
    </w:p>
    <w:p w14:paraId="36B14801" w14:textId="3594BD35" w:rsidR="003E3503" w:rsidRPr="00103E97" w:rsidRDefault="003E3503" w:rsidP="00470624">
      <w:pPr>
        <w:pStyle w:val="Textbody"/>
        <w:numPr>
          <w:ilvl w:val="0"/>
          <w:numId w:val="18"/>
        </w:numPr>
        <w:spacing w:after="0" w:line="360" w:lineRule="auto"/>
        <w:jc w:val="both"/>
        <w:rPr>
          <w:rFonts w:ascii="Tahoma" w:hAnsi="Tahoma" w:cs="Tahoma"/>
          <w:sz w:val="18"/>
        </w:rPr>
      </w:pPr>
      <w:r w:rsidRPr="00103E97">
        <w:rPr>
          <w:rFonts w:ascii="Tahoma" w:hAnsi="Tahoma" w:cs="Tahoma"/>
          <w:sz w:val="18"/>
        </w:rPr>
        <w:t>Przy wyborze oferty Zamawiający będzie się kierował następującymi kryteriami i ich znaczeniem:</w:t>
      </w:r>
    </w:p>
    <w:p w14:paraId="35764ADA" w14:textId="6F2693AC" w:rsidR="003E3503" w:rsidRPr="00103E97" w:rsidRDefault="003E3503" w:rsidP="003E3503">
      <w:pPr>
        <w:rPr>
          <w:rFonts w:ascii="Tahoma" w:hAnsi="Tahoma" w:cs="Tahoma"/>
          <w:b/>
          <w:sz w:val="18"/>
          <w:szCs w:val="18"/>
        </w:rPr>
      </w:pPr>
      <w:r w:rsidRPr="00103E97">
        <w:rPr>
          <w:rFonts w:ascii="Tahoma" w:hAnsi="Tahoma" w:cs="Tahoma"/>
          <w:b/>
          <w:sz w:val="18"/>
          <w:szCs w:val="18"/>
        </w:rPr>
        <w:t>CENA – 60 %</w:t>
      </w:r>
    </w:p>
    <w:p w14:paraId="16226B29" w14:textId="77777777" w:rsidR="003E3503" w:rsidRPr="00103E97" w:rsidRDefault="003E3503" w:rsidP="003E3503">
      <w:pPr>
        <w:pStyle w:val="Akapitzlist"/>
        <w:ind w:left="927"/>
        <w:rPr>
          <w:rFonts w:ascii="Tahoma" w:hAnsi="Tahoma" w:cs="Tahoma"/>
          <w:sz w:val="18"/>
          <w:szCs w:val="18"/>
        </w:rPr>
      </w:pPr>
    </w:p>
    <w:p w14:paraId="71462B8F" w14:textId="77777777" w:rsidR="003E3503" w:rsidRPr="00103E97" w:rsidRDefault="003E3503" w:rsidP="003E3503">
      <w:pPr>
        <w:rPr>
          <w:rFonts w:ascii="Tahoma" w:hAnsi="Tahoma" w:cs="Tahoma"/>
          <w:sz w:val="18"/>
          <w:szCs w:val="18"/>
        </w:rPr>
      </w:pPr>
      <w:r w:rsidRPr="00103E97">
        <w:rPr>
          <w:rFonts w:ascii="Tahoma" w:hAnsi="Tahoma" w:cs="Tahoma"/>
          <w:sz w:val="18"/>
          <w:szCs w:val="18"/>
        </w:rPr>
        <w:t xml:space="preserve">Cena brutto oferty z najniższą ceną podzielona zostanie przez wartość brutto oferty badanej. </w:t>
      </w:r>
    </w:p>
    <w:p w14:paraId="332881EE" w14:textId="326960F6" w:rsidR="003E3503" w:rsidRPr="00103E97" w:rsidRDefault="003E3503" w:rsidP="003E3503">
      <w:pPr>
        <w:rPr>
          <w:rFonts w:ascii="Tahoma" w:hAnsi="Tahoma" w:cs="Tahoma"/>
          <w:sz w:val="18"/>
          <w:szCs w:val="18"/>
        </w:rPr>
      </w:pPr>
      <w:r w:rsidRPr="00103E97">
        <w:rPr>
          <w:rFonts w:ascii="Tahoma" w:hAnsi="Tahoma" w:cs="Tahoma"/>
          <w:sz w:val="18"/>
          <w:szCs w:val="18"/>
        </w:rPr>
        <w:t>Uzyskany współczynnik przemnożony przez maksymalną możliwą do zdobycia liczbę punktów w tym kryterium da wartość punktową.</w:t>
      </w:r>
    </w:p>
    <w:tbl>
      <w:tblPr>
        <w:tblW w:w="0" w:type="auto"/>
        <w:jc w:val="center"/>
        <w:tblBorders>
          <w:top w:val="dashSmallGap" w:sz="4" w:space="0" w:color="auto"/>
          <w:left w:val="dashSmallGap" w:sz="4" w:space="0" w:color="auto"/>
          <w:bottom w:val="dashSmallGap" w:sz="4" w:space="0" w:color="auto"/>
          <w:right w:val="dashSmallGap" w:sz="4" w:space="0" w:color="auto"/>
        </w:tblBorders>
        <w:tblCellMar>
          <w:left w:w="70" w:type="dxa"/>
          <w:right w:w="70" w:type="dxa"/>
        </w:tblCellMar>
        <w:tblLook w:val="0000" w:firstRow="0" w:lastRow="0" w:firstColumn="0" w:lastColumn="0" w:noHBand="0" w:noVBand="0"/>
      </w:tblPr>
      <w:tblGrid>
        <w:gridCol w:w="1857"/>
        <w:gridCol w:w="3604"/>
        <w:gridCol w:w="2416"/>
      </w:tblGrid>
      <w:tr w:rsidR="00103E97" w:rsidRPr="00103E97" w14:paraId="5376CA16" w14:textId="77777777" w:rsidTr="0047574B">
        <w:trPr>
          <w:cantSplit/>
          <w:trHeight w:val="413"/>
          <w:jc w:val="center"/>
        </w:trPr>
        <w:tc>
          <w:tcPr>
            <w:tcW w:w="1857" w:type="dxa"/>
            <w:vMerge w:val="restart"/>
            <w:tcBorders>
              <w:top w:val="nil"/>
              <w:left w:val="nil"/>
            </w:tcBorders>
            <w:vAlign w:val="center"/>
          </w:tcPr>
          <w:p w14:paraId="340D5157" w14:textId="77777777" w:rsidR="003E3503" w:rsidRPr="00103E97" w:rsidRDefault="003E3503" w:rsidP="0047574B">
            <w:pPr>
              <w:tabs>
                <w:tab w:val="left" w:pos="9072"/>
              </w:tabs>
              <w:ind w:left="185"/>
              <w:jc w:val="center"/>
              <w:rPr>
                <w:rFonts w:ascii="Tahoma" w:hAnsi="Tahoma" w:cs="Tahoma"/>
                <w:sz w:val="18"/>
                <w:szCs w:val="18"/>
              </w:rPr>
            </w:pPr>
            <w:r w:rsidRPr="00103E97">
              <w:rPr>
                <w:rFonts w:ascii="Tahoma" w:hAnsi="Tahoma" w:cs="Tahoma"/>
                <w:sz w:val="18"/>
                <w:szCs w:val="18"/>
              </w:rPr>
              <w:t>Ocena oferty    =</w:t>
            </w:r>
          </w:p>
          <w:p w14:paraId="7DF65430" w14:textId="77777777" w:rsidR="003E3503" w:rsidRPr="00103E97" w:rsidRDefault="003E3503" w:rsidP="0047574B">
            <w:pPr>
              <w:tabs>
                <w:tab w:val="left" w:pos="9072"/>
              </w:tabs>
              <w:ind w:left="185"/>
              <w:jc w:val="both"/>
              <w:rPr>
                <w:rFonts w:ascii="Tahoma" w:hAnsi="Tahoma" w:cs="Tahoma"/>
                <w:i/>
                <w:iCs/>
                <w:sz w:val="18"/>
                <w:szCs w:val="18"/>
              </w:rPr>
            </w:pPr>
            <w:r w:rsidRPr="00103E97">
              <w:rPr>
                <w:rFonts w:ascii="Tahoma" w:hAnsi="Tahoma" w:cs="Tahoma"/>
                <w:sz w:val="18"/>
                <w:szCs w:val="18"/>
              </w:rPr>
              <w:t xml:space="preserve">       CENA  </w:t>
            </w:r>
          </w:p>
        </w:tc>
        <w:tc>
          <w:tcPr>
            <w:tcW w:w="3604" w:type="dxa"/>
            <w:tcBorders>
              <w:top w:val="nil"/>
              <w:bottom w:val="single" w:sz="4" w:space="0" w:color="auto"/>
            </w:tcBorders>
            <w:vAlign w:val="center"/>
          </w:tcPr>
          <w:p w14:paraId="6E08B09E" w14:textId="77777777" w:rsidR="003E3503" w:rsidRPr="00103E97" w:rsidRDefault="003E3503" w:rsidP="0047574B">
            <w:pPr>
              <w:tabs>
                <w:tab w:val="left" w:pos="9072"/>
              </w:tabs>
              <w:ind w:hanging="567"/>
              <w:jc w:val="center"/>
              <w:rPr>
                <w:rFonts w:ascii="Tahoma" w:hAnsi="Tahoma" w:cs="Tahoma"/>
                <w:sz w:val="18"/>
                <w:szCs w:val="18"/>
              </w:rPr>
            </w:pPr>
          </w:p>
          <w:p w14:paraId="5E6C8EEA" w14:textId="77777777" w:rsidR="003E3503" w:rsidRPr="00103E97" w:rsidRDefault="003E3503" w:rsidP="0047574B">
            <w:pPr>
              <w:tabs>
                <w:tab w:val="left" w:pos="9072"/>
              </w:tabs>
              <w:ind w:right="33" w:hanging="567"/>
              <w:jc w:val="center"/>
              <w:rPr>
                <w:rFonts w:ascii="Tahoma" w:hAnsi="Tahoma" w:cs="Tahoma"/>
                <w:sz w:val="18"/>
                <w:szCs w:val="18"/>
              </w:rPr>
            </w:pPr>
            <w:r w:rsidRPr="00103E97">
              <w:rPr>
                <w:rFonts w:ascii="Tahoma" w:hAnsi="Tahoma" w:cs="Tahoma"/>
                <w:sz w:val="18"/>
                <w:szCs w:val="18"/>
              </w:rPr>
              <w:t xml:space="preserve">        wartość brutto oferty z najniższą ceną</w:t>
            </w:r>
          </w:p>
        </w:tc>
        <w:tc>
          <w:tcPr>
            <w:tcW w:w="2416" w:type="dxa"/>
            <w:vMerge w:val="restart"/>
            <w:tcBorders>
              <w:top w:val="nil"/>
              <w:right w:val="nil"/>
            </w:tcBorders>
            <w:vAlign w:val="center"/>
          </w:tcPr>
          <w:p w14:paraId="05B3880B" w14:textId="77777777" w:rsidR="003E3503" w:rsidRPr="00103E97" w:rsidRDefault="003E3503" w:rsidP="0047574B">
            <w:pPr>
              <w:tabs>
                <w:tab w:val="left" w:pos="9072"/>
              </w:tabs>
              <w:ind w:left="252"/>
              <w:jc w:val="both"/>
              <w:rPr>
                <w:rFonts w:ascii="Tahoma" w:hAnsi="Tahoma" w:cs="Tahoma"/>
                <w:i/>
                <w:iCs/>
                <w:sz w:val="18"/>
                <w:szCs w:val="18"/>
              </w:rPr>
            </w:pPr>
            <w:r w:rsidRPr="00103E97">
              <w:rPr>
                <w:rFonts w:ascii="Tahoma" w:hAnsi="Tahoma" w:cs="Tahoma"/>
                <w:i/>
                <w:iCs/>
                <w:sz w:val="18"/>
                <w:szCs w:val="18"/>
              </w:rPr>
              <w:t xml:space="preserve">x 60 pkt </w:t>
            </w:r>
          </w:p>
        </w:tc>
      </w:tr>
      <w:tr w:rsidR="00103E97" w:rsidRPr="00103E97" w14:paraId="178FFC45" w14:textId="77777777" w:rsidTr="0047574B">
        <w:trPr>
          <w:cantSplit/>
          <w:trHeight w:val="241"/>
          <w:jc w:val="center"/>
        </w:trPr>
        <w:tc>
          <w:tcPr>
            <w:tcW w:w="1857" w:type="dxa"/>
            <w:vMerge/>
            <w:tcBorders>
              <w:left w:val="nil"/>
            </w:tcBorders>
          </w:tcPr>
          <w:p w14:paraId="0F33A1C2" w14:textId="77777777" w:rsidR="003E3503" w:rsidRPr="00103E97" w:rsidRDefault="003E3503" w:rsidP="0047574B">
            <w:pPr>
              <w:tabs>
                <w:tab w:val="left" w:pos="9072"/>
              </w:tabs>
              <w:ind w:hanging="567"/>
              <w:jc w:val="both"/>
              <w:rPr>
                <w:rFonts w:ascii="Tahoma" w:hAnsi="Tahoma" w:cs="Tahoma"/>
                <w:sz w:val="20"/>
                <w:szCs w:val="20"/>
              </w:rPr>
            </w:pPr>
          </w:p>
        </w:tc>
        <w:tc>
          <w:tcPr>
            <w:tcW w:w="3604" w:type="dxa"/>
            <w:vMerge w:val="restart"/>
            <w:tcBorders>
              <w:top w:val="single" w:sz="4" w:space="0" w:color="auto"/>
            </w:tcBorders>
            <w:vAlign w:val="center"/>
          </w:tcPr>
          <w:p w14:paraId="4AD15B4E" w14:textId="77777777" w:rsidR="003E3503" w:rsidRPr="00103E97" w:rsidRDefault="003E3503" w:rsidP="0047574B">
            <w:pPr>
              <w:tabs>
                <w:tab w:val="left" w:pos="9072"/>
              </w:tabs>
              <w:ind w:hanging="567"/>
              <w:jc w:val="center"/>
              <w:rPr>
                <w:rFonts w:ascii="Tahoma" w:hAnsi="Tahoma" w:cs="Tahoma"/>
                <w:i/>
                <w:iCs/>
                <w:sz w:val="18"/>
                <w:szCs w:val="18"/>
                <w:vertAlign w:val="superscript"/>
              </w:rPr>
            </w:pPr>
            <w:r w:rsidRPr="00103E97">
              <w:rPr>
                <w:rFonts w:ascii="Tahoma" w:hAnsi="Tahoma" w:cs="Tahoma"/>
                <w:sz w:val="18"/>
                <w:szCs w:val="18"/>
              </w:rPr>
              <w:t xml:space="preserve">  wartość brutto oferty badanej</w:t>
            </w:r>
          </w:p>
          <w:p w14:paraId="5CA89248" w14:textId="77777777" w:rsidR="003E3503" w:rsidRPr="00103E97" w:rsidRDefault="003E3503" w:rsidP="0047574B">
            <w:pPr>
              <w:tabs>
                <w:tab w:val="left" w:pos="9072"/>
              </w:tabs>
              <w:ind w:hanging="567"/>
              <w:jc w:val="center"/>
              <w:rPr>
                <w:rFonts w:ascii="Tahoma" w:hAnsi="Tahoma" w:cs="Tahoma"/>
                <w:i/>
                <w:iCs/>
                <w:sz w:val="18"/>
                <w:szCs w:val="18"/>
              </w:rPr>
            </w:pPr>
          </w:p>
        </w:tc>
        <w:tc>
          <w:tcPr>
            <w:tcW w:w="2416" w:type="dxa"/>
            <w:vMerge/>
            <w:tcBorders>
              <w:right w:val="nil"/>
            </w:tcBorders>
          </w:tcPr>
          <w:p w14:paraId="4A00B0EB" w14:textId="77777777" w:rsidR="003E3503" w:rsidRPr="00103E97" w:rsidRDefault="003E3503" w:rsidP="0047574B">
            <w:pPr>
              <w:tabs>
                <w:tab w:val="left" w:pos="9072"/>
              </w:tabs>
              <w:ind w:hanging="567"/>
              <w:jc w:val="both"/>
              <w:rPr>
                <w:rFonts w:ascii="Tahoma" w:hAnsi="Tahoma" w:cs="Tahoma"/>
                <w:sz w:val="20"/>
                <w:szCs w:val="20"/>
              </w:rPr>
            </w:pPr>
          </w:p>
        </w:tc>
      </w:tr>
      <w:tr w:rsidR="00103E97" w:rsidRPr="00103E97" w14:paraId="69AA7F6E" w14:textId="77777777" w:rsidTr="0047574B">
        <w:trPr>
          <w:cantSplit/>
          <w:trHeight w:val="241"/>
          <w:jc w:val="center"/>
        </w:trPr>
        <w:tc>
          <w:tcPr>
            <w:tcW w:w="1857" w:type="dxa"/>
            <w:vMerge/>
            <w:tcBorders>
              <w:left w:val="nil"/>
              <w:bottom w:val="nil"/>
            </w:tcBorders>
          </w:tcPr>
          <w:p w14:paraId="09CD8ED4" w14:textId="77777777" w:rsidR="003E3503" w:rsidRPr="00103E97" w:rsidRDefault="003E3503" w:rsidP="0047574B">
            <w:pPr>
              <w:tabs>
                <w:tab w:val="left" w:pos="9072"/>
              </w:tabs>
              <w:ind w:hanging="567"/>
              <w:jc w:val="both"/>
              <w:rPr>
                <w:rFonts w:ascii="Tahoma" w:hAnsi="Tahoma" w:cs="Tahoma"/>
                <w:sz w:val="20"/>
                <w:szCs w:val="20"/>
              </w:rPr>
            </w:pPr>
          </w:p>
        </w:tc>
        <w:tc>
          <w:tcPr>
            <w:tcW w:w="3604" w:type="dxa"/>
            <w:vMerge/>
            <w:tcBorders>
              <w:bottom w:val="nil"/>
            </w:tcBorders>
            <w:vAlign w:val="center"/>
          </w:tcPr>
          <w:p w14:paraId="2DED117D" w14:textId="77777777" w:rsidR="003E3503" w:rsidRPr="00103E97" w:rsidRDefault="003E3503" w:rsidP="0047574B">
            <w:pPr>
              <w:tabs>
                <w:tab w:val="left" w:pos="9072"/>
              </w:tabs>
              <w:ind w:hanging="567"/>
              <w:jc w:val="center"/>
              <w:rPr>
                <w:rFonts w:ascii="Tahoma" w:hAnsi="Tahoma" w:cs="Tahoma"/>
                <w:sz w:val="18"/>
                <w:szCs w:val="18"/>
              </w:rPr>
            </w:pPr>
          </w:p>
        </w:tc>
        <w:tc>
          <w:tcPr>
            <w:tcW w:w="2416" w:type="dxa"/>
            <w:vMerge/>
            <w:tcBorders>
              <w:bottom w:val="nil"/>
              <w:right w:val="nil"/>
            </w:tcBorders>
          </w:tcPr>
          <w:p w14:paraId="7AC4C445" w14:textId="77777777" w:rsidR="003E3503" w:rsidRPr="00103E97" w:rsidRDefault="003E3503" w:rsidP="0047574B">
            <w:pPr>
              <w:tabs>
                <w:tab w:val="left" w:pos="9072"/>
              </w:tabs>
              <w:ind w:hanging="567"/>
              <w:jc w:val="both"/>
              <w:rPr>
                <w:rFonts w:ascii="Tahoma" w:hAnsi="Tahoma" w:cs="Tahoma"/>
                <w:sz w:val="20"/>
                <w:szCs w:val="20"/>
              </w:rPr>
            </w:pPr>
          </w:p>
        </w:tc>
      </w:tr>
    </w:tbl>
    <w:p w14:paraId="71C028EE" w14:textId="6AD27CBE" w:rsidR="003E3503" w:rsidRPr="00103E97" w:rsidRDefault="003E3503" w:rsidP="008B4486">
      <w:pPr>
        <w:rPr>
          <w:rFonts w:ascii="Tahoma" w:hAnsi="Tahoma" w:cs="Tahoma"/>
          <w:sz w:val="18"/>
          <w:szCs w:val="18"/>
        </w:rPr>
      </w:pPr>
      <w:r w:rsidRPr="00103E97">
        <w:rPr>
          <w:rFonts w:ascii="Tahoma" w:hAnsi="Tahoma" w:cs="Tahoma"/>
          <w:sz w:val="18"/>
          <w:szCs w:val="18"/>
        </w:rPr>
        <w:t>Wykonawca w w/opisanym kryterium może uzyskać maksymalnie 60 pkt.</w:t>
      </w:r>
    </w:p>
    <w:p w14:paraId="77964577" w14:textId="77777777" w:rsidR="003564BD" w:rsidRPr="003564BD" w:rsidRDefault="003564BD" w:rsidP="003564BD">
      <w:pPr>
        <w:jc w:val="both"/>
        <w:rPr>
          <w:b/>
          <w:sz w:val="20"/>
        </w:rPr>
      </w:pPr>
    </w:p>
    <w:p w14:paraId="5AF3D400" w14:textId="24B0C416" w:rsidR="003564BD" w:rsidRPr="003564BD" w:rsidRDefault="00665B01" w:rsidP="003564BD">
      <w:pPr>
        <w:suppressAutoHyphens/>
        <w:autoSpaceDE w:val="0"/>
        <w:spacing w:after="120"/>
        <w:jc w:val="both"/>
        <w:rPr>
          <w:rFonts w:ascii="Tahoma" w:eastAsiaTheme="minorHAnsi" w:hAnsi="Tahoma" w:cs="Tahoma"/>
          <w:b/>
          <w:sz w:val="18"/>
          <w:szCs w:val="18"/>
          <w:lang w:eastAsia="en-US"/>
        </w:rPr>
      </w:pPr>
      <w:r>
        <w:rPr>
          <w:rFonts w:ascii="Tahoma" w:eastAsiaTheme="minorHAnsi" w:hAnsi="Tahoma" w:cs="Tahoma"/>
          <w:b/>
          <w:sz w:val="18"/>
          <w:szCs w:val="18"/>
          <w:lang w:eastAsia="en-US"/>
        </w:rPr>
        <w:t>CZAS REALIZACJI</w:t>
      </w:r>
      <w:r w:rsidR="00775C77">
        <w:rPr>
          <w:rFonts w:ascii="Tahoma" w:eastAsiaTheme="minorHAnsi" w:hAnsi="Tahoma" w:cs="Tahoma"/>
          <w:b/>
          <w:sz w:val="18"/>
          <w:szCs w:val="18"/>
          <w:lang w:eastAsia="en-US"/>
        </w:rPr>
        <w:t xml:space="preserve"> CZĄSTKOWEJ</w:t>
      </w:r>
      <w:r w:rsidRPr="003564BD">
        <w:rPr>
          <w:rFonts w:ascii="Tahoma" w:eastAsiaTheme="minorHAnsi" w:hAnsi="Tahoma" w:cs="Tahoma"/>
          <w:b/>
          <w:sz w:val="18"/>
          <w:szCs w:val="18"/>
          <w:lang w:eastAsia="en-US"/>
        </w:rPr>
        <w:t xml:space="preserve"> </w:t>
      </w:r>
      <w:r w:rsidR="003564BD" w:rsidRPr="003564BD">
        <w:rPr>
          <w:rFonts w:ascii="Tahoma" w:eastAsiaTheme="minorHAnsi" w:hAnsi="Tahoma" w:cs="Tahoma"/>
          <w:b/>
          <w:sz w:val="18"/>
          <w:szCs w:val="18"/>
          <w:lang w:eastAsia="en-US"/>
        </w:rPr>
        <w:t>- 40%</w:t>
      </w:r>
    </w:p>
    <w:p w14:paraId="37779D2C" w14:textId="77777777" w:rsidR="00D07914" w:rsidRDefault="003564BD" w:rsidP="003564BD">
      <w:pPr>
        <w:jc w:val="both"/>
        <w:rPr>
          <w:rFonts w:ascii="Tahoma" w:eastAsiaTheme="minorHAnsi" w:hAnsi="Tahoma" w:cs="Tahoma"/>
          <w:sz w:val="18"/>
          <w:szCs w:val="18"/>
          <w:lang w:eastAsia="en-US"/>
        </w:rPr>
      </w:pPr>
      <w:r w:rsidRPr="003564BD">
        <w:rPr>
          <w:rFonts w:ascii="Tahoma" w:eastAsiaTheme="minorHAnsi" w:hAnsi="Tahoma" w:cs="Tahoma"/>
          <w:sz w:val="18"/>
          <w:szCs w:val="18"/>
          <w:lang w:eastAsia="en-US"/>
        </w:rPr>
        <w:t xml:space="preserve">Wykonawca ma możliwość zaoferowania następujących terminów realizacji i uzyska odpowiednio ilość punktów </w:t>
      </w:r>
    </w:p>
    <w:p w14:paraId="5718E1E2" w14:textId="4EFF1C93" w:rsidR="003564BD" w:rsidRDefault="003564BD" w:rsidP="003564BD">
      <w:pPr>
        <w:jc w:val="both"/>
        <w:rPr>
          <w:rFonts w:ascii="Tahoma" w:eastAsiaTheme="minorHAnsi" w:hAnsi="Tahoma" w:cs="Tahoma"/>
          <w:sz w:val="18"/>
          <w:szCs w:val="18"/>
          <w:lang w:eastAsia="en-US"/>
        </w:rPr>
      </w:pPr>
      <w:r w:rsidRPr="003564BD">
        <w:rPr>
          <w:rFonts w:ascii="Tahoma" w:eastAsiaTheme="minorHAnsi" w:hAnsi="Tahoma" w:cs="Tahoma"/>
          <w:sz w:val="18"/>
          <w:szCs w:val="18"/>
          <w:lang w:eastAsia="en-US"/>
        </w:rPr>
        <w:t>w tym kryterium:</w:t>
      </w:r>
    </w:p>
    <w:p w14:paraId="2BF80770" w14:textId="77777777" w:rsidR="00D36788" w:rsidRPr="003564BD" w:rsidRDefault="00D36788" w:rsidP="003564BD">
      <w:pPr>
        <w:jc w:val="both"/>
        <w:rPr>
          <w:rFonts w:ascii="Tahoma" w:eastAsiaTheme="minorHAnsi" w:hAnsi="Tahoma" w:cs="Tahoma"/>
          <w:sz w:val="18"/>
          <w:szCs w:val="18"/>
          <w:lang w:eastAsia="en-US"/>
        </w:rPr>
      </w:pPr>
    </w:p>
    <w:p w14:paraId="00C7176F" w14:textId="78656B15" w:rsidR="00D36788" w:rsidRPr="00775C77" w:rsidRDefault="00D36788" w:rsidP="008614D8">
      <w:pPr>
        <w:numPr>
          <w:ilvl w:val="2"/>
          <w:numId w:val="27"/>
        </w:numPr>
        <w:tabs>
          <w:tab w:val="num" w:pos="567"/>
        </w:tabs>
        <w:suppressAutoHyphens/>
        <w:autoSpaceDE w:val="0"/>
        <w:ind w:left="567" w:hanging="283"/>
        <w:jc w:val="both"/>
        <w:rPr>
          <w:rFonts w:ascii="Tahoma" w:eastAsiaTheme="minorHAnsi" w:hAnsi="Tahoma" w:cs="Tahoma"/>
          <w:b/>
          <w:sz w:val="18"/>
          <w:szCs w:val="18"/>
          <w:lang w:eastAsia="en-US"/>
        </w:rPr>
      </w:pPr>
      <w:r w:rsidRPr="00775C77">
        <w:rPr>
          <w:rFonts w:ascii="Tahoma" w:eastAsiaTheme="minorHAnsi" w:hAnsi="Tahoma" w:cs="Tahoma"/>
          <w:b/>
          <w:sz w:val="18"/>
          <w:szCs w:val="18"/>
          <w:lang w:eastAsia="en-US"/>
        </w:rPr>
        <w:t xml:space="preserve">   </w:t>
      </w:r>
      <w:r w:rsidR="00775C77" w:rsidRPr="00775C77">
        <w:rPr>
          <w:rFonts w:ascii="Tahoma" w:eastAsiaTheme="minorHAnsi" w:hAnsi="Tahoma" w:cs="Tahoma"/>
          <w:b/>
          <w:sz w:val="18"/>
          <w:szCs w:val="18"/>
          <w:lang w:eastAsia="en-US"/>
        </w:rPr>
        <w:t xml:space="preserve">&gt;3  dni kalendarzowych </w:t>
      </w:r>
      <w:r w:rsidRPr="00775C77">
        <w:rPr>
          <w:rFonts w:ascii="Tahoma" w:eastAsiaTheme="minorHAnsi" w:hAnsi="Tahoma" w:cs="Tahoma"/>
          <w:b/>
          <w:sz w:val="18"/>
          <w:szCs w:val="18"/>
          <w:lang w:eastAsia="en-US"/>
        </w:rPr>
        <w:t xml:space="preserve">– 0 pkt </w:t>
      </w:r>
    </w:p>
    <w:p w14:paraId="70DAC0E8" w14:textId="2F340E41" w:rsidR="00D36788" w:rsidRPr="00775C77" w:rsidRDefault="00D36788" w:rsidP="008614D8">
      <w:pPr>
        <w:numPr>
          <w:ilvl w:val="2"/>
          <w:numId w:val="27"/>
        </w:numPr>
        <w:tabs>
          <w:tab w:val="num" w:pos="567"/>
        </w:tabs>
        <w:suppressAutoHyphens/>
        <w:autoSpaceDE w:val="0"/>
        <w:ind w:left="567" w:hanging="283"/>
        <w:jc w:val="both"/>
        <w:rPr>
          <w:rFonts w:ascii="Tahoma" w:eastAsiaTheme="minorHAnsi" w:hAnsi="Tahoma" w:cs="Tahoma"/>
          <w:b/>
          <w:sz w:val="18"/>
          <w:szCs w:val="18"/>
          <w:lang w:eastAsia="en-US"/>
        </w:rPr>
      </w:pPr>
      <w:r w:rsidRPr="00775C77">
        <w:rPr>
          <w:rFonts w:ascii="Tahoma" w:eastAsiaTheme="minorHAnsi" w:hAnsi="Tahoma" w:cs="Tahoma"/>
          <w:b/>
          <w:sz w:val="18"/>
          <w:szCs w:val="18"/>
          <w:lang w:eastAsia="en-US"/>
        </w:rPr>
        <w:t xml:space="preserve">   </w:t>
      </w:r>
      <w:r w:rsidR="00775C77" w:rsidRPr="00775C77">
        <w:rPr>
          <w:rFonts w:ascii="Tahoma" w:eastAsiaTheme="minorHAnsi" w:hAnsi="Tahoma" w:cs="Tahoma"/>
          <w:b/>
          <w:sz w:val="18"/>
          <w:szCs w:val="18"/>
          <w:lang w:eastAsia="en-US"/>
        </w:rPr>
        <w:t>Do 3 dni kalendarzowych</w:t>
      </w:r>
      <w:r w:rsidRPr="00775C77">
        <w:rPr>
          <w:rFonts w:ascii="Tahoma" w:eastAsiaTheme="minorHAnsi" w:hAnsi="Tahoma" w:cs="Tahoma"/>
          <w:b/>
          <w:sz w:val="18"/>
          <w:szCs w:val="18"/>
          <w:lang w:eastAsia="en-US"/>
        </w:rPr>
        <w:t xml:space="preserve">  – 20 pkt</w:t>
      </w:r>
    </w:p>
    <w:p w14:paraId="18DB7242" w14:textId="345E05A0" w:rsidR="00775C77" w:rsidRPr="00775C77" w:rsidRDefault="00775C77" w:rsidP="008614D8">
      <w:pPr>
        <w:numPr>
          <w:ilvl w:val="2"/>
          <w:numId w:val="27"/>
        </w:numPr>
        <w:tabs>
          <w:tab w:val="num" w:pos="567"/>
        </w:tabs>
        <w:suppressAutoHyphens/>
        <w:autoSpaceDE w:val="0"/>
        <w:ind w:left="567" w:hanging="283"/>
        <w:jc w:val="both"/>
        <w:rPr>
          <w:rFonts w:ascii="Tahoma" w:eastAsiaTheme="minorHAnsi" w:hAnsi="Tahoma" w:cs="Tahoma"/>
          <w:b/>
          <w:sz w:val="18"/>
          <w:szCs w:val="18"/>
          <w:lang w:eastAsia="en-US"/>
        </w:rPr>
      </w:pPr>
      <w:r w:rsidRPr="00775C77">
        <w:rPr>
          <w:rFonts w:ascii="Tahoma" w:eastAsiaTheme="minorHAnsi" w:hAnsi="Tahoma" w:cs="Tahoma"/>
          <w:b/>
          <w:sz w:val="18"/>
          <w:szCs w:val="18"/>
          <w:lang w:eastAsia="en-US"/>
        </w:rPr>
        <w:t xml:space="preserve">   Do 1 dnia kalendarzowego  – 40 pkt</w:t>
      </w:r>
    </w:p>
    <w:p w14:paraId="33B55809" w14:textId="77777777" w:rsidR="00D36788" w:rsidRPr="001B0AE8" w:rsidRDefault="00D36788" w:rsidP="00D36788">
      <w:pPr>
        <w:tabs>
          <w:tab w:val="left" w:pos="709"/>
        </w:tabs>
        <w:suppressAutoHyphens/>
        <w:autoSpaceDE w:val="0"/>
        <w:ind w:left="1920"/>
        <w:jc w:val="both"/>
        <w:rPr>
          <w:rFonts w:ascii="Tahoma" w:eastAsiaTheme="minorHAnsi" w:hAnsi="Tahoma" w:cs="Tahoma"/>
          <w:b/>
          <w:sz w:val="18"/>
          <w:szCs w:val="18"/>
          <w:lang w:eastAsia="en-US"/>
        </w:rPr>
      </w:pPr>
    </w:p>
    <w:p w14:paraId="7EA07B71" w14:textId="2CC94FB4" w:rsidR="003564BD" w:rsidRPr="003564BD" w:rsidRDefault="003564BD" w:rsidP="003564BD">
      <w:pPr>
        <w:tabs>
          <w:tab w:val="center" w:pos="4536"/>
          <w:tab w:val="right" w:pos="9072"/>
        </w:tabs>
        <w:jc w:val="both"/>
        <w:rPr>
          <w:rFonts w:ascii="Tahoma" w:eastAsiaTheme="minorHAnsi" w:hAnsi="Tahoma" w:cs="Tahoma"/>
          <w:sz w:val="18"/>
          <w:szCs w:val="18"/>
          <w:lang w:eastAsia="en-US"/>
        </w:rPr>
      </w:pPr>
      <w:r w:rsidRPr="003564BD">
        <w:rPr>
          <w:rFonts w:ascii="Tahoma" w:eastAsiaTheme="minorHAnsi" w:hAnsi="Tahoma" w:cs="Tahoma"/>
          <w:sz w:val="18"/>
          <w:szCs w:val="18"/>
          <w:lang w:eastAsia="en-US"/>
        </w:rPr>
        <w:t>W tym kryterium Wykonawca może uzyskać max. 40 punktów.</w:t>
      </w:r>
    </w:p>
    <w:p w14:paraId="61E1EA21" w14:textId="77777777" w:rsidR="003564BD" w:rsidRPr="003564BD" w:rsidRDefault="003564BD" w:rsidP="003564BD">
      <w:pPr>
        <w:jc w:val="both"/>
        <w:rPr>
          <w:rFonts w:ascii="Tahoma" w:hAnsi="Tahoma" w:cs="Tahoma"/>
          <w:bCs/>
          <w:sz w:val="18"/>
          <w:szCs w:val="18"/>
        </w:rPr>
      </w:pPr>
      <w:r w:rsidRPr="003564BD">
        <w:rPr>
          <w:rFonts w:ascii="Tahoma" w:hAnsi="Tahoma" w:cs="Tahoma"/>
          <w:bCs/>
          <w:sz w:val="18"/>
          <w:szCs w:val="18"/>
        </w:rPr>
        <w:t>Za oferowany przez Wykonawcę termin realizacji zadnia przyznane zostaną punkty zgodnie z w/przyjętymi zasadami.</w:t>
      </w:r>
    </w:p>
    <w:p w14:paraId="32DFD685" w14:textId="77777777" w:rsidR="003564BD" w:rsidRPr="003564BD" w:rsidRDefault="003564BD" w:rsidP="003564BD">
      <w:pPr>
        <w:jc w:val="both"/>
        <w:rPr>
          <w:rFonts w:ascii="Tahoma" w:hAnsi="Tahoma" w:cs="Tahoma"/>
          <w:b/>
          <w:sz w:val="18"/>
          <w:szCs w:val="18"/>
        </w:rPr>
      </w:pPr>
    </w:p>
    <w:p w14:paraId="503580AF" w14:textId="77777777" w:rsidR="003564BD" w:rsidRPr="003564BD" w:rsidRDefault="003564BD" w:rsidP="003564BD">
      <w:pPr>
        <w:tabs>
          <w:tab w:val="left" w:pos="567"/>
        </w:tabs>
        <w:jc w:val="both"/>
        <w:rPr>
          <w:rFonts w:ascii="Tahoma" w:hAnsi="Tahoma" w:cs="Tahoma"/>
          <w:b/>
          <w:bCs/>
          <w:sz w:val="18"/>
          <w:szCs w:val="18"/>
        </w:rPr>
      </w:pPr>
      <w:r w:rsidRPr="003564BD">
        <w:rPr>
          <w:rFonts w:ascii="Tahoma" w:hAnsi="Tahoma" w:cs="Tahoma"/>
          <w:b/>
          <w:bCs/>
          <w:sz w:val="18"/>
          <w:szCs w:val="18"/>
        </w:rPr>
        <w:t>Spośród ofert nie podlegających odrzuceniu Zamawiający wybierze ofertę najkorzystniejszą, która z punktu widzenia kryteriów określonych w niniejszym postępowaniu uzyska największą liczbę punków, udzielając zamówienie oferentowi, który je złożył.</w:t>
      </w:r>
    </w:p>
    <w:p w14:paraId="2B7D0E31" w14:textId="77777777" w:rsidR="003564BD" w:rsidRPr="00103E97" w:rsidRDefault="003564BD" w:rsidP="003E3503">
      <w:pPr>
        <w:rPr>
          <w:rFonts w:ascii="Tahoma" w:hAnsi="Tahoma" w:cs="Tahoma"/>
          <w:b/>
          <w:sz w:val="18"/>
        </w:rPr>
      </w:pPr>
    </w:p>
    <w:p w14:paraId="46181E4A" w14:textId="77777777" w:rsidR="00290F83" w:rsidRPr="00103E97" w:rsidRDefault="00290F83" w:rsidP="00290F83">
      <w:pPr>
        <w:pBdr>
          <w:top w:val="nil"/>
          <w:left w:val="nil"/>
          <w:bottom w:val="nil"/>
          <w:right w:val="nil"/>
          <w:between w:val="nil"/>
          <w:bar w:val="nil"/>
        </w:pBdr>
        <w:tabs>
          <w:tab w:val="left" w:pos="284"/>
        </w:tabs>
        <w:contextualSpacing/>
        <w:rPr>
          <w:rFonts w:ascii="Tahoma" w:eastAsia="Arial Unicode MS" w:hAnsi="Tahoma" w:cs="Tahoma"/>
          <w:b/>
          <w:bCs/>
          <w:iCs/>
          <w:sz w:val="18"/>
          <w:szCs w:val="18"/>
          <w:bdr w:val="nil"/>
          <w:lang w:eastAsia="en-US"/>
        </w:rPr>
      </w:pPr>
      <w:r w:rsidRPr="00103E97">
        <w:rPr>
          <w:rFonts w:ascii="Tahoma" w:eastAsia="Arial Unicode MS" w:hAnsi="Tahoma" w:cs="Tahoma"/>
          <w:b/>
          <w:bCs/>
          <w:iCs/>
          <w:sz w:val="18"/>
          <w:szCs w:val="18"/>
          <w:bdr w:val="nil"/>
          <w:lang w:eastAsia="en-US"/>
        </w:rPr>
        <w:t>Ocena końcowa oferty:</w:t>
      </w:r>
    </w:p>
    <w:p w14:paraId="07AEBCE0" w14:textId="53ADEC0D" w:rsidR="00290F83" w:rsidRPr="00103E97" w:rsidRDefault="00290F83" w:rsidP="00290F83">
      <w:pPr>
        <w:rPr>
          <w:rFonts w:ascii="Tahoma" w:eastAsia="Arial Unicode MS" w:hAnsi="Tahoma" w:cs="Tahoma"/>
          <w:b/>
          <w:bCs/>
          <w:iCs/>
          <w:sz w:val="18"/>
          <w:szCs w:val="18"/>
          <w:bdr w:val="nil"/>
          <w:lang w:eastAsia="en-US"/>
        </w:rPr>
      </w:pPr>
      <w:r w:rsidRPr="00103E97">
        <w:rPr>
          <w:rFonts w:ascii="Tahoma" w:eastAsia="Arial Unicode MS" w:hAnsi="Tahoma" w:cs="Tahoma"/>
          <w:bCs/>
          <w:iCs/>
          <w:sz w:val="18"/>
          <w:szCs w:val="18"/>
          <w:bdr w:val="nil"/>
          <w:lang w:eastAsia="en-US"/>
        </w:rPr>
        <w:t xml:space="preserve">Jest to suma punktów uzyskanych za kryterium </w:t>
      </w:r>
      <w:r w:rsidRPr="00103E97">
        <w:rPr>
          <w:rFonts w:ascii="Tahoma" w:eastAsia="Arial Unicode MS" w:hAnsi="Tahoma" w:cs="Tahoma"/>
          <w:b/>
          <w:bCs/>
          <w:iCs/>
          <w:sz w:val="18"/>
          <w:szCs w:val="18"/>
          <w:bdr w:val="nil"/>
          <w:lang w:eastAsia="en-US"/>
        </w:rPr>
        <w:t>„cena”</w:t>
      </w:r>
      <w:r w:rsidRPr="00103E97">
        <w:rPr>
          <w:rFonts w:ascii="Tahoma" w:eastAsia="Arial Unicode MS" w:hAnsi="Tahoma" w:cs="Tahoma"/>
          <w:bCs/>
          <w:iCs/>
          <w:sz w:val="18"/>
          <w:szCs w:val="18"/>
          <w:bdr w:val="nil"/>
          <w:lang w:eastAsia="en-US"/>
        </w:rPr>
        <w:t xml:space="preserve"> i </w:t>
      </w:r>
      <w:r w:rsidRPr="00103E97">
        <w:rPr>
          <w:rFonts w:ascii="Tahoma" w:eastAsia="Arial Unicode MS" w:hAnsi="Tahoma" w:cs="Tahoma"/>
          <w:b/>
          <w:bCs/>
          <w:iCs/>
          <w:sz w:val="18"/>
          <w:szCs w:val="18"/>
          <w:bdr w:val="nil"/>
          <w:lang w:eastAsia="en-US"/>
        </w:rPr>
        <w:t>„</w:t>
      </w:r>
      <w:r w:rsidR="00775C77">
        <w:rPr>
          <w:rFonts w:ascii="Tahoma" w:eastAsia="Arial Unicode MS" w:hAnsi="Tahoma" w:cs="Tahoma"/>
          <w:b/>
          <w:bCs/>
          <w:iCs/>
          <w:sz w:val="18"/>
          <w:szCs w:val="18"/>
          <w:bdr w:val="nil"/>
          <w:lang w:eastAsia="en-US"/>
        </w:rPr>
        <w:t>czas realizacji cząstkowej</w:t>
      </w:r>
      <w:r w:rsidRPr="00103E97">
        <w:rPr>
          <w:rFonts w:ascii="Tahoma" w:eastAsia="Arial Unicode MS" w:hAnsi="Tahoma" w:cs="Tahoma"/>
          <w:b/>
          <w:bCs/>
          <w:iCs/>
          <w:sz w:val="18"/>
          <w:szCs w:val="18"/>
          <w:bdr w:val="nil"/>
          <w:lang w:eastAsia="en-US"/>
        </w:rPr>
        <w:t>”.</w:t>
      </w:r>
    </w:p>
    <w:p w14:paraId="5BC923E9" w14:textId="4E737A95" w:rsidR="00E901FB" w:rsidRPr="00103E97" w:rsidRDefault="00E901FB" w:rsidP="00290F83">
      <w:pPr>
        <w:rPr>
          <w:rFonts w:ascii="Tahoma" w:eastAsia="Arial Unicode MS" w:hAnsi="Tahoma" w:cs="Tahoma"/>
          <w:b/>
          <w:bCs/>
          <w:iCs/>
          <w:sz w:val="18"/>
          <w:szCs w:val="18"/>
          <w:bdr w:val="nil"/>
          <w:lang w:eastAsia="en-US"/>
        </w:rPr>
      </w:pPr>
    </w:p>
    <w:p w14:paraId="342CB97F" w14:textId="7DB9B14B" w:rsidR="00E901FB" w:rsidRPr="00103E97"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103E97">
        <w:rPr>
          <w:rFonts w:ascii="Tahoma" w:hAnsi="Tahoma" w:cs="Tahoma"/>
          <w:spacing w:val="4"/>
          <w:sz w:val="18"/>
          <w:szCs w:val="18"/>
        </w:rPr>
        <w:t>W przypadku wpłynięcia jednej oferty niepodlegającej odrzuceniu Zamawiający nie będzie dokonywał jej oceny punktowej.</w:t>
      </w:r>
    </w:p>
    <w:p w14:paraId="32D5115B" w14:textId="576E4291" w:rsidR="00E901FB" w:rsidRPr="00103E97"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307B031" w14:textId="7D61334E" w:rsidR="00E901FB" w:rsidRPr="00103E97"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Zamawiający wybiera najkorzystniejszą ofertę̨ w terminie związania ofertą określonym w SWZ. </w:t>
      </w:r>
    </w:p>
    <w:p w14:paraId="48FF235D" w14:textId="277F6054" w:rsidR="00E901FB" w:rsidRPr="00103E97" w:rsidRDefault="00E901FB" w:rsidP="00470624">
      <w:pPr>
        <w:pStyle w:val="Akapitzlist"/>
        <w:numPr>
          <w:ilvl w:val="3"/>
          <w:numId w:val="18"/>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A09ECAE" w14:textId="7D3CFA8A" w:rsidR="00775C77" w:rsidRPr="001E3024" w:rsidRDefault="00E901FB" w:rsidP="001E3024">
      <w:pPr>
        <w:pStyle w:val="Akapitzlist"/>
        <w:numPr>
          <w:ilvl w:val="3"/>
          <w:numId w:val="18"/>
        </w:numPr>
        <w:tabs>
          <w:tab w:val="clear" w:pos="2580"/>
          <w:tab w:val="num" w:pos="284"/>
        </w:tabs>
        <w:spacing w:after="120"/>
        <w:ind w:left="284" w:hanging="284"/>
        <w:rPr>
          <w:rFonts w:ascii="Tahoma" w:hAnsi="Tahoma" w:cs="Tahoma"/>
          <w:i/>
          <w:sz w:val="18"/>
          <w:szCs w:val="18"/>
        </w:rPr>
      </w:pPr>
      <w:r w:rsidRPr="00103E97">
        <w:rPr>
          <w:rFonts w:ascii="Tahoma" w:eastAsiaTheme="minorHAnsi" w:hAnsi="Tahoma" w:cs="Tahoma"/>
          <w:sz w:val="18"/>
          <w:szCs w:val="18"/>
        </w:rPr>
        <w:lastRenderedPageBreak/>
        <w:t xml:space="preserve">W przypadku braku zgody, o której mowa w pkt </w:t>
      </w:r>
      <w:r w:rsidR="00C967CE" w:rsidRPr="00103E97">
        <w:rPr>
          <w:rFonts w:ascii="Tahoma" w:eastAsiaTheme="minorHAnsi" w:hAnsi="Tahoma" w:cs="Tahoma"/>
          <w:sz w:val="18"/>
          <w:szCs w:val="18"/>
          <w:lang w:val="pl-PL"/>
        </w:rPr>
        <w:t>4</w:t>
      </w:r>
      <w:r w:rsidRPr="00103E97">
        <w:rPr>
          <w:rFonts w:ascii="Tahoma" w:eastAsiaTheme="minorHAnsi" w:hAnsi="Tahoma" w:cs="Tahoma"/>
          <w:sz w:val="18"/>
          <w:szCs w:val="18"/>
        </w:rPr>
        <w:t xml:space="preserve">, oferta podlega odrzuceniu, a Zamawiający zwraca się̨ </w:t>
      </w:r>
      <w:r w:rsidRPr="00103E97">
        <w:rPr>
          <w:rFonts w:ascii="Tahoma" w:eastAsiaTheme="minorHAnsi" w:hAnsi="Tahoma" w:cs="Tahoma"/>
          <w:sz w:val="18"/>
          <w:szCs w:val="18"/>
          <w:lang w:val="pl-PL"/>
        </w:rPr>
        <w:t xml:space="preserve">                    </w:t>
      </w:r>
      <w:r w:rsidRPr="00103E97">
        <w:rPr>
          <w:rFonts w:ascii="Tahoma" w:eastAsiaTheme="minorHAnsi" w:hAnsi="Tahoma" w:cs="Tahoma"/>
          <w:sz w:val="18"/>
          <w:szCs w:val="18"/>
        </w:rPr>
        <w:t xml:space="preserve">o wyrażenie takiej zgody do kolejnego Wykonawcy, którego oferta została najwyżej oceniona, chyba </w:t>
      </w:r>
      <w:proofErr w:type="spellStart"/>
      <w:r w:rsidRPr="00103E97">
        <w:rPr>
          <w:rFonts w:ascii="Tahoma" w:eastAsiaTheme="minorHAnsi" w:hAnsi="Tahoma" w:cs="Tahoma"/>
          <w:sz w:val="18"/>
          <w:szCs w:val="18"/>
        </w:rPr>
        <w:t>że</w:t>
      </w:r>
      <w:proofErr w:type="spellEnd"/>
      <w:r w:rsidRPr="00103E97">
        <w:rPr>
          <w:rFonts w:ascii="Tahoma" w:eastAsiaTheme="minorHAnsi" w:hAnsi="Tahoma" w:cs="Tahoma"/>
          <w:sz w:val="18"/>
          <w:szCs w:val="18"/>
        </w:rPr>
        <w:t xml:space="preserve"> zachodzą̨ przesłanki do unieważnienia postępowania. </w:t>
      </w:r>
    </w:p>
    <w:p w14:paraId="276481D6" w14:textId="77777777" w:rsidR="001E3024" w:rsidRPr="001E3024" w:rsidRDefault="001E3024" w:rsidP="001E3024">
      <w:pPr>
        <w:pStyle w:val="Akapitzlist"/>
        <w:spacing w:after="120"/>
        <w:ind w:left="284"/>
        <w:rPr>
          <w:rFonts w:ascii="Tahoma" w:hAnsi="Tahoma" w:cs="Tahoma"/>
          <w:i/>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4D239134" w14:textId="77777777" w:rsidTr="0047574B">
        <w:tc>
          <w:tcPr>
            <w:tcW w:w="9210" w:type="dxa"/>
            <w:shd w:val="clear" w:color="auto" w:fill="E6E6E6"/>
          </w:tcPr>
          <w:p w14:paraId="3AD5258B" w14:textId="77777777"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XVI  INFORMACJE O FORMALNOŚCIACH, JAKIE MUSZĄ ZOSTAĆ DOPEŁNIONE PO WYBORZE </w:t>
            </w:r>
          </w:p>
          <w:p w14:paraId="2756EF35" w14:textId="776ABCB1" w:rsidR="00970D1C" w:rsidRPr="0062503C" w:rsidRDefault="00970D1C" w:rsidP="0047574B">
            <w:pPr>
              <w:pStyle w:val="Nagwek5"/>
              <w:rPr>
                <w:rFonts w:ascii="Tahoma" w:hAnsi="Tahoma" w:cs="Tahoma"/>
                <w:sz w:val="18"/>
                <w:szCs w:val="18"/>
              </w:rPr>
            </w:pPr>
            <w:r w:rsidRPr="0062503C">
              <w:rPr>
                <w:rFonts w:ascii="Tahoma" w:hAnsi="Tahoma" w:cs="Tahoma"/>
                <w:sz w:val="18"/>
                <w:szCs w:val="18"/>
              </w:rPr>
              <w:t xml:space="preserve">         OFERTY W CELU ZAWARCIA UMOWY W SPRAWIE ZAMÓWIENIA PUBLICZNEGO </w:t>
            </w:r>
          </w:p>
        </w:tc>
      </w:tr>
    </w:tbl>
    <w:p w14:paraId="2A4C7153" w14:textId="54D5CD42" w:rsidR="00970D1C" w:rsidRPr="0062503C" w:rsidRDefault="00970D1C">
      <w:pPr>
        <w:rPr>
          <w:rFonts w:ascii="Tahoma" w:hAnsi="Tahoma" w:cs="Tahoma"/>
          <w:sz w:val="18"/>
          <w:szCs w:val="18"/>
        </w:rPr>
      </w:pPr>
    </w:p>
    <w:p w14:paraId="5214EEB3" w14:textId="1026754E" w:rsidR="00876680" w:rsidRPr="00103E97" w:rsidRDefault="00876680" w:rsidP="00470624">
      <w:pPr>
        <w:pStyle w:val="Akapitzlist"/>
        <w:numPr>
          <w:ilvl w:val="3"/>
          <w:numId w:val="14"/>
        </w:numPr>
        <w:ind w:left="426" w:hanging="426"/>
        <w:rPr>
          <w:rFonts w:ascii="Tahoma" w:hAnsi="Tahoma" w:cs="Tahoma"/>
          <w:bCs/>
          <w:sz w:val="18"/>
          <w:szCs w:val="18"/>
        </w:rPr>
      </w:pPr>
      <w:r w:rsidRPr="00103E97">
        <w:rPr>
          <w:rFonts w:ascii="Tahoma" w:hAnsi="Tahoma" w:cs="Tahoma"/>
          <w:bCs/>
          <w:sz w:val="18"/>
          <w:szCs w:val="18"/>
        </w:rPr>
        <w:t xml:space="preserve">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 </w:t>
      </w:r>
    </w:p>
    <w:p w14:paraId="2E6EEA6F" w14:textId="741D0A7A" w:rsidR="00876680" w:rsidRPr="00103E97" w:rsidRDefault="00876680" w:rsidP="00470624">
      <w:pPr>
        <w:pStyle w:val="Akapitzlist"/>
        <w:numPr>
          <w:ilvl w:val="3"/>
          <w:numId w:val="14"/>
        </w:numPr>
        <w:ind w:left="426" w:hanging="426"/>
        <w:rPr>
          <w:rFonts w:ascii="Tahoma" w:hAnsi="Tahoma" w:cs="Tahoma"/>
          <w:bCs/>
          <w:sz w:val="18"/>
          <w:szCs w:val="18"/>
        </w:rPr>
      </w:pPr>
      <w:r w:rsidRPr="00103E97">
        <w:rPr>
          <w:rFonts w:ascii="Tahoma" w:hAnsi="Tahoma" w:cs="Tahoma"/>
          <w:bCs/>
          <w:sz w:val="18"/>
          <w:szCs w:val="18"/>
          <w:lang w:val="pl-PL"/>
        </w:rPr>
        <w:t xml:space="preserve">Wykonawca zobowiązany jest wnieść zabezpieczenie należytego wykonania umowy, chyba, że rozdział XXIII stanowi inaczej. </w:t>
      </w:r>
    </w:p>
    <w:p w14:paraId="67D713AE" w14:textId="77777777" w:rsidR="00876680" w:rsidRPr="0062503C" w:rsidRDefault="00876680">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970D1C" w:rsidRPr="0062503C" w14:paraId="797C1EEF" w14:textId="77777777" w:rsidTr="0047574B">
        <w:tc>
          <w:tcPr>
            <w:tcW w:w="9210" w:type="dxa"/>
            <w:shd w:val="clear" w:color="auto" w:fill="E6E6E6"/>
          </w:tcPr>
          <w:p w14:paraId="7D3F1E58" w14:textId="42891E0A" w:rsidR="00970D1C" w:rsidRPr="0062503C" w:rsidRDefault="00970D1C" w:rsidP="0047574B">
            <w:pPr>
              <w:pStyle w:val="Nagwek5"/>
              <w:rPr>
                <w:rFonts w:ascii="Tahoma" w:hAnsi="Tahoma" w:cs="Tahoma"/>
                <w:sz w:val="18"/>
                <w:szCs w:val="18"/>
              </w:rPr>
            </w:pPr>
            <w:r w:rsidRPr="0062503C">
              <w:rPr>
                <w:rFonts w:ascii="Tahoma" w:hAnsi="Tahoma" w:cs="Tahoma"/>
                <w:sz w:val="18"/>
                <w:szCs w:val="18"/>
              </w:rPr>
              <w:t>XVII  POUCZENIE O ŚRODKACH OCHRONY PRAWNEJ PRZYSŁUGUJĄCYCH WYKONAWCY</w:t>
            </w:r>
          </w:p>
        </w:tc>
      </w:tr>
    </w:tbl>
    <w:p w14:paraId="1E8A9BD2" w14:textId="5B254DF9" w:rsidR="00970D1C" w:rsidRPr="0062503C" w:rsidRDefault="00970D1C">
      <w:pPr>
        <w:rPr>
          <w:rFonts w:ascii="Tahoma" w:hAnsi="Tahoma" w:cs="Tahoma"/>
          <w:sz w:val="18"/>
          <w:szCs w:val="18"/>
        </w:rPr>
      </w:pPr>
    </w:p>
    <w:p w14:paraId="3FA516BA" w14:textId="04FDC2F4" w:rsidR="0062503C" w:rsidRPr="00103E97"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103E97">
        <w:rPr>
          <w:rFonts w:ascii="Tahoma" w:eastAsia="Arial Unicode MS" w:hAnsi="Tahoma" w:cs="Tahoma"/>
          <w:bCs/>
          <w:kern w:val="2"/>
          <w:sz w:val="18"/>
          <w:szCs w:val="18"/>
          <w:bdr w:val="nil"/>
          <w:lang w:eastAsia="zh-CN"/>
        </w:rPr>
        <w:t>Odwołanie wnosi się w terminie 5 dni od dnia przesłania informacji o czynności zamawiającego stanowiącej podstawę jego wniesienia jeżeli informacja została przekazana przy użyciu środków komunikacji elektronicznej albo w terminie 10 dni – jeżeli informacja została przesłana w inny sposób.</w:t>
      </w:r>
    </w:p>
    <w:p w14:paraId="3B65BE3A" w14:textId="5D8101DE" w:rsidR="0062503C" w:rsidRPr="00103E97" w:rsidRDefault="0062503C" w:rsidP="00470624">
      <w:pPr>
        <w:pStyle w:val="Akapitzlist"/>
        <w:numPr>
          <w:ilvl w:val="0"/>
          <w:numId w:val="6"/>
        </w:numPr>
        <w:pBdr>
          <w:top w:val="nil"/>
          <w:left w:val="nil"/>
          <w:bottom w:val="nil"/>
          <w:right w:val="nil"/>
          <w:between w:val="nil"/>
          <w:bar w:val="nil"/>
        </w:pBdr>
        <w:ind w:left="426" w:hanging="426"/>
        <w:rPr>
          <w:rFonts w:ascii="Tahoma" w:eastAsia="Arial Unicode MS" w:hAnsi="Tahoma" w:cs="Tahoma"/>
          <w:bCs/>
          <w:kern w:val="2"/>
          <w:sz w:val="18"/>
          <w:szCs w:val="18"/>
          <w:bdr w:val="nil"/>
          <w:lang w:eastAsia="zh-CN"/>
        </w:rPr>
      </w:pPr>
      <w:r w:rsidRPr="00103E97">
        <w:rPr>
          <w:rFonts w:ascii="Tahoma" w:eastAsia="Arial Unicode MS" w:hAnsi="Tahoma" w:cs="Tahoma"/>
          <w:bCs/>
          <w:iCs/>
          <w:kern w:val="2"/>
          <w:sz w:val="18"/>
          <w:szCs w:val="18"/>
          <w:bdr w:val="nil"/>
          <w:lang w:eastAsia="ar-SA"/>
        </w:rPr>
        <w:t>Zasady wnoszenia środków ochrony prawnej w niniejszym postępowaniu regulują przepisy Działu IX Rozdziału 2 Oddział 2 ustawy PZP.</w:t>
      </w:r>
      <w:r w:rsidR="00041BCA" w:rsidRPr="00103E97">
        <w:rPr>
          <w:rFonts w:ascii="Tahoma" w:eastAsia="Arial Unicode MS" w:hAnsi="Tahoma" w:cs="Tahoma"/>
          <w:bCs/>
          <w:iCs/>
          <w:kern w:val="2"/>
          <w:sz w:val="18"/>
          <w:szCs w:val="18"/>
          <w:bdr w:val="nil"/>
          <w:lang w:val="pl-PL" w:eastAsia="ar-SA"/>
        </w:rPr>
        <w:t xml:space="preserve"> (art. 505-551 PZP)</w:t>
      </w:r>
    </w:p>
    <w:p w14:paraId="726CA2AB" w14:textId="4CA96245" w:rsidR="0062503C" w:rsidRPr="00103E97" w:rsidRDefault="0062503C" w:rsidP="0062503C">
      <w:pPr>
        <w:ind w:left="709" w:hanging="283"/>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3C987F35" w14:textId="77777777" w:rsidTr="0047574B">
        <w:tc>
          <w:tcPr>
            <w:tcW w:w="9210" w:type="dxa"/>
            <w:shd w:val="clear" w:color="auto" w:fill="E6E6E6"/>
          </w:tcPr>
          <w:p w14:paraId="48A9FE95" w14:textId="382A708B" w:rsidR="0062503C" w:rsidRPr="00103E97" w:rsidRDefault="0062503C" w:rsidP="0047574B">
            <w:pPr>
              <w:pStyle w:val="Nagwek5"/>
              <w:rPr>
                <w:rFonts w:ascii="Tahoma" w:hAnsi="Tahoma" w:cs="Tahoma"/>
                <w:sz w:val="18"/>
                <w:szCs w:val="18"/>
              </w:rPr>
            </w:pPr>
            <w:r w:rsidRPr="00103E97">
              <w:rPr>
                <w:rFonts w:ascii="Tahoma" w:hAnsi="Tahoma" w:cs="Tahoma"/>
                <w:sz w:val="18"/>
                <w:szCs w:val="18"/>
              </w:rPr>
              <w:t xml:space="preserve">XVIII  </w:t>
            </w:r>
            <w:r w:rsidR="00355CAE" w:rsidRPr="00103E97">
              <w:rPr>
                <w:rFonts w:ascii="Tahoma" w:hAnsi="Tahoma" w:cs="Tahoma"/>
                <w:sz w:val="18"/>
                <w:szCs w:val="18"/>
              </w:rPr>
              <w:t xml:space="preserve"> </w:t>
            </w:r>
            <w:r w:rsidRPr="00103E97">
              <w:rPr>
                <w:rFonts w:ascii="Tahoma" w:hAnsi="Tahoma" w:cs="Tahoma"/>
                <w:sz w:val="18"/>
                <w:szCs w:val="18"/>
              </w:rPr>
              <w:t>INFORMACJE O WARUNKACH UDZIAŁU W POSTĘPOWANIU</w:t>
            </w:r>
          </w:p>
        </w:tc>
      </w:tr>
    </w:tbl>
    <w:p w14:paraId="550241BB" w14:textId="77777777" w:rsidR="00876680" w:rsidRPr="00103E97" w:rsidRDefault="00876680" w:rsidP="00876680">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5CB78846" w14:textId="14A1BBCB" w:rsidR="00876680" w:rsidRPr="00103E97" w:rsidRDefault="00876680"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r w:rsidRPr="00103E97">
        <w:rPr>
          <w:rFonts w:ascii="Tahoma" w:eastAsia="Arial Unicode MS" w:hAnsi="Tahoma" w:cs="Tahoma"/>
          <w:bCs/>
          <w:sz w:val="18"/>
          <w:szCs w:val="18"/>
          <w:bdr w:val="nil"/>
          <w:lang w:val="en-US" w:eastAsia="en-US"/>
        </w:rPr>
        <w:t xml:space="preserve">O </w:t>
      </w:r>
      <w:proofErr w:type="spellStart"/>
      <w:r w:rsidRPr="00103E97">
        <w:rPr>
          <w:rFonts w:ascii="Tahoma" w:eastAsia="Arial Unicode MS" w:hAnsi="Tahoma" w:cs="Tahoma"/>
          <w:bCs/>
          <w:sz w:val="18"/>
          <w:szCs w:val="18"/>
          <w:bdr w:val="nil"/>
          <w:lang w:val="en-US" w:eastAsia="en-US"/>
        </w:rPr>
        <w:t>udzielenie</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zamówienia</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mogą</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ubiegać</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się</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wykonawcy</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którzy</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spełniają</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warunki</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udziału</w:t>
      </w:r>
      <w:proofErr w:type="spellEnd"/>
      <w:r w:rsidRPr="00103E97">
        <w:rPr>
          <w:rFonts w:ascii="Tahoma" w:eastAsia="Arial Unicode MS" w:hAnsi="Tahoma" w:cs="Tahoma"/>
          <w:bCs/>
          <w:sz w:val="18"/>
          <w:szCs w:val="18"/>
          <w:bdr w:val="nil"/>
          <w:lang w:val="en-US" w:eastAsia="en-US"/>
        </w:rPr>
        <w:t xml:space="preserve"> w </w:t>
      </w:r>
      <w:proofErr w:type="spellStart"/>
      <w:r w:rsidRPr="00103E97">
        <w:rPr>
          <w:rFonts w:ascii="Tahoma" w:eastAsia="Arial Unicode MS" w:hAnsi="Tahoma" w:cs="Tahoma"/>
          <w:bCs/>
          <w:sz w:val="18"/>
          <w:szCs w:val="18"/>
          <w:bdr w:val="nil"/>
          <w:lang w:val="en-US" w:eastAsia="en-US"/>
        </w:rPr>
        <w:t>post</w:t>
      </w:r>
      <w:r w:rsidR="00132B26" w:rsidRPr="00103E97">
        <w:rPr>
          <w:rFonts w:ascii="Tahoma" w:eastAsia="Arial Unicode MS" w:hAnsi="Tahoma" w:cs="Tahoma"/>
          <w:bCs/>
          <w:sz w:val="18"/>
          <w:szCs w:val="18"/>
          <w:bdr w:val="nil"/>
          <w:lang w:val="en-US" w:eastAsia="en-US"/>
        </w:rPr>
        <w:t>ę</w:t>
      </w:r>
      <w:r w:rsidRPr="00103E97">
        <w:rPr>
          <w:rFonts w:ascii="Tahoma" w:eastAsia="Arial Unicode MS" w:hAnsi="Tahoma" w:cs="Tahoma"/>
          <w:bCs/>
          <w:sz w:val="18"/>
          <w:szCs w:val="18"/>
          <w:bdr w:val="nil"/>
          <w:lang w:val="en-US" w:eastAsia="en-US"/>
        </w:rPr>
        <w:t>powaniu</w:t>
      </w:r>
      <w:proofErr w:type="spellEnd"/>
      <w:r w:rsidRPr="00103E97">
        <w:rPr>
          <w:rFonts w:ascii="Tahoma" w:eastAsia="Arial Unicode MS" w:hAnsi="Tahoma" w:cs="Tahoma"/>
          <w:bCs/>
          <w:sz w:val="18"/>
          <w:szCs w:val="18"/>
          <w:bdr w:val="nil"/>
          <w:lang w:val="en-US" w:eastAsia="en-US"/>
        </w:rPr>
        <w:t xml:space="preserve"> </w:t>
      </w:r>
      <w:proofErr w:type="spellStart"/>
      <w:r w:rsidRPr="00103E97">
        <w:rPr>
          <w:rFonts w:ascii="Tahoma" w:eastAsia="Arial Unicode MS" w:hAnsi="Tahoma" w:cs="Tahoma"/>
          <w:bCs/>
          <w:sz w:val="18"/>
          <w:szCs w:val="18"/>
          <w:bdr w:val="nil"/>
          <w:lang w:val="en-US" w:eastAsia="en-US"/>
        </w:rPr>
        <w:t>dotyczące</w:t>
      </w:r>
      <w:proofErr w:type="spellEnd"/>
      <w:r w:rsidRPr="00103E97">
        <w:rPr>
          <w:rFonts w:ascii="Tahoma" w:eastAsia="Arial Unicode MS" w:hAnsi="Tahoma" w:cs="Tahoma"/>
          <w:bCs/>
          <w:sz w:val="18"/>
          <w:szCs w:val="18"/>
          <w:bdr w:val="nil"/>
          <w:lang w:val="en-US" w:eastAsia="en-US"/>
        </w:rPr>
        <w:t>:</w:t>
      </w:r>
    </w:p>
    <w:p w14:paraId="1BAE0EF9" w14:textId="77777777" w:rsidR="00BA732E" w:rsidRPr="00103E97" w:rsidRDefault="00BA732E" w:rsidP="001A3A5B">
      <w:pPr>
        <w:pBdr>
          <w:top w:val="nil"/>
          <w:left w:val="nil"/>
          <w:bottom w:val="nil"/>
          <w:right w:val="nil"/>
          <w:between w:val="nil"/>
          <w:bar w:val="nil"/>
        </w:pBdr>
        <w:tabs>
          <w:tab w:val="left" w:pos="284"/>
        </w:tabs>
        <w:jc w:val="both"/>
        <w:rPr>
          <w:rFonts w:ascii="Tahoma" w:eastAsia="Arial Unicode MS" w:hAnsi="Tahoma" w:cs="Tahoma"/>
          <w:bCs/>
          <w:sz w:val="18"/>
          <w:szCs w:val="18"/>
          <w:bdr w:val="nil"/>
          <w:lang w:val="en-US" w:eastAsia="en-US"/>
        </w:rPr>
      </w:pPr>
    </w:p>
    <w:p w14:paraId="07F3D022" w14:textId="77777777" w:rsidR="00876680" w:rsidRPr="00103E97" w:rsidRDefault="00876680" w:rsidP="00470624">
      <w:pPr>
        <w:numPr>
          <w:ilvl w:val="0"/>
          <w:numId w:val="22"/>
        </w:numPr>
        <w:pBdr>
          <w:top w:val="nil"/>
          <w:left w:val="nil"/>
          <w:bottom w:val="nil"/>
          <w:right w:val="nil"/>
          <w:between w:val="nil"/>
          <w:bar w:val="nil"/>
        </w:pBdr>
        <w:suppressAutoHyphens/>
        <w:ind w:left="284" w:hanging="284"/>
        <w:jc w:val="both"/>
        <w:rPr>
          <w:rFonts w:ascii="Tahoma" w:eastAsia="Arial Unicode MS" w:hAnsi="Tahoma" w:cs="Tahoma"/>
          <w:b/>
          <w:sz w:val="18"/>
          <w:szCs w:val="18"/>
          <w:bdr w:val="nil"/>
          <w:lang w:eastAsia="en-US"/>
        </w:rPr>
      </w:pPr>
      <w:r w:rsidRPr="00103E97">
        <w:rPr>
          <w:rFonts w:ascii="Tahoma" w:eastAsia="Arial Unicode MS" w:hAnsi="Tahoma" w:cs="Tahoma"/>
          <w:b/>
          <w:sz w:val="18"/>
          <w:szCs w:val="18"/>
          <w:bdr w:val="nil"/>
          <w:lang w:eastAsia="en-US"/>
        </w:rPr>
        <w:t>Zdolności do występowania w obrocie gospodarczym</w:t>
      </w:r>
    </w:p>
    <w:p w14:paraId="2F844EA4" w14:textId="77777777" w:rsidR="00876680" w:rsidRPr="00103E97" w:rsidRDefault="00876680" w:rsidP="00876680">
      <w:pPr>
        <w:pBdr>
          <w:top w:val="nil"/>
          <w:left w:val="nil"/>
          <w:bottom w:val="nil"/>
          <w:right w:val="nil"/>
          <w:between w:val="nil"/>
          <w:bar w:val="nil"/>
        </w:pBdr>
        <w:tabs>
          <w:tab w:val="left" w:pos="-993"/>
        </w:tabs>
        <w:suppressAutoHyphens/>
        <w:ind w:firstLine="360"/>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Zamawiający nie wyznacza szczegółowego warunku w tym zakresie.</w:t>
      </w:r>
    </w:p>
    <w:p w14:paraId="01C9BC74" w14:textId="77777777" w:rsidR="00876680" w:rsidRPr="00103E97"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34F5D92" w14:textId="5179C7F8" w:rsidR="00876680" w:rsidRPr="00103E97" w:rsidRDefault="00876680" w:rsidP="00470624">
      <w:pPr>
        <w:numPr>
          <w:ilvl w:val="0"/>
          <w:numId w:val="22"/>
        </w:numPr>
        <w:pBdr>
          <w:top w:val="nil"/>
          <w:left w:val="nil"/>
          <w:bottom w:val="nil"/>
          <w:right w:val="nil"/>
          <w:between w:val="nil"/>
          <w:bar w:val="nil"/>
        </w:pBdr>
        <w:tabs>
          <w:tab w:val="left" w:pos="284"/>
        </w:tabs>
        <w:suppressAutoHyphens/>
        <w:ind w:left="284" w:hanging="284"/>
        <w:jc w:val="both"/>
        <w:rPr>
          <w:rFonts w:ascii="Tahoma" w:eastAsia="TimesNewRoman" w:hAnsi="Tahoma" w:cs="Tahoma"/>
          <w:b/>
          <w:sz w:val="18"/>
          <w:szCs w:val="18"/>
          <w:bdr w:val="nil"/>
          <w:lang w:eastAsia="en-US"/>
        </w:rPr>
      </w:pPr>
      <w:r w:rsidRPr="00103E97">
        <w:rPr>
          <w:rFonts w:ascii="Tahoma" w:eastAsia="Arial Unicode MS" w:hAnsi="Tahoma" w:cs="Tahoma"/>
          <w:b/>
          <w:sz w:val="18"/>
          <w:szCs w:val="18"/>
          <w:bdr w:val="nil"/>
          <w:lang w:eastAsia="en-US"/>
        </w:rPr>
        <w:t xml:space="preserve">Uprawnień do prowadzenia określonej działalności gospodarczej lub zawodowej, o ile wynika to </w:t>
      </w:r>
      <w:r w:rsidR="001A271F" w:rsidRPr="00103E97">
        <w:rPr>
          <w:rFonts w:ascii="Tahoma" w:eastAsia="Arial Unicode MS" w:hAnsi="Tahoma" w:cs="Tahoma"/>
          <w:b/>
          <w:sz w:val="18"/>
          <w:szCs w:val="18"/>
          <w:bdr w:val="nil"/>
          <w:lang w:eastAsia="en-US"/>
        </w:rPr>
        <w:t xml:space="preserve">                </w:t>
      </w:r>
      <w:r w:rsidRPr="00103E97">
        <w:rPr>
          <w:rFonts w:ascii="Tahoma" w:eastAsia="Arial Unicode MS" w:hAnsi="Tahoma" w:cs="Tahoma"/>
          <w:b/>
          <w:sz w:val="18"/>
          <w:szCs w:val="18"/>
          <w:bdr w:val="nil"/>
          <w:lang w:eastAsia="en-US"/>
        </w:rPr>
        <w:t>z odrębnych przepisów</w:t>
      </w:r>
    </w:p>
    <w:p w14:paraId="06C5830F" w14:textId="77777777" w:rsidR="00876680" w:rsidRPr="00103E97" w:rsidRDefault="00876680" w:rsidP="00876680">
      <w:pPr>
        <w:tabs>
          <w:tab w:val="left" w:pos="-993"/>
        </w:tabs>
        <w:suppressAutoHyphens/>
        <w:ind w:firstLine="360"/>
        <w:contextualSpacing/>
        <w:jc w:val="both"/>
        <w:rPr>
          <w:rFonts w:ascii="Tahoma" w:hAnsi="Tahoma" w:cs="Tahoma"/>
          <w:sz w:val="18"/>
          <w:szCs w:val="18"/>
          <w:lang w:eastAsia="x-none"/>
        </w:rPr>
      </w:pPr>
      <w:r w:rsidRPr="00103E97">
        <w:rPr>
          <w:rFonts w:ascii="Tahoma" w:hAnsi="Tahoma" w:cs="Tahoma"/>
          <w:sz w:val="18"/>
          <w:szCs w:val="18"/>
          <w:lang w:eastAsia="x-none"/>
        </w:rPr>
        <w:t>Zamawiający nie wyznacza szczegółowego warunku w tym zakresie.</w:t>
      </w:r>
    </w:p>
    <w:p w14:paraId="624198D5" w14:textId="77777777" w:rsidR="00876680" w:rsidRPr="00103E97"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0991210A" w14:textId="77777777" w:rsidR="00876680" w:rsidRPr="00103E97" w:rsidRDefault="00876680" w:rsidP="00470624">
      <w:pPr>
        <w:numPr>
          <w:ilvl w:val="0"/>
          <w:numId w:val="22"/>
        </w:numPr>
        <w:pBdr>
          <w:top w:val="nil"/>
          <w:left w:val="nil"/>
          <w:bottom w:val="nil"/>
          <w:right w:val="nil"/>
          <w:between w:val="nil"/>
          <w:bar w:val="nil"/>
        </w:pBdr>
        <w:tabs>
          <w:tab w:val="left" w:pos="-993"/>
        </w:tabs>
        <w:suppressAutoHyphens/>
        <w:ind w:left="284" w:hanging="284"/>
        <w:rPr>
          <w:rFonts w:ascii="Tahoma" w:eastAsia="Arial Unicode MS" w:hAnsi="Tahoma" w:cs="Tahoma"/>
          <w:b/>
          <w:sz w:val="18"/>
          <w:szCs w:val="18"/>
          <w:bdr w:val="nil"/>
          <w:lang w:eastAsia="en-US"/>
        </w:rPr>
      </w:pPr>
      <w:r w:rsidRPr="00103E97">
        <w:rPr>
          <w:rFonts w:ascii="Tahoma" w:eastAsia="Arial Unicode MS" w:hAnsi="Tahoma" w:cs="Tahoma"/>
          <w:b/>
          <w:sz w:val="18"/>
          <w:szCs w:val="18"/>
          <w:bdr w:val="nil"/>
          <w:lang w:eastAsia="en-US"/>
        </w:rPr>
        <w:t>Sytuacji ekonomicznej lub finansowej</w:t>
      </w:r>
    </w:p>
    <w:p w14:paraId="1FAD2133" w14:textId="77777777" w:rsidR="00876680" w:rsidRPr="00103E97" w:rsidRDefault="00876680" w:rsidP="00876680">
      <w:pPr>
        <w:tabs>
          <w:tab w:val="left" w:pos="-993"/>
        </w:tabs>
        <w:suppressAutoHyphens/>
        <w:ind w:firstLine="360"/>
        <w:contextualSpacing/>
        <w:jc w:val="both"/>
        <w:rPr>
          <w:rFonts w:ascii="Tahoma" w:hAnsi="Tahoma" w:cs="Tahoma"/>
          <w:sz w:val="18"/>
          <w:szCs w:val="18"/>
          <w:lang w:eastAsia="x-none"/>
        </w:rPr>
      </w:pPr>
      <w:r w:rsidRPr="00103E97">
        <w:rPr>
          <w:rFonts w:ascii="Tahoma" w:hAnsi="Tahoma" w:cs="Tahoma"/>
          <w:sz w:val="18"/>
          <w:szCs w:val="18"/>
          <w:lang w:eastAsia="x-none"/>
        </w:rPr>
        <w:t>Zamawiający nie wyznacza szczegółowego warunku w tym zakresie.</w:t>
      </w:r>
    </w:p>
    <w:p w14:paraId="4FDF6D94" w14:textId="77777777" w:rsidR="00876680" w:rsidRPr="00103E97" w:rsidRDefault="00876680" w:rsidP="00876680">
      <w:pPr>
        <w:pBdr>
          <w:top w:val="nil"/>
          <w:left w:val="nil"/>
          <w:bottom w:val="nil"/>
          <w:right w:val="nil"/>
          <w:between w:val="nil"/>
          <w:bar w:val="nil"/>
        </w:pBdr>
        <w:tabs>
          <w:tab w:val="left" w:pos="-993"/>
        </w:tabs>
        <w:suppressAutoHyphens/>
        <w:rPr>
          <w:rFonts w:ascii="Tahoma" w:eastAsia="Arial Unicode MS" w:hAnsi="Tahoma" w:cs="Tahoma"/>
          <w:sz w:val="18"/>
          <w:szCs w:val="18"/>
          <w:bdr w:val="nil"/>
          <w:lang w:eastAsia="en-US"/>
        </w:rPr>
      </w:pPr>
    </w:p>
    <w:p w14:paraId="30D832C9" w14:textId="43CA7F9C" w:rsidR="00EB1767" w:rsidRPr="00103E97" w:rsidRDefault="00876680" w:rsidP="00470624">
      <w:pPr>
        <w:numPr>
          <w:ilvl w:val="0"/>
          <w:numId w:val="22"/>
        </w:numPr>
        <w:pBdr>
          <w:top w:val="nil"/>
          <w:left w:val="nil"/>
          <w:bottom w:val="nil"/>
          <w:right w:val="nil"/>
          <w:between w:val="nil"/>
          <w:bar w:val="nil"/>
        </w:pBdr>
        <w:suppressAutoHyphens/>
        <w:ind w:left="284" w:hanging="284"/>
        <w:jc w:val="both"/>
        <w:rPr>
          <w:rFonts w:ascii="Tahoma" w:eastAsia="TimesNewRoman" w:hAnsi="Tahoma" w:cs="Tahoma"/>
          <w:b/>
          <w:sz w:val="18"/>
          <w:szCs w:val="18"/>
          <w:bdr w:val="nil"/>
          <w:lang w:eastAsia="en-US"/>
        </w:rPr>
      </w:pPr>
      <w:r w:rsidRPr="00103E97">
        <w:rPr>
          <w:rFonts w:ascii="Tahoma" w:eastAsia="TimesNewRoman" w:hAnsi="Tahoma" w:cs="Tahoma"/>
          <w:b/>
          <w:sz w:val="18"/>
          <w:szCs w:val="18"/>
          <w:bdr w:val="nil"/>
          <w:lang w:eastAsia="en-US"/>
        </w:rPr>
        <w:t>Zdolności technicznej lub zawodowej.</w:t>
      </w:r>
    </w:p>
    <w:p w14:paraId="1990D70B" w14:textId="2DB118B3" w:rsidR="00D36788" w:rsidRPr="00103E97" w:rsidRDefault="00D36788" w:rsidP="00D36788">
      <w:pPr>
        <w:tabs>
          <w:tab w:val="left" w:pos="-993"/>
        </w:tabs>
        <w:suppressAutoHyphens/>
        <w:ind w:firstLine="360"/>
        <w:contextualSpacing/>
        <w:jc w:val="both"/>
        <w:rPr>
          <w:rFonts w:ascii="Tahoma" w:hAnsi="Tahoma" w:cs="Tahoma"/>
          <w:sz w:val="18"/>
          <w:szCs w:val="18"/>
          <w:lang w:eastAsia="x-none"/>
        </w:rPr>
      </w:pPr>
      <w:r w:rsidRPr="00103E97">
        <w:rPr>
          <w:rFonts w:ascii="Tahoma" w:hAnsi="Tahoma" w:cs="Tahoma"/>
          <w:sz w:val="18"/>
          <w:szCs w:val="18"/>
          <w:lang w:eastAsia="x-none"/>
        </w:rPr>
        <w:t>Zamawiający nie wyznacza szczegółowego warunku w tym zakresie.</w:t>
      </w:r>
    </w:p>
    <w:p w14:paraId="6F4462C8" w14:textId="77777777" w:rsidR="00876680" w:rsidRPr="00103E97" w:rsidRDefault="00876680"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65E0A8BF" w14:textId="77777777" w:rsidTr="0047574B">
        <w:tc>
          <w:tcPr>
            <w:tcW w:w="9210" w:type="dxa"/>
            <w:shd w:val="clear" w:color="auto" w:fill="E6E6E6"/>
          </w:tcPr>
          <w:p w14:paraId="6387A563" w14:textId="4F2C503F" w:rsidR="0062503C" w:rsidRPr="00103E97" w:rsidRDefault="0062503C" w:rsidP="0047574B">
            <w:pPr>
              <w:pStyle w:val="Nagwek5"/>
              <w:rPr>
                <w:rFonts w:ascii="Tahoma" w:hAnsi="Tahoma" w:cs="Tahoma"/>
                <w:sz w:val="18"/>
                <w:szCs w:val="18"/>
              </w:rPr>
            </w:pPr>
            <w:r w:rsidRPr="00103E97">
              <w:rPr>
                <w:rFonts w:ascii="Tahoma" w:hAnsi="Tahoma" w:cs="Tahoma"/>
                <w:sz w:val="18"/>
                <w:szCs w:val="18"/>
              </w:rPr>
              <w:t xml:space="preserve">XIX     </w:t>
            </w:r>
            <w:r w:rsidR="00355CAE" w:rsidRPr="00103E97">
              <w:rPr>
                <w:rFonts w:ascii="Tahoma" w:hAnsi="Tahoma" w:cs="Tahoma"/>
                <w:sz w:val="18"/>
                <w:szCs w:val="18"/>
              </w:rPr>
              <w:t xml:space="preserve"> </w:t>
            </w:r>
            <w:r w:rsidRPr="00103E97">
              <w:rPr>
                <w:rFonts w:ascii="Tahoma" w:hAnsi="Tahoma" w:cs="Tahoma"/>
                <w:sz w:val="18"/>
                <w:szCs w:val="18"/>
              </w:rPr>
              <w:t>WYKAZ PODMIOTOWYCH ŚRODKÓW DOWODOWYCH</w:t>
            </w:r>
          </w:p>
        </w:tc>
      </w:tr>
    </w:tbl>
    <w:p w14:paraId="440C9376" w14:textId="6F991BE0" w:rsidR="0062503C" w:rsidRPr="00103E97" w:rsidRDefault="0062503C" w:rsidP="0062503C">
      <w:pPr>
        <w:rPr>
          <w:rFonts w:ascii="Tahoma" w:hAnsi="Tahoma" w:cs="Tahoma"/>
          <w:bCs/>
          <w:sz w:val="18"/>
          <w:szCs w:val="18"/>
        </w:rPr>
      </w:pPr>
    </w:p>
    <w:p w14:paraId="56DEEEE9" w14:textId="77777777" w:rsidR="00876680" w:rsidRPr="00091E43" w:rsidRDefault="00876680" w:rsidP="00876680">
      <w:pPr>
        <w:contextualSpacing/>
        <w:jc w:val="both"/>
        <w:rPr>
          <w:rFonts w:ascii="Tahoma" w:hAnsi="Tahoma" w:cs="Tahoma"/>
          <w:bCs/>
          <w:sz w:val="18"/>
          <w:szCs w:val="18"/>
          <w:lang w:val="x-none" w:eastAsia="x-none"/>
        </w:rPr>
      </w:pPr>
      <w:r w:rsidRPr="00091E43">
        <w:rPr>
          <w:rFonts w:ascii="Tahoma" w:hAnsi="Tahoma" w:cs="Tahoma"/>
          <w:bCs/>
          <w:sz w:val="18"/>
          <w:szCs w:val="18"/>
          <w:lang w:val="x-none" w:eastAsia="x-none"/>
        </w:rPr>
        <w:t xml:space="preserve">W celu wykazania braku podstaw do wykluczenia, o których mowa w art. </w:t>
      </w:r>
      <w:r w:rsidRPr="00091E43">
        <w:rPr>
          <w:rFonts w:ascii="Tahoma" w:hAnsi="Tahoma" w:cs="Tahoma"/>
          <w:bCs/>
          <w:sz w:val="18"/>
          <w:szCs w:val="18"/>
          <w:lang w:eastAsia="x-none"/>
        </w:rPr>
        <w:t>108</w:t>
      </w:r>
      <w:r w:rsidRPr="00091E43">
        <w:rPr>
          <w:rFonts w:ascii="Tahoma" w:hAnsi="Tahoma" w:cs="Tahoma"/>
          <w:bCs/>
          <w:sz w:val="18"/>
          <w:szCs w:val="18"/>
          <w:lang w:val="x-none" w:eastAsia="x-none"/>
        </w:rPr>
        <w:t xml:space="preserve"> </w:t>
      </w:r>
      <w:r w:rsidRPr="00091E43">
        <w:rPr>
          <w:rFonts w:ascii="Tahoma" w:hAnsi="Tahoma" w:cs="Tahoma"/>
          <w:bCs/>
          <w:sz w:val="18"/>
          <w:szCs w:val="18"/>
          <w:lang w:eastAsia="x-none"/>
        </w:rPr>
        <w:t>ust 1</w:t>
      </w:r>
      <w:r w:rsidRPr="00091E43">
        <w:rPr>
          <w:rFonts w:ascii="Tahoma" w:hAnsi="Tahoma" w:cs="Tahoma"/>
          <w:bCs/>
          <w:sz w:val="18"/>
          <w:szCs w:val="18"/>
          <w:lang w:val="x-none" w:eastAsia="x-none"/>
        </w:rPr>
        <w:t xml:space="preserve"> ustawy PZP, wraz z ofertą należy złożyć:</w:t>
      </w:r>
    </w:p>
    <w:p w14:paraId="41804007" w14:textId="0BB89750" w:rsidR="00876680" w:rsidRPr="00091E43" w:rsidRDefault="00876680" w:rsidP="00470624">
      <w:pPr>
        <w:keepLines/>
        <w:numPr>
          <w:ilvl w:val="0"/>
          <w:numId w:val="21"/>
        </w:numPr>
        <w:pBdr>
          <w:top w:val="nil"/>
          <w:left w:val="nil"/>
          <w:bottom w:val="nil"/>
          <w:right w:val="nil"/>
          <w:between w:val="nil"/>
          <w:bar w:val="nil"/>
        </w:pBdr>
        <w:ind w:left="284" w:hanging="284"/>
        <w:contextualSpacing/>
        <w:jc w:val="both"/>
        <w:rPr>
          <w:rFonts w:ascii="Tahoma" w:hAnsi="Tahoma" w:cs="Tahoma"/>
          <w:bCs/>
          <w:sz w:val="18"/>
          <w:szCs w:val="18"/>
          <w:lang w:val="x-none" w:eastAsia="x-none"/>
        </w:rPr>
      </w:pPr>
      <w:r w:rsidRPr="00091E43">
        <w:rPr>
          <w:rFonts w:ascii="Tahoma" w:hAnsi="Tahoma" w:cs="Tahoma"/>
          <w:bCs/>
          <w:sz w:val="18"/>
          <w:szCs w:val="18"/>
          <w:lang w:val="x-none" w:eastAsia="x-none"/>
        </w:rPr>
        <w:t>Wypełnione oświadczenie o braku podstaw do wykluczenia – wg wzoru na załączniku nr 2 do SWZ.</w:t>
      </w:r>
    </w:p>
    <w:p w14:paraId="3C23D3DC" w14:textId="77777777" w:rsidR="00876680" w:rsidRPr="00091E43" w:rsidRDefault="00876680" w:rsidP="00470624">
      <w:pPr>
        <w:numPr>
          <w:ilvl w:val="0"/>
          <w:numId w:val="21"/>
        </w:numPr>
        <w:pBdr>
          <w:top w:val="nil"/>
          <w:left w:val="nil"/>
          <w:bottom w:val="nil"/>
          <w:right w:val="nil"/>
          <w:between w:val="nil"/>
          <w:bar w:val="nil"/>
        </w:pBdr>
        <w:ind w:left="284" w:hanging="284"/>
        <w:contextualSpacing/>
        <w:rPr>
          <w:rFonts w:ascii="Tahoma" w:hAnsi="Tahoma" w:cs="Tahoma"/>
          <w:bCs/>
          <w:iCs/>
          <w:sz w:val="18"/>
          <w:szCs w:val="18"/>
        </w:rPr>
      </w:pPr>
      <w:r w:rsidRPr="00091E43">
        <w:rPr>
          <w:rFonts w:ascii="Tahoma" w:hAnsi="Tahoma" w:cs="Tahoma"/>
          <w:bCs/>
          <w:iCs/>
          <w:sz w:val="18"/>
          <w:szCs w:val="18"/>
        </w:rPr>
        <w:t xml:space="preserve">W przypadku wspólnego ubiegania się o zamówienie przez Wykonawców, oświadczenie wg wzoru na załączniku nr 2 do SWZ składa każdy z Wykonawców wspólnie ubiegających się o zamówienie. </w:t>
      </w:r>
    </w:p>
    <w:p w14:paraId="586ABFE0" w14:textId="4449B581" w:rsidR="00BA732E" w:rsidRPr="00091E43" w:rsidRDefault="00876680" w:rsidP="00BA732E">
      <w:pPr>
        <w:pBdr>
          <w:top w:val="nil"/>
          <w:left w:val="nil"/>
          <w:bottom w:val="nil"/>
          <w:right w:val="nil"/>
          <w:between w:val="nil"/>
          <w:bar w:val="nil"/>
        </w:pBdr>
        <w:ind w:left="284"/>
        <w:contextualSpacing/>
        <w:rPr>
          <w:rFonts w:ascii="Tahoma" w:hAnsi="Tahoma" w:cs="Tahoma"/>
          <w:bCs/>
          <w:iCs/>
          <w:sz w:val="18"/>
          <w:szCs w:val="18"/>
        </w:rPr>
      </w:pPr>
      <w:r w:rsidRPr="00091E43">
        <w:rPr>
          <w:rFonts w:ascii="Tahoma" w:hAnsi="Tahoma" w:cs="Tahoma"/>
          <w:bCs/>
          <w:iCs/>
          <w:sz w:val="18"/>
          <w:szCs w:val="18"/>
        </w:rPr>
        <w:t>Dokumenty te potwierdzają brak podstaw wykluczenia.</w:t>
      </w:r>
    </w:p>
    <w:p w14:paraId="3811C7BF" w14:textId="77777777" w:rsidR="00091E43" w:rsidRPr="00103E97" w:rsidRDefault="00091E43" w:rsidP="00BA732E">
      <w:pPr>
        <w:pBdr>
          <w:top w:val="nil"/>
          <w:left w:val="nil"/>
          <w:bottom w:val="nil"/>
          <w:right w:val="nil"/>
          <w:between w:val="nil"/>
          <w:bar w:val="nil"/>
        </w:pBdr>
        <w:ind w:left="284"/>
        <w:contextualSpacing/>
        <w:rPr>
          <w:rFonts w:ascii="Tahoma" w:hAnsi="Tahoma" w:cs="Tahoma"/>
          <w:bCs/>
          <w:iCs/>
          <w:sz w:val="18"/>
          <w:szCs w:val="18"/>
        </w:rPr>
      </w:pPr>
    </w:p>
    <w:p w14:paraId="06818E19" w14:textId="113AB85D" w:rsidR="00BA732E" w:rsidRPr="00103E97" w:rsidRDefault="00BA732E" w:rsidP="00470624">
      <w:pPr>
        <w:pStyle w:val="Akapitzlist"/>
        <w:numPr>
          <w:ilvl w:val="0"/>
          <w:numId w:val="21"/>
        </w:numPr>
        <w:pBdr>
          <w:top w:val="nil"/>
          <w:left w:val="nil"/>
          <w:bottom w:val="nil"/>
          <w:right w:val="nil"/>
          <w:between w:val="nil"/>
          <w:bar w:val="nil"/>
        </w:pBdr>
        <w:ind w:left="284" w:hanging="284"/>
        <w:rPr>
          <w:rFonts w:ascii="Tahoma" w:hAnsi="Tahoma" w:cs="Tahoma"/>
          <w:bCs/>
          <w:iCs/>
          <w:sz w:val="18"/>
          <w:szCs w:val="18"/>
        </w:rPr>
      </w:pPr>
      <w:r w:rsidRPr="00103E97">
        <w:rPr>
          <w:rFonts w:ascii="Tahoma" w:hAnsi="Tahoma" w:cs="Tahoma"/>
          <w:bCs/>
          <w:iCs/>
          <w:sz w:val="18"/>
          <w:szCs w:val="18"/>
          <w:lang w:val="pl-PL"/>
        </w:rPr>
        <w:t>Zamawiający przed wyborem najkorzystniejszej oferty wzywa wykonawcę, którego oferta została najwyżej oceniona, do złożenia w wyznaczonym terminie, nie krótszym niż 5 dni, aktualnych na dzień złożenia podmiotowych środków dowodowych:</w:t>
      </w:r>
    </w:p>
    <w:p w14:paraId="43182DB3" w14:textId="50BD4158" w:rsidR="00BA732E" w:rsidRPr="00103E97" w:rsidRDefault="00BA732E" w:rsidP="00BA732E">
      <w:pPr>
        <w:pBdr>
          <w:top w:val="nil"/>
          <w:left w:val="nil"/>
          <w:bottom w:val="nil"/>
          <w:right w:val="nil"/>
          <w:between w:val="nil"/>
          <w:bar w:val="nil"/>
        </w:pBdr>
        <w:contextualSpacing/>
        <w:rPr>
          <w:rFonts w:ascii="Tahoma" w:hAnsi="Tahoma" w:cs="Tahoma"/>
          <w:bCs/>
          <w:iCs/>
          <w:sz w:val="18"/>
          <w:szCs w:val="18"/>
        </w:rPr>
      </w:pPr>
    </w:p>
    <w:p w14:paraId="22A050F6" w14:textId="77777777" w:rsidR="004C4D00" w:rsidRPr="00091E43" w:rsidRDefault="004C4D00" w:rsidP="008614D8">
      <w:pPr>
        <w:pStyle w:val="Akapitzlist"/>
        <w:numPr>
          <w:ilvl w:val="0"/>
          <w:numId w:val="28"/>
        </w:numPr>
        <w:pBdr>
          <w:top w:val="nil"/>
          <w:left w:val="nil"/>
          <w:bottom w:val="nil"/>
          <w:right w:val="nil"/>
          <w:between w:val="nil"/>
          <w:bar w:val="nil"/>
        </w:pBdr>
        <w:ind w:left="426" w:hanging="284"/>
        <w:rPr>
          <w:rFonts w:ascii="Tahoma" w:hAnsi="Tahoma" w:cs="Tahoma"/>
          <w:bCs/>
          <w:iCs/>
          <w:sz w:val="18"/>
          <w:szCs w:val="18"/>
        </w:rPr>
      </w:pPr>
      <w:r w:rsidRPr="00091E43">
        <w:rPr>
          <w:rFonts w:ascii="Tahoma" w:hAnsi="Tahoma" w:cs="Tahoma"/>
          <w:sz w:val="18"/>
          <w:szCs w:val="18"/>
          <w:lang w:val="pl"/>
        </w:rPr>
        <w:t xml:space="preserve">Oświadczenia wykonawcy, w zakresie art. 108 ust. 1 pkt 5 </w:t>
      </w:r>
      <w:proofErr w:type="spellStart"/>
      <w:r w:rsidRPr="00091E43">
        <w:rPr>
          <w:rFonts w:ascii="Tahoma" w:hAnsi="Tahoma" w:cs="Tahoma"/>
          <w:sz w:val="18"/>
          <w:szCs w:val="18"/>
          <w:lang w:val="pl"/>
        </w:rPr>
        <w:t>p.z.p</w:t>
      </w:r>
      <w:proofErr w:type="spellEnd"/>
      <w:r w:rsidRPr="00091E43">
        <w:rPr>
          <w:rFonts w:ascii="Tahoma" w:hAnsi="Tahoma" w:cs="Tahoma"/>
          <w:sz w:val="18"/>
          <w:szCs w:val="18"/>
          <w:lang w:val="pl"/>
        </w:rPr>
        <w:t xml:space="preserve">.,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(dokument składany na wezwanie Zamawiającego według wzoru stanowiącego załącznik do SWZ). </w:t>
      </w:r>
    </w:p>
    <w:p w14:paraId="5B4FE20F" w14:textId="1E88B03F" w:rsidR="004C4D00" w:rsidRDefault="004C4D00" w:rsidP="004C4D00">
      <w:pPr>
        <w:spacing w:line="259" w:lineRule="auto"/>
        <w:ind w:left="426"/>
        <w:rPr>
          <w:rFonts w:ascii="Tahoma" w:hAnsi="Tahoma" w:cs="Tahoma"/>
          <w:sz w:val="18"/>
          <w:szCs w:val="18"/>
        </w:rPr>
      </w:pPr>
      <w:r w:rsidRPr="004C4D00">
        <w:rPr>
          <w:rFonts w:ascii="Tahoma" w:hAnsi="Tahoma" w:cs="Tahoma"/>
          <w:color w:val="00000A"/>
          <w:sz w:val="18"/>
          <w:szCs w:val="18"/>
          <w:lang w:val="pl"/>
        </w:rPr>
        <w:t xml:space="preserve">Ocena zostanie dokonana według formuły: SPEŁNIA/ NIE SPEŁNIA, na podstawie złożonych przez Wykonawcę oświadczeń i dokumentów. </w:t>
      </w:r>
    </w:p>
    <w:p w14:paraId="7EA2D701" w14:textId="33CD02D1" w:rsidR="0062503C" w:rsidRDefault="0062503C" w:rsidP="0062503C">
      <w:pPr>
        <w:rPr>
          <w:rFonts w:ascii="Tahoma" w:hAnsi="Tahoma" w:cs="Tahoma"/>
          <w:bCs/>
          <w:sz w:val="18"/>
          <w:szCs w:val="18"/>
        </w:rPr>
      </w:pPr>
    </w:p>
    <w:p w14:paraId="5AF1E4A4" w14:textId="62B1CFF2" w:rsidR="001E3024" w:rsidRDefault="001E3024" w:rsidP="0062503C">
      <w:pPr>
        <w:rPr>
          <w:rFonts w:ascii="Tahoma" w:hAnsi="Tahoma" w:cs="Tahoma"/>
          <w:bCs/>
          <w:sz w:val="18"/>
          <w:szCs w:val="18"/>
        </w:rPr>
      </w:pPr>
    </w:p>
    <w:p w14:paraId="5A835061" w14:textId="77777777" w:rsidR="004E6F44" w:rsidRDefault="004E6F44" w:rsidP="0062503C">
      <w:pPr>
        <w:rPr>
          <w:rFonts w:ascii="Tahoma" w:hAnsi="Tahoma" w:cs="Tahoma"/>
          <w:bCs/>
          <w:sz w:val="18"/>
          <w:szCs w:val="18"/>
        </w:rPr>
      </w:pPr>
    </w:p>
    <w:p w14:paraId="1F7F7368" w14:textId="777B2562" w:rsidR="001E3024" w:rsidRDefault="001E3024" w:rsidP="0062503C">
      <w:pPr>
        <w:rPr>
          <w:rFonts w:ascii="Tahoma" w:hAnsi="Tahoma" w:cs="Tahoma"/>
          <w:bCs/>
          <w:sz w:val="18"/>
          <w:szCs w:val="18"/>
        </w:rPr>
      </w:pPr>
    </w:p>
    <w:p w14:paraId="4A56212E" w14:textId="6543AFDC" w:rsidR="001E3024" w:rsidRDefault="001E3024" w:rsidP="0062503C">
      <w:pPr>
        <w:rPr>
          <w:rFonts w:ascii="Tahoma" w:hAnsi="Tahoma" w:cs="Tahoma"/>
          <w:bCs/>
          <w:sz w:val="18"/>
          <w:szCs w:val="18"/>
        </w:rPr>
      </w:pPr>
    </w:p>
    <w:p w14:paraId="70BE7611" w14:textId="77777777" w:rsidR="001E3024" w:rsidRPr="00103E97" w:rsidRDefault="001E3024" w:rsidP="0062503C">
      <w:pPr>
        <w:rPr>
          <w:rFonts w:ascii="Tahoma" w:hAnsi="Tahoma" w:cs="Tahoma"/>
          <w:bCs/>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6D04BD48" w14:textId="77777777" w:rsidTr="0047574B">
        <w:tc>
          <w:tcPr>
            <w:tcW w:w="9210" w:type="dxa"/>
            <w:shd w:val="clear" w:color="auto" w:fill="E6E6E6"/>
          </w:tcPr>
          <w:p w14:paraId="79452761" w14:textId="58956F42" w:rsidR="0062503C" w:rsidRPr="00103E97" w:rsidRDefault="0062503C" w:rsidP="0047574B">
            <w:pPr>
              <w:pStyle w:val="Nagwek5"/>
              <w:rPr>
                <w:rFonts w:ascii="Tahoma" w:hAnsi="Tahoma" w:cs="Tahoma"/>
                <w:bCs w:val="0"/>
                <w:sz w:val="18"/>
                <w:szCs w:val="18"/>
              </w:rPr>
            </w:pPr>
            <w:r w:rsidRPr="00103E97">
              <w:rPr>
                <w:rFonts w:ascii="Tahoma" w:hAnsi="Tahoma" w:cs="Tahoma"/>
                <w:bCs w:val="0"/>
                <w:sz w:val="18"/>
                <w:szCs w:val="18"/>
              </w:rPr>
              <w:t>XX       INFORMACJA O PRZEDMIOTOWYCH ŚRODKACH DOWODOWYCH</w:t>
            </w:r>
          </w:p>
        </w:tc>
      </w:tr>
    </w:tbl>
    <w:p w14:paraId="2545582C" w14:textId="77777777" w:rsidR="00FB39DD" w:rsidRPr="00103E97" w:rsidRDefault="00FB39DD" w:rsidP="00FB39DD">
      <w:pPr>
        <w:ind w:left="284"/>
        <w:jc w:val="both"/>
        <w:rPr>
          <w:rFonts w:ascii="Tahoma" w:eastAsia="Arial Unicode MS" w:hAnsi="Tahoma" w:cs="Tahoma"/>
          <w:bCs/>
          <w:sz w:val="20"/>
          <w:szCs w:val="20"/>
          <w:bdr w:val="nil"/>
          <w:lang w:val="en-US" w:eastAsia="en-US"/>
        </w:rPr>
      </w:pPr>
    </w:p>
    <w:p w14:paraId="78CCA9B8" w14:textId="6519A0D1" w:rsidR="00324334" w:rsidRPr="00490A95"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490A95">
        <w:rPr>
          <w:rFonts w:ascii="Tahoma" w:hAnsi="Tahoma" w:cs="Tahoma"/>
          <w:color w:val="000000"/>
          <w:sz w:val="18"/>
          <w:szCs w:val="18"/>
          <w:shd w:val="clear" w:color="auto" w:fill="FFFFFF"/>
        </w:rPr>
        <w:t>Oświadczenie</w:t>
      </w:r>
      <w:r>
        <w:rPr>
          <w:rFonts w:ascii="Tahoma" w:hAnsi="Tahoma" w:cs="Tahoma"/>
          <w:color w:val="000000"/>
          <w:sz w:val="18"/>
          <w:szCs w:val="18"/>
          <w:shd w:val="clear" w:color="auto" w:fill="FFFFFF"/>
          <w:lang w:val="pl-PL"/>
        </w:rPr>
        <w:t xml:space="preserve"> </w:t>
      </w:r>
      <w:r>
        <w:rPr>
          <w:rFonts w:ascii="Tahoma" w:hAnsi="Tahoma" w:cs="Tahoma"/>
          <w:sz w:val="18"/>
          <w:szCs w:val="18"/>
        </w:rPr>
        <w:t>Wykonawcy, że oferowany przedmiot zamówienia spełnia określone parametry techniczne określone w rozdz. IV OPIS PRZEDMIOTU ZAMÓWIENIA</w:t>
      </w:r>
      <w:r w:rsidR="001E3024">
        <w:rPr>
          <w:rFonts w:ascii="Tahoma" w:hAnsi="Tahoma" w:cs="Tahoma"/>
          <w:sz w:val="18"/>
          <w:szCs w:val="18"/>
          <w:lang w:val="pl-PL"/>
        </w:rPr>
        <w:t xml:space="preserve"> </w:t>
      </w:r>
      <w:r w:rsidR="001E3024" w:rsidRPr="001E3024">
        <w:rPr>
          <w:rFonts w:ascii="Tahoma" w:hAnsi="Tahoma" w:cs="Tahoma"/>
          <w:b/>
          <w:bCs/>
          <w:color w:val="4472C4" w:themeColor="accent1"/>
          <w:sz w:val="18"/>
          <w:szCs w:val="18"/>
          <w:lang w:val="pl-PL"/>
        </w:rPr>
        <w:t>(MUSI BYĆ DOŁĄCZONE DO OFERTY)</w:t>
      </w:r>
    </w:p>
    <w:p w14:paraId="5E97E34A" w14:textId="7C8645E4" w:rsidR="00324334" w:rsidRPr="00490A95" w:rsidRDefault="00324334" w:rsidP="00324334">
      <w:pPr>
        <w:pStyle w:val="Akapitzlist"/>
        <w:numPr>
          <w:ilvl w:val="4"/>
          <w:numId w:val="14"/>
        </w:numPr>
        <w:autoSpaceDE w:val="0"/>
        <w:autoSpaceDN w:val="0"/>
        <w:adjustRightInd w:val="0"/>
        <w:ind w:left="357" w:hanging="357"/>
        <w:rPr>
          <w:rFonts w:ascii="Tahoma" w:hAnsi="Tahoma" w:cs="Tahoma"/>
          <w:bCs/>
          <w:sz w:val="18"/>
          <w:szCs w:val="18"/>
        </w:rPr>
      </w:pPr>
      <w:r w:rsidRPr="00490A95">
        <w:rPr>
          <w:rFonts w:ascii="Tahoma" w:hAnsi="Tahoma" w:cs="Tahoma"/>
          <w:b/>
          <w:bCs/>
          <w:sz w:val="18"/>
          <w:szCs w:val="18"/>
        </w:rPr>
        <w:t>Zamawiający nie przewiduje uzupełnieni</w:t>
      </w:r>
      <w:r w:rsidR="001E3024">
        <w:rPr>
          <w:rFonts w:ascii="Tahoma" w:hAnsi="Tahoma" w:cs="Tahoma"/>
          <w:b/>
          <w:bCs/>
          <w:sz w:val="18"/>
          <w:szCs w:val="18"/>
          <w:lang w:val="pl-PL"/>
        </w:rPr>
        <w:t>a</w:t>
      </w:r>
      <w:r w:rsidRPr="00490A95">
        <w:rPr>
          <w:rFonts w:ascii="Tahoma" w:hAnsi="Tahoma" w:cs="Tahoma"/>
          <w:b/>
          <w:bCs/>
          <w:sz w:val="18"/>
          <w:szCs w:val="18"/>
        </w:rPr>
        <w:t xml:space="preserve"> przedmiotowych środków dowodowych po złożeniu oferty</w:t>
      </w:r>
      <w:r w:rsidRPr="00490A95">
        <w:rPr>
          <w:rFonts w:ascii="Tahoma" w:hAnsi="Tahoma" w:cs="Tahoma"/>
          <w:sz w:val="18"/>
          <w:szCs w:val="18"/>
        </w:rPr>
        <w:t>. Oznacza to, że przedmiotowe środki dowodowe złożone wraz z ofertą zawierające „braki formalne” tj. brak dokumentu lub niekompletny dokument, który nie pozwala przesądzić merytorycznie, że oferowane dostawy spełniają określone przez Zamawiającego wymagania - nie będą uzupełniane.</w:t>
      </w:r>
    </w:p>
    <w:p w14:paraId="1C107C1E" w14:textId="2BB6924F" w:rsidR="00324334" w:rsidRPr="00324334" w:rsidRDefault="00324334" w:rsidP="0062503C">
      <w:pPr>
        <w:pStyle w:val="Akapitzlist"/>
        <w:numPr>
          <w:ilvl w:val="4"/>
          <w:numId w:val="14"/>
        </w:numPr>
        <w:autoSpaceDE w:val="0"/>
        <w:autoSpaceDN w:val="0"/>
        <w:adjustRightInd w:val="0"/>
        <w:ind w:left="357" w:hanging="357"/>
        <w:rPr>
          <w:rFonts w:ascii="Tahoma" w:hAnsi="Tahoma" w:cs="Tahoma"/>
          <w:bCs/>
          <w:sz w:val="18"/>
          <w:szCs w:val="18"/>
        </w:rPr>
      </w:pPr>
      <w:r w:rsidRPr="00490A95">
        <w:rPr>
          <w:rFonts w:ascii="Tahoma" w:hAnsi="Tahoma" w:cs="Tahoma"/>
          <w:sz w:val="18"/>
          <w:szCs w:val="18"/>
        </w:rPr>
        <w:t xml:space="preserve">Jeżeli Wykonawca nie złoży przedmiotowych środków dowodowych wraz z ofertą, oferta złożona przez wykonawcę zostanie odrzucona na podstawie art. 226 ust. 1 pkt 2 lit c ustawy </w:t>
      </w:r>
      <w:proofErr w:type="spellStart"/>
      <w:r w:rsidRPr="00490A95">
        <w:rPr>
          <w:rFonts w:ascii="Tahoma" w:hAnsi="Tahoma" w:cs="Tahoma"/>
          <w:sz w:val="18"/>
          <w:szCs w:val="18"/>
        </w:rPr>
        <w:t>Pzp</w:t>
      </w:r>
      <w:proofErr w:type="spellEnd"/>
      <w:r w:rsidRPr="00490A95">
        <w:rPr>
          <w:rFonts w:ascii="Tahoma" w:hAnsi="Tahoma" w:cs="Tahoma"/>
          <w:sz w:val="18"/>
          <w:szCs w:val="18"/>
        </w:rPr>
        <w:t>.</w:t>
      </w:r>
    </w:p>
    <w:p w14:paraId="3723F076" w14:textId="77777777" w:rsidR="00324334" w:rsidRPr="00103E97" w:rsidRDefault="00324334"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33AAEC8D" w14:textId="77777777" w:rsidTr="0047574B">
        <w:tc>
          <w:tcPr>
            <w:tcW w:w="9210" w:type="dxa"/>
            <w:shd w:val="clear" w:color="auto" w:fill="E6E6E6"/>
          </w:tcPr>
          <w:p w14:paraId="7E208C9B" w14:textId="77777777" w:rsidR="0062503C" w:rsidRPr="00103E97" w:rsidRDefault="0062503C" w:rsidP="0062503C">
            <w:pPr>
              <w:pStyle w:val="Nagwek5"/>
              <w:rPr>
                <w:rFonts w:ascii="Tahoma" w:hAnsi="Tahoma" w:cs="Tahoma"/>
                <w:sz w:val="18"/>
                <w:szCs w:val="18"/>
              </w:rPr>
            </w:pPr>
            <w:r w:rsidRPr="00103E97">
              <w:rPr>
                <w:rFonts w:ascii="Tahoma" w:hAnsi="Tahoma" w:cs="Tahoma"/>
                <w:sz w:val="18"/>
                <w:szCs w:val="18"/>
              </w:rPr>
              <w:t>XXI      DODATKOWE INFORMACJE DOTYCZĄCE PODMIOTYCH I PRZEDMIOTOWYCH ŚRODKÓW</w:t>
            </w:r>
          </w:p>
          <w:p w14:paraId="6E5E5334" w14:textId="09470B48" w:rsidR="0062503C" w:rsidRPr="00103E97" w:rsidRDefault="0062503C" w:rsidP="0047574B">
            <w:pPr>
              <w:pStyle w:val="Nagwek5"/>
              <w:rPr>
                <w:rFonts w:ascii="Tahoma" w:hAnsi="Tahoma" w:cs="Tahoma"/>
                <w:sz w:val="18"/>
                <w:szCs w:val="18"/>
              </w:rPr>
            </w:pPr>
            <w:r w:rsidRPr="00103E97">
              <w:rPr>
                <w:rFonts w:ascii="Tahoma" w:hAnsi="Tahoma" w:cs="Tahoma"/>
                <w:sz w:val="18"/>
                <w:szCs w:val="18"/>
              </w:rPr>
              <w:t xml:space="preserve">            DOWODOWYCH</w:t>
            </w:r>
          </w:p>
        </w:tc>
      </w:tr>
    </w:tbl>
    <w:p w14:paraId="18E7830C" w14:textId="049B1C89" w:rsidR="0062503C" w:rsidRPr="00103E97" w:rsidRDefault="0062503C" w:rsidP="0062503C">
      <w:pPr>
        <w:rPr>
          <w:rFonts w:ascii="Tahoma" w:hAnsi="Tahoma" w:cs="Tahoma"/>
          <w:sz w:val="18"/>
          <w:szCs w:val="18"/>
        </w:rPr>
      </w:pPr>
    </w:p>
    <w:p w14:paraId="6677A70E" w14:textId="7AAAC47C" w:rsidR="0066701F" w:rsidRPr="00103E97"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103E97">
        <w:rPr>
          <w:rFonts w:ascii="Tahoma" w:hAnsi="Tahoma" w:cs="Tahoma"/>
          <w:bCs/>
          <w:sz w:val="18"/>
          <w:szCs w:val="18"/>
        </w:rPr>
        <w:t>O</w:t>
      </w:r>
      <w:r w:rsidRPr="00103E97">
        <w:rPr>
          <w:rFonts w:ascii="Tahoma" w:hAnsi="Tahoma" w:cs="Tahoma"/>
          <w:bCs/>
          <w:iCs/>
          <w:sz w:val="18"/>
          <w:szCs w:val="18"/>
        </w:rPr>
        <w:t xml:space="preserve">świadczenia złożone według wzoru na załączniku nr 2 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1F91D73" w14:textId="5E186B2A" w:rsidR="0066701F" w:rsidRPr="00103E97" w:rsidRDefault="0066701F" w:rsidP="00470624">
      <w:pPr>
        <w:pStyle w:val="Akapitzlist"/>
        <w:numPr>
          <w:ilvl w:val="0"/>
          <w:numId w:val="23"/>
        </w:numPr>
        <w:pBdr>
          <w:top w:val="nil"/>
          <w:left w:val="nil"/>
          <w:bottom w:val="nil"/>
          <w:right w:val="nil"/>
          <w:between w:val="nil"/>
          <w:bar w:val="nil"/>
        </w:pBdr>
        <w:tabs>
          <w:tab w:val="left" w:pos="284"/>
        </w:tabs>
        <w:ind w:left="284" w:hanging="284"/>
        <w:rPr>
          <w:rFonts w:ascii="Tahoma" w:hAnsi="Tahoma" w:cs="Tahoma"/>
          <w:bCs/>
          <w:iCs/>
          <w:sz w:val="18"/>
          <w:szCs w:val="18"/>
        </w:rPr>
      </w:pPr>
      <w:r w:rsidRPr="00103E97">
        <w:rPr>
          <w:rFonts w:ascii="Tahoma" w:hAnsi="Tahoma" w:cs="Tahoma"/>
          <w:bCs/>
          <w:iCs/>
          <w:sz w:val="18"/>
          <w:szCs w:val="18"/>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0E22D81B" w14:textId="4127716F" w:rsidR="0066701F" w:rsidRPr="00103E97" w:rsidRDefault="0066701F" w:rsidP="00470624">
      <w:pPr>
        <w:pStyle w:val="Akapitzlist"/>
        <w:numPr>
          <w:ilvl w:val="0"/>
          <w:numId w:val="23"/>
        </w:numPr>
        <w:pBdr>
          <w:top w:val="nil"/>
          <w:left w:val="nil"/>
          <w:bottom w:val="nil"/>
          <w:right w:val="nil"/>
          <w:between w:val="nil"/>
          <w:bar w:val="nil"/>
        </w:pBdr>
        <w:tabs>
          <w:tab w:val="left" w:pos="284"/>
        </w:tabs>
        <w:ind w:hanging="720"/>
        <w:rPr>
          <w:rFonts w:ascii="Tahoma" w:hAnsi="Tahoma" w:cs="Tahoma"/>
          <w:bCs/>
          <w:iCs/>
          <w:sz w:val="18"/>
          <w:szCs w:val="18"/>
        </w:rPr>
      </w:pPr>
      <w:r w:rsidRPr="00103E97">
        <w:rPr>
          <w:rFonts w:ascii="Tahoma" w:hAnsi="Tahoma" w:cs="Tahoma"/>
          <w:bCs/>
          <w:iCs/>
          <w:sz w:val="18"/>
          <w:szCs w:val="18"/>
        </w:rPr>
        <w:t>Podwykonawcy.</w:t>
      </w:r>
    </w:p>
    <w:p w14:paraId="69C93243" w14:textId="62E8C144" w:rsidR="0066701F" w:rsidRPr="00103E97" w:rsidRDefault="0066701F" w:rsidP="00470624">
      <w:pPr>
        <w:numPr>
          <w:ilvl w:val="4"/>
          <w:numId w:val="1"/>
        </w:numPr>
        <w:pBdr>
          <w:top w:val="nil"/>
          <w:left w:val="nil"/>
          <w:bottom w:val="nil"/>
          <w:right w:val="nil"/>
          <w:between w:val="nil"/>
          <w:bar w:val="nil"/>
        </w:pBdr>
        <w:tabs>
          <w:tab w:val="left" w:pos="567"/>
        </w:tabs>
        <w:ind w:left="1134" w:hanging="284"/>
        <w:contextualSpacing/>
        <w:jc w:val="both"/>
        <w:rPr>
          <w:rFonts w:ascii="Tahoma" w:hAnsi="Tahoma" w:cs="Tahoma"/>
          <w:bCs/>
          <w:iCs/>
          <w:sz w:val="18"/>
          <w:szCs w:val="18"/>
        </w:rPr>
      </w:pPr>
      <w:r w:rsidRPr="00103E97">
        <w:rPr>
          <w:rFonts w:ascii="Tahoma" w:hAnsi="Tahoma" w:cs="Tahoma"/>
          <w:bCs/>
          <w:iCs/>
          <w:sz w:val="18"/>
          <w:szCs w:val="18"/>
        </w:rPr>
        <w:t xml:space="preserve">Zgodnie z art. 462 ust. 2 ustawy PZP Zamawiający żąda wskazania przez Wykonawcę </w:t>
      </w:r>
      <w:r w:rsidR="002D2609" w:rsidRPr="00103E97">
        <w:rPr>
          <w:rFonts w:ascii="Tahoma" w:hAnsi="Tahoma" w:cs="Tahoma"/>
          <w:bCs/>
          <w:iCs/>
          <w:sz w:val="18"/>
          <w:szCs w:val="18"/>
        </w:rPr>
        <w:t xml:space="preserve"> </w:t>
      </w:r>
      <w:r w:rsidRPr="00103E97">
        <w:rPr>
          <w:rFonts w:ascii="Tahoma" w:hAnsi="Tahoma" w:cs="Tahoma"/>
          <w:bCs/>
          <w:iCs/>
          <w:sz w:val="18"/>
          <w:szCs w:val="18"/>
        </w:rPr>
        <w:t>w ofercie części zamówienia, których wykonanie zamierza powierzyć podwykonawcom,</w:t>
      </w:r>
      <w:r w:rsidR="002D2609" w:rsidRPr="00103E97">
        <w:rPr>
          <w:rFonts w:ascii="Tahoma" w:hAnsi="Tahoma" w:cs="Tahoma"/>
          <w:bCs/>
          <w:iCs/>
          <w:sz w:val="18"/>
          <w:szCs w:val="18"/>
        </w:rPr>
        <w:t xml:space="preserve"> </w:t>
      </w:r>
      <w:r w:rsidRPr="00103E97">
        <w:rPr>
          <w:rFonts w:ascii="Tahoma" w:hAnsi="Tahoma" w:cs="Tahoma"/>
          <w:bCs/>
          <w:iCs/>
          <w:sz w:val="18"/>
          <w:szCs w:val="18"/>
        </w:rPr>
        <w:t>i podania przez Wykonawcę nazw podwykonawców – o ile są znani.</w:t>
      </w:r>
    </w:p>
    <w:p w14:paraId="46775696" w14:textId="77777777" w:rsidR="0066701F" w:rsidRPr="00103E97" w:rsidRDefault="0066701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103E97" w14:paraId="59A8D269" w14:textId="77777777" w:rsidTr="00DB34C7">
        <w:tc>
          <w:tcPr>
            <w:tcW w:w="9072" w:type="dxa"/>
            <w:shd w:val="clear" w:color="auto" w:fill="E6E6E6"/>
          </w:tcPr>
          <w:p w14:paraId="0A618144" w14:textId="1E18A404" w:rsidR="0062503C" w:rsidRPr="00103E97" w:rsidRDefault="0062503C" w:rsidP="0062503C">
            <w:pPr>
              <w:pStyle w:val="Nagwek5"/>
              <w:rPr>
                <w:rFonts w:ascii="Tahoma" w:hAnsi="Tahoma" w:cs="Tahoma"/>
                <w:sz w:val="18"/>
                <w:szCs w:val="18"/>
              </w:rPr>
            </w:pPr>
            <w:r w:rsidRPr="00103E97">
              <w:rPr>
                <w:rFonts w:ascii="Tahoma" w:hAnsi="Tahoma" w:cs="Tahoma"/>
                <w:sz w:val="18"/>
                <w:szCs w:val="18"/>
              </w:rPr>
              <w:t>XXII    WYMAGANIA DOTYCZĄCE WADIUM</w:t>
            </w:r>
          </w:p>
        </w:tc>
      </w:tr>
    </w:tbl>
    <w:p w14:paraId="21E1862A" w14:textId="77777777" w:rsidR="00DB34C7" w:rsidRPr="00103E97" w:rsidRDefault="00DB34C7" w:rsidP="0062503C">
      <w:pPr>
        <w:rPr>
          <w:rFonts w:ascii="Tahoma" w:hAnsi="Tahoma" w:cs="Tahoma"/>
          <w:bCs/>
          <w:sz w:val="18"/>
          <w:szCs w:val="18"/>
          <w:lang w:eastAsia="ar-SA"/>
        </w:rPr>
      </w:pPr>
    </w:p>
    <w:p w14:paraId="0B16DC97" w14:textId="71108595" w:rsidR="0062503C" w:rsidRPr="00103E97" w:rsidRDefault="00DB34C7" w:rsidP="0062503C">
      <w:pPr>
        <w:rPr>
          <w:rFonts w:ascii="Tahoma" w:hAnsi="Tahoma" w:cs="Tahoma"/>
          <w:sz w:val="18"/>
          <w:szCs w:val="18"/>
        </w:rPr>
      </w:pPr>
      <w:r w:rsidRPr="00103E97">
        <w:rPr>
          <w:rFonts w:ascii="Tahoma" w:hAnsi="Tahoma" w:cs="Tahoma"/>
          <w:bCs/>
          <w:sz w:val="18"/>
          <w:szCs w:val="18"/>
          <w:lang w:eastAsia="ar-SA"/>
        </w:rPr>
        <w:t>Zamawiający nie wymaga wniesienia wadium w niniejszym postępowaniu</w:t>
      </w:r>
    </w:p>
    <w:p w14:paraId="2CD186B3" w14:textId="7D2945E2" w:rsidR="0062503C" w:rsidRPr="00103E97" w:rsidRDefault="0062503C"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072"/>
      </w:tblGrid>
      <w:tr w:rsidR="00103E97" w:rsidRPr="00103E97" w14:paraId="2A081467" w14:textId="77777777" w:rsidTr="00DB34C7">
        <w:tc>
          <w:tcPr>
            <w:tcW w:w="9072" w:type="dxa"/>
            <w:shd w:val="clear" w:color="auto" w:fill="E6E6E6"/>
          </w:tcPr>
          <w:p w14:paraId="488178E7" w14:textId="4328868B" w:rsidR="0062503C" w:rsidRPr="00103E97" w:rsidRDefault="0062503C" w:rsidP="0047574B">
            <w:pPr>
              <w:pStyle w:val="Nagwek5"/>
              <w:rPr>
                <w:rFonts w:ascii="Tahoma" w:hAnsi="Tahoma" w:cs="Tahoma"/>
                <w:sz w:val="18"/>
                <w:szCs w:val="18"/>
              </w:rPr>
            </w:pPr>
            <w:r w:rsidRPr="00103E97">
              <w:rPr>
                <w:rFonts w:ascii="Tahoma" w:hAnsi="Tahoma" w:cs="Tahoma"/>
                <w:sz w:val="18"/>
                <w:szCs w:val="18"/>
              </w:rPr>
              <w:t>XXIII   ZABEZPIECZENIE NALŻETYGEGO WYKONANIA UMOWY</w:t>
            </w:r>
          </w:p>
        </w:tc>
      </w:tr>
    </w:tbl>
    <w:p w14:paraId="7607A189" w14:textId="77777777" w:rsidR="00D36788" w:rsidRDefault="00D36788" w:rsidP="00D36788">
      <w:pPr>
        <w:rPr>
          <w:rFonts w:ascii="Tahoma" w:hAnsi="Tahoma" w:cs="Tahoma"/>
          <w:bCs/>
          <w:sz w:val="18"/>
          <w:szCs w:val="18"/>
          <w:lang w:eastAsia="ar-SA"/>
        </w:rPr>
      </w:pPr>
    </w:p>
    <w:p w14:paraId="4C59B751" w14:textId="6DA86BAA" w:rsidR="00D36788" w:rsidRPr="00103E97" w:rsidRDefault="00D36788" w:rsidP="00D36788">
      <w:pPr>
        <w:rPr>
          <w:rFonts w:ascii="Tahoma" w:hAnsi="Tahoma" w:cs="Tahoma"/>
          <w:sz w:val="18"/>
          <w:szCs w:val="18"/>
        </w:rPr>
      </w:pPr>
      <w:r w:rsidRPr="00103E97">
        <w:rPr>
          <w:rFonts w:ascii="Tahoma" w:hAnsi="Tahoma" w:cs="Tahoma"/>
          <w:bCs/>
          <w:sz w:val="18"/>
          <w:szCs w:val="18"/>
          <w:lang w:eastAsia="ar-SA"/>
        </w:rPr>
        <w:t xml:space="preserve">Zamawiający nie wymaga wniesienia </w:t>
      </w:r>
      <w:r>
        <w:rPr>
          <w:rFonts w:ascii="Tahoma" w:hAnsi="Tahoma" w:cs="Tahoma"/>
          <w:bCs/>
          <w:sz w:val="18"/>
          <w:szCs w:val="18"/>
          <w:lang w:eastAsia="ar-SA"/>
        </w:rPr>
        <w:t>zabezpieczenia należytego wykonania umowy</w:t>
      </w:r>
      <w:r w:rsidRPr="00103E97">
        <w:rPr>
          <w:rFonts w:ascii="Tahoma" w:hAnsi="Tahoma" w:cs="Tahoma"/>
          <w:bCs/>
          <w:sz w:val="18"/>
          <w:szCs w:val="18"/>
          <w:lang w:eastAsia="ar-SA"/>
        </w:rPr>
        <w:t xml:space="preserve"> w niniejszym postępowaniu</w:t>
      </w:r>
    </w:p>
    <w:p w14:paraId="151A413B" w14:textId="2FE25BA1" w:rsidR="0062503C" w:rsidRPr="00103E97" w:rsidRDefault="0062503C" w:rsidP="00273AF2">
      <w:pPr>
        <w:spacing w:after="19" w:line="259" w:lineRule="auto"/>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02EA1DE1" w14:textId="77777777" w:rsidTr="0047574B">
        <w:tc>
          <w:tcPr>
            <w:tcW w:w="9210" w:type="dxa"/>
            <w:shd w:val="clear" w:color="auto" w:fill="E6E6E6"/>
          </w:tcPr>
          <w:p w14:paraId="069F111D" w14:textId="77777777" w:rsidR="0062503C" w:rsidRPr="00103E97" w:rsidRDefault="0062503C" w:rsidP="0062503C">
            <w:pPr>
              <w:pStyle w:val="Nagwek5"/>
              <w:rPr>
                <w:rFonts w:ascii="Tahoma" w:hAnsi="Tahoma" w:cs="Tahoma"/>
                <w:sz w:val="18"/>
                <w:szCs w:val="18"/>
              </w:rPr>
            </w:pPr>
            <w:r w:rsidRPr="00103E97">
              <w:rPr>
                <w:rFonts w:ascii="Tahoma" w:hAnsi="Tahoma" w:cs="Tahoma"/>
                <w:sz w:val="18"/>
                <w:szCs w:val="18"/>
              </w:rPr>
              <w:t xml:space="preserve">XXIV    ZASADY ZWRACANIA SIĘ WYKONAWCÓW O UDZIELENIE WYJAŚNIEŃ DO TREŚCI SWZ </w:t>
            </w:r>
          </w:p>
          <w:p w14:paraId="3BFA0DA4" w14:textId="77443DA3" w:rsidR="0062503C" w:rsidRPr="00103E97" w:rsidRDefault="0062503C" w:rsidP="0047574B">
            <w:pPr>
              <w:pStyle w:val="Nagwek5"/>
              <w:rPr>
                <w:rFonts w:ascii="Tahoma" w:hAnsi="Tahoma" w:cs="Tahoma"/>
                <w:sz w:val="18"/>
                <w:szCs w:val="18"/>
              </w:rPr>
            </w:pPr>
            <w:r w:rsidRPr="00103E97">
              <w:rPr>
                <w:rFonts w:ascii="Tahoma" w:hAnsi="Tahoma" w:cs="Tahoma"/>
                <w:sz w:val="18"/>
                <w:szCs w:val="18"/>
              </w:rPr>
              <w:t xml:space="preserve">             I UDZIELENIA PRZEZ ZAMAWIAJĄCEGO TYCH WYJAŚNIEŃ</w:t>
            </w:r>
          </w:p>
        </w:tc>
      </w:tr>
    </w:tbl>
    <w:p w14:paraId="100A26D4" w14:textId="63E4B56C" w:rsidR="0062503C" w:rsidRPr="00103E97" w:rsidRDefault="0062503C" w:rsidP="0062503C">
      <w:pPr>
        <w:rPr>
          <w:rFonts w:ascii="Tahoma" w:hAnsi="Tahoma" w:cs="Tahoma"/>
          <w:sz w:val="18"/>
          <w:szCs w:val="18"/>
        </w:rPr>
      </w:pPr>
    </w:p>
    <w:p w14:paraId="1C3B080F" w14:textId="7E56F912" w:rsidR="00DB34C7" w:rsidRPr="00103E97"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103E97">
        <w:rPr>
          <w:rFonts w:ascii="Tahoma" w:hAnsi="Tahoma" w:cs="Tahoma"/>
          <w:bCs/>
          <w:iCs/>
          <w:sz w:val="18"/>
          <w:szCs w:val="18"/>
          <w:lang w:eastAsia="ar-SA"/>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103E97">
        <w:rPr>
          <w:rFonts w:ascii="Tahoma" w:eastAsia="Arial Unicode MS" w:hAnsi="Tahoma" w:cs="Tahoma"/>
          <w:b/>
          <w:bCs/>
          <w:iCs/>
          <w:sz w:val="18"/>
          <w:szCs w:val="18"/>
          <w:bdr w:val="nil"/>
          <w:lang w:eastAsia="ar-SA"/>
        </w:rPr>
        <w:t xml:space="preserve"> </w:t>
      </w:r>
      <w:r w:rsidRPr="00103E97">
        <w:rPr>
          <w:rFonts w:ascii="Tahoma" w:hAnsi="Tahoma" w:cs="Tahoma"/>
          <w:bCs/>
          <w:iCs/>
          <w:sz w:val="18"/>
          <w:szCs w:val="18"/>
          <w:lang w:eastAsia="ar-SA"/>
        </w:rPr>
        <w:t>wpłynął nie później niż 4 dni przed upływem terminu składania ofert.</w:t>
      </w:r>
    </w:p>
    <w:p w14:paraId="1FB0F29B" w14:textId="4811B88B" w:rsidR="00DB34C7" w:rsidRPr="00103E97"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103E97">
        <w:rPr>
          <w:rFonts w:ascii="Tahoma" w:hAnsi="Tahoma" w:cs="Tahoma"/>
          <w:bCs/>
          <w:iCs/>
          <w:sz w:val="18"/>
          <w:szCs w:val="18"/>
          <w:lang w:eastAsia="ar-SA"/>
        </w:rPr>
        <w:t xml:space="preserve">Jeżeli wniosek o wyjaśnienie treści SWZ wpłynął do Zamawiającego po upływie terminu składania wniosku, </w:t>
      </w:r>
      <w:r w:rsidR="001A271F" w:rsidRPr="00103E97">
        <w:rPr>
          <w:rFonts w:ascii="Tahoma" w:hAnsi="Tahoma" w:cs="Tahoma"/>
          <w:bCs/>
          <w:iCs/>
          <w:sz w:val="18"/>
          <w:szCs w:val="18"/>
          <w:lang w:val="pl-PL" w:eastAsia="ar-SA"/>
        </w:rPr>
        <w:t xml:space="preserve">                        </w:t>
      </w:r>
      <w:r w:rsidRPr="00103E97">
        <w:rPr>
          <w:rFonts w:ascii="Tahoma" w:hAnsi="Tahoma" w:cs="Tahoma"/>
          <w:bCs/>
          <w:iCs/>
          <w:sz w:val="18"/>
          <w:szCs w:val="18"/>
          <w:lang w:eastAsia="ar-SA"/>
        </w:rPr>
        <w:t>o</w:t>
      </w:r>
      <w:r w:rsidR="001A271F" w:rsidRPr="00103E97">
        <w:rPr>
          <w:rFonts w:ascii="Tahoma" w:hAnsi="Tahoma" w:cs="Tahoma"/>
          <w:bCs/>
          <w:iCs/>
          <w:sz w:val="18"/>
          <w:szCs w:val="18"/>
          <w:lang w:val="pl-PL" w:eastAsia="ar-SA"/>
        </w:rPr>
        <w:t xml:space="preserve"> </w:t>
      </w:r>
      <w:r w:rsidRPr="00103E97">
        <w:rPr>
          <w:rFonts w:ascii="Tahoma" w:hAnsi="Tahoma" w:cs="Tahoma"/>
          <w:bCs/>
          <w:iCs/>
          <w:sz w:val="18"/>
          <w:szCs w:val="18"/>
          <w:lang w:eastAsia="ar-SA"/>
        </w:rPr>
        <w:t xml:space="preserve"> którym mowa w pkt. 1, lub dotyczy udzielonych wyjaśnień, Zamawiający może udzielić wyjaśnień albo pozostawić wniosek bez rozpoznania.</w:t>
      </w:r>
    </w:p>
    <w:p w14:paraId="6257DEE7" w14:textId="77777777" w:rsidR="00DB34C7" w:rsidRPr="00103E97"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103E97">
        <w:rPr>
          <w:rFonts w:ascii="Tahoma" w:hAnsi="Tahoma" w:cs="Tahoma"/>
          <w:bCs/>
          <w:iCs/>
          <w:sz w:val="18"/>
          <w:szCs w:val="18"/>
          <w:lang w:eastAsia="ar-SA"/>
        </w:rPr>
        <w:t>Przedłużenie terminu składania ofert nie wpływa na bieg terminu składania wniosku, o którym mowa w pkt. 1.</w:t>
      </w:r>
    </w:p>
    <w:p w14:paraId="600F1F67" w14:textId="768BA24A" w:rsidR="00DB34C7" w:rsidRPr="00103E97"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103E97">
        <w:rPr>
          <w:rFonts w:ascii="Tahoma" w:hAnsi="Tahoma" w:cs="Tahoma"/>
          <w:bCs/>
          <w:iCs/>
          <w:sz w:val="18"/>
          <w:szCs w:val="18"/>
          <w:lang w:eastAsia="ar-SA"/>
        </w:rPr>
        <w:t xml:space="preserve">Wykonawca zwraca się do Zamawiającego o udzielenie wyjaśnień treści SWZ za pośrednictwem Platformy, </w:t>
      </w:r>
      <w:r w:rsidR="001A271F" w:rsidRPr="00103E97">
        <w:rPr>
          <w:rFonts w:ascii="Tahoma" w:hAnsi="Tahoma" w:cs="Tahoma"/>
          <w:bCs/>
          <w:iCs/>
          <w:sz w:val="18"/>
          <w:szCs w:val="18"/>
          <w:lang w:val="pl-PL" w:eastAsia="ar-SA"/>
        </w:rPr>
        <w:t xml:space="preserve">                        </w:t>
      </w:r>
      <w:r w:rsidRPr="00103E97">
        <w:rPr>
          <w:rFonts w:ascii="Tahoma" w:hAnsi="Tahoma" w:cs="Tahoma"/>
          <w:bCs/>
          <w:iCs/>
          <w:sz w:val="18"/>
          <w:szCs w:val="18"/>
          <w:lang w:eastAsia="ar-SA"/>
        </w:rPr>
        <w:t xml:space="preserve">w zakładce „Pytania do postępowania”. Za datę wpływu wniosku o udzielenie wyjaśnień przyjmuje się datę zapisania na serwerach. </w:t>
      </w:r>
    </w:p>
    <w:p w14:paraId="3F34AA4E" w14:textId="4F3BF16D" w:rsidR="00DB34C7" w:rsidRPr="00E53B08" w:rsidRDefault="00DB34C7" w:rsidP="00470624">
      <w:pPr>
        <w:pStyle w:val="Akapitzlist"/>
        <w:numPr>
          <w:ilvl w:val="0"/>
          <w:numId w:val="8"/>
        </w:numPr>
        <w:pBdr>
          <w:top w:val="nil"/>
          <w:left w:val="nil"/>
          <w:bottom w:val="nil"/>
          <w:right w:val="nil"/>
          <w:between w:val="nil"/>
          <w:bar w:val="nil"/>
        </w:pBdr>
        <w:ind w:left="284" w:hanging="284"/>
        <w:rPr>
          <w:rFonts w:ascii="Tahoma" w:hAnsi="Tahoma" w:cs="Tahoma"/>
          <w:bCs/>
          <w:iCs/>
          <w:sz w:val="18"/>
          <w:szCs w:val="18"/>
          <w:lang w:eastAsia="ar-SA"/>
        </w:rPr>
      </w:pPr>
      <w:r w:rsidRPr="00E53B08">
        <w:rPr>
          <w:rFonts w:ascii="Tahoma" w:hAnsi="Tahoma" w:cs="Tahoma"/>
          <w:bCs/>
          <w:iCs/>
          <w:sz w:val="18"/>
          <w:szCs w:val="18"/>
          <w:lang w:eastAsia="ar-SA"/>
        </w:rPr>
        <w:t xml:space="preserve">Treść zapytań wraz z wyjaśnieniami Zamawiający przekaże Wykonawcom, bez ujawniania źródła zapytania oraz zamieści na stronie internetowej: </w:t>
      </w:r>
      <w:hyperlink r:id="rId15" w:history="1">
        <w:r w:rsidR="00672F82" w:rsidRPr="00C45B4D">
          <w:rPr>
            <w:rFonts w:ascii="Tahoma" w:hAnsi="Tahoma" w:cs="Tahoma"/>
            <w:color w:val="0000FF"/>
            <w:sz w:val="20"/>
            <w:szCs w:val="20"/>
            <w:u w:val="single"/>
          </w:rPr>
          <w:t>https://platformazakupowa.pl/pn/dps_pilka</w:t>
        </w:r>
      </w:hyperlink>
    </w:p>
    <w:p w14:paraId="58071D1D" w14:textId="77777777" w:rsidR="00DB34C7" w:rsidRDefault="00DB34C7"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355CAE" w:rsidRPr="0062503C" w14:paraId="274985D4" w14:textId="77777777" w:rsidTr="0047574B">
        <w:tc>
          <w:tcPr>
            <w:tcW w:w="9210" w:type="dxa"/>
            <w:shd w:val="clear" w:color="auto" w:fill="E6E6E6"/>
          </w:tcPr>
          <w:p w14:paraId="6A570436" w14:textId="1D8362C0" w:rsidR="00355CAE" w:rsidRPr="0062503C" w:rsidRDefault="00355CAE" w:rsidP="00355CAE">
            <w:pPr>
              <w:pStyle w:val="Nagwek5"/>
              <w:rPr>
                <w:rFonts w:ascii="Tahoma" w:hAnsi="Tahoma" w:cs="Tahoma"/>
                <w:sz w:val="18"/>
                <w:szCs w:val="18"/>
              </w:rPr>
            </w:pPr>
            <w:r w:rsidRPr="0062503C">
              <w:rPr>
                <w:rFonts w:ascii="Tahoma" w:hAnsi="Tahoma" w:cs="Tahoma"/>
                <w:sz w:val="18"/>
                <w:szCs w:val="18"/>
              </w:rPr>
              <w:t>X</w:t>
            </w:r>
            <w:r>
              <w:rPr>
                <w:rFonts w:ascii="Tahoma" w:hAnsi="Tahoma" w:cs="Tahoma"/>
                <w:sz w:val="18"/>
                <w:szCs w:val="18"/>
              </w:rPr>
              <w:t>XV     ZASADY I TRYB WYBORU OFERTY NAJKORZYSTNIEJSZEJ</w:t>
            </w:r>
          </w:p>
        </w:tc>
      </w:tr>
    </w:tbl>
    <w:p w14:paraId="05ACAF79" w14:textId="720F7339" w:rsidR="0062503C" w:rsidRDefault="0062503C" w:rsidP="0062503C">
      <w:pPr>
        <w:rPr>
          <w:rFonts w:ascii="Tahoma" w:hAnsi="Tahoma" w:cs="Tahoma"/>
          <w:sz w:val="18"/>
          <w:szCs w:val="18"/>
        </w:rPr>
      </w:pPr>
    </w:p>
    <w:p w14:paraId="099A68B6" w14:textId="3AA0EA36" w:rsidR="001E5373" w:rsidRPr="00103E97" w:rsidRDefault="001E5373" w:rsidP="00470624">
      <w:pPr>
        <w:pStyle w:val="Akapitzlist"/>
        <w:numPr>
          <w:ilvl w:val="0"/>
          <w:numId w:val="9"/>
        </w:numPr>
        <w:ind w:left="426" w:hanging="426"/>
        <w:rPr>
          <w:rFonts w:ascii="Tahoma" w:hAnsi="Tahoma" w:cs="Tahoma"/>
          <w:bCs/>
          <w:iCs/>
          <w:sz w:val="18"/>
          <w:szCs w:val="18"/>
          <w:lang w:eastAsia="ar-SA"/>
        </w:rPr>
      </w:pPr>
      <w:r w:rsidRPr="00103E97">
        <w:rPr>
          <w:rFonts w:ascii="Tahoma" w:hAnsi="Tahoma" w:cs="Tahoma"/>
          <w:bCs/>
          <w:iCs/>
          <w:sz w:val="18"/>
          <w:szCs w:val="18"/>
          <w:lang w:eastAsia="ar-SA"/>
        </w:rPr>
        <w:t>Wyboru najkorzystniejszej oferty dokonuje Komisja przetargowa po uprzednim sprawdzeniu i ocenie ofert na podstawie kryteriów oceny określonych w pkt. XV niniejszej SWZ.</w:t>
      </w:r>
    </w:p>
    <w:p w14:paraId="03AFBD07" w14:textId="77777777" w:rsidR="001E5373" w:rsidRPr="00103E97" w:rsidRDefault="001E5373" w:rsidP="00470624">
      <w:pPr>
        <w:pStyle w:val="Akapitzlist"/>
        <w:numPr>
          <w:ilvl w:val="0"/>
          <w:numId w:val="9"/>
        </w:numPr>
        <w:ind w:left="426" w:hanging="426"/>
        <w:rPr>
          <w:rFonts w:ascii="Tahoma" w:hAnsi="Tahoma" w:cs="Tahoma"/>
          <w:bCs/>
          <w:iCs/>
          <w:sz w:val="18"/>
          <w:szCs w:val="18"/>
          <w:lang w:eastAsia="ar-SA"/>
        </w:rPr>
      </w:pPr>
      <w:r w:rsidRPr="00103E97">
        <w:rPr>
          <w:rFonts w:ascii="Tahoma" w:hAnsi="Tahoma" w:cs="Tahoma"/>
          <w:bCs/>
          <w:iCs/>
          <w:sz w:val="18"/>
          <w:szCs w:val="18"/>
          <w:lang w:eastAsia="ar-SA"/>
        </w:rPr>
        <w:t>Komisja przetargowa poprawi w ofertach omyłki o których mowa w art. 223 ust 2 ustawy PZP niezwłocznie zawiadamiając o tym wykonawcę, którego oferta została poprawiona.</w:t>
      </w:r>
    </w:p>
    <w:p w14:paraId="07F35DC9" w14:textId="77777777" w:rsidR="001E5373" w:rsidRPr="00103E97" w:rsidRDefault="001E5373" w:rsidP="00470624">
      <w:pPr>
        <w:pStyle w:val="Akapitzlist"/>
        <w:numPr>
          <w:ilvl w:val="0"/>
          <w:numId w:val="9"/>
        </w:numPr>
        <w:ind w:left="426" w:hanging="426"/>
        <w:rPr>
          <w:rFonts w:ascii="Tahoma" w:hAnsi="Tahoma" w:cs="Tahoma"/>
          <w:bCs/>
          <w:iCs/>
          <w:sz w:val="18"/>
          <w:szCs w:val="18"/>
          <w:lang w:eastAsia="ar-SA"/>
        </w:rPr>
      </w:pPr>
      <w:r w:rsidRPr="00103E97">
        <w:rPr>
          <w:rFonts w:ascii="Tahoma" w:hAnsi="Tahoma" w:cs="Tahoma"/>
          <w:bCs/>
          <w:iCs/>
          <w:sz w:val="18"/>
          <w:szCs w:val="18"/>
          <w:lang w:eastAsia="ar-SA"/>
        </w:rPr>
        <w:t>Oferta wykonawcy zostanie odrzucona w przypadku wystąpienia którejkolwiek z przesłanek określonych w art. 226 ust 1 ustawy PZP</w:t>
      </w:r>
    </w:p>
    <w:p w14:paraId="66B6F2D7" w14:textId="2EB11C8B" w:rsidR="00D36788" w:rsidRPr="00324334" w:rsidRDefault="001E5373" w:rsidP="0062503C">
      <w:pPr>
        <w:pStyle w:val="Akapitzlist"/>
        <w:numPr>
          <w:ilvl w:val="0"/>
          <w:numId w:val="9"/>
        </w:numPr>
        <w:ind w:left="426" w:hanging="426"/>
        <w:rPr>
          <w:rFonts w:ascii="Tahoma" w:hAnsi="Tahoma" w:cs="Tahoma"/>
          <w:bCs/>
          <w:iCs/>
          <w:sz w:val="18"/>
          <w:szCs w:val="18"/>
          <w:lang w:eastAsia="ar-SA"/>
        </w:rPr>
      </w:pPr>
      <w:r w:rsidRPr="00103E97">
        <w:rPr>
          <w:rFonts w:ascii="Tahoma" w:hAnsi="Tahoma" w:cs="Tahoma"/>
          <w:bCs/>
          <w:iCs/>
          <w:sz w:val="18"/>
          <w:szCs w:val="18"/>
          <w:lang w:eastAsia="ar-SA"/>
        </w:rPr>
        <w:lastRenderedPageBreak/>
        <w:t>Zamawiający unieważni postępowanie o udzielenie zamówienia publicznego w przypadku wystąpienia którejkolwiek z przesłanek określonych w art. 255 ustawy PZP.</w:t>
      </w:r>
    </w:p>
    <w:p w14:paraId="713E8F3F" w14:textId="77777777" w:rsidR="00D36788" w:rsidRPr="00103E97" w:rsidRDefault="00D36788"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47247097" w14:textId="77777777" w:rsidTr="0047574B">
        <w:tc>
          <w:tcPr>
            <w:tcW w:w="9210" w:type="dxa"/>
            <w:shd w:val="clear" w:color="auto" w:fill="E6E6E6"/>
          </w:tcPr>
          <w:p w14:paraId="0DA67D5F" w14:textId="5EAD4484" w:rsidR="00355CAE" w:rsidRPr="00103E97" w:rsidRDefault="00355CAE" w:rsidP="00355CAE">
            <w:pPr>
              <w:pStyle w:val="Nagwek5"/>
              <w:rPr>
                <w:rFonts w:ascii="Tahoma" w:hAnsi="Tahoma" w:cs="Tahoma"/>
                <w:sz w:val="18"/>
                <w:szCs w:val="18"/>
              </w:rPr>
            </w:pPr>
            <w:r w:rsidRPr="00103E97">
              <w:rPr>
                <w:rFonts w:ascii="Tahoma" w:hAnsi="Tahoma" w:cs="Tahoma"/>
                <w:sz w:val="18"/>
                <w:szCs w:val="18"/>
              </w:rPr>
              <w:t>XXVI    TERMIN ZAWARCIA UMOWY</w:t>
            </w:r>
          </w:p>
        </w:tc>
      </w:tr>
    </w:tbl>
    <w:p w14:paraId="6C535615" w14:textId="4A45FB2C" w:rsidR="00355CAE" w:rsidRPr="00103E97" w:rsidRDefault="00355CAE" w:rsidP="0062503C">
      <w:pPr>
        <w:rPr>
          <w:rFonts w:ascii="Tahoma" w:hAnsi="Tahoma" w:cs="Tahoma"/>
          <w:sz w:val="18"/>
          <w:szCs w:val="18"/>
        </w:rPr>
      </w:pPr>
    </w:p>
    <w:p w14:paraId="6C86A7CD" w14:textId="77777777" w:rsidR="001E5373" w:rsidRPr="00103E97" w:rsidRDefault="001E5373" w:rsidP="001E5373">
      <w:pPr>
        <w:pBdr>
          <w:top w:val="nil"/>
          <w:left w:val="nil"/>
          <w:bottom w:val="nil"/>
          <w:right w:val="nil"/>
          <w:between w:val="nil"/>
          <w:bar w:val="nil"/>
        </w:pBdr>
        <w:jc w:val="both"/>
        <w:rPr>
          <w:rFonts w:ascii="Tahoma" w:eastAsia="Arial Unicode MS" w:hAnsi="Tahoma" w:cs="Tahoma"/>
          <w:sz w:val="18"/>
          <w:szCs w:val="18"/>
          <w:bdr w:val="nil"/>
          <w:lang w:eastAsia="en-US"/>
        </w:rPr>
      </w:pPr>
      <w:r w:rsidRPr="00103E97">
        <w:rPr>
          <w:rFonts w:ascii="Tahoma" w:eastAsia="Arial Unicode MS" w:hAnsi="Tahoma" w:cs="Tahoma"/>
          <w:sz w:val="18"/>
          <w:szCs w:val="18"/>
          <w:bdr w:val="nil"/>
          <w:lang w:eastAsia="en-US"/>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4E065ED" w14:textId="77777777" w:rsidR="001E5373" w:rsidRPr="00103E97" w:rsidRDefault="001E5373" w:rsidP="001E5373">
      <w:pPr>
        <w:pBdr>
          <w:top w:val="nil"/>
          <w:left w:val="nil"/>
          <w:bottom w:val="nil"/>
          <w:right w:val="nil"/>
          <w:between w:val="nil"/>
          <w:bar w:val="nil"/>
        </w:pBdr>
        <w:jc w:val="both"/>
        <w:rPr>
          <w:rFonts w:ascii="Tahoma" w:eastAsia="Arial Unicode MS" w:hAnsi="Tahoma" w:cs="Tahoma"/>
          <w:b/>
          <w:bCs/>
          <w:iCs/>
          <w:sz w:val="18"/>
          <w:szCs w:val="18"/>
          <w:highlight w:val="yellow"/>
          <w:bdr w:val="nil"/>
          <w:lang w:eastAsia="ar-SA"/>
        </w:rPr>
      </w:pPr>
      <w:r w:rsidRPr="00103E97">
        <w:rPr>
          <w:rFonts w:ascii="Tahoma" w:eastAsia="Arial Unicode MS" w:hAnsi="Tahoma" w:cs="Tahoma"/>
          <w:sz w:val="18"/>
          <w:szCs w:val="18"/>
          <w:bdr w:val="nil"/>
          <w:lang w:eastAsia="en-US"/>
        </w:rPr>
        <w:t>Zamawiający może zawrzeć umowę w sprawie zamówienia publicznego przed upływem terminu, o którym mowa wyżej jeżeli: w postępowaniu o udzielenie zamówienia prowadzonym w trybie podstawowym złożono tylko jedną ofertę.</w:t>
      </w:r>
    </w:p>
    <w:p w14:paraId="1BFDFD67" w14:textId="77777777" w:rsidR="00F66B5F" w:rsidRPr="00103E97" w:rsidRDefault="00F66B5F" w:rsidP="0062503C">
      <w:pPr>
        <w:rPr>
          <w:rFonts w:ascii="Tahoma" w:hAnsi="Tahoma" w:cs="Tahoma"/>
          <w:sz w:val="18"/>
          <w:szCs w:val="18"/>
        </w:rPr>
      </w:pPr>
    </w:p>
    <w:tbl>
      <w:tblPr>
        <w:tblW w:w="0" w:type="auto"/>
        <w:shd w:val="clear" w:color="auto" w:fill="E6E6E6"/>
        <w:tblCellMar>
          <w:left w:w="70" w:type="dxa"/>
          <w:right w:w="70" w:type="dxa"/>
        </w:tblCellMar>
        <w:tblLook w:val="0000" w:firstRow="0" w:lastRow="0" w:firstColumn="0" w:lastColumn="0" w:noHBand="0" w:noVBand="0"/>
      </w:tblPr>
      <w:tblGrid>
        <w:gridCol w:w="9210"/>
      </w:tblGrid>
      <w:tr w:rsidR="00103E97" w:rsidRPr="00103E97" w14:paraId="472F5C0A" w14:textId="77777777" w:rsidTr="0047574B">
        <w:tc>
          <w:tcPr>
            <w:tcW w:w="9210" w:type="dxa"/>
            <w:shd w:val="clear" w:color="auto" w:fill="E6E6E6"/>
          </w:tcPr>
          <w:p w14:paraId="12D99204" w14:textId="77777777" w:rsidR="00355CAE" w:rsidRPr="00103E97" w:rsidRDefault="00355CAE" w:rsidP="00355CAE">
            <w:pPr>
              <w:pStyle w:val="Nagwek5"/>
              <w:rPr>
                <w:rFonts w:ascii="Tahoma" w:hAnsi="Tahoma" w:cs="Tahoma"/>
                <w:sz w:val="18"/>
                <w:szCs w:val="18"/>
              </w:rPr>
            </w:pPr>
            <w:r w:rsidRPr="00103E97">
              <w:rPr>
                <w:rFonts w:ascii="Tahoma" w:hAnsi="Tahoma" w:cs="Tahoma"/>
                <w:sz w:val="18"/>
                <w:szCs w:val="18"/>
              </w:rPr>
              <w:t xml:space="preserve">XXVII   KLAUZULA INFORMACYJNA DOTYCZĄCA ROZPORZĄDZENIA O OCHRONIE DANYCH </w:t>
            </w:r>
          </w:p>
          <w:p w14:paraId="7507CC23" w14:textId="712A366D" w:rsidR="00355CAE" w:rsidRPr="00103E97" w:rsidRDefault="00355CAE" w:rsidP="0047574B">
            <w:pPr>
              <w:pStyle w:val="Nagwek5"/>
              <w:rPr>
                <w:rFonts w:ascii="Tahoma" w:hAnsi="Tahoma" w:cs="Tahoma"/>
                <w:sz w:val="18"/>
                <w:szCs w:val="18"/>
              </w:rPr>
            </w:pPr>
            <w:r w:rsidRPr="00103E97">
              <w:rPr>
                <w:rFonts w:ascii="Tahoma" w:hAnsi="Tahoma" w:cs="Tahoma"/>
                <w:sz w:val="18"/>
                <w:szCs w:val="18"/>
              </w:rPr>
              <w:t xml:space="preserve">             OSOBOWYCH (RODO) </w:t>
            </w:r>
          </w:p>
        </w:tc>
      </w:tr>
    </w:tbl>
    <w:p w14:paraId="788F87A7" w14:textId="37218922" w:rsidR="00355CAE" w:rsidRPr="00103E97" w:rsidRDefault="00355CAE" w:rsidP="0062503C">
      <w:pPr>
        <w:rPr>
          <w:rFonts w:ascii="Tahoma" w:hAnsi="Tahoma" w:cs="Tahoma"/>
          <w:sz w:val="18"/>
          <w:szCs w:val="18"/>
        </w:rPr>
      </w:pPr>
    </w:p>
    <w:p w14:paraId="28AF3826" w14:textId="77777777" w:rsidR="00C862E5" w:rsidRPr="00103E97" w:rsidRDefault="00C862E5" w:rsidP="00C862E5">
      <w:pPr>
        <w:pStyle w:val="Tekstprzypisudolnego"/>
        <w:rPr>
          <w:rFonts w:ascii="Tahoma" w:hAnsi="Tahoma" w:cs="Tahoma"/>
          <w:sz w:val="18"/>
          <w:szCs w:val="18"/>
        </w:rPr>
      </w:pPr>
      <w:bookmarkStart w:id="10" w:name="_Hlk78894595"/>
      <w:r w:rsidRPr="00103E97">
        <w:rPr>
          <w:rFonts w:ascii="Tahoma" w:hAnsi="Tahoma" w:cs="Tahoma"/>
          <w:sz w:val="18"/>
          <w:szCs w:val="18"/>
        </w:rPr>
        <w:t>Klauzula informacyjna  dla  Wykonawcy w celu związanym z postępowaniem o udzielenie zamówienia publicznego</w:t>
      </w:r>
    </w:p>
    <w:p w14:paraId="43608240" w14:textId="3C6F7756" w:rsidR="006B511C" w:rsidRPr="006B511C" w:rsidRDefault="00C862E5" w:rsidP="00C862E5">
      <w:pPr>
        <w:spacing w:after="150" w:line="200" w:lineRule="atLeast"/>
        <w:jc w:val="both"/>
        <w:rPr>
          <w:rFonts w:ascii="Tahoma" w:hAnsi="Tahoma" w:cs="Tahoma"/>
          <w:sz w:val="18"/>
          <w:szCs w:val="18"/>
        </w:rPr>
      </w:pPr>
      <w:r w:rsidRPr="00103E97">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6B511C">
        <w:rPr>
          <w:rFonts w:ascii="Tahoma" w:hAnsi="Tahoma" w:cs="Tahoma"/>
          <w:sz w:val="18"/>
          <w:szCs w:val="18"/>
        </w:rPr>
        <w:t>:</w:t>
      </w:r>
    </w:p>
    <w:p w14:paraId="227382CA" w14:textId="39EF5A9E" w:rsidR="006B511C" w:rsidRPr="006B511C" w:rsidRDefault="006B511C" w:rsidP="003E41FD">
      <w:pPr>
        <w:pStyle w:val="Standard"/>
        <w:jc w:val="both"/>
        <w:rPr>
          <w:rFonts w:ascii="Tahoma" w:hAnsi="Tahoma"/>
          <w:sz w:val="18"/>
          <w:szCs w:val="18"/>
        </w:rPr>
      </w:pPr>
      <w:r w:rsidRPr="006B511C">
        <w:rPr>
          <w:rFonts w:ascii="Tahoma" w:hAnsi="Tahoma"/>
          <w:sz w:val="18"/>
          <w:szCs w:val="18"/>
        </w:rPr>
        <w:t>Administratorem danych jest Dom Pomocy Społecznej Piłka-</w:t>
      </w:r>
      <w:proofErr w:type="spellStart"/>
      <w:r w:rsidRPr="006B511C">
        <w:rPr>
          <w:rFonts w:ascii="Tahoma" w:hAnsi="Tahoma"/>
          <w:sz w:val="18"/>
          <w:szCs w:val="18"/>
        </w:rPr>
        <w:t>Zamyślin</w:t>
      </w:r>
      <w:proofErr w:type="spellEnd"/>
      <w:r w:rsidRPr="006B511C">
        <w:rPr>
          <w:rFonts w:ascii="Tahoma" w:hAnsi="Tahoma"/>
          <w:sz w:val="18"/>
          <w:szCs w:val="18"/>
        </w:rPr>
        <w:t xml:space="preserve"> z siedzibą w </w:t>
      </w:r>
      <w:proofErr w:type="spellStart"/>
      <w:r w:rsidRPr="006B511C">
        <w:rPr>
          <w:rFonts w:ascii="Tahoma" w:hAnsi="Tahoma"/>
          <w:sz w:val="18"/>
          <w:szCs w:val="18"/>
        </w:rPr>
        <w:t>Zamyślin</w:t>
      </w:r>
      <w:proofErr w:type="spellEnd"/>
      <w:r w:rsidRPr="006B511C">
        <w:rPr>
          <w:rFonts w:ascii="Tahoma" w:hAnsi="Tahoma"/>
          <w:sz w:val="18"/>
          <w:szCs w:val="18"/>
        </w:rPr>
        <w:t xml:space="preserve"> 2a  przetwarzania danych są kompetencje Domu wynikające z ustawy o pomocy społecznej, a cel przetwarzania danych nie wykracza poza te kompetencje. Szczegółową podstawę prawną zawarto w treści niniejszego dokumentu. Dane mogą być przekazane podmiotom uprawnionym do ich otrzymania przepisami prawa lub na podstawie umowy. Dane przechowywane będą przez okres niezbędny do realizacji celu dla jakiego zostały zebrane. Na zasadach art. od 15 do 22 RODO możesz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może wynikać wyłącznie z wymagań ustawowych, chyba, że jest warunkiem zawarcia umowy. W razie konieczności uszczegółowienia powyższych informacji możesz zapoznać się z klauzulami informacyjnymi dostępnymi w  Domu Pomocy Społecznej, na stronie BIP  lub skontaktować się z Inspektorem Ochrony Danych Osobowych Tomaszem </w:t>
      </w:r>
      <w:proofErr w:type="spellStart"/>
      <w:r w:rsidRPr="006B511C">
        <w:rPr>
          <w:rFonts w:ascii="Tahoma" w:hAnsi="Tahoma"/>
          <w:sz w:val="18"/>
          <w:szCs w:val="18"/>
        </w:rPr>
        <w:t>Wyrembskim</w:t>
      </w:r>
      <w:proofErr w:type="spellEnd"/>
      <w:r w:rsidRPr="006B511C">
        <w:rPr>
          <w:rFonts w:ascii="Tahoma" w:hAnsi="Tahoma"/>
          <w:sz w:val="18"/>
          <w:szCs w:val="18"/>
        </w:rPr>
        <w:t xml:space="preserve"> </w:t>
      </w:r>
      <w:hyperlink r:id="rId16" w:history="1">
        <w:r w:rsidRPr="006B511C">
          <w:rPr>
            <w:rStyle w:val="Hipercze"/>
            <w:rFonts w:ascii="Tahoma" w:hAnsi="Tahoma"/>
            <w:color w:val="00000A"/>
            <w:sz w:val="18"/>
            <w:szCs w:val="18"/>
          </w:rPr>
          <w:t>wyrembski@poczta.fm</w:t>
        </w:r>
      </w:hyperlink>
      <w:r w:rsidRPr="006B511C">
        <w:rPr>
          <w:rFonts w:ascii="Tahoma" w:hAnsi="Tahoma"/>
          <w:sz w:val="18"/>
          <w:szCs w:val="18"/>
        </w:rPr>
        <w:t>.</w:t>
      </w:r>
    </w:p>
    <w:p w14:paraId="604A8C11" w14:textId="170610A9" w:rsidR="006B511C" w:rsidRPr="006B511C" w:rsidRDefault="006B511C" w:rsidP="006B511C">
      <w:pPr>
        <w:spacing w:after="150" w:line="200" w:lineRule="atLeast"/>
        <w:jc w:val="both"/>
        <w:rPr>
          <w:rFonts w:ascii="Tahoma" w:hAnsi="Tahoma" w:cs="Tahoma"/>
          <w:sz w:val="18"/>
          <w:szCs w:val="18"/>
        </w:rPr>
      </w:pPr>
      <w:r w:rsidRPr="006B511C">
        <w:rPr>
          <w:rFonts w:ascii="Tahoma" w:hAnsi="Tahoma" w:cs="Tahoma"/>
          <w:sz w:val="18"/>
          <w:szCs w:val="18"/>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6EC4AA2" w14:textId="77777777" w:rsidR="006B511C" w:rsidRPr="006B511C" w:rsidRDefault="006B511C" w:rsidP="006B511C">
      <w:pPr>
        <w:spacing w:after="150" w:line="200" w:lineRule="atLeast"/>
        <w:jc w:val="both"/>
        <w:rPr>
          <w:rFonts w:ascii="Tahoma" w:hAnsi="Tahoma" w:cs="Tahoma"/>
          <w:sz w:val="18"/>
          <w:szCs w:val="18"/>
        </w:rPr>
      </w:pPr>
      <w:r w:rsidRPr="006B511C">
        <w:rPr>
          <w:rFonts w:ascii="Tahoma" w:hAnsi="Tahoma" w:cs="Tahoma"/>
          <w:sz w:val="18"/>
          <w:szCs w:val="18"/>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C4AD31B" w14:textId="5EB9F298" w:rsidR="006B511C" w:rsidRDefault="006B511C" w:rsidP="00C862E5">
      <w:pPr>
        <w:spacing w:after="150" w:line="200" w:lineRule="atLeast"/>
        <w:jc w:val="both"/>
        <w:rPr>
          <w:rFonts w:ascii="Tahoma" w:hAnsi="Tahoma" w:cs="Tahoma"/>
          <w:sz w:val="18"/>
          <w:szCs w:val="18"/>
        </w:rPr>
      </w:pPr>
      <w:r w:rsidRPr="006B511C">
        <w:rPr>
          <w:rFonts w:ascii="Tahoma" w:hAnsi="Tahoma" w:cs="Tahoma"/>
          <w:sz w:val="18"/>
          <w:szCs w:val="18"/>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art. 14 RODO.</w:t>
      </w:r>
    </w:p>
    <w:p w14:paraId="442776E8" w14:textId="76DFE57F" w:rsidR="006B511C" w:rsidRPr="00103E97"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103E97">
        <w:rPr>
          <w:rFonts w:ascii="Tahoma" w:hAnsi="Tahoma" w:cs="Tahoma"/>
          <w:sz w:val="18"/>
          <w:szCs w:val="18"/>
          <w:lang w:eastAsia="pl-PL"/>
        </w:rPr>
        <w:t>Pani/Pana dane osobowe przetwarzane będą na podstawie art. 6 ust. 1 lit. c</w:t>
      </w:r>
      <w:r w:rsidRPr="00103E97">
        <w:rPr>
          <w:rFonts w:ascii="Tahoma" w:hAnsi="Tahoma" w:cs="Tahoma"/>
          <w:i/>
          <w:sz w:val="18"/>
          <w:szCs w:val="18"/>
          <w:lang w:eastAsia="pl-PL"/>
        </w:rPr>
        <w:t xml:space="preserve"> </w:t>
      </w:r>
      <w:r w:rsidRPr="00103E97">
        <w:rPr>
          <w:rFonts w:ascii="Tahoma" w:hAnsi="Tahoma" w:cs="Tahoma"/>
          <w:sz w:val="18"/>
          <w:szCs w:val="18"/>
          <w:lang w:eastAsia="pl-PL"/>
        </w:rPr>
        <w:t xml:space="preserve">RODO w celu </w:t>
      </w:r>
      <w:r w:rsidRPr="00103E97">
        <w:rPr>
          <w:rFonts w:ascii="Tahoma" w:hAnsi="Tahoma" w:cs="Tahoma"/>
          <w:sz w:val="18"/>
          <w:szCs w:val="18"/>
        </w:rPr>
        <w:t>związanym                                z postępowaniem o udzielenie zamówienia publicznego, o którym mowa w niniejszej SWZ</w:t>
      </w:r>
      <w:r w:rsidRPr="00103E97">
        <w:rPr>
          <w:rFonts w:ascii="Tahoma" w:hAnsi="Tahoma" w:cs="Tahoma"/>
          <w:i/>
          <w:sz w:val="18"/>
          <w:szCs w:val="18"/>
        </w:rPr>
        <w:t xml:space="preserve"> </w:t>
      </w:r>
      <w:r w:rsidRPr="00103E97">
        <w:rPr>
          <w:rFonts w:ascii="Tahoma" w:hAnsi="Tahoma" w:cs="Tahoma"/>
          <w:sz w:val="18"/>
          <w:szCs w:val="18"/>
        </w:rPr>
        <w:t xml:space="preserve">prowadzonym </w:t>
      </w:r>
      <w:r w:rsidRPr="00103E97">
        <w:rPr>
          <w:rFonts w:ascii="Tahoma" w:hAnsi="Tahoma" w:cs="Tahoma"/>
          <w:b/>
          <w:bCs/>
          <w:sz w:val="18"/>
          <w:szCs w:val="18"/>
        </w:rPr>
        <w:t>w trybie podstawowym</w:t>
      </w:r>
      <w:r w:rsidRPr="00103E97">
        <w:rPr>
          <w:rFonts w:ascii="Tahoma" w:hAnsi="Tahoma" w:cs="Tahoma"/>
          <w:sz w:val="18"/>
          <w:szCs w:val="18"/>
        </w:rPr>
        <w:t xml:space="preserve">  (nr postępowania 0</w:t>
      </w:r>
      <w:r w:rsidR="00742BA6">
        <w:rPr>
          <w:rFonts w:ascii="Tahoma" w:hAnsi="Tahoma" w:cs="Tahoma"/>
          <w:sz w:val="18"/>
          <w:szCs w:val="18"/>
        </w:rPr>
        <w:t>3</w:t>
      </w:r>
      <w:r w:rsidRPr="00103E97">
        <w:rPr>
          <w:rFonts w:ascii="Tahoma" w:hAnsi="Tahoma" w:cs="Tahoma"/>
          <w:sz w:val="18"/>
          <w:szCs w:val="18"/>
        </w:rPr>
        <w:t>/2021)</w:t>
      </w:r>
    </w:p>
    <w:p w14:paraId="39098CE8" w14:textId="77777777" w:rsidR="006B511C" w:rsidRPr="00103E97"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103E97">
        <w:rPr>
          <w:rFonts w:ascii="Tahoma" w:hAnsi="Tahoma" w:cs="Tahoma"/>
          <w:sz w:val="18"/>
          <w:szCs w:val="18"/>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103E97">
        <w:rPr>
          <w:rFonts w:ascii="Tahoma" w:hAnsi="Tahoma" w:cs="Tahoma"/>
          <w:sz w:val="18"/>
          <w:szCs w:val="18"/>
          <w:lang w:eastAsia="pl-PL"/>
        </w:rPr>
        <w:t>Pzp</w:t>
      </w:r>
      <w:proofErr w:type="spellEnd"/>
      <w:r w:rsidRPr="00103E97">
        <w:rPr>
          <w:rFonts w:ascii="Tahoma" w:hAnsi="Tahoma" w:cs="Tahoma"/>
          <w:sz w:val="18"/>
          <w:szCs w:val="18"/>
          <w:lang w:eastAsia="pl-PL"/>
        </w:rPr>
        <w:t xml:space="preserve">”. </w:t>
      </w:r>
    </w:p>
    <w:p w14:paraId="3E6F65F7" w14:textId="77777777" w:rsidR="006B511C" w:rsidRPr="00103E97"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103E97">
        <w:rPr>
          <w:rFonts w:ascii="Tahoma" w:hAnsi="Tahoma" w:cs="Tahoma"/>
          <w:sz w:val="18"/>
          <w:szCs w:val="18"/>
          <w:lang w:eastAsia="pl-PL"/>
        </w:rPr>
        <w:t xml:space="preserve">Pani/Pana dane osobowe będą przechowywane, zgodnie z art. 78 ust. 1 i 4  Ustawy </w:t>
      </w:r>
      <w:proofErr w:type="spellStart"/>
      <w:r w:rsidRPr="00103E97">
        <w:rPr>
          <w:rFonts w:ascii="Tahoma" w:hAnsi="Tahoma" w:cs="Tahoma"/>
          <w:sz w:val="18"/>
          <w:szCs w:val="18"/>
          <w:lang w:eastAsia="pl-PL"/>
        </w:rPr>
        <w:t>Pzp</w:t>
      </w:r>
      <w:proofErr w:type="spellEnd"/>
      <w:r w:rsidRPr="00103E97">
        <w:rPr>
          <w:rFonts w:ascii="Tahoma" w:hAnsi="Tahoma" w:cs="Tahoma"/>
          <w:sz w:val="18"/>
          <w:szCs w:val="18"/>
          <w:lang w:eastAsia="pl-PL"/>
        </w:rPr>
        <w:t>, przez okres 4 lat od dnia zakończenia postępowania o udzielenie zamówienia, a jeżeli czas trwania umowy przekracza 4 lata, okres przechowywania obejmuje cały czas trwania umowy.</w:t>
      </w:r>
    </w:p>
    <w:p w14:paraId="52A78BB9" w14:textId="77777777" w:rsidR="006B511C" w:rsidRPr="00103E97"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103E97">
        <w:rPr>
          <w:rFonts w:ascii="Tahoma" w:hAnsi="Tahoma" w:cs="Tahoma"/>
          <w:sz w:val="18"/>
          <w:szCs w:val="18"/>
          <w:lang w:eastAsia="pl-PL"/>
        </w:rPr>
        <w:t xml:space="preserve">obowiązek podania przez Panią/Pana danych osobowych bezpośrednio Pani/Pana dotyczących jest wymogiem ustawowym określonym w przepisach ustawy </w:t>
      </w:r>
      <w:proofErr w:type="spellStart"/>
      <w:r w:rsidRPr="00103E97">
        <w:rPr>
          <w:rFonts w:ascii="Tahoma" w:hAnsi="Tahoma" w:cs="Tahoma"/>
          <w:sz w:val="18"/>
          <w:szCs w:val="18"/>
          <w:lang w:eastAsia="pl-PL"/>
        </w:rPr>
        <w:t>Pzp</w:t>
      </w:r>
      <w:proofErr w:type="spellEnd"/>
      <w:r w:rsidRPr="00103E97">
        <w:rPr>
          <w:rFonts w:ascii="Tahoma" w:hAnsi="Tahoma" w:cs="Tahoma"/>
          <w:sz w:val="18"/>
          <w:szCs w:val="18"/>
          <w:lang w:eastAsia="pl-PL"/>
        </w:rPr>
        <w:t xml:space="preserve">, związanym z udziałem w postępowaniu o udzielenie zamówienia publicznego; konsekwencje niepodania określonych danych wynikają z ustawy </w:t>
      </w:r>
      <w:proofErr w:type="spellStart"/>
      <w:r w:rsidRPr="00103E97">
        <w:rPr>
          <w:rFonts w:ascii="Tahoma" w:hAnsi="Tahoma" w:cs="Tahoma"/>
          <w:sz w:val="18"/>
          <w:szCs w:val="18"/>
          <w:lang w:eastAsia="pl-PL"/>
        </w:rPr>
        <w:t>Pzp</w:t>
      </w:r>
      <w:proofErr w:type="spellEnd"/>
      <w:r w:rsidRPr="00103E97">
        <w:rPr>
          <w:rFonts w:ascii="Tahoma" w:hAnsi="Tahoma" w:cs="Tahoma"/>
          <w:sz w:val="18"/>
          <w:szCs w:val="18"/>
          <w:lang w:eastAsia="pl-PL"/>
        </w:rPr>
        <w:t>.</w:t>
      </w:r>
    </w:p>
    <w:p w14:paraId="00A80DA1" w14:textId="77777777" w:rsidR="006B511C" w:rsidRPr="00103E97" w:rsidRDefault="006B511C" w:rsidP="006B511C">
      <w:pPr>
        <w:pStyle w:val="Akapitzlist1"/>
        <w:numPr>
          <w:ilvl w:val="0"/>
          <w:numId w:val="10"/>
        </w:numPr>
        <w:spacing w:after="0" w:line="200" w:lineRule="atLeast"/>
        <w:ind w:left="425" w:hanging="425"/>
        <w:jc w:val="both"/>
        <w:rPr>
          <w:rFonts w:ascii="Tahoma" w:hAnsi="Tahoma" w:cs="Tahoma"/>
          <w:sz w:val="18"/>
          <w:szCs w:val="18"/>
          <w:lang w:eastAsia="pl-PL"/>
        </w:rPr>
      </w:pPr>
      <w:r w:rsidRPr="00103E97">
        <w:rPr>
          <w:rFonts w:ascii="Tahoma" w:hAnsi="Tahoma" w:cs="Tahoma"/>
          <w:sz w:val="18"/>
          <w:szCs w:val="18"/>
          <w:lang w:eastAsia="pl-PL"/>
        </w:rPr>
        <w:t>w odniesieniu do Pani/Pana danych osobowych decyzje nie będą podejmowane w sposób zautomatyzowany, stosowanie do art. 22 RODO.</w:t>
      </w:r>
    </w:p>
    <w:p w14:paraId="4A1F8FA9" w14:textId="77777777" w:rsidR="006B511C" w:rsidRPr="00103E97" w:rsidRDefault="006B511C" w:rsidP="006B511C">
      <w:pPr>
        <w:pStyle w:val="Akapitzlist1"/>
        <w:numPr>
          <w:ilvl w:val="0"/>
          <w:numId w:val="10"/>
        </w:numPr>
        <w:spacing w:after="0" w:line="360" w:lineRule="auto"/>
        <w:ind w:left="425" w:hanging="425"/>
        <w:jc w:val="both"/>
        <w:rPr>
          <w:rFonts w:ascii="Tahoma" w:hAnsi="Tahoma" w:cs="Tahoma"/>
          <w:sz w:val="18"/>
          <w:szCs w:val="18"/>
          <w:lang w:eastAsia="pl-PL"/>
        </w:rPr>
      </w:pPr>
      <w:r w:rsidRPr="00103E97">
        <w:rPr>
          <w:rFonts w:ascii="Tahoma" w:hAnsi="Tahoma" w:cs="Tahoma"/>
          <w:sz w:val="18"/>
          <w:szCs w:val="18"/>
          <w:lang w:eastAsia="pl-PL"/>
        </w:rPr>
        <w:t>posiada Pani/Pan:</w:t>
      </w:r>
    </w:p>
    <w:p w14:paraId="37D72CC0" w14:textId="77777777" w:rsidR="006B511C" w:rsidRPr="00103E97"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103E97">
        <w:rPr>
          <w:rFonts w:ascii="Tahoma" w:hAnsi="Tahoma" w:cs="Tahoma"/>
          <w:sz w:val="18"/>
          <w:szCs w:val="18"/>
          <w:lang w:eastAsia="pl-PL"/>
        </w:rPr>
        <w:t>na podstawie art. 15 RODO prawo dostępu do danych osobowych Pani/Pana dotyczących ;</w:t>
      </w:r>
    </w:p>
    <w:p w14:paraId="54DC8556" w14:textId="77777777" w:rsidR="006B511C" w:rsidRPr="00103E97"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103E97">
        <w:rPr>
          <w:rFonts w:ascii="Tahoma" w:hAnsi="Tahoma" w:cs="Tahoma"/>
          <w:sz w:val="18"/>
          <w:szCs w:val="18"/>
          <w:lang w:eastAsia="pl-PL"/>
        </w:rPr>
        <w:t xml:space="preserve">na podstawie art. 16 RODO prawo do sprostowania Pani/Pana danych osobowych </w:t>
      </w:r>
      <w:r w:rsidRPr="00103E97">
        <w:rPr>
          <w:rFonts w:ascii="Tahoma" w:hAnsi="Tahoma" w:cs="Tahoma"/>
          <w:b/>
          <w:sz w:val="18"/>
          <w:szCs w:val="18"/>
          <w:vertAlign w:val="superscript"/>
          <w:lang w:eastAsia="pl-PL"/>
        </w:rPr>
        <w:t>*</w:t>
      </w:r>
      <w:r w:rsidRPr="00103E97">
        <w:rPr>
          <w:rFonts w:ascii="Tahoma" w:hAnsi="Tahoma" w:cs="Tahoma"/>
          <w:sz w:val="18"/>
          <w:szCs w:val="18"/>
          <w:lang w:eastAsia="pl-PL"/>
        </w:rPr>
        <w:t>;</w:t>
      </w:r>
    </w:p>
    <w:p w14:paraId="2AF407F0" w14:textId="77777777" w:rsidR="006B511C" w:rsidRPr="00103E97" w:rsidRDefault="006B511C" w:rsidP="006B511C">
      <w:pPr>
        <w:pStyle w:val="Akapitzlist1"/>
        <w:numPr>
          <w:ilvl w:val="0"/>
          <w:numId w:val="11"/>
        </w:numPr>
        <w:spacing w:after="0" w:line="240" w:lineRule="auto"/>
        <w:ind w:left="709" w:hanging="284"/>
        <w:jc w:val="both"/>
        <w:rPr>
          <w:rFonts w:ascii="Tahoma" w:hAnsi="Tahoma" w:cs="Tahoma"/>
          <w:sz w:val="18"/>
          <w:szCs w:val="18"/>
          <w:lang w:eastAsia="pl-PL"/>
        </w:rPr>
      </w:pPr>
      <w:r w:rsidRPr="00103E97">
        <w:rPr>
          <w:rFonts w:ascii="Tahoma" w:hAnsi="Tahoma" w:cs="Tahoma"/>
          <w:sz w:val="18"/>
          <w:szCs w:val="18"/>
          <w:lang w:eastAsia="pl-PL"/>
        </w:rPr>
        <w:lastRenderedPageBreak/>
        <w:t xml:space="preserve">na podstawie art. 18 RODO prawo żądania od administratora ograniczenia przetwarzania danych osobowych z zastrzeżeniem przypadków, o których mowa w art. 18 ust. 2 RODO **;  </w:t>
      </w:r>
    </w:p>
    <w:p w14:paraId="6EE157E7" w14:textId="77777777" w:rsidR="006B511C" w:rsidRPr="00103E97"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103E97">
        <w:rPr>
          <w:rFonts w:ascii="Tahoma" w:hAnsi="Tahoma" w:cs="Tahoma"/>
          <w:sz w:val="18"/>
          <w:szCs w:val="18"/>
          <w:lang w:eastAsia="pl-PL"/>
        </w:rPr>
        <w:t xml:space="preserve"> przysługuje Pani/Panu prawo:</w:t>
      </w:r>
    </w:p>
    <w:p w14:paraId="55F63154" w14:textId="77777777" w:rsidR="006B511C" w:rsidRPr="00103E97" w:rsidRDefault="006B511C" w:rsidP="006B511C">
      <w:pPr>
        <w:pStyle w:val="Akapitzlist1"/>
        <w:numPr>
          <w:ilvl w:val="0"/>
          <w:numId w:val="12"/>
        </w:numPr>
        <w:spacing w:after="0" w:line="240" w:lineRule="auto"/>
        <w:ind w:left="714" w:hanging="357"/>
        <w:jc w:val="both"/>
        <w:rPr>
          <w:rFonts w:ascii="Tahoma" w:hAnsi="Tahoma" w:cs="Tahoma"/>
          <w:sz w:val="18"/>
          <w:szCs w:val="18"/>
          <w:lang w:eastAsia="pl-PL"/>
        </w:rPr>
      </w:pPr>
      <w:r w:rsidRPr="00103E97">
        <w:rPr>
          <w:rFonts w:ascii="Tahoma" w:hAnsi="Tahoma" w:cs="Tahoma"/>
          <w:sz w:val="18"/>
          <w:szCs w:val="18"/>
          <w:lang w:eastAsia="pl-PL"/>
        </w:rPr>
        <w:t>wniesienia skargi do organu nadzorczego na niezgodne z RODO przetwarzanie Pani/Pana danych osobowych przez Administratora. Organem właściwym dla przedmiotowej skargi jest Urząd Ochrony Danych Osobowych, ul. Stawki 2, 00-193 Warszawa.</w:t>
      </w:r>
    </w:p>
    <w:p w14:paraId="60CF3975" w14:textId="77777777" w:rsidR="006B511C" w:rsidRPr="00103E97" w:rsidRDefault="006B511C" w:rsidP="006B511C">
      <w:pPr>
        <w:pStyle w:val="Akapitzlist1"/>
        <w:numPr>
          <w:ilvl w:val="0"/>
          <w:numId w:val="10"/>
        </w:numPr>
        <w:spacing w:after="150" w:line="360" w:lineRule="auto"/>
        <w:ind w:left="426" w:hanging="426"/>
        <w:jc w:val="both"/>
        <w:rPr>
          <w:rFonts w:ascii="Tahoma" w:hAnsi="Tahoma" w:cs="Tahoma"/>
          <w:sz w:val="18"/>
          <w:szCs w:val="18"/>
          <w:lang w:eastAsia="pl-PL"/>
        </w:rPr>
      </w:pPr>
      <w:r w:rsidRPr="00103E97">
        <w:rPr>
          <w:rFonts w:ascii="Tahoma" w:hAnsi="Tahoma" w:cs="Tahoma"/>
          <w:sz w:val="18"/>
          <w:szCs w:val="18"/>
          <w:lang w:eastAsia="pl-PL"/>
        </w:rPr>
        <w:t>nie przysługuje Pani/Panu:</w:t>
      </w:r>
    </w:p>
    <w:p w14:paraId="08DC2476" w14:textId="77777777" w:rsidR="006B511C" w:rsidRPr="00103E97"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103E97">
        <w:rPr>
          <w:rFonts w:ascii="Tahoma" w:hAnsi="Tahoma" w:cs="Tahoma"/>
          <w:sz w:val="18"/>
          <w:szCs w:val="18"/>
          <w:lang w:eastAsia="pl-PL"/>
        </w:rPr>
        <w:t>w związku z art. 17 ust. 3 lit. b, d lub e  RODO prawo do usunięcia danych osobowych;</w:t>
      </w:r>
    </w:p>
    <w:p w14:paraId="006F6603" w14:textId="77777777" w:rsidR="006B511C" w:rsidRPr="00103E97" w:rsidRDefault="006B511C" w:rsidP="006B511C">
      <w:pPr>
        <w:pStyle w:val="Akapitzlist1"/>
        <w:numPr>
          <w:ilvl w:val="0"/>
          <w:numId w:val="13"/>
        </w:numPr>
        <w:spacing w:after="0" w:line="240" w:lineRule="auto"/>
        <w:ind w:left="709" w:hanging="284"/>
        <w:jc w:val="both"/>
        <w:rPr>
          <w:rFonts w:ascii="Tahoma" w:hAnsi="Tahoma" w:cs="Tahoma"/>
          <w:sz w:val="18"/>
          <w:szCs w:val="18"/>
          <w:lang w:eastAsia="pl-PL"/>
        </w:rPr>
      </w:pPr>
      <w:r w:rsidRPr="00103E97">
        <w:rPr>
          <w:rFonts w:ascii="Tahoma" w:hAnsi="Tahoma" w:cs="Tahoma"/>
          <w:sz w:val="18"/>
          <w:szCs w:val="18"/>
          <w:lang w:eastAsia="pl-PL"/>
        </w:rPr>
        <w:t>prawo do przenoszenia danych osobowych, o którym mowa w art. 20 RODO;</w:t>
      </w:r>
    </w:p>
    <w:p w14:paraId="4CA93BD5" w14:textId="77777777" w:rsidR="006B511C" w:rsidRPr="00103E97" w:rsidRDefault="006B511C" w:rsidP="006B511C">
      <w:pPr>
        <w:pStyle w:val="Akapitzlist1"/>
        <w:numPr>
          <w:ilvl w:val="0"/>
          <w:numId w:val="13"/>
        </w:numPr>
        <w:spacing w:after="0" w:line="240" w:lineRule="auto"/>
        <w:ind w:left="709" w:hanging="284"/>
        <w:jc w:val="both"/>
        <w:rPr>
          <w:rFonts w:ascii="Tahoma" w:hAnsi="Tahoma" w:cs="Tahoma"/>
          <w:i/>
          <w:iCs/>
          <w:sz w:val="18"/>
          <w:szCs w:val="18"/>
        </w:rPr>
      </w:pPr>
      <w:r w:rsidRPr="00103E97">
        <w:rPr>
          <w:rFonts w:ascii="Tahoma" w:hAnsi="Tahoma" w:cs="Tahoma"/>
          <w:sz w:val="18"/>
          <w:szCs w:val="18"/>
          <w:lang w:eastAsia="pl-PL"/>
        </w:rPr>
        <w:t xml:space="preserve">na podstawie art. 21 RODO prawo sprzeciwu, wobec przetwarzania danych osobowych, gdyż podstawą prawną przetwarzania Pani/Pana danych osobowych jest art. 6 ust. 1 lit. c RODO. </w:t>
      </w:r>
    </w:p>
    <w:p w14:paraId="136943CF" w14:textId="77777777" w:rsidR="006B511C" w:rsidRPr="00103E97" w:rsidRDefault="006B511C" w:rsidP="006B511C">
      <w:pPr>
        <w:rPr>
          <w:rFonts w:ascii="Tahoma" w:hAnsi="Tahoma" w:cs="Tahoma"/>
          <w:b/>
          <w:bCs/>
          <w:i/>
          <w:iCs/>
          <w:sz w:val="18"/>
          <w:szCs w:val="18"/>
        </w:rPr>
      </w:pPr>
      <w:r w:rsidRPr="00103E97">
        <w:rPr>
          <w:rFonts w:ascii="Tahoma" w:hAnsi="Tahoma" w:cs="Tahoma"/>
          <w:b/>
          <w:bCs/>
          <w:i/>
          <w:iCs/>
          <w:sz w:val="18"/>
          <w:szCs w:val="18"/>
        </w:rPr>
        <w:t xml:space="preserve">   </w:t>
      </w:r>
    </w:p>
    <w:p w14:paraId="485B0A94" w14:textId="77777777" w:rsidR="006B511C" w:rsidRPr="00103E97" w:rsidRDefault="006B511C" w:rsidP="006B511C">
      <w:pPr>
        <w:jc w:val="both"/>
        <w:rPr>
          <w:rFonts w:ascii="Tahoma" w:hAnsi="Tahoma" w:cs="Tahoma"/>
          <w:i/>
          <w:sz w:val="18"/>
          <w:szCs w:val="18"/>
        </w:rPr>
      </w:pPr>
      <w:r w:rsidRPr="00103E97">
        <w:rPr>
          <w:rFonts w:ascii="Tahoma" w:hAnsi="Tahoma" w:cs="Tahoma"/>
          <w:b/>
          <w:i/>
          <w:sz w:val="18"/>
          <w:szCs w:val="18"/>
          <w:vertAlign w:val="superscript"/>
        </w:rPr>
        <w:t>*</w:t>
      </w:r>
      <w:r w:rsidRPr="00103E97">
        <w:rPr>
          <w:rFonts w:ascii="Tahoma" w:hAnsi="Tahoma" w:cs="Tahoma"/>
          <w:i/>
          <w:sz w:val="18"/>
          <w:szCs w:val="18"/>
        </w:rPr>
        <w:t xml:space="preserve">Skorzystanie z prawa do sprostowania nie może skutkować zmianą wyniku postępowania, zapisów postanowień umownych, nie może naruszać integralności protokołu wraz z załącznikami. </w:t>
      </w:r>
    </w:p>
    <w:p w14:paraId="67B1BA50" w14:textId="77777777" w:rsidR="006B511C" w:rsidRPr="00103E97" w:rsidRDefault="006B511C" w:rsidP="006B511C">
      <w:pPr>
        <w:jc w:val="both"/>
        <w:rPr>
          <w:rFonts w:ascii="Tahoma" w:hAnsi="Tahoma" w:cs="Tahoma"/>
          <w:i/>
          <w:sz w:val="18"/>
          <w:szCs w:val="18"/>
        </w:rPr>
      </w:pPr>
      <w:r w:rsidRPr="00103E97">
        <w:rPr>
          <w:rFonts w:ascii="Tahoma" w:hAnsi="Tahoma" w:cs="Tahoma"/>
          <w:bCs/>
          <w:i/>
          <w:sz w:val="18"/>
          <w:szCs w:val="18"/>
        </w:rPr>
        <w:t>** Prawo do ograniczenia przetwarzania nie ma zastosowania w odniesieniu do przechowywania, w celu zapewnienia korzystania ze środków ochrony</w:t>
      </w:r>
      <w:r w:rsidRPr="00103E97">
        <w:rPr>
          <w:rFonts w:ascii="Tahoma" w:hAnsi="Tahoma" w:cs="Tahoma"/>
          <w:i/>
          <w:sz w:val="18"/>
          <w:szCs w:val="18"/>
        </w:rPr>
        <w:t xml:space="preserve"> prawnej lub w celu ochrony praw innej osoby fizycznej lub prawnej, lub z uwagi na ważne względy interesu publicznego Unii Europejskiej lub państwa członkowskiego.</w:t>
      </w:r>
    </w:p>
    <w:bookmarkEnd w:id="10"/>
    <w:p w14:paraId="209D92A7" w14:textId="77777777" w:rsidR="001A3A5B" w:rsidRPr="00103E97" w:rsidRDefault="001A3A5B" w:rsidP="0062503C">
      <w:pPr>
        <w:rPr>
          <w:rFonts w:ascii="Tahoma" w:hAnsi="Tahoma" w:cs="Tahoma"/>
          <w:b/>
          <w:bCs/>
          <w:sz w:val="18"/>
          <w:szCs w:val="18"/>
        </w:rPr>
      </w:pPr>
    </w:p>
    <w:p w14:paraId="1AD3B903" w14:textId="167FA3B6" w:rsidR="00347958" w:rsidRPr="00103E97" w:rsidRDefault="00347958" w:rsidP="0062503C">
      <w:pPr>
        <w:rPr>
          <w:rFonts w:ascii="Tahoma" w:hAnsi="Tahoma" w:cs="Tahoma"/>
          <w:b/>
          <w:bCs/>
          <w:sz w:val="18"/>
          <w:szCs w:val="18"/>
        </w:rPr>
      </w:pPr>
      <w:r w:rsidRPr="00103E97">
        <w:rPr>
          <w:rFonts w:ascii="Tahoma" w:hAnsi="Tahoma" w:cs="Tahoma"/>
          <w:b/>
          <w:bCs/>
          <w:sz w:val="18"/>
          <w:szCs w:val="18"/>
        </w:rPr>
        <w:t xml:space="preserve">Załączniki: </w:t>
      </w:r>
    </w:p>
    <w:p w14:paraId="24BDC2A9" w14:textId="77777777" w:rsidR="00041BCA" w:rsidRPr="00103E97"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sidRPr="00103E97">
        <w:rPr>
          <w:rFonts w:ascii="Tahoma" w:eastAsia="Arial Unicode MS" w:hAnsi="Tahoma" w:cs="Tahoma"/>
          <w:sz w:val="16"/>
          <w:szCs w:val="16"/>
          <w:bdr w:val="nil"/>
          <w:lang w:eastAsia="ar-SA"/>
        </w:rPr>
        <w:t>Formularz oferty (Załącznik nr 1 do SWZ)</w:t>
      </w:r>
    </w:p>
    <w:p w14:paraId="1EE1A104" w14:textId="36465FE9" w:rsidR="00041BCA" w:rsidRDefault="00041BCA"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bookmarkStart w:id="11" w:name="_Hlk64376938"/>
      <w:r w:rsidRPr="00103E97">
        <w:rPr>
          <w:rFonts w:ascii="Tahoma" w:eastAsia="Arial Unicode MS" w:hAnsi="Tahoma" w:cs="Tahoma"/>
          <w:sz w:val="16"/>
          <w:szCs w:val="16"/>
          <w:bdr w:val="nil"/>
          <w:lang w:eastAsia="ar-SA"/>
        </w:rPr>
        <w:t>Oświadczenie o braku podstaw do wykluczenia (Załącznik nr 2 do SWZ)</w:t>
      </w:r>
    </w:p>
    <w:p w14:paraId="44DA4550" w14:textId="735E881E" w:rsidR="001E3024" w:rsidRPr="00103E97" w:rsidRDefault="001E3024" w:rsidP="00470624">
      <w:pPr>
        <w:widowControl w:val="0"/>
        <w:numPr>
          <w:ilvl w:val="0"/>
          <w:numId w:val="24"/>
        </w:numPr>
        <w:pBdr>
          <w:top w:val="nil"/>
          <w:left w:val="nil"/>
          <w:bottom w:val="nil"/>
          <w:right w:val="nil"/>
          <w:between w:val="nil"/>
          <w:bar w:val="nil"/>
        </w:pBdr>
        <w:suppressAutoHyphens/>
        <w:autoSpaceDE w:val="0"/>
        <w:ind w:left="284" w:hanging="284"/>
        <w:jc w:val="both"/>
        <w:rPr>
          <w:rFonts w:ascii="Tahoma" w:eastAsia="Arial Unicode MS" w:hAnsi="Tahoma" w:cs="Tahoma"/>
          <w:sz w:val="16"/>
          <w:szCs w:val="16"/>
          <w:bdr w:val="nil"/>
          <w:lang w:eastAsia="ar-SA"/>
        </w:rPr>
      </w:pPr>
      <w:r>
        <w:rPr>
          <w:rFonts w:ascii="Tahoma" w:eastAsia="Arial Unicode MS" w:hAnsi="Tahoma" w:cs="Tahoma"/>
          <w:sz w:val="16"/>
          <w:szCs w:val="16"/>
          <w:bdr w:val="nil"/>
          <w:lang w:eastAsia="ar-SA"/>
        </w:rPr>
        <w:t xml:space="preserve">Wzór umowy (Załącznik nr </w:t>
      </w:r>
      <w:r w:rsidRPr="00760010">
        <w:rPr>
          <w:rFonts w:ascii="Tahoma" w:eastAsia="Arial Unicode MS" w:hAnsi="Tahoma" w:cs="Tahoma"/>
          <w:sz w:val="16"/>
          <w:szCs w:val="16"/>
          <w:bdr w:val="nil"/>
          <w:lang w:eastAsia="ar-SA"/>
        </w:rPr>
        <w:t>3 do SWZ)</w:t>
      </w:r>
    </w:p>
    <w:bookmarkEnd w:id="11"/>
    <w:p w14:paraId="682072E1" w14:textId="0812809C" w:rsidR="00F905B4" w:rsidRPr="00F905B4" w:rsidRDefault="00091E43" w:rsidP="00347958">
      <w:pPr>
        <w:pStyle w:val="Akapitzlist"/>
        <w:widowControl w:val="0"/>
        <w:numPr>
          <w:ilvl w:val="0"/>
          <w:numId w:val="24"/>
        </w:numPr>
        <w:pBdr>
          <w:top w:val="nil"/>
          <w:left w:val="nil"/>
          <w:bottom w:val="nil"/>
          <w:right w:val="nil"/>
          <w:between w:val="nil"/>
          <w:bar w:val="nil"/>
        </w:pBdr>
        <w:suppressAutoHyphens/>
        <w:autoSpaceDE w:val="0"/>
        <w:ind w:left="284" w:hanging="284"/>
        <w:rPr>
          <w:rFonts w:ascii="Tahoma" w:eastAsia="Arial Unicode MS" w:hAnsi="Tahoma" w:cs="Tahoma"/>
          <w:sz w:val="16"/>
          <w:szCs w:val="16"/>
          <w:bdr w:val="nil"/>
          <w:lang w:eastAsia="ar-SA"/>
        </w:rPr>
      </w:pPr>
      <w:r w:rsidRPr="00091E43">
        <w:rPr>
          <w:rFonts w:ascii="Tahoma" w:hAnsi="Tahoma" w:cs="Tahoma"/>
          <w:sz w:val="16"/>
          <w:szCs w:val="16"/>
          <w:lang w:val="pl"/>
        </w:rPr>
        <w:t>Oświadczenie o przynależności do grupy kapitałowej</w:t>
      </w:r>
      <w:r w:rsidR="009A00EB">
        <w:rPr>
          <w:rFonts w:ascii="Tahoma" w:hAnsi="Tahoma" w:cs="Tahoma"/>
          <w:sz w:val="16"/>
          <w:szCs w:val="16"/>
          <w:lang w:val="pl"/>
        </w:rPr>
        <w:t xml:space="preserve"> </w:t>
      </w:r>
      <w:r w:rsidR="009A00EB" w:rsidRPr="00103E97">
        <w:rPr>
          <w:rFonts w:ascii="Tahoma" w:eastAsia="Arial Unicode MS" w:hAnsi="Tahoma" w:cs="Tahoma"/>
          <w:sz w:val="16"/>
          <w:szCs w:val="16"/>
          <w:bdr w:val="nil"/>
          <w:lang w:eastAsia="ar-SA"/>
        </w:rPr>
        <w:t>(</w:t>
      </w:r>
      <w:r w:rsidR="009A00EB" w:rsidRPr="00760010">
        <w:rPr>
          <w:rFonts w:ascii="Tahoma" w:eastAsia="Arial Unicode MS" w:hAnsi="Tahoma" w:cs="Tahoma"/>
          <w:sz w:val="16"/>
          <w:szCs w:val="16"/>
          <w:bdr w:val="nil"/>
          <w:lang w:eastAsia="ar-SA"/>
        </w:rPr>
        <w:t xml:space="preserve">Załącznik nr </w:t>
      </w:r>
      <w:r w:rsidR="001E3024" w:rsidRPr="00760010">
        <w:rPr>
          <w:rFonts w:ascii="Tahoma" w:eastAsia="Arial Unicode MS" w:hAnsi="Tahoma" w:cs="Tahoma"/>
          <w:sz w:val="16"/>
          <w:szCs w:val="16"/>
          <w:bdr w:val="nil"/>
          <w:lang w:val="pl-PL" w:eastAsia="ar-SA"/>
        </w:rPr>
        <w:t>4</w:t>
      </w:r>
      <w:r w:rsidR="009A00EB" w:rsidRPr="00760010">
        <w:rPr>
          <w:rFonts w:ascii="Tahoma" w:eastAsia="Arial Unicode MS" w:hAnsi="Tahoma" w:cs="Tahoma"/>
          <w:sz w:val="16"/>
          <w:szCs w:val="16"/>
          <w:bdr w:val="nil"/>
          <w:lang w:eastAsia="ar-SA"/>
        </w:rPr>
        <w:t xml:space="preserve"> do SWZ)</w:t>
      </w:r>
    </w:p>
    <w:p w14:paraId="7A202786" w14:textId="77777777" w:rsidR="00A90976" w:rsidRPr="007E7824" w:rsidRDefault="00A90976" w:rsidP="00347958">
      <w:pPr>
        <w:rPr>
          <w:sz w:val="22"/>
        </w:rPr>
      </w:pPr>
    </w:p>
    <w:p w14:paraId="3BAAA003" w14:textId="51F6CDAF" w:rsidR="000415B4" w:rsidRPr="000415B4" w:rsidRDefault="000415B4" w:rsidP="000415B4">
      <w:pPr>
        <w:ind w:left="4956" w:firstLine="708"/>
        <w:jc w:val="center"/>
        <w:rPr>
          <w:b/>
          <w:bCs/>
          <w:sz w:val="22"/>
          <w:szCs w:val="22"/>
        </w:rPr>
      </w:pPr>
      <w:r w:rsidRPr="000415B4">
        <w:rPr>
          <w:b/>
          <w:bCs/>
          <w:sz w:val="22"/>
          <w:szCs w:val="22"/>
        </w:rPr>
        <w:t>ZATWIERDZAM</w:t>
      </w:r>
    </w:p>
    <w:p w14:paraId="56A5EC14" w14:textId="4DD33BD1" w:rsidR="001A3A5B" w:rsidRDefault="00347958" w:rsidP="00E53B08">
      <w:pPr>
        <w:ind w:left="4956"/>
      </w:pPr>
      <w:r w:rsidRPr="007E7824">
        <w:t xml:space="preserve">  </w:t>
      </w:r>
    </w:p>
    <w:p w14:paraId="64DE863D" w14:textId="210F968B" w:rsidR="001A3A5B" w:rsidRPr="000415B4" w:rsidRDefault="000415B4" w:rsidP="00347958">
      <w:pPr>
        <w:rPr>
          <w:b/>
          <w:bCs/>
          <w:i/>
          <w:iCs/>
        </w:rPr>
      </w:pPr>
      <w:r>
        <w:tab/>
      </w:r>
      <w:r>
        <w:tab/>
      </w:r>
      <w:r>
        <w:tab/>
      </w:r>
      <w:r>
        <w:tab/>
      </w:r>
      <w:r>
        <w:tab/>
      </w:r>
      <w:r>
        <w:tab/>
      </w:r>
      <w:r>
        <w:tab/>
      </w:r>
      <w:r w:rsidRPr="000415B4">
        <w:rPr>
          <w:b/>
          <w:bCs/>
          <w:i/>
          <w:iCs/>
        </w:rPr>
        <w:t xml:space="preserve">/-/ </w:t>
      </w:r>
      <w:r w:rsidR="00D07914">
        <w:rPr>
          <w:b/>
          <w:bCs/>
          <w:i/>
          <w:iCs/>
        </w:rPr>
        <w:t>Mieczysława PAKUŁA-PIĘTA</w:t>
      </w:r>
    </w:p>
    <w:p w14:paraId="551188BB" w14:textId="043D8885" w:rsidR="00347958" w:rsidRDefault="00347958" w:rsidP="00347958">
      <w:pPr>
        <w:ind w:left="4956"/>
      </w:pPr>
      <w:r w:rsidRPr="007E7824">
        <w:t xml:space="preserve"> …………..............................……</w:t>
      </w:r>
    </w:p>
    <w:p w14:paraId="47AB16E8" w14:textId="71224484" w:rsidR="000415B4" w:rsidRPr="000415B4" w:rsidRDefault="000415B4" w:rsidP="00347958">
      <w:pPr>
        <w:ind w:left="4956"/>
        <w:rPr>
          <w:vertAlign w:val="superscript"/>
        </w:rPr>
      </w:pPr>
      <w:r>
        <w:rPr>
          <w:vertAlign w:val="superscript"/>
        </w:rPr>
        <w:t xml:space="preserve">(PODPIS </w:t>
      </w:r>
      <w:r w:rsidR="00D07914">
        <w:rPr>
          <w:vertAlign w:val="superscript"/>
        </w:rPr>
        <w:t>DYREKTORA DPS PIŁKA-ZAMYŚLIN)</w:t>
      </w:r>
    </w:p>
    <w:p w14:paraId="3FB6582D" w14:textId="15779529" w:rsidR="00347958" w:rsidRPr="00023516" w:rsidRDefault="00347958" w:rsidP="00347958">
      <w:pPr>
        <w:jc w:val="both"/>
        <w:rPr>
          <w:rFonts w:ascii="Tahoma" w:hAnsi="Tahoma" w:cs="Tahoma"/>
          <w:sz w:val="18"/>
        </w:rPr>
      </w:pPr>
      <w:r w:rsidRPr="00023516">
        <w:rPr>
          <w:rFonts w:ascii="Tahoma" w:hAnsi="Tahoma" w:cs="Tahoma"/>
          <w:i/>
          <w:iCs/>
        </w:rPr>
        <w:t xml:space="preserve">     </w:t>
      </w:r>
      <w:r w:rsidRPr="00023516">
        <w:rPr>
          <w:rFonts w:ascii="Tahoma" w:hAnsi="Tahoma" w:cs="Tahoma"/>
          <w:sz w:val="18"/>
        </w:rPr>
        <w:t xml:space="preserve">Międzychód, dnia </w:t>
      </w:r>
      <w:r w:rsidR="00023516">
        <w:rPr>
          <w:rFonts w:ascii="Tahoma" w:hAnsi="Tahoma" w:cs="Tahoma"/>
          <w:sz w:val="18"/>
        </w:rPr>
        <w:t>11</w:t>
      </w:r>
      <w:r w:rsidR="000415B4" w:rsidRPr="00023516">
        <w:rPr>
          <w:rFonts w:ascii="Tahoma" w:hAnsi="Tahoma" w:cs="Tahoma"/>
          <w:sz w:val="18"/>
        </w:rPr>
        <w:t>.</w:t>
      </w:r>
      <w:r w:rsidR="001E3024" w:rsidRPr="00023516">
        <w:rPr>
          <w:rFonts w:ascii="Tahoma" w:hAnsi="Tahoma" w:cs="Tahoma"/>
          <w:sz w:val="18"/>
        </w:rPr>
        <w:t>10</w:t>
      </w:r>
      <w:r w:rsidR="000415B4" w:rsidRPr="00023516">
        <w:rPr>
          <w:rFonts w:ascii="Tahoma" w:hAnsi="Tahoma" w:cs="Tahoma"/>
          <w:sz w:val="18"/>
        </w:rPr>
        <w:t xml:space="preserve">.2021r. </w:t>
      </w:r>
    </w:p>
    <w:p w14:paraId="61BBAD55" w14:textId="77777777" w:rsidR="00347958" w:rsidRDefault="00347958" w:rsidP="0062503C">
      <w:pPr>
        <w:rPr>
          <w:rFonts w:ascii="Tahoma" w:hAnsi="Tahoma" w:cs="Tahoma"/>
          <w:sz w:val="18"/>
          <w:szCs w:val="18"/>
        </w:rPr>
      </w:pPr>
    </w:p>
    <w:sectPr w:rsidR="00347958" w:rsidSect="00062903">
      <w:headerReference w:type="default" r:id="rId17"/>
      <w:footerReference w:type="default" r:id="rId18"/>
      <w:pgSz w:w="11906" w:h="16838"/>
      <w:pgMar w:top="1417" w:right="1274" w:bottom="993" w:left="1417"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3C4C" w14:textId="77777777" w:rsidR="00F25814" w:rsidRDefault="00F25814" w:rsidP="00382A7E">
      <w:r>
        <w:separator/>
      </w:r>
    </w:p>
  </w:endnote>
  <w:endnote w:type="continuationSeparator" w:id="0">
    <w:p w14:paraId="170106B3" w14:textId="77777777" w:rsidR="00F25814" w:rsidRDefault="00F25814" w:rsidP="003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panose1 w:val="00000000000000000000"/>
    <w:charset w:val="00"/>
    <w:family w:val="roman"/>
    <w:notTrueType/>
    <w:pitch w:val="default"/>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03DF" w14:textId="60FCDB8E" w:rsidR="006A7FFA" w:rsidRPr="006A7FFA" w:rsidRDefault="00FD3808" w:rsidP="006A7FFA">
    <w:pPr>
      <w:tabs>
        <w:tab w:val="center" w:pos="4536"/>
        <w:tab w:val="right" w:pos="9072"/>
      </w:tabs>
      <w:jc w:val="center"/>
      <w:rPr>
        <w:sz w:val="12"/>
        <w:szCs w:val="12"/>
      </w:rPr>
    </w:pPr>
    <w:r>
      <w:rPr>
        <w:sz w:val="12"/>
        <w:szCs w:val="12"/>
      </w:rPr>
      <w:t xml:space="preserve">DOM POMOCY SPOŁECZNEJ PIŁKA – ZAMYŚLIN, </w:t>
    </w:r>
    <w:r w:rsidR="006A7FFA" w:rsidRPr="006A7FFA">
      <w:rPr>
        <w:sz w:val="12"/>
        <w:szCs w:val="12"/>
      </w:rPr>
      <w:t xml:space="preserve"> </w:t>
    </w:r>
    <w:proofErr w:type="spellStart"/>
    <w:r>
      <w:rPr>
        <w:sz w:val="12"/>
        <w:szCs w:val="12"/>
      </w:rPr>
      <w:t>Zamyślin</w:t>
    </w:r>
    <w:proofErr w:type="spellEnd"/>
    <w:r>
      <w:rPr>
        <w:sz w:val="12"/>
        <w:szCs w:val="12"/>
      </w:rPr>
      <w:t xml:space="preserve"> 2A</w:t>
    </w:r>
    <w:r w:rsidR="006A7FFA" w:rsidRPr="006A7FFA">
      <w:rPr>
        <w:sz w:val="12"/>
        <w:szCs w:val="12"/>
      </w:rPr>
      <w:t>, 64-400 Międzychód</w:t>
    </w:r>
  </w:p>
  <w:p w14:paraId="0EC45339" w14:textId="77777777" w:rsidR="0047574B" w:rsidRDefault="0047574B" w:rsidP="00382A7E">
    <w:pPr>
      <w:tabs>
        <w:tab w:val="center" w:pos="4550"/>
        <w:tab w:val="left" w:pos="5818"/>
      </w:tabs>
      <w:ind w:right="260"/>
      <w:jc w:val="center"/>
      <w:rPr>
        <w:color w:val="8496B0" w:themeColor="text2" w:themeTint="99"/>
        <w:spacing w:val="60"/>
        <w:sz w:val="16"/>
        <w:szCs w:val="16"/>
      </w:rPr>
    </w:pP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r>
      <w:rPr>
        <w:color w:val="8496B0" w:themeColor="text2" w:themeTint="99"/>
        <w:spacing w:val="60"/>
        <w:sz w:val="16"/>
        <w:szCs w:val="16"/>
      </w:rPr>
      <w:tab/>
    </w:r>
  </w:p>
  <w:p w14:paraId="4B408C9E" w14:textId="1EBE8A17" w:rsidR="0047574B" w:rsidRPr="00382A7E" w:rsidRDefault="0047574B" w:rsidP="00382A7E">
    <w:pPr>
      <w:tabs>
        <w:tab w:val="center" w:pos="4550"/>
        <w:tab w:val="left" w:pos="5818"/>
      </w:tabs>
      <w:ind w:right="260"/>
      <w:jc w:val="right"/>
      <w:rPr>
        <w:color w:val="222A35" w:themeColor="text2" w:themeShade="80"/>
        <w:sz w:val="16"/>
        <w:szCs w:val="16"/>
      </w:rPr>
    </w:pPr>
    <w:r w:rsidRPr="00382A7E">
      <w:rPr>
        <w:color w:val="8496B0" w:themeColor="text2" w:themeTint="99"/>
        <w:spacing w:val="60"/>
        <w:sz w:val="16"/>
        <w:szCs w:val="16"/>
      </w:rPr>
      <w:t>Strona</w:t>
    </w:r>
    <w:r w:rsidRPr="00382A7E">
      <w:rPr>
        <w:color w:val="8496B0" w:themeColor="text2" w:themeTint="99"/>
        <w:sz w:val="16"/>
        <w:szCs w:val="16"/>
      </w:rPr>
      <w:t xml:space="preserve"> </w:t>
    </w:r>
    <w:r w:rsidRPr="00382A7E">
      <w:rPr>
        <w:color w:val="323E4F" w:themeColor="text2" w:themeShade="BF"/>
        <w:sz w:val="16"/>
        <w:szCs w:val="16"/>
      </w:rPr>
      <w:fldChar w:fldCharType="begin"/>
    </w:r>
    <w:r w:rsidRPr="00382A7E">
      <w:rPr>
        <w:color w:val="323E4F" w:themeColor="text2" w:themeShade="BF"/>
        <w:sz w:val="16"/>
        <w:szCs w:val="16"/>
      </w:rPr>
      <w:instrText>PAGE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r w:rsidRPr="00382A7E">
      <w:rPr>
        <w:color w:val="323E4F" w:themeColor="text2" w:themeShade="BF"/>
        <w:sz w:val="16"/>
        <w:szCs w:val="16"/>
      </w:rPr>
      <w:t xml:space="preserve"> | </w:t>
    </w:r>
    <w:r w:rsidRPr="00382A7E">
      <w:rPr>
        <w:color w:val="323E4F" w:themeColor="text2" w:themeShade="BF"/>
        <w:sz w:val="16"/>
        <w:szCs w:val="16"/>
      </w:rPr>
      <w:fldChar w:fldCharType="begin"/>
    </w:r>
    <w:r w:rsidRPr="00382A7E">
      <w:rPr>
        <w:color w:val="323E4F" w:themeColor="text2" w:themeShade="BF"/>
        <w:sz w:val="16"/>
        <w:szCs w:val="16"/>
      </w:rPr>
      <w:instrText>NUMPAGES  \* Arabic  \* MERGEFORMAT</w:instrText>
    </w:r>
    <w:r w:rsidRPr="00382A7E">
      <w:rPr>
        <w:color w:val="323E4F" w:themeColor="text2" w:themeShade="BF"/>
        <w:sz w:val="16"/>
        <w:szCs w:val="16"/>
      </w:rPr>
      <w:fldChar w:fldCharType="separate"/>
    </w:r>
    <w:r w:rsidRPr="00382A7E">
      <w:rPr>
        <w:color w:val="323E4F" w:themeColor="text2" w:themeShade="BF"/>
        <w:sz w:val="16"/>
        <w:szCs w:val="16"/>
      </w:rPr>
      <w:t>1</w:t>
    </w:r>
    <w:r w:rsidRPr="00382A7E">
      <w:rPr>
        <w:color w:val="323E4F" w:themeColor="text2" w:themeShade="BF"/>
        <w:sz w:val="16"/>
        <w:szCs w:val="16"/>
      </w:rPr>
      <w:fldChar w:fldCharType="end"/>
    </w:r>
  </w:p>
  <w:p w14:paraId="4B3C8E5D" w14:textId="77777777" w:rsidR="0047574B" w:rsidRDefault="00475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F80E" w14:textId="77777777" w:rsidR="00F25814" w:rsidRDefault="00F25814" w:rsidP="00382A7E">
      <w:r>
        <w:separator/>
      </w:r>
    </w:p>
  </w:footnote>
  <w:footnote w:type="continuationSeparator" w:id="0">
    <w:p w14:paraId="5885E20B" w14:textId="77777777" w:rsidR="00F25814" w:rsidRDefault="00F25814" w:rsidP="003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5215" w14:textId="6ED2242A" w:rsidR="0047574B" w:rsidRDefault="0047574B" w:rsidP="00382A7E">
    <w:pPr>
      <w:pStyle w:val="Nagwek"/>
      <w:jc w:val="center"/>
      <w:rPr>
        <w:rFonts w:ascii="Arial" w:hAnsi="Arial" w:cs="Arial"/>
        <w:b/>
        <w:bCs/>
        <w:sz w:val="14"/>
        <w:szCs w:val="14"/>
      </w:rPr>
    </w:pPr>
    <w:r>
      <w:t xml:space="preserve">   </w:t>
    </w:r>
    <w:r>
      <w:rPr>
        <w:rFonts w:ascii="Arial" w:hAnsi="Arial" w:cs="Arial"/>
        <w:b/>
        <w:bCs/>
        <w:sz w:val="14"/>
        <w:szCs w:val="14"/>
      </w:rPr>
      <w:t>Specyfikacja Warunków Zamówienia</w:t>
    </w:r>
  </w:p>
  <w:p w14:paraId="110725CB" w14:textId="77777777" w:rsidR="0047574B" w:rsidRDefault="0047574B" w:rsidP="00382A7E">
    <w:pPr>
      <w:pStyle w:val="Nagwek"/>
      <w:jc w:val="center"/>
      <w:rPr>
        <w:rFonts w:ascii="Arial" w:hAnsi="Arial" w:cs="Arial"/>
        <w:sz w:val="14"/>
        <w:szCs w:val="14"/>
      </w:rPr>
    </w:pPr>
    <w:r>
      <w:rPr>
        <w:rFonts w:ascii="Arial" w:hAnsi="Arial" w:cs="Arial"/>
        <w:sz w:val="14"/>
        <w:szCs w:val="14"/>
      </w:rPr>
      <w:t xml:space="preserve">Postępowanie prowadzone w trybie podstawowym o wartości szacunkowej </w:t>
    </w:r>
  </w:p>
  <w:p w14:paraId="7D01A37B" w14:textId="4FE4A127" w:rsidR="0047574B" w:rsidRDefault="0047574B" w:rsidP="00382A7E">
    <w:pPr>
      <w:pStyle w:val="Nagwek"/>
      <w:jc w:val="center"/>
      <w:rPr>
        <w:rFonts w:cs="Calibri"/>
      </w:rPr>
    </w:pPr>
    <w:r>
      <w:rPr>
        <w:rFonts w:ascii="Arial" w:hAnsi="Arial" w:cs="Arial"/>
        <w:sz w:val="14"/>
        <w:szCs w:val="14"/>
      </w:rPr>
      <w:t>mniejszej niż kwoty określone w przepisach wydanych na podstawie art. 3 ustawy Prawa Zamówień Publicznych</w:t>
    </w:r>
  </w:p>
  <w:p w14:paraId="2997905C" w14:textId="77777777" w:rsidR="0047574B" w:rsidRDefault="004757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146" w:hanging="360"/>
      </w:pPr>
      <w:rPr>
        <w:rFonts w:ascii="Times New Roman" w:hAnsi="Times New Roman" w:cs="Times New Roman"/>
        <w:color w:val="auto"/>
        <w:sz w:val="20"/>
        <w:szCs w:val="20"/>
        <w:lang w:eastAsia="pl-P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color w:val="auto"/>
        <w:sz w:val="20"/>
        <w:szCs w:val="20"/>
        <w:lang w:eastAsia="pl-PL"/>
      </w:rPr>
    </w:lvl>
  </w:abstractNum>
  <w:abstractNum w:abstractNumId="2" w15:restartNumberingAfterBreak="0">
    <w:nsid w:val="00000003"/>
    <w:multiLevelType w:val="singleLevel"/>
    <w:tmpl w:val="00000003"/>
    <w:name w:val="WW8Num3"/>
    <w:lvl w:ilvl="0">
      <w:start w:val="1"/>
      <w:numFmt w:val="bullet"/>
      <w:lvlText w:val="−"/>
      <w:lvlJc w:val="left"/>
      <w:pPr>
        <w:tabs>
          <w:tab w:val="num" w:pos="3183"/>
        </w:tabs>
        <w:ind w:left="4329" w:hanging="360"/>
      </w:pPr>
      <w:rPr>
        <w:rFonts w:ascii="Times New Roman" w:hAnsi="Times New Roman" w:cs="Times New Roman"/>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szCs w:val="20"/>
      </w:rPr>
    </w:lvl>
  </w:abstractNum>
  <w:abstractNum w:abstractNumId="4" w15:restartNumberingAfterBreak="0">
    <w:nsid w:val="0000000A"/>
    <w:multiLevelType w:val="singleLevel"/>
    <w:tmpl w:val="0000000A"/>
    <w:lvl w:ilvl="0">
      <w:start w:val="1"/>
      <w:numFmt w:val="decimal"/>
      <w:lvlText w:val="%1."/>
      <w:lvlJc w:val="left"/>
      <w:pPr>
        <w:tabs>
          <w:tab w:val="num" w:pos="0"/>
        </w:tabs>
        <w:ind w:left="704" w:hanging="360"/>
      </w:pPr>
    </w:lvl>
  </w:abstractNum>
  <w:abstractNum w:abstractNumId="5" w15:restartNumberingAfterBreak="0">
    <w:nsid w:val="00000017"/>
    <w:multiLevelType w:val="multilevel"/>
    <w:tmpl w:val="59A6AB16"/>
    <w:name w:val="WW8Num23"/>
    <w:lvl w:ilvl="0">
      <w:start w:val="1"/>
      <w:numFmt w:val="decimal"/>
      <w:lvlText w:val="%1)"/>
      <w:lvlJc w:val="left"/>
      <w:pPr>
        <w:tabs>
          <w:tab w:val="num" w:pos="-77"/>
        </w:tabs>
        <w:ind w:left="643" w:hanging="360"/>
      </w:pPr>
      <w:rPr>
        <w:rFonts w:hint="default"/>
        <w:b/>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5402C4"/>
    <w:multiLevelType w:val="hybridMultilevel"/>
    <w:tmpl w:val="B53C77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4B5384E"/>
    <w:multiLevelType w:val="multilevel"/>
    <w:tmpl w:val="81A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417C3"/>
    <w:multiLevelType w:val="multilevel"/>
    <w:tmpl w:val="ACEECB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3EE296E"/>
    <w:multiLevelType w:val="multilevel"/>
    <w:tmpl w:val="F1226CAE"/>
    <w:lvl w:ilvl="0">
      <w:start w:val="7"/>
      <w:numFmt w:val="decimal"/>
      <w:lvlText w:val="%1."/>
      <w:lvlJc w:val="left"/>
      <w:pPr>
        <w:tabs>
          <w:tab w:val="num" w:pos="0"/>
        </w:tabs>
        <w:ind w:left="720" w:hanging="360"/>
      </w:pPr>
      <w:rPr>
        <w:rFonts w:ascii="Arial" w:eastAsia="Tahoma" w:hAnsi="Arial" w:cs="Arial"/>
        <w:b/>
        <w:sz w:val="20"/>
        <w:szCs w:val="8"/>
      </w:rPr>
    </w:lvl>
    <w:lvl w:ilvl="1">
      <w:start w:val="1"/>
      <w:numFmt w:val="decimal"/>
      <w:lvlText w:val="%2."/>
      <w:lvlJc w:val="left"/>
      <w:pPr>
        <w:tabs>
          <w:tab w:val="num" w:pos="-153"/>
        </w:tabs>
        <w:ind w:left="927" w:hanging="360"/>
      </w:pPr>
      <w:rPr>
        <w:b w:val="0"/>
        <w:bCs/>
      </w:rPr>
    </w:lvl>
    <w:lvl w:ilvl="2">
      <w:start w:val="1"/>
      <w:numFmt w:val="decimal"/>
      <w:lvlText w:val="%3)"/>
      <w:lvlJc w:val="left"/>
      <w:pPr>
        <w:tabs>
          <w:tab w:val="num" w:pos="0"/>
        </w:tabs>
        <w:ind w:left="1440" w:hanging="360"/>
      </w:pPr>
      <w:rPr>
        <w:b w:val="0"/>
        <w:bCs/>
      </w:rPr>
    </w:lvl>
    <w:lvl w:ilvl="3">
      <w:start w:val="1"/>
      <w:numFmt w:val="decimal"/>
      <w:lvlText w:val="%4."/>
      <w:lvlJc w:val="left"/>
      <w:pPr>
        <w:tabs>
          <w:tab w:val="num" w:pos="-873"/>
        </w:tabs>
        <w:ind w:left="927" w:hanging="360"/>
      </w:pPr>
    </w:lvl>
    <w:lvl w:ilvl="4">
      <w:start w:val="1"/>
      <w:numFmt w:val="decimal"/>
      <w:lvlText w:val="%5."/>
      <w:lvlJc w:val="left"/>
      <w:pPr>
        <w:tabs>
          <w:tab w:val="num" w:pos="-1800"/>
        </w:tabs>
        <w:ind w:left="3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24EC2292"/>
    <w:multiLevelType w:val="hybridMultilevel"/>
    <w:tmpl w:val="86608D2E"/>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9454C1"/>
    <w:multiLevelType w:val="multilevel"/>
    <w:tmpl w:val="D04A5BD6"/>
    <w:lvl w:ilvl="0">
      <w:start w:val="1"/>
      <w:numFmt w:val="decimal"/>
      <w:lvlText w:val="%1."/>
      <w:lvlJc w:val="left"/>
      <w:pPr>
        <w:ind w:left="720" w:hanging="360"/>
      </w:pPr>
      <w:rPr>
        <w:b w:val="0"/>
      </w:r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9B71791"/>
    <w:multiLevelType w:val="hybridMultilevel"/>
    <w:tmpl w:val="D8A02E20"/>
    <w:lvl w:ilvl="0" w:tplc="45D8C2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B6AAD"/>
    <w:multiLevelType w:val="hybridMultilevel"/>
    <w:tmpl w:val="95AA2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26BF3"/>
    <w:multiLevelType w:val="hybridMultilevel"/>
    <w:tmpl w:val="F434021C"/>
    <w:lvl w:ilvl="0" w:tplc="28BC1B06">
      <w:start w:val="1"/>
      <w:numFmt w:val="decimal"/>
      <w:lvlText w:val="%1."/>
      <w:lvlJc w:val="left"/>
      <w:pPr>
        <w:ind w:left="927" w:hanging="360"/>
      </w:pPr>
      <w:rPr>
        <w:rFonts w:ascii="Times New Roman" w:hAnsi="Times New Roman" w:cs="Times New Roman"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5" w15:restartNumberingAfterBreak="0">
    <w:nsid w:val="354E255C"/>
    <w:multiLevelType w:val="hybridMultilevel"/>
    <w:tmpl w:val="E5404C1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A0F0FBD"/>
    <w:multiLevelType w:val="hybridMultilevel"/>
    <w:tmpl w:val="40765FA2"/>
    <w:lvl w:ilvl="0" w:tplc="2370C66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A66683"/>
    <w:multiLevelType w:val="hybridMultilevel"/>
    <w:tmpl w:val="1DC6B80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4A963065"/>
    <w:multiLevelType w:val="multilevel"/>
    <w:tmpl w:val="0000000C"/>
    <w:lvl w:ilvl="0">
      <w:start w:val="1"/>
      <w:numFmt w:val="lowerLetter"/>
      <w:lvlText w:val="%1)"/>
      <w:lvlJc w:val="left"/>
      <w:pPr>
        <w:tabs>
          <w:tab w:val="num" w:pos="720"/>
        </w:tabs>
        <w:ind w:left="720" w:hanging="360"/>
      </w:pPr>
      <w:rPr>
        <w:rFonts w:ascii="Times New Roman" w:hAnsi="Times New Roman" w:cs="Times New Roman" w:hint="default"/>
        <w:color w:val="000000"/>
        <w:sz w:val="20"/>
        <w:szCs w:val="20"/>
      </w:rPr>
    </w:lvl>
    <w:lvl w:ilvl="1">
      <w:start w:val="1"/>
      <w:numFmt w:val="decimal"/>
      <w:lvlText w:val="%2)"/>
      <w:lvlJc w:val="left"/>
      <w:pPr>
        <w:tabs>
          <w:tab w:val="num" w:pos="1080"/>
        </w:tabs>
        <w:ind w:left="1080" w:hanging="360"/>
      </w:pPr>
      <w:rPr>
        <w:rFonts w:cs="Times New Roman" w:hint="default"/>
        <w:b w:val="0"/>
        <w:bCs/>
        <w:i w:val="0"/>
        <w:sz w:val="20"/>
        <w:szCs w:val="24"/>
      </w:rPr>
    </w:lvl>
    <w:lvl w:ilvl="2">
      <w:start w:val="1"/>
      <w:numFmt w:val="lowerLetter"/>
      <w:lvlText w:val="%3)"/>
      <w:lvlJc w:val="left"/>
      <w:pPr>
        <w:tabs>
          <w:tab w:val="num" w:pos="1920"/>
        </w:tabs>
        <w:ind w:left="1920" w:hanging="360"/>
      </w:pPr>
      <w:rPr>
        <w:rFonts w:cs="Times New Roman" w:hint="default"/>
      </w:rPr>
    </w:lvl>
    <w:lvl w:ilvl="3">
      <w:start w:val="1"/>
      <w:numFmt w:val="lowerLetter"/>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Letter"/>
      <w:lvlText w:val="%6)"/>
      <w:lvlJc w:val="left"/>
      <w:pPr>
        <w:tabs>
          <w:tab w:val="num" w:pos="2520"/>
        </w:tabs>
        <w:ind w:left="2520" w:hanging="360"/>
      </w:pPr>
      <w:rPr>
        <w:rFonts w:cs="Times New Roman" w:hint="default"/>
      </w:rPr>
    </w:lvl>
    <w:lvl w:ilvl="6">
      <w:start w:val="1"/>
      <w:numFmt w:val="lowerLetter"/>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Letter"/>
      <w:lvlText w:val="%9)"/>
      <w:lvlJc w:val="left"/>
      <w:pPr>
        <w:tabs>
          <w:tab w:val="num" w:pos="3600"/>
        </w:tabs>
        <w:ind w:left="3600" w:hanging="360"/>
      </w:pPr>
      <w:rPr>
        <w:rFonts w:cs="Times New Roman" w:hint="default"/>
      </w:rPr>
    </w:lvl>
  </w:abstractNum>
  <w:abstractNum w:abstractNumId="19" w15:restartNumberingAfterBreak="0">
    <w:nsid w:val="4B582752"/>
    <w:multiLevelType w:val="hybridMultilevel"/>
    <w:tmpl w:val="EB78DEAC"/>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0B4C660">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C9365D"/>
    <w:multiLevelType w:val="hybridMultilevel"/>
    <w:tmpl w:val="D5FA4F4A"/>
    <w:lvl w:ilvl="0" w:tplc="0415000F">
      <w:start w:val="1"/>
      <w:numFmt w:val="decimal"/>
      <w:pStyle w:val="punkt"/>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2CF195A"/>
    <w:multiLevelType w:val="hybridMultilevel"/>
    <w:tmpl w:val="425E60CE"/>
    <w:lvl w:ilvl="0" w:tplc="4B36DA80">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93C0C20"/>
    <w:multiLevelType w:val="hybridMultilevel"/>
    <w:tmpl w:val="BC302B90"/>
    <w:lvl w:ilvl="0" w:tplc="00000001">
      <w:start w:val="1"/>
      <w:numFmt w:val="bullet"/>
      <w:lvlText w:val="−"/>
      <w:lvlJc w:val="left"/>
      <w:pPr>
        <w:ind w:left="720" w:hanging="360"/>
      </w:pPr>
      <w:rPr>
        <w:rFonts w:ascii="Times New Roman" w:hAnsi="Times New Roman" w:cs="Times New Roman"/>
        <w:color w:val="auto"/>
        <w:sz w:val="20"/>
        <w:szCs w:val="20"/>
        <w:lang w:eastAsia="pl-P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DCA4E55"/>
    <w:multiLevelType w:val="hybridMultilevel"/>
    <w:tmpl w:val="9B6C05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EFC2AED"/>
    <w:multiLevelType w:val="hybridMultilevel"/>
    <w:tmpl w:val="F720495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CD5402"/>
    <w:multiLevelType w:val="hybridMultilevel"/>
    <w:tmpl w:val="7CBCA6D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DC16EBDE">
      <w:start w:val="1"/>
      <w:numFmt w:val="lowerLetter"/>
      <w:lvlText w:val="%3."/>
      <w:lvlJc w:val="left"/>
      <w:pPr>
        <w:ind w:left="644" w:hanging="360"/>
      </w:pPr>
      <w:rPr>
        <w:rFonts w:hint="default"/>
        <w:b/>
        <w:i w:val="0"/>
        <w:sz w:val="20"/>
        <w:szCs w:val="20"/>
      </w:rPr>
    </w:lvl>
    <w:lvl w:ilvl="3" w:tplc="48FEBA84">
      <w:start w:val="1"/>
      <w:numFmt w:val="lowerLetter"/>
      <w:lvlText w:val="%4)"/>
      <w:lvlJc w:val="left"/>
      <w:pPr>
        <w:ind w:left="1211"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40FE2"/>
    <w:multiLevelType w:val="hybridMultilevel"/>
    <w:tmpl w:val="C56E961C"/>
    <w:lvl w:ilvl="0" w:tplc="47B44DB4">
      <w:start w:val="1"/>
      <w:numFmt w:val="decimal"/>
      <w:lvlText w:val="%1."/>
      <w:lvlJc w:val="left"/>
      <w:pPr>
        <w:tabs>
          <w:tab w:val="num" w:pos="420"/>
        </w:tabs>
        <w:ind w:left="420" w:hanging="360"/>
      </w:pPr>
      <w:rPr>
        <w:rFonts w:ascii="Times New Roman" w:hAnsi="Times New Roman" w:cs="Times New Roman" w:hint="default"/>
      </w:rPr>
    </w:lvl>
    <w:lvl w:ilvl="1" w:tplc="0D52847C">
      <w:start w:val="1"/>
      <w:numFmt w:val="lowerLetter"/>
      <w:lvlText w:val="%2)"/>
      <w:lvlJc w:val="left"/>
      <w:pPr>
        <w:tabs>
          <w:tab w:val="num" w:pos="1140"/>
        </w:tabs>
        <w:ind w:left="1140" w:hanging="360"/>
      </w:pPr>
      <w:rPr>
        <w:rFonts w:ascii="Times New Roman" w:hAnsi="Times New Roman" w:cs="Times New Roman" w:hint="default"/>
      </w:rPr>
    </w:lvl>
    <w:lvl w:ilvl="2" w:tplc="0415001B">
      <w:start w:val="1"/>
      <w:numFmt w:val="lowerRoman"/>
      <w:lvlText w:val="%3."/>
      <w:lvlJc w:val="right"/>
      <w:pPr>
        <w:tabs>
          <w:tab w:val="num" w:pos="1860"/>
        </w:tabs>
        <w:ind w:left="1860" w:hanging="180"/>
      </w:pPr>
      <w:rPr>
        <w:rFonts w:ascii="Times New Roman" w:hAnsi="Times New Roman" w:cs="Times New Roman"/>
      </w:rPr>
    </w:lvl>
    <w:lvl w:ilvl="3" w:tplc="41105E86">
      <w:start w:val="1"/>
      <w:numFmt w:val="decimal"/>
      <w:lvlText w:val="%4."/>
      <w:lvlJc w:val="left"/>
      <w:pPr>
        <w:tabs>
          <w:tab w:val="num" w:pos="2580"/>
        </w:tabs>
        <w:ind w:left="2580" w:hanging="360"/>
      </w:pPr>
      <w:rPr>
        <w:rFonts w:ascii="Times New Roman" w:hAnsi="Times New Roman" w:cs="Times New Roman"/>
        <w:i w:val="0"/>
        <w:iCs/>
      </w:rPr>
    </w:lvl>
    <w:lvl w:ilvl="4" w:tplc="04150019">
      <w:start w:val="1"/>
      <w:numFmt w:val="lowerLetter"/>
      <w:lvlText w:val="%5."/>
      <w:lvlJc w:val="left"/>
      <w:pPr>
        <w:tabs>
          <w:tab w:val="num" w:pos="3300"/>
        </w:tabs>
        <w:ind w:left="3300" w:hanging="360"/>
      </w:pPr>
      <w:rPr>
        <w:rFonts w:ascii="Times New Roman" w:hAnsi="Times New Roman" w:cs="Times New Roman"/>
      </w:rPr>
    </w:lvl>
    <w:lvl w:ilvl="5" w:tplc="0415001B">
      <w:start w:val="1"/>
      <w:numFmt w:val="lowerRoman"/>
      <w:lvlText w:val="%6."/>
      <w:lvlJc w:val="right"/>
      <w:pPr>
        <w:tabs>
          <w:tab w:val="num" w:pos="4020"/>
        </w:tabs>
        <w:ind w:left="4020" w:hanging="180"/>
      </w:pPr>
      <w:rPr>
        <w:rFonts w:ascii="Times New Roman" w:hAnsi="Times New Roman" w:cs="Times New Roman"/>
      </w:rPr>
    </w:lvl>
    <w:lvl w:ilvl="6" w:tplc="0415000F">
      <w:start w:val="1"/>
      <w:numFmt w:val="decimal"/>
      <w:lvlText w:val="%7."/>
      <w:lvlJc w:val="left"/>
      <w:pPr>
        <w:tabs>
          <w:tab w:val="num" w:pos="4740"/>
        </w:tabs>
        <w:ind w:left="4740" w:hanging="360"/>
      </w:pPr>
      <w:rPr>
        <w:rFonts w:ascii="Times New Roman" w:hAnsi="Times New Roman" w:cs="Times New Roman"/>
      </w:rPr>
    </w:lvl>
    <w:lvl w:ilvl="7" w:tplc="04150019">
      <w:start w:val="1"/>
      <w:numFmt w:val="lowerLetter"/>
      <w:lvlText w:val="%8."/>
      <w:lvlJc w:val="left"/>
      <w:pPr>
        <w:tabs>
          <w:tab w:val="num" w:pos="5460"/>
        </w:tabs>
        <w:ind w:left="5460" w:hanging="360"/>
      </w:pPr>
      <w:rPr>
        <w:rFonts w:ascii="Times New Roman" w:hAnsi="Times New Roman" w:cs="Times New Roman"/>
      </w:rPr>
    </w:lvl>
    <w:lvl w:ilvl="8" w:tplc="0415001B">
      <w:start w:val="1"/>
      <w:numFmt w:val="lowerRoman"/>
      <w:lvlText w:val="%9."/>
      <w:lvlJc w:val="right"/>
      <w:pPr>
        <w:tabs>
          <w:tab w:val="num" w:pos="6180"/>
        </w:tabs>
        <w:ind w:left="6180" w:hanging="180"/>
      </w:pPr>
      <w:rPr>
        <w:rFonts w:ascii="Times New Roman" w:hAnsi="Times New Roman" w:cs="Times New Roman"/>
      </w:rPr>
    </w:lvl>
  </w:abstractNum>
  <w:abstractNum w:abstractNumId="28" w15:restartNumberingAfterBreak="0">
    <w:nsid w:val="66621847"/>
    <w:multiLevelType w:val="hybridMultilevel"/>
    <w:tmpl w:val="33083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E50293"/>
    <w:multiLevelType w:val="hybridMultilevel"/>
    <w:tmpl w:val="15244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17795"/>
    <w:multiLevelType w:val="hybridMultilevel"/>
    <w:tmpl w:val="D7FA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06C30"/>
    <w:multiLevelType w:val="hybridMultilevel"/>
    <w:tmpl w:val="56DEEBEC"/>
    <w:lvl w:ilvl="0" w:tplc="249A93AA">
      <w:start w:val="53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2"/>
  </w:num>
  <w:num w:numId="6">
    <w:abstractNumId w:val="25"/>
  </w:num>
  <w:num w:numId="7">
    <w:abstractNumId w:val="6"/>
  </w:num>
  <w:num w:numId="8">
    <w:abstractNumId w:val="28"/>
  </w:num>
  <w:num w:numId="9">
    <w:abstractNumId w:val="15"/>
  </w:num>
  <w:num w:numId="10">
    <w:abstractNumId w:val="1"/>
  </w:num>
  <w:num w:numId="11">
    <w:abstractNumId w:val="0"/>
  </w:num>
  <w:num w:numId="12">
    <w:abstractNumId w:val="23"/>
  </w:num>
  <w:num w:numId="13">
    <w:abstractNumId w:val="2"/>
  </w:num>
  <w:num w:numId="14">
    <w:abstractNumId w:val="9"/>
  </w:num>
  <w:num w:numId="15">
    <w:abstractNumId w:val="17"/>
  </w:num>
  <w:num w:numId="16">
    <w:abstractNumId w:val="26"/>
  </w:num>
  <w:num w:numId="17">
    <w:abstractNumId w:val="5"/>
  </w:num>
  <w:num w:numId="18">
    <w:abstractNumId w:val="27"/>
  </w:num>
  <w:num w:numId="19">
    <w:abstractNumId w:val="14"/>
  </w:num>
  <w:num w:numId="20">
    <w:abstractNumId w:val="21"/>
  </w:num>
  <w:num w:numId="21">
    <w:abstractNumId w:val="16"/>
  </w:num>
  <w:num w:numId="22">
    <w:abstractNumId w:val="29"/>
  </w:num>
  <w:num w:numId="23">
    <w:abstractNumId w:val="13"/>
  </w:num>
  <w:num w:numId="24">
    <w:abstractNumId w:val="4"/>
  </w:num>
  <w:num w:numId="25">
    <w:abstractNumId w:val="22"/>
  </w:num>
  <w:num w:numId="26">
    <w:abstractNumId w:val="20"/>
  </w:num>
  <w:num w:numId="27">
    <w:abstractNumId w:val="18"/>
  </w:num>
  <w:num w:numId="28">
    <w:abstractNumId w:val="10"/>
  </w:num>
  <w:num w:numId="29">
    <w:abstractNumId w:val="8"/>
  </w:num>
  <w:num w:numId="30">
    <w:abstractNumId w:val="30"/>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7E"/>
    <w:rsid w:val="00000050"/>
    <w:rsid w:val="0001473B"/>
    <w:rsid w:val="00023516"/>
    <w:rsid w:val="000375F8"/>
    <w:rsid w:val="000415B4"/>
    <w:rsid w:val="00041799"/>
    <w:rsid w:val="00041BCA"/>
    <w:rsid w:val="0004414E"/>
    <w:rsid w:val="00060C42"/>
    <w:rsid w:val="00062903"/>
    <w:rsid w:val="000631DB"/>
    <w:rsid w:val="00065A78"/>
    <w:rsid w:val="00084050"/>
    <w:rsid w:val="0008504B"/>
    <w:rsid w:val="000857B8"/>
    <w:rsid w:val="00091E43"/>
    <w:rsid w:val="000A02EB"/>
    <w:rsid w:val="000F017D"/>
    <w:rsid w:val="0010108B"/>
    <w:rsid w:val="00103E97"/>
    <w:rsid w:val="00104072"/>
    <w:rsid w:val="0011156C"/>
    <w:rsid w:val="001170A0"/>
    <w:rsid w:val="00132B26"/>
    <w:rsid w:val="0014346F"/>
    <w:rsid w:val="001450F7"/>
    <w:rsid w:val="001A2551"/>
    <w:rsid w:val="001A271F"/>
    <w:rsid w:val="001A3A5B"/>
    <w:rsid w:val="001A6BF8"/>
    <w:rsid w:val="001B7F14"/>
    <w:rsid w:val="001D11E9"/>
    <w:rsid w:val="001E03F7"/>
    <w:rsid w:val="001E3024"/>
    <w:rsid w:val="001E5373"/>
    <w:rsid w:val="002216B9"/>
    <w:rsid w:val="00254F59"/>
    <w:rsid w:val="00273AF2"/>
    <w:rsid w:val="00274D22"/>
    <w:rsid w:val="002823EF"/>
    <w:rsid w:val="00290F83"/>
    <w:rsid w:val="002A326C"/>
    <w:rsid w:val="002A781D"/>
    <w:rsid w:val="002B42BA"/>
    <w:rsid w:val="002C393F"/>
    <w:rsid w:val="002D2609"/>
    <w:rsid w:val="002D5DEF"/>
    <w:rsid w:val="002E1341"/>
    <w:rsid w:val="00304C95"/>
    <w:rsid w:val="003052B6"/>
    <w:rsid w:val="00323B61"/>
    <w:rsid w:val="00324334"/>
    <w:rsid w:val="00347958"/>
    <w:rsid w:val="00355CAE"/>
    <w:rsid w:val="003564BD"/>
    <w:rsid w:val="00366106"/>
    <w:rsid w:val="00366C14"/>
    <w:rsid w:val="003813D9"/>
    <w:rsid w:val="00382A7E"/>
    <w:rsid w:val="003A5713"/>
    <w:rsid w:val="003E0AC4"/>
    <w:rsid w:val="003E3121"/>
    <w:rsid w:val="003E3503"/>
    <w:rsid w:val="003E41FD"/>
    <w:rsid w:val="00413DEB"/>
    <w:rsid w:val="0042205F"/>
    <w:rsid w:val="004378B3"/>
    <w:rsid w:val="00446D28"/>
    <w:rsid w:val="0045044D"/>
    <w:rsid w:val="00453E6C"/>
    <w:rsid w:val="00470624"/>
    <w:rsid w:val="0047574B"/>
    <w:rsid w:val="00495B79"/>
    <w:rsid w:val="004A2734"/>
    <w:rsid w:val="004A28C9"/>
    <w:rsid w:val="004A3F73"/>
    <w:rsid w:val="004B3A08"/>
    <w:rsid w:val="004C0E62"/>
    <w:rsid w:val="004C2923"/>
    <w:rsid w:val="004C4D00"/>
    <w:rsid w:val="004D6682"/>
    <w:rsid w:val="004E0FA2"/>
    <w:rsid w:val="004E6F44"/>
    <w:rsid w:val="005130AA"/>
    <w:rsid w:val="005244D3"/>
    <w:rsid w:val="00526EED"/>
    <w:rsid w:val="00554E7E"/>
    <w:rsid w:val="00586C94"/>
    <w:rsid w:val="00593AB0"/>
    <w:rsid w:val="005C48CF"/>
    <w:rsid w:val="005C763F"/>
    <w:rsid w:val="005D0EDF"/>
    <w:rsid w:val="005D351A"/>
    <w:rsid w:val="005F0577"/>
    <w:rsid w:val="006023D6"/>
    <w:rsid w:val="00605DAF"/>
    <w:rsid w:val="0062503C"/>
    <w:rsid w:val="00627BAE"/>
    <w:rsid w:val="0065759D"/>
    <w:rsid w:val="006600AD"/>
    <w:rsid w:val="00665B01"/>
    <w:rsid w:val="0066701F"/>
    <w:rsid w:val="00672F82"/>
    <w:rsid w:val="006827EC"/>
    <w:rsid w:val="006941DD"/>
    <w:rsid w:val="006A7FFA"/>
    <w:rsid w:val="006B511C"/>
    <w:rsid w:val="006C59F8"/>
    <w:rsid w:val="006F2FD8"/>
    <w:rsid w:val="007050F7"/>
    <w:rsid w:val="00717534"/>
    <w:rsid w:val="00720221"/>
    <w:rsid w:val="00742BA6"/>
    <w:rsid w:val="007549C9"/>
    <w:rsid w:val="00760010"/>
    <w:rsid w:val="00775C77"/>
    <w:rsid w:val="007857D9"/>
    <w:rsid w:val="007878D1"/>
    <w:rsid w:val="00791D72"/>
    <w:rsid w:val="00795080"/>
    <w:rsid w:val="007C0A8C"/>
    <w:rsid w:val="007D0BF6"/>
    <w:rsid w:val="007F0BFD"/>
    <w:rsid w:val="007F13D5"/>
    <w:rsid w:val="00816272"/>
    <w:rsid w:val="0085698B"/>
    <w:rsid w:val="008614D8"/>
    <w:rsid w:val="00876680"/>
    <w:rsid w:val="00880EE0"/>
    <w:rsid w:val="008B4486"/>
    <w:rsid w:val="008D24F3"/>
    <w:rsid w:val="00914841"/>
    <w:rsid w:val="00923CC6"/>
    <w:rsid w:val="00931FCD"/>
    <w:rsid w:val="00935F3D"/>
    <w:rsid w:val="00960325"/>
    <w:rsid w:val="00965730"/>
    <w:rsid w:val="00970D1C"/>
    <w:rsid w:val="00973F59"/>
    <w:rsid w:val="00974576"/>
    <w:rsid w:val="009838FB"/>
    <w:rsid w:val="009A00EB"/>
    <w:rsid w:val="009A429E"/>
    <w:rsid w:val="009A4E83"/>
    <w:rsid w:val="009C0A73"/>
    <w:rsid w:val="009C482B"/>
    <w:rsid w:val="00A05704"/>
    <w:rsid w:val="00A109F0"/>
    <w:rsid w:val="00A3013C"/>
    <w:rsid w:val="00A44738"/>
    <w:rsid w:val="00A47F0A"/>
    <w:rsid w:val="00A54659"/>
    <w:rsid w:val="00A74BE7"/>
    <w:rsid w:val="00A90976"/>
    <w:rsid w:val="00A92431"/>
    <w:rsid w:val="00A95A0D"/>
    <w:rsid w:val="00AB1D84"/>
    <w:rsid w:val="00AB42F1"/>
    <w:rsid w:val="00AC25D7"/>
    <w:rsid w:val="00AC57B7"/>
    <w:rsid w:val="00AD227C"/>
    <w:rsid w:val="00AD6A01"/>
    <w:rsid w:val="00B17027"/>
    <w:rsid w:val="00B443D9"/>
    <w:rsid w:val="00B522F1"/>
    <w:rsid w:val="00B70C80"/>
    <w:rsid w:val="00B72F7E"/>
    <w:rsid w:val="00B844B1"/>
    <w:rsid w:val="00B961A3"/>
    <w:rsid w:val="00BA732E"/>
    <w:rsid w:val="00BA7C6E"/>
    <w:rsid w:val="00BC65D4"/>
    <w:rsid w:val="00BF40D5"/>
    <w:rsid w:val="00C00940"/>
    <w:rsid w:val="00C3676E"/>
    <w:rsid w:val="00C45B4D"/>
    <w:rsid w:val="00C70FC7"/>
    <w:rsid w:val="00C862E5"/>
    <w:rsid w:val="00C967CE"/>
    <w:rsid w:val="00D01FCB"/>
    <w:rsid w:val="00D02177"/>
    <w:rsid w:val="00D052F7"/>
    <w:rsid w:val="00D07914"/>
    <w:rsid w:val="00D20AE2"/>
    <w:rsid w:val="00D36788"/>
    <w:rsid w:val="00D5607C"/>
    <w:rsid w:val="00D63E1E"/>
    <w:rsid w:val="00D7671A"/>
    <w:rsid w:val="00D81DEF"/>
    <w:rsid w:val="00D8243D"/>
    <w:rsid w:val="00D92835"/>
    <w:rsid w:val="00DB34C7"/>
    <w:rsid w:val="00DB777D"/>
    <w:rsid w:val="00DB7903"/>
    <w:rsid w:val="00DC2A1A"/>
    <w:rsid w:val="00DC628C"/>
    <w:rsid w:val="00DD3FE6"/>
    <w:rsid w:val="00E00568"/>
    <w:rsid w:val="00E032C5"/>
    <w:rsid w:val="00E06B79"/>
    <w:rsid w:val="00E20635"/>
    <w:rsid w:val="00E35C79"/>
    <w:rsid w:val="00E53B08"/>
    <w:rsid w:val="00E71A60"/>
    <w:rsid w:val="00E72A7F"/>
    <w:rsid w:val="00E84D16"/>
    <w:rsid w:val="00E901FB"/>
    <w:rsid w:val="00EB1767"/>
    <w:rsid w:val="00EC2C15"/>
    <w:rsid w:val="00EE10C5"/>
    <w:rsid w:val="00EF6AC0"/>
    <w:rsid w:val="00F17F67"/>
    <w:rsid w:val="00F25814"/>
    <w:rsid w:val="00F37CEA"/>
    <w:rsid w:val="00F43549"/>
    <w:rsid w:val="00F54D57"/>
    <w:rsid w:val="00F66B5F"/>
    <w:rsid w:val="00F905B4"/>
    <w:rsid w:val="00FB39DD"/>
    <w:rsid w:val="00FB49FD"/>
    <w:rsid w:val="00F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CB390"/>
  <w15:chartTrackingRefBased/>
  <w15:docId w15:val="{69E0E19F-605B-4D13-A733-BE994B9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B4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382A7E"/>
    <w:pPr>
      <w:keepNext/>
      <w:jc w:val="center"/>
      <w:outlineLvl w:val="2"/>
    </w:pPr>
    <w:rPr>
      <w:b/>
      <w:bCs/>
      <w:sz w:val="20"/>
    </w:rPr>
  </w:style>
  <w:style w:type="paragraph" w:styleId="Nagwek5">
    <w:name w:val="heading 5"/>
    <w:basedOn w:val="Normalny"/>
    <w:next w:val="Normalny"/>
    <w:link w:val="Nagwek5Znak"/>
    <w:qFormat/>
    <w:rsid w:val="00382A7E"/>
    <w:pPr>
      <w:keepNext/>
      <w:outlineLvl w:val="4"/>
    </w:pPr>
    <w:rPr>
      <w:b/>
      <w:bCs/>
      <w:sz w:val="20"/>
    </w:rPr>
  </w:style>
  <w:style w:type="paragraph" w:styleId="Nagwek8">
    <w:name w:val="heading 8"/>
    <w:basedOn w:val="Normalny"/>
    <w:next w:val="Normalny"/>
    <w:link w:val="Nagwek8Znak"/>
    <w:uiPriority w:val="9"/>
    <w:semiHidden/>
    <w:unhideWhenUsed/>
    <w:qFormat/>
    <w:rsid w:val="00A0570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382A7E"/>
    <w:pPr>
      <w:jc w:val="both"/>
    </w:pPr>
  </w:style>
  <w:style w:type="character" w:customStyle="1" w:styleId="Tekstpodstawowy2Znak">
    <w:name w:val="Tekst podstawowy 2 Znak"/>
    <w:basedOn w:val="Domylnaczcionkaakapitu"/>
    <w:link w:val="Tekstpodstawowy2"/>
    <w:semiHidden/>
    <w:rsid w:val="00382A7E"/>
    <w:rPr>
      <w:rFonts w:ascii="Times New Roman" w:eastAsia="Times New Roman" w:hAnsi="Times New Roman" w:cs="Times New Roman"/>
      <w:sz w:val="24"/>
      <w:szCs w:val="24"/>
      <w:lang w:eastAsia="pl-PL"/>
    </w:rPr>
  </w:style>
  <w:style w:type="paragraph" w:styleId="Stopka">
    <w:name w:val="footer"/>
    <w:basedOn w:val="Normalny"/>
    <w:link w:val="StopkaZnak"/>
    <w:semiHidden/>
    <w:rsid w:val="00382A7E"/>
    <w:pPr>
      <w:tabs>
        <w:tab w:val="center" w:pos="4536"/>
        <w:tab w:val="right" w:pos="9072"/>
      </w:tabs>
    </w:pPr>
  </w:style>
  <w:style w:type="character" w:customStyle="1" w:styleId="StopkaZnak">
    <w:name w:val="Stopka Znak"/>
    <w:basedOn w:val="Domylnaczcionkaakapitu"/>
    <w:link w:val="Stopka"/>
    <w:semiHidden/>
    <w:rsid w:val="00382A7E"/>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382A7E"/>
    <w:pPr>
      <w:tabs>
        <w:tab w:val="center" w:pos="4536"/>
        <w:tab w:val="right" w:pos="9072"/>
      </w:tabs>
    </w:pPr>
  </w:style>
  <w:style w:type="character" w:customStyle="1" w:styleId="NagwekZnak">
    <w:name w:val="Nagłówek Znak"/>
    <w:basedOn w:val="Domylnaczcionkaakapitu"/>
    <w:link w:val="Nagwek"/>
    <w:uiPriority w:val="99"/>
    <w:rsid w:val="00382A7E"/>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382A7E"/>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382A7E"/>
    <w:rPr>
      <w:rFonts w:ascii="Times New Roman" w:eastAsia="Times New Roman" w:hAnsi="Times New Roman" w:cs="Times New Roman"/>
      <w:b/>
      <w:bCs/>
      <w:sz w:val="20"/>
      <w:szCs w:val="24"/>
      <w:lang w:eastAsia="pl-PL"/>
    </w:rPr>
  </w:style>
  <w:style w:type="character" w:styleId="Hipercze">
    <w:name w:val="Hyperlink"/>
    <w:rsid w:val="00382A7E"/>
    <w:rPr>
      <w:color w:val="0000FF"/>
      <w:u w:val="single"/>
    </w:rPr>
  </w:style>
  <w:style w:type="paragraph" w:styleId="Akapitzlist">
    <w:name w:val="List Paragraph"/>
    <w:aliases w:val="sw tekst,CW_Lista,Wypunktowanie,L1,Numerowanie,Akapit z listą BS,List Paragraph,normalny tekst,Adresat stanowisko,Normal,Akapit z listą3,Akapit z listą31,Normal2,Nagłowek 3,Preambuła,Dot pt,F5 List Paragraph,Recommendation,Podsis rysunku"/>
    <w:basedOn w:val="Normalny"/>
    <w:link w:val="AkapitzlistZnak"/>
    <w:qFormat/>
    <w:rsid w:val="003052B6"/>
    <w:pPr>
      <w:ind w:left="720"/>
      <w:contextualSpacing/>
      <w:jc w:val="both"/>
    </w:pPr>
    <w:rPr>
      <w:lang w:val="x-none" w:eastAsia="x-none"/>
    </w:rPr>
  </w:style>
  <w:style w:type="character" w:customStyle="1" w:styleId="AkapitzlistZnak">
    <w:name w:val="Akapit z listą Znak"/>
    <w:aliases w:val="sw tekst Znak,CW_Lista Znak,Wypunktowanie Znak,L1 Znak,Numerowanie Znak,Akapit z listą BS Znak,List Paragraph Znak,normalny tekst Znak,Adresat stanowisko Znak,Normal Znak,Akapit z listą3 Znak,Akapit z listą31 Znak,Normal2 Znak"/>
    <w:link w:val="Akapitzlist"/>
    <w:qFormat/>
    <w:rsid w:val="003052B6"/>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C367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3676E"/>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semiHidden/>
    <w:unhideWhenUsed/>
    <w:rsid w:val="004C2923"/>
    <w:pPr>
      <w:spacing w:after="120"/>
    </w:pPr>
  </w:style>
  <w:style w:type="character" w:customStyle="1" w:styleId="TekstpodstawowyZnak">
    <w:name w:val="Tekst podstawowy Znak"/>
    <w:basedOn w:val="Domylnaczcionkaakapitu"/>
    <w:link w:val="Tekstpodstawowy"/>
    <w:uiPriority w:val="99"/>
    <w:semiHidden/>
    <w:rsid w:val="004C29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C862E5"/>
    <w:pPr>
      <w:suppressAutoHyphens/>
    </w:pPr>
    <w:rPr>
      <w:rFonts w:ascii="Calibri" w:hAnsi="Calibri" w:cs="Calibri"/>
      <w:sz w:val="20"/>
      <w:szCs w:val="20"/>
      <w:lang w:eastAsia="zh-CN"/>
    </w:rPr>
  </w:style>
  <w:style w:type="character" w:customStyle="1" w:styleId="TekstprzypisudolnegoZnak">
    <w:name w:val="Tekst przypisu dolnego Znak"/>
    <w:basedOn w:val="Domylnaczcionkaakapitu"/>
    <w:link w:val="Tekstprzypisudolnego"/>
    <w:semiHidden/>
    <w:rsid w:val="00C862E5"/>
    <w:rPr>
      <w:rFonts w:ascii="Calibri" w:eastAsia="Times New Roman" w:hAnsi="Calibri" w:cs="Calibri"/>
      <w:sz w:val="20"/>
      <w:szCs w:val="20"/>
      <w:lang w:eastAsia="zh-CN"/>
    </w:rPr>
  </w:style>
  <w:style w:type="paragraph" w:customStyle="1" w:styleId="Akapitzlist1">
    <w:name w:val="Akapit z listą1"/>
    <w:basedOn w:val="Normalny"/>
    <w:rsid w:val="00C862E5"/>
    <w:pPr>
      <w:suppressAutoHyphens/>
      <w:spacing w:after="160" w:line="254" w:lineRule="auto"/>
      <w:ind w:left="720"/>
      <w:contextualSpacing/>
    </w:pPr>
    <w:rPr>
      <w:rFonts w:ascii="Calibri" w:hAnsi="Calibri" w:cs="Calibri"/>
      <w:sz w:val="22"/>
      <w:szCs w:val="22"/>
      <w:lang w:eastAsia="zh-CN"/>
    </w:rPr>
  </w:style>
  <w:style w:type="paragraph" w:customStyle="1" w:styleId="Textbody">
    <w:name w:val="Text body"/>
    <w:basedOn w:val="Normalny"/>
    <w:rsid w:val="00D8243D"/>
    <w:pPr>
      <w:widowControl w:val="0"/>
      <w:suppressAutoHyphens/>
      <w:autoSpaceDN w:val="0"/>
      <w:spacing w:after="120"/>
      <w:textAlignment w:val="baseline"/>
    </w:pPr>
    <w:rPr>
      <w:rFonts w:eastAsia="SimSun" w:cs="Mangal"/>
      <w:kern w:val="3"/>
      <w:szCs w:val="21"/>
      <w:lang w:eastAsia="zh-CN" w:bidi="hi-IN"/>
    </w:rPr>
  </w:style>
  <w:style w:type="paragraph" w:styleId="Tekstpodstawowywcity2">
    <w:name w:val="Body Text Indent 2"/>
    <w:basedOn w:val="Normalny"/>
    <w:link w:val="Tekstpodstawowywcity2Znak"/>
    <w:uiPriority w:val="99"/>
    <w:semiHidden/>
    <w:unhideWhenUsed/>
    <w:rsid w:val="00D824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8243D"/>
    <w:rPr>
      <w:rFonts w:ascii="Times New Roman" w:eastAsia="Times New Roman" w:hAnsi="Times New Roman" w:cs="Times New Roman"/>
      <w:sz w:val="24"/>
      <w:szCs w:val="24"/>
      <w:lang w:eastAsia="pl-PL"/>
    </w:rPr>
  </w:style>
  <w:style w:type="paragraph" w:customStyle="1" w:styleId="punkt">
    <w:name w:val="punkt"/>
    <w:basedOn w:val="Tekstpodstawowywcity"/>
    <w:rsid w:val="00D8243D"/>
    <w:pPr>
      <w:numPr>
        <w:numId w:val="20"/>
      </w:numPr>
      <w:tabs>
        <w:tab w:val="num" w:pos="720"/>
      </w:tabs>
      <w:spacing w:after="0"/>
      <w:jc w:val="both"/>
    </w:pPr>
    <w:rPr>
      <w:color w:val="000000"/>
      <w:szCs w:val="22"/>
    </w:rPr>
  </w:style>
  <w:style w:type="paragraph" w:styleId="Tekstpodstawowywcity">
    <w:name w:val="Body Text Indent"/>
    <w:basedOn w:val="Normalny"/>
    <w:link w:val="TekstpodstawowywcityZnak"/>
    <w:uiPriority w:val="99"/>
    <w:semiHidden/>
    <w:unhideWhenUsed/>
    <w:rsid w:val="00D8243D"/>
    <w:pPr>
      <w:spacing w:after="120"/>
      <w:ind w:left="283"/>
    </w:pPr>
  </w:style>
  <w:style w:type="character" w:customStyle="1" w:styleId="TekstpodstawowywcityZnak">
    <w:name w:val="Tekst podstawowy wcięty Znak"/>
    <w:basedOn w:val="Domylnaczcionkaakapitu"/>
    <w:link w:val="Tekstpodstawowywcity"/>
    <w:uiPriority w:val="99"/>
    <w:semiHidden/>
    <w:rsid w:val="00D8243D"/>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5A78"/>
    <w:rPr>
      <w:color w:val="605E5C"/>
      <w:shd w:val="clear" w:color="auto" w:fill="E1DFDD"/>
    </w:rPr>
  </w:style>
  <w:style w:type="character" w:customStyle="1" w:styleId="Nagwek8Znak">
    <w:name w:val="Nagłówek 8 Znak"/>
    <w:basedOn w:val="Domylnaczcionkaakapitu"/>
    <w:link w:val="Nagwek8"/>
    <w:rsid w:val="00A05704"/>
    <w:rPr>
      <w:rFonts w:asciiTheme="majorHAnsi" w:eastAsiaTheme="majorEastAsia" w:hAnsiTheme="majorHAnsi" w:cstheme="majorBidi"/>
      <w:color w:val="272727" w:themeColor="text1" w:themeTint="D8"/>
      <w:sz w:val="21"/>
      <w:szCs w:val="21"/>
      <w:lang w:eastAsia="pl-PL"/>
    </w:rPr>
  </w:style>
  <w:style w:type="numbering" w:styleId="111111">
    <w:name w:val="Outline List 2"/>
    <w:basedOn w:val="Bezlisty"/>
    <w:rsid w:val="00A05704"/>
    <w:pPr>
      <w:numPr>
        <w:numId w:val="26"/>
      </w:numPr>
    </w:pPr>
  </w:style>
  <w:style w:type="character" w:customStyle="1" w:styleId="size">
    <w:name w:val="size"/>
    <w:basedOn w:val="Domylnaczcionkaakapitu"/>
    <w:rsid w:val="00720221"/>
  </w:style>
  <w:style w:type="paragraph" w:customStyle="1" w:styleId="Standard">
    <w:name w:val="Standard"/>
    <w:rsid w:val="006B511C"/>
    <w:pPr>
      <w:widowControl w:val="0"/>
      <w:suppressAutoHyphens/>
      <w:autoSpaceDN w:val="0"/>
      <w:spacing w:after="0" w:line="240" w:lineRule="auto"/>
    </w:pPr>
    <w:rPr>
      <w:rFonts w:ascii="Times New Roman" w:eastAsia="Andale Sans UI" w:hAnsi="Times New Roman" w:cs="Tahoma"/>
      <w:kern w:val="3"/>
      <w:sz w:val="24"/>
      <w:szCs w:val="24"/>
    </w:rPr>
  </w:style>
  <w:style w:type="character" w:styleId="Uwydatnienie">
    <w:name w:val="Emphasis"/>
    <w:qFormat/>
    <w:rsid w:val="0010108B"/>
    <w:rPr>
      <w:i/>
      <w:iCs/>
    </w:rPr>
  </w:style>
  <w:style w:type="paragraph" w:customStyle="1" w:styleId="center">
    <w:name w:val="center"/>
    <w:rsid w:val="00D63E1E"/>
    <w:pPr>
      <w:suppressAutoHyphens/>
      <w:autoSpaceDN w:val="0"/>
      <w:spacing w:after="0" w:line="240" w:lineRule="auto"/>
      <w:jc w:val="center"/>
      <w:textAlignment w:val="baseline"/>
    </w:pPr>
    <w:rPr>
      <w:rFonts w:ascii="Arial Narrow" w:eastAsia="Arial Narrow" w:hAnsi="Arial Narrow" w:cs="Arial Narrow"/>
      <w:color w:val="00000A"/>
      <w:kern w:val="3"/>
      <w:lang w:eastAsia="zh-CN" w:bidi="hi-IN"/>
    </w:rPr>
  </w:style>
  <w:style w:type="character" w:customStyle="1" w:styleId="bold">
    <w:name w:val="bold"/>
    <w:rsid w:val="00D63E1E"/>
    <w:rPr>
      <w:b/>
    </w:rPr>
  </w:style>
  <w:style w:type="table" w:styleId="Tabela-Siatka">
    <w:name w:val="Table Grid"/>
    <w:basedOn w:val="Standardowy"/>
    <w:uiPriority w:val="39"/>
    <w:rsid w:val="00D0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5D0EDF"/>
    <w:pPr>
      <w:spacing w:before="100" w:beforeAutospacing="1" w:after="100" w:afterAutospacing="1"/>
    </w:pPr>
  </w:style>
  <w:style w:type="character" w:styleId="Pogrubienie">
    <w:name w:val="Strong"/>
    <w:basedOn w:val="Domylnaczcionkaakapitu"/>
    <w:uiPriority w:val="22"/>
    <w:qFormat/>
    <w:rsid w:val="005D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888">
      <w:bodyDiv w:val="1"/>
      <w:marLeft w:val="0"/>
      <w:marRight w:val="0"/>
      <w:marTop w:val="0"/>
      <w:marBottom w:val="0"/>
      <w:divBdr>
        <w:top w:val="none" w:sz="0" w:space="0" w:color="auto"/>
        <w:left w:val="none" w:sz="0" w:space="0" w:color="auto"/>
        <w:bottom w:val="none" w:sz="0" w:space="0" w:color="auto"/>
        <w:right w:val="none" w:sz="0" w:space="0" w:color="auto"/>
      </w:divBdr>
    </w:div>
    <w:div w:id="598803213">
      <w:bodyDiv w:val="1"/>
      <w:marLeft w:val="0"/>
      <w:marRight w:val="0"/>
      <w:marTop w:val="0"/>
      <w:marBottom w:val="0"/>
      <w:divBdr>
        <w:top w:val="none" w:sz="0" w:space="0" w:color="auto"/>
        <w:left w:val="none" w:sz="0" w:space="0" w:color="auto"/>
        <w:bottom w:val="none" w:sz="0" w:space="0" w:color="auto"/>
        <w:right w:val="none" w:sz="0" w:space="0" w:color="auto"/>
      </w:divBdr>
    </w:div>
    <w:div w:id="875238942">
      <w:bodyDiv w:val="1"/>
      <w:marLeft w:val="0"/>
      <w:marRight w:val="0"/>
      <w:marTop w:val="0"/>
      <w:marBottom w:val="0"/>
      <w:divBdr>
        <w:top w:val="none" w:sz="0" w:space="0" w:color="auto"/>
        <w:left w:val="none" w:sz="0" w:space="0" w:color="auto"/>
        <w:bottom w:val="none" w:sz="0" w:space="0" w:color="auto"/>
        <w:right w:val="none" w:sz="0" w:space="0" w:color="auto"/>
      </w:divBdr>
    </w:div>
    <w:div w:id="1058896705">
      <w:bodyDiv w:val="1"/>
      <w:marLeft w:val="0"/>
      <w:marRight w:val="0"/>
      <w:marTop w:val="0"/>
      <w:marBottom w:val="0"/>
      <w:divBdr>
        <w:top w:val="none" w:sz="0" w:space="0" w:color="auto"/>
        <w:left w:val="none" w:sz="0" w:space="0" w:color="auto"/>
        <w:bottom w:val="none" w:sz="0" w:space="0" w:color="auto"/>
        <w:right w:val="none" w:sz="0" w:space="0" w:color="auto"/>
      </w:divBdr>
    </w:div>
    <w:div w:id="1775636877">
      <w:bodyDiv w:val="1"/>
      <w:marLeft w:val="0"/>
      <w:marRight w:val="0"/>
      <w:marTop w:val="0"/>
      <w:marBottom w:val="0"/>
      <w:divBdr>
        <w:top w:val="none" w:sz="0" w:space="0" w:color="auto"/>
        <w:left w:val="none" w:sz="0" w:space="0" w:color="auto"/>
        <w:bottom w:val="none" w:sz="0" w:space="0" w:color="auto"/>
        <w:right w:val="none" w:sz="0" w:space="0" w:color="auto"/>
      </w:divBdr>
    </w:div>
    <w:div w:id="1883983929">
      <w:bodyDiv w:val="1"/>
      <w:marLeft w:val="0"/>
      <w:marRight w:val="0"/>
      <w:marTop w:val="0"/>
      <w:marBottom w:val="0"/>
      <w:divBdr>
        <w:top w:val="none" w:sz="0" w:space="0" w:color="auto"/>
        <w:left w:val="none" w:sz="0" w:space="0" w:color="auto"/>
        <w:bottom w:val="none" w:sz="0" w:space="0" w:color="auto"/>
        <w:right w:val="none" w:sz="0" w:space="0" w:color="auto"/>
      </w:divBdr>
      <w:divsChild>
        <w:div w:id="1363476996">
          <w:marLeft w:val="0"/>
          <w:marRight w:val="0"/>
          <w:marTop w:val="0"/>
          <w:marBottom w:val="0"/>
          <w:divBdr>
            <w:top w:val="none" w:sz="0" w:space="0" w:color="auto"/>
            <w:left w:val="none" w:sz="0" w:space="0" w:color="auto"/>
            <w:bottom w:val="none" w:sz="0" w:space="0" w:color="auto"/>
            <w:right w:val="none" w:sz="0" w:space="0" w:color="auto"/>
          </w:divBdr>
        </w:div>
        <w:div w:id="1434546967">
          <w:marLeft w:val="0"/>
          <w:marRight w:val="0"/>
          <w:marTop w:val="0"/>
          <w:marBottom w:val="0"/>
          <w:divBdr>
            <w:top w:val="none" w:sz="0" w:space="0" w:color="auto"/>
            <w:left w:val="none" w:sz="0" w:space="0" w:color="auto"/>
            <w:bottom w:val="none" w:sz="0" w:space="0" w:color="auto"/>
            <w:right w:val="none" w:sz="0" w:space="0" w:color="auto"/>
          </w:divBdr>
          <w:divsChild>
            <w:div w:id="1149903316">
              <w:marLeft w:val="0"/>
              <w:marRight w:val="0"/>
              <w:marTop w:val="0"/>
              <w:marBottom w:val="0"/>
              <w:divBdr>
                <w:top w:val="none" w:sz="0" w:space="0" w:color="auto"/>
                <w:left w:val="none" w:sz="0" w:space="0" w:color="auto"/>
                <w:bottom w:val="none" w:sz="0" w:space="0" w:color="auto"/>
                <w:right w:val="none" w:sz="0" w:space="0" w:color="auto"/>
              </w:divBdr>
              <w:divsChild>
                <w:div w:id="4749022">
                  <w:marLeft w:val="0"/>
                  <w:marRight w:val="0"/>
                  <w:marTop w:val="0"/>
                  <w:marBottom w:val="0"/>
                  <w:divBdr>
                    <w:top w:val="none" w:sz="0" w:space="0" w:color="auto"/>
                    <w:left w:val="none" w:sz="0" w:space="0" w:color="auto"/>
                    <w:bottom w:val="none" w:sz="0" w:space="0" w:color="auto"/>
                    <w:right w:val="none" w:sz="0" w:space="0" w:color="auto"/>
                  </w:divBdr>
                  <w:divsChild>
                    <w:div w:id="351343077">
                      <w:marLeft w:val="0"/>
                      <w:marRight w:val="0"/>
                      <w:marTop w:val="0"/>
                      <w:marBottom w:val="0"/>
                      <w:divBdr>
                        <w:top w:val="none" w:sz="0" w:space="0" w:color="auto"/>
                        <w:left w:val="none" w:sz="0" w:space="0" w:color="auto"/>
                        <w:bottom w:val="none" w:sz="0" w:space="0" w:color="auto"/>
                        <w:right w:val="none" w:sz="0" w:space="0" w:color="auto"/>
                      </w:divBdr>
                      <w:divsChild>
                        <w:div w:id="1823307599">
                          <w:marLeft w:val="0"/>
                          <w:marRight w:val="0"/>
                          <w:marTop w:val="0"/>
                          <w:marBottom w:val="0"/>
                          <w:divBdr>
                            <w:top w:val="none" w:sz="0" w:space="0" w:color="auto"/>
                            <w:left w:val="none" w:sz="0" w:space="0" w:color="auto"/>
                            <w:bottom w:val="none" w:sz="0" w:space="0" w:color="auto"/>
                            <w:right w:val="none" w:sz="0" w:space="0" w:color="auto"/>
                          </w:divBdr>
                        </w:div>
                        <w:div w:id="873464711">
                          <w:marLeft w:val="0"/>
                          <w:marRight w:val="0"/>
                          <w:marTop w:val="0"/>
                          <w:marBottom w:val="0"/>
                          <w:divBdr>
                            <w:top w:val="none" w:sz="0" w:space="0" w:color="auto"/>
                            <w:left w:val="none" w:sz="0" w:space="0" w:color="auto"/>
                            <w:bottom w:val="none" w:sz="0" w:space="0" w:color="auto"/>
                            <w:right w:val="none" w:sz="0" w:space="0" w:color="auto"/>
                          </w:divBdr>
                        </w:div>
                        <w:div w:id="1618099040">
                          <w:marLeft w:val="0"/>
                          <w:marRight w:val="0"/>
                          <w:marTop w:val="0"/>
                          <w:marBottom w:val="0"/>
                          <w:divBdr>
                            <w:top w:val="none" w:sz="0" w:space="0" w:color="auto"/>
                            <w:left w:val="none" w:sz="0" w:space="0" w:color="auto"/>
                            <w:bottom w:val="none" w:sz="0" w:space="0" w:color="auto"/>
                            <w:right w:val="none" w:sz="0" w:space="0" w:color="auto"/>
                          </w:divBdr>
                        </w:div>
                        <w:div w:id="1879003499">
                          <w:marLeft w:val="0"/>
                          <w:marRight w:val="0"/>
                          <w:marTop w:val="0"/>
                          <w:marBottom w:val="0"/>
                          <w:divBdr>
                            <w:top w:val="none" w:sz="0" w:space="0" w:color="auto"/>
                            <w:left w:val="none" w:sz="0" w:space="0" w:color="auto"/>
                            <w:bottom w:val="none" w:sz="0" w:space="0" w:color="auto"/>
                            <w:right w:val="none" w:sz="0" w:space="0" w:color="auto"/>
                          </w:divBdr>
                        </w:div>
                        <w:div w:id="504638563">
                          <w:marLeft w:val="0"/>
                          <w:marRight w:val="0"/>
                          <w:marTop w:val="0"/>
                          <w:marBottom w:val="0"/>
                          <w:divBdr>
                            <w:top w:val="none" w:sz="0" w:space="0" w:color="auto"/>
                            <w:left w:val="none" w:sz="0" w:space="0" w:color="auto"/>
                            <w:bottom w:val="none" w:sz="0" w:space="0" w:color="auto"/>
                            <w:right w:val="none" w:sz="0" w:space="0" w:color="auto"/>
                          </w:divBdr>
                        </w:div>
                        <w:div w:id="14929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tformazakupowa.pl/pn/dps_pilk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tformazakupowa.pl/pn/dps_pilk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wyrembski@poczta.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dpspilka.pl" TargetMode="External"/><Relationship Id="rId5" Type="http://schemas.openxmlformats.org/officeDocument/2006/relationships/footnotes" Target="footnotes.xml"/><Relationship Id="rId15" Type="http://schemas.openxmlformats.org/officeDocument/2006/relationships/hyperlink" Target="https://platformazakupowa.pl/pn/dps_pilka" TargetMode="External"/><Relationship Id="rId10" Type="http://schemas.openxmlformats.org/officeDocument/2006/relationships/hyperlink" Target="https://platformazakupowa.pl/pn/dps_pil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spilka.pl" TargetMode="External"/><Relationship Id="rId14" Type="http://schemas.openxmlformats.org/officeDocument/2006/relationships/hyperlink" Target="https://platformazakupowa.pl/pn/dps_pil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1730</TotalTime>
  <Pages>11</Pages>
  <Words>5548</Words>
  <Characters>33293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Daniel Rębacz</cp:lastModifiedBy>
  <cp:revision>81</cp:revision>
  <cp:lastPrinted>2021-10-07T11:13:00Z</cp:lastPrinted>
  <dcterms:created xsi:type="dcterms:W3CDTF">2021-02-17T12:52:00Z</dcterms:created>
  <dcterms:modified xsi:type="dcterms:W3CDTF">2021-10-11T07:43:00Z</dcterms:modified>
</cp:coreProperties>
</file>