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4F0780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147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/21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F0780" w:rsidRDefault="00A22DE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na.:</w:t>
      </w:r>
    </w:p>
    <w:p w:rsidR="00EF4A33" w:rsidRPr="004F0780" w:rsidRDefault="00A22DE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  <w:r w:rsidRPr="004F0780">
        <w:rPr>
          <w:rFonts w:ascii="Calibri" w:eastAsia="Times New Roman" w:hAnsi="Calibri" w:cs="Calibri"/>
          <w:b/>
          <w:lang w:eastAsia="zh-CN"/>
        </w:rPr>
        <w:t>Dostawę</w:t>
      </w:r>
      <w:r w:rsidR="004F0780" w:rsidRPr="004F0780">
        <w:rPr>
          <w:rFonts w:ascii="Calibri" w:eastAsia="Times New Roman" w:hAnsi="Calibri" w:cs="Calibri"/>
          <w:b/>
          <w:lang w:eastAsia="zh-CN"/>
        </w:rPr>
        <w:t xml:space="preserve"> siatek do zabiegów rekonstrukcyjnych piersi</w:t>
      </w:r>
      <w:r w:rsidR="002D6815" w:rsidRPr="004F0780">
        <w:rPr>
          <w:rFonts w:ascii="Calibri" w:eastAsia="Times New Roman" w:hAnsi="Calibri" w:cs="Calibri"/>
          <w:b/>
          <w:lang w:eastAsia="zh-CN"/>
        </w:rPr>
        <w:t>.</w:t>
      </w:r>
    </w:p>
    <w:p w:rsidR="00EF4A33" w:rsidRPr="004F0780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1A6F07" w:rsidRPr="004F0780" w:rsidRDefault="001A6F07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4F0780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4F0780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do SWZ.</w:t>
      </w:r>
    </w:p>
    <w:p w:rsidR="00A22DE3" w:rsidRPr="004F0780" w:rsidRDefault="00A22DE3" w:rsidP="00A22DE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A22DE3" w:rsidRPr="004F0780" w:rsidRDefault="00A22DE3" w:rsidP="00A22DE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p w:rsidR="001A6F07" w:rsidRPr="004F0780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bookmarkStart w:id="0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0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1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Pr="004F0780">
        <w:rPr>
          <w:rFonts w:ascii="Calibri" w:eastAsia="Times New Roman" w:hAnsi="Calibri" w:cs="Calibri"/>
          <w:kern w:val="2"/>
          <w:lang w:eastAsia="zh-CN"/>
        </w:rPr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  <w:bookmarkStart w:id="2" w:name="_GoBack"/>
      <w:bookmarkEnd w:id="2"/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CC" w:rsidRDefault="00A907CC" w:rsidP="00EF4A33">
      <w:pPr>
        <w:spacing w:after="0" w:line="240" w:lineRule="auto"/>
      </w:pPr>
      <w:r>
        <w:separator/>
      </w:r>
    </w:p>
  </w:endnote>
  <w:endnote w:type="continuationSeparator" w:id="0">
    <w:p w:rsidR="00A907CC" w:rsidRDefault="00A907C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80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CC" w:rsidRDefault="00A907CC" w:rsidP="00EF4A33">
      <w:pPr>
        <w:spacing w:after="0" w:line="240" w:lineRule="auto"/>
      </w:pPr>
      <w:r>
        <w:separator/>
      </w:r>
    </w:p>
  </w:footnote>
  <w:footnote w:type="continuationSeparator" w:id="0">
    <w:p w:rsidR="00A907CC" w:rsidRDefault="00A907C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D6815"/>
    <w:rsid w:val="003D4CBE"/>
    <w:rsid w:val="003F07A3"/>
    <w:rsid w:val="004F0780"/>
    <w:rsid w:val="005512DD"/>
    <w:rsid w:val="005D5342"/>
    <w:rsid w:val="00A22DE3"/>
    <w:rsid w:val="00A907CC"/>
    <w:rsid w:val="00BD6C4B"/>
    <w:rsid w:val="00C73501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2021-03-10T09:08:00Z</cp:lastPrinted>
  <dcterms:created xsi:type="dcterms:W3CDTF">2021-12-07T10:05:00Z</dcterms:created>
  <dcterms:modified xsi:type="dcterms:W3CDTF">2021-12-07T10:05:00Z</dcterms:modified>
</cp:coreProperties>
</file>