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58" w:rsidRPr="00EC7F8F" w:rsidRDefault="00020D58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120DE1" w:rsidRPr="00020D58" w:rsidRDefault="00120DE1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020D58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10 do SWZ</w:t>
      </w:r>
    </w:p>
    <w:p w:rsidR="00120DE1" w:rsidRPr="00020D58" w:rsidRDefault="00020D58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nr 13/23</w:t>
      </w:r>
      <w:r w:rsidR="00120DE1" w:rsidRPr="00020D58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/WŻ</w:t>
      </w:r>
    </w:p>
    <w:p w:rsidR="00120DE1" w:rsidRPr="00020D58" w:rsidRDefault="00120DE1" w:rsidP="00120DE1">
      <w:pPr>
        <w:jc w:val="center"/>
        <w:rPr>
          <w:rFonts w:ascii="Century Gothic" w:hAnsi="Century Gothic"/>
          <w:sz w:val="20"/>
          <w:szCs w:val="20"/>
        </w:rPr>
      </w:pPr>
    </w:p>
    <w:p w:rsidR="00120DE1" w:rsidRDefault="00120DE1" w:rsidP="00120DE1">
      <w:pPr>
        <w:jc w:val="center"/>
        <w:rPr>
          <w:rFonts w:ascii="Century Gothic" w:hAnsi="Century Gothic"/>
          <w:sz w:val="20"/>
          <w:szCs w:val="20"/>
        </w:rPr>
      </w:pPr>
    </w:p>
    <w:p w:rsidR="00020D58" w:rsidRPr="00020D58" w:rsidRDefault="00020D58" w:rsidP="00120DE1">
      <w:pPr>
        <w:jc w:val="center"/>
        <w:rPr>
          <w:rFonts w:ascii="Century Gothic" w:hAnsi="Century Gothic"/>
          <w:sz w:val="20"/>
          <w:szCs w:val="20"/>
        </w:rPr>
      </w:pPr>
    </w:p>
    <w:p w:rsidR="00120DE1" w:rsidRPr="00020D58" w:rsidRDefault="00120DE1" w:rsidP="00120DE1">
      <w:pPr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020D58">
        <w:rPr>
          <w:rFonts w:ascii="Century Gothic" w:hAnsi="Century Gothic"/>
          <w:sz w:val="20"/>
          <w:szCs w:val="20"/>
        </w:rPr>
        <w:t xml:space="preserve"> </w:t>
      </w:r>
      <w:r w:rsidRPr="00020D58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Zobowiązanie </w:t>
      </w:r>
      <w:r w:rsidRPr="00020D58">
        <w:rPr>
          <w:rFonts w:ascii="Century Gothic" w:hAnsi="Century Gothic" w:cs="Times New Roman"/>
          <w:b/>
          <w:kern w:val="1"/>
          <w:sz w:val="22"/>
          <w:szCs w:val="22"/>
        </w:rPr>
        <w:t>podmiotu</w:t>
      </w:r>
      <w:r w:rsidRPr="00020D58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 </w:t>
      </w:r>
      <w:r w:rsidRPr="00020D58">
        <w:rPr>
          <w:rFonts w:ascii="Century Gothic" w:hAnsi="Century Gothic" w:cs="Times New Roman"/>
          <w:b/>
          <w:kern w:val="1"/>
          <w:sz w:val="22"/>
          <w:szCs w:val="22"/>
        </w:rPr>
        <w:t>o oddaniu Wykonawcy swoich zasobów</w:t>
      </w:r>
    </w:p>
    <w:p w:rsidR="00120DE1" w:rsidRPr="00020D58" w:rsidRDefault="00120DE1" w:rsidP="00120DE1">
      <w:pPr>
        <w:widowControl/>
        <w:autoSpaceDN/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020D58">
        <w:rPr>
          <w:rFonts w:ascii="Century Gothic" w:hAnsi="Century Gothic" w:cs="Times New Roman"/>
          <w:b/>
          <w:kern w:val="1"/>
          <w:sz w:val="22"/>
          <w:szCs w:val="22"/>
        </w:rPr>
        <w:t>w zakresie zdolności technicznych/zawodowych</w:t>
      </w:r>
    </w:p>
    <w:p w:rsidR="00120DE1" w:rsidRPr="00020D58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120DE1" w:rsidRPr="00020D58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120DE1" w:rsidRPr="00020D58" w:rsidRDefault="00120DE1" w:rsidP="00120DE1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120DE1" w:rsidRPr="00020D58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120DE1" w:rsidRPr="00020D58" w:rsidRDefault="00120DE1" w:rsidP="0063206E">
      <w:pPr>
        <w:widowControl/>
        <w:tabs>
          <w:tab w:val="left" w:pos="5415"/>
        </w:tabs>
        <w:autoSpaceDN/>
        <w:spacing w:line="312" w:lineRule="auto"/>
        <w:ind w:left="426" w:right="-14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........................................................................................................................................</w:t>
      </w:r>
      <w:r w:rsid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</w:t>
      </w:r>
      <w:r w:rsidR="006320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</w:t>
      </w:r>
      <w:r w:rsid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 w:rsidR="006320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120DE1" w:rsidRPr="00020D58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020D58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120DE1" w:rsidRPr="00020D58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120DE1" w:rsidRPr="00020D58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120DE1" w:rsidRPr="00020D58" w:rsidRDefault="00120DE1" w:rsidP="0063206E">
      <w:pPr>
        <w:widowControl/>
        <w:tabs>
          <w:tab w:val="left" w:pos="5415"/>
        </w:tabs>
        <w:autoSpaceDN/>
        <w:spacing w:line="312" w:lineRule="auto"/>
        <w:ind w:left="426" w:right="-14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...........................................................................................................................................</w:t>
      </w:r>
      <w:r w:rsid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="006320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 w:rsidR="006320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120DE1" w:rsidRPr="00020D58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020D58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63206E" w:rsidRDefault="00120DE1" w:rsidP="00020D58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niezbędnych zasobów na potrzeby wykonania zamówienia pn. „</w:t>
      </w:r>
      <w:r w:rsidRPr="00020D58">
        <w:rPr>
          <w:rFonts w:ascii="Century Gothic" w:hAnsi="Century Gothic"/>
          <w:b/>
          <w:bCs/>
          <w:sz w:val="20"/>
          <w:szCs w:val="20"/>
        </w:rPr>
        <w:t xml:space="preserve">Dostawa </w:t>
      </w:r>
      <w:r w:rsidRPr="00020D58">
        <w:rPr>
          <w:rFonts w:ascii="Century Gothic" w:hAnsi="Century Gothic"/>
          <w:b/>
          <w:sz w:val="20"/>
          <w:szCs w:val="20"/>
        </w:rPr>
        <w:t xml:space="preserve">wędlin, mięsa, konserw mięsnych do Centrum Szkolenia Policji w Legionowie i </w:t>
      </w:r>
      <w:r w:rsidR="00020D58">
        <w:rPr>
          <w:rFonts w:ascii="Century Gothic" w:hAnsi="Century Gothic"/>
          <w:b/>
          <w:sz w:val="20"/>
          <w:szCs w:val="20"/>
        </w:rPr>
        <w:t xml:space="preserve">do </w:t>
      </w:r>
      <w:r w:rsidRPr="00020D58">
        <w:rPr>
          <w:rFonts w:ascii="Century Gothic" w:hAnsi="Century Gothic"/>
          <w:b/>
          <w:sz w:val="20"/>
          <w:szCs w:val="20"/>
        </w:rPr>
        <w:t xml:space="preserve">Wydziału </w:t>
      </w:r>
      <w:r w:rsidR="00020D58">
        <w:rPr>
          <w:rFonts w:ascii="Century Gothic" w:hAnsi="Century Gothic"/>
          <w:b/>
          <w:sz w:val="20"/>
          <w:szCs w:val="20"/>
        </w:rPr>
        <w:t xml:space="preserve">Administracyjno </w:t>
      </w:r>
      <w:r w:rsidR="00020D58" w:rsidRPr="001A2954">
        <w:rPr>
          <w:rFonts w:ascii="Century Gothic" w:hAnsi="Century Gothic"/>
          <w:b/>
          <w:sz w:val="20"/>
          <w:szCs w:val="20"/>
        </w:rPr>
        <w:t>–</w:t>
      </w:r>
      <w:r w:rsidRPr="00020D58">
        <w:rPr>
          <w:rFonts w:ascii="Century Gothic" w:hAnsi="Century Gothic"/>
          <w:b/>
          <w:sz w:val="20"/>
          <w:szCs w:val="20"/>
        </w:rPr>
        <w:t xml:space="preserve"> Gospodarczego w Sułkowicach</w:t>
      </w:r>
      <w:r w:rsidR="00020D5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”, nr sprawy 13/23</w:t>
      </w:r>
      <w:r w:rsidRPr="00020D5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/WŻ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z powołaniem się na te zasoby w celu spełniania warunku udziału w postępowaniu przez Wykonawcę w zakresie zdolności </w:t>
      </w:r>
      <w:r w:rsidRPr="00020D58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020D5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Podwykonawcy/ów / innym charakterze</w:t>
      </w:r>
      <w:r w:rsidRPr="00020D5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Pr="00020D5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="0022416D" w:rsidRPr="00020D58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</w:t>
      </w:r>
      <w:r w:rsidR="006320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zakresie ……………</w:t>
      </w:r>
    </w:p>
    <w:p w:rsidR="00120DE1" w:rsidRPr="00020D58" w:rsidRDefault="00120DE1" w:rsidP="00020D58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</w:t>
      </w:r>
      <w:r w:rsid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………………………………………………..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</w:t>
      </w:r>
      <w:r w:rsidR="006320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…………………..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</w:t>
      </w:r>
    </w:p>
    <w:p w:rsidR="00120DE1" w:rsidRPr="00020D58" w:rsidRDefault="00120DE1" w:rsidP="00020D58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</w:t>
      </w:r>
      <w:r w:rsid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…………………..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120DE1" w:rsidRPr="00B3615C" w:rsidRDefault="00120DE1" w:rsidP="00B3615C">
      <w:pPr>
        <w:widowControl/>
        <w:tabs>
          <w:tab w:val="center" w:pos="4536"/>
          <w:tab w:val="right" w:pos="9072"/>
        </w:tabs>
        <w:autoSpaceDN/>
        <w:spacing w:line="276" w:lineRule="auto"/>
        <w:jc w:val="center"/>
        <w:rPr>
          <w:rFonts w:ascii="Century Gothic" w:eastAsia="Arial" w:hAnsi="Century Gothic" w:cs="Times New Roman"/>
          <w:b/>
          <w:bCs/>
          <w:kern w:val="1"/>
          <w:sz w:val="14"/>
          <w:szCs w:val="14"/>
        </w:rPr>
      </w:pPr>
      <w:r w:rsidRPr="00B3615C">
        <w:rPr>
          <w:rFonts w:ascii="Century Gothic" w:eastAsia="Arial" w:hAnsi="Century Gothic" w:cs="Times New Roman"/>
          <w:bCs/>
          <w:i/>
          <w:iCs/>
          <w:color w:val="000000"/>
          <w:kern w:val="1"/>
          <w:sz w:val="14"/>
          <w:szCs w:val="14"/>
        </w:rPr>
        <w:t xml:space="preserve">(należy wypełnić w takim zakresie w jakim podmiot zobowiązuje się oddać Wykonawcy swoje zasoby w zakresie zdolności </w:t>
      </w:r>
      <w:r w:rsidRPr="00B3615C">
        <w:rPr>
          <w:rFonts w:ascii="Century Gothic" w:eastAsia="Arial" w:hAnsi="Century Gothic" w:cs="Times New Roman"/>
          <w:bCs/>
          <w:i/>
          <w:iCs/>
          <w:kern w:val="1"/>
          <w:sz w:val="14"/>
          <w:szCs w:val="14"/>
        </w:rPr>
        <w:t>technicznych/zawodowych)</w:t>
      </w:r>
    </w:p>
    <w:p w:rsidR="00120DE1" w:rsidRPr="00020D58" w:rsidRDefault="00120DE1" w:rsidP="00020D58">
      <w:pPr>
        <w:widowControl/>
        <w:tabs>
          <w:tab w:val="left" w:pos="5415"/>
        </w:tabs>
        <w:suppressAutoHyphens w:val="0"/>
        <w:autoSpaceDN/>
        <w:spacing w:line="276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………………………………………</w:t>
      </w:r>
      <w:r w:rsidR="00B3615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………………………………………………..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020D5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120DE1" w:rsidRPr="00020D58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120DE1" w:rsidRPr="00020D58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120DE1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Pr="00020D58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120DE1" w:rsidRPr="00B3615C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Pr="00B3615C" w:rsidRDefault="00B3615C" w:rsidP="00B3615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3615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B3615C" w:rsidRPr="00B3615C" w:rsidRDefault="00B3615C" w:rsidP="00B3615C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3615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3615C" w:rsidRDefault="00B3615C" w:rsidP="00B3615C">
      <w:pPr>
        <w:widowControl/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</w:tabs>
        <w:autoSpaceDN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Default="00B3615C" w:rsidP="00B3615C">
      <w:pPr>
        <w:widowControl/>
        <w:tabs>
          <w:tab w:val="left" w:pos="300"/>
          <w:tab w:val="left" w:pos="5415"/>
        </w:tabs>
        <w:autoSpaceDN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B3615C" w:rsidRPr="00020D58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120DE1" w:rsidRPr="00020D58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120DE1" w:rsidRPr="00020D58" w:rsidRDefault="00120DE1" w:rsidP="00120DE1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</w:pPr>
    </w:p>
    <w:p w:rsidR="00120DE1" w:rsidRPr="00B3615C" w:rsidRDefault="00120DE1" w:rsidP="00120DE1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B3615C">
        <w:rPr>
          <w:rFonts w:ascii="Century Gothic" w:eastAsia="Arial" w:hAnsi="Century Gothic" w:cs="Times New Roman"/>
          <w:color w:val="000000"/>
          <w:kern w:val="1"/>
          <w:sz w:val="16"/>
          <w:szCs w:val="16"/>
          <w:vertAlign w:val="superscript"/>
        </w:rPr>
        <w:t>1</w:t>
      </w:r>
      <w:r w:rsidRPr="00B3615C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 xml:space="preserve"> – należy wypełnić</w:t>
      </w:r>
    </w:p>
    <w:p w:rsidR="00120DE1" w:rsidRPr="00B3615C" w:rsidRDefault="00120DE1" w:rsidP="00120DE1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B3615C">
        <w:rPr>
          <w:rFonts w:ascii="Century Gothic" w:eastAsia="Arial" w:hAnsi="Century Gothic" w:cs="Times New Roman"/>
          <w:color w:val="000000"/>
          <w:kern w:val="1"/>
          <w:sz w:val="16"/>
          <w:szCs w:val="16"/>
          <w:vertAlign w:val="superscript"/>
        </w:rPr>
        <w:t>2</w:t>
      </w:r>
      <w:r w:rsidRPr="00B3615C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 xml:space="preserve"> – niepotrzebne skreślić</w:t>
      </w:r>
      <w:bookmarkStart w:id="0" w:name="_GoBack"/>
      <w:bookmarkEnd w:id="0"/>
    </w:p>
    <w:p w:rsidR="00403522" w:rsidRPr="00020D58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403522" w:rsidRPr="00020D58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1B" w:rsidRDefault="00167D1B" w:rsidP="000F1D63">
      <w:r>
        <w:separator/>
      </w:r>
    </w:p>
  </w:endnote>
  <w:endnote w:type="continuationSeparator" w:id="0">
    <w:p w:rsidR="00167D1B" w:rsidRDefault="00167D1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1B" w:rsidRDefault="00167D1B" w:rsidP="000F1D63">
      <w:r>
        <w:separator/>
      </w:r>
    </w:p>
  </w:footnote>
  <w:footnote w:type="continuationSeparator" w:id="0">
    <w:p w:rsidR="00167D1B" w:rsidRDefault="00167D1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20C8F188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529E086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A7069F5"/>
    <w:multiLevelType w:val="multilevel"/>
    <w:tmpl w:val="EFFC498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B2695"/>
    <w:multiLevelType w:val="multilevel"/>
    <w:tmpl w:val="E29898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B13FF"/>
    <w:multiLevelType w:val="hybridMultilevel"/>
    <w:tmpl w:val="A8483B6A"/>
    <w:lvl w:ilvl="0" w:tplc="CDD0418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 w15:restartNumberingAfterBreak="0">
    <w:nsid w:val="269B3C6A"/>
    <w:multiLevelType w:val="multilevel"/>
    <w:tmpl w:val="3E8CD96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92E7BB6"/>
    <w:multiLevelType w:val="multilevel"/>
    <w:tmpl w:val="31FE46CE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0DA1B4E"/>
    <w:multiLevelType w:val="multilevel"/>
    <w:tmpl w:val="E3409CD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6EB6FCD"/>
    <w:multiLevelType w:val="multilevel"/>
    <w:tmpl w:val="7A40760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49190E31"/>
    <w:multiLevelType w:val="multilevel"/>
    <w:tmpl w:val="4FDACC4A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16B3266"/>
    <w:multiLevelType w:val="multilevel"/>
    <w:tmpl w:val="8BBAC53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D43C9C4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AE05645"/>
    <w:multiLevelType w:val="multilevel"/>
    <w:tmpl w:val="0C7420C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1B11F9"/>
    <w:multiLevelType w:val="multilevel"/>
    <w:tmpl w:val="272C3754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F693344"/>
    <w:multiLevelType w:val="multilevel"/>
    <w:tmpl w:val="20C8F188"/>
    <w:numStyleLink w:val="WW8Num482"/>
  </w:abstractNum>
  <w:num w:numId="1">
    <w:abstractNumId w:val="15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sz w:val="20"/>
          <w:szCs w:val="20"/>
        </w:rPr>
      </w:lvl>
    </w:lvlOverride>
  </w:num>
  <w:num w:numId="4">
    <w:abstractNumId w:val="5"/>
  </w:num>
  <w:num w:numId="5">
    <w:abstractNumId w:val="14"/>
  </w:num>
  <w:num w:numId="6">
    <w:abstractNumId w:val="25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</w:num>
  <w:num w:numId="9">
    <w:abstractNumId w:val="52"/>
  </w:num>
  <w:num w:numId="10">
    <w:abstractNumId w:val="13"/>
  </w:num>
  <w:num w:numId="11">
    <w:abstractNumId w:val="34"/>
  </w:num>
  <w:num w:numId="12">
    <w:abstractNumId w:val="47"/>
  </w:num>
  <w:num w:numId="13">
    <w:abstractNumId w:val="50"/>
  </w:num>
  <w:num w:numId="14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5"/>
  </w:num>
  <w:num w:numId="16">
    <w:abstractNumId w:val="22"/>
  </w:num>
  <w:num w:numId="17">
    <w:abstractNumId w:val="36"/>
  </w:num>
  <w:num w:numId="18">
    <w:abstractNumId w:val="26"/>
  </w:num>
  <w:num w:numId="19">
    <w:abstractNumId w:val="3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48"/>
  </w:num>
  <w:num w:numId="23">
    <w:abstractNumId w:val="30"/>
  </w:num>
  <w:num w:numId="24">
    <w:abstractNumId w:val="17"/>
  </w:num>
  <w:num w:numId="25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6"/>
  </w:num>
  <w:num w:numId="27">
    <w:abstractNumId w:val="44"/>
  </w:num>
  <w:num w:numId="28">
    <w:abstractNumId w:val="19"/>
  </w:num>
  <w:num w:numId="29">
    <w:abstractNumId w:val="23"/>
  </w:num>
  <w:num w:numId="30">
    <w:abstractNumId w:val="41"/>
  </w:num>
  <w:num w:numId="31">
    <w:abstractNumId w:val="29"/>
  </w:num>
  <w:num w:numId="32">
    <w:abstractNumId w:val="58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3">
    <w:abstractNumId w:val="46"/>
  </w:num>
  <w:num w:numId="34">
    <w:abstractNumId w:val="53"/>
  </w:num>
  <w:num w:numId="35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6">
    <w:abstractNumId w:val="54"/>
  </w:num>
  <w:num w:numId="37">
    <w:abstractNumId w:val="21"/>
  </w:num>
  <w:num w:numId="38">
    <w:abstractNumId w:val="31"/>
  </w:num>
  <w:num w:numId="39">
    <w:abstractNumId w:val="27"/>
  </w:num>
  <w:num w:numId="40">
    <w:abstractNumId w:val="49"/>
  </w:num>
  <w:num w:numId="41">
    <w:abstractNumId w:val="56"/>
  </w:num>
  <w:num w:numId="42">
    <w:abstractNumId w:val="4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5"/>
  </w:num>
  <w:num w:numId="48">
    <w:abstractNumId w:val="28"/>
  </w:num>
  <w:num w:numId="49">
    <w:abstractNumId w:val="38"/>
  </w:num>
  <w:num w:numId="50">
    <w:abstractNumId w:val="57"/>
  </w:num>
  <w:num w:numId="51">
    <w:abstractNumId w:val="18"/>
  </w:num>
  <w:num w:numId="52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0D58"/>
    <w:rsid w:val="0002196C"/>
    <w:rsid w:val="0002214D"/>
    <w:rsid w:val="00022FDA"/>
    <w:rsid w:val="000237FF"/>
    <w:rsid w:val="00024CC1"/>
    <w:rsid w:val="000253E3"/>
    <w:rsid w:val="0003044C"/>
    <w:rsid w:val="00030C5F"/>
    <w:rsid w:val="00034B25"/>
    <w:rsid w:val="00035F26"/>
    <w:rsid w:val="00041DF8"/>
    <w:rsid w:val="00042E49"/>
    <w:rsid w:val="000436CA"/>
    <w:rsid w:val="00045FE2"/>
    <w:rsid w:val="00053150"/>
    <w:rsid w:val="00054726"/>
    <w:rsid w:val="00054A55"/>
    <w:rsid w:val="00054F4F"/>
    <w:rsid w:val="00057393"/>
    <w:rsid w:val="00057C04"/>
    <w:rsid w:val="00057D1E"/>
    <w:rsid w:val="000606F3"/>
    <w:rsid w:val="00060762"/>
    <w:rsid w:val="00060916"/>
    <w:rsid w:val="00061FF8"/>
    <w:rsid w:val="00062EE7"/>
    <w:rsid w:val="000631C3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211E"/>
    <w:rsid w:val="00096673"/>
    <w:rsid w:val="000A03C0"/>
    <w:rsid w:val="000A12B2"/>
    <w:rsid w:val="000A2D9B"/>
    <w:rsid w:val="000A4553"/>
    <w:rsid w:val="000A6B3B"/>
    <w:rsid w:val="000B0B55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04"/>
    <w:rsid w:val="000D02FA"/>
    <w:rsid w:val="000D3E16"/>
    <w:rsid w:val="000D42DF"/>
    <w:rsid w:val="000D4DFA"/>
    <w:rsid w:val="000D70F3"/>
    <w:rsid w:val="000E25EA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0DE1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67D1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523F"/>
    <w:rsid w:val="001A2954"/>
    <w:rsid w:val="001A38CD"/>
    <w:rsid w:val="001A450D"/>
    <w:rsid w:val="001A58D5"/>
    <w:rsid w:val="001B152E"/>
    <w:rsid w:val="001B2273"/>
    <w:rsid w:val="001B2837"/>
    <w:rsid w:val="001B56AB"/>
    <w:rsid w:val="001B57F9"/>
    <w:rsid w:val="001C1776"/>
    <w:rsid w:val="001C2436"/>
    <w:rsid w:val="001C5F64"/>
    <w:rsid w:val="001C770E"/>
    <w:rsid w:val="001D2900"/>
    <w:rsid w:val="001D35D7"/>
    <w:rsid w:val="001D4B6A"/>
    <w:rsid w:val="001E1A3F"/>
    <w:rsid w:val="001E29B2"/>
    <w:rsid w:val="001E3AE8"/>
    <w:rsid w:val="001E7F76"/>
    <w:rsid w:val="001F1504"/>
    <w:rsid w:val="001F29F0"/>
    <w:rsid w:val="001F3FC6"/>
    <w:rsid w:val="001F46FC"/>
    <w:rsid w:val="001F5616"/>
    <w:rsid w:val="001F703A"/>
    <w:rsid w:val="001F7221"/>
    <w:rsid w:val="001F7BEF"/>
    <w:rsid w:val="00201604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416D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56A0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2123"/>
    <w:rsid w:val="00283555"/>
    <w:rsid w:val="00286AAB"/>
    <w:rsid w:val="00287C3B"/>
    <w:rsid w:val="00291078"/>
    <w:rsid w:val="00291841"/>
    <w:rsid w:val="002931A5"/>
    <w:rsid w:val="0029571E"/>
    <w:rsid w:val="002A04BA"/>
    <w:rsid w:val="002A0603"/>
    <w:rsid w:val="002A5697"/>
    <w:rsid w:val="002A57A9"/>
    <w:rsid w:val="002A62B3"/>
    <w:rsid w:val="002A7087"/>
    <w:rsid w:val="002A7C6A"/>
    <w:rsid w:val="002B043D"/>
    <w:rsid w:val="002B3128"/>
    <w:rsid w:val="002B4C17"/>
    <w:rsid w:val="002B597B"/>
    <w:rsid w:val="002B77E3"/>
    <w:rsid w:val="002C0709"/>
    <w:rsid w:val="002C26A5"/>
    <w:rsid w:val="002C28B5"/>
    <w:rsid w:val="002C3A49"/>
    <w:rsid w:val="002C406F"/>
    <w:rsid w:val="002C4B49"/>
    <w:rsid w:val="002C4F25"/>
    <w:rsid w:val="002C571E"/>
    <w:rsid w:val="002C6C5E"/>
    <w:rsid w:val="002C7393"/>
    <w:rsid w:val="002D1CB3"/>
    <w:rsid w:val="002D1D4C"/>
    <w:rsid w:val="002D4404"/>
    <w:rsid w:val="002D70A6"/>
    <w:rsid w:val="002E06A4"/>
    <w:rsid w:val="002E07EF"/>
    <w:rsid w:val="002E4290"/>
    <w:rsid w:val="002F04B8"/>
    <w:rsid w:val="002F0741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39E2"/>
    <w:rsid w:val="00313C0E"/>
    <w:rsid w:val="00315DFB"/>
    <w:rsid w:val="00317828"/>
    <w:rsid w:val="00322993"/>
    <w:rsid w:val="00323D31"/>
    <w:rsid w:val="0033294B"/>
    <w:rsid w:val="00335744"/>
    <w:rsid w:val="00335A73"/>
    <w:rsid w:val="00341DD9"/>
    <w:rsid w:val="00341FC5"/>
    <w:rsid w:val="00342A6C"/>
    <w:rsid w:val="0034379B"/>
    <w:rsid w:val="00343B02"/>
    <w:rsid w:val="0034429D"/>
    <w:rsid w:val="003445B1"/>
    <w:rsid w:val="0034496F"/>
    <w:rsid w:val="00345A15"/>
    <w:rsid w:val="00345EB7"/>
    <w:rsid w:val="00346B96"/>
    <w:rsid w:val="00351FAB"/>
    <w:rsid w:val="00352588"/>
    <w:rsid w:val="003551BC"/>
    <w:rsid w:val="003561D2"/>
    <w:rsid w:val="00356C61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64A"/>
    <w:rsid w:val="003879B3"/>
    <w:rsid w:val="00397055"/>
    <w:rsid w:val="003A2C98"/>
    <w:rsid w:val="003A4152"/>
    <w:rsid w:val="003A7329"/>
    <w:rsid w:val="003B270B"/>
    <w:rsid w:val="003B3CBD"/>
    <w:rsid w:val="003B5EAF"/>
    <w:rsid w:val="003B6A40"/>
    <w:rsid w:val="003C19DC"/>
    <w:rsid w:val="003C4E8E"/>
    <w:rsid w:val="003C5FA7"/>
    <w:rsid w:val="003C64DD"/>
    <w:rsid w:val="003D02F0"/>
    <w:rsid w:val="003D468D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4D71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5675"/>
    <w:rsid w:val="0043587B"/>
    <w:rsid w:val="00436944"/>
    <w:rsid w:val="004372E9"/>
    <w:rsid w:val="00442B47"/>
    <w:rsid w:val="00450DCB"/>
    <w:rsid w:val="00452A23"/>
    <w:rsid w:val="00456FBD"/>
    <w:rsid w:val="004576E2"/>
    <w:rsid w:val="004602ED"/>
    <w:rsid w:val="00461B4E"/>
    <w:rsid w:val="00462941"/>
    <w:rsid w:val="00463C36"/>
    <w:rsid w:val="00464065"/>
    <w:rsid w:val="004640E2"/>
    <w:rsid w:val="004720ED"/>
    <w:rsid w:val="00473D32"/>
    <w:rsid w:val="00474763"/>
    <w:rsid w:val="0047604A"/>
    <w:rsid w:val="00476B14"/>
    <w:rsid w:val="00482BC0"/>
    <w:rsid w:val="00483FC0"/>
    <w:rsid w:val="004861E1"/>
    <w:rsid w:val="00486C7F"/>
    <w:rsid w:val="00486CAF"/>
    <w:rsid w:val="00492FA4"/>
    <w:rsid w:val="0049320C"/>
    <w:rsid w:val="004940AA"/>
    <w:rsid w:val="004944C4"/>
    <w:rsid w:val="004A01CE"/>
    <w:rsid w:val="004A04FB"/>
    <w:rsid w:val="004A1903"/>
    <w:rsid w:val="004A3A6D"/>
    <w:rsid w:val="004A561A"/>
    <w:rsid w:val="004B1F8C"/>
    <w:rsid w:val="004B2D44"/>
    <w:rsid w:val="004B409E"/>
    <w:rsid w:val="004B6C52"/>
    <w:rsid w:val="004C021D"/>
    <w:rsid w:val="004C2C76"/>
    <w:rsid w:val="004C5221"/>
    <w:rsid w:val="004C5E4A"/>
    <w:rsid w:val="004D04EE"/>
    <w:rsid w:val="004D4B17"/>
    <w:rsid w:val="004D651D"/>
    <w:rsid w:val="004D799A"/>
    <w:rsid w:val="004E1E5D"/>
    <w:rsid w:val="004E3BA7"/>
    <w:rsid w:val="004F5ABD"/>
    <w:rsid w:val="004F65B3"/>
    <w:rsid w:val="004F6ABB"/>
    <w:rsid w:val="004F6EAE"/>
    <w:rsid w:val="004F7449"/>
    <w:rsid w:val="004F7FCF"/>
    <w:rsid w:val="0050029B"/>
    <w:rsid w:val="00501EA2"/>
    <w:rsid w:val="00502319"/>
    <w:rsid w:val="0050496E"/>
    <w:rsid w:val="00505069"/>
    <w:rsid w:val="00511873"/>
    <w:rsid w:val="00511A57"/>
    <w:rsid w:val="00512F0F"/>
    <w:rsid w:val="00514778"/>
    <w:rsid w:val="005232DA"/>
    <w:rsid w:val="0053397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7A33"/>
    <w:rsid w:val="0057015B"/>
    <w:rsid w:val="00574B1D"/>
    <w:rsid w:val="005764F3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2D21"/>
    <w:rsid w:val="005C49E6"/>
    <w:rsid w:val="005C5D87"/>
    <w:rsid w:val="005C5F1F"/>
    <w:rsid w:val="005C6E90"/>
    <w:rsid w:val="005D1D1D"/>
    <w:rsid w:val="005D20D3"/>
    <w:rsid w:val="005D2CB1"/>
    <w:rsid w:val="005D4247"/>
    <w:rsid w:val="005D4ED4"/>
    <w:rsid w:val="005D558C"/>
    <w:rsid w:val="005D5C4E"/>
    <w:rsid w:val="005D6E37"/>
    <w:rsid w:val="005E0423"/>
    <w:rsid w:val="005E0544"/>
    <w:rsid w:val="005E1517"/>
    <w:rsid w:val="005E5BE3"/>
    <w:rsid w:val="005E678E"/>
    <w:rsid w:val="005F02CA"/>
    <w:rsid w:val="005F3173"/>
    <w:rsid w:val="005F3E3F"/>
    <w:rsid w:val="005F410C"/>
    <w:rsid w:val="005F4514"/>
    <w:rsid w:val="005F4837"/>
    <w:rsid w:val="005F6035"/>
    <w:rsid w:val="00606265"/>
    <w:rsid w:val="00613B5F"/>
    <w:rsid w:val="006172B4"/>
    <w:rsid w:val="006172E8"/>
    <w:rsid w:val="00617812"/>
    <w:rsid w:val="0062150A"/>
    <w:rsid w:val="00621E67"/>
    <w:rsid w:val="00621EBF"/>
    <w:rsid w:val="00627959"/>
    <w:rsid w:val="00630113"/>
    <w:rsid w:val="0063206E"/>
    <w:rsid w:val="00632305"/>
    <w:rsid w:val="0063371F"/>
    <w:rsid w:val="00633B95"/>
    <w:rsid w:val="0063513A"/>
    <w:rsid w:val="00637081"/>
    <w:rsid w:val="006406BF"/>
    <w:rsid w:val="00655F0F"/>
    <w:rsid w:val="00660599"/>
    <w:rsid w:val="00660BC2"/>
    <w:rsid w:val="00665F8B"/>
    <w:rsid w:val="0066654C"/>
    <w:rsid w:val="006674C4"/>
    <w:rsid w:val="00671405"/>
    <w:rsid w:val="00671857"/>
    <w:rsid w:val="0067333C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058"/>
    <w:rsid w:val="006A0226"/>
    <w:rsid w:val="006A0963"/>
    <w:rsid w:val="006A0BED"/>
    <w:rsid w:val="006A3B34"/>
    <w:rsid w:val="006A3CF3"/>
    <w:rsid w:val="006A4AF1"/>
    <w:rsid w:val="006A66E6"/>
    <w:rsid w:val="006A73E0"/>
    <w:rsid w:val="006B043D"/>
    <w:rsid w:val="006B0C27"/>
    <w:rsid w:val="006B2E47"/>
    <w:rsid w:val="006B340A"/>
    <w:rsid w:val="006B349D"/>
    <w:rsid w:val="006B60B2"/>
    <w:rsid w:val="006B6614"/>
    <w:rsid w:val="006C03C4"/>
    <w:rsid w:val="006C0AF0"/>
    <w:rsid w:val="006C0C62"/>
    <w:rsid w:val="006C0F44"/>
    <w:rsid w:val="006C2453"/>
    <w:rsid w:val="006C330E"/>
    <w:rsid w:val="006C3B35"/>
    <w:rsid w:val="006C4AD6"/>
    <w:rsid w:val="006C5466"/>
    <w:rsid w:val="006C7D9C"/>
    <w:rsid w:val="006D3AF5"/>
    <w:rsid w:val="006D6409"/>
    <w:rsid w:val="006D69B8"/>
    <w:rsid w:val="006F1B7C"/>
    <w:rsid w:val="006F2E74"/>
    <w:rsid w:val="007005D5"/>
    <w:rsid w:val="00700A57"/>
    <w:rsid w:val="0070213D"/>
    <w:rsid w:val="007044B7"/>
    <w:rsid w:val="00704BEA"/>
    <w:rsid w:val="00705E52"/>
    <w:rsid w:val="00705E5C"/>
    <w:rsid w:val="00706113"/>
    <w:rsid w:val="00707FD7"/>
    <w:rsid w:val="00711909"/>
    <w:rsid w:val="00711F40"/>
    <w:rsid w:val="0071446B"/>
    <w:rsid w:val="00714A31"/>
    <w:rsid w:val="0071682F"/>
    <w:rsid w:val="0072171A"/>
    <w:rsid w:val="0072435E"/>
    <w:rsid w:val="007243F3"/>
    <w:rsid w:val="0072456D"/>
    <w:rsid w:val="0072711B"/>
    <w:rsid w:val="0073001E"/>
    <w:rsid w:val="00732069"/>
    <w:rsid w:val="007337FC"/>
    <w:rsid w:val="007355FF"/>
    <w:rsid w:val="007359D6"/>
    <w:rsid w:val="00735A29"/>
    <w:rsid w:val="00736F69"/>
    <w:rsid w:val="007420C5"/>
    <w:rsid w:val="00742735"/>
    <w:rsid w:val="00744FF1"/>
    <w:rsid w:val="00745D49"/>
    <w:rsid w:val="00746390"/>
    <w:rsid w:val="0074789E"/>
    <w:rsid w:val="00750C42"/>
    <w:rsid w:val="007514BB"/>
    <w:rsid w:val="00751E62"/>
    <w:rsid w:val="00757485"/>
    <w:rsid w:val="007603DF"/>
    <w:rsid w:val="00761439"/>
    <w:rsid w:val="00761F45"/>
    <w:rsid w:val="00763096"/>
    <w:rsid w:val="00766D8A"/>
    <w:rsid w:val="00766F7D"/>
    <w:rsid w:val="007759F5"/>
    <w:rsid w:val="007864F4"/>
    <w:rsid w:val="007867B1"/>
    <w:rsid w:val="0078788B"/>
    <w:rsid w:val="00787BDA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1A1A"/>
    <w:rsid w:val="007B32A1"/>
    <w:rsid w:val="007B7505"/>
    <w:rsid w:val="007C00F0"/>
    <w:rsid w:val="007C1736"/>
    <w:rsid w:val="007C1D51"/>
    <w:rsid w:val="007C26C3"/>
    <w:rsid w:val="007C289C"/>
    <w:rsid w:val="007C50E7"/>
    <w:rsid w:val="007C5C48"/>
    <w:rsid w:val="007C6D09"/>
    <w:rsid w:val="007C7845"/>
    <w:rsid w:val="007D0F60"/>
    <w:rsid w:val="007D0FA4"/>
    <w:rsid w:val="007D2956"/>
    <w:rsid w:val="007D3C53"/>
    <w:rsid w:val="007D4AC3"/>
    <w:rsid w:val="007D526E"/>
    <w:rsid w:val="007E0BA8"/>
    <w:rsid w:val="007E2084"/>
    <w:rsid w:val="007E2C93"/>
    <w:rsid w:val="007E3290"/>
    <w:rsid w:val="007E413A"/>
    <w:rsid w:val="007E53DB"/>
    <w:rsid w:val="007E7DD1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24A7"/>
    <w:rsid w:val="008249E6"/>
    <w:rsid w:val="00824FBE"/>
    <w:rsid w:val="00833BA8"/>
    <w:rsid w:val="008348E3"/>
    <w:rsid w:val="008359E6"/>
    <w:rsid w:val="00836133"/>
    <w:rsid w:val="00836414"/>
    <w:rsid w:val="00837BA0"/>
    <w:rsid w:val="008410A4"/>
    <w:rsid w:val="008410E2"/>
    <w:rsid w:val="00843385"/>
    <w:rsid w:val="008455EF"/>
    <w:rsid w:val="00846CDD"/>
    <w:rsid w:val="00846FEA"/>
    <w:rsid w:val="00847D0A"/>
    <w:rsid w:val="0085007B"/>
    <w:rsid w:val="008506D9"/>
    <w:rsid w:val="008509E2"/>
    <w:rsid w:val="00850B46"/>
    <w:rsid w:val="00852F29"/>
    <w:rsid w:val="00853885"/>
    <w:rsid w:val="00855D20"/>
    <w:rsid w:val="0085749A"/>
    <w:rsid w:val="008621EE"/>
    <w:rsid w:val="00862F58"/>
    <w:rsid w:val="008702B9"/>
    <w:rsid w:val="00870BFF"/>
    <w:rsid w:val="00871376"/>
    <w:rsid w:val="00871980"/>
    <w:rsid w:val="008731A1"/>
    <w:rsid w:val="00873EDB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2E87"/>
    <w:rsid w:val="00893628"/>
    <w:rsid w:val="008948EA"/>
    <w:rsid w:val="00895624"/>
    <w:rsid w:val="008A09CD"/>
    <w:rsid w:val="008A310C"/>
    <w:rsid w:val="008A36D2"/>
    <w:rsid w:val="008A4117"/>
    <w:rsid w:val="008A4DC5"/>
    <w:rsid w:val="008A5275"/>
    <w:rsid w:val="008A5874"/>
    <w:rsid w:val="008A7A78"/>
    <w:rsid w:val="008B0768"/>
    <w:rsid w:val="008B09DF"/>
    <w:rsid w:val="008B186A"/>
    <w:rsid w:val="008B3376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25A5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4B81"/>
    <w:rsid w:val="009176AF"/>
    <w:rsid w:val="00920756"/>
    <w:rsid w:val="00922BB2"/>
    <w:rsid w:val="00923497"/>
    <w:rsid w:val="009323F0"/>
    <w:rsid w:val="0093323C"/>
    <w:rsid w:val="009346C4"/>
    <w:rsid w:val="009404BD"/>
    <w:rsid w:val="00940DAF"/>
    <w:rsid w:val="00941DFA"/>
    <w:rsid w:val="00943488"/>
    <w:rsid w:val="0094521E"/>
    <w:rsid w:val="00945326"/>
    <w:rsid w:val="00947306"/>
    <w:rsid w:val="00947366"/>
    <w:rsid w:val="0095086A"/>
    <w:rsid w:val="009525A4"/>
    <w:rsid w:val="00953B57"/>
    <w:rsid w:val="00954BDB"/>
    <w:rsid w:val="00956257"/>
    <w:rsid w:val="009568AD"/>
    <w:rsid w:val="00956AFC"/>
    <w:rsid w:val="0096008E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11EF"/>
    <w:rsid w:val="009820D6"/>
    <w:rsid w:val="00982116"/>
    <w:rsid w:val="00982342"/>
    <w:rsid w:val="00983255"/>
    <w:rsid w:val="009862C3"/>
    <w:rsid w:val="00990E98"/>
    <w:rsid w:val="00991D58"/>
    <w:rsid w:val="00992153"/>
    <w:rsid w:val="0099291B"/>
    <w:rsid w:val="00992D3A"/>
    <w:rsid w:val="009930D8"/>
    <w:rsid w:val="00993F93"/>
    <w:rsid w:val="0099577B"/>
    <w:rsid w:val="0099624A"/>
    <w:rsid w:val="00996E2B"/>
    <w:rsid w:val="00997AF5"/>
    <w:rsid w:val="009A160B"/>
    <w:rsid w:val="009A62AB"/>
    <w:rsid w:val="009A76FB"/>
    <w:rsid w:val="009B0436"/>
    <w:rsid w:val="009B4315"/>
    <w:rsid w:val="009B525F"/>
    <w:rsid w:val="009C052A"/>
    <w:rsid w:val="009C485E"/>
    <w:rsid w:val="009C57A6"/>
    <w:rsid w:val="009C7E9F"/>
    <w:rsid w:val="009D0100"/>
    <w:rsid w:val="009D0E04"/>
    <w:rsid w:val="009D2FAC"/>
    <w:rsid w:val="009D30A9"/>
    <w:rsid w:val="009D4A38"/>
    <w:rsid w:val="009D4E69"/>
    <w:rsid w:val="009D5359"/>
    <w:rsid w:val="009D5C30"/>
    <w:rsid w:val="009D5D90"/>
    <w:rsid w:val="009D75FC"/>
    <w:rsid w:val="009E1635"/>
    <w:rsid w:val="009E4284"/>
    <w:rsid w:val="009E447B"/>
    <w:rsid w:val="009E4654"/>
    <w:rsid w:val="009E537D"/>
    <w:rsid w:val="009E5E78"/>
    <w:rsid w:val="009E6EAC"/>
    <w:rsid w:val="009E79BC"/>
    <w:rsid w:val="009E7E8C"/>
    <w:rsid w:val="009F0CCB"/>
    <w:rsid w:val="009F19D8"/>
    <w:rsid w:val="009F225A"/>
    <w:rsid w:val="009F3FB8"/>
    <w:rsid w:val="009F3FD3"/>
    <w:rsid w:val="009F4FEA"/>
    <w:rsid w:val="009F6388"/>
    <w:rsid w:val="009F63F7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E4F"/>
    <w:rsid w:val="00A22E38"/>
    <w:rsid w:val="00A250DE"/>
    <w:rsid w:val="00A254FA"/>
    <w:rsid w:val="00A33623"/>
    <w:rsid w:val="00A354F8"/>
    <w:rsid w:val="00A36465"/>
    <w:rsid w:val="00A40AE8"/>
    <w:rsid w:val="00A429B8"/>
    <w:rsid w:val="00A44BBC"/>
    <w:rsid w:val="00A47FE6"/>
    <w:rsid w:val="00A50B42"/>
    <w:rsid w:val="00A54EB7"/>
    <w:rsid w:val="00A551DB"/>
    <w:rsid w:val="00A55E06"/>
    <w:rsid w:val="00A55F40"/>
    <w:rsid w:val="00A578F0"/>
    <w:rsid w:val="00A63261"/>
    <w:rsid w:val="00A647A5"/>
    <w:rsid w:val="00A714D7"/>
    <w:rsid w:val="00A74425"/>
    <w:rsid w:val="00A750EB"/>
    <w:rsid w:val="00A77D40"/>
    <w:rsid w:val="00A81536"/>
    <w:rsid w:val="00A825ED"/>
    <w:rsid w:val="00A85A1A"/>
    <w:rsid w:val="00A86480"/>
    <w:rsid w:val="00A922F5"/>
    <w:rsid w:val="00A92935"/>
    <w:rsid w:val="00A94797"/>
    <w:rsid w:val="00A96562"/>
    <w:rsid w:val="00A9685C"/>
    <w:rsid w:val="00A96E0B"/>
    <w:rsid w:val="00AA1758"/>
    <w:rsid w:val="00AA5B3F"/>
    <w:rsid w:val="00AA7ADA"/>
    <w:rsid w:val="00AA7D73"/>
    <w:rsid w:val="00AB2F04"/>
    <w:rsid w:val="00AB35D0"/>
    <w:rsid w:val="00AB3927"/>
    <w:rsid w:val="00AC1239"/>
    <w:rsid w:val="00AC1A8C"/>
    <w:rsid w:val="00AC2666"/>
    <w:rsid w:val="00AC3AEC"/>
    <w:rsid w:val="00AC4C25"/>
    <w:rsid w:val="00AC4E8E"/>
    <w:rsid w:val="00AD1AD4"/>
    <w:rsid w:val="00AD2D54"/>
    <w:rsid w:val="00AD34DA"/>
    <w:rsid w:val="00AD3A19"/>
    <w:rsid w:val="00AD3AD8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AF4FE2"/>
    <w:rsid w:val="00AF529E"/>
    <w:rsid w:val="00AF5C6F"/>
    <w:rsid w:val="00B05A43"/>
    <w:rsid w:val="00B0662C"/>
    <w:rsid w:val="00B073B0"/>
    <w:rsid w:val="00B07B27"/>
    <w:rsid w:val="00B10834"/>
    <w:rsid w:val="00B156D7"/>
    <w:rsid w:val="00B15E1A"/>
    <w:rsid w:val="00B15E5B"/>
    <w:rsid w:val="00B22863"/>
    <w:rsid w:val="00B253DF"/>
    <w:rsid w:val="00B25691"/>
    <w:rsid w:val="00B26491"/>
    <w:rsid w:val="00B265EB"/>
    <w:rsid w:val="00B27230"/>
    <w:rsid w:val="00B2751D"/>
    <w:rsid w:val="00B278AD"/>
    <w:rsid w:val="00B3102C"/>
    <w:rsid w:val="00B31911"/>
    <w:rsid w:val="00B33C35"/>
    <w:rsid w:val="00B3615C"/>
    <w:rsid w:val="00B369FE"/>
    <w:rsid w:val="00B36D68"/>
    <w:rsid w:val="00B373D4"/>
    <w:rsid w:val="00B37933"/>
    <w:rsid w:val="00B41CEC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098B"/>
    <w:rsid w:val="00B7209C"/>
    <w:rsid w:val="00B76A8D"/>
    <w:rsid w:val="00B8014A"/>
    <w:rsid w:val="00B80A32"/>
    <w:rsid w:val="00B8356C"/>
    <w:rsid w:val="00B903D1"/>
    <w:rsid w:val="00B909BA"/>
    <w:rsid w:val="00B92B71"/>
    <w:rsid w:val="00B92BBA"/>
    <w:rsid w:val="00B94371"/>
    <w:rsid w:val="00BA08F0"/>
    <w:rsid w:val="00BA2DD2"/>
    <w:rsid w:val="00BA347E"/>
    <w:rsid w:val="00BA406C"/>
    <w:rsid w:val="00BA4ACF"/>
    <w:rsid w:val="00BA4AEA"/>
    <w:rsid w:val="00BA5734"/>
    <w:rsid w:val="00BA739C"/>
    <w:rsid w:val="00BB01A8"/>
    <w:rsid w:val="00BB01EF"/>
    <w:rsid w:val="00BB46E7"/>
    <w:rsid w:val="00BB6ABD"/>
    <w:rsid w:val="00BC2D3A"/>
    <w:rsid w:val="00BC377C"/>
    <w:rsid w:val="00BC3865"/>
    <w:rsid w:val="00BC67DF"/>
    <w:rsid w:val="00BD0BF5"/>
    <w:rsid w:val="00BD3CF9"/>
    <w:rsid w:val="00BD4BC5"/>
    <w:rsid w:val="00BD5627"/>
    <w:rsid w:val="00BD75E8"/>
    <w:rsid w:val="00BE0A82"/>
    <w:rsid w:val="00BE1227"/>
    <w:rsid w:val="00BE2322"/>
    <w:rsid w:val="00BE4592"/>
    <w:rsid w:val="00BE6466"/>
    <w:rsid w:val="00BF0154"/>
    <w:rsid w:val="00BF0384"/>
    <w:rsid w:val="00BF17CE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3FD9"/>
    <w:rsid w:val="00C06080"/>
    <w:rsid w:val="00C06AA5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240"/>
    <w:rsid w:val="00C55887"/>
    <w:rsid w:val="00C561D8"/>
    <w:rsid w:val="00C56FD0"/>
    <w:rsid w:val="00C60775"/>
    <w:rsid w:val="00C61CCE"/>
    <w:rsid w:val="00C640D7"/>
    <w:rsid w:val="00C642EF"/>
    <w:rsid w:val="00C65751"/>
    <w:rsid w:val="00C66AB9"/>
    <w:rsid w:val="00C72106"/>
    <w:rsid w:val="00C7394E"/>
    <w:rsid w:val="00C73C5D"/>
    <w:rsid w:val="00C75668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C6BF4"/>
    <w:rsid w:val="00CD022A"/>
    <w:rsid w:val="00CD039A"/>
    <w:rsid w:val="00CD1826"/>
    <w:rsid w:val="00CD2699"/>
    <w:rsid w:val="00CD79CA"/>
    <w:rsid w:val="00CF090C"/>
    <w:rsid w:val="00CF0EE2"/>
    <w:rsid w:val="00CF1241"/>
    <w:rsid w:val="00CF2EA3"/>
    <w:rsid w:val="00CF3477"/>
    <w:rsid w:val="00CF5BCF"/>
    <w:rsid w:val="00CF65E9"/>
    <w:rsid w:val="00D0028B"/>
    <w:rsid w:val="00D00BEC"/>
    <w:rsid w:val="00D00D26"/>
    <w:rsid w:val="00D011D9"/>
    <w:rsid w:val="00D0132D"/>
    <w:rsid w:val="00D05356"/>
    <w:rsid w:val="00D06A4F"/>
    <w:rsid w:val="00D06C59"/>
    <w:rsid w:val="00D07D71"/>
    <w:rsid w:val="00D12AB0"/>
    <w:rsid w:val="00D1304E"/>
    <w:rsid w:val="00D146EF"/>
    <w:rsid w:val="00D15A53"/>
    <w:rsid w:val="00D166D7"/>
    <w:rsid w:val="00D1791B"/>
    <w:rsid w:val="00D22151"/>
    <w:rsid w:val="00D22288"/>
    <w:rsid w:val="00D236C0"/>
    <w:rsid w:val="00D24E43"/>
    <w:rsid w:val="00D25654"/>
    <w:rsid w:val="00D25D2B"/>
    <w:rsid w:val="00D26803"/>
    <w:rsid w:val="00D322F6"/>
    <w:rsid w:val="00D33E09"/>
    <w:rsid w:val="00D33E8E"/>
    <w:rsid w:val="00D35058"/>
    <w:rsid w:val="00D3680F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1EF0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97B"/>
    <w:rsid w:val="00D96B1B"/>
    <w:rsid w:val="00D97407"/>
    <w:rsid w:val="00DA10A1"/>
    <w:rsid w:val="00DA208F"/>
    <w:rsid w:val="00DA515D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C45E1"/>
    <w:rsid w:val="00DD0F26"/>
    <w:rsid w:val="00DD16B3"/>
    <w:rsid w:val="00DD4D2A"/>
    <w:rsid w:val="00DD5826"/>
    <w:rsid w:val="00DD5949"/>
    <w:rsid w:val="00DE0B55"/>
    <w:rsid w:val="00DE4D0F"/>
    <w:rsid w:val="00DE5894"/>
    <w:rsid w:val="00DE6CE6"/>
    <w:rsid w:val="00DE73A3"/>
    <w:rsid w:val="00DF080D"/>
    <w:rsid w:val="00DF4819"/>
    <w:rsid w:val="00DF6C3B"/>
    <w:rsid w:val="00DF78DA"/>
    <w:rsid w:val="00DF7B9D"/>
    <w:rsid w:val="00E032EE"/>
    <w:rsid w:val="00E03D1D"/>
    <w:rsid w:val="00E054D4"/>
    <w:rsid w:val="00E0691F"/>
    <w:rsid w:val="00E07F97"/>
    <w:rsid w:val="00E10D78"/>
    <w:rsid w:val="00E119A9"/>
    <w:rsid w:val="00E120D2"/>
    <w:rsid w:val="00E12934"/>
    <w:rsid w:val="00E13261"/>
    <w:rsid w:val="00E15D4A"/>
    <w:rsid w:val="00E15D88"/>
    <w:rsid w:val="00E15F2F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5A75"/>
    <w:rsid w:val="00E5647D"/>
    <w:rsid w:val="00E60CB7"/>
    <w:rsid w:val="00E6134C"/>
    <w:rsid w:val="00E648B2"/>
    <w:rsid w:val="00E6697C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0614"/>
    <w:rsid w:val="00EA124C"/>
    <w:rsid w:val="00EA2267"/>
    <w:rsid w:val="00EA2294"/>
    <w:rsid w:val="00EA22FF"/>
    <w:rsid w:val="00EA29F6"/>
    <w:rsid w:val="00EA65C7"/>
    <w:rsid w:val="00EA6F1C"/>
    <w:rsid w:val="00EA7348"/>
    <w:rsid w:val="00EB1567"/>
    <w:rsid w:val="00EB5425"/>
    <w:rsid w:val="00EB59AA"/>
    <w:rsid w:val="00EB7006"/>
    <w:rsid w:val="00EB7F05"/>
    <w:rsid w:val="00EC0945"/>
    <w:rsid w:val="00EC417A"/>
    <w:rsid w:val="00EC4EC5"/>
    <w:rsid w:val="00EC6B60"/>
    <w:rsid w:val="00EC6B78"/>
    <w:rsid w:val="00EC6BD7"/>
    <w:rsid w:val="00EC7F8F"/>
    <w:rsid w:val="00ED193D"/>
    <w:rsid w:val="00ED25FB"/>
    <w:rsid w:val="00ED289E"/>
    <w:rsid w:val="00ED3C03"/>
    <w:rsid w:val="00ED4D6E"/>
    <w:rsid w:val="00ED63E2"/>
    <w:rsid w:val="00ED6840"/>
    <w:rsid w:val="00ED7921"/>
    <w:rsid w:val="00ED795F"/>
    <w:rsid w:val="00ED7DEE"/>
    <w:rsid w:val="00EE186A"/>
    <w:rsid w:val="00EF09A6"/>
    <w:rsid w:val="00EF0C87"/>
    <w:rsid w:val="00EF26D4"/>
    <w:rsid w:val="00EF3274"/>
    <w:rsid w:val="00EF705E"/>
    <w:rsid w:val="00F014C9"/>
    <w:rsid w:val="00F06D85"/>
    <w:rsid w:val="00F06E82"/>
    <w:rsid w:val="00F06FBE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26AE3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0A7F"/>
    <w:rsid w:val="00F6181D"/>
    <w:rsid w:val="00F61C9E"/>
    <w:rsid w:val="00F627E5"/>
    <w:rsid w:val="00F63FE1"/>
    <w:rsid w:val="00F679BB"/>
    <w:rsid w:val="00F67B59"/>
    <w:rsid w:val="00F70731"/>
    <w:rsid w:val="00F7430F"/>
    <w:rsid w:val="00F7738C"/>
    <w:rsid w:val="00F808A4"/>
    <w:rsid w:val="00F809B0"/>
    <w:rsid w:val="00F82B4E"/>
    <w:rsid w:val="00F82C22"/>
    <w:rsid w:val="00F85A7D"/>
    <w:rsid w:val="00F9039B"/>
    <w:rsid w:val="00F919C4"/>
    <w:rsid w:val="00F91BBA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56C4"/>
    <w:rsid w:val="00FA6867"/>
    <w:rsid w:val="00FA7051"/>
    <w:rsid w:val="00FA77FE"/>
    <w:rsid w:val="00FB02D5"/>
    <w:rsid w:val="00FB2B49"/>
    <w:rsid w:val="00FB2C27"/>
    <w:rsid w:val="00FB3525"/>
    <w:rsid w:val="00FB4438"/>
    <w:rsid w:val="00FB4C2C"/>
    <w:rsid w:val="00FB6546"/>
    <w:rsid w:val="00FB6B69"/>
    <w:rsid w:val="00FB6B93"/>
    <w:rsid w:val="00FC05D5"/>
    <w:rsid w:val="00FC0C08"/>
    <w:rsid w:val="00FC1945"/>
    <w:rsid w:val="00FC2EA7"/>
    <w:rsid w:val="00FC40E8"/>
    <w:rsid w:val="00FC5838"/>
    <w:rsid w:val="00FC5AC3"/>
    <w:rsid w:val="00FC5F1E"/>
    <w:rsid w:val="00FC6A2D"/>
    <w:rsid w:val="00FC7FA1"/>
    <w:rsid w:val="00FD0467"/>
    <w:rsid w:val="00FD0FD6"/>
    <w:rsid w:val="00FD31E4"/>
    <w:rsid w:val="00FD5A4B"/>
    <w:rsid w:val="00FD6E49"/>
    <w:rsid w:val="00FD74E7"/>
    <w:rsid w:val="00FD75ED"/>
    <w:rsid w:val="00FD799D"/>
    <w:rsid w:val="00FE1F44"/>
    <w:rsid w:val="00FE4AAA"/>
    <w:rsid w:val="00FE61B7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38C3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7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3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6"/>
      </w:numPr>
    </w:pPr>
  </w:style>
  <w:style w:type="numbering" w:customStyle="1" w:styleId="WW8Num4831">
    <w:name w:val="WW8Num4831"/>
    <w:basedOn w:val="Bezlisty"/>
    <w:rsid w:val="003C5FA7"/>
    <w:pPr>
      <w:numPr>
        <w:numId w:val="37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8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D0FC-5486-4C6B-ACC5-00BC547E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250</cp:revision>
  <cp:lastPrinted>2023-06-14T10:58:00Z</cp:lastPrinted>
  <dcterms:created xsi:type="dcterms:W3CDTF">2023-06-12T08:26:00Z</dcterms:created>
  <dcterms:modified xsi:type="dcterms:W3CDTF">2023-06-22T07:04:00Z</dcterms:modified>
</cp:coreProperties>
</file>