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20C7A2C" w14:textId="77777777" w:rsidR="00867C4D" w:rsidRPr="001113D8" w:rsidRDefault="00F222A5" w:rsidP="00F222A5">
      <w:pPr>
        <w:pStyle w:val="Nagwek2"/>
        <w:rPr>
          <w:rFonts w:ascii="Tahoma" w:hAnsi="Tahoma" w:cs="Tahoma"/>
        </w:rPr>
      </w:pPr>
      <w:r w:rsidRPr="001113D8">
        <w:rPr>
          <w:rFonts w:ascii="Tahoma" w:hAnsi="Tahoma" w:cs="Tahoma"/>
        </w:rPr>
        <w:t xml:space="preserve">Załącznik nr </w:t>
      </w:r>
      <w:r w:rsidR="001F71D1">
        <w:rPr>
          <w:rFonts w:ascii="Tahoma" w:hAnsi="Tahoma" w:cs="Tahoma"/>
        </w:rPr>
        <w:t>2</w:t>
      </w:r>
      <w:r w:rsidRPr="001113D8">
        <w:rPr>
          <w:rFonts w:ascii="Tahoma" w:hAnsi="Tahoma" w:cs="Tahoma"/>
        </w:rPr>
        <w:t xml:space="preserve"> </w:t>
      </w:r>
      <w:r w:rsidR="0019469D">
        <w:rPr>
          <w:rFonts w:ascii="Tahoma" w:hAnsi="Tahoma" w:cs="Tahoma"/>
        </w:rPr>
        <w:t>SWZ</w:t>
      </w:r>
    </w:p>
    <w:p w14:paraId="63B7F01B" w14:textId="77777777" w:rsidR="003B427F" w:rsidRDefault="003B427F" w:rsidP="00F222A5">
      <w:pPr>
        <w:rPr>
          <w:rFonts w:ascii="Tahoma" w:hAnsi="Tahoma" w:cs="Tahoma"/>
          <w:b/>
          <w:bCs/>
          <w:color w:val="FF0000"/>
          <w:sz w:val="20"/>
          <w:u w:val="single"/>
        </w:rPr>
      </w:pPr>
    </w:p>
    <w:p w14:paraId="22831B0B" w14:textId="77777777" w:rsidR="005012E2" w:rsidRPr="003B427F" w:rsidRDefault="003B427F" w:rsidP="00F222A5">
      <w:pPr>
        <w:rPr>
          <w:rFonts w:ascii="Tahoma" w:hAnsi="Tahoma" w:cs="Tahoma"/>
          <w:b/>
          <w:bCs/>
          <w:color w:val="FF0000"/>
          <w:sz w:val="20"/>
          <w:u w:val="single"/>
        </w:rPr>
      </w:pPr>
      <w:r w:rsidRPr="00D35B15">
        <w:rPr>
          <w:rFonts w:ascii="Tahoma" w:hAnsi="Tahoma" w:cs="Tahoma"/>
          <w:b/>
          <w:bCs/>
          <w:sz w:val="20"/>
          <w:u w:val="single"/>
        </w:rPr>
        <w:t>Dokument należy wypełnić poprzez uzupełnienie poszczególnych tabel oraz zakreślenie właściwej odpowiedzi.</w:t>
      </w:r>
    </w:p>
    <w:p w14:paraId="1AB149AB" w14:textId="77777777" w:rsidR="003B427F" w:rsidRPr="003B427F" w:rsidRDefault="003B427F" w:rsidP="003B427F">
      <w:pPr>
        <w:pStyle w:val="Tekstpodstawowy"/>
      </w:pPr>
    </w:p>
    <w:p w14:paraId="1E63E257" w14:textId="77777777" w:rsidR="00F222A5" w:rsidRDefault="005012E2" w:rsidP="00F222A5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Wykonawca:</w:t>
      </w:r>
    </w:p>
    <w:p w14:paraId="78EEE670" w14:textId="77777777" w:rsidR="005012E2" w:rsidRPr="005012E2" w:rsidRDefault="005012E2" w:rsidP="005012E2">
      <w:pPr>
        <w:pStyle w:val="Tekstpodstawowy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5012E2" w14:paraId="314DF073" w14:textId="77777777" w:rsidTr="00D35B15">
        <w:tc>
          <w:tcPr>
            <w:tcW w:w="10488" w:type="dxa"/>
          </w:tcPr>
          <w:p w14:paraId="000B57CB" w14:textId="77777777" w:rsidR="005012E2" w:rsidRDefault="005012E2" w:rsidP="005012E2">
            <w:pPr>
              <w:pStyle w:val="Tekstpodstawowy"/>
            </w:pPr>
          </w:p>
          <w:p w14:paraId="4E33B906" w14:textId="77777777" w:rsidR="005012E2" w:rsidRDefault="005012E2" w:rsidP="005012E2">
            <w:pPr>
              <w:pStyle w:val="Tekstpodstawowy"/>
            </w:pPr>
          </w:p>
        </w:tc>
      </w:tr>
    </w:tbl>
    <w:p w14:paraId="160E4804" w14:textId="77777777" w:rsidR="005012E2" w:rsidRPr="005012E2" w:rsidRDefault="005012E2" w:rsidP="005012E2">
      <w:pPr>
        <w:pStyle w:val="Tekstpodstawowy"/>
        <w:rPr>
          <w:rFonts w:ascii="Tahoma" w:hAnsi="Tahoma" w:cs="Tahoma"/>
          <w:sz w:val="20"/>
        </w:rPr>
      </w:pPr>
      <w:r w:rsidRPr="005012E2">
        <w:rPr>
          <w:rFonts w:ascii="Tahoma" w:hAnsi="Tahoma" w:cs="Tahoma"/>
          <w:sz w:val="20"/>
        </w:rPr>
        <w:t>(pełna nazwa/firma, adres w zależności od podmiotu: NIP/PESEL, KRS/</w:t>
      </w:r>
      <w:proofErr w:type="spellStart"/>
      <w:r w:rsidRPr="005012E2">
        <w:rPr>
          <w:rFonts w:ascii="Tahoma" w:hAnsi="Tahoma" w:cs="Tahoma"/>
          <w:sz w:val="20"/>
        </w:rPr>
        <w:t>CEiDG</w:t>
      </w:r>
      <w:proofErr w:type="spellEnd"/>
      <w:r w:rsidRPr="005012E2">
        <w:rPr>
          <w:rFonts w:ascii="Tahoma" w:hAnsi="Tahoma" w:cs="Tahoma"/>
          <w:sz w:val="20"/>
        </w:rPr>
        <w:t>)</w:t>
      </w:r>
    </w:p>
    <w:p w14:paraId="3CED8BEF" w14:textId="77777777" w:rsidR="005012E2" w:rsidRDefault="005012E2" w:rsidP="005012E2">
      <w:pPr>
        <w:pStyle w:val="Tekstpodstawowy"/>
      </w:pPr>
    </w:p>
    <w:p w14:paraId="001E186F" w14:textId="77777777" w:rsidR="00F42688" w:rsidRPr="00F42688" w:rsidRDefault="00F42688" w:rsidP="005012E2">
      <w:pPr>
        <w:pStyle w:val="Tekstpodstawowy"/>
        <w:rPr>
          <w:rFonts w:ascii="Tahoma" w:hAnsi="Tahoma" w:cs="Tahoma"/>
          <w:i/>
          <w:iCs/>
          <w:sz w:val="20"/>
        </w:rPr>
      </w:pPr>
      <w:r w:rsidRPr="00F42688">
        <w:rPr>
          <w:rFonts w:ascii="Tahoma" w:hAnsi="Tahoma" w:cs="Tahoma"/>
          <w:i/>
          <w:iCs/>
          <w:sz w:val="20"/>
        </w:rPr>
        <w:t>*Zamawiający nie wzywa do złożenia podmiotowych środków dowodowych, jeżeli może je uzyskać za pomocą bezpłatnych i ogólnodostępnych baz danych,  w szczególności rejestrów publicznych w rozumieniu ustawy z dnia 17 lutego 2005r. o informacji działalności podmiot</w:t>
      </w:r>
      <w:r>
        <w:rPr>
          <w:rFonts w:ascii="Tahoma" w:hAnsi="Tahoma" w:cs="Tahoma"/>
          <w:i/>
          <w:iCs/>
          <w:sz w:val="20"/>
        </w:rPr>
        <w:t>ó</w:t>
      </w:r>
      <w:r w:rsidRPr="00F42688">
        <w:rPr>
          <w:rFonts w:ascii="Tahoma" w:hAnsi="Tahoma" w:cs="Tahoma"/>
          <w:i/>
          <w:iCs/>
          <w:sz w:val="20"/>
        </w:rPr>
        <w:t>w realizujących zadania publiczne , o ile wykonawca wskazał w oświadczeniu,  o którym mowa w art.. 125 ust. 1, dane umożliwiające dostęp do tych środków</w:t>
      </w:r>
    </w:p>
    <w:p w14:paraId="1D9C0E2D" w14:textId="77777777" w:rsidR="00F42688" w:rsidRDefault="00F42688" w:rsidP="005012E2">
      <w:pPr>
        <w:pStyle w:val="Tekstpodstawowy"/>
        <w:rPr>
          <w:rFonts w:ascii="Tahoma" w:hAnsi="Tahoma" w:cs="Tahoma"/>
          <w:sz w:val="22"/>
          <w:szCs w:val="22"/>
        </w:rPr>
      </w:pPr>
    </w:p>
    <w:p w14:paraId="06D8A281" w14:textId="77777777" w:rsidR="00F42688" w:rsidRPr="00F42688" w:rsidRDefault="00F42688" w:rsidP="005012E2">
      <w:pPr>
        <w:pStyle w:val="Tekstpodstawowy"/>
        <w:rPr>
          <w:rFonts w:ascii="Tahoma" w:hAnsi="Tahoma" w:cs="Tahoma"/>
          <w:sz w:val="22"/>
          <w:szCs w:val="22"/>
        </w:rPr>
      </w:pPr>
    </w:p>
    <w:p w14:paraId="3FDEDBAC" w14:textId="77777777" w:rsidR="00F42688" w:rsidRPr="00F42688" w:rsidRDefault="00F42688" w:rsidP="005012E2">
      <w:pPr>
        <w:pStyle w:val="Tekstpodstawowy"/>
        <w:rPr>
          <w:rFonts w:ascii="Tahoma" w:hAnsi="Tahoma" w:cs="Tahoma"/>
          <w:sz w:val="22"/>
          <w:szCs w:val="22"/>
        </w:rPr>
      </w:pPr>
      <w:r w:rsidRPr="00F42688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r</w:t>
      </w:r>
      <w:r w:rsidRPr="00F42688">
        <w:rPr>
          <w:rFonts w:ascii="Tahoma" w:hAnsi="Tahoma" w:cs="Tahoma"/>
          <w:sz w:val="22"/>
          <w:szCs w:val="22"/>
        </w:rPr>
        <w:t>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F42688" w14:paraId="3288BD41" w14:textId="77777777" w:rsidTr="00D35B15">
        <w:tc>
          <w:tcPr>
            <w:tcW w:w="10488" w:type="dxa"/>
          </w:tcPr>
          <w:p w14:paraId="639E20C9" w14:textId="77777777" w:rsidR="00F42688" w:rsidRDefault="00F42688" w:rsidP="005012E2">
            <w:pPr>
              <w:pStyle w:val="Tekstpodstawowy"/>
            </w:pPr>
          </w:p>
          <w:p w14:paraId="445CADEA" w14:textId="77777777" w:rsidR="00F42688" w:rsidRDefault="00F42688" w:rsidP="005012E2">
            <w:pPr>
              <w:pStyle w:val="Tekstpodstawowy"/>
            </w:pPr>
          </w:p>
        </w:tc>
      </w:tr>
    </w:tbl>
    <w:p w14:paraId="42D138E2" w14:textId="77777777" w:rsidR="00F42688" w:rsidRPr="00F42688" w:rsidRDefault="00F42688" w:rsidP="005012E2">
      <w:pPr>
        <w:pStyle w:val="Tekstpodstawowy"/>
        <w:rPr>
          <w:rFonts w:ascii="Tahoma" w:hAnsi="Tahoma" w:cs="Tahoma"/>
          <w:i/>
          <w:iCs/>
          <w:sz w:val="20"/>
        </w:rPr>
      </w:pPr>
      <w:r>
        <w:rPr>
          <w:rFonts w:ascii="Tahoma" w:hAnsi="Tahoma" w:cs="Tahoma"/>
          <w:i/>
          <w:iCs/>
          <w:sz w:val="20"/>
        </w:rPr>
        <w:t>(imię i nazwisko, stanowisko/podstawa do reprezentacji)</w:t>
      </w:r>
    </w:p>
    <w:p w14:paraId="6F8020DF" w14:textId="77777777" w:rsidR="005012E2" w:rsidRPr="005012E2" w:rsidRDefault="005012E2" w:rsidP="005012E2">
      <w:pPr>
        <w:pStyle w:val="Tekstpodstawowy"/>
      </w:pP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10290"/>
      </w:tblGrid>
      <w:tr w:rsidR="00867C4D" w:rsidRPr="001113D8" w14:paraId="13B4C3FA" w14:textId="77777777" w:rsidTr="005C28B4">
        <w:trPr>
          <w:trHeight w:val="567"/>
        </w:trPr>
        <w:tc>
          <w:tcPr>
            <w:tcW w:w="10290" w:type="dxa"/>
          </w:tcPr>
          <w:p w14:paraId="217A04FF" w14:textId="77777777" w:rsidR="001F71D1" w:rsidRDefault="001F71D1" w:rsidP="00E966CE">
            <w:pPr>
              <w:pStyle w:val="Nagwek1"/>
              <w:tabs>
                <w:tab w:val="clear" w:pos="0"/>
                <w:tab w:val="num" w:pos="432"/>
              </w:tabs>
              <w:rPr>
                <w:rFonts w:ascii="Tahoma" w:hAnsi="Tahoma" w:cs="Tahoma"/>
                <w:szCs w:val="24"/>
                <w:u w:val="none"/>
              </w:rPr>
            </w:pPr>
          </w:p>
          <w:p w14:paraId="611E7962" w14:textId="77777777" w:rsidR="00E966CE" w:rsidRPr="001113D8" w:rsidRDefault="00E966CE" w:rsidP="00E966CE">
            <w:pPr>
              <w:pStyle w:val="Nagwek1"/>
              <w:tabs>
                <w:tab w:val="clear" w:pos="0"/>
                <w:tab w:val="num" w:pos="432"/>
              </w:tabs>
              <w:rPr>
                <w:rFonts w:ascii="Tahoma" w:hAnsi="Tahoma" w:cs="Tahoma"/>
                <w:szCs w:val="24"/>
                <w:u w:val="none"/>
              </w:rPr>
            </w:pPr>
            <w:r w:rsidRPr="001113D8">
              <w:rPr>
                <w:rFonts w:ascii="Tahoma" w:hAnsi="Tahoma" w:cs="Tahoma"/>
                <w:szCs w:val="24"/>
                <w:u w:val="none"/>
              </w:rPr>
              <w:t>Oświadczenie Wykonawcy</w:t>
            </w:r>
          </w:p>
          <w:p w14:paraId="6923A121" w14:textId="77777777" w:rsidR="001F71D1" w:rsidRDefault="00E966CE" w:rsidP="005012E2">
            <w:pPr>
              <w:pStyle w:val="Nagwek1"/>
              <w:rPr>
                <w:rFonts w:ascii="Tahoma" w:hAnsi="Tahoma" w:cs="Tahoma"/>
                <w:szCs w:val="24"/>
                <w:u w:val="none"/>
              </w:rPr>
            </w:pPr>
            <w:r w:rsidRPr="001113D8">
              <w:rPr>
                <w:rFonts w:ascii="Tahoma" w:hAnsi="Tahoma" w:cs="Tahoma"/>
                <w:szCs w:val="24"/>
                <w:u w:val="none"/>
              </w:rPr>
              <w:t xml:space="preserve">składane na podstawie art. </w:t>
            </w:r>
            <w:r w:rsidR="005F5143">
              <w:rPr>
                <w:rFonts w:ascii="Tahoma" w:hAnsi="Tahoma" w:cs="Tahoma"/>
                <w:szCs w:val="24"/>
                <w:u w:val="none"/>
              </w:rPr>
              <w:t>1</w:t>
            </w:r>
            <w:r w:rsidRPr="001113D8">
              <w:rPr>
                <w:rFonts w:ascii="Tahoma" w:hAnsi="Tahoma" w:cs="Tahoma"/>
                <w:szCs w:val="24"/>
                <w:u w:val="none"/>
              </w:rPr>
              <w:t xml:space="preserve">25 ust. 1 ustawy z dnia </w:t>
            </w:r>
            <w:r w:rsidR="005F5143">
              <w:rPr>
                <w:rFonts w:ascii="Tahoma" w:hAnsi="Tahoma" w:cs="Tahoma"/>
                <w:szCs w:val="24"/>
                <w:u w:val="none"/>
              </w:rPr>
              <w:t>11</w:t>
            </w:r>
            <w:r w:rsidRPr="001113D8">
              <w:rPr>
                <w:rFonts w:ascii="Tahoma" w:hAnsi="Tahoma" w:cs="Tahoma"/>
                <w:szCs w:val="24"/>
                <w:u w:val="none"/>
              </w:rPr>
              <w:t xml:space="preserve"> </w:t>
            </w:r>
            <w:r w:rsidR="005F5143">
              <w:rPr>
                <w:rFonts w:ascii="Tahoma" w:hAnsi="Tahoma" w:cs="Tahoma"/>
                <w:szCs w:val="24"/>
                <w:u w:val="none"/>
              </w:rPr>
              <w:t>wrześ</w:t>
            </w:r>
            <w:r w:rsidRPr="001113D8">
              <w:rPr>
                <w:rFonts w:ascii="Tahoma" w:hAnsi="Tahoma" w:cs="Tahoma"/>
                <w:szCs w:val="24"/>
                <w:u w:val="none"/>
              </w:rPr>
              <w:t>nia 20</w:t>
            </w:r>
            <w:r w:rsidR="005F5143">
              <w:rPr>
                <w:rFonts w:ascii="Tahoma" w:hAnsi="Tahoma" w:cs="Tahoma"/>
                <w:szCs w:val="24"/>
                <w:u w:val="none"/>
              </w:rPr>
              <w:t>19</w:t>
            </w:r>
            <w:r w:rsidRPr="001113D8">
              <w:rPr>
                <w:rFonts w:ascii="Tahoma" w:hAnsi="Tahoma" w:cs="Tahoma"/>
                <w:szCs w:val="24"/>
                <w:u w:val="none"/>
              </w:rPr>
              <w:t>r. Prawo zamówień publicznych</w:t>
            </w:r>
            <w:r w:rsidR="001F71D1">
              <w:rPr>
                <w:rFonts w:ascii="Tahoma" w:hAnsi="Tahoma" w:cs="Tahoma"/>
                <w:szCs w:val="24"/>
                <w:u w:val="none"/>
              </w:rPr>
              <w:t xml:space="preserve"> </w:t>
            </w:r>
            <w:r w:rsidR="00303594" w:rsidRPr="001113D8">
              <w:rPr>
                <w:rFonts w:ascii="Tahoma" w:hAnsi="Tahoma" w:cs="Tahoma"/>
                <w:szCs w:val="24"/>
                <w:u w:val="none"/>
              </w:rPr>
              <w:t>(tekst jednolity Dz. U. z 20</w:t>
            </w:r>
            <w:r w:rsidR="00A72B21">
              <w:rPr>
                <w:rFonts w:ascii="Tahoma" w:hAnsi="Tahoma" w:cs="Tahoma"/>
                <w:szCs w:val="24"/>
                <w:u w:val="none"/>
              </w:rPr>
              <w:t>21</w:t>
            </w:r>
            <w:r w:rsidR="00303594" w:rsidRPr="001113D8">
              <w:rPr>
                <w:rFonts w:ascii="Tahoma" w:hAnsi="Tahoma" w:cs="Tahoma"/>
                <w:szCs w:val="24"/>
                <w:u w:val="none"/>
              </w:rPr>
              <w:t xml:space="preserve">r. poz. </w:t>
            </w:r>
            <w:r w:rsidR="00A72B21">
              <w:rPr>
                <w:rFonts w:ascii="Tahoma" w:hAnsi="Tahoma" w:cs="Tahoma"/>
                <w:szCs w:val="24"/>
                <w:u w:val="none"/>
              </w:rPr>
              <w:t>112</w:t>
            </w:r>
            <w:r w:rsidR="005F5143">
              <w:rPr>
                <w:rFonts w:ascii="Tahoma" w:hAnsi="Tahoma" w:cs="Tahoma"/>
                <w:szCs w:val="24"/>
                <w:u w:val="none"/>
              </w:rPr>
              <w:t>9 z</w:t>
            </w:r>
            <w:r w:rsidR="001F71D1">
              <w:rPr>
                <w:rFonts w:ascii="Tahoma" w:hAnsi="Tahoma" w:cs="Tahoma"/>
                <w:szCs w:val="24"/>
                <w:u w:val="none"/>
              </w:rPr>
              <w:t xml:space="preserve"> </w:t>
            </w:r>
            <w:proofErr w:type="spellStart"/>
            <w:r w:rsidR="001F71D1">
              <w:rPr>
                <w:rFonts w:ascii="Tahoma" w:hAnsi="Tahoma" w:cs="Tahoma"/>
                <w:szCs w:val="24"/>
                <w:u w:val="none"/>
              </w:rPr>
              <w:t>późn</w:t>
            </w:r>
            <w:proofErr w:type="spellEnd"/>
            <w:r w:rsidR="001F71D1">
              <w:rPr>
                <w:rFonts w:ascii="Tahoma" w:hAnsi="Tahoma" w:cs="Tahoma"/>
                <w:szCs w:val="24"/>
                <w:u w:val="none"/>
              </w:rPr>
              <w:t>.</w:t>
            </w:r>
            <w:r w:rsidR="005F5143">
              <w:rPr>
                <w:rFonts w:ascii="Tahoma" w:hAnsi="Tahoma" w:cs="Tahoma"/>
                <w:szCs w:val="24"/>
                <w:u w:val="none"/>
              </w:rPr>
              <w:t xml:space="preserve"> zm.</w:t>
            </w:r>
            <w:r w:rsidR="004105BA" w:rsidRPr="001113D8">
              <w:rPr>
                <w:rFonts w:ascii="Tahoma" w:hAnsi="Tahoma" w:cs="Tahoma"/>
                <w:szCs w:val="24"/>
                <w:u w:val="none"/>
              </w:rPr>
              <w:t>)</w:t>
            </w:r>
            <w:r w:rsidRPr="001113D8">
              <w:rPr>
                <w:rFonts w:ascii="Tahoma" w:hAnsi="Tahoma" w:cs="Tahoma"/>
                <w:szCs w:val="24"/>
                <w:u w:val="none"/>
              </w:rPr>
              <w:t xml:space="preserve"> </w:t>
            </w:r>
          </w:p>
          <w:p w14:paraId="16E96AD9" w14:textId="77777777" w:rsidR="005012E2" w:rsidRPr="005012E2" w:rsidRDefault="005012E2" w:rsidP="005012E2"/>
        </w:tc>
      </w:tr>
    </w:tbl>
    <w:p w14:paraId="18CF09B1" w14:textId="77777777" w:rsidR="00867C4D" w:rsidRPr="001113D8" w:rsidRDefault="00867C4D">
      <w:pPr>
        <w:rPr>
          <w:rFonts w:ascii="Tahoma" w:hAnsi="Tahoma" w:cs="Tahoma"/>
        </w:rPr>
      </w:pPr>
    </w:p>
    <w:p w14:paraId="59B383CC" w14:textId="77777777" w:rsidR="005012E2" w:rsidRPr="00B97659" w:rsidRDefault="005012E2" w:rsidP="003B427F">
      <w:pPr>
        <w:pStyle w:val="Tekstpodstawowy"/>
        <w:numPr>
          <w:ilvl w:val="0"/>
          <w:numId w:val="6"/>
        </w:numPr>
        <w:spacing w:line="360" w:lineRule="auto"/>
        <w:ind w:left="284" w:hanging="295"/>
        <w:rPr>
          <w:rFonts w:ascii="Tahoma" w:hAnsi="Tahoma" w:cs="Tahoma"/>
          <w:b/>
          <w:bCs/>
          <w:sz w:val="22"/>
          <w:szCs w:val="22"/>
        </w:rPr>
      </w:pPr>
      <w:r w:rsidRPr="00B97659">
        <w:rPr>
          <w:rFonts w:ascii="Tahoma" w:hAnsi="Tahoma" w:cs="Tahoma"/>
          <w:b/>
          <w:bCs/>
          <w:sz w:val="22"/>
          <w:szCs w:val="22"/>
        </w:rPr>
        <w:t>DOTYCZĄCE SPELNIENIA WARUNKOW UDZIAŁU W POSTĘPOWANIU</w:t>
      </w:r>
    </w:p>
    <w:p w14:paraId="56D4014D" w14:textId="77777777" w:rsidR="00E813B5" w:rsidRPr="001113D8" w:rsidRDefault="005012E2" w:rsidP="003B427F">
      <w:pPr>
        <w:pStyle w:val="Tekstpodstawowy"/>
        <w:spacing w:line="360" w:lineRule="auto"/>
        <w:ind w:left="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 potrzeby postępowania o udzielenie</w:t>
      </w:r>
      <w:r w:rsidR="00F30934">
        <w:rPr>
          <w:rFonts w:ascii="Tahoma" w:hAnsi="Tahoma" w:cs="Tahoma"/>
          <w:sz w:val="22"/>
          <w:szCs w:val="22"/>
        </w:rPr>
        <w:t xml:space="preserve"> zamówienia publicznego pn. </w:t>
      </w:r>
      <w:bookmarkStart w:id="0" w:name="_Hlk8813550"/>
      <w:r w:rsidR="0062464B" w:rsidRPr="001113D8">
        <w:rPr>
          <w:rFonts w:ascii="Tahoma" w:hAnsi="Tahoma" w:cs="Tahoma"/>
          <w:b/>
          <w:bCs/>
          <w:sz w:val="22"/>
          <w:szCs w:val="22"/>
          <w:u w:val="single"/>
        </w:rPr>
        <w:t>Zakup wraz z dostawą produktów żywnościowych dla Przedszkola nr 1 "Bajkowy Świat" we Wronkach od 0</w:t>
      </w:r>
      <w:r w:rsidR="00A72B21">
        <w:rPr>
          <w:rFonts w:ascii="Tahoma" w:hAnsi="Tahoma" w:cs="Tahoma"/>
          <w:b/>
          <w:bCs/>
          <w:sz w:val="22"/>
          <w:szCs w:val="22"/>
          <w:u w:val="single"/>
        </w:rPr>
        <w:t>3</w:t>
      </w:r>
      <w:r w:rsidR="005F5143">
        <w:rPr>
          <w:rFonts w:ascii="Tahoma" w:hAnsi="Tahoma" w:cs="Tahoma"/>
          <w:b/>
          <w:bCs/>
          <w:sz w:val="22"/>
          <w:szCs w:val="22"/>
          <w:u w:val="single"/>
        </w:rPr>
        <w:t xml:space="preserve"> </w:t>
      </w:r>
      <w:r w:rsidR="00A72B21">
        <w:rPr>
          <w:rFonts w:ascii="Tahoma" w:hAnsi="Tahoma" w:cs="Tahoma"/>
          <w:b/>
          <w:bCs/>
          <w:sz w:val="22"/>
          <w:szCs w:val="22"/>
          <w:u w:val="single"/>
        </w:rPr>
        <w:t>stycz</w:t>
      </w:r>
      <w:r w:rsidR="00822940" w:rsidRPr="001113D8">
        <w:rPr>
          <w:rFonts w:ascii="Tahoma" w:hAnsi="Tahoma" w:cs="Tahoma"/>
          <w:b/>
          <w:bCs/>
          <w:sz w:val="22"/>
          <w:szCs w:val="22"/>
          <w:u w:val="single"/>
        </w:rPr>
        <w:t>nia</w:t>
      </w:r>
      <w:r w:rsidR="0062464B" w:rsidRPr="001113D8">
        <w:rPr>
          <w:rFonts w:ascii="Tahoma" w:hAnsi="Tahoma" w:cs="Tahoma"/>
          <w:b/>
          <w:bCs/>
          <w:sz w:val="22"/>
          <w:szCs w:val="22"/>
          <w:u w:val="single"/>
        </w:rPr>
        <w:t xml:space="preserve"> 20</w:t>
      </w:r>
      <w:r w:rsidR="00822940" w:rsidRPr="001113D8">
        <w:rPr>
          <w:rFonts w:ascii="Tahoma" w:hAnsi="Tahoma" w:cs="Tahoma"/>
          <w:b/>
          <w:bCs/>
          <w:sz w:val="22"/>
          <w:szCs w:val="22"/>
          <w:u w:val="single"/>
        </w:rPr>
        <w:t>2</w:t>
      </w:r>
      <w:r w:rsidR="00A72B21">
        <w:rPr>
          <w:rFonts w:ascii="Tahoma" w:hAnsi="Tahoma" w:cs="Tahoma"/>
          <w:b/>
          <w:bCs/>
          <w:sz w:val="22"/>
          <w:szCs w:val="22"/>
          <w:u w:val="single"/>
        </w:rPr>
        <w:t>2</w:t>
      </w:r>
      <w:r w:rsidR="0062464B" w:rsidRPr="001113D8">
        <w:rPr>
          <w:rFonts w:ascii="Tahoma" w:hAnsi="Tahoma" w:cs="Tahoma"/>
          <w:b/>
          <w:bCs/>
          <w:sz w:val="22"/>
          <w:szCs w:val="22"/>
          <w:u w:val="single"/>
        </w:rPr>
        <w:t xml:space="preserve">r. do </w:t>
      </w:r>
      <w:r w:rsidR="008A4292" w:rsidRPr="001113D8">
        <w:rPr>
          <w:rFonts w:ascii="Tahoma" w:hAnsi="Tahoma" w:cs="Tahoma"/>
          <w:b/>
          <w:bCs/>
          <w:sz w:val="22"/>
          <w:szCs w:val="22"/>
          <w:u w:val="single"/>
        </w:rPr>
        <w:t>31</w:t>
      </w:r>
      <w:r w:rsidR="0062464B" w:rsidRPr="001113D8">
        <w:rPr>
          <w:rFonts w:ascii="Tahoma" w:hAnsi="Tahoma" w:cs="Tahoma"/>
          <w:b/>
          <w:bCs/>
          <w:sz w:val="22"/>
          <w:szCs w:val="22"/>
          <w:u w:val="single"/>
        </w:rPr>
        <w:t xml:space="preserve"> </w:t>
      </w:r>
      <w:r w:rsidR="005F5143">
        <w:rPr>
          <w:rFonts w:ascii="Tahoma" w:hAnsi="Tahoma" w:cs="Tahoma"/>
          <w:b/>
          <w:bCs/>
          <w:sz w:val="22"/>
          <w:szCs w:val="22"/>
          <w:u w:val="single"/>
        </w:rPr>
        <w:t>grudnia</w:t>
      </w:r>
      <w:r w:rsidR="0062464B" w:rsidRPr="001113D8">
        <w:rPr>
          <w:rFonts w:ascii="Tahoma" w:hAnsi="Tahoma" w:cs="Tahoma"/>
          <w:b/>
          <w:bCs/>
          <w:sz w:val="22"/>
          <w:szCs w:val="22"/>
          <w:u w:val="single"/>
        </w:rPr>
        <w:t xml:space="preserve"> 20</w:t>
      </w:r>
      <w:r w:rsidR="00822940" w:rsidRPr="001113D8">
        <w:rPr>
          <w:rFonts w:ascii="Tahoma" w:hAnsi="Tahoma" w:cs="Tahoma"/>
          <w:b/>
          <w:bCs/>
          <w:sz w:val="22"/>
          <w:szCs w:val="22"/>
          <w:u w:val="single"/>
        </w:rPr>
        <w:t>2</w:t>
      </w:r>
      <w:r w:rsidR="00A72B21">
        <w:rPr>
          <w:rFonts w:ascii="Tahoma" w:hAnsi="Tahoma" w:cs="Tahoma"/>
          <w:b/>
          <w:bCs/>
          <w:sz w:val="22"/>
          <w:szCs w:val="22"/>
          <w:u w:val="single"/>
        </w:rPr>
        <w:t>2</w:t>
      </w:r>
      <w:r w:rsidR="0062464B" w:rsidRPr="001113D8">
        <w:rPr>
          <w:rFonts w:ascii="Tahoma" w:hAnsi="Tahoma" w:cs="Tahoma"/>
          <w:b/>
          <w:bCs/>
          <w:sz w:val="22"/>
          <w:szCs w:val="22"/>
          <w:u w:val="single"/>
        </w:rPr>
        <w:t>r.</w:t>
      </w:r>
      <w:bookmarkEnd w:id="0"/>
      <w:r w:rsidR="00E966CE" w:rsidRPr="001113D8">
        <w:rPr>
          <w:rFonts w:ascii="Tahoma" w:hAnsi="Tahoma" w:cs="Tahoma"/>
          <w:sz w:val="22"/>
          <w:szCs w:val="22"/>
        </w:rPr>
        <w:t xml:space="preserve"> oświadczam, </w:t>
      </w:r>
      <w:r w:rsidR="00F30934">
        <w:rPr>
          <w:rFonts w:ascii="Tahoma" w:hAnsi="Tahoma" w:cs="Tahoma"/>
          <w:sz w:val="22"/>
          <w:szCs w:val="22"/>
        </w:rPr>
        <w:t>co następuje</w:t>
      </w:r>
      <w:r w:rsidR="00E813B5" w:rsidRPr="001113D8">
        <w:rPr>
          <w:rFonts w:ascii="Tahoma" w:hAnsi="Tahoma" w:cs="Tahoma"/>
          <w:sz w:val="22"/>
          <w:szCs w:val="22"/>
        </w:rPr>
        <w:t>:</w:t>
      </w:r>
    </w:p>
    <w:p w14:paraId="1E42B8CC" w14:textId="77777777" w:rsidR="00F30934" w:rsidRPr="00F30934" w:rsidRDefault="00E966CE" w:rsidP="003B427F">
      <w:pPr>
        <w:pStyle w:val="Tekstpodstawowy"/>
        <w:numPr>
          <w:ilvl w:val="0"/>
          <w:numId w:val="3"/>
        </w:numPr>
        <w:ind w:left="567" w:hanging="357"/>
        <w:jc w:val="left"/>
        <w:rPr>
          <w:rFonts w:ascii="Tahoma" w:hAnsi="Tahoma" w:cs="Tahoma"/>
          <w:sz w:val="22"/>
          <w:szCs w:val="22"/>
        </w:rPr>
      </w:pPr>
      <w:r w:rsidRPr="001113D8">
        <w:rPr>
          <w:rFonts w:ascii="Tahoma" w:hAnsi="Tahoma" w:cs="Tahoma"/>
          <w:sz w:val="22"/>
          <w:szCs w:val="22"/>
        </w:rPr>
        <w:t xml:space="preserve"> </w:t>
      </w:r>
      <w:r w:rsidR="00F30934">
        <w:rPr>
          <w:rFonts w:ascii="Tahoma" w:hAnsi="Tahoma" w:cs="Tahoma"/>
          <w:sz w:val="22"/>
          <w:szCs w:val="22"/>
          <w:u w:val="single"/>
        </w:rPr>
        <w:t>Informacja dotycząca Wykonawcy:</w:t>
      </w:r>
      <w:r w:rsidR="00F176E7" w:rsidRPr="00F176E7">
        <w:rPr>
          <w:rFonts w:ascii="Tahoma" w:hAnsi="Tahoma" w:cs="Tahoma"/>
          <w:i/>
          <w:iCs/>
          <w:sz w:val="20"/>
        </w:rPr>
        <w:t xml:space="preserve"> </w:t>
      </w:r>
      <w:r w:rsidR="00F176E7" w:rsidRPr="00F30934">
        <w:rPr>
          <w:rFonts w:ascii="Tahoma" w:hAnsi="Tahoma" w:cs="Tahoma"/>
          <w:i/>
          <w:iCs/>
          <w:sz w:val="20"/>
        </w:rPr>
        <w:t>(proszę postawić „X” przy właściwej odpowiedzi)</w:t>
      </w:r>
    </w:p>
    <w:p w14:paraId="00B82B14" w14:textId="77777777" w:rsidR="00F30934" w:rsidRDefault="00F30934" w:rsidP="00F176E7">
      <w:pPr>
        <w:pStyle w:val="Tekstpodstawowy"/>
        <w:ind w:left="714"/>
        <w:jc w:val="left"/>
        <w:rPr>
          <w:rFonts w:ascii="Tahoma" w:hAnsi="Tahoma" w:cs="Tahoma"/>
          <w:sz w:val="22"/>
          <w:szCs w:val="22"/>
        </w:rPr>
      </w:pPr>
      <w:bookmarkStart w:id="1" w:name="_Hlk86146050"/>
      <w:r w:rsidRPr="00F30934">
        <w:rPr>
          <w:rFonts w:ascii="Tahoma" w:hAnsi="Tahoma" w:cs="Tahoma"/>
          <w:sz w:val="22"/>
          <w:szCs w:val="22"/>
        </w:rPr>
        <w:t>Oświadczam, że spełniam</w:t>
      </w:r>
      <w:r>
        <w:rPr>
          <w:rFonts w:ascii="Tahoma" w:hAnsi="Tahoma" w:cs="Tahoma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7"/>
      </w:tblGrid>
      <w:tr w:rsidR="00F30934" w:rsidRPr="00920C20" w14:paraId="5EA7F9F7" w14:textId="77777777" w:rsidTr="00D35B15">
        <w:tc>
          <w:tcPr>
            <w:tcW w:w="387" w:type="dxa"/>
          </w:tcPr>
          <w:p w14:paraId="34593DE3" w14:textId="77777777" w:rsidR="00F30934" w:rsidRPr="00920C20" w:rsidRDefault="00F30934" w:rsidP="00920C20">
            <w:pPr>
              <w:pStyle w:val="Tekstpodstawowy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</w:tr>
    </w:tbl>
    <w:p w14:paraId="6D2D6F87" w14:textId="77777777" w:rsidR="00F30934" w:rsidRDefault="00F30934" w:rsidP="00F30934">
      <w:pPr>
        <w:pStyle w:val="Tekstpodstawowy"/>
        <w:ind w:left="714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Warun</w:t>
      </w:r>
      <w:r w:rsidR="00C14238">
        <w:rPr>
          <w:rFonts w:ascii="Tahoma" w:hAnsi="Tahoma" w:cs="Tahoma"/>
          <w:sz w:val="22"/>
          <w:szCs w:val="22"/>
        </w:rPr>
        <w:t>ki</w:t>
      </w:r>
      <w:r>
        <w:rPr>
          <w:rFonts w:ascii="Tahoma" w:hAnsi="Tahoma" w:cs="Tahoma"/>
          <w:sz w:val="22"/>
          <w:szCs w:val="22"/>
        </w:rPr>
        <w:t xml:space="preserve"> udziału w postępowaniu określon</w:t>
      </w:r>
      <w:r w:rsidR="00C14238">
        <w:rPr>
          <w:rFonts w:ascii="Tahoma" w:hAnsi="Tahoma" w:cs="Tahoma"/>
          <w:sz w:val="22"/>
          <w:szCs w:val="22"/>
        </w:rPr>
        <w:t>e</w:t>
      </w:r>
      <w:r>
        <w:rPr>
          <w:rFonts w:ascii="Tahoma" w:hAnsi="Tahoma" w:cs="Tahoma"/>
          <w:sz w:val="22"/>
          <w:szCs w:val="22"/>
        </w:rPr>
        <w:t xml:space="preserve"> w rozdziale I</w:t>
      </w:r>
      <w:r w:rsidR="00F176E7">
        <w:rPr>
          <w:rFonts w:ascii="Tahoma" w:hAnsi="Tahoma" w:cs="Tahoma"/>
          <w:sz w:val="22"/>
          <w:szCs w:val="22"/>
        </w:rPr>
        <w:t>X ust. 2</w:t>
      </w:r>
      <w:r>
        <w:rPr>
          <w:rFonts w:ascii="Tahoma" w:hAnsi="Tahoma" w:cs="Tahoma"/>
          <w:sz w:val="22"/>
          <w:szCs w:val="22"/>
        </w:rPr>
        <w:t xml:space="preserve"> Specyfikacji Warunków Zamówienia</w:t>
      </w:r>
    </w:p>
    <w:bookmarkEnd w:id="1"/>
    <w:p w14:paraId="031C7AB1" w14:textId="77777777" w:rsidR="00F176E7" w:rsidRDefault="00F176E7" w:rsidP="00F176E7">
      <w:pPr>
        <w:pStyle w:val="Tekstpodstawowy"/>
        <w:ind w:left="714"/>
        <w:jc w:val="left"/>
        <w:rPr>
          <w:rFonts w:ascii="Tahoma" w:hAnsi="Tahoma" w:cs="Tahoma"/>
          <w:sz w:val="22"/>
          <w:szCs w:val="22"/>
        </w:rPr>
      </w:pPr>
    </w:p>
    <w:p w14:paraId="769B9A76" w14:textId="77777777" w:rsidR="00F176E7" w:rsidRDefault="00F176E7" w:rsidP="00F176E7">
      <w:pPr>
        <w:pStyle w:val="Tekstpodstawowy"/>
        <w:ind w:left="714"/>
        <w:jc w:val="left"/>
        <w:rPr>
          <w:rFonts w:ascii="Tahoma" w:hAnsi="Tahoma" w:cs="Tahoma"/>
          <w:sz w:val="22"/>
          <w:szCs w:val="22"/>
        </w:rPr>
      </w:pPr>
      <w:r w:rsidRPr="00F30934">
        <w:rPr>
          <w:rFonts w:ascii="Tahoma" w:hAnsi="Tahoma" w:cs="Tahoma"/>
          <w:sz w:val="22"/>
          <w:szCs w:val="22"/>
        </w:rPr>
        <w:t xml:space="preserve">Oświadczam, że </w:t>
      </w:r>
      <w:r>
        <w:rPr>
          <w:rFonts w:ascii="Tahoma" w:hAnsi="Tahoma" w:cs="Tahoma"/>
          <w:sz w:val="22"/>
          <w:szCs w:val="22"/>
        </w:rPr>
        <w:t xml:space="preserve">nie </w:t>
      </w:r>
      <w:r w:rsidRPr="00F30934">
        <w:rPr>
          <w:rFonts w:ascii="Tahoma" w:hAnsi="Tahoma" w:cs="Tahoma"/>
          <w:sz w:val="22"/>
          <w:szCs w:val="22"/>
        </w:rPr>
        <w:t>spełniam</w:t>
      </w:r>
      <w:r>
        <w:rPr>
          <w:rFonts w:ascii="Tahoma" w:hAnsi="Tahoma" w:cs="Tahoma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7"/>
      </w:tblGrid>
      <w:tr w:rsidR="00F176E7" w:rsidRPr="00920C20" w14:paraId="668960C4" w14:textId="77777777" w:rsidTr="00D35B15">
        <w:tc>
          <w:tcPr>
            <w:tcW w:w="387" w:type="dxa"/>
          </w:tcPr>
          <w:p w14:paraId="4A81899E" w14:textId="77777777" w:rsidR="00F176E7" w:rsidRPr="00920C20" w:rsidRDefault="00F176E7" w:rsidP="00746429">
            <w:pPr>
              <w:pStyle w:val="Tekstpodstawowy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</w:tr>
    </w:tbl>
    <w:p w14:paraId="3F522E66" w14:textId="77777777" w:rsidR="00F176E7" w:rsidRDefault="00F176E7" w:rsidP="00F176E7">
      <w:pPr>
        <w:pStyle w:val="Tekstpodstawowy"/>
        <w:ind w:left="714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Warunki udziału w postępowaniu określone w rozdziale IX ust. 2 Specyfikacji Warunków Zamówienia</w:t>
      </w:r>
    </w:p>
    <w:p w14:paraId="4ECAC7CF" w14:textId="77777777" w:rsidR="00F30934" w:rsidRPr="00F30934" w:rsidRDefault="00F30934" w:rsidP="00F176E7">
      <w:pPr>
        <w:pStyle w:val="Tekstpodstawowy"/>
        <w:jc w:val="left"/>
        <w:rPr>
          <w:rFonts w:ascii="Tahoma" w:hAnsi="Tahoma" w:cs="Tahoma"/>
          <w:sz w:val="22"/>
          <w:szCs w:val="22"/>
        </w:rPr>
      </w:pPr>
    </w:p>
    <w:p w14:paraId="54603859" w14:textId="77777777" w:rsidR="00F30934" w:rsidRPr="00F30934" w:rsidRDefault="00F30934" w:rsidP="003B427F">
      <w:pPr>
        <w:pStyle w:val="Tekstpodstawowy"/>
        <w:numPr>
          <w:ilvl w:val="0"/>
          <w:numId w:val="3"/>
        </w:numPr>
        <w:ind w:left="567" w:hanging="357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u w:val="single"/>
        </w:rPr>
        <w:t xml:space="preserve">Informacja w związku z podleganiem na ZASOBACH INNYCH PODMIOTOW </w:t>
      </w:r>
      <w:r w:rsidRPr="00F30934">
        <w:rPr>
          <w:rFonts w:ascii="Tahoma" w:hAnsi="Tahoma" w:cs="Tahoma"/>
          <w:i/>
          <w:iCs/>
          <w:sz w:val="20"/>
          <w:u w:val="single"/>
        </w:rPr>
        <w:t>(wypełnić jeśli dotyczy)</w:t>
      </w:r>
    </w:p>
    <w:p w14:paraId="0A5E9A9B" w14:textId="77777777" w:rsidR="00F30934" w:rsidRDefault="00B97659" w:rsidP="00F30934">
      <w:pPr>
        <w:pStyle w:val="Tekstpodstawowy"/>
        <w:ind w:left="714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Oświadczam, że w celu wykazania spełniania warunków udziału w postepowaniu, określonych przez zamawiającego w rozdziale I</w:t>
      </w:r>
      <w:r w:rsidR="00F176E7">
        <w:rPr>
          <w:rFonts w:ascii="Tahoma" w:hAnsi="Tahoma" w:cs="Tahoma"/>
          <w:sz w:val="22"/>
          <w:szCs w:val="22"/>
        </w:rPr>
        <w:t>X</w:t>
      </w:r>
      <w:r>
        <w:rPr>
          <w:rFonts w:ascii="Tahoma" w:hAnsi="Tahoma" w:cs="Tahoma"/>
          <w:sz w:val="22"/>
          <w:szCs w:val="22"/>
        </w:rPr>
        <w:t xml:space="preserve"> ust. 2 Specyfikacji Warunk</w:t>
      </w:r>
      <w:r w:rsidR="003B427F">
        <w:rPr>
          <w:rFonts w:ascii="Tahoma" w:hAnsi="Tahoma" w:cs="Tahoma"/>
          <w:sz w:val="22"/>
          <w:szCs w:val="22"/>
        </w:rPr>
        <w:t>ó</w:t>
      </w:r>
      <w:r>
        <w:rPr>
          <w:rFonts w:ascii="Tahoma" w:hAnsi="Tahoma" w:cs="Tahoma"/>
          <w:sz w:val="22"/>
          <w:szCs w:val="22"/>
        </w:rPr>
        <w:t>w Zam</w:t>
      </w:r>
      <w:r w:rsidR="003B427F">
        <w:rPr>
          <w:rFonts w:ascii="Tahoma" w:hAnsi="Tahoma" w:cs="Tahoma"/>
          <w:sz w:val="22"/>
          <w:szCs w:val="22"/>
        </w:rPr>
        <w:t>ó</w:t>
      </w:r>
      <w:r>
        <w:rPr>
          <w:rFonts w:ascii="Tahoma" w:hAnsi="Tahoma" w:cs="Tahoma"/>
          <w:sz w:val="22"/>
          <w:szCs w:val="22"/>
        </w:rPr>
        <w:t>wienia, polegam na zdolnościach następującego/</w:t>
      </w:r>
      <w:proofErr w:type="spellStart"/>
      <w:r>
        <w:rPr>
          <w:rFonts w:ascii="Tahoma" w:hAnsi="Tahoma" w:cs="Tahoma"/>
          <w:sz w:val="22"/>
          <w:szCs w:val="22"/>
        </w:rPr>
        <w:t>ych</w:t>
      </w:r>
      <w:proofErr w:type="spellEnd"/>
      <w:r>
        <w:rPr>
          <w:rFonts w:ascii="Tahoma" w:hAnsi="Tahoma" w:cs="Tahoma"/>
          <w:sz w:val="22"/>
          <w:szCs w:val="22"/>
        </w:rPr>
        <w:t xml:space="preserve"> podmiotu/ów udostępniającego/</w:t>
      </w:r>
      <w:proofErr w:type="spellStart"/>
      <w:r>
        <w:rPr>
          <w:rFonts w:ascii="Tahoma" w:hAnsi="Tahoma" w:cs="Tahoma"/>
          <w:sz w:val="22"/>
          <w:szCs w:val="22"/>
        </w:rPr>
        <w:t>ych</w:t>
      </w:r>
      <w:proofErr w:type="spellEnd"/>
      <w:r>
        <w:rPr>
          <w:rFonts w:ascii="Tahoma" w:hAnsi="Tahoma" w:cs="Tahoma"/>
          <w:sz w:val="22"/>
          <w:szCs w:val="22"/>
        </w:rPr>
        <w:t>:</w:t>
      </w:r>
    </w:p>
    <w:p w14:paraId="6A5DF1D7" w14:textId="77777777" w:rsidR="00B97659" w:rsidRDefault="00B97659" w:rsidP="00F30934">
      <w:pPr>
        <w:pStyle w:val="Tekstpodstawowy"/>
        <w:ind w:left="714"/>
        <w:jc w:val="left"/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B97659" w:rsidRPr="00920C20" w14:paraId="3A5A2365" w14:textId="77777777" w:rsidTr="00D35B15">
        <w:tc>
          <w:tcPr>
            <w:tcW w:w="10488" w:type="dxa"/>
          </w:tcPr>
          <w:p w14:paraId="3113B486" w14:textId="77777777" w:rsidR="00B97659" w:rsidRPr="00920C20" w:rsidRDefault="00B97659" w:rsidP="00920C20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14:paraId="5C015657" w14:textId="77777777" w:rsidR="00B97659" w:rsidRPr="00920C20" w:rsidRDefault="00B97659" w:rsidP="00920C20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2F0CA0BA" w14:textId="77777777" w:rsidR="00B97659" w:rsidRDefault="00B97659" w:rsidP="00F30934">
      <w:pPr>
        <w:pStyle w:val="Tekstpodstawowy"/>
        <w:ind w:left="714"/>
        <w:jc w:val="left"/>
        <w:rPr>
          <w:rFonts w:ascii="Tahoma" w:hAnsi="Tahoma" w:cs="Tahoma"/>
          <w:i/>
          <w:iCs/>
          <w:sz w:val="20"/>
        </w:rPr>
      </w:pPr>
      <w:r w:rsidRPr="00B97659">
        <w:rPr>
          <w:rFonts w:ascii="Tahoma" w:hAnsi="Tahoma" w:cs="Tahoma"/>
          <w:i/>
          <w:iCs/>
          <w:sz w:val="20"/>
        </w:rPr>
        <w:t>(wskazać podmiot)</w:t>
      </w:r>
    </w:p>
    <w:p w14:paraId="127EBA8B" w14:textId="77777777" w:rsidR="00B97659" w:rsidRDefault="00B97659" w:rsidP="00F30934">
      <w:pPr>
        <w:pStyle w:val="Tekstpodstawowy"/>
        <w:ind w:left="714"/>
        <w:jc w:val="left"/>
        <w:rPr>
          <w:rFonts w:ascii="Tahoma" w:hAnsi="Tahoma" w:cs="Tahoma"/>
          <w:sz w:val="22"/>
          <w:szCs w:val="22"/>
        </w:rPr>
      </w:pPr>
    </w:p>
    <w:p w14:paraId="22C7181A" w14:textId="77777777" w:rsidR="00B97659" w:rsidRDefault="00B97659" w:rsidP="00F30934">
      <w:pPr>
        <w:pStyle w:val="Tekstpodstawowy"/>
        <w:ind w:left="714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 następującym zakresie:</w:t>
      </w:r>
    </w:p>
    <w:p w14:paraId="4AF45A5D" w14:textId="77777777" w:rsidR="00B97659" w:rsidRDefault="00B97659" w:rsidP="00F30934">
      <w:pPr>
        <w:pStyle w:val="Tekstpodstawowy"/>
        <w:ind w:left="714"/>
        <w:jc w:val="left"/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B97659" w:rsidRPr="00920C20" w14:paraId="0E3EA9C3" w14:textId="77777777" w:rsidTr="00D35B15">
        <w:tc>
          <w:tcPr>
            <w:tcW w:w="10488" w:type="dxa"/>
          </w:tcPr>
          <w:p w14:paraId="1B3B6F1D" w14:textId="77777777" w:rsidR="00B97659" w:rsidRPr="00920C20" w:rsidRDefault="00B97659" w:rsidP="00920C20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14:paraId="52227065" w14:textId="77777777" w:rsidR="00B97659" w:rsidRPr="00920C20" w:rsidRDefault="00B97659" w:rsidP="00920C20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150353DE" w14:textId="77777777" w:rsidR="00B97659" w:rsidRDefault="00B97659" w:rsidP="00F30934">
      <w:pPr>
        <w:pStyle w:val="Tekstpodstawowy"/>
        <w:ind w:left="714"/>
        <w:jc w:val="left"/>
        <w:rPr>
          <w:rFonts w:ascii="Tahoma" w:hAnsi="Tahoma" w:cs="Tahoma"/>
          <w:i/>
          <w:iCs/>
          <w:sz w:val="20"/>
        </w:rPr>
      </w:pPr>
      <w:r>
        <w:rPr>
          <w:rFonts w:ascii="Tahoma" w:hAnsi="Tahoma" w:cs="Tahoma"/>
          <w:i/>
          <w:iCs/>
          <w:sz w:val="20"/>
        </w:rPr>
        <w:t>(określić odpowiedni zakres dla wskazanego podmiotu)</w:t>
      </w:r>
    </w:p>
    <w:p w14:paraId="3BB51DB3" w14:textId="77777777" w:rsidR="00B97659" w:rsidRDefault="00B97659" w:rsidP="00F30934">
      <w:pPr>
        <w:pStyle w:val="Tekstpodstawowy"/>
        <w:ind w:left="714"/>
        <w:jc w:val="left"/>
        <w:rPr>
          <w:rFonts w:ascii="Tahoma" w:hAnsi="Tahoma" w:cs="Tahoma"/>
          <w:sz w:val="22"/>
          <w:szCs w:val="22"/>
        </w:rPr>
      </w:pPr>
    </w:p>
    <w:p w14:paraId="2E4142C1" w14:textId="77777777" w:rsidR="00B97659" w:rsidRDefault="00B97659" w:rsidP="00F30934">
      <w:pPr>
        <w:pStyle w:val="Tekstpodstawowy"/>
        <w:ind w:left="714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 związku z poleganiem na ZASOBACH INNYCH PODMIOTÓW oraz zgodnie z zapisami rozdziału X Specyfikacji Warunk</w:t>
      </w:r>
      <w:r w:rsidR="003B427F">
        <w:rPr>
          <w:rFonts w:ascii="Tahoma" w:hAnsi="Tahoma" w:cs="Tahoma"/>
          <w:sz w:val="22"/>
          <w:szCs w:val="22"/>
        </w:rPr>
        <w:t>ó</w:t>
      </w:r>
      <w:r>
        <w:rPr>
          <w:rFonts w:ascii="Tahoma" w:hAnsi="Tahoma" w:cs="Tahoma"/>
          <w:sz w:val="22"/>
          <w:szCs w:val="22"/>
        </w:rPr>
        <w:t>w Zam</w:t>
      </w:r>
      <w:r w:rsidR="003B427F">
        <w:rPr>
          <w:rFonts w:ascii="Tahoma" w:hAnsi="Tahoma" w:cs="Tahoma"/>
          <w:sz w:val="22"/>
          <w:szCs w:val="22"/>
        </w:rPr>
        <w:t>ó</w:t>
      </w:r>
      <w:r>
        <w:rPr>
          <w:rFonts w:ascii="Tahoma" w:hAnsi="Tahoma" w:cs="Tahoma"/>
          <w:sz w:val="22"/>
          <w:szCs w:val="22"/>
        </w:rPr>
        <w:t>wienia załączam wraz z ofertą:</w:t>
      </w:r>
    </w:p>
    <w:p w14:paraId="18AAC114" w14:textId="3A8ED230" w:rsidR="00B97659" w:rsidRDefault="00B97659" w:rsidP="00B97659">
      <w:pPr>
        <w:pStyle w:val="Tekstpodstawowy"/>
        <w:numPr>
          <w:ilvl w:val="0"/>
          <w:numId w:val="7"/>
        </w:numPr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Zobowiązania podmiotu udostępniającego zasoby – Załącznik nr </w:t>
      </w:r>
      <w:r w:rsidR="00ED3C72">
        <w:rPr>
          <w:rFonts w:ascii="Tahoma" w:hAnsi="Tahoma" w:cs="Tahoma"/>
          <w:sz w:val="22"/>
          <w:szCs w:val="22"/>
        </w:rPr>
        <w:t>3</w:t>
      </w:r>
      <w:r>
        <w:rPr>
          <w:rFonts w:ascii="Tahoma" w:hAnsi="Tahoma" w:cs="Tahoma"/>
          <w:sz w:val="22"/>
          <w:szCs w:val="22"/>
        </w:rPr>
        <w:t xml:space="preserve"> do SWZ </w:t>
      </w:r>
    </w:p>
    <w:p w14:paraId="69BDE35F" w14:textId="56CD2E7D" w:rsidR="00B97659" w:rsidRDefault="00B97659" w:rsidP="00B97659">
      <w:pPr>
        <w:pStyle w:val="Tekstpodstawowy"/>
        <w:numPr>
          <w:ilvl w:val="0"/>
          <w:numId w:val="7"/>
        </w:numPr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Oświadczenie podmiotu udostępniającego zasoby potwierdzające brak podstaw wykluczenia tego podmiotu oraz odpowiednio spełnianie warunków udziału w postępowaniu stanowiące załącznik nr </w:t>
      </w:r>
      <w:r w:rsidR="00FA0153">
        <w:rPr>
          <w:rFonts w:ascii="Tahoma" w:hAnsi="Tahoma" w:cs="Tahoma"/>
          <w:sz w:val="22"/>
          <w:szCs w:val="22"/>
        </w:rPr>
        <w:t>4</w:t>
      </w:r>
      <w:r>
        <w:rPr>
          <w:rFonts w:ascii="Tahoma" w:hAnsi="Tahoma" w:cs="Tahoma"/>
          <w:sz w:val="22"/>
          <w:szCs w:val="22"/>
        </w:rPr>
        <w:t xml:space="preserve"> do SWZ</w:t>
      </w:r>
    </w:p>
    <w:p w14:paraId="34C89BD0" w14:textId="77777777" w:rsidR="00B97659" w:rsidRDefault="00B97659" w:rsidP="00B97659">
      <w:pPr>
        <w:pStyle w:val="Tekstpodstawowy"/>
        <w:ind w:left="1074"/>
        <w:jc w:val="left"/>
        <w:rPr>
          <w:rFonts w:ascii="Tahoma" w:hAnsi="Tahoma" w:cs="Tahoma"/>
          <w:sz w:val="22"/>
          <w:szCs w:val="22"/>
        </w:rPr>
      </w:pPr>
    </w:p>
    <w:p w14:paraId="0F0E4E69" w14:textId="77777777" w:rsidR="00B97659" w:rsidRDefault="00B97659" w:rsidP="003B427F">
      <w:pPr>
        <w:pStyle w:val="Tekstpodstawowy"/>
        <w:numPr>
          <w:ilvl w:val="0"/>
          <w:numId w:val="6"/>
        </w:numPr>
        <w:ind w:left="426" w:hanging="437"/>
        <w:jc w:val="left"/>
        <w:rPr>
          <w:rFonts w:ascii="Tahoma" w:hAnsi="Tahoma" w:cs="Tahoma"/>
          <w:b/>
          <w:bCs/>
          <w:sz w:val="22"/>
          <w:szCs w:val="22"/>
        </w:rPr>
      </w:pPr>
      <w:r w:rsidRPr="00B97659">
        <w:rPr>
          <w:rFonts w:ascii="Tahoma" w:hAnsi="Tahoma" w:cs="Tahoma"/>
          <w:b/>
          <w:bCs/>
          <w:sz w:val="22"/>
          <w:szCs w:val="22"/>
        </w:rPr>
        <w:t>DOTYCZĄCE BRAKU PODSTAW DO WYKLUCZENIA Z UDZIALU W POSTĘPOWANIU</w:t>
      </w:r>
    </w:p>
    <w:p w14:paraId="32E2CF70" w14:textId="77777777" w:rsidR="00B97659" w:rsidRPr="00B97659" w:rsidRDefault="00B97659" w:rsidP="00B97659">
      <w:pPr>
        <w:pStyle w:val="Tekstpodstawowy"/>
        <w:ind w:left="1080"/>
        <w:jc w:val="left"/>
        <w:rPr>
          <w:rFonts w:ascii="Tahoma" w:hAnsi="Tahoma" w:cs="Tahoma"/>
          <w:b/>
          <w:bCs/>
          <w:sz w:val="22"/>
          <w:szCs w:val="22"/>
        </w:rPr>
      </w:pPr>
    </w:p>
    <w:p w14:paraId="423CC57E" w14:textId="77777777" w:rsidR="00B97659" w:rsidRDefault="00B97659" w:rsidP="003B427F">
      <w:pPr>
        <w:pStyle w:val="Tekstpodstawowy"/>
        <w:numPr>
          <w:ilvl w:val="0"/>
          <w:numId w:val="8"/>
        </w:numPr>
        <w:ind w:left="709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Oświadczam, że </w:t>
      </w:r>
      <w:r w:rsidR="00E966CE" w:rsidRPr="001113D8">
        <w:rPr>
          <w:rFonts w:ascii="Tahoma" w:hAnsi="Tahoma" w:cs="Tahoma"/>
          <w:sz w:val="22"/>
          <w:szCs w:val="22"/>
        </w:rPr>
        <w:t>nie podlegam</w:t>
      </w:r>
      <w:r w:rsidR="00867C4D" w:rsidRPr="001113D8">
        <w:rPr>
          <w:rFonts w:ascii="Tahoma" w:hAnsi="Tahoma" w:cs="Tahoma"/>
          <w:sz w:val="22"/>
          <w:szCs w:val="22"/>
        </w:rPr>
        <w:t xml:space="preserve"> wykluczeniu z  po</w:t>
      </w:r>
      <w:r w:rsidR="004105BA" w:rsidRPr="001113D8">
        <w:rPr>
          <w:rFonts w:ascii="Tahoma" w:hAnsi="Tahoma" w:cs="Tahoma"/>
          <w:sz w:val="22"/>
          <w:szCs w:val="22"/>
        </w:rPr>
        <w:t xml:space="preserve">stępowania na podstawie art. </w:t>
      </w:r>
      <w:r w:rsidR="005F5143">
        <w:rPr>
          <w:rFonts w:ascii="Tahoma" w:hAnsi="Tahoma" w:cs="Tahoma"/>
          <w:sz w:val="22"/>
          <w:szCs w:val="22"/>
        </w:rPr>
        <w:t>108</w:t>
      </w:r>
      <w:r w:rsidR="004105BA" w:rsidRPr="001113D8">
        <w:rPr>
          <w:rFonts w:ascii="Tahoma" w:hAnsi="Tahoma" w:cs="Tahoma"/>
          <w:sz w:val="22"/>
          <w:szCs w:val="22"/>
        </w:rPr>
        <w:t xml:space="preserve"> ust. 1  ustawy z dnia </w:t>
      </w:r>
      <w:r w:rsidR="005F5143">
        <w:rPr>
          <w:rFonts w:ascii="Tahoma" w:hAnsi="Tahoma" w:cs="Tahoma"/>
          <w:sz w:val="22"/>
          <w:szCs w:val="22"/>
        </w:rPr>
        <w:t>11 września</w:t>
      </w:r>
      <w:r w:rsidR="004105BA" w:rsidRPr="001113D8">
        <w:rPr>
          <w:rFonts w:ascii="Tahoma" w:hAnsi="Tahoma" w:cs="Tahoma"/>
          <w:sz w:val="22"/>
          <w:szCs w:val="22"/>
        </w:rPr>
        <w:t xml:space="preserve"> 20</w:t>
      </w:r>
      <w:r w:rsidR="005F5143">
        <w:rPr>
          <w:rFonts w:ascii="Tahoma" w:hAnsi="Tahoma" w:cs="Tahoma"/>
          <w:sz w:val="22"/>
          <w:szCs w:val="22"/>
        </w:rPr>
        <w:t>19</w:t>
      </w:r>
      <w:r w:rsidR="004105BA" w:rsidRPr="001113D8">
        <w:rPr>
          <w:rFonts w:ascii="Tahoma" w:hAnsi="Tahoma" w:cs="Tahoma"/>
          <w:sz w:val="22"/>
          <w:szCs w:val="22"/>
        </w:rPr>
        <w:t>r. Prawo zamówień publicznyc</w:t>
      </w:r>
      <w:r w:rsidR="00303594" w:rsidRPr="001113D8">
        <w:rPr>
          <w:rFonts w:ascii="Tahoma" w:hAnsi="Tahoma" w:cs="Tahoma"/>
          <w:sz w:val="22"/>
          <w:szCs w:val="22"/>
        </w:rPr>
        <w:t>h (tekst jednolity Dz. U. z 20</w:t>
      </w:r>
      <w:r w:rsidR="00A72B21">
        <w:rPr>
          <w:rFonts w:ascii="Tahoma" w:hAnsi="Tahoma" w:cs="Tahoma"/>
          <w:sz w:val="22"/>
          <w:szCs w:val="22"/>
        </w:rPr>
        <w:t>21</w:t>
      </w:r>
      <w:r w:rsidR="00303594" w:rsidRPr="001113D8">
        <w:rPr>
          <w:rFonts w:ascii="Tahoma" w:hAnsi="Tahoma" w:cs="Tahoma"/>
          <w:sz w:val="22"/>
          <w:szCs w:val="22"/>
        </w:rPr>
        <w:t xml:space="preserve">r. poz. </w:t>
      </w:r>
      <w:r w:rsidR="00A72B21">
        <w:rPr>
          <w:rFonts w:ascii="Tahoma" w:hAnsi="Tahoma" w:cs="Tahoma"/>
          <w:sz w:val="22"/>
          <w:szCs w:val="22"/>
        </w:rPr>
        <w:t>112</w:t>
      </w:r>
      <w:r w:rsidR="005F5143">
        <w:rPr>
          <w:rFonts w:ascii="Tahoma" w:hAnsi="Tahoma" w:cs="Tahoma"/>
          <w:sz w:val="22"/>
          <w:szCs w:val="22"/>
        </w:rPr>
        <w:t>9 z</w:t>
      </w:r>
      <w:r w:rsidR="00E10D9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E10D9B">
        <w:rPr>
          <w:rFonts w:ascii="Tahoma" w:hAnsi="Tahoma" w:cs="Tahoma"/>
          <w:sz w:val="22"/>
          <w:szCs w:val="22"/>
        </w:rPr>
        <w:t>późn</w:t>
      </w:r>
      <w:proofErr w:type="spellEnd"/>
      <w:r w:rsidR="00E10D9B">
        <w:rPr>
          <w:rFonts w:ascii="Tahoma" w:hAnsi="Tahoma" w:cs="Tahoma"/>
          <w:sz w:val="22"/>
          <w:szCs w:val="22"/>
        </w:rPr>
        <w:t>.</w:t>
      </w:r>
      <w:r w:rsidR="005F5143">
        <w:rPr>
          <w:rFonts w:ascii="Tahoma" w:hAnsi="Tahoma" w:cs="Tahoma"/>
          <w:sz w:val="22"/>
          <w:szCs w:val="22"/>
        </w:rPr>
        <w:t xml:space="preserve"> zm.</w:t>
      </w:r>
      <w:r w:rsidR="004105BA" w:rsidRPr="001113D8">
        <w:rPr>
          <w:rFonts w:ascii="Tahoma" w:hAnsi="Tahoma" w:cs="Tahoma"/>
          <w:sz w:val="22"/>
          <w:szCs w:val="22"/>
        </w:rPr>
        <w:t xml:space="preserve">)  </w:t>
      </w:r>
    </w:p>
    <w:p w14:paraId="30714964" w14:textId="77777777" w:rsidR="00B97659" w:rsidRDefault="00B97659" w:rsidP="003B427F">
      <w:pPr>
        <w:pStyle w:val="Tekstpodstawowy"/>
        <w:numPr>
          <w:ilvl w:val="0"/>
          <w:numId w:val="8"/>
        </w:numPr>
        <w:ind w:left="709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Oświadczam, że </w:t>
      </w:r>
      <w:r w:rsidR="00E813B5" w:rsidRPr="00B97659">
        <w:rPr>
          <w:rFonts w:ascii="Tahoma" w:hAnsi="Tahoma" w:cs="Tahoma"/>
          <w:sz w:val="22"/>
          <w:szCs w:val="22"/>
        </w:rPr>
        <w:t xml:space="preserve">nie podlegam wykluczeniu z  postępowania na podstawie art. </w:t>
      </w:r>
      <w:r w:rsidR="005F5143" w:rsidRPr="00B97659">
        <w:rPr>
          <w:rFonts w:ascii="Tahoma" w:hAnsi="Tahoma" w:cs="Tahoma"/>
          <w:sz w:val="22"/>
          <w:szCs w:val="22"/>
        </w:rPr>
        <w:t>109</w:t>
      </w:r>
      <w:r w:rsidR="00E813B5" w:rsidRPr="00B97659">
        <w:rPr>
          <w:rFonts w:ascii="Tahoma" w:hAnsi="Tahoma" w:cs="Tahoma"/>
          <w:sz w:val="22"/>
          <w:szCs w:val="22"/>
        </w:rPr>
        <w:t xml:space="preserve"> ust. </w:t>
      </w:r>
      <w:r w:rsidR="005F5143" w:rsidRPr="00B97659">
        <w:rPr>
          <w:rFonts w:ascii="Tahoma" w:hAnsi="Tahoma" w:cs="Tahoma"/>
          <w:sz w:val="22"/>
          <w:szCs w:val="22"/>
        </w:rPr>
        <w:t>1</w:t>
      </w:r>
      <w:r w:rsidR="00E813B5" w:rsidRPr="00B97659">
        <w:rPr>
          <w:rFonts w:ascii="Tahoma" w:hAnsi="Tahoma" w:cs="Tahoma"/>
          <w:sz w:val="22"/>
          <w:szCs w:val="22"/>
        </w:rPr>
        <w:t xml:space="preserve"> </w:t>
      </w:r>
      <w:r w:rsidR="005F5143" w:rsidRPr="00B97659">
        <w:rPr>
          <w:rFonts w:ascii="Tahoma" w:hAnsi="Tahoma" w:cs="Tahoma"/>
          <w:bCs/>
          <w:sz w:val="22"/>
          <w:szCs w:val="22"/>
        </w:rPr>
        <w:t>pkt. 4, 5, 7</w:t>
      </w:r>
      <w:r w:rsidR="005F5143" w:rsidRPr="00B97659">
        <w:rPr>
          <w:rFonts w:ascii="Tahoma" w:hAnsi="Tahoma" w:cs="Tahoma"/>
          <w:b/>
          <w:color w:val="FF0000"/>
          <w:sz w:val="22"/>
          <w:szCs w:val="22"/>
        </w:rPr>
        <w:t xml:space="preserve">  </w:t>
      </w:r>
      <w:r w:rsidR="00E813B5" w:rsidRPr="00B97659">
        <w:rPr>
          <w:rFonts w:ascii="Tahoma" w:hAnsi="Tahoma" w:cs="Tahoma"/>
          <w:sz w:val="22"/>
          <w:szCs w:val="22"/>
        </w:rPr>
        <w:t xml:space="preserve">ustawy z dnia </w:t>
      </w:r>
      <w:r w:rsidR="005F5143" w:rsidRPr="00B97659">
        <w:rPr>
          <w:rFonts w:ascii="Tahoma" w:hAnsi="Tahoma" w:cs="Tahoma"/>
          <w:sz w:val="22"/>
          <w:szCs w:val="22"/>
        </w:rPr>
        <w:t>11</w:t>
      </w:r>
      <w:r w:rsidR="00E813B5" w:rsidRPr="00B97659">
        <w:rPr>
          <w:rFonts w:ascii="Tahoma" w:hAnsi="Tahoma" w:cs="Tahoma"/>
          <w:sz w:val="22"/>
          <w:szCs w:val="22"/>
        </w:rPr>
        <w:t xml:space="preserve"> </w:t>
      </w:r>
      <w:r w:rsidR="005F5143" w:rsidRPr="00B97659">
        <w:rPr>
          <w:rFonts w:ascii="Tahoma" w:hAnsi="Tahoma" w:cs="Tahoma"/>
          <w:sz w:val="22"/>
          <w:szCs w:val="22"/>
        </w:rPr>
        <w:t>wrześ</w:t>
      </w:r>
      <w:r w:rsidR="00E813B5" w:rsidRPr="00B97659">
        <w:rPr>
          <w:rFonts w:ascii="Tahoma" w:hAnsi="Tahoma" w:cs="Tahoma"/>
          <w:sz w:val="22"/>
          <w:szCs w:val="22"/>
        </w:rPr>
        <w:t>nia 20</w:t>
      </w:r>
      <w:r w:rsidR="005F5143" w:rsidRPr="00B97659">
        <w:rPr>
          <w:rFonts w:ascii="Tahoma" w:hAnsi="Tahoma" w:cs="Tahoma"/>
          <w:sz w:val="22"/>
          <w:szCs w:val="22"/>
        </w:rPr>
        <w:t>19</w:t>
      </w:r>
      <w:r w:rsidR="00E813B5" w:rsidRPr="00B97659">
        <w:rPr>
          <w:rFonts w:ascii="Tahoma" w:hAnsi="Tahoma" w:cs="Tahoma"/>
          <w:sz w:val="22"/>
          <w:szCs w:val="22"/>
        </w:rPr>
        <w:t>r. Prawo zamówień publicznyc</w:t>
      </w:r>
      <w:r w:rsidR="00303594" w:rsidRPr="00B97659">
        <w:rPr>
          <w:rFonts w:ascii="Tahoma" w:hAnsi="Tahoma" w:cs="Tahoma"/>
          <w:sz w:val="22"/>
          <w:szCs w:val="22"/>
        </w:rPr>
        <w:t>h (tekst jednolity Dz. U. z 20</w:t>
      </w:r>
      <w:r w:rsidR="00A72B21" w:rsidRPr="00B97659">
        <w:rPr>
          <w:rFonts w:ascii="Tahoma" w:hAnsi="Tahoma" w:cs="Tahoma"/>
          <w:sz w:val="22"/>
          <w:szCs w:val="22"/>
        </w:rPr>
        <w:t>21</w:t>
      </w:r>
      <w:r w:rsidR="00303594" w:rsidRPr="00B97659">
        <w:rPr>
          <w:rFonts w:ascii="Tahoma" w:hAnsi="Tahoma" w:cs="Tahoma"/>
          <w:sz w:val="22"/>
          <w:szCs w:val="22"/>
        </w:rPr>
        <w:t xml:space="preserve">r. poz. </w:t>
      </w:r>
      <w:r w:rsidR="005F5143" w:rsidRPr="00B97659">
        <w:rPr>
          <w:rFonts w:ascii="Tahoma" w:hAnsi="Tahoma" w:cs="Tahoma"/>
          <w:sz w:val="22"/>
          <w:szCs w:val="22"/>
        </w:rPr>
        <w:t>1</w:t>
      </w:r>
      <w:r w:rsidR="00A72B21" w:rsidRPr="00B97659">
        <w:rPr>
          <w:rFonts w:ascii="Tahoma" w:hAnsi="Tahoma" w:cs="Tahoma"/>
          <w:sz w:val="22"/>
          <w:szCs w:val="22"/>
        </w:rPr>
        <w:t>12</w:t>
      </w:r>
      <w:r w:rsidR="005F5143" w:rsidRPr="00B97659">
        <w:rPr>
          <w:rFonts w:ascii="Tahoma" w:hAnsi="Tahoma" w:cs="Tahoma"/>
          <w:sz w:val="22"/>
          <w:szCs w:val="22"/>
        </w:rPr>
        <w:t>9 z</w:t>
      </w:r>
      <w:r w:rsidR="00E10D9B" w:rsidRPr="00B9765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E10D9B" w:rsidRPr="00B97659">
        <w:rPr>
          <w:rFonts w:ascii="Tahoma" w:hAnsi="Tahoma" w:cs="Tahoma"/>
          <w:sz w:val="22"/>
          <w:szCs w:val="22"/>
        </w:rPr>
        <w:t>późn</w:t>
      </w:r>
      <w:proofErr w:type="spellEnd"/>
      <w:r w:rsidR="00E10D9B" w:rsidRPr="00B97659">
        <w:rPr>
          <w:rFonts w:ascii="Tahoma" w:hAnsi="Tahoma" w:cs="Tahoma"/>
          <w:sz w:val="22"/>
          <w:szCs w:val="22"/>
        </w:rPr>
        <w:t>.</w:t>
      </w:r>
      <w:r w:rsidR="005F5143" w:rsidRPr="00B97659">
        <w:rPr>
          <w:rFonts w:ascii="Tahoma" w:hAnsi="Tahoma" w:cs="Tahoma"/>
          <w:sz w:val="22"/>
          <w:szCs w:val="22"/>
        </w:rPr>
        <w:t xml:space="preserve"> zm.</w:t>
      </w:r>
      <w:r w:rsidR="00E813B5" w:rsidRPr="00B97659">
        <w:rPr>
          <w:rFonts w:ascii="Tahoma" w:hAnsi="Tahoma" w:cs="Tahoma"/>
          <w:sz w:val="22"/>
          <w:szCs w:val="22"/>
        </w:rPr>
        <w:t xml:space="preserve">)  </w:t>
      </w:r>
    </w:p>
    <w:p w14:paraId="05195A46" w14:textId="77777777" w:rsidR="003B427F" w:rsidRDefault="005F5143" w:rsidP="003B427F">
      <w:pPr>
        <w:pStyle w:val="Tekstpodstawowy"/>
        <w:numPr>
          <w:ilvl w:val="0"/>
          <w:numId w:val="8"/>
        </w:numPr>
        <w:ind w:left="709"/>
        <w:jc w:val="left"/>
        <w:rPr>
          <w:rFonts w:ascii="Tahoma" w:hAnsi="Tahoma" w:cs="Tahoma"/>
          <w:sz w:val="22"/>
          <w:szCs w:val="22"/>
        </w:rPr>
      </w:pPr>
      <w:r w:rsidRPr="00B97659">
        <w:rPr>
          <w:rFonts w:ascii="Tahoma" w:hAnsi="Tahoma" w:cs="Tahoma"/>
          <w:sz w:val="22"/>
          <w:szCs w:val="22"/>
        </w:rPr>
        <w:t>Oświadczam, że zachodzą w stosunku do mnie podstawy wykluczenia z postępowania na  podstawie ustawy z dnia 11 września 2019r. Prawo zamówień publicznych (tekst jednolity Dz. U. z 20</w:t>
      </w:r>
      <w:r w:rsidR="00A72B21" w:rsidRPr="00B97659">
        <w:rPr>
          <w:rFonts w:ascii="Tahoma" w:hAnsi="Tahoma" w:cs="Tahoma"/>
          <w:sz w:val="22"/>
          <w:szCs w:val="22"/>
        </w:rPr>
        <w:t>21</w:t>
      </w:r>
      <w:r w:rsidRPr="00B97659">
        <w:rPr>
          <w:rFonts w:ascii="Tahoma" w:hAnsi="Tahoma" w:cs="Tahoma"/>
          <w:sz w:val="22"/>
          <w:szCs w:val="22"/>
        </w:rPr>
        <w:t xml:space="preserve">r. poz. </w:t>
      </w:r>
      <w:r w:rsidR="00A72B21" w:rsidRPr="00B97659">
        <w:rPr>
          <w:rFonts w:ascii="Tahoma" w:hAnsi="Tahoma" w:cs="Tahoma"/>
          <w:sz w:val="22"/>
          <w:szCs w:val="22"/>
        </w:rPr>
        <w:t>1</w:t>
      </w:r>
      <w:r w:rsidRPr="00B97659">
        <w:rPr>
          <w:rFonts w:ascii="Tahoma" w:hAnsi="Tahoma" w:cs="Tahoma"/>
          <w:sz w:val="22"/>
          <w:szCs w:val="22"/>
        </w:rPr>
        <w:t>1</w:t>
      </w:r>
      <w:r w:rsidR="00A72B21" w:rsidRPr="00B97659">
        <w:rPr>
          <w:rFonts w:ascii="Tahoma" w:hAnsi="Tahoma" w:cs="Tahoma"/>
          <w:sz w:val="22"/>
          <w:szCs w:val="22"/>
        </w:rPr>
        <w:t>2</w:t>
      </w:r>
      <w:r w:rsidRPr="00B97659">
        <w:rPr>
          <w:rFonts w:ascii="Tahoma" w:hAnsi="Tahoma" w:cs="Tahoma"/>
          <w:sz w:val="22"/>
          <w:szCs w:val="22"/>
        </w:rPr>
        <w:t>9 ze zm.)</w:t>
      </w:r>
      <w:r w:rsidR="003B427F">
        <w:rPr>
          <w:rFonts w:ascii="Tahoma" w:hAnsi="Tahoma" w:cs="Tahoma"/>
          <w:sz w:val="22"/>
          <w:szCs w:val="22"/>
        </w:rPr>
        <w:t xml:space="preserve"> art. </w:t>
      </w:r>
    </w:p>
    <w:p w14:paraId="38A8D3D8" w14:textId="77777777" w:rsidR="003B427F" w:rsidRDefault="003B427F" w:rsidP="003B427F">
      <w:pPr>
        <w:pStyle w:val="Tekstpodstawowy"/>
        <w:ind w:left="709"/>
        <w:jc w:val="left"/>
        <w:rPr>
          <w:rFonts w:ascii="Tahoma" w:hAnsi="Tahoma" w:cs="Tahoma"/>
          <w:i/>
          <w:iCs/>
          <w:sz w:val="20"/>
        </w:rPr>
      </w:pPr>
      <w:r>
        <w:rPr>
          <w:rFonts w:ascii="Tahoma" w:hAnsi="Tahoma" w:cs="Tahoma"/>
          <w:i/>
          <w:iCs/>
          <w:sz w:val="20"/>
        </w:rPr>
        <w:t xml:space="preserve">(proszę podać mającą zastosowanie podstawę wykluczenia spośród wymienionych w art. 108 ust. 1 lub art. 109 ust. 1 pkt. 4 ustawy </w:t>
      </w:r>
      <w:proofErr w:type="spellStart"/>
      <w:r>
        <w:rPr>
          <w:rFonts w:ascii="Tahoma" w:hAnsi="Tahoma" w:cs="Tahoma"/>
          <w:i/>
          <w:iCs/>
          <w:sz w:val="20"/>
        </w:rPr>
        <w:t>Pzp</w:t>
      </w:r>
      <w:proofErr w:type="spellEnd"/>
      <w:r>
        <w:rPr>
          <w:rFonts w:ascii="Tahoma" w:hAnsi="Tahoma" w:cs="Tahoma"/>
          <w:i/>
          <w:iCs/>
          <w:sz w:val="20"/>
        </w:rPr>
        <w:t xml:space="preserve"> – jeżeli dotyczy)</w:t>
      </w:r>
    </w:p>
    <w:p w14:paraId="3FD3E9F3" w14:textId="77777777" w:rsidR="003B427F" w:rsidRDefault="003B427F" w:rsidP="003B427F">
      <w:pPr>
        <w:pStyle w:val="Tekstpodstawowy"/>
        <w:ind w:left="1074"/>
        <w:jc w:val="left"/>
        <w:rPr>
          <w:rFonts w:ascii="Tahoma" w:hAnsi="Tahoma" w:cs="Tahoma"/>
          <w:i/>
          <w:iCs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90"/>
      </w:tblGrid>
      <w:tr w:rsidR="003B427F" w:rsidRPr="00920C20" w14:paraId="3237CCF0" w14:textId="77777777" w:rsidTr="00D35B15">
        <w:tc>
          <w:tcPr>
            <w:tcW w:w="9490" w:type="dxa"/>
          </w:tcPr>
          <w:p w14:paraId="3FC2D902" w14:textId="77777777" w:rsidR="003B427F" w:rsidRPr="00920C20" w:rsidRDefault="003B427F" w:rsidP="00920C20">
            <w:pPr>
              <w:pStyle w:val="Tekstpodstawowy"/>
              <w:jc w:val="left"/>
              <w:rPr>
                <w:rFonts w:ascii="Tahoma" w:hAnsi="Tahoma" w:cs="Tahoma"/>
                <w:sz w:val="20"/>
              </w:rPr>
            </w:pPr>
          </w:p>
          <w:p w14:paraId="310BF160" w14:textId="77777777" w:rsidR="003B427F" w:rsidRPr="00920C20" w:rsidRDefault="003B427F" w:rsidP="00920C20">
            <w:pPr>
              <w:pStyle w:val="Tekstpodstawowy"/>
              <w:jc w:val="left"/>
              <w:rPr>
                <w:rFonts w:ascii="Tahoma" w:hAnsi="Tahoma" w:cs="Tahoma"/>
                <w:sz w:val="20"/>
              </w:rPr>
            </w:pPr>
          </w:p>
        </w:tc>
      </w:tr>
    </w:tbl>
    <w:p w14:paraId="21BDDD98" w14:textId="77777777" w:rsidR="003B427F" w:rsidRPr="003B427F" w:rsidRDefault="003B427F" w:rsidP="003B427F">
      <w:pPr>
        <w:pStyle w:val="Tekstpodstawowy"/>
        <w:ind w:left="1074"/>
        <w:jc w:val="left"/>
        <w:rPr>
          <w:rFonts w:ascii="Tahoma" w:hAnsi="Tahoma" w:cs="Tahoma"/>
          <w:sz w:val="20"/>
        </w:rPr>
      </w:pPr>
    </w:p>
    <w:p w14:paraId="0BEAD1DC" w14:textId="77777777" w:rsidR="003B427F" w:rsidRDefault="003B427F" w:rsidP="003B427F">
      <w:pPr>
        <w:pStyle w:val="Tekstpodstawowy"/>
        <w:ind w:left="1074"/>
        <w:jc w:val="left"/>
        <w:rPr>
          <w:rFonts w:ascii="Tahoma" w:hAnsi="Tahoma" w:cs="Tahoma"/>
          <w:sz w:val="22"/>
          <w:szCs w:val="22"/>
        </w:rPr>
      </w:pPr>
    </w:p>
    <w:p w14:paraId="4A819CE5" w14:textId="77777777" w:rsidR="00867C4D" w:rsidRDefault="005F5143" w:rsidP="003B427F">
      <w:pPr>
        <w:pStyle w:val="Tekstpodstawowy"/>
        <w:ind w:left="709"/>
        <w:jc w:val="left"/>
        <w:rPr>
          <w:rFonts w:ascii="Tahoma" w:hAnsi="Tahoma" w:cs="Tahoma"/>
          <w:sz w:val="22"/>
          <w:szCs w:val="22"/>
        </w:rPr>
      </w:pPr>
      <w:r w:rsidRPr="00B97659">
        <w:rPr>
          <w:rFonts w:ascii="Tahoma" w:hAnsi="Tahoma" w:cs="Tahoma"/>
          <w:sz w:val="22"/>
          <w:szCs w:val="22"/>
        </w:rPr>
        <w:t xml:space="preserve">Jednocześnie oświadczam, że w związku z ww. okolicznością, na podstawie art. 110 ust 2 ustawy </w:t>
      </w:r>
      <w:proofErr w:type="spellStart"/>
      <w:r w:rsidRPr="00B97659">
        <w:rPr>
          <w:rFonts w:ascii="Tahoma" w:hAnsi="Tahoma" w:cs="Tahoma"/>
          <w:sz w:val="22"/>
          <w:szCs w:val="22"/>
        </w:rPr>
        <w:t>Pzp</w:t>
      </w:r>
      <w:proofErr w:type="spellEnd"/>
      <w:r w:rsidRPr="00B97659">
        <w:rPr>
          <w:rFonts w:ascii="Tahoma" w:hAnsi="Tahoma" w:cs="Tahoma"/>
          <w:sz w:val="22"/>
          <w:szCs w:val="22"/>
        </w:rPr>
        <w:t xml:space="preserve"> podjąłem/podjęłam następujące środki naprawcze:</w:t>
      </w:r>
    </w:p>
    <w:p w14:paraId="696CCAF7" w14:textId="77777777" w:rsidR="003B427F" w:rsidRPr="00B97659" w:rsidRDefault="003B427F" w:rsidP="003B427F">
      <w:pPr>
        <w:pStyle w:val="Tekstpodstawowy"/>
        <w:ind w:left="1074"/>
        <w:jc w:val="left"/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9497" w:type="dxa"/>
        <w:tblLook w:val="04A0" w:firstRow="1" w:lastRow="0" w:firstColumn="1" w:lastColumn="0" w:noHBand="0" w:noVBand="1"/>
      </w:tblPr>
      <w:tblGrid>
        <w:gridCol w:w="9497"/>
      </w:tblGrid>
      <w:tr w:rsidR="003B427F" w:rsidRPr="00920C20" w14:paraId="75E53E1C" w14:textId="77777777" w:rsidTr="00D35B15">
        <w:tc>
          <w:tcPr>
            <w:tcW w:w="9497" w:type="dxa"/>
          </w:tcPr>
          <w:p w14:paraId="0DB35467" w14:textId="77777777" w:rsidR="003B427F" w:rsidRPr="00920C20" w:rsidRDefault="003B427F" w:rsidP="00920C20">
            <w:pPr>
              <w:pStyle w:val="Tekstpodstawowy"/>
              <w:ind w:left="851" w:hanging="851"/>
              <w:rPr>
                <w:rFonts w:ascii="Tahoma" w:hAnsi="Tahoma" w:cs="Tahoma"/>
                <w:sz w:val="22"/>
                <w:szCs w:val="22"/>
              </w:rPr>
            </w:pPr>
          </w:p>
          <w:p w14:paraId="33B9B1C2" w14:textId="77777777" w:rsidR="003B427F" w:rsidRPr="00920C20" w:rsidRDefault="003B427F" w:rsidP="003B427F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768CA1D1" w14:textId="77777777" w:rsidR="003B427F" w:rsidRPr="003B427F" w:rsidRDefault="003B427F" w:rsidP="003B427F">
      <w:pPr>
        <w:pStyle w:val="Tekstpodstawowy"/>
        <w:rPr>
          <w:rFonts w:ascii="Tahoma" w:hAnsi="Tahoma" w:cs="Tahoma"/>
          <w:sz w:val="22"/>
          <w:szCs w:val="22"/>
        </w:rPr>
      </w:pPr>
    </w:p>
    <w:p w14:paraId="0C28D3A1" w14:textId="77777777" w:rsidR="001F71D1" w:rsidRPr="001F71D1" w:rsidRDefault="001F71D1" w:rsidP="001F71D1">
      <w:pPr>
        <w:pStyle w:val="Tekstpodstawowy"/>
        <w:rPr>
          <w:sz w:val="18"/>
          <w:szCs w:val="18"/>
        </w:rPr>
      </w:pPr>
    </w:p>
    <w:p w14:paraId="154B6EFA" w14:textId="77777777" w:rsidR="00E813B5" w:rsidRPr="001113D8" w:rsidRDefault="00E813B5">
      <w:pPr>
        <w:jc w:val="right"/>
        <w:rPr>
          <w:rFonts w:ascii="Tahoma" w:hAnsi="Tahoma" w:cs="Tahoma"/>
          <w:sz w:val="16"/>
          <w:szCs w:val="16"/>
        </w:rPr>
      </w:pPr>
    </w:p>
    <w:p w14:paraId="09ED3C19" w14:textId="77777777" w:rsidR="00E813B5" w:rsidRPr="001113D8" w:rsidRDefault="00E813B5">
      <w:pPr>
        <w:jc w:val="right"/>
        <w:rPr>
          <w:rFonts w:ascii="Tahoma" w:hAnsi="Tahoma" w:cs="Tahoma"/>
          <w:sz w:val="16"/>
          <w:szCs w:val="16"/>
        </w:rPr>
      </w:pPr>
    </w:p>
    <w:p w14:paraId="6D27454D" w14:textId="77777777" w:rsidR="00E813B5" w:rsidRPr="001113D8" w:rsidRDefault="00E813B5" w:rsidP="003B427F">
      <w:pPr>
        <w:pStyle w:val="Tekstpodstawowy"/>
        <w:numPr>
          <w:ilvl w:val="0"/>
          <w:numId w:val="6"/>
        </w:numPr>
        <w:rPr>
          <w:rFonts w:ascii="Tahoma" w:hAnsi="Tahoma" w:cs="Tahoma"/>
          <w:b/>
          <w:sz w:val="22"/>
          <w:szCs w:val="22"/>
        </w:rPr>
      </w:pPr>
      <w:r w:rsidRPr="001113D8">
        <w:rPr>
          <w:rFonts w:ascii="Tahoma" w:hAnsi="Tahoma" w:cs="Tahoma"/>
          <w:b/>
          <w:sz w:val="22"/>
          <w:szCs w:val="22"/>
        </w:rPr>
        <w:t>OŚWIADCZENIE DOTYCZĄCE PODANYCH INFORMACJI:</w:t>
      </w:r>
    </w:p>
    <w:p w14:paraId="169A79FC" w14:textId="77777777" w:rsidR="00E813B5" w:rsidRPr="001113D8" w:rsidRDefault="00E813B5" w:rsidP="00E813B5">
      <w:pPr>
        <w:pStyle w:val="Tekstpodstawowy"/>
        <w:rPr>
          <w:rFonts w:ascii="Tahoma" w:hAnsi="Tahoma" w:cs="Tahoma"/>
          <w:b/>
          <w:sz w:val="22"/>
          <w:szCs w:val="22"/>
        </w:rPr>
      </w:pPr>
    </w:p>
    <w:p w14:paraId="3F467850" w14:textId="77777777" w:rsidR="00E813B5" w:rsidRPr="001113D8" w:rsidRDefault="00E813B5" w:rsidP="00E813B5">
      <w:pPr>
        <w:pStyle w:val="Tekstpodstawowy"/>
        <w:rPr>
          <w:rFonts w:ascii="Tahoma" w:hAnsi="Tahoma" w:cs="Tahoma"/>
          <w:sz w:val="22"/>
          <w:szCs w:val="22"/>
        </w:rPr>
      </w:pPr>
      <w:r w:rsidRPr="001113D8">
        <w:rPr>
          <w:rFonts w:ascii="Tahoma" w:hAnsi="Tahoma" w:cs="Tahoma"/>
          <w:sz w:val="22"/>
          <w:szCs w:val="22"/>
        </w:rPr>
        <w:t>Oświadczam, że wszystkie informacje podane w powyższy</w:t>
      </w:r>
      <w:r w:rsidR="004E5FD6">
        <w:rPr>
          <w:rFonts w:ascii="Tahoma" w:hAnsi="Tahoma" w:cs="Tahoma"/>
          <w:sz w:val="22"/>
          <w:szCs w:val="22"/>
        </w:rPr>
        <w:t>m</w:t>
      </w:r>
      <w:r w:rsidRPr="001113D8">
        <w:rPr>
          <w:rFonts w:ascii="Tahoma" w:hAnsi="Tahoma" w:cs="Tahoma"/>
          <w:sz w:val="22"/>
          <w:szCs w:val="22"/>
        </w:rPr>
        <w:t xml:space="preserve"> oświadczeni</w:t>
      </w:r>
      <w:r w:rsidR="004E5FD6">
        <w:rPr>
          <w:rFonts w:ascii="Tahoma" w:hAnsi="Tahoma" w:cs="Tahoma"/>
          <w:sz w:val="22"/>
          <w:szCs w:val="22"/>
        </w:rPr>
        <w:t>u</w:t>
      </w:r>
      <w:r w:rsidRPr="001113D8">
        <w:rPr>
          <w:rFonts w:ascii="Tahoma" w:hAnsi="Tahoma" w:cs="Tahoma"/>
          <w:sz w:val="22"/>
          <w:szCs w:val="22"/>
        </w:rPr>
        <w:t xml:space="preserve"> są aktualne i zgodne z prawdą oraz zostały przedstawione z pełną świadomością konsekwencji wprowadzenia zamawiającego w błąd przy przedstawianiu informacji.</w:t>
      </w:r>
    </w:p>
    <w:p w14:paraId="0D825EA5" w14:textId="77777777" w:rsidR="00E813B5" w:rsidRPr="001113D8" w:rsidRDefault="00E813B5" w:rsidP="00E813B5">
      <w:pPr>
        <w:pStyle w:val="Tekstpodstawowy"/>
        <w:rPr>
          <w:rFonts w:ascii="Tahoma" w:hAnsi="Tahoma" w:cs="Tahoma"/>
          <w:sz w:val="22"/>
          <w:szCs w:val="22"/>
        </w:rPr>
      </w:pPr>
    </w:p>
    <w:p w14:paraId="5D75A1A7" w14:textId="77777777" w:rsidR="00E813B5" w:rsidRPr="001113D8" w:rsidRDefault="00E813B5" w:rsidP="00E813B5">
      <w:pPr>
        <w:pStyle w:val="Tekstpodstawowy"/>
        <w:rPr>
          <w:rFonts w:ascii="Tahoma" w:hAnsi="Tahoma" w:cs="Tahoma"/>
          <w:sz w:val="22"/>
          <w:szCs w:val="22"/>
        </w:rPr>
      </w:pPr>
    </w:p>
    <w:p w14:paraId="04C768FA" w14:textId="77777777" w:rsidR="00E813B5" w:rsidRPr="001113D8" w:rsidRDefault="00E813B5" w:rsidP="00E813B5">
      <w:pPr>
        <w:pStyle w:val="Tekstpodstawowy"/>
        <w:rPr>
          <w:rFonts w:ascii="Tahoma" w:hAnsi="Tahoma" w:cs="Tahoma"/>
          <w:sz w:val="16"/>
          <w:szCs w:val="16"/>
        </w:rPr>
      </w:pPr>
      <w:r w:rsidRPr="001113D8">
        <w:rPr>
          <w:rFonts w:ascii="Tahoma" w:hAnsi="Tahoma" w:cs="Tahoma"/>
        </w:rPr>
        <w:tab/>
      </w:r>
      <w:r w:rsidRPr="001113D8">
        <w:rPr>
          <w:rFonts w:ascii="Tahoma" w:hAnsi="Tahoma" w:cs="Tahoma"/>
        </w:rPr>
        <w:tab/>
      </w:r>
      <w:r w:rsidRPr="001113D8">
        <w:rPr>
          <w:rFonts w:ascii="Tahoma" w:hAnsi="Tahoma" w:cs="Tahoma"/>
        </w:rPr>
        <w:tab/>
      </w:r>
      <w:r w:rsidRPr="001113D8">
        <w:rPr>
          <w:rFonts w:ascii="Tahoma" w:hAnsi="Tahoma" w:cs="Tahoma"/>
        </w:rPr>
        <w:tab/>
      </w:r>
      <w:r w:rsidRPr="001113D8">
        <w:rPr>
          <w:rFonts w:ascii="Tahoma" w:hAnsi="Tahoma" w:cs="Tahoma"/>
        </w:rPr>
        <w:tab/>
      </w:r>
      <w:r w:rsidRPr="001113D8">
        <w:rPr>
          <w:rFonts w:ascii="Tahoma" w:hAnsi="Tahoma" w:cs="Tahoma"/>
        </w:rPr>
        <w:tab/>
      </w:r>
    </w:p>
    <w:p w14:paraId="7112E21C" w14:textId="77777777" w:rsidR="00E813B5" w:rsidRDefault="00E813B5" w:rsidP="00E813B5">
      <w:pPr>
        <w:rPr>
          <w:rFonts w:ascii="Tahoma" w:hAnsi="Tahoma" w:cs="Tahoma"/>
          <w:sz w:val="16"/>
          <w:szCs w:val="16"/>
        </w:rPr>
      </w:pPr>
    </w:p>
    <w:p w14:paraId="7C793B36" w14:textId="77777777" w:rsidR="00877034" w:rsidRDefault="00877034" w:rsidP="00877034">
      <w:pPr>
        <w:pStyle w:val="Tekstpodstawowy"/>
      </w:pPr>
    </w:p>
    <w:p w14:paraId="51E18E50" w14:textId="77777777" w:rsidR="00F176E7" w:rsidRDefault="00F176E7" w:rsidP="00877034">
      <w:pPr>
        <w:pStyle w:val="Tekstpodstawowy"/>
      </w:pPr>
    </w:p>
    <w:p w14:paraId="551D6B1A" w14:textId="77777777" w:rsidR="00F176E7" w:rsidRDefault="00F176E7" w:rsidP="00877034">
      <w:pPr>
        <w:pStyle w:val="Tekstpodstawowy"/>
      </w:pPr>
    </w:p>
    <w:p w14:paraId="64A2AEB1" w14:textId="77777777" w:rsidR="00F176E7" w:rsidRDefault="00F176E7" w:rsidP="00877034">
      <w:pPr>
        <w:pStyle w:val="Tekstpodstawowy"/>
      </w:pPr>
    </w:p>
    <w:p w14:paraId="5014ABDE" w14:textId="1422597A" w:rsidR="00F176E7" w:rsidRDefault="00F176E7" w:rsidP="00877034">
      <w:pPr>
        <w:pStyle w:val="Tekstpodstawowy"/>
      </w:pPr>
    </w:p>
    <w:p w14:paraId="04CF4F3A" w14:textId="77777777" w:rsidR="00ED3C72" w:rsidRPr="00877034" w:rsidRDefault="00ED3C72" w:rsidP="00877034">
      <w:pPr>
        <w:pStyle w:val="Tekstpodstawowy"/>
      </w:pPr>
    </w:p>
    <w:p w14:paraId="44124F3F" w14:textId="77777777" w:rsidR="00E813B5" w:rsidRPr="001113D8" w:rsidRDefault="00E813B5">
      <w:pPr>
        <w:jc w:val="right"/>
        <w:rPr>
          <w:rFonts w:ascii="Tahoma" w:hAnsi="Tahoma" w:cs="Tahoma"/>
          <w:sz w:val="16"/>
          <w:szCs w:val="16"/>
        </w:rPr>
      </w:pPr>
    </w:p>
    <w:p w14:paraId="0D76F76F" w14:textId="77777777" w:rsidR="00867C4D" w:rsidRPr="00495727" w:rsidRDefault="00867C4D" w:rsidP="00E813B5">
      <w:pPr>
        <w:rPr>
          <w:rFonts w:ascii="Tahoma" w:hAnsi="Tahoma" w:cs="Tahoma"/>
          <w:color w:val="FF0000"/>
          <w:sz w:val="22"/>
          <w:szCs w:val="22"/>
        </w:rPr>
      </w:pPr>
      <w:r w:rsidRPr="001113D8">
        <w:rPr>
          <w:rFonts w:ascii="Tahoma" w:hAnsi="Tahoma" w:cs="Tahoma"/>
          <w:sz w:val="16"/>
          <w:szCs w:val="16"/>
        </w:rPr>
        <w:lastRenderedPageBreak/>
        <w:t xml:space="preserve"> </w:t>
      </w:r>
      <w:r w:rsidRPr="00D35B15">
        <w:rPr>
          <w:rFonts w:ascii="Tahoma" w:hAnsi="Tahoma" w:cs="Tahoma"/>
          <w:b/>
          <w:bCs/>
          <w:sz w:val="22"/>
          <w:szCs w:val="22"/>
        </w:rPr>
        <w:t>Uwaga !</w:t>
      </w:r>
    </w:p>
    <w:p w14:paraId="27FF251B" w14:textId="77777777" w:rsidR="00867C4D" w:rsidRPr="00495727" w:rsidRDefault="00867C4D">
      <w:pPr>
        <w:pStyle w:val="Tekstpodstawowy"/>
        <w:jc w:val="left"/>
        <w:rPr>
          <w:rFonts w:ascii="Tahoma" w:hAnsi="Tahoma" w:cs="Tahoma"/>
          <w:color w:val="FF0000"/>
          <w:sz w:val="22"/>
          <w:szCs w:val="22"/>
        </w:rPr>
      </w:pPr>
      <w:r w:rsidRPr="00D35B15">
        <w:rPr>
          <w:rFonts w:ascii="Tahoma" w:hAnsi="Tahoma" w:cs="Tahoma"/>
          <w:sz w:val="22"/>
          <w:szCs w:val="22"/>
        </w:rPr>
        <w:t>W przypadku składania oferty przez wykonawców występujących wspólnie, powyższe oświadczenie składa każdy wykonawca</w:t>
      </w:r>
      <w:r w:rsidR="00E813B5" w:rsidRPr="00D35B15">
        <w:rPr>
          <w:rFonts w:ascii="Tahoma" w:hAnsi="Tahoma" w:cs="Tahoma"/>
          <w:sz w:val="22"/>
          <w:szCs w:val="22"/>
        </w:rPr>
        <w:t xml:space="preserve"> (np. członek konsorcjum, wspólnik w spółce cywilnej)</w:t>
      </w:r>
      <w:r w:rsidR="00F42688" w:rsidRPr="00D35B15">
        <w:rPr>
          <w:rFonts w:ascii="Tahoma" w:hAnsi="Tahoma" w:cs="Tahoma"/>
          <w:sz w:val="22"/>
          <w:szCs w:val="22"/>
        </w:rPr>
        <w:t>.</w:t>
      </w:r>
    </w:p>
    <w:p w14:paraId="023F571A" w14:textId="77777777" w:rsidR="005F5143" w:rsidRPr="00495727" w:rsidRDefault="005F5143" w:rsidP="005F5143">
      <w:pPr>
        <w:jc w:val="both"/>
        <w:rPr>
          <w:rFonts w:ascii="Tahoma" w:hAnsi="Tahoma" w:cs="Tahoma"/>
          <w:color w:val="FF0000"/>
          <w:sz w:val="22"/>
          <w:szCs w:val="22"/>
        </w:rPr>
      </w:pPr>
      <w:r w:rsidRPr="00D35B15">
        <w:rPr>
          <w:rFonts w:ascii="Tahoma" w:hAnsi="Tahoma" w:cs="Tahoma"/>
          <w:sz w:val="22"/>
          <w:szCs w:val="22"/>
        </w:rPr>
        <w:t>Dokument należy podpisać kwalifikowanym podpisem elektronicznym, podpisem zaufanym lub elektronicznym podpisem osobistym przez osobę/osoby upoważnioną/upoważnione do reprezentowania Wykonawcy.</w:t>
      </w:r>
    </w:p>
    <w:p w14:paraId="52FD2F33" w14:textId="77777777" w:rsidR="005F5143" w:rsidRDefault="005F5143">
      <w:pPr>
        <w:pStyle w:val="Tekstpodstawowy"/>
        <w:jc w:val="left"/>
        <w:rPr>
          <w:rFonts w:ascii="Tahoma" w:hAnsi="Tahoma" w:cs="Tahoma"/>
          <w:sz w:val="22"/>
          <w:szCs w:val="22"/>
        </w:rPr>
      </w:pPr>
    </w:p>
    <w:p w14:paraId="56089E8E" w14:textId="77777777" w:rsidR="005F5143" w:rsidRPr="001113D8" w:rsidRDefault="005F5143">
      <w:pPr>
        <w:pStyle w:val="Tekstpodstawowy"/>
        <w:jc w:val="left"/>
        <w:rPr>
          <w:rFonts w:ascii="Tahoma" w:hAnsi="Tahoma" w:cs="Tahoma"/>
        </w:rPr>
      </w:pPr>
    </w:p>
    <w:sectPr w:rsidR="005F5143" w:rsidRPr="001113D8">
      <w:footerReference w:type="default" r:id="rId8"/>
      <w:pgSz w:w="11906" w:h="16838"/>
      <w:pgMar w:top="851" w:right="707" w:bottom="851" w:left="851" w:header="708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FD6FF" w14:textId="77777777" w:rsidR="008162D2" w:rsidRDefault="008162D2">
      <w:r>
        <w:separator/>
      </w:r>
    </w:p>
  </w:endnote>
  <w:endnote w:type="continuationSeparator" w:id="0">
    <w:p w14:paraId="5BB921A7" w14:textId="77777777" w:rsidR="008162D2" w:rsidRDefault="00816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9461E" w14:textId="6EED243F" w:rsidR="00867C4D" w:rsidRDefault="00D35B15">
    <w:pPr>
      <w:pStyle w:val="Stopka"/>
      <w:ind w:right="360"/>
    </w:pPr>
    <w:r>
      <w:rPr>
        <w:noProof/>
      </w:rPr>
      <mc:AlternateContent>
        <mc:Choice Requires="wps">
          <w:drawing>
            <wp:inline distT="0" distB="0" distL="0" distR="0" wp14:anchorId="7E1B16D8" wp14:editId="4B5CFE1C">
              <wp:extent cx="6486525" cy="250825"/>
              <wp:effectExtent l="0" t="0" r="0" b="0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6525" cy="2508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4860F0" w14:textId="77B3FD4A" w:rsidR="00867C4D" w:rsidRPr="002F3219" w:rsidRDefault="00867C4D">
                          <w:pPr>
                            <w:pStyle w:val="Stopka"/>
                            <w:tabs>
                              <w:tab w:val="clear" w:pos="9072"/>
                              <w:tab w:val="right" w:pos="10206"/>
                            </w:tabs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2F321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Numer sprawy: </w:t>
                          </w:r>
                          <w:r w:rsidR="00ED2BF4" w:rsidRPr="002F321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P1.61.4.</w:t>
                          </w:r>
                          <w:r w:rsidR="000D3ACF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5</w:t>
                          </w:r>
                          <w:r w:rsidR="00ED2BF4" w:rsidRPr="002F321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.20</w:t>
                          </w:r>
                          <w:r w:rsidR="006A0085" w:rsidRPr="002F321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2</w:t>
                          </w:r>
                          <w:r w:rsidR="00E10D9B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1</w:t>
                          </w:r>
                          <w:r w:rsidR="00822940" w:rsidRPr="002F321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.DR</w:t>
                          </w:r>
                          <w:r w:rsidRPr="002F321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ab/>
                          </w:r>
                          <w:r w:rsidRPr="002F321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ab/>
                            <w:t xml:space="preserve">  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E1B16D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width:510.75pt;height:1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" stroked="f">
              <v:fill opacity="0"/>
              <v:textbox inset="0,0,0,0">
                <w:txbxContent>
                  <w:p w14:paraId="704860F0" w14:textId="77B3FD4A" w:rsidR="00867C4D" w:rsidRPr="002F3219" w:rsidRDefault="00867C4D">
                    <w:pPr>
                      <w:pStyle w:val="Stopka"/>
                      <w:tabs>
                        <w:tab w:val="clear" w:pos="9072"/>
                        <w:tab w:val="right" w:pos="10206"/>
                      </w:tabs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2F3219">
                      <w:rPr>
                        <w:rFonts w:ascii="Tahoma" w:hAnsi="Tahoma" w:cs="Tahoma"/>
                        <w:sz w:val="16"/>
                        <w:szCs w:val="16"/>
                      </w:rPr>
                      <w:t xml:space="preserve">Numer sprawy: </w:t>
                    </w:r>
                    <w:r w:rsidR="00ED2BF4" w:rsidRPr="002F3219">
                      <w:rPr>
                        <w:rFonts w:ascii="Tahoma" w:hAnsi="Tahoma" w:cs="Tahoma"/>
                        <w:sz w:val="16"/>
                        <w:szCs w:val="16"/>
                      </w:rPr>
                      <w:t>P1.61.4.</w:t>
                    </w:r>
                    <w:r w:rsidR="000D3ACF">
                      <w:rPr>
                        <w:rFonts w:ascii="Tahoma" w:hAnsi="Tahoma" w:cs="Tahoma"/>
                        <w:sz w:val="16"/>
                        <w:szCs w:val="16"/>
                      </w:rPr>
                      <w:t>5</w:t>
                    </w:r>
                    <w:r w:rsidR="00ED2BF4" w:rsidRPr="002F3219">
                      <w:rPr>
                        <w:rFonts w:ascii="Tahoma" w:hAnsi="Tahoma" w:cs="Tahoma"/>
                        <w:sz w:val="16"/>
                        <w:szCs w:val="16"/>
                      </w:rPr>
                      <w:t>.20</w:t>
                    </w:r>
                    <w:r w:rsidR="006A0085" w:rsidRPr="002F3219">
                      <w:rPr>
                        <w:rFonts w:ascii="Tahoma" w:hAnsi="Tahoma" w:cs="Tahoma"/>
                        <w:sz w:val="16"/>
                        <w:szCs w:val="16"/>
                      </w:rPr>
                      <w:t>2</w:t>
                    </w:r>
                    <w:r w:rsidR="00E10D9B">
                      <w:rPr>
                        <w:rFonts w:ascii="Tahoma" w:hAnsi="Tahoma" w:cs="Tahoma"/>
                        <w:sz w:val="16"/>
                        <w:szCs w:val="16"/>
                      </w:rPr>
                      <w:t>1</w:t>
                    </w:r>
                    <w:r w:rsidR="00822940" w:rsidRPr="002F3219">
                      <w:rPr>
                        <w:rFonts w:ascii="Tahoma" w:hAnsi="Tahoma" w:cs="Tahoma"/>
                        <w:sz w:val="16"/>
                        <w:szCs w:val="16"/>
                      </w:rPr>
                      <w:t>.DR</w:t>
                    </w:r>
                    <w:r w:rsidRPr="002F3219">
                      <w:rPr>
                        <w:rFonts w:ascii="Tahoma" w:hAnsi="Tahoma" w:cs="Tahoma"/>
                        <w:sz w:val="16"/>
                        <w:szCs w:val="16"/>
                      </w:rPr>
                      <w:tab/>
                    </w:r>
                    <w:r w:rsidRPr="002F3219">
                      <w:rPr>
                        <w:rFonts w:ascii="Tahoma" w:hAnsi="Tahoma" w:cs="Tahoma"/>
                        <w:sz w:val="16"/>
                        <w:szCs w:val="16"/>
                      </w:rPr>
                      <w:tab/>
                      <w:t xml:space="preserve">               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79510" w14:textId="77777777" w:rsidR="008162D2" w:rsidRDefault="008162D2">
      <w:r>
        <w:separator/>
      </w:r>
    </w:p>
  </w:footnote>
  <w:footnote w:type="continuationSeparator" w:id="0">
    <w:p w14:paraId="714BA28E" w14:textId="77777777" w:rsidR="008162D2" w:rsidRDefault="008162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  <w:sz w:val="20"/>
        <w:szCs w:val="20"/>
      </w:rPr>
    </w:lvl>
  </w:abstractNum>
  <w:abstractNum w:abstractNumId="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8D21A4A"/>
    <w:multiLevelType w:val="hybridMultilevel"/>
    <w:tmpl w:val="24182DC8"/>
    <w:lvl w:ilvl="0" w:tplc="2DDCB332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16131393"/>
    <w:multiLevelType w:val="hybridMultilevel"/>
    <w:tmpl w:val="96104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C675E"/>
    <w:multiLevelType w:val="hybridMultilevel"/>
    <w:tmpl w:val="F7C84438"/>
    <w:lvl w:ilvl="0" w:tplc="B6B4C22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 w15:restartNumberingAfterBreak="0">
    <w:nsid w:val="56C45C68"/>
    <w:multiLevelType w:val="hybridMultilevel"/>
    <w:tmpl w:val="ACA85860"/>
    <w:lvl w:ilvl="0" w:tplc="0D0015E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D7485D"/>
    <w:multiLevelType w:val="hybridMultilevel"/>
    <w:tmpl w:val="08D8A212"/>
    <w:lvl w:ilvl="0" w:tplc="EA7A10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  <w:lvlOverride w:ilvl="0">
      <w:startOverride w:val="1"/>
    </w:lvlOverride>
  </w:num>
  <w:num w:numId="5">
    <w:abstractNumId w:val="6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6CE"/>
    <w:rsid w:val="00043B8B"/>
    <w:rsid w:val="00056A82"/>
    <w:rsid w:val="000A2ED2"/>
    <w:rsid w:val="000D323D"/>
    <w:rsid w:val="000D3ACF"/>
    <w:rsid w:val="001113D8"/>
    <w:rsid w:val="0013249B"/>
    <w:rsid w:val="0019469D"/>
    <w:rsid w:val="001F1345"/>
    <w:rsid w:val="001F71D1"/>
    <w:rsid w:val="002031E6"/>
    <w:rsid w:val="00212317"/>
    <w:rsid w:val="00282447"/>
    <w:rsid w:val="002B0480"/>
    <w:rsid w:val="002D4040"/>
    <w:rsid w:val="002F3219"/>
    <w:rsid w:val="00303594"/>
    <w:rsid w:val="00306EE2"/>
    <w:rsid w:val="003225BA"/>
    <w:rsid w:val="00373173"/>
    <w:rsid w:val="0038046D"/>
    <w:rsid w:val="003841D6"/>
    <w:rsid w:val="003B427F"/>
    <w:rsid w:val="003B4B0F"/>
    <w:rsid w:val="003C7F50"/>
    <w:rsid w:val="004105BA"/>
    <w:rsid w:val="00453066"/>
    <w:rsid w:val="00463A38"/>
    <w:rsid w:val="00495727"/>
    <w:rsid w:val="004E5FD6"/>
    <w:rsid w:val="005012E2"/>
    <w:rsid w:val="0054164B"/>
    <w:rsid w:val="00561B3C"/>
    <w:rsid w:val="005A3326"/>
    <w:rsid w:val="005C28B4"/>
    <w:rsid w:val="005F5143"/>
    <w:rsid w:val="005F6D46"/>
    <w:rsid w:val="0062464B"/>
    <w:rsid w:val="00674CE7"/>
    <w:rsid w:val="006A0085"/>
    <w:rsid w:val="00746429"/>
    <w:rsid w:val="007B17FA"/>
    <w:rsid w:val="007C3152"/>
    <w:rsid w:val="008162D2"/>
    <w:rsid w:val="00822940"/>
    <w:rsid w:val="008565D3"/>
    <w:rsid w:val="00867C4D"/>
    <w:rsid w:val="00877034"/>
    <w:rsid w:val="008A4292"/>
    <w:rsid w:val="008F372A"/>
    <w:rsid w:val="00911798"/>
    <w:rsid w:val="00920C20"/>
    <w:rsid w:val="00997C81"/>
    <w:rsid w:val="009E0965"/>
    <w:rsid w:val="009E3BB8"/>
    <w:rsid w:val="00A275EE"/>
    <w:rsid w:val="00A30854"/>
    <w:rsid w:val="00A72B21"/>
    <w:rsid w:val="00AA47F5"/>
    <w:rsid w:val="00AF5D49"/>
    <w:rsid w:val="00B42C8B"/>
    <w:rsid w:val="00B97659"/>
    <w:rsid w:val="00BC6736"/>
    <w:rsid w:val="00BD271F"/>
    <w:rsid w:val="00C10203"/>
    <w:rsid w:val="00C14238"/>
    <w:rsid w:val="00C35A92"/>
    <w:rsid w:val="00CA5D2E"/>
    <w:rsid w:val="00CB27A0"/>
    <w:rsid w:val="00CC7376"/>
    <w:rsid w:val="00D31A5E"/>
    <w:rsid w:val="00D35B15"/>
    <w:rsid w:val="00DA6AF6"/>
    <w:rsid w:val="00E10D9B"/>
    <w:rsid w:val="00E34228"/>
    <w:rsid w:val="00E42F67"/>
    <w:rsid w:val="00E813B5"/>
    <w:rsid w:val="00E966CE"/>
    <w:rsid w:val="00EA42BD"/>
    <w:rsid w:val="00EB28CA"/>
    <w:rsid w:val="00EB5086"/>
    <w:rsid w:val="00ED2BF4"/>
    <w:rsid w:val="00ED3C72"/>
    <w:rsid w:val="00ED45AF"/>
    <w:rsid w:val="00F018C2"/>
    <w:rsid w:val="00F176E7"/>
    <w:rsid w:val="00F20995"/>
    <w:rsid w:val="00F222A5"/>
    <w:rsid w:val="00F30934"/>
    <w:rsid w:val="00F3136E"/>
    <w:rsid w:val="00F42688"/>
    <w:rsid w:val="00F568AE"/>
    <w:rsid w:val="00FA0153"/>
    <w:rsid w:val="00FF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C478931"/>
  <w15:chartTrackingRefBased/>
  <w15:docId w15:val="{7F2DB9A7-7A46-4EB6-9D7E-D66CA0596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next w:val="Tekstpodstawowy"/>
    <w:qFormat/>
    <w:pPr>
      <w:suppressAutoHyphens/>
    </w:pPr>
    <w:rPr>
      <w:sz w:val="28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right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  <w:sz w:val="20"/>
      <w:szCs w:val="20"/>
    </w:rPr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odstawowyZnak">
    <w:name w:val="Tekst podstawowy Znak"/>
    <w:rPr>
      <w:sz w:val="28"/>
    </w:rPr>
  </w:style>
  <w:style w:type="character" w:customStyle="1" w:styleId="Symbolewypunktowania">
    <w:name w:val="Symbole wypunktowania"/>
    <w:rPr>
      <w:rFonts w:ascii="OpenSymbol" w:eastAsia="OpenSymbol" w:hAnsi="OpenSymbol" w:cs="OpenSymbol"/>
      <w:sz w:val="22"/>
      <w:szCs w:val="22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resnakopercie">
    <w:name w:val="envelope address"/>
    <w:basedOn w:val="Normalny"/>
    <w:pPr>
      <w:ind w:left="2880"/>
    </w:pPr>
    <w:rPr>
      <w:rFonts w:ascii="Arial" w:hAnsi="Arial" w:cs="Arial"/>
    </w:rPr>
  </w:style>
  <w:style w:type="paragraph" w:styleId="Tekstpodstawowywcity">
    <w:name w:val="Body Text Indent"/>
    <w:basedOn w:val="Normalny"/>
    <w:pPr>
      <w:ind w:left="2552" w:hanging="2552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table" w:styleId="Tabela-Siatka">
    <w:name w:val="Table Grid"/>
    <w:basedOn w:val="Standardowy"/>
    <w:uiPriority w:val="59"/>
    <w:rsid w:val="00501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3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3456FF-6375-4BDA-80BB-CBDEB7D2D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574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SAPO Wronki</Company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__________</dc:creator>
  <cp:keywords/>
  <cp:lastModifiedBy>Mariola Zastróżna-Prostak</cp:lastModifiedBy>
  <cp:revision>6</cp:revision>
  <cp:lastPrinted>2021-10-26T14:01:00Z</cp:lastPrinted>
  <dcterms:created xsi:type="dcterms:W3CDTF">2021-11-03T11:59:00Z</dcterms:created>
  <dcterms:modified xsi:type="dcterms:W3CDTF">2021-11-22T09:10:00Z</dcterms:modified>
</cp:coreProperties>
</file>