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5B0C317B" w14:textId="62D8BA2D" w:rsidR="00B37B9D" w:rsidRPr="005968F0" w:rsidRDefault="00C23DF2" w:rsidP="00C62C62">
      <w:pPr>
        <w:pStyle w:val="TableParagraph"/>
        <w:tabs>
          <w:tab w:val="left" w:pos="0"/>
        </w:tabs>
        <w:spacing w:before="63" w:line="272" w:lineRule="exact"/>
        <w:ind w:left="0" w:hanging="142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10213" w:rsidRPr="005968F0">
        <w:rPr>
          <w:rFonts w:ascii="Verdana" w:hAnsi="Verdana"/>
        </w:rPr>
        <w:t xml:space="preserve">Na potrzeby postępowania o udzielenie zamówienia publicznego pn. </w:t>
      </w:r>
      <w:r w:rsidR="001D0778" w:rsidRPr="001D0778">
        <w:rPr>
          <w:rFonts w:ascii="Verdana" w:hAnsi="Verdana"/>
        </w:rPr>
        <w:t>Ulepszenie nawierzchni jezdni w ciągach dróg powiatowych</w:t>
      </w:r>
      <w:r w:rsidR="00C62C62">
        <w:rPr>
          <w:rFonts w:ascii="Verdana" w:hAnsi="Verdana"/>
        </w:rPr>
        <w:t xml:space="preserve"> </w:t>
      </w:r>
      <w:r w:rsidR="00B37B9D" w:rsidRPr="005968F0">
        <w:rPr>
          <w:rFonts w:ascii="Verdana" w:hAnsi="Verdana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 xml:space="preserve">i art. 7 ust. 1 ustawy z dnia 13 kwietnia 2022 r. o szczególnych rozwiązaniach w zakresie przeciwdziałania </w:t>
      </w:r>
      <w:r w:rsidRPr="005968F0">
        <w:rPr>
          <w:rFonts w:ascii="Verdana" w:hAnsi="Verdana" w:cs="Times New Roman"/>
        </w:rPr>
        <w:lastRenderedPageBreak/>
        <w:t>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C62C62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C62C62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1D0778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23DF2"/>
    <w:rsid w:val="00C62C62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23DF2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7</cp:revision>
  <cp:lastPrinted>2024-01-07T07:18:00Z</cp:lastPrinted>
  <dcterms:created xsi:type="dcterms:W3CDTF">2024-02-20T09:14:00Z</dcterms:created>
  <dcterms:modified xsi:type="dcterms:W3CDTF">2024-04-24T13:00:00Z</dcterms:modified>
</cp:coreProperties>
</file>