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49E66" w14:textId="5C8C8C60" w:rsidR="0062712E" w:rsidRPr="00A713C1" w:rsidRDefault="0062712E" w:rsidP="00EB183E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  <w:u w:val="single"/>
        </w:rPr>
      </w:pPr>
      <w:r w:rsidRPr="00A713C1">
        <w:rPr>
          <w:rFonts w:ascii="Cambria" w:hAnsi="Cambria" w:cstheme="majorHAnsi"/>
          <w:b/>
          <w:sz w:val="22"/>
          <w:szCs w:val="22"/>
          <w:u w:val="single"/>
        </w:rPr>
        <w:t>Projekt</w:t>
      </w:r>
      <w:r w:rsidR="001C7B53" w:rsidRPr="00A713C1">
        <w:rPr>
          <w:rFonts w:ascii="Cambria" w:hAnsi="Cambria" w:cstheme="majorHAnsi"/>
          <w:b/>
          <w:sz w:val="22"/>
          <w:szCs w:val="22"/>
          <w:u w:val="single"/>
        </w:rPr>
        <w:t xml:space="preserve"> umowy </w:t>
      </w:r>
    </w:p>
    <w:p w14:paraId="671EA0EB" w14:textId="77777777" w:rsidR="0062712E" w:rsidRPr="00A713C1" w:rsidRDefault="0062712E" w:rsidP="00EB183E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Umowa</w:t>
      </w:r>
    </w:p>
    <w:p w14:paraId="46086D67" w14:textId="68B21F50" w:rsidR="0077382C" w:rsidRPr="00A713C1" w:rsidRDefault="0062712E" w:rsidP="00217BB6">
      <w:pPr>
        <w:spacing w:before="120" w:line="276" w:lineRule="auto"/>
        <w:ind w:left="426" w:right="423"/>
        <w:jc w:val="center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nr </w:t>
      </w:r>
      <w:r w:rsidR="002C1AAC" w:rsidRPr="00A713C1">
        <w:rPr>
          <w:rFonts w:ascii="Cambria" w:hAnsi="Cambria" w:cstheme="majorHAnsi"/>
          <w:sz w:val="22"/>
          <w:szCs w:val="22"/>
        </w:rPr>
        <w:t>5</w:t>
      </w:r>
      <w:r w:rsidR="002D2E64" w:rsidRPr="00A713C1">
        <w:rPr>
          <w:rFonts w:ascii="Cambria" w:hAnsi="Cambria" w:cstheme="majorHAnsi"/>
          <w:sz w:val="22"/>
          <w:szCs w:val="22"/>
        </w:rPr>
        <w:t>80</w:t>
      </w:r>
      <w:r w:rsidR="002C1AAC" w:rsidRPr="00A713C1">
        <w:rPr>
          <w:rFonts w:ascii="Cambria" w:hAnsi="Cambria" w:cstheme="majorHAnsi"/>
          <w:sz w:val="22"/>
          <w:szCs w:val="22"/>
        </w:rPr>
        <w:t>0.291.1.</w:t>
      </w:r>
      <w:r w:rsidR="005800A6">
        <w:rPr>
          <w:rFonts w:ascii="Cambria" w:hAnsi="Cambria" w:cstheme="majorHAnsi"/>
          <w:sz w:val="22"/>
          <w:szCs w:val="22"/>
        </w:rPr>
        <w:t>87</w:t>
      </w:r>
      <w:r w:rsidR="002C1AAC" w:rsidRPr="00A713C1">
        <w:rPr>
          <w:rFonts w:ascii="Cambria" w:hAnsi="Cambria" w:cstheme="majorHAnsi"/>
          <w:sz w:val="22"/>
          <w:szCs w:val="22"/>
        </w:rPr>
        <w:t>.2021.</w:t>
      </w:r>
      <w:r w:rsidR="005D20B7" w:rsidRPr="00A713C1">
        <w:rPr>
          <w:rFonts w:ascii="Cambria" w:hAnsi="Cambria" w:cstheme="majorHAnsi"/>
          <w:sz w:val="22"/>
          <w:szCs w:val="22"/>
        </w:rPr>
        <w:t>RR</w:t>
      </w:r>
    </w:p>
    <w:p w14:paraId="5363049E" w14:textId="77777777" w:rsidR="006C4EBF" w:rsidRPr="00A713C1" w:rsidRDefault="0062712E" w:rsidP="00217BB6">
      <w:pPr>
        <w:spacing w:line="276" w:lineRule="auto"/>
        <w:ind w:left="426" w:right="423"/>
        <w:jc w:val="center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zawarta </w:t>
      </w:r>
      <w:r w:rsidR="00A36696" w:rsidRPr="00A713C1">
        <w:rPr>
          <w:rFonts w:ascii="Cambria" w:hAnsi="Cambria" w:cstheme="majorHAnsi"/>
          <w:sz w:val="22"/>
          <w:szCs w:val="22"/>
        </w:rPr>
        <w:t>w dniu ………</w:t>
      </w:r>
      <w:r w:rsidRPr="00A713C1">
        <w:rPr>
          <w:rFonts w:ascii="Cambria" w:hAnsi="Cambria" w:cstheme="majorHAnsi"/>
          <w:sz w:val="22"/>
          <w:szCs w:val="22"/>
        </w:rPr>
        <w:t>…... w Gdańsku</w:t>
      </w:r>
    </w:p>
    <w:p w14:paraId="3A621E78" w14:textId="77777777" w:rsidR="006C4EBF" w:rsidRPr="00A713C1" w:rsidRDefault="006C4EBF" w:rsidP="00612915">
      <w:pPr>
        <w:spacing w:before="120" w:line="480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pomiędzy</w:t>
      </w:r>
    </w:p>
    <w:p w14:paraId="0F51B568" w14:textId="77777777" w:rsidR="006C4EBF" w:rsidRPr="00A713C1" w:rsidRDefault="006C4EBF" w:rsidP="00217BB6">
      <w:pPr>
        <w:tabs>
          <w:tab w:val="left" w:pos="10206"/>
        </w:tabs>
        <w:spacing w:before="120" w:line="276" w:lineRule="auto"/>
        <w:ind w:left="426" w:right="423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Uniwersytetem Gdańskim </w:t>
      </w:r>
    </w:p>
    <w:p w14:paraId="3E3DC628" w14:textId="63DC772A" w:rsidR="006C4EBF" w:rsidRPr="00A713C1" w:rsidRDefault="006C4EBF" w:rsidP="002D2E64">
      <w:pPr>
        <w:tabs>
          <w:tab w:val="left" w:pos="6120"/>
        </w:tabs>
        <w:spacing w:line="276" w:lineRule="auto"/>
        <w:ind w:left="426" w:right="423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 siedzibą: </w:t>
      </w:r>
      <w:r w:rsidRPr="00A713C1">
        <w:rPr>
          <w:rFonts w:ascii="Cambria" w:hAnsi="Cambria" w:cstheme="majorHAnsi"/>
          <w:b/>
          <w:sz w:val="22"/>
          <w:szCs w:val="22"/>
        </w:rPr>
        <w:t>80-</w:t>
      </w:r>
      <w:r w:rsidR="001A5516" w:rsidRPr="00A713C1">
        <w:rPr>
          <w:rFonts w:ascii="Cambria" w:hAnsi="Cambria" w:cstheme="majorHAnsi"/>
          <w:b/>
          <w:sz w:val="22"/>
          <w:szCs w:val="22"/>
        </w:rPr>
        <w:t>309</w:t>
      </w:r>
      <w:r w:rsidRPr="00A713C1">
        <w:rPr>
          <w:rFonts w:ascii="Cambria" w:hAnsi="Cambria" w:cstheme="majorHAnsi"/>
          <w:b/>
          <w:sz w:val="22"/>
          <w:szCs w:val="22"/>
        </w:rPr>
        <w:t xml:space="preserve"> Gdańsk, ul.</w:t>
      </w:r>
      <w:r w:rsidR="009A1C2D" w:rsidRPr="00A713C1">
        <w:rPr>
          <w:rFonts w:ascii="Cambria" w:hAnsi="Cambria" w:cstheme="majorHAnsi"/>
          <w:b/>
          <w:sz w:val="22"/>
          <w:szCs w:val="22"/>
        </w:rPr>
        <w:t xml:space="preserve"> Jana</w:t>
      </w:r>
      <w:r w:rsidRPr="00A713C1">
        <w:rPr>
          <w:rFonts w:ascii="Cambria" w:hAnsi="Cambria" w:cstheme="majorHAnsi"/>
          <w:b/>
          <w:sz w:val="22"/>
          <w:szCs w:val="22"/>
        </w:rPr>
        <w:t xml:space="preserve"> Bażyńskiego </w:t>
      </w:r>
      <w:r w:rsidR="001A5516" w:rsidRPr="00A713C1">
        <w:rPr>
          <w:rFonts w:ascii="Cambria" w:hAnsi="Cambria" w:cstheme="majorHAnsi"/>
          <w:b/>
          <w:sz w:val="22"/>
          <w:szCs w:val="22"/>
        </w:rPr>
        <w:t>8</w:t>
      </w:r>
      <w:r w:rsidR="002D2E64" w:rsidRPr="00A713C1">
        <w:rPr>
          <w:rFonts w:ascii="Cambria" w:hAnsi="Cambria" w:cstheme="majorHAnsi"/>
          <w:b/>
          <w:sz w:val="22"/>
          <w:szCs w:val="22"/>
        </w:rPr>
        <w:tab/>
      </w:r>
    </w:p>
    <w:p w14:paraId="0FAC2679" w14:textId="77777777" w:rsidR="00463F46" w:rsidRPr="00A713C1" w:rsidRDefault="00463F46" w:rsidP="00217BB6">
      <w:pPr>
        <w:spacing w:line="276" w:lineRule="auto"/>
        <w:ind w:left="426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NIP 584-020-32-39, REGON 000001330</w:t>
      </w:r>
    </w:p>
    <w:p w14:paraId="5498D454" w14:textId="14BCA488" w:rsidR="006C4EBF" w:rsidRPr="00A713C1" w:rsidRDefault="00910212" w:rsidP="00910212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r</w:t>
      </w:r>
      <w:r w:rsidR="002A1E55" w:rsidRPr="00A713C1">
        <w:rPr>
          <w:rFonts w:ascii="Cambria" w:hAnsi="Cambria" w:cstheme="majorHAnsi"/>
          <w:sz w:val="22"/>
          <w:szCs w:val="22"/>
        </w:rPr>
        <w:t>eprezentowanym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2A1E55" w:rsidRPr="00A713C1">
        <w:rPr>
          <w:rFonts w:ascii="Cambria" w:hAnsi="Cambria" w:cstheme="majorHAnsi"/>
          <w:sz w:val="22"/>
          <w:szCs w:val="22"/>
        </w:rPr>
        <w:t>przez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6E28AB" w:rsidRPr="00A713C1">
        <w:rPr>
          <w:rFonts w:ascii="Cambria" w:hAnsi="Cambria" w:cstheme="majorHAnsi"/>
          <w:sz w:val="22"/>
          <w:szCs w:val="22"/>
        </w:rPr>
        <w:t>………………………………………</w:t>
      </w:r>
      <w:r w:rsidR="008072EC" w:rsidRPr="00A713C1">
        <w:rPr>
          <w:rFonts w:ascii="Cambria" w:hAnsi="Cambria" w:cstheme="majorHAnsi"/>
          <w:sz w:val="22"/>
          <w:szCs w:val="22"/>
        </w:rPr>
        <w:t>…</w:t>
      </w:r>
      <w:r w:rsidR="006E28AB" w:rsidRPr="00A713C1">
        <w:rPr>
          <w:rFonts w:ascii="Cambria" w:hAnsi="Cambria" w:cstheme="majorHAnsi"/>
          <w:sz w:val="22"/>
          <w:szCs w:val="22"/>
        </w:rPr>
        <w:t>………………………</w:t>
      </w:r>
      <w:r w:rsidR="00B400FD" w:rsidRPr="00A713C1">
        <w:rPr>
          <w:rFonts w:ascii="Cambria" w:hAnsi="Cambria" w:cstheme="majorHAnsi"/>
          <w:sz w:val="22"/>
          <w:szCs w:val="22"/>
        </w:rPr>
        <w:t>……….</w:t>
      </w:r>
      <w:r w:rsidR="006E28AB" w:rsidRPr="00A713C1">
        <w:rPr>
          <w:rFonts w:ascii="Cambria" w:hAnsi="Cambria" w:cstheme="majorHAnsi"/>
          <w:sz w:val="22"/>
          <w:szCs w:val="22"/>
        </w:rPr>
        <w:t>……</w:t>
      </w:r>
      <w:r w:rsidR="009667B3" w:rsidRPr="00A713C1">
        <w:rPr>
          <w:rFonts w:ascii="Cambria" w:hAnsi="Cambria" w:cstheme="majorHAnsi"/>
          <w:sz w:val="22"/>
          <w:szCs w:val="22"/>
        </w:rPr>
        <w:t>………………………</w:t>
      </w:r>
      <w:r w:rsidR="006E28AB" w:rsidRPr="00A713C1">
        <w:rPr>
          <w:rFonts w:ascii="Cambria" w:hAnsi="Cambria" w:cstheme="majorHAnsi"/>
          <w:sz w:val="22"/>
          <w:szCs w:val="22"/>
        </w:rPr>
        <w:t>……</w:t>
      </w:r>
      <w:r w:rsidR="008072EC" w:rsidRPr="00A713C1">
        <w:rPr>
          <w:rFonts w:ascii="Cambria" w:hAnsi="Cambria" w:cstheme="majorHAnsi"/>
          <w:sz w:val="22"/>
          <w:szCs w:val="22"/>
        </w:rPr>
        <w:t>.</w:t>
      </w:r>
    </w:p>
    <w:p w14:paraId="3234249B" w14:textId="77777777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zwanym dalej Zamawiającym</w:t>
      </w:r>
    </w:p>
    <w:p w14:paraId="6A05A809" w14:textId="632F9DA8" w:rsidR="006C4EBF" w:rsidRPr="00A713C1" w:rsidRDefault="00D12264" w:rsidP="00EB183E">
      <w:pPr>
        <w:spacing w:before="120" w:after="120"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a</w:t>
      </w:r>
    </w:p>
    <w:p w14:paraId="1A76E1D7" w14:textId="03761D4C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……………………………………………….…………………………………………………………</w:t>
      </w:r>
      <w:r w:rsidR="00007CCA" w:rsidRPr="00A713C1">
        <w:rPr>
          <w:rFonts w:ascii="Cambria" w:hAnsi="Cambria" w:cstheme="majorHAnsi"/>
          <w:sz w:val="22"/>
          <w:szCs w:val="22"/>
        </w:rPr>
        <w:t>……….</w:t>
      </w:r>
      <w:r w:rsidRPr="00A713C1">
        <w:rPr>
          <w:rFonts w:ascii="Cambria" w:hAnsi="Cambria" w:cstheme="majorHAnsi"/>
          <w:sz w:val="22"/>
          <w:szCs w:val="22"/>
        </w:rPr>
        <w:t>………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</w:t>
      </w:r>
    </w:p>
    <w:p w14:paraId="4F1C88F0" w14:textId="654E9DC3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 siedzibą:………………………………………………………………………………………………</w:t>
      </w:r>
      <w:r w:rsidR="00007CCA" w:rsidRPr="00A713C1">
        <w:rPr>
          <w:rFonts w:ascii="Cambria" w:hAnsi="Cambria" w:cstheme="majorHAnsi"/>
          <w:sz w:val="22"/>
          <w:szCs w:val="22"/>
        </w:rPr>
        <w:t>……</w:t>
      </w:r>
      <w:r w:rsidRPr="00A713C1">
        <w:rPr>
          <w:rFonts w:ascii="Cambria" w:hAnsi="Cambria" w:cstheme="majorHAnsi"/>
          <w:sz w:val="22"/>
          <w:szCs w:val="22"/>
        </w:rPr>
        <w:t>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…………………………………</w:t>
      </w:r>
    </w:p>
    <w:p w14:paraId="7B7F0A57" w14:textId="0708B09B" w:rsidR="004139E6" w:rsidRPr="00A713C1" w:rsidRDefault="004139E6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NIP……………………………………, REGON……………………………………………………………</w:t>
      </w:r>
    </w:p>
    <w:p w14:paraId="0EEFBF84" w14:textId="001CE9C7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wpisan</w:t>
      </w:r>
      <w:r w:rsidR="0062712E" w:rsidRPr="00A713C1">
        <w:rPr>
          <w:rFonts w:ascii="Cambria" w:hAnsi="Cambria" w:cstheme="majorHAnsi"/>
          <w:sz w:val="22"/>
          <w:szCs w:val="22"/>
        </w:rPr>
        <w:t>ym</w:t>
      </w:r>
      <w:r w:rsidRPr="00A713C1">
        <w:rPr>
          <w:rFonts w:ascii="Cambria" w:hAnsi="Cambria" w:cstheme="majorHAnsi"/>
          <w:sz w:val="22"/>
          <w:szCs w:val="22"/>
        </w:rPr>
        <w:t xml:space="preserve"> do …………… prowadzon</w:t>
      </w:r>
      <w:r w:rsidR="0062712E" w:rsidRPr="00A713C1">
        <w:rPr>
          <w:rFonts w:ascii="Cambria" w:hAnsi="Cambria" w:cstheme="majorHAnsi"/>
          <w:sz w:val="22"/>
          <w:szCs w:val="22"/>
        </w:rPr>
        <w:t>ego przez…………</w:t>
      </w:r>
      <w:r w:rsidR="00261580" w:rsidRPr="00A713C1">
        <w:rPr>
          <w:rFonts w:ascii="Cambria" w:hAnsi="Cambria" w:cstheme="majorHAnsi"/>
          <w:sz w:val="22"/>
          <w:szCs w:val="22"/>
        </w:rPr>
        <w:t>.</w:t>
      </w:r>
      <w:r w:rsidR="0062712E" w:rsidRPr="00A713C1">
        <w:rPr>
          <w:rFonts w:ascii="Cambria" w:hAnsi="Cambria" w:cstheme="majorHAnsi"/>
          <w:sz w:val="22"/>
          <w:szCs w:val="22"/>
        </w:rPr>
        <w:t>…… pod numerem……</w:t>
      </w:r>
      <w:r w:rsidRPr="00A713C1">
        <w:rPr>
          <w:rFonts w:ascii="Cambria" w:hAnsi="Cambria" w:cstheme="majorHAnsi"/>
          <w:sz w:val="22"/>
          <w:szCs w:val="22"/>
        </w:rPr>
        <w:t>…….……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</w:p>
    <w:p w14:paraId="78F8A3A6" w14:textId="27985F19" w:rsidR="006C4EBF" w:rsidRPr="00A713C1" w:rsidRDefault="00684A02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reprezentowanym przez:</w:t>
      </w:r>
      <w:r w:rsidR="006C4EBF" w:rsidRPr="00A713C1">
        <w:rPr>
          <w:rFonts w:ascii="Cambria" w:hAnsi="Cambria" w:cstheme="majorHAnsi"/>
          <w:sz w:val="22"/>
          <w:szCs w:val="22"/>
        </w:rPr>
        <w:t>……………………………………………………………………………………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</w:p>
    <w:p w14:paraId="2EF657D0" w14:textId="77777777" w:rsidR="007A6A69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zwanym dalej Wykonawcą</w:t>
      </w:r>
      <w:r w:rsidR="007A6A69" w:rsidRPr="00A713C1">
        <w:rPr>
          <w:rFonts w:ascii="Cambria" w:hAnsi="Cambria" w:cstheme="majorHAnsi"/>
          <w:sz w:val="22"/>
          <w:szCs w:val="22"/>
        </w:rPr>
        <w:t xml:space="preserve">, </w:t>
      </w:r>
    </w:p>
    <w:p w14:paraId="5BBC0AA0" w14:textId="18817D4C" w:rsidR="006C4EBF" w:rsidRPr="00A713C1" w:rsidRDefault="007A6A69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zwanymi dalej Stronami.</w:t>
      </w:r>
      <w:r w:rsidR="006C4EBF" w:rsidRPr="00A713C1">
        <w:rPr>
          <w:rFonts w:ascii="Cambria" w:hAnsi="Cambria" w:cstheme="majorHAnsi"/>
          <w:sz w:val="22"/>
          <w:szCs w:val="22"/>
        </w:rPr>
        <w:t xml:space="preserve"> </w:t>
      </w:r>
    </w:p>
    <w:p w14:paraId="5A39BBE3" w14:textId="77777777" w:rsidR="00463F46" w:rsidRPr="00A713C1" w:rsidRDefault="00463F46" w:rsidP="00217BB6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39505BFC" w14:textId="5A08B6B1" w:rsidR="006F1B03" w:rsidRPr="00A713C1" w:rsidRDefault="0062712E" w:rsidP="5EF7F495">
      <w:pPr>
        <w:spacing w:line="276" w:lineRule="auto"/>
        <w:ind w:left="426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wyniku postępowania o udzielenie zamówienia publicznego w trybie </w:t>
      </w:r>
      <w:r w:rsidR="00FF5B10" w:rsidRPr="00A713C1">
        <w:rPr>
          <w:rFonts w:ascii="Cambria" w:hAnsi="Cambria" w:cstheme="majorHAnsi"/>
          <w:sz w:val="22"/>
          <w:szCs w:val="22"/>
        </w:rPr>
        <w:t>przetargu nieograniczonego</w:t>
      </w:r>
      <w:r w:rsidR="0003739C" w:rsidRPr="00A713C1">
        <w:rPr>
          <w:rFonts w:ascii="Cambria" w:hAnsi="Cambria" w:cstheme="majorHAnsi"/>
          <w:sz w:val="22"/>
          <w:szCs w:val="22"/>
        </w:rPr>
        <w:t xml:space="preserve"> </w:t>
      </w:r>
      <w:r w:rsidR="00FF5B10" w:rsidRPr="00A713C1">
        <w:rPr>
          <w:rFonts w:ascii="Cambria" w:hAnsi="Cambria" w:cstheme="majorHAnsi"/>
          <w:sz w:val="22"/>
          <w:szCs w:val="22"/>
        </w:rPr>
        <w:br/>
      </w:r>
      <w:r w:rsidRPr="00A713C1">
        <w:rPr>
          <w:rFonts w:ascii="Cambria" w:hAnsi="Cambria" w:cstheme="majorHAnsi"/>
          <w:sz w:val="22"/>
          <w:szCs w:val="22"/>
        </w:rPr>
        <w:t xml:space="preserve">na podstawie art. </w:t>
      </w:r>
      <w:r w:rsidR="00FF5B10" w:rsidRPr="00A713C1">
        <w:rPr>
          <w:rFonts w:ascii="Cambria" w:hAnsi="Cambria" w:cstheme="majorHAnsi"/>
          <w:sz w:val="22"/>
          <w:szCs w:val="22"/>
        </w:rPr>
        <w:t>132</w:t>
      </w:r>
      <w:r w:rsidRPr="00A713C1">
        <w:rPr>
          <w:rFonts w:ascii="Cambria" w:hAnsi="Cambria" w:cstheme="majorHAnsi"/>
          <w:sz w:val="22"/>
          <w:szCs w:val="22"/>
        </w:rPr>
        <w:t xml:space="preserve"> ustawy z dnia </w:t>
      </w:r>
      <w:r w:rsidR="4CF82ADE" w:rsidRPr="00A713C1">
        <w:rPr>
          <w:rFonts w:ascii="Cambria" w:hAnsi="Cambria" w:cstheme="majorHAnsi"/>
          <w:sz w:val="22"/>
          <w:szCs w:val="22"/>
        </w:rPr>
        <w:t>11 września 2019 r</w:t>
      </w:r>
      <w:r w:rsidRPr="00A713C1">
        <w:rPr>
          <w:rFonts w:ascii="Cambria" w:hAnsi="Cambria" w:cstheme="majorHAnsi"/>
          <w:sz w:val="22"/>
          <w:szCs w:val="22"/>
        </w:rPr>
        <w:t xml:space="preserve">. Prawo zamówień </w:t>
      </w:r>
      <w:r w:rsidR="072D6B01" w:rsidRPr="00A713C1">
        <w:rPr>
          <w:rFonts w:ascii="Cambria" w:hAnsi="Cambria" w:cstheme="majorHAnsi"/>
          <w:sz w:val="22"/>
          <w:szCs w:val="22"/>
        </w:rPr>
        <w:t>publicznych</w:t>
      </w:r>
      <w:r w:rsidRPr="00A713C1">
        <w:rPr>
          <w:rFonts w:ascii="Cambria" w:hAnsi="Cambria" w:cstheme="majorHAnsi"/>
          <w:sz w:val="22"/>
          <w:szCs w:val="22"/>
        </w:rPr>
        <w:t xml:space="preserve"> (</w:t>
      </w:r>
      <w:r w:rsidR="00D64670" w:rsidRPr="00A713C1">
        <w:rPr>
          <w:rFonts w:ascii="Cambria" w:hAnsi="Cambria" w:cstheme="majorHAnsi"/>
          <w:sz w:val="22"/>
          <w:szCs w:val="22"/>
        </w:rPr>
        <w:t>tekst jednolity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F00A87" w:rsidRPr="00A713C1">
        <w:rPr>
          <w:rFonts w:ascii="Cambria" w:hAnsi="Cambria" w:cstheme="majorHAnsi"/>
          <w:sz w:val="22"/>
          <w:szCs w:val="22"/>
        </w:rPr>
        <w:t>Dz. U. z</w:t>
      </w:r>
      <w:r w:rsidR="0075621C" w:rsidRPr="00A713C1">
        <w:rPr>
          <w:rFonts w:ascii="Cambria" w:hAnsi="Cambria" w:cstheme="majorHAnsi"/>
          <w:sz w:val="22"/>
          <w:szCs w:val="22"/>
        </w:rPr>
        <w:t> </w:t>
      </w:r>
      <w:r w:rsidR="009A1C2D" w:rsidRPr="00A713C1">
        <w:rPr>
          <w:rFonts w:ascii="Cambria" w:hAnsi="Cambria" w:cstheme="majorHAnsi"/>
          <w:sz w:val="22"/>
          <w:szCs w:val="22"/>
        </w:rPr>
        <w:t>20</w:t>
      </w:r>
      <w:r w:rsidR="002C1AAC" w:rsidRPr="00A713C1">
        <w:rPr>
          <w:rFonts w:ascii="Cambria" w:hAnsi="Cambria" w:cstheme="majorHAnsi"/>
          <w:sz w:val="22"/>
          <w:szCs w:val="22"/>
        </w:rPr>
        <w:t>21</w:t>
      </w:r>
      <w:r w:rsidR="1448FC4A" w:rsidRPr="00A713C1">
        <w:rPr>
          <w:rFonts w:ascii="Cambria" w:hAnsi="Cambria" w:cstheme="majorHAnsi"/>
          <w:sz w:val="22"/>
          <w:szCs w:val="22"/>
        </w:rPr>
        <w:t xml:space="preserve"> </w:t>
      </w:r>
      <w:r w:rsidR="00E66F57" w:rsidRPr="00A713C1">
        <w:rPr>
          <w:rFonts w:ascii="Cambria" w:hAnsi="Cambria" w:cstheme="majorHAnsi"/>
          <w:sz w:val="22"/>
          <w:szCs w:val="22"/>
        </w:rPr>
        <w:t>r.</w:t>
      </w:r>
      <w:r w:rsidR="0003739C" w:rsidRPr="00A713C1">
        <w:rPr>
          <w:rFonts w:ascii="Cambria" w:hAnsi="Cambria" w:cstheme="majorHAnsi"/>
          <w:sz w:val="22"/>
          <w:szCs w:val="22"/>
        </w:rPr>
        <w:t xml:space="preserve"> </w:t>
      </w:r>
      <w:r w:rsidR="00E66F57" w:rsidRPr="00A713C1">
        <w:rPr>
          <w:rFonts w:ascii="Cambria" w:hAnsi="Cambria" w:cstheme="majorHAnsi"/>
          <w:sz w:val="22"/>
          <w:szCs w:val="22"/>
        </w:rPr>
        <w:t xml:space="preserve">poz. </w:t>
      </w:r>
      <w:r w:rsidR="002C1AAC" w:rsidRPr="00A713C1">
        <w:rPr>
          <w:rFonts w:ascii="Cambria" w:hAnsi="Cambria" w:cstheme="majorHAnsi"/>
          <w:sz w:val="22"/>
          <w:szCs w:val="22"/>
        </w:rPr>
        <w:t>112</w:t>
      </w:r>
      <w:r w:rsidR="4DC79277" w:rsidRPr="00A713C1">
        <w:rPr>
          <w:rFonts w:ascii="Cambria" w:hAnsi="Cambria" w:cstheme="majorHAnsi"/>
          <w:sz w:val="22"/>
          <w:szCs w:val="22"/>
        </w:rPr>
        <w:t>9 ze zm.</w:t>
      </w:r>
      <w:r w:rsidRPr="00A713C1">
        <w:rPr>
          <w:rFonts w:ascii="Cambria" w:hAnsi="Cambria" w:cstheme="majorHAnsi"/>
          <w:sz w:val="22"/>
          <w:szCs w:val="22"/>
        </w:rPr>
        <w:t xml:space="preserve">), zwanej dalej </w:t>
      </w:r>
      <w:r w:rsidR="009A1C2D" w:rsidRPr="00A713C1">
        <w:rPr>
          <w:rFonts w:ascii="Cambria" w:hAnsi="Cambria" w:cstheme="majorHAnsi"/>
          <w:sz w:val="22"/>
          <w:szCs w:val="22"/>
        </w:rPr>
        <w:t>„</w:t>
      </w:r>
      <w:proofErr w:type="spellStart"/>
      <w:r w:rsidR="002F0B14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="009A1C2D" w:rsidRPr="00A713C1">
        <w:rPr>
          <w:rFonts w:ascii="Cambria" w:hAnsi="Cambria" w:cstheme="majorHAnsi"/>
          <w:sz w:val="22"/>
          <w:szCs w:val="22"/>
        </w:rPr>
        <w:t>”</w:t>
      </w:r>
      <w:r w:rsidR="00F00A87" w:rsidRPr="00A713C1">
        <w:rPr>
          <w:rFonts w:ascii="Cambria" w:hAnsi="Cambria" w:cstheme="majorHAnsi"/>
          <w:sz w:val="22"/>
          <w:szCs w:val="22"/>
        </w:rPr>
        <w:t>, została zawarta umowa o </w:t>
      </w:r>
      <w:r w:rsidRPr="00A713C1">
        <w:rPr>
          <w:rFonts w:ascii="Cambria" w:hAnsi="Cambria" w:cstheme="majorHAnsi"/>
          <w:sz w:val="22"/>
          <w:szCs w:val="22"/>
        </w:rPr>
        <w:t>następującej treści</w:t>
      </w:r>
      <w:r w:rsidR="008835AA" w:rsidRPr="00A713C1">
        <w:rPr>
          <w:rFonts w:ascii="Cambria" w:hAnsi="Cambria" w:cstheme="majorHAnsi"/>
          <w:sz w:val="22"/>
          <w:szCs w:val="22"/>
        </w:rPr>
        <w:t>:</w:t>
      </w:r>
    </w:p>
    <w:p w14:paraId="72A3D3EC" w14:textId="77777777" w:rsidR="00D22E71" w:rsidRPr="00A713C1" w:rsidRDefault="00D22E71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</w:p>
    <w:p w14:paraId="276C8A27" w14:textId="77777777" w:rsidR="00612D49" w:rsidRPr="00A713C1" w:rsidRDefault="00612D49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</w:p>
    <w:p w14:paraId="7571B167" w14:textId="77777777" w:rsidR="00612D49" w:rsidRPr="00A713C1" w:rsidRDefault="00612D49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Przedmiot umowy</w:t>
      </w:r>
    </w:p>
    <w:p w14:paraId="393824F7" w14:textId="213FDDA8" w:rsidR="00D67C18" w:rsidRPr="00A713C1" w:rsidRDefault="00C050F4" w:rsidP="00487307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bCs/>
          <w:sz w:val="22"/>
          <w:szCs w:val="22"/>
        </w:rPr>
        <w:t xml:space="preserve">Przedmiotem niniejszej umowy jest </w:t>
      </w:r>
      <w:r w:rsidR="00AD6BC3" w:rsidRPr="00AD6BC3">
        <w:rPr>
          <w:rFonts w:ascii="Cambria" w:hAnsi="Cambria" w:cstheme="majorHAnsi"/>
          <w:bCs/>
          <w:sz w:val="22"/>
          <w:szCs w:val="22"/>
        </w:rPr>
        <w:t>dostawa licencji</w:t>
      </w:r>
      <w:r w:rsidR="00B3686D" w:rsidRPr="00B3686D">
        <w:t xml:space="preserve"> </w:t>
      </w:r>
      <w:r w:rsidR="00B3686D" w:rsidRPr="00B3686D">
        <w:rPr>
          <w:rFonts w:ascii="Cambria" w:hAnsi="Cambria" w:cstheme="majorHAnsi"/>
          <w:bCs/>
          <w:sz w:val="22"/>
          <w:szCs w:val="22"/>
        </w:rPr>
        <w:t>polegająca na przedłużeniu o 12 miesięcy aktualnie posiadanej</w:t>
      </w:r>
      <w:r w:rsidR="00F55072">
        <w:rPr>
          <w:rFonts w:ascii="Cambria" w:hAnsi="Cambria" w:cstheme="majorHAnsi"/>
          <w:bCs/>
          <w:sz w:val="22"/>
          <w:szCs w:val="22"/>
        </w:rPr>
        <w:t xml:space="preserve"> umowy</w:t>
      </w:r>
      <w:r w:rsidR="00AD6BC3" w:rsidRPr="00AD6BC3">
        <w:rPr>
          <w:rFonts w:ascii="Cambria" w:hAnsi="Cambria" w:cstheme="majorHAnsi"/>
          <w:bCs/>
          <w:sz w:val="22"/>
          <w:szCs w:val="22"/>
        </w:rPr>
        <w:t xml:space="preserve"> w ramach programu Microsoft </w:t>
      </w:r>
      <w:proofErr w:type="spellStart"/>
      <w:r w:rsidR="00AD6BC3" w:rsidRPr="00AD6BC3">
        <w:rPr>
          <w:rFonts w:ascii="Cambria" w:hAnsi="Cambria" w:cstheme="majorHAnsi"/>
          <w:bCs/>
          <w:sz w:val="22"/>
          <w:szCs w:val="22"/>
        </w:rPr>
        <w:t>Enrollment</w:t>
      </w:r>
      <w:proofErr w:type="spellEnd"/>
      <w:r w:rsidR="00AD6BC3" w:rsidRPr="00AD6BC3">
        <w:rPr>
          <w:rFonts w:ascii="Cambria" w:hAnsi="Cambria" w:cstheme="majorHAnsi"/>
          <w:bCs/>
          <w:sz w:val="22"/>
          <w:szCs w:val="22"/>
        </w:rPr>
        <w:t xml:space="preserve"> for </w:t>
      </w:r>
      <w:proofErr w:type="spellStart"/>
      <w:r w:rsidR="00AD6BC3" w:rsidRPr="00AD6BC3">
        <w:rPr>
          <w:rFonts w:ascii="Cambria" w:hAnsi="Cambria" w:cstheme="majorHAnsi"/>
          <w:bCs/>
          <w:sz w:val="22"/>
          <w:szCs w:val="22"/>
        </w:rPr>
        <w:t>Education</w:t>
      </w:r>
      <w:proofErr w:type="spellEnd"/>
      <w:r w:rsidR="00AD6BC3" w:rsidRPr="00AD6BC3">
        <w:rPr>
          <w:rFonts w:ascii="Cambria" w:hAnsi="Cambria" w:cstheme="majorHAnsi"/>
          <w:bCs/>
          <w:sz w:val="22"/>
          <w:szCs w:val="22"/>
        </w:rPr>
        <w:t xml:space="preserve"> Solutions (EES)</w:t>
      </w:r>
      <w:r w:rsidR="00AD6BC3">
        <w:rPr>
          <w:rFonts w:ascii="Cambria" w:hAnsi="Cambria" w:cstheme="majorHAnsi"/>
          <w:bCs/>
          <w:sz w:val="22"/>
          <w:szCs w:val="22"/>
        </w:rPr>
        <w:t xml:space="preserve">, </w:t>
      </w:r>
      <w:r w:rsidR="008D12CD" w:rsidRPr="00A713C1">
        <w:rPr>
          <w:rFonts w:ascii="Cambria" w:hAnsi="Cambria" w:cstheme="majorHAnsi"/>
          <w:sz w:val="22"/>
          <w:szCs w:val="22"/>
        </w:rPr>
        <w:t>zwan</w:t>
      </w:r>
      <w:r w:rsidR="00F55072">
        <w:rPr>
          <w:rFonts w:ascii="Cambria" w:hAnsi="Cambria" w:cstheme="majorHAnsi"/>
          <w:sz w:val="22"/>
          <w:szCs w:val="22"/>
        </w:rPr>
        <w:t>a</w:t>
      </w:r>
      <w:r w:rsidR="008D12CD" w:rsidRPr="00A713C1">
        <w:rPr>
          <w:rFonts w:ascii="Cambria" w:hAnsi="Cambria" w:cstheme="majorHAnsi"/>
          <w:sz w:val="22"/>
          <w:szCs w:val="22"/>
        </w:rPr>
        <w:t xml:space="preserve"> dalej „oprogramowaniem”, dla Uniwersytetu Gdańskiego.</w:t>
      </w:r>
    </w:p>
    <w:p w14:paraId="7AA5C5CD" w14:textId="46AB52AD" w:rsidR="006B418F" w:rsidRDefault="006B418F" w:rsidP="00AD6BC3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Zamówienie obejmuje</w:t>
      </w:r>
      <w:r w:rsidR="007F178D" w:rsidRPr="00A713C1">
        <w:rPr>
          <w:rFonts w:ascii="Cambria" w:hAnsi="Cambria" w:cstheme="majorHAnsi"/>
          <w:sz w:val="22"/>
          <w:szCs w:val="22"/>
        </w:rPr>
        <w:t xml:space="preserve">: </w:t>
      </w:r>
      <w:r w:rsidR="00AD6BC3" w:rsidRPr="00AD6BC3">
        <w:rPr>
          <w:rFonts w:ascii="Cambria" w:hAnsi="Cambria" w:cstheme="majorHAnsi"/>
          <w:sz w:val="22"/>
          <w:szCs w:val="22"/>
        </w:rPr>
        <w:t>dostawę licencji w subskrypcji oprogramowania Office O365</w:t>
      </w:r>
      <w:r w:rsidR="00F55072">
        <w:rPr>
          <w:rFonts w:ascii="Cambria" w:hAnsi="Cambria" w:cstheme="majorHAnsi"/>
          <w:sz w:val="22"/>
          <w:szCs w:val="22"/>
        </w:rPr>
        <w:t xml:space="preserve"> A3</w:t>
      </w:r>
      <w:r w:rsidR="00AD6BC3" w:rsidRPr="00AD6BC3">
        <w:rPr>
          <w:rFonts w:ascii="Cambria" w:hAnsi="Cambria" w:cstheme="majorHAnsi"/>
          <w:sz w:val="22"/>
          <w:szCs w:val="22"/>
        </w:rPr>
        <w:t xml:space="preserve"> Microsoft Corporation dla 3800 pracowników (oraz współpracowników) i 40 000 studentów Uniwersytetu Gdańskiego, w ramach programu licencjonowania grupowego </w:t>
      </w:r>
      <w:proofErr w:type="spellStart"/>
      <w:r w:rsidR="00AD6BC3" w:rsidRPr="00AD6BC3">
        <w:rPr>
          <w:rFonts w:ascii="Cambria" w:hAnsi="Cambria" w:cstheme="majorHAnsi"/>
          <w:sz w:val="22"/>
          <w:szCs w:val="22"/>
        </w:rPr>
        <w:t>Enrollment</w:t>
      </w:r>
      <w:proofErr w:type="spellEnd"/>
      <w:r w:rsidR="00AD6BC3" w:rsidRPr="00AD6BC3">
        <w:rPr>
          <w:rFonts w:ascii="Cambria" w:hAnsi="Cambria" w:cstheme="majorHAnsi"/>
          <w:sz w:val="22"/>
          <w:szCs w:val="22"/>
        </w:rPr>
        <w:t xml:space="preserve"> for </w:t>
      </w:r>
      <w:proofErr w:type="spellStart"/>
      <w:r w:rsidR="00AD6BC3" w:rsidRPr="00AD6BC3">
        <w:rPr>
          <w:rFonts w:ascii="Cambria" w:hAnsi="Cambria" w:cstheme="majorHAnsi"/>
          <w:sz w:val="22"/>
          <w:szCs w:val="22"/>
        </w:rPr>
        <w:t>Education</w:t>
      </w:r>
      <w:proofErr w:type="spellEnd"/>
      <w:r w:rsidR="00AD6BC3" w:rsidRPr="00AD6BC3">
        <w:rPr>
          <w:rFonts w:ascii="Cambria" w:hAnsi="Cambria" w:cstheme="majorHAnsi"/>
          <w:sz w:val="22"/>
          <w:szCs w:val="22"/>
        </w:rPr>
        <w:t xml:space="preserve"> Solutions (EES) </w:t>
      </w:r>
      <w:r w:rsidR="00AD6BC3" w:rsidRPr="00AD6BC3">
        <w:rPr>
          <w:rFonts w:ascii="Cambria" w:hAnsi="Cambria" w:cstheme="majorHAnsi"/>
          <w:bCs/>
          <w:sz w:val="22"/>
          <w:szCs w:val="22"/>
        </w:rPr>
        <w:t>oprogramowania firmy:……………………………………………….</w:t>
      </w:r>
    </w:p>
    <w:p w14:paraId="2A7A8445" w14:textId="2E1049B6" w:rsidR="00AD6BC3" w:rsidRPr="00AD6BC3" w:rsidRDefault="00AD6BC3" w:rsidP="00AD6BC3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Zamawiający </w:t>
      </w:r>
      <w:r w:rsidRPr="00AD6BC3">
        <w:rPr>
          <w:rFonts w:ascii="Cambria" w:hAnsi="Cambria" w:cstheme="majorHAnsi"/>
          <w:sz w:val="22"/>
          <w:szCs w:val="22"/>
        </w:rPr>
        <w:t xml:space="preserve">informuje, iż posiada aktywną umowę w ramach programu licencjonowania grupowego </w:t>
      </w:r>
      <w:proofErr w:type="spellStart"/>
      <w:r w:rsidRPr="00AD6BC3">
        <w:rPr>
          <w:rFonts w:ascii="Cambria" w:hAnsi="Cambria" w:cstheme="majorHAnsi"/>
          <w:sz w:val="22"/>
          <w:szCs w:val="22"/>
        </w:rPr>
        <w:t>Enrollment</w:t>
      </w:r>
      <w:proofErr w:type="spellEnd"/>
      <w:r w:rsidRPr="00AD6BC3">
        <w:rPr>
          <w:rFonts w:ascii="Cambria" w:hAnsi="Cambria" w:cstheme="majorHAnsi"/>
          <w:sz w:val="22"/>
          <w:szCs w:val="22"/>
        </w:rPr>
        <w:t xml:space="preserve"> for </w:t>
      </w:r>
      <w:proofErr w:type="spellStart"/>
      <w:r w:rsidRPr="00AD6BC3">
        <w:rPr>
          <w:rFonts w:ascii="Cambria" w:hAnsi="Cambria" w:cstheme="majorHAnsi"/>
          <w:sz w:val="22"/>
          <w:szCs w:val="22"/>
        </w:rPr>
        <w:t>Education</w:t>
      </w:r>
      <w:proofErr w:type="spellEnd"/>
      <w:r w:rsidRPr="00AD6BC3">
        <w:rPr>
          <w:rFonts w:ascii="Cambria" w:hAnsi="Cambria" w:cstheme="majorHAnsi"/>
          <w:sz w:val="22"/>
          <w:szCs w:val="22"/>
        </w:rPr>
        <w:t xml:space="preserve"> Solutions (EES).</w:t>
      </w:r>
    </w:p>
    <w:p w14:paraId="7ADAAB75" w14:textId="75F5161B" w:rsidR="00B9161E" w:rsidRPr="00A713C1" w:rsidRDefault="00B9161E" w:rsidP="00487307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zobowiązuje się do zrealizowania pełnego zakresu rzeczowego niniejsz</w:t>
      </w:r>
      <w:r w:rsidR="00D368BA" w:rsidRPr="00A713C1">
        <w:rPr>
          <w:rFonts w:ascii="Cambria" w:hAnsi="Cambria" w:cstheme="majorHAnsi"/>
          <w:sz w:val="22"/>
          <w:szCs w:val="22"/>
        </w:rPr>
        <w:t>ej umowy</w:t>
      </w:r>
      <w:r w:rsidR="00AD62AE" w:rsidRPr="00A713C1">
        <w:rPr>
          <w:rFonts w:ascii="Cambria" w:hAnsi="Cambria" w:cstheme="majorHAnsi"/>
          <w:sz w:val="22"/>
          <w:szCs w:val="22"/>
        </w:rPr>
        <w:t>,</w:t>
      </w:r>
      <w:r w:rsidRPr="00A713C1">
        <w:rPr>
          <w:rFonts w:ascii="Cambria" w:hAnsi="Cambria" w:cstheme="majorHAnsi"/>
          <w:sz w:val="22"/>
          <w:szCs w:val="22"/>
        </w:rPr>
        <w:t xml:space="preserve"> zgodnie</w:t>
      </w:r>
      <w:r w:rsidR="0003739C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warunkami przedmiotowego postępowania opisanymi w Specyfikacji Warunków Zamówienia (dalej SWZ), obowiązującymi przepisami, ogólnie</w:t>
      </w:r>
      <w:r w:rsidR="005F52B6" w:rsidRPr="00A713C1">
        <w:rPr>
          <w:rFonts w:ascii="Cambria" w:hAnsi="Cambria" w:cstheme="majorHAnsi"/>
          <w:sz w:val="22"/>
          <w:szCs w:val="22"/>
        </w:rPr>
        <w:t xml:space="preserve"> przyjętą wiedzą w tym zakresie, </w:t>
      </w:r>
      <w:r w:rsidR="00FF1A43" w:rsidRPr="00A713C1">
        <w:rPr>
          <w:rFonts w:ascii="Cambria" w:hAnsi="Cambria" w:cstheme="majorHAnsi"/>
          <w:sz w:val="22"/>
          <w:szCs w:val="22"/>
        </w:rPr>
        <w:t>ofertą Wykonawcy</w:t>
      </w:r>
      <w:r w:rsidR="005F52B6" w:rsidRPr="00A713C1">
        <w:rPr>
          <w:rFonts w:ascii="Cambria" w:hAnsi="Cambria" w:cstheme="majorHAnsi"/>
          <w:sz w:val="22"/>
          <w:szCs w:val="22"/>
        </w:rPr>
        <w:t xml:space="preserve"> oraz ustaleniami z</w:t>
      </w:r>
      <w:r w:rsidR="00281462" w:rsidRPr="00A713C1">
        <w:rPr>
          <w:rFonts w:ascii="Cambria" w:hAnsi="Cambria" w:cstheme="majorHAnsi"/>
          <w:sz w:val="22"/>
          <w:szCs w:val="22"/>
        </w:rPr>
        <w:t> </w:t>
      </w:r>
      <w:r w:rsidR="005F52B6" w:rsidRPr="00A713C1">
        <w:rPr>
          <w:rFonts w:ascii="Cambria" w:hAnsi="Cambria" w:cstheme="majorHAnsi"/>
          <w:sz w:val="22"/>
          <w:szCs w:val="22"/>
        </w:rPr>
        <w:t>Zamawiającym</w:t>
      </w:r>
      <w:r w:rsidR="00FF1A43" w:rsidRPr="00A713C1">
        <w:rPr>
          <w:rFonts w:ascii="Cambria" w:hAnsi="Cambria" w:cstheme="majorHAnsi"/>
          <w:sz w:val="22"/>
          <w:szCs w:val="22"/>
        </w:rPr>
        <w:t>.</w:t>
      </w:r>
    </w:p>
    <w:p w14:paraId="15C1A888" w14:textId="54D1F8FF" w:rsidR="00D12264" w:rsidRPr="00A713C1" w:rsidRDefault="00D12264" w:rsidP="00C70EE4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Specyfikacja techniczna zaoferowanego </w:t>
      </w:r>
      <w:r w:rsidR="000902A1" w:rsidRPr="00A713C1">
        <w:rPr>
          <w:rFonts w:ascii="Cambria" w:hAnsi="Cambria" w:cstheme="majorHAnsi"/>
          <w:sz w:val="22"/>
          <w:szCs w:val="22"/>
        </w:rPr>
        <w:t>oprogramowania</w:t>
      </w:r>
      <w:r w:rsidRPr="00A713C1">
        <w:rPr>
          <w:rFonts w:ascii="Cambria" w:hAnsi="Cambria" w:cstheme="majorHAnsi"/>
          <w:sz w:val="22"/>
          <w:szCs w:val="22"/>
        </w:rPr>
        <w:t xml:space="preserve"> stanowi załącznik nr 2 do umowy.</w:t>
      </w:r>
    </w:p>
    <w:p w14:paraId="2468DBB8" w14:textId="099B0F5B" w:rsidR="0014603F" w:rsidRDefault="005D31C3" w:rsidP="00614CD5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Szczegółowy opis przedmiotu zamówienia określa załącznik nr 5 do SWZ.</w:t>
      </w:r>
    </w:p>
    <w:p w14:paraId="1CA8DEF7" w14:textId="157E7975" w:rsidR="00FE5524" w:rsidRDefault="00FE5524" w:rsidP="00FE5524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30063B2C" w14:textId="77777777" w:rsidR="00FE5524" w:rsidRPr="00A713C1" w:rsidRDefault="00FE5524" w:rsidP="00FE5524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77FF198D" w14:textId="55D8064C" w:rsidR="00DD4482" w:rsidRPr="00A713C1" w:rsidRDefault="00670F8C" w:rsidP="00690141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lastRenderedPageBreak/>
        <w:t>§ 2</w:t>
      </w:r>
    </w:p>
    <w:p w14:paraId="13D220CA" w14:textId="3C33F0F0" w:rsidR="00670F8C" w:rsidRPr="00A713C1" w:rsidRDefault="00670F8C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Termin </w:t>
      </w:r>
      <w:r w:rsidR="00AD62AE" w:rsidRPr="00A713C1">
        <w:rPr>
          <w:rFonts w:ascii="Cambria" w:hAnsi="Cambria" w:cstheme="majorHAnsi"/>
          <w:b/>
          <w:sz w:val="22"/>
          <w:szCs w:val="22"/>
        </w:rPr>
        <w:t>wykonania</w:t>
      </w:r>
      <w:r w:rsidRPr="00A713C1">
        <w:rPr>
          <w:rFonts w:ascii="Cambria" w:hAnsi="Cambria" w:cstheme="majorHAnsi"/>
          <w:b/>
          <w:sz w:val="22"/>
          <w:szCs w:val="22"/>
        </w:rPr>
        <w:t xml:space="preserve"> </w:t>
      </w:r>
      <w:r w:rsidR="00AA7CE7" w:rsidRPr="00A713C1">
        <w:rPr>
          <w:rFonts w:ascii="Cambria" w:hAnsi="Cambria" w:cstheme="majorHAnsi"/>
          <w:b/>
          <w:sz w:val="22"/>
          <w:szCs w:val="22"/>
        </w:rPr>
        <w:t>umowy</w:t>
      </w:r>
    </w:p>
    <w:p w14:paraId="3AA148FD" w14:textId="6B0D1A25" w:rsidR="00122738" w:rsidRPr="005C5EE4" w:rsidRDefault="00C867D1" w:rsidP="005C5EE4">
      <w:pPr>
        <w:pStyle w:val="Tekstpodstawowywcity"/>
        <w:spacing w:after="0" w:line="276" w:lineRule="auto"/>
        <w:ind w:left="567" w:right="423"/>
        <w:jc w:val="both"/>
        <w:rPr>
          <w:rFonts w:ascii="Cambria" w:hAnsi="Cambria" w:cstheme="majorHAnsi"/>
          <w:sz w:val="22"/>
          <w:szCs w:val="22"/>
          <w:lang w:val="pl-PL" w:eastAsia="pl-PL"/>
        </w:rPr>
      </w:pPr>
      <w:r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Termin </w:t>
      </w:r>
      <w:r w:rsidR="00D173F3" w:rsidRPr="00A713C1">
        <w:rPr>
          <w:rFonts w:ascii="Cambria" w:hAnsi="Cambria" w:cstheme="majorHAnsi"/>
          <w:sz w:val="22"/>
          <w:szCs w:val="22"/>
          <w:lang w:val="pl-PL" w:eastAsia="pl-PL"/>
        </w:rPr>
        <w:t>wykonania</w:t>
      </w:r>
      <w:r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</w:t>
      </w:r>
      <w:r w:rsidR="00AA7CE7" w:rsidRPr="00A713C1">
        <w:rPr>
          <w:rFonts w:ascii="Cambria" w:hAnsi="Cambria" w:cstheme="majorHAnsi"/>
          <w:sz w:val="22"/>
          <w:szCs w:val="22"/>
          <w:lang w:val="pl-PL" w:eastAsia="pl-PL"/>
        </w:rPr>
        <w:t>umowy</w:t>
      </w:r>
      <w:r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: 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do </w:t>
      </w:r>
      <w:r w:rsidR="000C2284" w:rsidRPr="00A713C1">
        <w:rPr>
          <w:rFonts w:ascii="Cambria" w:hAnsi="Cambria" w:cstheme="majorHAnsi"/>
          <w:sz w:val="22"/>
          <w:szCs w:val="22"/>
          <w:lang w:val="pl-PL" w:eastAsia="pl-PL"/>
        </w:rPr>
        <w:t>……..</w:t>
      </w:r>
      <w:r w:rsidR="006C3EC8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</w:t>
      </w:r>
      <w:r w:rsidR="0F139315" w:rsidRPr="00A713C1">
        <w:rPr>
          <w:rFonts w:ascii="Cambria" w:hAnsi="Cambria" w:cstheme="majorHAnsi"/>
          <w:sz w:val="22"/>
          <w:szCs w:val="22"/>
          <w:lang w:val="pl-PL" w:eastAsia="pl-PL"/>
        </w:rPr>
        <w:t>dni</w:t>
      </w:r>
      <w:r w:rsidR="00FF5B10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</w:t>
      </w:r>
      <w:r w:rsidR="00A9135C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roboczych 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od dnia </w:t>
      </w:r>
      <w:r w:rsidR="14EFF610" w:rsidRPr="00A713C1">
        <w:rPr>
          <w:rFonts w:ascii="Cambria" w:hAnsi="Cambria" w:cstheme="majorHAnsi"/>
          <w:sz w:val="22"/>
          <w:szCs w:val="22"/>
          <w:lang w:val="pl-PL" w:eastAsia="pl-PL"/>
        </w:rPr>
        <w:t>z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>a</w:t>
      </w:r>
      <w:r w:rsidR="14EFF610" w:rsidRPr="00A713C1">
        <w:rPr>
          <w:rFonts w:ascii="Cambria" w:hAnsi="Cambria" w:cstheme="majorHAnsi"/>
          <w:sz w:val="22"/>
          <w:szCs w:val="22"/>
          <w:lang w:val="pl-PL" w:eastAsia="pl-PL"/>
        </w:rPr>
        <w:t>warcia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umowy</w:t>
      </w:r>
      <w:r w:rsidR="002C2625">
        <w:rPr>
          <w:rFonts w:ascii="Cambria" w:hAnsi="Cambria" w:cstheme="majorHAnsi"/>
          <w:sz w:val="22"/>
          <w:szCs w:val="22"/>
          <w:lang w:val="pl-PL" w:eastAsia="pl-PL"/>
        </w:rPr>
        <w:t>.</w:t>
      </w:r>
    </w:p>
    <w:p w14:paraId="67F6D762" w14:textId="6A07AC46" w:rsidR="00D258B9" w:rsidRPr="00A713C1" w:rsidRDefault="00D258B9" w:rsidP="00734C60">
      <w:pPr>
        <w:suppressAutoHyphens w:val="0"/>
        <w:spacing w:before="120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3</w:t>
      </w:r>
    </w:p>
    <w:p w14:paraId="41CD0B83" w14:textId="77777777" w:rsidR="00F00A87" w:rsidRPr="00A713C1" w:rsidRDefault="00F00A87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Wynagrodzenie</w:t>
      </w:r>
      <w:r w:rsidR="00D173F3" w:rsidRPr="00A713C1">
        <w:rPr>
          <w:rFonts w:ascii="Cambria" w:hAnsi="Cambria" w:cstheme="majorHAnsi"/>
          <w:b/>
          <w:sz w:val="22"/>
          <w:szCs w:val="22"/>
        </w:rPr>
        <w:t xml:space="preserve"> Wykonawcy</w:t>
      </w:r>
    </w:p>
    <w:p w14:paraId="5C8BA96C" w14:textId="49594B3F" w:rsidR="00F00A87" w:rsidRPr="00A713C1" w:rsidRDefault="005939F7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Łączne w</w:t>
      </w:r>
      <w:r w:rsidR="00F00A87" w:rsidRPr="00A713C1">
        <w:rPr>
          <w:rFonts w:ascii="Cambria" w:hAnsi="Cambria" w:cstheme="majorHAnsi"/>
          <w:sz w:val="22"/>
          <w:szCs w:val="22"/>
        </w:rPr>
        <w:t xml:space="preserve">ynagrodzenie Wykonawcy za zrealizowanie </w:t>
      </w:r>
      <w:r w:rsidR="00F00A87" w:rsidRPr="00A713C1">
        <w:rPr>
          <w:rFonts w:ascii="Cambria" w:hAnsi="Cambria" w:cstheme="majorHAnsi"/>
          <w:bCs/>
          <w:sz w:val="22"/>
          <w:szCs w:val="22"/>
        </w:rPr>
        <w:t xml:space="preserve">przedmiotu umowy </w:t>
      </w:r>
      <w:r w:rsidR="0087309C" w:rsidRPr="00A713C1">
        <w:rPr>
          <w:rFonts w:ascii="Cambria" w:hAnsi="Cambria" w:cstheme="majorHAnsi"/>
          <w:bCs/>
          <w:sz w:val="22"/>
          <w:szCs w:val="22"/>
        </w:rPr>
        <w:t>wynosi</w:t>
      </w:r>
      <w:r w:rsidR="00F00A87" w:rsidRPr="00A713C1">
        <w:rPr>
          <w:rFonts w:ascii="Cambria" w:hAnsi="Cambria" w:cstheme="majorHAnsi"/>
          <w:sz w:val="22"/>
          <w:szCs w:val="22"/>
        </w:rPr>
        <w:t>:</w:t>
      </w:r>
    </w:p>
    <w:p w14:paraId="694B29F4" w14:textId="7D738F34" w:rsidR="00D319B6" w:rsidRPr="00A713C1" w:rsidRDefault="00F00A87" w:rsidP="009D6221">
      <w:pPr>
        <w:spacing w:line="276" w:lineRule="auto"/>
        <w:ind w:left="709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brutto: </w:t>
      </w:r>
      <w:r w:rsidR="00AD6BC3">
        <w:rPr>
          <w:rFonts w:ascii="Cambria" w:hAnsi="Cambria" w:cstheme="majorHAnsi"/>
          <w:sz w:val="22"/>
          <w:szCs w:val="22"/>
        </w:rPr>
        <w:t>……………………………………………………………………………………</w:t>
      </w:r>
      <w:r w:rsidR="00111675" w:rsidRPr="00A713C1">
        <w:rPr>
          <w:rFonts w:ascii="Cambria" w:hAnsi="Cambria" w:cstheme="majorHAnsi"/>
          <w:sz w:val="22"/>
          <w:szCs w:val="22"/>
        </w:rPr>
        <w:t>…………</w:t>
      </w:r>
      <w:r w:rsidRPr="00A713C1">
        <w:rPr>
          <w:rFonts w:ascii="Cambria" w:hAnsi="Cambria" w:cstheme="majorHAnsi"/>
          <w:sz w:val="22"/>
          <w:szCs w:val="22"/>
        </w:rPr>
        <w:t>…</w:t>
      </w:r>
      <w:r w:rsidR="00111675" w:rsidRPr="00A713C1">
        <w:rPr>
          <w:rFonts w:ascii="Cambria" w:hAnsi="Cambria" w:cstheme="majorHAnsi"/>
          <w:sz w:val="22"/>
          <w:szCs w:val="22"/>
        </w:rPr>
        <w:t>.</w:t>
      </w:r>
      <w:r w:rsidR="00A12B6F" w:rsidRPr="00A713C1">
        <w:rPr>
          <w:rFonts w:ascii="Cambria" w:hAnsi="Cambria" w:cstheme="majorHAnsi"/>
          <w:sz w:val="22"/>
          <w:szCs w:val="22"/>
        </w:rPr>
        <w:t>……</w:t>
      </w:r>
      <w:r w:rsidR="00111675" w:rsidRPr="00A713C1">
        <w:rPr>
          <w:rFonts w:ascii="Cambria" w:hAnsi="Cambria" w:cstheme="majorHAnsi"/>
          <w:sz w:val="22"/>
          <w:szCs w:val="22"/>
        </w:rPr>
        <w:t>..</w:t>
      </w:r>
      <w:r w:rsidR="00A12B6F" w:rsidRPr="00A713C1">
        <w:rPr>
          <w:rFonts w:ascii="Cambria" w:hAnsi="Cambria" w:cstheme="majorHAnsi"/>
          <w:sz w:val="22"/>
          <w:szCs w:val="22"/>
        </w:rPr>
        <w:t>……. PLN</w:t>
      </w:r>
      <w:r w:rsidR="00B04732" w:rsidRPr="00A713C1">
        <w:rPr>
          <w:rFonts w:ascii="Cambria" w:hAnsi="Cambria" w:cstheme="majorHAnsi"/>
          <w:sz w:val="22"/>
          <w:szCs w:val="22"/>
        </w:rPr>
        <w:t xml:space="preserve">; </w:t>
      </w:r>
      <w:r w:rsidR="7C599E93" w:rsidRPr="00A713C1">
        <w:rPr>
          <w:rFonts w:ascii="Cambria" w:hAnsi="Cambria" w:cstheme="majorHAnsi"/>
          <w:sz w:val="22"/>
          <w:szCs w:val="22"/>
        </w:rPr>
        <w:t xml:space="preserve">słownie </w:t>
      </w:r>
      <w:r w:rsidRPr="00A713C1">
        <w:rPr>
          <w:rFonts w:ascii="Cambria" w:hAnsi="Cambria" w:cstheme="majorHAnsi"/>
          <w:sz w:val="22"/>
          <w:szCs w:val="22"/>
        </w:rPr>
        <w:t>……………</w:t>
      </w:r>
      <w:r w:rsidR="00FF5B10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  <w:r w:rsidRPr="00A713C1">
        <w:rPr>
          <w:rFonts w:ascii="Cambria" w:hAnsi="Cambria" w:cstheme="majorHAnsi"/>
          <w:sz w:val="22"/>
          <w:szCs w:val="22"/>
        </w:rPr>
        <w:t>……………………………………</w:t>
      </w:r>
      <w:r w:rsidR="00B04732" w:rsidRPr="00A713C1">
        <w:rPr>
          <w:rFonts w:ascii="Cambria" w:hAnsi="Cambria" w:cstheme="majorHAnsi"/>
          <w:sz w:val="22"/>
          <w:szCs w:val="22"/>
        </w:rPr>
        <w:t>..</w:t>
      </w:r>
      <w:r w:rsidRPr="00A713C1">
        <w:rPr>
          <w:rFonts w:ascii="Cambria" w:hAnsi="Cambria" w:cstheme="majorHAnsi"/>
          <w:sz w:val="22"/>
          <w:szCs w:val="22"/>
        </w:rPr>
        <w:t>……</w:t>
      </w:r>
    </w:p>
    <w:p w14:paraId="5384500E" w14:textId="168A7D18" w:rsidR="00F00A87" w:rsidRPr="00A713C1" w:rsidRDefault="00F00A87" w:rsidP="009D6221">
      <w:pPr>
        <w:spacing w:line="276" w:lineRule="auto"/>
        <w:ind w:left="709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na podstawie oferty</w:t>
      </w:r>
      <w:r w:rsidR="00156F3F" w:rsidRPr="00A713C1">
        <w:rPr>
          <w:rFonts w:ascii="Cambria" w:hAnsi="Cambria" w:cstheme="majorHAnsi"/>
          <w:sz w:val="22"/>
          <w:szCs w:val="22"/>
        </w:rPr>
        <w:t xml:space="preserve"> Wykonawcy</w:t>
      </w:r>
      <w:r w:rsidR="00D173F3" w:rsidRPr="00A713C1">
        <w:rPr>
          <w:rFonts w:ascii="Cambria" w:hAnsi="Cambria" w:cstheme="majorHAnsi"/>
          <w:sz w:val="22"/>
          <w:szCs w:val="22"/>
        </w:rPr>
        <w:t>,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D173F3" w:rsidRPr="00A713C1">
        <w:rPr>
          <w:rFonts w:ascii="Cambria" w:hAnsi="Cambria" w:cstheme="majorHAnsi"/>
          <w:sz w:val="22"/>
          <w:szCs w:val="22"/>
        </w:rPr>
        <w:t xml:space="preserve">której </w:t>
      </w:r>
      <w:r w:rsidR="00156F3F" w:rsidRPr="00A713C1">
        <w:rPr>
          <w:rFonts w:ascii="Cambria" w:hAnsi="Cambria" w:cstheme="majorHAnsi"/>
          <w:sz w:val="22"/>
          <w:szCs w:val="22"/>
        </w:rPr>
        <w:t>wybór</w:t>
      </w:r>
      <w:r w:rsidR="00D173F3" w:rsidRPr="00A713C1">
        <w:rPr>
          <w:rFonts w:ascii="Cambria" w:hAnsi="Cambria" w:cstheme="majorHAnsi"/>
          <w:sz w:val="22"/>
          <w:szCs w:val="22"/>
        </w:rPr>
        <w:t xml:space="preserve"> nastąpił w dniu</w:t>
      </w:r>
      <w:r w:rsidRPr="00A713C1">
        <w:rPr>
          <w:rFonts w:ascii="Cambria" w:hAnsi="Cambria" w:cstheme="majorHAnsi"/>
          <w:sz w:val="22"/>
          <w:szCs w:val="22"/>
        </w:rPr>
        <w:t xml:space="preserve"> …</w:t>
      </w:r>
      <w:r w:rsidR="00FF5B10" w:rsidRPr="00A713C1">
        <w:rPr>
          <w:rFonts w:ascii="Cambria" w:hAnsi="Cambria" w:cstheme="majorHAnsi"/>
          <w:sz w:val="22"/>
          <w:szCs w:val="22"/>
        </w:rPr>
        <w:t>………………………… , stanowiącej integralną część umowy (załącznik nr 1 do umowy).</w:t>
      </w:r>
    </w:p>
    <w:p w14:paraId="17B16D7B" w14:textId="6610BED0" w:rsidR="003028D3" w:rsidRPr="00A713C1" w:rsidRDefault="003028D3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Wysokość wynagrodzenia</w:t>
      </w:r>
      <w:r w:rsidR="002A6509" w:rsidRPr="00A713C1">
        <w:rPr>
          <w:rFonts w:ascii="Cambria" w:hAnsi="Cambria" w:cstheme="majorHAnsi"/>
          <w:sz w:val="22"/>
          <w:szCs w:val="22"/>
        </w:rPr>
        <w:t>, o którym mowa w ust. 1,</w:t>
      </w:r>
      <w:r w:rsidRPr="00A713C1">
        <w:rPr>
          <w:rFonts w:ascii="Cambria" w:hAnsi="Cambria" w:cstheme="majorHAnsi"/>
          <w:sz w:val="22"/>
          <w:szCs w:val="22"/>
        </w:rPr>
        <w:t xml:space="preserve"> zawiera wszelkie koszty niezbędne do zrealizowania przedmiotu umowy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i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związane 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wykonaniem wszystkich zobowiązań Wykonawcy określonych w umowie wraz z załącznikami oraz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wszelkie inne koszty, które nie zostały wymienione, ale są niezbędne do należytego wykonania zamówienia w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zakresie podanym w SWZ</w:t>
      </w:r>
      <w:r w:rsidR="00817769" w:rsidRPr="00A713C1">
        <w:rPr>
          <w:rFonts w:ascii="Cambria" w:hAnsi="Cambria" w:cstheme="majorHAnsi"/>
          <w:sz w:val="22"/>
          <w:szCs w:val="22"/>
        </w:rPr>
        <w:t xml:space="preserve"> z</w:t>
      </w:r>
      <w:r w:rsidR="00B6494D">
        <w:rPr>
          <w:rFonts w:ascii="Cambria" w:hAnsi="Cambria" w:cstheme="majorHAnsi"/>
          <w:sz w:val="22"/>
          <w:szCs w:val="22"/>
        </w:rPr>
        <w:t> </w:t>
      </w:r>
      <w:r w:rsidR="00817769" w:rsidRPr="00A713C1">
        <w:rPr>
          <w:rFonts w:ascii="Cambria" w:hAnsi="Cambria" w:cstheme="majorHAnsi"/>
          <w:sz w:val="22"/>
          <w:szCs w:val="22"/>
        </w:rPr>
        <w:t>załącznikami</w:t>
      </w:r>
      <w:r w:rsidR="00FF1A43" w:rsidRPr="00A713C1">
        <w:rPr>
          <w:rFonts w:ascii="Cambria" w:hAnsi="Cambria" w:cstheme="majorHAnsi"/>
          <w:sz w:val="22"/>
          <w:szCs w:val="22"/>
        </w:rPr>
        <w:t xml:space="preserve"> i umowie.</w:t>
      </w:r>
    </w:p>
    <w:p w14:paraId="40D6927F" w14:textId="2A337F2E" w:rsidR="00F00A87" w:rsidRPr="00A713C1" w:rsidRDefault="00F00A87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Wysokość wynagrodzenia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, o którym mowa w ust. 1, </w:t>
      </w:r>
      <w:r w:rsidRPr="00A713C1">
        <w:rPr>
          <w:rFonts w:ascii="Cambria" w:hAnsi="Cambria" w:cstheme="majorHAnsi"/>
          <w:sz w:val="22"/>
          <w:szCs w:val="22"/>
        </w:rPr>
        <w:t xml:space="preserve"> brutto zawiera należny podatek VAT zgodnie z ustawą </w:t>
      </w:r>
      <w:r w:rsidR="00D173F3" w:rsidRPr="00A713C1">
        <w:rPr>
          <w:rFonts w:ascii="Cambria" w:hAnsi="Cambria" w:cstheme="majorHAnsi"/>
          <w:sz w:val="22"/>
          <w:szCs w:val="22"/>
        </w:rPr>
        <w:t>z dnia 11</w:t>
      </w:r>
      <w:r w:rsidR="006767A3" w:rsidRPr="00A713C1">
        <w:rPr>
          <w:rFonts w:ascii="Cambria" w:hAnsi="Cambria" w:cstheme="majorHAnsi"/>
          <w:sz w:val="22"/>
          <w:szCs w:val="22"/>
        </w:rPr>
        <w:t xml:space="preserve"> marca </w:t>
      </w:r>
      <w:r w:rsidR="00D173F3" w:rsidRPr="00A713C1">
        <w:rPr>
          <w:rFonts w:ascii="Cambria" w:hAnsi="Cambria" w:cstheme="majorHAnsi"/>
          <w:sz w:val="22"/>
          <w:szCs w:val="22"/>
        </w:rPr>
        <w:t xml:space="preserve">2004 r. o podatku </w:t>
      </w:r>
      <w:r w:rsidRPr="00A713C1">
        <w:rPr>
          <w:rFonts w:ascii="Cambria" w:hAnsi="Cambria" w:cstheme="majorHAnsi"/>
          <w:sz w:val="22"/>
          <w:szCs w:val="22"/>
        </w:rPr>
        <w:t>od towarów i usług</w:t>
      </w:r>
      <w:r w:rsidR="004D40D6" w:rsidRPr="00A713C1">
        <w:rPr>
          <w:rFonts w:ascii="Cambria" w:hAnsi="Cambria" w:cstheme="majorHAnsi"/>
          <w:sz w:val="22"/>
          <w:szCs w:val="22"/>
        </w:rPr>
        <w:t xml:space="preserve"> (tekst jednolity Dz. U. z 2021 r. poz. 685 ze zm.)</w:t>
      </w:r>
      <w:r w:rsidRPr="00A713C1">
        <w:rPr>
          <w:rFonts w:ascii="Cambria" w:hAnsi="Cambria" w:cstheme="majorHAnsi"/>
          <w:sz w:val="22"/>
          <w:szCs w:val="22"/>
        </w:rPr>
        <w:t>.</w:t>
      </w:r>
    </w:p>
    <w:p w14:paraId="44F1214B" w14:textId="2BDCBD31" w:rsidR="00F00A87" w:rsidRPr="00A713C1" w:rsidRDefault="0087309C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Wykonawcy nie przysługuje żadne dodatkowe wynagrodzenie ani odszkodowanie z tytułu zmiany terminu </w:t>
      </w:r>
      <w:r w:rsidR="006767A3" w:rsidRPr="00A713C1">
        <w:rPr>
          <w:rFonts w:ascii="Cambria" w:hAnsi="Cambria" w:cstheme="majorHAnsi"/>
          <w:sz w:val="22"/>
          <w:szCs w:val="22"/>
        </w:rPr>
        <w:t>wykonania umowy</w:t>
      </w:r>
      <w:r w:rsidR="00F00A87" w:rsidRPr="00A713C1">
        <w:rPr>
          <w:rFonts w:ascii="Cambria" w:hAnsi="Cambria" w:cstheme="majorHAnsi"/>
          <w:sz w:val="22"/>
          <w:szCs w:val="22"/>
        </w:rPr>
        <w:t>.</w:t>
      </w:r>
    </w:p>
    <w:p w14:paraId="286014C0" w14:textId="77777777" w:rsidR="001F571F" w:rsidRPr="00A713C1" w:rsidRDefault="001F571F" w:rsidP="00690141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4</w:t>
      </w:r>
    </w:p>
    <w:p w14:paraId="694DEFA2" w14:textId="77777777" w:rsidR="001F571F" w:rsidRPr="00A713C1" w:rsidRDefault="001F571F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Sposób rozliczenia i warunki płatności</w:t>
      </w:r>
    </w:p>
    <w:p w14:paraId="3743B6D2" w14:textId="419936AA" w:rsidR="00D9203D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Zamawiający zobowiązuje się zapłacić Wykonawcy za należycie zrealizowany przedmiot umowy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 xml:space="preserve">wynagrodzenie określone w § 3 ust. 1. </w:t>
      </w:r>
    </w:p>
    <w:p w14:paraId="59BF0DA7" w14:textId="00385CFC" w:rsidR="00F50FF2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wystawi fakturę na adres Zamawiającego: Uniwersytet Gdański, 80-309 Gdańsk, ul. Jana Bażyńskiego 8, NIP 584-020-32-39.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 Wykonawca może wysłać Zamawiającemu ustrukturyzowaną fakturę elektroniczną zgodnie 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="00463F46" w:rsidRPr="00A713C1">
        <w:rPr>
          <w:rFonts w:ascii="Cambria" w:hAnsi="Cambria" w:cstheme="majorHAnsi"/>
          <w:sz w:val="22"/>
          <w:szCs w:val="22"/>
        </w:rPr>
        <w:t>ustawą z dnia 9</w:t>
      </w:r>
      <w:r w:rsidR="003D5B01" w:rsidRPr="00A713C1">
        <w:rPr>
          <w:rFonts w:ascii="Cambria" w:hAnsi="Cambria" w:cstheme="majorHAnsi"/>
          <w:sz w:val="22"/>
          <w:szCs w:val="22"/>
        </w:rPr>
        <w:t xml:space="preserve"> listopada </w:t>
      </w:r>
      <w:r w:rsidR="00463F46" w:rsidRPr="00A713C1">
        <w:rPr>
          <w:rFonts w:ascii="Cambria" w:hAnsi="Cambria" w:cstheme="majorHAnsi"/>
          <w:sz w:val="22"/>
          <w:szCs w:val="22"/>
        </w:rPr>
        <w:t>2018 r. o elektronicznym fakturowaniu w</w:t>
      </w:r>
      <w:r w:rsidR="00217AF2">
        <w:rPr>
          <w:rFonts w:ascii="Cambria" w:hAnsi="Cambria" w:cstheme="majorHAnsi"/>
          <w:sz w:val="22"/>
          <w:szCs w:val="22"/>
        </w:rPr>
        <w:t> </w:t>
      </w:r>
      <w:r w:rsidR="00463F46" w:rsidRPr="00A713C1">
        <w:rPr>
          <w:rFonts w:ascii="Cambria" w:hAnsi="Cambria" w:cstheme="majorHAnsi"/>
          <w:sz w:val="22"/>
          <w:szCs w:val="22"/>
        </w:rPr>
        <w:t>zamówieniach publicznych, koncesjach na roboty budowlane lub usługi oraz partnerstwie p</w:t>
      </w:r>
      <w:r w:rsidR="00386202" w:rsidRPr="00A713C1">
        <w:rPr>
          <w:rFonts w:ascii="Cambria" w:hAnsi="Cambria" w:cstheme="majorHAnsi"/>
          <w:sz w:val="22"/>
          <w:szCs w:val="22"/>
        </w:rPr>
        <w:t>ubliczno-prywatnym (</w:t>
      </w:r>
      <w:r w:rsidR="00D64670" w:rsidRPr="00A713C1">
        <w:rPr>
          <w:rFonts w:ascii="Cambria" w:hAnsi="Cambria" w:cstheme="majorHAnsi"/>
          <w:sz w:val="22"/>
          <w:szCs w:val="22"/>
        </w:rPr>
        <w:t xml:space="preserve">tekst jednolity </w:t>
      </w:r>
      <w:r w:rsidR="00386202" w:rsidRPr="00A713C1">
        <w:rPr>
          <w:rFonts w:ascii="Cambria" w:hAnsi="Cambria" w:cstheme="majorHAnsi"/>
          <w:sz w:val="22"/>
          <w:szCs w:val="22"/>
        </w:rPr>
        <w:t>Dz.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="00386202" w:rsidRPr="00A713C1">
        <w:rPr>
          <w:rFonts w:ascii="Cambria" w:hAnsi="Cambria" w:cstheme="majorHAnsi"/>
          <w:sz w:val="22"/>
          <w:szCs w:val="22"/>
        </w:rPr>
        <w:t>U. z 2020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 r., poz. </w:t>
      </w:r>
      <w:r w:rsidR="00386202" w:rsidRPr="00A713C1">
        <w:rPr>
          <w:rFonts w:ascii="Cambria" w:hAnsi="Cambria" w:cstheme="majorHAnsi"/>
          <w:sz w:val="22"/>
          <w:szCs w:val="22"/>
        </w:rPr>
        <w:t>1666</w:t>
      </w:r>
      <w:r w:rsidR="00463F46" w:rsidRPr="00A713C1">
        <w:rPr>
          <w:rFonts w:ascii="Cambria" w:hAnsi="Cambria" w:cstheme="majorHAnsi"/>
          <w:sz w:val="22"/>
          <w:szCs w:val="22"/>
        </w:rPr>
        <w:t>).</w:t>
      </w:r>
    </w:p>
    <w:p w14:paraId="3EF9590A" w14:textId="0353C8CD" w:rsidR="00463F46" w:rsidRPr="00A713C1" w:rsidRDefault="00463F46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zobowiązany jest wystawić fakturę zgodnie z obowiązującymi w tym zakresie przepisami ustawy z dnia 11 marca 2004 r. o podatku od towarów i usług</w:t>
      </w:r>
      <w:r w:rsidR="003D5B01" w:rsidRPr="00A713C1">
        <w:rPr>
          <w:rFonts w:ascii="Cambria" w:hAnsi="Cambria" w:cstheme="majorHAnsi"/>
          <w:sz w:val="22"/>
          <w:szCs w:val="22"/>
        </w:rPr>
        <w:t>.</w:t>
      </w:r>
    </w:p>
    <w:p w14:paraId="11E67E28" w14:textId="07EF18EC" w:rsidR="00F50FF2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Oryginał faktury Wykonawca przesyła do przedstawiciela Zamawiającego wyznaczonego do realizacji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umowy, wymienionego w § 1</w:t>
      </w:r>
      <w:r w:rsidR="00671AA6" w:rsidRPr="00A713C1">
        <w:rPr>
          <w:rFonts w:ascii="Cambria" w:hAnsi="Cambria" w:cstheme="majorHAnsi"/>
          <w:sz w:val="22"/>
          <w:szCs w:val="22"/>
        </w:rPr>
        <w:t>1</w:t>
      </w:r>
      <w:r w:rsidRPr="00A713C1">
        <w:rPr>
          <w:rFonts w:ascii="Cambria" w:hAnsi="Cambria" w:cstheme="majorHAnsi"/>
          <w:sz w:val="22"/>
          <w:szCs w:val="22"/>
        </w:rPr>
        <w:t xml:space="preserve"> ust. 1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 pkt 2</w:t>
      </w:r>
      <w:r w:rsidR="00BD154B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. Płatność nastąpi w terminie 30 dni od </w:t>
      </w:r>
      <w:r w:rsidR="007136AF" w:rsidRPr="00A713C1">
        <w:rPr>
          <w:rFonts w:ascii="Cambria" w:hAnsi="Cambria" w:cstheme="majorHAnsi"/>
          <w:sz w:val="22"/>
          <w:szCs w:val="22"/>
        </w:rPr>
        <w:t>dnia</w:t>
      </w:r>
      <w:r w:rsidRPr="00A713C1">
        <w:rPr>
          <w:rFonts w:ascii="Cambria" w:hAnsi="Cambria" w:cstheme="majorHAnsi"/>
          <w:sz w:val="22"/>
          <w:szCs w:val="22"/>
        </w:rPr>
        <w:t xml:space="preserve"> przyjęcia przez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przedstawiciela Zamawiającego prawidłowo wystawionej faktury.</w:t>
      </w:r>
    </w:p>
    <w:p w14:paraId="1130D30E" w14:textId="3A8D8C40" w:rsidR="001F571F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Podstawą przyjęcia faktury jest protokół </w:t>
      </w:r>
      <w:r w:rsidR="002B57C4" w:rsidRPr="00A713C1">
        <w:rPr>
          <w:rFonts w:ascii="Cambria" w:hAnsi="Cambria" w:cstheme="majorHAnsi"/>
          <w:sz w:val="22"/>
          <w:szCs w:val="22"/>
        </w:rPr>
        <w:t>odbioru</w:t>
      </w:r>
      <w:r w:rsidR="002930C0" w:rsidRPr="00A713C1">
        <w:rPr>
          <w:rFonts w:ascii="Cambria" w:hAnsi="Cambria" w:cstheme="majorHAnsi"/>
          <w:sz w:val="22"/>
          <w:szCs w:val="22"/>
        </w:rPr>
        <w:t xml:space="preserve">, 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o którym mowa w § </w:t>
      </w:r>
      <w:r w:rsidR="00C44EBD" w:rsidRPr="00A713C1">
        <w:rPr>
          <w:rFonts w:ascii="Cambria" w:hAnsi="Cambria" w:cstheme="majorHAnsi"/>
          <w:sz w:val="22"/>
          <w:szCs w:val="22"/>
        </w:rPr>
        <w:t>5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 ust. </w:t>
      </w:r>
      <w:r w:rsidR="0015438E">
        <w:rPr>
          <w:rFonts w:ascii="Cambria" w:hAnsi="Cambria" w:cstheme="majorHAnsi"/>
          <w:sz w:val="22"/>
          <w:szCs w:val="22"/>
        </w:rPr>
        <w:t>5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, podpisany przez </w:t>
      </w:r>
      <w:r w:rsidR="007A6A69" w:rsidRPr="00A713C1">
        <w:rPr>
          <w:rFonts w:ascii="Cambria" w:hAnsi="Cambria" w:cstheme="majorHAnsi"/>
          <w:sz w:val="22"/>
          <w:szCs w:val="22"/>
        </w:rPr>
        <w:t>S</w:t>
      </w:r>
      <w:r w:rsidR="00463F46" w:rsidRPr="00A713C1">
        <w:rPr>
          <w:rFonts w:ascii="Cambria" w:hAnsi="Cambria" w:cstheme="majorHAnsi"/>
          <w:sz w:val="22"/>
          <w:szCs w:val="22"/>
        </w:rPr>
        <w:t>trony bez zastrzeżeń</w:t>
      </w:r>
      <w:r w:rsidR="00AD1B94" w:rsidRPr="00A713C1">
        <w:rPr>
          <w:rFonts w:ascii="Cambria" w:hAnsi="Cambria" w:cstheme="majorHAnsi"/>
          <w:sz w:val="22"/>
          <w:szCs w:val="22"/>
        </w:rPr>
        <w:t xml:space="preserve">, po odbiorze </w:t>
      </w:r>
      <w:r w:rsidR="000902A1" w:rsidRPr="00A713C1">
        <w:rPr>
          <w:rFonts w:ascii="Cambria" w:hAnsi="Cambria" w:cstheme="majorHAnsi"/>
          <w:sz w:val="22"/>
          <w:szCs w:val="22"/>
        </w:rPr>
        <w:t>oprogramowania</w:t>
      </w:r>
      <w:r w:rsidR="00AD1B94" w:rsidRPr="00A713C1">
        <w:rPr>
          <w:rFonts w:ascii="Cambria" w:hAnsi="Cambria" w:cstheme="majorHAnsi"/>
          <w:sz w:val="22"/>
          <w:szCs w:val="22"/>
        </w:rPr>
        <w:t>.</w:t>
      </w:r>
    </w:p>
    <w:p w14:paraId="08BD7121" w14:textId="0570B0BD" w:rsidR="00F50FF2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W przypadku, gdy Zamawiający otrzyma fakturę potwierdzającą wykonanie przedmiotu umowy przed </w:t>
      </w:r>
      <w:r w:rsidR="003F0DDE" w:rsidRPr="00A713C1">
        <w:rPr>
          <w:rFonts w:ascii="Cambria" w:hAnsi="Cambria" w:cstheme="majorHAnsi"/>
          <w:sz w:val="22"/>
          <w:szCs w:val="22"/>
          <w:lang w:eastAsia="pl-PL"/>
        </w:rPr>
        <w:t xml:space="preserve">dniem </w:t>
      </w:r>
      <w:r w:rsidR="00463F46" w:rsidRPr="00A713C1">
        <w:rPr>
          <w:rFonts w:ascii="Cambria" w:hAnsi="Cambria" w:cstheme="majorHAnsi"/>
          <w:sz w:val="22"/>
          <w:szCs w:val="22"/>
          <w:lang w:eastAsia="pl-PL"/>
        </w:rPr>
        <w:t xml:space="preserve">dostawy </w:t>
      </w:r>
      <w:r w:rsidR="000902A1" w:rsidRPr="00A713C1">
        <w:rPr>
          <w:rFonts w:ascii="Cambria" w:hAnsi="Cambria" w:cstheme="majorHAnsi"/>
          <w:sz w:val="22"/>
          <w:szCs w:val="22"/>
          <w:lang w:eastAsia="pl-PL"/>
        </w:rPr>
        <w:t>oprogramowania</w:t>
      </w:r>
      <w:r w:rsidR="003F0DDE" w:rsidRPr="00A713C1">
        <w:rPr>
          <w:rFonts w:ascii="Cambria" w:hAnsi="Cambria" w:cstheme="majorHAnsi"/>
          <w:sz w:val="22"/>
          <w:szCs w:val="22"/>
          <w:lang w:eastAsia="pl-PL"/>
        </w:rPr>
        <w:t>,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 sprawdzenia</w:t>
      </w:r>
      <w:r w:rsidR="00280310" w:rsidRPr="00A713C1">
        <w:rPr>
          <w:rFonts w:ascii="Cambria" w:hAnsi="Cambria" w:cstheme="majorHAnsi"/>
          <w:sz w:val="22"/>
          <w:szCs w:val="22"/>
          <w:lang w:eastAsia="pl-PL"/>
        </w:rPr>
        <w:t xml:space="preserve"> poprawności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 </w:t>
      </w:r>
      <w:r w:rsidR="00463F46" w:rsidRPr="00A713C1">
        <w:rPr>
          <w:rFonts w:ascii="Cambria" w:hAnsi="Cambria" w:cstheme="majorHAnsi"/>
          <w:sz w:val="22"/>
          <w:szCs w:val="22"/>
          <w:lang w:eastAsia="pl-PL"/>
        </w:rPr>
        <w:t>jego działania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 lub w trakcie wykonywania tych</w:t>
      </w:r>
      <w:r w:rsidR="00BC6865" w:rsidRPr="00A713C1">
        <w:rPr>
          <w:rFonts w:ascii="Cambria" w:hAnsi="Cambria" w:cstheme="majorHAnsi"/>
          <w:sz w:val="22"/>
          <w:szCs w:val="22"/>
          <w:lang w:eastAsia="pl-PL"/>
        </w:rPr>
        <w:t xml:space="preserve"> 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czynności, termin zapłaty będzie liczony od dnia podpisania przez </w:t>
      </w:r>
      <w:r w:rsidR="007A6A69" w:rsidRPr="00A713C1">
        <w:rPr>
          <w:rFonts w:ascii="Cambria" w:hAnsi="Cambria" w:cstheme="majorHAnsi"/>
          <w:sz w:val="22"/>
          <w:szCs w:val="22"/>
          <w:lang w:eastAsia="pl-PL"/>
        </w:rPr>
        <w:t>S</w:t>
      </w:r>
      <w:r w:rsidRPr="00A713C1">
        <w:rPr>
          <w:rFonts w:ascii="Cambria" w:hAnsi="Cambria" w:cstheme="majorHAnsi"/>
          <w:sz w:val="22"/>
          <w:szCs w:val="22"/>
          <w:lang w:eastAsia="pl-PL"/>
        </w:rPr>
        <w:t>trony bez zastrzeżeń protokołu odbioru.</w:t>
      </w:r>
    </w:p>
    <w:p w14:paraId="1C4AEA06" w14:textId="77777777" w:rsidR="00071616" w:rsidRPr="00A713C1" w:rsidRDefault="00071616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>Faktura wystawiona nieprawidłowo, bezpodstawnie, nie rodzi obowiązku zapłaty po</w:t>
      </w:r>
      <w:r w:rsidR="00B04732" w:rsidRPr="00A713C1">
        <w:rPr>
          <w:rFonts w:ascii="Cambria" w:hAnsi="Cambria" w:cstheme="majorHAnsi"/>
          <w:sz w:val="22"/>
          <w:szCs w:val="22"/>
          <w:lang w:eastAsia="pl-PL"/>
        </w:rPr>
        <w:t xml:space="preserve"> </w:t>
      </w:r>
      <w:r w:rsidRPr="00A713C1">
        <w:rPr>
          <w:rFonts w:ascii="Cambria" w:hAnsi="Cambria" w:cstheme="majorHAnsi"/>
          <w:sz w:val="22"/>
          <w:szCs w:val="22"/>
          <w:lang w:eastAsia="pl-PL"/>
        </w:rPr>
        <w:t>stronie Zamawiającego.</w:t>
      </w:r>
    </w:p>
    <w:p w14:paraId="14021F70" w14:textId="554672F8" w:rsidR="001F571F" w:rsidRPr="00A713C1" w:rsidRDefault="001F571F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Płatność uważana będzie za zrealizowaną w dniu, w którym bank obciąży </w:t>
      </w:r>
      <w:r w:rsidR="00463F46" w:rsidRPr="00A713C1">
        <w:rPr>
          <w:rFonts w:ascii="Cambria" w:hAnsi="Cambria" w:cstheme="majorHAnsi"/>
          <w:sz w:val="22"/>
          <w:szCs w:val="22"/>
        </w:rPr>
        <w:t>rachunek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726220" w:rsidRPr="00A713C1">
        <w:rPr>
          <w:rFonts w:ascii="Cambria" w:hAnsi="Cambria" w:cstheme="majorHAnsi"/>
          <w:sz w:val="22"/>
          <w:szCs w:val="22"/>
        </w:rPr>
        <w:t xml:space="preserve">bankowy </w:t>
      </w:r>
      <w:r w:rsidRPr="00A713C1">
        <w:rPr>
          <w:rFonts w:ascii="Cambria" w:hAnsi="Cambria" w:cstheme="majorHAnsi"/>
          <w:sz w:val="22"/>
          <w:szCs w:val="22"/>
        </w:rPr>
        <w:t>Zamawiającego.</w:t>
      </w:r>
    </w:p>
    <w:p w14:paraId="75C9792C" w14:textId="6DD16B6B" w:rsidR="001F571F" w:rsidRPr="00A713C1" w:rsidRDefault="007A0FFB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Jeżeli należność nie zostanie uregulowana w ustalonym terminie, Wykonawca uprawniony jest do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naliczania Zamawiającemu odsetek ustawowych</w:t>
      </w:r>
      <w:r w:rsidR="003D5B01" w:rsidRPr="00A713C1">
        <w:rPr>
          <w:rFonts w:ascii="Cambria" w:hAnsi="Cambria" w:cstheme="majorHAnsi"/>
          <w:sz w:val="22"/>
          <w:szCs w:val="22"/>
        </w:rPr>
        <w:t>,</w:t>
      </w:r>
      <w:r w:rsidRPr="00A713C1">
        <w:rPr>
          <w:rFonts w:ascii="Cambria" w:hAnsi="Cambria" w:cstheme="majorHAnsi"/>
          <w:sz w:val="22"/>
          <w:szCs w:val="22"/>
        </w:rPr>
        <w:t xml:space="preserve"> zgodnie z obowiązującymi przepisami, za każdy </w:t>
      </w:r>
      <w:r w:rsidRPr="00A713C1">
        <w:rPr>
          <w:rFonts w:ascii="Cambria" w:hAnsi="Cambria" w:cstheme="majorHAnsi"/>
          <w:sz w:val="22"/>
          <w:szCs w:val="22"/>
        </w:rPr>
        <w:lastRenderedPageBreak/>
        <w:t xml:space="preserve">dzień opóźnienia. Płatność 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odsetek </w:t>
      </w:r>
      <w:r w:rsidRPr="00A713C1">
        <w:rPr>
          <w:rFonts w:ascii="Cambria" w:hAnsi="Cambria" w:cstheme="majorHAnsi"/>
          <w:sz w:val="22"/>
          <w:szCs w:val="22"/>
        </w:rPr>
        <w:t xml:space="preserve">uważana będzie za zrealizowaną w dniu, w którym bank obciąży </w:t>
      </w:r>
      <w:r w:rsidR="00463F46" w:rsidRPr="00A713C1">
        <w:rPr>
          <w:rFonts w:ascii="Cambria" w:hAnsi="Cambria" w:cstheme="majorHAnsi"/>
          <w:sz w:val="22"/>
          <w:szCs w:val="22"/>
        </w:rPr>
        <w:t>rachunek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726220" w:rsidRPr="00A713C1">
        <w:rPr>
          <w:rFonts w:ascii="Cambria" w:hAnsi="Cambria" w:cstheme="majorHAnsi"/>
          <w:sz w:val="22"/>
          <w:szCs w:val="22"/>
        </w:rPr>
        <w:t xml:space="preserve">bankowy </w:t>
      </w:r>
      <w:r w:rsidRPr="00A713C1">
        <w:rPr>
          <w:rFonts w:ascii="Cambria" w:hAnsi="Cambria" w:cstheme="majorHAnsi"/>
          <w:sz w:val="22"/>
          <w:szCs w:val="22"/>
        </w:rPr>
        <w:t>Zamawiającego</w:t>
      </w:r>
      <w:r w:rsidR="001F571F" w:rsidRPr="00A713C1">
        <w:rPr>
          <w:rFonts w:ascii="Cambria" w:hAnsi="Cambria" w:cstheme="majorHAnsi"/>
          <w:sz w:val="22"/>
          <w:szCs w:val="22"/>
        </w:rPr>
        <w:t>.</w:t>
      </w:r>
    </w:p>
    <w:p w14:paraId="46CCA54F" w14:textId="0AB56BB0" w:rsidR="00463F46" w:rsidRPr="00A713C1" w:rsidRDefault="00463F46" w:rsidP="003149FA">
      <w:pPr>
        <w:numPr>
          <w:ilvl w:val="0"/>
          <w:numId w:val="2"/>
        </w:numPr>
        <w:spacing w:line="276" w:lineRule="auto"/>
        <w:ind w:left="709" w:right="423" w:hanging="425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oświadcza, że rachunek bankowy, który wskaże na fakturze do realizacji płatności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na jego rzecz będzie zgłoszony do właściwego Urzędu Skarbowego.</w:t>
      </w:r>
    </w:p>
    <w:p w14:paraId="58A4D90C" w14:textId="295A436C" w:rsidR="00C44EBD" w:rsidRPr="00A713C1" w:rsidRDefault="00726220" w:rsidP="00C44EBD">
      <w:pPr>
        <w:numPr>
          <w:ilvl w:val="0"/>
          <w:numId w:val="2"/>
        </w:numPr>
        <w:spacing w:line="276" w:lineRule="auto"/>
        <w:ind w:left="709" w:right="423" w:hanging="425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Zamawiający zastrzega sobie prawo do obciążenia Wykonawcy udokumentowanymi kosztami, które poniósł z winy Wykonawcy lub podwykonawcy</w:t>
      </w:r>
      <w:r w:rsidR="00690141" w:rsidRPr="00A713C1">
        <w:rPr>
          <w:rFonts w:ascii="Cambria" w:hAnsi="Cambria" w:cstheme="majorHAnsi"/>
          <w:sz w:val="22"/>
          <w:szCs w:val="22"/>
        </w:rPr>
        <w:t>.</w:t>
      </w:r>
    </w:p>
    <w:p w14:paraId="21960154" w14:textId="77777777" w:rsidR="00D058DC" w:rsidRPr="00A713C1" w:rsidRDefault="00D058DC" w:rsidP="00D058DC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6383BC2B" w14:textId="6C600B92" w:rsidR="00F00A87" w:rsidRPr="00A713C1" w:rsidRDefault="00F00A87" w:rsidP="00734C60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1F571F" w:rsidRPr="00A713C1">
        <w:rPr>
          <w:rFonts w:ascii="Cambria" w:hAnsi="Cambria" w:cstheme="majorHAnsi"/>
          <w:b/>
          <w:sz w:val="22"/>
          <w:szCs w:val="22"/>
        </w:rPr>
        <w:t>5</w:t>
      </w:r>
    </w:p>
    <w:p w14:paraId="1709B3A8" w14:textId="77777777" w:rsidR="001D61A0" w:rsidRPr="00A713C1" w:rsidRDefault="001D61A0" w:rsidP="001D61A0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bCs/>
          <w:sz w:val="22"/>
          <w:szCs w:val="22"/>
        </w:rPr>
        <w:t xml:space="preserve">Realizacja umowy i </w:t>
      </w:r>
      <w:r w:rsidRPr="00A713C1">
        <w:rPr>
          <w:rFonts w:ascii="Cambria" w:hAnsi="Cambria" w:cstheme="majorHAnsi"/>
          <w:b/>
          <w:sz w:val="22"/>
          <w:szCs w:val="22"/>
        </w:rPr>
        <w:t>warunki</w:t>
      </w:r>
      <w:r w:rsidRPr="00A713C1">
        <w:rPr>
          <w:rFonts w:ascii="Cambria" w:hAnsi="Cambria" w:cstheme="majorHAnsi"/>
          <w:b/>
          <w:bCs/>
          <w:sz w:val="22"/>
          <w:szCs w:val="22"/>
        </w:rPr>
        <w:t xml:space="preserve"> dostawy</w:t>
      </w:r>
    </w:p>
    <w:p w14:paraId="0AEFDB58" w14:textId="7D0599CD" w:rsidR="00B00E3B" w:rsidRPr="00B00E3B" w:rsidRDefault="00B00E3B" w:rsidP="00B00E3B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Wykonawca udostępni zasób informatyczny producenta oprogramowania w termi</w:t>
      </w:r>
      <w:r w:rsidR="001A7E3D">
        <w:rPr>
          <w:rFonts w:ascii="Cambria" w:hAnsi="Cambria" w:cstheme="majorHAnsi"/>
          <w:sz w:val="22"/>
          <w:szCs w:val="22"/>
        </w:rPr>
        <w:t>nie</w:t>
      </w:r>
      <w:r w:rsidRPr="00B00E3B">
        <w:rPr>
          <w:rFonts w:ascii="Cambria" w:hAnsi="Cambria" w:cstheme="majorHAnsi"/>
          <w:sz w:val="22"/>
          <w:szCs w:val="22"/>
        </w:rPr>
        <w:t xml:space="preserve"> wskazany</w:t>
      </w:r>
      <w:r w:rsidR="00BF6212">
        <w:rPr>
          <w:rFonts w:ascii="Cambria" w:hAnsi="Cambria" w:cstheme="majorHAnsi"/>
          <w:sz w:val="22"/>
          <w:szCs w:val="22"/>
        </w:rPr>
        <w:t>m</w:t>
      </w:r>
      <w:r w:rsidRPr="00B00E3B">
        <w:rPr>
          <w:rFonts w:ascii="Cambria" w:hAnsi="Cambria" w:cstheme="majorHAnsi"/>
          <w:sz w:val="22"/>
          <w:szCs w:val="22"/>
        </w:rPr>
        <w:t xml:space="preserve"> w</w:t>
      </w:r>
      <w:r w:rsidR="001A7E3D">
        <w:rPr>
          <w:rFonts w:ascii="Cambria" w:hAnsi="Cambria" w:cstheme="majorHAnsi"/>
          <w:sz w:val="22"/>
          <w:szCs w:val="22"/>
        </w:rPr>
        <w:t> </w:t>
      </w:r>
      <w:r w:rsidRPr="00B00E3B">
        <w:rPr>
          <w:rFonts w:ascii="Cambria" w:hAnsi="Cambria" w:cstheme="majorHAnsi"/>
          <w:sz w:val="22"/>
          <w:szCs w:val="22"/>
        </w:rPr>
        <w:t>§</w:t>
      </w:r>
      <w:r w:rsidR="001A7E3D">
        <w:rPr>
          <w:rFonts w:ascii="Cambria" w:hAnsi="Cambria" w:cstheme="majorHAnsi"/>
          <w:sz w:val="22"/>
          <w:szCs w:val="22"/>
        </w:rPr>
        <w:t> </w:t>
      </w:r>
      <w:r w:rsidRPr="00B00E3B">
        <w:rPr>
          <w:rFonts w:ascii="Cambria" w:hAnsi="Cambria" w:cstheme="majorHAnsi"/>
          <w:sz w:val="22"/>
          <w:szCs w:val="22"/>
        </w:rPr>
        <w:t>2</w:t>
      </w:r>
      <w:r w:rsidR="001A7E3D">
        <w:rPr>
          <w:rFonts w:ascii="Cambria" w:hAnsi="Cambria" w:cstheme="majorHAnsi"/>
          <w:sz w:val="22"/>
          <w:szCs w:val="22"/>
        </w:rPr>
        <w:t xml:space="preserve"> </w:t>
      </w:r>
      <w:r w:rsidRPr="00B00E3B">
        <w:rPr>
          <w:rFonts w:ascii="Cambria" w:hAnsi="Cambria" w:cstheme="majorHAnsi"/>
          <w:sz w:val="22"/>
          <w:szCs w:val="22"/>
        </w:rPr>
        <w:t xml:space="preserve"> poprzez utworzenie konta zakupowego lub odnowienia subskrypcji na obecnym koncie w ramach programu ESS dla Zamawiającego.  Wykonawca poprzez utworzenie lub odnowienie subskrypcji w</w:t>
      </w:r>
      <w:r>
        <w:rPr>
          <w:rFonts w:ascii="Cambria" w:hAnsi="Cambria" w:cstheme="majorHAnsi"/>
          <w:sz w:val="22"/>
          <w:szCs w:val="22"/>
        </w:rPr>
        <w:t> </w:t>
      </w:r>
      <w:r w:rsidRPr="00B00E3B">
        <w:rPr>
          <w:rFonts w:ascii="Cambria" w:hAnsi="Cambria" w:cstheme="majorHAnsi"/>
          <w:sz w:val="22"/>
          <w:szCs w:val="22"/>
        </w:rPr>
        <w:t>ramach istniejącego konta zakupowego zapewni dostęp do spersonalizowanej strony producenta oprogramowania pozwalającego administratorom Zamawiającego na:</w:t>
      </w:r>
    </w:p>
    <w:p w14:paraId="2EBE7478" w14:textId="71CE3446" w:rsidR="00B00E3B" w:rsidRDefault="00B00E3B" w:rsidP="00B00E3B">
      <w:pPr>
        <w:pStyle w:val="Bezodstpw"/>
        <w:numPr>
          <w:ilvl w:val="0"/>
          <w:numId w:val="31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sprawdzanie liczby aktywnych subskrypcji w wykazie zakupionych produktów,</w:t>
      </w:r>
    </w:p>
    <w:p w14:paraId="5B86ED98" w14:textId="3FF67A27" w:rsidR="00B00E3B" w:rsidRDefault="00B00E3B" w:rsidP="00B00E3B">
      <w:pPr>
        <w:pStyle w:val="Bezodstpw"/>
        <w:numPr>
          <w:ilvl w:val="0"/>
          <w:numId w:val="31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założenie kont użytkownikom,</w:t>
      </w:r>
    </w:p>
    <w:p w14:paraId="6255BD6E" w14:textId="77777777" w:rsidR="00B00E3B" w:rsidRPr="00B00E3B" w:rsidRDefault="00B00E3B" w:rsidP="00B00E3B">
      <w:pPr>
        <w:pStyle w:val="Bezodstpw"/>
        <w:numPr>
          <w:ilvl w:val="0"/>
          <w:numId w:val="31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przydzielenie subskrypcji użytkownikom.</w:t>
      </w:r>
    </w:p>
    <w:p w14:paraId="0E50FD4E" w14:textId="77777777" w:rsidR="00B00E3B" w:rsidRPr="00B00E3B" w:rsidRDefault="00B00E3B" w:rsidP="00B00E3B">
      <w:pPr>
        <w:pStyle w:val="Bezodstpw"/>
        <w:tabs>
          <w:tab w:val="left" w:pos="360"/>
        </w:tabs>
        <w:spacing w:line="276" w:lineRule="auto"/>
        <w:ind w:left="720"/>
        <w:jc w:val="both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 xml:space="preserve">Zamawiający informuje, że aktualnie licencje przechowywane są w dwóch odrębnych </w:t>
      </w:r>
      <w:proofErr w:type="spellStart"/>
      <w:r w:rsidRPr="00B00E3B">
        <w:rPr>
          <w:rFonts w:ascii="Cambria" w:hAnsi="Cambria" w:cstheme="majorHAnsi"/>
          <w:sz w:val="22"/>
          <w:szCs w:val="22"/>
        </w:rPr>
        <w:t>tenantach</w:t>
      </w:r>
      <w:proofErr w:type="spellEnd"/>
      <w:r w:rsidRPr="00B00E3B">
        <w:rPr>
          <w:rFonts w:ascii="Cambria" w:hAnsi="Cambria" w:cstheme="majorHAnsi"/>
          <w:sz w:val="22"/>
          <w:szCs w:val="22"/>
        </w:rPr>
        <w:t xml:space="preserve">, tj. pracowników i studentów. W zakresie realizacji umowy, licencje przeznaczone dla pracowników mają zostać dostarczone do </w:t>
      </w:r>
      <w:proofErr w:type="spellStart"/>
      <w:r w:rsidRPr="00B00E3B">
        <w:rPr>
          <w:rFonts w:ascii="Cambria" w:hAnsi="Cambria" w:cstheme="majorHAnsi"/>
          <w:sz w:val="22"/>
          <w:szCs w:val="22"/>
        </w:rPr>
        <w:t>tenanta</w:t>
      </w:r>
      <w:proofErr w:type="spellEnd"/>
      <w:r w:rsidRPr="00B00E3B">
        <w:rPr>
          <w:rFonts w:ascii="Cambria" w:hAnsi="Cambria" w:cstheme="majorHAnsi"/>
          <w:sz w:val="22"/>
          <w:szCs w:val="22"/>
        </w:rPr>
        <w:t xml:space="preserve"> dedykowanego dla grupy pracowniczej, a studenckie do </w:t>
      </w:r>
      <w:proofErr w:type="spellStart"/>
      <w:r w:rsidRPr="00B00E3B">
        <w:rPr>
          <w:rFonts w:ascii="Cambria" w:hAnsi="Cambria" w:cstheme="majorHAnsi"/>
          <w:sz w:val="22"/>
          <w:szCs w:val="22"/>
        </w:rPr>
        <w:t>tenanta</w:t>
      </w:r>
      <w:proofErr w:type="spellEnd"/>
      <w:r w:rsidRPr="00B00E3B">
        <w:rPr>
          <w:rFonts w:ascii="Cambria" w:hAnsi="Cambria" w:cstheme="majorHAnsi"/>
          <w:sz w:val="22"/>
          <w:szCs w:val="22"/>
        </w:rPr>
        <w:t xml:space="preserve"> dla studentów.</w:t>
      </w:r>
    </w:p>
    <w:p w14:paraId="18A7AC60" w14:textId="77777777" w:rsidR="00B00E3B" w:rsidRPr="00B00E3B" w:rsidRDefault="00B00E3B" w:rsidP="00B00E3B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W </w:t>
      </w:r>
      <w:r w:rsidRPr="00B00E3B">
        <w:rPr>
          <w:rFonts w:ascii="Cambria" w:hAnsi="Cambria" w:cstheme="majorHAnsi"/>
          <w:sz w:val="22"/>
          <w:szCs w:val="22"/>
        </w:rPr>
        <w:t>ramach udzielonej subskrypcji administratorzy Zamawiającego uprawnieni będą do przydzielenia subskrypcji na pełen dostęp do oferowanego pakietu biurowego w liczbie:</w:t>
      </w:r>
    </w:p>
    <w:p w14:paraId="738C9352" w14:textId="213970F7" w:rsidR="00B00E3B" w:rsidRDefault="00B00E3B" w:rsidP="00B00E3B">
      <w:pPr>
        <w:pStyle w:val="Bezodstpw"/>
        <w:numPr>
          <w:ilvl w:val="0"/>
          <w:numId w:val="33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 xml:space="preserve">3800 dla pracowników (oraz współpracowników), </w:t>
      </w:r>
    </w:p>
    <w:p w14:paraId="7407DE80" w14:textId="643CE1B1" w:rsidR="001D61A0" w:rsidRPr="00B00E3B" w:rsidRDefault="00B00E3B" w:rsidP="00B00E3B">
      <w:pPr>
        <w:pStyle w:val="Bezodstpw"/>
        <w:numPr>
          <w:ilvl w:val="0"/>
          <w:numId w:val="33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40 000 dla studentów Uniwersytetu Gdańskiego.</w:t>
      </w:r>
    </w:p>
    <w:p w14:paraId="595DF3A6" w14:textId="3834ED62" w:rsidR="00B00E3B" w:rsidRPr="00B00E3B" w:rsidRDefault="00B00E3B" w:rsidP="00B00E3B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Zamawiający uzna </w:t>
      </w:r>
      <w:r w:rsidRPr="00B00E3B">
        <w:rPr>
          <w:rFonts w:ascii="Cambria" w:hAnsi="Cambria" w:cstheme="majorHAnsi"/>
          <w:sz w:val="22"/>
          <w:szCs w:val="22"/>
        </w:rPr>
        <w:t xml:space="preserve">umowę za zrealizowaną w </w:t>
      </w:r>
      <w:r w:rsidR="0015438E">
        <w:rPr>
          <w:rFonts w:ascii="Cambria" w:hAnsi="Cambria" w:cstheme="majorHAnsi"/>
          <w:sz w:val="22"/>
          <w:szCs w:val="22"/>
        </w:rPr>
        <w:t>dniu</w:t>
      </w:r>
      <w:r w:rsidRPr="00B00E3B">
        <w:rPr>
          <w:rFonts w:ascii="Cambria" w:hAnsi="Cambria" w:cstheme="majorHAnsi"/>
          <w:sz w:val="22"/>
          <w:szCs w:val="22"/>
        </w:rPr>
        <w:t xml:space="preserve"> wprowadzenia identyfikatora licencjonowania na okres 12 miesięcy od dnia dostawy uwidocznioną na koncie zakupowym Zamawiającego.</w:t>
      </w:r>
    </w:p>
    <w:p w14:paraId="0B5E2F65" w14:textId="0EAB36B2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Do czasu przekazania oprogramowania, tj. protokolarnego odbioru przez Zamawiającego, ryzyko wszelkich niebezpieczeństw związanych z jego ewentualnym uszkodzeniem lub utratą ponosi Wykonawca.</w:t>
      </w:r>
    </w:p>
    <w:p w14:paraId="114D9587" w14:textId="2E2A81B6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Odbiór </w:t>
      </w:r>
      <w:r w:rsidR="00F362D7" w:rsidRPr="00A713C1">
        <w:rPr>
          <w:rFonts w:ascii="Cambria" w:hAnsi="Cambria" w:cstheme="majorHAnsi"/>
          <w:sz w:val="22"/>
          <w:szCs w:val="22"/>
        </w:rPr>
        <w:t>oprogramowania</w:t>
      </w:r>
      <w:r w:rsidRPr="00A713C1">
        <w:rPr>
          <w:rFonts w:ascii="Cambria" w:hAnsi="Cambria" w:cstheme="majorHAnsi"/>
          <w:sz w:val="22"/>
          <w:szCs w:val="22"/>
        </w:rPr>
        <w:t xml:space="preserve"> nastąpi po sprawdzeniu poprawności jego działania przez Zamawiającego w</w:t>
      </w:r>
      <w:r w:rsidR="00125F9F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zakresie </w:t>
      </w:r>
      <w:r w:rsidR="00A42DD5">
        <w:rPr>
          <w:rFonts w:ascii="Cambria" w:hAnsi="Cambria" w:cstheme="majorHAnsi"/>
          <w:sz w:val="22"/>
          <w:szCs w:val="22"/>
        </w:rPr>
        <w:t xml:space="preserve">jego </w:t>
      </w:r>
      <w:r w:rsidRPr="00A713C1">
        <w:rPr>
          <w:rFonts w:ascii="Cambria" w:hAnsi="Cambria" w:cstheme="majorHAnsi"/>
          <w:sz w:val="22"/>
          <w:szCs w:val="22"/>
        </w:rPr>
        <w:t xml:space="preserve">funkcjonowania, </w:t>
      </w:r>
      <w:r w:rsidR="00F362D7" w:rsidRPr="00A713C1">
        <w:rPr>
          <w:rFonts w:ascii="Cambria" w:hAnsi="Cambria" w:cstheme="majorHAnsi"/>
          <w:sz w:val="22"/>
          <w:szCs w:val="22"/>
        </w:rPr>
        <w:t xml:space="preserve">potwierdzony </w:t>
      </w:r>
      <w:r w:rsidRPr="00A713C1">
        <w:rPr>
          <w:rFonts w:ascii="Cambria" w:hAnsi="Cambria" w:cstheme="majorHAnsi"/>
          <w:sz w:val="22"/>
          <w:szCs w:val="22"/>
        </w:rPr>
        <w:t>protokołem odbioru, podpisanym bez zastrzeżeń przez Strony. Wzór protokołu odbioru określa załącznik nr 3 do umowy.</w:t>
      </w:r>
    </w:p>
    <w:p w14:paraId="686E1E21" w14:textId="10CC8584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Przedstawiciel Zamawiającego odmówi odbioru </w:t>
      </w:r>
      <w:r w:rsidR="009E4BC5" w:rsidRPr="00A713C1">
        <w:rPr>
          <w:rFonts w:ascii="Cambria" w:hAnsi="Cambria" w:cstheme="majorHAnsi"/>
          <w:sz w:val="22"/>
          <w:szCs w:val="22"/>
        </w:rPr>
        <w:t>oprogramowania</w:t>
      </w:r>
      <w:r w:rsidRPr="00A713C1">
        <w:rPr>
          <w:rFonts w:ascii="Cambria" w:hAnsi="Cambria" w:cstheme="majorHAnsi"/>
          <w:sz w:val="22"/>
          <w:szCs w:val="22"/>
        </w:rPr>
        <w:t xml:space="preserve"> w następujących przypadkach:</w:t>
      </w:r>
    </w:p>
    <w:p w14:paraId="6386C545" w14:textId="3FF05100" w:rsidR="001D61A0" w:rsidRPr="00A713C1" w:rsidRDefault="001D61A0" w:rsidP="003149FA">
      <w:pPr>
        <w:numPr>
          <w:ilvl w:val="0"/>
          <w:numId w:val="4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stwierdzenia </w:t>
      </w:r>
      <w:r w:rsidR="00B00E3B" w:rsidRPr="00B00E3B">
        <w:rPr>
          <w:rFonts w:ascii="Cambria" w:hAnsi="Cambria" w:cstheme="majorHAnsi"/>
          <w:sz w:val="22"/>
          <w:szCs w:val="22"/>
        </w:rPr>
        <w:t>rozbieżności pomiędzy cechami dostarczonej subskrypcji a przedstawionymi w ofercie</w:t>
      </w:r>
      <w:r w:rsidRPr="00A713C1">
        <w:rPr>
          <w:rFonts w:ascii="Cambria" w:hAnsi="Cambria" w:cstheme="majorHAnsi"/>
          <w:sz w:val="22"/>
          <w:szCs w:val="22"/>
        </w:rPr>
        <w:t xml:space="preserve">, </w:t>
      </w:r>
    </w:p>
    <w:p w14:paraId="056D76E5" w14:textId="76483DFF" w:rsidR="001D61A0" w:rsidRPr="00A713C1" w:rsidRDefault="00B00E3B" w:rsidP="003149FA">
      <w:pPr>
        <w:numPr>
          <w:ilvl w:val="0"/>
          <w:numId w:val="4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wady </w:t>
      </w:r>
      <w:r w:rsidRPr="00B00E3B">
        <w:rPr>
          <w:rFonts w:ascii="Cambria" w:hAnsi="Cambria" w:cstheme="majorHAnsi"/>
          <w:bCs/>
          <w:sz w:val="22"/>
          <w:szCs w:val="22"/>
        </w:rPr>
        <w:t>uniemożliwiającej korzystanie z subskrypcji w jej pełnym zakresie</w:t>
      </w:r>
      <w:r>
        <w:rPr>
          <w:rFonts w:ascii="Cambria" w:hAnsi="Cambria" w:cstheme="majorHAnsi"/>
          <w:sz w:val="22"/>
          <w:szCs w:val="22"/>
        </w:rPr>
        <w:t>.</w:t>
      </w:r>
    </w:p>
    <w:p w14:paraId="11084123" w14:textId="46166E08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</w:t>
      </w:r>
      <w:r w:rsidRPr="001A7E3D">
        <w:rPr>
          <w:rFonts w:ascii="Cambria" w:hAnsi="Cambria" w:cstheme="majorHAnsi"/>
          <w:sz w:val="22"/>
          <w:szCs w:val="22"/>
        </w:rPr>
        <w:t xml:space="preserve">przypadkach określonych w ust. </w:t>
      </w:r>
      <w:r w:rsidR="00A14DD7" w:rsidRPr="001A7E3D">
        <w:rPr>
          <w:rFonts w:ascii="Cambria" w:hAnsi="Cambria" w:cstheme="majorHAnsi"/>
          <w:sz w:val="22"/>
          <w:szCs w:val="22"/>
        </w:rPr>
        <w:t>6</w:t>
      </w:r>
      <w:r w:rsidRPr="001A7E3D">
        <w:rPr>
          <w:rFonts w:ascii="Cambria" w:hAnsi="Cambria" w:cstheme="majorHAnsi"/>
          <w:sz w:val="22"/>
          <w:szCs w:val="22"/>
        </w:rPr>
        <w:t>, przedstawiciel Zamawiającego, o którym mowa w § 1</w:t>
      </w:r>
      <w:r w:rsidR="00125189" w:rsidRPr="001A7E3D">
        <w:rPr>
          <w:rFonts w:ascii="Cambria" w:hAnsi="Cambria" w:cstheme="majorHAnsi"/>
          <w:sz w:val="22"/>
          <w:szCs w:val="22"/>
        </w:rPr>
        <w:t>1</w:t>
      </w:r>
      <w:r w:rsidRPr="001A7E3D">
        <w:rPr>
          <w:rFonts w:ascii="Cambria" w:hAnsi="Cambria" w:cstheme="majorHAnsi"/>
          <w:sz w:val="22"/>
          <w:szCs w:val="22"/>
        </w:rPr>
        <w:t xml:space="preserve"> ust. 1 pkt 2)</w:t>
      </w:r>
      <w:r w:rsidR="00302785">
        <w:rPr>
          <w:rFonts w:ascii="Cambria" w:hAnsi="Cambria" w:cstheme="majorHAnsi"/>
          <w:sz w:val="22"/>
          <w:szCs w:val="22"/>
        </w:rPr>
        <w:t xml:space="preserve"> </w:t>
      </w:r>
      <w:r w:rsidRPr="001A7E3D">
        <w:rPr>
          <w:rFonts w:ascii="Cambria" w:hAnsi="Cambria" w:cstheme="majorHAnsi"/>
          <w:sz w:val="22"/>
          <w:szCs w:val="22"/>
        </w:rPr>
        <w:t xml:space="preserve">sporządzi protokół zawierający przyczyny odmowy odebrania </w:t>
      </w:r>
      <w:r w:rsidR="00247B2A" w:rsidRPr="001A7E3D">
        <w:rPr>
          <w:rFonts w:ascii="Cambria" w:hAnsi="Cambria" w:cstheme="majorHAnsi"/>
          <w:sz w:val="22"/>
          <w:szCs w:val="22"/>
        </w:rPr>
        <w:t>oprogramowania</w:t>
      </w:r>
      <w:r w:rsidRPr="001A7E3D">
        <w:rPr>
          <w:rFonts w:ascii="Cambria" w:hAnsi="Cambria" w:cstheme="majorHAnsi"/>
          <w:sz w:val="22"/>
          <w:szCs w:val="22"/>
        </w:rPr>
        <w:t xml:space="preserve">, a Wykonawca będzie obowiązany do niezwłocznego dostarczenia </w:t>
      </w:r>
      <w:r w:rsidR="00DF24B0" w:rsidRPr="001A7E3D">
        <w:rPr>
          <w:rFonts w:ascii="Cambria" w:hAnsi="Cambria" w:cstheme="majorHAnsi"/>
          <w:sz w:val="22"/>
          <w:szCs w:val="22"/>
        </w:rPr>
        <w:t>oprogramowania</w:t>
      </w:r>
      <w:r w:rsidRPr="001A7E3D">
        <w:rPr>
          <w:rFonts w:ascii="Cambria" w:hAnsi="Cambria" w:cstheme="majorHAnsi"/>
          <w:sz w:val="22"/>
          <w:szCs w:val="22"/>
        </w:rPr>
        <w:t xml:space="preserve"> zgodnego z wymaganiami Zamawiającego i</w:t>
      </w:r>
      <w:r w:rsidR="00610450" w:rsidRPr="001A7E3D">
        <w:rPr>
          <w:rFonts w:ascii="Cambria" w:hAnsi="Cambria" w:cstheme="majorHAnsi"/>
          <w:sz w:val="22"/>
          <w:szCs w:val="22"/>
        </w:rPr>
        <w:t> </w:t>
      </w:r>
      <w:r w:rsidRPr="001A7E3D">
        <w:rPr>
          <w:rFonts w:ascii="Cambria" w:hAnsi="Cambria" w:cstheme="majorHAnsi"/>
          <w:sz w:val="22"/>
          <w:szCs w:val="22"/>
        </w:rPr>
        <w:t xml:space="preserve">złożoną ofertą, wolnego </w:t>
      </w:r>
      <w:r w:rsidRPr="00A713C1">
        <w:rPr>
          <w:rFonts w:ascii="Cambria" w:hAnsi="Cambria" w:cstheme="majorHAnsi"/>
          <w:sz w:val="22"/>
          <w:szCs w:val="22"/>
        </w:rPr>
        <w:t>od wad lub do usunięcia innych naruszeń wskazanych przez Zamawiającego w</w:t>
      </w:r>
      <w:r w:rsidR="00610450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protokole odbioru. Jeżeli termin wykonania </w:t>
      </w:r>
      <w:r w:rsidR="00302785">
        <w:rPr>
          <w:rFonts w:ascii="Cambria" w:hAnsi="Cambria" w:cstheme="majorHAnsi"/>
          <w:sz w:val="22"/>
          <w:szCs w:val="22"/>
        </w:rPr>
        <w:t>umowy</w:t>
      </w:r>
      <w:r w:rsidRPr="00A713C1">
        <w:rPr>
          <w:rFonts w:ascii="Cambria" w:hAnsi="Cambria" w:cstheme="majorHAnsi"/>
          <w:sz w:val="22"/>
          <w:szCs w:val="22"/>
        </w:rPr>
        <w:t xml:space="preserve"> w tym przypadku przekroczy termin określony w</w:t>
      </w:r>
      <w:r w:rsidR="00302785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§ 2, Zamawiający naliczy Wykonawcy karę umowną zgodnie z </w:t>
      </w:r>
      <w:bookmarkStart w:id="0" w:name="_Hlk89855691"/>
      <w:r w:rsidRPr="00A713C1">
        <w:rPr>
          <w:rFonts w:ascii="Cambria" w:hAnsi="Cambria" w:cstheme="majorHAnsi"/>
          <w:sz w:val="22"/>
          <w:szCs w:val="22"/>
        </w:rPr>
        <w:t xml:space="preserve">§ </w:t>
      </w:r>
      <w:r w:rsidR="00A9135C" w:rsidRPr="00A713C1">
        <w:rPr>
          <w:rFonts w:ascii="Cambria" w:hAnsi="Cambria" w:cstheme="majorHAnsi"/>
          <w:sz w:val="22"/>
          <w:szCs w:val="22"/>
        </w:rPr>
        <w:t>7</w:t>
      </w:r>
      <w:r w:rsidRPr="00A713C1">
        <w:rPr>
          <w:rFonts w:ascii="Cambria" w:hAnsi="Cambria" w:cstheme="majorHAnsi"/>
          <w:sz w:val="22"/>
          <w:szCs w:val="22"/>
        </w:rPr>
        <w:t xml:space="preserve"> ust. 1</w:t>
      </w:r>
      <w:r w:rsidR="006B7F9B" w:rsidRPr="00A713C1">
        <w:rPr>
          <w:rFonts w:ascii="Cambria" w:hAnsi="Cambria" w:cstheme="majorHAnsi"/>
          <w:sz w:val="22"/>
          <w:szCs w:val="22"/>
        </w:rPr>
        <w:t xml:space="preserve"> </w:t>
      </w:r>
      <w:bookmarkEnd w:id="0"/>
      <w:r w:rsidR="006B7F9B" w:rsidRPr="00A713C1">
        <w:rPr>
          <w:rFonts w:ascii="Cambria" w:hAnsi="Cambria" w:cstheme="majorHAnsi"/>
          <w:sz w:val="22"/>
          <w:szCs w:val="22"/>
        </w:rPr>
        <w:t>pkt 1)</w:t>
      </w:r>
      <w:r w:rsidRPr="00A713C1">
        <w:rPr>
          <w:rFonts w:ascii="Cambria" w:hAnsi="Cambria" w:cstheme="majorHAnsi"/>
          <w:sz w:val="22"/>
          <w:szCs w:val="22"/>
        </w:rPr>
        <w:t>.</w:t>
      </w:r>
    </w:p>
    <w:p w14:paraId="0196CD46" w14:textId="77777777" w:rsidR="001D61A0" w:rsidRPr="00A713C1" w:rsidRDefault="001D61A0" w:rsidP="006B3D77">
      <w:pPr>
        <w:pStyle w:val="Bezodstpw"/>
        <w:tabs>
          <w:tab w:val="left" w:pos="360"/>
        </w:tabs>
        <w:spacing w:line="276" w:lineRule="auto"/>
        <w:ind w:left="720"/>
        <w:jc w:val="both"/>
        <w:rPr>
          <w:rFonts w:ascii="Cambria" w:hAnsi="Cambria" w:cstheme="majorHAnsi"/>
          <w:sz w:val="22"/>
          <w:szCs w:val="22"/>
        </w:rPr>
      </w:pPr>
    </w:p>
    <w:p w14:paraId="56E4A4FB" w14:textId="2CA4CFEC" w:rsidR="00D86918" w:rsidRPr="00A713C1" w:rsidRDefault="00D86918" w:rsidP="00D86918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981D2F" w:rsidRPr="00A713C1">
        <w:rPr>
          <w:rFonts w:ascii="Cambria" w:hAnsi="Cambria" w:cstheme="majorHAnsi"/>
          <w:b/>
          <w:sz w:val="22"/>
          <w:szCs w:val="22"/>
        </w:rPr>
        <w:t>6</w:t>
      </w:r>
    </w:p>
    <w:p w14:paraId="1C9A094D" w14:textId="77777777" w:rsidR="00D86918" w:rsidRPr="00A713C1" w:rsidRDefault="00D86918" w:rsidP="00D86918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Obowiązki Wykonawcy</w:t>
      </w:r>
    </w:p>
    <w:p w14:paraId="5C6399D3" w14:textId="14B1B0BE" w:rsidR="00D86918" w:rsidRPr="00A713C1" w:rsidRDefault="00D86918" w:rsidP="003149FA">
      <w:pPr>
        <w:numPr>
          <w:ilvl w:val="0"/>
          <w:numId w:val="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oświadcza, że</w:t>
      </w:r>
      <w:r w:rsidR="00C11BF6">
        <w:rPr>
          <w:rFonts w:ascii="Cambria" w:hAnsi="Cambria" w:cstheme="majorHAnsi"/>
          <w:sz w:val="22"/>
          <w:szCs w:val="22"/>
        </w:rPr>
        <w:t xml:space="preserve"> przedmiot umowy</w:t>
      </w:r>
      <w:r w:rsidRPr="00A713C1">
        <w:rPr>
          <w:rFonts w:ascii="Cambria" w:hAnsi="Cambria" w:cstheme="majorHAnsi"/>
          <w:sz w:val="22"/>
          <w:szCs w:val="22"/>
        </w:rPr>
        <w:t>:</w:t>
      </w:r>
    </w:p>
    <w:p w14:paraId="397D6332" w14:textId="4340F8CA" w:rsidR="00C11BF6" w:rsidRPr="00C11BF6" w:rsidRDefault="00C11BF6" w:rsidP="00C11BF6">
      <w:pPr>
        <w:numPr>
          <w:ilvl w:val="0"/>
          <w:numId w:val="22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 w:rsidRPr="00C11BF6">
        <w:rPr>
          <w:rFonts w:ascii="Cambria" w:hAnsi="Cambria" w:cstheme="majorHAnsi"/>
          <w:sz w:val="22"/>
          <w:szCs w:val="22"/>
        </w:rPr>
        <w:lastRenderedPageBreak/>
        <w:t>jest wolny od wszelkich wad rozumianych jako niezgodność oprogramowania ze szczegółowym opisem przedmiotu zamówienia, w tym wad prawnych, pochodzi z legalnego kanału dystrybucji producenta, a dokumenty licencyjne oraz inne dokumenty dające prawo do korzystania z</w:t>
      </w:r>
      <w:r w:rsidR="002C5436">
        <w:rPr>
          <w:rFonts w:ascii="Cambria" w:hAnsi="Cambria" w:cstheme="majorHAnsi"/>
          <w:sz w:val="22"/>
          <w:szCs w:val="22"/>
        </w:rPr>
        <w:t> </w:t>
      </w:r>
      <w:r w:rsidRPr="00C11BF6">
        <w:rPr>
          <w:rFonts w:ascii="Cambria" w:hAnsi="Cambria" w:cstheme="majorHAnsi"/>
          <w:sz w:val="22"/>
          <w:szCs w:val="22"/>
        </w:rPr>
        <w:t>oprogramowania, umożliwiają Zamawiającemu korzystanie z dostarczonego oprogramowania w sposób zgodny z powszechnie obowiązującym prawem oraz z uwzględnieniem warunków zawartych w dokumentach licencyjnych producenta oprogramowania,</w:t>
      </w:r>
    </w:p>
    <w:p w14:paraId="69CCC193" w14:textId="5E4ED051" w:rsidR="00D86918" w:rsidRDefault="00C11BF6" w:rsidP="00927E31">
      <w:pPr>
        <w:numPr>
          <w:ilvl w:val="0"/>
          <w:numId w:val="22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spełnia </w:t>
      </w:r>
      <w:r w:rsidRPr="00C11BF6">
        <w:rPr>
          <w:rFonts w:ascii="Cambria" w:hAnsi="Cambria" w:cstheme="majorHAnsi"/>
          <w:sz w:val="22"/>
          <w:szCs w:val="22"/>
        </w:rPr>
        <w:t xml:space="preserve">wymagania opisane w </w:t>
      </w:r>
      <w:r w:rsidR="002C5436">
        <w:rPr>
          <w:rFonts w:ascii="Cambria" w:hAnsi="Cambria" w:cstheme="majorHAnsi"/>
          <w:sz w:val="22"/>
          <w:szCs w:val="22"/>
        </w:rPr>
        <w:t>szczegółowym opisie przedmiotu zamówienia</w:t>
      </w:r>
      <w:r>
        <w:rPr>
          <w:rFonts w:ascii="Cambria" w:hAnsi="Cambria" w:cstheme="majorHAnsi"/>
          <w:sz w:val="22"/>
          <w:szCs w:val="22"/>
        </w:rPr>
        <w:t>.</w:t>
      </w:r>
    </w:p>
    <w:p w14:paraId="7F7EA61D" w14:textId="77777777" w:rsidR="00C11BF6" w:rsidRPr="00C11BF6" w:rsidRDefault="00C11BF6" w:rsidP="00C11BF6">
      <w:pPr>
        <w:spacing w:line="288" w:lineRule="auto"/>
        <w:ind w:left="1134" w:right="425"/>
        <w:jc w:val="both"/>
        <w:rPr>
          <w:rFonts w:ascii="Cambria" w:hAnsi="Cambria" w:cstheme="majorHAnsi"/>
          <w:sz w:val="22"/>
          <w:szCs w:val="22"/>
        </w:rPr>
      </w:pPr>
    </w:p>
    <w:p w14:paraId="0C69828A" w14:textId="7F39CE74" w:rsidR="001843AD" w:rsidRPr="00A713C1" w:rsidRDefault="005F2B3B" w:rsidP="00690141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981D2F" w:rsidRPr="00A713C1">
        <w:rPr>
          <w:rFonts w:ascii="Cambria" w:hAnsi="Cambria" w:cstheme="majorHAnsi"/>
          <w:b/>
          <w:sz w:val="22"/>
          <w:szCs w:val="22"/>
        </w:rPr>
        <w:t>7</w:t>
      </w:r>
    </w:p>
    <w:p w14:paraId="5D0D0F38" w14:textId="62C4B6FF" w:rsidR="00EA7CEB" w:rsidRPr="00A713C1" w:rsidRDefault="001843AD" w:rsidP="00E61BD3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Kary </w:t>
      </w:r>
      <w:r w:rsidRPr="00A713C1">
        <w:rPr>
          <w:rFonts w:ascii="Cambria" w:hAnsi="Cambria" w:cstheme="majorHAnsi"/>
          <w:b/>
          <w:bCs/>
          <w:sz w:val="22"/>
          <w:szCs w:val="22"/>
        </w:rPr>
        <w:t>umowne</w:t>
      </w:r>
    </w:p>
    <w:p w14:paraId="196340F4" w14:textId="1D5368A6" w:rsidR="0096428E" w:rsidRPr="00A713C1" w:rsidRDefault="005B0286" w:rsidP="001D79B7">
      <w:pPr>
        <w:numPr>
          <w:ilvl w:val="0"/>
          <w:numId w:val="23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Zmawiający naliczy kary umowne</w:t>
      </w:r>
      <w:r w:rsidR="00875D4E">
        <w:rPr>
          <w:rFonts w:ascii="Cambria" w:hAnsi="Cambria" w:cstheme="majorHAnsi"/>
          <w:sz w:val="22"/>
          <w:szCs w:val="22"/>
        </w:rPr>
        <w:t xml:space="preserve"> w wysokości</w:t>
      </w:r>
      <w:r w:rsidR="000C3B9D" w:rsidRPr="00A713C1">
        <w:rPr>
          <w:rFonts w:ascii="Cambria" w:hAnsi="Cambria" w:cstheme="majorHAnsi"/>
          <w:sz w:val="22"/>
          <w:szCs w:val="22"/>
        </w:rPr>
        <w:t>:</w:t>
      </w:r>
    </w:p>
    <w:p w14:paraId="45EF7E1B" w14:textId="7A317D37" w:rsidR="005B0286" w:rsidRPr="005B0286" w:rsidRDefault="005B0286" w:rsidP="00875D4E">
      <w:pPr>
        <w:spacing w:line="276" w:lineRule="auto"/>
        <w:ind w:left="786" w:right="423" w:hanging="219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1) </w:t>
      </w:r>
      <w:r w:rsidRPr="005B0286">
        <w:rPr>
          <w:rFonts w:ascii="Cambria" w:hAnsi="Cambria" w:cstheme="majorHAnsi"/>
          <w:sz w:val="22"/>
          <w:szCs w:val="22"/>
        </w:rPr>
        <w:t xml:space="preserve">2% wartości brutto wynagrodzenia określonego w § 3 ust. </w:t>
      </w:r>
      <w:r>
        <w:rPr>
          <w:rFonts w:ascii="Cambria" w:hAnsi="Cambria" w:cstheme="majorHAnsi"/>
          <w:sz w:val="22"/>
          <w:szCs w:val="22"/>
        </w:rPr>
        <w:t>1</w:t>
      </w:r>
      <w:r w:rsidRPr="005B0286">
        <w:rPr>
          <w:rFonts w:ascii="Cambria" w:hAnsi="Cambria" w:cstheme="majorHAnsi"/>
          <w:sz w:val="22"/>
          <w:szCs w:val="22"/>
        </w:rPr>
        <w:t xml:space="preserve"> - za każdy rozpoczęty dzień roboczy opóźnienia, przekraczający termin wykonania zamówienia, o którym mowa w § 2,</w:t>
      </w:r>
    </w:p>
    <w:p w14:paraId="0FC5BD69" w14:textId="70F9D8F7" w:rsidR="005B0286" w:rsidRPr="005B0286" w:rsidRDefault="005B0286" w:rsidP="00875D4E">
      <w:pPr>
        <w:spacing w:line="276" w:lineRule="auto"/>
        <w:ind w:left="786" w:right="423" w:hanging="219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2) </w:t>
      </w:r>
      <w:r w:rsidR="00875D4E" w:rsidRPr="005B0286">
        <w:rPr>
          <w:rFonts w:ascii="Cambria" w:hAnsi="Cambria" w:cstheme="majorHAnsi"/>
          <w:sz w:val="22"/>
          <w:szCs w:val="22"/>
        </w:rPr>
        <w:t xml:space="preserve">1/365 wartości brutto wynagrodzenia określonego w § 3 ust. </w:t>
      </w:r>
      <w:r w:rsidR="00875D4E">
        <w:rPr>
          <w:rFonts w:ascii="Cambria" w:hAnsi="Cambria" w:cstheme="majorHAnsi"/>
          <w:sz w:val="22"/>
          <w:szCs w:val="22"/>
        </w:rPr>
        <w:t>1</w:t>
      </w:r>
      <w:r w:rsidR="00875D4E">
        <w:rPr>
          <w:rFonts w:ascii="Cambria" w:hAnsi="Cambria" w:cstheme="majorHAnsi"/>
          <w:sz w:val="22"/>
          <w:szCs w:val="22"/>
        </w:rPr>
        <w:t xml:space="preserve"> </w:t>
      </w:r>
      <w:r w:rsidRPr="005B0286">
        <w:rPr>
          <w:rFonts w:ascii="Cambria" w:hAnsi="Cambria" w:cstheme="majorHAnsi"/>
          <w:sz w:val="22"/>
          <w:szCs w:val="22"/>
        </w:rPr>
        <w:t>za  każde rozpoczęte 24h przerwy w elektronicznym dostępie do subskrypcji</w:t>
      </w:r>
      <w:r w:rsidR="00875D4E">
        <w:rPr>
          <w:rFonts w:ascii="Cambria" w:hAnsi="Cambria" w:cstheme="majorHAnsi"/>
          <w:sz w:val="22"/>
          <w:szCs w:val="22"/>
        </w:rPr>
        <w:t>,</w:t>
      </w:r>
    </w:p>
    <w:p w14:paraId="7777056B" w14:textId="77777777" w:rsidR="00EA7CEB" w:rsidRPr="00A713C1" w:rsidRDefault="00EA7CEB" w:rsidP="003149FA">
      <w:pPr>
        <w:numPr>
          <w:ilvl w:val="0"/>
          <w:numId w:val="23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 przypadku odstąpienia przez Zamawiającego od umowy w całości lub w części, z winy Wykonawcy, Wykonawca zapłaci Zamawiającemu karę umowną w wysokości 10% wartości brutto wynagrodzenia Wykonawcy, określonego w § 3 ust. 1.</w:t>
      </w:r>
    </w:p>
    <w:p w14:paraId="2C17C339" w14:textId="49DCB711" w:rsidR="00EA7CEB" w:rsidRPr="00A713C1" w:rsidRDefault="00EA7CEB" w:rsidP="003149F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Łączna maksymalna wysokość kar umownych nie może przekroczyć </w:t>
      </w:r>
      <w:r w:rsidR="006303EB" w:rsidRPr="00A713C1">
        <w:rPr>
          <w:rFonts w:ascii="Cambria" w:hAnsi="Cambria" w:cstheme="majorHAnsi"/>
          <w:sz w:val="22"/>
          <w:szCs w:val="22"/>
        </w:rPr>
        <w:t>2</w:t>
      </w:r>
      <w:r w:rsidRPr="00A713C1">
        <w:rPr>
          <w:rFonts w:ascii="Cambria" w:hAnsi="Cambria" w:cstheme="majorHAnsi"/>
          <w:sz w:val="22"/>
          <w:szCs w:val="22"/>
        </w:rPr>
        <w:t>0% wartości brutto wynagrodzenia, o</w:t>
      </w:r>
      <w:r w:rsidR="002072B4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którym mowa w § 3 ust. 1.</w:t>
      </w:r>
    </w:p>
    <w:p w14:paraId="26A9242C" w14:textId="77777777" w:rsidR="00EA7CEB" w:rsidRPr="00A713C1" w:rsidRDefault="00EA7CEB" w:rsidP="003149F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Kary, o których mowa w ust. 1 i 2 płatne są w terminie 7 dni od dnia doręczenia Wykonawcy wezwania do ich zapłaty.</w:t>
      </w:r>
    </w:p>
    <w:p w14:paraId="41DD63E2" w14:textId="77777777" w:rsidR="00EA7CEB" w:rsidRPr="00A713C1" w:rsidRDefault="00EA7CEB" w:rsidP="003149F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Zapłata kary umownej nie wyłącza dalej idących roszczeń z tytułu niewykonania lub nienależytego wykonania przedmiotu umowy.</w:t>
      </w:r>
    </w:p>
    <w:p w14:paraId="51A37607" w14:textId="21E87888" w:rsidR="00DB68BA" w:rsidRDefault="00EA7CEB" w:rsidP="00DB68B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dopuszcza się zwłoki, gdy nie wykonuje umowy w terminie. Nie dotyczy to wypadku, gdy opóźnienie w realizacji postanowień umowy jest następstwem okoliczności, za które Wykonawca nie ponosi odpowiedzialności.</w:t>
      </w:r>
    </w:p>
    <w:p w14:paraId="6E64B9EB" w14:textId="77777777" w:rsidR="006E12C8" w:rsidRPr="006E12C8" w:rsidRDefault="006E12C8" w:rsidP="006E12C8">
      <w:pPr>
        <w:spacing w:line="288" w:lineRule="auto"/>
        <w:ind w:left="709" w:right="425"/>
        <w:jc w:val="both"/>
        <w:rPr>
          <w:rFonts w:ascii="Cambria" w:hAnsi="Cambria" w:cstheme="majorHAnsi"/>
          <w:sz w:val="22"/>
          <w:szCs w:val="22"/>
        </w:rPr>
      </w:pPr>
    </w:p>
    <w:p w14:paraId="6E23F16D" w14:textId="5580D06F" w:rsidR="00861648" w:rsidRPr="00A713C1" w:rsidRDefault="005F2B3B" w:rsidP="00690141">
      <w:pPr>
        <w:spacing w:line="288" w:lineRule="auto"/>
        <w:ind w:left="426" w:right="425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981D2F" w:rsidRPr="00A713C1">
        <w:rPr>
          <w:rFonts w:ascii="Cambria" w:hAnsi="Cambria" w:cstheme="majorHAnsi"/>
          <w:b/>
          <w:sz w:val="22"/>
          <w:szCs w:val="22"/>
        </w:rPr>
        <w:t>8</w:t>
      </w:r>
    </w:p>
    <w:p w14:paraId="5D2888BE" w14:textId="77777777" w:rsidR="00861648" w:rsidRPr="00A713C1" w:rsidRDefault="00EC5F1A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Z</w:t>
      </w:r>
      <w:r w:rsidR="001B2EAD" w:rsidRPr="00A713C1">
        <w:rPr>
          <w:rFonts w:ascii="Cambria" w:hAnsi="Cambria" w:cstheme="majorHAnsi"/>
          <w:b/>
          <w:sz w:val="22"/>
          <w:szCs w:val="22"/>
        </w:rPr>
        <w:t>miany</w:t>
      </w:r>
      <w:r w:rsidR="00861648" w:rsidRPr="00A713C1">
        <w:rPr>
          <w:rFonts w:ascii="Cambria" w:hAnsi="Cambria" w:cstheme="majorHAnsi"/>
          <w:b/>
          <w:sz w:val="22"/>
          <w:szCs w:val="22"/>
        </w:rPr>
        <w:t xml:space="preserve"> postanowień </w:t>
      </w:r>
      <w:r w:rsidR="001B2EAD" w:rsidRPr="00A713C1">
        <w:rPr>
          <w:rFonts w:ascii="Cambria" w:hAnsi="Cambria" w:cstheme="majorHAnsi"/>
          <w:b/>
          <w:sz w:val="22"/>
          <w:szCs w:val="22"/>
        </w:rPr>
        <w:t xml:space="preserve">zawartej </w:t>
      </w:r>
      <w:r w:rsidR="00861648" w:rsidRPr="00A713C1">
        <w:rPr>
          <w:rFonts w:ascii="Cambria" w:hAnsi="Cambria" w:cstheme="majorHAnsi"/>
          <w:b/>
          <w:sz w:val="22"/>
          <w:szCs w:val="22"/>
        </w:rPr>
        <w:t>umowy</w:t>
      </w:r>
    </w:p>
    <w:p w14:paraId="0ED5078B" w14:textId="56ED331F" w:rsidR="000A2EDE" w:rsidRPr="00A713C1" w:rsidRDefault="00584DB8" w:rsidP="003149FA">
      <w:pPr>
        <w:pStyle w:val="Akapitzlist"/>
        <w:numPr>
          <w:ilvl w:val="0"/>
          <w:numId w:val="17"/>
        </w:numPr>
        <w:spacing w:line="288" w:lineRule="auto"/>
        <w:ind w:right="425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Zamawiający dopuszcza dokonywanie zmian zawartej umowy na zasadach określonych w art. 455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>, a ponadto w przypadku</w:t>
      </w:r>
      <w:r w:rsidR="000A2EDE" w:rsidRPr="00A713C1">
        <w:rPr>
          <w:rFonts w:ascii="Cambria" w:hAnsi="Cambria" w:cstheme="majorHAnsi"/>
          <w:sz w:val="22"/>
          <w:szCs w:val="22"/>
        </w:rPr>
        <w:t>:</w:t>
      </w:r>
    </w:p>
    <w:p w14:paraId="1D8F22B6" w14:textId="652ADA5B" w:rsidR="000A2EDE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7F2FCE90" w14:textId="00D7A48C" w:rsidR="00584DB8" w:rsidRPr="00A713C1" w:rsidRDefault="00584DB8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zaistnienia siły wyższej, o której mowa § 10 – w takim zakresie, w jakim będzie to niezbędne w celu dostosowania postanowień umowy do zaistniałego stanu prawnego lub faktycznego,</w:t>
      </w:r>
    </w:p>
    <w:p w14:paraId="173350F9" w14:textId="36B1CBE1" w:rsidR="000A2EDE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zmiany dotyczącej terminu </w:t>
      </w:r>
      <w:r w:rsidR="006115D6">
        <w:rPr>
          <w:rFonts w:ascii="Cambria" w:hAnsi="Cambria" w:cstheme="majorHAnsi"/>
          <w:sz w:val="22"/>
          <w:szCs w:val="22"/>
        </w:rPr>
        <w:t>wykonania</w:t>
      </w:r>
      <w:r w:rsidRPr="00A713C1">
        <w:rPr>
          <w:rFonts w:ascii="Cambria" w:hAnsi="Cambria" w:cstheme="majorHAnsi"/>
          <w:sz w:val="22"/>
          <w:szCs w:val="22"/>
        </w:rPr>
        <w:t xml:space="preserve"> umowy określonego w § 2 poprzez jego wydłużenie o</w:t>
      </w:r>
      <w:r w:rsidR="006115D6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okres odpowiadający trwaniu przeszkody w wykonywaniu zamówienia, w wyniku zaistnienia siły wyższej, o</w:t>
      </w:r>
      <w:r w:rsidR="00584DB8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której mowa § </w:t>
      </w:r>
      <w:r w:rsidR="002E1983" w:rsidRPr="00A713C1">
        <w:rPr>
          <w:rFonts w:ascii="Cambria" w:hAnsi="Cambria" w:cstheme="majorHAnsi"/>
          <w:sz w:val="22"/>
          <w:szCs w:val="22"/>
        </w:rPr>
        <w:t>1</w:t>
      </w:r>
      <w:r w:rsidR="00584DB8" w:rsidRPr="00A713C1">
        <w:rPr>
          <w:rFonts w:ascii="Cambria" w:hAnsi="Cambria" w:cstheme="majorHAnsi"/>
          <w:sz w:val="22"/>
          <w:szCs w:val="22"/>
        </w:rPr>
        <w:t>0</w:t>
      </w:r>
      <w:r w:rsidRPr="00A713C1">
        <w:rPr>
          <w:rFonts w:ascii="Cambria" w:hAnsi="Cambria" w:cstheme="majorHAnsi"/>
          <w:sz w:val="22"/>
          <w:szCs w:val="22"/>
        </w:rPr>
        <w:t>,</w:t>
      </w:r>
    </w:p>
    <w:p w14:paraId="13BA16B9" w14:textId="041F00A2" w:rsidR="003149FA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zmiany </w:t>
      </w:r>
      <w:r w:rsidR="003149FA" w:rsidRPr="00A713C1">
        <w:rPr>
          <w:rFonts w:ascii="Cambria" w:hAnsi="Cambria" w:cstheme="majorHAnsi"/>
          <w:sz w:val="22"/>
          <w:szCs w:val="22"/>
        </w:rPr>
        <w:t>podwykonawcy lub zmiany części zamówienia powierzonego podwykonawcom wskazanych w</w:t>
      </w:r>
      <w:r w:rsidR="004960AC" w:rsidRPr="00A713C1">
        <w:rPr>
          <w:rFonts w:ascii="Cambria" w:hAnsi="Cambria" w:cstheme="majorHAnsi"/>
          <w:sz w:val="22"/>
          <w:szCs w:val="22"/>
        </w:rPr>
        <w:t> </w:t>
      </w:r>
      <w:r w:rsidR="003149FA" w:rsidRPr="00A713C1">
        <w:rPr>
          <w:rFonts w:ascii="Cambria" w:hAnsi="Cambria" w:cstheme="majorHAnsi"/>
          <w:sz w:val="22"/>
          <w:szCs w:val="22"/>
        </w:rPr>
        <w:t>§ 1</w:t>
      </w:r>
      <w:r w:rsidR="004960AC" w:rsidRPr="00A713C1">
        <w:rPr>
          <w:rFonts w:ascii="Cambria" w:hAnsi="Cambria" w:cstheme="majorHAnsi"/>
          <w:sz w:val="22"/>
          <w:szCs w:val="22"/>
        </w:rPr>
        <w:t>2</w:t>
      </w:r>
      <w:r w:rsidR="003149FA" w:rsidRPr="00A713C1">
        <w:rPr>
          <w:rFonts w:ascii="Cambria" w:hAnsi="Cambria" w:cstheme="majorHAnsi"/>
          <w:sz w:val="22"/>
          <w:szCs w:val="22"/>
        </w:rPr>
        <w:t xml:space="preserve"> ust. 2 lub wprowadzenie podwykonawcy, w sytuacji, gdy Wykonawca wskazał w ofercie, że wykona zamówienie samodzielnie – w tych sytuacjach Wykonawca zobowiązany jest wskazać przyczynę, firmę podwykonawcy i część zamówienia powierzonego podwykonawcy,</w:t>
      </w:r>
    </w:p>
    <w:p w14:paraId="1B7DDD12" w14:textId="2D9F8A93" w:rsidR="003149FA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lastRenderedPageBreak/>
        <w:t xml:space="preserve">gdy Wykonawcę, któremu Zamawiający udzielił zamówienia, </w:t>
      </w:r>
      <w:r w:rsidR="003149FA" w:rsidRPr="00A713C1">
        <w:rPr>
          <w:rFonts w:ascii="Cambria" w:hAnsi="Cambria" w:cstheme="majorHAnsi"/>
          <w:sz w:val="22"/>
          <w:szCs w:val="22"/>
        </w:rPr>
        <w:t>ma zastąpić nowy Wykonawca w</w:t>
      </w:r>
      <w:r w:rsidR="00D12FD5">
        <w:rPr>
          <w:rFonts w:ascii="Cambria" w:hAnsi="Cambria" w:cstheme="majorHAnsi"/>
          <w:sz w:val="22"/>
          <w:szCs w:val="22"/>
        </w:rPr>
        <w:t> </w:t>
      </w:r>
      <w:r w:rsidR="003149FA" w:rsidRPr="00A713C1">
        <w:rPr>
          <w:rFonts w:ascii="Cambria" w:hAnsi="Cambria" w:cstheme="majorHAnsi"/>
          <w:sz w:val="22"/>
          <w:szCs w:val="22"/>
        </w:rPr>
        <w:t xml:space="preserve">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 w:rsidR="003149FA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="003149FA" w:rsidRPr="00A713C1">
        <w:rPr>
          <w:rFonts w:ascii="Cambria" w:hAnsi="Cambria" w:cstheme="majorHAnsi"/>
          <w:sz w:val="22"/>
          <w:szCs w:val="22"/>
        </w:rPr>
        <w:t>,</w:t>
      </w:r>
    </w:p>
    <w:p w14:paraId="0C98D300" w14:textId="6B29A445" w:rsidR="000A2EDE" w:rsidRPr="00A713C1" w:rsidRDefault="003149FA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innych zmian przewidzianych w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 xml:space="preserve"> oraz w art. 15r ustawy z dnia 2 marca 2020 r. o</w:t>
      </w:r>
      <w:r w:rsidR="0086230A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szczególnych rozwiązaniach związanych z zapobieganiem, przeciwdziałaniem i zwalczaniem COVID-19, innych chorób zakaźnych oraz wywołanych nimi sytuacji kryzysowych (tekst jednolity Dz. U. z 2020 poz. 1842 ze zm.).</w:t>
      </w:r>
    </w:p>
    <w:p w14:paraId="6538227A" w14:textId="58818907" w:rsidR="003149FA" w:rsidRPr="00A713C1" w:rsidRDefault="000A2EDE" w:rsidP="003149FA">
      <w:pPr>
        <w:pStyle w:val="Akapitzlist"/>
        <w:numPr>
          <w:ilvl w:val="0"/>
          <w:numId w:val="17"/>
        </w:numPr>
        <w:ind w:left="709" w:right="422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Zmiany </w:t>
      </w:r>
      <w:r w:rsidR="00875D4E">
        <w:rPr>
          <w:rFonts w:ascii="Cambria" w:hAnsi="Cambria" w:cstheme="majorHAnsi"/>
          <w:sz w:val="22"/>
          <w:szCs w:val="22"/>
        </w:rPr>
        <w:t>postanowień zawartej umowy, o których mowa w ust. 1 wymagają dla swej ważności sporządzenia aneksu</w:t>
      </w:r>
      <w:r w:rsidR="00E52B06">
        <w:rPr>
          <w:rFonts w:ascii="Cambria" w:hAnsi="Cambria" w:cstheme="majorHAnsi"/>
          <w:sz w:val="22"/>
          <w:szCs w:val="22"/>
        </w:rPr>
        <w:t xml:space="preserve">, podpisanego </w:t>
      </w:r>
      <w:r w:rsidR="00E52B06" w:rsidRPr="00E52B06">
        <w:rPr>
          <w:rFonts w:ascii="Cambria" w:hAnsi="Cambria" w:cstheme="majorHAnsi"/>
          <w:sz w:val="22"/>
          <w:szCs w:val="22"/>
        </w:rPr>
        <w:t xml:space="preserve">przez strony, z </w:t>
      </w:r>
      <w:r w:rsidR="00E52B06">
        <w:rPr>
          <w:rFonts w:ascii="Cambria" w:hAnsi="Cambria" w:cstheme="majorHAnsi"/>
          <w:sz w:val="22"/>
          <w:szCs w:val="22"/>
        </w:rPr>
        <w:t>uwzględnienie</w:t>
      </w:r>
      <w:r w:rsidR="00CB68E4">
        <w:rPr>
          <w:rFonts w:ascii="Cambria" w:hAnsi="Cambria" w:cstheme="majorHAnsi"/>
          <w:sz w:val="22"/>
          <w:szCs w:val="22"/>
        </w:rPr>
        <w:t>m</w:t>
      </w:r>
      <w:r w:rsidR="00E52B06" w:rsidRPr="00E52B06">
        <w:rPr>
          <w:rFonts w:ascii="Cambria" w:hAnsi="Cambria" w:cstheme="majorHAnsi"/>
          <w:sz w:val="22"/>
          <w:szCs w:val="22"/>
        </w:rPr>
        <w:t xml:space="preserve"> § 1</w:t>
      </w:r>
      <w:r w:rsidR="00E52B06">
        <w:rPr>
          <w:rFonts w:ascii="Cambria" w:hAnsi="Cambria" w:cstheme="majorHAnsi"/>
          <w:sz w:val="22"/>
          <w:szCs w:val="22"/>
        </w:rPr>
        <w:t>1</w:t>
      </w:r>
      <w:r w:rsidR="00E52B06" w:rsidRPr="00E52B06">
        <w:rPr>
          <w:rFonts w:ascii="Cambria" w:hAnsi="Cambria" w:cstheme="majorHAnsi"/>
          <w:sz w:val="22"/>
          <w:szCs w:val="22"/>
        </w:rPr>
        <w:t xml:space="preserve"> ust. 2 umowy. Wniosek o wprowadzenie tych zmian musi być złożony na piśmie i uzasadniony.</w:t>
      </w:r>
    </w:p>
    <w:p w14:paraId="44A81047" w14:textId="358F8D78" w:rsidR="000A2EDE" w:rsidRPr="00A713C1" w:rsidRDefault="000A2EDE" w:rsidP="003149FA">
      <w:pPr>
        <w:spacing w:line="288" w:lineRule="auto"/>
        <w:ind w:right="425"/>
        <w:jc w:val="both"/>
        <w:rPr>
          <w:rFonts w:ascii="Cambria" w:hAnsi="Cambria" w:cstheme="majorHAnsi"/>
          <w:sz w:val="22"/>
          <w:szCs w:val="22"/>
        </w:rPr>
      </w:pPr>
    </w:p>
    <w:p w14:paraId="0B792582" w14:textId="01A57C8E" w:rsidR="00743A08" w:rsidRPr="00A713C1" w:rsidRDefault="005F2B3B" w:rsidP="000A2EDE">
      <w:pPr>
        <w:spacing w:line="288" w:lineRule="auto"/>
        <w:ind w:left="426" w:right="425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AA7CA2" w:rsidRPr="00A713C1">
        <w:rPr>
          <w:rFonts w:ascii="Cambria" w:hAnsi="Cambria" w:cstheme="majorHAnsi"/>
          <w:b/>
          <w:sz w:val="22"/>
          <w:szCs w:val="22"/>
        </w:rPr>
        <w:t>9</w:t>
      </w:r>
    </w:p>
    <w:p w14:paraId="32261985" w14:textId="77777777" w:rsidR="00743A08" w:rsidRPr="00A713C1" w:rsidRDefault="00743A08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Odstąpienie od umowy</w:t>
      </w:r>
    </w:p>
    <w:p w14:paraId="7BFB0BC6" w14:textId="74CA5F86" w:rsidR="0087586C" w:rsidRPr="00A713C1" w:rsidRDefault="008C727F" w:rsidP="003149FA">
      <w:pPr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Zamawiający, poza innymi przypadkami określonymi w powszechnie obowiązujących przepisach, a zwłaszcza w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Kc</w:t>
      </w:r>
      <w:proofErr w:type="spellEnd"/>
      <w:r w:rsidRPr="00A713C1">
        <w:rPr>
          <w:rFonts w:ascii="Cambria" w:hAnsi="Cambria" w:cstheme="majorHAnsi"/>
          <w:sz w:val="22"/>
          <w:szCs w:val="22"/>
        </w:rPr>
        <w:t>, może odstąpić od umowy w następujących przypadkach</w:t>
      </w:r>
      <w:r w:rsidR="0087586C" w:rsidRPr="00A713C1">
        <w:rPr>
          <w:rFonts w:ascii="Cambria" w:hAnsi="Cambria" w:cstheme="majorHAnsi"/>
          <w:sz w:val="22"/>
          <w:szCs w:val="22"/>
        </w:rPr>
        <w:t>:</w:t>
      </w:r>
    </w:p>
    <w:p w14:paraId="4B37DCA0" w14:textId="1F339958" w:rsidR="0092571E" w:rsidRPr="00A713C1" w:rsidRDefault="003878F4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zgodnie z art. </w:t>
      </w:r>
      <w:r w:rsidR="00F13720" w:rsidRPr="00A713C1">
        <w:rPr>
          <w:rFonts w:ascii="Cambria" w:hAnsi="Cambria" w:cstheme="majorHAnsi"/>
          <w:sz w:val="22"/>
          <w:szCs w:val="22"/>
        </w:rPr>
        <w:t>456 ust. 1 pkt 1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proofErr w:type="spellStart"/>
      <w:r w:rsidR="00F13720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 xml:space="preserve"> w razie zaistnienia istotnej zmiany okoliczności powodującej, że wykonanie umowy nie leży w interesie publicznym, czego nie można było prze</w:t>
      </w:r>
      <w:r w:rsidR="00EB3D84" w:rsidRPr="00A713C1">
        <w:rPr>
          <w:rFonts w:ascii="Cambria" w:hAnsi="Cambria" w:cstheme="majorHAnsi"/>
          <w:sz w:val="22"/>
          <w:szCs w:val="22"/>
        </w:rPr>
        <w:t>widzieć w chwili zawarcia umowy</w:t>
      </w:r>
      <w:r w:rsidR="00895972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 xml:space="preserve">lub dalsze wykonywanie umowy może zagrozić </w:t>
      </w:r>
      <w:r w:rsidR="00AA3C89" w:rsidRPr="00A713C1">
        <w:rPr>
          <w:rFonts w:ascii="Cambria" w:hAnsi="Cambria" w:cstheme="majorHAnsi"/>
          <w:sz w:val="22"/>
          <w:szCs w:val="22"/>
        </w:rPr>
        <w:t>podstawowemu</w:t>
      </w:r>
      <w:r w:rsidRPr="00A713C1">
        <w:rPr>
          <w:rFonts w:ascii="Cambria" w:hAnsi="Cambria" w:cstheme="majorHAnsi"/>
          <w:sz w:val="22"/>
          <w:szCs w:val="22"/>
        </w:rPr>
        <w:t xml:space="preserve"> interesowi bezpieczeństwa państwa lub bezpieczeństwu publicznemu. </w:t>
      </w:r>
    </w:p>
    <w:p w14:paraId="79EDBFC5" w14:textId="53BE77B1" w:rsidR="00F13720" w:rsidRPr="00A713C1" w:rsidRDefault="008B7D9A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od umowy zgodnie z art. 456 ust. 1 pkt 2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 xml:space="preserve">, </w:t>
      </w:r>
      <w:r w:rsidR="00F13720" w:rsidRPr="00A713C1">
        <w:rPr>
          <w:rFonts w:ascii="Cambria" w:hAnsi="Cambria" w:cstheme="majorHAnsi"/>
          <w:sz w:val="22"/>
          <w:szCs w:val="22"/>
        </w:rPr>
        <w:t>jeżeli zachodzi co najmniej jedna z następujących okoliczności:</w:t>
      </w:r>
    </w:p>
    <w:p w14:paraId="5B42626B" w14:textId="03A3A4C8" w:rsidR="00F13720" w:rsidRPr="00A713C1" w:rsidRDefault="00F13720" w:rsidP="003149FA">
      <w:pPr>
        <w:pStyle w:val="Akapitzlist"/>
        <w:numPr>
          <w:ilvl w:val="0"/>
          <w:numId w:val="15"/>
        </w:numPr>
        <w:spacing w:line="276" w:lineRule="auto"/>
        <w:ind w:left="1418" w:right="423" w:hanging="28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dokonano zmiany umowy z naruszeniem art. 454 i art. 455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>,</w:t>
      </w:r>
    </w:p>
    <w:p w14:paraId="4F821128" w14:textId="37F53D6F" w:rsidR="00F13720" w:rsidRPr="00A713C1" w:rsidRDefault="00F13720" w:rsidP="003149FA">
      <w:pPr>
        <w:pStyle w:val="Akapitzlist"/>
        <w:numPr>
          <w:ilvl w:val="0"/>
          <w:numId w:val="15"/>
        </w:numPr>
        <w:spacing w:line="276" w:lineRule="auto"/>
        <w:ind w:left="1418" w:right="423" w:hanging="28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wykonawca w chwili zawarcia umowy podlegał wykluczeniu na podstawie art. 108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>,</w:t>
      </w:r>
    </w:p>
    <w:p w14:paraId="28CD2972" w14:textId="553AA030" w:rsidR="00F13720" w:rsidRPr="00A713C1" w:rsidRDefault="00F13720" w:rsidP="003149FA">
      <w:pPr>
        <w:pStyle w:val="Akapitzlist"/>
        <w:numPr>
          <w:ilvl w:val="0"/>
          <w:numId w:val="15"/>
        </w:numPr>
        <w:spacing w:line="276" w:lineRule="auto"/>
        <w:ind w:left="1418" w:right="423" w:hanging="28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Trybunał Sprawiedliwości Unii Europejskiej stwierdził, w ramach procedury przewidzianej w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art.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naruszeniem prawa Unii Europejskiej.</w:t>
      </w:r>
    </w:p>
    <w:p w14:paraId="4F3B23B6" w14:textId="16165633" w:rsidR="0092571E" w:rsidRPr="00A713C1" w:rsidRDefault="0092571E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Zamawiającemu przysługuje prawo do odstąpienia od umowy w całości lub w części na zasadach określonych w pkt 1, z przyczyn dotyczących Wykonawcy w przypadku: likwidacji przedsiębiorstwa Wykonawcy lub wydania nakazu zajęcia istotnej części majątku Wykonawcy.</w:t>
      </w:r>
    </w:p>
    <w:p w14:paraId="2AD5CBCB" w14:textId="22CC5B3C" w:rsidR="0092571E" w:rsidRPr="00A713C1" w:rsidRDefault="0092571E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od umowy w całości lub w części z przyczyn dotyczących Wykonawcy w przypadku, gdy Wykonawca </w:t>
      </w:r>
      <w:r w:rsidR="00457227" w:rsidRPr="00A713C1">
        <w:rPr>
          <w:rFonts w:ascii="Cambria" w:hAnsi="Cambria" w:cstheme="majorHAnsi"/>
          <w:sz w:val="22"/>
          <w:szCs w:val="22"/>
        </w:rPr>
        <w:t>zwleka</w:t>
      </w:r>
      <w:r w:rsidRPr="00A713C1">
        <w:rPr>
          <w:rFonts w:ascii="Cambria" w:hAnsi="Cambria" w:cstheme="majorHAnsi"/>
          <w:sz w:val="22"/>
          <w:szCs w:val="22"/>
        </w:rPr>
        <w:t xml:space="preserve"> z realizacją zamówienia o</w:t>
      </w:r>
      <w:r w:rsidR="0086230A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więcej niż</w:t>
      </w:r>
      <w:r w:rsidR="00457227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14 dni w stosunku do terminu określonego w § 2, naliczając Wykonawcy karę umowną, o której mowa w</w:t>
      </w:r>
      <w:r w:rsidR="004960AC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§ </w:t>
      </w:r>
      <w:r w:rsidR="003149FA" w:rsidRPr="00A713C1">
        <w:rPr>
          <w:rFonts w:ascii="Cambria" w:hAnsi="Cambria" w:cstheme="majorHAnsi"/>
          <w:sz w:val="22"/>
          <w:szCs w:val="22"/>
        </w:rPr>
        <w:t>7</w:t>
      </w:r>
      <w:r w:rsidRPr="00A713C1">
        <w:rPr>
          <w:rFonts w:ascii="Cambria" w:hAnsi="Cambria" w:cstheme="majorHAnsi"/>
          <w:sz w:val="22"/>
          <w:szCs w:val="22"/>
        </w:rPr>
        <w:t xml:space="preserve"> ust. 2.</w:t>
      </w:r>
    </w:p>
    <w:p w14:paraId="45203AB6" w14:textId="10B31AE8" w:rsidR="0092571E" w:rsidRPr="0086230A" w:rsidRDefault="0092571E" w:rsidP="0086230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od umowy w całości lub w części z przyczyn dotyczących Wykonawcy w przypadku, gdy zamówienie jest realizowane wadliwie lub sprzecznie z umową, w tym również w zakresie świadczeń gwarancyjnych, po bezskutecznym upływie wyznaczonego Wykonawcy, nie krótszego niż 7 dni, dodatkowego terminu na usunięcie naruszeń. </w:t>
      </w:r>
      <w:r w:rsidRPr="0086230A">
        <w:rPr>
          <w:rFonts w:ascii="Cambria" w:hAnsi="Cambria" w:cstheme="majorHAnsi"/>
          <w:sz w:val="22"/>
          <w:szCs w:val="22"/>
        </w:rPr>
        <w:t xml:space="preserve">W takim przypadku Zamawiający naliczy Wykonawcy karę umowną, o której mowa w § </w:t>
      </w:r>
      <w:r w:rsidR="003149FA" w:rsidRPr="0086230A">
        <w:rPr>
          <w:rFonts w:ascii="Cambria" w:hAnsi="Cambria" w:cstheme="majorHAnsi"/>
          <w:sz w:val="22"/>
          <w:szCs w:val="22"/>
        </w:rPr>
        <w:t>7</w:t>
      </w:r>
      <w:r w:rsidRPr="0086230A">
        <w:rPr>
          <w:rFonts w:ascii="Cambria" w:hAnsi="Cambria" w:cstheme="majorHAnsi"/>
          <w:sz w:val="22"/>
          <w:szCs w:val="22"/>
        </w:rPr>
        <w:t xml:space="preserve"> ust. 2.</w:t>
      </w:r>
    </w:p>
    <w:p w14:paraId="1CDAA8EE" w14:textId="50126FCB" w:rsidR="008B7D9A" w:rsidRPr="00A713C1" w:rsidRDefault="008B7D9A" w:rsidP="003149FA">
      <w:pPr>
        <w:pStyle w:val="Akapitzlist"/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Zamawiający może odstąpić od umowy w przypadkach, o których mowa w ust. 1 pkt 1) - 3), w terminie 30 dni od powzięcia wiadomości o okolicznościach stanowiących podstawę odstąpienia</w:t>
      </w:r>
      <w:r w:rsidR="008273B8" w:rsidRPr="00A713C1">
        <w:rPr>
          <w:rFonts w:ascii="Cambria" w:hAnsi="Cambria" w:cstheme="majorHAnsi"/>
          <w:sz w:val="22"/>
          <w:szCs w:val="22"/>
        </w:rPr>
        <w:t xml:space="preserve">. 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t>W przypadkach, o których mowa w ust. 1 pkt 4</w:t>
      </w:r>
      <w:r w:rsidR="002467BA" w:rsidRPr="00A713C1">
        <w:rPr>
          <w:rFonts w:ascii="Cambria" w:hAnsi="Cambria" w:cstheme="majorHAnsi"/>
          <w:sz w:val="22"/>
          <w:szCs w:val="22"/>
          <w:lang w:eastAsia="pl-PL"/>
        </w:rPr>
        <w:t>)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t xml:space="preserve"> i 5</w:t>
      </w:r>
      <w:r w:rsidR="002467BA" w:rsidRPr="00A713C1">
        <w:rPr>
          <w:rFonts w:ascii="Cambria" w:hAnsi="Cambria" w:cstheme="majorHAnsi"/>
          <w:sz w:val="22"/>
          <w:szCs w:val="22"/>
          <w:lang w:eastAsia="pl-PL"/>
        </w:rPr>
        <w:t>)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t xml:space="preserve">, Zamawiający może odstąpić od umowy 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lastRenderedPageBreak/>
        <w:t>w terminie 60 dni od powzięcia wiadomości o okolicznościach stanowiących podstawę odstąpienia</w:t>
      </w:r>
      <w:r w:rsidRPr="00A713C1">
        <w:rPr>
          <w:rFonts w:ascii="Cambria" w:hAnsi="Cambria" w:cstheme="majorHAnsi"/>
          <w:sz w:val="22"/>
          <w:szCs w:val="22"/>
        </w:rPr>
        <w:t xml:space="preserve"> z tym że w przypadkach, o których mowa w ust. 1 pkt 5</w:t>
      </w:r>
      <w:r w:rsidR="002467BA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 termin ten zaczyna biec od dnia upływu wyznaczonego przez Zamawiającego terminu dodatkowego.</w:t>
      </w:r>
    </w:p>
    <w:p w14:paraId="6A0472A4" w14:textId="34DB3DC1" w:rsidR="00B304A2" w:rsidRPr="00A713C1" w:rsidRDefault="00B304A2" w:rsidP="003149FA">
      <w:pPr>
        <w:pStyle w:val="Akapitzlist"/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 przypadku, o którym mowa w ust. 1 pkt 2</w:t>
      </w:r>
      <w:r w:rsidR="002467BA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 lit. a</w:t>
      </w:r>
      <w:r w:rsidR="002467BA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, </w:t>
      </w:r>
      <w:r w:rsidR="002A4FCA" w:rsidRPr="00A713C1">
        <w:rPr>
          <w:rFonts w:ascii="Cambria" w:hAnsi="Cambria" w:cstheme="majorHAnsi"/>
          <w:sz w:val="22"/>
          <w:szCs w:val="22"/>
        </w:rPr>
        <w:t>Z</w:t>
      </w:r>
      <w:r w:rsidRPr="00A713C1">
        <w:rPr>
          <w:rFonts w:ascii="Cambria" w:hAnsi="Cambria" w:cstheme="majorHAnsi"/>
          <w:sz w:val="22"/>
          <w:szCs w:val="22"/>
        </w:rPr>
        <w:t>amawiający odstępuje od umowy w części, której zmiana dotyczy.</w:t>
      </w:r>
    </w:p>
    <w:p w14:paraId="5AD6BB32" w14:textId="5C18D9DB" w:rsidR="00B304A2" w:rsidRPr="00A713C1" w:rsidRDefault="0092571E" w:rsidP="003149FA">
      <w:pPr>
        <w:pStyle w:val="Akapitzlist"/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 przypadkach, o których mowa w ust.</w:t>
      </w:r>
      <w:r w:rsidR="00B304A2" w:rsidRPr="00A713C1">
        <w:rPr>
          <w:rFonts w:ascii="Cambria" w:hAnsi="Cambria" w:cstheme="majorHAnsi"/>
          <w:sz w:val="22"/>
          <w:szCs w:val="22"/>
        </w:rPr>
        <w:t xml:space="preserve"> 1, </w:t>
      </w:r>
      <w:r w:rsidR="00BE695B" w:rsidRPr="00A713C1">
        <w:rPr>
          <w:rFonts w:ascii="Cambria" w:hAnsi="Cambria" w:cstheme="majorHAnsi"/>
          <w:sz w:val="22"/>
          <w:szCs w:val="22"/>
        </w:rPr>
        <w:t>W</w:t>
      </w:r>
      <w:r w:rsidR="00B304A2" w:rsidRPr="00A713C1">
        <w:rPr>
          <w:rFonts w:ascii="Cambria" w:hAnsi="Cambria" w:cstheme="majorHAnsi"/>
          <w:sz w:val="22"/>
          <w:szCs w:val="22"/>
        </w:rPr>
        <w:t>ykonawca może żądać wyłącznie wynagrodzenia należnego z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="00B304A2" w:rsidRPr="00A713C1">
        <w:rPr>
          <w:rFonts w:ascii="Cambria" w:hAnsi="Cambria" w:cstheme="majorHAnsi"/>
          <w:sz w:val="22"/>
          <w:szCs w:val="22"/>
        </w:rPr>
        <w:t>tytułu wykonania części umowy.</w:t>
      </w:r>
    </w:p>
    <w:p w14:paraId="5ACA9F37" w14:textId="1110EF43" w:rsidR="004A550B" w:rsidRPr="00A713C1" w:rsidRDefault="00CC03F9" w:rsidP="004A550B">
      <w:pPr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Ustanie obowiązywania umowy, niezależnie od przyczyny i podstawy, w tym na skutek odstąpienia od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umowy przez Zamawiającego, nie pozbawia Zamawiającego prawa dochodzenia kar umownych i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odszkodowań przewidzianych w umowie</w:t>
      </w:r>
      <w:r w:rsidR="00D91D17" w:rsidRPr="00A713C1">
        <w:rPr>
          <w:rFonts w:ascii="Cambria" w:hAnsi="Cambria" w:cstheme="majorHAnsi"/>
          <w:sz w:val="22"/>
          <w:szCs w:val="22"/>
        </w:rPr>
        <w:t>.</w:t>
      </w:r>
    </w:p>
    <w:p w14:paraId="1CC38DE6" w14:textId="79F3B29F" w:rsidR="004257DB" w:rsidRPr="00A713C1" w:rsidRDefault="004257DB" w:rsidP="00690141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0</w:t>
      </w:r>
    </w:p>
    <w:p w14:paraId="7A3FB7BB" w14:textId="77777777" w:rsidR="004257DB" w:rsidRPr="00A713C1" w:rsidRDefault="004257DB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Siła wyższa</w:t>
      </w:r>
    </w:p>
    <w:p w14:paraId="35DE9706" w14:textId="3C62C7C1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Przez określenie siła wyższa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 xml:space="preserve">trony umowy rozumieją wystąpienie zdarzenia o charakterze nadzwyczajnym, zewnętrznego, niemożliwego do przewidzenia i zapobieżenia, którego nie dało się uniknąć nawet przy zachowaniu </w:t>
      </w:r>
      <w:r w:rsidR="00672503" w:rsidRPr="00A713C1">
        <w:rPr>
          <w:rFonts w:ascii="Cambria" w:hAnsi="Cambria" w:cstheme="majorHAnsi"/>
          <w:sz w:val="22"/>
          <w:szCs w:val="22"/>
        </w:rPr>
        <w:t>należytej</w:t>
      </w:r>
      <w:r w:rsidRPr="00A713C1">
        <w:rPr>
          <w:rFonts w:ascii="Cambria" w:hAnsi="Cambria" w:cstheme="majorHAnsi"/>
          <w:sz w:val="22"/>
          <w:szCs w:val="22"/>
        </w:rPr>
        <w:t xml:space="preserve"> staranności, a które uniemożliwiają realizację zobowiązań umownych, w</w:t>
      </w:r>
      <w:r w:rsidR="003149FA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szczególności: </w:t>
      </w:r>
    </w:p>
    <w:p w14:paraId="6829282E" w14:textId="555C3768" w:rsidR="00EA6171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wojny (wypowiedziane lub nie) oraz inne działania zbrojne, inwazje, mobilizacje, rekwizycje lub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embarga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2CB83167" w14:textId="77777777" w:rsidR="00EA6171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terroryzm, rebelia, rewolucja, powstanie, przewrót wojskowy lub cywilny lub wojna domowa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4534E7A2" w14:textId="2C5DFE81" w:rsidR="00EA6171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promieniowanie radioaktywne lub skażenie przez radioaktywność od paliwa jądrowego lub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odpadów</w:t>
      </w:r>
      <w:r w:rsidR="008940EB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jądrowych, ze spalania paliwa jądrowego, radioaktywnych toksycznych materiałów wybuchowych oraz innych niebezpiecznych właściwości wszelkich wybuchowych zespołów nuklearnych składników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0720D8DB" w14:textId="77777777" w:rsidR="00220D0C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klęski żywiołowe, takie jak trzęsienie ziemi, powódź, pożar lub inne, ogłoszone zgodnie z przepisami obowiązującymi w kraju wystąpienia klęski żywiołowej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00C42531" w14:textId="1BF261B1" w:rsidR="00EA6171" w:rsidRPr="00A713C1" w:rsidRDefault="00220D0C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epidemie, pandemie - zgodnie z przepisami obowiązującymi w kraju wystąpienia, w tym obejmującymi skutki wprowadzenia stanu epidemicznego, epidemii, pandemii</w:t>
      </w:r>
      <w:r w:rsidR="00EA6171" w:rsidRPr="00A713C1">
        <w:rPr>
          <w:rFonts w:ascii="Cambria" w:hAnsi="Cambria" w:cstheme="majorHAnsi"/>
          <w:sz w:val="22"/>
          <w:szCs w:val="22"/>
        </w:rPr>
        <w:t>.</w:t>
      </w:r>
    </w:p>
    <w:p w14:paraId="1EA20C96" w14:textId="7C8BE2D9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Jeżeli którakolwiek ze </w:t>
      </w:r>
      <w:r w:rsidR="00381107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 xml:space="preserve">tron stwierdzi, że umowa nie może być realizowana z powodu działania siły wyższej lub z powodu następstw działania siły wyższej, niezwłocznie powiadomi o tym na piśmie drugą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tronę.</w:t>
      </w:r>
    </w:p>
    <w:p w14:paraId="15128CAF" w14:textId="61C81F09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przypadku wystąpienia siły wyższej lub jej następstw uniemożliwiających kontynuację wykonywania </w:t>
      </w:r>
      <w:r w:rsidR="00AE2F65" w:rsidRPr="00A713C1">
        <w:rPr>
          <w:rFonts w:ascii="Cambria" w:hAnsi="Cambria" w:cstheme="majorHAnsi"/>
          <w:sz w:val="22"/>
          <w:szCs w:val="22"/>
        </w:rPr>
        <w:t>zamówienia</w:t>
      </w:r>
      <w:r w:rsidRPr="00A713C1">
        <w:rPr>
          <w:rFonts w:ascii="Cambria" w:hAnsi="Cambria" w:cstheme="majorHAnsi"/>
          <w:sz w:val="22"/>
          <w:szCs w:val="22"/>
        </w:rPr>
        <w:t xml:space="preserve"> zgodnie z umową, </w:t>
      </w:r>
      <w:r w:rsidR="00381107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 spotkają się w celu uzgodnienia wzajemnych działań minimalizujących negatywne skutki wystąpienia siły wyższej.</w:t>
      </w:r>
    </w:p>
    <w:p w14:paraId="5F122A8D" w14:textId="3283CE30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Jeżeli czas trwania siły wyższej trwa przez okres dłuższy niż 14 dni i jeżeli nie osiągnięto w tej kwestii stosownego porozumienia, to każda ze </w:t>
      </w:r>
      <w:r w:rsidR="00381107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 xml:space="preserve">tron ma prawo do wypowiedzenia umowy w zakresie niewykonanej części umowy </w:t>
      </w:r>
      <w:r w:rsidRPr="00A713C1">
        <w:rPr>
          <w:rFonts w:ascii="Cambria" w:hAnsi="Cambria" w:cstheme="majorHAnsi"/>
          <w:bCs/>
          <w:sz w:val="22"/>
          <w:szCs w:val="22"/>
        </w:rPr>
        <w:t>ze skutkiem natychmiastowym</w:t>
      </w:r>
      <w:r w:rsidRPr="00A713C1">
        <w:rPr>
          <w:rFonts w:ascii="Cambria" w:hAnsi="Cambria" w:cstheme="majorHAnsi"/>
          <w:sz w:val="22"/>
          <w:szCs w:val="22"/>
        </w:rPr>
        <w:t>, bez zachowania prawa do dochodzenia odszkodowania.</w:t>
      </w:r>
    </w:p>
    <w:p w14:paraId="389C00F9" w14:textId="220CFAF3" w:rsidR="00946DEA" w:rsidRPr="00A713C1" w:rsidRDefault="007B000C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1</w:t>
      </w:r>
    </w:p>
    <w:p w14:paraId="01777E0D" w14:textId="77777777" w:rsidR="00F44DFC" w:rsidRPr="00A713C1" w:rsidRDefault="00F44DFC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Przedstawiciele</w:t>
      </w:r>
    </w:p>
    <w:p w14:paraId="39716686" w14:textId="60D9D66A" w:rsidR="00F44DFC" w:rsidRPr="00A713C1" w:rsidRDefault="00F44DFC" w:rsidP="003149FA">
      <w:pPr>
        <w:numPr>
          <w:ilvl w:val="0"/>
          <w:numId w:val="7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Strony zgodnie postanawiają, że w sprawie bezpośredniej realizacji niniejszej umowy</w:t>
      </w:r>
      <w:r w:rsidR="005D578A" w:rsidRPr="00A713C1">
        <w:rPr>
          <w:rFonts w:ascii="Cambria" w:hAnsi="Cambria" w:cstheme="majorHAnsi"/>
          <w:sz w:val="22"/>
          <w:szCs w:val="22"/>
        </w:rPr>
        <w:t>: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</w:p>
    <w:p w14:paraId="04F6B13B" w14:textId="17A1B59A" w:rsidR="00F44DFC" w:rsidRPr="00A713C1" w:rsidRDefault="002A6509" w:rsidP="003149FA">
      <w:pPr>
        <w:pStyle w:val="Akapitzlist"/>
        <w:numPr>
          <w:ilvl w:val="0"/>
          <w:numId w:val="18"/>
        </w:num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</w:t>
      </w:r>
      <w:r w:rsidR="005D578A" w:rsidRPr="00A713C1">
        <w:rPr>
          <w:rFonts w:ascii="Cambria" w:hAnsi="Cambria" w:cstheme="majorHAnsi"/>
          <w:sz w:val="22"/>
          <w:szCs w:val="22"/>
        </w:rPr>
        <w:t>a działał będzie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5D578A" w:rsidRPr="00A713C1">
        <w:rPr>
          <w:rFonts w:ascii="Cambria" w:hAnsi="Cambria" w:cstheme="majorHAnsi"/>
          <w:sz w:val="22"/>
          <w:szCs w:val="22"/>
        </w:rPr>
        <w:t xml:space="preserve">osobiście lub przez następującego przedstawiciela </w:t>
      </w:r>
      <w:r w:rsidRPr="00A713C1">
        <w:rPr>
          <w:rFonts w:ascii="Cambria" w:hAnsi="Cambria" w:cstheme="majorHAnsi"/>
          <w:sz w:val="22"/>
          <w:szCs w:val="22"/>
        </w:rPr>
        <w:t>………………………………., tel. ……………………., e-mail: ……………………………………………,</w:t>
      </w:r>
    </w:p>
    <w:p w14:paraId="7FE69861" w14:textId="3186BDED" w:rsidR="00F44DFC" w:rsidRPr="00A713C1" w:rsidRDefault="005D578A" w:rsidP="003149FA">
      <w:pPr>
        <w:pStyle w:val="Akapitzlist"/>
        <w:numPr>
          <w:ilvl w:val="0"/>
          <w:numId w:val="18"/>
        </w:num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Przedstawicielem 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 Zamawiającego</w:t>
      </w:r>
      <w:r w:rsidRPr="00A713C1">
        <w:rPr>
          <w:rFonts w:ascii="Cambria" w:hAnsi="Cambria" w:cstheme="majorHAnsi"/>
          <w:sz w:val="22"/>
          <w:szCs w:val="22"/>
        </w:rPr>
        <w:t xml:space="preserve"> będzie: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 ………………………………., tel. ……………………., e-mail: ………………………………………</w:t>
      </w:r>
      <w:r w:rsidR="00F44DFC" w:rsidRPr="00A713C1">
        <w:rPr>
          <w:rFonts w:ascii="Cambria" w:hAnsi="Cambria" w:cstheme="majorHAnsi"/>
          <w:sz w:val="22"/>
          <w:szCs w:val="22"/>
        </w:rPr>
        <w:t>.</w:t>
      </w:r>
    </w:p>
    <w:p w14:paraId="77D36B4D" w14:textId="7C72B9EA" w:rsidR="005B14A8" w:rsidRDefault="008F4929" w:rsidP="003149FA">
      <w:pPr>
        <w:numPr>
          <w:ilvl w:val="0"/>
          <w:numId w:val="7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Osoby wymienione w ust. 1, mogą zostać </w:t>
      </w:r>
      <w:r w:rsidR="001A1C14" w:rsidRPr="00A713C1">
        <w:rPr>
          <w:rFonts w:ascii="Cambria" w:hAnsi="Cambria" w:cstheme="majorHAnsi"/>
          <w:sz w:val="22"/>
          <w:szCs w:val="22"/>
        </w:rPr>
        <w:t xml:space="preserve">zmienione na inne za uprzednim </w:t>
      </w:r>
      <w:r w:rsidRPr="00A713C1">
        <w:rPr>
          <w:rFonts w:ascii="Cambria" w:hAnsi="Cambria" w:cstheme="majorHAnsi"/>
          <w:sz w:val="22"/>
          <w:szCs w:val="22"/>
        </w:rPr>
        <w:t xml:space="preserve">poinformowaniem drugiej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</w:t>
      </w:r>
      <w:r w:rsidR="00F44DFC" w:rsidRPr="00A713C1">
        <w:rPr>
          <w:rFonts w:ascii="Cambria" w:hAnsi="Cambria" w:cstheme="majorHAnsi"/>
          <w:sz w:val="22"/>
          <w:szCs w:val="22"/>
        </w:rPr>
        <w:t>. Powiadomienie o powyższych zmianach nie stanowi zmiany umowy wymagającej sporządzenia aneksu.</w:t>
      </w:r>
    </w:p>
    <w:p w14:paraId="5853472F" w14:textId="77777777" w:rsidR="00CB68E4" w:rsidRPr="00A713C1" w:rsidRDefault="00CB68E4" w:rsidP="00CB68E4">
      <w:pPr>
        <w:spacing w:line="276" w:lineRule="auto"/>
        <w:ind w:left="709" w:right="423"/>
        <w:jc w:val="both"/>
        <w:rPr>
          <w:rFonts w:ascii="Cambria" w:hAnsi="Cambria" w:cstheme="majorHAnsi"/>
          <w:sz w:val="22"/>
          <w:szCs w:val="22"/>
        </w:rPr>
      </w:pPr>
    </w:p>
    <w:p w14:paraId="7880CF79" w14:textId="1E00260E" w:rsidR="00F10339" w:rsidRPr="00A713C1" w:rsidRDefault="00F10339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lastRenderedPageBreak/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2</w:t>
      </w:r>
    </w:p>
    <w:p w14:paraId="0C29057E" w14:textId="77777777" w:rsidR="00946DEA" w:rsidRPr="00A713C1" w:rsidRDefault="00946DEA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Podwykonawcy</w:t>
      </w:r>
    </w:p>
    <w:p w14:paraId="3D3DB2C9" w14:textId="3EEFDA69" w:rsidR="001A1687" w:rsidRPr="00A713C1" w:rsidRDefault="001A1687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</w:rPr>
        <w:t>Zamawiający dopuszcza wykonywanie części zamówienia przy pomocy podwykonawców.</w:t>
      </w:r>
    </w:p>
    <w:p w14:paraId="3F987231" w14:textId="42DD7DEB" w:rsidR="00F045E9" w:rsidRPr="00A713C1" w:rsidRDefault="00F045E9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Wykonawca zobowiązuje się do wykonania przedmiotu umowy własnymi siłami/Wykonawca powierzy następującym podwykonawcom </w:t>
      </w:r>
      <w:r w:rsidR="003878F4" w:rsidRPr="00A713C1">
        <w:rPr>
          <w:rFonts w:ascii="Cambria" w:hAnsi="Cambria" w:cstheme="majorHAnsi"/>
          <w:sz w:val="22"/>
          <w:szCs w:val="22"/>
          <w:lang w:eastAsia="pl-PL"/>
        </w:rPr>
        <w:t>następującą część zamówienia</w:t>
      </w:r>
      <w:r w:rsidRPr="00A713C1">
        <w:rPr>
          <w:rFonts w:ascii="Cambria" w:hAnsi="Cambria" w:cstheme="majorHAnsi"/>
          <w:sz w:val="22"/>
          <w:szCs w:val="22"/>
          <w:lang w:eastAsia="pl-PL"/>
        </w:rPr>
        <w:t>:* (*</w:t>
      </w:r>
      <w:r w:rsidRPr="00A713C1">
        <w:rPr>
          <w:rFonts w:ascii="Cambria" w:hAnsi="Cambria" w:cstheme="majorHAnsi"/>
          <w:i/>
          <w:sz w:val="22"/>
          <w:szCs w:val="22"/>
          <w:lang w:eastAsia="pl-PL"/>
        </w:rPr>
        <w:t>niepotrzebne skreślić</w:t>
      </w:r>
      <w:r w:rsidRPr="00A713C1">
        <w:rPr>
          <w:rFonts w:ascii="Cambria" w:hAnsi="Cambria" w:cstheme="majorHAnsi"/>
          <w:sz w:val="22"/>
          <w:szCs w:val="22"/>
          <w:lang w:eastAsia="pl-PL"/>
        </w:rPr>
        <w:t>).</w:t>
      </w:r>
    </w:p>
    <w:p w14:paraId="5D8E0F30" w14:textId="77777777" w:rsidR="00F045E9" w:rsidRPr="00A713C1" w:rsidRDefault="00F045E9" w:rsidP="003149FA">
      <w:pPr>
        <w:numPr>
          <w:ilvl w:val="0"/>
          <w:numId w:val="13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Podwykonawca: ……………………………., </w:t>
      </w:r>
      <w:r w:rsidR="003878F4" w:rsidRPr="00A713C1">
        <w:rPr>
          <w:rFonts w:ascii="Cambria" w:hAnsi="Cambria" w:cstheme="majorHAnsi"/>
          <w:sz w:val="22"/>
          <w:szCs w:val="22"/>
          <w:lang w:eastAsia="pl-PL"/>
        </w:rPr>
        <w:t>część zamówienia</w:t>
      </w:r>
      <w:r w:rsidRPr="00A713C1">
        <w:rPr>
          <w:rFonts w:ascii="Cambria" w:hAnsi="Cambria" w:cstheme="majorHAnsi"/>
          <w:sz w:val="22"/>
          <w:szCs w:val="22"/>
          <w:lang w:eastAsia="pl-PL"/>
        </w:rPr>
        <w:t>: ………………………………,</w:t>
      </w:r>
    </w:p>
    <w:p w14:paraId="217A875D" w14:textId="77777777" w:rsidR="00F045E9" w:rsidRPr="00A713C1" w:rsidRDefault="00F045E9" w:rsidP="003149FA">
      <w:pPr>
        <w:numPr>
          <w:ilvl w:val="0"/>
          <w:numId w:val="13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>Podwykonawca: ……………………</w:t>
      </w:r>
      <w:r w:rsidR="00742767" w:rsidRPr="00A713C1">
        <w:rPr>
          <w:rFonts w:ascii="Cambria" w:hAnsi="Cambria" w:cstheme="majorHAnsi"/>
          <w:sz w:val="22"/>
          <w:szCs w:val="22"/>
          <w:lang w:eastAsia="pl-PL"/>
        </w:rPr>
        <w:t xml:space="preserve">………., </w:t>
      </w:r>
      <w:r w:rsidR="003878F4" w:rsidRPr="00A713C1">
        <w:rPr>
          <w:rFonts w:ascii="Cambria" w:hAnsi="Cambria" w:cstheme="majorHAnsi"/>
          <w:sz w:val="22"/>
          <w:szCs w:val="22"/>
          <w:lang w:eastAsia="pl-PL"/>
        </w:rPr>
        <w:t>część zamówienia</w:t>
      </w:r>
      <w:r w:rsidR="00742767" w:rsidRPr="00A713C1">
        <w:rPr>
          <w:rFonts w:ascii="Cambria" w:hAnsi="Cambria" w:cstheme="majorHAnsi"/>
          <w:sz w:val="22"/>
          <w:szCs w:val="22"/>
          <w:lang w:eastAsia="pl-PL"/>
        </w:rPr>
        <w:t>: ……………………………….</w:t>
      </w:r>
    </w:p>
    <w:p w14:paraId="043B4D0E" w14:textId="04CD73C7" w:rsidR="008F4929" w:rsidRPr="00A713C1" w:rsidRDefault="008F4929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iCs/>
          <w:sz w:val="22"/>
          <w:szCs w:val="22"/>
        </w:rPr>
      </w:pPr>
      <w:r w:rsidRPr="00A713C1">
        <w:rPr>
          <w:rFonts w:ascii="Cambria" w:hAnsi="Cambria" w:cstheme="majorHAnsi"/>
          <w:iCs/>
          <w:sz w:val="22"/>
          <w:szCs w:val="22"/>
        </w:rPr>
        <w:t>Powierzenie wykonania części zamówienia podwykonawcom nie zwalnia Wykonawcy z odpowiedzialności za należyte wykonanie tego zamówienia</w:t>
      </w:r>
      <w:r w:rsidR="000F5565" w:rsidRPr="00A713C1">
        <w:rPr>
          <w:rFonts w:ascii="Cambria" w:hAnsi="Cambria" w:cstheme="majorHAnsi"/>
          <w:iCs/>
          <w:sz w:val="22"/>
          <w:szCs w:val="22"/>
        </w:rPr>
        <w:t>.</w:t>
      </w:r>
    </w:p>
    <w:p w14:paraId="6DAB2453" w14:textId="5B1702BC" w:rsidR="008F4929" w:rsidRPr="00A713C1" w:rsidRDefault="008F4929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i/>
          <w:iCs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ponosi odpowiedzialność za działania lub zaniechanie działań podwykonawców tak jak za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działania lub zaniechania własne.</w:t>
      </w:r>
    </w:p>
    <w:p w14:paraId="1CD0BC64" w14:textId="0ED816DB" w:rsidR="008C727F" w:rsidRPr="00A713C1" w:rsidRDefault="008C727F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i/>
          <w:iCs/>
          <w:sz w:val="22"/>
          <w:szCs w:val="22"/>
        </w:rPr>
      </w:pPr>
      <w:r w:rsidRPr="00A713C1">
        <w:rPr>
          <w:rFonts w:ascii="Cambria" w:hAnsi="Cambria" w:cstheme="majorHAnsi"/>
          <w:i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58128F5" w14:textId="2660B333" w:rsidR="00121A82" w:rsidRPr="00A713C1" w:rsidRDefault="005B14A8" w:rsidP="00217BB6">
      <w:pPr>
        <w:spacing w:line="276" w:lineRule="auto"/>
        <w:ind w:left="426" w:right="425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3</w:t>
      </w:r>
    </w:p>
    <w:p w14:paraId="1F690983" w14:textId="77777777" w:rsidR="00121A82" w:rsidRPr="00A713C1" w:rsidRDefault="00121A82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Postanowienia końcowe</w:t>
      </w:r>
    </w:p>
    <w:p w14:paraId="20CDDE91" w14:textId="23719854" w:rsidR="00121A82" w:rsidRPr="00A713C1" w:rsidRDefault="00121A82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sprawach nieuregulowanych umową mają zastosowanie przepisy </w:t>
      </w:r>
      <w:r w:rsidR="003878F4" w:rsidRPr="00A713C1">
        <w:rPr>
          <w:rFonts w:ascii="Cambria" w:hAnsi="Cambria" w:cstheme="majorHAnsi"/>
          <w:sz w:val="22"/>
          <w:szCs w:val="22"/>
        </w:rPr>
        <w:t xml:space="preserve">prawa polskiego, w tym </w:t>
      </w:r>
      <w:proofErr w:type="spellStart"/>
      <w:r w:rsidR="008C727F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="008C727F" w:rsidRPr="00A713C1">
        <w:rPr>
          <w:rFonts w:ascii="Cambria" w:hAnsi="Cambria" w:cstheme="majorHAnsi"/>
          <w:sz w:val="22"/>
          <w:szCs w:val="22"/>
        </w:rPr>
        <w:t xml:space="preserve"> </w:t>
      </w:r>
      <w:r w:rsidR="00CF7F50" w:rsidRPr="00A713C1">
        <w:rPr>
          <w:rFonts w:ascii="Cambria" w:hAnsi="Cambria" w:cstheme="majorHAnsi"/>
          <w:sz w:val="22"/>
          <w:szCs w:val="22"/>
        </w:rPr>
        <w:t>oraz</w:t>
      </w:r>
      <w:r w:rsidR="008C727F" w:rsidRPr="00A713C1">
        <w:rPr>
          <w:rFonts w:ascii="Cambria" w:hAnsi="Cambria" w:cstheme="majorHAnsi"/>
          <w:sz w:val="22"/>
          <w:szCs w:val="22"/>
        </w:rPr>
        <w:t xml:space="preserve"> </w:t>
      </w:r>
      <w:proofErr w:type="spellStart"/>
      <w:r w:rsidR="008C727F" w:rsidRPr="00A713C1">
        <w:rPr>
          <w:rFonts w:ascii="Cambria" w:hAnsi="Cambria" w:cstheme="majorHAnsi"/>
          <w:sz w:val="22"/>
          <w:szCs w:val="22"/>
        </w:rPr>
        <w:t>Kc</w:t>
      </w:r>
      <w:proofErr w:type="spellEnd"/>
      <w:r w:rsidR="00CF7F50" w:rsidRPr="00A713C1">
        <w:rPr>
          <w:rFonts w:ascii="Cambria" w:hAnsi="Cambria" w:cstheme="majorHAnsi"/>
          <w:sz w:val="22"/>
          <w:szCs w:val="22"/>
        </w:rPr>
        <w:t>.</w:t>
      </w:r>
    </w:p>
    <w:p w14:paraId="6396CFAB" w14:textId="46E16497" w:rsidR="00F045E9" w:rsidRPr="00A713C1" w:rsidRDefault="00F045E9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Korespondencję uważa się za doręczoną, jeśli została przekazana na wskazany przez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</w:t>
      </w:r>
      <w:r w:rsidR="0092571E" w:rsidRPr="00A713C1">
        <w:rPr>
          <w:rFonts w:ascii="Cambria" w:hAnsi="Cambria" w:cstheme="majorHAnsi"/>
          <w:sz w:val="22"/>
          <w:szCs w:val="22"/>
        </w:rPr>
        <w:t xml:space="preserve"> w § 1</w:t>
      </w:r>
      <w:r w:rsidR="003149FA" w:rsidRPr="00A713C1">
        <w:rPr>
          <w:rFonts w:ascii="Cambria" w:hAnsi="Cambria" w:cstheme="majorHAnsi"/>
          <w:sz w:val="22"/>
          <w:szCs w:val="22"/>
        </w:rPr>
        <w:t>1</w:t>
      </w:r>
      <w:r w:rsidR="00F57675" w:rsidRPr="00A713C1">
        <w:rPr>
          <w:rFonts w:ascii="Cambria" w:hAnsi="Cambria" w:cstheme="majorHAnsi"/>
          <w:sz w:val="22"/>
          <w:szCs w:val="22"/>
        </w:rPr>
        <w:t xml:space="preserve"> ust. 1</w:t>
      </w:r>
      <w:r w:rsidR="0092571E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adres mailowy drogą elektroniczną lub na wskazany adres.</w:t>
      </w:r>
    </w:p>
    <w:p w14:paraId="6A2683F5" w14:textId="5DDEAF4B" w:rsidR="00F953C0" w:rsidRPr="00A713C1" w:rsidRDefault="00F953C0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Językiem stosowanym podczas realizacji zamówienia jest język polski. Wszelka dokumentacja stworzona w</w:t>
      </w:r>
      <w:r w:rsidR="00F57675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ramach wykonania umowy i korespondencja (w tym wezwania) związana z realizacją umowy będą w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języku polskim.</w:t>
      </w:r>
    </w:p>
    <w:p w14:paraId="5C427A1D" w14:textId="516879D9" w:rsidR="00F953C0" w:rsidRPr="00A713C1" w:rsidRDefault="00F953C0" w:rsidP="003149FA">
      <w:pPr>
        <w:pStyle w:val="Tekstpodstawowy"/>
        <w:numPr>
          <w:ilvl w:val="0"/>
          <w:numId w:val="16"/>
        </w:numPr>
        <w:spacing w:after="0" w:line="276" w:lineRule="auto"/>
        <w:ind w:left="709" w:right="425" w:hanging="283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Przez określenie dni robocze należy rozumieć dni od poniedziałku do piątku </w:t>
      </w:r>
      <w:r w:rsidR="002F2C28" w:rsidRPr="00A713C1">
        <w:rPr>
          <w:rFonts w:ascii="Cambria" w:hAnsi="Cambria" w:cstheme="majorHAnsi"/>
          <w:bCs/>
          <w:sz w:val="22"/>
          <w:szCs w:val="22"/>
        </w:rPr>
        <w:t xml:space="preserve">w godzinach 07:00-15:00 </w:t>
      </w:r>
      <w:r w:rsidRPr="00A713C1">
        <w:rPr>
          <w:rFonts w:ascii="Cambria" w:hAnsi="Cambria" w:cstheme="majorHAnsi"/>
          <w:sz w:val="22"/>
          <w:szCs w:val="22"/>
        </w:rPr>
        <w:t>z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wyłączeniem dni ustawowo wolnych od pracy oraz dni wolnych od pracy u Zamawiającego.</w:t>
      </w:r>
    </w:p>
    <w:p w14:paraId="672C11F4" w14:textId="52265441" w:rsidR="00F045E9" w:rsidRPr="00A713C1" w:rsidRDefault="00F045E9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</w:t>
      </w:r>
      <w:r w:rsidR="00D4453C" w:rsidRPr="00A713C1">
        <w:rPr>
          <w:rFonts w:ascii="Cambria" w:hAnsi="Cambria" w:cstheme="majorHAnsi"/>
          <w:sz w:val="22"/>
          <w:szCs w:val="22"/>
        </w:rPr>
        <w:t>a</w:t>
      </w:r>
      <w:r w:rsidRPr="00A713C1">
        <w:rPr>
          <w:rFonts w:ascii="Cambria" w:hAnsi="Cambria" w:cstheme="majorHAnsi"/>
          <w:sz w:val="22"/>
          <w:szCs w:val="22"/>
        </w:rPr>
        <w:t>wieszeniu działalności Wykonawcy.</w:t>
      </w:r>
    </w:p>
    <w:p w14:paraId="114C8C14" w14:textId="4CD00DCB" w:rsidR="000E59F4" w:rsidRPr="00A713C1" w:rsidRDefault="00094501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razie powstania sporu na tle wykonania niniejszej umowy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 zgodnie oświadczają, że dołożą wszelkich starań, aby spory w pierwszej kolejności były rozwiązywane polubownie w</w:t>
      </w:r>
      <w:r w:rsidR="008940EB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 xml:space="preserve">drodze bezpośrednich negocjacji prowadzonych w dobrej wierze. </w:t>
      </w:r>
    </w:p>
    <w:p w14:paraId="50B71B8A" w14:textId="77777777" w:rsidR="00F953C0" w:rsidRPr="00A713C1" w:rsidRDefault="00F953C0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Właściwym do rozpoznania sporów wynikłych na tle realizacji niniejszej umowy jest sąd powszechny właściwy dla siedziby Uniwersytetu Gdańskiego.</w:t>
      </w:r>
    </w:p>
    <w:p w14:paraId="7F8FAE06" w14:textId="2264354E" w:rsidR="000E59F4" w:rsidRPr="00A713C1" w:rsidRDefault="000E59F4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Wykonawca nie ma prawa cesji praw i/lub obowiązków wynikających z niniejszej umowy na rzecz osób trzecich z zastrzeżeniem ust. </w:t>
      </w:r>
      <w:r w:rsidR="00F953C0" w:rsidRPr="00A713C1">
        <w:rPr>
          <w:rFonts w:ascii="Cambria" w:hAnsi="Cambria" w:cstheme="majorHAnsi"/>
          <w:sz w:val="22"/>
          <w:szCs w:val="22"/>
        </w:rPr>
        <w:t>9</w:t>
      </w:r>
      <w:r w:rsidR="002467BA" w:rsidRPr="00A713C1">
        <w:rPr>
          <w:rFonts w:ascii="Cambria" w:hAnsi="Cambria" w:cstheme="majorHAnsi"/>
          <w:sz w:val="22"/>
          <w:szCs w:val="22"/>
        </w:rPr>
        <w:t>.</w:t>
      </w:r>
      <w:r w:rsidR="001620AC" w:rsidRPr="00A713C1">
        <w:rPr>
          <w:rFonts w:ascii="Cambria" w:hAnsi="Cambria" w:cstheme="majorHAnsi"/>
          <w:sz w:val="22"/>
          <w:szCs w:val="22"/>
        </w:rPr>
        <w:t xml:space="preserve"> </w:t>
      </w:r>
    </w:p>
    <w:p w14:paraId="34F1E4E6" w14:textId="77777777" w:rsidR="00121A82" w:rsidRPr="00A713C1" w:rsidRDefault="00714253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P</w:t>
      </w:r>
      <w:r w:rsidR="000E59F4" w:rsidRPr="00A713C1">
        <w:rPr>
          <w:rFonts w:ascii="Cambria" w:hAnsi="Cambria" w:cstheme="majorHAnsi"/>
          <w:sz w:val="22"/>
          <w:szCs w:val="22"/>
        </w:rPr>
        <w:t>rzelew wierzytelności Wykonawcy wynikających z niniejszej umowy wymaga dla swej ważności uprzedniej pisemnej zgody Zamawiającego</w:t>
      </w:r>
      <w:r w:rsidR="00121A82" w:rsidRPr="00A713C1">
        <w:rPr>
          <w:rFonts w:ascii="Cambria" w:hAnsi="Cambria" w:cstheme="majorHAnsi"/>
          <w:sz w:val="22"/>
          <w:szCs w:val="22"/>
        </w:rPr>
        <w:t>.</w:t>
      </w:r>
    </w:p>
    <w:p w14:paraId="119313D2" w14:textId="50C4275D" w:rsidR="003878F4" w:rsidRPr="00A713C1" w:rsidRDefault="003878F4" w:rsidP="003149FA">
      <w:pPr>
        <w:pStyle w:val="Tekstpodstawowy"/>
        <w:numPr>
          <w:ilvl w:val="0"/>
          <w:numId w:val="16"/>
        </w:numPr>
        <w:spacing w:line="276" w:lineRule="auto"/>
        <w:ind w:left="709" w:right="425" w:hanging="425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iCs/>
          <w:sz w:val="22"/>
          <w:szCs w:val="22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</w:t>
      </w:r>
      <w:r w:rsidR="008940EB" w:rsidRPr="00A713C1">
        <w:rPr>
          <w:rFonts w:ascii="Cambria" w:hAnsi="Cambria" w:cstheme="majorHAnsi"/>
          <w:iCs/>
          <w:sz w:val="22"/>
          <w:szCs w:val="22"/>
        </w:rPr>
        <w:t> </w:t>
      </w:r>
      <w:r w:rsidRPr="00A713C1">
        <w:rPr>
          <w:rFonts w:ascii="Cambria" w:hAnsi="Cambria" w:cstheme="majorHAnsi"/>
          <w:iCs/>
          <w:sz w:val="22"/>
          <w:szCs w:val="22"/>
        </w:rPr>
        <w:t>rozumieniu art. 28 rozporządzenia Parlamentu Europejskiego i Rady (UE) 2016/679 z dnia 27.04.2016</w:t>
      </w:r>
      <w:r w:rsidR="003142A8" w:rsidRPr="00A713C1">
        <w:rPr>
          <w:rFonts w:ascii="Cambria" w:hAnsi="Cambria" w:cstheme="majorHAnsi"/>
          <w:iCs/>
          <w:sz w:val="22"/>
          <w:szCs w:val="22"/>
        </w:rPr>
        <w:t xml:space="preserve"> </w:t>
      </w:r>
      <w:r w:rsidRPr="00A713C1">
        <w:rPr>
          <w:rFonts w:ascii="Cambria" w:hAnsi="Cambria" w:cstheme="majorHAnsi"/>
          <w:iCs/>
          <w:sz w:val="22"/>
          <w:szCs w:val="22"/>
        </w:rPr>
        <w:t>r. w sprawie ochrony osób fizycznych w</w:t>
      </w:r>
      <w:r w:rsidR="00C97B16" w:rsidRPr="00A713C1">
        <w:rPr>
          <w:rFonts w:ascii="Cambria" w:hAnsi="Cambria" w:cstheme="majorHAnsi"/>
          <w:iCs/>
          <w:sz w:val="22"/>
          <w:szCs w:val="22"/>
        </w:rPr>
        <w:t xml:space="preserve"> </w:t>
      </w:r>
      <w:r w:rsidRPr="00A713C1">
        <w:rPr>
          <w:rFonts w:ascii="Cambria" w:hAnsi="Cambria" w:cstheme="majorHAnsi"/>
          <w:iCs/>
          <w:sz w:val="22"/>
          <w:szCs w:val="22"/>
        </w:rPr>
        <w:t>związku z przetwarzaniem danych osobowych i w sprawie swobodnego przepływu takich danych oraz uchylenia dyrektywy 95/46/WE (ogólne rozporządzenie o</w:t>
      </w:r>
      <w:r w:rsidR="008940EB" w:rsidRPr="00A713C1">
        <w:rPr>
          <w:rFonts w:ascii="Cambria" w:hAnsi="Cambria" w:cstheme="majorHAnsi"/>
          <w:iCs/>
          <w:sz w:val="22"/>
          <w:szCs w:val="22"/>
        </w:rPr>
        <w:t> </w:t>
      </w:r>
      <w:r w:rsidRPr="00A713C1">
        <w:rPr>
          <w:rFonts w:ascii="Cambria" w:hAnsi="Cambria" w:cstheme="majorHAnsi"/>
          <w:iCs/>
          <w:sz w:val="22"/>
          <w:szCs w:val="22"/>
        </w:rPr>
        <w:t>ochronie danych) przed dokonaniem przetwarzania</w:t>
      </w:r>
      <w:r w:rsidR="00BA54CC" w:rsidRPr="00A713C1">
        <w:rPr>
          <w:rFonts w:ascii="Cambria" w:hAnsi="Cambria" w:cstheme="majorHAnsi"/>
          <w:iCs/>
          <w:sz w:val="22"/>
          <w:szCs w:val="22"/>
        </w:rPr>
        <w:t xml:space="preserve"> danych osobowych.</w:t>
      </w:r>
    </w:p>
    <w:p w14:paraId="231EA175" w14:textId="46E5ED51" w:rsidR="00816238" w:rsidRPr="00A713C1" w:rsidRDefault="00121A82" w:rsidP="003149FA">
      <w:pPr>
        <w:pStyle w:val="Tekstpodstawowy"/>
        <w:numPr>
          <w:ilvl w:val="0"/>
          <w:numId w:val="16"/>
        </w:numPr>
        <w:spacing w:line="276" w:lineRule="auto"/>
        <w:ind w:left="709" w:right="425" w:hanging="425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lastRenderedPageBreak/>
        <w:t>Umowa została sporządzona w dwóch jednobrzmiących egzemplarzach po jednym dla każdej ze 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tron.</w:t>
      </w:r>
    </w:p>
    <w:p w14:paraId="76CB5712" w14:textId="77777777" w:rsidR="00886836" w:rsidRPr="00A713C1" w:rsidRDefault="00886836" w:rsidP="003149FA">
      <w:pPr>
        <w:pStyle w:val="Tekstpodstawowy"/>
        <w:numPr>
          <w:ilvl w:val="0"/>
          <w:numId w:val="16"/>
        </w:numPr>
        <w:spacing w:line="276" w:lineRule="auto"/>
        <w:ind w:left="709" w:right="425" w:hanging="425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Załącznikami do umowy są:</w:t>
      </w:r>
    </w:p>
    <w:p w14:paraId="01A71724" w14:textId="50647FF0" w:rsidR="00D768AF" w:rsidRPr="00A713C1" w:rsidRDefault="00987D44" w:rsidP="003149FA">
      <w:pPr>
        <w:pStyle w:val="Tekstpodstawowy"/>
        <w:numPr>
          <w:ilvl w:val="0"/>
          <w:numId w:val="10"/>
        </w:numPr>
        <w:spacing w:line="276" w:lineRule="auto"/>
        <w:ind w:left="993" w:right="425" w:hanging="284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Załącznik nr 1 </w:t>
      </w:r>
      <w:r w:rsidR="00EA7D17" w:rsidRPr="00A713C1">
        <w:rPr>
          <w:rFonts w:ascii="Cambria" w:hAnsi="Cambria" w:cstheme="majorHAnsi"/>
          <w:sz w:val="22"/>
          <w:szCs w:val="22"/>
        </w:rPr>
        <w:t>–</w:t>
      </w:r>
      <w:r w:rsidR="00F045E9" w:rsidRPr="00A713C1">
        <w:rPr>
          <w:rFonts w:ascii="Cambria" w:hAnsi="Cambria" w:cstheme="majorHAnsi"/>
          <w:sz w:val="22"/>
          <w:szCs w:val="22"/>
        </w:rPr>
        <w:t xml:space="preserve"> </w:t>
      </w:r>
      <w:r w:rsidR="00FB68DE" w:rsidRPr="00A713C1">
        <w:rPr>
          <w:rFonts w:ascii="Cambria" w:hAnsi="Cambria" w:cstheme="majorHAnsi"/>
          <w:sz w:val="22"/>
          <w:szCs w:val="22"/>
        </w:rPr>
        <w:t>formularz</w:t>
      </w:r>
      <w:r w:rsidR="00F045E9" w:rsidRPr="00A713C1">
        <w:rPr>
          <w:rFonts w:ascii="Cambria" w:hAnsi="Cambria" w:cstheme="majorHAnsi"/>
          <w:sz w:val="22"/>
          <w:szCs w:val="22"/>
        </w:rPr>
        <w:t xml:space="preserve"> </w:t>
      </w:r>
      <w:r w:rsidR="00FB68DE" w:rsidRPr="00A713C1">
        <w:rPr>
          <w:rFonts w:ascii="Cambria" w:hAnsi="Cambria" w:cstheme="majorHAnsi"/>
          <w:sz w:val="22"/>
          <w:szCs w:val="22"/>
        </w:rPr>
        <w:t>ofertowy</w:t>
      </w:r>
      <w:r w:rsidR="00110729" w:rsidRPr="00A713C1">
        <w:rPr>
          <w:rFonts w:ascii="Cambria" w:hAnsi="Cambria" w:cstheme="majorHAnsi"/>
          <w:sz w:val="22"/>
          <w:szCs w:val="22"/>
        </w:rPr>
        <w:t>,</w:t>
      </w:r>
    </w:p>
    <w:p w14:paraId="3A8CFA2C" w14:textId="4C7B653E" w:rsidR="006B418F" w:rsidRPr="00A713C1" w:rsidRDefault="006B418F" w:rsidP="003149FA">
      <w:pPr>
        <w:pStyle w:val="Tekstpodstawowy"/>
        <w:numPr>
          <w:ilvl w:val="0"/>
          <w:numId w:val="10"/>
        </w:numPr>
        <w:spacing w:line="276" w:lineRule="auto"/>
        <w:ind w:left="993" w:right="425" w:hanging="284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Załącznik nr 2 – specyfikacja techniczna zaoferowanego oprogramowania,</w:t>
      </w:r>
    </w:p>
    <w:p w14:paraId="74C39687" w14:textId="0A894D3B" w:rsidR="008E1968" w:rsidRPr="00A713C1" w:rsidRDefault="008E1968" w:rsidP="003149FA">
      <w:pPr>
        <w:pStyle w:val="Tekstpodstawowy"/>
        <w:numPr>
          <w:ilvl w:val="0"/>
          <w:numId w:val="10"/>
        </w:numPr>
        <w:spacing w:line="276" w:lineRule="auto"/>
        <w:ind w:left="993" w:right="425" w:hanging="284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Załącznik nr </w:t>
      </w:r>
      <w:r w:rsidR="006B418F" w:rsidRPr="00A713C1">
        <w:rPr>
          <w:rFonts w:ascii="Cambria" w:hAnsi="Cambria" w:cstheme="majorHAnsi"/>
          <w:sz w:val="22"/>
          <w:szCs w:val="22"/>
        </w:rPr>
        <w:t>3</w:t>
      </w:r>
      <w:r w:rsidRPr="00A713C1">
        <w:rPr>
          <w:rFonts w:ascii="Cambria" w:hAnsi="Cambria" w:cstheme="majorHAnsi"/>
          <w:sz w:val="22"/>
          <w:szCs w:val="22"/>
        </w:rPr>
        <w:t xml:space="preserve"> – wzór protokołu odbioru.</w:t>
      </w:r>
    </w:p>
    <w:p w14:paraId="08CE6F91" w14:textId="77777777" w:rsidR="00FA0912" w:rsidRPr="00A713C1" w:rsidRDefault="00FA0912" w:rsidP="00217BB6">
      <w:pPr>
        <w:pStyle w:val="Tekstpodstawowy"/>
        <w:spacing w:line="276" w:lineRule="auto"/>
        <w:ind w:left="1134" w:right="425"/>
        <w:contextualSpacing/>
        <w:jc w:val="both"/>
        <w:rPr>
          <w:rFonts w:ascii="Cambria" w:hAnsi="Cambria" w:cstheme="majorHAnsi"/>
          <w:sz w:val="22"/>
          <w:szCs w:val="22"/>
        </w:rPr>
      </w:pPr>
    </w:p>
    <w:p w14:paraId="1C5EB08C" w14:textId="77777777" w:rsidR="00B3662D" w:rsidRPr="00A713C1" w:rsidRDefault="00B3662D" w:rsidP="0051191C">
      <w:pPr>
        <w:pStyle w:val="Tekstpodstawowy"/>
        <w:spacing w:line="276" w:lineRule="auto"/>
        <w:ind w:right="425"/>
        <w:contextualSpacing/>
        <w:rPr>
          <w:rFonts w:ascii="Cambria" w:hAnsi="Cambria" w:cstheme="majorHAnsi"/>
          <w:sz w:val="22"/>
          <w:szCs w:val="22"/>
        </w:rPr>
      </w:pPr>
    </w:p>
    <w:p w14:paraId="5F6F0BEB" w14:textId="6F5A8BDC" w:rsidR="005664FD" w:rsidRPr="00A713C1" w:rsidRDefault="00D43C8C" w:rsidP="00D43C8C">
      <w:pPr>
        <w:spacing w:before="360" w:line="276" w:lineRule="auto"/>
        <w:ind w:right="1415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                        ……………………………………………</w:t>
      </w:r>
      <w:r w:rsidRPr="00A713C1">
        <w:rPr>
          <w:rFonts w:ascii="Cambria" w:hAnsi="Cambria" w:cstheme="majorHAnsi"/>
          <w:sz w:val="22"/>
          <w:szCs w:val="22"/>
        </w:rPr>
        <w:tab/>
      </w:r>
      <w:r w:rsidRPr="00A713C1">
        <w:rPr>
          <w:rFonts w:ascii="Cambria" w:hAnsi="Cambria" w:cstheme="majorHAnsi"/>
          <w:sz w:val="22"/>
          <w:szCs w:val="22"/>
        </w:rPr>
        <w:tab/>
        <w:t xml:space="preserve">      </w:t>
      </w:r>
      <w:r w:rsidR="0046637F" w:rsidRPr="00A713C1">
        <w:rPr>
          <w:rFonts w:ascii="Cambria" w:hAnsi="Cambria" w:cstheme="majorHAnsi"/>
          <w:sz w:val="22"/>
          <w:szCs w:val="22"/>
        </w:rPr>
        <w:tab/>
        <w:t xml:space="preserve">           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5664FD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</w:p>
    <w:p w14:paraId="53603005" w14:textId="5C58E3CF" w:rsidR="00743A08" w:rsidRPr="00A713C1" w:rsidRDefault="005664FD" w:rsidP="008940EB">
      <w:pPr>
        <w:spacing w:before="120" w:line="276" w:lineRule="auto"/>
        <w:ind w:left="1134" w:right="1415"/>
        <w:jc w:val="center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ZAMAWIAJĄCY                           </w:t>
      </w:r>
      <w:r w:rsidR="00D52BAF" w:rsidRPr="00A713C1">
        <w:rPr>
          <w:rFonts w:ascii="Cambria" w:hAnsi="Cambria" w:cstheme="majorHAnsi"/>
          <w:sz w:val="22"/>
          <w:szCs w:val="22"/>
        </w:rPr>
        <w:t xml:space="preserve">               </w:t>
      </w:r>
      <w:r w:rsidRPr="00A713C1">
        <w:rPr>
          <w:rFonts w:ascii="Cambria" w:hAnsi="Cambria" w:cstheme="majorHAnsi"/>
          <w:sz w:val="22"/>
          <w:szCs w:val="22"/>
        </w:rPr>
        <w:t xml:space="preserve">                                      WYKONAWCA</w:t>
      </w:r>
    </w:p>
    <w:p w14:paraId="16DEB4AB" w14:textId="12849859" w:rsidR="00513C60" w:rsidRPr="00A713C1" w:rsidRDefault="00513C60">
      <w:pPr>
        <w:suppressAutoHyphens w:val="0"/>
        <w:rPr>
          <w:rFonts w:ascii="Cambria" w:hAnsi="Cambria" w:cstheme="majorHAnsi"/>
          <w:sz w:val="22"/>
          <w:szCs w:val="22"/>
        </w:rPr>
      </w:pPr>
    </w:p>
    <w:p w14:paraId="084C4F86" w14:textId="72936F3D" w:rsidR="00F94A16" w:rsidRPr="00A713C1" w:rsidRDefault="00F94A16">
      <w:pPr>
        <w:suppressAutoHyphens w:val="0"/>
        <w:rPr>
          <w:rFonts w:ascii="Cambria" w:hAnsi="Cambria" w:cstheme="majorHAnsi"/>
          <w:sz w:val="22"/>
          <w:szCs w:val="22"/>
        </w:rPr>
      </w:pPr>
    </w:p>
    <w:p w14:paraId="6BD85D10" w14:textId="77777777" w:rsidR="0046637F" w:rsidRPr="00A713C1" w:rsidRDefault="0046637F">
      <w:pPr>
        <w:suppressAutoHyphens w:val="0"/>
        <w:rPr>
          <w:rFonts w:ascii="Cambria" w:hAnsi="Cambria" w:cstheme="majorHAnsi"/>
          <w:sz w:val="22"/>
          <w:szCs w:val="22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96"/>
        <w:gridCol w:w="1588"/>
        <w:gridCol w:w="3192"/>
        <w:gridCol w:w="7"/>
        <w:gridCol w:w="13"/>
      </w:tblGrid>
      <w:tr w:rsidR="00A713C1" w:rsidRPr="00A713C1" w14:paraId="0BAFE190" w14:textId="6C374394" w:rsidTr="0046111F">
        <w:trPr>
          <w:gridAfter w:val="1"/>
          <w:wAfter w:w="13" w:type="dxa"/>
          <w:trHeight w:val="416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CEB2D8" w14:textId="4F62129B" w:rsidR="0046111F" w:rsidRPr="00A713C1" w:rsidRDefault="0046111F" w:rsidP="0046111F">
            <w:pPr>
              <w:tabs>
                <w:tab w:val="center" w:pos="4679"/>
                <w:tab w:val="right" w:pos="9359"/>
              </w:tabs>
              <w:spacing w:before="60" w:line="276" w:lineRule="auto"/>
              <w:ind w:right="-1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A713C1">
              <w:rPr>
                <w:rFonts w:ascii="Cambria" w:hAnsi="Cambria" w:cstheme="majorHAnsi"/>
                <w:b/>
                <w:sz w:val="22"/>
                <w:szCs w:val="22"/>
              </w:rPr>
              <w:t>Sekcja Zamówień Publicznych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F28661A" w14:textId="5CB6ECD2" w:rsidR="0046111F" w:rsidRPr="00A713C1" w:rsidRDefault="0046111F">
            <w:pPr>
              <w:tabs>
                <w:tab w:val="center" w:pos="4679"/>
                <w:tab w:val="right" w:pos="9359"/>
              </w:tabs>
              <w:spacing w:before="60" w:line="276" w:lineRule="auto"/>
              <w:ind w:right="-1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A713C1">
              <w:rPr>
                <w:rFonts w:ascii="Cambria" w:hAnsi="Cambria" w:cstheme="majorHAnsi"/>
                <w:b/>
                <w:sz w:val="22"/>
                <w:szCs w:val="22"/>
              </w:rPr>
              <w:t>Dział Ewidencji i Obsługi Dokumentów Zakupowych</w:t>
            </w:r>
          </w:p>
        </w:tc>
      </w:tr>
      <w:tr w:rsidR="00A713C1" w:rsidRPr="00A713C1" w14:paraId="5ADBFFC7" w14:textId="77777777" w:rsidTr="0046111F">
        <w:trPr>
          <w:gridAfter w:val="2"/>
          <w:wAfter w:w="20" w:type="dxa"/>
          <w:trHeight w:val="237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3A9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>osoba prowadząca postępowanie</w:t>
            </w:r>
            <w:r w:rsidRPr="00A713C1">
              <w:rPr>
                <w:rFonts w:ascii="Cambria" w:hAnsi="Cambria" w:cstheme="majorHAnsi"/>
                <w:sz w:val="18"/>
                <w:szCs w:val="18"/>
              </w:rPr>
              <w:br/>
              <w:t>i sporządzająca umowę</w:t>
            </w:r>
          </w:p>
          <w:p w14:paraId="72326CFE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138C3D32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06145074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545F28D6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A82" w14:textId="77777777" w:rsidR="00513C60" w:rsidRPr="00A713C1" w:rsidRDefault="00513C60" w:rsidP="007250AC">
            <w:pPr>
              <w:spacing w:before="60" w:line="276" w:lineRule="auto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>Kierownik Sekcji Zamówień Publicznych</w:t>
            </w:r>
          </w:p>
          <w:p w14:paraId="0004853B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4877E068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31A31B1E" w14:textId="0D1FDED9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59542364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0BDE96D6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315A7E88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FBE" w14:textId="28C30581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 xml:space="preserve">Kierownik </w:t>
            </w:r>
          </w:p>
          <w:p w14:paraId="75C42224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005EC4AE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4EABF597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35F98C68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505EAB3C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A713C1" w:rsidRPr="00A713C1" w14:paraId="64AAE1CA" w14:textId="77777777" w:rsidTr="0046111F">
        <w:trPr>
          <w:gridAfter w:val="2"/>
          <w:wAfter w:w="20" w:type="dxa"/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F04D1C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A713C1">
              <w:rPr>
                <w:rFonts w:ascii="Cambria" w:hAnsi="Cambria" w:cstheme="majorHAnsi"/>
                <w:b/>
                <w:sz w:val="22"/>
                <w:szCs w:val="22"/>
              </w:rPr>
              <w:t>Pod względem formalno-prawnym bez zastrzeżeń: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CB0084" w14:textId="77777777" w:rsidR="00513C60" w:rsidRPr="00A713C1" w:rsidRDefault="00513C60">
            <w:pPr>
              <w:spacing w:before="60" w:line="276" w:lineRule="auto"/>
              <w:ind w:right="34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A713C1">
              <w:rPr>
                <w:rFonts w:ascii="Cambria" w:hAnsi="Cambria" w:cstheme="majorHAnsi"/>
                <w:b/>
                <w:sz w:val="22"/>
                <w:szCs w:val="22"/>
              </w:rPr>
              <w:t>Kontrasygnata finansowa: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DF9D85" w14:textId="77777777" w:rsidR="00513C60" w:rsidRPr="00A713C1" w:rsidRDefault="00513C60">
            <w:pPr>
              <w:spacing w:before="60" w:line="276" w:lineRule="auto"/>
              <w:ind w:right="-1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A713C1">
              <w:rPr>
                <w:rFonts w:ascii="Cambria" w:hAnsi="Cambria" w:cstheme="majorHAnsi"/>
                <w:b/>
                <w:sz w:val="22"/>
                <w:szCs w:val="22"/>
              </w:rPr>
              <w:t>Dział Obsługi Finansowej Projektów:</w:t>
            </w:r>
          </w:p>
        </w:tc>
      </w:tr>
      <w:tr w:rsidR="00A713C1" w:rsidRPr="00A713C1" w14:paraId="5F19D9FD" w14:textId="77777777" w:rsidTr="0046111F">
        <w:trPr>
          <w:gridAfter w:val="2"/>
          <w:wAfter w:w="20" w:type="dxa"/>
          <w:trHeight w:val="177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E092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>Radca Prawny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0E0" w14:textId="77777777" w:rsidR="00513C60" w:rsidRPr="00A713C1" w:rsidRDefault="00513C60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>Kwestor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849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 xml:space="preserve">osoba upoważniona z Działu </w:t>
            </w:r>
            <w:r w:rsidRPr="00A713C1">
              <w:rPr>
                <w:rFonts w:ascii="Cambria" w:hAnsi="Cambria" w:cstheme="majorHAnsi"/>
                <w:b/>
                <w:sz w:val="18"/>
                <w:szCs w:val="18"/>
              </w:rPr>
              <w:t xml:space="preserve"> </w:t>
            </w:r>
            <w:r w:rsidRPr="00A713C1">
              <w:rPr>
                <w:rFonts w:ascii="Cambria" w:hAnsi="Cambria" w:cstheme="majorHAnsi"/>
                <w:sz w:val="18"/>
                <w:szCs w:val="18"/>
              </w:rPr>
              <w:t xml:space="preserve">Obsługi Finansowej Projektów  </w:t>
            </w:r>
          </w:p>
          <w:p w14:paraId="45B73C8C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219AB382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46E5443D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6477B2F9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A713C1" w:rsidRPr="00A713C1" w14:paraId="3073C83D" w14:textId="77777777" w:rsidTr="0046111F">
        <w:trPr>
          <w:trHeight w:val="284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CCAF73" w14:textId="77777777" w:rsidR="00513C60" w:rsidRPr="00A713C1" w:rsidRDefault="00513C60">
            <w:pPr>
              <w:spacing w:before="60" w:line="276" w:lineRule="auto"/>
              <w:ind w:right="-1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A713C1">
              <w:rPr>
                <w:rFonts w:ascii="Cambria" w:hAnsi="Cambria" w:cstheme="majorHAnsi"/>
                <w:b/>
                <w:sz w:val="22"/>
                <w:szCs w:val="22"/>
              </w:rPr>
              <w:t>Realizacja umowy:</w:t>
            </w:r>
          </w:p>
        </w:tc>
      </w:tr>
      <w:tr w:rsidR="00A713C1" w:rsidRPr="00A713C1" w14:paraId="6315B326" w14:textId="77777777" w:rsidTr="0046111F">
        <w:trPr>
          <w:trHeight w:val="2075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091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>Kierownik jednostki organizacyjnej i/lub Kierownik projektu/Kierownik zadania</w:t>
            </w:r>
          </w:p>
          <w:p w14:paraId="701804A8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64779624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5AC7DFAF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909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A713C1">
              <w:rPr>
                <w:rFonts w:ascii="Cambria" w:hAnsi="Cambria" w:cstheme="majorHAnsi"/>
                <w:sz w:val="18"/>
                <w:szCs w:val="18"/>
              </w:rPr>
              <w:t>osoby odpowiedzialne za realizację zamówienia</w:t>
            </w:r>
          </w:p>
          <w:p w14:paraId="7D164DA6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5BADE246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38CE72C5" w14:textId="77777777" w:rsidR="00513C60" w:rsidRPr="00A713C1" w:rsidRDefault="00513C60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D1036C8" w14:textId="77777777" w:rsidR="00FA1C48" w:rsidRPr="00A713C1" w:rsidRDefault="00FA1C48" w:rsidP="003E672D">
      <w:pPr>
        <w:suppressAutoHyphens w:val="0"/>
        <w:rPr>
          <w:rFonts w:ascii="Cambria" w:hAnsi="Cambria" w:cstheme="majorHAnsi"/>
          <w:sz w:val="22"/>
          <w:szCs w:val="22"/>
        </w:rPr>
      </w:pPr>
    </w:p>
    <w:sectPr w:rsidR="00FA1C48" w:rsidRPr="00A713C1" w:rsidSect="0014603F">
      <w:headerReference w:type="default" r:id="rId10"/>
      <w:footerReference w:type="even" r:id="rId11"/>
      <w:footerReference w:type="default" r:id="rId12"/>
      <w:pgSz w:w="11905" w:h="16837"/>
      <w:pgMar w:top="993" w:right="851" w:bottom="1276" w:left="56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9E79" w14:textId="77777777" w:rsidR="009905FF" w:rsidRDefault="009905FF">
      <w:r>
        <w:separator/>
      </w:r>
    </w:p>
  </w:endnote>
  <w:endnote w:type="continuationSeparator" w:id="0">
    <w:p w14:paraId="35749BCC" w14:textId="77777777" w:rsidR="009905FF" w:rsidRDefault="009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622D44" w:rsidRDefault="00622D44" w:rsidP="0077382C">
    <w:pPr>
      <w:pStyle w:val="Stopka"/>
      <w:ind w:left="426" w:right="423"/>
    </w:pPr>
  </w:p>
  <w:p w14:paraId="1F3B1409" w14:textId="77777777" w:rsidR="00622D44" w:rsidRDefault="00622D44" w:rsidP="0077382C">
    <w:pPr>
      <w:ind w:left="426" w:right="423"/>
    </w:pPr>
  </w:p>
  <w:p w14:paraId="562C75D1" w14:textId="77777777" w:rsidR="00622D44" w:rsidRDefault="00622D44" w:rsidP="0077382C">
    <w:pPr>
      <w:ind w:left="426" w:right="423"/>
    </w:pPr>
  </w:p>
  <w:p w14:paraId="664355AD" w14:textId="77777777" w:rsidR="00622D44" w:rsidRDefault="00622D44" w:rsidP="0077382C">
    <w:pPr>
      <w:ind w:left="426" w:right="423"/>
    </w:pPr>
  </w:p>
  <w:p w14:paraId="1A965116" w14:textId="77777777" w:rsidR="00622D44" w:rsidRDefault="00622D44" w:rsidP="0077382C">
    <w:pPr>
      <w:ind w:left="426" w:right="423"/>
    </w:pPr>
  </w:p>
  <w:p w14:paraId="7DF4E37C" w14:textId="77777777" w:rsidR="00622D44" w:rsidRDefault="00622D44" w:rsidP="0077382C">
    <w:pPr>
      <w:ind w:left="426" w:right="423"/>
    </w:pPr>
  </w:p>
  <w:p w14:paraId="44FB30F8" w14:textId="77777777" w:rsidR="00622D44" w:rsidRDefault="00622D44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622D44" w:rsidRPr="00CD6AED" w:rsidRDefault="00622D44" w:rsidP="009C79DA">
    <w:pPr>
      <w:pStyle w:val="Stopka"/>
      <w:ind w:left="567"/>
      <w:rPr>
        <w:rFonts w:ascii="Arial" w:hAnsi="Arial" w:cs="Arial"/>
        <w:sz w:val="2"/>
        <w:szCs w:val="18"/>
        <w:lang w:val="pl-PL"/>
      </w:rPr>
    </w:pPr>
  </w:p>
  <w:p w14:paraId="27C592D3" w14:textId="31B3036C" w:rsidR="009C79DA" w:rsidRDefault="00622D44" w:rsidP="009C79DA">
    <w:pPr>
      <w:pBdr>
        <w:top w:val="single" w:sz="4" w:space="1" w:color="auto"/>
      </w:pBdr>
      <w:tabs>
        <w:tab w:val="center" w:pos="4536"/>
        <w:tab w:val="right" w:pos="9072"/>
      </w:tabs>
      <w:ind w:left="426"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</w:t>
    </w:r>
    <w:r w:rsidR="009C79DA">
      <w:rPr>
        <w:rFonts w:ascii="Cambria" w:hAnsi="Cambria" w:cs="Arial"/>
        <w:iCs/>
        <w:sz w:val="18"/>
        <w:szCs w:val="16"/>
      </w:rPr>
      <w:t>Sekcja</w:t>
    </w:r>
    <w:r w:rsidRPr="00930848">
      <w:rPr>
        <w:rFonts w:ascii="Cambria" w:hAnsi="Cambria" w:cs="Arial"/>
        <w:iCs/>
        <w:sz w:val="18"/>
        <w:szCs w:val="16"/>
      </w:rPr>
      <w:t xml:space="preserve"> Zamówień Publicznych, </w:t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208E9FFC" w:rsidR="00622D44" w:rsidRPr="00EF0E05" w:rsidRDefault="00622D44" w:rsidP="009C79DA">
    <w:pPr>
      <w:pBdr>
        <w:top w:val="single" w:sz="4" w:space="1" w:color="auto"/>
      </w:pBdr>
      <w:tabs>
        <w:tab w:val="center" w:pos="4536"/>
        <w:tab w:val="right" w:pos="9072"/>
      </w:tabs>
      <w:ind w:left="426"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657DFB">
      <w:rPr>
        <w:rFonts w:ascii="Cambria" w:hAnsi="Cambria" w:cs="Arial"/>
        <w:noProof/>
        <w:sz w:val="18"/>
        <w:szCs w:val="18"/>
      </w:rPr>
      <w:t>9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622D44" w:rsidRPr="009644B9" w:rsidRDefault="00622D44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85F4" w14:textId="77777777" w:rsidR="009905FF" w:rsidRDefault="009905FF">
      <w:r>
        <w:separator/>
      </w:r>
    </w:p>
  </w:footnote>
  <w:footnote w:type="continuationSeparator" w:id="0">
    <w:p w14:paraId="391C188A" w14:textId="77777777" w:rsidR="009905FF" w:rsidRDefault="0099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099D02F" w:rsidR="00622D44" w:rsidRPr="005D20B7" w:rsidRDefault="00622D44" w:rsidP="00734C60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4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</w:t>
    </w:r>
    <w:r w:rsidR="002D2E64">
      <w:rPr>
        <w:rFonts w:ascii="Cambria" w:hAnsi="Cambria" w:cs="Arial"/>
        <w:iCs/>
        <w:sz w:val="18"/>
        <w:szCs w:val="20"/>
        <w:lang w:val="pl-PL"/>
      </w:rPr>
      <w:t>80</w:t>
    </w:r>
    <w:r>
      <w:rPr>
        <w:rFonts w:ascii="Cambria" w:hAnsi="Cambria" w:cs="Arial"/>
        <w:iCs/>
        <w:sz w:val="18"/>
        <w:szCs w:val="20"/>
        <w:lang w:val="pl-PL"/>
      </w:rPr>
      <w:t>0</w:t>
    </w:r>
    <w:r>
      <w:rPr>
        <w:rFonts w:ascii="Cambria" w:hAnsi="Cambria" w:cs="Arial"/>
        <w:iCs/>
        <w:sz w:val="18"/>
        <w:szCs w:val="20"/>
      </w:rPr>
      <w:t>.291.1.</w:t>
    </w:r>
    <w:r w:rsidR="005800A6">
      <w:rPr>
        <w:rFonts w:ascii="Cambria" w:hAnsi="Cambria" w:cs="Arial"/>
        <w:iCs/>
        <w:sz w:val="18"/>
        <w:szCs w:val="20"/>
        <w:lang w:val="pl-PL"/>
      </w:rPr>
      <w:t>87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5D20B7">
      <w:rPr>
        <w:rFonts w:ascii="Cambria" w:hAnsi="Cambria" w:cs="Arial"/>
        <w:iCs/>
        <w:sz w:val="18"/>
        <w:szCs w:val="20"/>
        <w:lang w:val="pl-PL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831A26"/>
    <w:multiLevelType w:val="hybridMultilevel"/>
    <w:tmpl w:val="960CDA44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AE2047"/>
    <w:multiLevelType w:val="hybridMultilevel"/>
    <w:tmpl w:val="095434CE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1A770C0C"/>
    <w:multiLevelType w:val="hybridMultilevel"/>
    <w:tmpl w:val="7EC6DAFA"/>
    <w:lvl w:ilvl="0" w:tplc="2C40222C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0B140D"/>
    <w:multiLevelType w:val="hybridMultilevel"/>
    <w:tmpl w:val="D65C0CA4"/>
    <w:lvl w:ilvl="0" w:tplc="CCD21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3557FF"/>
    <w:multiLevelType w:val="hybridMultilevel"/>
    <w:tmpl w:val="CE22A18A"/>
    <w:lvl w:ilvl="0" w:tplc="A3C2B9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90CF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686F25"/>
    <w:multiLevelType w:val="hybridMultilevel"/>
    <w:tmpl w:val="6ABE96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E15DF1"/>
    <w:multiLevelType w:val="hybridMultilevel"/>
    <w:tmpl w:val="641C0AA2"/>
    <w:lvl w:ilvl="0" w:tplc="FFFFFFFF">
      <w:start w:val="1"/>
      <w:numFmt w:val="decimal"/>
      <w:lvlText w:val="%1)"/>
      <w:lvlJc w:val="left"/>
      <w:pPr>
        <w:ind w:left="1480" w:hanging="360"/>
      </w:pPr>
    </w:lvl>
    <w:lvl w:ilvl="1" w:tplc="FFFFFFFF" w:tentative="1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96F56"/>
    <w:multiLevelType w:val="hybridMultilevel"/>
    <w:tmpl w:val="78F029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28263E0"/>
    <w:multiLevelType w:val="hybridMultilevel"/>
    <w:tmpl w:val="02FE0C16"/>
    <w:lvl w:ilvl="0" w:tplc="A1BAE40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6BE62F6"/>
    <w:multiLevelType w:val="hybridMultilevel"/>
    <w:tmpl w:val="EB222386"/>
    <w:lvl w:ilvl="0" w:tplc="47A86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E649DF"/>
    <w:multiLevelType w:val="singleLevel"/>
    <w:tmpl w:val="AE9AD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"/>
        <w:b w:val="0"/>
        <w:iCs/>
        <w:sz w:val="20"/>
        <w:szCs w:val="20"/>
      </w:rPr>
    </w:lvl>
  </w:abstractNum>
  <w:abstractNum w:abstractNumId="27" w15:restartNumberingAfterBreak="0">
    <w:nsid w:val="3F8C25C5"/>
    <w:multiLevelType w:val="hybridMultilevel"/>
    <w:tmpl w:val="421CBF54"/>
    <w:lvl w:ilvl="0" w:tplc="D7AEC8BC">
      <w:start w:val="1"/>
      <w:numFmt w:val="decimal"/>
      <w:lvlText w:val="%1)"/>
      <w:lvlJc w:val="left"/>
      <w:pPr>
        <w:ind w:left="7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2" w:hanging="360"/>
      </w:pPr>
    </w:lvl>
    <w:lvl w:ilvl="2" w:tplc="0415001B" w:tentative="1">
      <w:start w:val="1"/>
      <w:numFmt w:val="lowerRoman"/>
      <w:lvlText w:val="%3."/>
      <w:lvlJc w:val="right"/>
      <w:pPr>
        <w:ind w:left="7972" w:hanging="180"/>
      </w:pPr>
    </w:lvl>
    <w:lvl w:ilvl="3" w:tplc="0415000F" w:tentative="1">
      <w:start w:val="1"/>
      <w:numFmt w:val="decimal"/>
      <w:lvlText w:val="%4."/>
      <w:lvlJc w:val="left"/>
      <w:pPr>
        <w:ind w:left="8692" w:hanging="360"/>
      </w:pPr>
    </w:lvl>
    <w:lvl w:ilvl="4" w:tplc="04150019" w:tentative="1">
      <w:start w:val="1"/>
      <w:numFmt w:val="lowerLetter"/>
      <w:lvlText w:val="%5."/>
      <w:lvlJc w:val="left"/>
      <w:pPr>
        <w:ind w:left="9412" w:hanging="360"/>
      </w:pPr>
    </w:lvl>
    <w:lvl w:ilvl="5" w:tplc="0415001B" w:tentative="1">
      <w:start w:val="1"/>
      <w:numFmt w:val="lowerRoman"/>
      <w:lvlText w:val="%6."/>
      <w:lvlJc w:val="right"/>
      <w:pPr>
        <w:ind w:left="10132" w:hanging="180"/>
      </w:pPr>
    </w:lvl>
    <w:lvl w:ilvl="6" w:tplc="0415000F" w:tentative="1">
      <w:start w:val="1"/>
      <w:numFmt w:val="decimal"/>
      <w:lvlText w:val="%7."/>
      <w:lvlJc w:val="left"/>
      <w:pPr>
        <w:ind w:left="10852" w:hanging="360"/>
      </w:pPr>
    </w:lvl>
    <w:lvl w:ilvl="7" w:tplc="04150019" w:tentative="1">
      <w:start w:val="1"/>
      <w:numFmt w:val="lowerLetter"/>
      <w:lvlText w:val="%8."/>
      <w:lvlJc w:val="left"/>
      <w:pPr>
        <w:ind w:left="11572" w:hanging="360"/>
      </w:pPr>
    </w:lvl>
    <w:lvl w:ilvl="8" w:tplc="0415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8" w15:restartNumberingAfterBreak="0">
    <w:nsid w:val="40537EA8"/>
    <w:multiLevelType w:val="hybridMultilevel"/>
    <w:tmpl w:val="5886942C"/>
    <w:lvl w:ilvl="0" w:tplc="C11CC938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50A5DB4"/>
    <w:multiLevelType w:val="hybridMultilevel"/>
    <w:tmpl w:val="78F02904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575E37"/>
    <w:multiLevelType w:val="hybridMultilevel"/>
    <w:tmpl w:val="38CC3248"/>
    <w:lvl w:ilvl="0" w:tplc="72E41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395E12"/>
    <w:multiLevelType w:val="hybridMultilevel"/>
    <w:tmpl w:val="38A80FF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13F1653"/>
    <w:multiLevelType w:val="hybridMultilevel"/>
    <w:tmpl w:val="342E46F2"/>
    <w:lvl w:ilvl="0" w:tplc="3B78B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51077F"/>
    <w:multiLevelType w:val="hybridMultilevel"/>
    <w:tmpl w:val="2202FC5C"/>
    <w:lvl w:ilvl="0" w:tplc="D2BE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33"/>
  </w:num>
  <w:num w:numId="3">
    <w:abstractNumId w:val="35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25"/>
  </w:num>
  <w:num w:numId="9">
    <w:abstractNumId w:val="22"/>
  </w:num>
  <w:num w:numId="10">
    <w:abstractNumId w:val="34"/>
  </w:num>
  <w:num w:numId="11">
    <w:abstractNumId w:val="10"/>
  </w:num>
  <w:num w:numId="12">
    <w:abstractNumId w:val="8"/>
  </w:num>
  <w:num w:numId="13">
    <w:abstractNumId w:val="14"/>
  </w:num>
  <w:num w:numId="14">
    <w:abstractNumId w:val="16"/>
  </w:num>
  <w:num w:numId="15">
    <w:abstractNumId w:val="28"/>
  </w:num>
  <w:num w:numId="16">
    <w:abstractNumId w:val="39"/>
  </w:num>
  <w:num w:numId="17">
    <w:abstractNumId w:val="21"/>
  </w:num>
  <w:num w:numId="18">
    <w:abstractNumId w:val="30"/>
  </w:num>
  <w:num w:numId="19">
    <w:abstractNumId w:val="4"/>
  </w:num>
  <w:num w:numId="20">
    <w:abstractNumId w:val="29"/>
  </w:num>
  <w:num w:numId="21">
    <w:abstractNumId w:val="19"/>
  </w:num>
  <w:num w:numId="22">
    <w:abstractNumId w:val="27"/>
  </w:num>
  <w:num w:numId="23">
    <w:abstractNumId w:val="32"/>
  </w:num>
  <w:num w:numId="24">
    <w:abstractNumId w:val="12"/>
  </w:num>
  <w:num w:numId="25">
    <w:abstractNumId w:val="15"/>
  </w:num>
  <w:num w:numId="26">
    <w:abstractNumId w:val="7"/>
  </w:num>
  <w:num w:numId="27">
    <w:abstractNumId w:val="20"/>
  </w:num>
  <w:num w:numId="28">
    <w:abstractNumId w:val="17"/>
  </w:num>
  <w:num w:numId="29">
    <w:abstractNumId w:val="26"/>
  </w:num>
  <w:num w:numId="30">
    <w:abstractNumId w:val="31"/>
  </w:num>
  <w:num w:numId="31">
    <w:abstractNumId w:val="36"/>
  </w:num>
  <w:num w:numId="32">
    <w:abstractNumId w:val="23"/>
  </w:num>
  <w:num w:numId="33">
    <w:abstractNumId w:val="24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29B5"/>
    <w:rsid w:val="0000625E"/>
    <w:rsid w:val="000074D6"/>
    <w:rsid w:val="0000772C"/>
    <w:rsid w:val="00007CCA"/>
    <w:rsid w:val="00011C81"/>
    <w:rsid w:val="000123D4"/>
    <w:rsid w:val="000151DC"/>
    <w:rsid w:val="00017E33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639A"/>
    <w:rsid w:val="0003739C"/>
    <w:rsid w:val="0004219B"/>
    <w:rsid w:val="000449E6"/>
    <w:rsid w:val="00045CD7"/>
    <w:rsid w:val="00046E71"/>
    <w:rsid w:val="00051130"/>
    <w:rsid w:val="0005361B"/>
    <w:rsid w:val="00053F52"/>
    <w:rsid w:val="00055671"/>
    <w:rsid w:val="00056512"/>
    <w:rsid w:val="0006042F"/>
    <w:rsid w:val="00062892"/>
    <w:rsid w:val="00063651"/>
    <w:rsid w:val="000658AA"/>
    <w:rsid w:val="00065BCA"/>
    <w:rsid w:val="0006668D"/>
    <w:rsid w:val="000672E2"/>
    <w:rsid w:val="000712DB"/>
    <w:rsid w:val="00071616"/>
    <w:rsid w:val="00081389"/>
    <w:rsid w:val="00081D31"/>
    <w:rsid w:val="00084EEC"/>
    <w:rsid w:val="0008518C"/>
    <w:rsid w:val="000865A4"/>
    <w:rsid w:val="00086711"/>
    <w:rsid w:val="00086ED3"/>
    <w:rsid w:val="00087B62"/>
    <w:rsid w:val="00087F37"/>
    <w:rsid w:val="000902A1"/>
    <w:rsid w:val="0009063A"/>
    <w:rsid w:val="00091749"/>
    <w:rsid w:val="00093169"/>
    <w:rsid w:val="00094501"/>
    <w:rsid w:val="000948C9"/>
    <w:rsid w:val="0009715E"/>
    <w:rsid w:val="000A1A05"/>
    <w:rsid w:val="000A2218"/>
    <w:rsid w:val="000A2B13"/>
    <w:rsid w:val="000A2EDE"/>
    <w:rsid w:val="000A397F"/>
    <w:rsid w:val="000A3C49"/>
    <w:rsid w:val="000A57A0"/>
    <w:rsid w:val="000B0784"/>
    <w:rsid w:val="000B2E4D"/>
    <w:rsid w:val="000B396F"/>
    <w:rsid w:val="000B7FD3"/>
    <w:rsid w:val="000C2284"/>
    <w:rsid w:val="000C28A8"/>
    <w:rsid w:val="000C2DDB"/>
    <w:rsid w:val="000C3B9D"/>
    <w:rsid w:val="000C438B"/>
    <w:rsid w:val="000C6EEB"/>
    <w:rsid w:val="000C6FB6"/>
    <w:rsid w:val="000C741F"/>
    <w:rsid w:val="000C766E"/>
    <w:rsid w:val="000D1620"/>
    <w:rsid w:val="000D1A18"/>
    <w:rsid w:val="000D36DE"/>
    <w:rsid w:val="000D4EAE"/>
    <w:rsid w:val="000D63BC"/>
    <w:rsid w:val="000E175A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5B99"/>
    <w:rsid w:val="000E6A34"/>
    <w:rsid w:val="000E6B10"/>
    <w:rsid w:val="000E6F9D"/>
    <w:rsid w:val="000E79BE"/>
    <w:rsid w:val="000F0A82"/>
    <w:rsid w:val="000F5565"/>
    <w:rsid w:val="000F77E8"/>
    <w:rsid w:val="000F7FE0"/>
    <w:rsid w:val="0010309C"/>
    <w:rsid w:val="00104D17"/>
    <w:rsid w:val="00105A7B"/>
    <w:rsid w:val="00107093"/>
    <w:rsid w:val="001100EB"/>
    <w:rsid w:val="00110729"/>
    <w:rsid w:val="00111675"/>
    <w:rsid w:val="00111C36"/>
    <w:rsid w:val="001124E3"/>
    <w:rsid w:val="001144BB"/>
    <w:rsid w:val="00114981"/>
    <w:rsid w:val="0012022D"/>
    <w:rsid w:val="00121260"/>
    <w:rsid w:val="00121A82"/>
    <w:rsid w:val="00122738"/>
    <w:rsid w:val="00125160"/>
    <w:rsid w:val="00125189"/>
    <w:rsid w:val="00125F9F"/>
    <w:rsid w:val="001274CC"/>
    <w:rsid w:val="00127A2C"/>
    <w:rsid w:val="0013074E"/>
    <w:rsid w:val="00131D40"/>
    <w:rsid w:val="00133633"/>
    <w:rsid w:val="00133DCE"/>
    <w:rsid w:val="00135BDA"/>
    <w:rsid w:val="0013730F"/>
    <w:rsid w:val="00137D73"/>
    <w:rsid w:val="00141CC5"/>
    <w:rsid w:val="001435FF"/>
    <w:rsid w:val="00143DE5"/>
    <w:rsid w:val="0014603F"/>
    <w:rsid w:val="0014773A"/>
    <w:rsid w:val="00152769"/>
    <w:rsid w:val="00153353"/>
    <w:rsid w:val="0015438E"/>
    <w:rsid w:val="00154CA9"/>
    <w:rsid w:val="0015589D"/>
    <w:rsid w:val="00156C84"/>
    <w:rsid w:val="00156F3F"/>
    <w:rsid w:val="001620AC"/>
    <w:rsid w:val="00162371"/>
    <w:rsid w:val="001650A5"/>
    <w:rsid w:val="00165D7A"/>
    <w:rsid w:val="00167243"/>
    <w:rsid w:val="001674BA"/>
    <w:rsid w:val="00167518"/>
    <w:rsid w:val="00167701"/>
    <w:rsid w:val="001712E8"/>
    <w:rsid w:val="00171A5D"/>
    <w:rsid w:val="001720F1"/>
    <w:rsid w:val="0017397C"/>
    <w:rsid w:val="001769AE"/>
    <w:rsid w:val="00177E04"/>
    <w:rsid w:val="00182616"/>
    <w:rsid w:val="0018352E"/>
    <w:rsid w:val="001843AD"/>
    <w:rsid w:val="00187125"/>
    <w:rsid w:val="00191316"/>
    <w:rsid w:val="001916ED"/>
    <w:rsid w:val="001931F0"/>
    <w:rsid w:val="00193C7E"/>
    <w:rsid w:val="001940C3"/>
    <w:rsid w:val="00194867"/>
    <w:rsid w:val="001951B1"/>
    <w:rsid w:val="00197469"/>
    <w:rsid w:val="00197590"/>
    <w:rsid w:val="001A1687"/>
    <w:rsid w:val="001A1C14"/>
    <w:rsid w:val="001A29C0"/>
    <w:rsid w:val="001A2B4A"/>
    <w:rsid w:val="001A4F60"/>
    <w:rsid w:val="001A4F93"/>
    <w:rsid w:val="001A50A9"/>
    <w:rsid w:val="001A52F2"/>
    <w:rsid w:val="001A5516"/>
    <w:rsid w:val="001A606C"/>
    <w:rsid w:val="001A77B8"/>
    <w:rsid w:val="001A7B42"/>
    <w:rsid w:val="001A7E3D"/>
    <w:rsid w:val="001B1324"/>
    <w:rsid w:val="001B2EAD"/>
    <w:rsid w:val="001B339C"/>
    <w:rsid w:val="001B6F53"/>
    <w:rsid w:val="001B78EA"/>
    <w:rsid w:val="001C0313"/>
    <w:rsid w:val="001C28F9"/>
    <w:rsid w:val="001C2D90"/>
    <w:rsid w:val="001C38CD"/>
    <w:rsid w:val="001C7B53"/>
    <w:rsid w:val="001D61A0"/>
    <w:rsid w:val="001D79B7"/>
    <w:rsid w:val="001D7EF3"/>
    <w:rsid w:val="001E17BA"/>
    <w:rsid w:val="001E3591"/>
    <w:rsid w:val="001E5263"/>
    <w:rsid w:val="001E6EA0"/>
    <w:rsid w:val="001E76B2"/>
    <w:rsid w:val="001F1DB5"/>
    <w:rsid w:val="001F34B6"/>
    <w:rsid w:val="001F3E1A"/>
    <w:rsid w:val="001F571F"/>
    <w:rsid w:val="001F61D2"/>
    <w:rsid w:val="001F7035"/>
    <w:rsid w:val="00202AE5"/>
    <w:rsid w:val="00202CCA"/>
    <w:rsid w:val="00204A22"/>
    <w:rsid w:val="00205671"/>
    <w:rsid w:val="00205F5E"/>
    <w:rsid w:val="00206594"/>
    <w:rsid w:val="00206F93"/>
    <w:rsid w:val="002072B4"/>
    <w:rsid w:val="00211BCC"/>
    <w:rsid w:val="002152AA"/>
    <w:rsid w:val="002155AB"/>
    <w:rsid w:val="00216CA7"/>
    <w:rsid w:val="00217AF2"/>
    <w:rsid w:val="00217BB6"/>
    <w:rsid w:val="00220D0C"/>
    <w:rsid w:val="00221437"/>
    <w:rsid w:val="00221640"/>
    <w:rsid w:val="00221C9B"/>
    <w:rsid w:val="00221DC7"/>
    <w:rsid w:val="00222DDA"/>
    <w:rsid w:val="00223B07"/>
    <w:rsid w:val="00226C1A"/>
    <w:rsid w:val="00230D15"/>
    <w:rsid w:val="002348FA"/>
    <w:rsid w:val="002370BF"/>
    <w:rsid w:val="00237EF1"/>
    <w:rsid w:val="002407B5"/>
    <w:rsid w:val="002422FA"/>
    <w:rsid w:val="00242CF7"/>
    <w:rsid w:val="002441B2"/>
    <w:rsid w:val="002443EF"/>
    <w:rsid w:val="002455E1"/>
    <w:rsid w:val="002467BA"/>
    <w:rsid w:val="00247B2A"/>
    <w:rsid w:val="00252A4F"/>
    <w:rsid w:val="002553DF"/>
    <w:rsid w:val="002559D9"/>
    <w:rsid w:val="00255D70"/>
    <w:rsid w:val="00256635"/>
    <w:rsid w:val="002569C4"/>
    <w:rsid w:val="002570A5"/>
    <w:rsid w:val="00257AC2"/>
    <w:rsid w:val="00261580"/>
    <w:rsid w:val="00264670"/>
    <w:rsid w:val="002675FF"/>
    <w:rsid w:val="00267899"/>
    <w:rsid w:val="00267C95"/>
    <w:rsid w:val="00274803"/>
    <w:rsid w:val="00274C16"/>
    <w:rsid w:val="0027551E"/>
    <w:rsid w:val="00275B85"/>
    <w:rsid w:val="00277110"/>
    <w:rsid w:val="00280310"/>
    <w:rsid w:val="002807DF"/>
    <w:rsid w:val="00281462"/>
    <w:rsid w:val="00286139"/>
    <w:rsid w:val="00286A1A"/>
    <w:rsid w:val="00287A66"/>
    <w:rsid w:val="00291173"/>
    <w:rsid w:val="002930C0"/>
    <w:rsid w:val="00295875"/>
    <w:rsid w:val="0029652F"/>
    <w:rsid w:val="0029745F"/>
    <w:rsid w:val="002A0C27"/>
    <w:rsid w:val="002A0E9E"/>
    <w:rsid w:val="002A1E55"/>
    <w:rsid w:val="002A33E0"/>
    <w:rsid w:val="002A3B58"/>
    <w:rsid w:val="002A4FCA"/>
    <w:rsid w:val="002A64F5"/>
    <w:rsid w:val="002A6509"/>
    <w:rsid w:val="002A670F"/>
    <w:rsid w:val="002B2AF1"/>
    <w:rsid w:val="002B3601"/>
    <w:rsid w:val="002B57C4"/>
    <w:rsid w:val="002B5A9F"/>
    <w:rsid w:val="002B6947"/>
    <w:rsid w:val="002C0493"/>
    <w:rsid w:val="002C1AAC"/>
    <w:rsid w:val="002C2625"/>
    <w:rsid w:val="002C3B4B"/>
    <w:rsid w:val="002C5436"/>
    <w:rsid w:val="002C5C4C"/>
    <w:rsid w:val="002D111B"/>
    <w:rsid w:val="002D12BB"/>
    <w:rsid w:val="002D14D7"/>
    <w:rsid w:val="002D1C4C"/>
    <w:rsid w:val="002D21C7"/>
    <w:rsid w:val="002D2E64"/>
    <w:rsid w:val="002E1983"/>
    <w:rsid w:val="002E26AF"/>
    <w:rsid w:val="002E3EE3"/>
    <w:rsid w:val="002E6C01"/>
    <w:rsid w:val="002F09BE"/>
    <w:rsid w:val="002F0B14"/>
    <w:rsid w:val="002F1BCF"/>
    <w:rsid w:val="002F2C28"/>
    <w:rsid w:val="002F538D"/>
    <w:rsid w:val="002F7271"/>
    <w:rsid w:val="002F7591"/>
    <w:rsid w:val="00302785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149FA"/>
    <w:rsid w:val="00323072"/>
    <w:rsid w:val="00323B34"/>
    <w:rsid w:val="00324179"/>
    <w:rsid w:val="00324AE1"/>
    <w:rsid w:val="00326007"/>
    <w:rsid w:val="00326D97"/>
    <w:rsid w:val="003332C0"/>
    <w:rsid w:val="00336A4A"/>
    <w:rsid w:val="00340D40"/>
    <w:rsid w:val="00342F22"/>
    <w:rsid w:val="00343370"/>
    <w:rsid w:val="00347B24"/>
    <w:rsid w:val="00351C61"/>
    <w:rsid w:val="00352B17"/>
    <w:rsid w:val="0035321F"/>
    <w:rsid w:val="00355DB1"/>
    <w:rsid w:val="0035730D"/>
    <w:rsid w:val="00357704"/>
    <w:rsid w:val="00360563"/>
    <w:rsid w:val="00360E58"/>
    <w:rsid w:val="003632CD"/>
    <w:rsid w:val="0037167A"/>
    <w:rsid w:val="00371D52"/>
    <w:rsid w:val="00373C07"/>
    <w:rsid w:val="00373DE0"/>
    <w:rsid w:val="00376C87"/>
    <w:rsid w:val="00377512"/>
    <w:rsid w:val="003806F7"/>
    <w:rsid w:val="00381107"/>
    <w:rsid w:val="00382E25"/>
    <w:rsid w:val="00384EC7"/>
    <w:rsid w:val="00386202"/>
    <w:rsid w:val="00386AD7"/>
    <w:rsid w:val="003878F4"/>
    <w:rsid w:val="003907C4"/>
    <w:rsid w:val="00390F3A"/>
    <w:rsid w:val="00391C11"/>
    <w:rsid w:val="00393AF7"/>
    <w:rsid w:val="00394141"/>
    <w:rsid w:val="00395A0B"/>
    <w:rsid w:val="00397394"/>
    <w:rsid w:val="00397408"/>
    <w:rsid w:val="003A00E5"/>
    <w:rsid w:val="003A157C"/>
    <w:rsid w:val="003A30BF"/>
    <w:rsid w:val="003A31E1"/>
    <w:rsid w:val="003B01D7"/>
    <w:rsid w:val="003B2103"/>
    <w:rsid w:val="003B67DD"/>
    <w:rsid w:val="003B6AC0"/>
    <w:rsid w:val="003B70FC"/>
    <w:rsid w:val="003C0AD9"/>
    <w:rsid w:val="003C2C56"/>
    <w:rsid w:val="003C57E3"/>
    <w:rsid w:val="003D3873"/>
    <w:rsid w:val="003D3E01"/>
    <w:rsid w:val="003D3FAD"/>
    <w:rsid w:val="003D42E0"/>
    <w:rsid w:val="003D4EAD"/>
    <w:rsid w:val="003D5B01"/>
    <w:rsid w:val="003D6599"/>
    <w:rsid w:val="003D65E9"/>
    <w:rsid w:val="003D6A10"/>
    <w:rsid w:val="003D7E2B"/>
    <w:rsid w:val="003E169B"/>
    <w:rsid w:val="003E17DC"/>
    <w:rsid w:val="003E2020"/>
    <w:rsid w:val="003E2AAC"/>
    <w:rsid w:val="003E31A4"/>
    <w:rsid w:val="003E335C"/>
    <w:rsid w:val="003E4C03"/>
    <w:rsid w:val="003E5720"/>
    <w:rsid w:val="003E5D3F"/>
    <w:rsid w:val="003E672D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6B2"/>
    <w:rsid w:val="004068F9"/>
    <w:rsid w:val="00407A60"/>
    <w:rsid w:val="00412A7F"/>
    <w:rsid w:val="00412C6D"/>
    <w:rsid w:val="004139E6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42CE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47BF5"/>
    <w:rsid w:val="00451A09"/>
    <w:rsid w:val="00451FD9"/>
    <w:rsid w:val="00452C17"/>
    <w:rsid w:val="00452C3D"/>
    <w:rsid w:val="00453154"/>
    <w:rsid w:val="00453EFB"/>
    <w:rsid w:val="00454C03"/>
    <w:rsid w:val="00457227"/>
    <w:rsid w:val="0046111F"/>
    <w:rsid w:val="00462AE2"/>
    <w:rsid w:val="00462E28"/>
    <w:rsid w:val="00463F46"/>
    <w:rsid w:val="004650C4"/>
    <w:rsid w:val="0046637F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0AC"/>
    <w:rsid w:val="00496FE3"/>
    <w:rsid w:val="004977A1"/>
    <w:rsid w:val="004A0686"/>
    <w:rsid w:val="004A0D6F"/>
    <w:rsid w:val="004A2B65"/>
    <w:rsid w:val="004A3116"/>
    <w:rsid w:val="004A550B"/>
    <w:rsid w:val="004A74C4"/>
    <w:rsid w:val="004A7B26"/>
    <w:rsid w:val="004B2B78"/>
    <w:rsid w:val="004B514E"/>
    <w:rsid w:val="004B55FD"/>
    <w:rsid w:val="004B65F6"/>
    <w:rsid w:val="004B71D6"/>
    <w:rsid w:val="004B7416"/>
    <w:rsid w:val="004B7890"/>
    <w:rsid w:val="004C21A5"/>
    <w:rsid w:val="004C253F"/>
    <w:rsid w:val="004C5267"/>
    <w:rsid w:val="004C73B1"/>
    <w:rsid w:val="004D202D"/>
    <w:rsid w:val="004D241E"/>
    <w:rsid w:val="004D40D6"/>
    <w:rsid w:val="004D4B4C"/>
    <w:rsid w:val="004D4EFF"/>
    <w:rsid w:val="004D535A"/>
    <w:rsid w:val="004E38D9"/>
    <w:rsid w:val="004F0EF8"/>
    <w:rsid w:val="004F55E8"/>
    <w:rsid w:val="004F5B89"/>
    <w:rsid w:val="00500EB1"/>
    <w:rsid w:val="00501EF1"/>
    <w:rsid w:val="00502FD1"/>
    <w:rsid w:val="0051163F"/>
    <w:rsid w:val="0051172B"/>
    <w:rsid w:val="0051191C"/>
    <w:rsid w:val="005119E2"/>
    <w:rsid w:val="005129AB"/>
    <w:rsid w:val="00512E13"/>
    <w:rsid w:val="00513C60"/>
    <w:rsid w:val="0052221A"/>
    <w:rsid w:val="00526A8C"/>
    <w:rsid w:val="00526C5A"/>
    <w:rsid w:val="00527B5B"/>
    <w:rsid w:val="005300A8"/>
    <w:rsid w:val="00532707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0F17"/>
    <w:rsid w:val="0057167D"/>
    <w:rsid w:val="00571C74"/>
    <w:rsid w:val="00576F3B"/>
    <w:rsid w:val="0057710D"/>
    <w:rsid w:val="005800A6"/>
    <w:rsid w:val="00584DB8"/>
    <w:rsid w:val="0059149C"/>
    <w:rsid w:val="005939F7"/>
    <w:rsid w:val="00594C29"/>
    <w:rsid w:val="0059741C"/>
    <w:rsid w:val="005A38B4"/>
    <w:rsid w:val="005A4369"/>
    <w:rsid w:val="005B0286"/>
    <w:rsid w:val="005B14A8"/>
    <w:rsid w:val="005B2B97"/>
    <w:rsid w:val="005B450C"/>
    <w:rsid w:val="005B5062"/>
    <w:rsid w:val="005B541D"/>
    <w:rsid w:val="005B62B0"/>
    <w:rsid w:val="005B6D0E"/>
    <w:rsid w:val="005C1BD0"/>
    <w:rsid w:val="005C2744"/>
    <w:rsid w:val="005C5C9A"/>
    <w:rsid w:val="005C5EE4"/>
    <w:rsid w:val="005D10A6"/>
    <w:rsid w:val="005D1BB2"/>
    <w:rsid w:val="005D20B7"/>
    <w:rsid w:val="005D2E95"/>
    <w:rsid w:val="005D31C3"/>
    <w:rsid w:val="005D578A"/>
    <w:rsid w:val="005D652F"/>
    <w:rsid w:val="005D660F"/>
    <w:rsid w:val="005D7E2C"/>
    <w:rsid w:val="005E056E"/>
    <w:rsid w:val="005E374B"/>
    <w:rsid w:val="005E3F4B"/>
    <w:rsid w:val="005E4DE4"/>
    <w:rsid w:val="005E7F0F"/>
    <w:rsid w:val="005F1799"/>
    <w:rsid w:val="005F2438"/>
    <w:rsid w:val="005F2B3B"/>
    <w:rsid w:val="005F3D63"/>
    <w:rsid w:val="005F52B6"/>
    <w:rsid w:val="005F6BA2"/>
    <w:rsid w:val="005F7A72"/>
    <w:rsid w:val="00600AF8"/>
    <w:rsid w:val="00600CC3"/>
    <w:rsid w:val="0060329D"/>
    <w:rsid w:val="006036B0"/>
    <w:rsid w:val="006041B3"/>
    <w:rsid w:val="006049D7"/>
    <w:rsid w:val="00605993"/>
    <w:rsid w:val="00605ADE"/>
    <w:rsid w:val="00607E35"/>
    <w:rsid w:val="00610450"/>
    <w:rsid w:val="006107EF"/>
    <w:rsid w:val="006115D6"/>
    <w:rsid w:val="0061162F"/>
    <w:rsid w:val="00611E2C"/>
    <w:rsid w:val="00612915"/>
    <w:rsid w:val="00612D49"/>
    <w:rsid w:val="00614CD5"/>
    <w:rsid w:val="00616972"/>
    <w:rsid w:val="0062042A"/>
    <w:rsid w:val="00621071"/>
    <w:rsid w:val="00621511"/>
    <w:rsid w:val="00621699"/>
    <w:rsid w:val="00622D44"/>
    <w:rsid w:val="0062417C"/>
    <w:rsid w:val="00625284"/>
    <w:rsid w:val="006256B0"/>
    <w:rsid w:val="00626442"/>
    <w:rsid w:val="00626E10"/>
    <w:rsid w:val="0062712E"/>
    <w:rsid w:val="006303EB"/>
    <w:rsid w:val="006304C2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285"/>
    <w:rsid w:val="00655807"/>
    <w:rsid w:val="00655C79"/>
    <w:rsid w:val="006579B4"/>
    <w:rsid w:val="00657DFB"/>
    <w:rsid w:val="00660A89"/>
    <w:rsid w:val="00662367"/>
    <w:rsid w:val="00662702"/>
    <w:rsid w:val="00670F8C"/>
    <w:rsid w:val="00671AA6"/>
    <w:rsid w:val="00672234"/>
    <w:rsid w:val="00672503"/>
    <w:rsid w:val="00673F36"/>
    <w:rsid w:val="00674760"/>
    <w:rsid w:val="006767A3"/>
    <w:rsid w:val="006770BC"/>
    <w:rsid w:val="00677C49"/>
    <w:rsid w:val="006803C9"/>
    <w:rsid w:val="006824DC"/>
    <w:rsid w:val="00683E79"/>
    <w:rsid w:val="00684A02"/>
    <w:rsid w:val="00685654"/>
    <w:rsid w:val="00686658"/>
    <w:rsid w:val="00687F1B"/>
    <w:rsid w:val="00690141"/>
    <w:rsid w:val="00694112"/>
    <w:rsid w:val="006A08D4"/>
    <w:rsid w:val="006A1DB6"/>
    <w:rsid w:val="006A54E8"/>
    <w:rsid w:val="006B09A5"/>
    <w:rsid w:val="006B1D87"/>
    <w:rsid w:val="006B3BE1"/>
    <w:rsid w:val="006B3D77"/>
    <w:rsid w:val="006B418F"/>
    <w:rsid w:val="006B52BC"/>
    <w:rsid w:val="006B5549"/>
    <w:rsid w:val="006B635D"/>
    <w:rsid w:val="006B6AEB"/>
    <w:rsid w:val="006B7294"/>
    <w:rsid w:val="006B7F9B"/>
    <w:rsid w:val="006C3EC8"/>
    <w:rsid w:val="006C3FF8"/>
    <w:rsid w:val="006C474D"/>
    <w:rsid w:val="006C4EBF"/>
    <w:rsid w:val="006C7CE0"/>
    <w:rsid w:val="006D6DCA"/>
    <w:rsid w:val="006D6EEE"/>
    <w:rsid w:val="006E0C06"/>
    <w:rsid w:val="006E1111"/>
    <w:rsid w:val="006E12C8"/>
    <w:rsid w:val="006E2502"/>
    <w:rsid w:val="006E28AB"/>
    <w:rsid w:val="006F0FAA"/>
    <w:rsid w:val="006F1B03"/>
    <w:rsid w:val="006F231B"/>
    <w:rsid w:val="006F2D64"/>
    <w:rsid w:val="006F3000"/>
    <w:rsid w:val="006F3375"/>
    <w:rsid w:val="006F4301"/>
    <w:rsid w:val="006F51DD"/>
    <w:rsid w:val="00701669"/>
    <w:rsid w:val="00703768"/>
    <w:rsid w:val="00710276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250AC"/>
    <w:rsid w:val="00726220"/>
    <w:rsid w:val="00733557"/>
    <w:rsid w:val="00734C60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621C"/>
    <w:rsid w:val="00757382"/>
    <w:rsid w:val="0076673F"/>
    <w:rsid w:val="007713D6"/>
    <w:rsid w:val="00772D1A"/>
    <w:rsid w:val="007730B3"/>
    <w:rsid w:val="007733DD"/>
    <w:rsid w:val="007737DE"/>
    <w:rsid w:val="0077382C"/>
    <w:rsid w:val="00775B41"/>
    <w:rsid w:val="00775DA3"/>
    <w:rsid w:val="0078148F"/>
    <w:rsid w:val="00781AC2"/>
    <w:rsid w:val="00782CA5"/>
    <w:rsid w:val="00784FFA"/>
    <w:rsid w:val="00786C83"/>
    <w:rsid w:val="00787CDD"/>
    <w:rsid w:val="0079086F"/>
    <w:rsid w:val="00790B70"/>
    <w:rsid w:val="00796892"/>
    <w:rsid w:val="00796AB6"/>
    <w:rsid w:val="007A00C7"/>
    <w:rsid w:val="007A080C"/>
    <w:rsid w:val="007A0FFB"/>
    <w:rsid w:val="007A135C"/>
    <w:rsid w:val="007A5F49"/>
    <w:rsid w:val="007A6091"/>
    <w:rsid w:val="007A60F9"/>
    <w:rsid w:val="007A6510"/>
    <w:rsid w:val="007A6A69"/>
    <w:rsid w:val="007B000C"/>
    <w:rsid w:val="007B051F"/>
    <w:rsid w:val="007B31FD"/>
    <w:rsid w:val="007B33A6"/>
    <w:rsid w:val="007B36B9"/>
    <w:rsid w:val="007B439B"/>
    <w:rsid w:val="007B46B0"/>
    <w:rsid w:val="007B7837"/>
    <w:rsid w:val="007C2ADC"/>
    <w:rsid w:val="007C3044"/>
    <w:rsid w:val="007C6EF6"/>
    <w:rsid w:val="007C78BD"/>
    <w:rsid w:val="007D1396"/>
    <w:rsid w:val="007D27E9"/>
    <w:rsid w:val="007D2A22"/>
    <w:rsid w:val="007D2A8D"/>
    <w:rsid w:val="007D47E6"/>
    <w:rsid w:val="007D6669"/>
    <w:rsid w:val="007E1463"/>
    <w:rsid w:val="007E2523"/>
    <w:rsid w:val="007E3889"/>
    <w:rsid w:val="007E5DA4"/>
    <w:rsid w:val="007E5F04"/>
    <w:rsid w:val="007F178D"/>
    <w:rsid w:val="007F4902"/>
    <w:rsid w:val="007F4BED"/>
    <w:rsid w:val="007F5F7B"/>
    <w:rsid w:val="008007D2"/>
    <w:rsid w:val="008010D6"/>
    <w:rsid w:val="008013F3"/>
    <w:rsid w:val="00803093"/>
    <w:rsid w:val="008072EC"/>
    <w:rsid w:val="00810EB9"/>
    <w:rsid w:val="00812A20"/>
    <w:rsid w:val="00816238"/>
    <w:rsid w:val="00817769"/>
    <w:rsid w:val="008201FA"/>
    <w:rsid w:val="00820A66"/>
    <w:rsid w:val="0082580E"/>
    <w:rsid w:val="00826F39"/>
    <w:rsid w:val="008273B8"/>
    <w:rsid w:val="008310DF"/>
    <w:rsid w:val="008315A2"/>
    <w:rsid w:val="00831E04"/>
    <w:rsid w:val="00840771"/>
    <w:rsid w:val="00841B5F"/>
    <w:rsid w:val="00841CBC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230A"/>
    <w:rsid w:val="0086331F"/>
    <w:rsid w:val="008634B6"/>
    <w:rsid w:val="008708A5"/>
    <w:rsid w:val="0087309C"/>
    <w:rsid w:val="0087586C"/>
    <w:rsid w:val="00875D4E"/>
    <w:rsid w:val="00877101"/>
    <w:rsid w:val="00883050"/>
    <w:rsid w:val="008835AA"/>
    <w:rsid w:val="008843EC"/>
    <w:rsid w:val="00885A3C"/>
    <w:rsid w:val="00885CC8"/>
    <w:rsid w:val="00886836"/>
    <w:rsid w:val="00887377"/>
    <w:rsid w:val="00887953"/>
    <w:rsid w:val="00887E0D"/>
    <w:rsid w:val="00891BEF"/>
    <w:rsid w:val="00892425"/>
    <w:rsid w:val="00892800"/>
    <w:rsid w:val="00892B45"/>
    <w:rsid w:val="008940EB"/>
    <w:rsid w:val="008943F5"/>
    <w:rsid w:val="00894677"/>
    <w:rsid w:val="00895972"/>
    <w:rsid w:val="008A03AF"/>
    <w:rsid w:val="008A21A1"/>
    <w:rsid w:val="008A7742"/>
    <w:rsid w:val="008B0766"/>
    <w:rsid w:val="008B124F"/>
    <w:rsid w:val="008B5582"/>
    <w:rsid w:val="008B7D9A"/>
    <w:rsid w:val="008C0343"/>
    <w:rsid w:val="008C0EAB"/>
    <w:rsid w:val="008C1981"/>
    <w:rsid w:val="008C20F4"/>
    <w:rsid w:val="008C2500"/>
    <w:rsid w:val="008C352A"/>
    <w:rsid w:val="008C539D"/>
    <w:rsid w:val="008C5A2C"/>
    <w:rsid w:val="008C6A9C"/>
    <w:rsid w:val="008C727F"/>
    <w:rsid w:val="008D12CD"/>
    <w:rsid w:val="008D414E"/>
    <w:rsid w:val="008D53A8"/>
    <w:rsid w:val="008D5D3B"/>
    <w:rsid w:val="008D6094"/>
    <w:rsid w:val="008D6BE3"/>
    <w:rsid w:val="008E0071"/>
    <w:rsid w:val="008E01A4"/>
    <w:rsid w:val="008E1968"/>
    <w:rsid w:val="008E25CD"/>
    <w:rsid w:val="008E3292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776"/>
    <w:rsid w:val="008F6CAF"/>
    <w:rsid w:val="008F6E1B"/>
    <w:rsid w:val="008F6F71"/>
    <w:rsid w:val="00903276"/>
    <w:rsid w:val="00903F67"/>
    <w:rsid w:val="009054BA"/>
    <w:rsid w:val="00905C99"/>
    <w:rsid w:val="00905D78"/>
    <w:rsid w:val="00910212"/>
    <w:rsid w:val="00910752"/>
    <w:rsid w:val="00913804"/>
    <w:rsid w:val="0091398A"/>
    <w:rsid w:val="00914C56"/>
    <w:rsid w:val="00915E4E"/>
    <w:rsid w:val="00920A66"/>
    <w:rsid w:val="00923945"/>
    <w:rsid w:val="009239F0"/>
    <w:rsid w:val="00923C66"/>
    <w:rsid w:val="0092571E"/>
    <w:rsid w:val="00926119"/>
    <w:rsid w:val="009275C8"/>
    <w:rsid w:val="00927979"/>
    <w:rsid w:val="00931957"/>
    <w:rsid w:val="00932383"/>
    <w:rsid w:val="00932C85"/>
    <w:rsid w:val="00932FA4"/>
    <w:rsid w:val="00936AA9"/>
    <w:rsid w:val="00936C54"/>
    <w:rsid w:val="00936F98"/>
    <w:rsid w:val="00941283"/>
    <w:rsid w:val="009414DB"/>
    <w:rsid w:val="00942D39"/>
    <w:rsid w:val="00942F48"/>
    <w:rsid w:val="009449AF"/>
    <w:rsid w:val="0094569B"/>
    <w:rsid w:val="00946DEA"/>
    <w:rsid w:val="00946E43"/>
    <w:rsid w:val="00946E60"/>
    <w:rsid w:val="00955CC5"/>
    <w:rsid w:val="009576E5"/>
    <w:rsid w:val="00957936"/>
    <w:rsid w:val="009600A2"/>
    <w:rsid w:val="00960953"/>
    <w:rsid w:val="009610FD"/>
    <w:rsid w:val="009617EB"/>
    <w:rsid w:val="0096428E"/>
    <w:rsid w:val="009644B9"/>
    <w:rsid w:val="0096544F"/>
    <w:rsid w:val="00966718"/>
    <w:rsid w:val="009667B3"/>
    <w:rsid w:val="009667B8"/>
    <w:rsid w:val="00966F31"/>
    <w:rsid w:val="00967892"/>
    <w:rsid w:val="00967A55"/>
    <w:rsid w:val="00971217"/>
    <w:rsid w:val="00973661"/>
    <w:rsid w:val="009746A2"/>
    <w:rsid w:val="00975EA7"/>
    <w:rsid w:val="009774C8"/>
    <w:rsid w:val="00981D2F"/>
    <w:rsid w:val="009833AE"/>
    <w:rsid w:val="00986EB4"/>
    <w:rsid w:val="00987D44"/>
    <w:rsid w:val="0099036C"/>
    <w:rsid w:val="009905FF"/>
    <w:rsid w:val="00993917"/>
    <w:rsid w:val="00993EAF"/>
    <w:rsid w:val="00997288"/>
    <w:rsid w:val="009A1C2D"/>
    <w:rsid w:val="009A2C04"/>
    <w:rsid w:val="009A5C3D"/>
    <w:rsid w:val="009A689C"/>
    <w:rsid w:val="009B169E"/>
    <w:rsid w:val="009B3510"/>
    <w:rsid w:val="009B5F6C"/>
    <w:rsid w:val="009B7803"/>
    <w:rsid w:val="009B7BC2"/>
    <w:rsid w:val="009C79DA"/>
    <w:rsid w:val="009D0F64"/>
    <w:rsid w:val="009D2421"/>
    <w:rsid w:val="009D48CC"/>
    <w:rsid w:val="009D6221"/>
    <w:rsid w:val="009D6229"/>
    <w:rsid w:val="009E02C3"/>
    <w:rsid w:val="009E0FD6"/>
    <w:rsid w:val="009E333F"/>
    <w:rsid w:val="009E4A16"/>
    <w:rsid w:val="009E4BC5"/>
    <w:rsid w:val="009E6080"/>
    <w:rsid w:val="009E6DF5"/>
    <w:rsid w:val="009E70D0"/>
    <w:rsid w:val="009F1170"/>
    <w:rsid w:val="009F336F"/>
    <w:rsid w:val="009F3B86"/>
    <w:rsid w:val="009F414E"/>
    <w:rsid w:val="009F7626"/>
    <w:rsid w:val="00A009CC"/>
    <w:rsid w:val="00A03056"/>
    <w:rsid w:val="00A10B89"/>
    <w:rsid w:val="00A11977"/>
    <w:rsid w:val="00A1224F"/>
    <w:rsid w:val="00A12B6F"/>
    <w:rsid w:val="00A14579"/>
    <w:rsid w:val="00A14C31"/>
    <w:rsid w:val="00A14DD7"/>
    <w:rsid w:val="00A15805"/>
    <w:rsid w:val="00A17451"/>
    <w:rsid w:val="00A17825"/>
    <w:rsid w:val="00A27ED6"/>
    <w:rsid w:val="00A32BAA"/>
    <w:rsid w:val="00A330AD"/>
    <w:rsid w:val="00A33697"/>
    <w:rsid w:val="00A34E29"/>
    <w:rsid w:val="00A36696"/>
    <w:rsid w:val="00A36DEF"/>
    <w:rsid w:val="00A37842"/>
    <w:rsid w:val="00A418FB"/>
    <w:rsid w:val="00A42D6A"/>
    <w:rsid w:val="00A42DD5"/>
    <w:rsid w:val="00A442C0"/>
    <w:rsid w:val="00A559BA"/>
    <w:rsid w:val="00A55CA3"/>
    <w:rsid w:val="00A5704F"/>
    <w:rsid w:val="00A571FC"/>
    <w:rsid w:val="00A621C3"/>
    <w:rsid w:val="00A625B4"/>
    <w:rsid w:val="00A63063"/>
    <w:rsid w:val="00A649E6"/>
    <w:rsid w:val="00A713C1"/>
    <w:rsid w:val="00A719CB"/>
    <w:rsid w:val="00A771B4"/>
    <w:rsid w:val="00A806F0"/>
    <w:rsid w:val="00A80BEE"/>
    <w:rsid w:val="00A82BD9"/>
    <w:rsid w:val="00A82D62"/>
    <w:rsid w:val="00A83BD1"/>
    <w:rsid w:val="00A83C23"/>
    <w:rsid w:val="00A84F3A"/>
    <w:rsid w:val="00A86F11"/>
    <w:rsid w:val="00A9135C"/>
    <w:rsid w:val="00A92F75"/>
    <w:rsid w:val="00A943DE"/>
    <w:rsid w:val="00AA1F31"/>
    <w:rsid w:val="00AA3334"/>
    <w:rsid w:val="00AA3C89"/>
    <w:rsid w:val="00AA76D8"/>
    <w:rsid w:val="00AA7CA2"/>
    <w:rsid w:val="00AA7CE7"/>
    <w:rsid w:val="00AB039D"/>
    <w:rsid w:val="00AB1FA9"/>
    <w:rsid w:val="00AB4515"/>
    <w:rsid w:val="00AB5DC2"/>
    <w:rsid w:val="00AB7C29"/>
    <w:rsid w:val="00AB7CED"/>
    <w:rsid w:val="00AC0AC8"/>
    <w:rsid w:val="00AC0E65"/>
    <w:rsid w:val="00AC16D3"/>
    <w:rsid w:val="00AC2F06"/>
    <w:rsid w:val="00AC4E27"/>
    <w:rsid w:val="00AD1B94"/>
    <w:rsid w:val="00AD20BF"/>
    <w:rsid w:val="00AD62AE"/>
    <w:rsid w:val="00AD6BC3"/>
    <w:rsid w:val="00AE1715"/>
    <w:rsid w:val="00AE2F65"/>
    <w:rsid w:val="00AF0684"/>
    <w:rsid w:val="00AF18BA"/>
    <w:rsid w:val="00AF1D73"/>
    <w:rsid w:val="00AF2F83"/>
    <w:rsid w:val="00AF38F4"/>
    <w:rsid w:val="00AF56F0"/>
    <w:rsid w:val="00AF61AC"/>
    <w:rsid w:val="00AF7BB0"/>
    <w:rsid w:val="00B00E3B"/>
    <w:rsid w:val="00B034AE"/>
    <w:rsid w:val="00B03EB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152D"/>
    <w:rsid w:val="00B340A4"/>
    <w:rsid w:val="00B3662D"/>
    <w:rsid w:val="00B3686D"/>
    <w:rsid w:val="00B36B73"/>
    <w:rsid w:val="00B3727A"/>
    <w:rsid w:val="00B400FD"/>
    <w:rsid w:val="00B40109"/>
    <w:rsid w:val="00B41EAB"/>
    <w:rsid w:val="00B42A21"/>
    <w:rsid w:val="00B42D00"/>
    <w:rsid w:val="00B43C37"/>
    <w:rsid w:val="00B4458A"/>
    <w:rsid w:val="00B458B7"/>
    <w:rsid w:val="00B4673B"/>
    <w:rsid w:val="00B46A0C"/>
    <w:rsid w:val="00B530C2"/>
    <w:rsid w:val="00B54E3A"/>
    <w:rsid w:val="00B55286"/>
    <w:rsid w:val="00B57A03"/>
    <w:rsid w:val="00B61477"/>
    <w:rsid w:val="00B647A4"/>
    <w:rsid w:val="00B6494D"/>
    <w:rsid w:val="00B65362"/>
    <w:rsid w:val="00B66489"/>
    <w:rsid w:val="00B67DD4"/>
    <w:rsid w:val="00B7007B"/>
    <w:rsid w:val="00B70550"/>
    <w:rsid w:val="00B70CBE"/>
    <w:rsid w:val="00B716B0"/>
    <w:rsid w:val="00B7191F"/>
    <w:rsid w:val="00B72F9A"/>
    <w:rsid w:val="00B8571F"/>
    <w:rsid w:val="00B859AB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15EB"/>
    <w:rsid w:val="00BA34E7"/>
    <w:rsid w:val="00BA47B4"/>
    <w:rsid w:val="00BA4DAA"/>
    <w:rsid w:val="00BA54CC"/>
    <w:rsid w:val="00BA64B3"/>
    <w:rsid w:val="00BB10EB"/>
    <w:rsid w:val="00BB4398"/>
    <w:rsid w:val="00BB4CB7"/>
    <w:rsid w:val="00BB4F9D"/>
    <w:rsid w:val="00BB57E1"/>
    <w:rsid w:val="00BB75C3"/>
    <w:rsid w:val="00BB7651"/>
    <w:rsid w:val="00BC055F"/>
    <w:rsid w:val="00BC0978"/>
    <w:rsid w:val="00BC09B3"/>
    <w:rsid w:val="00BC1336"/>
    <w:rsid w:val="00BC13BF"/>
    <w:rsid w:val="00BC1DF5"/>
    <w:rsid w:val="00BC6865"/>
    <w:rsid w:val="00BC73D4"/>
    <w:rsid w:val="00BC7936"/>
    <w:rsid w:val="00BC7B37"/>
    <w:rsid w:val="00BD154B"/>
    <w:rsid w:val="00BD1C70"/>
    <w:rsid w:val="00BD1C99"/>
    <w:rsid w:val="00BD3AEA"/>
    <w:rsid w:val="00BD79B5"/>
    <w:rsid w:val="00BE28DE"/>
    <w:rsid w:val="00BE51EB"/>
    <w:rsid w:val="00BE695B"/>
    <w:rsid w:val="00BF44A0"/>
    <w:rsid w:val="00BF4A91"/>
    <w:rsid w:val="00BF5C49"/>
    <w:rsid w:val="00BF6212"/>
    <w:rsid w:val="00BF639B"/>
    <w:rsid w:val="00C005FC"/>
    <w:rsid w:val="00C01DFB"/>
    <w:rsid w:val="00C04020"/>
    <w:rsid w:val="00C04714"/>
    <w:rsid w:val="00C04CEA"/>
    <w:rsid w:val="00C050F4"/>
    <w:rsid w:val="00C05151"/>
    <w:rsid w:val="00C06169"/>
    <w:rsid w:val="00C1000A"/>
    <w:rsid w:val="00C11BF6"/>
    <w:rsid w:val="00C16074"/>
    <w:rsid w:val="00C17205"/>
    <w:rsid w:val="00C17AE2"/>
    <w:rsid w:val="00C21A9F"/>
    <w:rsid w:val="00C22290"/>
    <w:rsid w:val="00C2289F"/>
    <w:rsid w:val="00C305C6"/>
    <w:rsid w:val="00C30D94"/>
    <w:rsid w:val="00C32CC5"/>
    <w:rsid w:val="00C341A0"/>
    <w:rsid w:val="00C37BA9"/>
    <w:rsid w:val="00C44EBD"/>
    <w:rsid w:val="00C45C87"/>
    <w:rsid w:val="00C45E1A"/>
    <w:rsid w:val="00C46BB0"/>
    <w:rsid w:val="00C47AFC"/>
    <w:rsid w:val="00C51BC9"/>
    <w:rsid w:val="00C543D9"/>
    <w:rsid w:val="00C55194"/>
    <w:rsid w:val="00C5534E"/>
    <w:rsid w:val="00C55DD5"/>
    <w:rsid w:val="00C55FB0"/>
    <w:rsid w:val="00C5646C"/>
    <w:rsid w:val="00C57DDC"/>
    <w:rsid w:val="00C702C1"/>
    <w:rsid w:val="00C70CE1"/>
    <w:rsid w:val="00C70EE4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87180"/>
    <w:rsid w:val="00C91228"/>
    <w:rsid w:val="00C91C6E"/>
    <w:rsid w:val="00C92489"/>
    <w:rsid w:val="00C92743"/>
    <w:rsid w:val="00C92F3E"/>
    <w:rsid w:val="00C96A3D"/>
    <w:rsid w:val="00C97718"/>
    <w:rsid w:val="00C97B16"/>
    <w:rsid w:val="00CA012C"/>
    <w:rsid w:val="00CA0C91"/>
    <w:rsid w:val="00CA16C7"/>
    <w:rsid w:val="00CA346E"/>
    <w:rsid w:val="00CA48C7"/>
    <w:rsid w:val="00CA50CC"/>
    <w:rsid w:val="00CA6795"/>
    <w:rsid w:val="00CB13F9"/>
    <w:rsid w:val="00CB2EBD"/>
    <w:rsid w:val="00CB319D"/>
    <w:rsid w:val="00CB477E"/>
    <w:rsid w:val="00CB68E4"/>
    <w:rsid w:val="00CB6B7F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3F4F"/>
    <w:rsid w:val="00CD5489"/>
    <w:rsid w:val="00CD6EAC"/>
    <w:rsid w:val="00CD7CE5"/>
    <w:rsid w:val="00CE37F7"/>
    <w:rsid w:val="00CE4A7B"/>
    <w:rsid w:val="00CE5982"/>
    <w:rsid w:val="00CE5D29"/>
    <w:rsid w:val="00CE5D56"/>
    <w:rsid w:val="00CF0C40"/>
    <w:rsid w:val="00CF2144"/>
    <w:rsid w:val="00CF2871"/>
    <w:rsid w:val="00CF395E"/>
    <w:rsid w:val="00CF5F18"/>
    <w:rsid w:val="00CF7F50"/>
    <w:rsid w:val="00D00ADD"/>
    <w:rsid w:val="00D00B1C"/>
    <w:rsid w:val="00D01662"/>
    <w:rsid w:val="00D016ED"/>
    <w:rsid w:val="00D020D6"/>
    <w:rsid w:val="00D058DC"/>
    <w:rsid w:val="00D059DF"/>
    <w:rsid w:val="00D0736C"/>
    <w:rsid w:val="00D104A3"/>
    <w:rsid w:val="00D10AC2"/>
    <w:rsid w:val="00D11848"/>
    <w:rsid w:val="00D11C23"/>
    <w:rsid w:val="00D12264"/>
    <w:rsid w:val="00D12FD5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68C"/>
    <w:rsid w:val="00D27F97"/>
    <w:rsid w:val="00D31803"/>
    <w:rsid w:val="00D319B6"/>
    <w:rsid w:val="00D31A65"/>
    <w:rsid w:val="00D31EF4"/>
    <w:rsid w:val="00D31F88"/>
    <w:rsid w:val="00D32586"/>
    <w:rsid w:val="00D34104"/>
    <w:rsid w:val="00D348ED"/>
    <w:rsid w:val="00D34DF3"/>
    <w:rsid w:val="00D359BA"/>
    <w:rsid w:val="00D362C3"/>
    <w:rsid w:val="00D368BA"/>
    <w:rsid w:val="00D405C0"/>
    <w:rsid w:val="00D41367"/>
    <w:rsid w:val="00D43C8C"/>
    <w:rsid w:val="00D43E54"/>
    <w:rsid w:val="00D442EB"/>
    <w:rsid w:val="00D4453C"/>
    <w:rsid w:val="00D4547F"/>
    <w:rsid w:val="00D45C42"/>
    <w:rsid w:val="00D461D3"/>
    <w:rsid w:val="00D463EF"/>
    <w:rsid w:val="00D46598"/>
    <w:rsid w:val="00D50A12"/>
    <w:rsid w:val="00D52BAF"/>
    <w:rsid w:val="00D53FEF"/>
    <w:rsid w:val="00D5530D"/>
    <w:rsid w:val="00D5670A"/>
    <w:rsid w:val="00D62005"/>
    <w:rsid w:val="00D64670"/>
    <w:rsid w:val="00D66E9F"/>
    <w:rsid w:val="00D67C18"/>
    <w:rsid w:val="00D7263B"/>
    <w:rsid w:val="00D7482C"/>
    <w:rsid w:val="00D768AF"/>
    <w:rsid w:val="00D81861"/>
    <w:rsid w:val="00D81FAA"/>
    <w:rsid w:val="00D84571"/>
    <w:rsid w:val="00D84ECA"/>
    <w:rsid w:val="00D86918"/>
    <w:rsid w:val="00D90337"/>
    <w:rsid w:val="00D9080C"/>
    <w:rsid w:val="00D91D17"/>
    <w:rsid w:val="00D91E06"/>
    <w:rsid w:val="00D91ECB"/>
    <w:rsid w:val="00D9203D"/>
    <w:rsid w:val="00D92A3A"/>
    <w:rsid w:val="00D93FED"/>
    <w:rsid w:val="00DA1310"/>
    <w:rsid w:val="00DA2B43"/>
    <w:rsid w:val="00DA347E"/>
    <w:rsid w:val="00DB0A79"/>
    <w:rsid w:val="00DB2078"/>
    <w:rsid w:val="00DB68BA"/>
    <w:rsid w:val="00DC153F"/>
    <w:rsid w:val="00DC2601"/>
    <w:rsid w:val="00DC2804"/>
    <w:rsid w:val="00DC5AD8"/>
    <w:rsid w:val="00DC5D8F"/>
    <w:rsid w:val="00DD2667"/>
    <w:rsid w:val="00DD4482"/>
    <w:rsid w:val="00DD71AB"/>
    <w:rsid w:val="00DE0264"/>
    <w:rsid w:val="00DE1997"/>
    <w:rsid w:val="00DE1BFD"/>
    <w:rsid w:val="00DE2345"/>
    <w:rsid w:val="00DE2E4A"/>
    <w:rsid w:val="00DE7B0E"/>
    <w:rsid w:val="00DF24B0"/>
    <w:rsid w:val="00DF257D"/>
    <w:rsid w:val="00DF4682"/>
    <w:rsid w:val="00DF55C7"/>
    <w:rsid w:val="00E002C8"/>
    <w:rsid w:val="00E003A8"/>
    <w:rsid w:val="00E01F33"/>
    <w:rsid w:val="00E02FB9"/>
    <w:rsid w:val="00E031DD"/>
    <w:rsid w:val="00E057B0"/>
    <w:rsid w:val="00E10C13"/>
    <w:rsid w:val="00E10E0D"/>
    <w:rsid w:val="00E20EE2"/>
    <w:rsid w:val="00E21872"/>
    <w:rsid w:val="00E238F6"/>
    <w:rsid w:val="00E26A2E"/>
    <w:rsid w:val="00E27BC1"/>
    <w:rsid w:val="00E36936"/>
    <w:rsid w:val="00E43162"/>
    <w:rsid w:val="00E44AFF"/>
    <w:rsid w:val="00E45DF4"/>
    <w:rsid w:val="00E461E8"/>
    <w:rsid w:val="00E47E3B"/>
    <w:rsid w:val="00E512F2"/>
    <w:rsid w:val="00E517A6"/>
    <w:rsid w:val="00E51B30"/>
    <w:rsid w:val="00E52B06"/>
    <w:rsid w:val="00E52BD5"/>
    <w:rsid w:val="00E52CC4"/>
    <w:rsid w:val="00E55015"/>
    <w:rsid w:val="00E57DC2"/>
    <w:rsid w:val="00E6029E"/>
    <w:rsid w:val="00E6161F"/>
    <w:rsid w:val="00E61BD3"/>
    <w:rsid w:val="00E627FC"/>
    <w:rsid w:val="00E634FF"/>
    <w:rsid w:val="00E644B0"/>
    <w:rsid w:val="00E64EC9"/>
    <w:rsid w:val="00E66F57"/>
    <w:rsid w:val="00E67476"/>
    <w:rsid w:val="00E70F25"/>
    <w:rsid w:val="00E71C3F"/>
    <w:rsid w:val="00E71EC4"/>
    <w:rsid w:val="00E7321E"/>
    <w:rsid w:val="00E73EEC"/>
    <w:rsid w:val="00E74086"/>
    <w:rsid w:val="00E75263"/>
    <w:rsid w:val="00E758B6"/>
    <w:rsid w:val="00E768B3"/>
    <w:rsid w:val="00E76B3B"/>
    <w:rsid w:val="00E77AB8"/>
    <w:rsid w:val="00E82705"/>
    <w:rsid w:val="00E837BB"/>
    <w:rsid w:val="00E8398E"/>
    <w:rsid w:val="00E84AF9"/>
    <w:rsid w:val="00E854E7"/>
    <w:rsid w:val="00E8626A"/>
    <w:rsid w:val="00E86B29"/>
    <w:rsid w:val="00E9311D"/>
    <w:rsid w:val="00E942B4"/>
    <w:rsid w:val="00E9549E"/>
    <w:rsid w:val="00E95658"/>
    <w:rsid w:val="00E95F1A"/>
    <w:rsid w:val="00EA027F"/>
    <w:rsid w:val="00EA3D36"/>
    <w:rsid w:val="00EA4EBB"/>
    <w:rsid w:val="00EA6171"/>
    <w:rsid w:val="00EA7CEB"/>
    <w:rsid w:val="00EA7D17"/>
    <w:rsid w:val="00EB0313"/>
    <w:rsid w:val="00EB183E"/>
    <w:rsid w:val="00EB2BC6"/>
    <w:rsid w:val="00EB3D84"/>
    <w:rsid w:val="00EB4F3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4780"/>
    <w:rsid w:val="00ED4AAD"/>
    <w:rsid w:val="00ED5E55"/>
    <w:rsid w:val="00ED5F1D"/>
    <w:rsid w:val="00ED7E8E"/>
    <w:rsid w:val="00EE07C9"/>
    <w:rsid w:val="00EE1064"/>
    <w:rsid w:val="00EE4D56"/>
    <w:rsid w:val="00EF23C6"/>
    <w:rsid w:val="00EF52DB"/>
    <w:rsid w:val="00EF5AF3"/>
    <w:rsid w:val="00EF65CB"/>
    <w:rsid w:val="00EF6E19"/>
    <w:rsid w:val="00EF7FE3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1866"/>
    <w:rsid w:val="00F11FA7"/>
    <w:rsid w:val="00F126AD"/>
    <w:rsid w:val="00F129C2"/>
    <w:rsid w:val="00F12F7C"/>
    <w:rsid w:val="00F13720"/>
    <w:rsid w:val="00F13AE5"/>
    <w:rsid w:val="00F13CF0"/>
    <w:rsid w:val="00F14472"/>
    <w:rsid w:val="00F147A4"/>
    <w:rsid w:val="00F14FF0"/>
    <w:rsid w:val="00F16970"/>
    <w:rsid w:val="00F16B60"/>
    <w:rsid w:val="00F205B3"/>
    <w:rsid w:val="00F213CE"/>
    <w:rsid w:val="00F21931"/>
    <w:rsid w:val="00F219BF"/>
    <w:rsid w:val="00F227B2"/>
    <w:rsid w:val="00F228CD"/>
    <w:rsid w:val="00F23746"/>
    <w:rsid w:val="00F27821"/>
    <w:rsid w:val="00F3056D"/>
    <w:rsid w:val="00F30805"/>
    <w:rsid w:val="00F3243B"/>
    <w:rsid w:val="00F362D7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295"/>
    <w:rsid w:val="00F534ED"/>
    <w:rsid w:val="00F55072"/>
    <w:rsid w:val="00F554AB"/>
    <w:rsid w:val="00F55EF6"/>
    <w:rsid w:val="00F56371"/>
    <w:rsid w:val="00F56C38"/>
    <w:rsid w:val="00F57675"/>
    <w:rsid w:val="00F60E56"/>
    <w:rsid w:val="00F66E9B"/>
    <w:rsid w:val="00F67C8E"/>
    <w:rsid w:val="00F705B5"/>
    <w:rsid w:val="00F70ABB"/>
    <w:rsid w:val="00F75D75"/>
    <w:rsid w:val="00F778BC"/>
    <w:rsid w:val="00F7795B"/>
    <w:rsid w:val="00F817A8"/>
    <w:rsid w:val="00F8371D"/>
    <w:rsid w:val="00F84A2E"/>
    <w:rsid w:val="00F8500B"/>
    <w:rsid w:val="00F8749B"/>
    <w:rsid w:val="00F87C27"/>
    <w:rsid w:val="00F93C4B"/>
    <w:rsid w:val="00F940E2"/>
    <w:rsid w:val="00F94A16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1E3A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C38E4"/>
    <w:rsid w:val="00FD557F"/>
    <w:rsid w:val="00FD5699"/>
    <w:rsid w:val="00FD6C33"/>
    <w:rsid w:val="00FE156E"/>
    <w:rsid w:val="00FE2F32"/>
    <w:rsid w:val="00FE3020"/>
    <w:rsid w:val="00FE39FA"/>
    <w:rsid w:val="00FE4078"/>
    <w:rsid w:val="00FE471B"/>
    <w:rsid w:val="00FE54ED"/>
    <w:rsid w:val="00FE5524"/>
    <w:rsid w:val="00FE6269"/>
    <w:rsid w:val="00FF12E2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D3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7842"/>
    <w:pPr>
      <w:suppressAutoHyphens/>
    </w:pPr>
    <w:rPr>
      <w:rFonts w:ascii="Calibri" w:eastAsia="Arial" w:hAnsi="Calibri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DE234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EC51F-7AFF-491E-8113-2736BFE3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363</TotalTime>
  <Pages>8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Rafał Rzepecki</cp:lastModifiedBy>
  <cp:revision>193</cp:revision>
  <cp:lastPrinted>2021-12-08T11:05:00Z</cp:lastPrinted>
  <dcterms:created xsi:type="dcterms:W3CDTF">2021-11-29T10:33:00Z</dcterms:created>
  <dcterms:modified xsi:type="dcterms:W3CDTF">2021-12-23T08:11:00Z</dcterms:modified>
</cp:coreProperties>
</file>