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C47F0D3"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7EEEA0B2" w14:textId="77777777" w:rsidR="00105BB9" w:rsidRPr="00980374" w:rsidRDefault="00105BB9" w:rsidP="00980374">
      <w:pPr>
        <w:pStyle w:val="Tekstpodstawowy"/>
        <w:ind w:left="119"/>
        <w:jc w:val="center"/>
        <w:rPr>
          <w:rFonts w:ascii="Arial" w:hAnsi="Arial" w:cs="Arial"/>
          <w:b/>
          <w:sz w:val="20"/>
        </w:rPr>
      </w:pPr>
    </w:p>
    <w:p w14:paraId="2397C8E6" w14:textId="77777777" w:rsidR="00105BB9" w:rsidRPr="00980374" w:rsidRDefault="00105BB9">
      <w:pPr>
        <w:pStyle w:val="Tekstpodstawowy"/>
        <w:spacing w:before="7"/>
        <w:ind w:left="0"/>
        <w:rPr>
          <w:rFonts w:ascii="Arial" w:hAnsi="Arial" w:cs="Arial"/>
          <w:sz w:val="9"/>
        </w:rPr>
      </w:pPr>
    </w:p>
    <w:p w14:paraId="1102D954" w14:textId="74383E9B"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464850">
        <w:rPr>
          <w:rFonts w:ascii="Arial" w:hAnsi="Arial" w:cs="Arial"/>
          <w:b/>
        </w:rPr>
        <w:t>.31</w:t>
      </w:r>
      <w:r w:rsidRPr="00980374">
        <w:rPr>
          <w:rFonts w:ascii="Arial" w:hAnsi="Arial" w:cs="Arial"/>
          <w:b/>
        </w:rPr>
        <w:t>.2023</w:t>
      </w:r>
      <w:proofErr w:type="spellEnd"/>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669E1438" w:rsidR="003506B8" w:rsidRPr="003506B8" w:rsidRDefault="00161DEC" w:rsidP="003506B8">
      <w:pPr>
        <w:shd w:val="clear" w:color="auto" w:fill="FFFF99"/>
        <w:jc w:val="center"/>
        <w:rPr>
          <w:rFonts w:ascii="Arial" w:eastAsia="Times New Roman" w:hAnsi="Arial" w:cs="Arial"/>
          <w:b/>
          <w:bCs/>
          <w:sz w:val="32"/>
          <w:szCs w:val="32"/>
          <w:u w:val="single"/>
          <w:lang w:eastAsia="pl-PL"/>
        </w:rPr>
      </w:pPr>
      <w:r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drogi gminnej nr 110402L w m. Borowina Sitaniecka w zakresie budowy chodnika</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48388A5B" w14:textId="64DC842E" w:rsidR="00E8522F" w:rsidRPr="00464850" w:rsidRDefault="00E8522F" w:rsidP="00E8522F">
      <w:pPr>
        <w:ind w:left="1440" w:hanging="1440"/>
        <w:rPr>
          <w:rFonts w:ascii="Arial" w:hAnsi="Arial" w:cs="Arial"/>
        </w:rPr>
      </w:pPr>
      <w:r w:rsidRPr="00464850">
        <w:rPr>
          <w:rFonts w:ascii="Arial" w:hAnsi="Arial" w:cs="Arial"/>
        </w:rPr>
        <w:t xml:space="preserve">45233000-9 </w:t>
      </w:r>
      <w:r w:rsidRPr="00464850">
        <w:rPr>
          <w:rFonts w:ascii="Arial" w:hAnsi="Arial" w:cs="Arial"/>
        </w:rPr>
        <w:tab/>
        <w:t>Roboty w zakresie konstruowania, fundamentowania oraz wykonywania nawierzchni autostrad, dróg</w:t>
      </w:r>
    </w:p>
    <w:p w14:paraId="4A4933DD" w14:textId="66F76614" w:rsidR="00161DEC" w:rsidRPr="00161DEC" w:rsidRDefault="00161DEC" w:rsidP="005F7E8B">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w:t>
      </w:r>
      <w:r w:rsidR="00557979">
        <w:rPr>
          <w:rFonts w:ascii="Arial" w:hAnsi="Arial" w:cs="Arial"/>
          <w:color w:val="000000" w:themeColor="text1"/>
        </w:rPr>
        <w:t>20</w:t>
      </w:r>
      <w:r w:rsidRPr="00161DEC">
        <w:rPr>
          <w:rFonts w:ascii="Arial" w:hAnsi="Arial" w:cs="Arial"/>
          <w:color w:val="000000" w:themeColor="text1"/>
        </w:rPr>
        <w:t>0-</w:t>
      </w:r>
      <w:r w:rsidR="00557979">
        <w:rPr>
          <w:rFonts w:ascii="Arial" w:hAnsi="Arial" w:cs="Arial"/>
          <w:color w:val="000000" w:themeColor="text1"/>
        </w:rPr>
        <w:t>1</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 xml:space="preserve">Roboty w zakresie </w:t>
      </w:r>
      <w:r w:rsidR="00557979">
        <w:rPr>
          <w:rFonts w:ascii="Arial" w:hAnsi="Arial" w:cs="Arial"/>
          <w:b w:val="0"/>
          <w:bCs w:val="0"/>
          <w:color w:val="000000" w:themeColor="text1"/>
        </w:rPr>
        <w:t xml:space="preserve">różnych nawierzchni </w:t>
      </w:r>
    </w:p>
    <w:p w14:paraId="24BC41B8" w14:textId="77777777" w:rsidR="004A4F87" w:rsidRDefault="004A4F87" w:rsidP="00EB5533">
      <w:pPr>
        <w:pStyle w:val="Tekstpodstawowy"/>
        <w:tabs>
          <w:tab w:val="left" w:pos="1505"/>
        </w:tabs>
        <w:spacing w:line="267" w:lineRule="exact"/>
        <w:ind w:left="0"/>
        <w:rPr>
          <w:rFonts w:ascii="Arial" w:hAnsi="Arial" w:cs="Arial"/>
          <w:spacing w:val="-2"/>
        </w:rPr>
      </w:pPr>
    </w:p>
    <w:p w14:paraId="6531F108" w14:textId="77777777" w:rsidR="00980374" w:rsidRDefault="00980374" w:rsidP="00980374">
      <w:pPr>
        <w:pStyle w:val="Tekstpodstawowy"/>
        <w:tabs>
          <w:tab w:val="left" w:pos="1505"/>
        </w:tabs>
        <w:spacing w:line="267" w:lineRule="exact"/>
        <w:rPr>
          <w:rFonts w:ascii="Arial" w:hAnsi="Arial" w:cs="Arial"/>
          <w:spacing w:val="-2"/>
        </w:rPr>
      </w:pPr>
    </w:p>
    <w:p w14:paraId="47F89ACB" w14:textId="50E31D11"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464850">
        <w:rPr>
          <w:rFonts w:ascii="Arial" w:hAnsi="Arial" w:cs="Arial"/>
          <w:b/>
          <w:u w:val="single"/>
        </w:rPr>
        <w:t>5</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0D0F4E">
        <w:rPr>
          <w:rFonts w:ascii="Arial" w:eastAsia="Times New Roman" w:hAnsi="Arial" w:cs="Arial"/>
          <w:b/>
          <w:u w:val="single"/>
          <w:lang w:eastAsia="pl-PL"/>
        </w:rPr>
        <w:t>7</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EB5533">
      <w:pPr>
        <w:pStyle w:val="Tekstpodstawowy"/>
        <w:ind w:left="0"/>
        <w:rPr>
          <w:rFonts w:ascii="Arial" w:hAnsi="Arial" w:cs="Arial"/>
        </w:rPr>
      </w:pPr>
    </w:p>
    <w:p w14:paraId="0A223000" w14:textId="77777777" w:rsidR="00346CA4" w:rsidRDefault="00346CA4" w:rsidP="00EA601E">
      <w:pPr>
        <w:pStyle w:val="Tekstpodstawowy"/>
        <w:rPr>
          <w:rFonts w:ascii="Arial" w:hAnsi="Arial" w:cs="Arial"/>
        </w:rPr>
      </w:pPr>
    </w:p>
    <w:p w14:paraId="64D8ECF2" w14:textId="77777777" w:rsidR="00464850" w:rsidRDefault="00464850"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362CAA83" w:rsidR="00B730EA" w:rsidRPr="00EA601E" w:rsidRDefault="00557979" w:rsidP="00557979">
      <w:pPr>
        <w:pStyle w:val="Tekstpodstawowy"/>
        <w:ind w:left="0"/>
        <w:rPr>
          <w:rFonts w:ascii="Arial" w:hAnsi="Arial" w:cs="Arial"/>
        </w:rPr>
      </w:pPr>
      <w:r>
        <w:rPr>
          <w:rFonts w:ascii="Arial" w:hAnsi="Arial" w:cs="Arial"/>
        </w:rPr>
        <w:t xml:space="preserve">               </w:t>
      </w:r>
      <w:r w:rsidR="00464850">
        <w:rPr>
          <w:rFonts w:ascii="Arial" w:hAnsi="Arial" w:cs="Arial"/>
        </w:rPr>
        <w:t xml:space="preserve">Aleksandra Tokarz                                                                     </w:t>
      </w:r>
      <w:r w:rsidR="00B730EA" w:rsidRPr="00EA601E">
        <w:rPr>
          <w:rFonts w:ascii="Arial" w:hAnsi="Arial" w:cs="Arial"/>
        </w:rPr>
        <w:t xml:space="preserve"> </w:t>
      </w:r>
      <w:r>
        <w:rPr>
          <w:rFonts w:ascii="Arial" w:hAnsi="Arial" w:cs="Arial"/>
        </w:rPr>
        <w:t>R</w:t>
      </w:r>
      <w:r w:rsidR="00A62CA9">
        <w:rPr>
          <w:rFonts w:ascii="Arial" w:hAnsi="Arial" w:cs="Arial"/>
        </w:rPr>
        <w:t>yszard Gliwiński</w:t>
      </w:r>
    </w:p>
    <w:p w14:paraId="2F4E590C" w14:textId="3D7996BF" w:rsidR="00B730EA" w:rsidRPr="00EA601E" w:rsidRDefault="00464850" w:rsidP="00B730EA">
      <w:pPr>
        <w:pStyle w:val="Tekstpodstawowy"/>
        <w:rPr>
          <w:rFonts w:ascii="Arial" w:hAnsi="Arial" w:cs="Arial"/>
        </w:rPr>
      </w:pPr>
      <w:r>
        <w:rPr>
          <w:rFonts w:ascii="Arial" w:hAnsi="Arial" w:cs="Arial"/>
        </w:rPr>
        <w:t>I</w:t>
      </w:r>
      <w:r w:rsidR="00B730EA" w:rsidRPr="00EA601E">
        <w:rPr>
          <w:rFonts w:ascii="Arial" w:hAnsi="Arial" w:cs="Arial"/>
        </w:rPr>
        <w:t xml:space="preserve">nsp. ds. zamówień publicznych                                                     </w:t>
      </w:r>
      <w:r w:rsidR="00A62CA9">
        <w:rPr>
          <w:rFonts w:ascii="Arial" w:hAnsi="Arial" w:cs="Arial"/>
        </w:rPr>
        <w:t>Wójt</w:t>
      </w:r>
      <w:r w:rsidR="00B730EA" w:rsidRPr="00EA601E">
        <w:rPr>
          <w:rFonts w:ascii="Arial" w:hAnsi="Arial" w:cs="Arial"/>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0E389696" w14:textId="45ADE18A" w:rsidR="00EA601E" w:rsidRPr="00464850" w:rsidRDefault="00EA601E" w:rsidP="00EA601E">
      <w:pPr>
        <w:pStyle w:val="Tekstpodstawowy"/>
        <w:ind w:right="567"/>
        <w:jc w:val="center"/>
      </w:pPr>
      <w:r w:rsidRPr="00464850">
        <w:rPr>
          <w:rFonts w:ascii="Arial" w:hAnsi="Arial" w:cs="Arial"/>
        </w:rPr>
        <w:t>Zamość</w:t>
      </w:r>
      <w:r w:rsidR="00464850" w:rsidRPr="00464850">
        <w:rPr>
          <w:rFonts w:ascii="Arial" w:hAnsi="Arial" w:cs="Arial"/>
        </w:rPr>
        <w:t>, 29</w:t>
      </w:r>
      <w:r w:rsidR="00EB5533" w:rsidRPr="00464850">
        <w:rPr>
          <w:rFonts w:ascii="Arial" w:hAnsi="Arial" w:cs="Arial"/>
        </w:rPr>
        <w:t>.08.2023 r.</w:t>
      </w:r>
    </w:p>
    <w:p w14:paraId="30F05ADC" w14:textId="77777777" w:rsidR="00464850" w:rsidRDefault="00464850">
      <w:pPr>
        <w:spacing w:before="29"/>
        <w:ind w:left="4479"/>
        <w:rPr>
          <w:rFonts w:ascii="Arial" w:hAnsi="Arial" w:cs="Arial"/>
          <w:b/>
          <w:color w:val="2E5395"/>
          <w:sz w:val="18"/>
          <w:szCs w:val="18"/>
        </w:rPr>
      </w:pPr>
    </w:p>
    <w:p w14:paraId="2BF5B27D" w14:textId="7106E79D"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098C3419" w14:textId="77777777"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62B7591B" w14:textId="77777777"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69838DF8"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464850">
        <w:rPr>
          <w:rFonts w:ascii="Arial" w:hAnsi="Arial" w:cs="Arial"/>
          <w:b/>
        </w:rPr>
        <w:t>31</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73535C">
        <w:rPr>
          <w:rFonts w:ascii="Arial" w:hAnsi="Arial" w:cs="Arial"/>
        </w:rPr>
        <w:t>3</w:t>
      </w:r>
      <w:r w:rsidRPr="00980374">
        <w:rPr>
          <w:rFonts w:ascii="Arial" w:hAnsi="Arial" w:cs="Arial"/>
        </w:rPr>
        <w:t xml:space="preserve"> r. poz. 1</w:t>
      </w:r>
      <w:r w:rsidR="0073535C">
        <w:rPr>
          <w:rFonts w:ascii="Arial" w:hAnsi="Arial" w:cs="Arial"/>
        </w:rPr>
        <w:t>605</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1B8BC96A" w14:textId="77777777"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rsidP="00FD0ED7">
      <w:pPr>
        <w:pStyle w:val="Akapitzlist"/>
        <w:numPr>
          <w:ilvl w:val="1"/>
          <w:numId w:val="32"/>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06F5AF3A" w14:textId="2A9AF7A9" w:rsidR="00161DEC" w:rsidRDefault="00980374" w:rsidP="000D4327">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 miejscowości</w:t>
      </w:r>
      <w:r w:rsidR="00161DEC" w:rsidRPr="00161DEC">
        <w:rPr>
          <w:rFonts w:ascii="Arial" w:hAnsi="Arial" w:cs="Arial"/>
          <w:b/>
          <w:sz w:val="22"/>
          <w:szCs w:val="22"/>
        </w:rPr>
        <w:t xml:space="preserve"> </w:t>
      </w:r>
      <w:r w:rsidR="0081550A">
        <w:rPr>
          <w:rFonts w:ascii="Arial" w:hAnsi="Arial" w:cs="Arial"/>
          <w:b/>
          <w:sz w:val="22"/>
          <w:szCs w:val="22"/>
        </w:rPr>
        <w:t xml:space="preserve">Borowina Sitaniecka </w:t>
      </w:r>
      <w:r w:rsidR="00161DEC" w:rsidRPr="00161DEC">
        <w:rPr>
          <w:rFonts w:ascii="Arial" w:hAnsi="Arial" w:cs="Arial"/>
          <w:b/>
          <w:sz w:val="22"/>
          <w:szCs w:val="22"/>
        </w:rPr>
        <w:t xml:space="preserve">w ramach zadania inwestycyjnego pn. </w:t>
      </w:r>
      <w:r w:rsidR="00161DEC" w:rsidRPr="00161DEC">
        <w:rPr>
          <w:rFonts w:ascii="Arial" w:hAnsi="Arial" w:cs="Arial"/>
          <w:b/>
          <w:bCs/>
          <w:sz w:val="22"/>
          <w:szCs w:val="22"/>
        </w:rPr>
        <w:t>„Rozbu</w:t>
      </w:r>
      <w:r w:rsidR="0081550A">
        <w:rPr>
          <w:rFonts w:ascii="Arial" w:hAnsi="Arial" w:cs="Arial"/>
          <w:b/>
          <w:bCs/>
          <w:sz w:val="22"/>
          <w:szCs w:val="22"/>
        </w:rPr>
        <w:t>dowa drogi gminnej nr 110402L w m. Borowina Sitaniecka 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222975AA" w14:textId="77777777" w:rsidR="0081550A" w:rsidRPr="000D4327" w:rsidRDefault="0081550A" w:rsidP="00161DEC">
      <w:pPr>
        <w:pStyle w:val="Standard"/>
        <w:snapToGrid w:val="0"/>
        <w:jc w:val="both"/>
        <w:rPr>
          <w:rFonts w:ascii="Arial" w:hAnsi="Arial" w:cs="Arial"/>
          <w:b/>
          <w:bCs/>
          <w:color w:val="auto"/>
          <w:sz w:val="22"/>
          <w:szCs w:val="22"/>
        </w:rPr>
      </w:pPr>
    </w:p>
    <w:p w14:paraId="32D8B7A9" w14:textId="3DBF1C98" w:rsidR="000D4327" w:rsidRPr="000D4327" w:rsidRDefault="0081550A" w:rsidP="000D4327">
      <w:pPr>
        <w:pStyle w:val="Standard"/>
        <w:snapToGrid w:val="0"/>
        <w:spacing w:line="360" w:lineRule="auto"/>
        <w:jc w:val="both"/>
        <w:rPr>
          <w:rFonts w:ascii="Arial" w:hAnsi="Arial" w:cs="Arial"/>
        </w:rPr>
      </w:pPr>
      <w:r w:rsidRPr="000D4327">
        <w:rPr>
          <w:rFonts w:ascii="Arial" w:hAnsi="Arial" w:cs="Arial"/>
          <w:b/>
          <w:bCs/>
          <w:sz w:val="22"/>
          <w:szCs w:val="22"/>
        </w:rPr>
        <w:t>Zakres prac obejmuje budowę chodnika</w:t>
      </w:r>
      <w:r w:rsidRPr="000D4327">
        <w:rPr>
          <w:rFonts w:ascii="Arial" w:hAnsi="Arial" w:cs="Arial"/>
          <w:sz w:val="22"/>
          <w:szCs w:val="22"/>
        </w:rPr>
        <w:t xml:space="preserve"> </w:t>
      </w:r>
      <w:r w:rsidR="000D4327" w:rsidRPr="000D4327">
        <w:rPr>
          <w:rFonts w:ascii="Arial" w:hAnsi="Arial" w:cs="Arial"/>
          <w:b/>
          <w:bCs/>
          <w:sz w:val="22"/>
          <w:szCs w:val="22"/>
        </w:rPr>
        <w:t>od km 0+000 do 0+095 i od km 0+717 do 0+742</w:t>
      </w:r>
      <w:r w:rsidR="000D4327">
        <w:rPr>
          <w:rFonts w:ascii="Arial" w:hAnsi="Arial" w:cs="Arial"/>
          <w:b/>
          <w:bCs/>
          <w:sz w:val="22"/>
          <w:szCs w:val="22"/>
        </w:rPr>
        <w:t>.</w:t>
      </w:r>
    </w:p>
    <w:p w14:paraId="076B77F6" w14:textId="244DA984"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t xml:space="preserve"> W ZAKRES ZAMÓWIENIA WCHODZI:</w:t>
      </w:r>
    </w:p>
    <w:p w14:paraId="48AAA795" w14:textId="6F5CF508" w:rsidR="00161DEC"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Wykonanie koryta na powierzchni 574,8 m2</w:t>
      </w:r>
    </w:p>
    <w:p w14:paraId="637B6C71" w14:textId="4D28408C"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Podbudowa z kruszywa łamanego 30 cm na pow. 137 m2</w:t>
      </w:r>
    </w:p>
    <w:p w14:paraId="0A088E94" w14:textId="061F4D23"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Nawierzchnia z kostki betonowej szarej gr 6cm 267,6 m2</w:t>
      </w:r>
    </w:p>
    <w:p w14:paraId="796737A8" w14:textId="1FEA1C66"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lastRenderedPageBreak/>
        <w:t>Nawierzchnia zjazdów z kostki brukowej gr. 8 cm kolorowej – 137m2</w:t>
      </w:r>
    </w:p>
    <w:p w14:paraId="69F843FC" w14:textId="6058CCF1"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Krawę</w:t>
      </w:r>
      <w:r w:rsidR="00791E4F">
        <w:rPr>
          <w:rFonts w:ascii="Arial" w:eastAsia="Arial" w:hAnsi="Arial" w:cs="Arial"/>
          <w:b/>
          <w:sz w:val="22"/>
          <w:szCs w:val="22"/>
        </w:rPr>
        <w:t>ż</w:t>
      </w:r>
      <w:r>
        <w:rPr>
          <w:rFonts w:ascii="Arial" w:eastAsia="Arial" w:hAnsi="Arial" w:cs="Arial"/>
          <w:b/>
          <w:sz w:val="22"/>
          <w:szCs w:val="22"/>
        </w:rPr>
        <w:t xml:space="preserve">niki betonowe </w:t>
      </w:r>
      <w:proofErr w:type="spellStart"/>
      <w:r>
        <w:rPr>
          <w:rFonts w:ascii="Arial" w:eastAsia="Arial" w:hAnsi="Arial" w:cs="Arial"/>
          <w:b/>
          <w:sz w:val="22"/>
          <w:szCs w:val="22"/>
        </w:rPr>
        <w:t>15x30</w:t>
      </w:r>
      <w:proofErr w:type="spellEnd"/>
      <w:r>
        <w:rPr>
          <w:rFonts w:ascii="Arial" w:eastAsia="Arial" w:hAnsi="Arial" w:cs="Arial"/>
          <w:b/>
          <w:sz w:val="22"/>
          <w:szCs w:val="22"/>
        </w:rPr>
        <w:t xml:space="preserve"> – 78 </w:t>
      </w:r>
      <w:proofErr w:type="spellStart"/>
      <w:r>
        <w:rPr>
          <w:rFonts w:ascii="Arial" w:eastAsia="Arial" w:hAnsi="Arial" w:cs="Arial"/>
          <w:b/>
          <w:sz w:val="22"/>
          <w:szCs w:val="22"/>
        </w:rPr>
        <w:t>mb</w:t>
      </w:r>
      <w:proofErr w:type="spellEnd"/>
      <w:r>
        <w:rPr>
          <w:rFonts w:ascii="Arial" w:eastAsia="Arial" w:hAnsi="Arial" w:cs="Arial"/>
          <w:b/>
          <w:sz w:val="22"/>
          <w:szCs w:val="22"/>
        </w:rPr>
        <w:t xml:space="preserve">, wtopione – 47,5 </w:t>
      </w:r>
      <w:proofErr w:type="spellStart"/>
      <w:r>
        <w:rPr>
          <w:rFonts w:ascii="Arial" w:eastAsia="Arial" w:hAnsi="Arial" w:cs="Arial"/>
          <w:b/>
          <w:sz w:val="22"/>
          <w:szCs w:val="22"/>
        </w:rPr>
        <w:t>mb</w:t>
      </w:r>
      <w:proofErr w:type="spellEnd"/>
    </w:p>
    <w:p w14:paraId="3AFB88A2" w14:textId="339E92FD"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 xml:space="preserve">Obrzeża betonowe </w:t>
      </w:r>
      <w:proofErr w:type="spellStart"/>
      <w:r>
        <w:rPr>
          <w:rFonts w:ascii="Arial" w:eastAsia="Arial" w:hAnsi="Arial" w:cs="Arial"/>
          <w:b/>
          <w:sz w:val="22"/>
          <w:szCs w:val="22"/>
        </w:rPr>
        <w:t>30x8</w:t>
      </w:r>
      <w:proofErr w:type="spellEnd"/>
      <w:r>
        <w:rPr>
          <w:rFonts w:ascii="Arial" w:eastAsia="Arial" w:hAnsi="Arial" w:cs="Arial"/>
          <w:b/>
          <w:sz w:val="22"/>
          <w:szCs w:val="22"/>
        </w:rPr>
        <w:t xml:space="preserve"> – 295</w:t>
      </w:r>
      <w:r w:rsidR="00B36008">
        <w:rPr>
          <w:rFonts w:ascii="Arial" w:eastAsia="Arial" w:hAnsi="Arial" w:cs="Arial"/>
          <w:b/>
          <w:sz w:val="22"/>
          <w:szCs w:val="22"/>
        </w:rPr>
        <w:t xml:space="preserve"> </w:t>
      </w:r>
      <w:proofErr w:type="spellStart"/>
      <w:r>
        <w:rPr>
          <w:rFonts w:ascii="Arial" w:eastAsia="Arial" w:hAnsi="Arial" w:cs="Arial"/>
          <w:b/>
          <w:sz w:val="22"/>
          <w:szCs w:val="22"/>
        </w:rPr>
        <w:t>mb</w:t>
      </w:r>
      <w:proofErr w:type="spellEnd"/>
    </w:p>
    <w:p w14:paraId="0B4A7E6D" w14:textId="7D3FB09E"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S</w:t>
      </w:r>
      <w:r w:rsidR="002A7E57">
        <w:rPr>
          <w:rFonts w:ascii="Arial" w:eastAsia="Arial" w:hAnsi="Arial" w:cs="Arial"/>
          <w:b/>
          <w:sz w:val="22"/>
          <w:szCs w:val="22"/>
        </w:rPr>
        <w:t xml:space="preserve">tudnie chłonne – </w:t>
      </w:r>
      <w:proofErr w:type="spellStart"/>
      <w:r w:rsidR="002A7E57">
        <w:rPr>
          <w:rFonts w:ascii="Arial" w:eastAsia="Arial" w:hAnsi="Arial" w:cs="Arial"/>
          <w:b/>
          <w:sz w:val="22"/>
          <w:szCs w:val="22"/>
        </w:rPr>
        <w:t>szt</w:t>
      </w:r>
      <w:proofErr w:type="spellEnd"/>
      <w:r w:rsidR="002A7E57">
        <w:rPr>
          <w:rFonts w:ascii="Arial" w:eastAsia="Arial" w:hAnsi="Arial" w:cs="Arial"/>
          <w:b/>
          <w:sz w:val="22"/>
          <w:szCs w:val="22"/>
        </w:rPr>
        <w:t xml:space="preserve"> 1</w:t>
      </w:r>
    </w:p>
    <w:p w14:paraId="643BE600" w14:textId="77777777" w:rsidR="00791E4F" w:rsidRDefault="00791E4F" w:rsidP="002A7E57">
      <w:pPr>
        <w:pStyle w:val="Standard"/>
        <w:snapToGrid w:val="0"/>
        <w:ind w:left="720"/>
        <w:jc w:val="both"/>
        <w:rPr>
          <w:rFonts w:ascii="Arial" w:eastAsia="Arial" w:hAnsi="Arial" w:cs="Arial"/>
          <w:b/>
          <w:sz w:val="22"/>
          <w:szCs w:val="22"/>
        </w:rPr>
      </w:pPr>
    </w:p>
    <w:p w14:paraId="027DD1A7" w14:textId="44B86420" w:rsidR="002A7E57" w:rsidRPr="00B36008" w:rsidRDefault="002A7E57" w:rsidP="002A7E57">
      <w:pPr>
        <w:pStyle w:val="Standard"/>
        <w:snapToGrid w:val="0"/>
        <w:ind w:left="720"/>
        <w:jc w:val="both"/>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77777777" w:rsidR="002A7E57" w:rsidRPr="000D4327" w:rsidRDefault="002A7E57" w:rsidP="002A7E57">
      <w:pPr>
        <w:pStyle w:val="Standard"/>
        <w:snapToGrid w:val="0"/>
        <w:ind w:left="720"/>
        <w:jc w:val="both"/>
        <w:rPr>
          <w:rFonts w:ascii="Arial" w:eastAsia="Arial" w:hAnsi="Arial" w:cs="Arial"/>
          <w:b/>
          <w:sz w:val="22"/>
          <w:szCs w:val="22"/>
        </w:rPr>
      </w:pPr>
    </w:p>
    <w:p w14:paraId="251CE6A8" w14:textId="77777777"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7777777"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2351BD">
        <w:rPr>
          <w:rFonts w:ascii="Arial" w:eastAsia="Tahoma" w:hAnsi="Arial" w:cs="Arial"/>
          <w:b/>
          <w:i/>
          <w:sz w:val="22"/>
          <w:szCs w:val="22"/>
        </w:rPr>
        <w:t>.</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rsidP="00B55072">
      <w:pPr>
        <w:pStyle w:val="Akapitzlist"/>
        <w:widowControl/>
        <w:numPr>
          <w:ilvl w:val="0"/>
          <w:numId w:val="57"/>
        </w:numPr>
        <w:autoSpaceDE/>
        <w:autoSpaceDN/>
        <w:contextualSpacing/>
        <w:jc w:val="both"/>
      </w:pPr>
      <w:bookmarkStart w:id="8" w:name="_Hlk121315030"/>
      <w:bookmarkEnd w:id="7"/>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rsidP="00B55072">
      <w:pPr>
        <w:pStyle w:val="pkt"/>
        <w:numPr>
          <w:ilvl w:val="0"/>
          <w:numId w:val="57"/>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8"/>
    </w:p>
    <w:p w14:paraId="016D7775" w14:textId="77777777" w:rsidR="004B1865" w:rsidRPr="004B1865" w:rsidRDefault="004B1865" w:rsidP="004B1865">
      <w:pPr>
        <w:pStyle w:val="NormalnyWeb"/>
        <w:widowControl w:val="0"/>
        <w:numPr>
          <w:ilvl w:val="0"/>
          <w:numId w:val="57"/>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rsidP="004B1865">
      <w:pPr>
        <w:pStyle w:val="pkt"/>
        <w:numPr>
          <w:ilvl w:val="0"/>
          <w:numId w:val="57"/>
        </w:numPr>
        <w:rPr>
          <w:sz w:val="22"/>
          <w:szCs w:val="22"/>
        </w:rPr>
      </w:pPr>
      <w:r w:rsidRPr="004B1865">
        <w:rPr>
          <w:rFonts w:ascii="Arial" w:hAnsi="Arial" w:cs="Arial"/>
          <w:sz w:val="22"/>
          <w:szCs w:val="22"/>
        </w:rPr>
        <w:lastRenderedPageBreak/>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rsidP="004B1865">
      <w:pPr>
        <w:numPr>
          <w:ilvl w:val="0"/>
          <w:numId w:val="57"/>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rsidP="004B1865">
      <w:pPr>
        <w:numPr>
          <w:ilvl w:val="0"/>
          <w:numId w:val="57"/>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rsidP="004B1865">
      <w:pPr>
        <w:pStyle w:val="pkt"/>
        <w:numPr>
          <w:ilvl w:val="0"/>
          <w:numId w:val="57"/>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3D3865D9"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04BFFAE9"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w:t>
      </w:r>
      <w:r w:rsidRPr="004B1865">
        <w:rPr>
          <w:rFonts w:ascii="Arial" w:hAnsi="Arial" w:cs="Arial"/>
          <w:sz w:val="22"/>
          <w:szCs w:val="22"/>
        </w:rPr>
        <w:lastRenderedPageBreak/>
        <w:t xml:space="preserve">(tj.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rsidP="004B1865">
      <w:pPr>
        <w:pStyle w:val="Akapitzlist"/>
        <w:widowControl/>
        <w:numPr>
          <w:ilvl w:val="0"/>
          <w:numId w:val="57"/>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37BD16FA" w14:textId="4FB0B390" w:rsidR="00B97BEB" w:rsidRPr="00B97BEB" w:rsidRDefault="00B97BEB" w:rsidP="00162041">
      <w:pPr>
        <w:pStyle w:val="Standard"/>
        <w:numPr>
          <w:ilvl w:val="0"/>
          <w:numId w:val="59"/>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 xml:space="preserve">w dziedzinie geodezji i kartografii. </w:t>
      </w:r>
    </w:p>
    <w:p w14:paraId="6C2753FA" w14:textId="77777777" w:rsidR="00B97BEB" w:rsidRPr="00B97BEB" w:rsidRDefault="00B55072" w:rsidP="00B97BEB">
      <w:pPr>
        <w:pStyle w:val="Standard"/>
        <w:numPr>
          <w:ilvl w:val="0"/>
          <w:numId w:val="59"/>
        </w:numPr>
        <w:snapToGrid w:val="0"/>
        <w:spacing w:line="276" w:lineRule="auto"/>
      </w:pPr>
      <w:r w:rsidRPr="00B97BEB">
        <w:rPr>
          <w:rFonts w:ascii="Arial" w:hAnsi="Arial" w:cs="Arial"/>
          <w:sz w:val="22"/>
          <w:szCs w:val="22"/>
        </w:rPr>
        <w:t>Kosztorys powykonawczy 2 egz.</w:t>
      </w:r>
    </w:p>
    <w:p w14:paraId="3BCD91E3" w14:textId="3CDCD02D" w:rsidR="00B97BEB"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p>
    <w:p w14:paraId="586272E0" w14:textId="74D18946" w:rsidR="00B55072"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rsidP="00F934F8">
      <w:pPr>
        <w:pStyle w:val="Akapitzlist"/>
        <w:numPr>
          <w:ilvl w:val="0"/>
          <w:numId w:val="42"/>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rsidP="0040319B">
      <w:pPr>
        <w:pStyle w:val="Akapitzlist"/>
        <w:numPr>
          <w:ilvl w:val="0"/>
          <w:numId w:val="42"/>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lastRenderedPageBreak/>
        <w:t>i przepisami wykonawczymi.</w:t>
      </w:r>
    </w:p>
    <w:p w14:paraId="2BDF9B43" w14:textId="77777777"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bookmarkStart w:id="9" w:name="_Hlk143090811"/>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bookmarkEnd w:id="9"/>
    </w:p>
    <w:p w14:paraId="7C6D7CC9" w14:textId="0F24EA45" w:rsidR="00EB5533" w:rsidRPr="00464850" w:rsidRDefault="0006262C" w:rsidP="00464850">
      <w:pPr>
        <w:pStyle w:val="Akapitzlist"/>
        <w:tabs>
          <w:tab w:val="left" w:pos="347"/>
        </w:tabs>
        <w:ind w:left="0"/>
        <w:jc w:val="both"/>
        <w:rPr>
          <w:rFonts w:ascii="Arial" w:hAnsi="Arial" w:cs="Arial"/>
        </w:rPr>
      </w:pPr>
      <w:r>
        <w:rPr>
          <w:rFonts w:ascii="Arial" w:hAnsi="Arial" w:cs="Arial"/>
          <w:i/>
          <w:spacing w:val="-2"/>
        </w:rPr>
        <w:t xml:space="preserve">- </w:t>
      </w:r>
      <w:r w:rsidR="00980374" w:rsidRPr="004E40F3">
        <w:rPr>
          <w:rFonts w:ascii="Arial" w:hAnsi="Arial" w:cs="Arial"/>
          <w:i/>
          <w:spacing w:val="-2"/>
        </w:rPr>
        <w:t>główny</w:t>
      </w:r>
      <w:r w:rsidR="00980374" w:rsidRPr="004E40F3">
        <w:rPr>
          <w:rFonts w:ascii="Arial" w:hAnsi="Arial" w:cs="Arial"/>
          <w:spacing w:val="-2"/>
        </w:rPr>
        <w:t>:</w:t>
      </w:r>
      <w:r w:rsidR="0040319B">
        <w:rPr>
          <w:rFonts w:ascii="Arial" w:hAnsi="Arial" w:cs="Arial"/>
          <w:spacing w:val="-2"/>
        </w:rPr>
        <w:t xml:space="preserve"> </w:t>
      </w:r>
      <w:bookmarkStart w:id="10" w:name="_Hlk143090826"/>
      <w:r w:rsidR="00EB5533" w:rsidRPr="00464850">
        <w:rPr>
          <w:rFonts w:ascii="Arial" w:hAnsi="Arial" w:cs="Arial"/>
          <w:b/>
          <w:bCs/>
        </w:rPr>
        <w:t>45233000-9</w:t>
      </w:r>
      <w:r w:rsidR="00EB5533" w:rsidRPr="00464850">
        <w:rPr>
          <w:rFonts w:ascii="Arial" w:hAnsi="Arial" w:cs="Arial"/>
        </w:rPr>
        <w:t xml:space="preserve">     Roboty w zakresie konstruowania, fundamentowania oraz wykonywania     </w:t>
      </w:r>
    </w:p>
    <w:p w14:paraId="1E6F618E" w14:textId="2F6AA2AB" w:rsidR="00EB5533" w:rsidRPr="00464850" w:rsidRDefault="00EB5533" w:rsidP="00EB5533">
      <w:pPr>
        <w:ind w:left="2160"/>
        <w:jc w:val="both"/>
        <w:rPr>
          <w:rFonts w:ascii="Arial" w:hAnsi="Arial" w:cs="Arial"/>
        </w:rPr>
      </w:pPr>
      <w:r w:rsidRPr="00464850">
        <w:rPr>
          <w:rFonts w:ascii="Arial" w:hAnsi="Arial" w:cs="Arial"/>
        </w:rPr>
        <w:t xml:space="preserve">    nawierzchni autostrad, dróg</w:t>
      </w:r>
    </w:p>
    <w:bookmarkEnd w:id="10"/>
    <w:p w14:paraId="148D67EF" w14:textId="427DC4C7" w:rsidR="00463D58" w:rsidRPr="000430B0" w:rsidRDefault="00A5770A" w:rsidP="0040319B">
      <w:pPr>
        <w:rPr>
          <w:rFonts w:ascii="Arial" w:hAnsi="Arial" w:cs="Arial"/>
          <w:color w:val="000000" w:themeColor="text1"/>
        </w:rPr>
      </w:pPr>
      <w:r w:rsidRPr="00A5770A">
        <w:rPr>
          <w:rFonts w:ascii="Arial" w:eastAsiaTheme="majorEastAsia" w:hAnsi="Arial" w:cs="Arial"/>
          <w:bCs/>
          <w:i/>
          <w:color w:val="000000" w:themeColor="text1"/>
          <w:spacing w:val="-2"/>
        </w:rPr>
        <w:t xml:space="preserve">- </w:t>
      </w:r>
      <w:r w:rsidR="003F32C3">
        <w:rPr>
          <w:rFonts w:ascii="Arial" w:eastAsiaTheme="majorEastAsia" w:hAnsi="Arial" w:cs="Arial"/>
          <w:bCs/>
          <w:i/>
          <w:color w:val="000000" w:themeColor="text1"/>
          <w:spacing w:val="-2"/>
        </w:rPr>
        <w:t>dodatkowy:</w:t>
      </w:r>
      <w:r w:rsidR="0040319B">
        <w:rPr>
          <w:rFonts w:ascii="Arial" w:eastAsiaTheme="majorEastAsia" w:hAnsi="Arial" w:cs="Arial"/>
          <w:bCs/>
          <w:i/>
          <w:color w:val="000000" w:themeColor="text1"/>
          <w:spacing w:val="-2"/>
        </w:rPr>
        <w:t xml:space="preserve">  </w:t>
      </w:r>
      <w:r w:rsidR="0040319B" w:rsidRPr="0040319B">
        <w:rPr>
          <w:rFonts w:ascii="Arial" w:hAnsi="Arial" w:cs="Arial"/>
          <w:b/>
          <w:bCs/>
          <w:color w:val="000000" w:themeColor="text1"/>
        </w:rPr>
        <w:t>45233200-1</w:t>
      </w:r>
      <w:r w:rsidR="0040319B" w:rsidRPr="00161DEC">
        <w:rPr>
          <w:rFonts w:ascii="Arial" w:hAnsi="Arial" w:cs="Arial"/>
          <w:color w:val="000000" w:themeColor="text1"/>
        </w:rPr>
        <w:t xml:space="preserve"> </w:t>
      </w:r>
      <w:r w:rsidR="0040319B">
        <w:rPr>
          <w:rFonts w:ascii="Arial" w:hAnsi="Arial" w:cs="Arial"/>
          <w:color w:val="000000" w:themeColor="text1"/>
        </w:rPr>
        <w:t xml:space="preserve">    </w:t>
      </w:r>
      <w:r w:rsidR="0040319B" w:rsidRPr="00161DEC">
        <w:rPr>
          <w:rFonts w:ascii="Arial" w:hAnsi="Arial" w:cs="Arial"/>
          <w:color w:val="000000" w:themeColor="text1"/>
        </w:rPr>
        <w:t xml:space="preserve">Roboty w zakresie </w:t>
      </w:r>
      <w:r w:rsidR="0040319B">
        <w:rPr>
          <w:rFonts w:ascii="Arial" w:hAnsi="Arial" w:cs="Arial"/>
          <w:color w:val="000000" w:themeColor="text1"/>
        </w:rPr>
        <w:t xml:space="preserve">różnych nawierzchni </w:t>
      </w:r>
    </w:p>
    <w:p w14:paraId="20183D5B" w14:textId="77777777"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rsidP="002910C9">
      <w:pPr>
        <w:pStyle w:val="Nagwek1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1" w:name="_bookmark7"/>
                            <w:bookmarkEnd w:id="1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7" w:name="_bookmark7"/>
                      <w:bookmarkEnd w:id="1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2" w:name="_bookmark8"/>
                            <w:bookmarkEnd w:id="12"/>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7777777" w:rsidR="00161DEC" w:rsidRPr="007E38E6" w:rsidRDefault="00161DEC" w:rsidP="005F7E8B">
                            <w:pPr>
                              <w:spacing w:before="18"/>
                              <w:ind w:left="108"/>
                              <w:jc w:val="both"/>
                              <w:rPr>
                                <w:rFonts w:ascii="Arial" w:hAnsi="Arial" w:cs="Arial"/>
                                <w:b/>
                                <w:color w:val="000000"/>
                              </w:rPr>
                            </w:pPr>
                            <w:bookmarkStart w:id="13" w:name="_bookmark9"/>
                            <w:bookmarkEnd w:id="1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7777777" w:rsidR="00161DEC" w:rsidRPr="007E38E6" w:rsidRDefault="00161DEC" w:rsidP="005F7E8B">
                      <w:pPr>
                        <w:spacing w:before="18"/>
                        <w:ind w:left="108"/>
                        <w:jc w:val="both"/>
                        <w:rPr>
                          <w:rFonts w:ascii="Arial" w:hAnsi="Arial" w:cs="Arial"/>
                          <w:b/>
                          <w:color w:val="000000"/>
                        </w:rPr>
                      </w:pPr>
                      <w:bookmarkStart w:id="21" w:name="_bookmark9"/>
                      <w:bookmarkEnd w:id="2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lastRenderedPageBreak/>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lastRenderedPageBreak/>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14" w:name="_bookmark10"/>
                            <w:bookmarkEnd w:id="14"/>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23" w:name="_bookmark10"/>
                      <w:bookmarkEnd w:id="2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15" w:name="_bookmark11"/>
                            <w:bookmarkEnd w:id="1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5" w:name="_bookmark11"/>
                      <w:bookmarkEnd w:id="2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210E2EA7"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CB6C23">
        <w:rPr>
          <w:rFonts w:ascii="Arial" w:hAnsi="Arial" w:cs="Arial"/>
          <w:b/>
        </w:rPr>
        <w:t xml:space="preserve"> </w:t>
      </w:r>
      <w:r w:rsidR="00CB6C23" w:rsidRPr="00B1532F">
        <w:rPr>
          <w:rFonts w:ascii="Arial" w:hAnsi="Arial" w:cs="Arial"/>
          <w:b/>
        </w:rPr>
        <w:t xml:space="preserve">i </w:t>
      </w:r>
      <w:r w:rsidR="00CB6C23" w:rsidRPr="00464850">
        <w:rPr>
          <w:rFonts w:ascii="Arial" w:hAnsi="Arial" w:cs="Arial"/>
          <w:b/>
        </w:rPr>
        <w:t xml:space="preserve">Grzegorz Związko, tel. (84) 639-29-59 w. 30                             </w:t>
      </w:r>
      <w:r w:rsidR="00980374" w:rsidRPr="00464850">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31FAAA8E" w:rsidR="00105BB9" w:rsidRPr="00067F4C" w:rsidRDefault="00464850"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16" w:name="_bookmark12"/>
                            <w:bookmarkEnd w:id="1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7" w:name="_bookmark12"/>
                      <w:bookmarkEnd w:id="27"/>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5E3DA941" w:rsidR="00105BB9" w:rsidRPr="00CB6C23" w:rsidRDefault="00980374" w:rsidP="002910C9">
      <w:pPr>
        <w:pStyle w:val="Akapitzlist"/>
        <w:numPr>
          <w:ilvl w:val="0"/>
          <w:numId w:val="24"/>
        </w:numPr>
        <w:tabs>
          <w:tab w:val="left" w:pos="447"/>
        </w:tabs>
        <w:spacing w:before="1"/>
        <w:ind w:right="-53" w:hanging="220"/>
        <w:jc w:val="both"/>
        <w:rPr>
          <w:rFonts w:ascii="Arial" w:hAnsi="Arial" w:cs="Arial"/>
          <w:b/>
          <w:strike/>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73535C" w:rsidRPr="0073535C">
        <w:rPr>
          <w:rFonts w:ascii="Arial" w:hAnsi="Arial" w:cs="Arial"/>
          <w:b/>
          <w:spacing w:val="-5"/>
          <w:u w:val="single"/>
        </w:rPr>
        <w:t>12.10</w:t>
      </w:r>
      <w:r w:rsidR="00CB6C23" w:rsidRPr="0073535C">
        <w:rPr>
          <w:rFonts w:ascii="Arial" w:hAnsi="Arial" w:cs="Arial"/>
          <w:b/>
          <w:spacing w:val="-5"/>
          <w:u w:val="single"/>
        </w:rPr>
        <w:t>.2023 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17" w:name="_bookmark13"/>
                            <w:bookmarkEnd w:id="1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9" w:name="_bookmark13"/>
                      <w:bookmarkEnd w:id="2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74F75CE5" w14:textId="77777777" w:rsidR="00105BB9" w:rsidRPr="00AD3C3E"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33732CFE" w:rsidR="00AD3C3E" w:rsidRPr="00AD3C3E" w:rsidRDefault="00AD3C3E" w:rsidP="002910C9">
      <w:pPr>
        <w:pStyle w:val="Akapitzlist"/>
        <w:numPr>
          <w:ilvl w:val="1"/>
          <w:numId w:val="23"/>
        </w:numPr>
        <w:tabs>
          <w:tab w:val="left" w:pos="937"/>
        </w:tabs>
        <w:spacing w:line="267" w:lineRule="exact"/>
        <w:ind w:right="-53" w:hanging="349"/>
        <w:jc w:val="both"/>
        <w:rPr>
          <w:rFonts w:ascii="Arial" w:hAnsi="Arial" w:cs="Arial"/>
          <w:iCs/>
        </w:rPr>
      </w:pPr>
      <w:r w:rsidRPr="00AD3C3E">
        <w:rPr>
          <w:rFonts w:ascii="Arial" w:eastAsia="Tahoma" w:hAnsi="Arial" w:cs="Arial"/>
          <w:b/>
          <w:iCs/>
        </w:rPr>
        <w:t>kosztorys ofertowy UPROSZCZONY (na podstawie załączonej do postępowania dokumentacji i przedmiaru robót)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7E8B">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171FE3ED"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lastRenderedPageBreak/>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7E8B">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199EDF62"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73535C">
        <w:rPr>
          <w:rFonts w:ascii="Arial" w:hAnsi="Arial" w:cs="Arial"/>
        </w:rPr>
        <w:t xml:space="preserve"> dokumenty,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lastRenderedPageBreak/>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 xml:space="preserve">pełnomocnictwo </w:t>
      </w:r>
      <w:r w:rsidRPr="00980374">
        <w:rPr>
          <w:rFonts w:ascii="Arial" w:hAnsi="Arial" w:cs="Arial"/>
        </w:rPr>
        <w:lastRenderedPageBreak/>
        <w:t>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18" w:name="_bookmark14"/>
                            <w:bookmarkEnd w:id="1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1" w:name="_bookmark14"/>
                      <w:bookmarkEnd w:id="31"/>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77C78521"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3535C" w:rsidRPr="0073535C">
        <w:rPr>
          <w:rFonts w:ascii="Arial" w:hAnsi="Arial" w:cs="Arial"/>
          <w:b/>
          <w:bCs/>
          <w:u w:val="single"/>
        </w:rPr>
        <w:t>13.09</w:t>
      </w:r>
      <w:r w:rsidR="00CB6C23" w:rsidRPr="0073535C">
        <w:rPr>
          <w:rFonts w:ascii="Arial" w:hAnsi="Arial" w:cs="Arial"/>
          <w:b/>
          <w:bCs/>
          <w:u w:val="single"/>
        </w:rPr>
        <w:t>.2023 r.</w:t>
      </w:r>
      <w:r w:rsidR="00CB6C23" w:rsidRPr="0073535C">
        <w:rPr>
          <w:rFonts w:ascii="Arial" w:hAnsi="Arial" w:cs="Arial"/>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8">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19" w:name="_bookmark15"/>
                            <w:bookmarkEnd w:id="1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3" w:name="_bookmark15"/>
                      <w:bookmarkEnd w:id="3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075C599D"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3535C" w:rsidRPr="0073535C">
        <w:rPr>
          <w:rFonts w:ascii="Arial" w:hAnsi="Arial" w:cs="Arial"/>
          <w:b/>
          <w:bCs/>
          <w:u w:val="single"/>
        </w:rPr>
        <w:t>13.09.2023 r.</w:t>
      </w:r>
      <w:r w:rsidR="0073535C" w:rsidRPr="0073535C">
        <w:rPr>
          <w:rFonts w:ascii="Arial" w:hAnsi="Arial" w:cs="Arial"/>
          <w:u w:val="single"/>
        </w:rPr>
        <w:t xml:space="preserve">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20" w:name="_bookmark16"/>
                            <w:bookmarkEnd w:id="2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5" w:name="_bookmark16"/>
                      <w:bookmarkEnd w:id="3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 xml:space="preserve">29 września 1994 r. o rachunkowości (Dz. U. z 2021 r. poz. 217, 2105 i 2106) jest </w:t>
      </w:r>
      <w:r w:rsidRPr="004B2206">
        <w:rPr>
          <w:rFonts w:ascii="Arial" w:hAnsi="Arial" w:cs="Arial"/>
        </w:rPr>
        <w:lastRenderedPageBreak/>
        <w:t>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21" w:name="_bookmark17"/>
                            <w:bookmarkEnd w:id="2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7" w:name="_bookmark17"/>
                      <w:bookmarkEnd w:id="3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33E640F6" w14:textId="091AF405" w:rsidR="00195210" w:rsidRPr="0073535C" w:rsidRDefault="00980374" w:rsidP="00492A2C">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73535C">
        <w:rPr>
          <w:rFonts w:ascii="Arial" w:hAnsi="Arial" w:cs="Arial"/>
          <w:b/>
        </w:rPr>
        <w:t>wcześniej</w:t>
      </w:r>
      <w:r w:rsidRPr="0073535C">
        <w:rPr>
          <w:rFonts w:ascii="Arial" w:hAnsi="Arial" w:cs="Arial"/>
          <w:b/>
          <w:spacing w:val="-4"/>
        </w:rPr>
        <w:t xml:space="preserve"> </w:t>
      </w:r>
      <w:r w:rsidRPr="0073535C">
        <w:rPr>
          <w:rFonts w:ascii="Arial" w:hAnsi="Arial" w:cs="Arial"/>
          <w:b/>
        </w:rPr>
        <w:t>niż</w:t>
      </w:r>
      <w:r w:rsidRPr="0073535C">
        <w:rPr>
          <w:rFonts w:ascii="Arial" w:hAnsi="Arial" w:cs="Arial"/>
          <w:b/>
          <w:spacing w:val="-3"/>
        </w:rPr>
        <w:t xml:space="preserve"> </w:t>
      </w:r>
      <w:r w:rsidRPr="0073535C">
        <w:rPr>
          <w:rFonts w:ascii="Arial" w:hAnsi="Arial" w:cs="Arial"/>
          <w:b/>
        </w:rPr>
        <w:t>w</w:t>
      </w:r>
      <w:r w:rsidRPr="0073535C">
        <w:rPr>
          <w:rFonts w:ascii="Arial" w:hAnsi="Arial" w:cs="Arial"/>
          <w:b/>
          <w:spacing w:val="-3"/>
        </w:rPr>
        <w:t xml:space="preserve"> </w:t>
      </w:r>
      <w:r w:rsidRPr="0073535C">
        <w:rPr>
          <w:rFonts w:ascii="Arial" w:hAnsi="Arial" w:cs="Arial"/>
          <w:b/>
        </w:rPr>
        <w:t>okresie</w:t>
      </w:r>
      <w:r w:rsidRPr="0073535C">
        <w:rPr>
          <w:rFonts w:ascii="Arial" w:hAnsi="Arial" w:cs="Arial"/>
          <w:b/>
          <w:spacing w:val="-3"/>
        </w:rPr>
        <w:t xml:space="preserve"> </w:t>
      </w:r>
      <w:r w:rsidRPr="0073535C">
        <w:rPr>
          <w:rFonts w:ascii="Arial" w:hAnsi="Arial" w:cs="Arial"/>
          <w:b/>
        </w:rPr>
        <w:t>ostatnich</w:t>
      </w:r>
      <w:r w:rsidRPr="0073535C">
        <w:rPr>
          <w:rFonts w:ascii="Arial" w:hAnsi="Arial" w:cs="Arial"/>
          <w:b/>
          <w:spacing w:val="-1"/>
        </w:rPr>
        <w:t xml:space="preserve"> </w:t>
      </w:r>
      <w:r w:rsidRPr="0073535C">
        <w:rPr>
          <w:rFonts w:ascii="Arial" w:hAnsi="Arial" w:cs="Arial"/>
          <w:b/>
        </w:rPr>
        <w:t>5</w:t>
      </w:r>
      <w:r w:rsidRPr="0073535C">
        <w:rPr>
          <w:rFonts w:ascii="Arial" w:hAnsi="Arial" w:cs="Arial"/>
          <w:b/>
          <w:spacing w:val="-4"/>
        </w:rPr>
        <w:t xml:space="preserve"> </w:t>
      </w:r>
      <w:r w:rsidRPr="0073535C">
        <w:rPr>
          <w:rFonts w:ascii="Arial" w:hAnsi="Arial" w:cs="Arial"/>
          <w:b/>
        </w:rPr>
        <w:t>lat,</w:t>
      </w:r>
      <w:r w:rsidRPr="0073535C">
        <w:rPr>
          <w:rFonts w:ascii="Arial" w:hAnsi="Arial" w:cs="Arial"/>
          <w:b/>
          <w:spacing w:val="-3"/>
        </w:rPr>
        <w:t xml:space="preserve"> </w:t>
      </w:r>
      <w:r w:rsidRPr="0073535C">
        <w:rPr>
          <w:rFonts w:ascii="Arial" w:hAnsi="Arial" w:cs="Arial"/>
        </w:rPr>
        <w:t>przed</w:t>
      </w:r>
      <w:r w:rsidRPr="0073535C">
        <w:rPr>
          <w:rFonts w:ascii="Arial" w:hAnsi="Arial" w:cs="Arial"/>
          <w:spacing w:val="-2"/>
        </w:rPr>
        <w:t xml:space="preserve"> </w:t>
      </w:r>
      <w:r w:rsidRPr="0073535C">
        <w:rPr>
          <w:rFonts w:ascii="Arial" w:hAnsi="Arial" w:cs="Arial"/>
        </w:rPr>
        <w:t>upływem</w:t>
      </w:r>
      <w:r w:rsidRPr="0073535C">
        <w:rPr>
          <w:rFonts w:ascii="Arial" w:hAnsi="Arial" w:cs="Arial"/>
          <w:spacing w:val="-1"/>
        </w:rPr>
        <w:t xml:space="preserve"> </w:t>
      </w:r>
      <w:r w:rsidRPr="0073535C">
        <w:rPr>
          <w:rFonts w:ascii="Arial" w:hAnsi="Arial" w:cs="Arial"/>
        </w:rPr>
        <w:t>terminu</w:t>
      </w:r>
      <w:r w:rsidRPr="0073535C">
        <w:rPr>
          <w:rFonts w:ascii="Arial" w:hAnsi="Arial" w:cs="Arial"/>
          <w:spacing w:val="-3"/>
        </w:rPr>
        <w:t xml:space="preserve"> </w:t>
      </w:r>
      <w:r w:rsidRPr="0073535C">
        <w:rPr>
          <w:rFonts w:ascii="Arial" w:hAnsi="Arial" w:cs="Arial"/>
        </w:rPr>
        <w:t>składania</w:t>
      </w:r>
      <w:r w:rsidRPr="0073535C">
        <w:rPr>
          <w:rFonts w:ascii="Arial" w:hAnsi="Arial" w:cs="Arial"/>
          <w:spacing w:val="-4"/>
        </w:rPr>
        <w:t xml:space="preserve"> </w:t>
      </w:r>
      <w:r w:rsidRPr="0073535C">
        <w:rPr>
          <w:rFonts w:ascii="Arial" w:hAnsi="Arial" w:cs="Arial"/>
        </w:rPr>
        <w:t>ofert</w:t>
      </w:r>
      <w:r w:rsidRPr="0073535C">
        <w:rPr>
          <w:rFonts w:ascii="Arial" w:hAnsi="Arial" w:cs="Arial"/>
          <w:spacing w:val="-2"/>
        </w:rPr>
        <w:t xml:space="preserve"> </w:t>
      </w:r>
      <w:r w:rsidRPr="0073535C">
        <w:rPr>
          <w:rFonts w:ascii="Arial" w:hAnsi="Arial" w:cs="Arial"/>
        </w:rPr>
        <w:t>o</w:t>
      </w:r>
      <w:r w:rsidRPr="0073535C">
        <w:rPr>
          <w:rFonts w:ascii="Arial" w:hAnsi="Arial" w:cs="Arial"/>
          <w:spacing w:val="-4"/>
        </w:rPr>
        <w:t xml:space="preserve"> </w:t>
      </w:r>
      <w:r w:rsidRPr="0073535C">
        <w:rPr>
          <w:rFonts w:ascii="Arial" w:hAnsi="Arial" w:cs="Arial"/>
        </w:rPr>
        <w:t xml:space="preserve">udzielenie zamówienia, a jeżeli okres prowadzenia działalności jest krótszy - w tym okresie </w:t>
      </w:r>
      <w:r w:rsidRPr="0073535C">
        <w:rPr>
          <w:rFonts w:ascii="Arial" w:hAnsi="Arial" w:cs="Arial"/>
          <w:b/>
        </w:rPr>
        <w:t>wykonał</w:t>
      </w:r>
      <w:r w:rsidR="00195210" w:rsidRPr="0073535C">
        <w:rPr>
          <w:rFonts w:ascii="Arial" w:hAnsi="Arial" w:cs="Arial"/>
          <w:b/>
        </w:rPr>
        <w:t xml:space="preserve"> należycie</w:t>
      </w:r>
      <w:r w:rsidRPr="0073535C">
        <w:rPr>
          <w:rFonts w:ascii="Arial" w:hAnsi="Arial" w:cs="Arial"/>
          <w:b/>
        </w:rPr>
        <w:t xml:space="preserve"> </w:t>
      </w:r>
      <w:r w:rsidRPr="0073535C">
        <w:rPr>
          <w:rFonts w:ascii="Arial" w:hAnsi="Arial" w:cs="Arial"/>
          <w:b/>
          <w:i/>
          <w:u w:val="single"/>
        </w:rPr>
        <w:t xml:space="preserve">co najmniej </w:t>
      </w:r>
      <w:r w:rsidR="00455968" w:rsidRPr="0073535C">
        <w:rPr>
          <w:rFonts w:ascii="Arial" w:hAnsi="Arial" w:cs="Arial"/>
          <w:b/>
          <w:i/>
          <w:u w:val="single"/>
        </w:rPr>
        <w:t>jedną</w:t>
      </w:r>
      <w:r w:rsidR="00195210" w:rsidRPr="0073535C">
        <w:rPr>
          <w:rFonts w:ascii="Arial" w:hAnsi="Arial" w:cs="Arial"/>
          <w:b/>
          <w:i/>
        </w:rPr>
        <w:t xml:space="preserve"> robot</w:t>
      </w:r>
      <w:r w:rsidR="00455968" w:rsidRPr="0073535C">
        <w:rPr>
          <w:rFonts w:ascii="Arial" w:hAnsi="Arial" w:cs="Arial"/>
          <w:b/>
          <w:i/>
        </w:rPr>
        <w:t>ę</w:t>
      </w:r>
      <w:r w:rsidR="00195210" w:rsidRPr="0073535C">
        <w:rPr>
          <w:rFonts w:ascii="Arial" w:hAnsi="Arial" w:cs="Arial"/>
          <w:b/>
          <w:i/>
        </w:rPr>
        <w:t xml:space="preserve"> budowlan</w:t>
      </w:r>
      <w:r w:rsidR="00455968" w:rsidRPr="0073535C">
        <w:rPr>
          <w:rFonts w:ascii="Arial" w:hAnsi="Arial" w:cs="Arial"/>
          <w:b/>
          <w:i/>
        </w:rPr>
        <w:t>ą</w:t>
      </w:r>
      <w:r w:rsidR="00195210" w:rsidRPr="0073535C">
        <w:rPr>
          <w:rFonts w:ascii="Arial" w:hAnsi="Arial" w:cs="Arial"/>
          <w:b/>
          <w:i/>
        </w:rPr>
        <w:t xml:space="preserve"> polegając</w:t>
      </w:r>
      <w:r w:rsidR="00455968" w:rsidRPr="0073535C">
        <w:rPr>
          <w:rFonts w:ascii="Arial" w:hAnsi="Arial" w:cs="Arial"/>
          <w:b/>
          <w:i/>
        </w:rPr>
        <w:t>ą</w:t>
      </w:r>
      <w:r w:rsidR="00195210" w:rsidRPr="0073535C">
        <w:rPr>
          <w:rFonts w:ascii="Arial" w:hAnsi="Arial" w:cs="Arial"/>
          <w:b/>
          <w:i/>
        </w:rPr>
        <w:t xml:space="preserve"> na</w:t>
      </w:r>
      <w:r w:rsidR="001F05F4" w:rsidRPr="0073535C">
        <w:rPr>
          <w:rFonts w:ascii="Arial" w:hAnsi="Arial" w:cs="Arial"/>
          <w:b/>
          <w:i/>
        </w:rPr>
        <w:t xml:space="preserve"> </w:t>
      </w:r>
      <w:r w:rsidR="00455968" w:rsidRPr="0073535C">
        <w:rPr>
          <w:rFonts w:ascii="Arial" w:hAnsi="Arial" w:cs="Arial"/>
          <w:b/>
          <w:bCs/>
        </w:rPr>
        <w:t>budowie/rozbudowie/przebudowie chodnika lub drogi lub ulicy z kostki betonowej</w:t>
      </w:r>
      <w:r w:rsidR="00455968" w:rsidRPr="0073535C">
        <w:rPr>
          <w:rFonts w:ascii="Arial" w:hAnsi="Arial" w:cs="Arial"/>
          <w:b/>
          <w:bCs/>
          <w:sz w:val="20"/>
          <w:szCs w:val="20"/>
        </w:rPr>
        <w:t xml:space="preserve"> </w:t>
      </w:r>
      <w:r w:rsidR="00DF5F47" w:rsidRPr="0073535C">
        <w:rPr>
          <w:rFonts w:ascii="Arial" w:hAnsi="Arial" w:cs="Arial"/>
          <w:b/>
          <w:i/>
        </w:rPr>
        <w:t xml:space="preserve">o </w:t>
      </w:r>
      <w:r w:rsidR="00195210" w:rsidRPr="0073535C">
        <w:rPr>
          <w:rFonts w:ascii="Arial" w:hAnsi="Arial" w:cs="Arial"/>
          <w:b/>
          <w:i/>
        </w:rPr>
        <w:t xml:space="preserve">wartości co najmniej </w:t>
      </w:r>
      <w:r w:rsidR="001F05F4" w:rsidRPr="0073535C">
        <w:rPr>
          <w:rFonts w:ascii="Arial" w:hAnsi="Arial" w:cs="Arial"/>
          <w:b/>
          <w:i/>
        </w:rPr>
        <w:t>1</w:t>
      </w:r>
      <w:r w:rsidR="00DF5F47" w:rsidRPr="0073535C">
        <w:rPr>
          <w:rFonts w:ascii="Arial" w:hAnsi="Arial" w:cs="Arial"/>
          <w:b/>
          <w:i/>
        </w:rPr>
        <w:t>0</w:t>
      </w:r>
      <w:r w:rsidR="00195210" w:rsidRPr="0073535C">
        <w:rPr>
          <w:rFonts w:ascii="Arial" w:hAnsi="Arial" w:cs="Arial"/>
          <w:b/>
          <w:i/>
        </w:rPr>
        <w:t>0 000,00 zł brutto</w:t>
      </w:r>
      <w:r w:rsidR="00B370C1" w:rsidRPr="0073535C">
        <w:rPr>
          <w:rFonts w:ascii="Arial" w:hAnsi="Arial" w:cs="Arial"/>
          <w:b/>
          <w:i/>
        </w:rPr>
        <w:t xml:space="preserve"> </w:t>
      </w:r>
      <w:r w:rsidR="00195210" w:rsidRPr="0073535C">
        <w:rPr>
          <w:rFonts w:ascii="Arial" w:hAnsi="Arial" w:cs="Arial"/>
          <w:b/>
        </w:rPr>
        <w:t>oraz dołączy dowody (referencje)</w:t>
      </w:r>
      <w:r w:rsidR="00195210" w:rsidRPr="0073535C">
        <w:rPr>
          <w:rFonts w:ascii="Arial" w:hAnsi="Arial" w:cs="Arial"/>
          <w:bCs/>
        </w:rPr>
        <w:t xml:space="preserve"> określające, czy roboty budowlane zostały wykonane lub w przypadku świadczeń okresowych lub ciągłych są wykonywane należycie</w:t>
      </w:r>
      <w:r w:rsidR="00195210" w:rsidRPr="0073535C">
        <w:rPr>
          <w:rFonts w:ascii="Arial" w:hAnsi="Arial" w:cs="Arial"/>
          <w:b/>
        </w:rPr>
        <w:t>.</w:t>
      </w:r>
      <w:r w:rsidR="00195210" w:rsidRPr="0073535C">
        <w:rPr>
          <w:rFonts w:ascii="Arial" w:eastAsia="Times New Roman" w:hAnsi="Arial" w:cs="Arial"/>
          <w:lang w:eastAsia="pl-PL"/>
        </w:rPr>
        <w:t> </w:t>
      </w:r>
    </w:p>
    <w:p w14:paraId="2356ECDE" w14:textId="77777777" w:rsidR="00105BB9" w:rsidRPr="0073535C"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73535C">
        <w:rPr>
          <w:rFonts w:ascii="Arial" w:hAnsi="Arial" w:cs="Arial"/>
        </w:rPr>
        <w:t>dysponowanie</w:t>
      </w:r>
      <w:r w:rsidRPr="0073535C">
        <w:rPr>
          <w:rFonts w:ascii="Arial" w:hAnsi="Arial" w:cs="Arial"/>
          <w:spacing w:val="-11"/>
        </w:rPr>
        <w:t xml:space="preserve"> </w:t>
      </w:r>
      <w:r w:rsidRPr="0073535C">
        <w:rPr>
          <w:rFonts w:ascii="Arial" w:hAnsi="Arial" w:cs="Arial"/>
        </w:rPr>
        <w:t>osobami,</w:t>
      </w:r>
      <w:r w:rsidRPr="0073535C">
        <w:rPr>
          <w:rFonts w:ascii="Arial" w:hAnsi="Arial" w:cs="Arial"/>
          <w:spacing w:val="-7"/>
        </w:rPr>
        <w:t xml:space="preserve"> </w:t>
      </w:r>
      <w:r w:rsidRPr="0073535C">
        <w:rPr>
          <w:rFonts w:ascii="Arial" w:hAnsi="Arial" w:cs="Arial"/>
        </w:rPr>
        <w:t>skierowanymi</w:t>
      </w:r>
      <w:r w:rsidRPr="0073535C">
        <w:rPr>
          <w:rFonts w:ascii="Arial" w:hAnsi="Arial" w:cs="Arial"/>
          <w:spacing w:val="-8"/>
        </w:rPr>
        <w:t xml:space="preserve"> </w:t>
      </w:r>
      <w:r w:rsidRPr="0073535C">
        <w:rPr>
          <w:rFonts w:ascii="Arial" w:hAnsi="Arial" w:cs="Arial"/>
        </w:rPr>
        <w:t>przez</w:t>
      </w:r>
      <w:r w:rsidRPr="0073535C">
        <w:rPr>
          <w:rFonts w:ascii="Arial" w:hAnsi="Arial" w:cs="Arial"/>
          <w:spacing w:val="-8"/>
        </w:rPr>
        <w:t xml:space="preserve"> </w:t>
      </w:r>
      <w:r w:rsidRPr="0073535C">
        <w:rPr>
          <w:rFonts w:ascii="Arial" w:hAnsi="Arial" w:cs="Arial"/>
        </w:rPr>
        <w:t>Wykonawcę</w:t>
      </w:r>
      <w:r w:rsidRPr="0073535C">
        <w:rPr>
          <w:rFonts w:ascii="Arial" w:hAnsi="Arial" w:cs="Arial"/>
          <w:spacing w:val="-6"/>
        </w:rPr>
        <w:t xml:space="preserve"> </w:t>
      </w:r>
      <w:r w:rsidRPr="0073535C">
        <w:rPr>
          <w:rFonts w:ascii="Arial" w:hAnsi="Arial" w:cs="Arial"/>
        </w:rPr>
        <w:t>do</w:t>
      </w:r>
      <w:r w:rsidRPr="0073535C">
        <w:rPr>
          <w:rFonts w:ascii="Arial" w:hAnsi="Arial" w:cs="Arial"/>
          <w:spacing w:val="-9"/>
        </w:rPr>
        <w:t xml:space="preserve"> </w:t>
      </w:r>
      <w:r w:rsidRPr="0073535C">
        <w:rPr>
          <w:rFonts w:ascii="Arial" w:hAnsi="Arial" w:cs="Arial"/>
        </w:rPr>
        <w:t>realizacji</w:t>
      </w:r>
      <w:r w:rsidRPr="0073535C">
        <w:rPr>
          <w:rFonts w:ascii="Arial" w:hAnsi="Arial" w:cs="Arial"/>
          <w:spacing w:val="-7"/>
        </w:rPr>
        <w:t xml:space="preserve"> </w:t>
      </w:r>
      <w:r w:rsidRPr="0073535C">
        <w:rPr>
          <w:rFonts w:ascii="Arial" w:hAnsi="Arial" w:cs="Arial"/>
          <w:spacing w:val="-2"/>
        </w:rPr>
        <w:t>zamówienia</w:t>
      </w:r>
    </w:p>
    <w:p w14:paraId="58C9CFC6" w14:textId="77777777" w:rsidR="00105BB9" w:rsidRPr="0073535C" w:rsidRDefault="00980374" w:rsidP="00D40EA1">
      <w:pPr>
        <w:tabs>
          <w:tab w:val="left" w:pos="9356"/>
        </w:tabs>
        <w:spacing w:before="1"/>
        <w:ind w:left="794" w:right="-28"/>
        <w:jc w:val="both"/>
        <w:rPr>
          <w:rFonts w:ascii="Arial" w:hAnsi="Arial" w:cs="Arial"/>
          <w:b/>
        </w:rPr>
      </w:pPr>
      <w:r w:rsidRPr="0073535C">
        <w:rPr>
          <w:rFonts w:ascii="Arial" w:hAnsi="Arial" w:cs="Arial"/>
          <w:b/>
        </w:rPr>
        <w:t>publicznego</w:t>
      </w:r>
      <w:r w:rsidRPr="0073535C">
        <w:rPr>
          <w:rFonts w:ascii="Arial" w:hAnsi="Arial" w:cs="Arial"/>
          <w:b/>
          <w:i/>
        </w:rPr>
        <w:t>,</w:t>
      </w:r>
      <w:r w:rsidRPr="0073535C">
        <w:rPr>
          <w:rFonts w:ascii="Arial" w:hAnsi="Arial" w:cs="Arial"/>
          <w:b/>
          <w:i/>
          <w:spacing w:val="-7"/>
        </w:rPr>
        <w:t xml:space="preserve"> </w:t>
      </w:r>
      <w:r w:rsidRPr="0073535C">
        <w:rPr>
          <w:rFonts w:ascii="Arial" w:hAnsi="Arial" w:cs="Arial"/>
          <w:b/>
          <w:spacing w:val="-4"/>
        </w:rPr>
        <w:t>tj.:</w:t>
      </w:r>
    </w:p>
    <w:p w14:paraId="5134B193" w14:textId="77777777" w:rsidR="00105BB9" w:rsidRPr="0073535C" w:rsidRDefault="00980374" w:rsidP="002910C9">
      <w:pPr>
        <w:pStyle w:val="Akapitzlist"/>
        <w:numPr>
          <w:ilvl w:val="0"/>
          <w:numId w:val="13"/>
        </w:numPr>
        <w:tabs>
          <w:tab w:val="left" w:pos="913"/>
          <w:tab w:val="left" w:pos="9356"/>
        </w:tabs>
        <w:ind w:right="-28" w:hanging="119"/>
        <w:jc w:val="both"/>
        <w:rPr>
          <w:rFonts w:ascii="Arial" w:hAnsi="Arial" w:cs="Arial"/>
          <w:b/>
        </w:rPr>
      </w:pPr>
      <w:r w:rsidRPr="0073535C">
        <w:rPr>
          <w:rFonts w:ascii="Arial" w:hAnsi="Arial" w:cs="Arial"/>
          <w:b/>
          <w:u w:val="single"/>
        </w:rPr>
        <w:t>ZAMAWIAJĄCY</w:t>
      </w:r>
      <w:r w:rsidRPr="0073535C">
        <w:rPr>
          <w:rFonts w:ascii="Arial" w:hAnsi="Arial" w:cs="Arial"/>
          <w:b/>
          <w:spacing w:val="-4"/>
          <w:u w:val="single"/>
        </w:rPr>
        <w:t xml:space="preserve"> </w:t>
      </w:r>
      <w:r w:rsidRPr="0073535C">
        <w:rPr>
          <w:rFonts w:ascii="Arial" w:hAnsi="Arial" w:cs="Arial"/>
          <w:b/>
          <w:u w:val="single"/>
        </w:rPr>
        <w:t>ŻĄDA</w:t>
      </w:r>
      <w:r w:rsidRPr="0073535C">
        <w:rPr>
          <w:rFonts w:ascii="Arial" w:hAnsi="Arial" w:cs="Arial"/>
          <w:b/>
          <w:spacing w:val="-2"/>
          <w:u w:val="single"/>
        </w:rPr>
        <w:t xml:space="preserve"> </w:t>
      </w:r>
      <w:r w:rsidRPr="0073535C">
        <w:rPr>
          <w:rFonts w:ascii="Arial" w:hAnsi="Arial" w:cs="Arial"/>
          <w:b/>
          <w:u w:val="single"/>
        </w:rPr>
        <w:t>BY</w:t>
      </w:r>
      <w:r w:rsidRPr="0073535C">
        <w:rPr>
          <w:rFonts w:ascii="Arial" w:hAnsi="Arial" w:cs="Arial"/>
          <w:b/>
          <w:spacing w:val="-6"/>
          <w:u w:val="single"/>
        </w:rPr>
        <w:t xml:space="preserve"> </w:t>
      </w:r>
      <w:r w:rsidRPr="0073535C">
        <w:rPr>
          <w:rFonts w:ascii="Arial" w:hAnsi="Arial" w:cs="Arial"/>
          <w:b/>
          <w:spacing w:val="-2"/>
          <w:u w:val="single"/>
        </w:rPr>
        <w:t>WYKONAWCA</w:t>
      </w:r>
      <w:r w:rsidRPr="0073535C">
        <w:rPr>
          <w:rFonts w:ascii="Arial" w:hAnsi="Arial" w:cs="Arial"/>
          <w:b/>
          <w:spacing w:val="-2"/>
        </w:rPr>
        <w:t>:</w:t>
      </w:r>
    </w:p>
    <w:p w14:paraId="6D8D3BA7" w14:textId="6A102201" w:rsidR="00D40EA1" w:rsidRPr="0073535C" w:rsidRDefault="00980374" w:rsidP="00D40EA1">
      <w:pPr>
        <w:pStyle w:val="Akapitzlist"/>
        <w:tabs>
          <w:tab w:val="left" w:pos="975"/>
          <w:tab w:val="left" w:pos="9356"/>
        </w:tabs>
        <w:ind w:left="794" w:right="-28"/>
        <w:jc w:val="both"/>
        <w:rPr>
          <w:rFonts w:ascii="Arial" w:hAnsi="Arial" w:cs="Arial"/>
          <w:b/>
        </w:rPr>
      </w:pPr>
      <w:r w:rsidRPr="0073535C">
        <w:rPr>
          <w:rFonts w:ascii="Arial" w:hAnsi="Arial" w:cs="Arial"/>
        </w:rPr>
        <w:t xml:space="preserve">zatrudniał min. </w:t>
      </w:r>
      <w:r w:rsidRPr="0073535C">
        <w:rPr>
          <w:rFonts w:ascii="Arial" w:hAnsi="Arial" w:cs="Arial"/>
          <w:b/>
        </w:rPr>
        <w:t>1 osobę</w:t>
      </w:r>
      <w:r w:rsidR="00195210" w:rsidRPr="0073535C">
        <w:rPr>
          <w:rFonts w:ascii="Arial" w:hAnsi="Arial" w:cs="Arial"/>
          <w:b/>
        </w:rPr>
        <w:t xml:space="preserve"> – </w:t>
      </w:r>
      <w:r w:rsidR="00195210" w:rsidRPr="0073535C">
        <w:rPr>
          <w:rFonts w:ascii="Arial" w:hAnsi="Arial" w:cs="Arial"/>
          <w:b/>
          <w:u w:val="single"/>
        </w:rPr>
        <w:t>kierownika budowy</w:t>
      </w:r>
      <w:r w:rsidR="00195210" w:rsidRPr="0073535C">
        <w:rPr>
          <w:rFonts w:ascii="Arial" w:hAnsi="Arial" w:cs="Arial"/>
          <w:b/>
        </w:rPr>
        <w:t xml:space="preserve"> -</w:t>
      </w:r>
      <w:r w:rsidRPr="0073535C">
        <w:rPr>
          <w:rFonts w:ascii="Arial" w:hAnsi="Arial" w:cs="Arial"/>
          <w:b/>
        </w:rPr>
        <w:t xml:space="preserve"> posiadając</w:t>
      </w:r>
      <w:r w:rsidR="00D40EA1" w:rsidRPr="0073535C">
        <w:rPr>
          <w:rFonts w:ascii="Arial" w:hAnsi="Arial" w:cs="Arial"/>
          <w:b/>
        </w:rPr>
        <w:t>ego</w:t>
      </w:r>
      <w:r w:rsidRPr="0073535C">
        <w:rPr>
          <w:rFonts w:ascii="Arial" w:hAnsi="Arial" w:cs="Arial"/>
          <w:b/>
        </w:rPr>
        <w:t xml:space="preserve"> uprawnienia</w:t>
      </w:r>
      <w:r w:rsidR="00B370C1" w:rsidRPr="0073535C">
        <w:rPr>
          <w:rFonts w:ascii="Arial" w:hAnsi="Arial" w:cs="Arial"/>
          <w:b/>
        </w:rPr>
        <w:t xml:space="preserve"> </w:t>
      </w:r>
      <w:r w:rsidR="00492A2C" w:rsidRPr="0073535C">
        <w:rPr>
          <w:rFonts w:ascii="Arial" w:hAnsi="Arial" w:cs="Arial"/>
          <w:b/>
        </w:rPr>
        <w:t xml:space="preserve">budowlane do kierowania robotami budowlanymi w specjalności </w:t>
      </w:r>
      <w:r w:rsidR="00492A2C" w:rsidRPr="0073535C">
        <w:rPr>
          <w:rFonts w:ascii="Arial" w:hAnsi="Arial" w:cs="Arial"/>
          <w:b/>
          <w:u w:val="single"/>
        </w:rPr>
        <w:t>inżynieryjnej drogowej,</w:t>
      </w:r>
      <w:r w:rsidR="00492A2C" w:rsidRPr="0073535C">
        <w:rPr>
          <w:rFonts w:ascii="Arial" w:hAnsi="Arial" w:cs="Arial"/>
          <w:b/>
        </w:rPr>
        <w:t xml:space="preserve"> których zakres uprawnia go do kierowania robotami objętymi przedmiotem zamówienia</w:t>
      </w:r>
    </w:p>
    <w:p w14:paraId="5E365B0B" w14:textId="77777777" w:rsidR="00105BB9" w:rsidRDefault="00D40EA1" w:rsidP="00D40EA1">
      <w:pPr>
        <w:pStyle w:val="Akapitzlist"/>
        <w:tabs>
          <w:tab w:val="left" w:pos="975"/>
          <w:tab w:val="left" w:pos="9356"/>
        </w:tabs>
        <w:ind w:left="794" w:right="-28"/>
        <w:jc w:val="both"/>
        <w:rPr>
          <w:rFonts w:ascii="Arial" w:eastAsia="Times New Roman" w:hAnsi="Arial" w:cs="Arial"/>
          <w:i/>
        </w:rPr>
      </w:pPr>
      <w:r w:rsidRPr="0073535C">
        <w:rPr>
          <w:rFonts w:ascii="Arial" w:hAnsi="Arial" w:cs="Arial"/>
          <w:b/>
          <w:u w:val="single"/>
        </w:rPr>
        <w:t>Wymagane DOŚWIADCZENIE</w:t>
      </w:r>
      <w:r w:rsidRPr="0073535C">
        <w:rPr>
          <w:rFonts w:ascii="Arial" w:hAnsi="Arial" w:cs="Arial"/>
          <w:b/>
        </w:rPr>
        <w:t xml:space="preserve"> kierownika budowy: </w:t>
      </w:r>
      <w:r w:rsidRPr="0073535C">
        <w:rPr>
          <w:rFonts w:ascii="Arial" w:hAnsi="Arial" w:cs="Arial"/>
          <w:b/>
          <w:bCs/>
          <w:i/>
          <w:iCs/>
        </w:rPr>
        <w:t xml:space="preserve">Pełnienie funkcji kierownika budowy </w:t>
      </w:r>
      <w:r w:rsidR="00B370C1" w:rsidRPr="00B370C1">
        <w:rPr>
          <w:rFonts w:ascii="Arial" w:hAnsi="Arial" w:cs="Arial"/>
          <w:b/>
          <w:i/>
        </w:rPr>
        <w:t>i posiadanie min. 5 lat doświadczenia w tym zakresie</w:t>
      </w:r>
      <w:r w:rsidR="00B370C1" w:rsidRPr="00B370C1">
        <w:rPr>
          <w:rFonts w:ascii="Arial" w:eastAsia="Times New Roman" w:hAnsi="Arial" w:cs="Arial"/>
          <w:i/>
        </w:rPr>
        <w:t>;</w:t>
      </w: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 xml:space="preserve">Zamawiający określając wymogi dla osób w zakresie posiadanych uprawnień budowlanych dopuszcza odpowiadające im ważne uprawnienia wydane na podstawie wcześniej </w:t>
      </w:r>
      <w:r w:rsidRPr="00D40EA1">
        <w:rPr>
          <w:rFonts w:ascii="Arial" w:hAnsi="Arial" w:cs="Arial"/>
          <w:i/>
        </w:rPr>
        <w:lastRenderedPageBreak/>
        <w:t>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22" w:name="_bookmark18"/>
                            <w:bookmarkEnd w:id="2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23" w:name="_bookmark19"/>
                            <w:bookmarkEnd w:id="23"/>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6EF35C1F"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 xml:space="preserve">nie wcześniej niż w okresie ostatnich 5 lat, a jeżeli okres prowadzenia działalności jest krótszy w tym okresie, wraz z podaniem ich rodzaju, daty i </w:t>
      </w:r>
      <w:r w:rsidRPr="00980374">
        <w:rPr>
          <w:rFonts w:ascii="Arial" w:hAnsi="Arial" w:cs="Arial"/>
        </w:rPr>
        <w:lastRenderedPageBreak/>
        <w:t>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B1532F">
        <w:rPr>
          <w:rFonts w:ascii="Arial" w:hAnsi="Arial" w:cs="Arial"/>
          <w:b/>
        </w:rPr>
        <w:t>w/g</w:t>
      </w:r>
      <w:r w:rsidRPr="00B1532F">
        <w:rPr>
          <w:rFonts w:ascii="Arial" w:hAnsi="Arial" w:cs="Arial"/>
          <w:b/>
          <w:spacing w:val="-4"/>
        </w:rPr>
        <w:t xml:space="preserve"> </w:t>
      </w:r>
      <w:r w:rsidRPr="00B1532F">
        <w:rPr>
          <w:rFonts w:ascii="Arial" w:hAnsi="Arial" w:cs="Arial"/>
          <w:b/>
        </w:rPr>
        <w:t>zał.</w:t>
      </w:r>
      <w:r w:rsidRPr="00B1532F">
        <w:rPr>
          <w:rFonts w:ascii="Arial" w:hAnsi="Arial" w:cs="Arial"/>
          <w:b/>
          <w:spacing w:val="-1"/>
        </w:rPr>
        <w:t xml:space="preserve"> </w:t>
      </w:r>
      <w:r w:rsidRPr="00B1532F">
        <w:rPr>
          <w:rFonts w:ascii="Arial" w:hAnsi="Arial" w:cs="Arial"/>
          <w:b/>
        </w:rPr>
        <w:t>nr</w:t>
      </w:r>
      <w:r w:rsidRPr="00B1532F">
        <w:rPr>
          <w:rFonts w:ascii="Arial" w:hAnsi="Arial" w:cs="Arial"/>
          <w:b/>
          <w:spacing w:val="-5"/>
        </w:rPr>
        <w:t xml:space="preserve"> </w:t>
      </w:r>
      <w:r w:rsidRPr="00B1532F">
        <w:rPr>
          <w:rFonts w:ascii="Arial" w:hAnsi="Arial" w:cs="Arial"/>
          <w:b/>
        </w:rPr>
        <w:t>6</w:t>
      </w:r>
      <w:r w:rsidRPr="00B1532F">
        <w:rPr>
          <w:rFonts w:ascii="Arial" w:hAnsi="Arial" w:cs="Arial"/>
          <w:b/>
          <w:spacing w:val="-1"/>
        </w:rPr>
        <w:t xml:space="preserve"> </w:t>
      </w:r>
      <w:r w:rsidRPr="00B1532F">
        <w:rPr>
          <w:rFonts w:ascii="Arial" w:hAnsi="Arial" w:cs="Arial"/>
          <w:b/>
        </w:rPr>
        <w:t>do</w:t>
      </w:r>
      <w:r w:rsidRPr="00B1532F">
        <w:rPr>
          <w:rFonts w:ascii="Arial" w:hAnsi="Arial" w:cs="Arial"/>
          <w:b/>
          <w:spacing w:val="-6"/>
        </w:rPr>
        <w:t xml:space="preserve"> </w:t>
      </w:r>
      <w:r w:rsidRPr="00B1532F">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B1532F">
        <w:rPr>
          <w:rFonts w:ascii="Arial" w:hAnsi="Arial" w:cs="Arial"/>
          <w:b/>
        </w:rPr>
        <w:t>w/g zał. nr 7</w:t>
      </w:r>
      <w:r w:rsidR="00E02FC2" w:rsidRPr="00B1532F">
        <w:rPr>
          <w:rFonts w:ascii="Arial" w:hAnsi="Arial" w:cs="Arial"/>
          <w:b/>
        </w:rPr>
        <w:t>a</w:t>
      </w:r>
      <w:r w:rsidRPr="00B1532F">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4" w:name="_bookmark20"/>
                            <w:bookmarkEnd w:id="24"/>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lastRenderedPageBreak/>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199DBDC4" w:rsidR="003F32C3" w:rsidRPr="00FA5B62"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25" w:name="_bookmark21"/>
                            <w:bookmarkEnd w:id="2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Ostateczne rozliczenie za wykonany przedmiot zamówienia nastąpi w oparciu o kosztorys 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lastRenderedPageBreak/>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26" w:name="_bookmark22"/>
                            <w:bookmarkEnd w:id="2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lastRenderedPageBreak/>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27" w:name="_bookmark23"/>
                            <w:bookmarkEnd w:id="2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28" w:name="_bookmark24"/>
                            <w:bookmarkEnd w:id="2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29" w:name="_bookmark25"/>
                            <w:bookmarkEnd w:id="2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30" w:name="_bookmark26"/>
                            <w:bookmarkEnd w:id="3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31" w:name="_bookmark27"/>
                            <w:bookmarkEnd w:id="3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32" w:name="_bookmark29"/>
                            <w:bookmarkEnd w:id="32"/>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33" w:name="_bookmark30"/>
                            <w:bookmarkEnd w:id="33"/>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34" w:name="_bookmark31"/>
                            <w:bookmarkEnd w:id="3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35" w:name="_bookmark32"/>
                            <w:bookmarkEnd w:id="3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36" w:name="_bookmark34"/>
                            <w:bookmarkEnd w:id="3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33A4F4BF" w14:textId="1F43D937" w:rsidR="004C286E" w:rsidRDefault="00980374" w:rsidP="004C286E">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001E5CB4" w:rsidRPr="00CF11DE">
        <w:rPr>
          <w:rFonts w:ascii="Arial" w:hAnsi="Arial" w:cs="Arial"/>
          <w:b/>
          <w:bCs/>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4B0CE8">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4B0CE8">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00702FD8">
        <w:rPr>
          <w:rFonts w:ascii="Arial" w:hAnsi="Arial" w:cs="Arial"/>
          <w:spacing w:val="-4"/>
        </w:rPr>
        <w:t xml:space="preserve">, </w:t>
      </w:r>
      <w:r w:rsidR="004B0CE8">
        <w:rPr>
          <w:rFonts w:ascii="Arial" w:hAnsi="Arial" w:cs="Arial"/>
          <w:spacing w:val="-4"/>
        </w:rPr>
        <w:t>polegających na</w:t>
      </w:r>
      <w:r w:rsidR="00876327">
        <w:rPr>
          <w:rFonts w:ascii="Arial" w:hAnsi="Arial" w:cs="Arial"/>
          <w:spacing w:val="-4"/>
        </w:rPr>
        <w:t xml:space="preserve">: </w:t>
      </w:r>
      <w:r w:rsidR="00876327" w:rsidRPr="00876327">
        <w:rPr>
          <w:rFonts w:ascii="Arial" w:hAnsi="Arial" w:cs="Arial"/>
          <w:b/>
          <w:bCs/>
          <w:spacing w:val="-4"/>
        </w:rPr>
        <w:t>ułożeni</w:t>
      </w:r>
      <w:r w:rsidR="00AB04F5">
        <w:rPr>
          <w:rFonts w:ascii="Arial" w:hAnsi="Arial" w:cs="Arial"/>
          <w:b/>
          <w:bCs/>
          <w:spacing w:val="-4"/>
        </w:rPr>
        <w:t>u</w:t>
      </w:r>
      <w:r w:rsidR="00876327" w:rsidRPr="00876327">
        <w:rPr>
          <w:rFonts w:ascii="Arial" w:hAnsi="Arial" w:cs="Arial"/>
          <w:b/>
          <w:bCs/>
          <w:spacing w:val="-4"/>
        </w:rPr>
        <w:t xml:space="preserve"> kostki betonowej</w:t>
      </w:r>
      <w:r w:rsidR="00876327">
        <w:rPr>
          <w:rFonts w:ascii="Arial" w:hAnsi="Arial" w:cs="Arial"/>
          <w:spacing w:val="-4"/>
        </w:rPr>
        <w:t>.</w:t>
      </w:r>
      <w:r w:rsidR="004C286E">
        <w:rPr>
          <w:rFonts w:ascii="Arial" w:hAnsi="Arial" w:cs="Arial"/>
          <w:spacing w:val="-4"/>
        </w:rPr>
        <w:t xml:space="preserve"> </w:t>
      </w:r>
      <w:r w:rsidR="004B0CE8">
        <w:rPr>
          <w:rFonts w:ascii="Arial" w:hAnsi="Arial" w:cs="Arial"/>
          <w:spacing w:val="-4"/>
        </w:rPr>
        <w:t>Pozostał</w:t>
      </w:r>
      <w:r w:rsidR="00AB04F5">
        <w:rPr>
          <w:rFonts w:ascii="Arial" w:hAnsi="Arial" w:cs="Arial"/>
          <w:spacing w:val="-4"/>
        </w:rPr>
        <w:t xml:space="preserve">ą </w:t>
      </w:r>
      <w:r w:rsidR="004B0CE8">
        <w:rPr>
          <w:rFonts w:ascii="Arial" w:hAnsi="Arial" w:cs="Arial"/>
          <w:spacing w:val="-4"/>
        </w:rPr>
        <w:t>częś</w:t>
      </w:r>
      <w:r w:rsidR="00AB04F5">
        <w:rPr>
          <w:rFonts w:ascii="Arial" w:hAnsi="Arial" w:cs="Arial"/>
          <w:spacing w:val="-4"/>
        </w:rPr>
        <w:t>ć</w:t>
      </w:r>
      <w:r w:rsidR="004B0CE8">
        <w:rPr>
          <w:rFonts w:ascii="Arial" w:hAnsi="Arial" w:cs="Arial"/>
          <w:spacing w:val="-4"/>
        </w:rPr>
        <w:t xml:space="preserve"> zamówienia</w:t>
      </w:r>
      <w:r w:rsidR="00AB04F5">
        <w:rPr>
          <w:rFonts w:ascii="Arial" w:hAnsi="Arial" w:cs="Arial"/>
          <w:spacing w:val="-4"/>
        </w:rPr>
        <w:t>,</w:t>
      </w:r>
      <w:r w:rsidR="004B0CE8">
        <w:rPr>
          <w:rFonts w:ascii="Arial" w:hAnsi="Arial" w:cs="Arial"/>
          <w:spacing w:val="-4"/>
        </w:rPr>
        <w:t xml:space="preserve"> </w:t>
      </w:r>
      <w:r w:rsidR="004B0CE8" w:rsidRPr="004C286E">
        <w:rPr>
          <w:rFonts w:ascii="Arial" w:hAnsi="Arial" w:cs="Arial"/>
        </w:rPr>
        <w:t xml:space="preserve">Wykonawca może powierzyć podwykonawcy. </w:t>
      </w:r>
    </w:p>
    <w:p w14:paraId="5F23CDC4" w14:textId="77849069" w:rsidR="004C286E" w:rsidRPr="004C286E" w:rsidRDefault="004B0CE8" w:rsidP="004C286E">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37" w:name="_bookmark35"/>
                            <w:bookmarkEnd w:id="3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38" w:name="_bookmark37"/>
                            <w:bookmarkEnd w:id="3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39" w:name="_bookmark38"/>
                            <w:bookmarkEnd w:id="3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3078D8EE"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73535C">
        <w:rPr>
          <w:rFonts w:ascii="Arial" w:hAnsi="Arial" w:cs="Arial"/>
          <w:b/>
          <w:color w:val="000000"/>
          <w:lang w:eastAsia="pl-PL"/>
        </w:rPr>
        <w:t>31</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14:paraId="13BD1C36"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40" w:name="_bookmark39"/>
                            <w:bookmarkEnd w:id="4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 xml:space="preserve">wskazanie czynności lub zaniechania czynności zamawiającego, której zarzuca się niezgodność z przepisami ustawy, lub wskazanie zaniechania przeprowadzenia </w:t>
      </w:r>
      <w:r w:rsidRPr="003B04C5">
        <w:rPr>
          <w:rFonts w:ascii="Arial" w:hAnsi="Arial" w:cs="Arial"/>
          <w:color w:val="000000"/>
        </w:rPr>
        <w:lastRenderedPageBreak/>
        <w:t>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41" w:name="_bookmark40"/>
                            <w:bookmarkEnd w:id="4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w:t>
      </w:r>
      <w:r w:rsidRPr="003B04C5">
        <w:rPr>
          <w:rFonts w:ascii="Arial" w:eastAsia="Times New Roman" w:hAnsi="Arial" w:cs="Arial"/>
          <w:i/>
          <w:iCs/>
          <w:color w:val="000000"/>
          <w:lang w:eastAsia="pl-PL"/>
        </w:rPr>
        <w:lastRenderedPageBreak/>
        <w:t>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06D682" w14:textId="77777777" w:rsidR="00DF64B3" w:rsidRDefault="00DF64B3" w:rsidP="009859ED">
      <w:pPr>
        <w:pStyle w:val="Tekstpodstawowy"/>
        <w:spacing w:before="4"/>
        <w:ind w:left="0"/>
        <w:jc w:val="both"/>
        <w:rPr>
          <w:rFonts w:ascii="Arial" w:hAnsi="Arial" w:cs="Arial"/>
          <w:sz w:val="17"/>
        </w:rPr>
      </w:pPr>
    </w:p>
    <w:p w14:paraId="32600821" w14:textId="77777777" w:rsidR="00FA5B62" w:rsidRDefault="00FA5B62" w:rsidP="009859ED">
      <w:pPr>
        <w:pStyle w:val="Tekstpodstawowy"/>
        <w:spacing w:before="4"/>
        <w:ind w:left="0"/>
        <w:jc w:val="both"/>
        <w:rPr>
          <w:rFonts w:ascii="Arial" w:hAnsi="Arial" w:cs="Arial"/>
          <w:sz w:val="17"/>
        </w:rPr>
      </w:pPr>
    </w:p>
    <w:p w14:paraId="292497BB" w14:textId="77777777" w:rsidR="00FA5B62" w:rsidRDefault="00FA5B62" w:rsidP="009859ED">
      <w:pPr>
        <w:pStyle w:val="Tekstpodstawowy"/>
        <w:spacing w:before="4"/>
        <w:ind w:left="0"/>
        <w:jc w:val="both"/>
        <w:rPr>
          <w:rFonts w:ascii="Arial" w:hAnsi="Arial" w:cs="Arial"/>
          <w:sz w:val="17"/>
        </w:rPr>
      </w:pPr>
    </w:p>
    <w:p w14:paraId="7BDDAE2E" w14:textId="77777777" w:rsidR="00FA5B62" w:rsidRDefault="00FA5B62" w:rsidP="009859ED">
      <w:pPr>
        <w:pStyle w:val="Tekstpodstawowy"/>
        <w:spacing w:before="4"/>
        <w:ind w:left="0"/>
        <w:jc w:val="both"/>
        <w:rPr>
          <w:rFonts w:ascii="Arial" w:hAnsi="Arial" w:cs="Arial"/>
          <w:sz w:val="17"/>
        </w:rPr>
      </w:pPr>
    </w:p>
    <w:p w14:paraId="02702555" w14:textId="77777777" w:rsidR="00FA5B62" w:rsidRDefault="00FA5B62" w:rsidP="009859ED">
      <w:pPr>
        <w:pStyle w:val="Tekstpodstawowy"/>
        <w:spacing w:before="4"/>
        <w:ind w:left="0"/>
        <w:jc w:val="both"/>
        <w:rPr>
          <w:rFonts w:ascii="Arial" w:hAnsi="Arial" w:cs="Arial"/>
          <w:sz w:val="17"/>
        </w:rPr>
      </w:pPr>
    </w:p>
    <w:p w14:paraId="2354E2DB" w14:textId="49766AB1"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42" w:name="_bookmark41"/>
                            <w:bookmarkEnd w:id="42"/>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w:t>
      </w:r>
      <w:r w:rsidRPr="0073535C">
        <w:rPr>
          <w:rFonts w:ascii="Arial" w:hAnsi="Arial" w:cs="Arial"/>
        </w:rPr>
        <w:t xml:space="preserve">- </w:t>
      </w:r>
      <w:r w:rsidRPr="0073535C">
        <w:rPr>
          <w:rFonts w:ascii="Arial" w:hAnsi="Arial" w:cs="Arial"/>
          <w:b/>
        </w:rPr>
        <w:t>zał. nr 2 do SWZ</w:t>
      </w:r>
    </w:p>
    <w:p w14:paraId="432DB6CE"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B1532F" w:rsidRDefault="00412555" w:rsidP="00412555">
      <w:pPr>
        <w:numPr>
          <w:ilvl w:val="0"/>
          <w:numId w:val="1"/>
        </w:numPr>
        <w:tabs>
          <w:tab w:val="left" w:pos="313"/>
        </w:tabs>
        <w:spacing w:line="267" w:lineRule="exact"/>
        <w:ind w:left="567" w:right="-53" w:hanging="283"/>
        <w:jc w:val="both"/>
        <w:rPr>
          <w:rFonts w:ascii="Arial" w:hAnsi="Arial" w:cs="Arial"/>
          <w:b/>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B1532F">
        <w:rPr>
          <w:rFonts w:ascii="Arial" w:hAnsi="Arial" w:cs="Arial"/>
          <w:b/>
        </w:rPr>
        <w:t>zał.</w:t>
      </w:r>
      <w:r w:rsidRPr="00B1532F">
        <w:rPr>
          <w:rFonts w:ascii="Arial" w:hAnsi="Arial" w:cs="Arial"/>
          <w:b/>
          <w:spacing w:val="-2"/>
        </w:rPr>
        <w:t xml:space="preserve"> </w:t>
      </w:r>
      <w:r w:rsidRPr="00B1532F">
        <w:rPr>
          <w:rFonts w:ascii="Arial" w:hAnsi="Arial" w:cs="Arial"/>
          <w:b/>
        </w:rPr>
        <w:t>nr</w:t>
      </w:r>
      <w:r w:rsidRPr="00B1532F">
        <w:rPr>
          <w:rFonts w:ascii="Arial" w:hAnsi="Arial" w:cs="Arial"/>
          <w:b/>
          <w:spacing w:val="-4"/>
        </w:rPr>
        <w:t xml:space="preserve"> </w:t>
      </w:r>
      <w:r w:rsidRPr="00B1532F">
        <w:rPr>
          <w:rFonts w:ascii="Arial" w:hAnsi="Arial" w:cs="Arial"/>
          <w:b/>
        </w:rPr>
        <w:t>6</w:t>
      </w:r>
      <w:r w:rsidRPr="00B1532F">
        <w:rPr>
          <w:rFonts w:ascii="Arial" w:hAnsi="Arial" w:cs="Arial"/>
          <w:b/>
          <w:spacing w:val="-1"/>
        </w:rPr>
        <w:t xml:space="preserve"> </w:t>
      </w:r>
      <w:r w:rsidRPr="00B1532F">
        <w:rPr>
          <w:rFonts w:ascii="Arial" w:hAnsi="Arial" w:cs="Arial"/>
          <w:b/>
        </w:rPr>
        <w:t>do</w:t>
      </w:r>
      <w:r w:rsidRPr="00B1532F">
        <w:rPr>
          <w:rFonts w:ascii="Arial" w:hAnsi="Arial" w:cs="Arial"/>
          <w:b/>
          <w:spacing w:val="-5"/>
        </w:rPr>
        <w:t xml:space="preserve"> SWZ</w:t>
      </w:r>
    </w:p>
    <w:p w14:paraId="1B7FBF03" w14:textId="77777777" w:rsidR="00412555" w:rsidRPr="00B1532F" w:rsidRDefault="00412555" w:rsidP="00412555">
      <w:pPr>
        <w:numPr>
          <w:ilvl w:val="0"/>
          <w:numId w:val="1"/>
        </w:numPr>
        <w:tabs>
          <w:tab w:val="left" w:pos="313"/>
        </w:tabs>
        <w:spacing w:line="267" w:lineRule="exact"/>
        <w:ind w:left="567" w:right="-53" w:hanging="283"/>
        <w:jc w:val="both"/>
        <w:rPr>
          <w:rFonts w:ascii="Arial" w:hAnsi="Arial" w:cs="Arial"/>
          <w:b/>
        </w:rPr>
      </w:pPr>
      <w:r w:rsidRPr="00B1532F">
        <w:rPr>
          <w:rFonts w:ascii="Arial" w:hAnsi="Arial" w:cs="Arial"/>
        </w:rPr>
        <w:t>Formularz</w:t>
      </w:r>
      <w:r w:rsidRPr="00B1532F">
        <w:rPr>
          <w:rFonts w:ascii="Arial" w:hAnsi="Arial" w:cs="Arial"/>
          <w:spacing w:val="-5"/>
        </w:rPr>
        <w:t xml:space="preserve"> </w:t>
      </w:r>
      <w:r w:rsidRPr="00B1532F">
        <w:rPr>
          <w:rFonts w:ascii="Arial" w:hAnsi="Arial" w:cs="Arial"/>
        </w:rPr>
        <w:t>wykazu</w:t>
      </w:r>
      <w:r w:rsidRPr="00B1532F">
        <w:rPr>
          <w:rFonts w:ascii="Arial" w:hAnsi="Arial" w:cs="Arial"/>
          <w:spacing w:val="-3"/>
        </w:rPr>
        <w:t xml:space="preserve"> </w:t>
      </w:r>
      <w:r w:rsidRPr="00B1532F">
        <w:rPr>
          <w:rFonts w:ascii="Arial" w:hAnsi="Arial" w:cs="Arial"/>
        </w:rPr>
        <w:t>osób</w:t>
      </w:r>
      <w:r w:rsidRPr="00B1532F">
        <w:rPr>
          <w:rFonts w:ascii="Arial" w:hAnsi="Arial" w:cs="Arial"/>
          <w:spacing w:val="-2"/>
        </w:rPr>
        <w:t xml:space="preserve"> </w:t>
      </w:r>
      <w:r w:rsidRPr="00B1532F">
        <w:rPr>
          <w:rFonts w:ascii="Arial" w:hAnsi="Arial" w:cs="Arial"/>
        </w:rPr>
        <w:t>-</w:t>
      </w:r>
      <w:r w:rsidRPr="00B1532F">
        <w:rPr>
          <w:rFonts w:ascii="Arial" w:hAnsi="Arial" w:cs="Arial"/>
          <w:spacing w:val="-4"/>
        </w:rPr>
        <w:t xml:space="preserve"> </w:t>
      </w:r>
      <w:r w:rsidRPr="00B1532F">
        <w:rPr>
          <w:rFonts w:ascii="Arial" w:hAnsi="Arial" w:cs="Arial"/>
          <w:b/>
        </w:rPr>
        <w:t>zał.</w:t>
      </w:r>
      <w:r w:rsidRPr="00B1532F">
        <w:rPr>
          <w:rFonts w:ascii="Arial" w:hAnsi="Arial" w:cs="Arial"/>
          <w:b/>
          <w:spacing w:val="-1"/>
        </w:rPr>
        <w:t xml:space="preserve"> </w:t>
      </w:r>
      <w:r w:rsidRPr="00B1532F">
        <w:rPr>
          <w:rFonts w:ascii="Arial" w:hAnsi="Arial" w:cs="Arial"/>
          <w:b/>
        </w:rPr>
        <w:t>nr 7</w:t>
      </w:r>
      <w:r w:rsidR="00B97BEB" w:rsidRPr="00B1532F">
        <w:rPr>
          <w:rFonts w:ascii="Arial" w:hAnsi="Arial" w:cs="Arial"/>
          <w:b/>
        </w:rPr>
        <w:t>a</w:t>
      </w:r>
      <w:r w:rsidRPr="00B1532F">
        <w:rPr>
          <w:rFonts w:ascii="Arial" w:hAnsi="Arial" w:cs="Arial"/>
          <w:b/>
          <w:spacing w:val="-3"/>
        </w:rPr>
        <w:t xml:space="preserve"> </w:t>
      </w:r>
      <w:r w:rsidRPr="00B1532F">
        <w:rPr>
          <w:rFonts w:ascii="Arial" w:hAnsi="Arial" w:cs="Arial"/>
          <w:b/>
        </w:rPr>
        <w:t>do</w:t>
      </w:r>
      <w:r w:rsidRPr="00B1532F">
        <w:rPr>
          <w:rFonts w:ascii="Arial" w:hAnsi="Arial" w:cs="Arial"/>
          <w:b/>
          <w:spacing w:val="-2"/>
        </w:rPr>
        <w:t xml:space="preserve"> </w:t>
      </w:r>
      <w:r w:rsidRPr="00B1532F">
        <w:rPr>
          <w:rFonts w:ascii="Arial" w:hAnsi="Arial" w:cs="Arial"/>
          <w:b/>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50F7101" w14:textId="77777777" w:rsidR="00105BB9" w:rsidRDefault="00B97BEB" w:rsidP="00FD0ED7">
      <w:pPr>
        <w:pStyle w:val="Tekstpodstawowy"/>
        <w:ind w:left="0"/>
        <w:jc w:val="both"/>
        <w:rPr>
          <w:rFonts w:ascii="Arial" w:hAnsi="Arial" w:cs="Arial"/>
          <w:b/>
        </w:rPr>
      </w:pPr>
      <w:r>
        <w:rPr>
          <w:rFonts w:ascii="Arial" w:hAnsi="Arial" w:cs="Arial"/>
          <w:b/>
        </w:rPr>
        <w:t xml:space="preserve"> </w:t>
      </w:r>
    </w:p>
    <w:p w14:paraId="14100001" w14:textId="77777777" w:rsidR="00080753" w:rsidRDefault="00080753" w:rsidP="00FD0ED7">
      <w:pPr>
        <w:pStyle w:val="Tekstpodstawowy"/>
        <w:ind w:left="0"/>
        <w:jc w:val="both"/>
        <w:rPr>
          <w:rFonts w:ascii="Arial" w:hAnsi="Arial" w:cs="Arial"/>
          <w:b/>
        </w:rPr>
      </w:pPr>
    </w:p>
    <w:p w14:paraId="19021DBF" w14:textId="77777777" w:rsidR="00080753" w:rsidRPr="00980374" w:rsidRDefault="00080753" w:rsidP="00FD0ED7">
      <w:pPr>
        <w:pStyle w:val="Tekstpodstawowy"/>
        <w:ind w:left="0"/>
        <w:jc w:val="both"/>
        <w:rPr>
          <w:rFonts w:ascii="Arial" w:hAnsi="Arial" w:cs="Arial"/>
          <w:b/>
        </w:rPr>
      </w:pPr>
    </w:p>
    <w:p w14:paraId="0C6EF42E" w14:textId="62F5BAD5"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73535C">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B97BEB">
        <w:rPr>
          <w:rFonts w:ascii="Arial" w:hAnsi="Arial" w:cs="Arial"/>
          <w:spacing w:val="-5"/>
          <w:sz w:val="14"/>
        </w:rPr>
        <w:t>MK</w:t>
      </w:r>
      <w:r w:rsidR="00406886">
        <w:rPr>
          <w:rFonts w:ascii="Arial" w:hAnsi="Arial" w:cs="Arial"/>
          <w:spacing w:val="-5"/>
          <w:sz w:val="14"/>
        </w:rPr>
        <w:t xml:space="preserve"> i GZ.</w:t>
      </w:r>
    </w:p>
    <w:p w14:paraId="179A40C3"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64CB" w14:textId="77777777" w:rsidR="002F67BE" w:rsidRPr="00096E6B" w:rsidRDefault="002F67BE" w:rsidP="00105BB9">
      <w:pPr>
        <w:rPr>
          <w:szCs w:val="24"/>
        </w:rPr>
      </w:pPr>
      <w:r>
        <w:separator/>
      </w:r>
    </w:p>
  </w:endnote>
  <w:endnote w:type="continuationSeparator" w:id="0">
    <w:p w14:paraId="328181D0" w14:textId="77777777" w:rsidR="002F67BE" w:rsidRPr="00096E6B" w:rsidRDefault="002F67BE"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18030">
    <w:altName w:val="SimSun"/>
    <w:charset w:val="86"/>
    <w:family w:val="modern"/>
    <w:pitch w:val="default"/>
    <w:sig w:usb0="00000000" w:usb1="00000000" w:usb2="00000000" w:usb3="00000000" w:csb0="00040000" w:csb1="00000000"/>
  </w:font>
  <w:font w:name="Open Sans">
    <w:altName w:val="Arial"/>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D23" w14:textId="77777777" w:rsidR="002F67BE" w:rsidRPr="00096E6B" w:rsidRDefault="002F67BE" w:rsidP="00105BB9">
      <w:pPr>
        <w:rPr>
          <w:szCs w:val="24"/>
        </w:rPr>
      </w:pPr>
      <w:r>
        <w:separator/>
      </w:r>
    </w:p>
  </w:footnote>
  <w:footnote w:type="continuationSeparator" w:id="0">
    <w:p w14:paraId="690C955A" w14:textId="77777777" w:rsidR="002F67BE" w:rsidRPr="00096E6B" w:rsidRDefault="002F67BE"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15:restartNumberingAfterBreak="0">
    <w:nsid w:val="050F2EA2"/>
    <w:multiLevelType w:val="hybridMultilevel"/>
    <w:tmpl w:val="6A863006"/>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48514C"/>
    <w:multiLevelType w:val="multilevel"/>
    <w:tmpl w:val="4F0E3C6E"/>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4E2CE3"/>
    <w:multiLevelType w:val="hybridMultilevel"/>
    <w:tmpl w:val="E17849FA"/>
    <w:lvl w:ilvl="0" w:tplc="9F4CA10A">
      <w:start w:val="4"/>
      <w:numFmt w:val="decimal"/>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30"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8"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9"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0"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2"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3"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4" w15:restartNumberingAfterBreak="0">
    <w:nsid w:val="4376594B"/>
    <w:multiLevelType w:val="hybridMultilevel"/>
    <w:tmpl w:val="AC560550"/>
    <w:lvl w:ilvl="0" w:tplc="2C8C83FA">
      <w:start w:val="2"/>
      <w:numFmt w:val="decimal"/>
      <w:lvlText w:val="%1."/>
      <w:lvlJc w:val="left"/>
      <w:pPr>
        <w:ind w:left="2160"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6" w15:restartNumberingAfterBreak="0">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8"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9"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1" w15:restartNumberingAfterBreak="0">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0B412C5"/>
    <w:multiLevelType w:val="hybridMultilevel"/>
    <w:tmpl w:val="B62C5278"/>
    <w:lvl w:ilvl="0" w:tplc="5EA20A06">
      <w:start w:val="1"/>
      <w:numFmt w:val="decimal"/>
      <w:lvlText w:val="%1."/>
      <w:lvlJc w:val="left"/>
      <w:pPr>
        <w:ind w:left="446" w:hanging="219"/>
      </w:pPr>
      <w:rPr>
        <w:rFonts w:ascii="Calibri" w:eastAsia="Calibri" w:hAnsi="Calibri" w:cs="Calibri" w:hint="default"/>
        <w:b w:val="0"/>
        <w:bCs w:val="0"/>
        <w:i w:val="0"/>
        <w:iCs w:val="0"/>
        <w:strike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7"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033C9"/>
    <w:multiLevelType w:val="hybridMultilevel"/>
    <w:tmpl w:val="B6BE23F4"/>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3"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6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5"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8"/>
  </w:num>
  <w:num w:numId="2" w16cid:durableId="1493182225">
    <w:abstractNumId w:val="45"/>
  </w:num>
  <w:num w:numId="3" w16cid:durableId="319771919">
    <w:abstractNumId w:val="43"/>
  </w:num>
  <w:num w:numId="4" w16cid:durableId="1185947842">
    <w:abstractNumId w:val="18"/>
  </w:num>
  <w:num w:numId="5" w16cid:durableId="1210875524">
    <w:abstractNumId w:val="48"/>
  </w:num>
  <w:num w:numId="6" w16cid:durableId="1375471697">
    <w:abstractNumId w:val="41"/>
  </w:num>
  <w:num w:numId="7" w16cid:durableId="818108458">
    <w:abstractNumId w:val="34"/>
  </w:num>
  <w:num w:numId="8" w16cid:durableId="741025122">
    <w:abstractNumId w:val="53"/>
  </w:num>
  <w:num w:numId="9" w16cid:durableId="1913421544">
    <w:abstractNumId w:val="14"/>
  </w:num>
  <w:num w:numId="10" w16cid:durableId="60711665">
    <w:abstractNumId w:val="28"/>
  </w:num>
  <w:num w:numId="11" w16cid:durableId="859854097">
    <w:abstractNumId w:val="65"/>
  </w:num>
  <w:num w:numId="12" w16cid:durableId="1217472301">
    <w:abstractNumId w:val="61"/>
  </w:num>
  <w:num w:numId="13" w16cid:durableId="1849325103">
    <w:abstractNumId w:val="59"/>
  </w:num>
  <w:num w:numId="14" w16cid:durableId="320888341">
    <w:abstractNumId w:val="50"/>
  </w:num>
  <w:num w:numId="15" w16cid:durableId="1034037013">
    <w:abstractNumId w:val="64"/>
  </w:num>
  <w:num w:numId="16" w16cid:durableId="41752634">
    <w:abstractNumId w:val="39"/>
  </w:num>
  <w:num w:numId="17" w16cid:durableId="500967875">
    <w:abstractNumId w:val="16"/>
  </w:num>
  <w:num w:numId="18" w16cid:durableId="187988983">
    <w:abstractNumId w:val="26"/>
  </w:num>
  <w:num w:numId="19" w16cid:durableId="178276834">
    <w:abstractNumId w:val="35"/>
  </w:num>
  <w:num w:numId="20" w16cid:durableId="1469932987">
    <w:abstractNumId w:val="63"/>
  </w:num>
  <w:num w:numId="21" w16cid:durableId="753088928">
    <w:abstractNumId w:val="11"/>
  </w:num>
  <w:num w:numId="22" w16cid:durableId="1042362556">
    <w:abstractNumId w:val="12"/>
  </w:num>
  <w:num w:numId="23" w16cid:durableId="2093157285">
    <w:abstractNumId w:val="47"/>
  </w:num>
  <w:num w:numId="24" w16cid:durableId="926503544">
    <w:abstractNumId w:val="55"/>
  </w:num>
  <w:num w:numId="25" w16cid:durableId="156380995">
    <w:abstractNumId w:val="6"/>
  </w:num>
  <w:num w:numId="26" w16cid:durableId="218177057">
    <w:abstractNumId w:val="19"/>
  </w:num>
  <w:num w:numId="27" w16cid:durableId="1938829496">
    <w:abstractNumId w:val="24"/>
  </w:num>
  <w:num w:numId="28" w16cid:durableId="1202786533">
    <w:abstractNumId w:val="56"/>
  </w:num>
  <w:num w:numId="29" w16cid:durableId="1461878668">
    <w:abstractNumId w:val="8"/>
  </w:num>
  <w:num w:numId="30" w16cid:durableId="1567187015">
    <w:abstractNumId w:val="51"/>
  </w:num>
  <w:num w:numId="31" w16cid:durableId="733554094">
    <w:abstractNumId w:val="17"/>
  </w:num>
  <w:num w:numId="32" w16cid:durableId="375932970">
    <w:abstractNumId w:val="27"/>
  </w:num>
  <w:num w:numId="33" w16cid:durableId="1049381804">
    <w:abstractNumId w:val="36"/>
  </w:num>
  <w:num w:numId="34" w16cid:durableId="1759596808">
    <w:abstractNumId w:val="37"/>
  </w:num>
  <w:num w:numId="35" w16cid:durableId="1734504109">
    <w:abstractNumId w:val="9"/>
  </w:num>
  <w:num w:numId="36" w16cid:durableId="33894432">
    <w:abstractNumId w:val="66"/>
  </w:num>
  <w:num w:numId="37" w16cid:durableId="1254775804">
    <w:abstractNumId w:val="32"/>
  </w:num>
  <w:num w:numId="38" w16cid:durableId="1671133619">
    <w:abstractNumId w:val="23"/>
  </w:num>
  <w:num w:numId="39" w16cid:durableId="1180389606">
    <w:abstractNumId w:val="46"/>
  </w:num>
  <w:num w:numId="40" w16cid:durableId="900944409">
    <w:abstractNumId w:val="2"/>
  </w:num>
  <w:num w:numId="41" w16cid:durableId="570696661">
    <w:abstractNumId w:val="0"/>
  </w:num>
  <w:num w:numId="42" w16cid:durableId="163475082">
    <w:abstractNumId w:val="33"/>
  </w:num>
  <w:num w:numId="43" w16cid:durableId="423965793">
    <w:abstractNumId w:val="4"/>
  </w:num>
  <w:num w:numId="44" w16cid:durableId="101725855">
    <w:abstractNumId w:val="25"/>
  </w:num>
  <w:num w:numId="45" w16cid:durableId="1453329717">
    <w:abstractNumId w:val="31"/>
  </w:num>
  <w:num w:numId="46" w16cid:durableId="1039284618">
    <w:abstractNumId w:val="30"/>
  </w:num>
  <w:num w:numId="47" w16cid:durableId="1324703804">
    <w:abstractNumId w:val="15"/>
  </w:num>
  <w:num w:numId="48" w16cid:durableId="1474984748">
    <w:abstractNumId w:val="62"/>
  </w:num>
  <w:num w:numId="49" w16cid:durableId="1381591154">
    <w:abstractNumId w:val="42"/>
  </w:num>
  <w:num w:numId="50" w16cid:durableId="1893105587">
    <w:abstractNumId w:val="20"/>
  </w:num>
  <w:num w:numId="51" w16cid:durableId="296955168">
    <w:abstractNumId w:val="40"/>
  </w:num>
  <w:num w:numId="52" w16cid:durableId="1123111498">
    <w:abstractNumId w:val="10"/>
  </w:num>
  <w:num w:numId="53" w16cid:durableId="1404110316">
    <w:abstractNumId w:val="60"/>
  </w:num>
  <w:num w:numId="54" w16cid:durableId="522859799">
    <w:abstractNumId w:val="52"/>
  </w:num>
  <w:num w:numId="55" w16cid:durableId="1811243203">
    <w:abstractNumId w:val="49"/>
  </w:num>
  <w:num w:numId="56" w16cid:durableId="252982391">
    <w:abstractNumId w:val="57"/>
  </w:num>
  <w:num w:numId="57" w16cid:durableId="708381420">
    <w:abstractNumId w:val="3"/>
  </w:num>
  <w:num w:numId="58" w16cid:durableId="1602564154">
    <w:abstractNumId w:val="13"/>
  </w:num>
  <w:num w:numId="59" w16cid:durableId="205988863">
    <w:abstractNumId w:val="54"/>
  </w:num>
  <w:num w:numId="60" w16cid:durableId="1919554924">
    <w:abstractNumId w:val="21"/>
  </w:num>
  <w:num w:numId="61" w16cid:durableId="798189403">
    <w:abstractNumId w:val="58"/>
  </w:num>
  <w:num w:numId="62" w16cid:durableId="1001618691">
    <w:abstractNumId w:val="29"/>
  </w:num>
  <w:num w:numId="63" w16cid:durableId="960186038">
    <w:abstractNumId w:val="7"/>
  </w:num>
  <w:num w:numId="64" w16cid:durableId="292176841">
    <w:abstractNumId w:val="22"/>
  </w:num>
  <w:num w:numId="65" w16cid:durableId="764768885">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23B27"/>
    <w:rsid w:val="000430B0"/>
    <w:rsid w:val="000444C4"/>
    <w:rsid w:val="00051D93"/>
    <w:rsid w:val="0006262C"/>
    <w:rsid w:val="00067F4C"/>
    <w:rsid w:val="000748BC"/>
    <w:rsid w:val="00080753"/>
    <w:rsid w:val="000B5A85"/>
    <w:rsid w:val="000C4C5B"/>
    <w:rsid w:val="000D0F4E"/>
    <w:rsid w:val="000D4327"/>
    <w:rsid w:val="000F233D"/>
    <w:rsid w:val="0010389C"/>
    <w:rsid w:val="00105BB9"/>
    <w:rsid w:val="00134B66"/>
    <w:rsid w:val="00145AA4"/>
    <w:rsid w:val="001605D6"/>
    <w:rsid w:val="00161DEC"/>
    <w:rsid w:val="00162041"/>
    <w:rsid w:val="00183AB0"/>
    <w:rsid w:val="001863E7"/>
    <w:rsid w:val="00195210"/>
    <w:rsid w:val="001E5CB4"/>
    <w:rsid w:val="001F05F4"/>
    <w:rsid w:val="00202DE5"/>
    <w:rsid w:val="002351BD"/>
    <w:rsid w:val="002415D0"/>
    <w:rsid w:val="0028206C"/>
    <w:rsid w:val="002910C9"/>
    <w:rsid w:val="002A557D"/>
    <w:rsid w:val="002A6388"/>
    <w:rsid w:val="002A7E57"/>
    <w:rsid w:val="002E7649"/>
    <w:rsid w:val="002F67BE"/>
    <w:rsid w:val="00312840"/>
    <w:rsid w:val="00346CA4"/>
    <w:rsid w:val="003506B8"/>
    <w:rsid w:val="00355FC4"/>
    <w:rsid w:val="003B04C5"/>
    <w:rsid w:val="003E6948"/>
    <w:rsid w:val="003F32C3"/>
    <w:rsid w:val="0040319B"/>
    <w:rsid w:val="00406886"/>
    <w:rsid w:val="00412555"/>
    <w:rsid w:val="00417576"/>
    <w:rsid w:val="00417E45"/>
    <w:rsid w:val="0043212E"/>
    <w:rsid w:val="00437326"/>
    <w:rsid w:val="00455968"/>
    <w:rsid w:val="00463D58"/>
    <w:rsid w:val="00464850"/>
    <w:rsid w:val="00492A2C"/>
    <w:rsid w:val="004944C9"/>
    <w:rsid w:val="004A20DB"/>
    <w:rsid w:val="004A4F87"/>
    <w:rsid w:val="004B0CE8"/>
    <w:rsid w:val="004B1865"/>
    <w:rsid w:val="004B2206"/>
    <w:rsid w:val="004C286E"/>
    <w:rsid w:val="004E40F3"/>
    <w:rsid w:val="004F784A"/>
    <w:rsid w:val="00557979"/>
    <w:rsid w:val="00567A10"/>
    <w:rsid w:val="00575245"/>
    <w:rsid w:val="0058396B"/>
    <w:rsid w:val="00595A26"/>
    <w:rsid w:val="005C2882"/>
    <w:rsid w:val="005C71B8"/>
    <w:rsid w:val="005F7E8B"/>
    <w:rsid w:val="0060048B"/>
    <w:rsid w:val="00600896"/>
    <w:rsid w:val="00616EB1"/>
    <w:rsid w:val="00617E58"/>
    <w:rsid w:val="00637783"/>
    <w:rsid w:val="00662249"/>
    <w:rsid w:val="00682267"/>
    <w:rsid w:val="00687925"/>
    <w:rsid w:val="00693AC2"/>
    <w:rsid w:val="006A3E2F"/>
    <w:rsid w:val="006A5C40"/>
    <w:rsid w:val="006C4ABA"/>
    <w:rsid w:val="00702FD8"/>
    <w:rsid w:val="0073535C"/>
    <w:rsid w:val="00736425"/>
    <w:rsid w:val="00751399"/>
    <w:rsid w:val="00790BB8"/>
    <w:rsid w:val="00791E4F"/>
    <w:rsid w:val="0079791B"/>
    <w:rsid w:val="007B0922"/>
    <w:rsid w:val="007C5533"/>
    <w:rsid w:val="007E38E6"/>
    <w:rsid w:val="00806D7A"/>
    <w:rsid w:val="00807DEF"/>
    <w:rsid w:val="0081550A"/>
    <w:rsid w:val="00823FC2"/>
    <w:rsid w:val="00844230"/>
    <w:rsid w:val="00855DE4"/>
    <w:rsid w:val="00876327"/>
    <w:rsid w:val="0089154E"/>
    <w:rsid w:val="008C53F7"/>
    <w:rsid w:val="008E2FCA"/>
    <w:rsid w:val="008E5E79"/>
    <w:rsid w:val="00910E61"/>
    <w:rsid w:val="00932E87"/>
    <w:rsid w:val="00951853"/>
    <w:rsid w:val="009726AB"/>
    <w:rsid w:val="00980374"/>
    <w:rsid w:val="009859ED"/>
    <w:rsid w:val="00994640"/>
    <w:rsid w:val="009D01C1"/>
    <w:rsid w:val="009F2964"/>
    <w:rsid w:val="009F6964"/>
    <w:rsid w:val="009F6C66"/>
    <w:rsid w:val="00A051B9"/>
    <w:rsid w:val="00A1047B"/>
    <w:rsid w:val="00A5770A"/>
    <w:rsid w:val="00A62CA9"/>
    <w:rsid w:val="00A67B67"/>
    <w:rsid w:val="00AB04F5"/>
    <w:rsid w:val="00AD3C3E"/>
    <w:rsid w:val="00AF227A"/>
    <w:rsid w:val="00AF6A69"/>
    <w:rsid w:val="00B1532F"/>
    <w:rsid w:val="00B24EC7"/>
    <w:rsid w:val="00B36008"/>
    <w:rsid w:val="00B370C1"/>
    <w:rsid w:val="00B40110"/>
    <w:rsid w:val="00B45708"/>
    <w:rsid w:val="00B55072"/>
    <w:rsid w:val="00B730EA"/>
    <w:rsid w:val="00B843E1"/>
    <w:rsid w:val="00B97BEB"/>
    <w:rsid w:val="00BA64EB"/>
    <w:rsid w:val="00BD556F"/>
    <w:rsid w:val="00C268E6"/>
    <w:rsid w:val="00C45613"/>
    <w:rsid w:val="00C501BC"/>
    <w:rsid w:val="00CA390F"/>
    <w:rsid w:val="00CB6C23"/>
    <w:rsid w:val="00CC696C"/>
    <w:rsid w:val="00CE1582"/>
    <w:rsid w:val="00CE451D"/>
    <w:rsid w:val="00CF11DE"/>
    <w:rsid w:val="00CF6ECA"/>
    <w:rsid w:val="00D242C3"/>
    <w:rsid w:val="00D35B1B"/>
    <w:rsid w:val="00D36144"/>
    <w:rsid w:val="00D36ACA"/>
    <w:rsid w:val="00D40EA1"/>
    <w:rsid w:val="00D6660B"/>
    <w:rsid w:val="00D973CF"/>
    <w:rsid w:val="00DF5F47"/>
    <w:rsid w:val="00DF64B3"/>
    <w:rsid w:val="00E02317"/>
    <w:rsid w:val="00E02FC2"/>
    <w:rsid w:val="00E2237E"/>
    <w:rsid w:val="00E27EF4"/>
    <w:rsid w:val="00E45CCD"/>
    <w:rsid w:val="00E50F59"/>
    <w:rsid w:val="00E83F49"/>
    <w:rsid w:val="00E8522F"/>
    <w:rsid w:val="00EA1839"/>
    <w:rsid w:val="00EA601E"/>
    <w:rsid w:val="00EB5533"/>
    <w:rsid w:val="00EF69E8"/>
    <w:rsid w:val="00F14335"/>
    <w:rsid w:val="00F64D8E"/>
    <w:rsid w:val="00F84CBD"/>
    <w:rsid w:val="00F934F8"/>
    <w:rsid w:val="00FA02D6"/>
    <w:rsid w:val="00FA5281"/>
    <w:rsid w:val="00FA5B62"/>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14682</Words>
  <Characters>88095</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2023-08-02T06:53:00Z</cp:lastPrinted>
  <dcterms:created xsi:type="dcterms:W3CDTF">2023-08-29T10:20:00Z</dcterms:created>
  <dcterms:modified xsi:type="dcterms:W3CDTF">2023-08-29T10:20:00Z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