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6F51" w14:textId="4BCCBAC3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847DFF">
        <w:rPr>
          <w:rFonts w:asciiTheme="minorHAnsi" w:hAnsiTheme="minorHAnsi" w:cstheme="minorHAnsi"/>
          <w:bCs/>
          <w:sz w:val="20"/>
          <w:szCs w:val="20"/>
        </w:rPr>
        <w:t>Załącznik nr 1 do SWZ</w:t>
      </w:r>
    </w:p>
    <w:p w14:paraId="5D5576A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47DF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FORMULARZ OFERTY </w:t>
      </w:r>
    </w:p>
    <w:p w14:paraId="32B4D02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5DA28E4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403954B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7274EF2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0B07040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336E1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7B14575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56680B7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08C79C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828547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1E3DCB5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AE046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05EC71D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5AD7E6F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27C4BC3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4174868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2E5ADED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6F247FA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664117EE" w14:textId="77777777" w:rsidR="009A1631" w:rsidRPr="00847DFF" w:rsidRDefault="009A1631" w:rsidP="004A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6A3FFA92" w14:textId="77777777" w:rsidR="009A1631" w:rsidRPr="00847DFF" w:rsidRDefault="009A1631" w:rsidP="004A3F0E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zamówieniu w trybie podstawowym na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bookmarkStart w:id="1" w:name="_Hlk65044635"/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</w:t>
      </w:r>
      <w:bookmarkEnd w:id="1"/>
      <w:r w:rsidR="00B37984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zakresie </w:t>
      </w:r>
      <w:r w:rsidR="00B37984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świadczenia </w:t>
      </w:r>
      <w:r w:rsidR="00715483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usług medycznych z zakresu profilaktycznych badań lekarskich dla pracowników Uniwersytetu Jagiellońskiego – Collegium Medicum w Krakowie</w:t>
      </w:r>
      <w:r w:rsidR="00405623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,</w:t>
      </w:r>
      <w:r w:rsidR="003C582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postępowanie nr 141.271</w:t>
      </w:r>
      <w:r w:rsidR="000A6945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2.3.</w:t>
      </w:r>
      <w:r w:rsidR="003C582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202</w:t>
      </w:r>
      <w:r w:rsidR="00715483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4</w:t>
      </w:r>
      <w:r w:rsidR="003C582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, </w:t>
      </w:r>
      <w:r w:rsidRPr="00847DFF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337CAF9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684988" w14:textId="77777777" w:rsidR="003C5827" w:rsidRPr="00847DFF" w:rsidRDefault="003C5827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D9C9E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4623D1E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67375D3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52009EF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E021B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3D7AEA4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79D26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F896686" w14:textId="77777777" w:rsidR="009A1631" w:rsidRPr="00847DFF" w:rsidRDefault="009A1631" w:rsidP="004A3F0E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47DFF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052F09DC" w14:textId="77777777" w:rsidR="009A1631" w:rsidRPr="00847DFF" w:rsidRDefault="009A1631" w:rsidP="004A3F0E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899F50A" w14:textId="77777777" w:rsidR="009A1631" w:rsidRPr="00847DFF" w:rsidRDefault="009A1631" w:rsidP="004A3F0E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455A82B5" w14:textId="77777777" w:rsidR="009A1631" w:rsidRPr="00847DFF" w:rsidRDefault="009A1631" w:rsidP="004A3F0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SWZ, zgodnie z treścią SWZ, ewentualnych wyjaśnień do SWZ oraz jej zmian, jeżeli dotyczy:</w:t>
      </w:r>
    </w:p>
    <w:p w14:paraId="3C55402E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40486199"/>
      <w:bookmarkStart w:id="3" w:name="_Hlk134618375"/>
      <w:r w:rsidRPr="00847DFF">
        <w:rPr>
          <w:rFonts w:asciiTheme="minorHAnsi" w:hAnsiTheme="minorHAnsi" w:cstheme="minorHAnsi"/>
          <w:sz w:val="20"/>
          <w:szCs w:val="20"/>
        </w:rPr>
        <w:t xml:space="preserve">Oferujemy </w:t>
      </w:r>
      <w:r w:rsidRPr="00847DFF">
        <w:rPr>
          <w:rFonts w:asciiTheme="minorHAnsi" w:hAnsiTheme="minorHAnsi" w:cstheme="minorHAnsi"/>
          <w:b/>
          <w:bCs/>
          <w:sz w:val="20"/>
          <w:szCs w:val="20"/>
        </w:rPr>
        <w:t>wykonanie całości przedmiotu zamówienia</w:t>
      </w:r>
      <w:r w:rsidRPr="00847DFF">
        <w:rPr>
          <w:rFonts w:asciiTheme="minorHAnsi" w:hAnsiTheme="minorHAnsi" w:cstheme="minorHAnsi"/>
          <w:sz w:val="20"/>
          <w:szCs w:val="20"/>
        </w:rPr>
        <w:t>, za łączną kwotę w netto: ………….................... złotych (słownie: …...................... 00/100) plus należny podatek VAT w wysokości ….......</w:t>
      </w:r>
      <w:r w:rsidR="00195DDF" w:rsidRPr="00847DFF">
        <w:rPr>
          <w:rFonts w:asciiTheme="minorHAnsi" w:hAnsiTheme="minorHAnsi" w:cstheme="minorHAnsi"/>
          <w:sz w:val="20"/>
          <w:szCs w:val="20"/>
        </w:rPr>
        <w:t>..</w:t>
      </w:r>
      <w:r w:rsidRPr="00847DFF">
        <w:rPr>
          <w:rFonts w:asciiTheme="minorHAnsi" w:hAnsiTheme="minorHAnsi" w:cstheme="minorHAnsi"/>
          <w:sz w:val="20"/>
          <w:szCs w:val="20"/>
        </w:rPr>
        <w:t xml:space="preserve">  %, tj. …</w:t>
      </w:r>
      <w:r w:rsidR="008A58E8" w:rsidRPr="00847DFF">
        <w:rPr>
          <w:rFonts w:asciiTheme="minorHAnsi" w:hAnsiTheme="minorHAnsi" w:cstheme="minorHAnsi"/>
          <w:sz w:val="20"/>
          <w:szCs w:val="20"/>
        </w:rPr>
        <w:t>…………</w:t>
      </w:r>
      <w:r w:rsidRPr="00847DFF">
        <w:rPr>
          <w:rFonts w:asciiTheme="minorHAnsi" w:hAnsiTheme="minorHAnsi" w:cstheme="minorHAnsi"/>
          <w:sz w:val="20"/>
          <w:szCs w:val="20"/>
        </w:rPr>
        <w:t xml:space="preserve"> złotych, co daje kwotę brutto: …................................... </w:t>
      </w:r>
      <w:bookmarkStart w:id="4" w:name="_Hlk134614394"/>
      <w:r w:rsidRPr="00847DFF">
        <w:rPr>
          <w:rFonts w:asciiTheme="minorHAnsi" w:hAnsiTheme="minorHAnsi" w:cstheme="minorHAnsi"/>
          <w:sz w:val="20"/>
          <w:szCs w:val="20"/>
        </w:rPr>
        <w:t>złotych (</w:t>
      </w:r>
      <w:r w:rsidR="00310754" w:rsidRPr="00847DFF">
        <w:rPr>
          <w:rFonts w:asciiTheme="minorHAnsi" w:hAnsiTheme="minorHAnsi" w:cstheme="minorHAnsi"/>
          <w:sz w:val="20"/>
          <w:szCs w:val="20"/>
        </w:rPr>
        <w:t>słownie:</w:t>
      </w:r>
      <w:r w:rsidRPr="00847DFF">
        <w:rPr>
          <w:rFonts w:asciiTheme="minorHAnsi" w:hAnsiTheme="minorHAnsi" w:cstheme="minorHAnsi"/>
          <w:sz w:val="20"/>
          <w:szCs w:val="20"/>
        </w:rPr>
        <w:t xml:space="preserve"> …...................................00/</w:t>
      </w:r>
      <w:r w:rsidR="00310754" w:rsidRPr="00847DFF">
        <w:rPr>
          <w:rFonts w:asciiTheme="minorHAnsi" w:hAnsiTheme="minorHAnsi" w:cstheme="minorHAnsi"/>
          <w:sz w:val="20"/>
          <w:szCs w:val="20"/>
        </w:rPr>
        <w:t>100)</w:t>
      </w:r>
      <w:r w:rsidRPr="00847DFF">
        <w:rPr>
          <w:rFonts w:asciiTheme="minorHAnsi" w:hAnsiTheme="minorHAnsi" w:cstheme="minorHAnsi"/>
          <w:sz w:val="20"/>
          <w:szCs w:val="20"/>
        </w:rPr>
        <w:t xml:space="preserve">, </w:t>
      </w:r>
      <w:bookmarkEnd w:id="4"/>
      <w:r w:rsidR="00663B79" w:rsidRPr="00847DFF">
        <w:rPr>
          <w:rFonts w:asciiTheme="minorHAnsi" w:hAnsiTheme="minorHAnsi" w:cstheme="minorHAnsi"/>
          <w:sz w:val="20"/>
          <w:szCs w:val="20"/>
        </w:rPr>
        <w:t>przy czym</w:t>
      </w:r>
      <w:r w:rsidR="00195DDF" w:rsidRPr="00847DFF">
        <w:rPr>
          <w:rFonts w:asciiTheme="minorHAnsi" w:hAnsiTheme="minorHAnsi" w:cstheme="minorHAnsi"/>
          <w:sz w:val="20"/>
          <w:szCs w:val="20"/>
        </w:rPr>
        <w:t>:</w:t>
      </w:r>
    </w:p>
    <w:bookmarkEnd w:id="2"/>
    <w:p w14:paraId="2D8C0A2A" w14:textId="77777777" w:rsidR="00B62F43" w:rsidRPr="00847DFF" w:rsidRDefault="008F3E64" w:rsidP="004A3F0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Kalkulacja ceny według wzoru z Załącznika A do Formularza oferty stanowi integralną część niniejszej oferty</w:t>
      </w:r>
      <w:r w:rsidRPr="00847DFF">
        <w:rPr>
          <w:rFonts w:asciiTheme="minorHAnsi" w:hAnsiTheme="minorHAnsi" w:cstheme="minorHAnsi"/>
          <w:sz w:val="20"/>
          <w:szCs w:val="20"/>
        </w:rPr>
        <w:t>.</w:t>
      </w:r>
    </w:p>
    <w:p w14:paraId="706EC4D9" w14:textId="77777777" w:rsidR="00715483" w:rsidRPr="00847DFF" w:rsidRDefault="00715483" w:rsidP="004A3F0E">
      <w:pPr>
        <w:widowControl w:val="0"/>
        <w:tabs>
          <w:tab w:val="left" w:pos="284"/>
        </w:tabs>
        <w:suppressAutoHyphens/>
        <w:spacing w:after="0" w:line="240" w:lineRule="auto"/>
        <w:ind w:left="284" w:right="9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b/>
          <w:sz w:val="20"/>
          <w:szCs w:val="20"/>
          <w:lang w:val="cs-CZ"/>
        </w:rPr>
        <w:t>1.1</w:t>
      </w:r>
      <w:r w:rsidRPr="00847DFF">
        <w:rPr>
          <w:rFonts w:asciiTheme="minorHAnsi" w:eastAsia="Times New Roman" w:hAnsiTheme="minorHAnsi" w:cstheme="minorHAnsi"/>
          <w:sz w:val="20"/>
          <w:szCs w:val="20"/>
          <w:lang w:val="cs-CZ"/>
        </w:rPr>
        <w:t xml:space="preserve"> Oferujemy .......</w:t>
      </w:r>
      <w:r w:rsidRPr="00847DFF">
        <w:rPr>
          <w:rFonts w:asciiTheme="minorHAnsi" w:eastAsia="Times New Roman" w:hAnsiTheme="minorHAnsi" w:cstheme="minorHAnsi"/>
          <w:b/>
          <w:sz w:val="20"/>
          <w:szCs w:val="20"/>
          <w:lang w:val="cs-CZ"/>
        </w:rPr>
        <w:t xml:space="preserve"> dni roboczych (min. 7 dni  robocze – max. 1</w:t>
      </w:r>
      <w:r w:rsidR="000D7779" w:rsidRPr="00847DFF">
        <w:rPr>
          <w:rFonts w:asciiTheme="minorHAnsi" w:eastAsia="Times New Roman" w:hAnsiTheme="minorHAnsi" w:cstheme="minorHAnsi"/>
          <w:b/>
          <w:sz w:val="20"/>
          <w:szCs w:val="20"/>
          <w:lang w:val="cs-CZ"/>
        </w:rPr>
        <w:t>2</w:t>
      </w:r>
      <w:r w:rsidRPr="00847DFF">
        <w:rPr>
          <w:rFonts w:asciiTheme="minorHAnsi" w:eastAsia="Times New Roman" w:hAnsiTheme="minorHAnsi" w:cstheme="minorHAnsi"/>
          <w:b/>
          <w:sz w:val="20"/>
          <w:szCs w:val="20"/>
          <w:lang w:val="cs-CZ"/>
        </w:rPr>
        <w:t xml:space="preserve"> dni roboczych) </w:t>
      </w:r>
      <w:r w:rsidRPr="00847DFF">
        <w:rPr>
          <w:rFonts w:asciiTheme="minorHAnsi" w:eastAsia="Times New Roman" w:hAnsiTheme="minorHAnsi" w:cstheme="minorHAnsi"/>
          <w:sz w:val="20"/>
          <w:szCs w:val="20"/>
          <w:lang w:val="cs-CZ"/>
        </w:rPr>
        <w:t>od dnia rejestracji, jako</w:t>
      </w:r>
      <w:r w:rsidRPr="00847DFF">
        <w:rPr>
          <w:rFonts w:asciiTheme="minorHAnsi" w:eastAsia="Times New Roman" w:hAnsiTheme="minorHAnsi" w:cstheme="minorHAnsi"/>
          <w:b/>
          <w:sz w:val="20"/>
          <w:szCs w:val="20"/>
          <w:lang w:val="cs-CZ"/>
        </w:rPr>
        <w:t xml:space="preserve"> czas realizacji zamówienia </w:t>
      </w:r>
      <w:r w:rsidRPr="00847DFF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**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 xml:space="preserve"> - wypełnić z uwzględnie</w:t>
      </w:r>
      <w:r w:rsidR="000D7779" w:rsidRPr="00847DFF">
        <w:rPr>
          <w:rFonts w:asciiTheme="minorHAnsi" w:hAnsiTheme="minorHAnsi" w:cstheme="minorHAnsi"/>
          <w:color w:val="FF0000"/>
          <w:sz w:val="20"/>
          <w:szCs w:val="20"/>
        </w:rPr>
        <w:t>niem informacji zawartych pkt. 17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 xml:space="preserve">)  </w:t>
      </w:r>
      <w:r w:rsidR="000D7779" w:rsidRPr="00847DFF">
        <w:rPr>
          <w:rFonts w:asciiTheme="minorHAnsi" w:hAnsiTheme="minorHAnsi" w:cstheme="minorHAnsi"/>
          <w:color w:val="FF0000"/>
          <w:sz w:val="20"/>
          <w:szCs w:val="20"/>
        </w:rPr>
        <w:t>SWZ</w:t>
      </w:r>
    </w:p>
    <w:p w14:paraId="64829FA2" w14:textId="77777777" w:rsidR="00715483" w:rsidRPr="00847DFF" w:rsidRDefault="00715483" w:rsidP="004A3F0E">
      <w:pPr>
        <w:widowControl w:val="0"/>
        <w:tabs>
          <w:tab w:val="left" w:pos="284"/>
        </w:tabs>
        <w:suppressAutoHyphens/>
        <w:spacing w:after="0" w:line="240" w:lineRule="auto"/>
        <w:ind w:left="284" w:right="9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2.  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dla potrzeb oceny oferty w kryterium</w:t>
      </w:r>
      <w:r w:rsidRPr="00847DF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847DFF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liczebność placówek medycznych Wykonawcy na terenie miasta Krakowa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przez cały czas realizacji przedmiotu zamówienia,  badania profilaktyczne będą wykonywane w ………. miejscach </w:t>
      </w:r>
      <w:r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* </w:t>
      </w:r>
    </w:p>
    <w:p w14:paraId="0232EBC9" w14:textId="77777777" w:rsidR="00715483" w:rsidRPr="00847DFF" w:rsidRDefault="00715483" w:rsidP="004A3F0E">
      <w:pPr>
        <w:widowControl w:val="0"/>
        <w:tabs>
          <w:tab w:val="left" w:pos="284"/>
        </w:tabs>
        <w:suppressAutoHyphens/>
        <w:spacing w:after="0" w:line="240" w:lineRule="auto"/>
        <w:ind w:left="284" w:right="9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*- wypełnić z uwzględnieniem informacji zawartych w pkt. </w:t>
      </w:r>
      <w:r w:rsidR="000D7779"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17</w:t>
      </w:r>
      <w:r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) </w:t>
      </w:r>
      <w:r w:rsidR="000D7779"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SWZ</w:t>
      </w:r>
    </w:p>
    <w:p w14:paraId="768C4101" w14:textId="77777777" w:rsidR="00715483" w:rsidRPr="00847DFF" w:rsidRDefault="00715483" w:rsidP="004A3F0E">
      <w:pPr>
        <w:widowControl w:val="0"/>
        <w:numPr>
          <w:ilvl w:val="1"/>
          <w:numId w:val="122"/>
        </w:numPr>
        <w:tabs>
          <w:tab w:val="left" w:pos="284"/>
        </w:tabs>
        <w:suppressAutoHyphens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Ponadto oświadczamy, że:</w:t>
      </w:r>
    </w:p>
    <w:p w14:paraId="7DA6AC09" w14:textId="77777777" w:rsidR="00715483" w:rsidRPr="00847DFF" w:rsidRDefault="00715483" w:rsidP="004A3F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b/>
          <w:sz w:val="20"/>
          <w:szCs w:val="20"/>
        </w:rPr>
        <w:t xml:space="preserve">2.1.1 Kompleksowe badania </w:t>
      </w:r>
      <w:r w:rsidRPr="00847DFF">
        <w:rPr>
          <w:rFonts w:asciiTheme="minorHAnsi" w:hAnsiTheme="minorHAnsi" w:cstheme="minorHAnsi"/>
          <w:sz w:val="20"/>
          <w:szCs w:val="20"/>
        </w:rPr>
        <w:t>odbędą się w ................................ przy ul. ................................... (nazwa, adres placówki + telefon kontaktowy)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>*</w:t>
      </w:r>
    </w:p>
    <w:p w14:paraId="7E22E2F5" w14:textId="77777777" w:rsidR="00715483" w:rsidRPr="00847DFF" w:rsidRDefault="00715483" w:rsidP="004A3F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b/>
          <w:sz w:val="20"/>
          <w:szCs w:val="20"/>
        </w:rPr>
        <w:t>2.1.2 Ponadto kompleksowe b</w:t>
      </w:r>
      <w:r w:rsidRPr="00847DFF">
        <w:rPr>
          <w:rFonts w:asciiTheme="minorHAnsi" w:hAnsiTheme="minorHAnsi" w:cstheme="minorHAnsi"/>
          <w:b/>
          <w:bCs/>
          <w:sz w:val="20"/>
          <w:szCs w:val="20"/>
        </w:rPr>
        <w:t>adania</w:t>
      </w:r>
      <w:r w:rsidRPr="00847DFF">
        <w:rPr>
          <w:rFonts w:asciiTheme="minorHAnsi" w:hAnsiTheme="minorHAnsi" w:cstheme="minorHAnsi"/>
          <w:sz w:val="20"/>
          <w:szCs w:val="20"/>
        </w:rPr>
        <w:t>, z zależności od wyboru Zamawiającego, mogą również odbywać się:</w:t>
      </w:r>
    </w:p>
    <w:p w14:paraId="1B69BD6D" w14:textId="77777777" w:rsidR="00715483" w:rsidRPr="00847DFF" w:rsidRDefault="00715483" w:rsidP="004A3F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a) w  ……………………………… przy ul. …………………………………… (nazwa, adres placówki, telefon kontaktowy),</w:t>
      </w:r>
    </w:p>
    <w:p w14:paraId="4294D225" w14:textId="77777777" w:rsidR="00715483" w:rsidRPr="00847DFF" w:rsidRDefault="00715483" w:rsidP="004A3F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b) w  ……………………………… przy ul. …………………………………… (nazwa, adres placówki, telefon kontaktowy),</w:t>
      </w:r>
    </w:p>
    <w:p w14:paraId="624E9D39" w14:textId="77777777" w:rsidR="00715483" w:rsidRPr="00847DFF" w:rsidRDefault="00715483" w:rsidP="004A3F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b/>
          <w:sz w:val="20"/>
          <w:szCs w:val="20"/>
          <w:u w:val="single"/>
        </w:rPr>
        <w:t>(dodatkowo punktowane)</w:t>
      </w:r>
      <w:r w:rsidRPr="00847DFF">
        <w:rPr>
          <w:rFonts w:asciiTheme="minorHAnsi" w:hAnsiTheme="minorHAnsi" w:cstheme="minorHAnsi"/>
          <w:sz w:val="20"/>
          <w:szCs w:val="20"/>
        </w:rPr>
        <w:t xml:space="preserve"> 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>**</w:t>
      </w:r>
    </w:p>
    <w:p w14:paraId="7CF26DFE" w14:textId="77777777" w:rsidR="00715483" w:rsidRPr="00847DFF" w:rsidRDefault="00715483" w:rsidP="004A3F0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color w:val="FF0000"/>
          <w:sz w:val="20"/>
          <w:szCs w:val="20"/>
        </w:rPr>
        <w:t xml:space="preserve">*- wypełnić z uwzględnieniem informacji zawartych w pkt. </w:t>
      </w:r>
      <w:r w:rsidR="000D7779" w:rsidRPr="00847DFF">
        <w:rPr>
          <w:rFonts w:asciiTheme="minorHAnsi" w:hAnsiTheme="minorHAnsi" w:cstheme="minorHAnsi"/>
          <w:color w:val="FF0000"/>
          <w:sz w:val="20"/>
          <w:szCs w:val="20"/>
        </w:rPr>
        <w:t>17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0D7779" w:rsidRPr="00847DFF">
        <w:rPr>
          <w:rFonts w:asciiTheme="minorHAnsi" w:hAnsiTheme="minorHAnsi" w:cstheme="minorHAnsi"/>
          <w:color w:val="FF0000"/>
          <w:sz w:val="20"/>
          <w:szCs w:val="20"/>
        </w:rPr>
        <w:t>SWZ</w:t>
      </w:r>
    </w:p>
    <w:p w14:paraId="7B72A4C1" w14:textId="77777777" w:rsidR="00715483" w:rsidRPr="00847DFF" w:rsidRDefault="00715483" w:rsidP="00297A3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color w:val="FF0000"/>
          <w:sz w:val="20"/>
          <w:szCs w:val="20"/>
        </w:rPr>
        <w:t xml:space="preserve">**- wypełnić z uwzględnieniem informacji zawartych w pkt. </w:t>
      </w:r>
      <w:r w:rsidR="000D7779" w:rsidRPr="00847DFF">
        <w:rPr>
          <w:rFonts w:asciiTheme="minorHAnsi" w:hAnsiTheme="minorHAnsi" w:cstheme="minorHAnsi"/>
          <w:color w:val="FF0000"/>
          <w:sz w:val="20"/>
          <w:szCs w:val="20"/>
        </w:rPr>
        <w:t>17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0D7779" w:rsidRPr="00847DFF">
        <w:rPr>
          <w:rFonts w:asciiTheme="minorHAnsi" w:hAnsiTheme="minorHAnsi" w:cstheme="minorHAnsi"/>
          <w:color w:val="FF0000"/>
          <w:sz w:val="20"/>
          <w:szCs w:val="20"/>
        </w:rPr>
        <w:t>SWZ</w:t>
      </w:r>
    </w:p>
    <w:p w14:paraId="78276723" w14:textId="77777777" w:rsidR="00715483" w:rsidRPr="00847DFF" w:rsidRDefault="00715483" w:rsidP="00297A3C">
      <w:pPr>
        <w:widowControl w:val="0"/>
        <w:numPr>
          <w:ilvl w:val="0"/>
          <w:numId w:val="143"/>
        </w:numPr>
        <w:tabs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47DFF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</w:t>
      </w:r>
      <w:r w:rsidRPr="00847DFF">
        <w:rPr>
          <w:rFonts w:asciiTheme="minorHAnsi" w:hAnsiTheme="minorHAnsi" w:cstheme="minorHAnsi"/>
          <w:color w:val="000000"/>
          <w:sz w:val="20"/>
          <w:szCs w:val="20"/>
        </w:rPr>
        <w:t xml:space="preserve">posiadamy uprawnienia do wykonywania działalności leczniczej w zakresie medycyny pracy i </w:t>
      </w:r>
      <w:r w:rsidRPr="00847DFF">
        <w:rPr>
          <w:rFonts w:asciiTheme="minorHAnsi" w:hAnsiTheme="minorHAnsi" w:cstheme="minorHAnsi"/>
          <w:sz w:val="20"/>
          <w:szCs w:val="20"/>
        </w:rPr>
        <w:t xml:space="preserve">jesteśmy wpisani do Rejestru podmiotów wykonujących działalność leczniczą na podstawie ustawy z dnia 15 kwietnia 2011r. o działalności leczniczej (tekst jednolity: Dziennik Ustaw z 2018 poz. 2190 z późn. zm.), </w:t>
      </w:r>
    </w:p>
    <w:p w14:paraId="1AACA0A1" w14:textId="77777777" w:rsidR="00715483" w:rsidRPr="00847DFF" w:rsidRDefault="00715483" w:rsidP="00297A3C">
      <w:pPr>
        <w:widowControl w:val="0"/>
        <w:numPr>
          <w:ilvl w:val="1"/>
          <w:numId w:val="143"/>
        </w:numPr>
        <w:tabs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47DFF">
        <w:rPr>
          <w:rFonts w:asciiTheme="minorHAnsi" w:hAnsiTheme="minorHAnsi" w:cstheme="minorHAnsi"/>
          <w:sz w:val="20"/>
          <w:szCs w:val="20"/>
        </w:rPr>
        <w:t>na dowód tego dołączamy do oferty wyciąg z Rejestru podmiotów wykonujących działalność leczniczą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847D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9AFE27" w14:textId="77777777" w:rsidR="00715483" w:rsidRPr="00847DFF" w:rsidRDefault="00715483" w:rsidP="00297A3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47DFF">
        <w:rPr>
          <w:rFonts w:asciiTheme="minorHAnsi" w:hAnsiTheme="minorHAnsi" w:cstheme="minorHAnsi"/>
          <w:sz w:val="20"/>
          <w:szCs w:val="20"/>
        </w:rPr>
        <w:t xml:space="preserve">albo </w:t>
      </w:r>
    </w:p>
    <w:p w14:paraId="34150AD1" w14:textId="77777777" w:rsidR="00715483" w:rsidRPr="00847DFF" w:rsidRDefault="00715483" w:rsidP="00297A3C">
      <w:pPr>
        <w:widowControl w:val="0"/>
        <w:numPr>
          <w:ilvl w:val="1"/>
          <w:numId w:val="143"/>
        </w:numPr>
        <w:tabs>
          <w:tab w:val="left" w:pos="567"/>
        </w:tabs>
        <w:suppressAutoHyphens/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47DFF">
        <w:rPr>
          <w:rFonts w:asciiTheme="minorHAnsi" w:hAnsiTheme="minorHAnsi" w:cstheme="minorHAnsi"/>
          <w:sz w:val="20"/>
          <w:szCs w:val="20"/>
        </w:rPr>
        <w:t>wskazujemy nr Księgi Rejestrowej ………………………. i adres strony internetowej ………………………………., pod którym Zamawiający może zweryfikować dane zawarte w Rejestrze, gdyż dostęp do Rejestru jest ogólnodostępny i bezpłatny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>*</w:t>
      </w:r>
    </w:p>
    <w:p w14:paraId="264CB617" w14:textId="77777777" w:rsidR="00715483" w:rsidRPr="00847DFF" w:rsidRDefault="00715483" w:rsidP="00297A3C">
      <w:pPr>
        <w:widowControl w:val="0"/>
        <w:tabs>
          <w:tab w:val="left" w:pos="567"/>
        </w:tabs>
        <w:suppressAutoHyphens/>
        <w:spacing w:after="0" w:line="240" w:lineRule="auto"/>
        <w:ind w:left="284" w:right="9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* - niewłaściwe skreślić lub odpowiednio wypełnić z uwzględnieniem informacji zawartych w pkt. </w:t>
      </w:r>
      <w:r w:rsidR="000D7779"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21</w:t>
      </w:r>
      <w:r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) </w:t>
      </w:r>
      <w:r w:rsidR="000D7779"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SWZ</w:t>
      </w:r>
      <w:r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.</w:t>
      </w:r>
    </w:p>
    <w:bookmarkEnd w:id="3"/>
    <w:p w14:paraId="67F252BD" w14:textId="77777777" w:rsidR="004A17DA" w:rsidRPr="00847DFF" w:rsidRDefault="009A1631" w:rsidP="00297A3C">
      <w:pPr>
        <w:pStyle w:val="Akapitzlist"/>
        <w:numPr>
          <w:ilvl w:val="0"/>
          <w:numId w:val="1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Oferujemy termin realizacji zamówienia</w:t>
      </w:r>
      <w:r w:rsidR="006210FD" w:rsidRPr="00847D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483" w:rsidRPr="00847DFF">
        <w:rPr>
          <w:rFonts w:asciiTheme="minorHAnsi" w:hAnsiTheme="minorHAnsi" w:cstheme="minorHAnsi"/>
          <w:sz w:val="20"/>
          <w:szCs w:val="20"/>
        </w:rPr>
        <w:t>opisany w p</w:t>
      </w:r>
      <w:r w:rsidR="00616001" w:rsidRPr="00847DFF">
        <w:rPr>
          <w:rFonts w:asciiTheme="minorHAnsi" w:hAnsiTheme="minorHAnsi" w:cstheme="minorHAnsi"/>
          <w:sz w:val="20"/>
          <w:szCs w:val="20"/>
        </w:rPr>
        <w:t>kt 6</w:t>
      </w:r>
      <w:r w:rsidR="00715483" w:rsidRPr="00847DFF">
        <w:rPr>
          <w:rFonts w:asciiTheme="minorHAnsi" w:hAnsiTheme="minorHAnsi" w:cstheme="minorHAnsi"/>
          <w:sz w:val="20"/>
          <w:szCs w:val="20"/>
        </w:rPr>
        <w:t>) niniejszej SWZ.</w:t>
      </w:r>
    </w:p>
    <w:p w14:paraId="565D1A50" w14:textId="77777777" w:rsidR="004A17DA" w:rsidRPr="00847DFF" w:rsidRDefault="009A1631" w:rsidP="00297A3C">
      <w:pPr>
        <w:pStyle w:val="Akapitzlist"/>
        <w:numPr>
          <w:ilvl w:val="0"/>
          <w:numId w:val="1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Zobowiązujemy się do zatrudnienia na czas trwania realizacji przedmiotu umowy </w:t>
      </w:r>
      <w:r w:rsidRPr="00847DFF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osoby ds. koordynowania</w:t>
      </w:r>
      <w:r w:rsidRPr="00847DF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zamówienia na podstawie umowy o pracę, zgodnie z zapisami SWZ 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*nie dotyczy osób fizycznych lub osób prowadzących działalność gospodarczą samodzielnie zaangażowanych w realizację zamówienia.</w:t>
      </w:r>
    </w:p>
    <w:p w14:paraId="4CC7605B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, że zapoznaliśmy się z projektowanymi postanowieniami umowy, stanowiącymi </w:t>
      </w: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integralną część SWZ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 i akceptujemy je bez zastrzeżeń oraz zobowiązujemy się, w razie wyboru naszej oferty, do zawarcia umowy na warunkach w nich określonych w miejscu i terminie wskazanym przez Zamawiającego.</w:t>
      </w:r>
    </w:p>
    <w:p w14:paraId="17C84F1D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, że uważamy się za związanych niniejszą ofertą na czas wskazany w SWZ, tj. </w:t>
      </w: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30 dni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 od daty składania ofert.</w:t>
      </w:r>
    </w:p>
    <w:p w14:paraId="7A8FCD05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Oświadczamy</w:t>
      </w:r>
      <w:r w:rsidRPr="00847DFF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, </w:t>
      </w:r>
      <w:r w:rsidRPr="00847DF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że akceptujemy</w:t>
      </w:r>
      <w:r w:rsidRPr="00847DFF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847DFF">
        <w:rPr>
          <w:rFonts w:asciiTheme="minorHAnsi" w:hAnsiTheme="minorHAnsi" w:cstheme="minorHAnsi"/>
          <w:sz w:val="20"/>
          <w:szCs w:val="20"/>
        </w:rPr>
        <w:t xml:space="preserve">termin płatności faktury do </w:t>
      </w:r>
      <w:r w:rsidR="00715483" w:rsidRPr="00847DFF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Pr="00847DF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7DFF">
        <w:rPr>
          <w:rFonts w:asciiTheme="minorHAnsi" w:hAnsiTheme="minorHAnsi" w:cstheme="minorHAnsi"/>
          <w:sz w:val="20"/>
          <w:szCs w:val="20"/>
        </w:rPr>
        <w:t>dni kalendarzowych, liczony od doręczenia prawidłowo wystawionej faktury, odpowiednio dla wymagań określonych w SWZ i projektowanych postanowieniach umowy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9B92F93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Oświadczamy</w:t>
      </w:r>
      <w:r w:rsidRPr="00847DFF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, </w:t>
      </w:r>
      <w:r w:rsidRPr="00847DF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że 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deklarujemy doręczenie faktur:</w:t>
      </w:r>
    </w:p>
    <w:p w14:paraId="506316DC" w14:textId="77777777" w:rsidR="00F25F16" w:rsidRPr="00847DFF" w:rsidRDefault="00F25F16" w:rsidP="004A3F0E">
      <w:pPr>
        <w:pStyle w:val="Akapitzlist"/>
        <w:widowControl w:val="0"/>
        <w:numPr>
          <w:ilvl w:val="1"/>
          <w:numId w:val="94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w formie papierowej</w:t>
      </w:r>
      <w:r w:rsidRPr="00847DF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wraz z wymaganymi załącznikami pod warunkiem doręczenia na adres: Dział Spraw Osobowych UJ CM, ul. Anny 12, 31-008 Kraków, </w:t>
      </w:r>
    </w:p>
    <w:p w14:paraId="0470C487" w14:textId="77777777" w:rsidR="00F25F16" w:rsidRPr="00847DFF" w:rsidRDefault="00F25F16" w:rsidP="004A3F0E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b)</w:t>
      </w:r>
      <w:r w:rsidRPr="00847DF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847DFF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w formie elektronicznej</w:t>
      </w:r>
      <w:r w:rsidRPr="00847DF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wraz z wymaganymi załącznikami pod warunkiem przesłania na adres: bhp.cm@uj.edu.pl (wskazany przez Zamawiającego),</w:t>
      </w:r>
    </w:p>
    <w:p w14:paraId="753010E8" w14:textId="77777777" w:rsidR="00F44EAE" w:rsidRPr="00847DFF" w:rsidRDefault="00F25F16" w:rsidP="004A3F0E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c) </w:t>
      </w:r>
      <w:r w:rsidRPr="00847DFF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w formie ustrukturyzowanej</w:t>
      </w:r>
      <w:r w:rsidRPr="00847DF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faktury elektronicznej pod warunkiem przesłania wraz z wymaganymi załącznikami na adres PEF: 6750002236. </w:t>
      </w:r>
      <w:r w:rsidR="00195DDF" w:rsidRPr="00847DFF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  <w:t>*</w:t>
      </w:r>
    </w:p>
    <w:p w14:paraId="50059861" w14:textId="77777777" w:rsidR="005C654C" w:rsidRPr="00847DFF" w:rsidRDefault="005C654C" w:rsidP="004A3F0E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  <w:t>*niepotrzebne skreślić</w:t>
      </w:r>
    </w:p>
    <w:p w14:paraId="01B3A413" w14:textId="77777777" w:rsidR="00F44EAE" w:rsidRPr="00847DFF" w:rsidRDefault="009A1631" w:rsidP="004A3F0E">
      <w:pPr>
        <w:pStyle w:val="Akapitzlist"/>
        <w:numPr>
          <w:ilvl w:val="1"/>
          <w:numId w:val="12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, że jesteśmy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 /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 nie jesteśmy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: mikroprzedsiębiorstwem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, małym przedsiębiorstwem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, średnim przedsiębiorstwem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3AA106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0E44B676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*/ z udziałem Podwykonawców *. </w:t>
      </w:r>
    </w:p>
    <w:p w14:paraId="7D189253" w14:textId="77777777" w:rsidR="009A1631" w:rsidRPr="00847DFF" w:rsidRDefault="009A1631" w:rsidP="004A3F0E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32B2629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7DFF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007D8FE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……........................................................................................................................................................................       </w:t>
      </w:r>
    </w:p>
    <w:p w14:paraId="6C056DB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274F3AE3" w14:textId="77777777" w:rsidR="009A1631" w:rsidRPr="00847DFF" w:rsidRDefault="009A1631" w:rsidP="004A3F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p w14:paraId="2592CC0A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7DFF">
        <w:rPr>
          <w:rFonts w:asciiTheme="minorHAnsi" w:hAnsiTheme="minorHAnsi" w:cstheme="minorHAnsi"/>
          <w:bCs/>
          <w:sz w:val="20"/>
          <w:szCs w:val="20"/>
        </w:rPr>
        <w:t xml:space="preserve">Oświadczamy, iż w cenie oferty uwzględniliśmy koszty i zakres całości przedmiotu zamówienia </w:t>
      </w:r>
      <w:r w:rsidR="00EF5877" w:rsidRPr="00847DFF">
        <w:rPr>
          <w:rFonts w:asciiTheme="minorHAnsi" w:hAnsiTheme="minorHAnsi" w:cstheme="minorHAnsi"/>
          <w:bCs/>
          <w:sz w:val="20"/>
          <w:szCs w:val="20"/>
        </w:rPr>
        <w:t>oraz</w:t>
      </w:r>
      <w:r w:rsidRPr="00847DFF">
        <w:rPr>
          <w:rFonts w:asciiTheme="minorHAnsi" w:hAnsiTheme="minorHAnsi" w:cstheme="minorHAnsi"/>
          <w:bCs/>
          <w:sz w:val="20"/>
          <w:szCs w:val="20"/>
        </w:rPr>
        <w:t xml:space="preserve"> że oferujemy przedmiot zamówienia zgodny z wymaganiami i warunkami opisanymi oraz określonymi przez Zamawiającego w SWZ. </w:t>
      </w:r>
    </w:p>
    <w:p w14:paraId="0BAA709B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7DFF">
        <w:rPr>
          <w:rFonts w:asciiTheme="minorHAnsi" w:hAnsiTheme="minorHAnsi" w:cstheme="minorHAnsi"/>
          <w:b/>
          <w:bCs/>
          <w:iCs/>
          <w:sz w:val="20"/>
          <w:szCs w:val="20"/>
        </w:rPr>
        <w:t>Oświadczamy</w:t>
      </w:r>
      <w:r w:rsidRPr="00847DFF">
        <w:rPr>
          <w:rFonts w:asciiTheme="minorHAnsi" w:hAnsiTheme="minorHAnsi" w:cstheme="minorHAnsi"/>
          <w:iCs/>
          <w:sz w:val="20"/>
          <w:szCs w:val="20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 2019r. poz. 1781)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24AE9D09" w14:textId="77777777" w:rsidR="009A1631" w:rsidRPr="00847DFF" w:rsidRDefault="009A1631" w:rsidP="004A3F0E">
      <w:pPr>
        <w:pStyle w:val="Akapitzlist"/>
        <w:widowControl w:val="0"/>
        <w:numPr>
          <w:ilvl w:val="1"/>
          <w:numId w:val="1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7DFF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, iż wpłata wynagrodzenia powinna być dokonana na rachunek bankowy Wykonawcy o numerze konta: ………………………………………………. w Banku: …………………………*</w:t>
      </w:r>
    </w:p>
    <w:p w14:paraId="59CB3AF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64A2B1C8" w14:textId="77777777" w:rsidR="009A1631" w:rsidRPr="00847DFF" w:rsidRDefault="009A1631" w:rsidP="004A3F0E">
      <w:pPr>
        <w:pStyle w:val="Akapitzlist"/>
        <w:numPr>
          <w:ilvl w:val="1"/>
          <w:numId w:val="12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847DFF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508B367F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07B6951C" w14:textId="77777777" w:rsidR="009A1631" w:rsidRPr="00847DFF" w:rsidRDefault="009A1631" w:rsidP="004A3F0E">
      <w:pPr>
        <w:pStyle w:val="Akapitzlist"/>
        <w:numPr>
          <w:ilvl w:val="1"/>
          <w:numId w:val="12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Oświadczamy, iż osobą upoważnioną do kontaktów z Zamawiającym w zakresie złożonej oferty oraz w sprawach dotyczących ewentualnej realizacji umowy jest: </w:t>
      </w:r>
    </w:p>
    <w:p w14:paraId="02830707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</w:t>
      </w:r>
      <w:r w:rsidR="0004624F" w:rsidRPr="00847DFF">
        <w:rPr>
          <w:rFonts w:asciiTheme="minorHAnsi" w:hAnsiTheme="minorHAnsi" w:cstheme="minorHAnsi"/>
          <w:sz w:val="20"/>
          <w:szCs w:val="20"/>
          <w:lang w:eastAsia="pl-PL"/>
        </w:rPr>
        <w:t>……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A22C47" w:rsidRPr="00847DFF">
        <w:rPr>
          <w:rFonts w:asciiTheme="minorHAnsi" w:hAnsiTheme="minorHAnsi" w:cstheme="minorHAnsi"/>
          <w:sz w:val="20"/>
          <w:szCs w:val="20"/>
          <w:lang w:eastAsia="pl-PL"/>
        </w:rPr>
        <w:t>……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……………..,e-mail:………………………………………….……………., 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tel.: ………………………………………………………………….…….. </w:t>
      </w:r>
    </w:p>
    <w:p w14:paraId="77B13F54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(można wypełnić fakultatywnie)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,</w:t>
      </w:r>
    </w:p>
    <w:p w14:paraId="65D764AA" w14:textId="77777777" w:rsidR="009A1631" w:rsidRPr="00847DFF" w:rsidRDefault="009A1631" w:rsidP="004A3F0E">
      <w:pPr>
        <w:pStyle w:val="Akapitzlist"/>
        <w:numPr>
          <w:ilvl w:val="1"/>
          <w:numId w:val="12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u w:val="single"/>
          <w:lang w:eastAsia="pl-PL"/>
        </w:rPr>
        <w:t>Oświadczamy, że wybór oferty:</w:t>
      </w:r>
    </w:p>
    <w:p w14:paraId="133DB4F0" w14:textId="77777777" w:rsidR="009A1631" w:rsidRPr="00847DFF" w:rsidRDefault="009A1631" w:rsidP="004A3F0E">
      <w:pPr>
        <w:pStyle w:val="Akapitzlist"/>
        <w:numPr>
          <w:ilvl w:val="0"/>
          <w:numId w:val="8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przepisami ustawy o podatku od towarów i </w:t>
      </w:r>
      <w:r w:rsidR="0004624F" w:rsidRPr="00847DFF">
        <w:rPr>
          <w:rFonts w:asciiTheme="minorHAnsi" w:hAnsiTheme="minorHAnsi" w:cstheme="minorHAnsi"/>
          <w:sz w:val="20"/>
          <w:szCs w:val="20"/>
          <w:lang w:eastAsia="pl-PL"/>
        </w:rPr>
        <w:t>usług. *</w:t>
      </w:r>
    </w:p>
    <w:p w14:paraId="4153133C" w14:textId="77777777" w:rsidR="009A1631" w:rsidRPr="00847DFF" w:rsidRDefault="009A1631" w:rsidP="004A3F0E">
      <w:pPr>
        <w:pStyle w:val="Akapitzlist"/>
        <w:numPr>
          <w:ilvl w:val="0"/>
          <w:numId w:val="8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="0004624F" w:rsidRPr="00847DFF">
        <w:rPr>
          <w:rFonts w:asciiTheme="minorHAnsi" w:hAnsiTheme="minorHAnsi" w:cstheme="minorHAnsi"/>
          <w:sz w:val="20"/>
          <w:szCs w:val="20"/>
          <w:lang w:eastAsia="pl-PL"/>
        </w:rPr>
        <w:t>ustawy o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 podatku od towarów i usług. </w:t>
      </w:r>
    </w:p>
    <w:p w14:paraId="2B15B98B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7B7BCDAD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578E714A" w14:textId="77777777" w:rsidR="009A1631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objętych przedmiotem </w:t>
      </w:r>
      <w:r w:rsidR="0004624F"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zamówienia. *</w:t>
      </w:r>
      <w:r w:rsidR="003C5827" w:rsidRPr="00847DF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)</w:t>
      </w:r>
    </w:p>
    <w:p w14:paraId="6D44710B" w14:textId="77777777" w:rsidR="00297A3C" w:rsidRPr="00847DFF" w:rsidRDefault="00297A3C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E9CFF13" w14:textId="77777777" w:rsidR="009A1631" w:rsidRPr="00847DFF" w:rsidRDefault="009A1631" w:rsidP="004A3F0E">
      <w:pPr>
        <w:pStyle w:val="Akapitzlist"/>
        <w:numPr>
          <w:ilvl w:val="1"/>
          <w:numId w:val="124"/>
        </w:numPr>
        <w:tabs>
          <w:tab w:val="left" w:pos="567"/>
        </w:tabs>
        <w:spacing w:after="0" w:line="240" w:lineRule="auto"/>
        <w:ind w:left="284" w:right="1" w:firstLine="0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37F2318D" w14:textId="3E8904D8" w:rsidR="009468A6" w:rsidRPr="00847DFF" w:rsidRDefault="00297A3C" w:rsidP="004A3F0E">
      <w:pPr>
        <w:numPr>
          <w:ilvl w:val="0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Kalkulacja ceny oferty,</w:t>
      </w:r>
    </w:p>
    <w:p w14:paraId="6163CA28" w14:textId="77777777" w:rsidR="009468A6" w:rsidRPr="00847DFF" w:rsidRDefault="009468A6" w:rsidP="004A3F0E">
      <w:pPr>
        <w:numPr>
          <w:ilvl w:val="0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4C4F5BDD" w14:textId="77777777" w:rsidR="009A1631" w:rsidRPr="00847DFF" w:rsidRDefault="009A1631" w:rsidP="004A3F0E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B840661" w14:textId="77777777" w:rsidR="009A1631" w:rsidRPr="00847DFF" w:rsidRDefault="009A1631" w:rsidP="004A3F0E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32F5699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/>
          <w:i/>
          <w:sz w:val="20"/>
          <w:szCs w:val="20"/>
          <w:u w:val="single"/>
        </w:rPr>
        <w:br w:type="page"/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2 do SWZ</w:t>
      </w:r>
    </w:p>
    <w:p w14:paraId="0BE0A21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43B73D3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B3962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6F93709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5238D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1B5AE1E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98257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na </w:t>
      </w:r>
      <w:bookmarkStart w:id="5" w:name="_Hlk134618008"/>
      <w:bookmarkStart w:id="6" w:name="_Hlk140485224"/>
      <w:r w:rsidR="00D470D8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wyłonienie Wykonawcy </w:t>
      </w:r>
      <w:bookmarkEnd w:id="5"/>
      <w:r w:rsidR="00B37984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zakresie </w:t>
      </w:r>
      <w:bookmarkEnd w:id="6"/>
      <w:r w:rsidR="001F3D9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świadczenia usług medycznych z zakresu profilaktycznych badań lekarskich dla pracowników Uniwersytetu Jagiellońskiego – Collegium Medicum w Krakowie, postępowanie nr 141.271</w:t>
      </w:r>
      <w:r w:rsidR="000A6945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2.3.</w:t>
      </w:r>
      <w:r w:rsidR="001F3D9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2024</w:t>
      </w:r>
      <w:r w:rsidR="003C582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, 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co następuje:</w:t>
      </w:r>
    </w:p>
    <w:p w14:paraId="4FE13C7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D86D1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DE652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DOTYCZĄCA WYKONAWCY:</w:t>
      </w:r>
    </w:p>
    <w:p w14:paraId="31DC23F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 określone przez Zamawiającego w SWZ.</w:t>
      </w:r>
    </w:p>
    <w:p w14:paraId="655BE86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EEDFE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1074C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W ZWIĄZKU Z POLEGANIEM NA ZASOBACH INNYCH PODMIOTÓW:</w:t>
      </w:r>
    </w:p>
    <w:p w14:paraId="565C407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2311F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celu wykazania spełniania warunków udziału w postępowaniu, określonych przez Zamawiającego w SWZ, polegamy na zasobach następującego/ych podmiotu/ów: </w:t>
      </w:r>
    </w:p>
    <w:p w14:paraId="5874212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29478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CAB2A1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D7A98F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34BD33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F2AC8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1ED1EF8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DE7C6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058943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3B501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0B7D104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(wskazać podmiot/y i określić odpowiedni zakres dla wskazanego podmiotu/ów - o ile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57E5253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D1912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B9C39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PODMIOTU, NA KTÓREGO ZASOBY POWOŁUJE SIĘ WYKONAWCA:</w:t>
      </w:r>
    </w:p>
    <w:p w14:paraId="1791ED9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5BE3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86EE21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E4DA0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68D55F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280EF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6D30DF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29CACC3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082E0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28DA54D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F508C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5EAA3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OŚWIADCZENIA DOTYCZĄCE WYKONAWCY:</w:t>
      </w:r>
    </w:p>
    <w:p w14:paraId="1BB5A7E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postępowaniu, o których mowa w art. 112 ustawy Pzp i opisane w SWZ, a w szczególności:</w:t>
      </w:r>
    </w:p>
    <w:p w14:paraId="22F5FB51" w14:textId="77777777" w:rsidR="009A1631" w:rsidRPr="00847DFF" w:rsidRDefault="009A1631" w:rsidP="004A3F0E">
      <w:pPr>
        <w:numPr>
          <w:ilvl w:val="6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realizację zamówienia. </w:t>
      </w:r>
    </w:p>
    <w:p w14:paraId="51B71C14" w14:textId="77777777" w:rsidR="009A1631" w:rsidRPr="00847DFF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posiadamy zdolność techniczną lub zawodową pozwalającą na realizację zamówienia, </w:t>
      </w:r>
    </w:p>
    <w:p w14:paraId="78BD1A4E" w14:textId="77777777" w:rsidR="009A1631" w:rsidRPr="00847DFF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09A729E3" w14:textId="77777777" w:rsidR="009A1631" w:rsidRPr="00847DFF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</w:t>
      </w:r>
      <w:r w:rsidRPr="00847DFF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Pzp.</w:t>
      </w:r>
    </w:p>
    <w:p w14:paraId="6CFE8D34" w14:textId="77777777" w:rsidR="009A1631" w:rsidRPr="00847DFF" w:rsidRDefault="009A1631" w:rsidP="004A3F0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645BF0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tekst jednolity: 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Dziennik Ustaw z </w:t>
      </w:r>
      <w:r w:rsidR="003B589D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2023 r.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poz. </w:t>
      </w:r>
      <w:r w:rsidR="00BB478E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1497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zm.), tj.:</w:t>
      </w:r>
    </w:p>
    <w:p w14:paraId="7C7BF661" w14:textId="77777777" w:rsidR="009A1631" w:rsidRPr="00847DFF" w:rsidRDefault="009A1631" w:rsidP="004A3F0E">
      <w:pPr>
        <w:numPr>
          <w:ilvl w:val="1"/>
          <w:numId w:val="6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 rozporządzeniu 269/2014 ani wpisanym na listę na podstawie decyzji w sprawie wpisu na listę rozstrzygającej o zastosowaniu środka, o którym mowa w art. 1 pkt 3 cytowanej ustawy;</w:t>
      </w:r>
    </w:p>
    <w:p w14:paraId="3AA7D60F" w14:textId="4A05F7CE" w:rsidR="009A1631" w:rsidRPr="00847DFF" w:rsidRDefault="009A1631" w:rsidP="004A3F0E">
      <w:pPr>
        <w:numPr>
          <w:ilvl w:val="1"/>
          <w:numId w:val="6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 202</w:t>
      </w:r>
      <w:r w:rsidR="00405623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405623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="00297A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) jest osoba wymieniona w wykazach określonych w rozporządzeniu 765/2006</w:t>
      </w:r>
      <w:r w:rsidR="00405623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i rozporządzeniu 269/2014 ani wpisana na listę lub będąca takim beneficjentem rzeczywistym od dnia 24 lutego 2022r., o ile została wpisana na listę na podstawie decyzji w sprawie wpisu na listę rozstrzygającej o zastosowaniu środka, o którym mowa w art. 1 pkt 3 cytowanej ustawy;</w:t>
      </w:r>
    </w:p>
    <w:p w14:paraId="53CBC9CD" w14:textId="77777777" w:rsidR="009A1631" w:rsidRPr="00847DFF" w:rsidRDefault="009A1631" w:rsidP="004A3F0E">
      <w:pPr>
        <w:numPr>
          <w:ilvl w:val="1"/>
          <w:numId w:val="6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4C099AD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85C3A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1AFDB8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zachodzą w stosunku do nas podstawy wykluczenia z postępowania na podstawie art. …………. ustawy Pzp.</w:t>
      </w:r>
    </w:p>
    <w:p w14:paraId="628669B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2) -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5) i 7)-10) - o ile dotyczy)* </w:t>
      </w:r>
    </w:p>
    <w:p w14:paraId="5991915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08212A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powyższym, na podstawie art. 110 ust. 2 ustawy Pzp podjąłem następujące środki naprawcze: </w:t>
      </w:r>
    </w:p>
    <w:p w14:paraId="5913165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4C065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B9C9E3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6F411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120A1F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F14FD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390311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(- o ile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3DB8E8B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C5BE9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2E044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669B5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WYKAZ PODWYKONAWCÓW 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- o ile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3D613A8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E5D0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00139A2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0B0E98E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4A0B8BC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FD9CC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1774B6B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917ED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2FBADB9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86E43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07EE840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4AC24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30CD6B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KRS/CEiDG)*</w:t>
      </w:r>
    </w:p>
    <w:p w14:paraId="3E95328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BFF99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6BD64D6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64298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89A1A6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F3ACA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01331DD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0DA50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805C5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0E63BC2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350E8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następujący/e podmiot/y, będący/e podwykonawcą/ami: </w:t>
      </w:r>
    </w:p>
    <w:p w14:paraId="457A11C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0946F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9F3518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8BC16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A881F1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</w:p>
    <w:p w14:paraId="531E249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6F010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2B878EF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8535C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6D2A8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PODANYCH INFORMACJI:</w:t>
      </w:r>
    </w:p>
    <w:p w14:paraId="7E04391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0F9B0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BB035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097B98A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711404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59C98D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847DF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</w:t>
      </w:r>
    </w:p>
    <w:p w14:paraId="43A0AB6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5DB866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51C0C37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16703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56DC91C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oddania do dyspozycji Wykonawcy niezbędnych zasobów na okres korzystania z nich przy wykonywaniu zamówienia zgodnie z art. 118 ustawy Pzp</w:t>
      </w:r>
    </w:p>
    <w:p w14:paraId="66D0589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E2F9D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5B9758F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83BD2F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0A1A320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FD91D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7FD04BB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F5227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7B38F70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6A2E8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B888AB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3DC6B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4CFC9A6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dotyczy) *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11BCC91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7B8FD6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na wyłonienie Wykonawcy 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bookmarkStart w:id="7" w:name="_Hlk157595168"/>
      <w:r w:rsidR="008105BD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wyłonienie Wykonawcy zakresie </w:t>
      </w:r>
      <w:r w:rsidR="001F3D9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świadczenia usług medycznych z zakresu profilaktycznych badań lekarskich dla pracowników Uniwersytetu Jagiellońskiego – Collegium Medicum w Krakowie, postępowanie nr 141.271</w:t>
      </w:r>
      <w:r w:rsidR="000A6945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2.3.</w:t>
      </w:r>
      <w:r w:rsidR="001F3D9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2024</w:t>
      </w:r>
      <w:r w:rsidRPr="00847DFF">
        <w:rPr>
          <w:rFonts w:asciiTheme="minorHAnsi" w:hAnsiTheme="minorHAnsi" w:cstheme="minorHAnsi"/>
          <w:sz w:val="20"/>
          <w:szCs w:val="20"/>
        </w:rPr>
        <w:t>,</w:t>
      </w:r>
    </w:p>
    <w:bookmarkEnd w:id="7"/>
    <w:p w14:paraId="2949D0B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FD903B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70CB1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692C06F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915561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294174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(pełna nazwa Wykonawcy i adres/siedziba Wykonawcy, składającego </w:t>
      </w:r>
      <w:r w:rsidR="003B589D"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ofertę) *</w:t>
      </w:r>
    </w:p>
    <w:p w14:paraId="264CF83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DB73D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AF8678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8B7A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4199728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6CC8E2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075219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0897628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AB640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742946F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E947D8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A13B9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3178516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D7705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36FDEC4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65F74C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70FED9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lastRenderedPageBreak/>
        <w:t>(wskazać dokładnie np. umowa zlecenia, o dzieło, pożyczki, użyczenia itp.)</w:t>
      </w:r>
    </w:p>
    <w:p w14:paraId="191A273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EA09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843FBF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0325887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F152B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31FEF84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1D874BFB" w14:textId="77777777" w:rsidR="009A1631" w:rsidRPr="00847DFF" w:rsidRDefault="009A1631" w:rsidP="004A3F0E">
      <w:pPr>
        <w:numPr>
          <w:ilvl w:val="0"/>
          <w:numId w:val="6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6A7A98A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3F088B" w14:textId="77777777" w:rsidR="009A1631" w:rsidRPr="00847DFF" w:rsidRDefault="009A1631" w:rsidP="004A3F0E">
      <w:pPr>
        <w:numPr>
          <w:ilvl w:val="0"/>
          <w:numId w:val="6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Pzp. </w:t>
      </w:r>
    </w:p>
    <w:p w14:paraId="1937C07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DEAA50" w14:textId="77777777" w:rsidR="009A1631" w:rsidRPr="00847DFF" w:rsidRDefault="009A1631" w:rsidP="004A3F0E">
      <w:pPr>
        <w:numPr>
          <w:ilvl w:val="0"/>
          <w:numId w:val="6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</w:t>
      </w:r>
      <w:r w:rsidR="003B589D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2023r.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, poz. 1</w:t>
      </w:r>
      <w:r w:rsidR="00E5497A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497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 zm.), tj.:</w:t>
      </w:r>
    </w:p>
    <w:p w14:paraId="1B386AD3" w14:textId="77777777" w:rsidR="009A1631" w:rsidRPr="00847DFF" w:rsidRDefault="009A1631" w:rsidP="004A3F0E">
      <w:pPr>
        <w:numPr>
          <w:ilvl w:val="1"/>
          <w:numId w:val="7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E66D720" w14:textId="5D46DE0B" w:rsidR="009A1631" w:rsidRPr="00847DFF" w:rsidRDefault="009A1631" w:rsidP="004A3F0E">
      <w:pPr>
        <w:numPr>
          <w:ilvl w:val="1"/>
          <w:numId w:val="7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405623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405623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="00297A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A57C27D" w14:textId="77777777" w:rsidR="009A1631" w:rsidRPr="00847DFF" w:rsidRDefault="009A1631" w:rsidP="004A3F0E">
      <w:pPr>
        <w:numPr>
          <w:ilvl w:val="1"/>
          <w:numId w:val="7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03CD036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6B08B05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C462B7"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7626B6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847DF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847DF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25BF07E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2C9E758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highlight w:val="yellow"/>
          <w:lang w:eastAsia="pl-PL"/>
        </w:rPr>
      </w:pPr>
    </w:p>
    <w:p w14:paraId="560F31E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1FFB3D4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046B4B2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którym mowa w art. 117 ust. 4 ustawy Pzp</w:t>
      </w:r>
    </w:p>
    <w:p w14:paraId="232FCA8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7B7953F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8970A09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="008105BD" w:rsidRPr="00847DF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na </w:t>
      </w:r>
      <w:r w:rsidR="008105BD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wyłonienie Wykonawcy w zakresie </w:t>
      </w:r>
      <w:r w:rsidR="001F3D9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świadczenia usług medycznych z zakresu profilaktycznych badań lekarskich dla pracowników Uniwersytetu Jagiellońskiego – Collegium Medicum w Krakowie, postępowanie nr 141.271</w:t>
      </w:r>
      <w:r w:rsidR="000A6945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2.3.</w:t>
      </w:r>
      <w:r w:rsidR="001F3D9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2024</w:t>
      </w:r>
      <w:r w:rsidRPr="00847DFF">
        <w:rPr>
          <w:rFonts w:asciiTheme="minorHAnsi" w:hAnsiTheme="minorHAnsi" w:cstheme="minorHAnsi"/>
          <w:sz w:val="20"/>
          <w:szCs w:val="20"/>
        </w:rPr>
        <w:t>,</w:t>
      </w:r>
    </w:p>
    <w:p w14:paraId="5568FD45" w14:textId="77777777" w:rsidR="009A1631" w:rsidRPr="00847DFF" w:rsidRDefault="009A1631" w:rsidP="004A3F0E">
      <w:pPr>
        <w:tabs>
          <w:tab w:val="left" w:pos="567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7C91F9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39CE212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3D99BB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E37CC8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AEBD2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339B2DA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341BC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1AFB5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6328DBB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830F7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BF63E3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BCF3D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6BE2186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5BCEF6D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847DF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2DE0902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B0770F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0785F8D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9A9328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2B03D1F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C99B1D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3F47594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F397F3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BD158A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3944224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5E36BB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00A8EDC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6BB5D28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3959DDC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479E2024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1843E0C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7F138BC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2BE769A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</w:pPr>
      <w:r w:rsidRPr="00847DFF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67CD036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3F08A18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4929450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4F492176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43958D8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5B6234F9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61972D9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7FBDD53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</w:p>
    <w:p w14:paraId="30A9C8D8" w14:textId="77777777" w:rsidR="009A1631" w:rsidRPr="00847DFF" w:rsidRDefault="009A1631" w:rsidP="004A3F0E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7C8AD7EA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47DFF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D27CF8" w:rsidRPr="00847DFF">
        <w:rPr>
          <w:rFonts w:asciiTheme="minorHAnsi" w:hAnsiTheme="minorHAnsi" w:cstheme="minorHAnsi"/>
          <w:bCs/>
          <w:sz w:val="20"/>
          <w:szCs w:val="20"/>
        </w:rPr>
        <w:t>5</w:t>
      </w:r>
      <w:r w:rsidRPr="00847DFF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58A16DA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NEGOCJACJI</w:t>
      </w:r>
    </w:p>
    <w:p w14:paraId="4D9BAA4C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7E0FE3F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3D86B285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737B66EA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0280D9A" w14:textId="77777777" w:rsidR="00405623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Dotyczy: postępowania nr 141.27</w:t>
      </w:r>
      <w:r w:rsidR="000A6945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  <w:r w:rsidR="000A6945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3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.202</w:t>
      </w:r>
      <w:r w:rsidR="001F3D97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04 </w:t>
      </w:r>
      <w:r w:rsidR="00B37984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na </w:t>
      </w:r>
      <w:r w:rsidR="00711404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wyłonienie Wykonawcy </w:t>
      </w:r>
      <w:r w:rsidR="00B37984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zakresie świadczenia </w:t>
      </w:r>
      <w:r w:rsidR="001F3D97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usług medycznych z zakresu profilaktycznych badań lekarskich dla pracowników Uniwersytetu Jagiellońskiego – Collegium Medicum w Krakowie</w:t>
      </w:r>
      <w:r w:rsidR="00405623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.</w:t>
      </w:r>
    </w:p>
    <w:p w14:paraId="7B9EAAAD" w14:textId="77777777" w:rsidR="00405623" w:rsidRPr="00847DFF" w:rsidRDefault="00405623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1106B7F8" w14:textId="77777777" w:rsidR="009A1631" w:rsidRPr="00847DFF" w:rsidRDefault="009A1631" w:rsidP="004A3F0E">
      <w:pPr>
        <w:pStyle w:val="Akapitzlist"/>
        <w:numPr>
          <w:ilvl w:val="3"/>
          <w:numId w:val="36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49CC6828" w14:textId="77777777" w:rsidR="009A1631" w:rsidRPr="00847DFF" w:rsidRDefault="009A1631" w:rsidP="004A3F0E">
      <w:pPr>
        <w:numPr>
          <w:ilvl w:val="1"/>
          <w:numId w:val="73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 – </w:t>
      </w:r>
    </w:p>
    <w:p w14:paraId="41C48FD0" w14:textId="77777777" w:rsidR="009A1631" w:rsidRPr="00847DFF" w:rsidRDefault="009A1631" w:rsidP="004A3F0E">
      <w:pPr>
        <w:numPr>
          <w:ilvl w:val="2"/>
          <w:numId w:val="73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Oferta nr 1: Firma </w:t>
      </w:r>
      <w:bookmarkStart w:id="8" w:name="_Hlk70499293"/>
      <w:r w:rsidR="003B589D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…: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„Cena oferty brutto”: ……</w:t>
      </w:r>
      <w:r w:rsidR="003B589D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pkt.,</w:t>
      </w:r>
      <w:bookmarkEnd w:id="8"/>
    </w:p>
    <w:p w14:paraId="2CCDEAC4" w14:textId="77777777" w:rsidR="009A1631" w:rsidRPr="00847DFF" w:rsidRDefault="009A1631" w:rsidP="004A3F0E">
      <w:pPr>
        <w:numPr>
          <w:ilvl w:val="2"/>
          <w:numId w:val="73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Oferta nr 2: Firma </w:t>
      </w:r>
      <w:r w:rsidR="003B589D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…: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„Cena oferty brutto”: …</w:t>
      </w:r>
      <w:r w:rsidR="003B589D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……pkt.</w:t>
      </w:r>
    </w:p>
    <w:p w14:paraId="72B430A0" w14:textId="77777777" w:rsidR="009A1631" w:rsidRPr="00847DFF" w:rsidRDefault="009A1631" w:rsidP="004A3F0E">
      <w:pPr>
        <w:numPr>
          <w:ilvl w:val="1"/>
          <w:numId w:val="73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Odrzucił/nie odrzucił z postępowania oferty następujących Wykonawców podając uzasadnienie faktyczne i prawne, odpowiednio o ile dotyczy.</w:t>
      </w:r>
    </w:p>
    <w:p w14:paraId="05BA58A6" w14:textId="77777777" w:rsidR="009A1631" w:rsidRPr="00847DFF" w:rsidRDefault="009A1631" w:rsidP="004A3F0E">
      <w:pPr>
        <w:numPr>
          <w:ilvl w:val="6"/>
          <w:numId w:val="89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58E788C8" w14:textId="77777777" w:rsidR="009A1631" w:rsidRPr="00847DFF" w:rsidRDefault="009A1631" w:rsidP="004A3F0E">
      <w:pPr>
        <w:pStyle w:val="Akapitzlist"/>
        <w:numPr>
          <w:ilvl w:val="1"/>
          <w:numId w:val="9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miejsce, termin i sposób prowadzenia negocjacji oraz kryteria oceny ofert, w ramach których będą prowadzone negocjacje w celu ulepszenia treści ofert zostaną przekazane w treści zaproszenia.</w:t>
      </w:r>
    </w:p>
    <w:p w14:paraId="45774E80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0D0B6948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 w:type="page"/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D27CF8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6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09D2AE66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2793E37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3054C8E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FAC28C0" w14:textId="77777777" w:rsidR="009A1631" w:rsidRPr="00847DFF" w:rsidRDefault="009A1631" w:rsidP="004A3F0E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4AA417A1" w14:textId="77777777" w:rsidR="009A1631" w:rsidRPr="00847DFF" w:rsidRDefault="009A1631" w:rsidP="004A3F0E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142B5914" w14:textId="77777777" w:rsidR="009A1631" w:rsidRPr="00847DFF" w:rsidRDefault="009A1631" w:rsidP="004A3F0E">
      <w:pPr>
        <w:numPr>
          <w:ilvl w:val="1"/>
          <w:numId w:val="74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NIP: 6750002236; </w:t>
      </w: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00000 1270-00040.</w:t>
      </w:r>
    </w:p>
    <w:p w14:paraId="5E0502B8" w14:textId="77777777" w:rsidR="009A1631" w:rsidRPr="00847DFF" w:rsidRDefault="009A1631" w:rsidP="004A3F0E">
      <w:pPr>
        <w:numPr>
          <w:ilvl w:val="1"/>
          <w:numId w:val="74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01463E5D" w14:textId="77777777" w:rsidR="009A1631" w:rsidRPr="00847DFF" w:rsidRDefault="009A1631" w:rsidP="004A3F0E">
      <w:pPr>
        <w:numPr>
          <w:ilvl w:val="0"/>
          <w:numId w:val="81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eastAsia="ar-SA"/>
        </w:rPr>
        <w:t>Jednostka UJ CM prowadząca postępowanie:</w:t>
      </w:r>
    </w:p>
    <w:p w14:paraId="7ED3306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06F3D4BB" w14:textId="77777777" w:rsidR="009A1631" w:rsidRPr="00847DFF" w:rsidRDefault="009A1631" w:rsidP="004A3F0E">
      <w:pPr>
        <w:numPr>
          <w:ilvl w:val="1"/>
          <w:numId w:val="76"/>
        </w:num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Telefon – 12 433 27 30,</w:t>
      </w:r>
    </w:p>
    <w:p w14:paraId="5334C0B5" w14:textId="77777777" w:rsidR="009A1631" w:rsidRPr="00847DFF" w:rsidRDefault="009A1631" w:rsidP="004A3F0E">
      <w:pPr>
        <w:numPr>
          <w:ilvl w:val="1"/>
          <w:numId w:val="76"/>
        </w:num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hyperlink r:id="rId8" w:history="1">
        <w:r w:rsidRPr="00847DFF">
          <w:rPr>
            <w:rFonts w:asciiTheme="minorHAnsi" w:eastAsia="Times New Roman" w:hAnsiTheme="minorHAnsi" w:cstheme="minorHAnsi"/>
            <w:bCs/>
            <w:color w:val="0563C1"/>
            <w:sz w:val="20"/>
            <w:szCs w:val="20"/>
            <w:u w:val="single"/>
            <w:lang w:val="pt-PT" w:eastAsia="pl-PL"/>
          </w:rPr>
          <w:t>dzp@cm-uj.krakow.pl</w:t>
        </w:r>
      </w:hyperlink>
    </w:p>
    <w:p w14:paraId="29D1B121" w14:textId="77777777" w:rsidR="000A6945" w:rsidRPr="00847DFF" w:rsidRDefault="009A1631" w:rsidP="004A3F0E">
      <w:pPr>
        <w:pStyle w:val="Akapitzlist"/>
        <w:numPr>
          <w:ilvl w:val="1"/>
          <w:numId w:val="3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eastAsia="Times New Roman" w:hAnsiTheme="minorHAnsi" w:cstheme="minorHAnsi"/>
          <w:bCs/>
          <w:color w:val="auto"/>
          <w:spacing w:val="-6"/>
          <w:sz w:val="20"/>
          <w:szCs w:val="20"/>
          <w:u w:val="none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9" w:history="1">
        <w:r w:rsidR="000A6945" w:rsidRPr="00847DFF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</w:t>
        </w:r>
      </w:hyperlink>
    </w:p>
    <w:p w14:paraId="6C84FC8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4D7BF93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23DD34A9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7839EB18" w14:textId="77777777" w:rsidR="009A1631" w:rsidRPr="00847DFF" w:rsidRDefault="009A1631" w:rsidP="004A3F0E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0FCDE4B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Dotyczy: postępowania nr 141.27</w:t>
      </w:r>
      <w:r w:rsidR="000A6945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2.3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.2023 </w:t>
      </w:r>
      <w:r w:rsidR="000A6945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wyłonienie Wykonawcy zakresie świadczenia usług medycznych z zakresu profilaktycznych badań lekarskich dla pracowników Uniwersytetu Jagiellońskiego – Collegium Medicum w Krakowie, </w:t>
      </w:r>
      <w:r w:rsidR="00865B1C" w:rsidRPr="00847DFF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</w:p>
    <w:p w14:paraId="5FE8D6B5" w14:textId="77777777" w:rsidR="009A1631" w:rsidRPr="00847DFF" w:rsidRDefault="009A1631" w:rsidP="004A3F0E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0281DA7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4AA5B7C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</w:p>
    <w:p w14:paraId="52874261" w14:textId="77777777" w:rsidR="009A1631" w:rsidRPr="00847DFF" w:rsidRDefault="009A1631" w:rsidP="004A3F0E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  <w:t>Sposób oraz termin składania ofert</w:t>
      </w:r>
      <w:r w:rsidRPr="00847DFF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dodatkowych.</w:t>
      </w:r>
    </w:p>
    <w:p w14:paraId="2A0A56DC" w14:textId="4F033FBC" w:rsidR="009A1631" w:rsidRPr="00847DFF" w:rsidRDefault="009A1631" w:rsidP="004A3F0E">
      <w:pPr>
        <w:numPr>
          <w:ilvl w:val="0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przy użyciu Platformy </w:t>
      </w:r>
      <w:r w:rsidR="00297A3C">
        <w:rPr>
          <w:rFonts w:asciiTheme="minorHAnsi" w:hAnsiTheme="minorHAnsi" w:cstheme="minorHAnsi"/>
          <w:iCs/>
          <w:sz w:val="20"/>
          <w:szCs w:val="20"/>
        </w:rPr>
        <w:t>Zakupową</w:t>
      </w:r>
      <w:r w:rsidRPr="00847DFF">
        <w:rPr>
          <w:rFonts w:asciiTheme="minorHAnsi" w:hAnsiTheme="minorHAnsi" w:cstheme="minorHAnsi"/>
          <w:iCs/>
          <w:sz w:val="20"/>
          <w:szCs w:val="20"/>
        </w:rPr>
        <w:t xml:space="preserve">, która jest dostępna pod adresem </w:t>
      </w:r>
      <w:hyperlink r:id="rId10" w:history="1">
        <w:r w:rsidR="00297A3C" w:rsidRPr="00847DFF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</w:t>
        </w:r>
      </w:hyperlink>
      <w:r w:rsidRPr="00847DFF">
        <w:rPr>
          <w:rFonts w:asciiTheme="minorHAnsi" w:hAnsiTheme="minorHAnsi" w:cstheme="minorHAnsi"/>
          <w:iCs/>
          <w:sz w:val="20"/>
          <w:szCs w:val="20"/>
        </w:rPr>
        <w:t>, nie później niż do dnia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............ do godziny 10:00:00.</w:t>
      </w:r>
    </w:p>
    <w:p w14:paraId="69B304AB" w14:textId="4DD5B72A" w:rsidR="009A1631" w:rsidRPr="00847DFF" w:rsidRDefault="009A1631" w:rsidP="004A3F0E">
      <w:pPr>
        <w:numPr>
          <w:ilvl w:val="0"/>
          <w:numId w:val="7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val="x-none" w:eastAsia="pl-PL"/>
        </w:rPr>
      </w:pPr>
      <w:r w:rsidRPr="00847DFF">
        <w:rPr>
          <w:rFonts w:asciiTheme="minorHAnsi" w:hAnsiTheme="minorHAnsi" w:cstheme="minorHAnsi"/>
          <w:sz w:val="20"/>
          <w:szCs w:val="20"/>
        </w:rPr>
        <w:t xml:space="preserve">Za datę przekazania oferty oraz innych informacji, </w:t>
      </w:r>
      <w:r w:rsidR="00297A3C">
        <w:rPr>
          <w:rFonts w:asciiTheme="minorHAnsi" w:hAnsiTheme="minorHAnsi" w:cstheme="minorHAnsi"/>
          <w:sz w:val="20"/>
          <w:szCs w:val="20"/>
        </w:rPr>
        <w:t>podobnie jak</w:t>
      </w:r>
      <w:r w:rsidRPr="00847DFF">
        <w:rPr>
          <w:rFonts w:asciiTheme="minorHAnsi" w:hAnsiTheme="minorHAnsi" w:cstheme="minorHAnsi"/>
          <w:sz w:val="20"/>
          <w:szCs w:val="20"/>
        </w:rPr>
        <w:t xml:space="preserve"> wniosków, zawiadomień, dokumentów elektronicznych, lub oświadczeń oraz innych informacji przyjmuje się datę i godzinę ich przekazania na</w:t>
      </w:r>
      <w:r w:rsidR="00297A3C">
        <w:rPr>
          <w:rFonts w:asciiTheme="minorHAnsi" w:hAnsiTheme="minorHAnsi" w:cstheme="minorHAnsi"/>
          <w:sz w:val="20"/>
          <w:szCs w:val="20"/>
        </w:rPr>
        <w:t xml:space="preserve"> Platformę Zakupową pod adresem</w:t>
      </w:r>
      <w:r w:rsidRPr="00847DFF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297A3C" w:rsidRPr="00847DFF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</w:t>
        </w:r>
      </w:hyperlink>
      <w:r w:rsidRPr="00847DFF">
        <w:rPr>
          <w:rFonts w:asciiTheme="minorHAnsi" w:hAnsiTheme="minorHAnsi" w:cstheme="minorHAnsi"/>
          <w:iCs/>
          <w:sz w:val="20"/>
          <w:szCs w:val="20"/>
        </w:rPr>
        <w:t>.</w:t>
      </w:r>
    </w:p>
    <w:p w14:paraId="13C710A8" w14:textId="77777777" w:rsidR="009A1631" w:rsidRPr="00847DFF" w:rsidRDefault="009A1631" w:rsidP="004A3F0E">
      <w:pPr>
        <w:numPr>
          <w:ilvl w:val="0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W przypadku otrzymania przez Zamawiającego oferty po terminie podanym w pkt 1 powyżej, oferta zostanie odrzucona.</w:t>
      </w:r>
    </w:p>
    <w:p w14:paraId="56D6AC29" w14:textId="77777777" w:rsidR="009A1631" w:rsidRPr="00847DFF" w:rsidRDefault="009A1631" w:rsidP="004A3F0E">
      <w:pPr>
        <w:numPr>
          <w:ilvl w:val="0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Oferta powinna przedstawiać cenę czyli kryterium oceny i porównania ofert, którego dotyczyły negocjacje i jest objęte ofertą dodatkową. </w:t>
      </w:r>
    </w:p>
    <w:p w14:paraId="04978467" w14:textId="77777777" w:rsidR="009A1631" w:rsidRPr="00847DFF" w:rsidRDefault="009A1631" w:rsidP="004A3F0E">
      <w:pPr>
        <w:numPr>
          <w:ilvl w:val="0"/>
          <w:numId w:val="8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Oferta powinna być złożona według wzoru formularza oferty zamieszczonego w zaproszeniu.</w:t>
      </w:r>
    </w:p>
    <w:p w14:paraId="43BF1F49" w14:textId="77777777" w:rsidR="009A1631" w:rsidRPr="00847DFF" w:rsidRDefault="009A1631" w:rsidP="004A3F0E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Oferty dodatkowe muszą być złożone w języku polskim.</w:t>
      </w:r>
    </w:p>
    <w:p w14:paraId="16201262" w14:textId="77777777" w:rsidR="009A1631" w:rsidRPr="00847DFF" w:rsidRDefault="009A1631" w:rsidP="004A3F0E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Zapisy SWZ dotyczące formy i sposobu składania ofert oraz ich podpisu mają odpowiednie zastosowania do składania ofert dodatkowych.</w:t>
      </w:r>
    </w:p>
    <w:p w14:paraId="676DEB6D" w14:textId="77777777" w:rsidR="009A1631" w:rsidRPr="00847DFF" w:rsidRDefault="009A1631" w:rsidP="004A3F0E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  <w:t>Termin otwarcia ofert</w:t>
      </w:r>
      <w:r w:rsidRPr="00847DFF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dodatkowych.</w:t>
      </w:r>
    </w:p>
    <w:p w14:paraId="7EEDACC7" w14:textId="77777777" w:rsidR="009A1631" w:rsidRPr="00847DFF" w:rsidRDefault="009A1631" w:rsidP="004A3F0E">
      <w:pPr>
        <w:numPr>
          <w:ilvl w:val="6"/>
          <w:numId w:val="8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ofert rozpocznie się  w dniu .......... o godzinie </w:t>
      </w:r>
      <w:r w:rsidR="00EC60E5"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10:30:00 na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komputerze Zamawiającego.</w:t>
      </w:r>
    </w:p>
    <w:p w14:paraId="7F0A5BFB" w14:textId="3ADDD05C" w:rsidR="009A1631" w:rsidRPr="00847DFF" w:rsidRDefault="009A1631" w:rsidP="004A3F0E">
      <w:pPr>
        <w:numPr>
          <w:ilvl w:val="6"/>
          <w:numId w:val="8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Niezwłocznie po otwarciu ofert Zamawiający udostępni na Platformie </w:t>
      </w:r>
      <w:r w:rsidR="00297A3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Zakupowej 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w zakładce 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„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Informacje podstawowe o postępowaniu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”, 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informacje o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:</w:t>
      </w:r>
    </w:p>
    <w:p w14:paraId="4B77989B" w14:textId="77777777" w:rsidR="009A1631" w:rsidRPr="00847DFF" w:rsidRDefault="009A1631" w:rsidP="004A3F0E">
      <w:pPr>
        <w:numPr>
          <w:ilvl w:val="0"/>
          <w:numId w:val="78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nazwach albo imionach i nazwiskach oraz siedzibach lub miejscach prowadzonej działalności gospodarczej albo miejscach zamieszkania Wykonawców, których oferty zostały otwarte,</w:t>
      </w:r>
    </w:p>
    <w:p w14:paraId="462645DB" w14:textId="77777777" w:rsidR="009A1631" w:rsidRPr="00847DFF" w:rsidRDefault="009A1631" w:rsidP="004A3F0E">
      <w:pPr>
        <w:numPr>
          <w:ilvl w:val="0"/>
          <w:numId w:val="78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cenach zawartych w ofertach.</w:t>
      </w:r>
    </w:p>
    <w:p w14:paraId="4552AA57" w14:textId="77777777" w:rsidR="009A1631" w:rsidRPr="00847DFF" w:rsidRDefault="009A1631" w:rsidP="004A3F0E">
      <w:pPr>
        <w:numPr>
          <w:ilvl w:val="6"/>
          <w:numId w:val="8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0F5DA5E6" w14:textId="77777777" w:rsidR="009A1631" w:rsidRPr="00847DFF" w:rsidRDefault="009A1631" w:rsidP="004A3F0E">
      <w:pPr>
        <w:numPr>
          <w:ilvl w:val="6"/>
          <w:numId w:val="82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 xml:space="preserve">W przypadku awarii systemu teleinformatycznego, która powoduje brak możliwości otwarcia ofert 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br/>
        <w:t>w terminie określonym przez Zamawiającego, otwarcie ofert następuje niezwłocznie po usunięciu awarii.</w:t>
      </w:r>
    </w:p>
    <w:p w14:paraId="16B21750" w14:textId="1A7507FE" w:rsidR="009A1631" w:rsidRPr="00847DFF" w:rsidRDefault="009A1631" w:rsidP="004A3F0E">
      <w:pPr>
        <w:numPr>
          <w:ilvl w:val="6"/>
          <w:numId w:val="82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Zamawiający poinformuje o zmianie terminu otwarcia ofert dodatkowych na Platformie </w:t>
      </w:r>
      <w:r w:rsidR="00297A3C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Zakupowej</w:t>
      </w:r>
      <w:r w:rsidR="00405623"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  <w:r w:rsidRPr="00847DF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493518B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1502680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D27CF8"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7</w:t>
      </w:r>
      <w:r w:rsidRPr="00847DF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</w:t>
      </w:r>
    </w:p>
    <w:p w14:paraId="185E4AF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47DFF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746F68F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11B514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400AFB5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005A43D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21E9E1F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248E2CB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56B0A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01C536F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05DA724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5EF1C0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D6D290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3FCCF8A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6B284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6AF52C4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AB126CA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592A02C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BA5022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75A10423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28A01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NIP - .....................................................; REGON - ..........................................; (NIP oraz REGON </w:t>
      </w:r>
      <w:r w:rsidR="0010767A" w:rsidRPr="00847DFF">
        <w:rPr>
          <w:rFonts w:asciiTheme="minorHAnsi" w:hAnsiTheme="minorHAnsi" w:cstheme="minorHAnsi"/>
          <w:sz w:val="20"/>
          <w:szCs w:val="20"/>
          <w:lang w:eastAsia="pl-PL"/>
        </w:rPr>
        <w:t>dotyczą</w:t>
      </w:r>
      <w:r w:rsidRPr="00847DFF">
        <w:rPr>
          <w:rFonts w:asciiTheme="minorHAnsi" w:hAnsiTheme="minorHAnsi" w:cstheme="minorHAnsi"/>
          <w:sz w:val="20"/>
          <w:szCs w:val="20"/>
          <w:lang w:eastAsia="pl-PL"/>
        </w:rPr>
        <w:t xml:space="preserve"> Firmy)</w:t>
      </w:r>
    </w:p>
    <w:p w14:paraId="5A933381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2BB3D4" w14:textId="77777777" w:rsidR="009A1631" w:rsidRPr="00847DFF" w:rsidRDefault="009A1631" w:rsidP="004A3F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139EAF4C" w14:textId="77777777" w:rsidR="009A1631" w:rsidRPr="00847DFF" w:rsidRDefault="009A1631" w:rsidP="004A3F0E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zaproszenia do złożenia oferty dodatkowej </w:t>
      </w:r>
      <w:r w:rsidR="000A6945" w:rsidRPr="00847DF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 </w:t>
      </w:r>
      <w:r w:rsidR="000A6945" w:rsidRPr="00847DFF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wyłonienie Wykonawcy zakresie świadczenia usług medycznych z zakresu profilaktycznych badań lekarskich dla pracowników Uniwersytetu Jagiellońskiego – Collegium Medicum w Krakowie, postępowanie nr 141.2712.3.2024,</w:t>
      </w:r>
      <w:r w:rsidRPr="00847DFF">
        <w:rPr>
          <w:rFonts w:asciiTheme="minorHAnsi" w:hAnsiTheme="minorHAnsi" w:cstheme="minorHAnsi"/>
          <w:sz w:val="20"/>
          <w:szCs w:val="20"/>
        </w:rPr>
        <w:t>,</w:t>
      </w:r>
      <w:r w:rsidRPr="00847DFF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49B7C3EF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E4930C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0EA0A6D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6D9ED3FB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013742F7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10BE18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D5979AE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C9E0125" w14:textId="77777777" w:rsidR="009A1631" w:rsidRPr="00847DFF" w:rsidRDefault="009A1631" w:rsidP="004A3F0E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47DF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49EC8B9" w14:textId="77777777" w:rsidR="009A1631" w:rsidRPr="00847DFF" w:rsidRDefault="009A1631" w:rsidP="004A3F0E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47DFF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3A874AB5" w14:textId="77777777" w:rsidR="009A1631" w:rsidRPr="00847DFF" w:rsidRDefault="009A1631" w:rsidP="004A3F0E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49D200" w14:textId="77777777" w:rsidR="009A1631" w:rsidRPr="00847DFF" w:rsidRDefault="009A1631" w:rsidP="00907C0A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Oświadczamy, że oferujemy ostatecznie:</w:t>
      </w:r>
    </w:p>
    <w:p w14:paraId="720A3871" w14:textId="052321BC" w:rsidR="00D11A9D" w:rsidRPr="00847DFF" w:rsidRDefault="00D27421" w:rsidP="00907C0A">
      <w:pPr>
        <w:pStyle w:val="Akapitzlist"/>
        <w:numPr>
          <w:ilvl w:val="6"/>
          <w:numId w:val="36"/>
        </w:numPr>
        <w:tabs>
          <w:tab w:val="left" w:pos="426"/>
          <w:tab w:val="left" w:pos="567"/>
          <w:tab w:val="left" w:pos="4680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b/>
          <w:bCs/>
          <w:sz w:val="20"/>
          <w:szCs w:val="20"/>
        </w:rPr>
        <w:t>Wykonanie całości przedmiotu zamówienia</w:t>
      </w:r>
      <w:r w:rsidRPr="00847DFF">
        <w:rPr>
          <w:rFonts w:asciiTheme="minorHAnsi" w:hAnsiTheme="minorHAnsi" w:cstheme="minorHAnsi"/>
          <w:sz w:val="20"/>
          <w:szCs w:val="20"/>
        </w:rPr>
        <w:t>, za łączną kwotę w netto: ………….................... złotych (słownie: …...................... 00/100) plus należny podatek VAT w wysokości ….........  %, tj. …………… złotych, co daje kwotę brutto: …................................... złotych (słownie: …...................................00/100)</w:t>
      </w:r>
      <w:r w:rsidR="00D11A9D" w:rsidRPr="00847DFF">
        <w:rPr>
          <w:rFonts w:asciiTheme="minorHAnsi" w:hAnsiTheme="minorHAnsi" w:cstheme="minorHAnsi"/>
          <w:sz w:val="20"/>
          <w:szCs w:val="20"/>
        </w:rPr>
        <w:t xml:space="preserve">, przy czym: </w:t>
      </w:r>
    </w:p>
    <w:p w14:paraId="0D243D5E" w14:textId="77777777" w:rsidR="00D27421" w:rsidRDefault="00D11A9D" w:rsidP="00907C0A">
      <w:pPr>
        <w:widowControl w:val="0"/>
        <w:tabs>
          <w:tab w:val="left" w:pos="567"/>
          <w:tab w:val="left" w:pos="993"/>
          <w:tab w:val="left" w:pos="4680"/>
        </w:tabs>
        <w:spacing w:after="0" w:line="240" w:lineRule="auto"/>
        <w:ind w:left="284" w:right="-4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47DFF">
        <w:rPr>
          <w:rFonts w:asciiTheme="minorHAnsi" w:hAnsiTheme="minorHAnsi" w:cstheme="minorHAnsi"/>
          <w:sz w:val="20"/>
          <w:szCs w:val="20"/>
          <w:u w:val="single"/>
        </w:rPr>
        <w:t xml:space="preserve">Kalkulacja ceny według wzoru z Załącznika A do Formularza oferty stanowi integralną część niniejszej oferty. </w:t>
      </w:r>
    </w:p>
    <w:p w14:paraId="46A09672" w14:textId="3B9D850E" w:rsidR="00297A3C" w:rsidRPr="00907C0A" w:rsidRDefault="00297A3C" w:rsidP="00907C0A">
      <w:pPr>
        <w:pStyle w:val="Akapitzlist"/>
        <w:widowControl w:val="0"/>
        <w:numPr>
          <w:ilvl w:val="3"/>
          <w:numId w:val="36"/>
        </w:numPr>
        <w:tabs>
          <w:tab w:val="left" w:pos="284"/>
          <w:tab w:val="left" w:pos="567"/>
          <w:tab w:val="left" w:pos="4680"/>
        </w:tabs>
        <w:suppressAutoHyphens/>
        <w:spacing w:after="0" w:line="240" w:lineRule="auto"/>
        <w:ind w:left="284" w:right="91"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07C0A">
        <w:rPr>
          <w:rFonts w:asciiTheme="minorHAnsi" w:eastAsia="Times New Roman" w:hAnsiTheme="minorHAnsi" w:cstheme="minorHAnsi"/>
          <w:sz w:val="20"/>
          <w:szCs w:val="20"/>
          <w:lang w:val="cs-CZ"/>
        </w:rPr>
        <w:t>Oferujemy .......</w:t>
      </w:r>
      <w:r w:rsidRPr="00907C0A">
        <w:rPr>
          <w:rFonts w:asciiTheme="minorHAnsi" w:eastAsia="Times New Roman" w:hAnsiTheme="minorHAnsi" w:cstheme="minorHAnsi"/>
          <w:b/>
          <w:sz w:val="20"/>
          <w:szCs w:val="20"/>
          <w:lang w:val="cs-CZ"/>
        </w:rPr>
        <w:t xml:space="preserve"> dni roboczych (min. 7 dni  robocze – max. 12 dni roboczych) </w:t>
      </w:r>
      <w:r w:rsidRPr="00907C0A">
        <w:rPr>
          <w:rFonts w:asciiTheme="minorHAnsi" w:eastAsia="Times New Roman" w:hAnsiTheme="minorHAnsi" w:cstheme="minorHAnsi"/>
          <w:sz w:val="20"/>
          <w:szCs w:val="20"/>
          <w:lang w:val="cs-CZ"/>
        </w:rPr>
        <w:t>od dnia rejestracji, jako</w:t>
      </w:r>
      <w:r w:rsidRPr="00907C0A">
        <w:rPr>
          <w:rFonts w:asciiTheme="minorHAnsi" w:eastAsia="Times New Roman" w:hAnsiTheme="minorHAnsi" w:cstheme="minorHAnsi"/>
          <w:b/>
          <w:sz w:val="20"/>
          <w:szCs w:val="20"/>
          <w:lang w:val="cs-CZ"/>
        </w:rPr>
        <w:t xml:space="preserve"> czas realizacji zamówienia </w:t>
      </w:r>
      <w:r w:rsidRPr="00907C0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**</w:t>
      </w:r>
      <w:r w:rsidRPr="00907C0A">
        <w:rPr>
          <w:rFonts w:asciiTheme="minorHAnsi" w:hAnsiTheme="minorHAnsi" w:cstheme="minorHAnsi"/>
          <w:color w:val="FF0000"/>
          <w:sz w:val="20"/>
          <w:szCs w:val="20"/>
        </w:rPr>
        <w:t xml:space="preserve"> - wypełnić z uwzględnieniem informacji zawartych pkt. 17)  SWZ</w:t>
      </w:r>
    </w:p>
    <w:p w14:paraId="19B85CB2" w14:textId="773B9AD1" w:rsidR="00297A3C" w:rsidRPr="00297A3C" w:rsidRDefault="00297A3C" w:rsidP="00907C0A">
      <w:pPr>
        <w:pStyle w:val="Akapitzlist"/>
        <w:widowControl w:val="0"/>
        <w:numPr>
          <w:ilvl w:val="1"/>
          <w:numId w:val="144"/>
        </w:numPr>
        <w:tabs>
          <w:tab w:val="left" w:pos="284"/>
          <w:tab w:val="left" w:pos="567"/>
          <w:tab w:val="left" w:pos="4680"/>
        </w:tabs>
        <w:suppressAutoHyphens/>
        <w:spacing w:after="0" w:line="240" w:lineRule="auto"/>
        <w:ind w:left="284" w:right="9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97A3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dla potrzeb oceny oferty w kryterium</w:t>
      </w:r>
      <w:r w:rsidRPr="00297A3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297A3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liczebność placówek medycznych Wykonawcy na terenie miasta Krakowa</w:t>
      </w:r>
      <w:r w:rsidRPr="00297A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przez cały czas realizacji przedmiotu zamówienia,  badania profilaktyczne będą wykonywane w ………. miejscach </w:t>
      </w:r>
      <w:r w:rsidRPr="00297A3C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* </w:t>
      </w:r>
    </w:p>
    <w:p w14:paraId="50C8E4DE" w14:textId="77777777" w:rsidR="00297A3C" w:rsidRPr="00847DFF" w:rsidRDefault="00297A3C" w:rsidP="00907C0A">
      <w:pPr>
        <w:widowControl w:val="0"/>
        <w:tabs>
          <w:tab w:val="left" w:pos="284"/>
          <w:tab w:val="left" w:pos="567"/>
          <w:tab w:val="left" w:pos="4680"/>
        </w:tabs>
        <w:suppressAutoHyphens/>
        <w:spacing w:after="0" w:line="240" w:lineRule="auto"/>
        <w:ind w:left="284" w:right="9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47DFF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*- wypełnić z uwzględnieniem informacji zawartych w pkt. 17) SWZ</w:t>
      </w:r>
    </w:p>
    <w:p w14:paraId="4600E813" w14:textId="06BC319D" w:rsidR="00297A3C" w:rsidRPr="00907C0A" w:rsidRDefault="00297A3C" w:rsidP="00907C0A">
      <w:pPr>
        <w:pStyle w:val="Akapitzlist"/>
        <w:widowControl w:val="0"/>
        <w:numPr>
          <w:ilvl w:val="1"/>
          <w:numId w:val="144"/>
        </w:numPr>
        <w:tabs>
          <w:tab w:val="left" w:pos="284"/>
          <w:tab w:val="left" w:pos="567"/>
          <w:tab w:val="left" w:pos="4680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907C0A">
        <w:rPr>
          <w:rFonts w:asciiTheme="minorHAnsi" w:hAnsiTheme="minorHAnsi" w:cstheme="minorHAnsi"/>
          <w:sz w:val="20"/>
          <w:szCs w:val="20"/>
        </w:rPr>
        <w:t>Ponadto oświadczamy, że:</w:t>
      </w:r>
    </w:p>
    <w:p w14:paraId="0A66B7CD" w14:textId="77777777" w:rsidR="00907C0A" w:rsidRPr="00907C0A" w:rsidRDefault="00297A3C" w:rsidP="00907C0A">
      <w:pPr>
        <w:pStyle w:val="Akapitzlist"/>
        <w:numPr>
          <w:ilvl w:val="2"/>
          <w:numId w:val="9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907C0A">
        <w:rPr>
          <w:rFonts w:asciiTheme="minorHAnsi" w:hAnsiTheme="minorHAnsi" w:cstheme="minorHAnsi"/>
          <w:b/>
          <w:sz w:val="20"/>
          <w:szCs w:val="20"/>
        </w:rPr>
        <w:t xml:space="preserve">Kompleksowe badania </w:t>
      </w:r>
      <w:r w:rsidRPr="00907C0A">
        <w:rPr>
          <w:rFonts w:asciiTheme="minorHAnsi" w:hAnsiTheme="minorHAnsi" w:cstheme="minorHAnsi"/>
          <w:sz w:val="20"/>
          <w:szCs w:val="20"/>
        </w:rPr>
        <w:t>odbędą się w ................................ przy ul. ................................... (nazwa, adres placówki + telefon kontaktowy)</w:t>
      </w:r>
      <w:r w:rsidRPr="00907C0A">
        <w:rPr>
          <w:rFonts w:asciiTheme="minorHAnsi" w:hAnsiTheme="minorHAnsi" w:cstheme="minorHAnsi"/>
          <w:color w:val="FF0000"/>
          <w:sz w:val="20"/>
          <w:szCs w:val="20"/>
        </w:rPr>
        <w:t>*</w:t>
      </w:r>
    </w:p>
    <w:p w14:paraId="7BA0BB36" w14:textId="2CEC9040" w:rsidR="00297A3C" w:rsidRPr="00907C0A" w:rsidRDefault="00297A3C" w:rsidP="00907C0A">
      <w:pPr>
        <w:pStyle w:val="Akapitzlist"/>
        <w:numPr>
          <w:ilvl w:val="2"/>
          <w:numId w:val="9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907C0A">
        <w:rPr>
          <w:rFonts w:asciiTheme="minorHAnsi" w:hAnsiTheme="minorHAnsi" w:cstheme="minorHAnsi"/>
          <w:b/>
          <w:sz w:val="20"/>
          <w:szCs w:val="20"/>
        </w:rPr>
        <w:t>Ponadto kompleksowe b</w:t>
      </w:r>
      <w:r w:rsidRPr="00907C0A">
        <w:rPr>
          <w:rFonts w:asciiTheme="minorHAnsi" w:hAnsiTheme="minorHAnsi" w:cstheme="minorHAnsi"/>
          <w:b/>
          <w:bCs/>
          <w:sz w:val="20"/>
          <w:szCs w:val="20"/>
        </w:rPr>
        <w:t>adania</w:t>
      </w:r>
      <w:r w:rsidRPr="00907C0A">
        <w:rPr>
          <w:rFonts w:asciiTheme="minorHAnsi" w:hAnsiTheme="minorHAnsi" w:cstheme="minorHAnsi"/>
          <w:sz w:val="20"/>
          <w:szCs w:val="20"/>
        </w:rPr>
        <w:t>, z zależności od wyboru Zamawiającego, mogą również odbywać się:</w:t>
      </w:r>
    </w:p>
    <w:p w14:paraId="603B13DB" w14:textId="77777777" w:rsidR="00297A3C" w:rsidRPr="00847DFF" w:rsidRDefault="00297A3C" w:rsidP="00907C0A">
      <w:pPr>
        <w:tabs>
          <w:tab w:val="left" w:pos="284"/>
          <w:tab w:val="left" w:pos="567"/>
          <w:tab w:val="left" w:pos="4680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a) w  ……………………………… przy ul. …………………………………… (nazwa, adres placówki, telefon kontaktowy),</w:t>
      </w:r>
    </w:p>
    <w:p w14:paraId="5575A188" w14:textId="77777777" w:rsidR="00297A3C" w:rsidRPr="00847DFF" w:rsidRDefault="00297A3C" w:rsidP="00907C0A">
      <w:pPr>
        <w:tabs>
          <w:tab w:val="left" w:pos="284"/>
          <w:tab w:val="left" w:pos="567"/>
          <w:tab w:val="left" w:pos="4680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sz w:val="20"/>
          <w:szCs w:val="20"/>
        </w:rPr>
        <w:t>b) w  ……………………………… przy ul. …………………………………… (nazwa, adres placówki, telefon kontaktowy),</w:t>
      </w:r>
    </w:p>
    <w:p w14:paraId="1CC2CA9B" w14:textId="77777777" w:rsidR="00297A3C" w:rsidRPr="00847DFF" w:rsidRDefault="00297A3C" w:rsidP="00907C0A">
      <w:pPr>
        <w:tabs>
          <w:tab w:val="left" w:pos="284"/>
          <w:tab w:val="left" w:pos="567"/>
          <w:tab w:val="left" w:pos="4680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47DFF">
        <w:rPr>
          <w:rFonts w:asciiTheme="minorHAnsi" w:hAnsiTheme="minorHAnsi" w:cstheme="minorHAnsi"/>
          <w:b/>
          <w:sz w:val="20"/>
          <w:szCs w:val="20"/>
          <w:u w:val="single"/>
        </w:rPr>
        <w:t>(dodatkowo punktowane)</w:t>
      </w:r>
      <w:r w:rsidRPr="00847DFF">
        <w:rPr>
          <w:rFonts w:asciiTheme="minorHAnsi" w:hAnsiTheme="minorHAnsi" w:cstheme="minorHAnsi"/>
          <w:sz w:val="20"/>
          <w:szCs w:val="20"/>
        </w:rPr>
        <w:t xml:space="preserve"> </w:t>
      </w:r>
      <w:r w:rsidRPr="00847DFF">
        <w:rPr>
          <w:rFonts w:asciiTheme="minorHAnsi" w:hAnsiTheme="minorHAnsi" w:cstheme="minorHAnsi"/>
          <w:color w:val="FF0000"/>
          <w:sz w:val="20"/>
          <w:szCs w:val="20"/>
        </w:rPr>
        <w:t>**</w:t>
      </w:r>
    </w:p>
    <w:p w14:paraId="77E35ADF" w14:textId="77777777" w:rsidR="00297A3C" w:rsidRPr="00847DFF" w:rsidRDefault="00297A3C" w:rsidP="00907C0A">
      <w:pPr>
        <w:tabs>
          <w:tab w:val="left" w:pos="284"/>
          <w:tab w:val="left" w:pos="567"/>
          <w:tab w:val="left" w:pos="4680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color w:val="FF0000"/>
          <w:sz w:val="20"/>
          <w:szCs w:val="20"/>
        </w:rPr>
        <w:t>*- wypełnić z uwzględnieniem informacji zawartych w pkt. 17) SWZ</w:t>
      </w:r>
    </w:p>
    <w:p w14:paraId="6822108D" w14:textId="77777777" w:rsidR="00297A3C" w:rsidRPr="00847DFF" w:rsidRDefault="00297A3C" w:rsidP="00907C0A">
      <w:pPr>
        <w:tabs>
          <w:tab w:val="left" w:pos="567"/>
          <w:tab w:val="left" w:pos="4680"/>
        </w:tabs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47DFF">
        <w:rPr>
          <w:rFonts w:asciiTheme="minorHAnsi" w:hAnsiTheme="minorHAnsi" w:cstheme="minorHAnsi"/>
          <w:color w:val="FF0000"/>
          <w:sz w:val="20"/>
          <w:szCs w:val="20"/>
        </w:rPr>
        <w:t>**- wypełnić z uwzględnieniem informacji zawartych w pkt. 17) SWZ</w:t>
      </w:r>
    </w:p>
    <w:p w14:paraId="6116E6C9" w14:textId="77777777" w:rsidR="00297A3C" w:rsidRPr="00847DFF" w:rsidRDefault="00297A3C" w:rsidP="00907C0A">
      <w:pPr>
        <w:widowControl w:val="0"/>
        <w:tabs>
          <w:tab w:val="left" w:pos="567"/>
          <w:tab w:val="left" w:pos="993"/>
        </w:tabs>
        <w:spacing w:after="0" w:line="240" w:lineRule="auto"/>
        <w:ind w:left="284" w:right="-4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sectPr w:rsidR="00297A3C" w:rsidRPr="00847DFF" w:rsidSect="002D27B8">
      <w:headerReference w:type="default" r:id="rId12"/>
      <w:footerReference w:type="default" r:id="rId13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7A7E" w14:textId="77777777" w:rsidR="002D27B8" w:rsidRDefault="002D27B8" w:rsidP="001F7E52">
      <w:pPr>
        <w:spacing w:after="0" w:line="240" w:lineRule="auto"/>
      </w:pPr>
      <w:r>
        <w:separator/>
      </w:r>
    </w:p>
  </w:endnote>
  <w:endnote w:type="continuationSeparator" w:id="0">
    <w:p w14:paraId="32438F2E" w14:textId="77777777" w:rsidR="002D27B8" w:rsidRDefault="002D27B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5268" w14:textId="77777777" w:rsidR="00071108" w:rsidRPr="00002209" w:rsidRDefault="00071108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4D47515F" w14:textId="77777777" w:rsidR="00071108" w:rsidRPr="00002209" w:rsidRDefault="00071108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4099170" w14:textId="77777777" w:rsidR="00071108" w:rsidRPr="00002209" w:rsidRDefault="00071108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3E1D4D0E" w14:textId="66FC7E69" w:rsidR="00071108" w:rsidRPr="00002209" w:rsidRDefault="00071108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A915D6">
      <w:rPr>
        <w:rFonts w:cs="Calibri"/>
        <w:b/>
        <w:bCs/>
        <w:i/>
        <w:iCs/>
        <w:noProof/>
        <w:sz w:val="16"/>
        <w:szCs w:val="16"/>
        <w:lang w:val="de-DE"/>
      </w:rPr>
      <w:t>11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A915D6">
      <w:rPr>
        <w:rFonts w:cs="Calibri"/>
        <w:b/>
        <w:bCs/>
        <w:i/>
        <w:iCs/>
        <w:noProof/>
        <w:sz w:val="16"/>
        <w:szCs w:val="16"/>
        <w:lang w:val="de-DE"/>
      </w:rPr>
      <w:t>12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9998" w14:textId="77777777" w:rsidR="002D27B8" w:rsidRDefault="002D27B8" w:rsidP="001F7E52">
      <w:pPr>
        <w:spacing w:after="0" w:line="240" w:lineRule="auto"/>
      </w:pPr>
      <w:r>
        <w:separator/>
      </w:r>
    </w:p>
  </w:footnote>
  <w:footnote w:type="continuationSeparator" w:id="0">
    <w:p w14:paraId="514D2895" w14:textId="77777777" w:rsidR="002D27B8" w:rsidRDefault="002D27B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9E57" w14:textId="77777777" w:rsidR="00071108" w:rsidRPr="006B5993" w:rsidRDefault="00071108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Cs/>
        <w:sz w:val="20"/>
        <w:szCs w:val="20"/>
      </w:rPr>
    </w:pPr>
    <w:r w:rsidRPr="006B5993">
      <w:rPr>
        <w:rFonts w:cs="Tahoma"/>
        <w:b/>
        <w:iCs/>
        <w:sz w:val="20"/>
        <w:szCs w:val="20"/>
      </w:rPr>
      <w:t>Postępowanie nr:</w:t>
    </w:r>
    <w:r>
      <w:rPr>
        <w:rFonts w:cs="Tahoma"/>
        <w:b/>
        <w:iCs/>
        <w:sz w:val="20"/>
        <w:szCs w:val="20"/>
      </w:rPr>
      <w:t xml:space="preserve"> </w:t>
    </w:r>
    <w:r w:rsidRPr="006B5993">
      <w:rPr>
        <w:rFonts w:cs="Tahoma"/>
        <w:b/>
        <w:iCs/>
        <w:sz w:val="20"/>
        <w:szCs w:val="20"/>
      </w:rPr>
      <w:t>141.27</w:t>
    </w:r>
    <w:r>
      <w:rPr>
        <w:rFonts w:cs="Tahoma"/>
        <w:b/>
        <w:iCs/>
        <w:sz w:val="20"/>
        <w:szCs w:val="20"/>
      </w:rPr>
      <w:t>2.3</w:t>
    </w:r>
    <w:r w:rsidRPr="006B5993">
      <w:rPr>
        <w:rFonts w:cs="Tahoma"/>
        <w:b/>
        <w:iCs/>
        <w:sz w:val="20"/>
        <w:szCs w:val="20"/>
      </w:rPr>
      <w:t>.202</w:t>
    </w:r>
    <w:r>
      <w:rPr>
        <w:rFonts w:cs="Tahoma"/>
        <w:b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</w:abstractNum>
  <w:abstractNum w:abstractNumId="4" w15:restartNumberingAfterBreak="0">
    <w:nsid w:val="0000000C"/>
    <w:multiLevelType w:val="multilevel"/>
    <w:tmpl w:val="3C44617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vertAlign w:val="baseli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" w15:restartNumberingAfterBreak="0">
    <w:nsid w:val="02A07491"/>
    <w:multiLevelType w:val="hybridMultilevel"/>
    <w:tmpl w:val="83665B02"/>
    <w:lvl w:ilvl="0" w:tplc="40623AB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4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5" w15:restartNumberingAfterBreak="0">
    <w:nsid w:val="06994D3C"/>
    <w:multiLevelType w:val="multilevel"/>
    <w:tmpl w:val="59AEFE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6B92265"/>
    <w:multiLevelType w:val="multilevel"/>
    <w:tmpl w:val="C4965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08747D02"/>
    <w:multiLevelType w:val="multilevel"/>
    <w:tmpl w:val="BE08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09775A4E"/>
    <w:multiLevelType w:val="hybridMultilevel"/>
    <w:tmpl w:val="98BAC38E"/>
    <w:lvl w:ilvl="0" w:tplc="BBB6CB4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94540392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3" w15:restartNumberingAfterBreak="0">
    <w:nsid w:val="0A410E61"/>
    <w:multiLevelType w:val="hybridMultilevel"/>
    <w:tmpl w:val="434648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F88946">
      <w:start w:val="1"/>
      <w:numFmt w:val="decimal"/>
      <w:lvlText w:val="%4."/>
      <w:lvlJc w:val="left"/>
      <w:pPr>
        <w:ind w:left="644" w:hanging="360"/>
      </w:pPr>
      <w:rPr>
        <w:b w:val="0"/>
        <w:bCs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0D4C5760"/>
    <w:multiLevelType w:val="hybridMultilevel"/>
    <w:tmpl w:val="C15A1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749A1"/>
    <w:multiLevelType w:val="multilevel"/>
    <w:tmpl w:val="B1BCEAD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0E8F2DBB"/>
    <w:multiLevelType w:val="multilevel"/>
    <w:tmpl w:val="C9402106"/>
    <w:lvl w:ilvl="0">
      <w:start w:val="1"/>
      <w:numFmt w:val="decimal"/>
      <w:lvlText w:val="%1."/>
      <w:legacy w:legacy="1" w:legacySpace="0" w:legacyIndent="283"/>
      <w:lvlJc w:val="left"/>
      <w:pPr>
        <w:ind w:left="2803" w:hanging="283"/>
      </w:pPr>
    </w:lvl>
    <w:lvl w:ilvl="1">
      <w:start w:val="1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8" w15:restartNumberingAfterBreak="0">
    <w:nsid w:val="0FBB387C"/>
    <w:multiLevelType w:val="multilevel"/>
    <w:tmpl w:val="5A526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056642E"/>
    <w:multiLevelType w:val="multilevel"/>
    <w:tmpl w:val="19866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11360250"/>
    <w:multiLevelType w:val="hybridMultilevel"/>
    <w:tmpl w:val="D0E0B614"/>
    <w:lvl w:ilvl="0" w:tplc="A5427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14F41C0"/>
    <w:multiLevelType w:val="hybridMultilevel"/>
    <w:tmpl w:val="60B0C5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3E1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11EA7642"/>
    <w:multiLevelType w:val="hybridMultilevel"/>
    <w:tmpl w:val="39725B34"/>
    <w:lvl w:ilvl="0" w:tplc="8D3C9B2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4C7DAD"/>
    <w:multiLevelType w:val="hybridMultilevel"/>
    <w:tmpl w:val="379E05DC"/>
    <w:lvl w:ilvl="0" w:tplc="0098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0E0A12"/>
    <w:multiLevelType w:val="multilevel"/>
    <w:tmpl w:val="1FFED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6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7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8" w15:restartNumberingAfterBreak="0">
    <w:nsid w:val="15520EB5"/>
    <w:multiLevelType w:val="multilevel"/>
    <w:tmpl w:val="4DDC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174B5149"/>
    <w:multiLevelType w:val="hybridMultilevel"/>
    <w:tmpl w:val="C9704A58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1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1F6A4D65"/>
    <w:multiLevelType w:val="hybridMultilevel"/>
    <w:tmpl w:val="8ECCBDAC"/>
    <w:lvl w:ilvl="0" w:tplc="34AAEB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b/>
        <w:i w:val="0"/>
        <w:color w:val="auto"/>
        <w:sz w:val="20"/>
        <w:szCs w:val="20"/>
      </w:rPr>
    </w:lvl>
    <w:lvl w:ilvl="1" w:tplc="009818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4A45F58"/>
    <w:multiLevelType w:val="multilevel"/>
    <w:tmpl w:val="DD548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57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0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88F32FA"/>
    <w:multiLevelType w:val="multilevel"/>
    <w:tmpl w:val="905A3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AE26A00"/>
    <w:multiLevelType w:val="hybridMultilevel"/>
    <w:tmpl w:val="BACA4F28"/>
    <w:lvl w:ilvl="0" w:tplc="72848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2E2F79E1"/>
    <w:multiLevelType w:val="hybridMultilevel"/>
    <w:tmpl w:val="1F4CED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E506BAB"/>
    <w:multiLevelType w:val="hybridMultilevel"/>
    <w:tmpl w:val="4FFE5052"/>
    <w:lvl w:ilvl="0" w:tplc="FFFFFFFF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D10C9A8">
      <w:start w:val="1"/>
      <w:numFmt w:val="lowerLetter"/>
      <w:lvlText w:val="%2)"/>
      <w:lvlJc w:val="left"/>
      <w:pPr>
        <w:ind w:left="1364" w:hanging="360"/>
      </w:pPr>
      <w:rPr>
        <w:rFonts w:asciiTheme="minorHAnsi" w:eastAsia="Calibri" w:hAnsiTheme="minorHAnsi" w:cstheme="minorHAnsi"/>
        <w:b w:val="0"/>
        <w:bCs/>
      </w:r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ascii="Calibri" w:eastAsia="Calibri" w:hAnsi="Calibri" w:cs="Calibri"/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2FAC1028"/>
    <w:multiLevelType w:val="multilevel"/>
    <w:tmpl w:val="0A548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3" w15:restartNumberingAfterBreak="0">
    <w:nsid w:val="2FBE4BBF"/>
    <w:multiLevelType w:val="multilevel"/>
    <w:tmpl w:val="F35A648A"/>
    <w:lvl w:ilvl="0">
      <w:start w:val="28"/>
      <w:numFmt w:val="decimal"/>
      <w:lvlText w:val="%1)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FC55624"/>
    <w:multiLevelType w:val="multilevel"/>
    <w:tmpl w:val="F12CEB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0A90F20"/>
    <w:multiLevelType w:val="hybridMultilevel"/>
    <w:tmpl w:val="D75EB9A2"/>
    <w:lvl w:ilvl="0" w:tplc="F502F1D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5B0F97"/>
    <w:multiLevelType w:val="multilevel"/>
    <w:tmpl w:val="95A2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2D7127C"/>
    <w:multiLevelType w:val="multilevel"/>
    <w:tmpl w:val="E3DACC4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32EC494C"/>
    <w:multiLevelType w:val="multilevel"/>
    <w:tmpl w:val="67A0F9DA"/>
    <w:styleLink w:val="WW8Num9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none"/>
      <w:lvlText w:val="a.%3"/>
      <w:lvlJc w:val="left"/>
      <w:pPr>
        <w:ind w:left="1980" w:hanging="36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644" w:hanging="360"/>
      </w:pPr>
      <w:rPr>
        <w:rFonts w:ascii="Calibri" w:hAnsi="Calibri" w:cs="Calibri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7E31FA"/>
    <w:multiLevelType w:val="multilevel"/>
    <w:tmpl w:val="EE2A452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342822C8"/>
    <w:multiLevelType w:val="hybridMultilevel"/>
    <w:tmpl w:val="15D6F3FA"/>
    <w:lvl w:ilvl="0" w:tplc="037AD6F8">
      <w:start w:val="12"/>
      <w:numFmt w:val="decimal"/>
      <w:lvlText w:val="%1."/>
      <w:lvlJc w:val="left"/>
      <w:pPr>
        <w:ind w:left="50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3" w15:restartNumberingAfterBreak="0">
    <w:nsid w:val="35791565"/>
    <w:multiLevelType w:val="multilevel"/>
    <w:tmpl w:val="068097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6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D790221"/>
    <w:multiLevelType w:val="multilevel"/>
    <w:tmpl w:val="1BB8B5F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3ED060AD"/>
    <w:multiLevelType w:val="hybridMultilevel"/>
    <w:tmpl w:val="9F38B13A"/>
    <w:styleLink w:val="1111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DB1660"/>
    <w:multiLevelType w:val="multilevel"/>
    <w:tmpl w:val="6FA2234C"/>
    <w:lvl w:ilvl="0">
      <w:start w:val="2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FAC68B6"/>
    <w:multiLevelType w:val="multilevel"/>
    <w:tmpl w:val="CA5A98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4" w15:restartNumberingAfterBreak="0">
    <w:nsid w:val="42D94CFE"/>
    <w:multiLevelType w:val="multilevel"/>
    <w:tmpl w:val="E9DAF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35D79C1"/>
    <w:multiLevelType w:val="hybridMultilevel"/>
    <w:tmpl w:val="7384FA8C"/>
    <w:lvl w:ilvl="0" w:tplc="AD10C9A8">
      <w:start w:val="1"/>
      <w:numFmt w:val="lowerLetter"/>
      <w:lvlText w:val="%1)"/>
      <w:lvlJc w:val="left"/>
      <w:pPr>
        <w:ind w:left="1364" w:hanging="360"/>
      </w:pPr>
      <w:rPr>
        <w:rFonts w:asciiTheme="minorHAnsi" w:eastAsia="Calibr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97" w15:restartNumberingAfterBreak="0">
    <w:nsid w:val="4458322A"/>
    <w:multiLevelType w:val="hybridMultilevel"/>
    <w:tmpl w:val="8CCA88D4"/>
    <w:lvl w:ilvl="0" w:tplc="C4B4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445D5DD9"/>
    <w:multiLevelType w:val="multilevel"/>
    <w:tmpl w:val="27B221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6C940A2"/>
    <w:multiLevelType w:val="multilevel"/>
    <w:tmpl w:val="B5DEA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71A7238"/>
    <w:multiLevelType w:val="multilevel"/>
    <w:tmpl w:val="21FC1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1" w15:restartNumberingAfterBreak="0">
    <w:nsid w:val="49AA5150"/>
    <w:multiLevelType w:val="multilevel"/>
    <w:tmpl w:val="ED56901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3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4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5" w15:restartNumberingAfterBreak="0">
    <w:nsid w:val="4D2839FA"/>
    <w:multiLevelType w:val="multilevel"/>
    <w:tmpl w:val="BA10B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6" w15:restartNumberingAfterBreak="0">
    <w:nsid w:val="4DEE5964"/>
    <w:multiLevelType w:val="hybridMultilevel"/>
    <w:tmpl w:val="C1CE92A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BE9019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C5EEE99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0C5B32"/>
    <w:multiLevelType w:val="hybridMultilevel"/>
    <w:tmpl w:val="990035D0"/>
    <w:lvl w:ilvl="0" w:tplc="9F3C578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0C71EE"/>
    <w:multiLevelType w:val="multilevel"/>
    <w:tmpl w:val="037E7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4FB507A0"/>
    <w:multiLevelType w:val="multilevel"/>
    <w:tmpl w:val="49FCD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1" w15:restartNumberingAfterBreak="0">
    <w:nsid w:val="50836941"/>
    <w:multiLevelType w:val="multilevel"/>
    <w:tmpl w:val="3A28587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50B50894"/>
    <w:multiLevelType w:val="multilevel"/>
    <w:tmpl w:val="007CE5B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1834EDA"/>
    <w:multiLevelType w:val="multilevel"/>
    <w:tmpl w:val="67E651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4" w15:restartNumberingAfterBreak="0">
    <w:nsid w:val="524A355D"/>
    <w:multiLevelType w:val="multilevel"/>
    <w:tmpl w:val="EB525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5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6D5898"/>
    <w:multiLevelType w:val="hybridMultilevel"/>
    <w:tmpl w:val="C68203D8"/>
    <w:lvl w:ilvl="0" w:tplc="E910934A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2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A3F78BB"/>
    <w:multiLevelType w:val="multilevel"/>
    <w:tmpl w:val="FA2AD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i w:val="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 w15:restartNumberingAfterBreak="0">
    <w:nsid w:val="5BC258E6"/>
    <w:multiLevelType w:val="hybridMultilevel"/>
    <w:tmpl w:val="D8F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9" w15:restartNumberingAfterBreak="0">
    <w:nsid w:val="5EAC3F1D"/>
    <w:multiLevelType w:val="multilevel"/>
    <w:tmpl w:val="E0E8A99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5EB522AA"/>
    <w:multiLevelType w:val="hybridMultilevel"/>
    <w:tmpl w:val="90CC681A"/>
    <w:styleLink w:val="11111133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5EDB4CE9"/>
    <w:multiLevelType w:val="hybridMultilevel"/>
    <w:tmpl w:val="97F2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3F4F52"/>
    <w:multiLevelType w:val="multilevel"/>
    <w:tmpl w:val="728CC1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F503B4E"/>
    <w:multiLevelType w:val="multilevel"/>
    <w:tmpl w:val="CF78E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17E6AC6"/>
    <w:multiLevelType w:val="multilevel"/>
    <w:tmpl w:val="066A5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35" w15:restartNumberingAfterBreak="0">
    <w:nsid w:val="61F71DE0"/>
    <w:multiLevelType w:val="multilevel"/>
    <w:tmpl w:val="867005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62F8036F"/>
    <w:multiLevelType w:val="hybridMultilevel"/>
    <w:tmpl w:val="2A4C186E"/>
    <w:lvl w:ilvl="0" w:tplc="09F20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8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9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627461F"/>
    <w:multiLevelType w:val="multilevel"/>
    <w:tmpl w:val="8B5A9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66FF08EC"/>
    <w:multiLevelType w:val="multilevel"/>
    <w:tmpl w:val="D63EA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4" w15:restartNumberingAfterBreak="0">
    <w:nsid w:val="68D6291E"/>
    <w:multiLevelType w:val="multilevel"/>
    <w:tmpl w:val="45F4F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6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D3F6830"/>
    <w:multiLevelType w:val="hybridMultilevel"/>
    <w:tmpl w:val="2A3CBE2E"/>
    <w:lvl w:ilvl="0" w:tplc="91DC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F2F3327"/>
    <w:multiLevelType w:val="multilevel"/>
    <w:tmpl w:val="F89AE4C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F4C052D"/>
    <w:multiLevelType w:val="hybridMultilevel"/>
    <w:tmpl w:val="7F94BE72"/>
    <w:lvl w:ilvl="0" w:tplc="72848F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0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1" w15:restartNumberingAfterBreak="0">
    <w:nsid w:val="7008282E"/>
    <w:multiLevelType w:val="multilevel"/>
    <w:tmpl w:val="A8A0A4AC"/>
    <w:styleLink w:val="Styl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2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4" w15:restartNumberingAfterBreak="0">
    <w:nsid w:val="721B50B0"/>
    <w:multiLevelType w:val="hybridMultilevel"/>
    <w:tmpl w:val="A41C30CE"/>
    <w:lvl w:ilvl="0" w:tplc="740A37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A821931"/>
    <w:multiLevelType w:val="hybridMultilevel"/>
    <w:tmpl w:val="8B7EC300"/>
    <w:lvl w:ilvl="0" w:tplc="55D0A7F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CEE2066">
      <w:start w:val="1"/>
      <w:numFmt w:val="lowerLetter"/>
      <w:lvlText w:val="%2)"/>
      <w:lvlJc w:val="left"/>
      <w:pPr>
        <w:ind w:left="1364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BE682CE4">
      <w:start w:val="1"/>
      <w:numFmt w:val="decimal"/>
      <w:lvlText w:val="%7."/>
      <w:lvlJc w:val="left"/>
      <w:pPr>
        <w:ind w:left="4964" w:hanging="360"/>
      </w:pPr>
      <w:rPr>
        <w:rFonts w:ascii="Calibri" w:eastAsia="Calibri" w:hAnsi="Calibri" w:cs="Calibri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88"/>
  </w:num>
  <w:num w:numId="2">
    <w:abstractNumId w:val="125"/>
  </w:num>
  <w:num w:numId="3">
    <w:abstractNumId w:val="20"/>
  </w:num>
  <w:num w:numId="4">
    <w:abstractNumId w:val="15"/>
  </w:num>
  <w:num w:numId="5">
    <w:abstractNumId w:val="16"/>
  </w:num>
  <w:num w:numId="6">
    <w:abstractNumId w:val="17"/>
  </w:num>
  <w:num w:numId="7">
    <w:abstractNumId w:val="117"/>
  </w:num>
  <w:num w:numId="8">
    <w:abstractNumId w:val="47"/>
  </w:num>
  <w:num w:numId="9">
    <w:abstractNumId w:val="153"/>
  </w:num>
  <w:num w:numId="10">
    <w:abstractNumId w:val="49"/>
  </w:num>
  <w:num w:numId="11">
    <w:abstractNumId w:val="86"/>
  </w:num>
  <w:num w:numId="12">
    <w:abstractNumId w:val="143"/>
  </w:num>
  <w:num w:numId="13">
    <w:abstractNumId w:val="122"/>
  </w:num>
  <w:num w:numId="14">
    <w:abstractNumId w:val="26"/>
  </w:num>
  <w:num w:numId="15">
    <w:abstractNumId w:val="138"/>
  </w:num>
  <w:num w:numId="16">
    <w:abstractNumId w:val="64"/>
  </w:num>
  <w:num w:numId="17">
    <w:abstractNumId w:val="57"/>
  </w:num>
  <w:num w:numId="18">
    <w:abstractNumId w:val="29"/>
  </w:num>
  <w:num w:numId="19">
    <w:abstractNumId w:val="6"/>
  </w:num>
  <w:num w:numId="20">
    <w:abstractNumId w:val="70"/>
  </w:num>
  <w:num w:numId="21">
    <w:abstractNumId w:val="52"/>
  </w:num>
  <w:num w:numId="22">
    <w:abstractNumId w:val="126"/>
    <w:lvlOverride w:ilvl="0">
      <w:startOverride w:val="1"/>
    </w:lvlOverride>
  </w:num>
  <w:num w:numId="23">
    <w:abstractNumId w:val="93"/>
    <w:lvlOverride w:ilvl="0">
      <w:startOverride w:val="1"/>
    </w:lvlOverride>
  </w:num>
  <w:num w:numId="24">
    <w:abstractNumId w:val="55"/>
  </w:num>
  <w:num w:numId="25">
    <w:abstractNumId w:val="150"/>
  </w:num>
  <w:num w:numId="26">
    <w:abstractNumId w:val="91"/>
  </w:num>
  <w:num w:numId="27">
    <w:abstractNumId w:val="85"/>
  </w:num>
  <w:num w:numId="28">
    <w:abstractNumId w:val="102"/>
  </w:num>
  <w:num w:numId="29">
    <w:abstractNumId w:val="32"/>
  </w:num>
  <w:num w:numId="30">
    <w:abstractNumId w:val="121"/>
  </w:num>
  <w:num w:numId="31">
    <w:abstractNumId w:val="46"/>
  </w:num>
  <w:num w:numId="32">
    <w:abstractNumId w:val="109"/>
  </w:num>
  <w:num w:numId="33">
    <w:abstractNumId w:val="106"/>
  </w:num>
  <w:num w:numId="34">
    <w:abstractNumId w:val="108"/>
  </w:num>
  <w:num w:numId="35">
    <w:abstractNumId w:val="54"/>
  </w:num>
  <w:num w:numId="36">
    <w:abstractNumId w:val="33"/>
  </w:num>
  <w:num w:numId="37">
    <w:abstractNumId w:val="48"/>
  </w:num>
  <w:num w:numId="38">
    <w:abstractNumId w:val="148"/>
  </w:num>
  <w:num w:numId="39">
    <w:abstractNumId w:val="116"/>
  </w:num>
  <w:num w:numId="40">
    <w:abstractNumId w:val="21"/>
  </w:num>
  <w:num w:numId="41">
    <w:abstractNumId w:val="136"/>
  </w:num>
  <w:num w:numId="42">
    <w:abstractNumId w:val="24"/>
  </w:num>
  <w:num w:numId="43">
    <w:abstractNumId w:val="27"/>
  </w:num>
  <w:num w:numId="44">
    <w:abstractNumId w:val="58"/>
  </w:num>
  <w:num w:numId="45">
    <w:abstractNumId w:val="160"/>
  </w:num>
  <w:num w:numId="46">
    <w:abstractNumId w:val="146"/>
  </w:num>
  <w:num w:numId="47">
    <w:abstractNumId w:val="118"/>
  </w:num>
  <w:num w:numId="48">
    <w:abstractNumId w:val="71"/>
  </w:num>
  <w:num w:numId="49">
    <w:abstractNumId w:val="158"/>
  </w:num>
  <w:num w:numId="50">
    <w:abstractNumId w:val="28"/>
  </w:num>
  <w:num w:numId="51">
    <w:abstractNumId w:val="152"/>
  </w:num>
  <w:num w:numId="52">
    <w:abstractNumId w:val="156"/>
  </w:num>
  <w:num w:numId="53">
    <w:abstractNumId w:val="73"/>
  </w:num>
  <w:num w:numId="54">
    <w:abstractNumId w:val="159"/>
  </w:num>
  <w:num w:numId="55">
    <w:abstractNumId w:val="114"/>
  </w:num>
  <w:num w:numId="56">
    <w:abstractNumId w:val="78"/>
  </w:num>
  <w:num w:numId="57">
    <w:abstractNumId w:val="60"/>
  </w:num>
  <w:num w:numId="58">
    <w:abstractNumId w:val="115"/>
  </w:num>
  <w:num w:numId="59">
    <w:abstractNumId w:val="23"/>
  </w:num>
  <w:num w:numId="60">
    <w:abstractNumId w:val="113"/>
  </w:num>
  <w:num w:numId="61">
    <w:abstractNumId w:val="72"/>
  </w:num>
  <w:num w:numId="62">
    <w:abstractNumId w:val="139"/>
  </w:num>
  <w:num w:numId="63">
    <w:abstractNumId w:val="77"/>
  </w:num>
  <w:num w:numId="64">
    <w:abstractNumId w:val="101"/>
  </w:num>
  <w:num w:numId="65">
    <w:abstractNumId w:val="36"/>
  </w:num>
  <w:num w:numId="66">
    <w:abstractNumId w:val="87"/>
  </w:num>
  <w:num w:numId="67">
    <w:abstractNumId w:val="112"/>
  </w:num>
  <w:num w:numId="68">
    <w:abstractNumId w:val="140"/>
  </w:num>
  <w:num w:numId="69">
    <w:abstractNumId w:val="119"/>
  </w:num>
  <w:num w:numId="70">
    <w:abstractNumId w:val="51"/>
  </w:num>
  <w:num w:numId="71">
    <w:abstractNumId w:val="104"/>
  </w:num>
  <w:num w:numId="72">
    <w:abstractNumId w:val="69"/>
  </w:num>
  <w:num w:numId="73">
    <w:abstractNumId w:val="127"/>
  </w:num>
  <w:num w:numId="74">
    <w:abstractNumId w:val="96"/>
  </w:num>
  <w:num w:numId="75">
    <w:abstractNumId w:val="130"/>
  </w:num>
  <w:num w:numId="76">
    <w:abstractNumId w:val="142"/>
  </w:num>
  <w:num w:numId="77">
    <w:abstractNumId w:val="161"/>
  </w:num>
  <w:num w:numId="78">
    <w:abstractNumId w:val="120"/>
  </w:num>
  <w:num w:numId="79">
    <w:abstractNumId w:val="155"/>
  </w:num>
  <w:num w:numId="80">
    <w:abstractNumId w:val="107"/>
  </w:num>
  <w:num w:numId="81">
    <w:abstractNumId w:val="92"/>
  </w:num>
  <w:num w:numId="82">
    <w:abstractNumId w:val="81"/>
  </w:num>
  <w:num w:numId="83">
    <w:abstractNumId w:val="66"/>
  </w:num>
  <w:num w:numId="84">
    <w:abstractNumId w:val="89"/>
  </w:num>
  <w:num w:numId="85">
    <w:abstractNumId w:val="105"/>
  </w:num>
  <w:num w:numId="86">
    <w:abstractNumId w:val="68"/>
  </w:num>
  <w:num w:numId="87">
    <w:abstractNumId w:val="95"/>
  </w:num>
  <w:num w:numId="88">
    <w:abstractNumId w:val="25"/>
  </w:num>
  <w:num w:numId="89">
    <w:abstractNumId w:val="111"/>
  </w:num>
  <w:num w:numId="90">
    <w:abstractNumId w:val="110"/>
  </w:num>
  <w:num w:numId="91">
    <w:abstractNumId w:val="61"/>
  </w:num>
  <w:num w:numId="92">
    <w:abstractNumId w:val="53"/>
    <w:lvlOverride w:ilvl="0">
      <w:startOverride w:val="1"/>
    </w:lvlOverride>
    <w:lvlOverride w:ilvl="1">
      <w:startOverride w:val="2"/>
    </w:lvlOverride>
  </w:num>
  <w:num w:numId="93">
    <w:abstractNumId w:val="147"/>
  </w:num>
  <w:num w:numId="94">
    <w:abstractNumId w:val="123"/>
  </w:num>
  <w:num w:numId="95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9"/>
  </w:num>
  <w:num w:numId="98">
    <w:abstractNumId w:val="67"/>
  </w:num>
  <w:num w:numId="99">
    <w:abstractNumId w:val="62"/>
  </w:num>
  <w:num w:numId="100">
    <w:abstractNumId w:val="3"/>
  </w:num>
  <w:num w:numId="101">
    <w:abstractNumId w:val="4"/>
  </w:num>
  <w:num w:numId="102">
    <w:abstractNumId w:val="100"/>
  </w:num>
  <w:num w:numId="103">
    <w:abstractNumId w:val="40"/>
  </w:num>
  <w:num w:numId="104">
    <w:abstractNumId w:val="124"/>
  </w:num>
  <w:num w:numId="105">
    <w:abstractNumId w:val="137"/>
  </w:num>
  <w:num w:numId="106">
    <w:abstractNumId w:val="131"/>
  </w:num>
  <w:num w:numId="107">
    <w:abstractNumId w:val="50"/>
  </w:num>
  <w:num w:numId="108">
    <w:abstractNumId w:val="144"/>
  </w:num>
  <w:num w:numId="109">
    <w:abstractNumId w:val="42"/>
  </w:num>
  <w:num w:numId="110">
    <w:abstractNumId w:val="145"/>
  </w:num>
  <w:num w:numId="111">
    <w:abstractNumId w:val="103"/>
  </w:num>
  <w:num w:numId="112">
    <w:abstractNumId w:val="128"/>
  </w:num>
  <w:num w:numId="113">
    <w:abstractNumId w:val="34"/>
  </w:num>
  <w:num w:numId="114">
    <w:abstractNumId w:val="141"/>
  </w:num>
  <w:num w:numId="115">
    <w:abstractNumId w:val="63"/>
  </w:num>
  <w:num w:numId="116">
    <w:abstractNumId w:val="30"/>
  </w:num>
  <w:num w:numId="117">
    <w:abstractNumId w:val="154"/>
  </w:num>
  <w:num w:numId="118">
    <w:abstractNumId w:val="35"/>
  </w:num>
  <w:num w:numId="119">
    <w:abstractNumId w:val="43"/>
  </w:num>
  <w:num w:numId="120">
    <w:abstractNumId w:val="157"/>
  </w:num>
  <w:num w:numId="121">
    <w:abstractNumId w:val="31"/>
  </w:num>
  <w:num w:numId="122">
    <w:abstractNumId w:val="39"/>
  </w:num>
  <w:num w:numId="123">
    <w:abstractNumId w:val="22"/>
  </w:num>
  <w:num w:numId="124">
    <w:abstractNumId w:val="129"/>
  </w:num>
  <w:num w:numId="125">
    <w:abstractNumId w:val="44"/>
  </w:num>
  <w:num w:numId="126">
    <w:abstractNumId w:val="151"/>
  </w:num>
  <w:num w:numId="1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</w:num>
  <w:num w:numId="129">
    <w:abstractNumId w:val="38"/>
  </w:num>
  <w:num w:numId="130">
    <w:abstractNumId w:val="99"/>
  </w:num>
  <w:num w:numId="131">
    <w:abstractNumId w:val="94"/>
  </w:num>
  <w:num w:numId="132">
    <w:abstractNumId w:val="133"/>
  </w:num>
  <w:num w:numId="133">
    <w:abstractNumId w:val="135"/>
  </w:num>
  <w:num w:numId="134">
    <w:abstractNumId w:val="83"/>
  </w:num>
  <w:num w:numId="135">
    <w:abstractNumId w:val="90"/>
  </w:num>
  <w:num w:numId="136">
    <w:abstractNumId w:val="98"/>
  </w:num>
  <w:num w:numId="137">
    <w:abstractNumId w:val="74"/>
  </w:num>
  <w:num w:numId="138">
    <w:abstractNumId w:val="132"/>
  </w:num>
  <w:num w:numId="139">
    <w:abstractNumId w:val="37"/>
  </w:num>
  <w:num w:numId="140">
    <w:abstractNumId w:val="56"/>
  </w:num>
  <w:num w:numId="141">
    <w:abstractNumId w:val="8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5"/>
  </w:num>
  <w:num w:numId="143">
    <w:abstractNumId w:val="75"/>
  </w:num>
  <w:num w:numId="144">
    <w:abstractNumId w:val="134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2"/>
    <w:rsid w:val="000013D3"/>
    <w:rsid w:val="000016A6"/>
    <w:rsid w:val="00002056"/>
    <w:rsid w:val="00002209"/>
    <w:rsid w:val="000028BD"/>
    <w:rsid w:val="000031DB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6252"/>
    <w:rsid w:val="00006630"/>
    <w:rsid w:val="00006A4D"/>
    <w:rsid w:val="00007085"/>
    <w:rsid w:val="00007F78"/>
    <w:rsid w:val="00010359"/>
    <w:rsid w:val="000104ED"/>
    <w:rsid w:val="00010E76"/>
    <w:rsid w:val="00011005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4FD6"/>
    <w:rsid w:val="000156D4"/>
    <w:rsid w:val="00015B0A"/>
    <w:rsid w:val="00015C86"/>
    <w:rsid w:val="00016326"/>
    <w:rsid w:val="00017161"/>
    <w:rsid w:val="0001737B"/>
    <w:rsid w:val="00017663"/>
    <w:rsid w:val="000203B2"/>
    <w:rsid w:val="000216B3"/>
    <w:rsid w:val="0002250E"/>
    <w:rsid w:val="0002272D"/>
    <w:rsid w:val="00022775"/>
    <w:rsid w:val="000230A7"/>
    <w:rsid w:val="000240BF"/>
    <w:rsid w:val="000241F4"/>
    <w:rsid w:val="0002474D"/>
    <w:rsid w:val="00024F0B"/>
    <w:rsid w:val="00025602"/>
    <w:rsid w:val="00025BEE"/>
    <w:rsid w:val="000260FC"/>
    <w:rsid w:val="00026CD8"/>
    <w:rsid w:val="00030215"/>
    <w:rsid w:val="00030A23"/>
    <w:rsid w:val="000312CA"/>
    <w:rsid w:val="00031834"/>
    <w:rsid w:val="00031C2A"/>
    <w:rsid w:val="00031D0A"/>
    <w:rsid w:val="00031D9A"/>
    <w:rsid w:val="00031EB7"/>
    <w:rsid w:val="00032085"/>
    <w:rsid w:val="00032F56"/>
    <w:rsid w:val="0003331C"/>
    <w:rsid w:val="00033474"/>
    <w:rsid w:val="00034136"/>
    <w:rsid w:val="0003433C"/>
    <w:rsid w:val="000346E7"/>
    <w:rsid w:val="000348AF"/>
    <w:rsid w:val="00034B5E"/>
    <w:rsid w:val="00034B78"/>
    <w:rsid w:val="0003546F"/>
    <w:rsid w:val="000354A3"/>
    <w:rsid w:val="00035D5E"/>
    <w:rsid w:val="000361BF"/>
    <w:rsid w:val="00036435"/>
    <w:rsid w:val="000364F1"/>
    <w:rsid w:val="000369EA"/>
    <w:rsid w:val="00036EC4"/>
    <w:rsid w:val="000371DA"/>
    <w:rsid w:val="00037266"/>
    <w:rsid w:val="00037741"/>
    <w:rsid w:val="000378EE"/>
    <w:rsid w:val="00037CB1"/>
    <w:rsid w:val="0004075C"/>
    <w:rsid w:val="000408D5"/>
    <w:rsid w:val="000413EC"/>
    <w:rsid w:val="00042081"/>
    <w:rsid w:val="00042207"/>
    <w:rsid w:val="00042FE1"/>
    <w:rsid w:val="0004314A"/>
    <w:rsid w:val="00043262"/>
    <w:rsid w:val="000437ED"/>
    <w:rsid w:val="00043F7C"/>
    <w:rsid w:val="000444A6"/>
    <w:rsid w:val="00044833"/>
    <w:rsid w:val="0004624F"/>
    <w:rsid w:val="000465D3"/>
    <w:rsid w:val="00046848"/>
    <w:rsid w:val="00047494"/>
    <w:rsid w:val="00051917"/>
    <w:rsid w:val="00052164"/>
    <w:rsid w:val="00052922"/>
    <w:rsid w:val="00053844"/>
    <w:rsid w:val="00054DC8"/>
    <w:rsid w:val="00054FB7"/>
    <w:rsid w:val="00055343"/>
    <w:rsid w:val="000561A3"/>
    <w:rsid w:val="00056D78"/>
    <w:rsid w:val="00056DA7"/>
    <w:rsid w:val="00057FCF"/>
    <w:rsid w:val="000600AE"/>
    <w:rsid w:val="00060278"/>
    <w:rsid w:val="00060A42"/>
    <w:rsid w:val="00060AA5"/>
    <w:rsid w:val="0006140F"/>
    <w:rsid w:val="0006286C"/>
    <w:rsid w:val="00062B0D"/>
    <w:rsid w:val="00063015"/>
    <w:rsid w:val="000632D1"/>
    <w:rsid w:val="00063640"/>
    <w:rsid w:val="0006389A"/>
    <w:rsid w:val="00064F24"/>
    <w:rsid w:val="000650C5"/>
    <w:rsid w:val="000654B7"/>
    <w:rsid w:val="00065AD6"/>
    <w:rsid w:val="00066594"/>
    <w:rsid w:val="00066C87"/>
    <w:rsid w:val="00066F93"/>
    <w:rsid w:val="000670A1"/>
    <w:rsid w:val="00067C9A"/>
    <w:rsid w:val="00071108"/>
    <w:rsid w:val="00071127"/>
    <w:rsid w:val="00071C40"/>
    <w:rsid w:val="00072D2E"/>
    <w:rsid w:val="00073DAC"/>
    <w:rsid w:val="0007411E"/>
    <w:rsid w:val="00074162"/>
    <w:rsid w:val="0007441B"/>
    <w:rsid w:val="00075754"/>
    <w:rsid w:val="00075A2B"/>
    <w:rsid w:val="00075C68"/>
    <w:rsid w:val="00076223"/>
    <w:rsid w:val="0007647E"/>
    <w:rsid w:val="00076566"/>
    <w:rsid w:val="00076BB6"/>
    <w:rsid w:val="00076F2F"/>
    <w:rsid w:val="000776CC"/>
    <w:rsid w:val="0008030C"/>
    <w:rsid w:val="00080CA9"/>
    <w:rsid w:val="00081650"/>
    <w:rsid w:val="000817DE"/>
    <w:rsid w:val="00082204"/>
    <w:rsid w:val="00083390"/>
    <w:rsid w:val="00085797"/>
    <w:rsid w:val="00085A37"/>
    <w:rsid w:val="000863EB"/>
    <w:rsid w:val="000876E2"/>
    <w:rsid w:val="00087D54"/>
    <w:rsid w:val="00087DFB"/>
    <w:rsid w:val="0009008C"/>
    <w:rsid w:val="00090979"/>
    <w:rsid w:val="0009106D"/>
    <w:rsid w:val="00091166"/>
    <w:rsid w:val="0009137B"/>
    <w:rsid w:val="00092EFA"/>
    <w:rsid w:val="0009302D"/>
    <w:rsid w:val="00093B51"/>
    <w:rsid w:val="00094C2F"/>
    <w:rsid w:val="00094CDF"/>
    <w:rsid w:val="00094F40"/>
    <w:rsid w:val="0009567B"/>
    <w:rsid w:val="000956BD"/>
    <w:rsid w:val="00095DF7"/>
    <w:rsid w:val="0009627D"/>
    <w:rsid w:val="00097673"/>
    <w:rsid w:val="00097D34"/>
    <w:rsid w:val="000A1566"/>
    <w:rsid w:val="000A16D6"/>
    <w:rsid w:val="000A214D"/>
    <w:rsid w:val="000A21D9"/>
    <w:rsid w:val="000A2313"/>
    <w:rsid w:val="000A254B"/>
    <w:rsid w:val="000A264A"/>
    <w:rsid w:val="000A265E"/>
    <w:rsid w:val="000A26DF"/>
    <w:rsid w:val="000A32B2"/>
    <w:rsid w:val="000A3394"/>
    <w:rsid w:val="000A3649"/>
    <w:rsid w:val="000A366A"/>
    <w:rsid w:val="000A45F4"/>
    <w:rsid w:val="000A5296"/>
    <w:rsid w:val="000A535D"/>
    <w:rsid w:val="000A581B"/>
    <w:rsid w:val="000A5A91"/>
    <w:rsid w:val="000A5FC7"/>
    <w:rsid w:val="000A6520"/>
    <w:rsid w:val="000A6945"/>
    <w:rsid w:val="000A6C5C"/>
    <w:rsid w:val="000A6FD7"/>
    <w:rsid w:val="000A776D"/>
    <w:rsid w:val="000A7992"/>
    <w:rsid w:val="000B0C33"/>
    <w:rsid w:val="000B25B3"/>
    <w:rsid w:val="000B2635"/>
    <w:rsid w:val="000B2830"/>
    <w:rsid w:val="000B412A"/>
    <w:rsid w:val="000B47B7"/>
    <w:rsid w:val="000B4FB1"/>
    <w:rsid w:val="000B5109"/>
    <w:rsid w:val="000B6395"/>
    <w:rsid w:val="000B6761"/>
    <w:rsid w:val="000B67C9"/>
    <w:rsid w:val="000B6A1B"/>
    <w:rsid w:val="000B6BFE"/>
    <w:rsid w:val="000B76E1"/>
    <w:rsid w:val="000C020E"/>
    <w:rsid w:val="000C0684"/>
    <w:rsid w:val="000C0B7C"/>
    <w:rsid w:val="000C13C6"/>
    <w:rsid w:val="000C1FFB"/>
    <w:rsid w:val="000C24F1"/>
    <w:rsid w:val="000C2998"/>
    <w:rsid w:val="000C2F91"/>
    <w:rsid w:val="000C344C"/>
    <w:rsid w:val="000C35D9"/>
    <w:rsid w:val="000C3AC6"/>
    <w:rsid w:val="000C3F35"/>
    <w:rsid w:val="000C3FEC"/>
    <w:rsid w:val="000C40E0"/>
    <w:rsid w:val="000C4F1B"/>
    <w:rsid w:val="000C4FCD"/>
    <w:rsid w:val="000C509C"/>
    <w:rsid w:val="000C6570"/>
    <w:rsid w:val="000C6799"/>
    <w:rsid w:val="000C73E0"/>
    <w:rsid w:val="000C75B8"/>
    <w:rsid w:val="000C7B2A"/>
    <w:rsid w:val="000C7B6D"/>
    <w:rsid w:val="000D1C62"/>
    <w:rsid w:val="000D1EA7"/>
    <w:rsid w:val="000D2696"/>
    <w:rsid w:val="000D293B"/>
    <w:rsid w:val="000D4816"/>
    <w:rsid w:val="000D4F8B"/>
    <w:rsid w:val="000D6F60"/>
    <w:rsid w:val="000D7779"/>
    <w:rsid w:val="000D77D0"/>
    <w:rsid w:val="000E0A59"/>
    <w:rsid w:val="000E0C19"/>
    <w:rsid w:val="000E0F88"/>
    <w:rsid w:val="000E31DA"/>
    <w:rsid w:val="000E37CE"/>
    <w:rsid w:val="000E392E"/>
    <w:rsid w:val="000E3D7C"/>
    <w:rsid w:val="000E51EE"/>
    <w:rsid w:val="000E5620"/>
    <w:rsid w:val="000E5F84"/>
    <w:rsid w:val="000E61EE"/>
    <w:rsid w:val="000E6617"/>
    <w:rsid w:val="000E6E2E"/>
    <w:rsid w:val="000E72FA"/>
    <w:rsid w:val="000F0459"/>
    <w:rsid w:val="000F1D7D"/>
    <w:rsid w:val="000F27D3"/>
    <w:rsid w:val="000F2A53"/>
    <w:rsid w:val="000F3B30"/>
    <w:rsid w:val="000F3C52"/>
    <w:rsid w:val="000F446D"/>
    <w:rsid w:val="000F4600"/>
    <w:rsid w:val="000F4658"/>
    <w:rsid w:val="000F4B35"/>
    <w:rsid w:val="000F5291"/>
    <w:rsid w:val="000F5666"/>
    <w:rsid w:val="000F5963"/>
    <w:rsid w:val="000F5C5C"/>
    <w:rsid w:val="000F70FA"/>
    <w:rsid w:val="000F7351"/>
    <w:rsid w:val="000F7EC9"/>
    <w:rsid w:val="001018EC"/>
    <w:rsid w:val="001019DD"/>
    <w:rsid w:val="00101A20"/>
    <w:rsid w:val="0010283F"/>
    <w:rsid w:val="00102DAC"/>
    <w:rsid w:val="001033D7"/>
    <w:rsid w:val="001036AF"/>
    <w:rsid w:val="00104348"/>
    <w:rsid w:val="001045E7"/>
    <w:rsid w:val="00104719"/>
    <w:rsid w:val="00104BAF"/>
    <w:rsid w:val="00104DDC"/>
    <w:rsid w:val="00104FB9"/>
    <w:rsid w:val="00106E1C"/>
    <w:rsid w:val="0010767A"/>
    <w:rsid w:val="00107B12"/>
    <w:rsid w:val="00107E65"/>
    <w:rsid w:val="00110B84"/>
    <w:rsid w:val="00110E53"/>
    <w:rsid w:val="00110F67"/>
    <w:rsid w:val="00111823"/>
    <w:rsid w:val="00111FA7"/>
    <w:rsid w:val="00112ADD"/>
    <w:rsid w:val="00112B5A"/>
    <w:rsid w:val="001136F3"/>
    <w:rsid w:val="00113ED4"/>
    <w:rsid w:val="00114019"/>
    <w:rsid w:val="0011498A"/>
    <w:rsid w:val="00114EE5"/>
    <w:rsid w:val="00117541"/>
    <w:rsid w:val="00117757"/>
    <w:rsid w:val="00117BE2"/>
    <w:rsid w:val="00117FDE"/>
    <w:rsid w:val="00120149"/>
    <w:rsid w:val="001202E5"/>
    <w:rsid w:val="00120596"/>
    <w:rsid w:val="001206D8"/>
    <w:rsid w:val="00120733"/>
    <w:rsid w:val="00121E75"/>
    <w:rsid w:val="00121EB5"/>
    <w:rsid w:val="001225E9"/>
    <w:rsid w:val="00123156"/>
    <w:rsid w:val="00123271"/>
    <w:rsid w:val="00123599"/>
    <w:rsid w:val="00123799"/>
    <w:rsid w:val="0012398C"/>
    <w:rsid w:val="00123B05"/>
    <w:rsid w:val="00123D41"/>
    <w:rsid w:val="0012448D"/>
    <w:rsid w:val="00124708"/>
    <w:rsid w:val="00124ABD"/>
    <w:rsid w:val="001258DF"/>
    <w:rsid w:val="001259F8"/>
    <w:rsid w:val="00126DD1"/>
    <w:rsid w:val="001275C6"/>
    <w:rsid w:val="001278EC"/>
    <w:rsid w:val="00127CD4"/>
    <w:rsid w:val="00127FED"/>
    <w:rsid w:val="00130A7C"/>
    <w:rsid w:val="00130E26"/>
    <w:rsid w:val="001313D1"/>
    <w:rsid w:val="00131BD6"/>
    <w:rsid w:val="00131D8A"/>
    <w:rsid w:val="00131E30"/>
    <w:rsid w:val="00132111"/>
    <w:rsid w:val="00132E82"/>
    <w:rsid w:val="00133829"/>
    <w:rsid w:val="0013395F"/>
    <w:rsid w:val="00134ACA"/>
    <w:rsid w:val="0013574C"/>
    <w:rsid w:val="0013581B"/>
    <w:rsid w:val="00136278"/>
    <w:rsid w:val="00140048"/>
    <w:rsid w:val="001408AE"/>
    <w:rsid w:val="001429A9"/>
    <w:rsid w:val="00142AB6"/>
    <w:rsid w:val="00142C64"/>
    <w:rsid w:val="00142E78"/>
    <w:rsid w:val="00143321"/>
    <w:rsid w:val="00143A1D"/>
    <w:rsid w:val="001441B3"/>
    <w:rsid w:val="001443FA"/>
    <w:rsid w:val="0014529D"/>
    <w:rsid w:val="001456BA"/>
    <w:rsid w:val="00145F2A"/>
    <w:rsid w:val="001474C4"/>
    <w:rsid w:val="0015010B"/>
    <w:rsid w:val="00150BF1"/>
    <w:rsid w:val="00151115"/>
    <w:rsid w:val="0015251E"/>
    <w:rsid w:val="00152845"/>
    <w:rsid w:val="001537A4"/>
    <w:rsid w:val="0015399D"/>
    <w:rsid w:val="00153CF7"/>
    <w:rsid w:val="001542FF"/>
    <w:rsid w:val="00154B5E"/>
    <w:rsid w:val="00154DB4"/>
    <w:rsid w:val="001554FC"/>
    <w:rsid w:val="00155A7E"/>
    <w:rsid w:val="00155FFA"/>
    <w:rsid w:val="00156038"/>
    <w:rsid w:val="00156994"/>
    <w:rsid w:val="00156B68"/>
    <w:rsid w:val="00157161"/>
    <w:rsid w:val="00157A76"/>
    <w:rsid w:val="00157BC5"/>
    <w:rsid w:val="00160080"/>
    <w:rsid w:val="001601BA"/>
    <w:rsid w:val="00160332"/>
    <w:rsid w:val="00161227"/>
    <w:rsid w:val="00161A28"/>
    <w:rsid w:val="00162449"/>
    <w:rsid w:val="001624CB"/>
    <w:rsid w:val="001629BD"/>
    <w:rsid w:val="00162CCA"/>
    <w:rsid w:val="00162E0E"/>
    <w:rsid w:val="00162EE7"/>
    <w:rsid w:val="00163355"/>
    <w:rsid w:val="0016344A"/>
    <w:rsid w:val="00163901"/>
    <w:rsid w:val="00163A82"/>
    <w:rsid w:val="00164568"/>
    <w:rsid w:val="00164996"/>
    <w:rsid w:val="00164ED4"/>
    <w:rsid w:val="001653D8"/>
    <w:rsid w:val="00165726"/>
    <w:rsid w:val="00165F3F"/>
    <w:rsid w:val="00166BDE"/>
    <w:rsid w:val="001703FC"/>
    <w:rsid w:val="00170AFF"/>
    <w:rsid w:val="00170C7C"/>
    <w:rsid w:val="00170E80"/>
    <w:rsid w:val="00171C0D"/>
    <w:rsid w:val="001721B6"/>
    <w:rsid w:val="00172642"/>
    <w:rsid w:val="00172C20"/>
    <w:rsid w:val="00172DF0"/>
    <w:rsid w:val="001730FB"/>
    <w:rsid w:val="001732EA"/>
    <w:rsid w:val="0017442C"/>
    <w:rsid w:val="0017481F"/>
    <w:rsid w:val="00174AB7"/>
    <w:rsid w:val="001751AB"/>
    <w:rsid w:val="00175EA4"/>
    <w:rsid w:val="0017604F"/>
    <w:rsid w:val="00176390"/>
    <w:rsid w:val="0018030D"/>
    <w:rsid w:val="001807D3"/>
    <w:rsid w:val="00180B85"/>
    <w:rsid w:val="00181383"/>
    <w:rsid w:val="00181576"/>
    <w:rsid w:val="00183034"/>
    <w:rsid w:val="001831D5"/>
    <w:rsid w:val="00184249"/>
    <w:rsid w:val="00184D1B"/>
    <w:rsid w:val="00185787"/>
    <w:rsid w:val="001868F9"/>
    <w:rsid w:val="00186E94"/>
    <w:rsid w:val="00186F06"/>
    <w:rsid w:val="00187512"/>
    <w:rsid w:val="0019072C"/>
    <w:rsid w:val="00190A85"/>
    <w:rsid w:val="00190AAA"/>
    <w:rsid w:val="00190CA2"/>
    <w:rsid w:val="00190E18"/>
    <w:rsid w:val="00190F2E"/>
    <w:rsid w:val="001918F6"/>
    <w:rsid w:val="0019249C"/>
    <w:rsid w:val="001925A1"/>
    <w:rsid w:val="00192791"/>
    <w:rsid w:val="0019330B"/>
    <w:rsid w:val="00193345"/>
    <w:rsid w:val="00193B9E"/>
    <w:rsid w:val="00194F8A"/>
    <w:rsid w:val="00195696"/>
    <w:rsid w:val="00195DDF"/>
    <w:rsid w:val="00195EEF"/>
    <w:rsid w:val="0019703A"/>
    <w:rsid w:val="00197685"/>
    <w:rsid w:val="00197A83"/>
    <w:rsid w:val="00197CC2"/>
    <w:rsid w:val="00197F95"/>
    <w:rsid w:val="001A117F"/>
    <w:rsid w:val="001A1697"/>
    <w:rsid w:val="001A178F"/>
    <w:rsid w:val="001A2470"/>
    <w:rsid w:val="001A359C"/>
    <w:rsid w:val="001A3B9C"/>
    <w:rsid w:val="001A3F6D"/>
    <w:rsid w:val="001A4189"/>
    <w:rsid w:val="001A52FB"/>
    <w:rsid w:val="001A544F"/>
    <w:rsid w:val="001A6316"/>
    <w:rsid w:val="001A77BA"/>
    <w:rsid w:val="001A7895"/>
    <w:rsid w:val="001B0377"/>
    <w:rsid w:val="001B04E4"/>
    <w:rsid w:val="001B063F"/>
    <w:rsid w:val="001B0B9D"/>
    <w:rsid w:val="001B0C6B"/>
    <w:rsid w:val="001B16DE"/>
    <w:rsid w:val="001B1E1D"/>
    <w:rsid w:val="001B1FD8"/>
    <w:rsid w:val="001B21F1"/>
    <w:rsid w:val="001B2960"/>
    <w:rsid w:val="001B2E6D"/>
    <w:rsid w:val="001B2F49"/>
    <w:rsid w:val="001B3A2B"/>
    <w:rsid w:val="001B44DC"/>
    <w:rsid w:val="001B45E2"/>
    <w:rsid w:val="001B4C02"/>
    <w:rsid w:val="001B52EC"/>
    <w:rsid w:val="001B5B3E"/>
    <w:rsid w:val="001B6EFD"/>
    <w:rsid w:val="001B72B8"/>
    <w:rsid w:val="001B77DB"/>
    <w:rsid w:val="001B7896"/>
    <w:rsid w:val="001B7F8B"/>
    <w:rsid w:val="001C0246"/>
    <w:rsid w:val="001C0565"/>
    <w:rsid w:val="001C0A22"/>
    <w:rsid w:val="001C11A8"/>
    <w:rsid w:val="001C130C"/>
    <w:rsid w:val="001C1391"/>
    <w:rsid w:val="001C13F8"/>
    <w:rsid w:val="001C1A3D"/>
    <w:rsid w:val="001C1C72"/>
    <w:rsid w:val="001C1C80"/>
    <w:rsid w:val="001C2437"/>
    <w:rsid w:val="001C2CC9"/>
    <w:rsid w:val="001C33B8"/>
    <w:rsid w:val="001C386C"/>
    <w:rsid w:val="001C396D"/>
    <w:rsid w:val="001C3A5F"/>
    <w:rsid w:val="001C4153"/>
    <w:rsid w:val="001C4250"/>
    <w:rsid w:val="001C5C7E"/>
    <w:rsid w:val="001C5E38"/>
    <w:rsid w:val="001C6147"/>
    <w:rsid w:val="001C644A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821"/>
    <w:rsid w:val="001D5968"/>
    <w:rsid w:val="001D70EC"/>
    <w:rsid w:val="001D7A25"/>
    <w:rsid w:val="001E0D56"/>
    <w:rsid w:val="001E120D"/>
    <w:rsid w:val="001E1D97"/>
    <w:rsid w:val="001E2990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F97"/>
    <w:rsid w:val="001F1470"/>
    <w:rsid w:val="001F14A2"/>
    <w:rsid w:val="001F14F3"/>
    <w:rsid w:val="001F1552"/>
    <w:rsid w:val="001F1803"/>
    <w:rsid w:val="001F2DB6"/>
    <w:rsid w:val="001F385D"/>
    <w:rsid w:val="001F3D97"/>
    <w:rsid w:val="001F42E9"/>
    <w:rsid w:val="001F4A54"/>
    <w:rsid w:val="001F5017"/>
    <w:rsid w:val="001F5148"/>
    <w:rsid w:val="001F53B9"/>
    <w:rsid w:val="001F5558"/>
    <w:rsid w:val="001F55A5"/>
    <w:rsid w:val="001F5666"/>
    <w:rsid w:val="001F5921"/>
    <w:rsid w:val="001F5BE3"/>
    <w:rsid w:val="001F65B6"/>
    <w:rsid w:val="001F6951"/>
    <w:rsid w:val="001F6AB4"/>
    <w:rsid w:val="001F6AB8"/>
    <w:rsid w:val="001F6FC3"/>
    <w:rsid w:val="001F7C1B"/>
    <w:rsid w:val="001F7E52"/>
    <w:rsid w:val="0020024D"/>
    <w:rsid w:val="002017A7"/>
    <w:rsid w:val="00201AE9"/>
    <w:rsid w:val="002029AA"/>
    <w:rsid w:val="00203578"/>
    <w:rsid w:val="002038BA"/>
    <w:rsid w:val="002045BA"/>
    <w:rsid w:val="0020461F"/>
    <w:rsid w:val="0020469B"/>
    <w:rsid w:val="002055C6"/>
    <w:rsid w:val="00205895"/>
    <w:rsid w:val="00205A76"/>
    <w:rsid w:val="00205B1D"/>
    <w:rsid w:val="00206991"/>
    <w:rsid w:val="00206E6F"/>
    <w:rsid w:val="0020719A"/>
    <w:rsid w:val="00207512"/>
    <w:rsid w:val="0020785A"/>
    <w:rsid w:val="00207C96"/>
    <w:rsid w:val="00207CD1"/>
    <w:rsid w:val="00210CA9"/>
    <w:rsid w:val="00210CE2"/>
    <w:rsid w:val="00210E10"/>
    <w:rsid w:val="00210E52"/>
    <w:rsid w:val="00210EF2"/>
    <w:rsid w:val="002110ED"/>
    <w:rsid w:val="002114B1"/>
    <w:rsid w:val="002114DD"/>
    <w:rsid w:val="0021184E"/>
    <w:rsid w:val="00211ECE"/>
    <w:rsid w:val="002126F3"/>
    <w:rsid w:val="00213C44"/>
    <w:rsid w:val="00214E83"/>
    <w:rsid w:val="0021577D"/>
    <w:rsid w:val="00215F39"/>
    <w:rsid w:val="00216031"/>
    <w:rsid w:val="00216751"/>
    <w:rsid w:val="002169CF"/>
    <w:rsid w:val="00216BBF"/>
    <w:rsid w:val="00217E0F"/>
    <w:rsid w:val="00220C20"/>
    <w:rsid w:val="00220F7D"/>
    <w:rsid w:val="002210CE"/>
    <w:rsid w:val="0022181E"/>
    <w:rsid w:val="002241B2"/>
    <w:rsid w:val="00224214"/>
    <w:rsid w:val="00225A3D"/>
    <w:rsid w:val="00225B35"/>
    <w:rsid w:val="00225EAC"/>
    <w:rsid w:val="002260AF"/>
    <w:rsid w:val="00226444"/>
    <w:rsid w:val="00226FD1"/>
    <w:rsid w:val="0022796D"/>
    <w:rsid w:val="00227A8E"/>
    <w:rsid w:val="00227C85"/>
    <w:rsid w:val="00230EE4"/>
    <w:rsid w:val="00232851"/>
    <w:rsid w:val="00232B2D"/>
    <w:rsid w:val="00232B7B"/>
    <w:rsid w:val="00233B48"/>
    <w:rsid w:val="00233CAB"/>
    <w:rsid w:val="00234068"/>
    <w:rsid w:val="00234389"/>
    <w:rsid w:val="00234B11"/>
    <w:rsid w:val="00235385"/>
    <w:rsid w:val="00235645"/>
    <w:rsid w:val="00235E4F"/>
    <w:rsid w:val="00236DBD"/>
    <w:rsid w:val="00240937"/>
    <w:rsid w:val="00240976"/>
    <w:rsid w:val="00240B7D"/>
    <w:rsid w:val="00240F29"/>
    <w:rsid w:val="00241B28"/>
    <w:rsid w:val="00241EDA"/>
    <w:rsid w:val="002422A4"/>
    <w:rsid w:val="00244665"/>
    <w:rsid w:val="00244699"/>
    <w:rsid w:val="00244AC1"/>
    <w:rsid w:val="00245D52"/>
    <w:rsid w:val="0024633D"/>
    <w:rsid w:val="00246A27"/>
    <w:rsid w:val="00246D0A"/>
    <w:rsid w:val="00247867"/>
    <w:rsid w:val="00250473"/>
    <w:rsid w:val="00250710"/>
    <w:rsid w:val="00250D5F"/>
    <w:rsid w:val="00250F8E"/>
    <w:rsid w:val="002516D8"/>
    <w:rsid w:val="002518F3"/>
    <w:rsid w:val="00251F86"/>
    <w:rsid w:val="002522AB"/>
    <w:rsid w:val="002523BE"/>
    <w:rsid w:val="00252483"/>
    <w:rsid w:val="0025291B"/>
    <w:rsid w:val="0025354C"/>
    <w:rsid w:val="00253F5D"/>
    <w:rsid w:val="00254AA9"/>
    <w:rsid w:val="002551BB"/>
    <w:rsid w:val="00255861"/>
    <w:rsid w:val="00255B62"/>
    <w:rsid w:val="00256837"/>
    <w:rsid w:val="00256C52"/>
    <w:rsid w:val="002571BD"/>
    <w:rsid w:val="00257660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4569"/>
    <w:rsid w:val="00264758"/>
    <w:rsid w:val="00264E85"/>
    <w:rsid w:val="00264EFC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2CC4"/>
    <w:rsid w:val="00272FE3"/>
    <w:rsid w:val="0027306D"/>
    <w:rsid w:val="00273D25"/>
    <w:rsid w:val="002746EA"/>
    <w:rsid w:val="00274733"/>
    <w:rsid w:val="00275363"/>
    <w:rsid w:val="00276050"/>
    <w:rsid w:val="002761D6"/>
    <w:rsid w:val="002767BD"/>
    <w:rsid w:val="00276A5E"/>
    <w:rsid w:val="00276A90"/>
    <w:rsid w:val="00277057"/>
    <w:rsid w:val="002776CA"/>
    <w:rsid w:val="00280214"/>
    <w:rsid w:val="00280358"/>
    <w:rsid w:val="00280CFB"/>
    <w:rsid w:val="002816E7"/>
    <w:rsid w:val="002822D4"/>
    <w:rsid w:val="00282922"/>
    <w:rsid w:val="00283138"/>
    <w:rsid w:val="00283587"/>
    <w:rsid w:val="00283FE3"/>
    <w:rsid w:val="0028401A"/>
    <w:rsid w:val="00285E3B"/>
    <w:rsid w:val="00285F24"/>
    <w:rsid w:val="00287173"/>
    <w:rsid w:val="00287325"/>
    <w:rsid w:val="0028745F"/>
    <w:rsid w:val="00290A4F"/>
    <w:rsid w:val="00290C9A"/>
    <w:rsid w:val="002918BA"/>
    <w:rsid w:val="002919FC"/>
    <w:rsid w:val="002928F7"/>
    <w:rsid w:val="00292D17"/>
    <w:rsid w:val="002933A2"/>
    <w:rsid w:val="00293F27"/>
    <w:rsid w:val="002942CB"/>
    <w:rsid w:val="00294C39"/>
    <w:rsid w:val="00294D74"/>
    <w:rsid w:val="00296EEA"/>
    <w:rsid w:val="00297A3C"/>
    <w:rsid w:val="002A040A"/>
    <w:rsid w:val="002A0E51"/>
    <w:rsid w:val="002A15A2"/>
    <w:rsid w:val="002A1D18"/>
    <w:rsid w:val="002A2512"/>
    <w:rsid w:val="002A25CD"/>
    <w:rsid w:val="002A2665"/>
    <w:rsid w:val="002A289C"/>
    <w:rsid w:val="002A2B60"/>
    <w:rsid w:val="002A2EA8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1D3C"/>
    <w:rsid w:val="002B42F8"/>
    <w:rsid w:val="002B51B7"/>
    <w:rsid w:val="002B5247"/>
    <w:rsid w:val="002B53FF"/>
    <w:rsid w:val="002B579F"/>
    <w:rsid w:val="002B5D4B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D3E"/>
    <w:rsid w:val="002C3E1F"/>
    <w:rsid w:val="002C406B"/>
    <w:rsid w:val="002C4538"/>
    <w:rsid w:val="002C453C"/>
    <w:rsid w:val="002C4B21"/>
    <w:rsid w:val="002C5C24"/>
    <w:rsid w:val="002C6090"/>
    <w:rsid w:val="002C7562"/>
    <w:rsid w:val="002C75A0"/>
    <w:rsid w:val="002C7753"/>
    <w:rsid w:val="002D0DD1"/>
    <w:rsid w:val="002D1596"/>
    <w:rsid w:val="002D15CC"/>
    <w:rsid w:val="002D2012"/>
    <w:rsid w:val="002D27B8"/>
    <w:rsid w:val="002D29B9"/>
    <w:rsid w:val="002D2BBE"/>
    <w:rsid w:val="002D3005"/>
    <w:rsid w:val="002D390C"/>
    <w:rsid w:val="002D3BDF"/>
    <w:rsid w:val="002D4577"/>
    <w:rsid w:val="002D46F1"/>
    <w:rsid w:val="002D5524"/>
    <w:rsid w:val="002D5AAE"/>
    <w:rsid w:val="002D6A55"/>
    <w:rsid w:val="002D75B5"/>
    <w:rsid w:val="002D7670"/>
    <w:rsid w:val="002D7CEB"/>
    <w:rsid w:val="002E0D3A"/>
    <w:rsid w:val="002E1116"/>
    <w:rsid w:val="002E140B"/>
    <w:rsid w:val="002E1EBE"/>
    <w:rsid w:val="002E2F5A"/>
    <w:rsid w:val="002E35F0"/>
    <w:rsid w:val="002E47F6"/>
    <w:rsid w:val="002E49F5"/>
    <w:rsid w:val="002E4F63"/>
    <w:rsid w:val="002E59F7"/>
    <w:rsid w:val="002E5AA2"/>
    <w:rsid w:val="002E5AB0"/>
    <w:rsid w:val="002E61E4"/>
    <w:rsid w:val="002E63B0"/>
    <w:rsid w:val="002E6411"/>
    <w:rsid w:val="002E66CF"/>
    <w:rsid w:val="002E6845"/>
    <w:rsid w:val="002E7F16"/>
    <w:rsid w:val="002F0632"/>
    <w:rsid w:val="002F0999"/>
    <w:rsid w:val="002F15A8"/>
    <w:rsid w:val="002F19D1"/>
    <w:rsid w:val="002F2972"/>
    <w:rsid w:val="002F3F61"/>
    <w:rsid w:val="002F4656"/>
    <w:rsid w:val="002F4D37"/>
    <w:rsid w:val="002F5F6A"/>
    <w:rsid w:val="002F6257"/>
    <w:rsid w:val="002F6519"/>
    <w:rsid w:val="002F6978"/>
    <w:rsid w:val="002F69EB"/>
    <w:rsid w:val="002F7A3B"/>
    <w:rsid w:val="00300594"/>
    <w:rsid w:val="00300C6D"/>
    <w:rsid w:val="003010F3"/>
    <w:rsid w:val="00301C54"/>
    <w:rsid w:val="00302615"/>
    <w:rsid w:val="0030284A"/>
    <w:rsid w:val="00303841"/>
    <w:rsid w:val="0030411F"/>
    <w:rsid w:val="0030418A"/>
    <w:rsid w:val="00304822"/>
    <w:rsid w:val="00305A0D"/>
    <w:rsid w:val="00305D1B"/>
    <w:rsid w:val="0030661F"/>
    <w:rsid w:val="00306673"/>
    <w:rsid w:val="003066F8"/>
    <w:rsid w:val="003074B0"/>
    <w:rsid w:val="00307CB2"/>
    <w:rsid w:val="003103C6"/>
    <w:rsid w:val="0031065C"/>
    <w:rsid w:val="00310754"/>
    <w:rsid w:val="00310868"/>
    <w:rsid w:val="00310F98"/>
    <w:rsid w:val="00311024"/>
    <w:rsid w:val="00311648"/>
    <w:rsid w:val="00311675"/>
    <w:rsid w:val="00311A28"/>
    <w:rsid w:val="003133A4"/>
    <w:rsid w:val="00313772"/>
    <w:rsid w:val="00313B14"/>
    <w:rsid w:val="003145ED"/>
    <w:rsid w:val="003146B0"/>
    <w:rsid w:val="00314DC3"/>
    <w:rsid w:val="00314E56"/>
    <w:rsid w:val="00315A43"/>
    <w:rsid w:val="003161B5"/>
    <w:rsid w:val="00316565"/>
    <w:rsid w:val="0031664D"/>
    <w:rsid w:val="00316B06"/>
    <w:rsid w:val="003175B8"/>
    <w:rsid w:val="00317C16"/>
    <w:rsid w:val="00320AC3"/>
    <w:rsid w:val="00321F46"/>
    <w:rsid w:val="003223AA"/>
    <w:rsid w:val="00322445"/>
    <w:rsid w:val="003232E0"/>
    <w:rsid w:val="003241FC"/>
    <w:rsid w:val="003253BE"/>
    <w:rsid w:val="0032540B"/>
    <w:rsid w:val="00325820"/>
    <w:rsid w:val="00325B3F"/>
    <w:rsid w:val="00326622"/>
    <w:rsid w:val="0032709A"/>
    <w:rsid w:val="00327285"/>
    <w:rsid w:val="00327424"/>
    <w:rsid w:val="0032768B"/>
    <w:rsid w:val="00327F4C"/>
    <w:rsid w:val="00330239"/>
    <w:rsid w:val="00330352"/>
    <w:rsid w:val="00330B56"/>
    <w:rsid w:val="00331422"/>
    <w:rsid w:val="0033167C"/>
    <w:rsid w:val="003320DD"/>
    <w:rsid w:val="003322DA"/>
    <w:rsid w:val="00332B27"/>
    <w:rsid w:val="00332B7E"/>
    <w:rsid w:val="0033307B"/>
    <w:rsid w:val="00333F65"/>
    <w:rsid w:val="0033429B"/>
    <w:rsid w:val="00334ED6"/>
    <w:rsid w:val="00334FC6"/>
    <w:rsid w:val="0033577E"/>
    <w:rsid w:val="00335A86"/>
    <w:rsid w:val="00335BF3"/>
    <w:rsid w:val="00337853"/>
    <w:rsid w:val="00340368"/>
    <w:rsid w:val="00340B8A"/>
    <w:rsid w:val="00341024"/>
    <w:rsid w:val="00341BB2"/>
    <w:rsid w:val="00342028"/>
    <w:rsid w:val="00343764"/>
    <w:rsid w:val="00344D8C"/>
    <w:rsid w:val="00346481"/>
    <w:rsid w:val="00346A2E"/>
    <w:rsid w:val="0034725E"/>
    <w:rsid w:val="00347963"/>
    <w:rsid w:val="003507BD"/>
    <w:rsid w:val="00350F89"/>
    <w:rsid w:val="003519D2"/>
    <w:rsid w:val="003520D5"/>
    <w:rsid w:val="00352563"/>
    <w:rsid w:val="00352A8D"/>
    <w:rsid w:val="003541D5"/>
    <w:rsid w:val="003546AE"/>
    <w:rsid w:val="00354977"/>
    <w:rsid w:val="00354C5D"/>
    <w:rsid w:val="003557CA"/>
    <w:rsid w:val="00355AB0"/>
    <w:rsid w:val="00356CF3"/>
    <w:rsid w:val="00356F31"/>
    <w:rsid w:val="003571BB"/>
    <w:rsid w:val="00357860"/>
    <w:rsid w:val="00357C4D"/>
    <w:rsid w:val="00357EF0"/>
    <w:rsid w:val="00357F02"/>
    <w:rsid w:val="00360660"/>
    <w:rsid w:val="00360DBB"/>
    <w:rsid w:val="00360E67"/>
    <w:rsid w:val="003619BB"/>
    <w:rsid w:val="0036278A"/>
    <w:rsid w:val="00362A2A"/>
    <w:rsid w:val="003632AC"/>
    <w:rsid w:val="00363791"/>
    <w:rsid w:val="00364F5B"/>
    <w:rsid w:val="003657D3"/>
    <w:rsid w:val="0036616A"/>
    <w:rsid w:val="003667DD"/>
    <w:rsid w:val="00366BEB"/>
    <w:rsid w:val="00366E9E"/>
    <w:rsid w:val="0036733D"/>
    <w:rsid w:val="00370280"/>
    <w:rsid w:val="00370918"/>
    <w:rsid w:val="00370EC5"/>
    <w:rsid w:val="00371644"/>
    <w:rsid w:val="00372151"/>
    <w:rsid w:val="00372DAC"/>
    <w:rsid w:val="00373094"/>
    <w:rsid w:val="003741FB"/>
    <w:rsid w:val="003743E7"/>
    <w:rsid w:val="003749DC"/>
    <w:rsid w:val="0037501C"/>
    <w:rsid w:val="00375065"/>
    <w:rsid w:val="0037642C"/>
    <w:rsid w:val="00377067"/>
    <w:rsid w:val="00377246"/>
    <w:rsid w:val="00380E09"/>
    <w:rsid w:val="00380E87"/>
    <w:rsid w:val="003811A6"/>
    <w:rsid w:val="00382306"/>
    <w:rsid w:val="003827C5"/>
    <w:rsid w:val="00382C1A"/>
    <w:rsid w:val="00382CD8"/>
    <w:rsid w:val="00382F9E"/>
    <w:rsid w:val="00384139"/>
    <w:rsid w:val="0038434E"/>
    <w:rsid w:val="00384A60"/>
    <w:rsid w:val="00386837"/>
    <w:rsid w:val="003868DD"/>
    <w:rsid w:val="00386BA5"/>
    <w:rsid w:val="003873A2"/>
    <w:rsid w:val="003875D1"/>
    <w:rsid w:val="00390FC8"/>
    <w:rsid w:val="003912C2"/>
    <w:rsid w:val="00391915"/>
    <w:rsid w:val="00391BCF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0C6"/>
    <w:rsid w:val="003A051B"/>
    <w:rsid w:val="003A0CEC"/>
    <w:rsid w:val="003A1859"/>
    <w:rsid w:val="003A34F7"/>
    <w:rsid w:val="003A49D6"/>
    <w:rsid w:val="003A4BD9"/>
    <w:rsid w:val="003A4E9E"/>
    <w:rsid w:val="003A5580"/>
    <w:rsid w:val="003A58DC"/>
    <w:rsid w:val="003A5BB3"/>
    <w:rsid w:val="003A5D52"/>
    <w:rsid w:val="003A6B61"/>
    <w:rsid w:val="003A6C2A"/>
    <w:rsid w:val="003B0825"/>
    <w:rsid w:val="003B0A94"/>
    <w:rsid w:val="003B1B29"/>
    <w:rsid w:val="003B24F2"/>
    <w:rsid w:val="003B3850"/>
    <w:rsid w:val="003B391D"/>
    <w:rsid w:val="003B3C3D"/>
    <w:rsid w:val="003B3D0A"/>
    <w:rsid w:val="003B42D2"/>
    <w:rsid w:val="003B589D"/>
    <w:rsid w:val="003B5B8C"/>
    <w:rsid w:val="003B63BB"/>
    <w:rsid w:val="003B64EE"/>
    <w:rsid w:val="003B7C28"/>
    <w:rsid w:val="003C0925"/>
    <w:rsid w:val="003C0AB0"/>
    <w:rsid w:val="003C10E7"/>
    <w:rsid w:val="003C11AA"/>
    <w:rsid w:val="003C1ED7"/>
    <w:rsid w:val="003C240B"/>
    <w:rsid w:val="003C245C"/>
    <w:rsid w:val="003C3C9D"/>
    <w:rsid w:val="003C3CDA"/>
    <w:rsid w:val="003C3D36"/>
    <w:rsid w:val="003C4265"/>
    <w:rsid w:val="003C44D1"/>
    <w:rsid w:val="003C501B"/>
    <w:rsid w:val="003C5827"/>
    <w:rsid w:val="003C58B7"/>
    <w:rsid w:val="003C6B72"/>
    <w:rsid w:val="003C6D61"/>
    <w:rsid w:val="003C7469"/>
    <w:rsid w:val="003D120D"/>
    <w:rsid w:val="003D1672"/>
    <w:rsid w:val="003D19AD"/>
    <w:rsid w:val="003D2703"/>
    <w:rsid w:val="003D2D27"/>
    <w:rsid w:val="003D3278"/>
    <w:rsid w:val="003D6525"/>
    <w:rsid w:val="003D6982"/>
    <w:rsid w:val="003D73B6"/>
    <w:rsid w:val="003D755A"/>
    <w:rsid w:val="003D7F1D"/>
    <w:rsid w:val="003E05AF"/>
    <w:rsid w:val="003E0AD5"/>
    <w:rsid w:val="003E1270"/>
    <w:rsid w:val="003E16C2"/>
    <w:rsid w:val="003E2F24"/>
    <w:rsid w:val="003E3493"/>
    <w:rsid w:val="003E412D"/>
    <w:rsid w:val="003E45AC"/>
    <w:rsid w:val="003E48AB"/>
    <w:rsid w:val="003E50D1"/>
    <w:rsid w:val="003E5339"/>
    <w:rsid w:val="003E56EE"/>
    <w:rsid w:val="003E5E8B"/>
    <w:rsid w:val="003E684B"/>
    <w:rsid w:val="003E6E5B"/>
    <w:rsid w:val="003E712A"/>
    <w:rsid w:val="003E7460"/>
    <w:rsid w:val="003E751D"/>
    <w:rsid w:val="003E756A"/>
    <w:rsid w:val="003E7E84"/>
    <w:rsid w:val="003F00C4"/>
    <w:rsid w:val="003F03FE"/>
    <w:rsid w:val="003F05FF"/>
    <w:rsid w:val="003F13B4"/>
    <w:rsid w:val="003F201F"/>
    <w:rsid w:val="003F2CA1"/>
    <w:rsid w:val="003F2DF4"/>
    <w:rsid w:val="003F3431"/>
    <w:rsid w:val="003F635D"/>
    <w:rsid w:val="003F657B"/>
    <w:rsid w:val="003F6ABA"/>
    <w:rsid w:val="003F6FBB"/>
    <w:rsid w:val="003F7C6B"/>
    <w:rsid w:val="003F7C98"/>
    <w:rsid w:val="00400449"/>
    <w:rsid w:val="00400C55"/>
    <w:rsid w:val="00400E27"/>
    <w:rsid w:val="0040138B"/>
    <w:rsid w:val="00401AC5"/>
    <w:rsid w:val="004022AD"/>
    <w:rsid w:val="00402304"/>
    <w:rsid w:val="004027BC"/>
    <w:rsid w:val="00402A3D"/>
    <w:rsid w:val="00403154"/>
    <w:rsid w:val="00403390"/>
    <w:rsid w:val="00403740"/>
    <w:rsid w:val="0040389E"/>
    <w:rsid w:val="004038F7"/>
    <w:rsid w:val="00403D7F"/>
    <w:rsid w:val="004041AC"/>
    <w:rsid w:val="00404702"/>
    <w:rsid w:val="00405623"/>
    <w:rsid w:val="00406BC5"/>
    <w:rsid w:val="00406E08"/>
    <w:rsid w:val="00407EE0"/>
    <w:rsid w:val="004100EE"/>
    <w:rsid w:val="004116CE"/>
    <w:rsid w:val="004117BD"/>
    <w:rsid w:val="004117DD"/>
    <w:rsid w:val="00411B34"/>
    <w:rsid w:val="004120A5"/>
    <w:rsid w:val="0041246F"/>
    <w:rsid w:val="0041298E"/>
    <w:rsid w:val="00412A71"/>
    <w:rsid w:val="00412F7F"/>
    <w:rsid w:val="00413EB0"/>
    <w:rsid w:val="00414091"/>
    <w:rsid w:val="00414523"/>
    <w:rsid w:val="00414BD0"/>
    <w:rsid w:val="0041583D"/>
    <w:rsid w:val="004160A0"/>
    <w:rsid w:val="00417285"/>
    <w:rsid w:val="00417718"/>
    <w:rsid w:val="0041772F"/>
    <w:rsid w:val="0042014E"/>
    <w:rsid w:val="0042048F"/>
    <w:rsid w:val="00420B30"/>
    <w:rsid w:val="00421022"/>
    <w:rsid w:val="0042104D"/>
    <w:rsid w:val="004214A2"/>
    <w:rsid w:val="00421690"/>
    <w:rsid w:val="00421C48"/>
    <w:rsid w:val="00421C80"/>
    <w:rsid w:val="00422181"/>
    <w:rsid w:val="0042237B"/>
    <w:rsid w:val="004224D6"/>
    <w:rsid w:val="004229C8"/>
    <w:rsid w:val="0042478A"/>
    <w:rsid w:val="00424C3E"/>
    <w:rsid w:val="00425607"/>
    <w:rsid w:val="00425AC4"/>
    <w:rsid w:val="00426BE1"/>
    <w:rsid w:val="00427240"/>
    <w:rsid w:val="00427F6E"/>
    <w:rsid w:val="00430783"/>
    <w:rsid w:val="004309C7"/>
    <w:rsid w:val="00430BDD"/>
    <w:rsid w:val="00431CDB"/>
    <w:rsid w:val="00432024"/>
    <w:rsid w:val="0043340A"/>
    <w:rsid w:val="004334C5"/>
    <w:rsid w:val="00434E18"/>
    <w:rsid w:val="0043525E"/>
    <w:rsid w:val="00435281"/>
    <w:rsid w:val="004353EB"/>
    <w:rsid w:val="00435776"/>
    <w:rsid w:val="004360EA"/>
    <w:rsid w:val="00436142"/>
    <w:rsid w:val="004361C9"/>
    <w:rsid w:val="0043729F"/>
    <w:rsid w:val="00437CF0"/>
    <w:rsid w:val="00440448"/>
    <w:rsid w:val="004408D6"/>
    <w:rsid w:val="00440C6E"/>
    <w:rsid w:val="00440D9E"/>
    <w:rsid w:val="004427D3"/>
    <w:rsid w:val="004427D8"/>
    <w:rsid w:val="0044288A"/>
    <w:rsid w:val="004429B2"/>
    <w:rsid w:val="00443896"/>
    <w:rsid w:val="00443A37"/>
    <w:rsid w:val="00443F86"/>
    <w:rsid w:val="004440C5"/>
    <w:rsid w:val="00444B9B"/>
    <w:rsid w:val="00445420"/>
    <w:rsid w:val="004456D2"/>
    <w:rsid w:val="00446104"/>
    <w:rsid w:val="00447701"/>
    <w:rsid w:val="00447AAC"/>
    <w:rsid w:val="00447B1A"/>
    <w:rsid w:val="00447FE0"/>
    <w:rsid w:val="004506D9"/>
    <w:rsid w:val="00452167"/>
    <w:rsid w:val="00452774"/>
    <w:rsid w:val="0045345A"/>
    <w:rsid w:val="00454DA0"/>
    <w:rsid w:val="0045606A"/>
    <w:rsid w:val="0045671D"/>
    <w:rsid w:val="00456AE8"/>
    <w:rsid w:val="00456EE4"/>
    <w:rsid w:val="00461F65"/>
    <w:rsid w:val="004628CC"/>
    <w:rsid w:val="00462C91"/>
    <w:rsid w:val="00463382"/>
    <w:rsid w:val="00463ED3"/>
    <w:rsid w:val="004646FC"/>
    <w:rsid w:val="004647C5"/>
    <w:rsid w:val="004654EB"/>
    <w:rsid w:val="00465F56"/>
    <w:rsid w:val="00466ACA"/>
    <w:rsid w:val="00466B9A"/>
    <w:rsid w:val="00470043"/>
    <w:rsid w:val="00470412"/>
    <w:rsid w:val="00471554"/>
    <w:rsid w:val="00471A42"/>
    <w:rsid w:val="00471D47"/>
    <w:rsid w:val="00471E00"/>
    <w:rsid w:val="00472F7D"/>
    <w:rsid w:val="0047304F"/>
    <w:rsid w:val="00473222"/>
    <w:rsid w:val="004736F7"/>
    <w:rsid w:val="00473B25"/>
    <w:rsid w:val="00474564"/>
    <w:rsid w:val="00474E41"/>
    <w:rsid w:val="00474F11"/>
    <w:rsid w:val="004758D7"/>
    <w:rsid w:val="00477C31"/>
    <w:rsid w:val="00480116"/>
    <w:rsid w:val="00480922"/>
    <w:rsid w:val="00480FD7"/>
    <w:rsid w:val="004812A7"/>
    <w:rsid w:val="004814E1"/>
    <w:rsid w:val="00481602"/>
    <w:rsid w:val="00481E05"/>
    <w:rsid w:val="0048227A"/>
    <w:rsid w:val="00482485"/>
    <w:rsid w:val="00482834"/>
    <w:rsid w:val="00482EB3"/>
    <w:rsid w:val="00484B71"/>
    <w:rsid w:val="00484BAE"/>
    <w:rsid w:val="0048555B"/>
    <w:rsid w:val="00485792"/>
    <w:rsid w:val="004863C2"/>
    <w:rsid w:val="004865A2"/>
    <w:rsid w:val="00486609"/>
    <w:rsid w:val="004868AF"/>
    <w:rsid w:val="00487221"/>
    <w:rsid w:val="00487E2C"/>
    <w:rsid w:val="004919BF"/>
    <w:rsid w:val="00491B75"/>
    <w:rsid w:val="00493C61"/>
    <w:rsid w:val="00494555"/>
    <w:rsid w:val="004961D4"/>
    <w:rsid w:val="0049768F"/>
    <w:rsid w:val="00497B50"/>
    <w:rsid w:val="004A0027"/>
    <w:rsid w:val="004A02E4"/>
    <w:rsid w:val="004A0AAC"/>
    <w:rsid w:val="004A17DA"/>
    <w:rsid w:val="004A1D05"/>
    <w:rsid w:val="004A21CC"/>
    <w:rsid w:val="004A26C5"/>
    <w:rsid w:val="004A2C1F"/>
    <w:rsid w:val="004A2FDE"/>
    <w:rsid w:val="004A38B9"/>
    <w:rsid w:val="004A3DCA"/>
    <w:rsid w:val="004A3F0E"/>
    <w:rsid w:val="004A42B3"/>
    <w:rsid w:val="004A470A"/>
    <w:rsid w:val="004A6B33"/>
    <w:rsid w:val="004A6C3A"/>
    <w:rsid w:val="004A70F2"/>
    <w:rsid w:val="004A71A1"/>
    <w:rsid w:val="004B1E51"/>
    <w:rsid w:val="004B4E1B"/>
    <w:rsid w:val="004B4E77"/>
    <w:rsid w:val="004B584E"/>
    <w:rsid w:val="004B59AC"/>
    <w:rsid w:val="004B5B32"/>
    <w:rsid w:val="004B5D23"/>
    <w:rsid w:val="004B627F"/>
    <w:rsid w:val="004B688C"/>
    <w:rsid w:val="004B6AB6"/>
    <w:rsid w:val="004B7B46"/>
    <w:rsid w:val="004C0182"/>
    <w:rsid w:val="004C0329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2B0"/>
    <w:rsid w:val="004C4468"/>
    <w:rsid w:val="004C4556"/>
    <w:rsid w:val="004C4E45"/>
    <w:rsid w:val="004C526A"/>
    <w:rsid w:val="004C5646"/>
    <w:rsid w:val="004C5F22"/>
    <w:rsid w:val="004C6E52"/>
    <w:rsid w:val="004C6F93"/>
    <w:rsid w:val="004C724F"/>
    <w:rsid w:val="004C7FBF"/>
    <w:rsid w:val="004C7FCE"/>
    <w:rsid w:val="004D025C"/>
    <w:rsid w:val="004D0265"/>
    <w:rsid w:val="004D055E"/>
    <w:rsid w:val="004D1646"/>
    <w:rsid w:val="004D25FF"/>
    <w:rsid w:val="004D2FF0"/>
    <w:rsid w:val="004D362F"/>
    <w:rsid w:val="004D4378"/>
    <w:rsid w:val="004D5024"/>
    <w:rsid w:val="004D5580"/>
    <w:rsid w:val="004D5F7B"/>
    <w:rsid w:val="004D64B8"/>
    <w:rsid w:val="004D7658"/>
    <w:rsid w:val="004E0490"/>
    <w:rsid w:val="004E06C3"/>
    <w:rsid w:val="004E097E"/>
    <w:rsid w:val="004E0DEA"/>
    <w:rsid w:val="004E1BFD"/>
    <w:rsid w:val="004E1E23"/>
    <w:rsid w:val="004E2266"/>
    <w:rsid w:val="004E2D90"/>
    <w:rsid w:val="004E334E"/>
    <w:rsid w:val="004E358A"/>
    <w:rsid w:val="004E37B2"/>
    <w:rsid w:val="004E3CFE"/>
    <w:rsid w:val="004E433E"/>
    <w:rsid w:val="004E5C88"/>
    <w:rsid w:val="004E5D68"/>
    <w:rsid w:val="004E6373"/>
    <w:rsid w:val="004E63F5"/>
    <w:rsid w:val="004E66FF"/>
    <w:rsid w:val="004E6722"/>
    <w:rsid w:val="004E6991"/>
    <w:rsid w:val="004E743C"/>
    <w:rsid w:val="004F0925"/>
    <w:rsid w:val="004F14DC"/>
    <w:rsid w:val="004F1B12"/>
    <w:rsid w:val="004F21D3"/>
    <w:rsid w:val="004F31D0"/>
    <w:rsid w:val="004F3864"/>
    <w:rsid w:val="004F41BF"/>
    <w:rsid w:val="004F42AB"/>
    <w:rsid w:val="004F4CA1"/>
    <w:rsid w:val="004F4D68"/>
    <w:rsid w:val="004F5CA4"/>
    <w:rsid w:val="004F6680"/>
    <w:rsid w:val="004F6BC5"/>
    <w:rsid w:val="004F7397"/>
    <w:rsid w:val="004F7DE8"/>
    <w:rsid w:val="0050092C"/>
    <w:rsid w:val="00500E2D"/>
    <w:rsid w:val="005016C9"/>
    <w:rsid w:val="00502C6C"/>
    <w:rsid w:val="005035F9"/>
    <w:rsid w:val="00504D14"/>
    <w:rsid w:val="005051A5"/>
    <w:rsid w:val="00506A73"/>
    <w:rsid w:val="00506CF3"/>
    <w:rsid w:val="00507008"/>
    <w:rsid w:val="00507D67"/>
    <w:rsid w:val="005100C8"/>
    <w:rsid w:val="0051054D"/>
    <w:rsid w:val="005109A2"/>
    <w:rsid w:val="00510CC7"/>
    <w:rsid w:val="005114CA"/>
    <w:rsid w:val="00511508"/>
    <w:rsid w:val="0051224C"/>
    <w:rsid w:val="00513225"/>
    <w:rsid w:val="00513AA3"/>
    <w:rsid w:val="00514524"/>
    <w:rsid w:val="005150AA"/>
    <w:rsid w:val="00515489"/>
    <w:rsid w:val="00515DB3"/>
    <w:rsid w:val="0051671F"/>
    <w:rsid w:val="00517970"/>
    <w:rsid w:val="005200CF"/>
    <w:rsid w:val="00520B59"/>
    <w:rsid w:val="00520D38"/>
    <w:rsid w:val="00521ADC"/>
    <w:rsid w:val="00521BC1"/>
    <w:rsid w:val="00523A57"/>
    <w:rsid w:val="00524A04"/>
    <w:rsid w:val="00524E47"/>
    <w:rsid w:val="00525D08"/>
    <w:rsid w:val="005270DA"/>
    <w:rsid w:val="00527493"/>
    <w:rsid w:val="005275E6"/>
    <w:rsid w:val="005279D2"/>
    <w:rsid w:val="00527D7B"/>
    <w:rsid w:val="005312D9"/>
    <w:rsid w:val="00531916"/>
    <w:rsid w:val="00531E17"/>
    <w:rsid w:val="00531FB8"/>
    <w:rsid w:val="00532370"/>
    <w:rsid w:val="005329F7"/>
    <w:rsid w:val="00532F6F"/>
    <w:rsid w:val="0053353E"/>
    <w:rsid w:val="0053398A"/>
    <w:rsid w:val="0053447B"/>
    <w:rsid w:val="00534E02"/>
    <w:rsid w:val="0053520F"/>
    <w:rsid w:val="00536446"/>
    <w:rsid w:val="005365E5"/>
    <w:rsid w:val="00536B25"/>
    <w:rsid w:val="0053783C"/>
    <w:rsid w:val="005426CE"/>
    <w:rsid w:val="00542720"/>
    <w:rsid w:val="00542856"/>
    <w:rsid w:val="00543083"/>
    <w:rsid w:val="005430DA"/>
    <w:rsid w:val="00543159"/>
    <w:rsid w:val="00543306"/>
    <w:rsid w:val="00543736"/>
    <w:rsid w:val="00543C98"/>
    <w:rsid w:val="005446C4"/>
    <w:rsid w:val="00544A5D"/>
    <w:rsid w:val="00544B03"/>
    <w:rsid w:val="005450FB"/>
    <w:rsid w:val="00545B51"/>
    <w:rsid w:val="00546510"/>
    <w:rsid w:val="00546641"/>
    <w:rsid w:val="005467B3"/>
    <w:rsid w:val="00546D63"/>
    <w:rsid w:val="00546F4B"/>
    <w:rsid w:val="005474C3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2059"/>
    <w:rsid w:val="00553BD3"/>
    <w:rsid w:val="005540FC"/>
    <w:rsid w:val="00554C44"/>
    <w:rsid w:val="00554DF1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57FC9"/>
    <w:rsid w:val="005606E1"/>
    <w:rsid w:val="0056123D"/>
    <w:rsid w:val="00561DA6"/>
    <w:rsid w:val="00561DDA"/>
    <w:rsid w:val="0056202C"/>
    <w:rsid w:val="00562A64"/>
    <w:rsid w:val="00564B7B"/>
    <w:rsid w:val="005652C0"/>
    <w:rsid w:val="005653E7"/>
    <w:rsid w:val="0056553C"/>
    <w:rsid w:val="005656CE"/>
    <w:rsid w:val="005660BA"/>
    <w:rsid w:val="005666D7"/>
    <w:rsid w:val="005675AB"/>
    <w:rsid w:val="005679CF"/>
    <w:rsid w:val="005711D6"/>
    <w:rsid w:val="00573040"/>
    <w:rsid w:val="00573571"/>
    <w:rsid w:val="0057507B"/>
    <w:rsid w:val="00575441"/>
    <w:rsid w:val="00576AEB"/>
    <w:rsid w:val="00577774"/>
    <w:rsid w:val="0058039F"/>
    <w:rsid w:val="005803F9"/>
    <w:rsid w:val="00580801"/>
    <w:rsid w:val="00580F52"/>
    <w:rsid w:val="00581E61"/>
    <w:rsid w:val="00581F7B"/>
    <w:rsid w:val="005827C9"/>
    <w:rsid w:val="005829DF"/>
    <w:rsid w:val="00582B3F"/>
    <w:rsid w:val="00583767"/>
    <w:rsid w:val="00583834"/>
    <w:rsid w:val="00583EC8"/>
    <w:rsid w:val="00584F67"/>
    <w:rsid w:val="00585639"/>
    <w:rsid w:val="00585A30"/>
    <w:rsid w:val="005864F2"/>
    <w:rsid w:val="005866C3"/>
    <w:rsid w:val="00587220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CCB"/>
    <w:rsid w:val="005930E1"/>
    <w:rsid w:val="005933D5"/>
    <w:rsid w:val="00593B0E"/>
    <w:rsid w:val="00594BE8"/>
    <w:rsid w:val="00594C91"/>
    <w:rsid w:val="00594E4E"/>
    <w:rsid w:val="005957CC"/>
    <w:rsid w:val="00595CC8"/>
    <w:rsid w:val="005A0439"/>
    <w:rsid w:val="005A05C4"/>
    <w:rsid w:val="005A096D"/>
    <w:rsid w:val="005A122E"/>
    <w:rsid w:val="005A12C0"/>
    <w:rsid w:val="005A167C"/>
    <w:rsid w:val="005A1CC6"/>
    <w:rsid w:val="005A208A"/>
    <w:rsid w:val="005A267B"/>
    <w:rsid w:val="005A2C15"/>
    <w:rsid w:val="005A3717"/>
    <w:rsid w:val="005A3F40"/>
    <w:rsid w:val="005A4C2C"/>
    <w:rsid w:val="005A51B3"/>
    <w:rsid w:val="005A545A"/>
    <w:rsid w:val="005A56FF"/>
    <w:rsid w:val="005A5AE6"/>
    <w:rsid w:val="005A6F88"/>
    <w:rsid w:val="005A74F4"/>
    <w:rsid w:val="005A7BA3"/>
    <w:rsid w:val="005A7DAF"/>
    <w:rsid w:val="005B0965"/>
    <w:rsid w:val="005B0A5D"/>
    <w:rsid w:val="005B0C1E"/>
    <w:rsid w:val="005B0FD7"/>
    <w:rsid w:val="005B29A2"/>
    <w:rsid w:val="005B2C37"/>
    <w:rsid w:val="005B3262"/>
    <w:rsid w:val="005B3342"/>
    <w:rsid w:val="005B3E2A"/>
    <w:rsid w:val="005B4A57"/>
    <w:rsid w:val="005B523B"/>
    <w:rsid w:val="005B6233"/>
    <w:rsid w:val="005B705A"/>
    <w:rsid w:val="005B7518"/>
    <w:rsid w:val="005C027F"/>
    <w:rsid w:val="005C02A3"/>
    <w:rsid w:val="005C045E"/>
    <w:rsid w:val="005C056D"/>
    <w:rsid w:val="005C078D"/>
    <w:rsid w:val="005C0A6F"/>
    <w:rsid w:val="005C0B21"/>
    <w:rsid w:val="005C16E9"/>
    <w:rsid w:val="005C200A"/>
    <w:rsid w:val="005C277D"/>
    <w:rsid w:val="005C2CB5"/>
    <w:rsid w:val="005C2D2C"/>
    <w:rsid w:val="005C3699"/>
    <w:rsid w:val="005C3704"/>
    <w:rsid w:val="005C378E"/>
    <w:rsid w:val="005C3C93"/>
    <w:rsid w:val="005C4A30"/>
    <w:rsid w:val="005C51A1"/>
    <w:rsid w:val="005C53AA"/>
    <w:rsid w:val="005C5519"/>
    <w:rsid w:val="005C553F"/>
    <w:rsid w:val="005C654C"/>
    <w:rsid w:val="005C6C63"/>
    <w:rsid w:val="005C72B3"/>
    <w:rsid w:val="005C7E96"/>
    <w:rsid w:val="005C7FDC"/>
    <w:rsid w:val="005D0188"/>
    <w:rsid w:val="005D0A50"/>
    <w:rsid w:val="005D1699"/>
    <w:rsid w:val="005D1F7B"/>
    <w:rsid w:val="005D21FB"/>
    <w:rsid w:val="005D2792"/>
    <w:rsid w:val="005D2933"/>
    <w:rsid w:val="005D2A06"/>
    <w:rsid w:val="005D3384"/>
    <w:rsid w:val="005D3408"/>
    <w:rsid w:val="005D3E61"/>
    <w:rsid w:val="005D4000"/>
    <w:rsid w:val="005D4980"/>
    <w:rsid w:val="005D51DD"/>
    <w:rsid w:val="005D54BF"/>
    <w:rsid w:val="005D56A8"/>
    <w:rsid w:val="005D5824"/>
    <w:rsid w:val="005D6F01"/>
    <w:rsid w:val="005D7479"/>
    <w:rsid w:val="005D7D94"/>
    <w:rsid w:val="005D7E62"/>
    <w:rsid w:val="005E16C2"/>
    <w:rsid w:val="005E1A09"/>
    <w:rsid w:val="005E1E89"/>
    <w:rsid w:val="005E264F"/>
    <w:rsid w:val="005E2CC5"/>
    <w:rsid w:val="005E3360"/>
    <w:rsid w:val="005E366D"/>
    <w:rsid w:val="005E3954"/>
    <w:rsid w:val="005E3D88"/>
    <w:rsid w:val="005E4FF6"/>
    <w:rsid w:val="005E5636"/>
    <w:rsid w:val="005E5B2E"/>
    <w:rsid w:val="005E7D73"/>
    <w:rsid w:val="005F043A"/>
    <w:rsid w:val="005F0920"/>
    <w:rsid w:val="005F1E8C"/>
    <w:rsid w:val="005F2075"/>
    <w:rsid w:val="005F2282"/>
    <w:rsid w:val="005F2802"/>
    <w:rsid w:val="005F3CE1"/>
    <w:rsid w:val="005F422F"/>
    <w:rsid w:val="005F45F9"/>
    <w:rsid w:val="005F55FF"/>
    <w:rsid w:val="005F5959"/>
    <w:rsid w:val="005F5989"/>
    <w:rsid w:val="005F5C1A"/>
    <w:rsid w:val="005F6823"/>
    <w:rsid w:val="005F698D"/>
    <w:rsid w:val="005F779F"/>
    <w:rsid w:val="005F7E51"/>
    <w:rsid w:val="006000F6"/>
    <w:rsid w:val="00600485"/>
    <w:rsid w:val="0060067B"/>
    <w:rsid w:val="006007B3"/>
    <w:rsid w:val="00601F65"/>
    <w:rsid w:val="00602082"/>
    <w:rsid w:val="00602398"/>
    <w:rsid w:val="006025C8"/>
    <w:rsid w:val="00602AF5"/>
    <w:rsid w:val="00602CED"/>
    <w:rsid w:val="00602D76"/>
    <w:rsid w:val="00602F02"/>
    <w:rsid w:val="00604088"/>
    <w:rsid w:val="00604752"/>
    <w:rsid w:val="00606370"/>
    <w:rsid w:val="00606777"/>
    <w:rsid w:val="006069AB"/>
    <w:rsid w:val="00606AC5"/>
    <w:rsid w:val="00607810"/>
    <w:rsid w:val="00607A14"/>
    <w:rsid w:val="00607CB9"/>
    <w:rsid w:val="00610346"/>
    <w:rsid w:val="00610CA3"/>
    <w:rsid w:val="006110F0"/>
    <w:rsid w:val="006111E9"/>
    <w:rsid w:val="00611524"/>
    <w:rsid w:val="00611748"/>
    <w:rsid w:val="006124E8"/>
    <w:rsid w:val="00612C4C"/>
    <w:rsid w:val="006133D4"/>
    <w:rsid w:val="00613436"/>
    <w:rsid w:val="00613EF4"/>
    <w:rsid w:val="00614FA7"/>
    <w:rsid w:val="00615905"/>
    <w:rsid w:val="00616001"/>
    <w:rsid w:val="006165F0"/>
    <w:rsid w:val="00616D70"/>
    <w:rsid w:val="00616EB9"/>
    <w:rsid w:val="006174A6"/>
    <w:rsid w:val="00617E3C"/>
    <w:rsid w:val="0062047F"/>
    <w:rsid w:val="0062072B"/>
    <w:rsid w:val="006210FD"/>
    <w:rsid w:val="006221C4"/>
    <w:rsid w:val="006224F0"/>
    <w:rsid w:val="0062347D"/>
    <w:rsid w:val="00623D53"/>
    <w:rsid w:val="00624687"/>
    <w:rsid w:val="006247E4"/>
    <w:rsid w:val="0062486D"/>
    <w:rsid w:val="00624D88"/>
    <w:rsid w:val="00624EE9"/>
    <w:rsid w:val="00625565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198B"/>
    <w:rsid w:val="006322AA"/>
    <w:rsid w:val="0063267E"/>
    <w:rsid w:val="006326A6"/>
    <w:rsid w:val="0063295C"/>
    <w:rsid w:val="00633B7E"/>
    <w:rsid w:val="00633D7C"/>
    <w:rsid w:val="006348DA"/>
    <w:rsid w:val="0063513F"/>
    <w:rsid w:val="0063577F"/>
    <w:rsid w:val="00635C66"/>
    <w:rsid w:val="0063617C"/>
    <w:rsid w:val="00636593"/>
    <w:rsid w:val="00637005"/>
    <w:rsid w:val="00637C5D"/>
    <w:rsid w:val="00640288"/>
    <w:rsid w:val="006403FF"/>
    <w:rsid w:val="00640F37"/>
    <w:rsid w:val="00640FCE"/>
    <w:rsid w:val="006413CC"/>
    <w:rsid w:val="00641B9F"/>
    <w:rsid w:val="00641D96"/>
    <w:rsid w:val="00641FB4"/>
    <w:rsid w:val="00642083"/>
    <w:rsid w:val="00643BCD"/>
    <w:rsid w:val="00644D0D"/>
    <w:rsid w:val="00644FAC"/>
    <w:rsid w:val="006450E1"/>
    <w:rsid w:val="00645BF0"/>
    <w:rsid w:val="006460FB"/>
    <w:rsid w:val="006462F7"/>
    <w:rsid w:val="006468B8"/>
    <w:rsid w:val="00646AC3"/>
    <w:rsid w:val="00646E42"/>
    <w:rsid w:val="00647029"/>
    <w:rsid w:val="00650C7C"/>
    <w:rsid w:val="006518F3"/>
    <w:rsid w:val="006520CC"/>
    <w:rsid w:val="00652C57"/>
    <w:rsid w:val="00652DBE"/>
    <w:rsid w:val="0065321A"/>
    <w:rsid w:val="006534ED"/>
    <w:rsid w:val="00653525"/>
    <w:rsid w:val="00653609"/>
    <w:rsid w:val="00653670"/>
    <w:rsid w:val="00653877"/>
    <w:rsid w:val="006538AC"/>
    <w:rsid w:val="00654147"/>
    <w:rsid w:val="006544C7"/>
    <w:rsid w:val="00655557"/>
    <w:rsid w:val="00655D18"/>
    <w:rsid w:val="00656031"/>
    <w:rsid w:val="00656B1D"/>
    <w:rsid w:val="006570D6"/>
    <w:rsid w:val="00657365"/>
    <w:rsid w:val="00657708"/>
    <w:rsid w:val="00661242"/>
    <w:rsid w:val="006615A1"/>
    <w:rsid w:val="0066202F"/>
    <w:rsid w:val="00662BCB"/>
    <w:rsid w:val="00663111"/>
    <w:rsid w:val="0066361A"/>
    <w:rsid w:val="00663B79"/>
    <w:rsid w:val="00664547"/>
    <w:rsid w:val="00664F9D"/>
    <w:rsid w:val="006650C6"/>
    <w:rsid w:val="00665458"/>
    <w:rsid w:val="00666011"/>
    <w:rsid w:val="00666E69"/>
    <w:rsid w:val="006671CC"/>
    <w:rsid w:val="00667323"/>
    <w:rsid w:val="0066776A"/>
    <w:rsid w:val="00667CEC"/>
    <w:rsid w:val="0067062D"/>
    <w:rsid w:val="006708F6"/>
    <w:rsid w:val="0067172B"/>
    <w:rsid w:val="00672502"/>
    <w:rsid w:val="00672E06"/>
    <w:rsid w:val="00673D4A"/>
    <w:rsid w:val="006740DA"/>
    <w:rsid w:val="00674B3B"/>
    <w:rsid w:val="00674F54"/>
    <w:rsid w:val="00675924"/>
    <w:rsid w:val="00676279"/>
    <w:rsid w:val="006763F1"/>
    <w:rsid w:val="00676905"/>
    <w:rsid w:val="00676F37"/>
    <w:rsid w:val="00676FFB"/>
    <w:rsid w:val="00677107"/>
    <w:rsid w:val="0068057D"/>
    <w:rsid w:val="00680883"/>
    <w:rsid w:val="006809F4"/>
    <w:rsid w:val="00680A22"/>
    <w:rsid w:val="0068102F"/>
    <w:rsid w:val="00682ADD"/>
    <w:rsid w:val="00683871"/>
    <w:rsid w:val="006838AF"/>
    <w:rsid w:val="00684358"/>
    <w:rsid w:val="006859C8"/>
    <w:rsid w:val="0068626F"/>
    <w:rsid w:val="006867AF"/>
    <w:rsid w:val="00686B4F"/>
    <w:rsid w:val="00686BCD"/>
    <w:rsid w:val="00687E3B"/>
    <w:rsid w:val="0069011B"/>
    <w:rsid w:val="00690999"/>
    <w:rsid w:val="00691277"/>
    <w:rsid w:val="0069133B"/>
    <w:rsid w:val="006917C4"/>
    <w:rsid w:val="00691B74"/>
    <w:rsid w:val="006924F9"/>
    <w:rsid w:val="006933F5"/>
    <w:rsid w:val="006935CD"/>
    <w:rsid w:val="00695389"/>
    <w:rsid w:val="00695619"/>
    <w:rsid w:val="006965BE"/>
    <w:rsid w:val="00696BD1"/>
    <w:rsid w:val="00696C10"/>
    <w:rsid w:val="0069705A"/>
    <w:rsid w:val="006975E4"/>
    <w:rsid w:val="00697BF8"/>
    <w:rsid w:val="00697CA5"/>
    <w:rsid w:val="006A17B6"/>
    <w:rsid w:val="006A1FCB"/>
    <w:rsid w:val="006A3086"/>
    <w:rsid w:val="006A32D8"/>
    <w:rsid w:val="006A3745"/>
    <w:rsid w:val="006A39A1"/>
    <w:rsid w:val="006A4AB0"/>
    <w:rsid w:val="006A4ADC"/>
    <w:rsid w:val="006A4B1A"/>
    <w:rsid w:val="006A4B36"/>
    <w:rsid w:val="006A53C9"/>
    <w:rsid w:val="006A5AE6"/>
    <w:rsid w:val="006A5E91"/>
    <w:rsid w:val="006A6794"/>
    <w:rsid w:val="006A72A6"/>
    <w:rsid w:val="006A7410"/>
    <w:rsid w:val="006B0290"/>
    <w:rsid w:val="006B12CE"/>
    <w:rsid w:val="006B1F63"/>
    <w:rsid w:val="006B240A"/>
    <w:rsid w:val="006B2720"/>
    <w:rsid w:val="006B2E00"/>
    <w:rsid w:val="006B36AB"/>
    <w:rsid w:val="006B38A5"/>
    <w:rsid w:val="006B46AF"/>
    <w:rsid w:val="006B5993"/>
    <w:rsid w:val="006B699C"/>
    <w:rsid w:val="006B6E56"/>
    <w:rsid w:val="006B72EA"/>
    <w:rsid w:val="006B75D4"/>
    <w:rsid w:val="006B770E"/>
    <w:rsid w:val="006B7A2B"/>
    <w:rsid w:val="006B7AC3"/>
    <w:rsid w:val="006B7F23"/>
    <w:rsid w:val="006B7F54"/>
    <w:rsid w:val="006C05DE"/>
    <w:rsid w:val="006C0868"/>
    <w:rsid w:val="006C14C8"/>
    <w:rsid w:val="006C1A6A"/>
    <w:rsid w:val="006C2598"/>
    <w:rsid w:val="006C293C"/>
    <w:rsid w:val="006C2BA8"/>
    <w:rsid w:val="006C3F6E"/>
    <w:rsid w:val="006C4215"/>
    <w:rsid w:val="006C4380"/>
    <w:rsid w:val="006C43A6"/>
    <w:rsid w:val="006C4B5D"/>
    <w:rsid w:val="006C5531"/>
    <w:rsid w:val="006C5622"/>
    <w:rsid w:val="006C5B06"/>
    <w:rsid w:val="006C61CE"/>
    <w:rsid w:val="006C634E"/>
    <w:rsid w:val="006C63D8"/>
    <w:rsid w:val="006C70A6"/>
    <w:rsid w:val="006C7586"/>
    <w:rsid w:val="006C75F8"/>
    <w:rsid w:val="006D0569"/>
    <w:rsid w:val="006D146D"/>
    <w:rsid w:val="006D164E"/>
    <w:rsid w:val="006D1DCC"/>
    <w:rsid w:val="006D2039"/>
    <w:rsid w:val="006D2AD8"/>
    <w:rsid w:val="006D397F"/>
    <w:rsid w:val="006D4126"/>
    <w:rsid w:val="006D4506"/>
    <w:rsid w:val="006D4C57"/>
    <w:rsid w:val="006D4E1D"/>
    <w:rsid w:val="006D5266"/>
    <w:rsid w:val="006D560F"/>
    <w:rsid w:val="006D5729"/>
    <w:rsid w:val="006D57B6"/>
    <w:rsid w:val="006D6B70"/>
    <w:rsid w:val="006D7074"/>
    <w:rsid w:val="006D752E"/>
    <w:rsid w:val="006D7E79"/>
    <w:rsid w:val="006E0010"/>
    <w:rsid w:val="006E0150"/>
    <w:rsid w:val="006E0C9F"/>
    <w:rsid w:val="006E1560"/>
    <w:rsid w:val="006E1A9A"/>
    <w:rsid w:val="006E1C5F"/>
    <w:rsid w:val="006E214E"/>
    <w:rsid w:val="006E2194"/>
    <w:rsid w:val="006E243B"/>
    <w:rsid w:val="006E2A67"/>
    <w:rsid w:val="006E2B94"/>
    <w:rsid w:val="006E3163"/>
    <w:rsid w:val="006E3A8A"/>
    <w:rsid w:val="006E3BB3"/>
    <w:rsid w:val="006E3FF3"/>
    <w:rsid w:val="006E40CE"/>
    <w:rsid w:val="006E4334"/>
    <w:rsid w:val="006E57C6"/>
    <w:rsid w:val="006E5CB2"/>
    <w:rsid w:val="006E6575"/>
    <w:rsid w:val="006E6635"/>
    <w:rsid w:val="006E6893"/>
    <w:rsid w:val="006E69DF"/>
    <w:rsid w:val="006E7DF3"/>
    <w:rsid w:val="006F0210"/>
    <w:rsid w:val="006F1001"/>
    <w:rsid w:val="006F15AE"/>
    <w:rsid w:val="006F2117"/>
    <w:rsid w:val="006F26AD"/>
    <w:rsid w:val="006F2E5D"/>
    <w:rsid w:val="006F3217"/>
    <w:rsid w:val="006F33E1"/>
    <w:rsid w:val="006F35F5"/>
    <w:rsid w:val="006F369C"/>
    <w:rsid w:val="006F36AF"/>
    <w:rsid w:val="006F3FCC"/>
    <w:rsid w:val="006F4DB1"/>
    <w:rsid w:val="006F5EB4"/>
    <w:rsid w:val="006F6E31"/>
    <w:rsid w:val="006F6EDA"/>
    <w:rsid w:val="006F724F"/>
    <w:rsid w:val="006F7D69"/>
    <w:rsid w:val="006F7D98"/>
    <w:rsid w:val="0070048A"/>
    <w:rsid w:val="00701916"/>
    <w:rsid w:val="00701F4D"/>
    <w:rsid w:val="007023C7"/>
    <w:rsid w:val="00702417"/>
    <w:rsid w:val="007027B9"/>
    <w:rsid w:val="007032BB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1404"/>
    <w:rsid w:val="007118D3"/>
    <w:rsid w:val="007119C6"/>
    <w:rsid w:val="00711CD9"/>
    <w:rsid w:val="00713155"/>
    <w:rsid w:val="0071376E"/>
    <w:rsid w:val="00713974"/>
    <w:rsid w:val="00714AB2"/>
    <w:rsid w:val="0071539C"/>
    <w:rsid w:val="00715483"/>
    <w:rsid w:val="007154C0"/>
    <w:rsid w:val="00715AE5"/>
    <w:rsid w:val="00715B98"/>
    <w:rsid w:val="007163BE"/>
    <w:rsid w:val="007169E7"/>
    <w:rsid w:val="00717958"/>
    <w:rsid w:val="00721B06"/>
    <w:rsid w:val="00721CB5"/>
    <w:rsid w:val="00722D74"/>
    <w:rsid w:val="00722DA1"/>
    <w:rsid w:val="00723493"/>
    <w:rsid w:val="00723A83"/>
    <w:rsid w:val="00723C25"/>
    <w:rsid w:val="00723F96"/>
    <w:rsid w:val="00724995"/>
    <w:rsid w:val="00724D9D"/>
    <w:rsid w:val="00724FB7"/>
    <w:rsid w:val="007252B1"/>
    <w:rsid w:val="00725805"/>
    <w:rsid w:val="00726740"/>
    <w:rsid w:val="007267E8"/>
    <w:rsid w:val="007270E2"/>
    <w:rsid w:val="007271D5"/>
    <w:rsid w:val="00727261"/>
    <w:rsid w:val="007273C9"/>
    <w:rsid w:val="00727C0C"/>
    <w:rsid w:val="00730274"/>
    <w:rsid w:val="00730E00"/>
    <w:rsid w:val="00731132"/>
    <w:rsid w:val="0073154E"/>
    <w:rsid w:val="00731B98"/>
    <w:rsid w:val="00731F53"/>
    <w:rsid w:val="007320AE"/>
    <w:rsid w:val="007322BF"/>
    <w:rsid w:val="00732468"/>
    <w:rsid w:val="007326BA"/>
    <w:rsid w:val="0073274A"/>
    <w:rsid w:val="00732BE0"/>
    <w:rsid w:val="00732F26"/>
    <w:rsid w:val="0073312A"/>
    <w:rsid w:val="0073354C"/>
    <w:rsid w:val="00733650"/>
    <w:rsid w:val="00733FD5"/>
    <w:rsid w:val="00734366"/>
    <w:rsid w:val="00734AE3"/>
    <w:rsid w:val="00734B1E"/>
    <w:rsid w:val="00734F7F"/>
    <w:rsid w:val="007350DE"/>
    <w:rsid w:val="007361E3"/>
    <w:rsid w:val="00736D71"/>
    <w:rsid w:val="007377A3"/>
    <w:rsid w:val="007404F2"/>
    <w:rsid w:val="00740547"/>
    <w:rsid w:val="00741BC3"/>
    <w:rsid w:val="00741F0C"/>
    <w:rsid w:val="00741FAF"/>
    <w:rsid w:val="007422C3"/>
    <w:rsid w:val="007441D8"/>
    <w:rsid w:val="00744FFD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544"/>
    <w:rsid w:val="00750967"/>
    <w:rsid w:val="00751B57"/>
    <w:rsid w:val="00752ACA"/>
    <w:rsid w:val="00753699"/>
    <w:rsid w:val="00753D54"/>
    <w:rsid w:val="007543CA"/>
    <w:rsid w:val="007551DB"/>
    <w:rsid w:val="007552E4"/>
    <w:rsid w:val="0075598F"/>
    <w:rsid w:val="00756309"/>
    <w:rsid w:val="00756ED5"/>
    <w:rsid w:val="0075742C"/>
    <w:rsid w:val="00757617"/>
    <w:rsid w:val="007579E4"/>
    <w:rsid w:val="00757DC5"/>
    <w:rsid w:val="00757FB9"/>
    <w:rsid w:val="007605D1"/>
    <w:rsid w:val="00760918"/>
    <w:rsid w:val="00761644"/>
    <w:rsid w:val="007617C4"/>
    <w:rsid w:val="00762BB7"/>
    <w:rsid w:val="00762F54"/>
    <w:rsid w:val="00763744"/>
    <w:rsid w:val="00763BE6"/>
    <w:rsid w:val="00764492"/>
    <w:rsid w:val="00766832"/>
    <w:rsid w:val="007675D3"/>
    <w:rsid w:val="00767D3C"/>
    <w:rsid w:val="00770121"/>
    <w:rsid w:val="007702E3"/>
    <w:rsid w:val="007702F0"/>
    <w:rsid w:val="00772AEB"/>
    <w:rsid w:val="00772F27"/>
    <w:rsid w:val="00773F94"/>
    <w:rsid w:val="007741D6"/>
    <w:rsid w:val="00774E76"/>
    <w:rsid w:val="007763CC"/>
    <w:rsid w:val="0077724B"/>
    <w:rsid w:val="00777731"/>
    <w:rsid w:val="00777C52"/>
    <w:rsid w:val="00777C7B"/>
    <w:rsid w:val="00777DF1"/>
    <w:rsid w:val="00777F76"/>
    <w:rsid w:val="0078075F"/>
    <w:rsid w:val="0078094A"/>
    <w:rsid w:val="00780A65"/>
    <w:rsid w:val="00780BB4"/>
    <w:rsid w:val="00781D6E"/>
    <w:rsid w:val="007823D0"/>
    <w:rsid w:val="00783158"/>
    <w:rsid w:val="00783369"/>
    <w:rsid w:val="007834CF"/>
    <w:rsid w:val="007839BA"/>
    <w:rsid w:val="00783FCB"/>
    <w:rsid w:val="00785031"/>
    <w:rsid w:val="00785FAE"/>
    <w:rsid w:val="00785FD4"/>
    <w:rsid w:val="007870CF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4ACF"/>
    <w:rsid w:val="00794C00"/>
    <w:rsid w:val="007951D6"/>
    <w:rsid w:val="007959CC"/>
    <w:rsid w:val="00796FDF"/>
    <w:rsid w:val="0079736F"/>
    <w:rsid w:val="00797C64"/>
    <w:rsid w:val="007A0636"/>
    <w:rsid w:val="007A0736"/>
    <w:rsid w:val="007A2D34"/>
    <w:rsid w:val="007A3CD2"/>
    <w:rsid w:val="007A48A2"/>
    <w:rsid w:val="007A4A93"/>
    <w:rsid w:val="007A569C"/>
    <w:rsid w:val="007A6B5A"/>
    <w:rsid w:val="007A7D09"/>
    <w:rsid w:val="007A7E71"/>
    <w:rsid w:val="007B031A"/>
    <w:rsid w:val="007B08ED"/>
    <w:rsid w:val="007B1850"/>
    <w:rsid w:val="007B19B5"/>
    <w:rsid w:val="007B1AFA"/>
    <w:rsid w:val="007B2B4D"/>
    <w:rsid w:val="007B3BC1"/>
    <w:rsid w:val="007B4AC7"/>
    <w:rsid w:val="007B5148"/>
    <w:rsid w:val="007B5593"/>
    <w:rsid w:val="007B636D"/>
    <w:rsid w:val="007B64E6"/>
    <w:rsid w:val="007B668A"/>
    <w:rsid w:val="007B7962"/>
    <w:rsid w:val="007B7C77"/>
    <w:rsid w:val="007B7DC3"/>
    <w:rsid w:val="007C03C4"/>
    <w:rsid w:val="007C12C2"/>
    <w:rsid w:val="007C16CC"/>
    <w:rsid w:val="007C1917"/>
    <w:rsid w:val="007C19B2"/>
    <w:rsid w:val="007C1B25"/>
    <w:rsid w:val="007C1C9C"/>
    <w:rsid w:val="007C1D9E"/>
    <w:rsid w:val="007C1FE1"/>
    <w:rsid w:val="007C25E3"/>
    <w:rsid w:val="007C2775"/>
    <w:rsid w:val="007C354B"/>
    <w:rsid w:val="007C3C93"/>
    <w:rsid w:val="007C3EAA"/>
    <w:rsid w:val="007C476E"/>
    <w:rsid w:val="007C5925"/>
    <w:rsid w:val="007C5E61"/>
    <w:rsid w:val="007C69A7"/>
    <w:rsid w:val="007C6C5F"/>
    <w:rsid w:val="007C74D3"/>
    <w:rsid w:val="007C76AD"/>
    <w:rsid w:val="007D008C"/>
    <w:rsid w:val="007D0606"/>
    <w:rsid w:val="007D0B52"/>
    <w:rsid w:val="007D0C77"/>
    <w:rsid w:val="007D0F7B"/>
    <w:rsid w:val="007D2260"/>
    <w:rsid w:val="007D3299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D2E"/>
    <w:rsid w:val="007E05B5"/>
    <w:rsid w:val="007E088B"/>
    <w:rsid w:val="007E098F"/>
    <w:rsid w:val="007E24D9"/>
    <w:rsid w:val="007E2615"/>
    <w:rsid w:val="007E27C0"/>
    <w:rsid w:val="007E2B33"/>
    <w:rsid w:val="007E4706"/>
    <w:rsid w:val="007E4977"/>
    <w:rsid w:val="007E5542"/>
    <w:rsid w:val="007E656A"/>
    <w:rsid w:val="007E68CB"/>
    <w:rsid w:val="007E6AAC"/>
    <w:rsid w:val="007E6E01"/>
    <w:rsid w:val="007E6ECB"/>
    <w:rsid w:val="007E7723"/>
    <w:rsid w:val="007E7810"/>
    <w:rsid w:val="007E7B98"/>
    <w:rsid w:val="007E7C5E"/>
    <w:rsid w:val="007E7ECC"/>
    <w:rsid w:val="007E7F57"/>
    <w:rsid w:val="007F066F"/>
    <w:rsid w:val="007F097A"/>
    <w:rsid w:val="007F0B3A"/>
    <w:rsid w:val="007F0DB3"/>
    <w:rsid w:val="007F11E0"/>
    <w:rsid w:val="007F1FF4"/>
    <w:rsid w:val="007F27BA"/>
    <w:rsid w:val="007F2910"/>
    <w:rsid w:val="007F301E"/>
    <w:rsid w:val="007F35E5"/>
    <w:rsid w:val="007F3869"/>
    <w:rsid w:val="007F3CC7"/>
    <w:rsid w:val="007F3D01"/>
    <w:rsid w:val="007F49A5"/>
    <w:rsid w:val="007F4A1B"/>
    <w:rsid w:val="007F54A7"/>
    <w:rsid w:val="007F6318"/>
    <w:rsid w:val="007F7004"/>
    <w:rsid w:val="007F7109"/>
    <w:rsid w:val="007F722D"/>
    <w:rsid w:val="007F723E"/>
    <w:rsid w:val="007F7464"/>
    <w:rsid w:val="007F75B2"/>
    <w:rsid w:val="007F7810"/>
    <w:rsid w:val="008006AF"/>
    <w:rsid w:val="00800894"/>
    <w:rsid w:val="00800AF8"/>
    <w:rsid w:val="00800E7D"/>
    <w:rsid w:val="0080146C"/>
    <w:rsid w:val="008016E0"/>
    <w:rsid w:val="008023BC"/>
    <w:rsid w:val="008031B4"/>
    <w:rsid w:val="008033E0"/>
    <w:rsid w:val="008037BA"/>
    <w:rsid w:val="0080385B"/>
    <w:rsid w:val="00803909"/>
    <w:rsid w:val="00803F28"/>
    <w:rsid w:val="00804552"/>
    <w:rsid w:val="00805B59"/>
    <w:rsid w:val="008061A6"/>
    <w:rsid w:val="008065AB"/>
    <w:rsid w:val="00806864"/>
    <w:rsid w:val="00806BD3"/>
    <w:rsid w:val="00807843"/>
    <w:rsid w:val="008079CB"/>
    <w:rsid w:val="00807D75"/>
    <w:rsid w:val="008105BD"/>
    <w:rsid w:val="008108DA"/>
    <w:rsid w:val="00811544"/>
    <w:rsid w:val="008118FD"/>
    <w:rsid w:val="008126DF"/>
    <w:rsid w:val="00812895"/>
    <w:rsid w:val="008147E8"/>
    <w:rsid w:val="00814812"/>
    <w:rsid w:val="008150ED"/>
    <w:rsid w:val="0081538C"/>
    <w:rsid w:val="008176B6"/>
    <w:rsid w:val="00817CDF"/>
    <w:rsid w:val="00817DC8"/>
    <w:rsid w:val="00822C30"/>
    <w:rsid w:val="0082469F"/>
    <w:rsid w:val="008257E3"/>
    <w:rsid w:val="0082755E"/>
    <w:rsid w:val="0082767E"/>
    <w:rsid w:val="008303A4"/>
    <w:rsid w:val="0083056F"/>
    <w:rsid w:val="00830C06"/>
    <w:rsid w:val="00830D04"/>
    <w:rsid w:val="00831D54"/>
    <w:rsid w:val="008322B1"/>
    <w:rsid w:val="00832347"/>
    <w:rsid w:val="00832A24"/>
    <w:rsid w:val="00832DEE"/>
    <w:rsid w:val="00832FA6"/>
    <w:rsid w:val="0083300E"/>
    <w:rsid w:val="00833804"/>
    <w:rsid w:val="00833C5D"/>
    <w:rsid w:val="00834169"/>
    <w:rsid w:val="00834836"/>
    <w:rsid w:val="00834DFA"/>
    <w:rsid w:val="00835731"/>
    <w:rsid w:val="00835C27"/>
    <w:rsid w:val="00835E78"/>
    <w:rsid w:val="0083601C"/>
    <w:rsid w:val="00836D80"/>
    <w:rsid w:val="0083792D"/>
    <w:rsid w:val="00840A81"/>
    <w:rsid w:val="0084187E"/>
    <w:rsid w:val="008420BC"/>
    <w:rsid w:val="008424B2"/>
    <w:rsid w:val="00843CBE"/>
    <w:rsid w:val="00843CC3"/>
    <w:rsid w:val="008456AD"/>
    <w:rsid w:val="00845947"/>
    <w:rsid w:val="0084613B"/>
    <w:rsid w:val="0084790C"/>
    <w:rsid w:val="00847C4F"/>
    <w:rsid w:val="00847DFF"/>
    <w:rsid w:val="00850350"/>
    <w:rsid w:val="0085072F"/>
    <w:rsid w:val="00850944"/>
    <w:rsid w:val="008509E3"/>
    <w:rsid w:val="00850CE8"/>
    <w:rsid w:val="0085103E"/>
    <w:rsid w:val="00851327"/>
    <w:rsid w:val="00851986"/>
    <w:rsid w:val="008523D0"/>
    <w:rsid w:val="00852F73"/>
    <w:rsid w:val="008532AB"/>
    <w:rsid w:val="0085396A"/>
    <w:rsid w:val="00853ABA"/>
    <w:rsid w:val="00853D5C"/>
    <w:rsid w:val="00853F63"/>
    <w:rsid w:val="00853FD5"/>
    <w:rsid w:val="00854580"/>
    <w:rsid w:val="008608DE"/>
    <w:rsid w:val="00861D75"/>
    <w:rsid w:val="008635F5"/>
    <w:rsid w:val="0086382E"/>
    <w:rsid w:val="00865459"/>
    <w:rsid w:val="00865B1C"/>
    <w:rsid w:val="00866225"/>
    <w:rsid w:val="0086683E"/>
    <w:rsid w:val="00867196"/>
    <w:rsid w:val="008675A5"/>
    <w:rsid w:val="00867813"/>
    <w:rsid w:val="00867BCB"/>
    <w:rsid w:val="008703E0"/>
    <w:rsid w:val="00870C97"/>
    <w:rsid w:val="00870F3D"/>
    <w:rsid w:val="00872920"/>
    <w:rsid w:val="008734EE"/>
    <w:rsid w:val="00873C0F"/>
    <w:rsid w:val="008744C5"/>
    <w:rsid w:val="00874C38"/>
    <w:rsid w:val="00875648"/>
    <w:rsid w:val="00875E8D"/>
    <w:rsid w:val="008762EE"/>
    <w:rsid w:val="0087631F"/>
    <w:rsid w:val="00876758"/>
    <w:rsid w:val="00877BDB"/>
    <w:rsid w:val="00877CF0"/>
    <w:rsid w:val="008802ED"/>
    <w:rsid w:val="00880B4D"/>
    <w:rsid w:val="00880DC8"/>
    <w:rsid w:val="00882BB6"/>
    <w:rsid w:val="0088425C"/>
    <w:rsid w:val="00884979"/>
    <w:rsid w:val="00885070"/>
    <w:rsid w:val="00885FE1"/>
    <w:rsid w:val="008863DC"/>
    <w:rsid w:val="008863E5"/>
    <w:rsid w:val="008876D7"/>
    <w:rsid w:val="00890F0B"/>
    <w:rsid w:val="00891109"/>
    <w:rsid w:val="00891325"/>
    <w:rsid w:val="008915ED"/>
    <w:rsid w:val="00891D5E"/>
    <w:rsid w:val="00892C89"/>
    <w:rsid w:val="0089437D"/>
    <w:rsid w:val="00894E69"/>
    <w:rsid w:val="0089528C"/>
    <w:rsid w:val="008956F5"/>
    <w:rsid w:val="0089659F"/>
    <w:rsid w:val="008966F5"/>
    <w:rsid w:val="00896D74"/>
    <w:rsid w:val="0089708C"/>
    <w:rsid w:val="00897B6C"/>
    <w:rsid w:val="00897F4E"/>
    <w:rsid w:val="008A05AE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4C6"/>
    <w:rsid w:val="008A461A"/>
    <w:rsid w:val="008A538C"/>
    <w:rsid w:val="008A58E8"/>
    <w:rsid w:val="008A5CAA"/>
    <w:rsid w:val="008A63DD"/>
    <w:rsid w:val="008A6DE4"/>
    <w:rsid w:val="008A73AF"/>
    <w:rsid w:val="008A77E9"/>
    <w:rsid w:val="008A7AC7"/>
    <w:rsid w:val="008A7CE5"/>
    <w:rsid w:val="008A7E36"/>
    <w:rsid w:val="008B0397"/>
    <w:rsid w:val="008B0414"/>
    <w:rsid w:val="008B0823"/>
    <w:rsid w:val="008B0854"/>
    <w:rsid w:val="008B11C6"/>
    <w:rsid w:val="008B1659"/>
    <w:rsid w:val="008B1A56"/>
    <w:rsid w:val="008B5282"/>
    <w:rsid w:val="008B5544"/>
    <w:rsid w:val="008B5601"/>
    <w:rsid w:val="008B56C6"/>
    <w:rsid w:val="008B589F"/>
    <w:rsid w:val="008B6EF6"/>
    <w:rsid w:val="008B7256"/>
    <w:rsid w:val="008B7452"/>
    <w:rsid w:val="008B7B5A"/>
    <w:rsid w:val="008C03C8"/>
    <w:rsid w:val="008C0672"/>
    <w:rsid w:val="008C0EBF"/>
    <w:rsid w:val="008C1EB1"/>
    <w:rsid w:val="008C1FFF"/>
    <w:rsid w:val="008C25B8"/>
    <w:rsid w:val="008C2AAC"/>
    <w:rsid w:val="008C2E85"/>
    <w:rsid w:val="008C31E0"/>
    <w:rsid w:val="008C33EA"/>
    <w:rsid w:val="008C387E"/>
    <w:rsid w:val="008C3F95"/>
    <w:rsid w:val="008C4106"/>
    <w:rsid w:val="008C4622"/>
    <w:rsid w:val="008C47E9"/>
    <w:rsid w:val="008C4B95"/>
    <w:rsid w:val="008C4BEB"/>
    <w:rsid w:val="008C4C30"/>
    <w:rsid w:val="008C5404"/>
    <w:rsid w:val="008C5649"/>
    <w:rsid w:val="008C5BE2"/>
    <w:rsid w:val="008C6CEF"/>
    <w:rsid w:val="008C6E7B"/>
    <w:rsid w:val="008C71A8"/>
    <w:rsid w:val="008C799E"/>
    <w:rsid w:val="008D0215"/>
    <w:rsid w:val="008D098C"/>
    <w:rsid w:val="008D0F5E"/>
    <w:rsid w:val="008D101E"/>
    <w:rsid w:val="008D14E6"/>
    <w:rsid w:val="008D2438"/>
    <w:rsid w:val="008D24EA"/>
    <w:rsid w:val="008D2888"/>
    <w:rsid w:val="008D2AC6"/>
    <w:rsid w:val="008D3453"/>
    <w:rsid w:val="008D34A7"/>
    <w:rsid w:val="008D367E"/>
    <w:rsid w:val="008D467B"/>
    <w:rsid w:val="008D4A59"/>
    <w:rsid w:val="008D54E0"/>
    <w:rsid w:val="008D5601"/>
    <w:rsid w:val="008D56FD"/>
    <w:rsid w:val="008D5889"/>
    <w:rsid w:val="008D58B6"/>
    <w:rsid w:val="008D5A87"/>
    <w:rsid w:val="008D6642"/>
    <w:rsid w:val="008D6710"/>
    <w:rsid w:val="008D6D9A"/>
    <w:rsid w:val="008D6ED4"/>
    <w:rsid w:val="008D73D4"/>
    <w:rsid w:val="008D744F"/>
    <w:rsid w:val="008D74A8"/>
    <w:rsid w:val="008D74ED"/>
    <w:rsid w:val="008D79FB"/>
    <w:rsid w:val="008E0446"/>
    <w:rsid w:val="008E086D"/>
    <w:rsid w:val="008E1375"/>
    <w:rsid w:val="008E1778"/>
    <w:rsid w:val="008E2C46"/>
    <w:rsid w:val="008E367C"/>
    <w:rsid w:val="008E3928"/>
    <w:rsid w:val="008E463D"/>
    <w:rsid w:val="008E5C13"/>
    <w:rsid w:val="008E6714"/>
    <w:rsid w:val="008E71D4"/>
    <w:rsid w:val="008F027E"/>
    <w:rsid w:val="008F02C6"/>
    <w:rsid w:val="008F0339"/>
    <w:rsid w:val="008F0532"/>
    <w:rsid w:val="008F1497"/>
    <w:rsid w:val="008F2050"/>
    <w:rsid w:val="008F27B4"/>
    <w:rsid w:val="008F3440"/>
    <w:rsid w:val="008F3E64"/>
    <w:rsid w:val="008F41F7"/>
    <w:rsid w:val="008F49F5"/>
    <w:rsid w:val="008F4C98"/>
    <w:rsid w:val="008F5670"/>
    <w:rsid w:val="008F5F77"/>
    <w:rsid w:val="008F673E"/>
    <w:rsid w:val="008F699D"/>
    <w:rsid w:val="008F6B3B"/>
    <w:rsid w:val="008F7184"/>
    <w:rsid w:val="008F7C82"/>
    <w:rsid w:val="008F7D0A"/>
    <w:rsid w:val="00901820"/>
    <w:rsid w:val="0090197D"/>
    <w:rsid w:val="00901A03"/>
    <w:rsid w:val="0090249B"/>
    <w:rsid w:val="00903139"/>
    <w:rsid w:val="00903334"/>
    <w:rsid w:val="00903AF0"/>
    <w:rsid w:val="00903FAC"/>
    <w:rsid w:val="0090402C"/>
    <w:rsid w:val="00904E13"/>
    <w:rsid w:val="0090525C"/>
    <w:rsid w:val="00905910"/>
    <w:rsid w:val="00905DF3"/>
    <w:rsid w:val="00906149"/>
    <w:rsid w:val="0090620D"/>
    <w:rsid w:val="00906370"/>
    <w:rsid w:val="00907777"/>
    <w:rsid w:val="00907A38"/>
    <w:rsid w:val="00907C0A"/>
    <w:rsid w:val="00910489"/>
    <w:rsid w:val="00910B5D"/>
    <w:rsid w:val="00911486"/>
    <w:rsid w:val="00911CBE"/>
    <w:rsid w:val="00913DE7"/>
    <w:rsid w:val="00914066"/>
    <w:rsid w:val="00914085"/>
    <w:rsid w:val="00914196"/>
    <w:rsid w:val="00915015"/>
    <w:rsid w:val="0091516D"/>
    <w:rsid w:val="00915836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C9A"/>
    <w:rsid w:val="00922D21"/>
    <w:rsid w:val="00923516"/>
    <w:rsid w:val="00923CDB"/>
    <w:rsid w:val="00923ECC"/>
    <w:rsid w:val="0092430A"/>
    <w:rsid w:val="009245A0"/>
    <w:rsid w:val="00924E76"/>
    <w:rsid w:val="00924F89"/>
    <w:rsid w:val="0092528C"/>
    <w:rsid w:val="00926527"/>
    <w:rsid w:val="0092769E"/>
    <w:rsid w:val="009302A7"/>
    <w:rsid w:val="009308F8"/>
    <w:rsid w:val="0093142D"/>
    <w:rsid w:val="00931A06"/>
    <w:rsid w:val="00931A60"/>
    <w:rsid w:val="00931F13"/>
    <w:rsid w:val="009321AC"/>
    <w:rsid w:val="00932921"/>
    <w:rsid w:val="00932E7F"/>
    <w:rsid w:val="009335F2"/>
    <w:rsid w:val="00933793"/>
    <w:rsid w:val="00933A82"/>
    <w:rsid w:val="00934D4B"/>
    <w:rsid w:val="00936FAE"/>
    <w:rsid w:val="009401E8"/>
    <w:rsid w:val="00940769"/>
    <w:rsid w:val="00940E41"/>
    <w:rsid w:val="00941074"/>
    <w:rsid w:val="00941A90"/>
    <w:rsid w:val="00941D25"/>
    <w:rsid w:val="00942945"/>
    <w:rsid w:val="00943197"/>
    <w:rsid w:val="00943D63"/>
    <w:rsid w:val="00944666"/>
    <w:rsid w:val="009446C1"/>
    <w:rsid w:val="0094502A"/>
    <w:rsid w:val="00945604"/>
    <w:rsid w:val="0094636A"/>
    <w:rsid w:val="009468A6"/>
    <w:rsid w:val="00946D00"/>
    <w:rsid w:val="00947B74"/>
    <w:rsid w:val="00947F1A"/>
    <w:rsid w:val="009506AE"/>
    <w:rsid w:val="00950915"/>
    <w:rsid w:val="00950BD7"/>
    <w:rsid w:val="00951420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57C3B"/>
    <w:rsid w:val="009602FE"/>
    <w:rsid w:val="00960759"/>
    <w:rsid w:val="00960D4F"/>
    <w:rsid w:val="00960DC4"/>
    <w:rsid w:val="009622A9"/>
    <w:rsid w:val="009653E4"/>
    <w:rsid w:val="0096605A"/>
    <w:rsid w:val="0096631F"/>
    <w:rsid w:val="00966983"/>
    <w:rsid w:val="009669E1"/>
    <w:rsid w:val="00966E00"/>
    <w:rsid w:val="00967283"/>
    <w:rsid w:val="009673AD"/>
    <w:rsid w:val="00967746"/>
    <w:rsid w:val="009701C0"/>
    <w:rsid w:val="009712E7"/>
    <w:rsid w:val="009713A0"/>
    <w:rsid w:val="0097160B"/>
    <w:rsid w:val="0097190F"/>
    <w:rsid w:val="00971D62"/>
    <w:rsid w:val="00972285"/>
    <w:rsid w:val="009724FB"/>
    <w:rsid w:val="00972B5F"/>
    <w:rsid w:val="00972DC5"/>
    <w:rsid w:val="00973562"/>
    <w:rsid w:val="0097359B"/>
    <w:rsid w:val="00973EC9"/>
    <w:rsid w:val="00973F7A"/>
    <w:rsid w:val="0097428E"/>
    <w:rsid w:val="0097467E"/>
    <w:rsid w:val="00975555"/>
    <w:rsid w:val="009755DC"/>
    <w:rsid w:val="009756C8"/>
    <w:rsid w:val="00975EF1"/>
    <w:rsid w:val="009768F8"/>
    <w:rsid w:val="009779C2"/>
    <w:rsid w:val="00977E46"/>
    <w:rsid w:val="0098011B"/>
    <w:rsid w:val="009803DA"/>
    <w:rsid w:val="009805AC"/>
    <w:rsid w:val="00980BB9"/>
    <w:rsid w:val="00981410"/>
    <w:rsid w:val="00981DE7"/>
    <w:rsid w:val="0098216F"/>
    <w:rsid w:val="00982884"/>
    <w:rsid w:val="00982926"/>
    <w:rsid w:val="0098293A"/>
    <w:rsid w:val="00982F5D"/>
    <w:rsid w:val="009833A8"/>
    <w:rsid w:val="00983D78"/>
    <w:rsid w:val="0098453F"/>
    <w:rsid w:val="00984A31"/>
    <w:rsid w:val="00984AC7"/>
    <w:rsid w:val="00985AB2"/>
    <w:rsid w:val="00986086"/>
    <w:rsid w:val="00986212"/>
    <w:rsid w:val="00986325"/>
    <w:rsid w:val="00986F27"/>
    <w:rsid w:val="0098701D"/>
    <w:rsid w:val="00987A24"/>
    <w:rsid w:val="00987ED2"/>
    <w:rsid w:val="009906A4"/>
    <w:rsid w:val="00990993"/>
    <w:rsid w:val="00990C18"/>
    <w:rsid w:val="009911C1"/>
    <w:rsid w:val="00992129"/>
    <w:rsid w:val="00992A77"/>
    <w:rsid w:val="00992B34"/>
    <w:rsid w:val="00992D7D"/>
    <w:rsid w:val="00992EEE"/>
    <w:rsid w:val="0099307E"/>
    <w:rsid w:val="00994E01"/>
    <w:rsid w:val="009966E8"/>
    <w:rsid w:val="0099711F"/>
    <w:rsid w:val="0099713C"/>
    <w:rsid w:val="009977A1"/>
    <w:rsid w:val="00997891"/>
    <w:rsid w:val="009A02C9"/>
    <w:rsid w:val="009A069C"/>
    <w:rsid w:val="009A1603"/>
    <w:rsid w:val="009A1631"/>
    <w:rsid w:val="009A164C"/>
    <w:rsid w:val="009A18E3"/>
    <w:rsid w:val="009A1E6F"/>
    <w:rsid w:val="009A2930"/>
    <w:rsid w:val="009A396F"/>
    <w:rsid w:val="009A52FD"/>
    <w:rsid w:val="009A53F4"/>
    <w:rsid w:val="009A6260"/>
    <w:rsid w:val="009A6D09"/>
    <w:rsid w:val="009A7080"/>
    <w:rsid w:val="009A7CA8"/>
    <w:rsid w:val="009B060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12C"/>
    <w:rsid w:val="009B5EA3"/>
    <w:rsid w:val="009B623B"/>
    <w:rsid w:val="009B6586"/>
    <w:rsid w:val="009B67AE"/>
    <w:rsid w:val="009B7643"/>
    <w:rsid w:val="009B76CB"/>
    <w:rsid w:val="009B789D"/>
    <w:rsid w:val="009B7911"/>
    <w:rsid w:val="009C0CF6"/>
    <w:rsid w:val="009C0EA8"/>
    <w:rsid w:val="009C1C55"/>
    <w:rsid w:val="009C2265"/>
    <w:rsid w:val="009C2A0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9A"/>
    <w:rsid w:val="009C4FCE"/>
    <w:rsid w:val="009C4FF6"/>
    <w:rsid w:val="009C5D62"/>
    <w:rsid w:val="009C64E5"/>
    <w:rsid w:val="009C791D"/>
    <w:rsid w:val="009C7ADC"/>
    <w:rsid w:val="009C7BE0"/>
    <w:rsid w:val="009C7C69"/>
    <w:rsid w:val="009C7F3E"/>
    <w:rsid w:val="009D01C1"/>
    <w:rsid w:val="009D06AC"/>
    <w:rsid w:val="009D0E59"/>
    <w:rsid w:val="009D0F5A"/>
    <w:rsid w:val="009D11F0"/>
    <w:rsid w:val="009D144A"/>
    <w:rsid w:val="009D20B0"/>
    <w:rsid w:val="009D21B7"/>
    <w:rsid w:val="009D22F0"/>
    <w:rsid w:val="009D2889"/>
    <w:rsid w:val="009D2F65"/>
    <w:rsid w:val="009D4159"/>
    <w:rsid w:val="009D4DEF"/>
    <w:rsid w:val="009D53BE"/>
    <w:rsid w:val="009D5A71"/>
    <w:rsid w:val="009D60F5"/>
    <w:rsid w:val="009D64C3"/>
    <w:rsid w:val="009D6B83"/>
    <w:rsid w:val="009D7D9E"/>
    <w:rsid w:val="009E0A2F"/>
    <w:rsid w:val="009E10B5"/>
    <w:rsid w:val="009E1260"/>
    <w:rsid w:val="009E1635"/>
    <w:rsid w:val="009E1817"/>
    <w:rsid w:val="009E1DA7"/>
    <w:rsid w:val="009E2AA8"/>
    <w:rsid w:val="009E3A91"/>
    <w:rsid w:val="009E4718"/>
    <w:rsid w:val="009E5B61"/>
    <w:rsid w:val="009E5C18"/>
    <w:rsid w:val="009E6E29"/>
    <w:rsid w:val="009E6E67"/>
    <w:rsid w:val="009E7665"/>
    <w:rsid w:val="009E7D77"/>
    <w:rsid w:val="009F09BF"/>
    <w:rsid w:val="009F0E20"/>
    <w:rsid w:val="009F159E"/>
    <w:rsid w:val="009F2720"/>
    <w:rsid w:val="009F290C"/>
    <w:rsid w:val="009F3B83"/>
    <w:rsid w:val="009F43F6"/>
    <w:rsid w:val="009F4466"/>
    <w:rsid w:val="009F48CB"/>
    <w:rsid w:val="009F494C"/>
    <w:rsid w:val="009F51EC"/>
    <w:rsid w:val="009F53AB"/>
    <w:rsid w:val="009F7404"/>
    <w:rsid w:val="009F758C"/>
    <w:rsid w:val="009F767C"/>
    <w:rsid w:val="00A00496"/>
    <w:rsid w:val="00A00AF6"/>
    <w:rsid w:val="00A012EA"/>
    <w:rsid w:val="00A01E8A"/>
    <w:rsid w:val="00A020D5"/>
    <w:rsid w:val="00A02650"/>
    <w:rsid w:val="00A0285F"/>
    <w:rsid w:val="00A02D45"/>
    <w:rsid w:val="00A0311D"/>
    <w:rsid w:val="00A03E99"/>
    <w:rsid w:val="00A04232"/>
    <w:rsid w:val="00A0633C"/>
    <w:rsid w:val="00A06378"/>
    <w:rsid w:val="00A063A7"/>
    <w:rsid w:val="00A0647D"/>
    <w:rsid w:val="00A06580"/>
    <w:rsid w:val="00A06FE5"/>
    <w:rsid w:val="00A07BCD"/>
    <w:rsid w:val="00A1106B"/>
    <w:rsid w:val="00A11741"/>
    <w:rsid w:val="00A11853"/>
    <w:rsid w:val="00A11DBD"/>
    <w:rsid w:val="00A12254"/>
    <w:rsid w:val="00A12A4A"/>
    <w:rsid w:val="00A13CC5"/>
    <w:rsid w:val="00A13D6D"/>
    <w:rsid w:val="00A14A5B"/>
    <w:rsid w:val="00A15212"/>
    <w:rsid w:val="00A15FDC"/>
    <w:rsid w:val="00A177DB"/>
    <w:rsid w:val="00A17866"/>
    <w:rsid w:val="00A211F6"/>
    <w:rsid w:val="00A218B6"/>
    <w:rsid w:val="00A22581"/>
    <w:rsid w:val="00A22964"/>
    <w:rsid w:val="00A22ABB"/>
    <w:rsid w:val="00A22B39"/>
    <w:rsid w:val="00A22C47"/>
    <w:rsid w:val="00A23525"/>
    <w:rsid w:val="00A236C0"/>
    <w:rsid w:val="00A2393C"/>
    <w:rsid w:val="00A2397D"/>
    <w:rsid w:val="00A23A87"/>
    <w:rsid w:val="00A23ADE"/>
    <w:rsid w:val="00A23B6A"/>
    <w:rsid w:val="00A2416B"/>
    <w:rsid w:val="00A241D4"/>
    <w:rsid w:val="00A248DA"/>
    <w:rsid w:val="00A25583"/>
    <w:rsid w:val="00A26643"/>
    <w:rsid w:val="00A26AD8"/>
    <w:rsid w:val="00A26B73"/>
    <w:rsid w:val="00A26BF9"/>
    <w:rsid w:val="00A26C3E"/>
    <w:rsid w:val="00A30BD8"/>
    <w:rsid w:val="00A30D23"/>
    <w:rsid w:val="00A316F2"/>
    <w:rsid w:val="00A31BDE"/>
    <w:rsid w:val="00A31F0F"/>
    <w:rsid w:val="00A33064"/>
    <w:rsid w:val="00A33178"/>
    <w:rsid w:val="00A3414B"/>
    <w:rsid w:val="00A34C39"/>
    <w:rsid w:val="00A3530F"/>
    <w:rsid w:val="00A35819"/>
    <w:rsid w:val="00A36598"/>
    <w:rsid w:val="00A3688D"/>
    <w:rsid w:val="00A36E00"/>
    <w:rsid w:val="00A370B7"/>
    <w:rsid w:val="00A371B9"/>
    <w:rsid w:val="00A4004F"/>
    <w:rsid w:val="00A4043D"/>
    <w:rsid w:val="00A40A25"/>
    <w:rsid w:val="00A41319"/>
    <w:rsid w:val="00A41F7B"/>
    <w:rsid w:val="00A426E3"/>
    <w:rsid w:val="00A42DDA"/>
    <w:rsid w:val="00A43B0D"/>
    <w:rsid w:val="00A442E4"/>
    <w:rsid w:val="00A44303"/>
    <w:rsid w:val="00A44E96"/>
    <w:rsid w:val="00A4594F"/>
    <w:rsid w:val="00A45BB6"/>
    <w:rsid w:val="00A45F90"/>
    <w:rsid w:val="00A46338"/>
    <w:rsid w:val="00A46ACC"/>
    <w:rsid w:val="00A473B6"/>
    <w:rsid w:val="00A510A6"/>
    <w:rsid w:val="00A5242A"/>
    <w:rsid w:val="00A52582"/>
    <w:rsid w:val="00A53EE7"/>
    <w:rsid w:val="00A5412F"/>
    <w:rsid w:val="00A54C15"/>
    <w:rsid w:val="00A550A7"/>
    <w:rsid w:val="00A55BD4"/>
    <w:rsid w:val="00A55D31"/>
    <w:rsid w:val="00A55E74"/>
    <w:rsid w:val="00A55E83"/>
    <w:rsid w:val="00A56895"/>
    <w:rsid w:val="00A6001E"/>
    <w:rsid w:val="00A60C50"/>
    <w:rsid w:val="00A6152C"/>
    <w:rsid w:val="00A622B8"/>
    <w:rsid w:val="00A62892"/>
    <w:rsid w:val="00A629C2"/>
    <w:rsid w:val="00A62ABC"/>
    <w:rsid w:val="00A6358F"/>
    <w:rsid w:val="00A635D9"/>
    <w:rsid w:val="00A65C65"/>
    <w:rsid w:val="00A66496"/>
    <w:rsid w:val="00A666E5"/>
    <w:rsid w:val="00A676A6"/>
    <w:rsid w:val="00A678C7"/>
    <w:rsid w:val="00A70BC4"/>
    <w:rsid w:val="00A7115B"/>
    <w:rsid w:val="00A71302"/>
    <w:rsid w:val="00A71DCA"/>
    <w:rsid w:val="00A736E2"/>
    <w:rsid w:val="00A737F3"/>
    <w:rsid w:val="00A7400E"/>
    <w:rsid w:val="00A75EF1"/>
    <w:rsid w:val="00A76D08"/>
    <w:rsid w:val="00A7737B"/>
    <w:rsid w:val="00A800E0"/>
    <w:rsid w:val="00A80AAB"/>
    <w:rsid w:val="00A80B65"/>
    <w:rsid w:val="00A80DB6"/>
    <w:rsid w:val="00A80DE5"/>
    <w:rsid w:val="00A80E7F"/>
    <w:rsid w:val="00A811AE"/>
    <w:rsid w:val="00A813A3"/>
    <w:rsid w:val="00A819E9"/>
    <w:rsid w:val="00A82074"/>
    <w:rsid w:val="00A821B2"/>
    <w:rsid w:val="00A826CF"/>
    <w:rsid w:val="00A827F1"/>
    <w:rsid w:val="00A82888"/>
    <w:rsid w:val="00A82DA4"/>
    <w:rsid w:val="00A82DD4"/>
    <w:rsid w:val="00A830C9"/>
    <w:rsid w:val="00A849CC"/>
    <w:rsid w:val="00A855AF"/>
    <w:rsid w:val="00A85C6A"/>
    <w:rsid w:val="00A85FC7"/>
    <w:rsid w:val="00A8695E"/>
    <w:rsid w:val="00A870F5"/>
    <w:rsid w:val="00A87173"/>
    <w:rsid w:val="00A8736E"/>
    <w:rsid w:val="00A87F84"/>
    <w:rsid w:val="00A90197"/>
    <w:rsid w:val="00A907B3"/>
    <w:rsid w:val="00A91519"/>
    <w:rsid w:val="00A915D6"/>
    <w:rsid w:val="00A91681"/>
    <w:rsid w:val="00A92BFA"/>
    <w:rsid w:val="00A92CDF"/>
    <w:rsid w:val="00A92D9E"/>
    <w:rsid w:val="00A93161"/>
    <w:rsid w:val="00A94297"/>
    <w:rsid w:val="00A94891"/>
    <w:rsid w:val="00A9515B"/>
    <w:rsid w:val="00A95E75"/>
    <w:rsid w:val="00A9701B"/>
    <w:rsid w:val="00A97624"/>
    <w:rsid w:val="00A977C0"/>
    <w:rsid w:val="00A979A6"/>
    <w:rsid w:val="00AA0890"/>
    <w:rsid w:val="00AA18CA"/>
    <w:rsid w:val="00AA1EC3"/>
    <w:rsid w:val="00AA454C"/>
    <w:rsid w:val="00AA45D9"/>
    <w:rsid w:val="00AA4674"/>
    <w:rsid w:val="00AA4B74"/>
    <w:rsid w:val="00AA5228"/>
    <w:rsid w:val="00AA64D2"/>
    <w:rsid w:val="00AA723E"/>
    <w:rsid w:val="00AA7E4F"/>
    <w:rsid w:val="00AA7FA8"/>
    <w:rsid w:val="00AB0EB4"/>
    <w:rsid w:val="00AB1E62"/>
    <w:rsid w:val="00AB25CA"/>
    <w:rsid w:val="00AB2618"/>
    <w:rsid w:val="00AB2D25"/>
    <w:rsid w:val="00AB33B8"/>
    <w:rsid w:val="00AB3899"/>
    <w:rsid w:val="00AB389A"/>
    <w:rsid w:val="00AB43D5"/>
    <w:rsid w:val="00AB55E5"/>
    <w:rsid w:val="00AB5B5B"/>
    <w:rsid w:val="00AB617C"/>
    <w:rsid w:val="00AB62F0"/>
    <w:rsid w:val="00AB67AB"/>
    <w:rsid w:val="00AB7EDC"/>
    <w:rsid w:val="00AC016E"/>
    <w:rsid w:val="00AC1274"/>
    <w:rsid w:val="00AC14D2"/>
    <w:rsid w:val="00AC2B0A"/>
    <w:rsid w:val="00AC3209"/>
    <w:rsid w:val="00AC3D70"/>
    <w:rsid w:val="00AC4AE7"/>
    <w:rsid w:val="00AC537C"/>
    <w:rsid w:val="00AC5546"/>
    <w:rsid w:val="00AC6182"/>
    <w:rsid w:val="00AC678E"/>
    <w:rsid w:val="00AC694C"/>
    <w:rsid w:val="00AC79D1"/>
    <w:rsid w:val="00AC7EAB"/>
    <w:rsid w:val="00AD0558"/>
    <w:rsid w:val="00AD0D60"/>
    <w:rsid w:val="00AD1C5D"/>
    <w:rsid w:val="00AD1E25"/>
    <w:rsid w:val="00AD29A0"/>
    <w:rsid w:val="00AD2F67"/>
    <w:rsid w:val="00AD35D3"/>
    <w:rsid w:val="00AD3928"/>
    <w:rsid w:val="00AD3ED8"/>
    <w:rsid w:val="00AD42FE"/>
    <w:rsid w:val="00AD4A5A"/>
    <w:rsid w:val="00AD5926"/>
    <w:rsid w:val="00AD71B2"/>
    <w:rsid w:val="00AD797F"/>
    <w:rsid w:val="00AD7E5B"/>
    <w:rsid w:val="00AD7F0C"/>
    <w:rsid w:val="00AE0732"/>
    <w:rsid w:val="00AE0EE7"/>
    <w:rsid w:val="00AE16A3"/>
    <w:rsid w:val="00AE1A2F"/>
    <w:rsid w:val="00AE3C41"/>
    <w:rsid w:val="00AE41A4"/>
    <w:rsid w:val="00AE42B4"/>
    <w:rsid w:val="00AE53DF"/>
    <w:rsid w:val="00AE57D8"/>
    <w:rsid w:val="00AE59D7"/>
    <w:rsid w:val="00AE6337"/>
    <w:rsid w:val="00AE65F8"/>
    <w:rsid w:val="00AE687A"/>
    <w:rsid w:val="00AE6B0E"/>
    <w:rsid w:val="00AE7194"/>
    <w:rsid w:val="00AE740B"/>
    <w:rsid w:val="00AE78D6"/>
    <w:rsid w:val="00AE7944"/>
    <w:rsid w:val="00AF08AD"/>
    <w:rsid w:val="00AF09C9"/>
    <w:rsid w:val="00AF0A5F"/>
    <w:rsid w:val="00AF0D38"/>
    <w:rsid w:val="00AF0FB8"/>
    <w:rsid w:val="00AF104B"/>
    <w:rsid w:val="00AF133F"/>
    <w:rsid w:val="00AF15F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7422"/>
    <w:rsid w:val="00AF7F02"/>
    <w:rsid w:val="00B009B7"/>
    <w:rsid w:val="00B00A95"/>
    <w:rsid w:val="00B01201"/>
    <w:rsid w:val="00B01250"/>
    <w:rsid w:val="00B0143E"/>
    <w:rsid w:val="00B01BAD"/>
    <w:rsid w:val="00B0315D"/>
    <w:rsid w:val="00B038D5"/>
    <w:rsid w:val="00B03BAE"/>
    <w:rsid w:val="00B03E63"/>
    <w:rsid w:val="00B044DC"/>
    <w:rsid w:val="00B04BBB"/>
    <w:rsid w:val="00B04EE9"/>
    <w:rsid w:val="00B0695B"/>
    <w:rsid w:val="00B06C64"/>
    <w:rsid w:val="00B077BF"/>
    <w:rsid w:val="00B105E4"/>
    <w:rsid w:val="00B10F57"/>
    <w:rsid w:val="00B1208C"/>
    <w:rsid w:val="00B12AAD"/>
    <w:rsid w:val="00B12B1D"/>
    <w:rsid w:val="00B13240"/>
    <w:rsid w:val="00B1364E"/>
    <w:rsid w:val="00B13A65"/>
    <w:rsid w:val="00B13E2A"/>
    <w:rsid w:val="00B14CFE"/>
    <w:rsid w:val="00B14D52"/>
    <w:rsid w:val="00B1572F"/>
    <w:rsid w:val="00B15EB1"/>
    <w:rsid w:val="00B16778"/>
    <w:rsid w:val="00B17839"/>
    <w:rsid w:val="00B17C35"/>
    <w:rsid w:val="00B2012E"/>
    <w:rsid w:val="00B20875"/>
    <w:rsid w:val="00B209B5"/>
    <w:rsid w:val="00B20A83"/>
    <w:rsid w:val="00B20D0B"/>
    <w:rsid w:val="00B20FBF"/>
    <w:rsid w:val="00B218EE"/>
    <w:rsid w:val="00B21A2D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309"/>
    <w:rsid w:val="00B26AD1"/>
    <w:rsid w:val="00B26CC6"/>
    <w:rsid w:val="00B277B8"/>
    <w:rsid w:val="00B27B82"/>
    <w:rsid w:val="00B3017E"/>
    <w:rsid w:val="00B30DE4"/>
    <w:rsid w:val="00B31530"/>
    <w:rsid w:val="00B3207B"/>
    <w:rsid w:val="00B34180"/>
    <w:rsid w:val="00B3425F"/>
    <w:rsid w:val="00B3428A"/>
    <w:rsid w:val="00B3468A"/>
    <w:rsid w:val="00B3499D"/>
    <w:rsid w:val="00B349AF"/>
    <w:rsid w:val="00B34EE8"/>
    <w:rsid w:val="00B35310"/>
    <w:rsid w:val="00B359E3"/>
    <w:rsid w:val="00B35B3C"/>
    <w:rsid w:val="00B35FC5"/>
    <w:rsid w:val="00B35FC8"/>
    <w:rsid w:val="00B367DE"/>
    <w:rsid w:val="00B369C1"/>
    <w:rsid w:val="00B36D10"/>
    <w:rsid w:val="00B37539"/>
    <w:rsid w:val="00B3771C"/>
    <w:rsid w:val="00B377C7"/>
    <w:rsid w:val="00B37984"/>
    <w:rsid w:val="00B37E6E"/>
    <w:rsid w:val="00B41D1E"/>
    <w:rsid w:val="00B42F65"/>
    <w:rsid w:val="00B43E51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6CB"/>
    <w:rsid w:val="00B534BF"/>
    <w:rsid w:val="00B5373A"/>
    <w:rsid w:val="00B5385F"/>
    <w:rsid w:val="00B53CDA"/>
    <w:rsid w:val="00B5428D"/>
    <w:rsid w:val="00B542C5"/>
    <w:rsid w:val="00B54758"/>
    <w:rsid w:val="00B54949"/>
    <w:rsid w:val="00B54EBF"/>
    <w:rsid w:val="00B55362"/>
    <w:rsid w:val="00B5537E"/>
    <w:rsid w:val="00B55984"/>
    <w:rsid w:val="00B55C02"/>
    <w:rsid w:val="00B55C91"/>
    <w:rsid w:val="00B5630D"/>
    <w:rsid w:val="00B56E88"/>
    <w:rsid w:val="00B5761A"/>
    <w:rsid w:val="00B57C6D"/>
    <w:rsid w:val="00B57CC8"/>
    <w:rsid w:val="00B600E0"/>
    <w:rsid w:val="00B6168A"/>
    <w:rsid w:val="00B61AFB"/>
    <w:rsid w:val="00B626AF"/>
    <w:rsid w:val="00B62F43"/>
    <w:rsid w:val="00B62FD8"/>
    <w:rsid w:val="00B6348C"/>
    <w:rsid w:val="00B63D03"/>
    <w:rsid w:val="00B643DC"/>
    <w:rsid w:val="00B64830"/>
    <w:rsid w:val="00B652DD"/>
    <w:rsid w:val="00B65309"/>
    <w:rsid w:val="00B65732"/>
    <w:rsid w:val="00B65A14"/>
    <w:rsid w:val="00B65FF2"/>
    <w:rsid w:val="00B664D3"/>
    <w:rsid w:val="00B674F3"/>
    <w:rsid w:val="00B679F3"/>
    <w:rsid w:val="00B67BE1"/>
    <w:rsid w:val="00B67C1F"/>
    <w:rsid w:val="00B67ECB"/>
    <w:rsid w:val="00B70019"/>
    <w:rsid w:val="00B70956"/>
    <w:rsid w:val="00B72460"/>
    <w:rsid w:val="00B7278C"/>
    <w:rsid w:val="00B72A5C"/>
    <w:rsid w:val="00B72D33"/>
    <w:rsid w:val="00B73785"/>
    <w:rsid w:val="00B73790"/>
    <w:rsid w:val="00B738A3"/>
    <w:rsid w:val="00B73B42"/>
    <w:rsid w:val="00B7548B"/>
    <w:rsid w:val="00B75610"/>
    <w:rsid w:val="00B761CC"/>
    <w:rsid w:val="00B767FB"/>
    <w:rsid w:val="00B7683B"/>
    <w:rsid w:val="00B768F7"/>
    <w:rsid w:val="00B77C38"/>
    <w:rsid w:val="00B80549"/>
    <w:rsid w:val="00B81120"/>
    <w:rsid w:val="00B8143C"/>
    <w:rsid w:val="00B81686"/>
    <w:rsid w:val="00B81778"/>
    <w:rsid w:val="00B82955"/>
    <w:rsid w:val="00B829BE"/>
    <w:rsid w:val="00B83703"/>
    <w:rsid w:val="00B845BB"/>
    <w:rsid w:val="00B8487A"/>
    <w:rsid w:val="00B84C08"/>
    <w:rsid w:val="00B85593"/>
    <w:rsid w:val="00B8601B"/>
    <w:rsid w:val="00B86068"/>
    <w:rsid w:val="00B8703A"/>
    <w:rsid w:val="00B87657"/>
    <w:rsid w:val="00B87811"/>
    <w:rsid w:val="00B90E53"/>
    <w:rsid w:val="00B921A5"/>
    <w:rsid w:val="00B92FA6"/>
    <w:rsid w:val="00B9336A"/>
    <w:rsid w:val="00B93DE7"/>
    <w:rsid w:val="00B94199"/>
    <w:rsid w:val="00B94FAD"/>
    <w:rsid w:val="00B95459"/>
    <w:rsid w:val="00B956AD"/>
    <w:rsid w:val="00B95979"/>
    <w:rsid w:val="00B95ADD"/>
    <w:rsid w:val="00B96624"/>
    <w:rsid w:val="00B96B6C"/>
    <w:rsid w:val="00B9709E"/>
    <w:rsid w:val="00B97CA0"/>
    <w:rsid w:val="00BA0524"/>
    <w:rsid w:val="00BA075E"/>
    <w:rsid w:val="00BA0F68"/>
    <w:rsid w:val="00BA17C1"/>
    <w:rsid w:val="00BA22D6"/>
    <w:rsid w:val="00BA25B6"/>
    <w:rsid w:val="00BA2947"/>
    <w:rsid w:val="00BA2B7B"/>
    <w:rsid w:val="00BA3157"/>
    <w:rsid w:val="00BA3577"/>
    <w:rsid w:val="00BA5BD6"/>
    <w:rsid w:val="00BA645E"/>
    <w:rsid w:val="00BA657D"/>
    <w:rsid w:val="00BA699A"/>
    <w:rsid w:val="00BA69F0"/>
    <w:rsid w:val="00BA7D9C"/>
    <w:rsid w:val="00BB066A"/>
    <w:rsid w:val="00BB0B76"/>
    <w:rsid w:val="00BB0C1B"/>
    <w:rsid w:val="00BB0F68"/>
    <w:rsid w:val="00BB284D"/>
    <w:rsid w:val="00BB2F21"/>
    <w:rsid w:val="00BB3082"/>
    <w:rsid w:val="00BB30AA"/>
    <w:rsid w:val="00BB3EE5"/>
    <w:rsid w:val="00BB478E"/>
    <w:rsid w:val="00BB4FB6"/>
    <w:rsid w:val="00BB5456"/>
    <w:rsid w:val="00BB54F0"/>
    <w:rsid w:val="00BB56D7"/>
    <w:rsid w:val="00BB5E2D"/>
    <w:rsid w:val="00BB6D65"/>
    <w:rsid w:val="00BB7702"/>
    <w:rsid w:val="00BC0E84"/>
    <w:rsid w:val="00BC0EF5"/>
    <w:rsid w:val="00BC2C58"/>
    <w:rsid w:val="00BC3384"/>
    <w:rsid w:val="00BC358C"/>
    <w:rsid w:val="00BC3926"/>
    <w:rsid w:val="00BC5243"/>
    <w:rsid w:val="00BC53A4"/>
    <w:rsid w:val="00BC5982"/>
    <w:rsid w:val="00BC5FA7"/>
    <w:rsid w:val="00BC6AA9"/>
    <w:rsid w:val="00BD04FF"/>
    <w:rsid w:val="00BD082E"/>
    <w:rsid w:val="00BD09D0"/>
    <w:rsid w:val="00BD0B45"/>
    <w:rsid w:val="00BD176F"/>
    <w:rsid w:val="00BD1E69"/>
    <w:rsid w:val="00BD21E2"/>
    <w:rsid w:val="00BD23BB"/>
    <w:rsid w:val="00BD24B5"/>
    <w:rsid w:val="00BD26E0"/>
    <w:rsid w:val="00BD2DA9"/>
    <w:rsid w:val="00BD3747"/>
    <w:rsid w:val="00BD3A26"/>
    <w:rsid w:val="00BD4D7B"/>
    <w:rsid w:val="00BD5445"/>
    <w:rsid w:val="00BD57E2"/>
    <w:rsid w:val="00BD5B4F"/>
    <w:rsid w:val="00BD5DC3"/>
    <w:rsid w:val="00BD63D3"/>
    <w:rsid w:val="00BD6E18"/>
    <w:rsid w:val="00BD7122"/>
    <w:rsid w:val="00BE0723"/>
    <w:rsid w:val="00BE12B0"/>
    <w:rsid w:val="00BE13BE"/>
    <w:rsid w:val="00BE1774"/>
    <w:rsid w:val="00BE1790"/>
    <w:rsid w:val="00BE1C4A"/>
    <w:rsid w:val="00BE2E49"/>
    <w:rsid w:val="00BE3121"/>
    <w:rsid w:val="00BE3CDF"/>
    <w:rsid w:val="00BE490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7B8"/>
    <w:rsid w:val="00BF37E7"/>
    <w:rsid w:val="00BF3A50"/>
    <w:rsid w:val="00BF3EFB"/>
    <w:rsid w:val="00BF40C4"/>
    <w:rsid w:val="00BF4434"/>
    <w:rsid w:val="00BF49F4"/>
    <w:rsid w:val="00BF4D57"/>
    <w:rsid w:val="00BF540C"/>
    <w:rsid w:val="00BF5C2C"/>
    <w:rsid w:val="00BF646B"/>
    <w:rsid w:val="00BF64B3"/>
    <w:rsid w:val="00BF6BA6"/>
    <w:rsid w:val="00BF6C51"/>
    <w:rsid w:val="00BF738F"/>
    <w:rsid w:val="00BF77A7"/>
    <w:rsid w:val="00C00F8B"/>
    <w:rsid w:val="00C01A50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27F"/>
    <w:rsid w:val="00C032ED"/>
    <w:rsid w:val="00C03A0B"/>
    <w:rsid w:val="00C03ABB"/>
    <w:rsid w:val="00C03EA7"/>
    <w:rsid w:val="00C03F45"/>
    <w:rsid w:val="00C03F89"/>
    <w:rsid w:val="00C043BF"/>
    <w:rsid w:val="00C05080"/>
    <w:rsid w:val="00C0589B"/>
    <w:rsid w:val="00C0593B"/>
    <w:rsid w:val="00C05BCC"/>
    <w:rsid w:val="00C0613E"/>
    <w:rsid w:val="00C066C5"/>
    <w:rsid w:val="00C07AB9"/>
    <w:rsid w:val="00C1003C"/>
    <w:rsid w:val="00C10233"/>
    <w:rsid w:val="00C1095E"/>
    <w:rsid w:val="00C111CA"/>
    <w:rsid w:val="00C11403"/>
    <w:rsid w:val="00C114CB"/>
    <w:rsid w:val="00C11884"/>
    <w:rsid w:val="00C11F9B"/>
    <w:rsid w:val="00C11FCF"/>
    <w:rsid w:val="00C13628"/>
    <w:rsid w:val="00C13E58"/>
    <w:rsid w:val="00C1537F"/>
    <w:rsid w:val="00C16068"/>
    <w:rsid w:val="00C16961"/>
    <w:rsid w:val="00C16995"/>
    <w:rsid w:val="00C171D8"/>
    <w:rsid w:val="00C1797B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28F"/>
    <w:rsid w:val="00C24EC0"/>
    <w:rsid w:val="00C250FE"/>
    <w:rsid w:val="00C254DC"/>
    <w:rsid w:val="00C25B7A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95A"/>
    <w:rsid w:val="00C34F2B"/>
    <w:rsid w:val="00C356E0"/>
    <w:rsid w:val="00C357BB"/>
    <w:rsid w:val="00C35C9A"/>
    <w:rsid w:val="00C373AE"/>
    <w:rsid w:val="00C378EA"/>
    <w:rsid w:val="00C378FC"/>
    <w:rsid w:val="00C37CF2"/>
    <w:rsid w:val="00C40253"/>
    <w:rsid w:val="00C406D2"/>
    <w:rsid w:val="00C40731"/>
    <w:rsid w:val="00C409C6"/>
    <w:rsid w:val="00C40D7F"/>
    <w:rsid w:val="00C425D2"/>
    <w:rsid w:val="00C428ED"/>
    <w:rsid w:val="00C42B86"/>
    <w:rsid w:val="00C42EAC"/>
    <w:rsid w:val="00C4304E"/>
    <w:rsid w:val="00C43DC2"/>
    <w:rsid w:val="00C43FA8"/>
    <w:rsid w:val="00C443B5"/>
    <w:rsid w:val="00C44440"/>
    <w:rsid w:val="00C4534A"/>
    <w:rsid w:val="00C462B7"/>
    <w:rsid w:val="00C464BC"/>
    <w:rsid w:val="00C4654B"/>
    <w:rsid w:val="00C465D1"/>
    <w:rsid w:val="00C470D0"/>
    <w:rsid w:val="00C511AF"/>
    <w:rsid w:val="00C52342"/>
    <w:rsid w:val="00C5235C"/>
    <w:rsid w:val="00C5260C"/>
    <w:rsid w:val="00C52D94"/>
    <w:rsid w:val="00C52E5E"/>
    <w:rsid w:val="00C53E9E"/>
    <w:rsid w:val="00C5431A"/>
    <w:rsid w:val="00C557B0"/>
    <w:rsid w:val="00C558DA"/>
    <w:rsid w:val="00C56195"/>
    <w:rsid w:val="00C56987"/>
    <w:rsid w:val="00C56D17"/>
    <w:rsid w:val="00C5707A"/>
    <w:rsid w:val="00C57B3D"/>
    <w:rsid w:val="00C60701"/>
    <w:rsid w:val="00C60767"/>
    <w:rsid w:val="00C60E3D"/>
    <w:rsid w:val="00C60FF6"/>
    <w:rsid w:val="00C6142A"/>
    <w:rsid w:val="00C61E37"/>
    <w:rsid w:val="00C6251D"/>
    <w:rsid w:val="00C6265E"/>
    <w:rsid w:val="00C62E0E"/>
    <w:rsid w:val="00C63214"/>
    <w:rsid w:val="00C63514"/>
    <w:rsid w:val="00C64EC4"/>
    <w:rsid w:val="00C65175"/>
    <w:rsid w:val="00C655CE"/>
    <w:rsid w:val="00C66341"/>
    <w:rsid w:val="00C66BDD"/>
    <w:rsid w:val="00C67522"/>
    <w:rsid w:val="00C678FA"/>
    <w:rsid w:val="00C70104"/>
    <w:rsid w:val="00C708D7"/>
    <w:rsid w:val="00C709B7"/>
    <w:rsid w:val="00C70C13"/>
    <w:rsid w:val="00C70EBE"/>
    <w:rsid w:val="00C729ED"/>
    <w:rsid w:val="00C72FC8"/>
    <w:rsid w:val="00C735C8"/>
    <w:rsid w:val="00C73AD0"/>
    <w:rsid w:val="00C73E9E"/>
    <w:rsid w:val="00C73ED1"/>
    <w:rsid w:val="00C74374"/>
    <w:rsid w:val="00C74637"/>
    <w:rsid w:val="00C747D5"/>
    <w:rsid w:val="00C74907"/>
    <w:rsid w:val="00C74CF3"/>
    <w:rsid w:val="00C74DAF"/>
    <w:rsid w:val="00C75142"/>
    <w:rsid w:val="00C751B6"/>
    <w:rsid w:val="00C76271"/>
    <w:rsid w:val="00C772D5"/>
    <w:rsid w:val="00C7775F"/>
    <w:rsid w:val="00C77EDA"/>
    <w:rsid w:val="00C805AA"/>
    <w:rsid w:val="00C812E6"/>
    <w:rsid w:val="00C81529"/>
    <w:rsid w:val="00C817A9"/>
    <w:rsid w:val="00C81ACA"/>
    <w:rsid w:val="00C81D71"/>
    <w:rsid w:val="00C824BE"/>
    <w:rsid w:val="00C83260"/>
    <w:rsid w:val="00C83749"/>
    <w:rsid w:val="00C83864"/>
    <w:rsid w:val="00C8392D"/>
    <w:rsid w:val="00C83E6D"/>
    <w:rsid w:val="00C847AE"/>
    <w:rsid w:val="00C84B72"/>
    <w:rsid w:val="00C867B3"/>
    <w:rsid w:val="00C86CC3"/>
    <w:rsid w:val="00C87053"/>
    <w:rsid w:val="00C87703"/>
    <w:rsid w:val="00C87BF4"/>
    <w:rsid w:val="00C91A6F"/>
    <w:rsid w:val="00C92C9A"/>
    <w:rsid w:val="00C92DDC"/>
    <w:rsid w:val="00C94009"/>
    <w:rsid w:val="00C95266"/>
    <w:rsid w:val="00C955AB"/>
    <w:rsid w:val="00C9636F"/>
    <w:rsid w:val="00C97D04"/>
    <w:rsid w:val="00CA0A14"/>
    <w:rsid w:val="00CA0F6B"/>
    <w:rsid w:val="00CA1072"/>
    <w:rsid w:val="00CA1460"/>
    <w:rsid w:val="00CA1BE5"/>
    <w:rsid w:val="00CA201B"/>
    <w:rsid w:val="00CA2384"/>
    <w:rsid w:val="00CA2CB2"/>
    <w:rsid w:val="00CA2DC2"/>
    <w:rsid w:val="00CA2F1F"/>
    <w:rsid w:val="00CA424D"/>
    <w:rsid w:val="00CA4258"/>
    <w:rsid w:val="00CA4355"/>
    <w:rsid w:val="00CA5700"/>
    <w:rsid w:val="00CA62C2"/>
    <w:rsid w:val="00CA6E1D"/>
    <w:rsid w:val="00CA7C3E"/>
    <w:rsid w:val="00CB154E"/>
    <w:rsid w:val="00CB1E7A"/>
    <w:rsid w:val="00CB21A1"/>
    <w:rsid w:val="00CB2459"/>
    <w:rsid w:val="00CB47E9"/>
    <w:rsid w:val="00CB5207"/>
    <w:rsid w:val="00CB5472"/>
    <w:rsid w:val="00CB5C89"/>
    <w:rsid w:val="00CB63CB"/>
    <w:rsid w:val="00CB6780"/>
    <w:rsid w:val="00CB70A9"/>
    <w:rsid w:val="00CB75A8"/>
    <w:rsid w:val="00CB7B4F"/>
    <w:rsid w:val="00CB7E8B"/>
    <w:rsid w:val="00CC037F"/>
    <w:rsid w:val="00CC1694"/>
    <w:rsid w:val="00CC1AE9"/>
    <w:rsid w:val="00CC20AB"/>
    <w:rsid w:val="00CC2A39"/>
    <w:rsid w:val="00CC2C87"/>
    <w:rsid w:val="00CC3209"/>
    <w:rsid w:val="00CC32A0"/>
    <w:rsid w:val="00CC3666"/>
    <w:rsid w:val="00CC384A"/>
    <w:rsid w:val="00CC3D96"/>
    <w:rsid w:val="00CC41E9"/>
    <w:rsid w:val="00CC44D7"/>
    <w:rsid w:val="00CC4DA2"/>
    <w:rsid w:val="00CC4E4D"/>
    <w:rsid w:val="00CC4F2D"/>
    <w:rsid w:val="00CC5AA0"/>
    <w:rsid w:val="00CC62B6"/>
    <w:rsid w:val="00CC678B"/>
    <w:rsid w:val="00CC7906"/>
    <w:rsid w:val="00CC7AFA"/>
    <w:rsid w:val="00CC7C77"/>
    <w:rsid w:val="00CC7DC2"/>
    <w:rsid w:val="00CD03A2"/>
    <w:rsid w:val="00CD06DA"/>
    <w:rsid w:val="00CD12A9"/>
    <w:rsid w:val="00CD14FA"/>
    <w:rsid w:val="00CD174F"/>
    <w:rsid w:val="00CD392B"/>
    <w:rsid w:val="00CD398C"/>
    <w:rsid w:val="00CD3C14"/>
    <w:rsid w:val="00CD3CB3"/>
    <w:rsid w:val="00CD3CFF"/>
    <w:rsid w:val="00CD3D62"/>
    <w:rsid w:val="00CD3E71"/>
    <w:rsid w:val="00CD441E"/>
    <w:rsid w:val="00CD4E29"/>
    <w:rsid w:val="00CD57E4"/>
    <w:rsid w:val="00CD6650"/>
    <w:rsid w:val="00CD6E59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3805"/>
    <w:rsid w:val="00CE3EEF"/>
    <w:rsid w:val="00CE4019"/>
    <w:rsid w:val="00CE41AD"/>
    <w:rsid w:val="00CE4364"/>
    <w:rsid w:val="00CE5425"/>
    <w:rsid w:val="00CE5482"/>
    <w:rsid w:val="00CE5FA6"/>
    <w:rsid w:val="00CE684A"/>
    <w:rsid w:val="00CE6A99"/>
    <w:rsid w:val="00CE6D9B"/>
    <w:rsid w:val="00CE70D8"/>
    <w:rsid w:val="00CE7CD7"/>
    <w:rsid w:val="00CF0067"/>
    <w:rsid w:val="00CF1038"/>
    <w:rsid w:val="00CF127C"/>
    <w:rsid w:val="00CF1B62"/>
    <w:rsid w:val="00CF1ED5"/>
    <w:rsid w:val="00CF2C69"/>
    <w:rsid w:val="00CF4382"/>
    <w:rsid w:val="00CF441C"/>
    <w:rsid w:val="00CF4D5E"/>
    <w:rsid w:val="00CF501C"/>
    <w:rsid w:val="00CF7301"/>
    <w:rsid w:val="00CF759D"/>
    <w:rsid w:val="00CF78FD"/>
    <w:rsid w:val="00CF7EF3"/>
    <w:rsid w:val="00D001A6"/>
    <w:rsid w:val="00D0094B"/>
    <w:rsid w:val="00D017B4"/>
    <w:rsid w:val="00D02129"/>
    <w:rsid w:val="00D0286F"/>
    <w:rsid w:val="00D02B34"/>
    <w:rsid w:val="00D02E9A"/>
    <w:rsid w:val="00D03084"/>
    <w:rsid w:val="00D03824"/>
    <w:rsid w:val="00D0462B"/>
    <w:rsid w:val="00D04AC0"/>
    <w:rsid w:val="00D04CB5"/>
    <w:rsid w:val="00D054D1"/>
    <w:rsid w:val="00D057B0"/>
    <w:rsid w:val="00D065D6"/>
    <w:rsid w:val="00D06ABC"/>
    <w:rsid w:val="00D06B3D"/>
    <w:rsid w:val="00D06F36"/>
    <w:rsid w:val="00D102E6"/>
    <w:rsid w:val="00D11A9D"/>
    <w:rsid w:val="00D12B77"/>
    <w:rsid w:val="00D12CFF"/>
    <w:rsid w:val="00D12ECF"/>
    <w:rsid w:val="00D138CF"/>
    <w:rsid w:val="00D138EE"/>
    <w:rsid w:val="00D13B49"/>
    <w:rsid w:val="00D14619"/>
    <w:rsid w:val="00D147C2"/>
    <w:rsid w:val="00D149B0"/>
    <w:rsid w:val="00D14C80"/>
    <w:rsid w:val="00D14F00"/>
    <w:rsid w:val="00D15CA0"/>
    <w:rsid w:val="00D15F02"/>
    <w:rsid w:val="00D16F65"/>
    <w:rsid w:val="00D1713C"/>
    <w:rsid w:val="00D17CD4"/>
    <w:rsid w:val="00D20D49"/>
    <w:rsid w:val="00D20F6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21"/>
    <w:rsid w:val="00D27CF8"/>
    <w:rsid w:val="00D27D7A"/>
    <w:rsid w:val="00D3051A"/>
    <w:rsid w:val="00D316A2"/>
    <w:rsid w:val="00D323D4"/>
    <w:rsid w:val="00D326F3"/>
    <w:rsid w:val="00D32854"/>
    <w:rsid w:val="00D32C8F"/>
    <w:rsid w:val="00D3368B"/>
    <w:rsid w:val="00D33E82"/>
    <w:rsid w:val="00D34F42"/>
    <w:rsid w:val="00D35644"/>
    <w:rsid w:val="00D3684D"/>
    <w:rsid w:val="00D36F3B"/>
    <w:rsid w:val="00D373AF"/>
    <w:rsid w:val="00D37402"/>
    <w:rsid w:val="00D40EEE"/>
    <w:rsid w:val="00D410B3"/>
    <w:rsid w:val="00D41680"/>
    <w:rsid w:val="00D42307"/>
    <w:rsid w:val="00D42C07"/>
    <w:rsid w:val="00D44884"/>
    <w:rsid w:val="00D44964"/>
    <w:rsid w:val="00D44E7B"/>
    <w:rsid w:val="00D45206"/>
    <w:rsid w:val="00D453E6"/>
    <w:rsid w:val="00D45583"/>
    <w:rsid w:val="00D45B80"/>
    <w:rsid w:val="00D46639"/>
    <w:rsid w:val="00D470D8"/>
    <w:rsid w:val="00D50276"/>
    <w:rsid w:val="00D50526"/>
    <w:rsid w:val="00D50A1B"/>
    <w:rsid w:val="00D50F5F"/>
    <w:rsid w:val="00D50FF7"/>
    <w:rsid w:val="00D51DFE"/>
    <w:rsid w:val="00D521EE"/>
    <w:rsid w:val="00D5260E"/>
    <w:rsid w:val="00D52F83"/>
    <w:rsid w:val="00D537D4"/>
    <w:rsid w:val="00D538BC"/>
    <w:rsid w:val="00D54391"/>
    <w:rsid w:val="00D54980"/>
    <w:rsid w:val="00D54D9E"/>
    <w:rsid w:val="00D55653"/>
    <w:rsid w:val="00D55F89"/>
    <w:rsid w:val="00D5645E"/>
    <w:rsid w:val="00D568C4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A77"/>
    <w:rsid w:val="00D62B87"/>
    <w:rsid w:val="00D63336"/>
    <w:rsid w:val="00D6343A"/>
    <w:rsid w:val="00D6403A"/>
    <w:rsid w:val="00D65BB2"/>
    <w:rsid w:val="00D66646"/>
    <w:rsid w:val="00D66EDC"/>
    <w:rsid w:val="00D679C9"/>
    <w:rsid w:val="00D7049C"/>
    <w:rsid w:val="00D7112D"/>
    <w:rsid w:val="00D7174D"/>
    <w:rsid w:val="00D72700"/>
    <w:rsid w:val="00D73359"/>
    <w:rsid w:val="00D73395"/>
    <w:rsid w:val="00D73531"/>
    <w:rsid w:val="00D73B9B"/>
    <w:rsid w:val="00D7453A"/>
    <w:rsid w:val="00D74F00"/>
    <w:rsid w:val="00D75A6C"/>
    <w:rsid w:val="00D75EEB"/>
    <w:rsid w:val="00D760A2"/>
    <w:rsid w:val="00D7688D"/>
    <w:rsid w:val="00D777C0"/>
    <w:rsid w:val="00D7798C"/>
    <w:rsid w:val="00D800E3"/>
    <w:rsid w:val="00D80588"/>
    <w:rsid w:val="00D80922"/>
    <w:rsid w:val="00D80981"/>
    <w:rsid w:val="00D80B91"/>
    <w:rsid w:val="00D80FD9"/>
    <w:rsid w:val="00D81509"/>
    <w:rsid w:val="00D81919"/>
    <w:rsid w:val="00D81B10"/>
    <w:rsid w:val="00D81EA5"/>
    <w:rsid w:val="00D8254D"/>
    <w:rsid w:val="00D82A82"/>
    <w:rsid w:val="00D82AB2"/>
    <w:rsid w:val="00D82E3D"/>
    <w:rsid w:val="00D83435"/>
    <w:rsid w:val="00D8371D"/>
    <w:rsid w:val="00D85F58"/>
    <w:rsid w:val="00D868B6"/>
    <w:rsid w:val="00D86BF7"/>
    <w:rsid w:val="00D86E23"/>
    <w:rsid w:val="00D86E59"/>
    <w:rsid w:val="00D87344"/>
    <w:rsid w:val="00D87D69"/>
    <w:rsid w:val="00D87E4E"/>
    <w:rsid w:val="00D9124E"/>
    <w:rsid w:val="00D9153F"/>
    <w:rsid w:val="00D91620"/>
    <w:rsid w:val="00D917BF"/>
    <w:rsid w:val="00D91A7A"/>
    <w:rsid w:val="00D929CA"/>
    <w:rsid w:val="00D92D99"/>
    <w:rsid w:val="00D92DD2"/>
    <w:rsid w:val="00D93023"/>
    <w:rsid w:val="00D93772"/>
    <w:rsid w:val="00D937B3"/>
    <w:rsid w:val="00D93B59"/>
    <w:rsid w:val="00D9416D"/>
    <w:rsid w:val="00D942E7"/>
    <w:rsid w:val="00D946BD"/>
    <w:rsid w:val="00D94908"/>
    <w:rsid w:val="00D94A4A"/>
    <w:rsid w:val="00D94A79"/>
    <w:rsid w:val="00D94D6F"/>
    <w:rsid w:val="00D95913"/>
    <w:rsid w:val="00D95B58"/>
    <w:rsid w:val="00D9683D"/>
    <w:rsid w:val="00D96D00"/>
    <w:rsid w:val="00D9736A"/>
    <w:rsid w:val="00D97E41"/>
    <w:rsid w:val="00DA04C8"/>
    <w:rsid w:val="00DA12EA"/>
    <w:rsid w:val="00DA1DF4"/>
    <w:rsid w:val="00DA1EAA"/>
    <w:rsid w:val="00DA23A1"/>
    <w:rsid w:val="00DA36C1"/>
    <w:rsid w:val="00DA41DF"/>
    <w:rsid w:val="00DA4476"/>
    <w:rsid w:val="00DA4981"/>
    <w:rsid w:val="00DA4CCF"/>
    <w:rsid w:val="00DA4D83"/>
    <w:rsid w:val="00DA5235"/>
    <w:rsid w:val="00DA5442"/>
    <w:rsid w:val="00DA56F8"/>
    <w:rsid w:val="00DA5B18"/>
    <w:rsid w:val="00DA73FE"/>
    <w:rsid w:val="00DA75F3"/>
    <w:rsid w:val="00DA7F3F"/>
    <w:rsid w:val="00DB0673"/>
    <w:rsid w:val="00DB14D8"/>
    <w:rsid w:val="00DB34AF"/>
    <w:rsid w:val="00DB357B"/>
    <w:rsid w:val="00DB365E"/>
    <w:rsid w:val="00DB45A2"/>
    <w:rsid w:val="00DB4762"/>
    <w:rsid w:val="00DB4AC7"/>
    <w:rsid w:val="00DB5466"/>
    <w:rsid w:val="00DB5E61"/>
    <w:rsid w:val="00DB6865"/>
    <w:rsid w:val="00DB70A9"/>
    <w:rsid w:val="00DB767F"/>
    <w:rsid w:val="00DB7C51"/>
    <w:rsid w:val="00DC053A"/>
    <w:rsid w:val="00DC0E2C"/>
    <w:rsid w:val="00DC0E88"/>
    <w:rsid w:val="00DC1554"/>
    <w:rsid w:val="00DC1E22"/>
    <w:rsid w:val="00DC274A"/>
    <w:rsid w:val="00DC2BF6"/>
    <w:rsid w:val="00DC2C24"/>
    <w:rsid w:val="00DC3101"/>
    <w:rsid w:val="00DC3591"/>
    <w:rsid w:val="00DC3788"/>
    <w:rsid w:val="00DC3839"/>
    <w:rsid w:val="00DC527E"/>
    <w:rsid w:val="00DC52A0"/>
    <w:rsid w:val="00DC5835"/>
    <w:rsid w:val="00DC6C37"/>
    <w:rsid w:val="00DC6FE2"/>
    <w:rsid w:val="00DC76FD"/>
    <w:rsid w:val="00DC7DD5"/>
    <w:rsid w:val="00DD01BB"/>
    <w:rsid w:val="00DD0B2C"/>
    <w:rsid w:val="00DD0B6B"/>
    <w:rsid w:val="00DD1054"/>
    <w:rsid w:val="00DD188D"/>
    <w:rsid w:val="00DD1F51"/>
    <w:rsid w:val="00DD1FCA"/>
    <w:rsid w:val="00DD22C1"/>
    <w:rsid w:val="00DD26AD"/>
    <w:rsid w:val="00DD286C"/>
    <w:rsid w:val="00DD2912"/>
    <w:rsid w:val="00DD3503"/>
    <w:rsid w:val="00DD361F"/>
    <w:rsid w:val="00DD3F95"/>
    <w:rsid w:val="00DD4664"/>
    <w:rsid w:val="00DD49AC"/>
    <w:rsid w:val="00DD50EC"/>
    <w:rsid w:val="00DD5868"/>
    <w:rsid w:val="00DD6492"/>
    <w:rsid w:val="00DD67AB"/>
    <w:rsid w:val="00DD67F3"/>
    <w:rsid w:val="00DD7546"/>
    <w:rsid w:val="00DD7679"/>
    <w:rsid w:val="00DD7F73"/>
    <w:rsid w:val="00DE0239"/>
    <w:rsid w:val="00DE0530"/>
    <w:rsid w:val="00DE081E"/>
    <w:rsid w:val="00DE08BB"/>
    <w:rsid w:val="00DE0A4A"/>
    <w:rsid w:val="00DE1095"/>
    <w:rsid w:val="00DE1797"/>
    <w:rsid w:val="00DE1ADA"/>
    <w:rsid w:val="00DE1E30"/>
    <w:rsid w:val="00DE39E1"/>
    <w:rsid w:val="00DE3FDB"/>
    <w:rsid w:val="00DE5A44"/>
    <w:rsid w:val="00DF04DD"/>
    <w:rsid w:val="00DF117E"/>
    <w:rsid w:val="00DF13FB"/>
    <w:rsid w:val="00DF195D"/>
    <w:rsid w:val="00DF219F"/>
    <w:rsid w:val="00DF26CE"/>
    <w:rsid w:val="00DF2882"/>
    <w:rsid w:val="00DF2E59"/>
    <w:rsid w:val="00DF31A4"/>
    <w:rsid w:val="00DF4084"/>
    <w:rsid w:val="00DF41FD"/>
    <w:rsid w:val="00DF47A3"/>
    <w:rsid w:val="00DF47BB"/>
    <w:rsid w:val="00DF4882"/>
    <w:rsid w:val="00DF4BCF"/>
    <w:rsid w:val="00DF542C"/>
    <w:rsid w:val="00DF59BC"/>
    <w:rsid w:val="00DF6000"/>
    <w:rsid w:val="00DF6D6C"/>
    <w:rsid w:val="00DF6DF2"/>
    <w:rsid w:val="00DF7832"/>
    <w:rsid w:val="00DF7A4F"/>
    <w:rsid w:val="00E0076B"/>
    <w:rsid w:val="00E01947"/>
    <w:rsid w:val="00E01F1B"/>
    <w:rsid w:val="00E02509"/>
    <w:rsid w:val="00E02567"/>
    <w:rsid w:val="00E0288A"/>
    <w:rsid w:val="00E04155"/>
    <w:rsid w:val="00E057DA"/>
    <w:rsid w:val="00E059B8"/>
    <w:rsid w:val="00E05C1A"/>
    <w:rsid w:val="00E05E25"/>
    <w:rsid w:val="00E0707B"/>
    <w:rsid w:val="00E07C2A"/>
    <w:rsid w:val="00E1023E"/>
    <w:rsid w:val="00E116DD"/>
    <w:rsid w:val="00E11B52"/>
    <w:rsid w:val="00E11EBF"/>
    <w:rsid w:val="00E12134"/>
    <w:rsid w:val="00E12210"/>
    <w:rsid w:val="00E12501"/>
    <w:rsid w:val="00E13ACE"/>
    <w:rsid w:val="00E148D1"/>
    <w:rsid w:val="00E14B1B"/>
    <w:rsid w:val="00E14BF1"/>
    <w:rsid w:val="00E14E1B"/>
    <w:rsid w:val="00E16647"/>
    <w:rsid w:val="00E16733"/>
    <w:rsid w:val="00E16C09"/>
    <w:rsid w:val="00E16D1D"/>
    <w:rsid w:val="00E16DA6"/>
    <w:rsid w:val="00E16E64"/>
    <w:rsid w:val="00E17DA3"/>
    <w:rsid w:val="00E17E5E"/>
    <w:rsid w:val="00E17F24"/>
    <w:rsid w:val="00E2049D"/>
    <w:rsid w:val="00E20D64"/>
    <w:rsid w:val="00E22482"/>
    <w:rsid w:val="00E22B52"/>
    <w:rsid w:val="00E23178"/>
    <w:rsid w:val="00E23571"/>
    <w:rsid w:val="00E238FD"/>
    <w:rsid w:val="00E2425F"/>
    <w:rsid w:val="00E2497E"/>
    <w:rsid w:val="00E24D30"/>
    <w:rsid w:val="00E2520F"/>
    <w:rsid w:val="00E25C02"/>
    <w:rsid w:val="00E25DE6"/>
    <w:rsid w:val="00E275F4"/>
    <w:rsid w:val="00E27A3C"/>
    <w:rsid w:val="00E27A76"/>
    <w:rsid w:val="00E309A9"/>
    <w:rsid w:val="00E30C05"/>
    <w:rsid w:val="00E30DF0"/>
    <w:rsid w:val="00E3135A"/>
    <w:rsid w:val="00E31388"/>
    <w:rsid w:val="00E31800"/>
    <w:rsid w:val="00E318AE"/>
    <w:rsid w:val="00E32643"/>
    <w:rsid w:val="00E33312"/>
    <w:rsid w:val="00E34787"/>
    <w:rsid w:val="00E34D94"/>
    <w:rsid w:val="00E3500E"/>
    <w:rsid w:val="00E35AF3"/>
    <w:rsid w:val="00E36634"/>
    <w:rsid w:val="00E371A1"/>
    <w:rsid w:val="00E3738B"/>
    <w:rsid w:val="00E37C79"/>
    <w:rsid w:val="00E40C6D"/>
    <w:rsid w:val="00E4186A"/>
    <w:rsid w:val="00E41871"/>
    <w:rsid w:val="00E42392"/>
    <w:rsid w:val="00E42429"/>
    <w:rsid w:val="00E429FE"/>
    <w:rsid w:val="00E434B3"/>
    <w:rsid w:val="00E43502"/>
    <w:rsid w:val="00E43599"/>
    <w:rsid w:val="00E43772"/>
    <w:rsid w:val="00E44837"/>
    <w:rsid w:val="00E460C6"/>
    <w:rsid w:val="00E471BA"/>
    <w:rsid w:val="00E47A24"/>
    <w:rsid w:val="00E47C30"/>
    <w:rsid w:val="00E508F5"/>
    <w:rsid w:val="00E50955"/>
    <w:rsid w:val="00E50F9C"/>
    <w:rsid w:val="00E51096"/>
    <w:rsid w:val="00E51E1B"/>
    <w:rsid w:val="00E5497A"/>
    <w:rsid w:val="00E55AD8"/>
    <w:rsid w:val="00E55DC8"/>
    <w:rsid w:val="00E56E36"/>
    <w:rsid w:val="00E578C5"/>
    <w:rsid w:val="00E57B93"/>
    <w:rsid w:val="00E57DC0"/>
    <w:rsid w:val="00E60678"/>
    <w:rsid w:val="00E606F8"/>
    <w:rsid w:val="00E60779"/>
    <w:rsid w:val="00E612A8"/>
    <w:rsid w:val="00E61E5B"/>
    <w:rsid w:val="00E6279E"/>
    <w:rsid w:val="00E6291C"/>
    <w:rsid w:val="00E63940"/>
    <w:rsid w:val="00E63E60"/>
    <w:rsid w:val="00E640B9"/>
    <w:rsid w:val="00E664CA"/>
    <w:rsid w:val="00E6664D"/>
    <w:rsid w:val="00E66980"/>
    <w:rsid w:val="00E66A51"/>
    <w:rsid w:val="00E67855"/>
    <w:rsid w:val="00E679A5"/>
    <w:rsid w:val="00E7050F"/>
    <w:rsid w:val="00E70D0F"/>
    <w:rsid w:val="00E7185D"/>
    <w:rsid w:val="00E72185"/>
    <w:rsid w:val="00E724B8"/>
    <w:rsid w:val="00E72E2E"/>
    <w:rsid w:val="00E72F57"/>
    <w:rsid w:val="00E72FD7"/>
    <w:rsid w:val="00E7388B"/>
    <w:rsid w:val="00E74105"/>
    <w:rsid w:val="00E7436F"/>
    <w:rsid w:val="00E7450F"/>
    <w:rsid w:val="00E7489B"/>
    <w:rsid w:val="00E74A35"/>
    <w:rsid w:val="00E74F21"/>
    <w:rsid w:val="00E75B0C"/>
    <w:rsid w:val="00E76E4C"/>
    <w:rsid w:val="00E77A1A"/>
    <w:rsid w:val="00E77DF6"/>
    <w:rsid w:val="00E805DC"/>
    <w:rsid w:val="00E805E6"/>
    <w:rsid w:val="00E80DC5"/>
    <w:rsid w:val="00E8156F"/>
    <w:rsid w:val="00E831AA"/>
    <w:rsid w:val="00E835BD"/>
    <w:rsid w:val="00E835F5"/>
    <w:rsid w:val="00E842E5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411"/>
    <w:rsid w:val="00E9142A"/>
    <w:rsid w:val="00E92393"/>
    <w:rsid w:val="00E929FB"/>
    <w:rsid w:val="00E9365A"/>
    <w:rsid w:val="00E936B4"/>
    <w:rsid w:val="00E938D7"/>
    <w:rsid w:val="00E93C90"/>
    <w:rsid w:val="00E94B3D"/>
    <w:rsid w:val="00E94E6B"/>
    <w:rsid w:val="00E94FBE"/>
    <w:rsid w:val="00E955DF"/>
    <w:rsid w:val="00E960D6"/>
    <w:rsid w:val="00E9667B"/>
    <w:rsid w:val="00E97CDB"/>
    <w:rsid w:val="00EA0380"/>
    <w:rsid w:val="00EA0618"/>
    <w:rsid w:val="00EA15C5"/>
    <w:rsid w:val="00EA1C0E"/>
    <w:rsid w:val="00EA20C4"/>
    <w:rsid w:val="00EA25B8"/>
    <w:rsid w:val="00EA458D"/>
    <w:rsid w:val="00EA4CB5"/>
    <w:rsid w:val="00EA588D"/>
    <w:rsid w:val="00EA598E"/>
    <w:rsid w:val="00EA680D"/>
    <w:rsid w:val="00EA78FD"/>
    <w:rsid w:val="00EA7AED"/>
    <w:rsid w:val="00EA7F74"/>
    <w:rsid w:val="00EB0285"/>
    <w:rsid w:val="00EB0F88"/>
    <w:rsid w:val="00EB2EB9"/>
    <w:rsid w:val="00EB427C"/>
    <w:rsid w:val="00EB50F5"/>
    <w:rsid w:val="00EB5946"/>
    <w:rsid w:val="00EB5E46"/>
    <w:rsid w:val="00EB5F66"/>
    <w:rsid w:val="00EB6647"/>
    <w:rsid w:val="00EB665E"/>
    <w:rsid w:val="00EB669E"/>
    <w:rsid w:val="00EB7132"/>
    <w:rsid w:val="00EB7135"/>
    <w:rsid w:val="00EB7186"/>
    <w:rsid w:val="00EB752E"/>
    <w:rsid w:val="00EC0238"/>
    <w:rsid w:val="00EC17DA"/>
    <w:rsid w:val="00EC1AC9"/>
    <w:rsid w:val="00EC1D51"/>
    <w:rsid w:val="00EC240B"/>
    <w:rsid w:val="00EC35D9"/>
    <w:rsid w:val="00EC35EF"/>
    <w:rsid w:val="00EC45B3"/>
    <w:rsid w:val="00EC47E9"/>
    <w:rsid w:val="00EC543A"/>
    <w:rsid w:val="00EC5D3E"/>
    <w:rsid w:val="00EC6054"/>
    <w:rsid w:val="00EC60E5"/>
    <w:rsid w:val="00EC6586"/>
    <w:rsid w:val="00EC67CC"/>
    <w:rsid w:val="00EC6E08"/>
    <w:rsid w:val="00EC7167"/>
    <w:rsid w:val="00EC753A"/>
    <w:rsid w:val="00ED0276"/>
    <w:rsid w:val="00ED0888"/>
    <w:rsid w:val="00ED0CE2"/>
    <w:rsid w:val="00ED1AA4"/>
    <w:rsid w:val="00ED1CA1"/>
    <w:rsid w:val="00ED3223"/>
    <w:rsid w:val="00ED3F24"/>
    <w:rsid w:val="00ED6306"/>
    <w:rsid w:val="00ED658C"/>
    <w:rsid w:val="00ED67A1"/>
    <w:rsid w:val="00ED680C"/>
    <w:rsid w:val="00ED6CF2"/>
    <w:rsid w:val="00ED7229"/>
    <w:rsid w:val="00EE083E"/>
    <w:rsid w:val="00EE0E68"/>
    <w:rsid w:val="00EE15AF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B5D"/>
    <w:rsid w:val="00EF10D9"/>
    <w:rsid w:val="00EF1883"/>
    <w:rsid w:val="00EF295D"/>
    <w:rsid w:val="00EF2A05"/>
    <w:rsid w:val="00EF2E44"/>
    <w:rsid w:val="00EF2F09"/>
    <w:rsid w:val="00EF304C"/>
    <w:rsid w:val="00EF3315"/>
    <w:rsid w:val="00EF3550"/>
    <w:rsid w:val="00EF3995"/>
    <w:rsid w:val="00EF4164"/>
    <w:rsid w:val="00EF4F2C"/>
    <w:rsid w:val="00EF507E"/>
    <w:rsid w:val="00EF576E"/>
    <w:rsid w:val="00EF5877"/>
    <w:rsid w:val="00EF590C"/>
    <w:rsid w:val="00EF5AB6"/>
    <w:rsid w:val="00EF5C39"/>
    <w:rsid w:val="00EF6124"/>
    <w:rsid w:val="00EF6C39"/>
    <w:rsid w:val="00EF7462"/>
    <w:rsid w:val="00EF7770"/>
    <w:rsid w:val="00EF7A2D"/>
    <w:rsid w:val="00EF7AD3"/>
    <w:rsid w:val="00EF7F05"/>
    <w:rsid w:val="00F011AC"/>
    <w:rsid w:val="00F015C6"/>
    <w:rsid w:val="00F01CF6"/>
    <w:rsid w:val="00F01CFB"/>
    <w:rsid w:val="00F026DD"/>
    <w:rsid w:val="00F02921"/>
    <w:rsid w:val="00F0332D"/>
    <w:rsid w:val="00F03461"/>
    <w:rsid w:val="00F04130"/>
    <w:rsid w:val="00F04727"/>
    <w:rsid w:val="00F065D9"/>
    <w:rsid w:val="00F065EC"/>
    <w:rsid w:val="00F06C2A"/>
    <w:rsid w:val="00F1015B"/>
    <w:rsid w:val="00F10178"/>
    <w:rsid w:val="00F1022B"/>
    <w:rsid w:val="00F10308"/>
    <w:rsid w:val="00F10B0D"/>
    <w:rsid w:val="00F112A4"/>
    <w:rsid w:val="00F11BDF"/>
    <w:rsid w:val="00F1269C"/>
    <w:rsid w:val="00F126CE"/>
    <w:rsid w:val="00F12AAB"/>
    <w:rsid w:val="00F136DE"/>
    <w:rsid w:val="00F1476C"/>
    <w:rsid w:val="00F14882"/>
    <w:rsid w:val="00F14A2E"/>
    <w:rsid w:val="00F15129"/>
    <w:rsid w:val="00F156BC"/>
    <w:rsid w:val="00F1638B"/>
    <w:rsid w:val="00F1722D"/>
    <w:rsid w:val="00F1731F"/>
    <w:rsid w:val="00F17DA5"/>
    <w:rsid w:val="00F20CBD"/>
    <w:rsid w:val="00F2124B"/>
    <w:rsid w:val="00F21474"/>
    <w:rsid w:val="00F21DAF"/>
    <w:rsid w:val="00F21DE0"/>
    <w:rsid w:val="00F223A8"/>
    <w:rsid w:val="00F22727"/>
    <w:rsid w:val="00F22742"/>
    <w:rsid w:val="00F22FDE"/>
    <w:rsid w:val="00F2328D"/>
    <w:rsid w:val="00F232A9"/>
    <w:rsid w:val="00F235F1"/>
    <w:rsid w:val="00F23BD3"/>
    <w:rsid w:val="00F24453"/>
    <w:rsid w:val="00F24781"/>
    <w:rsid w:val="00F25349"/>
    <w:rsid w:val="00F25C43"/>
    <w:rsid w:val="00F25DD6"/>
    <w:rsid w:val="00F25F16"/>
    <w:rsid w:val="00F25FAA"/>
    <w:rsid w:val="00F26D62"/>
    <w:rsid w:val="00F273BA"/>
    <w:rsid w:val="00F30385"/>
    <w:rsid w:val="00F30F1F"/>
    <w:rsid w:val="00F3156C"/>
    <w:rsid w:val="00F31BD3"/>
    <w:rsid w:val="00F3201F"/>
    <w:rsid w:val="00F332E3"/>
    <w:rsid w:val="00F33CDE"/>
    <w:rsid w:val="00F33EAB"/>
    <w:rsid w:val="00F34117"/>
    <w:rsid w:val="00F34AA2"/>
    <w:rsid w:val="00F34B04"/>
    <w:rsid w:val="00F35015"/>
    <w:rsid w:val="00F368C0"/>
    <w:rsid w:val="00F36D7E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47DC"/>
    <w:rsid w:val="00F44956"/>
    <w:rsid w:val="00F44EAE"/>
    <w:rsid w:val="00F45EEB"/>
    <w:rsid w:val="00F45F58"/>
    <w:rsid w:val="00F46742"/>
    <w:rsid w:val="00F4703B"/>
    <w:rsid w:val="00F47D08"/>
    <w:rsid w:val="00F501DC"/>
    <w:rsid w:val="00F50205"/>
    <w:rsid w:val="00F51CBD"/>
    <w:rsid w:val="00F52A29"/>
    <w:rsid w:val="00F52A39"/>
    <w:rsid w:val="00F52FD7"/>
    <w:rsid w:val="00F53977"/>
    <w:rsid w:val="00F53BA1"/>
    <w:rsid w:val="00F54579"/>
    <w:rsid w:val="00F5464C"/>
    <w:rsid w:val="00F54A4A"/>
    <w:rsid w:val="00F55317"/>
    <w:rsid w:val="00F562B8"/>
    <w:rsid w:val="00F56376"/>
    <w:rsid w:val="00F56F61"/>
    <w:rsid w:val="00F57299"/>
    <w:rsid w:val="00F574EC"/>
    <w:rsid w:val="00F6098B"/>
    <w:rsid w:val="00F6113D"/>
    <w:rsid w:val="00F62683"/>
    <w:rsid w:val="00F6287F"/>
    <w:rsid w:val="00F638B1"/>
    <w:rsid w:val="00F63DD6"/>
    <w:rsid w:val="00F64150"/>
    <w:rsid w:val="00F653AC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688"/>
    <w:rsid w:val="00F70A91"/>
    <w:rsid w:val="00F70DD5"/>
    <w:rsid w:val="00F70F50"/>
    <w:rsid w:val="00F70FA3"/>
    <w:rsid w:val="00F70FE7"/>
    <w:rsid w:val="00F716E8"/>
    <w:rsid w:val="00F71CA0"/>
    <w:rsid w:val="00F71E05"/>
    <w:rsid w:val="00F721A1"/>
    <w:rsid w:val="00F723A8"/>
    <w:rsid w:val="00F73217"/>
    <w:rsid w:val="00F745A8"/>
    <w:rsid w:val="00F74BA7"/>
    <w:rsid w:val="00F751B2"/>
    <w:rsid w:val="00F754B3"/>
    <w:rsid w:val="00F75FF6"/>
    <w:rsid w:val="00F76C60"/>
    <w:rsid w:val="00F77826"/>
    <w:rsid w:val="00F779F1"/>
    <w:rsid w:val="00F800CE"/>
    <w:rsid w:val="00F802A5"/>
    <w:rsid w:val="00F803F7"/>
    <w:rsid w:val="00F8056E"/>
    <w:rsid w:val="00F813C0"/>
    <w:rsid w:val="00F81AAF"/>
    <w:rsid w:val="00F81E88"/>
    <w:rsid w:val="00F82831"/>
    <w:rsid w:val="00F83854"/>
    <w:rsid w:val="00F841C8"/>
    <w:rsid w:val="00F844A3"/>
    <w:rsid w:val="00F844AF"/>
    <w:rsid w:val="00F8492C"/>
    <w:rsid w:val="00F85565"/>
    <w:rsid w:val="00F85774"/>
    <w:rsid w:val="00F85C15"/>
    <w:rsid w:val="00F8612C"/>
    <w:rsid w:val="00F86F8A"/>
    <w:rsid w:val="00F87484"/>
    <w:rsid w:val="00F87C2A"/>
    <w:rsid w:val="00F87D20"/>
    <w:rsid w:val="00F90278"/>
    <w:rsid w:val="00F90B4D"/>
    <w:rsid w:val="00F90FDE"/>
    <w:rsid w:val="00F92CED"/>
    <w:rsid w:val="00F92E30"/>
    <w:rsid w:val="00F934CA"/>
    <w:rsid w:val="00F93718"/>
    <w:rsid w:val="00F939A3"/>
    <w:rsid w:val="00F93EEA"/>
    <w:rsid w:val="00F9472C"/>
    <w:rsid w:val="00F94E41"/>
    <w:rsid w:val="00F9623F"/>
    <w:rsid w:val="00F96AA7"/>
    <w:rsid w:val="00F96EB2"/>
    <w:rsid w:val="00F971B7"/>
    <w:rsid w:val="00FA04A2"/>
    <w:rsid w:val="00FA07C2"/>
    <w:rsid w:val="00FA0E1A"/>
    <w:rsid w:val="00FA1115"/>
    <w:rsid w:val="00FA1B56"/>
    <w:rsid w:val="00FA1B6C"/>
    <w:rsid w:val="00FA254C"/>
    <w:rsid w:val="00FA27B8"/>
    <w:rsid w:val="00FA2C01"/>
    <w:rsid w:val="00FA3B6F"/>
    <w:rsid w:val="00FA47DF"/>
    <w:rsid w:val="00FA5333"/>
    <w:rsid w:val="00FA5BDC"/>
    <w:rsid w:val="00FA5CA3"/>
    <w:rsid w:val="00FA6707"/>
    <w:rsid w:val="00FA6C17"/>
    <w:rsid w:val="00FA7258"/>
    <w:rsid w:val="00FA7CF0"/>
    <w:rsid w:val="00FB057A"/>
    <w:rsid w:val="00FB0966"/>
    <w:rsid w:val="00FB0CD3"/>
    <w:rsid w:val="00FB12AE"/>
    <w:rsid w:val="00FB13DC"/>
    <w:rsid w:val="00FB1A9E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3BC"/>
    <w:rsid w:val="00FB700F"/>
    <w:rsid w:val="00FB715C"/>
    <w:rsid w:val="00FB7B33"/>
    <w:rsid w:val="00FB7DBE"/>
    <w:rsid w:val="00FC1006"/>
    <w:rsid w:val="00FC10E5"/>
    <w:rsid w:val="00FC1B5B"/>
    <w:rsid w:val="00FC1DA1"/>
    <w:rsid w:val="00FC2641"/>
    <w:rsid w:val="00FC2EC8"/>
    <w:rsid w:val="00FC30BD"/>
    <w:rsid w:val="00FC362B"/>
    <w:rsid w:val="00FC5815"/>
    <w:rsid w:val="00FC605E"/>
    <w:rsid w:val="00FC6970"/>
    <w:rsid w:val="00FC6ADB"/>
    <w:rsid w:val="00FC6C2D"/>
    <w:rsid w:val="00FC70FB"/>
    <w:rsid w:val="00FC7263"/>
    <w:rsid w:val="00FC78B4"/>
    <w:rsid w:val="00FD020A"/>
    <w:rsid w:val="00FD04E9"/>
    <w:rsid w:val="00FD0D63"/>
    <w:rsid w:val="00FD2EA2"/>
    <w:rsid w:val="00FD3C2B"/>
    <w:rsid w:val="00FD45BE"/>
    <w:rsid w:val="00FD49BE"/>
    <w:rsid w:val="00FD5851"/>
    <w:rsid w:val="00FD59BE"/>
    <w:rsid w:val="00FD5F4B"/>
    <w:rsid w:val="00FD602E"/>
    <w:rsid w:val="00FD68F8"/>
    <w:rsid w:val="00FD6992"/>
    <w:rsid w:val="00FD6B6B"/>
    <w:rsid w:val="00FD6D38"/>
    <w:rsid w:val="00FD7737"/>
    <w:rsid w:val="00FE0055"/>
    <w:rsid w:val="00FE0D13"/>
    <w:rsid w:val="00FE1190"/>
    <w:rsid w:val="00FE17D7"/>
    <w:rsid w:val="00FE19C8"/>
    <w:rsid w:val="00FE2907"/>
    <w:rsid w:val="00FE2C89"/>
    <w:rsid w:val="00FE36D9"/>
    <w:rsid w:val="00FE3B51"/>
    <w:rsid w:val="00FE3B7F"/>
    <w:rsid w:val="00FE4395"/>
    <w:rsid w:val="00FE4BC4"/>
    <w:rsid w:val="00FE5081"/>
    <w:rsid w:val="00FE64CE"/>
    <w:rsid w:val="00FE7589"/>
    <w:rsid w:val="00FE7630"/>
    <w:rsid w:val="00FF011E"/>
    <w:rsid w:val="00FF0764"/>
    <w:rsid w:val="00FF0D94"/>
    <w:rsid w:val="00FF1060"/>
    <w:rsid w:val="00FF3E4A"/>
    <w:rsid w:val="00FF4E0E"/>
    <w:rsid w:val="00FF5A9A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B9E81"/>
  <w15:docId w15:val="{74817DF0-6825-406E-9623-A87B755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00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1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1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2"/>
      </w:numPr>
    </w:pPr>
  </w:style>
  <w:style w:type="numbering" w:styleId="111111">
    <w:name w:val="Outline List 2"/>
    <w:basedOn w:val="Bezlisty"/>
    <w:unhideWhenUsed/>
    <w:rsid w:val="00F85C15"/>
    <w:pPr>
      <w:numPr>
        <w:numId w:val="20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6"/>
      </w:numPr>
    </w:pPr>
  </w:style>
  <w:style w:type="numbering" w:customStyle="1" w:styleId="Styl2">
    <w:name w:val="Styl2"/>
    <w:uiPriority w:val="99"/>
    <w:rsid w:val="00A870F5"/>
    <w:pPr>
      <w:numPr>
        <w:numId w:val="17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9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1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5"/>
      </w:numPr>
    </w:pPr>
  </w:style>
  <w:style w:type="numbering" w:customStyle="1" w:styleId="Styl4">
    <w:name w:val="Styl4"/>
    <w:uiPriority w:val="99"/>
    <w:rsid w:val="002624E2"/>
    <w:pPr>
      <w:numPr>
        <w:numId w:val="26"/>
      </w:numPr>
    </w:pPr>
  </w:style>
  <w:style w:type="numbering" w:customStyle="1" w:styleId="Styl6">
    <w:name w:val="Styl6"/>
    <w:uiPriority w:val="99"/>
    <w:rsid w:val="003322DA"/>
    <w:pPr>
      <w:numPr>
        <w:numId w:val="27"/>
      </w:numPr>
    </w:pPr>
  </w:style>
  <w:style w:type="numbering" w:customStyle="1" w:styleId="Styl7">
    <w:name w:val="Styl7"/>
    <w:uiPriority w:val="99"/>
    <w:rsid w:val="00FC6C2D"/>
    <w:pPr>
      <w:numPr>
        <w:numId w:val="28"/>
      </w:numPr>
    </w:pPr>
  </w:style>
  <w:style w:type="numbering" w:customStyle="1" w:styleId="Styl8">
    <w:name w:val="Styl8"/>
    <w:uiPriority w:val="99"/>
    <w:rsid w:val="003D2703"/>
    <w:pPr>
      <w:numPr>
        <w:numId w:val="29"/>
      </w:numPr>
    </w:pPr>
  </w:style>
  <w:style w:type="numbering" w:customStyle="1" w:styleId="Styl9">
    <w:name w:val="Styl9"/>
    <w:uiPriority w:val="99"/>
    <w:rsid w:val="009D01C1"/>
    <w:pPr>
      <w:numPr>
        <w:numId w:val="30"/>
      </w:numPr>
    </w:pPr>
  </w:style>
  <w:style w:type="numbering" w:customStyle="1" w:styleId="Styl10">
    <w:name w:val="Styl10"/>
    <w:uiPriority w:val="99"/>
    <w:rsid w:val="00F4250F"/>
    <w:pPr>
      <w:numPr>
        <w:numId w:val="31"/>
      </w:numPr>
    </w:pPr>
  </w:style>
  <w:style w:type="numbering" w:customStyle="1" w:styleId="Styl12">
    <w:name w:val="Styl12"/>
    <w:uiPriority w:val="99"/>
    <w:rsid w:val="007504A5"/>
    <w:pPr>
      <w:numPr>
        <w:numId w:val="32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2"/>
      </w:numPr>
    </w:pPr>
  </w:style>
  <w:style w:type="numbering" w:customStyle="1" w:styleId="WW8Num33122">
    <w:name w:val="WW8Num33122"/>
    <w:rsid w:val="00A8695E"/>
    <w:pPr>
      <w:numPr>
        <w:numId w:val="3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WW8Num95">
    <w:name w:val="WW8Num95"/>
    <w:basedOn w:val="Bezlisty"/>
    <w:rsid w:val="00400C55"/>
    <w:pPr>
      <w:numPr>
        <w:numId w:val="56"/>
      </w:numPr>
    </w:pPr>
  </w:style>
  <w:style w:type="numbering" w:customStyle="1" w:styleId="11111133">
    <w:name w:val="1 / 1.1 / 1.1.133"/>
    <w:basedOn w:val="Bezlisty"/>
    <w:next w:val="111111"/>
    <w:rsid w:val="00CD6E59"/>
    <w:pPr>
      <w:numPr>
        <w:numId w:val="75"/>
      </w:numPr>
    </w:pPr>
  </w:style>
  <w:style w:type="paragraph" w:customStyle="1" w:styleId="pf0">
    <w:name w:val="pf0"/>
    <w:basedOn w:val="Normalny"/>
    <w:rsid w:val="00096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09627D"/>
    <w:rPr>
      <w:rFonts w:ascii="Segoe UI" w:hAnsi="Segoe UI" w:cs="Segoe UI" w:hint="default"/>
      <w:sz w:val="18"/>
      <w:szCs w:val="18"/>
    </w:rPr>
  </w:style>
  <w:style w:type="numbering" w:customStyle="1" w:styleId="1111116">
    <w:name w:val="1 / 1.1 / 1.1.16"/>
    <w:basedOn w:val="Bezlisty"/>
    <w:next w:val="111111"/>
    <w:rsid w:val="00733FD5"/>
    <w:pPr>
      <w:numPr>
        <w:numId w:val="1"/>
      </w:numPr>
    </w:pPr>
  </w:style>
  <w:style w:type="character" w:customStyle="1" w:styleId="Znakiprzypiswdolnych">
    <w:name w:val="Znaki przypisów dolnych"/>
    <w:rsid w:val="00E3500E"/>
    <w:rPr>
      <w:vertAlign w:val="superscript"/>
    </w:rPr>
  </w:style>
  <w:style w:type="numbering" w:customStyle="1" w:styleId="Styl113">
    <w:name w:val="Styl113"/>
    <w:rsid w:val="007273C9"/>
    <w:pPr>
      <w:numPr>
        <w:numId w:val="126"/>
      </w:numPr>
    </w:pPr>
  </w:style>
  <w:style w:type="paragraph" w:customStyle="1" w:styleId="paragraph">
    <w:name w:val="paragraph"/>
    <w:basedOn w:val="Normalny"/>
    <w:rsid w:val="00CF7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F7EF3"/>
  </w:style>
  <w:style w:type="character" w:customStyle="1" w:styleId="eop">
    <w:name w:val="eop"/>
    <w:basedOn w:val="Domylnaczcionkaakapitu"/>
    <w:rsid w:val="00CF7EF3"/>
  </w:style>
  <w:style w:type="character" w:customStyle="1" w:styleId="tabchar">
    <w:name w:val="tabchar"/>
    <w:basedOn w:val="Domylnaczcionkaakapitu"/>
    <w:rsid w:val="00CF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cm-uj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3938-5988-4719-AD4A-6CE14E9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4295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30006</CharactersWithSpaces>
  <SharedDoc>false</SharedDoc>
  <HLinks>
    <vt:vector size="132" baseType="variant">
      <vt:variant>
        <vt:i4>7667800</vt:i4>
      </vt:variant>
      <vt:variant>
        <vt:i4>57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54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6881304</vt:i4>
      </vt:variant>
      <vt:variant>
        <vt:i4>45</vt:i4>
      </vt:variant>
      <vt:variant>
        <vt:i4>0</vt:i4>
      </vt:variant>
      <vt:variant>
        <vt:i4>5</vt:i4>
      </vt:variant>
      <vt:variant>
        <vt:lpwstr>mailto:faktury.zss@cm-uj.krakow.pl</vt:lpwstr>
      </vt:variant>
      <vt:variant>
        <vt:lpwstr/>
      </vt:variant>
      <vt:variant>
        <vt:i4>7078001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39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33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30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27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6881304</vt:i4>
      </vt:variant>
      <vt:variant>
        <vt:i4>21</vt:i4>
      </vt:variant>
      <vt:variant>
        <vt:i4>0</vt:i4>
      </vt:variant>
      <vt:variant>
        <vt:i4>5</vt:i4>
      </vt:variant>
      <vt:variant>
        <vt:lpwstr>mailto:faktury.zss@cm-uj.krakow.pl</vt:lpwstr>
      </vt:variant>
      <vt:variant>
        <vt:lpwstr/>
      </vt:variant>
      <vt:variant>
        <vt:i4>6815846</vt:i4>
      </vt:variant>
      <vt:variant>
        <vt:i4>17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8192120</vt:i4>
      </vt:variant>
      <vt:variant>
        <vt:i4>15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Małgorzata Jasek</cp:lastModifiedBy>
  <cp:revision>4</cp:revision>
  <cp:lastPrinted>2023-07-12T09:47:00Z</cp:lastPrinted>
  <dcterms:created xsi:type="dcterms:W3CDTF">2024-02-26T13:13:00Z</dcterms:created>
  <dcterms:modified xsi:type="dcterms:W3CDTF">2024-02-26T13:51:00Z</dcterms:modified>
</cp:coreProperties>
</file>