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C788735" w14:textId="188C57CC" w:rsidR="002166D9" w:rsidRPr="00620688" w:rsidRDefault="00620688" w:rsidP="006206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line="276" w:lineRule="auto"/>
        <w:jc w:val="center"/>
        <w:rPr>
          <w:rFonts w:ascii="Arial" w:hAnsi="Arial" w:cs="Arial"/>
          <w:b/>
          <w:sz w:val="18"/>
          <w:szCs w:val="18"/>
        </w:rPr>
      </w:pPr>
      <w:r w:rsidRPr="00620688">
        <w:rPr>
          <w:rFonts w:ascii="Arial" w:hAnsi="Arial" w:cs="Arial"/>
          <w:b/>
          <w:sz w:val="18"/>
          <w:szCs w:val="18"/>
        </w:rPr>
        <w:t>ADRESY JEDNOSTEK ORGANIZACYJNYCH UNIWERSYTETU GDAŃSKIEGO:</w:t>
      </w:r>
    </w:p>
    <w:p w14:paraId="672A6659" w14:textId="7517D327" w:rsidR="000138B3" w:rsidRPr="00620688" w:rsidRDefault="000138B3" w:rsidP="00050BB6">
      <w:pPr>
        <w:spacing w:line="276" w:lineRule="auto"/>
        <w:ind w:left="-284" w:right="-426"/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6"/>
        <w:gridCol w:w="3255"/>
      </w:tblGrid>
      <w:tr w:rsidR="002A779B" w:rsidRPr="00620688" w14:paraId="2675925B" w14:textId="77777777" w:rsidTr="00003F50">
        <w:trPr>
          <w:trHeight w:val="454"/>
          <w:jc w:val="center"/>
        </w:trPr>
        <w:tc>
          <w:tcPr>
            <w:tcW w:w="6516" w:type="dxa"/>
            <w:shd w:val="clear" w:color="auto" w:fill="D9D9D9"/>
            <w:vAlign w:val="center"/>
          </w:tcPr>
          <w:p w14:paraId="50601DCD" w14:textId="77777777" w:rsidR="00477B12" w:rsidRPr="00620688" w:rsidRDefault="00477B12" w:rsidP="00C43F5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20688">
              <w:rPr>
                <w:rFonts w:ascii="Arial" w:hAnsi="Arial" w:cs="Arial"/>
                <w:b/>
                <w:sz w:val="18"/>
                <w:szCs w:val="18"/>
              </w:rPr>
              <w:t>Obsługa wydziałów</w:t>
            </w:r>
          </w:p>
        </w:tc>
        <w:tc>
          <w:tcPr>
            <w:tcW w:w="3255" w:type="dxa"/>
            <w:shd w:val="clear" w:color="auto" w:fill="D9D9D9"/>
            <w:vAlign w:val="center"/>
          </w:tcPr>
          <w:p w14:paraId="126421E9" w14:textId="77777777" w:rsidR="00477B12" w:rsidRPr="00620688" w:rsidRDefault="00477B12" w:rsidP="00C43F5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20688">
              <w:rPr>
                <w:rFonts w:ascii="Arial" w:hAnsi="Arial" w:cs="Arial"/>
                <w:b/>
                <w:sz w:val="18"/>
                <w:szCs w:val="18"/>
              </w:rPr>
              <w:t>Adres nadawczy kancelarii</w:t>
            </w:r>
          </w:p>
        </w:tc>
      </w:tr>
      <w:tr w:rsidR="002A779B" w:rsidRPr="00620688" w14:paraId="65357493" w14:textId="77777777" w:rsidTr="00003F50">
        <w:trPr>
          <w:trHeight w:val="20"/>
          <w:jc w:val="center"/>
        </w:trPr>
        <w:tc>
          <w:tcPr>
            <w:tcW w:w="6516" w:type="dxa"/>
            <w:shd w:val="clear" w:color="auto" w:fill="auto"/>
            <w:vAlign w:val="center"/>
          </w:tcPr>
          <w:p w14:paraId="077C7512" w14:textId="77777777" w:rsidR="00477B12" w:rsidRPr="00620688" w:rsidRDefault="00477B12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620688">
              <w:rPr>
                <w:rFonts w:ascii="Arial" w:hAnsi="Arial" w:cs="Arial"/>
                <w:sz w:val="18"/>
                <w:szCs w:val="18"/>
              </w:rPr>
              <w:t>Administracja Centralna,</w:t>
            </w:r>
          </w:p>
          <w:p w14:paraId="4CA3D601" w14:textId="77777777" w:rsidR="00477B12" w:rsidRPr="00620688" w:rsidRDefault="00477B12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620688">
              <w:rPr>
                <w:rFonts w:ascii="Arial" w:hAnsi="Arial" w:cs="Arial"/>
                <w:sz w:val="18"/>
                <w:szCs w:val="18"/>
              </w:rPr>
              <w:t>Centrum Informatyczne</w:t>
            </w:r>
          </w:p>
        </w:tc>
        <w:tc>
          <w:tcPr>
            <w:tcW w:w="3255" w:type="dxa"/>
            <w:shd w:val="clear" w:color="auto" w:fill="auto"/>
            <w:vAlign w:val="center"/>
          </w:tcPr>
          <w:p w14:paraId="4455D37B" w14:textId="77777777" w:rsidR="00477B12" w:rsidRPr="00620688" w:rsidRDefault="00477B12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620688">
              <w:rPr>
                <w:rFonts w:ascii="Arial" w:hAnsi="Arial" w:cs="Arial"/>
                <w:sz w:val="18"/>
                <w:szCs w:val="18"/>
              </w:rPr>
              <w:t>Kancelaria Ogólna</w:t>
            </w:r>
          </w:p>
          <w:p w14:paraId="2B9EFDD6" w14:textId="77777777" w:rsidR="00477B12" w:rsidRPr="00620688" w:rsidRDefault="00477B12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620688">
              <w:rPr>
                <w:rFonts w:ascii="Arial" w:hAnsi="Arial" w:cs="Arial"/>
                <w:sz w:val="18"/>
                <w:szCs w:val="18"/>
              </w:rPr>
              <w:t>80-309 Gdańsk, ul. Bażyńskiego 8</w:t>
            </w:r>
          </w:p>
          <w:p w14:paraId="0D7CC0A7" w14:textId="77777777" w:rsidR="00477B12" w:rsidRPr="00620688" w:rsidRDefault="00477B12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620688">
              <w:rPr>
                <w:rFonts w:ascii="Arial" w:hAnsi="Arial" w:cs="Arial"/>
                <w:sz w:val="18"/>
                <w:szCs w:val="18"/>
              </w:rPr>
              <w:t>T 58 523-23-23</w:t>
            </w:r>
          </w:p>
          <w:p w14:paraId="05F78C35" w14:textId="77777777" w:rsidR="00477B12" w:rsidRPr="00620688" w:rsidRDefault="00477B12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620688">
              <w:rPr>
                <w:rFonts w:ascii="Arial" w:hAnsi="Arial" w:cs="Arial"/>
                <w:sz w:val="18"/>
                <w:szCs w:val="18"/>
              </w:rPr>
              <w:t>pok. R007</w:t>
            </w:r>
          </w:p>
          <w:p w14:paraId="04CA6FF3" w14:textId="77777777" w:rsidR="00477B12" w:rsidRPr="00620688" w:rsidRDefault="00477B12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620688">
              <w:rPr>
                <w:rFonts w:ascii="Arial" w:hAnsi="Arial" w:cs="Arial"/>
                <w:sz w:val="18"/>
                <w:szCs w:val="18"/>
              </w:rPr>
              <w:t>g. 7.00-15.00</w:t>
            </w:r>
          </w:p>
        </w:tc>
      </w:tr>
      <w:tr w:rsidR="002A779B" w:rsidRPr="00620688" w14:paraId="18644D7F" w14:textId="77777777" w:rsidTr="00003F50">
        <w:trPr>
          <w:trHeight w:val="20"/>
          <w:jc w:val="center"/>
        </w:trPr>
        <w:tc>
          <w:tcPr>
            <w:tcW w:w="6516" w:type="dxa"/>
            <w:shd w:val="clear" w:color="auto" w:fill="auto"/>
            <w:vAlign w:val="center"/>
          </w:tcPr>
          <w:p w14:paraId="4EC60730" w14:textId="77777777" w:rsidR="00477B12" w:rsidRPr="00620688" w:rsidRDefault="00477B12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620688">
              <w:rPr>
                <w:rFonts w:ascii="Arial" w:hAnsi="Arial" w:cs="Arial"/>
                <w:sz w:val="18"/>
                <w:szCs w:val="18"/>
              </w:rPr>
              <w:t>Wydział Biologii</w:t>
            </w:r>
          </w:p>
          <w:p w14:paraId="1E0EA9D6" w14:textId="77777777" w:rsidR="00477B12" w:rsidRPr="00620688" w:rsidRDefault="00477B12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620688">
              <w:rPr>
                <w:rFonts w:ascii="Arial" w:hAnsi="Arial" w:cs="Arial"/>
                <w:sz w:val="18"/>
                <w:szCs w:val="18"/>
              </w:rPr>
              <w:t>- Stacja Badania Wędrówek Ptaków</w:t>
            </w:r>
          </w:p>
          <w:p w14:paraId="339631B6" w14:textId="6B7FA03E" w:rsidR="00477B12" w:rsidRPr="00620688" w:rsidRDefault="00477B12" w:rsidP="00477B12">
            <w:pPr>
              <w:ind w:left="164" w:hanging="164"/>
              <w:rPr>
                <w:rFonts w:ascii="Arial" w:hAnsi="Arial" w:cs="Arial"/>
                <w:sz w:val="18"/>
                <w:szCs w:val="18"/>
              </w:rPr>
            </w:pPr>
            <w:r w:rsidRPr="00620688">
              <w:rPr>
                <w:rFonts w:ascii="Arial" w:hAnsi="Arial" w:cs="Arial"/>
                <w:sz w:val="18"/>
                <w:szCs w:val="18"/>
              </w:rPr>
              <w:t>- Stacja Biologiczna Uniwersytetu Gdańskiego</w:t>
            </w:r>
          </w:p>
        </w:tc>
        <w:tc>
          <w:tcPr>
            <w:tcW w:w="3255" w:type="dxa"/>
            <w:shd w:val="clear" w:color="auto" w:fill="auto"/>
            <w:vAlign w:val="center"/>
          </w:tcPr>
          <w:p w14:paraId="23FDEB16" w14:textId="77777777" w:rsidR="00477B12" w:rsidRPr="00620688" w:rsidRDefault="00477B12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620688">
              <w:rPr>
                <w:rFonts w:ascii="Arial" w:hAnsi="Arial" w:cs="Arial"/>
                <w:sz w:val="18"/>
                <w:szCs w:val="18"/>
              </w:rPr>
              <w:t>80-308 Gdańsk, ul. Wita Stwosza 59</w:t>
            </w:r>
          </w:p>
          <w:p w14:paraId="5F3067E8" w14:textId="77777777" w:rsidR="00477B12" w:rsidRPr="00620688" w:rsidRDefault="00477B12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620688">
              <w:rPr>
                <w:rFonts w:ascii="Arial" w:hAnsi="Arial" w:cs="Arial"/>
                <w:sz w:val="18"/>
                <w:szCs w:val="18"/>
              </w:rPr>
              <w:t>T 58 523-60-14</w:t>
            </w:r>
          </w:p>
          <w:p w14:paraId="5F0F22F8" w14:textId="77777777" w:rsidR="00477B12" w:rsidRPr="00620688" w:rsidRDefault="00477B12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620688">
              <w:rPr>
                <w:rFonts w:ascii="Arial" w:hAnsi="Arial" w:cs="Arial"/>
                <w:sz w:val="18"/>
                <w:szCs w:val="18"/>
              </w:rPr>
              <w:t>pok. C139</w:t>
            </w:r>
          </w:p>
          <w:p w14:paraId="62BD6F50" w14:textId="77777777" w:rsidR="00477B12" w:rsidRPr="00620688" w:rsidRDefault="00477B12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620688">
              <w:rPr>
                <w:rFonts w:ascii="Arial" w:hAnsi="Arial" w:cs="Arial"/>
                <w:sz w:val="18"/>
                <w:szCs w:val="18"/>
              </w:rPr>
              <w:t>g. 7.00-15.00</w:t>
            </w:r>
          </w:p>
        </w:tc>
      </w:tr>
      <w:tr w:rsidR="002A779B" w:rsidRPr="00620688" w14:paraId="282A593F" w14:textId="77777777" w:rsidTr="00003F50">
        <w:trPr>
          <w:trHeight w:val="20"/>
          <w:jc w:val="center"/>
        </w:trPr>
        <w:tc>
          <w:tcPr>
            <w:tcW w:w="6516" w:type="dxa"/>
            <w:shd w:val="clear" w:color="auto" w:fill="auto"/>
            <w:vAlign w:val="center"/>
          </w:tcPr>
          <w:p w14:paraId="5AFDB729" w14:textId="77777777" w:rsidR="00477B12" w:rsidRPr="00620688" w:rsidRDefault="00477B12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620688">
              <w:rPr>
                <w:rFonts w:ascii="Arial" w:hAnsi="Arial" w:cs="Arial"/>
                <w:sz w:val="18"/>
                <w:szCs w:val="18"/>
              </w:rPr>
              <w:t>Wydział Chemii</w:t>
            </w:r>
          </w:p>
        </w:tc>
        <w:tc>
          <w:tcPr>
            <w:tcW w:w="3255" w:type="dxa"/>
            <w:shd w:val="clear" w:color="auto" w:fill="auto"/>
            <w:vAlign w:val="center"/>
          </w:tcPr>
          <w:p w14:paraId="5268784F" w14:textId="77777777" w:rsidR="00477B12" w:rsidRPr="00620688" w:rsidRDefault="00477B12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620688">
              <w:rPr>
                <w:rFonts w:ascii="Arial" w:hAnsi="Arial" w:cs="Arial"/>
                <w:sz w:val="18"/>
                <w:szCs w:val="18"/>
              </w:rPr>
              <w:t>80-308 Gdańsk, ul. Wita Stwosza 63</w:t>
            </w:r>
          </w:p>
          <w:p w14:paraId="0CDC556E" w14:textId="420F67A2" w:rsidR="00477B12" w:rsidRPr="00620688" w:rsidRDefault="00477B12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620688">
              <w:rPr>
                <w:rFonts w:ascii="Arial" w:hAnsi="Arial" w:cs="Arial"/>
                <w:sz w:val="18"/>
                <w:szCs w:val="18"/>
              </w:rPr>
              <w:t>T 58 523-50-16</w:t>
            </w:r>
            <w:r w:rsidR="004043DB" w:rsidRPr="0062068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4078578" w14:textId="0C4CB828" w:rsidR="004043DB" w:rsidRPr="00620688" w:rsidRDefault="004043DB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620688">
              <w:rPr>
                <w:rFonts w:ascii="Arial" w:hAnsi="Arial" w:cs="Arial"/>
                <w:sz w:val="18"/>
                <w:szCs w:val="18"/>
              </w:rPr>
              <w:t>T 58 523-50-17</w:t>
            </w:r>
          </w:p>
          <w:p w14:paraId="7BC6118F" w14:textId="77777777" w:rsidR="00477B12" w:rsidRPr="00620688" w:rsidRDefault="00477B12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620688">
              <w:rPr>
                <w:rFonts w:ascii="Arial" w:hAnsi="Arial" w:cs="Arial"/>
                <w:sz w:val="18"/>
                <w:szCs w:val="18"/>
              </w:rPr>
              <w:t>pok. F19</w:t>
            </w:r>
          </w:p>
          <w:p w14:paraId="789C886B" w14:textId="77777777" w:rsidR="00477B12" w:rsidRPr="00620688" w:rsidRDefault="00477B12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620688">
              <w:rPr>
                <w:rFonts w:ascii="Arial" w:hAnsi="Arial" w:cs="Arial"/>
                <w:sz w:val="18"/>
                <w:szCs w:val="18"/>
              </w:rPr>
              <w:t>g. 7.00-15.00</w:t>
            </w:r>
          </w:p>
        </w:tc>
      </w:tr>
      <w:tr w:rsidR="002A779B" w:rsidRPr="00620688" w14:paraId="499C7EC8" w14:textId="77777777" w:rsidTr="00003F50">
        <w:trPr>
          <w:trHeight w:val="1191"/>
          <w:jc w:val="center"/>
        </w:trPr>
        <w:tc>
          <w:tcPr>
            <w:tcW w:w="6516" w:type="dxa"/>
            <w:shd w:val="clear" w:color="auto" w:fill="auto"/>
            <w:vAlign w:val="center"/>
          </w:tcPr>
          <w:p w14:paraId="7BAEA0C5" w14:textId="77777777" w:rsidR="00477B12" w:rsidRPr="00620688" w:rsidRDefault="00477B12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620688">
              <w:rPr>
                <w:rFonts w:ascii="Arial" w:hAnsi="Arial" w:cs="Arial"/>
                <w:sz w:val="18"/>
                <w:szCs w:val="18"/>
              </w:rPr>
              <w:t>Wydział Filologiczny, Neofilologia</w:t>
            </w:r>
          </w:p>
        </w:tc>
        <w:tc>
          <w:tcPr>
            <w:tcW w:w="3255" w:type="dxa"/>
            <w:shd w:val="clear" w:color="auto" w:fill="auto"/>
            <w:vAlign w:val="center"/>
          </w:tcPr>
          <w:p w14:paraId="755AB26E" w14:textId="77777777" w:rsidR="00477B12" w:rsidRPr="00620688" w:rsidRDefault="00477B12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620688">
              <w:rPr>
                <w:rFonts w:ascii="Arial" w:hAnsi="Arial" w:cs="Arial"/>
                <w:sz w:val="18"/>
                <w:szCs w:val="18"/>
              </w:rPr>
              <w:t>80-308 Gdańsk, ul. Wita Stwosza 51</w:t>
            </w:r>
          </w:p>
          <w:p w14:paraId="337C1262" w14:textId="77777777" w:rsidR="00477B12" w:rsidRPr="00620688" w:rsidRDefault="00477B12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620688">
              <w:rPr>
                <w:rFonts w:ascii="Arial" w:hAnsi="Arial" w:cs="Arial"/>
                <w:sz w:val="18"/>
                <w:szCs w:val="18"/>
              </w:rPr>
              <w:t>T 58 523-30-14</w:t>
            </w:r>
          </w:p>
          <w:p w14:paraId="39DA0D26" w14:textId="77777777" w:rsidR="00477B12" w:rsidRPr="00620688" w:rsidRDefault="00477B12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620688">
              <w:rPr>
                <w:rFonts w:ascii="Arial" w:hAnsi="Arial" w:cs="Arial"/>
                <w:sz w:val="18"/>
                <w:szCs w:val="18"/>
              </w:rPr>
              <w:t>pok. 012</w:t>
            </w:r>
          </w:p>
          <w:p w14:paraId="7D373295" w14:textId="77777777" w:rsidR="00477B12" w:rsidRPr="00620688" w:rsidRDefault="00477B12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620688">
              <w:rPr>
                <w:rFonts w:ascii="Arial" w:hAnsi="Arial" w:cs="Arial"/>
                <w:sz w:val="18"/>
                <w:szCs w:val="18"/>
              </w:rPr>
              <w:t>g. 7.30-15.30</w:t>
            </w:r>
          </w:p>
        </w:tc>
      </w:tr>
      <w:tr w:rsidR="002A779B" w:rsidRPr="00620688" w14:paraId="0BCC3262" w14:textId="77777777" w:rsidTr="00003F50">
        <w:trPr>
          <w:trHeight w:val="1191"/>
          <w:jc w:val="center"/>
        </w:trPr>
        <w:tc>
          <w:tcPr>
            <w:tcW w:w="6516" w:type="dxa"/>
            <w:shd w:val="clear" w:color="auto" w:fill="auto"/>
            <w:vAlign w:val="center"/>
          </w:tcPr>
          <w:p w14:paraId="13B893DA" w14:textId="77777777" w:rsidR="00477B12" w:rsidRPr="00620688" w:rsidRDefault="00477B12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620688">
              <w:rPr>
                <w:rFonts w:ascii="Arial" w:hAnsi="Arial" w:cs="Arial"/>
                <w:sz w:val="18"/>
                <w:szCs w:val="18"/>
              </w:rPr>
              <w:t>Wydział Historyczny</w:t>
            </w:r>
          </w:p>
        </w:tc>
        <w:tc>
          <w:tcPr>
            <w:tcW w:w="3255" w:type="dxa"/>
            <w:shd w:val="clear" w:color="auto" w:fill="auto"/>
            <w:vAlign w:val="center"/>
          </w:tcPr>
          <w:p w14:paraId="2B0CD9D4" w14:textId="77777777" w:rsidR="00477B12" w:rsidRPr="00620688" w:rsidRDefault="00477B12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620688">
              <w:rPr>
                <w:rFonts w:ascii="Arial" w:hAnsi="Arial" w:cs="Arial"/>
                <w:sz w:val="18"/>
                <w:szCs w:val="18"/>
              </w:rPr>
              <w:t>80-308 Gdańsk, ul. Wita Stwosza 55</w:t>
            </w:r>
          </w:p>
          <w:p w14:paraId="270D665F" w14:textId="77777777" w:rsidR="00477B12" w:rsidRPr="00620688" w:rsidRDefault="00477B12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620688">
              <w:rPr>
                <w:rFonts w:ascii="Arial" w:hAnsi="Arial" w:cs="Arial"/>
                <w:sz w:val="18"/>
                <w:szCs w:val="18"/>
              </w:rPr>
              <w:t>T 58 523-20-39</w:t>
            </w:r>
          </w:p>
          <w:p w14:paraId="481D0182" w14:textId="77777777" w:rsidR="00477B12" w:rsidRPr="00620688" w:rsidRDefault="00477B12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620688">
              <w:rPr>
                <w:rFonts w:ascii="Arial" w:hAnsi="Arial" w:cs="Arial"/>
                <w:sz w:val="18"/>
                <w:szCs w:val="18"/>
              </w:rPr>
              <w:t>pok. 2.28</w:t>
            </w:r>
          </w:p>
          <w:p w14:paraId="1BCFBE82" w14:textId="77777777" w:rsidR="00477B12" w:rsidRPr="00620688" w:rsidRDefault="00477B12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620688">
              <w:rPr>
                <w:rFonts w:ascii="Arial" w:hAnsi="Arial" w:cs="Arial"/>
                <w:sz w:val="18"/>
                <w:szCs w:val="18"/>
              </w:rPr>
              <w:t>g. 8.00-15.00</w:t>
            </w:r>
          </w:p>
        </w:tc>
      </w:tr>
      <w:tr w:rsidR="002A779B" w:rsidRPr="00620688" w14:paraId="6D10FB6D" w14:textId="77777777" w:rsidTr="00003F50">
        <w:trPr>
          <w:trHeight w:val="1191"/>
          <w:jc w:val="center"/>
        </w:trPr>
        <w:tc>
          <w:tcPr>
            <w:tcW w:w="6516" w:type="dxa"/>
            <w:shd w:val="clear" w:color="auto" w:fill="auto"/>
            <w:vAlign w:val="center"/>
          </w:tcPr>
          <w:p w14:paraId="33B59313" w14:textId="77777777" w:rsidR="00477B12" w:rsidRPr="00620688" w:rsidRDefault="00477B12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620688">
              <w:rPr>
                <w:rFonts w:ascii="Arial" w:hAnsi="Arial" w:cs="Arial"/>
                <w:sz w:val="18"/>
                <w:szCs w:val="18"/>
              </w:rPr>
              <w:t>Wydział Historyczny</w:t>
            </w:r>
          </w:p>
          <w:p w14:paraId="57D7FF97" w14:textId="77777777" w:rsidR="00477B12" w:rsidRPr="00620688" w:rsidRDefault="00477B12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620688">
              <w:rPr>
                <w:rFonts w:ascii="Arial" w:hAnsi="Arial" w:cs="Arial"/>
                <w:sz w:val="18"/>
                <w:szCs w:val="18"/>
              </w:rPr>
              <w:t>Instytut Archeologii i Etnologii</w:t>
            </w:r>
          </w:p>
        </w:tc>
        <w:tc>
          <w:tcPr>
            <w:tcW w:w="3255" w:type="dxa"/>
            <w:shd w:val="clear" w:color="auto" w:fill="auto"/>
            <w:vAlign w:val="center"/>
          </w:tcPr>
          <w:p w14:paraId="14752CD5" w14:textId="77777777" w:rsidR="00477B12" w:rsidRPr="00620688" w:rsidRDefault="00477B12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620688">
              <w:rPr>
                <w:rFonts w:ascii="Arial" w:hAnsi="Arial" w:cs="Arial"/>
                <w:sz w:val="18"/>
                <w:szCs w:val="18"/>
              </w:rPr>
              <w:t>80-851 Gdańsk, ul. Bielańska 5</w:t>
            </w:r>
          </w:p>
          <w:p w14:paraId="6E45AD36" w14:textId="77777777" w:rsidR="00477B12" w:rsidRPr="00620688" w:rsidRDefault="00477B12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620688">
              <w:rPr>
                <w:rFonts w:ascii="Arial" w:hAnsi="Arial" w:cs="Arial"/>
                <w:sz w:val="18"/>
                <w:szCs w:val="18"/>
              </w:rPr>
              <w:t>T 58 523-37-10</w:t>
            </w:r>
          </w:p>
          <w:p w14:paraId="0212D58D" w14:textId="77777777" w:rsidR="00477B12" w:rsidRPr="00620688" w:rsidRDefault="00477B12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620688">
              <w:rPr>
                <w:rFonts w:ascii="Arial" w:hAnsi="Arial" w:cs="Arial"/>
                <w:sz w:val="18"/>
                <w:szCs w:val="18"/>
              </w:rPr>
              <w:t>pok. 14</w:t>
            </w:r>
          </w:p>
          <w:p w14:paraId="2797291D" w14:textId="77777777" w:rsidR="00477B12" w:rsidRPr="00620688" w:rsidRDefault="00477B12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620688">
              <w:rPr>
                <w:rFonts w:ascii="Arial" w:hAnsi="Arial" w:cs="Arial"/>
                <w:sz w:val="18"/>
                <w:szCs w:val="18"/>
              </w:rPr>
              <w:t>g. 10.00-13.00</w:t>
            </w:r>
          </w:p>
        </w:tc>
      </w:tr>
      <w:tr w:rsidR="002A779B" w:rsidRPr="00620688" w14:paraId="5E993361" w14:textId="77777777" w:rsidTr="00003F50">
        <w:trPr>
          <w:trHeight w:val="1191"/>
          <w:jc w:val="center"/>
        </w:trPr>
        <w:tc>
          <w:tcPr>
            <w:tcW w:w="6516" w:type="dxa"/>
            <w:shd w:val="clear" w:color="auto" w:fill="auto"/>
            <w:vAlign w:val="center"/>
          </w:tcPr>
          <w:p w14:paraId="3F8A76CA" w14:textId="77777777" w:rsidR="00477B12" w:rsidRPr="00620688" w:rsidRDefault="00477B12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620688">
              <w:rPr>
                <w:rFonts w:ascii="Arial" w:hAnsi="Arial" w:cs="Arial"/>
                <w:sz w:val="18"/>
                <w:szCs w:val="18"/>
              </w:rPr>
              <w:t>Wydział Historyczny</w:t>
            </w:r>
          </w:p>
          <w:p w14:paraId="3DFBF654" w14:textId="77777777" w:rsidR="00477B12" w:rsidRPr="00620688" w:rsidRDefault="00477B12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620688">
              <w:rPr>
                <w:rFonts w:ascii="Arial" w:hAnsi="Arial" w:cs="Arial"/>
                <w:sz w:val="18"/>
                <w:szCs w:val="18"/>
              </w:rPr>
              <w:t>Instytut Historii Sztuki</w:t>
            </w:r>
          </w:p>
        </w:tc>
        <w:tc>
          <w:tcPr>
            <w:tcW w:w="3255" w:type="dxa"/>
            <w:shd w:val="clear" w:color="auto" w:fill="auto"/>
            <w:vAlign w:val="center"/>
          </w:tcPr>
          <w:p w14:paraId="0625D148" w14:textId="77777777" w:rsidR="00477B12" w:rsidRPr="00620688" w:rsidRDefault="00477B12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620688">
              <w:rPr>
                <w:rFonts w:ascii="Arial" w:hAnsi="Arial" w:cs="Arial"/>
                <w:sz w:val="18"/>
                <w:szCs w:val="18"/>
              </w:rPr>
              <w:t>80-851 Gdańsk, ul. Bielańska 5</w:t>
            </w:r>
          </w:p>
          <w:p w14:paraId="73DA65AF" w14:textId="77777777" w:rsidR="00477B12" w:rsidRPr="00620688" w:rsidRDefault="00477B12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620688">
              <w:rPr>
                <w:rFonts w:ascii="Arial" w:hAnsi="Arial" w:cs="Arial"/>
                <w:sz w:val="18"/>
                <w:szCs w:val="18"/>
              </w:rPr>
              <w:t>T 58 523-37-40</w:t>
            </w:r>
          </w:p>
          <w:p w14:paraId="1C7BE310" w14:textId="77777777" w:rsidR="00477B12" w:rsidRPr="00620688" w:rsidRDefault="00477B12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620688">
              <w:rPr>
                <w:rFonts w:ascii="Arial" w:hAnsi="Arial" w:cs="Arial"/>
                <w:sz w:val="18"/>
                <w:szCs w:val="18"/>
              </w:rPr>
              <w:t>pok. 53</w:t>
            </w:r>
          </w:p>
          <w:p w14:paraId="57C29349" w14:textId="77777777" w:rsidR="00477B12" w:rsidRPr="00620688" w:rsidRDefault="00477B12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620688">
              <w:rPr>
                <w:rFonts w:ascii="Arial" w:hAnsi="Arial" w:cs="Arial"/>
                <w:sz w:val="18"/>
                <w:szCs w:val="18"/>
              </w:rPr>
              <w:t>g. 10.00-13.00</w:t>
            </w:r>
          </w:p>
        </w:tc>
      </w:tr>
      <w:tr w:rsidR="002A779B" w:rsidRPr="00620688" w14:paraId="3F26484B" w14:textId="77777777" w:rsidTr="00003F50">
        <w:trPr>
          <w:trHeight w:val="1273"/>
          <w:jc w:val="center"/>
        </w:trPr>
        <w:tc>
          <w:tcPr>
            <w:tcW w:w="6516" w:type="dxa"/>
            <w:shd w:val="clear" w:color="auto" w:fill="auto"/>
            <w:vAlign w:val="center"/>
          </w:tcPr>
          <w:p w14:paraId="713DF107" w14:textId="77777777" w:rsidR="00477B12" w:rsidRPr="00620688" w:rsidRDefault="00477B12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620688">
              <w:rPr>
                <w:rFonts w:ascii="Arial" w:hAnsi="Arial" w:cs="Arial"/>
                <w:sz w:val="18"/>
                <w:szCs w:val="18"/>
              </w:rPr>
              <w:t>Wydział Matematyki, Fizyki i Informatyki</w:t>
            </w:r>
          </w:p>
          <w:p w14:paraId="3655049A" w14:textId="3D64BC1F" w:rsidR="004043DB" w:rsidRPr="00620688" w:rsidRDefault="004043DB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620688">
              <w:rPr>
                <w:rFonts w:ascii="Arial" w:hAnsi="Arial" w:cs="Arial"/>
                <w:sz w:val="18"/>
                <w:szCs w:val="18"/>
              </w:rPr>
              <w:t>Budynek Instytutu Informatyki</w:t>
            </w:r>
          </w:p>
        </w:tc>
        <w:tc>
          <w:tcPr>
            <w:tcW w:w="3255" w:type="dxa"/>
            <w:shd w:val="clear" w:color="auto" w:fill="auto"/>
            <w:vAlign w:val="center"/>
          </w:tcPr>
          <w:p w14:paraId="769E6527" w14:textId="77777777" w:rsidR="00477B12" w:rsidRPr="00620688" w:rsidRDefault="00477B12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620688">
              <w:rPr>
                <w:rFonts w:ascii="Arial" w:hAnsi="Arial" w:cs="Arial"/>
                <w:sz w:val="18"/>
                <w:szCs w:val="18"/>
              </w:rPr>
              <w:t>80-308 Gdańsk, ul. Wita Stwosza 57</w:t>
            </w:r>
          </w:p>
          <w:p w14:paraId="359B87DF" w14:textId="29968FDA" w:rsidR="00477B12" w:rsidRPr="00620688" w:rsidRDefault="004043DB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620688">
              <w:rPr>
                <w:rFonts w:ascii="Arial" w:hAnsi="Arial" w:cs="Arial"/>
                <w:sz w:val="18"/>
                <w:szCs w:val="18"/>
              </w:rPr>
              <w:t>T 58 523-35-15</w:t>
            </w:r>
          </w:p>
          <w:p w14:paraId="6B7C8A0F" w14:textId="21833D9E" w:rsidR="004043DB" w:rsidRPr="00620688" w:rsidRDefault="004043DB" w:rsidP="004043DB">
            <w:pPr>
              <w:rPr>
                <w:rFonts w:ascii="Arial" w:hAnsi="Arial" w:cs="Arial"/>
                <w:sz w:val="18"/>
                <w:szCs w:val="18"/>
              </w:rPr>
            </w:pPr>
            <w:r w:rsidRPr="00620688">
              <w:rPr>
                <w:rFonts w:ascii="Arial" w:hAnsi="Arial" w:cs="Arial"/>
                <w:sz w:val="18"/>
                <w:szCs w:val="18"/>
              </w:rPr>
              <w:t>T 58 523-22-70</w:t>
            </w:r>
          </w:p>
          <w:p w14:paraId="2AB855D9" w14:textId="58F3DF15" w:rsidR="00477B12" w:rsidRPr="00620688" w:rsidRDefault="004043DB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620688">
              <w:rPr>
                <w:rFonts w:ascii="Arial" w:hAnsi="Arial" w:cs="Arial"/>
                <w:sz w:val="18"/>
                <w:szCs w:val="18"/>
              </w:rPr>
              <w:t>pok. 1.12</w:t>
            </w:r>
          </w:p>
          <w:p w14:paraId="7CC22585" w14:textId="77777777" w:rsidR="00477B12" w:rsidRPr="00620688" w:rsidRDefault="00477B12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620688">
              <w:rPr>
                <w:rFonts w:ascii="Arial" w:hAnsi="Arial" w:cs="Arial"/>
                <w:sz w:val="18"/>
                <w:szCs w:val="18"/>
              </w:rPr>
              <w:t>g. 7.00-15.00</w:t>
            </w:r>
          </w:p>
        </w:tc>
      </w:tr>
      <w:tr w:rsidR="002A779B" w:rsidRPr="00620688" w14:paraId="5D92BF00" w14:textId="77777777" w:rsidTr="00003F50">
        <w:trPr>
          <w:trHeight w:val="1191"/>
          <w:jc w:val="center"/>
        </w:trPr>
        <w:tc>
          <w:tcPr>
            <w:tcW w:w="6516" w:type="dxa"/>
            <w:shd w:val="clear" w:color="auto" w:fill="auto"/>
            <w:vAlign w:val="center"/>
          </w:tcPr>
          <w:p w14:paraId="3AB02B28" w14:textId="77777777" w:rsidR="00477B12" w:rsidRPr="00620688" w:rsidRDefault="00477B12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620688">
              <w:rPr>
                <w:rFonts w:ascii="Arial" w:hAnsi="Arial" w:cs="Arial"/>
                <w:sz w:val="18"/>
                <w:szCs w:val="18"/>
              </w:rPr>
              <w:t>Wydział Nauk Społecznych</w:t>
            </w:r>
          </w:p>
        </w:tc>
        <w:tc>
          <w:tcPr>
            <w:tcW w:w="3255" w:type="dxa"/>
            <w:shd w:val="clear" w:color="auto" w:fill="auto"/>
            <w:vAlign w:val="center"/>
          </w:tcPr>
          <w:p w14:paraId="13746311" w14:textId="77777777" w:rsidR="00477B12" w:rsidRPr="00620688" w:rsidRDefault="00477B12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620688">
              <w:rPr>
                <w:rFonts w:ascii="Arial" w:hAnsi="Arial" w:cs="Arial"/>
                <w:sz w:val="18"/>
                <w:szCs w:val="18"/>
              </w:rPr>
              <w:t>80-309 Gdańsk, ul. Bażyńskiego 4</w:t>
            </w:r>
          </w:p>
          <w:p w14:paraId="73094C3A" w14:textId="77777777" w:rsidR="00477B12" w:rsidRPr="00620688" w:rsidRDefault="00477B12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620688">
              <w:rPr>
                <w:rFonts w:ascii="Arial" w:hAnsi="Arial" w:cs="Arial"/>
                <w:sz w:val="18"/>
                <w:szCs w:val="18"/>
              </w:rPr>
              <w:t>T 58 523-44-53</w:t>
            </w:r>
          </w:p>
          <w:p w14:paraId="46BE5118" w14:textId="77777777" w:rsidR="00477B12" w:rsidRPr="00620688" w:rsidRDefault="00477B12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620688">
              <w:rPr>
                <w:rFonts w:ascii="Arial" w:hAnsi="Arial" w:cs="Arial"/>
                <w:sz w:val="18"/>
                <w:szCs w:val="18"/>
              </w:rPr>
              <w:t>pok. C301</w:t>
            </w:r>
          </w:p>
          <w:p w14:paraId="0E39E1A9" w14:textId="77777777" w:rsidR="00477B12" w:rsidRPr="00620688" w:rsidRDefault="00477B12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620688">
              <w:rPr>
                <w:rFonts w:ascii="Arial" w:hAnsi="Arial" w:cs="Arial"/>
                <w:sz w:val="18"/>
                <w:szCs w:val="18"/>
              </w:rPr>
              <w:t>g. 6.00-14.00</w:t>
            </w:r>
          </w:p>
        </w:tc>
      </w:tr>
      <w:tr w:rsidR="002A779B" w:rsidRPr="00620688" w14:paraId="44E38EFC" w14:textId="77777777" w:rsidTr="00003F50">
        <w:trPr>
          <w:trHeight w:val="1191"/>
          <w:jc w:val="center"/>
        </w:trPr>
        <w:tc>
          <w:tcPr>
            <w:tcW w:w="6516" w:type="dxa"/>
            <w:shd w:val="clear" w:color="auto" w:fill="auto"/>
            <w:vAlign w:val="center"/>
          </w:tcPr>
          <w:p w14:paraId="61B63C17" w14:textId="77777777" w:rsidR="00477B12" w:rsidRPr="00620688" w:rsidRDefault="00477B12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620688">
              <w:rPr>
                <w:rFonts w:ascii="Arial" w:hAnsi="Arial" w:cs="Arial"/>
                <w:sz w:val="18"/>
                <w:szCs w:val="18"/>
              </w:rPr>
              <w:t>Wydział Prawa i Administracji</w:t>
            </w:r>
          </w:p>
        </w:tc>
        <w:tc>
          <w:tcPr>
            <w:tcW w:w="3255" w:type="dxa"/>
            <w:shd w:val="clear" w:color="auto" w:fill="auto"/>
            <w:vAlign w:val="center"/>
          </w:tcPr>
          <w:p w14:paraId="272C1713" w14:textId="77777777" w:rsidR="00477B12" w:rsidRPr="00620688" w:rsidRDefault="00477B12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620688">
              <w:rPr>
                <w:rFonts w:ascii="Arial" w:hAnsi="Arial" w:cs="Arial"/>
                <w:sz w:val="18"/>
                <w:szCs w:val="18"/>
              </w:rPr>
              <w:t>80-309 Gdańsk, ul. Bażyńskiego 6</w:t>
            </w:r>
          </w:p>
          <w:p w14:paraId="617DE9C6" w14:textId="77777777" w:rsidR="00477B12" w:rsidRPr="00620688" w:rsidRDefault="00477B12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620688">
              <w:rPr>
                <w:rFonts w:ascii="Arial" w:hAnsi="Arial" w:cs="Arial"/>
                <w:sz w:val="18"/>
                <w:szCs w:val="18"/>
              </w:rPr>
              <w:t>T 58 523-29-89</w:t>
            </w:r>
          </w:p>
          <w:p w14:paraId="367E41C6" w14:textId="77777777" w:rsidR="00477B12" w:rsidRPr="00620688" w:rsidRDefault="00477B12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620688">
              <w:rPr>
                <w:rFonts w:ascii="Arial" w:hAnsi="Arial" w:cs="Arial"/>
                <w:sz w:val="18"/>
                <w:szCs w:val="18"/>
              </w:rPr>
              <w:t>pok. 1032</w:t>
            </w:r>
          </w:p>
          <w:p w14:paraId="24AE118A" w14:textId="77777777" w:rsidR="00477B12" w:rsidRPr="00620688" w:rsidRDefault="00477B12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620688">
              <w:rPr>
                <w:rFonts w:ascii="Arial" w:hAnsi="Arial" w:cs="Arial"/>
                <w:sz w:val="18"/>
                <w:szCs w:val="18"/>
              </w:rPr>
              <w:t>g. 8.00-15.00</w:t>
            </w:r>
          </w:p>
        </w:tc>
      </w:tr>
      <w:tr w:rsidR="002A779B" w:rsidRPr="00620688" w14:paraId="185E7641" w14:textId="77777777" w:rsidTr="00003F50">
        <w:trPr>
          <w:trHeight w:val="1191"/>
          <w:jc w:val="center"/>
        </w:trPr>
        <w:tc>
          <w:tcPr>
            <w:tcW w:w="6516" w:type="dxa"/>
            <w:shd w:val="clear" w:color="auto" w:fill="auto"/>
            <w:vAlign w:val="center"/>
          </w:tcPr>
          <w:p w14:paraId="68F127B2" w14:textId="77777777" w:rsidR="00477B12" w:rsidRPr="00620688" w:rsidRDefault="00477B12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620688">
              <w:rPr>
                <w:rFonts w:ascii="Arial" w:hAnsi="Arial" w:cs="Arial"/>
                <w:sz w:val="18"/>
                <w:szCs w:val="18"/>
              </w:rPr>
              <w:lastRenderedPageBreak/>
              <w:t xml:space="preserve">Międzyuczelniany Wydział Biotechnologii UG i </w:t>
            </w:r>
            <w:proofErr w:type="spellStart"/>
            <w:r w:rsidRPr="00620688">
              <w:rPr>
                <w:rFonts w:ascii="Arial" w:hAnsi="Arial" w:cs="Arial"/>
                <w:sz w:val="18"/>
                <w:szCs w:val="18"/>
              </w:rPr>
              <w:t>GUMed</w:t>
            </w:r>
            <w:proofErr w:type="spellEnd"/>
            <w:r w:rsidRPr="00620688">
              <w:rPr>
                <w:rFonts w:ascii="Arial" w:hAnsi="Arial" w:cs="Arial"/>
                <w:sz w:val="18"/>
                <w:szCs w:val="18"/>
              </w:rPr>
              <w:t xml:space="preserve"> (Uniwersytetu Gdańskiego </w:t>
            </w:r>
            <w:r w:rsidRPr="00620688">
              <w:rPr>
                <w:rFonts w:ascii="Arial" w:hAnsi="Arial" w:cs="Arial"/>
                <w:sz w:val="18"/>
                <w:szCs w:val="18"/>
              </w:rPr>
              <w:br/>
              <w:t>i Gdańskiego Uniwersytetu Medycznego)</w:t>
            </w:r>
          </w:p>
        </w:tc>
        <w:tc>
          <w:tcPr>
            <w:tcW w:w="3255" w:type="dxa"/>
            <w:shd w:val="clear" w:color="auto" w:fill="auto"/>
            <w:vAlign w:val="center"/>
          </w:tcPr>
          <w:p w14:paraId="068CC2D1" w14:textId="77777777" w:rsidR="00477B12" w:rsidRPr="00620688" w:rsidRDefault="00477B12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620688">
              <w:rPr>
                <w:rFonts w:ascii="Arial" w:hAnsi="Arial" w:cs="Arial"/>
                <w:sz w:val="18"/>
                <w:szCs w:val="18"/>
              </w:rPr>
              <w:t>80-307 Gdańsk, ul. Abrahama 58</w:t>
            </w:r>
          </w:p>
          <w:p w14:paraId="611A75A9" w14:textId="77777777" w:rsidR="00477B12" w:rsidRPr="00620688" w:rsidRDefault="00477B12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620688">
              <w:rPr>
                <w:rFonts w:ascii="Arial" w:hAnsi="Arial" w:cs="Arial"/>
                <w:sz w:val="18"/>
                <w:szCs w:val="18"/>
              </w:rPr>
              <w:t>T 58 523-63-79</w:t>
            </w:r>
          </w:p>
          <w:p w14:paraId="4F20B4E7" w14:textId="77777777" w:rsidR="00477B12" w:rsidRPr="00620688" w:rsidRDefault="00477B12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620688">
              <w:rPr>
                <w:rFonts w:ascii="Arial" w:hAnsi="Arial" w:cs="Arial"/>
                <w:sz w:val="18"/>
                <w:szCs w:val="18"/>
              </w:rPr>
              <w:t>pok. 034</w:t>
            </w:r>
          </w:p>
          <w:p w14:paraId="34C8D9F6" w14:textId="77777777" w:rsidR="00477B12" w:rsidRPr="00620688" w:rsidRDefault="00477B12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620688">
              <w:rPr>
                <w:rFonts w:ascii="Arial" w:hAnsi="Arial" w:cs="Arial"/>
                <w:sz w:val="18"/>
                <w:szCs w:val="18"/>
              </w:rPr>
              <w:t>g. 7.00-15.00</w:t>
            </w:r>
          </w:p>
        </w:tc>
      </w:tr>
      <w:tr w:rsidR="002A779B" w:rsidRPr="00620688" w14:paraId="1211F212" w14:textId="77777777" w:rsidTr="00003F50">
        <w:trPr>
          <w:trHeight w:val="1191"/>
          <w:jc w:val="center"/>
        </w:trPr>
        <w:tc>
          <w:tcPr>
            <w:tcW w:w="6516" w:type="dxa"/>
            <w:shd w:val="clear" w:color="auto" w:fill="auto"/>
            <w:vAlign w:val="center"/>
          </w:tcPr>
          <w:p w14:paraId="7AEB64D1" w14:textId="77777777" w:rsidR="00477B12" w:rsidRPr="00620688" w:rsidRDefault="00477B12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620688">
              <w:rPr>
                <w:rFonts w:ascii="Arial" w:hAnsi="Arial" w:cs="Arial"/>
                <w:sz w:val="18"/>
                <w:szCs w:val="18"/>
              </w:rPr>
              <w:t>Wydział Oceanografii i Geografii</w:t>
            </w:r>
          </w:p>
          <w:p w14:paraId="33879186" w14:textId="77777777" w:rsidR="00477B12" w:rsidRPr="00620688" w:rsidRDefault="00477B12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620688">
              <w:rPr>
                <w:rFonts w:ascii="Arial" w:hAnsi="Arial" w:cs="Arial"/>
                <w:sz w:val="18"/>
                <w:szCs w:val="18"/>
              </w:rPr>
              <w:t>Instytut Oceanografii</w:t>
            </w:r>
          </w:p>
        </w:tc>
        <w:tc>
          <w:tcPr>
            <w:tcW w:w="3255" w:type="dxa"/>
            <w:shd w:val="clear" w:color="auto" w:fill="auto"/>
            <w:vAlign w:val="center"/>
          </w:tcPr>
          <w:p w14:paraId="72E69539" w14:textId="77777777" w:rsidR="00477B12" w:rsidRPr="00620688" w:rsidRDefault="00477B12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620688">
              <w:rPr>
                <w:rFonts w:ascii="Arial" w:hAnsi="Arial" w:cs="Arial"/>
                <w:sz w:val="18"/>
                <w:szCs w:val="18"/>
              </w:rPr>
              <w:t>81-378 Gdynia, al. Marszałka Piłsudskiego 46</w:t>
            </w:r>
          </w:p>
          <w:p w14:paraId="12F799DB" w14:textId="77777777" w:rsidR="00477B12" w:rsidRPr="00620688" w:rsidRDefault="00477B12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620688">
              <w:rPr>
                <w:rFonts w:ascii="Arial" w:hAnsi="Arial" w:cs="Arial"/>
                <w:sz w:val="18"/>
                <w:szCs w:val="18"/>
              </w:rPr>
              <w:t>T 58 523-66-33</w:t>
            </w:r>
          </w:p>
          <w:p w14:paraId="3FD61AA2" w14:textId="77777777" w:rsidR="00477B12" w:rsidRPr="00620688" w:rsidRDefault="00477B12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620688">
              <w:rPr>
                <w:rFonts w:ascii="Arial" w:hAnsi="Arial" w:cs="Arial"/>
                <w:sz w:val="18"/>
                <w:szCs w:val="18"/>
              </w:rPr>
              <w:t>pok. 111</w:t>
            </w:r>
          </w:p>
          <w:p w14:paraId="13C89BE9" w14:textId="77777777" w:rsidR="00477B12" w:rsidRPr="00620688" w:rsidRDefault="00477B12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620688">
              <w:rPr>
                <w:rFonts w:ascii="Arial" w:hAnsi="Arial" w:cs="Arial"/>
                <w:sz w:val="18"/>
                <w:szCs w:val="18"/>
              </w:rPr>
              <w:t>g. 7.30-15.30</w:t>
            </w:r>
          </w:p>
        </w:tc>
      </w:tr>
      <w:tr w:rsidR="002A779B" w:rsidRPr="00620688" w14:paraId="2C6630C4" w14:textId="77777777" w:rsidTr="00003F50">
        <w:trPr>
          <w:trHeight w:val="1191"/>
          <w:jc w:val="center"/>
        </w:trPr>
        <w:tc>
          <w:tcPr>
            <w:tcW w:w="6516" w:type="dxa"/>
            <w:shd w:val="clear" w:color="auto" w:fill="auto"/>
            <w:vAlign w:val="center"/>
          </w:tcPr>
          <w:p w14:paraId="55804766" w14:textId="77777777" w:rsidR="00477B12" w:rsidRPr="00620688" w:rsidRDefault="00477B12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620688">
              <w:rPr>
                <w:rFonts w:ascii="Arial" w:hAnsi="Arial" w:cs="Arial"/>
                <w:sz w:val="18"/>
                <w:szCs w:val="18"/>
              </w:rPr>
              <w:t>Wydział Oceanografii i Geografii</w:t>
            </w:r>
          </w:p>
          <w:p w14:paraId="353FEA00" w14:textId="77777777" w:rsidR="00477B12" w:rsidRPr="00620688" w:rsidRDefault="00477B12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620688">
              <w:rPr>
                <w:rFonts w:ascii="Arial" w:hAnsi="Arial" w:cs="Arial"/>
                <w:sz w:val="18"/>
                <w:szCs w:val="18"/>
              </w:rPr>
              <w:t>Instytut Geografii</w:t>
            </w:r>
          </w:p>
        </w:tc>
        <w:tc>
          <w:tcPr>
            <w:tcW w:w="3255" w:type="dxa"/>
            <w:shd w:val="clear" w:color="auto" w:fill="auto"/>
            <w:vAlign w:val="center"/>
          </w:tcPr>
          <w:p w14:paraId="7000C296" w14:textId="77777777" w:rsidR="00477B12" w:rsidRPr="00620688" w:rsidRDefault="00477B12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620688">
              <w:rPr>
                <w:rFonts w:ascii="Arial" w:hAnsi="Arial" w:cs="Arial"/>
                <w:sz w:val="18"/>
                <w:szCs w:val="18"/>
              </w:rPr>
              <w:t>80-309 Gdańsk, ul. Bażyńskiego 4</w:t>
            </w:r>
          </w:p>
          <w:p w14:paraId="6835E45C" w14:textId="77777777" w:rsidR="00477B12" w:rsidRPr="00620688" w:rsidRDefault="00477B12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620688">
              <w:rPr>
                <w:rFonts w:ascii="Arial" w:hAnsi="Arial" w:cs="Arial"/>
                <w:sz w:val="18"/>
                <w:szCs w:val="18"/>
              </w:rPr>
              <w:t>T 58 523-44-53</w:t>
            </w:r>
          </w:p>
          <w:p w14:paraId="76867E9A" w14:textId="77777777" w:rsidR="00477B12" w:rsidRPr="00620688" w:rsidRDefault="00477B12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620688">
              <w:rPr>
                <w:rFonts w:ascii="Arial" w:hAnsi="Arial" w:cs="Arial"/>
                <w:sz w:val="18"/>
                <w:szCs w:val="18"/>
              </w:rPr>
              <w:t>pok. C301</w:t>
            </w:r>
          </w:p>
          <w:p w14:paraId="20B3CA57" w14:textId="77777777" w:rsidR="00477B12" w:rsidRPr="00620688" w:rsidRDefault="00477B12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620688">
              <w:rPr>
                <w:rFonts w:ascii="Arial" w:hAnsi="Arial" w:cs="Arial"/>
                <w:sz w:val="18"/>
                <w:szCs w:val="18"/>
              </w:rPr>
              <w:t>g. 6.00-14.00</w:t>
            </w:r>
          </w:p>
        </w:tc>
      </w:tr>
      <w:tr w:rsidR="002A779B" w:rsidRPr="00620688" w14:paraId="541745E6" w14:textId="77777777" w:rsidTr="00003F50">
        <w:trPr>
          <w:trHeight w:val="1191"/>
          <w:jc w:val="center"/>
        </w:trPr>
        <w:tc>
          <w:tcPr>
            <w:tcW w:w="6516" w:type="dxa"/>
            <w:shd w:val="clear" w:color="auto" w:fill="auto"/>
            <w:vAlign w:val="center"/>
          </w:tcPr>
          <w:p w14:paraId="67699BC7" w14:textId="77777777" w:rsidR="00477B12" w:rsidRPr="00620688" w:rsidRDefault="00477B12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620688">
              <w:rPr>
                <w:rFonts w:ascii="Arial" w:hAnsi="Arial" w:cs="Arial"/>
                <w:sz w:val="18"/>
                <w:szCs w:val="18"/>
              </w:rPr>
              <w:t>Wydział Zarządzania</w:t>
            </w:r>
          </w:p>
        </w:tc>
        <w:tc>
          <w:tcPr>
            <w:tcW w:w="3255" w:type="dxa"/>
            <w:shd w:val="clear" w:color="auto" w:fill="auto"/>
            <w:vAlign w:val="center"/>
          </w:tcPr>
          <w:p w14:paraId="598A138F" w14:textId="77777777" w:rsidR="00477B12" w:rsidRPr="00620688" w:rsidRDefault="00477B12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620688">
              <w:rPr>
                <w:rFonts w:ascii="Arial" w:hAnsi="Arial" w:cs="Arial"/>
                <w:sz w:val="18"/>
                <w:szCs w:val="18"/>
              </w:rPr>
              <w:t>81-824 Sopot, ul. Armii Krajowej 101</w:t>
            </w:r>
          </w:p>
          <w:p w14:paraId="211D2EDE" w14:textId="77777777" w:rsidR="00477B12" w:rsidRPr="00620688" w:rsidRDefault="00477B12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620688">
              <w:rPr>
                <w:rFonts w:ascii="Arial" w:hAnsi="Arial" w:cs="Arial"/>
                <w:sz w:val="18"/>
                <w:szCs w:val="18"/>
              </w:rPr>
              <w:t>T 58 523-11-41</w:t>
            </w:r>
          </w:p>
          <w:p w14:paraId="779BACEC" w14:textId="77777777" w:rsidR="00477B12" w:rsidRPr="00620688" w:rsidRDefault="00477B12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620688">
              <w:rPr>
                <w:rFonts w:ascii="Arial" w:hAnsi="Arial" w:cs="Arial"/>
                <w:sz w:val="18"/>
                <w:szCs w:val="18"/>
              </w:rPr>
              <w:t>pok. Dziekanatu 121</w:t>
            </w:r>
          </w:p>
          <w:p w14:paraId="2A45D55E" w14:textId="77777777" w:rsidR="00477B12" w:rsidRPr="00620688" w:rsidRDefault="00477B12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620688">
              <w:rPr>
                <w:rFonts w:ascii="Arial" w:hAnsi="Arial" w:cs="Arial"/>
                <w:sz w:val="18"/>
                <w:szCs w:val="18"/>
              </w:rPr>
              <w:t>g. 7.00-15.00</w:t>
            </w:r>
          </w:p>
        </w:tc>
      </w:tr>
      <w:tr w:rsidR="002A779B" w:rsidRPr="00620688" w14:paraId="5B596A17" w14:textId="77777777" w:rsidTr="00003F50">
        <w:trPr>
          <w:trHeight w:val="1191"/>
          <w:jc w:val="center"/>
        </w:trPr>
        <w:tc>
          <w:tcPr>
            <w:tcW w:w="6516" w:type="dxa"/>
            <w:shd w:val="clear" w:color="auto" w:fill="auto"/>
            <w:vAlign w:val="center"/>
          </w:tcPr>
          <w:p w14:paraId="1BE15EBA" w14:textId="77777777" w:rsidR="00477B12" w:rsidRPr="00620688" w:rsidRDefault="00477B12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620688">
              <w:rPr>
                <w:rFonts w:ascii="Arial" w:hAnsi="Arial" w:cs="Arial"/>
                <w:sz w:val="18"/>
                <w:szCs w:val="18"/>
              </w:rPr>
              <w:t>Wydział Ekonomiczny</w:t>
            </w:r>
          </w:p>
        </w:tc>
        <w:tc>
          <w:tcPr>
            <w:tcW w:w="3255" w:type="dxa"/>
            <w:shd w:val="clear" w:color="auto" w:fill="auto"/>
            <w:vAlign w:val="center"/>
          </w:tcPr>
          <w:p w14:paraId="2FFBB4B4" w14:textId="77777777" w:rsidR="00477B12" w:rsidRPr="00620688" w:rsidRDefault="00477B12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620688">
              <w:rPr>
                <w:rFonts w:ascii="Arial" w:hAnsi="Arial" w:cs="Arial"/>
                <w:sz w:val="18"/>
                <w:szCs w:val="18"/>
              </w:rPr>
              <w:t>81-824 Sopot, ul. Armii Krajowej 119/121</w:t>
            </w:r>
          </w:p>
          <w:p w14:paraId="66501A88" w14:textId="77777777" w:rsidR="00477B12" w:rsidRPr="00620688" w:rsidRDefault="00477B12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620688">
              <w:rPr>
                <w:rFonts w:ascii="Arial" w:hAnsi="Arial" w:cs="Arial"/>
                <w:sz w:val="18"/>
                <w:szCs w:val="18"/>
              </w:rPr>
              <w:t>T 58 523-13-03</w:t>
            </w:r>
          </w:p>
          <w:p w14:paraId="2A16B5A4" w14:textId="77777777" w:rsidR="00477B12" w:rsidRPr="00620688" w:rsidRDefault="00477B12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620688">
              <w:rPr>
                <w:rFonts w:ascii="Arial" w:hAnsi="Arial" w:cs="Arial"/>
                <w:sz w:val="18"/>
                <w:szCs w:val="18"/>
              </w:rPr>
              <w:t>pok. 050</w:t>
            </w:r>
          </w:p>
          <w:p w14:paraId="44430D13" w14:textId="77777777" w:rsidR="00477B12" w:rsidRPr="00620688" w:rsidRDefault="00477B12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620688">
              <w:rPr>
                <w:rFonts w:ascii="Arial" w:hAnsi="Arial" w:cs="Arial"/>
                <w:sz w:val="18"/>
                <w:szCs w:val="18"/>
              </w:rPr>
              <w:t>g. 7.00-15.00</w:t>
            </w:r>
          </w:p>
        </w:tc>
      </w:tr>
      <w:tr w:rsidR="002A779B" w:rsidRPr="00620688" w14:paraId="0D066A68" w14:textId="77777777" w:rsidTr="00003F50">
        <w:trPr>
          <w:trHeight w:val="1191"/>
          <w:jc w:val="center"/>
        </w:trPr>
        <w:tc>
          <w:tcPr>
            <w:tcW w:w="6516" w:type="dxa"/>
            <w:shd w:val="clear" w:color="auto" w:fill="auto"/>
            <w:vAlign w:val="center"/>
          </w:tcPr>
          <w:p w14:paraId="1047EC8B" w14:textId="77777777" w:rsidR="00477B12" w:rsidRPr="00620688" w:rsidRDefault="00477B12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620688">
              <w:rPr>
                <w:rFonts w:ascii="Arial" w:hAnsi="Arial" w:cs="Arial"/>
                <w:sz w:val="18"/>
                <w:szCs w:val="18"/>
              </w:rPr>
              <w:t>Stacja Limnologiczna w Borucinie</w:t>
            </w:r>
          </w:p>
        </w:tc>
        <w:tc>
          <w:tcPr>
            <w:tcW w:w="3255" w:type="dxa"/>
            <w:shd w:val="clear" w:color="auto" w:fill="auto"/>
            <w:vAlign w:val="center"/>
          </w:tcPr>
          <w:p w14:paraId="324A5176" w14:textId="77777777" w:rsidR="00477B12" w:rsidRPr="00620688" w:rsidRDefault="00477B12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620688">
              <w:rPr>
                <w:rFonts w:ascii="Arial" w:hAnsi="Arial" w:cs="Arial"/>
                <w:sz w:val="18"/>
                <w:szCs w:val="18"/>
              </w:rPr>
              <w:t xml:space="preserve">83-323 Borucino, Kamienica Szlachecka </w:t>
            </w:r>
          </w:p>
          <w:p w14:paraId="6823E1D9" w14:textId="77777777" w:rsidR="00477B12" w:rsidRPr="00620688" w:rsidRDefault="00477B12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620688">
              <w:rPr>
                <w:rFonts w:ascii="Arial" w:hAnsi="Arial" w:cs="Arial"/>
                <w:sz w:val="18"/>
                <w:szCs w:val="18"/>
              </w:rPr>
              <w:t>T 725-991-145</w:t>
            </w:r>
          </w:p>
          <w:p w14:paraId="439C34B2" w14:textId="77777777" w:rsidR="00477B12" w:rsidRPr="00620688" w:rsidRDefault="00477B12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620688">
              <w:rPr>
                <w:rFonts w:ascii="Arial" w:hAnsi="Arial" w:cs="Arial"/>
                <w:sz w:val="18"/>
                <w:szCs w:val="18"/>
              </w:rPr>
              <w:t>pok. 28</w:t>
            </w:r>
          </w:p>
          <w:p w14:paraId="5A9E7BF6" w14:textId="77777777" w:rsidR="00477B12" w:rsidRPr="00620688" w:rsidRDefault="00477B12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620688">
              <w:rPr>
                <w:rFonts w:ascii="Arial" w:hAnsi="Arial" w:cs="Arial"/>
                <w:sz w:val="18"/>
                <w:szCs w:val="18"/>
              </w:rPr>
              <w:t>g. 7.00-15.00</w:t>
            </w:r>
          </w:p>
        </w:tc>
      </w:tr>
      <w:tr w:rsidR="002A779B" w:rsidRPr="00620688" w14:paraId="4D0D086F" w14:textId="77777777" w:rsidTr="00003F50">
        <w:trPr>
          <w:trHeight w:val="1191"/>
          <w:jc w:val="center"/>
        </w:trPr>
        <w:tc>
          <w:tcPr>
            <w:tcW w:w="6516" w:type="dxa"/>
            <w:shd w:val="clear" w:color="auto" w:fill="auto"/>
            <w:vAlign w:val="center"/>
          </w:tcPr>
          <w:p w14:paraId="4A2CC9AF" w14:textId="77777777" w:rsidR="00477B12" w:rsidRPr="00620688" w:rsidRDefault="00477B12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620688">
              <w:rPr>
                <w:rFonts w:ascii="Arial" w:hAnsi="Arial" w:cs="Arial"/>
                <w:sz w:val="18"/>
                <w:szCs w:val="18"/>
              </w:rPr>
              <w:t>- Dom Morświna</w:t>
            </w:r>
          </w:p>
          <w:p w14:paraId="3342175E" w14:textId="77777777" w:rsidR="00477B12" w:rsidRPr="00620688" w:rsidRDefault="00477B12" w:rsidP="00C43F5C">
            <w:pPr>
              <w:ind w:left="164" w:hanging="164"/>
              <w:rPr>
                <w:rFonts w:ascii="Arial" w:hAnsi="Arial" w:cs="Arial"/>
                <w:sz w:val="18"/>
                <w:szCs w:val="18"/>
              </w:rPr>
            </w:pPr>
            <w:r w:rsidRPr="00620688">
              <w:rPr>
                <w:rFonts w:ascii="Arial" w:hAnsi="Arial" w:cs="Arial"/>
                <w:sz w:val="18"/>
                <w:szCs w:val="18"/>
              </w:rPr>
              <w:t>- Stacja Morska Instytutu Oceanografii Uniwersytetu Gdańskiego im. Prof. Krzysztofa Skóry</w:t>
            </w:r>
          </w:p>
          <w:p w14:paraId="09872DFE" w14:textId="77777777" w:rsidR="00477B12" w:rsidRPr="00620688" w:rsidRDefault="00477B12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620688">
              <w:rPr>
                <w:rFonts w:ascii="Arial" w:hAnsi="Arial" w:cs="Arial"/>
                <w:sz w:val="18"/>
                <w:szCs w:val="18"/>
              </w:rPr>
              <w:t xml:space="preserve">- </w:t>
            </w:r>
            <w:proofErr w:type="spellStart"/>
            <w:r w:rsidRPr="00620688">
              <w:rPr>
                <w:rFonts w:ascii="Arial" w:hAnsi="Arial" w:cs="Arial"/>
                <w:sz w:val="18"/>
                <w:szCs w:val="18"/>
              </w:rPr>
              <w:t>Fokarium</w:t>
            </w:r>
            <w:proofErr w:type="spellEnd"/>
          </w:p>
        </w:tc>
        <w:tc>
          <w:tcPr>
            <w:tcW w:w="3255" w:type="dxa"/>
            <w:shd w:val="clear" w:color="auto" w:fill="auto"/>
            <w:vAlign w:val="center"/>
          </w:tcPr>
          <w:p w14:paraId="21FC2FA2" w14:textId="77777777" w:rsidR="00477B12" w:rsidRPr="00620688" w:rsidRDefault="00477B12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620688">
              <w:rPr>
                <w:rFonts w:ascii="Arial" w:hAnsi="Arial" w:cs="Arial"/>
                <w:sz w:val="18"/>
                <w:szCs w:val="18"/>
              </w:rPr>
              <w:t>84-150 Hel, ul. Morska 2</w:t>
            </w:r>
          </w:p>
          <w:p w14:paraId="62BC22D4" w14:textId="77777777" w:rsidR="00477B12" w:rsidRPr="00620688" w:rsidRDefault="00477B12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620688">
              <w:rPr>
                <w:rFonts w:ascii="Arial" w:hAnsi="Arial" w:cs="Arial"/>
                <w:sz w:val="18"/>
                <w:szCs w:val="18"/>
              </w:rPr>
              <w:t>T 58 675-13-18</w:t>
            </w:r>
          </w:p>
          <w:p w14:paraId="66911C12" w14:textId="77777777" w:rsidR="00477B12" w:rsidRPr="00620688" w:rsidRDefault="00477B12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620688">
              <w:rPr>
                <w:rFonts w:ascii="Arial" w:hAnsi="Arial" w:cs="Arial"/>
                <w:sz w:val="18"/>
                <w:szCs w:val="18"/>
              </w:rPr>
              <w:t>pok. 5</w:t>
            </w:r>
          </w:p>
          <w:p w14:paraId="67EEBE72" w14:textId="77777777" w:rsidR="00477B12" w:rsidRPr="00620688" w:rsidRDefault="00477B12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620688">
              <w:rPr>
                <w:rFonts w:ascii="Arial" w:hAnsi="Arial" w:cs="Arial"/>
                <w:sz w:val="18"/>
                <w:szCs w:val="18"/>
              </w:rPr>
              <w:t>g. 8.00-15.00</w:t>
            </w:r>
          </w:p>
        </w:tc>
      </w:tr>
      <w:tr w:rsidR="002A779B" w:rsidRPr="00620688" w14:paraId="6CFAFDEB" w14:textId="77777777" w:rsidTr="00620688">
        <w:trPr>
          <w:trHeight w:val="454"/>
          <w:jc w:val="center"/>
        </w:trPr>
        <w:tc>
          <w:tcPr>
            <w:tcW w:w="0" w:type="auto"/>
            <w:gridSpan w:val="2"/>
            <w:shd w:val="clear" w:color="auto" w:fill="D9D9D9"/>
            <w:vAlign w:val="center"/>
          </w:tcPr>
          <w:p w14:paraId="08096F2E" w14:textId="77777777" w:rsidR="00477B12" w:rsidRPr="00620688" w:rsidRDefault="00477B12" w:rsidP="00C43F5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20688">
              <w:rPr>
                <w:rFonts w:ascii="Arial" w:hAnsi="Arial" w:cs="Arial"/>
                <w:b/>
                <w:sz w:val="18"/>
                <w:szCs w:val="18"/>
              </w:rPr>
              <w:t>Biblioteka</w:t>
            </w:r>
          </w:p>
        </w:tc>
      </w:tr>
      <w:tr w:rsidR="002A779B" w:rsidRPr="00620688" w14:paraId="54EAF6C0" w14:textId="77777777" w:rsidTr="00003F50">
        <w:trPr>
          <w:trHeight w:val="1474"/>
          <w:jc w:val="center"/>
        </w:trPr>
        <w:tc>
          <w:tcPr>
            <w:tcW w:w="6516" w:type="dxa"/>
            <w:shd w:val="clear" w:color="auto" w:fill="auto"/>
            <w:vAlign w:val="center"/>
          </w:tcPr>
          <w:p w14:paraId="73EC01C6" w14:textId="77777777" w:rsidR="00477B12" w:rsidRPr="00620688" w:rsidRDefault="00477B12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620688">
              <w:rPr>
                <w:rFonts w:ascii="Arial" w:hAnsi="Arial" w:cs="Arial"/>
                <w:sz w:val="18"/>
                <w:szCs w:val="18"/>
              </w:rPr>
              <w:t>Biblioteka Uniwersytetu Gdańskiego</w:t>
            </w:r>
          </w:p>
        </w:tc>
        <w:tc>
          <w:tcPr>
            <w:tcW w:w="3255" w:type="dxa"/>
            <w:shd w:val="clear" w:color="auto" w:fill="auto"/>
            <w:vAlign w:val="center"/>
          </w:tcPr>
          <w:p w14:paraId="400D0E3A" w14:textId="77777777" w:rsidR="00477B12" w:rsidRPr="00620688" w:rsidRDefault="00477B12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620688">
              <w:rPr>
                <w:rFonts w:ascii="Arial" w:hAnsi="Arial" w:cs="Arial"/>
                <w:sz w:val="18"/>
                <w:szCs w:val="18"/>
              </w:rPr>
              <w:t>80-309 Gdańsk, ul. Wita Stwosza 53</w:t>
            </w:r>
          </w:p>
          <w:p w14:paraId="4FE7A64E" w14:textId="77777777" w:rsidR="00477B12" w:rsidRPr="00620688" w:rsidRDefault="00477B12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620688">
              <w:rPr>
                <w:rFonts w:ascii="Arial" w:hAnsi="Arial" w:cs="Arial"/>
                <w:sz w:val="18"/>
                <w:szCs w:val="18"/>
              </w:rPr>
              <w:t>T 58 523-32-10</w:t>
            </w:r>
          </w:p>
          <w:p w14:paraId="04E3D302" w14:textId="77777777" w:rsidR="00477B12" w:rsidRPr="00620688" w:rsidRDefault="00477B12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620688">
              <w:rPr>
                <w:rFonts w:ascii="Arial" w:hAnsi="Arial" w:cs="Arial"/>
                <w:sz w:val="18"/>
                <w:szCs w:val="18"/>
              </w:rPr>
              <w:t>pok. 050</w:t>
            </w:r>
          </w:p>
          <w:p w14:paraId="3322B0F2" w14:textId="77777777" w:rsidR="00477B12" w:rsidRPr="00620688" w:rsidRDefault="00477B12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620688">
              <w:rPr>
                <w:rFonts w:ascii="Arial" w:hAnsi="Arial" w:cs="Arial"/>
                <w:sz w:val="18"/>
                <w:szCs w:val="18"/>
              </w:rPr>
              <w:t>g. 7.30-15.00</w:t>
            </w:r>
          </w:p>
        </w:tc>
      </w:tr>
      <w:tr w:rsidR="002A779B" w:rsidRPr="00620688" w14:paraId="5517D9F9" w14:textId="77777777" w:rsidTr="00620688">
        <w:trPr>
          <w:trHeight w:val="454"/>
          <w:jc w:val="center"/>
        </w:trPr>
        <w:tc>
          <w:tcPr>
            <w:tcW w:w="0" w:type="auto"/>
            <w:gridSpan w:val="2"/>
            <w:shd w:val="clear" w:color="auto" w:fill="D9D9D9"/>
            <w:vAlign w:val="center"/>
          </w:tcPr>
          <w:p w14:paraId="5508FE7D" w14:textId="77777777" w:rsidR="00477B12" w:rsidRPr="00620688" w:rsidRDefault="00477B12" w:rsidP="00C43F5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20688">
              <w:rPr>
                <w:rFonts w:ascii="Arial" w:hAnsi="Arial" w:cs="Arial"/>
                <w:b/>
                <w:sz w:val="18"/>
                <w:szCs w:val="18"/>
              </w:rPr>
              <w:t>Pozostałe Jednostki</w:t>
            </w:r>
          </w:p>
        </w:tc>
      </w:tr>
      <w:tr w:rsidR="00477B12" w:rsidRPr="00620688" w14:paraId="1F19CED9" w14:textId="77777777" w:rsidTr="00003F50">
        <w:trPr>
          <w:trHeight w:val="1657"/>
          <w:jc w:val="center"/>
        </w:trPr>
        <w:tc>
          <w:tcPr>
            <w:tcW w:w="6516" w:type="dxa"/>
            <w:shd w:val="clear" w:color="auto" w:fill="auto"/>
            <w:vAlign w:val="center"/>
          </w:tcPr>
          <w:p w14:paraId="0F121A20" w14:textId="74F946D6" w:rsidR="00477B12" w:rsidRPr="00620688" w:rsidRDefault="00477B12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620688">
              <w:rPr>
                <w:rFonts w:ascii="Arial" w:hAnsi="Arial" w:cs="Arial"/>
                <w:sz w:val="18"/>
                <w:szCs w:val="18"/>
              </w:rPr>
              <w:t>Pozostałe jednostki organizacyjne, zgodnie ze strukturą organizacyjną Uniwersytetu Gdańskiego</w:t>
            </w:r>
          </w:p>
          <w:p w14:paraId="4480E9FC" w14:textId="77777777" w:rsidR="00477B12" w:rsidRPr="00620688" w:rsidRDefault="00477B12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620688">
              <w:rPr>
                <w:rFonts w:ascii="Arial" w:hAnsi="Arial" w:cs="Arial"/>
                <w:sz w:val="18"/>
                <w:szCs w:val="18"/>
              </w:rPr>
              <w:t>(https://ug.edu.pl/uniwersytet/struktura_ug)</w:t>
            </w:r>
          </w:p>
        </w:tc>
        <w:tc>
          <w:tcPr>
            <w:tcW w:w="3255" w:type="dxa"/>
            <w:shd w:val="clear" w:color="auto" w:fill="auto"/>
            <w:vAlign w:val="center"/>
          </w:tcPr>
          <w:p w14:paraId="209D3068" w14:textId="77777777" w:rsidR="00477B12" w:rsidRPr="00620688" w:rsidRDefault="00477B12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620688">
              <w:rPr>
                <w:rFonts w:ascii="Arial" w:hAnsi="Arial" w:cs="Arial"/>
                <w:sz w:val="18"/>
                <w:szCs w:val="18"/>
              </w:rPr>
              <w:t>Administracja Centralna</w:t>
            </w:r>
          </w:p>
          <w:p w14:paraId="4956C0AD" w14:textId="77777777" w:rsidR="00477B12" w:rsidRPr="00620688" w:rsidRDefault="00477B12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620688">
              <w:rPr>
                <w:rFonts w:ascii="Arial" w:hAnsi="Arial" w:cs="Arial"/>
                <w:sz w:val="18"/>
                <w:szCs w:val="18"/>
              </w:rPr>
              <w:t>Kancelaria Ogólna</w:t>
            </w:r>
          </w:p>
          <w:p w14:paraId="202A7DD9" w14:textId="77777777" w:rsidR="00477B12" w:rsidRPr="00620688" w:rsidRDefault="00477B12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620688">
              <w:rPr>
                <w:rFonts w:ascii="Arial" w:hAnsi="Arial" w:cs="Arial"/>
                <w:sz w:val="18"/>
                <w:szCs w:val="18"/>
              </w:rPr>
              <w:t>80-309 Gdańsk, ul. Bażyńskiego 8</w:t>
            </w:r>
          </w:p>
          <w:p w14:paraId="192AAEDF" w14:textId="77777777" w:rsidR="00477B12" w:rsidRPr="00620688" w:rsidRDefault="00477B12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620688">
              <w:rPr>
                <w:rFonts w:ascii="Arial" w:hAnsi="Arial" w:cs="Arial"/>
                <w:sz w:val="18"/>
                <w:szCs w:val="18"/>
              </w:rPr>
              <w:t>T 58 523-23-23</w:t>
            </w:r>
          </w:p>
          <w:p w14:paraId="15836DF7" w14:textId="77777777" w:rsidR="00477B12" w:rsidRPr="00620688" w:rsidRDefault="00477B12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620688">
              <w:rPr>
                <w:rFonts w:ascii="Arial" w:hAnsi="Arial" w:cs="Arial"/>
                <w:sz w:val="18"/>
                <w:szCs w:val="18"/>
              </w:rPr>
              <w:t>pok. R007</w:t>
            </w:r>
          </w:p>
          <w:p w14:paraId="6E1E651C" w14:textId="77777777" w:rsidR="00477B12" w:rsidRPr="00620688" w:rsidRDefault="00477B12" w:rsidP="00C43F5C">
            <w:pPr>
              <w:rPr>
                <w:rFonts w:ascii="Arial" w:hAnsi="Arial" w:cs="Arial"/>
                <w:sz w:val="18"/>
                <w:szCs w:val="18"/>
              </w:rPr>
            </w:pPr>
            <w:r w:rsidRPr="00620688">
              <w:rPr>
                <w:rFonts w:ascii="Arial" w:hAnsi="Arial" w:cs="Arial"/>
                <w:sz w:val="18"/>
                <w:szCs w:val="18"/>
              </w:rPr>
              <w:t>g. 7.00-15.00</w:t>
            </w:r>
          </w:p>
        </w:tc>
      </w:tr>
    </w:tbl>
    <w:p w14:paraId="29A3000C" w14:textId="76D7D054" w:rsidR="00F007AA" w:rsidRPr="00620688" w:rsidRDefault="00F007AA" w:rsidP="00477B12">
      <w:pPr>
        <w:rPr>
          <w:rFonts w:ascii="Arial" w:hAnsi="Arial" w:cs="Arial"/>
          <w:i/>
          <w:sz w:val="18"/>
          <w:szCs w:val="18"/>
        </w:rPr>
      </w:pPr>
    </w:p>
    <w:sectPr w:rsidR="00F007AA" w:rsidRPr="00620688" w:rsidSect="009D1CC7">
      <w:headerReference w:type="default" r:id="rId10"/>
      <w:footerReference w:type="default" r:id="rId11"/>
      <w:pgSz w:w="11905" w:h="16837"/>
      <w:pgMar w:top="1276" w:right="990" w:bottom="851" w:left="1134" w:header="425" w:footer="4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62D8CB" w14:textId="77777777" w:rsidR="00364385" w:rsidRDefault="00364385">
      <w:r>
        <w:separator/>
      </w:r>
    </w:p>
  </w:endnote>
  <w:endnote w:type="continuationSeparator" w:id="0">
    <w:p w14:paraId="6D71F20F" w14:textId="77777777" w:rsidR="00364385" w:rsidRDefault="00364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tarSymbol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OpenSymbol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1611B" w14:textId="77777777" w:rsidR="00F01065" w:rsidRPr="009579D7" w:rsidRDefault="00F01065" w:rsidP="00F01065">
    <w:pPr>
      <w:tabs>
        <w:tab w:val="center" w:pos="4536"/>
        <w:tab w:val="right" w:pos="9072"/>
      </w:tabs>
      <w:ind w:left="-142"/>
      <w:rPr>
        <w:rFonts w:ascii="Arial" w:eastAsia="Calibri" w:hAnsi="Arial" w:cs="Arial"/>
        <w:color w:val="505050"/>
      </w:rPr>
    </w:pPr>
    <w:r w:rsidRPr="009579D7">
      <w:rPr>
        <w:rFonts w:ascii="Arial" w:eastAsia="Calibri" w:hAnsi="Arial" w:cs="Arial"/>
        <w:noProof/>
        <w:color w:val="0041D2"/>
        <w:sz w:val="16"/>
        <w:szCs w:val="16"/>
        <w:lang w:val="en-US"/>
      </w:rPr>
      <w:drawing>
        <wp:inline distT="0" distB="0" distL="0" distR="0" wp14:anchorId="79B99648" wp14:editId="5FC7450F">
          <wp:extent cx="1057275" cy="76200"/>
          <wp:effectExtent l="0" t="0" r="9525" b="0"/>
          <wp:docPr id="511089598" name="Obraz 5110895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5688143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76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10278" w:type="dxa"/>
      <w:tblInd w:w="-72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403"/>
      <w:gridCol w:w="2976"/>
      <w:gridCol w:w="2198"/>
      <w:gridCol w:w="1701"/>
    </w:tblGrid>
    <w:tr w:rsidR="00F01065" w:rsidRPr="009579D7" w14:paraId="42C294E5" w14:textId="77777777" w:rsidTr="00F01065">
      <w:trPr>
        <w:trHeight w:val="179"/>
      </w:trPr>
      <w:tc>
        <w:tcPr>
          <w:tcW w:w="3403" w:type="dxa"/>
        </w:tcPr>
        <w:p w14:paraId="1BE72712" w14:textId="77777777" w:rsidR="00F01065" w:rsidRPr="009579D7" w:rsidRDefault="00F01065" w:rsidP="00F01065">
          <w:pPr>
            <w:tabs>
              <w:tab w:val="center" w:pos="4536"/>
              <w:tab w:val="right" w:pos="9072"/>
            </w:tabs>
            <w:ind w:left="-75" w:right="-180"/>
            <w:rPr>
              <w:rFonts w:ascii="Arial" w:eastAsia="Calibri" w:hAnsi="Arial" w:cs="Arial"/>
              <w:b/>
              <w:bCs/>
              <w:color w:val="0041D2"/>
              <w:sz w:val="16"/>
              <w:szCs w:val="16"/>
            </w:rPr>
          </w:pPr>
          <w:r w:rsidRPr="009579D7">
            <w:rPr>
              <w:rFonts w:ascii="Arial" w:eastAsia="Calibri" w:hAnsi="Arial" w:cs="Arial"/>
              <w:b/>
              <w:bCs/>
              <w:color w:val="0041D2"/>
              <w:sz w:val="16"/>
              <w:szCs w:val="16"/>
            </w:rPr>
            <w:t xml:space="preserve">Centrum Zamówień Publicznych </w:t>
          </w:r>
        </w:p>
        <w:p w14:paraId="0DD2A45A" w14:textId="77777777" w:rsidR="00F01065" w:rsidRPr="009579D7" w:rsidRDefault="00F01065" w:rsidP="00F01065">
          <w:pPr>
            <w:tabs>
              <w:tab w:val="center" w:pos="4536"/>
              <w:tab w:val="right" w:pos="9072"/>
            </w:tabs>
            <w:ind w:left="-75" w:right="-180"/>
            <w:rPr>
              <w:rFonts w:ascii="Arial" w:eastAsia="Calibri" w:hAnsi="Arial" w:cs="Arial"/>
              <w:b/>
              <w:bCs/>
              <w:color w:val="0041D2"/>
              <w:sz w:val="16"/>
              <w:szCs w:val="16"/>
            </w:rPr>
          </w:pPr>
          <w:r w:rsidRPr="009579D7">
            <w:rPr>
              <w:rFonts w:ascii="Arial" w:eastAsia="Calibri" w:hAnsi="Arial" w:cs="Arial"/>
              <w:b/>
              <w:bCs/>
              <w:color w:val="0041D2"/>
              <w:sz w:val="16"/>
              <w:szCs w:val="16"/>
            </w:rPr>
            <w:t>Dział Zamówień Publicznych</w:t>
          </w:r>
        </w:p>
      </w:tc>
      <w:tc>
        <w:tcPr>
          <w:tcW w:w="2976" w:type="dxa"/>
        </w:tcPr>
        <w:p w14:paraId="64F7B6C2" w14:textId="77777777" w:rsidR="00F01065" w:rsidRPr="009579D7" w:rsidRDefault="00F01065" w:rsidP="00F01065">
          <w:pPr>
            <w:autoSpaceDE w:val="0"/>
            <w:adjustRightInd w:val="0"/>
            <w:textAlignment w:val="center"/>
            <w:rPr>
              <w:rFonts w:ascii="Arial" w:eastAsia="Calibri" w:hAnsi="Arial" w:cs="Arial"/>
              <w:color w:val="0041D2"/>
              <w:sz w:val="16"/>
              <w:szCs w:val="16"/>
              <w:lang w:val="en-US"/>
            </w:rPr>
          </w:pPr>
          <w:r w:rsidRPr="009579D7">
            <w:rPr>
              <w:rFonts w:ascii="Arial" w:eastAsia="Calibri" w:hAnsi="Arial" w:cs="Arial"/>
              <w:color w:val="0041D2"/>
              <w:sz w:val="16"/>
              <w:szCs w:val="16"/>
              <w:lang w:val="en-US"/>
            </w:rPr>
            <w:t>tel. +48 58 523 23 20</w:t>
          </w:r>
        </w:p>
        <w:p w14:paraId="0E2B14CF" w14:textId="77777777" w:rsidR="00F01065" w:rsidRPr="009579D7" w:rsidRDefault="00F01065" w:rsidP="00F01065">
          <w:pPr>
            <w:tabs>
              <w:tab w:val="center" w:pos="4536"/>
              <w:tab w:val="right" w:pos="9072"/>
            </w:tabs>
            <w:ind w:right="-207"/>
            <w:rPr>
              <w:rFonts w:ascii="Arial" w:eastAsia="Calibri" w:hAnsi="Arial" w:cs="Arial"/>
              <w:b/>
              <w:bCs/>
              <w:color w:val="0041D2"/>
              <w:sz w:val="16"/>
              <w:szCs w:val="16"/>
              <w:lang w:val="en-US"/>
            </w:rPr>
          </w:pPr>
          <w:r w:rsidRPr="009579D7">
            <w:rPr>
              <w:rFonts w:ascii="Arial" w:eastAsia="Calibri" w:hAnsi="Arial" w:cs="Arial"/>
              <w:color w:val="0041D2"/>
              <w:sz w:val="16"/>
              <w:szCs w:val="16"/>
              <w:lang w:val="en-US"/>
            </w:rPr>
            <w:t xml:space="preserve">e-mail: </w:t>
          </w:r>
          <w:r>
            <w:rPr>
              <w:rFonts w:ascii="Arial" w:eastAsia="Calibri" w:hAnsi="Arial" w:cs="Arial"/>
              <w:color w:val="0041D2"/>
              <w:sz w:val="16"/>
              <w:szCs w:val="16"/>
              <w:lang w:val="en-US"/>
            </w:rPr>
            <w:t>sekretariatdzp</w:t>
          </w:r>
          <w:r w:rsidRPr="009579D7">
            <w:rPr>
              <w:rFonts w:ascii="Arial" w:eastAsia="Calibri" w:hAnsi="Arial" w:cs="Arial"/>
              <w:color w:val="0041D2"/>
              <w:sz w:val="16"/>
              <w:szCs w:val="16"/>
              <w:lang w:val="en-US"/>
            </w:rPr>
            <w:t>@ug.edu.pl</w:t>
          </w:r>
        </w:p>
      </w:tc>
      <w:tc>
        <w:tcPr>
          <w:tcW w:w="2198" w:type="dxa"/>
        </w:tcPr>
        <w:p w14:paraId="25CA04FE" w14:textId="77777777" w:rsidR="00F01065" w:rsidRPr="009579D7" w:rsidRDefault="00F01065" w:rsidP="00F01065">
          <w:pPr>
            <w:tabs>
              <w:tab w:val="center" w:pos="4536"/>
              <w:tab w:val="right" w:pos="9072"/>
            </w:tabs>
            <w:ind w:left="71"/>
            <w:rPr>
              <w:rFonts w:ascii="Arial" w:eastAsia="Calibri" w:hAnsi="Arial" w:cs="Arial"/>
              <w:color w:val="0041D2"/>
              <w:sz w:val="16"/>
              <w:szCs w:val="16"/>
            </w:rPr>
          </w:pPr>
          <w:r w:rsidRPr="009579D7">
            <w:rPr>
              <w:rFonts w:ascii="Arial" w:eastAsia="Calibri" w:hAnsi="Arial" w:cs="Arial"/>
              <w:color w:val="0041D2"/>
              <w:sz w:val="16"/>
              <w:szCs w:val="16"/>
            </w:rPr>
            <w:t xml:space="preserve">ul. Jana Bażyńskiego 8, </w:t>
          </w:r>
        </w:p>
        <w:p w14:paraId="522E5C2A" w14:textId="77777777" w:rsidR="00F01065" w:rsidRPr="009579D7" w:rsidRDefault="00F01065" w:rsidP="00F01065">
          <w:pPr>
            <w:tabs>
              <w:tab w:val="center" w:pos="4536"/>
              <w:tab w:val="right" w:pos="9072"/>
            </w:tabs>
            <w:ind w:left="-72" w:firstLine="143"/>
            <w:rPr>
              <w:rFonts w:ascii="Arial" w:eastAsia="Calibri" w:hAnsi="Arial" w:cs="Arial"/>
              <w:b/>
              <w:bCs/>
              <w:color w:val="0041D2"/>
              <w:sz w:val="16"/>
              <w:szCs w:val="16"/>
              <w:lang w:val="en-US"/>
            </w:rPr>
          </w:pPr>
          <w:r w:rsidRPr="009579D7">
            <w:rPr>
              <w:rFonts w:ascii="Arial" w:eastAsia="Calibri" w:hAnsi="Arial" w:cs="Arial"/>
              <w:color w:val="0041D2"/>
              <w:sz w:val="16"/>
              <w:szCs w:val="16"/>
            </w:rPr>
            <w:t>80-309 Gdańsk</w:t>
          </w:r>
        </w:p>
      </w:tc>
      <w:tc>
        <w:tcPr>
          <w:tcW w:w="1701" w:type="dxa"/>
        </w:tcPr>
        <w:p w14:paraId="57929391" w14:textId="77777777" w:rsidR="00F01065" w:rsidRPr="009579D7" w:rsidRDefault="00F01065" w:rsidP="00F01065">
          <w:pPr>
            <w:autoSpaceDE w:val="0"/>
            <w:adjustRightInd w:val="0"/>
            <w:ind w:left="-142"/>
            <w:jc w:val="center"/>
            <w:textAlignment w:val="center"/>
            <w:rPr>
              <w:rFonts w:ascii="Arial" w:eastAsia="Calibri" w:hAnsi="Arial" w:cs="Arial"/>
              <w:color w:val="0041D2"/>
              <w:sz w:val="16"/>
              <w:szCs w:val="16"/>
            </w:rPr>
          </w:pPr>
          <w:r w:rsidRPr="009579D7">
            <w:rPr>
              <w:rFonts w:ascii="Arial" w:eastAsia="Calibri" w:hAnsi="Arial" w:cs="Arial"/>
              <w:color w:val="0041D2"/>
              <w:sz w:val="16"/>
              <w:szCs w:val="16"/>
            </w:rPr>
            <w:t>www.ug.edu.pl</w:t>
          </w:r>
        </w:p>
        <w:p w14:paraId="2D34197D" w14:textId="77777777" w:rsidR="00F01065" w:rsidRPr="009579D7" w:rsidRDefault="00F01065" w:rsidP="00F01065">
          <w:pPr>
            <w:tabs>
              <w:tab w:val="center" w:pos="4536"/>
              <w:tab w:val="right" w:pos="9072"/>
            </w:tabs>
            <w:ind w:left="-142"/>
            <w:rPr>
              <w:rFonts w:ascii="Arial" w:eastAsia="Calibri" w:hAnsi="Arial" w:cs="Arial"/>
              <w:b/>
              <w:bCs/>
              <w:color w:val="0041D2"/>
              <w:sz w:val="16"/>
              <w:szCs w:val="16"/>
              <w:lang w:val="en-US"/>
            </w:rPr>
          </w:pPr>
        </w:p>
      </w:tc>
    </w:tr>
  </w:tbl>
  <w:p w14:paraId="3DD6EFC8" w14:textId="77777777" w:rsidR="00F01065" w:rsidRPr="007A3286" w:rsidRDefault="00F01065" w:rsidP="00F01065">
    <w:pPr>
      <w:ind w:left="-284"/>
      <w:jc w:val="right"/>
      <w:rPr>
        <w:rFonts w:ascii="Arial" w:hAnsi="Arial" w:cs="Arial"/>
        <w:sz w:val="14"/>
        <w:szCs w:val="14"/>
      </w:rPr>
    </w:pPr>
    <w:r w:rsidRPr="007A3286">
      <w:rPr>
        <w:rFonts w:ascii="Arial" w:hAnsi="Arial" w:cs="Arial"/>
        <w:sz w:val="14"/>
        <w:szCs w:val="14"/>
      </w:rPr>
      <w:t xml:space="preserve">Strona </w:t>
    </w:r>
    <w:r w:rsidRPr="007A3286">
      <w:rPr>
        <w:rFonts w:ascii="Arial" w:hAnsi="Arial" w:cs="Arial"/>
        <w:b/>
        <w:bCs/>
        <w:sz w:val="14"/>
        <w:szCs w:val="14"/>
      </w:rPr>
      <w:fldChar w:fldCharType="begin"/>
    </w:r>
    <w:r w:rsidRPr="007A3286">
      <w:rPr>
        <w:rFonts w:ascii="Arial" w:hAnsi="Arial" w:cs="Arial"/>
        <w:b/>
        <w:bCs/>
        <w:sz w:val="14"/>
        <w:szCs w:val="14"/>
      </w:rPr>
      <w:instrText>PAGE  \* Arabic  \* MERGEFORMAT</w:instrText>
    </w:r>
    <w:r w:rsidRPr="007A3286">
      <w:rPr>
        <w:rFonts w:ascii="Arial" w:hAnsi="Arial" w:cs="Arial"/>
        <w:b/>
        <w:bCs/>
        <w:sz w:val="14"/>
        <w:szCs w:val="14"/>
      </w:rPr>
      <w:fldChar w:fldCharType="separate"/>
    </w:r>
    <w:r>
      <w:rPr>
        <w:rFonts w:ascii="Arial" w:hAnsi="Arial" w:cs="Arial"/>
        <w:b/>
        <w:bCs/>
        <w:sz w:val="14"/>
        <w:szCs w:val="14"/>
      </w:rPr>
      <w:t>1</w:t>
    </w:r>
    <w:r w:rsidRPr="007A3286">
      <w:rPr>
        <w:rFonts w:ascii="Arial" w:hAnsi="Arial" w:cs="Arial"/>
        <w:b/>
        <w:bCs/>
        <w:sz w:val="14"/>
        <w:szCs w:val="14"/>
      </w:rPr>
      <w:fldChar w:fldCharType="end"/>
    </w:r>
    <w:r w:rsidRPr="007A3286">
      <w:rPr>
        <w:rFonts w:ascii="Arial" w:hAnsi="Arial" w:cs="Arial"/>
        <w:sz w:val="14"/>
        <w:szCs w:val="14"/>
      </w:rPr>
      <w:t xml:space="preserve"> z </w:t>
    </w:r>
    <w:r w:rsidRPr="007A3286">
      <w:rPr>
        <w:rFonts w:ascii="Arial" w:hAnsi="Arial" w:cs="Arial"/>
        <w:b/>
        <w:bCs/>
        <w:sz w:val="14"/>
        <w:szCs w:val="14"/>
      </w:rPr>
      <w:fldChar w:fldCharType="begin"/>
    </w:r>
    <w:r w:rsidRPr="007A3286">
      <w:rPr>
        <w:rFonts w:ascii="Arial" w:hAnsi="Arial" w:cs="Arial"/>
        <w:b/>
        <w:bCs/>
        <w:sz w:val="14"/>
        <w:szCs w:val="14"/>
      </w:rPr>
      <w:instrText>NUMPAGES  \* Arabic  \* MERGEFORMAT</w:instrText>
    </w:r>
    <w:r w:rsidRPr="007A3286">
      <w:rPr>
        <w:rFonts w:ascii="Arial" w:hAnsi="Arial" w:cs="Arial"/>
        <w:b/>
        <w:bCs/>
        <w:sz w:val="14"/>
        <w:szCs w:val="14"/>
      </w:rPr>
      <w:fldChar w:fldCharType="separate"/>
    </w:r>
    <w:r>
      <w:rPr>
        <w:rFonts w:ascii="Arial" w:hAnsi="Arial" w:cs="Arial"/>
        <w:b/>
        <w:bCs/>
        <w:sz w:val="14"/>
        <w:szCs w:val="14"/>
      </w:rPr>
      <w:t>9</w:t>
    </w:r>
    <w:r w:rsidRPr="007A3286">
      <w:rPr>
        <w:rFonts w:ascii="Arial" w:hAnsi="Arial" w:cs="Arial"/>
        <w:b/>
        <w:bCs/>
        <w:sz w:val="14"/>
        <w:szCs w:val="14"/>
      </w:rPr>
      <w:fldChar w:fldCharType="end"/>
    </w:r>
  </w:p>
  <w:p w14:paraId="5D429D56" w14:textId="77777777" w:rsidR="009D1CC7" w:rsidRPr="000A59F3" w:rsidRDefault="009D1CC7" w:rsidP="009D1CC7">
    <w:pPr>
      <w:tabs>
        <w:tab w:val="center" w:pos="4536"/>
        <w:tab w:val="right" w:pos="9639"/>
      </w:tabs>
      <w:rPr>
        <w:rFonts w:ascii="Calibri" w:hAnsi="Calibri" w:cs="Calibri"/>
        <w:b/>
        <w:bCs/>
        <w:i/>
        <w:iCs/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853C7" w14:textId="77777777" w:rsidR="00364385" w:rsidRDefault="00364385">
      <w:r>
        <w:separator/>
      </w:r>
    </w:p>
  </w:footnote>
  <w:footnote w:type="continuationSeparator" w:id="0">
    <w:p w14:paraId="53B86FBF" w14:textId="77777777" w:rsidR="00364385" w:rsidRDefault="003643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E1CDD" w14:textId="18E244AB" w:rsidR="005E2BD4" w:rsidRDefault="00F01065" w:rsidP="00F01065">
    <w:pPr>
      <w:pStyle w:val="Nagwek"/>
    </w:pPr>
    <w:r>
      <w:rPr>
        <w:rFonts w:ascii="Cambria" w:hAnsi="Cambria" w:cs="Arial"/>
        <w:b/>
        <w:i/>
        <w:noProof/>
        <w:szCs w:val="18"/>
      </w:rPr>
      <w:drawing>
        <wp:inline distT="0" distB="0" distL="0" distR="0" wp14:anchorId="3B711CCD" wp14:editId="7D6AC5A7">
          <wp:extent cx="2907665" cy="509270"/>
          <wp:effectExtent l="0" t="0" r="6985" b="5080"/>
          <wp:docPr id="811915103" name="Obraz 8119151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7665" cy="509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31496DD" w14:textId="77777777" w:rsidR="00F01065" w:rsidRDefault="00F01065" w:rsidP="00F01065">
    <w:pPr>
      <w:pStyle w:val="Nagwek"/>
    </w:pPr>
  </w:p>
  <w:p w14:paraId="74EFE61A" w14:textId="6FAB7E49" w:rsidR="00F01065" w:rsidRDefault="00F01065" w:rsidP="00F01065">
    <w:pPr>
      <w:pBdr>
        <w:bottom w:val="single" w:sz="4" w:space="1" w:color="auto"/>
      </w:pBdr>
      <w:spacing w:after="60"/>
      <w:jc w:val="center"/>
      <w:rPr>
        <w:rFonts w:ascii="Arial" w:hAnsi="Arial" w:cs="Arial"/>
        <w:sz w:val="16"/>
        <w:szCs w:val="16"/>
      </w:rPr>
    </w:pPr>
    <w:r w:rsidRPr="008A392E">
      <w:rPr>
        <w:rFonts w:ascii="Arial" w:hAnsi="Arial" w:cs="Arial"/>
        <w:b/>
        <w:sz w:val="16"/>
        <w:szCs w:val="16"/>
      </w:rPr>
      <w:t xml:space="preserve">Załącznik nr </w:t>
    </w:r>
    <w:r>
      <w:rPr>
        <w:rFonts w:ascii="Arial" w:hAnsi="Arial" w:cs="Arial"/>
        <w:b/>
        <w:sz w:val="16"/>
        <w:szCs w:val="16"/>
      </w:rPr>
      <w:t>8</w:t>
    </w:r>
    <w:r w:rsidRPr="008A392E">
      <w:rPr>
        <w:rFonts w:ascii="Arial" w:hAnsi="Arial" w:cs="Arial"/>
        <w:b/>
        <w:sz w:val="16"/>
        <w:szCs w:val="16"/>
      </w:rPr>
      <w:t xml:space="preserve"> </w:t>
    </w:r>
    <w:r w:rsidRPr="008A392E">
      <w:rPr>
        <w:rFonts w:ascii="Arial" w:hAnsi="Arial" w:cs="Arial"/>
        <w:sz w:val="16"/>
        <w:szCs w:val="16"/>
      </w:rPr>
      <w:t>do SWZ - postępowanie nr 5</w:t>
    </w:r>
    <w:r>
      <w:rPr>
        <w:rFonts w:ascii="Arial" w:hAnsi="Arial" w:cs="Arial"/>
        <w:sz w:val="16"/>
        <w:szCs w:val="16"/>
      </w:rPr>
      <w:t>B10</w:t>
    </w:r>
    <w:r w:rsidRPr="008A392E">
      <w:rPr>
        <w:rFonts w:ascii="Arial" w:hAnsi="Arial" w:cs="Arial"/>
        <w:sz w:val="16"/>
        <w:szCs w:val="16"/>
      </w:rPr>
      <w:t>.291.1</w:t>
    </w:r>
    <w:r>
      <w:rPr>
        <w:rFonts w:ascii="Arial" w:hAnsi="Arial" w:cs="Arial"/>
        <w:sz w:val="16"/>
        <w:szCs w:val="16"/>
      </w:rPr>
      <w:t>.8.2024.MP</w:t>
    </w:r>
  </w:p>
  <w:p w14:paraId="325B5D3F" w14:textId="77777777" w:rsidR="00F01065" w:rsidRDefault="00F01065" w:rsidP="00F01065">
    <w:pPr>
      <w:pStyle w:val="Nagwek"/>
    </w:pPr>
  </w:p>
  <w:p w14:paraId="55162A37" w14:textId="77777777" w:rsidR="00F01065" w:rsidRPr="00F01065" w:rsidRDefault="00F01065" w:rsidP="00F0106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hybridMultilevel"/>
    <w:tmpl w:val="00000002"/>
    <w:name w:val="WW8Num3"/>
    <w:lvl w:ilvl="0" w:tplc="A780588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 w:tplc="82E6322C">
      <w:numFmt w:val="decimal"/>
      <w:lvlText w:val=""/>
      <w:lvlJc w:val="left"/>
    </w:lvl>
    <w:lvl w:ilvl="2" w:tplc="3D66BC1E">
      <w:numFmt w:val="decimal"/>
      <w:lvlText w:val=""/>
      <w:lvlJc w:val="left"/>
    </w:lvl>
    <w:lvl w:ilvl="3" w:tplc="74B6CD9E">
      <w:numFmt w:val="decimal"/>
      <w:lvlText w:val=""/>
      <w:lvlJc w:val="left"/>
    </w:lvl>
    <w:lvl w:ilvl="4" w:tplc="A934CFBE">
      <w:numFmt w:val="decimal"/>
      <w:lvlText w:val=""/>
      <w:lvlJc w:val="left"/>
    </w:lvl>
    <w:lvl w:ilvl="5" w:tplc="44DAADCA">
      <w:numFmt w:val="decimal"/>
      <w:lvlText w:val=""/>
      <w:lvlJc w:val="left"/>
    </w:lvl>
    <w:lvl w:ilvl="6" w:tplc="B6FC7000">
      <w:numFmt w:val="decimal"/>
      <w:lvlText w:val=""/>
      <w:lvlJc w:val="left"/>
    </w:lvl>
    <w:lvl w:ilvl="7" w:tplc="1812D6EE">
      <w:numFmt w:val="decimal"/>
      <w:lvlText w:val=""/>
      <w:lvlJc w:val="left"/>
    </w:lvl>
    <w:lvl w:ilvl="8" w:tplc="EF260FF2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name w:val="WW8Num14"/>
    <w:lvl w:ilvl="0" w:tplc="270A37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140914E">
      <w:numFmt w:val="decimal"/>
      <w:lvlText w:val=""/>
      <w:lvlJc w:val="left"/>
    </w:lvl>
    <w:lvl w:ilvl="2" w:tplc="D1DEB60E">
      <w:numFmt w:val="decimal"/>
      <w:lvlText w:val=""/>
      <w:lvlJc w:val="left"/>
    </w:lvl>
    <w:lvl w:ilvl="3" w:tplc="C72697A2">
      <w:numFmt w:val="decimal"/>
      <w:lvlText w:val=""/>
      <w:lvlJc w:val="left"/>
    </w:lvl>
    <w:lvl w:ilvl="4" w:tplc="A5808E0A">
      <w:numFmt w:val="decimal"/>
      <w:lvlText w:val=""/>
      <w:lvlJc w:val="left"/>
    </w:lvl>
    <w:lvl w:ilvl="5" w:tplc="B458408C">
      <w:numFmt w:val="decimal"/>
      <w:lvlText w:val=""/>
      <w:lvlJc w:val="left"/>
    </w:lvl>
    <w:lvl w:ilvl="6" w:tplc="B3BA6AAE">
      <w:numFmt w:val="decimal"/>
      <w:lvlText w:val=""/>
      <w:lvlJc w:val="left"/>
    </w:lvl>
    <w:lvl w:ilvl="7" w:tplc="2B5CD920">
      <w:numFmt w:val="decimal"/>
      <w:lvlText w:val=""/>
      <w:lvlJc w:val="left"/>
    </w:lvl>
    <w:lvl w:ilvl="8" w:tplc="42C0252E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name w:val="WW8Num15"/>
    <w:lvl w:ilvl="0" w:tplc="5B289286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95DCB29C">
      <w:numFmt w:val="decimal"/>
      <w:lvlText w:val=""/>
      <w:lvlJc w:val="left"/>
    </w:lvl>
    <w:lvl w:ilvl="2" w:tplc="76FAE1B2">
      <w:numFmt w:val="decimal"/>
      <w:lvlText w:val=""/>
      <w:lvlJc w:val="left"/>
    </w:lvl>
    <w:lvl w:ilvl="3" w:tplc="05D2A0EA">
      <w:numFmt w:val="decimal"/>
      <w:lvlText w:val=""/>
      <w:lvlJc w:val="left"/>
    </w:lvl>
    <w:lvl w:ilvl="4" w:tplc="DE8AE4C6">
      <w:numFmt w:val="decimal"/>
      <w:lvlText w:val=""/>
      <w:lvlJc w:val="left"/>
    </w:lvl>
    <w:lvl w:ilvl="5" w:tplc="2926E6DE">
      <w:numFmt w:val="decimal"/>
      <w:lvlText w:val=""/>
      <w:lvlJc w:val="left"/>
    </w:lvl>
    <w:lvl w:ilvl="6" w:tplc="7AE89DE2">
      <w:numFmt w:val="decimal"/>
      <w:lvlText w:val=""/>
      <w:lvlJc w:val="left"/>
    </w:lvl>
    <w:lvl w:ilvl="7" w:tplc="4FF27126">
      <w:numFmt w:val="decimal"/>
      <w:lvlText w:val=""/>
      <w:lvlJc w:val="left"/>
    </w:lvl>
    <w:lvl w:ilvl="8" w:tplc="5DAAA6F8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name w:val="WW8Num22"/>
    <w:lvl w:ilvl="0" w:tplc="AA029E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C82B2C">
      <w:numFmt w:val="decimal"/>
      <w:lvlText w:val=""/>
      <w:lvlJc w:val="left"/>
    </w:lvl>
    <w:lvl w:ilvl="2" w:tplc="7B8C36AC">
      <w:numFmt w:val="decimal"/>
      <w:lvlText w:val=""/>
      <w:lvlJc w:val="left"/>
    </w:lvl>
    <w:lvl w:ilvl="3" w:tplc="C83899D8">
      <w:numFmt w:val="decimal"/>
      <w:lvlText w:val=""/>
      <w:lvlJc w:val="left"/>
    </w:lvl>
    <w:lvl w:ilvl="4" w:tplc="5838DD88">
      <w:numFmt w:val="decimal"/>
      <w:lvlText w:val=""/>
      <w:lvlJc w:val="left"/>
    </w:lvl>
    <w:lvl w:ilvl="5" w:tplc="40D6C3AA">
      <w:numFmt w:val="decimal"/>
      <w:lvlText w:val=""/>
      <w:lvlJc w:val="left"/>
    </w:lvl>
    <w:lvl w:ilvl="6" w:tplc="0CBE1702">
      <w:numFmt w:val="decimal"/>
      <w:lvlText w:val=""/>
      <w:lvlJc w:val="left"/>
    </w:lvl>
    <w:lvl w:ilvl="7" w:tplc="315AB8F2">
      <w:numFmt w:val="decimal"/>
      <w:lvlText w:val=""/>
      <w:lvlJc w:val="left"/>
    </w:lvl>
    <w:lvl w:ilvl="8" w:tplc="CBB44C0E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name w:val="WW8Num27"/>
    <w:lvl w:ilvl="0" w:tplc="8ADA504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F98AC5DC">
      <w:numFmt w:val="decimal"/>
      <w:lvlText w:val=""/>
      <w:lvlJc w:val="left"/>
    </w:lvl>
    <w:lvl w:ilvl="2" w:tplc="1E0CFA9C">
      <w:numFmt w:val="decimal"/>
      <w:lvlText w:val=""/>
      <w:lvlJc w:val="left"/>
    </w:lvl>
    <w:lvl w:ilvl="3" w:tplc="D5F84AD8">
      <w:numFmt w:val="decimal"/>
      <w:lvlText w:val=""/>
      <w:lvlJc w:val="left"/>
    </w:lvl>
    <w:lvl w:ilvl="4" w:tplc="9F3C4E1C">
      <w:numFmt w:val="decimal"/>
      <w:lvlText w:val=""/>
      <w:lvlJc w:val="left"/>
    </w:lvl>
    <w:lvl w:ilvl="5" w:tplc="124E885A">
      <w:numFmt w:val="decimal"/>
      <w:lvlText w:val=""/>
      <w:lvlJc w:val="left"/>
    </w:lvl>
    <w:lvl w:ilvl="6" w:tplc="7C2AC8E0">
      <w:numFmt w:val="decimal"/>
      <w:lvlText w:val=""/>
      <w:lvlJc w:val="left"/>
    </w:lvl>
    <w:lvl w:ilvl="7" w:tplc="B7EC4684">
      <w:numFmt w:val="decimal"/>
      <w:lvlText w:val=""/>
      <w:lvlJc w:val="left"/>
    </w:lvl>
    <w:lvl w:ilvl="8" w:tplc="A230A936">
      <w:numFmt w:val="decimal"/>
      <w:lvlText w:val=""/>
      <w:lvlJc w:val="left"/>
    </w:lvl>
  </w:abstractNum>
  <w:abstractNum w:abstractNumId="6" w15:restartNumberingAfterBreak="0">
    <w:nsid w:val="0000000E"/>
    <w:multiLevelType w:val="hybridMultilevel"/>
    <w:tmpl w:val="8A88F0C4"/>
    <w:name w:val="WW8Num16"/>
    <w:lvl w:ilvl="0" w:tplc="D2EAE95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9F587752">
      <w:start w:val="1"/>
      <w:numFmt w:val="lowerLetter"/>
      <w:lvlText w:val="%2."/>
      <w:lvlJc w:val="left"/>
      <w:pPr>
        <w:ind w:left="2149" w:hanging="360"/>
      </w:pPr>
    </w:lvl>
    <w:lvl w:ilvl="2" w:tplc="0F741618" w:tentative="1">
      <w:start w:val="1"/>
      <w:numFmt w:val="lowerRoman"/>
      <w:lvlText w:val="%3."/>
      <w:lvlJc w:val="right"/>
      <w:pPr>
        <w:ind w:left="2869" w:hanging="180"/>
      </w:pPr>
    </w:lvl>
    <w:lvl w:ilvl="3" w:tplc="0BC270F6" w:tentative="1">
      <w:start w:val="1"/>
      <w:numFmt w:val="decimal"/>
      <w:lvlText w:val="%4."/>
      <w:lvlJc w:val="left"/>
      <w:pPr>
        <w:ind w:left="3589" w:hanging="360"/>
      </w:pPr>
    </w:lvl>
    <w:lvl w:ilvl="4" w:tplc="31D4175E" w:tentative="1">
      <w:start w:val="1"/>
      <w:numFmt w:val="lowerLetter"/>
      <w:lvlText w:val="%5."/>
      <w:lvlJc w:val="left"/>
      <w:pPr>
        <w:ind w:left="4309" w:hanging="360"/>
      </w:pPr>
    </w:lvl>
    <w:lvl w:ilvl="5" w:tplc="D1124300" w:tentative="1">
      <w:start w:val="1"/>
      <w:numFmt w:val="lowerRoman"/>
      <w:lvlText w:val="%6."/>
      <w:lvlJc w:val="right"/>
      <w:pPr>
        <w:ind w:left="5029" w:hanging="180"/>
      </w:pPr>
    </w:lvl>
    <w:lvl w:ilvl="6" w:tplc="C88AC916" w:tentative="1">
      <w:start w:val="1"/>
      <w:numFmt w:val="decimal"/>
      <w:lvlText w:val="%7."/>
      <w:lvlJc w:val="left"/>
      <w:pPr>
        <w:ind w:left="5749" w:hanging="360"/>
      </w:pPr>
    </w:lvl>
    <w:lvl w:ilvl="7" w:tplc="F9E66F94" w:tentative="1">
      <w:start w:val="1"/>
      <w:numFmt w:val="lowerLetter"/>
      <w:lvlText w:val="%8."/>
      <w:lvlJc w:val="left"/>
      <w:pPr>
        <w:ind w:left="6469" w:hanging="360"/>
      </w:pPr>
    </w:lvl>
    <w:lvl w:ilvl="8" w:tplc="F0E076B0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017A6572"/>
    <w:multiLevelType w:val="hybridMultilevel"/>
    <w:tmpl w:val="700E5D6A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710EBD7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66456F5"/>
    <w:multiLevelType w:val="hybridMultilevel"/>
    <w:tmpl w:val="CCA44BA0"/>
    <w:lvl w:ilvl="0" w:tplc="CD1A06B6">
      <w:start w:val="1"/>
      <w:numFmt w:val="lowerLetter"/>
      <w:lvlText w:val="%1)"/>
      <w:lvlJc w:val="left"/>
      <w:pPr>
        <w:ind w:left="1429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B75739"/>
    <w:multiLevelType w:val="hybridMultilevel"/>
    <w:tmpl w:val="B28664F4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406AC0"/>
    <w:multiLevelType w:val="hybridMultilevel"/>
    <w:tmpl w:val="4A8C4AF6"/>
    <w:name w:val="WW8Num2"/>
    <w:lvl w:ilvl="0" w:tplc="FFFFFFFF">
      <w:start w:val="1"/>
      <w:numFmt w:val="decimal"/>
      <w:lvlText w:val="%1."/>
      <w:lvlJc w:val="left"/>
      <w:pPr>
        <w:ind w:left="1069" w:hanging="360"/>
      </w:pPr>
      <w:rPr>
        <w:rFonts w:ascii="Cambria" w:hAnsi="Cambria" w:cs="Times New Roman" w:hint="default"/>
      </w:rPr>
    </w:lvl>
    <w:lvl w:ilvl="1" w:tplc="51D0198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1A5789"/>
    <w:multiLevelType w:val="hybridMultilevel"/>
    <w:tmpl w:val="EDEAC10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114835B4"/>
    <w:multiLevelType w:val="hybridMultilevel"/>
    <w:tmpl w:val="1550DB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9909F1"/>
    <w:multiLevelType w:val="hybridMultilevel"/>
    <w:tmpl w:val="0E5C1CE0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4" w15:restartNumberingAfterBreak="0">
    <w:nsid w:val="1AA84804"/>
    <w:multiLevelType w:val="hybridMultilevel"/>
    <w:tmpl w:val="28B0428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1BE14913"/>
    <w:multiLevelType w:val="hybridMultilevel"/>
    <w:tmpl w:val="8DAC7978"/>
    <w:lvl w:ilvl="0" w:tplc="5956A22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F12304"/>
    <w:multiLevelType w:val="hybridMultilevel"/>
    <w:tmpl w:val="03369A24"/>
    <w:lvl w:ilvl="0" w:tplc="C45C816E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1196296"/>
    <w:multiLevelType w:val="hybridMultilevel"/>
    <w:tmpl w:val="BA70126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8C760D"/>
    <w:multiLevelType w:val="hybridMultilevel"/>
    <w:tmpl w:val="B3763684"/>
    <w:lvl w:ilvl="0" w:tplc="C496280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A2A4D94"/>
    <w:multiLevelType w:val="hybridMultilevel"/>
    <w:tmpl w:val="D3F863F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2E9C5F19"/>
    <w:multiLevelType w:val="hybridMultilevel"/>
    <w:tmpl w:val="3BD02038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034AFB"/>
    <w:multiLevelType w:val="hybridMultilevel"/>
    <w:tmpl w:val="2F38D022"/>
    <w:lvl w:ilvl="0" w:tplc="5F6058D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E3E218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03096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3C24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3068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6A450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9674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CE3F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4FC55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7843B9"/>
    <w:multiLevelType w:val="hybridMultilevel"/>
    <w:tmpl w:val="7FFA2618"/>
    <w:lvl w:ilvl="0" w:tplc="8B9C88C6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3" w15:restartNumberingAfterBreak="0">
    <w:nsid w:val="39DC5A1E"/>
    <w:multiLevelType w:val="hybridMultilevel"/>
    <w:tmpl w:val="1A544C76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41993F68"/>
    <w:multiLevelType w:val="hybridMultilevel"/>
    <w:tmpl w:val="D4B0FDB6"/>
    <w:lvl w:ilvl="0" w:tplc="04150011">
      <w:start w:val="1"/>
      <w:numFmt w:val="decimal"/>
      <w:lvlText w:val="%1)"/>
      <w:lvlJc w:val="left"/>
      <w:pPr>
        <w:ind w:left="22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43FB369B"/>
    <w:multiLevelType w:val="hybridMultilevel"/>
    <w:tmpl w:val="2DC69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3C5439"/>
    <w:multiLevelType w:val="hybridMultilevel"/>
    <w:tmpl w:val="FF6EEBC8"/>
    <w:lvl w:ilvl="0" w:tplc="F51CED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0D0114"/>
    <w:multiLevelType w:val="hybridMultilevel"/>
    <w:tmpl w:val="C8A2ACC8"/>
    <w:lvl w:ilvl="0" w:tplc="FC68C16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A386778">
      <w:start w:val="1"/>
      <w:numFmt w:val="decimal"/>
      <w:lvlText w:val="%2)"/>
      <w:lvlJc w:val="left"/>
      <w:pPr>
        <w:ind w:left="1014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8" w15:restartNumberingAfterBreak="0">
    <w:nsid w:val="48A647E5"/>
    <w:multiLevelType w:val="hybridMultilevel"/>
    <w:tmpl w:val="DAC20010"/>
    <w:lvl w:ilvl="0" w:tplc="B1161E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C60C3D"/>
    <w:multiLevelType w:val="hybridMultilevel"/>
    <w:tmpl w:val="FF8436E2"/>
    <w:lvl w:ilvl="0" w:tplc="04150011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8F10E64"/>
    <w:multiLevelType w:val="hybridMultilevel"/>
    <w:tmpl w:val="C3BA69DC"/>
    <w:lvl w:ilvl="0" w:tplc="805835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D6F5B0D"/>
    <w:multiLevelType w:val="hybridMultilevel"/>
    <w:tmpl w:val="6F84A7A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68BD6474"/>
    <w:multiLevelType w:val="hybridMultilevel"/>
    <w:tmpl w:val="E294C394"/>
    <w:lvl w:ilvl="0" w:tplc="04150011">
      <w:start w:val="1"/>
      <w:numFmt w:val="decimal"/>
      <w:lvlText w:val="%1)"/>
      <w:lvlJc w:val="left"/>
      <w:pPr>
        <w:ind w:left="644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69A82EBC"/>
    <w:multiLevelType w:val="hybridMultilevel"/>
    <w:tmpl w:val="4A7E3E1C"/>
    <w:lvl w:ilvl="0" w:tplc="3C166840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DB53DC"/>
    <w:multiLevelType w:val="hybridMultilevel"/>
    <w:tmpl w:val="BCB0660E"/>
    <w:name w:val="WW8Num113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70A07A6D"/>
    <w:multiLevelType w:val="hybridMultilevel"/>
    <w:tmpl w:val="081432AC"/>
    <w:lvl w:ilvl="0" w:tplc="4AD0910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B3D0CA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3F0DD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0070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5854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B07C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264A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9801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4693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1B12D7"/>
    <w:multiLevelType w:val="hybridMultilevel"/>
    <w:tmpl w:val="E79E4E32"/>
    <w:lvl w:ilvl="0" w:tplc="2342E6C4">
      <w:start w:val="1"/>
      <w:numFmt w:val="decimal"/>
      <w:lvlText w:val="%1)"/>
      <w:lvlJc w:val="left"/>
      <w:pPr>
        <w:ind w:left="1429" w:hanging="360"/>
      </w:pPr>
      <w:rPr>
        <w:rFonts w:ascii="Arial" w:eastAsia="Lucida Sans Unicode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61C528F"/>
    <w:multiLevelType w:val="hybridMultilevel"/>
    <w:tmpl w:val="2F24F732"/>
    <w:lvl w:ilvl="0" w:tplc="F34A13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78744310"/>
    <w:multiLevelType w:val="hybridMultilevel"/>
    <w:tmpl w:val="FFC4CDDC"/>
    <w:lvl w:ilvl="0" w:tplc="D8942D10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i/>
        <w:color w:val="00000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C9A7E0F"/>
    <w:multiLevelType w:val="hybridMultilevel"/>
    <w:tmpl w:val="1FDED5F6"/>
    <w:lvl w:ilvl="0" w:tplc="2536E40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32859346">
    <w:abstractNumId w:val="35"/>
  </w:num>
  <w:num w:numId="2" w16cid:durableId="2022969814">
    <w:abstractNumId w:val="21"/>
  </w:num>
  <w:num w:numId="3" w16cid:durableId="674698010">
    <w:abstractNumId w:val="27"/>
  </w:num>
  <w:num w:numId="4" w16cid:durableId="12483496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22694031">
    <w:abstractNumId w:val="6"/>
  </w:num>
  <w:num w:numId="6" w16cid:durableId="200751013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97258564">
    <w:abstractNumId w:val="13"/>
  </w:num>
  <w:num w:numId="8" w16cid:durableId="1408501220">
    <w:abstractNumId w:val="39"/>
  </w:num>
  <w:num w:numId="9" w16cid:durableId="95751621">
    <w:abstractNumId w:val="29"/>
  </w:num>
  <w:num w:numId="10" w16cid:durableId="254099328">
    <w:abstractNumId w:val="15"/>
  </w:num>
  <w:num w:numId="11" w16cid:durableId="1639452380">
    <w:abstractNumId w:val="25"/>
  </w:num>
  <w:num w:numId="12" w16cid:durableId="410010429">
    <w:abstractNumId w:val="12"/>
  </w:num>
  <w:num w:numId="13" w16cid:durableId="525212452">
    <w:abstractNumId w:val="11"/>
  </w:num>
  <w:num w:numId="14" w16cid:durableId="2067995897">
    <w:abstractNumId w:val="33"/>
  </w:num>
  <w:num w:numId="15" w16cid:durableId="1605963401">
    <w:abstractNumId w:val="14"/>
  </w:num>
  <w:num w:numId="16" w16cid:durableId="1813790987">
    <w:abstractNumId w:val="16"/>
  </w:num>
  <w:num w:numId="17" w16cid:durableId="1943608301">
    <w:abstractNumId w:val="36"/>
  </w:num>
  <w:num w:numId="18" w16cid:durableId="270666227">
    <w:abstractNumId w:val="28"/>
  </w:num>
  <w:num w:numId="19" w16cid:durableId="457647411">
    <w:abstractNumId w:val="9"/>
  </w:num>
  <w:num w:numId="20" w16cid:durableId="1850093722">
    <w:abstractNumId w:val="10"/>
  </w:num>
  <w:num w:numId="21" w16cid:durableId="565185537">
    <w:abstractNumId w:val="32"/>
  </w:num>
  <w:num w:numId="22" w16cid:durableId="861477018">
    <w:abstractNumId w:val="26"/>
  </w:num>
  <w:num w:numId="23" w16cid:durableId="249971990">
    <w:abstractNumId w:val="24"/>
  </w:num>
  <w:num w:numId="24" w16cid:durableId="239488396">
    <w:abstractNumId w:val="19"/>
  </w:num>
  <w:num w:numId="25" w16cid:durableId="643463582">
    <w:abstractNumId w:val="34"/>
  </w:num>
  <w:num w:numId="26" w16cid:durableId="1661811254">
    <w:abstractNumId w:val="7"/>
  </w:num>
  <w:num w:numId="27" w16cid:durableId="1567377983">
    <w:abstractNumId w:val="23"/>
  </w:num>
  <w:num w:numId="28" w16cid:durableId="45103067">
    <w:abstractNumId w:val="31"/>
  </w:num>
  <w:num w:numId="29" w16cid:durableId="282156021">
    <w:abstractNumId w:val="22"/>
  </w:num>
  <w:num w:numId="30" w16cid:durableId="633413180">
    <w:abstractNumId w:val="20"/>
  </w:num>
  <w:num w:numId="31" w16cid:durableId="1876120273">
    <w:abstractNumId w:val="17"/>
  </w:num>
  <w:num w:numId="32" w16cid:durableId="1208489349">
    <w:abstractNumId w:val="37"/>
  </w:num>
  <w:num w:numId="33" w16cid:durableId="673459069">
    <w:abstractNumId w:val="30"/>
  </w:num>
  <w:num w:numId="34" w16cid:durableId="1051267644">
    <w:abstractNumId w:val="38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C87"/>
    <w:rsid w:val="00000CDE"/>
    <w:rsid w:val="000018C5"/>
    <w:rsid w:val="000026DA"/>
    <w:rsid w:val="000032FD"/>
    <w:rsid w:val="00003F50"/>
    <w:rsid w:val="00003FFE"/>
    <w:rsid w:val="00005FC2"/>
    <w:rsid w:val="0000679B"/>
    <w:rsid w:val="000068A7"/>
    <w:rsid w:val="000073B6"/>
    <w:rsid w:val="0000788E"/>
    <w:rsid w:val="00007B7A"/>
    <w:rsid w:val="00010593"/>
    <w:rsid w:val="000105FB"/>
    <w:rsid w:val="00010A24"/>
    <w:rsid w:val="00011135"/>
    <w:rsid w:val="000119F0"/>
    <w:rsid w:val="0001312D"/>
    <w:rsid w:val="00013780"/>
    <w:rsid w:val="000138B3"/>
    <w:rsid w:val="00013A6D"/>
    <w:rsid w:val="00015092"/>
    <w:rsid w:val="0001544B"/>
    <w:rsid w:val="00016336"/>
    <w:rsid w:val="0001649D"/>
    <w:rsid w:val="00016D11"/>
    <w:rsid w:val="00016F49"/>
    <w:rsid w:val="000173C8"/>
    <w:rsid w:val="00020984"/>
    <w:rsid w:val="0002123C"/>
    <w:rsid w:val="000214AB"/>
    <w:rsid w:val="00023A0D"/>
    <w:rsid w:val="00024783"/>
    <w:rsid w:val="00027A69"/>
    <w:rsid w:val="00027D33"/>
    <w:rsid w:val="0003067A"/>
    <w:rsid w:val="00030EF2"/>
    <w:rsid w:val="00033745"/>
    <w:rsid w:val="000337DA"/>
    <w:rsid w:val="0003386B"/>
    <w:rsid w:val="00034A45"/>
    <w:rsid w:val="000356B8"/>
    <w:rsid w:val="000368BF"/>
    <w:rsid w:val="000369E1"/>
    <w:rsid w:val="00036EE5"/>
    <w:rsid w:val="000403B8"/>
    <w:rsid w:val="00040B97"/>
    <w:rsid w:val="0004186D"/>
    <w:rsid w:val="0004263D"/>
    <w:rsid w:val="00042FD9"/>
    <w:rsid w:val="0004365C"/>
    <w:rsid w:val="0004365D"/>
    <w:rsid w:val="0004436D"/>
    <w:rsid w:val="00044C76"/>
    <w:rsid w:val="0004502F"/>
    <w:rsid w:val="0004511A"/>
    <w:rsid w:val="000454CD"/>
    <w:rsid w:val="000462BB"/>
    <w:rsid w:val="000464CB"/>
    <w:rsid w:val="00046616"/>
    <w:rsid w:val="00047679"/>
    <w:rsid w:val="00047B29"/>
    <w:rsid w:val="00050BB6"/>
    <w:rsid w:val="00050D20"/>
    <w:rsid w:val="000510BF"/>
    <w:rsid w:val="00051130"/>
    <w:rsid w:val="00051887"/>
    <w:rsid w:val="00051E1C"/>
    <w:rsid w:val="00052849"/>
    <w:rsid w:val="00052EC7"/>
    <w:rsid w:val="000534E8"/>
    <w:rsid w:val="0005385E"/>
    <w:rsid w:val="00053BD2"/>
    <w:rsid w:val="0005486B"/>
    <w:rsid w:val="000548BC"/>
    <w:rsid w:val="00054B03"/>
    <w:rsid w:val="00055015"/>
    <w:rsid w:val="0005555A"/>
    <w:rsid w:val="00055579"/>
    <w:rsid w:val="00055BE3"/>
    <w:rsid w:val="000561B3"/>
    <w:rsid w:val="00057165"/>
    <w:rsid w:val="000571C8"/>
    <w:rsid w:val="00061205"/>
    <w:rsid w:val="00061AD4"/>
    <w:rsid w:val="00061B52"/>
    <w:rsid w:val="000628D0"/>
    <w:rsid w:val="00062B44"/>
    <w:rsid w:val="00062F4A"/>
    <w:rsid w:val="00063255"/>
    <w:rsid w:val="00063546"/>
    <w:rsid w:val="000643F2"/>
    <w:rsid w:val="00064A71"/>
    <w:rsid w:val="000652AC"/>
    <w:rsid w:val="00067D67"/>
    <w:rsid w:val="000700ED"/>
    <w:rsid w:val="00071545"/>
    <w:rsid w:val="00071A91"/>
    <w:rsid w:val="000746D0"/>
    <w:rsid w:val="00075DDF"/>
    <w:rsid w:val="00076C63"/>
    <w:rsid w:val="00076D66"/>
    <w:rsid w:val="000775E9"/>
    <w:rsid w:val="00077F5A"/>
    <w:rsid w:val="00080106"/>
    <w:rsid w:val="00080357"/>
    <w:rsid w:val="00080881"/>
    <w:rsid w:val="00080B2E"/>
    <w:rsid w:val="00080F51"/>
    <w:rsid w:val="000810A9"/>
    <w:rsid w:val="000812D5"/>
    <w:rsid w:val="000812F6"/>
    <w:rsid w:val="000830E5"/>
    <w:rsid w:val="0008320F"/>
    <w:rsid w:val="000845F5"/>
    <w:rsid w:val="000863C2"/>
    <w:rsid w:val="00086B74"/>
    <w:rsid w:val="00087E2D"/>
    <w:rsid w:val="00090582"/>
    <w:rsid w:val="00090D0B"/>
    <w:rsid w:val="00092891"/>
    <w:rsid w:val="00092B41"/>
    <w:rsid w:val="000934BB"/>
    <w:rsid w:val="0009366B"/>
    <w:rsid w:val="00094265"/>
    <w:rsid w:val="00094A63"/>
    <w:rsid w:val="000951E8"/>
    <w:rsid w:val="00096148"/>
    <w:rsid w:val="00096276"/>
    <w:rsid w:val="00096DFC"/>
    <w:rsid w:val="000A027D"/>
    <w:rsid w:val="000A08BE"/>
    <w:rsid w:val="000A09C5"/>
    <w:rsid w:val="000A0ABD"/>
    <w:rsid w:val="000A1A67"/>
    <w:rsid w:val="000A27E2"/>
    <w:rsid w:val="000A2B90"/>
    <w:rsid w:val="000A3357"/>
    <w:rsid w:val="000A3C11"/>
    <w:rsid w:val="000A43F1"/>
    <w:rsid w:val="000A551A"/>
    <w:rsid w:val="000A58EE"/>
    <w:rsid w:val="000A5EE9"/>
    <w:rsid w:val="000A711A"/>
    <w:rsid w:val="000A7709"/>
    <w:rsid w:val="000A7C5D"/>
    <w:rsid w:val="000A7FF7"/>
    <w:rsid w:val="000B2CD0"/>
    <w:rsid w:val="000B307D"/>
    <w:rsid w:val="000B30D6"/>
    <w:rsid w:val="000B333E"/>
    <w:rsid w:val="000B37F5"/>
    <w:rsid w:val="000B4182"/>
    <w:rsid w:val="000B4A4D"/>
    <w:rsid w:val="000B5C77"/>
    <w:rsid w:val="000B5EB4"/>
    <w:rsid w:val="000B64AE"/>
    <w:rsid w:val="000B7BF7"/>
    <w:rsid w:val="000C07C0"/>
    <w:rsid w:val="000C13B1"/>
    <w:rsid w:val="000C2088"/>
    <w:rsid w:val="000C2573"/>
    <w:rsid w:val="000C2A4C"/>
    <w:rsid w:val="000C3E7B"/>
    <w:rsid w:val="000C40F7"/>
    <w:rsid w:val="000C4316"/>
    <w:rsid w:val="000C47C9"/>
    <w:rsid w:val="000C6CD7"/>
    <w:rsid w:val="000C766E"/>
    <w:rsid w:val="000C79A9"/>
    <w:rsid w:val="000D044C"/>
    <w:rsid w:val="000D05B6"/>
    <w:rsid w:val="000D070E"/>
    <w:rsid w:val="000D1954"/>
    <w:rsid w:val="000D1F16"/>
    <w:rsid w:val="000D2230"/>
    <w:rsid w:val="000D25BD"/>
    <w:rsid w:val="000D27D6"/>
    <w:rsid w:val="000D381F"/>
    <w:rsid w:val="000D6028"/>
    <w:rsid w:val="000D6642"/>
    <w:rsid w:val="000D6B14"/>
    <w:rsid w:val="000D6BE7"/>
    <w:rsid w:val="000D7191"/>
    <w:rsid w:val="000D7336"/>
    <w:rsid w:val="000D7592"/>
    <w:rsid w:val="000D7FD9"/>
    <w:rsid w:val="000E009B"/>
    <w:rsid w:val="000E02DF"/>
    <w:rsid w:val="000E0EE3"/>
    <w:rsid w:val="000E20F4"/>
    <w:rsid w:val="000E2242"/>
    <w:rsid w:val="000E2371"/>
    <w:rsid w:val="000E24F9"/>
    <w:rsid w:val="000E275C"/>
    <w:rsid w:val="000E30C0"/>
    <w:rsid w:val="000E326D"/>
    <w:rsid w:val="000E369A"/>
    <w:rsid w:val="000E41C4"/>
    <w:rsid w:val="000E4B59"/>
    <w:rsid w:val="000E4FD6"/>
    <w:rsid w:val="000E5271"/>
    <w:rsid w:val="000E5B0B"/>
    <w:rsid w:val="000E66BA"/>
    <w:rsid w:val="000E6857"/>
    <w:rsid w:val="000E689C"/>
    <w:rsid w:val="000E6942"/>
    <w:rsid w:val="000E7EF8"/>
    <w:rsid w:val="000F020A"/>
    <w:rsid w:val="000F0FD4"/>
    <w:rsid w:val="000F24E0"/>
    <w:rsid w:val="000F24E1"/>
    <w:rsid w:val="000F25E9"/>
    <w:rsid w:val="000F525B"/>
    <w:rsid w:val="000F5CD4"/>
    <w:rsid w:val="001005B3"/>
    <w:rsid w:val="00101290"/>
    <w:rsid w:val="001014D2"/>
    <w:rsid w:val="00101D22"/>
    <w:rsid w:val="001025F5"/>
    <w:rsid w:val="00102F1C"/>
    <w:rsid w:val="0010303F"/>
    <w:rsid w:val="001036E4"/>
    <w:rsid w:val="00104D17"/>
    <w:rsid w:val="00104F2C"/>
    <w:rsid w:val="00105FF3"/>
    <w:rsid w:val="0010647E"/>
    <w:rsid w:val="00106AFD"/>
    <w:rsid w:val="00107BA6"/>
    <w:rsid w:val="00107D22"/>
    <w:rsid w:val="0011017C"/>
    <w:rsid w:val="0011095C"/>
    <w:rsid w:val="00110B70"/>
    <w:rsid w:val="00110D28"/>
    <w:rsid w:val="00110D7A"/>
    <w:rsid w:val="00111D9D"/>
    <w:rsid w:val="00112076"/>
    <w:rsid w:val="0011217B"/>
    <w:rsid w:val="001125D5"/>
    <w:rsid w:val="001131A0"/>
    <w:rsid w:val="00113409"/>
    <w:rsid w:val="00113606"/>
    <w:rsid w:val="001148CC"/>
    <w:rsid w:val="001151FE"/>
    <w:rsid w:val="00115DC5"/>
    <w:rsid w:val="001165A8"/>
    <w:rsid w:val="0012010C"/>
    <w:rsid w:val="00120E3C"/>
    <w:rsid w:val="001211B6"/>
    <w:rsid w:val="001214A9"/>
    <w:rsid w:val="00122A2E"/>
    <w:rsid w:val="00122D75"/>
    <w:rsid w:val="00123A2B"/>
    <w:rsid w:val="00123FDF"/>
    <w:rsid w:val="00124817"/>
    <w:rsid w:val="00127DCB"/>
    <w:rsid w:val="00130434"/>
    <w:rsid w:val="00130C92"/>
    <w:rsid w:val="00131354"/>
    <w:rsid w:val="00132FBD"/>
    <w:rsid w:val="001332CA"/>
    <w:rsid w:val="0013357B"/>
    <w:rsid w:val="00133C58"/>
    <w:rsid w:val="00134633"/>
    <w:rsid w:val="00134CD7"/>
    <w:rsid w:val="00135C97"/>
    <w:rsid w:val="0013607C"/>
    <w:rsid w:val="00136AC9"/>
    <w:rsid w:val="00137189"/>
    <w:rsid w:val="00137492"/>
    <w:rsid w:val="00137E90"/>
    <w:rsid w:val="0014197D"/>
    <w:rsid w:val="00141EA0"/>
    <w:rsid w:val="00142207"/>
    <w:rsid w:val="001424DC"/>
    <w:rsid w:val="00142A26"/>
    <w:rsid w:val="00142F59"/>
    <w:rsid w:val="0014577F"/>
    <w:rsid w:val="00145B09"/>
    <w:rsid w:val="00145F33"/>
    <w:rsid w:val="001464E1"/>
    <w:rsid w:val="00146676"/>
    <w:rsid w:val="0014669B"/>
    <w:rsid w:val="00147097"/>
    <w:rsid w:val="00150087"/>
    <w:rsid w:val="001502D0"/>
    <w:rsid w:val="00152498"/>
    <w:rsid w:val="0015308C"/>
    <w:rsid w:val="0015424D"/>
    <w:rsid w:val="00154624"/>
    <w:rsid w:val="0015477A"/>
    <w:rsid w:val="00156C84"/>
    <w:rsid w:val="001577E2"/>
    <w:rsid w:val="00157C0D"/>
    <w:rsid w:val="00160396"/>
    <w:rsid w:val="00161204"/>
    <w:rsid w:val="00161593"/>
    <w:rsid w:val="001618A4"/>
    <w:rsid w:val="0016262C"/>
    <w:rsid w:val="0016318B"/>
    <w:rsid w:val="001631C0"/>
    <w:rsid w:val="0016430A"/>
    <w:rsid w:val="001653F3"/>
    <w:rsid w:val="0016668F"/>
    <w:rsid w:val="001666EF"/>
    <w:rsid w:val="00167243"/>
    <w:rsid w:val="00167AA5"/>
    <w:rsid w:val="00167EAB"/>
    <w:rsid w:val="00170229"/>
    <w:rsid w:val="00170D52"/>
    <w:rsid w:val="00171483"/>
    <w:rsid w:val="00171537"/>
    <w:rsid w:val="00171718"/>
    <w:rsid w:val="00172ACB"/>
    <w:rsid w:val="00173893"/>
    <w:rsid w:val="0017397C"/>
    <w:rsid w:val="00173D87"/>
    <w:rsid w:val="0017527D"/>
    <w:rsid w:val="00175C5F"/>
    <w:rsid w:val="001764F5"/>
    <w:rsid w:val="00180484"/>
    <w:rsid w:val="00180A91"/>
    <w:rsid w:val="00181721"/>
    <w:rsid w:val="001828D8"/>
    <w:rsid w:val="00182A15"/>
    <w:rsid w:val="00183326"/>
    <w:rsid w:val="00184D0B"/>
    <w:rsid w:val="00186806"/>
    <w:rsid w:val="0018774D"/>
    <w:rsid w:val="00192A92"/>
    <w:rsid w:val="00192F1B"/>
    <w:rsid w:val="001933D4"/>
    <w:rsid w:val="001940FB"/>
    <w:rsid w:val="0019472B"/>
    <w:rsid w:val="00194E6D"/>
    <w:rsid w:val="00194F09"/>
    <w:rsid w:val="00194FF2"/>
    <w:rsid w:val="0019593A"/>
    <w:rsid w:val="00195BD7"/>
    <w:rsid w:val="0019636D"/>
    <w:rsid w:val="001964D3"/>
    <w:rsid w:val="00196EA5"/>
    <w:rsid w:val="001A0622"/>
    <w:rsid w:val="001A0CD3"/>
    <w:rsid w:val="001A1BF0"/>
    <w:rsid w:val="001A42C3"/>
    <w:rsid w:val="001A5327"/>
    <w:rsid w:val="001A5398"/>
    <w:rsid w:val="001A5C93"/>
    <w:rsid w:val="001B1086"/>
    <w:rsid w:val="001B1146"/>
    <w:rsid w:val="001B12CD"/>
    <w:rsid w:val="001B1815"/>
    <w:rsid w:val="001B29A9"/>
    <w:rsid w:val="001B3E9C"/>
    <w:rsid w:val="001B4A46"/>
    <w:rsid w:val="001B799A"/>
    <w:rsid w:val="001B7A70"/>
    <w:rsid w:val="001C05DD"/>
    <w:rsid w:val="001C06FD"/>
    <w:rsid w:val="001C0839"/>
    <w:rsid w:val="001C0D3A"/>
    <w:rsid w:val="001C0E79"/>
    <w:rsid w:val="001C1051"/>
    <w:rsid w:val="001C181B"/>
    <w:rsid w:val="001C2934"/>
    <w:rsid w:val="001C29A0"/>
    <w:rsid w:val="001C3422"/>
    <w:rsid w:val="001C48BC"/>
    <w:rsid w:val="001C4E9C"/>
    <w:rsid w:val="001C58C3"/>
    <w:rsid w:val="001C5EA7"/>
    <w:rsid w:val="001C6430"/>
    <w:rsid w:val="001C6FE9"/>
    <w:rsid w:val="001C7808"/>
    <w:rsid w:val="001D1979"/>
    <w:rsid w:val="001D2654"/>
    <w:rsid w:val="001D29CA"/>
    <w:rsid w:val="001D453B"/>
    <w:rsid w:val="001D5FDC"/>
    <w:rsid w:val="001D6206"/>
    <w:rsid w:val="001D64CA"/>
    <w:rsid w:val="001D7A10"/>
    <w:rsid w:val="001E09CA"/>
    <w:rsid w:val="001E12C6"/>
    <w:rsid w:val="001E1C93"/>
    <w:rsid w:val="001E2184"/>
    <w:rsid w:val="001E2417"/>
    <w:rsid w:val="001E27E7"/>
    <w:rsid w:val="001E41BC"/>
    <w:rsid w:val="001E4D5C"/>
    <w:rsid w:val="001E572C"/>
    <w:rsid w:val="001E5E99"/>
    <w:rsid w:val="001E67D9"/>
    <w:rsid w:val="001F0531"/>
    <w:rsid w:val="001F06D5"/>
    <w:rsid w:val="001F0F1B"/>
    <w:rsid w:val="001F1BC7"/>
    <w:rsid w:val="001F1C33"/>
    <w:rsid w:val="001F1DB5"/>
    <w:rsid w:val="001F2EDB"/>
    <w:rsid w:val="001F3961"/>
    <w:rsid w:val="001F64B8"/>
    <w:rsid w:val="001F6B0C"/>
    <w:rsid w:val="001F7B2D"/>
    <w:rsid w:val="002007CF"/>
    <w:rsid w:val="00200A18"/>
    <w:rsid w:val="00200FBA"/>
    <w:rsid w:val="00202529"/>
    <w:rsid w:val="00203070"/>
    <w:rsid w:val="002037D6"/>
    <w:rsid w:val="00203C97"/>
    <w:rsid w:val="002049FA"/>
    <w:rsid w:val="00204A93"/>
    <w:rsid w:val="00204DD3"/>
    <w:rsid w:val="00205292"/>
    <w:rsid w:val="0020581B"/>
    <w:rsid w:val="002065DC"/>
    <w:rsid w:val="0020682B"/>
    <w:rsid w:val="00207950"/>
    <w:rsid w:val="00207D09"/>
    <w:rsid w:val="00210814"/>
    <w:rsid w:val="00210A94"/>
    <w:rsid w:val="00210EDB"/>
    <w:rsid w:val="002115EE"/>
    <w:rsid w:val="0021220D"/>
    <w:rsid w:val="0021269A"/>
    <w:rsid w:val="00213632"/>
    <w:rsid w:val="00214CFD"/>
    <w:rsid w:val="0021577A"/>
    <w:rsid w:val="00215B7C"/>
    <w:rsid w:val="002161F3"/>
    <w:rsid w:val="002166D9"/>
    <w:rsid w:val="00217664"/>
    <w:rsid w:val="00220299"/>
    <w:rsid w:val="0022205A"/>
    <w:rsid w:val="002234ED"/>
    <w:rsid w:val="00224216"/>
    <w:rsid w:val="00224A12"/>
    <w:rsid w:val="00224B66"/>
    <w:rsid w:val="002255CA"/>
    <w:rsid w:val="00225A50"/>
    <w:rsid w:val="002264D3"/>
    <w:rsid w:val="0022667C"/>
    <w:rsid w:val="0022697D"/>
    <w:rsid w:val="002269DC"/>
    <w:rsid w:val="00226A18"/>
    <w:rsid w:val="0022709F"/>
    <w:rsid w:val="002276AC"/>
    <w:rsid w:val="00230859"/>
    <w:rsid w:val="00230974"/>
    <w:rsid w:val="002310B7"/>
    <w:rsid w:val="002318ED"/>
    <w:rsid w:val="00231C84"/>
    <w:rsid w:val="00232322"/>
    <w:rsid w:val="002330A7"/>
    <w:rsid w:val="002364E1"/>
    <w:rsid w:val="00237274"/>
    <w:rsid w:val="00237C63"/>
    <w:rsid w:val="00241130"/>
    <w:rsid w:val="0024124F"/>
    <w:rsid w:val="002419D4"/>
    <w:rsid w:val="002421B3"/>
    <w:rsid w:val="00242812"/>
    <w:rsid w:val="00242ABA"/>
    <w:rsid w:val="00242FCD"/>
    <w:rsid w:val="002437A2"/>
    <w:rsid w:val="00244727"/>
    <w:rsid w:val="0024519B"/>
    <w:rsid w:val="0024644A"/>
    <w:rsid w:val="0024645C"/>
    <w:rsid w:val="0024671C"/>
    <w:rsid w:val="00246D1A"/>
    <w:rsid w:val="00247954"/>
    <w:rsid w:val="00247B69"/>
    <w:rsid w:val="00247B96"/>
    <w:rsid w:val="0025096C"/>
    <w:rsid w:val="00251E5F"/>
    <w:rsid w:val="00252C7B"/>
    <w:rsid w:val="002544B0"/>
    <w:rsid w:val="0025459E"/>
    <w:rsid w:val="00254BC2"/>
    <w:rsid w:val="002558A7"/>
    <w:rsid w:val="002561F3"/>
    <w:rsid w:val="0025668C"/>
    <w:rsid w:val="00257163"/>
    <w:rsid w:val="00257E34"/>
    <w:rsid w:val="0026111B"/>
    <w:rsid w:val="0026120B"/>
    <w:rsid w:val="002615BB"/>
    <w:rsid w:val="00261F2B"/>
    <w:rsid w:val="00262ED1"/>
    <w:rsid w:val="00263744"/>
    <w:rsid w:val="00264A95"/>
    <w:rsid w:val="00264AD7"/>
    <w:rsid w:val="00265881"/>
    <w:rsid w:val="0026649A"/>
    <w:rsid w:val="002667A0"/>
    <w:rsid w:val="00267524"/>
    <w:rsid w:val="002675FE"/>
    <w:rsid w:val="00267899"/>
    <w:rsid w:val="00267D2B"/>
    <w:rsid w:val="00270969"/>
    <w:rsid w:val="00271DF3"/>
    <w:rsid w:val="00271F76"/>
    <w:rsid w:val="00272AD4"/>
    <w:rsid w:val="002734DE"/>
    <w:rsid w:val="0027361D"/>
    <w:rsid w:val="002736EA"/>
    <w:rsid w:val="002739E9"/>
    <w:rsid w:val="00273A83"/>
    <w:rsid w:val="00273D8B"/>
    <w:rsid w:val="0027429A"/>
    <w:rsid w:val="00274C16"/>
    <w:rsid w:val="00274CC3"/>
    <w:rsid w:val="00274D61"/>
    <w:rsid w:val="002750D6"/>
    <w:rsid w:val="00276256"/>
    <w:rsid w:val="0027669C"/>
    <w:rsid w:val="00276FC8"/>
    <w:rsid w:val="0027705A"/>
    <w:rsid w:val="00277406"/>
    <w:rsid w:val="00277AB9"/>
    <w:rsid w:val="00277C60"/>
    <w:rsid w:val="0028071D"/>
    <w:rsid w:val="00280766"/>
    <w:rsid w:val="002812B5"/>
    <w:rsid w:val="00281CF9"/>
    <w:rsid w:val="00282EEC"/>
    <w:rsid w:val="00283DBD"/>
    <w:rsid w:val="002844A4"/>
    <w:rsid w:val="00284EBC"/>
    <w:rsid w:val="00286EF7"/>
    <w:rsid w:val="0029113C"/>
    <w:rsid w:val="002933FF"/>
    <w:rsid w:val="00293BC1"/>
    <w:rsid w:val="00293E4E"/>
    <w:rsid w:val="00294424"/>
    <w:rsid w:val="002945C6"/>
    <w:rsid w:val="00294646"/>
    <w:rsid w:val="00295006"/>
    <w:rsid w:val="00295A31"/>
    <w:rsid w:val="00295E0C"/>
    <w:rsid w:val="00295E4A"/>
    <w:rsid w:val="00296ED4"/>
    <w:rsid w:val="00297135"/>
    <w:rsid w:val="002A097B"/>
    <w:rsid w:val="002A2098"/>
    <w:rsid w:val="002A2E48"/>
    <w:rsid w:val="002A31B7"/>
    <w:rsid w:val="002A3713"/>
    <w:rsid w:val="002A3B58"/>
    <w:rsid w:val="002A3F9D"/>
    <w:rsid w:val="002A4223"/>
    <w:rsid w:val="002A6F34"/>
    <w:rsid w:val="002A7324"/>
    <w:rsid w:val="002A779B"/>
    <w:rsid w:val="002A78EC"/>
    <w:rsid w:val="002B0D74"/>
    <w:rsid w:val="002B1955"/>
    <w:rsid w:val="002B1983"/>
    <w:rsid w:val="002B2244"/>
    <w:rsid w:val="002B2B85"/>
    <w:rsid w:val="002B30E4"/>
    <w:rsid w:val="002B337D"/>
    <w:rsid w:val="002B45EE"/>
    <w:rsid w:val="002B4E85"/>
    <w:rsid w:val="002B52E5"/>
    <w:rsid w:val="002B5C69"/>
    <w:rsid w:val="002B6059"/>
    <w:rsid w:val="002B6680"/>
    <w:rsid w:val="002B713A"/>
    <w:rsid w:val="002B7524"/>
    <w:rsid w:val="002B7597"/>
    <w:rsid w:val="002B7B54"/>
    <w:rsid w:val="002B7E83"/>
    <w:rsid w:val="002B7FC2"/>
    <w:rsid w:val="002C0BB5"/>
    <w:rsid w:val="002C1D37"/>
    <w:rsid w:val="002C30F0"/>
    <w:rsid w:val="002C317E"/>
    <w:rsid w:val="002C3A9A"/>
    <w:rsid w:val="002C4309"/>
    <w:rsid w:val="002C4316"/>
    <w:rsid w:val="002C508B"/>
    <w:rsid w:val="002C5C4C"/>
    <w:rsid w:val="002C7155"/>
    <w:rsid w:val="002C7543"/>
    <w:rsid w:val="002C7674"/>
    <w:rsid w:val="002C7949"/>
    <w:rsid w:val="002C7A49"/>
    <w:rsid w:val="002D00E8"/>
    <w:rsid w:val="002D101A"/>
    <w:rsid w:val="002D169B"/>
    <w:rsid w:val="002D1EA3"/>
    <w:rsid w:val="002D3023"/>
    <w:rsid w:val="002D3155"/>
    <w:rsid w:val="002D32FA"/>
    <w:rsid w:val="002D36C3"/>
    <w:rsid w:val="002D3926"/>
    <w:rsid w:val="002D3C14"/>
    <w:rsid w:val="002D3E95"/>
    <w:rsid w:val="002D4D79"/>
    <w:rsid w:val="002D5184"/>
    <w:rsid w:val="002D67F2"/>
    <w:rsid w:val="002E125F"/>
    <w:rsid w:val="002E1FB9"/>
    <w:rsid w:val="002E22EC"/>
    <w:rsid w:val="002E4149"/>
    <w:rsid w:val="002E509B"/>
    <w:rsid w:val="002E52FF"/>
    <w:rsid w:val="002E628E"/>
    <w:rsid w:val="002E6E09"/>
    <w:rsid w:val="002F161B"/>
    <w:rsid w:val="002F2197"/>
    <w:rsid w:val="002F4335"/>
    <w:rsid w:val="002F4B3D"/>
    <w:rsid w:val="002F4DAD"/>
    <w:rsid w:val="002F56A6"/>
    <w:rsid w:val="002F56F5"/>
    <w:rsid w:val="002F64F6"/>
    <w:rsid w:val="002F6A7F"/>
    <w:rsid w:val="002F6DC5"/>
    <w:rsid w:val="002F7173"/>
    <w:rsid w:val="002F7FC8"/>
    <w:rsid w:val="0030003C"/>
    <w:rsid w:val="00300379"/>
    <w:rsid w:val="00300C1A"/>
    <w:rsid w:val="003011CC"/>
    <w:rsid w:val="0030141B"/>
    <w:rsid w:val="003048A2"/>
    <w:rsid w:val="00304BAE"/>
    <w:rsid w:val="0030504B"/>
    <w:rsid w:val="003057E3"/>
    <w:rsid w:val="00305BEF"/>
    <w:rsid w:val="003066E2"/>
    <w:rsid w:val="00306A86"/>
    <w:rsid w:val="003070D2"/>
    <w:rsid w:val="003070DA"/>
    <w:rsid w:val="00307627"/>
    <w:rsid w:val="0030768B"/>
    <w:rsid w:val="00307BDF"/>
    <w:rsid w:val="003107A1"/>
    <w:rsid w:val="00310A86"/>
    <w:rsid w:val="00310DE1"/>
    <w:rsid w:val="00310E40"/>
    <w:rsid w:val="00311CD9"/>
    <w:rsid w:val="00311D7D"/>
    <w:rsid w:val="00311F4F"/>
    <w:rsid w:val="0031213F"/>
    <w:rsid w:val="003125C6"/>
    <w:rsid w:val="00312AF4"/>
    <w:rsid w:val="00313430"/>
    <w:rsid w:val="0031381E"/>
    <w:rsid w:val="003151F3"/>
    <w:rsid w:val="003157D5"/>
    <w:rsid w:val="00315E6F"/>
    <w:rsid w:val="003167F3"/>
    <w:rsid w:val="00316C2D"/>
    <w:rsid w:val="003171E6"/>
    <w:rsid w:val="00317339"/>
    <w:rsid w:val="0031764A"/>
    <w:rsid w:val="003177CA"/>
    <w:rsid w:val="00317A44"/>
    <w:rsid w:val="00317D97"/>
    <w:rsid w:val="00320C7D"/>
    <w:rsid w:val="00322227"/>
    <w:rsid w:val="003223C2"/>
    <w:rsid w:val="00322CE8"/>
    <w:rsid w:val="00322D8F"/>
    <w:rsid w:val="00322F8D"/>
    <w:rsid w:val="003242E7"/>
    <w:rsid w:val="0032439A"/>
    <w:rsid w:val="003244A4"/>
    <w:rsid w:val="003252B6"/>
    <w:rsid w:val="00325C71"/>
    <w:rsid w:val="00326510"/>
    <w:rsid w:val="003269C1"/>
    <w:rsid w:val="00327838"/>
    <w:rsid w:val="0033038E"/>
    <w:rsid w:val="003304C9"/>
    <w:rsid w:val="003304D9"/>
    <w:rsid w:val="00330555"/>
    <w:rsid w:val="00330644"/>
    <w:rsid w:val="00330C3E"/>
    <w:rsid w:val="0033141C"/>
    <w:rsid w:val="0033181C"/>
    <w:rsid w:val="00334A65"/>
    <w:rsid w:val="0033545D"/>
    <w:rsid w:val="00335AB4"/>
    <w:rsid w:val="00335EEB"/>
    <w:rsid w:val="00336B14"/>
    <w:rsid w:val="0033776E"/>
    <w:rsid w:val="00337C6F"/>
    <w:rsid w:val="00340992"/>
    <w:rsid w:val="00341E3A"/>
    <w:rsid w:val="00342D95"/>
    <w:rsid w:val="00343041"/>
    <w:rsid w:val="00343B8F"/>
    <w:rsid w:val="0034440A"/>
    <w:rsid w:val="00346144"/>
    <w:rsid w:val="00346BC6"/>
    <w:rsid w:val="00347C28"/>
    <w:rsid w:val="00347FA4"/>
    <w:rsid w:val="00347FC2"/>
    <w:rsid w:val="00350207"/>
    <w:rsid w:val="003507FD"/>
    <w:rsid w:val="00350B20"/>
    <w:rsid w:val="00350C5D"/>
    <w:rsid w:val="00351955"/>
    <w:rsid w:val="003527D1"/>
    <w:rsid w:val="00352966"/>
    <w:rsid w:val="00353005"/>
    <w:rsid w:val="003550EE"/>
    <w:rsid w:val="0035526F"/>
    <w:rsid w:val="003556D2"/>
    <w:rsid w:val="00356BB0"/>
    <w:rsid w:val="003571AB"/>
    <w:rsid w:val="003574BC"/>
    <w:rsid w:val="00357559"/>
    <w:rsid w:val="003614EB"/>
    <w:rsid w:val="00361932"/>
    <w:rsid w:val="00362311"/>
    <w:rsid w:val="00362B3D"/>
    <w:rsid w:val="00363302"/>
    <w:rsid w:val="00363D04"/>
    <w:rsid w:val="00364385"/>
    <w:rsid w:val="0036445B"/>
    <w:rsid w:val="00364648"/>
    <w:rsid w:val="00364ECD"/>
    <w:rsid w:val="00365FD4"/>
    <w:rsid w:val="003665D5"/>
    <w:rsid w:val="00366C80"/>
    <w:rsid w:val="0037054A"/>
    <w:rsid w:val="0037082C"/>
    <w:rsid w:val="00370F45"/>
    <w:rsid w:val="0037131E"/>
    <w:rsid w:val="00371527"/>
    <w:rsid w:val="0037167A"/>
    <w:rsid w:val="00371A67"/>
    <w:rsid w:val="00371DA4"/>
    <w:rsid w:val="00372253"/>
    <w:rsid w:val="003722DB"/>
    <w:rsid w:val="0037236A"/>
    <w:rsid w:val="003723F9"/>
    <w:rsid w:val="003724C3"/>
    <w:rsid w:val="00372A24"/>
    <w:rsid w:val="00373EB8"/>
    <w:rsid w:val="00374322"/>
    <w:rsid w:val="00374A05"/>
    <w:rsid w:val="003751A3"/>
    <w:rsid w:val="0037636A"/>
    <w:rsid w:val="00376C17"/>
    <w:rsid w:val="003772EC"/>
    <w:rsid w:val="00377B31"/>
    <w:rsid w:val="00377F1C"/>
    <w:rsid w:val="00380130"/>
    <w:rsid w:val="003801C6"/>
    <w:rsid w:val="00381CD8"/>
    <w:rsid w:val="00383D86"/>
    <w:rsid w:val="00384EA1"/>
    <w:rsid w:val="00385274"/>
    <w:rsid w:val="00385357"/>
    <w:rsid w:val="003856A0"/>
    <w:rsid w:val="003872B2"/>
    <w:rsid w:val="00390FE5"/>
    <w:rsid w:val="0039226F"/>
    <w:rsid w:val="00392E80"/>
    <w:rsid w:val="003937FB"/>
    <w:rsid w:val="00393AF7"/>
    <w:rsid w:val="00393B8C"/>
    <w:rsid w:val="00393EE1"/>
    <w:rsid w:val="003941BE"/>
    <w:rsid w:val="003943C3"/>
    <w:rsid w:val="00394AA7"/>
    <w:rsid w:val="00394FE2"/>
    <w:rsid w:val="003950B3"/>
    <w:rsid w:val="003960FB"/>
    <w:rsid w:val="00396ACC"/>
    <w:rsid w:val="0039740C"/>
    <w:rsid w:val="0039777A"/>
    <w:rsid w:val="003A0402"/>
    <w:rsid w:val="003A05B2"/>
    <w:rsid w:val="003A08E4"/>
    <w:rsid w:val="003A1264"/>
    <w:rsid w:val="003A1C6F"/>
    <w:rsid w:val="003A2219"/>
    <w:rsid w:val="003A2293"/>
    <w:rsid w:val="003A352C"/>
    <w:rsid w:val="003A4FF0"/>
    <w:rsid w:val="003A52E8"/>
    <w:rsid w:val="003A5807"/>
    <w:rsid w:val="003A5F10"/>
    <w:rsid w:val="003A626E"/>
    <w:rsid w:val="003A7B0F"/>
    <w:rsid w:val="003A7F16"/>
    <w:rsid w:val="003B06B6"/>
    <w:rsid w:val="003B0C10"/>
    <w:rsid w:val="003B1942"/>
    <w:rsid w:val="003B19CB"/>
    <w:rsid w:val="003B20D2"/>
    <w:rsid w:val="003B2116"/>
    <w:rsid w:val="003B2455"/>
    <w:rsid w:val="003B2752"/>
    <w:rsid w:val="003B4AFE"/>
    <w:rsid w:val="003B5346"/>
    <w:rsid w:val="003B5A8D"/>
    <w:rsid w:val="003B63B2"/>
    <w:rsid w:val="003B7FC5"/>
    <w:rsid w:val="003C0F5C"/>
    <w:rsid w:val="003C1195"/>
    <w:rsid w:val="003C1C27"/>
    <w:rsid w:val="003C1FC6"/>
    <w:rsid w:val="003C4538"/>
    <w:rsid w:val="003C5A9B"/>
    <w:rsid w:val="003C5D3C"/>
    <w:rsid w:val="003C7231"/>
    <w:rsid w:val="003C779B"/>
    <w:rsid w:val="003C7F75"/>
    <w:rsid w:val="003D08AF"/>
    <w:rsid w:val="003D1753"/>
    <w:rsid w:val="003D1C96"/>
    <w:rsid w:val="003D1D03"/>
    <w:rsid w:val="003D1E3D"/>
    <w:rsid w:val="003D4957"/>
    <w:rsid w:val="003D500E"/>
    <w:rsid w:val="003D5541"/>
    <w:rsid w:val="003D5831"/>
    <w:rsid w:val="003D5D4A"/>
    <w:rsid w:val="003D6962"/>
    <w:rsid w:val="003D719A"/>
    <w:rsid w:val="003D7843"/>
    <w:rsid w:val="003D7E2B"/>
    <w:rsid w:val="003E00DC"/>
    <w:rsid w:val="003E09A7"/>
    <w:rsid w:val="003E12A8"/>
    <w:rsid w:val="003E1B30"/>
    <w:rsid w:val="003E1E85"/>
    <w:rsid w:val="003E283A"/>
    <w:rsid w:val="003E29D8"/>
    <w:rsid w:val="003E2C12"/>
    <w:rsid w:val="003E31E9"/>
    <w:rsid w:val="003E33A3"/>
    <w:rsid w:val="003E46EC"/>
    <w:rsid w:val="003E57DA"/>
    <w:rsid w:val="003E5B96"/>
    <w:rsid w:val="003E7629"/>
    <w:rsid w:val="003F053F"/>
    <w:rsid w:val="003F05E5"/>
    <w:rsid w:val="003F0804"/>
    <w:rsid w:val="003F0FE6"/>
    <w:rsid w:val="003F1208"/>
    <w:rsid w:val="003F1B3C"/>
    <w:rsid w:val="003F1E9A"/>
    <w:rsid w:val="003F1FB8"/>
    <w:rsid w:val="003F2953"/>
    <w:rsid w:val="003F4672"/>
    <w:rsid w:val="003F563C"/>
    <w:rsid w:val="003F65C7"/>
    <w:rsid w:val="003F6973"/>
    <w:rsid w:val="003F6F64"/>
    <w:rsid w:val="003F7F21"/>
    <w:rsid w:val="004025AD"/>
    <w:rsid w:val="00402AEA"/>
    <w:rsid w:val="00402CDF"/>
    <w:rsid w:val="004043DB"/>
    <w:rsid w:val="004049F6"/>
    <w:rsid w:val="00404C31"/>
    <w:rsid w:val="004107A2"/>
    <w:rsid w:val="00410AF1"/>
    <w:rsid w:val="00411D86"/>
    <w:rsid w:val="00412BC2"/>
    <w:rsid w:val="00412EF6"/>
    <w:rsid w:val="0041383B"/>
    <w:rsid w:val="004143F8"/>
    <w:rsid w:val="00414D85"/>
    <w:rsid w:val="00414FD5"/>
    <w:rsid w:val="004152C6"/>
    <w:rsid w:val="004169D6"/>
    <w:rsid w:val="0041731C"/>
    <w:rsid w:val="00417396"/>
    <w:rsid w:val="00417C2F"/>
    <w:rsid w:val="0042034B"/>
    <w:rsid w:val="00420689"/>
    <w:rsid w:val="0042147F"/>
    <w:rsid w:val="00421F49"/>
    <w:rsid w:val="004233AD"/>
    <w:rsid w:val="0042392D"/>
    <w:rsid w:val="004239FA"/>
    <w:rsid w:val="00424DF7"/>
    <w:rsid w:val="00425635"/>
    <w:rsid w:val="00425960"/>
    <w:rsid w:val="00425E0A"/>
    <w:rsid w:val="0042712F"/>
    <w:rsid w:val="004272E6"/>
    <w:rsid w:val="00427CB0"/>
    <w:rsid w:val="00430158"/>
    <w:rsid w:val="00430BE6"/>
    <w:rsid w:val="00431154"/>
    <w:rsid w:val="004312D8"/>
    <w:rsid w:val="004318AC"/>
    <w:rsid w:val="00431F37"/>
    <w:rsid w:val="0043205D"/>
    <w:rsid w:val="004321D6"/>
    <w:rsid w:val="00432C6E"/>
    <w:rsid w:val="00433671"/>
    <w:rsid w:val="004336F9"/>
    <w:rsid w:val="00434686"/>
    <w:rsid w:val="004347BF"/>
    <w:rsid w:val="00435362"/>
    <w:rsid w:val="004354B9"/>
    <w:rsid w:val="00435B05"/>
    <w:rsid w:val="00437897"/>
    <w:rsid w:val="00437E7A"/>
    <w:rsid w:val="00441BFA"/>
    <w:rsid w:val="00442B2D"/>
    <w:rsid w:val="004437E0"/>
    <w:rsid w:val="004444A9"/>
    <w:rsid w:val="00444EAC"/>
    <w:rsid w:val="004469E4"/>
    <w:rsid w:val="0044741C"/>
    <w:rsid w:val="004476D4"/>
    <w:rsid w:val="004476F7"/>
    <w:rsid w:val="00447C18"/>
    <w:rsid w:val="0045075E"/>
    <w:rsid w:val="00450C2C"/>
    <w:rsid w:val="00452553"/>
    <w:rsid w:val="0045360E"/>
    <w:rsid w:val="00453B9C"/>
    <w:rsid w:val="00453EC7"/>
    <w:rsid w:val="0045471F"/>
    <w:rsid w:val="00454AB2"/>
    <w:rsid w:val="00455FD4"/>
    <w:rsid w:val="004562EB"/>
    <w:rsid w:val="00456EB7"/>
    <w:rsid w:val="00457036"/>
    <w:rsid w:val="00457398"/>
    <w:rsid w:val="00460688"/>
    <w:rsid w:val="0046137A"/>
    <w:rsid w:val="00461442"/>
    <w:rsid w:val="0046156E"/>
    <w:rsid w:val="00461B12"/>
    <w:rsid w:val="00464771"/>
    <w:rsid w:val="00464902"/>
    <w:rsid w:val="004664BC"/>
    <w:rsid w:val="004668CC"/>
    <w:rsid w:val="00467510"/>
    <w:rsid w:val="004675DF"/>
    <w:rsid w:val="00470223"/>
    <w:rsid w:val="0047031B"/>
    <w:rsid w:val="00470395"/>
    <w:rsid w:val="00471376"/>
    <w:rsid w:val="004713C3"/>
    <w:rsid w:val="00471761"/>
    <w:rsid w:val="00473A1F"/>
    <w:rsid w:val="00473F94"/>
    <w:rsid w:val="00474C06"/>
    <w:rsid w:val="00475827"/>
    <w:rsid w:val="00475BA2"/>
    <w:rsid w:val="0047622B"/>
    <w:rsid w:val="004767A0"/>
    <w:rsid w:val="00476D20"/>
    <w:rsid w:val="00476E06"/>
    <w:rsid w:val="00477B12"/>
    <w:rsid w:val="00477D39"/>
    <w:rsid w:val="00477E62"/>
    <w:rsid w:val="004806A6"/>
    <w:rsid w:val="004824FF"/>
    <w:rsid w:val="00483AD0"/>
    <w:rsid w:val="0048554E"/>
    <w:rsid w:val="004874CC"/>
    <w:rsid w:val="004877E1"/>
    <w:rsid w:val="00487AAD"/>
    <w:rsid w:val="00490CD9"/>
    <w:rsid w:val="0049156A"/>
    <w:rsid w:val="0049230C"/>
    <w:rsid w:val="00492A38"/>
    <w:rsid w:val="00493685"/>
    <w:rsid w:val="00494469"/>
    <w:rsid w:val="00494A8D"/>
    <w:rsid w:val="00494FB2"/>
    <w:rsid w:val="00495209"/>
    <w:rsid w:val="00495339"/>
    <w:rsid w:val="004954FC"/>
    <w:rsid w:val="0049668F"/>
    <w:rsid w:val="00496726"/>
    <w:rsid w:val="00496D90"/>
    <w:rsid w:val="0049781C"/>
    <w:rsid w:val="004A0038"/>
    <w:rsid w:val="004A01A8"/>
    <w:rsid w:val="004A057F"/>
    <w:rsid w:val="004A0CD6"/>
    <w:rsid w:val="004A1066"/>
    <w:rsid w:val="004A13B8"/>
    <w:rsid w:val="004A1D23"/>
    <w:rsid w:val="004A28B9"/>
    <w:rsid w:val="004A2D7B"/>
    <w:rsid w:val="004A2D97"/>
    <w:rsid w:val="004A3477"/>
    <w:rsid w:val="004A3555"/>
    <w:rsid w:val="004A4082"/>
    <w:rsid w:val="004A47FA"/>
    <w:rsid w:val="004A4AAD"/>
    <w:rsid w:val="004A5450"/>
    <w:rsid w:val="004A546E"/>
    <w:rsid w:val="004A5A73"/>
    <w:rsid w:val="004A6931"/>
    <w:rsid w:val="004B0F9D"/>
    <w:rsid w:val="004B14DF"/>
    <w:rsid w:val="004B1936"/>
    <w:rsid w:val="004B25F2"/>
    <w:rsid w:val="004B2785"/>
    <w:rsid w:val="004B3114"/>
    <w:rsid w:val="004B34D6"/>
    <w:rsid w:val="004B3EF1"/>
    <w:rsid w:val="004B42E7"/>
    <w:rsid w:val="004B72E1"/>
    <w:rsid w:val="004B735C"/>
    <w:rsid w:val="004B743A"/>
    <w:rsid w:val="004B7D10"/>
    <w:rsid w:val="004B7EF1"/>
    <w:rsid w:val="004C046A"/>
    <w:rsid w:val="004C1279"/>
    <w:rsid w:val="004C25F8"/>
    <w:rsid w:val="004C37BE"/>
    <w:rsid w:val="004C41B9"/>
    <w:rsid w:val="004C4A95"/>
    <w:rsid w:val="004C4C0F"/>
    <w:rsid w:val="004C55F5"/>
    <w:rsid w:val="004C5D70"/>
    <w:rsid w:val="004C5D74"/>
    <w:rsid w:val="004C5E6F"/>
    <w:rsid w:val="004C684F"/>
    <w:rsid w:val="004C6A0E"/>
    <w:rsid w:val="004C6DFC"/>
    <w:rsid w:val="004C78B5"/>
    <w:rsid w:val="004C7948"/>
    <w:rsid w:val="004D090F"/>
    <w:rsid w:val="004D1DF4"/>
    <w:rsid w:val="004D29D6"/>
    <w:rsid w:val="004D2C10"/>
    <w:rsid w:val="004D347E"/>
    <w:rsid w:val="004D3CCC"/>
    <w:rsid w:val="004D45A6"/>
    <w:rsid w:val="004D57A6"/>
    <w:rsid w:val="004D5C41"/>
    <w:rsid w:val="004D60F4"/>
    <w:rsid w:val="004D68C3"/>
    <w:rsid w:val="004D6D9A"/>
    <w:rsid w:val="004D6FF5"/>
    <w:rsid w:val="004D7067"/>
    <w:rsid w:val="004D74C5"/>
    <w:rsid w:val="004D754C"/>
    <w:rsid w:val="004E0479"/>
    <w:rsid w:val="004E084F"/>
    <w:rsid w:val="004E3013"/>
    <w:rsid w:val="004E3725"/>
    <w:rsid w:val="004E3E9B"/>
    <w:rsid w:val="004E3F82"/>
    <w:rsid w:val="004E408A"/>
    <w:rsid w:val="004E445B"/>
    <w:rsid w:val="004E4C9B"/>
    <w:rsid w:val="004E4D7D"/>
    <w:rsid w:val="004E5A58"/>
    <w:rsid w:val="004E5E71"/>
    <w:rsid w:val="004E6614"/>
    <w:rsid w:val="004E74C4"/>
    <w:rsid w:val="004E7EC8"/>
    <w:rsid w:val="004F02E8"/>
    <w:rsid w:val="004F0912"/>
    <w:rsid w:val="004F12C0"/>
    <w:rsid w:val="004F1302"/>
    <w:rsid w:val="004F233C"/>
    <w:rsid w:val="004F3FA7"/>
    <w:rsid w:val="004F4283"/>
    <w:rsid w:val="004F4324"/>
    <w:rsid w:val="004F4ECC"/>
    <w:rsid w:val="004F4F83"/>
    <w:rsid w:val="004F5421"/>
    <w:rsid w:val="004F5999"/>
    <w:rsid w:val="004F635B"/>
    <w:rsid w:val="004F64A0"/>
    <w:rsid w:val="004F6638"/>
    <w:rsid w:val="004F713C"/>
    <w:rsid w:val="004F79CD"/>
    <w:rsid w:val="004F7BFC"/>
    <w:rsid w:val="005006D1"/>
    <w:rsid w:val="00500757"/>
    <w:rsid w:val="00500B68"/>
    <w:rsid w:val="00503207"/>
    <w:rsid w:val="00503A86"/>
    <w:rsid w:val="00503BA1"/>
    <w:rsid w:val="00504257"/>
    <w:rsid w:val="00505E03"/>
    <w:rsid w:val="00505F9D"/>
    <w:rsid w:val="00506873"/>
    <w:rsid w:val="00507780"/>
    <w:rsid w:val="005077F6"/>
    <w:rsid w:val="00510668"/>
    <w:rsid w:val="005108DF"/>
    <w:rsid w:val="005120DB"/>
    <w:rsid w:val="00512EB9"/>
    <w:rsid w:val="0051355E"/>
    <w:rsid w:val="00513F07"/>
    <w:rsid w:val="00514125"/>
    <w:rsid w:val="005149CD"/>
    <w:rsid w:val="00514ACB"/>
    <w:rsid w:val="00514F9C"/>
    <w:rsid w:val="00516585"/>
    <w:rsid w:val="005173D7"/>
    <w:rsid w:val="00517AE6"/>
    <w:rsid w:val="00517C39"/>
    <w:rsid w:val="005207F3"/>
    <w:rsid w:val="00521E43"/>
    <w:rsid w:val="00521EA0"/>
    <w:rsid w:val="00521EA6"/>
    <w:rsid w:val="005223FC"/>
    <w:rsid w:val="00522596"/>
    <w:rsid w:val="005230E3"/>
    <w:rsid w:val="005231C2"/>
    <w:rsid w:val="00523527"/>
    <w:rsid w:val="00523625"/>
    <w:rsid w:val="00523688"/>
    <w:rsid w:val="00523BBD"/>
    <w:rsid w:val="0052437A"/>
    <w:rsid w:val="0052481F"/>
    <w:rsid w:val="00525730"/>
    <w:rsid w:val="00525A92"/>
    <w:rsid w:val="00525F38"/>
    <w:rsid w:val="00526C5A"/>
    <w:rsid w:val="005273F7"/>
    <w:rsid w:val="00527E54"/>
    <w:rsid w:val="00530EE5"/>
    <w:rsid w:val="00531736"/>
    <w:rsid w:val="0053173A"/>
    <w:rsid w:val="00532BD1"/>
    <w:rsid w:val="00533677"/>
    <w:rsid w:val="00533D1B"/>
    <w:rsid w:val="00533DED"/>
    <w:rsid w:val="00534528"/>
    <w:rsid w:val="00534B92"/>
    <w:rsid w:val="0053552F"/>
    <w:rsid w:val="00535632"/>
    <w:rsid w:val="00536867"/>
    <w:rsid w:val="00536BA9"/>
    <w:rsid w:val="00536C42"/>
    <w:rsid w:val="00536C82"/>
    <w:rsid w:val="00536CDB"/>
    <w:rsid w:val="00537CD2"/>
    <w:rsid w:val="00540385"/>
    <w:rsid w:val="00540F0E"/>
    <w:rsid w:val="0054116D"/>
    <w:rsid w:val="00541177"/>
    <w:rsid w:val="00541E2E"/>
    <w:rsid w:val="00542A4D"/>
    <w:rsid w:val="00543EA1"/>
    <w:rsid w:val="00543F9D"/>
    <w:rsid w:val="0054453A"/>
    <w:rsid w:val="005454F5"/>
    <w:rsid w:val="005456B9"/>
    <w:rsid w:val="00546335"/>
    <w:rsid w:val="00546CCD"/>
    <w:rsid w:val="0054719F"/>
    <w:rsid w:val="00547AC9"/>
    <w:rsid w:val="005500F7"/>
    <w:rsid w:val="005503C0"/>
    <w:rsid w:val="0055070C"/>
    <w:rsid w:val="00550B2C"/>
    <w:rsid w:val="00550F05"/>
    <w:rsid w:val="005517CD"/>
    <w:rsid w:val="00551D90"/>
    <w:rsid w:val="00552BE3"/>
    <w:rsid w:val="005530CF"/>
    <w:rsid w:val="00553145"/>
    <w:rsid w:val="00553939"/>
    <w:rsid w:val="00556148"/>
    <w:rsid w:val="0055623B"/>
    <w:rsid w:val="00556270"/>
    <w:rsid w:val="0055666A"/>
    <w:rsid w:val="00556A2D"/>
    <w:rsid w:val="00556CA1"/>
    <w:rsid w:val="0055722C"/>
    <w:rsid w:val="00560259"/>
    <w:rsid w:val="00560D9C"/>
    <w:rsid w:val="00560EA8"/>
    <w:rsid w:val="005610CA"/>
    <w:rsid w:val="00561BC3"/>
    <w:rsid w:val="00562CCB"/>
    <w:rsid w:val="00563B2C"/>
    <w:rsid w:val="0056521D"/>
    <w:rsid w:val="005709FF"/>
    <w:rsid w:val="00570A3A"/>
    <w:rsid w:val="00570DC3"/>
    <w:rsid w:val="005724AD"/>
    <w:rsid w:val="0057429A"/>
    <w:rsid w:val="005742A6"/>
    <w:rsid w:val="00574E8A"/>
    <w:rsid w:val="00574F2A"/>
    <w:rsid w:val="005777F4"/>
    <w:rsid w:val="00580984"/>
    <w:rsid w:val="005809C6"/>
    <w:rsid w:val="00580C99"/>
    <w:rsid w:val="00580DE2"/>
    <w:rsid w:val="00581CD8"/>
    <w:rsid w:val="00581DD9"/>
    <w:rsid w:val="005820A5"/>
    <w:rsid w:val="005826AD"/>
    <w:rsid w:val="005828BE"/>
    <w:rsid w:val="005837C8"/>
    <w:rsid w:val="00583A23"/>
    <w:rsid w:val="00584069"/>
    <w:rsid w:val="00584392"/>
    <w:rsid w:val="00584721"/>
    <w:rsid w:val="00585063"/>
    <w:rsid w:val="00585394"/>
    <w:rsid w:val="005854C4"/>
    <w:rsid w:val="0058674F"/>
    <w:rsid w:val="00586FFC"/>
    <w:rsid w:val="0058764A"/>
    <w:rsid w:val="00590229"/>
    <w:rsid w:val="0059044A"/>
    <w:rsid w:val="00591832"/>
    <w:rsid w:val="00592C45"/>
    <w:rsid w:val="005931DC"/>
    <w:rsid w:val="00593815"/>
    <w:rsid w:val="00595000"/>
    <w:rsid w:val="0059515D"/>
    <w:rsid w:val="005953D4"/>
    <w:rsid w:val="0059578A"/>
    <w:rsid w:val="00595A2D"/>
    <w:rsid w:val="005A05D2"/>
    <w:rsid w:val="005A0C87"/>
    <w:rsid w:val="005A0F7E"/>
    <w:rsid w:val="005A1F08"/>
    <w:rsid w:val="005A20A9"/>
    <w:rsid w:val="005A2680"/>
    <w:rsid w:val="005A2F49"/>
    <w:rsid w:val="005A372A"/>
    <w:rsid w:val="005A3854"/>
    <w:rsid w:val="005A411B"/>
    <w:rsid w:val="005A4B5E"/>
    <w:rsid w:val="005A4D9C"/>
    <w:rsid w:val="005A4E36"/>
    <w:rsid w:val="005A535B"/>
    <w:rsid w:val="005A7527"/>
    <w:rsid w:val="005B0ACE"/>
    <w:rsid w:val="005B0BA7"/>
    <w:rsid w:val="005B1DF3"/>
    <w:rsid w:val="005B27D1"/>
    <w:rsid w:val="005B2934"/>
    <w:rsid w:val="005B2A46"/>
    <w:rsid w:val="005B30E0"/>
    <w:rsid w:val="005B311F"/>
    <w:rsid w:val="005B3D76"/>
    <w:rsid w:val="005B46A3"/>
    <w:rsid w:val="005B4DDB"/>
    <w:rsid w:val="005B540C"/>
    <w:rsid w:val="005B56B8"/>
    <w:rsid w:val="005B574E"/>
    <w:rsid w:val="005B60D4"/>
    <w:rsid w:val="005B61AE"/>
    <w:rsid w:val="005B6C03"/>
    <w:rsid w:val="005B6D14"/>
    <w:rsid w:val="005C04EB"/>
    <w:rsid w:val="005C05E7"/>
    <w:rsid w:val="005C0C62"/>
    <w:rsid w:val="005C1D11"/>
    <w:rsid w:val="005C2083"/>
    <w:rsid w:val="005C3BA6"/>
    <w:rsid w:val="005C432C"/>
    <w:rsid w:val="005C4E4C"/>
    <w:rsid w:val="005C5BFF"/>
    <w:rsid w:val="005C5D46"/>
    <w:rsid w:val="005C5FE5"/>
    <w:rsid w:val="005C6960"/>
    <w:rsid w:val="005C6EBE"/>
    <w:rsid w:val="005C7534"/>
    <w:rsid w:val="005D03A7"/>
    <w:rsid w:val="005D1DE5"/>
    <w:rsid w:val="005D1FAA"/>
    <w:rsid w:val="005D23E0"/>
    <w:rsid w:val="005D3C37"/>
    <w:rsid w:val="005D433D"/>
    <w:rsid w:val="005D453D"/>
    <w:rsid w:val="005D508F"/>
    <w:rsid w:val="005D655F"/>
    <w:rsid w:val="005D6581"/>
    <w:rsid w:val="005D658D"/>
    <w:rsid w:val="005D660F"/>
    <w:rsid w:val="005D6702"/>
    <w:rsid w:val="005E023F"/>
    <w:rsid w:val="005E04F4"/>
    <w:rsid w:val="005E2BD4"/>
    <w:rsid w:val="005E34DB"/>
    <w:rsid w:val="005E3C4B"/>
    <w:rsid w:val="005E3E5A"/>
    <w:rsid w:val="005E4765"/>
    <w:rsid w:val="005E4B3F"/>
    <w:rsid w:val="005E52BA"/>
    <w:rsid w:val="005E6611"/>
    <w:rsid w:val="005E6D72"/>
    <w:rsid w:val="005E7B82"/>
    <w:rsid w:val="005E7F17"/>
    <w:rsid w:val="005F08EE"/>
    <w:rsid w:val="005F0B1E"/>
    <w:rsid w:val="005F0DDF"/>
    <w:rsid w:val="005F25B7"/>
    <w:rsid w:val="005F269B"/>
    <w:rsid w:val="005F26D3"/>
    <w:rsid w:val="005F2E6C"/>
    <w:rsid w:val="005F3A45"/>
    <w:rsid w:val="005F3D63"/>
    <w:rsid w:val="005F53BA"/>
    <w:rsid w:val="005F596A"/>
    <w:rsid w:val="005F5B1F"/>
    <w:rsid w:val="005F6A11"/>
    <w:rsid w:val="005F6BCC"/>
    <w:rsid w:val="005F7E5F"/>
    <w:rsid w:val="006002B6"/>
    <w:rsid w:val="00600700"/>
    <w:rsid w:val="00600A09"/>
    <w:rsid w:val="00600E57"/>
    <w:rsid w:val="00600FF4"/>
    <w:rsid w:val="00601742"/>
    <w:rsid w:val="00601D8D"/>
    <w:rsid w:val="0060265D"/>
    <w:rsid w:val="00603028"/>
    <w:rsid w:val="00603252"/>
    <w:rsid w:val="00603973"/>
    <w:rsid w:val="00603FFF"/>
    <w:rsid w:val="00604C6F"/>
    <w:rsid w:val="00605286"/>
    <w:rsid w:val="00607E70"/>
    <w:rsid w:val="006107EF"/>
    <w:rsid w:val="00610D4F"/>
    <w:rsid w:val="00610E54"/>
    <w:rsid w:val="00611008"/>
    <w:rsid w:val="006137B7"/>
    <w:rsid w:val="00614431"/>
    <w:rsid w:val="00615648"/>
    <w:rsid w:val="006161E1"/>
    <w:rsid w:val="00616563"/>
    <w:rsid w:val="006168BF"/>
    <w:rsid w:val="006168E0"/>
    <w:rsid w:val="006174AD"/>
    <w:rsid w:val="00617D01"/>
    <w:rsid w:val="00617EA7"/>
    <w:rsid w:val="0062042A"/>
    <w:rsid w:val="00620688"/>
    <w:rsid w:val="00620DD2"/>
    <w:rsid w:val="0062154C"/>
    <w:rsid w:val="00621907"/>
    <w:rsid w:val="0062299E"/>
    <w:rsid w:val="00622B05"/>
    <w:rsid w:val="00622D0F"/>
    <w:rsid w:val="0062425E"/>
    <w:rsid w:val="006242BA"/>
    <w:rsid w:val="00624FD2"/>
    <w:rsid w:val="00625122"/>
    <w:rsid w:val="00625292"/>
    <w:rsid w:val="00626985"/>
    <w:rsid w:val="00627324"/>
    <w:rsid w:val="00627DE7"/>
    <w:rsid w:val="00630BE8"/>
    <w:rsid w:val="00631C15"/>
    <w:rsid w:val="00631EE2"/>
    <w:rsid w:val="00632172"/>
    <w:rsid w:val="00632208"/>
    <w:rsid w:val="00633DA7"/>
    <w:rsid w:val="00634887"/>
    <w:rsid w:val="00635036"/>
    <w:rsid w:val="00635176"/>
    <w:rsid w:val="00635256"/>
    <w:rsid w:val="00636231"/>
    <w:rsid w:val="00636454"/>
    <w:rsid w:val="006367A1"/>
    <w:rsid w:val="00636B6E"/>
    <w:rsid w:val="0063764B"/>
    <w:rsid w:val="00641E80"/>
    <w:rsid w:val="00641FE5"/>
    <w:rsid w:val="00642007"/>
    <w:rsid w:val="006422F4"/>
    <w:rsid w:val="00642DD6"/>
    <w:rsid w:val="00642EF1"/>
    <w:rsid w:val="006430EF"/>
    <w:rsid w:val="006441C3"/>
    <w:rsid w:val="00644DDB"/>
    <w:rsid w:val="00645048"/>
    <w:rsid w:val="00645431"/>
    <w:rsid w:val="006456B7"/>
    <w:rsid w:val="00645DE1"/>
    <w:rsid w:val="00646729"/>
    <w:rsid w:val="00646739"/>
    <w:rsid w:val="0064682A"/>
    <w:rsid w:val="006469E9"/>
    <w:rsid w:val="00647337"/>
    <w:rsid w:val="006477D3"/>
    <w:rsid w:val="00647C17"/>
    <w:rsid w:val="00650982"/>
    <w:rsid w:val="006511EC"/>
    <w:rsid w:val="00652092"/>
    <w:rsid w:val="00652884"/>
    <w:rsid w:val="00653143"/>
    <w:rsid w:val="00653483"/>
    <w:rsid w:val="00653718"/>
    <w:rsid w:val="0065481B"/>
    <w:rsid w:val="00654A6F"/>
    <w:rsid w:val="00654B0B"/>
    <w:rsid w:val="00655324"/>
    <w:rsid w:val="0065703E"/>
    <w:rsid w:val="0065713C"/>
    <w:rsid w:val="00657361"/>
    <w:rsid w:val="00657654"/>
    <w:rsid w:val="00657C1D"/>
    <w:rsid w:val="006602AC"/>
    <w:rsid w:val="0066116C"/>
    <w:rsid w:val="00661738"/>
    <w:rsid w:val="00662D84"/>
    <w:rsid w:val="00663B46"/>
    <w:rsid w:val="00663C12"/>
    <w:rsid w:val="00665327"/>
    <w:rsid w:val="006659A2"/>
    <w:rsid w:val="00665F04"/>
    <w:rsid w:val="0066622B"/>
    <w:rsid w:val="006669B3"/>
    <w:rsid w:val="00666CCA"/>
    <w:rsid w:val="006673E8"/>
    <w:rsid w:val="00667992"/>
    <w:rsid w:val="00670C5F"/>
    <w:rsid w:val="00672234"/>
    <w:rsid w:val="00672FCF"/>
    <w:rsid w:val="00673559"/>
    <w:rsid w:val="0067362F"/>
    <w:rsid w:val="006736DA"/>
    <w:rsid w:val="00674AA0"/>
    <w:rsid w:val="00675756"/>
    <w:rsid w:val="00675C02"/>
    <w:rsid w:val="00677203"/>
    <w:rsid w:val="0068025F"/>
    <w:rsid w:val="00680419"/>
    <w:rsid w:val="00680771"/>
    <w:rsid w:val="00680860"/>
    <w:rsid w:val="00681F00"/>
    <w:rsid w:val="006820E1"/>
    <w:rsid w:val="00683A9F"/>
    <w:rsid w:val="00684675"/>
    <w:rsid w:val="0068559B"/>
    <w:rsid w:val="006863CD"/>
    <w:rsid w:val="0068678E"/>
    <w:rsid w:val="00687129"/>
    <w:rsid w:val="006873FD"/>
    <w:rsid w:val="0068774A"/>
    <w:rsid w:val="00687F94"/>
    <w:rsid w:val="0069035A"/>
    <w:rsid w:val="00690C40"/>
    <w:rsid w:val="006926AA"/>
    <w:rsid w:val="00692875"/>
    <w:rsid w:val="006935BA"/>
    <w:rsid w:val="00694E9F"/>
    <w:rsid w:val="00694FDF"/>
    <w:rsid w:val="006A0C26"/>
    <w:rsid w:val="006A110E"/>
    <w:rsid w:val="006A16F9"/>
    <w:rsid w:val="006A1DB6"/>
    <w:rsid w:val="006A2B9F"/>
    <w:rsid w:val="006A3097"/>
    <w:rsid w:val="006A3A7D"/>
    <w:rsid w:val="006A3CCE"/>
    <w:rsid w:val="006A4145"/>
    <w:rsid w:val="006A4318"/>
    <w:rsid w:val="006A4AEC"/>
    <w:rsid w:val="006A5135"/>
    <w:rsid w:val="006A54C4"/>
    <w:rsid w:val="006A6230"/>
    <w:rsid w:val="006A73D1"/>
    <w:rsid w:val="006B0EDF"/>
    <w:rsid w:val="006B0FA7"/>
    <w:rsid w:val="006B173C"/>
    <w:rsid w:val="006B1863"/>
    <w:rsid w:val="006B18E2"/>
    <w:rsid w:val="006B302F"/>
    <w:rsid w:val="006B50B2"/>
    <w:rsid w:val="006B5A8A"/>
    <w:rsid w:val="006B6784"/>
    <w:rsid w:val="006B70A9"/>
    <w:rsid w:val="006C0720"/>
    <w:rsid w:val="006C0C9C"/>
    <w:rsid w:val="006C1C47"/>
    <w:rsid w:val="006C2698"/>
    <w:rsid w:val="006C2FEF"/>
    <w:rsid w:val="006C306D"/>
    <w:rsid w:val="006C3A34"/>
    <w:rsid w:val="006C3C2E"/>
    <w:rsid w:val="006C619F"/>
    <w:rsid w:val="006C6CAC"/>
    <w:rsid w:val="006C6D61"/>
    <w:rsid w:val="006C704C"/>
    <w:rsid w:val="006C7581"/>
    <w:rsid w:val="006C7A54"/>
    <w:rsid w:val="006C7BF3"/>
    <w:rsid w:val="006C7E95"/>
    <w:rsid w:val="006D0310"/>
    <w:rsid w:val="006D1C42"/>
    <w:rsid w:val="006D29E1"/>
    <w:rsid w:val="006D2A01"/>
    <w:rsid w:val="006D2B19"/>
    <w:rsid w:val="006D3707"/>
    <w:rsid w:val="006D387D"/>
    <w:rsid w:val="006D3CE9"/>
    <w:rsid w:val="006D3D2D"/>
    <w:rsid w:val="006D430A"/>
    <w:rsid w:val="006D44F4"/>
    <w:rsid w:val="006D574B"/>
    <w:rsid w:val="006D5914"/>
    <w:rsid w:val="006D5E6C"/>
    <w:rsid w:val="006D6274"/>
    <w:rsid w:val="006D670C"/>
    <w:rsid w:val="006D6724"/>
    <w:rsid w:val="006D6765"/>
    <w:rsid w:val="006D7D72"/>
    <w:rsid w:val="006E0DFE"/>
    <w:rsid w:val="006E2C6A"/>
    <w:rsid w:val="006E3DB6"/>
    <w:rsid w:val="006E457A"/>
    <w:rsid w:val="006E54DB"/>
    <w:rsid w:val="006E5C8E"/>
    <w:rsid w:val="006E5FFE"/>
    <w:rsid w:val="006E65E6"/>
    <w:rsid w:val="006E74C5"/>
    <w:rsid w:val="006E77BA"/>
    <w:rsid w:val="006E7DF7"/>
    <w:rsid w:val="006E7E9C"/>
    <w:rsid w:val="006F06E4"/>
    <w:rsid w:val="006F0E00"/>
    <w:rsid w:val="006F0FAA"/>
    <w:rsid w:val="006F15C9"/>
    <w:rsid w:val="006F192A"/>
    <w:rsid w:val="006F1DC4"/>
    <w:rsid w:val="006F21E2"/>
    <w:rsid w:val="006F225B"/>
    <w:rsid w:val="006F2260"/>
    <w:rsid w:val="006F231B"/>
    <w:rsid w:val="006F2868"/>
    <w:rsid w:val="006F28EF"/>
    <w:rsid w:val="006F3C34"/>
    <w:rsid w:val="006F3C95"/>
    <w:rsid w:val="006F433B"/>
    <w:rsid w:val="006F4971"/>
    <w:rsid w:val="006F56C4"/>
    <w:rsid w:val="006F591E"/>
    <w:rsid w:val="006F637C"/>
    <w:rsid w:val="006F668F"/>
    <w:rsid w:val="006F6E63"/>
    <w:rsid w:val="006F702E"/>
    <w:rsid w:val="006F76D1"/>
    <w:rsid w:val="006F7829"/>
    <w:rsid w:val="00700205"/>
    <w:rsid w:val="0070075D"/>
    <w:rsid w:val="007011B9"/>
    <w:rsid w:val="007016AF"/>
    <w:rsid w:val="007018D0"/>
    <w:rsid w:val="0070224E"/>
    <w:rsid w:val="007026A1"/>
    <w:rsid w:val="007035AE"/>
    <w:rsid w:val="0070489B"/>
    <w:rsid w:val="007049BA"/>
    <w:rsid w:val="007060A8"/>
    <w:rsid w:val="007060D4"/>
    <w:rsid w:val="00706329"/>
    <w:rsid w:val="0070643F"/>
    <w:rsid w:val="00706461"/>
    <w:rsid w:val="00707606"/>
    <w:rsid w:val="00707744"/>
    <w:rsid w:val="00707CEE"/>
    <w:rsid w:val="00707CF5"/>
    <w:rsid w:val="0071134D"/>
    <w:rsid w:val="007115A4"/>
    <w:rsid w:val="007117A7"/>
    <w:rsid w:val="0071180F"/>
    <w:rsid w:val="0071253B"/>
    <w:rsid w:val="007130AB"/>
    <w:rsid w:val="007130FC"/>
    <w:rsid w:val="007140E1"/>
    <w:rsid w:val="007143D7"/>
    <w:rsid w:val="007168E4"/>
    <w:rsid w:val="00716CF7"/>
    <w:rsid w:val="0071738F"/>
    <w:rsid w:val="007177DB"/>
    <w:rsid w:val="00717B4B"/>
    <w:rsid w:val="00717E41"/>
    <w:rsid w:val="007203C4"/>
    <w:rsid w:val="00720627"/>
    <w:rsid w:val="007206EF"/>
    <w:rsid w:val="00720AB2"/>
    <w:rsid w:val="00722820"/>
    <w:rsid w:val="00722980"/>
    <w:rsid w:val="00722BBC"/>
    <w:rsid w:val="00722D2A"/>
    <w:rsid w:val="00723099"/>
    <w:rsid w:val="007234B0"/>
    <w:rsid w:val="00723943"/>
    <w:rsid w:val="00724766"/>
    <w:rsid w:val="00724BDA"/>
    <w:rsid w:val="00725105"/>
    <w:rsid w:val="0072534A"/>
    <w:rsid w:val="007258CD"/>
    <w:rsid w:val="00725C1D"/>
    <w:rsid w:val="00725CB1"/>
    <w:rsid w:val="00726A6A"/>
    <w:rsid w:val="007270E9"/>
    <w:rsid w:val="0072724C"/>
    <w:rsid w:val="00727A22"/>
    <w:rsid w:val="00730002"/>
    <w:rsid w:val="00730AC9"/>
    <w:rsid w:val="00730FA3"/>
    <w:rsid w:val="00731076"/>
    <w:rsid w:val="0073178D"/>
    <w:rsid w:val="00731F59"/>
    <w:rsid w:val="007321FD"/>
    <w:rsid w:val="007326AD"/>
    <w:rsid w:val="0073283F"/>
    <w:rsid w:val="007332B8"/>
    <w:rsid w:val="0073424E"/>
    <w:rsid w:val="00734E06"/>
    <w:rsid w:val="007357A1"/>
    <w:rsid w:val="00735DD3"/>
    <w:rsid w:val="007362E5"/>
    <w:rsid w:val="00737C1B"/>
    <w:rsid w:val="00737E4E"/>
    <w:rsid w:val="00740CDB"/>
    <w:rsid w:val="00741252"/>
    <w:rsid w:val="00741950"/>
    <w:rsid w:val="00741C51"/>
    <w:rsid w:val="00741D99"/>
    <w:rsid w:val="0074372A"/>
    <w:rsid w:val="00743A2B"/>
    <w:rsid w:val="00743B57"/>
    <w:rsid w:val="00743B96"/>
    <w:rsid w:val="00743DED"/>
    <w:rsid w:val="00744013"/>
    <w:rsid w:val="007442AF"/>
    <w:rsid w:val="0074464D"/>
    <w:rsid w:val="00746BFE"/>
    <w:rsid w:val="00747112"/>
    <w:rsid w:val="00747604"/>
    <w:rsid w:val="00747A82"/>
    <w:rsid w:val="00747E75"/>
    <w:rsid w:val="007505DE"/>
    <w:rsid w:val="00750C45"/>
    <w:rsid w:val="0075105A"/>
    <w:rsid w:val="00751150"/>
    <w:rsid w:val="00751551"/>
    <w:rsid w:val="00751819"/>
    <w:rsid w:val="00751BAF"/>
    <w:rsid w:val="00752322"/>
    <w:rsid w:val="00752FB8"/>
    <w:rsid w:val="00753F8D"/>
    <w:rsid w:val="0075520B"/>
    <w:rsid w:val="00756D26"/>
    <w:rsid w:val="00757565"/>
    <w:rsid w:val="007575C0"/>
    <w:rsid w:val="007578E5"/>
    <w:rsid w:val="0076152B"/>
    <w:rsid w:val="00761E7A"/>
    <w:rsid w:val="00761EA6"/>
    <w:rsid w:val="00762C3C"/>
    <w:rsid w:val="0076327E"/>
    <w:rsid w:val="007632DB"/>
    <w:rsid w:val="00763896"/>
    <w:rsid w:val="00763D3B"/>
    <w:rsid w:val="0076449F"/>
    <w:rsid w:val="007649DE"/>
    <w:rsid w:val="00765294"/>
    <w:rsid w:val="00765AAC"/>
    <w:rsid w:val="007663B2"/>
    <w:rsid w:val="00766462"/>
    <w:rsid w:val="007665D2"/>
    <w:rsid w:val="007675D3"/>
    <w:rsid w:val="00767C16"/>
    <w:rsid w:val="007702A4"/>
    <w:rsid w:val="007711C9"/>
    <w:rsid w:val="00771286"/>
    <w:rsid w:val="00771BBE"/>
    <w:rsid w:val="00771CA7"/>
    <w:rsid w:val="00772056"/>
    <w:rsid w:val="00772467"/>
    <w:rsid w:val="007733E5"/>
    <w:rsid w:val="0077368A"/>
    <w:rsid w:val="007737B6"/>
    <w:rsid w:val="007742C8"/>
    <w:rsid w:val="007743B8"/>
    <w:rsid w:val="00775196"/>
    <w:rsid w:val="00775B41"/>
    <w:rsid w:val="0077620F"/>
    <w:rsid w:val="007762CF"/>
    <w:rsid w:val="0077788B"/>
    <w:rsid w:val="00777A77"/>
    <w:rsid w:val="00780A17"/>
    <w:rsid w:val="00780B2C"/>
    <w:rsid w:val="00780F0B"/>
    <w:rsid w:val="00781B06"/>
    <w:rsid w:val="00781BC2"/>
    <w:rsid w:val="00781E69"/>
    <w:rsid w:val="007838F2"/>
    <w:rsid w:val="0078445D"/>
    <w:rsid w:val="00784831"/>
    <w:rsid w:val="0078638A"/>
    <w:rsid w:val="00786524"/>
    <w:rsid w:val="0078692E"/>
    <w:rsid w:val="00786A8A"/>
    <w:rsid w:val="00786BDA"/>
    <w:rsid w:val="0078781D"/>
    <w:rsid w:val="00787AB4"/>
    <w:rsid w:val="00787C9A"/>
    <w:rsid w:val="00787CDD"/>
    <w:rsid w:val="0079071A"/>
    <w:rsid w:val="00790EE0"/>
    <w:rsid w:val="007915AF"/>
    <w:rsid w:val="00791650"/>
    <w:rsid w:val="00791F52"/>
    <w:rsid w:val="00792902"/>
    <w:rsid w:val="007931D0"/>
    <w:rsid w:val="00794C5E"/>
    <w:rsid w:val="007963BC"/>
    <w:rsid w:val="007A0049"/>
    <w:rsid w:val="007A00C7"/>
    <w:rsid w:val="007A058B"/>
    <w:rsid w:val="007A1C52"/>
    <w:rsid w:val="007A20FB"/>
    <w:rsid w:val="007A23AA"/>
    <w:rsid w:val="007A2B6F"/>
    <w:rsid w:val="007A3389"/>
    <w:rsid w:val="007A34AA"/>
    <w:rsid w:val="007A3ED8"/>
    <w:rsid w:val="007A3F8F"/>
    <w:rsid w:val="007A435A"/>
    <w:rsid w:val="007A4A8E"/>
    <w:rsid w:val="007A4D54"/>
    <w:rsid w:val="007A7D18"/>
    <w:rsid w:val="007A7F96"/>
    <w:rsid w:val="007A7FEB"/>
    <w:rsid w:val="007B0480"/>
    <w:rsid w:val="007B0CC5"/>
    <w:rsid w:val="007B0F6D"/>
    <w:rsid w:val="007B1BF4"/>
    <w:rsid w:val="007B1EA3"/>
    <w:rsid w:val="007B257E"/>
    <w:rsid w:val="007B2CB0"/>
    <w:rsid w:val="007B2D77"/>
    <w:rsid w:val="007B2F4D"/>
    <w:rsid w:val="007B2F9C"/>
    <w:rsid w:val="007B3AFD"/>
    <w:rsid w:val="007B43C2"/>
    <w:rsid w:val="007B53F1"/>
    <w:rsid w:val="007B55ED"/>
    <w:rsid w:val="007B5945"/>
    <w:rsid w:val="007B5A03"/>
    <w:rsid w:val="007B5EB3"/>
    <w:rsid w:val="007B627E"/>
    <w:rsid w:val="007B6B04"/>
    <w:rsid w:val="007B70F6"/>
    <w:rsid w:val="007C0177"/>
    <w:rsid w:val="007C094C"/>
    <w:rsid w:val="007C1534"/>
    <w:rsid w:val="007C1BDB"/>
    <w:rsid w:val="007C2157"/>
    <w:rsid w:val="007C289A"/>
    <w:rsid w:val="007C3688"/>
    <w:rsid w:val="007C3B5B"/>
    <w:rsid w:val="007C3CB9"/>
    <w:rsid w:val="007C3E2B"/>
    <w:rsid w:val="007C4572"/>
    <w:rsid w:val="007C4878"/>
    <w:rsid w:val="007C48D6"/>
    <w:rsid w:val="007C4ABC"/>
    <w:rsid w:val="007C59B8"/>
    <w:rsid w:val="007C5E3A"/>
    <w:rsid w:val="007C61AC"/>
    <w:rsid w:val="007C626B"/>
    <w:rsid w:val="007C6AA4"/>
    <w:rsid w:val="007C7B49"/>
    <w:rsid w:val="007C7DD2"/>
    <w:rsid w:val="007D00B8"/>
    <w:rsid w:val="007D069B"/>
    <w:rsid w:val="007D09A4"/>
    <w:rsid w:val="007D1036"/>
    <w:rsid w:val="007D1B89"/>
    <w:rsid w:val="007D2CC1"/>
    <w:rsid w:val="007D3734"/>
    <w:rsid w:val="007D46E8"/>
    <w:rsid w:val="007D4D57"/>
    <w:rsid w:val="007D548E"/>
    <w:rsid w:val="007D5A25"/>
    <w:rsid w:val="007D5B1E"/>
    <w:rsid w:val="007D5E99"/>
    <w:rsid w:val="007D7B79"/>
    <w:rsid w:val="007E0A42"/>
    <w:rsid w:val="007E0C83"/>
    <w:rsid w:val="007E1D6A"/>
    <w:rsid w:val="007E26E5"/>
    <w:rsid w:val="007E26FA"/>
    <w:rsid w:val="007E3123"/>
    <w:rsid w:val="007E3936"/>
    <w:rsid w:val="007E400B"/>
    <w:rsid w:val="007E4082"/>
    <w:rsid w:val="007E5256"/>
    <w:rsid w:val="007E5BB5"/>
    <w:rsid w:val="007E69E4"/>
    <w:rsid w:val="007E6B67"/>
    <w:rsid w:val="007F007C"/>
    <w:rsid w:val="007F0718"/>
    <w:rsid w:val="007F0720"/>
    <w:rsid w:val="007F0EF4"/>
    <w:rsid w:val="007F16BE"/>
    <w:rsid w:val="007F2C74"/>
    <w:rsid w:val="007F2D0A"/>
    <w:rsid w:val="007F3F14"/>
    <w:rsid w:val="007F4CBE"/>
    <w:rsid w:val="007F4D7C"/>
    <w:rsid w:val="007F61C0"/>
    <w:rsid w:val="007F679A"/>
    <w:rsid w:val="007F7160"/>
    <w:rsid w:val="007F7368"/>
    <w:rsid w:val="007F7489"/>
    <w:rsid w:val="007F78CB"/>
    <w:rsid w:val="008003B5"/>
    <w:rsid w:val="0080045B"/>
    <w:rsid w:val="00800560"/>
    <w:rsid w:val="00801869"/>
    <w:rsid w:val="00802550"/>
    <w:rsid w:val="008027AF"/>
    <w:rsid w:val="00802C31"/>
    <w:rsid w:val="0080309B"/>
    <w:rsid w:val="00803A09"/>
    <w:rsid w:val="008053D0"/>
    <w:rsid w:val="0080552A"/>
    <w:rsid w:val="00805BBC"/>
    <w:rsid w:val="00805BEF"/>
    <w:rsid w:val="008065B8"/>
    <w:rsid w:val="008068FA"/>
    <w:rsid w:val="00806CAE"/>
    <w:rsid w:val="00810535"/>
    <w:rsid w:val="00810D0C"/>
    <w:rsid w:val="00810ED7"/>
    <w:rsid w:val="00811B87"/>
    <w:rsid w:val="0081213E"/>
    <w:rsid w:val="008151B4"/>
    <w:rsid w:val="0081532A"/>
    <w:rsid w:val="00815771"/>
    <w:rsid w:val="00815914"/>
    <w:rsid w:val="00815A4B"/>
    <w:rsid w:val="00815C46"/>
    <w:rsid w:val="00815DDD"/>
    <w:rsid w:val="00815E79"/>
    <w:rsid w:val="008169E4"/>
    <w:rsid w:val="00816C35"/>
    <w:rsid w:val="0081766B"/>
    <w:rsid w:val="00817B0E"/>
    <w:rsid w:val="00817DA6"/>
    <w:rsid w:val="008207E5"/>
    <w:rsid w:val="0082091A"/>
    <w:rsid w:val="0082093D"/>
    <w:rsid w:val="00820AE4"/>
    <w:rsid w:val="008214AA"/>
    <w:rsid w:val="00821D1D"/>
    <w:rsid w:val="008220FC"/>
    <w:rsid w:val="00824641"/>
    <w:rsid w:val="00824F21"/>
    <w:rsid w:val="00824F8B"/>
    <w:rsid w:val="0082533F"/>
    <w:rsid w:val="00826F51"/>
    <w:rsid w:val="00827B2C"/>
    <w:rsid w:val="00830A6B"/>
    <w:rsid w:val="00830B40"/>
    <w:rsid w:val="00830F76"/>
    <w:rsid w:val="008327B3"/>
    <w:rsid w:val="008331B5"/>
    <w:rsid w:val="00833E1E"/>
    <w:rsid w:val="00835974"/>
    <w:rsid w:val="00835BE3"/>
    <w:rsid w:val="00836E0F"/>
    <w:rsid w:val="0083700F"/>
    <w:rsid w:val="0084081C"/>
    <w:rsid w:val="0084170E"/>
    <w:rsid w:val="008419AC"/>
    <w:rsid w:val="00842661"/>
    <w:rsid w:val="008436C0"/>
    <w:rsid w:val="00844498"/>
    <w:rsid w:val="00844548"/>
    <w:rsid w:val="008445C6"/>
    <w:rsid w:val="0084476A"/>
    <w:rsid w:val="008458AA"/>
    <w:rsid w:val="00845B25"/>
    <w:rsid w:val="00845C81"/>
    <w:rsid w:val="00845CBC"/>
    <w:rsid w:val="00845F07"/>
    <w:rsid w:val="00846945"/>
    <w:rsid w:val="00846AAB"/>
    <w:rsid w:val="00846EB3"/>
    <w:rsid w:val="00852C3F"/>
    <w:rsid w:val="0085353C"/>
    <w:rsid w:val="00853890"/>
    <w:rsid w:val="008542A4"/>
    <w:rsid w:val="008547FA"/>
    <w:rsid w:val="00857447"/>
    <w:rsid w:val="00857F82"/>
    <w:rsid w:val="00861049"/>
    <w:rsid w:val="0086150F"/>
    <w:rsid w:val="00861F17"/>
    <w:rsid w:val="00861FDF"/>
    <w:rsid w:val="00862CE1"/>
    <w:rsid w:val="0086331F"/>
    <w:rsid w:val="008638CA"/>
    <w:rsid w:val="00864603"/>
    <w:rsid w:val="008647E1"/>
    <w:rsid w:val="00864805"/>
    <w:rsid w:val="00864B2A"/>
    <w:rsid w:val="00865FE8"/>
    <w:rsid w:val="008660B4"/>
    <w:rsid w:val="008672CD"/>
    <w:rsid w:val="00867326"/>
    <w:rsid w:val="00867D0F"/>
    <w:rsid w:val="00870D8F"/>
    <w:rsid w:val="00871714"/>
    <w:rsid w:val="00871916"/>
    <w:rsid w:val="00872B6D"/>
    <w:rsid w:val="00873C32"/>
    <w:rsid w:val="00873D5C"/>
    <w:rsid w:val="008745E3"/>
    <w:rsid w:val="00875096"/>
    <w:rsid w:val="00876713"/>
    <w:rsid w:val="00876E4B"/>
    <w:rsid w:val="00877621"/>
    <w:rsid w:val="008778EA"/>
    <w:rsid w:val="0087799E"/>
    <w:rsid w:val="0088062E"/>
    <w:rsid w:val="008806D1"/>
    <w:rsid w:val="00880D7B"/>
    <w:rsid w:val="00880F8E"/>
    <w:rsid w:val="008811CF"/>
    <w:rsid w:val="00881837"/>
    <w:rsid w:val="00881D05"/>
    <w:rsid w:val="00882C6A"/>
    <w:rsid w:val="00883F4C"/>
    <w:rsid w:val="00884AFD"/>
    <w:rsid w:val="00885499"/>
    <w:rsid w:val="00886058"/>
    <w:rsid w:val="0088670C"/>
    <w:rsid w:val="008901EE"/>
    <w:rsid w:val="00891664"/>
    <w:rsid w:val="00891F19"/>
    <w:rsid w:val="00892B34"/>
    <w:rsid w:val="0089379D"/>
    <w:rsid w:val="00893D6D"/>
    <w:rsid w:val="00894677"/>
    <w:rsid w:val="008946ED"/>
    <w:rsid w:val="00895F4C"/>
    <w:rsid w:val="0089642A"/>
    <w:rsid w:val="0089682D"/>
    <w:rsid w:val="00896C0E"/>
    <w:rsid w:val="00896E52"/>
    <w:rsid w:val="008A0C9D"/>
    <w:rsid w:val="008A1B55"/>
    <w:rsid w:val="008A1FFC"/>
    <w:rsid w:val="008A2522"/>
    <w:rsid w:val="008A2A8C"/>
    <w:rsid w:val="008A2B0C"/>
    <w:rsid w:val="008A39F3"/>
    <w:rsid w:val="008A3C32"/>
    <w:rsid w:val="008A3E5C"/>
    <w:rsid w:val="008A4FE1"/>
    <w:rsid w:val="008A5B87"/>
    <w:rsid w:val="008A5FD6"/>
    <w:rsid w:val="008A60C2"/>
    <w:rsid w:val="008A6772"/>
    <w:rsid w:val="008A677E"/>
    <w:rsid w:val="008A6B32"/>
    <w:rsid w:val="008B10CF"/>
    <w:rsid w:val="008B1E7E"/>
    <w:rsid w:val="008B23B7"/>
    <w:rsid w:val="008B3695"/>
    <w:rsid w:val="008B42B9"/>
    <w:rsid w:val="008B5906"/>
    <w:rsid w:val="008B5A7F"/>
    <w:rsid w:val="008B5E85"/>
    <w:rsid w:val="008B678E"/>
    <w:rsid w:val="008C073A"/>
    <w:rsid w:val="008C0A7C"/>
    <w:rsid w:val="008C0BDB"/>
    <w:rsid w:val="008C1026"/>
    <w:rsid w:val="008C18E7"/>
    <w:rsid w:val="008C1BB2"/>
    <w:rsid w:val="008C27B0"/>
    <w:rsid w:val="008C33BE"/>
    <w:rsid w:val="008C36A4"/>
    <w:rsid w:val="008C419D"/>
    <w:rsid w:val="008C5CAF"/>
    <w:rsid w:val="008C6262"/>
    <w:rsid w:val="008C6DB1"/>
    <w:rsid w:val="008C718B"/>
    <w:rsid w:val="008C74EC"/>
    <w:rsid w:val="008C77E3"/>
    <w:rsid w:val="008D0FA3"/>
    <w:rsid w:val="008D1291"/>
    <w:rsid w:val="008D131B"/>
    <w:rsid w:val="008D214F"/>
    <w:rsid w:val="008D2422"/>
    <w:rsid w:val="008D2796"/>
    <w:rsid w:val="008D27C1"/>
    <w:rsid w:val="008D306F"/>
    <w:rsid w:val="008D37B1"/>
    <w:rsid w:val="008D3C98"/>
    <w:rsid w:val="008D3F08"/>
    <w:rsid w:val="008D4D3D"/>
    <w:rsid w:val="008D50C0"/>
    <w:rsid w:val="008D520C"/>
    <w:rsid w:val="008D5EF1"/>
    <w:rsid w:val="008D6A7A"/>
    <w:rsid w:val="008D6B80"/>
    <w:rsid w:val="008D7248"/>
    <w:rsid w:val="008D7DC1"/>
    <w:rsid w:val="008E0168"/>
    <w:rsid w:val="008E0775"/>
    <w:rsid w:val="008E1435"/>
    <w:rsid w:val="008E1812"/>
    <w:rsid w:val="008E1B3F"/>
    <w:rsid w:val="008E1B5F"/>
    <w:rsid w:val="008E23A6"/>
    <w:rsid w:val="008E23F1"/>
    <w:rsid w:val="008E247A"/>
    <w:rsid w:val="008E259A"/>
    <w:rsid w:val="008E2C2D"/>
    <w:rsid w:val="008E31D4"/>
    <w:rsid w:val="008E43BB"/>
    <w:rsid w:val="008E48DA"/>
    <w:rsid w:val="008E5525"/>
    <w:rsid w:val="008E58EB"/>
    <w:rsid w:val="008E5AF2"/>
    <w:rsid w:val="008E5FCB"/>
    <w:rsid w:val="008E66C0"/>
    <w:rsid w:val="008E7738"/>
    <w:rsid w:val="008F00D7"/>
    <w:rsid w:val="008F07E6"/>
    <w:rsid w:val="008F165E"/>
    <w:rsid w:val="008F2305"/>
    <w:rsid w:val="008F3667"/>
    <w:rsid w:val="008F3D4A"/>
    <w:rsid w:val="008F3E67"/>
    <w:rsid w:val="008F404A"/>
    <w:rsid w:val="008F492A"/>
    <w:rsid w:val="008F5872"/>
    <w:rsid w:val="008F59F8"/>
    <w:rsid w:val="008F6432"/>
    <w:rsid w:val="008F6D15"/>
    <w:rsid w:val="008F6D27"/>
    <w:rsid w:val="008F7752"/>
    <w:rsid w:val="00900253"/>
    <w:rsid w:val="00901572"/>
    <w:rsid w:val="009017C7"/>
    <w:rsid w:val="00901B55"/>
    <w:rsid w:val="00901B59"/>
    <w:rsid w:val="00901B8F"/>
    <w:rsid w:val="0090286C"/>
    <w:rsid w:val="00903466"/>
    <w:rsid w:val="00903762"/>
    <w:rsid w:val="009038E0"/>
    <w:rsid w:val="009041D1"/>
    <w:rsid w:val="009056A1"/>
    <w:rsid w:val="00905707"/>
    <w:rsid w:val="00905BEF"/>
    <w:rsid w:val="00905C2B"/>
    <w:rsid w:val="00907477"/>
    <w:rsid w:val="009079FF"/>
    <w:rsid w:val="009105A5"/>
    <w:rsid w:val="00910EC3"/>
    <w:rsid w:val="009114D3"/>
    <w:rsid w:val="00911FA2"/>
    <w:rsid w:val="00912003"/>
    <w:rsid w:val="00912830"/>
    <w:rsid w:val="00912F92"/>
    <w:rsid w:val="00913873"/>
    <w:rsid w:val="00913FFD"/>
    <w:rsid w:val="00914B93"/>
    <w:rsid w:val="009151D4"/>
    <w:rsid w:val="00915333"/>
    <w:rsid w:val="00915DC9"/>
    <w:rsid w:val="00916432"/>
    <w:rsid w:val="00916ABA"/>
    <w:rsid w:val="009172B6"/>
    <w:rsid w:val="009175A2"/>
    <w:rsid w:val="00921517"/>
    <w:rsid w:val="00921FB2"/>
    <w:rsid w:val="009231A1"/>
    <w:rsid w:val="00923FC7"/>
    <w:rsid w:val="0092459F"/>
    <w:rsid w:val="00924744"/>
    <w:rsid w:val="00924D02"/>
    <w:rsid w:val="00925525"/>
    <w:rsid w:val="009256CE"/>
    <w:rsid w:val="009271C8"/>
    <w:rsid w:val="00927A11"/>
    <w:rsid w:val="00927D7F"/>
    <w:rsid w:val="009306FF"/>
    <w:rsid w:val="00930CF8"/>
    <w:rsid w:val="009318FA"/>
    <w:rsid w:val="00931FFE"/>
    <w:rsid w:val="00932C5F"/>
    <w:rsid w:val="00932E01"/>
    <w:rsid w:val="0093485B"/>
    <w:rsid w:val="00934D98"/>
    <w:rsid w:val="009360FE"/>
    <w:rsid w:val="00936A42"/>
    <w:rsid w:val="00936EC4"/>
    <w:rsid w:val="00936FE0"/>
    <w:rsid w:val="00940C89"/>
    <w:rsid w:val="009419C7"/>
    <w:rsid w:val="00941C3D"/>
    <w:rsid w:val="0094212D"/>
    <w:rsid w:val="0094226B"/>
    <w:rsid w:val="009425C3"/>
    <w:rsid w:val="00942B0F"/>
    <w:rsid w:val="0094580F"/>
    <w:rsid w:val="00945D68"/>
    <w:rsid w:val="009461AD"/>
    <w:rsid w:val="009465F1"/>
    <w:rsid w:val="009468D2"/>
    <w:rsid w:val="00947617"/>
    <w:rsid w:val="00950388"/>
    <w:rsid w:val="00950812"/>
    <w:rsid w:val="00950B43"/>
    <w:rsid w:val="00950CD3"/>
    <w:rsid w:val="00951B79"/>
    <w:rsid w:val="00952873"/>
    <w:rsid w:val="00952AF4"/>
    <w:rsid w:val="00952BDD"/>
    <w:rsid w:val="00953066"/>
    <w:rsid w:val="00953FE1"/>
    <w:rsid w:val="0095442A"/>
    <w:rsid w:val="00956B02"/>
    <w:rsid w:val="00956DF1"/>
    <w:rsid w:val="00957090"/>
    <w:rsid w:val="009600FC"/>
    <w:rsid w:val="00960DB2"/>
    <w:rsid w:val="009611A7"/>
    <w:rsid w:val="00961CC2"/>
    <w:rsid w:val="00961FD7"/>
    <w:rsid w:val="00963803"/>
    <w:rsid w:val="0096456F"/>
    <w:rsid w:val="00964969"/>
    <w:rsid w:val="00966FE3"/>
    <w:rsid w:val="009674E3"/>
    <w:rsid w:val="0096756D"/>
    <w:rsid w:val="00970478"/>
    <w:rsid w:val="009707CB"/>
    <w:rsid w:val="00970BA7"/>
    <w:rsid w:val="009714C6"/>
    <w:rsid w:val="00972462"/>
    <w:rsid w:val="00972D2C"/>
    <w:rsid w:val="009739BE"/>
    <w:rsid w:val="00973F91"/>
    <w:rsid w:val="00974CB0"/>
    <w:rsid w:val="00976371"/>
    <w:rsid w:val="009765F3"/>
    <w:rsid w:val="00976B85"/>
    <w:rsid w:val="00977D28"/>
    <w:rsid w:val="00980290"/>
    <w:rsid w:val="0098087A"/>
    <w:rsid w:val="0098135D"/>
    <w:rsid w:val="009825A9"/>
    <w:rsid w:val="00982E14"/>
    <w:rsid w:val="009841FA"/>
    <w:rsid w:val="00984D5E"/>
    <w:rsid w:val="0098559B"/>
    <w:rsid w:val="0098559C"/>
    <w:rsid w:val="009857FB"/>
    <w:rsid w:val="009860DB"/>
    <w:rsid w:val="0099052C"/>
    <w:rsid w:val="00990AD6"/>
    <w:rsid w:val="00991D77"/>
    <w:rsid w:val="009923A9"/>
    <w:rsid w:val="009927FA"/>
    <w:rsid w:val="0099291F"/>
    <w:rsid w:val="00993137"/>
    <w:rsid w:val="0099424C"/>
    <w:rsid w:val="00995475"/>
    <w:rsid w:val="009954C4"/>
    <w:rsid w:val="00995BFC"/>
    <w:rsid w:val="00996485"/>
    <w:rsid w:val="009966B3"/>
    <w:rsid w:val="009971F1"/>
    <w:rsid w:val="009978F1"/>
    <w:rsid w:val="00997BC6"/>
    <w:rsid w:val="00997DBB"/>
    <w:rsid w:val="009A0C3D"/>
    <w:rsid w:val="009A0C51"/>
    <w:rsid w:val="009A397A"/>
    <w:rsid w:val="009A444C"/>
    <w:rsid w:val="009A553E"/>
    <w:rsid w:val="009A5658"/>
    <w:rsid w:val="009A60F9"/>
    <w:rsid w:val="009A61CA"/>
    <w:rsid w:val="009A6969"/>
    <w:rsid w:val="009A6C48"/>
    <w:rsid w:val="009A7041"/>
    <w:rsid w:val="009A7473"/>
    <w:rsid w:val="009A7699"/>
    <w:rsid w:val="009B029F"/>
    <w:rsid w:val="009B04D0"/>
    <w:rsid w:val="009B09DB"/>
    <w:rsid w:val="009B0ECE"/>
    <w:rsid w:val="009B121F"/>
    <w:rsid w:val="009B125C"/>
    <w:rsid w:val="009B13E7"/>
    <w:rsid w:val="009B1E88"/>
    <w:rsid w:val="009B2A1B"/>
    <w:rsid w:val="009B319C"/>
    <w:rsid w:val="009B34DD"/>
    <w:rsid w:val="009B38DA"/>
    <w:rsid w:val="009B3AF5"/>
    <w:rsid w:val="009B3F47"/>
    <w:rsid w:val="009B438A"/>
    <w:rsid w:val="009B5532"/>
    <w:rsid w:val="009B579B"/>
    <w:rsid w:val="009B5B38"/>
    <w:rsid w:val="009B62FC"/>
    <w:rsid w:val="009C0006"/>
    <w:rsid w:val="009C05EC"/>
    <w:rsid w:val="009C084A"/>
    <w:rsid w:val="009C0E4E"/>
    <w:rsid w:val="009C1802"/>
    <w:rsid w:val="009C1EA7"/>
    <w:rsid w:val="009C2371"/>
    <w:rsid w:val="009C247A"/>
    <w:rsid w:val="009C295C"/>
    <w:rsid w:val="009C2D7D"/>
    <w:rsid w:val="009C2F88"/>
    <w:rsid w:val="009C3A04"/>
    <w:rsid w:val="009C3A9C"/>
    <w:rsid w:val="009C3B31"/>
    <w:rsid w:val="009C4613"/>
    <w:rsid w:val="009C5344"/>
    <w:rsid w:val="009C65F8"/>
    <w:rsid w:val="009C6B57"/>
    <w:rsid w:val="009C6E37"/>
    <w:rsid w:val="009C6EB1"/>
    <w:rsid w:val="009C740E"/>
    <w:rsid w:val="009C7D25"/>
    <w:rsid w:val="009D0F6F"/>
    <w:rsid w:val="009D1273"/>
    <w:rsid w:val="009D1B22"/>
    <w:rsid w:val="009D1CC7"/>
    <w:rsid w:val="009D1DDD"/>
    <w:rsid w:val="009D2107"/>
    <w:rsid w:val="009D2110"/>
    <w:rsid w:val="009D2E31"/>
    <w:rsid w:val="009D3087"/>
    <w:rsid w:val="009D31D4"/>
    <w:rsid w:val="009D3DC3"/>
    <w:rsid w:val="009D43E4"/>
    <w:rsid w:val="009D455E"/>
    <w:rsid w:val="009D4F5C"/>
    <w:rsid w:val="009D4FF8"/>
    <w:rsid w:val="009D5AFC"/>
    <w:rsid w:val="009D5C14"/>
    <w:rsid w:val="009D62B0"/>
    <w:rsid w:val="009D63F7"/>
    <w:rsid w:val="009D73A1"/>
    <w:rsid w:val="009D73BF"/>
    <w:rsid w:val="009D75BD"/>
    <w:rsid w:val="009D78DD"/>
    <w:rsid w:val="009D7B20"/>
    <w:rsid w:val="009E0FD6"/>
    <w:rsid w:val="009E1764"/>
    <w:rsid w:val="009E1B3A"/>
    <w:rsid w:val="009E2614"/>
    <w:rsid w:val="009E29C2"/>
    <w:rsid w:val="009E37E6"/>
    <w:rsid w:val="009E37F1"/>
    <w:rsid w:val="009E3D14"/>
    <w:rsid w:val="009E412B"/>
    <w:rsid w:val="009E43F7"/>
    <w:rsid w:val="009E476D"/>
    <w:rsid w:val="009E4A16"/>
    <w:rsid w:val="009E4E54"/>
    <w:rsid w:val="009E6333"/>
    <w:rsid w:val="009E696E"/>
    <w:rsid w:val="009E6BA1"/>
    <w:rsid w:val="009E76A2"/>
    <w:rsid w:val="009E7975"/>
    <w:rsid w:val="009E7A7B"/>
    <w:rsid w:val="009E7F30"/>
    <w:rsid w:val="009F0536"/>
    <w:rsid w:val="009F1001"/>
    <w:rsid w:val="009F19C4"/>
    <w:rsid w:val="009F1B7B"/>
    <w:rsid w:val="009F1C8D"/>
    <w:rsid w:val="009F414E"/>
    <w:rsid w:val="009F5EC2"/>
    <w:rsid w:val="009F6426"/>
    <w:rsid w:val="009F675C"/>
    <w:rsid w:val="009F697A"/>
    <w:rsid w:val="009F7FB8"/>
    <w:rsid w:val="00A00108"/>
    <w:rsid w:val="00A00286"/>
    <w:rsid w:val="00A006AD"/>
    <w:rsid w:val="00A00C48"/>
    <w:rsid w:val="00A00F44"/>
    <w:rsid w:val="00A01A48"/>
    <w:rsid w:val="00A02646"/>
    <w:rsid w:val="00A03054"/>
    <w:rsid w:val="00A03549"/>
    <w:rsid w:val="00A04869"/>
    <w:rsid w:val="00A0493A"/>
    <w:rsid w:val="00A0500C"/>
    <w:rsid w:val="00A05E72"/>
    <w:rsid w:val="00A07332"/>
    <w:rsid w:val="00A103CA"/>
    <w:rsid w:val="00A10D4F"/>
    <w:rsid w:val="00A11C20"/>
    <w:rsid w:val="00A11DC9"/>
    <w:rsid w:val="00A12275"/>
    <w:rsid w:val="00A122D2"/>
    <w:rsid w:val="00A128E7"/>
    <w:rsid w:val="00A13149"/>
    <w:rsid w:val="00A13627"/>
    <w:rsid w:val="00A14077"/>
    <w:rsid w:val="00A15576"/>
    <w:rsid w:val="00A1642C"/>
    <w:rsid w:val="00A17B3D"/>
    <w:rsid w:val="00A21221"/>
    <w:rsid w:val="00A21B8E"/>
    <w:rsid w:val="00A22B2E"/>
    <w:rsid w:val="00A22DED"/>
    <w:rsid w:val="00A2376C"/>
    <w:rsid w:val="00A246AF"/>
    <w:rsid w:val="00A24B0E"/>
    <w:rsid w:val="00A24DB6"/>
    <w:rsid w:val="00A250F5"/>
    <w:rsid w:val="00A261D4"/>
    <w:rsid w:val="00A26557"/>
    <w:rsid w:val="00A265D3"/>
    <w:rsid w:val="00A26A5C"/>
    <w:rsid w:val="00A26C0E"/>
    <w:rsid w:val="00A30AB6"/>
    <w:rsid w:val="00A30DF8"/>
    <w:rsid w:val="00A3110F"/>
    <w:rsid w:val="00A31555"/>
    <w:rsid w:val="00A31A99"/>
    <w:rsid w:val="00A322C3"/>
    <w:rsid w:val="00A32BB7"/>
    <w:rsid w:val="00A32CF1"/>
    <w:rsid w:val="00A344B3"/>
    <w:rsid w:val="00A34EA3"/>
    <w:rsid w:val="00A357BE"/>
    <w:rsid w:val="00A35D52"/>
    <w:rsid w:val="00A35E63"/>
    <w:rsid w:val="00A3603C"/>
    <w:rsid w:val="00A363AE"/>
    <w:rsid w:val="00A36B0C"/>
    <w:rsid w:val="00A37E37"/>
    <w:rsid w:val="00A41963"/>
    <w:rsid w:val="00A41AD5"/>
    <w:rsid w:val="00A43D45"/>
    <w:rsid w:val="00A43DAE"/>
    <w:rsid w:val="00A452D9"/>
    <w:rsid w:val="00A457D7"/>
    <w:rsid w:val="00A45CF7"/>
    <w:rsid w:val="00A464EA"/>
    <w:rsid w:val="00A46C7F"/>
    <w:rsid w:val="00A5028C"/>
    <w:rsid w:val="00A50679"/>
    <w:rsid w:val="00A532E7"/>
    <w:rsid w:val="00A53558"/>
    <w:rsid w:val="00A54452"/>
    <w:rsid w:val="00A54BEA"/>
    <w:rsid w:val="00A54D16"/>
    <w:rsid w:val="00A54F2E"/>
    <w:rsid w:val="00A550BA"/>
    <w:rsid w:val="00A56ED8"/>
    <w:rsid w:val="00A57A4C"/>
    <w:rsid w:val="00A60ADF"/>
    <w:rsid w:val="00A61543"/>
    <w:rsid w:val="00A61E87"/>
    <w:rsid w:val="00A624B7"/>
    <w:rsid w:val="00A625FA"/>
    <w:rsid w:val="00A63031"/>
    <w:rsid w:val="00A63345"/>
    <w:rsid w:val="00A6371F"/>
    <w:rsid w:val="00A63B09"/>
    <w:rsid w:val="00A64F4D"/>
    <w:rsid w:val="00A65B73"/>
    <w:rsid w:val="00A66177"/>
    <w:rsid w:val="00A668DE"/>
    <w:rsid w:val="00A66C7E"/>
    <w:rsid w:val="00A67A54"/>
    <w:rsid w:val="00A70E1B"/>
    <w:rsid w:val="00A70EFD"/>
    <w:rsid w:val="00A733C7"/>
    <w:rsid w:val="00A733CE"/>
    <w:rsid w:val="00A74731"/>
    <w:rsid w:val="00A75264"/>
    <w:rsid w:val="00A7577C"/>
    <w:rsid w:val="00A77450"/>
    <w:rsid w:val="00A77C8E"/>
    <w:rsid w:val="00A80B25"/>
    <w:rsid w:val="00A80F90"/>
    <w:rsid w:val="00A81419"/>
    <w:rsid w:val="00A815B1"/>
    <w:rsid w:val="00A818D6"/>
    <w:rsid w:val="00A82C58"/>
    <w:rsid w:val="00A830F1"/>
    <w:rsid w:val="00A83926"/>
    <w:rsid w:val="00A841D9"/>
    <w:rsid w:val="00A84F18"/>
    <w:rsid w:val="00A84F1A"/>
    <w:rsid w:val="00A85485"/>
    <w:rsid w:val="00A859CF"/>
    <w:rsid w:val="00A85C5C"/>
    <w:rsid w:val="00A85E7E"/>
    <w:rsid w:val="00A86528"/>
    <w:rsid w:val="00A869EF"/>
    <w:rsid w:val="00A87F08"/>
    <w:rsid w:val="00A9021A"/>
    <w:rsid w:val="00A90A2B"/>
    <w:rsid w:val="00A90B7D"/>
    <w:rsid w:val="00A90FC3"/>
    <w:rsid w:val="00A911E2"/>
    <w:rsid w:val="00A9236D"/>
    <w:rsid w:val="00A93818"/>
    <w:rsid w:val="00A94199"/>
    <w:rsid w:val="00A94392"/>
    <w:rsid w:val="00A95C45"/>
    <w:rsid w:val="00A96737"/>
    <w:rsid w:val="00A97BB9"/>
    <w:rsid w:val="00AA04B3"/>
    <w:rsid w:val="00AA0596"/>
    <w:rsid w:val="00AA0993"/>
    <w:rsid w:val="00AA1896"/>
    <w:rsid w:val="00AA1A09"/>
    <w:rsid w:val="00AA1AC6"/>
    <w:rsid w:val="00AA2B05"/>
    <w:rsid w:val="00AA3853"/>
    <w:rsid w:val="00AA440A"/>
    <w:rsid w:val="00AA50BB"/>
    <w:rsid w:val="00AA5768"/>
    <w:rsid w:val="00AA6C4B"/>
    <w:rsid w:val="00AA71D8"/>
    <w:rsid w:val="00AA7EAC"/>
    <w:rsid w:val="00AB0DF9"/>
    <w:rsid w:val="00AB1ADD"/>
    <w:rsid w:val="00AB3F5A"/>
    <w:rsid w:val="00AB44BD"/>
    <w:rsid w:val="00AB48FB"/>
    <w:rsid w:val="00AB4F0F"/>
    <w:rsid w:val="00AB5B52"/>
    <w:rsid w:val="00AB5D96"/>
    <w:rsid w:val="00AB5DE7"/>
    <w:rsid w:val="00AB5EA3"/>
    <w:rsid w:val="00AB658C"/>
    <w:rsid w:val="00AB6EAD"/>
    <w:rsid w:val="00AB7943"/>
    <w:rsid w:val="00AB7D82"/>
    <w:rsid w:val="00AC0739"/>
    <w:rsid w:val="00AC0ED1"/>
    <w:rsid w:val="00AC18DB"/>
    <w:rsid w:val="00AC1992"/>
    <w:rsid w:val="00AC2A73"/>
    <w:rsid w:val="00AC2CCA"/>
    <w:rsid w:val="00AC2CF6"/>
    <w:rsid w:val="00AC3FE4"/>
    <w:rsid w:val="00AC61A4"/>
    <w:rsid w:val="00AC63A4"/>
    <w:rsid w:val="00AC6404"/>
    <w:rsid w:val="00AC693D"/>
    <w:rsid w:val="00AC6CFB"/>
    <w:rsid w:val="00AC76AE"/>
    <w:rsid w:val="00AC7C79"/>
    <w:rsid w:val="00AD01CB"/>
    <w:rsid w:val="00AD0473"/>
    <w:rsid w:val="00AD0FE2"/>
    <w:rsid w:val="00AD1E54"/>
    <w:rsid w:val="00AD2008"/>
    <w:rsid w:val="00AD23DB"/>
    <w:rsid w:val="00AD325F"/>
    <w:rsid w:val="00AD3361"/>
    <w:rsid w:val="00AD36B5"/>
    <w:rsid w:val="00AD4983"/>
    <w:rsid w:val="00AD4FCE"/>
    <w:rsid w:val="00AD5886"/>
    <w:rsid w:val="00AD5989"/>
    <w:rsid w:val="00AD5D96"/>
    <w:rsid w:val="00AD70BB"/>
    <w:rsid w:val="00AD72CE"/>
    <w:rsid w:val="00AD7379"/>
    <w:rsid w:val="00AD7599"/>
    <w:rsid w:val="00AD7A50"/>
    <w:rsid w:val="00AE160A"/>
    <w:rsid w:val="00AE1DF4"/>
    <w:rsid w:val="00AE3DF2"/>
    <w:rsid w:val="00AE557B"/>
    <w:rsid w:val="00AE5893"/>
    <w:rsid w:val="00AE5E11"/>
    <w:rsid w:val="00AE7716"/>
    <w:rsid w:val="00AE7F48"/>
    <w:rsid w:val="00AF0544"/>
    <w:rsid w:val="00AF1699"/>
    <w:rsid w:val="00AF1A05"/>
    <w:rsid w:val="00AF2279"/>
    <w:rsid w:val="00AF3925"/>
    <w:rsid w:val="00AF41BB"/>
    <w:rsid w:val="00AF5373"/>
    <w:rsid w:val="00AF65AD"/>
    <w:rsid w:val="00AF6DAA"/>
    <w:rsid w:val="00AF7B1E"/>
    <w:rsid w:val="00B0022E"/>
    <w:rsid w:val="00B00AE7"/>
    <w:rsid w:val="00B017D4"/>
    <w:rsid w:val="00B0181A"/>
    <w:rsid w:val="00B029B3"/>
    <w:rsid w:val="00B02CED"/>
    <w:rsid w:val="00B02E08"/>
    <w:rsid w:val="00B02F49"/>
    <w:rsid w:val="00B02FEC"/>
    <w:rsid w:val="00B0395C"/>
    <w:rsid w:val="00B03CF7"/>
    <w:rsid w:val="00B04B61"/>
    <w:rsid w:val="00B05546"/>
    <w:rsid w:val="00B05B3B"/>
    <w:rsid w:val="00B05C34"/>
    <w:rsid w:val="00B0605F"/>
    <w:rsid w:val="00B06D58"/>
    <w:rsid w:val="00B07F31"/>
    <w:rsid w:val="00B07FC6"/>
    <w:rsid w:val="00B10A89"/>
    <w:rsid w:val="00B116A6"/>
    <w:rsid w:val="00B1185B"/>
    <w:rsid w:val="00B12886"/>
    <w:rsid w:val="00B12959"/>
    <w:rsid w:val="00B13500"/>
    <w:rsid w:val="00B13B65"/>
    <w:rsid w:val="00B141A9"/>
    <w:rsid w:val="00B14A3C"/>
    <w:rsid w:val="00B14CE7"/>
    <w:rsid w:val="00B1525E"/>
    <w:rsid w:val="00B1532B"/>
    <w:rsid w:val="00B155A6"/>
    <w:rsid w:val="00B15CDD"/>
    <w:rsid w:val="00B1635C"/>
    <w:rsid w:val="00B16757"/>
    <w:rsid w:val="00B172E3"/>
    <w:rsid w:val="00B17C4B"/>
    <w:rsid w:val="00B17DD6"/>
    <w:rsid w:val="00B2007A"/>
    <w:rsid w:val="00B21EE7"/>
    <w:rsid w:val="00B22109"/>
    <w:rsid w:val="00B22215"/>
    <w:rsid w:val="00B22510"/>
    <w:rsid w:val="00B22E33"/>
    <w:rsid w:val="00B22FBA"/>
    <w:rsid w:val="00B23BD5"/>
    <w:rsid w:val="00B24326"/>
    <w:rsid w:val="00B2531B"/>
    <w:rsid w:val="00B259EC"/>
    <w:rsid w:val="00B262B6"/>
    <w:rsid w:val="00B265F8"/>
    <w:rsid w:val="00B302B2"/>
    <w:rsid w:val="00B30B3B"/>
    <w:rsid w:val="00B30F52"/>
    <w:rsid w:val="00B3104C"/>
    <w:rsid w:val="00B3192E"/>
    <w:rsid w:val="00B31CFF"/>
    <w:rsid w:val="00B31FD8"/>
    <w:rsid w:val="00B32382"/>
    <w:rsid w:val="00B32414"/>
    <w:rsid w:val="00B329C1"/>
    <w:rsid w:val="00B336A1"/>
    <w:rsid w:val="00B3399B"/>
    <w:rsid w:val="00B34349"/>
    <w:rsid w:val="00B3438A"/>
    <w:rsid w:val="00B36917"/>
    <w:rsid w:val="00B37DF1"/>
    <w:rsid w:val="00B41245"/>
    <w:rsid w:val="00B41911"/>
    <w:rsid w:val="00B41EF8"/>
    <w:rsid w:val="00B4205F"/>
    <w:rsid w:val="00B42523"/>
    <w:rsid w:val="00B42674"/>
    <w:rsid w:val="00B42957"/>
    <w:rsid w:val="00B42A71"/>
    <w:rsid w:val="00B43511"/>
    <w:rsid w:val="00B443A0"/>
    <w:rsid w:val="00B450E8"/>
    <w:rsid w:val="00B45426"/>
    <w:rsid w:val="00B459E7"/>
    <w:rsid w:val="00B45E3B"/>
    <w:rsid w:val="00B46B75"/>
    <w:rsid w:val="00B46B87"/>
    <w:rsid w:val="00B46E95"/>
    <w:rsid w:val="00B46F7F"/>
    <w:rsid w:val="00B4703B"/>
    <w:rsid w:val="00B47173"/>
    <w:rsid w:val="00B4749F"/>
    <w:rsid w:val="00B50093"/>
    <w:rsid w:val="00B50591"/>
    <w:rsid w:val="00B5091B"/>
    <w:rsid w:val="00B51C99"/>
    <w:rsid w:val="00B521B8"/>
    <w:rsid w:val="00B539CD"/>
    <w:rsid w:val="00B54462"/>
    <w:rsid w:val="00B55197"/>
    <w:rsid w:val="00B55312"/>
    <w:rsid w:val="00B57328"/>
    <w:rsid w:val="00B57A03"/>
    <w:rsid w:val="00B57E60"/>
    <w:rsid w:val="00B57FFD"/>
    <w:rsid w:val="00B60DE5"/>
    <w:rsid w:val="00B61095"/>
    <w:rsid w:val="00B61477"/>
    <w:rsid w:val="00B61875"/>
    <w:rsid w:val="00B61AD0"/>
    <w:rsid w:val="00B61BF8"/>
    <w:rsid w:val="00B61C79"/>
    <w:rsid w:val="00B62932"/>
    <w:rsid w:val="00B62C0C"/>
    <w:rsid w:val="00B6476A"/>
    <w:rsid w:val="00B64883"/>
    <w:rsid w:val="00B652AE"/>
    <w:rsid w:val="00B66068"/>
    <w:rsid w:val="00B6635D"/>
    <w:rsid w:val="00B66BC0"/>
    <w:rsid w:val="00B67BA8"/>
    <w:rsid w:val="00B70791"/>
    <w:rsid w:val="00B707B0"/>
    <w:rsid w:val="00B70A8C"/>
    <w:rsid w:val="00B716FF"/>
    <w:rsid w:val="00B717A0"/>
    <w:rsid w:val="00B7195D"/>
    <w:rsid w:val="00B7213C"/>
    <w:rsid w:val="00B72A88"/>
    <w:rsid w:val="00B73284"/>
    <w:rsid w:val="00B735AD"/>
    <w:rsid w:val="00B73B13"/>
    <w:rsid w:val="00B73D87"/>
    <w:rsid w:val="00B74337"/>
    <w:rsid w:val="00B750E0"/>
    <w:rsid w:val="00B7556C"/>
    <w:rsid w:val="00B757A3"/>
    <w:rsid w:val="00B75FB0"/>
    <w:rsid w:val="00B76517"/>
    <w:rsid w:val="00B76849"/>
    <w:rsid w:val="00B774D1"/>
    <w:rsid w:val="00B80184"/>
    <w:rsid w:val="00B801E5"/>
    <w:rsid w:val="00B81871"/>
    <w:rsid w:val="00B81F42"/>
    <w:rsid w:val="00B8207A"/>
    <w:rsid w:val="00B82264"/>
    <w:rsid w:val="00B82AAC"/>
    <w:rsid w:val="00B83F27"/>
    <w:rsid w:val="00B8492F"/>
    <w:rsid w:val="00B84C03"/>
    <w:rsid w:val="00B84C55"/>
    <w:rsid w:val="00B854DF"/>
    <w:rsid w:val="00B85790"/>
    <w:rsid w:val="00B8639A"/>
    <w:rsid w:val="00B865F7"/>
    <w:rsid w:val="00B86A1B"/>
    <w:rsid w:val="00B86F3F"/>
    <w:rsid w:val="00B9005E"/>
    <w:rsid w:val="00B901F0"/>
    <w:rsid w:val="00B9028F"/>
    <w:rsid w:val="00B90B2A"/>
    <w:rsid w:val="00B92C97"/>
    <w:rsid w:val="00B932DF"/>
    <w:rsid w:val="00B93789"/>
    <w:rsid w:val="00B93969"/>
    <w:rsid w:val="00B93C01"/>
    <w:rsid w:val="00B94C34"/>
    <w:rsid w:val="00B95372"/>
    <w:rsid w:val="00B961EF"/>
    <w:rsid w:val="00BA0002"/>
    <w:rsid w:val="00BA0FB0"/>
    <w:rsid w:val="00BA168B"/>
    <w:rsid w:val="00BA1E37"/>
    <w:rsid w:val="00BA29ED"/>
    <w:rsid w:val="00BA63B6"/>
    <w:rsid w:val="00BA736A"/>
    <w:rsid w:val="00BA7D6A"/>
    <w:rsid w:val="00BB0701"/>
    <w:rsid w:val="00BB0FB2"/>
    <w:rsid w:val="00BB1555"/>
    <w:rsid w:val="00BB16CC"/>
    <w:rsid w:val="00BB1747"/>
    <w:rsid w:val="00BB191D"/>
    <w:rsid w:val="00BB2F0A"/>
    <w:rsid w:val="00BB33EA"/>
    <w:rsid w:val="00BB3C7C"/>
    <w:rsid w:val="00BB3CDB"/>
    <w:rsid w:val="00BB3DD1"/>
    <w:rsid w:val="00BB3E4F"/>
    <w:rsid w:val="00BB59D1"/>
    <w:rsid w:val="00BB6FEC"/>
    <w:rsid w:val="00BB7A2B"/>
    <w:rsid w:val="00BC0669"/>
    <w:rsid w:val="00BC13BF"/>
    <w:rsid w:val="00BC1441"/>
    <w:rsid w:val="00BC1610"/>
    <w:rsid w:val="00BC17A8"/>
    <w:rsid w:val="00BC1A41"/>
    <w:rsid w:val="00BC5A51"/>
    <w:rsid w:val="00BC6BA0"/>
    <w:rsid w:val="00BC6CA6"/>
    <w:rsid w:val="00BC6CF7"/>
    <w:rsid w:val="00BD03E1"/>
    <w:rsid w:val="00BD046E"/>
    <w:rsid w:val="00BD0995"/>
    <w:rsid w:val="00BD0E67"/>
    <w:rsid w:val="00BD10D2"/>
    <w:rsid w:val="00BD1864"/>
    <w:rsid w:val="00BD1D4D"/>
    <w:rsid w:val="00BD1F72"/>
    <w:rsid w:val="00BD28FE"/>
    <w:rsid w:val="00BD35B3"/>
    <w:rsid w:val="00BD371F"/>
    <w:rsid w:val="00BD3E23"/>
    <w:rsid w:val="00BD481B"/>
    <w:rsid w:val="00BD4C08"/>
    <w:rsid w:val="00BD6585"/>
    <w:rsid w:val="00BD7208"/>
    <w:rsid w:val="00BD7FD6"/>
    <w:rsid w:val="00BE0CCC"/>
    <w:rsid w:val="00BE15CD"/>
    <w:rsid w:val="00BE180D"/>
    <w:rsid w:val="00BE2080"/>
    <w:rsid w:val="00BE2A7C"/>
    <w:rsid w:val="00BE2EA2"/>
    <w:rsid w:val="00BE3167"/>
    <w:rsid w:val="00BE33BE"/>
    <w:rsid w:val="00BE4254"/>
    <w:rsid w:val="00BE459E"/>
    <w:rsid w:val="00BE53BF"/>
    <w:rsid w:val="00BE5C36"/>
    <w:rsid w:val="00BE5EC2"/>
    <w:rsid w:val="00BE6337"/>
    <w:rsid w:val="00BE6A21"/>
    <w:rsid w:val="00BE6D95"/>
    <w:rsid w:val="00BF0355"/>
    <w:rsid w:val="00BF03B6"/>
    <w:rsid w:val="00BF05C5"/>
    <w:rsid w:val="00BF08A6"/>
    <w:rsid w:val="00BF1D25"/>
    <w:rsid w:val="00BF1E8A"/>
    <w:rsid w:val="00BF274D"/>
    <w:rsid w:val="00BF2BD0"/>
    <w:rsid w:val="00BF2DE1"/>
    <w:rsid w:val="00BF39CB"/>
    <w:rsid w:val="00BF3B02"/>
    <w:rsid w:val="00BF4372"/>
    <w:rsid w:val="00BF4586"/>
    <w:rsid w:val="00BF4A80"/>
    <w:rsid w:val="00BF5444"/>
    <w:rsid w:val="00BF5A7C"/>
    <w:rsid w:val="00BF5BBD"/>
    <w:rsid w:val="00BF5C49"/>
    <w:rsid w:val="00BF5F05"/>
    <w:rsid w:val="00BF611C"/>
    <w:rsid w:val="00BF6205"/>
    <w:rsid w:val="00BF739F"/>
    <w:rsid w:val="00BF76A8"/>
    <w:rsid w:val="00C010A9"/>
    <w:rsid w:val="00C01C34"/>
    <w:rsid w:val="00C02DCA"/>
    <w:rsid w:val="00C03729"/>
    <w:rsid w:val="00C0375D"/>
    <w:rsid w:val="00C03D5C"/>
    <w:rsid w:val="00C04870"/>
    <w:rsid w:val="00C04FA4"/>
    <w:rsid w:val="00C0678B"/>
    <w:rsid w:val="00C0688F"/>
    <w:rsid w:val="00C06E4F"/>
    <w:rsid w:val="00C06FD6"/>
    <w:rsid w:val="00C07704"/>
    <w:rsid w:val="00C079DA"/>
    <w:rsid w:val="00C1038C"/>
    <w:rsid w:val="00C10915"/>
    <w:rsid w:val="00C1164A"/>
    <w:rsid w:val="00C118D1"/>
    <w:rsid w:val="00C13135"/>
    <w:rsid w:val="00C1445A"/>
    <w:rsid w:val="00C14E95"/>
    <w:rsid w:val="00C1526C"/>
    <w:rsid w:val="00C164C1"/>
    <w:rsid w:val="00C16C85"/>
    <w:rsid w:val="00C17765"/>
    <w:rsid w:val="00C17FB8"/>
    <w:rsid w:val="00C20285"/>
    <w:rsid w:val="00C20A26"/>
    <w:rsid w:val="00C230FC"/>
    <w:rsid w:val="00C23980"/>
    <w:rsid w:val="00C242C1"/>
    <w:rsid w:val="00C249C6"/>
    <w:rsid w:val="00C250A1"/>
    <w:rsid w:val="00C25AF9"/>
    <w:rsid w:val="00C2653F"/>
    <w:rsid w:val="00C265FF"/>
    <w:rsid w:val="00C26AD1"/>
    <w:rsid w:val="00C27990"/>
    <w:rsid w:val="00C27E69"/>
    <w:rsid w:val="00C30183"/>
    <w:rsid w:val="00C30E6A"/>
    <w:rsid w:val="00C323B3"/>
    <w:rsid w:val="00C34084"/>
    <w:rsid w:val="00C349FF"/>
    <w:rsid w:val="00C34CAE"/>
    <w:rsid w:val="00C3547D"/>
    <w:rsid w:val="00C35994"/>
    <w:rsid w:val="00C35C06"/>
    <w:rsid w:val="00C35FE5"/>
    <w:rsid w:val="00C360F9"/>
    <w:rsid w:val="00C36723"/>
    <w:rsid w:val="00C400C4"/>
    <w:rsid w:val="00C41B80"/>
    <w:rsid w:val="00C41C0D"/>
    <w:rsid w:val="00C41D45"/>
    <w:rsid w:val="00C42274"/>
    <w:rsid w:val="00C42939"/>
    <w:rsid w:val="00C43DA1"/>
    <w:rsid w:val="00C4468B"/>
    <w:rsid w:val="00C447F6"/>
    <w:rsid w:val="00C45311"/>
    <w:rsid w:val="00C456C4"/>
    <w:rsid w:val="00C45C87"/>
    <w:rsid w:val="00C46CDE"/>
    <w:rsid w:val="00C46F88"/>
    <w:rsid w:val="00C47D7E"/>
    <w:rsid w:val="00C50B8B"/>
    <w:rsid w:val="00C52426"/>
    <w:rsid w:val="00C529A9"/>
    <w:rsid w:val="00C534EB"/>
    <w:rsid w:val="00C5581A"/>
    <w:rsid w:val="00C55DF4"/>
    <w:rsid w:val="00C560E5"/>
    <w:rsid w:val="00C56303"/>
    <w:rsid w:val="00C56AFA"/>
    <w:rsid w:val="00C57784"/>
    <w:rsid w:val="00C57A7B"/>
    <w:rsid w:val="00C600ED"/>
    <w:rsid w:val="00C602CF"/>
    <w:rsid w:val="00C61047"/>
    <w:rsid w:val="00C6183B"/>
    <w:rsid w:val="00C61FE5"/>
    <w:rsid w:val="00C62932"/>
    <w:rsid w:val="00C62F05"/>
    <w:rsid w:val="00C63CC9"/>
    <w:rsid w:val="00C6417E"/>
    <w:rsid w:val="00C64551"/>
    <w:rsid w:val="00C64AA5"/>
    <w:rsid w:val="00C64ECE"/>
    <w:rsid w:val="00C65AE0"/>
    <w:rsid w:val="00C65DCD"/>
    <w:rsid w:val="00C66404"/>
    <w:rsid w:val="00C66440"/>
    <w:rsid w:val="00C67039"/>
    <w:rsid w:val="00C67631"/>
    <w:rsid w:val="00C7026A"/>
    <w:rsid w:val="00C70861"/>
    <w:rsid w:val="00C70C6B"/>
    <w:rsid w:val="00C71A49"/>
    <w:rsid w:val="00C7233F"/>
    <w:rsid w:val="00C72665"/>
    <w:rsid w:val="00C728E9"/>
    <w:rsid w:val="00C737FC"/>
    <w:rsid w:val="00C73900"/>
    <w:rsid w:val="00C74D4E"/>
    <w:rsid w:val="00C75070"/>
    <w:rsid w:val="00C754C8"/>
    <w:rsid w:val="00C75DA2"/>
    <w:rsid w:val="00C76493"/>
    <w:rsid w:val="00C766C5"/>
    <w:rsid w:val="00C77B06"/>
    <w:rsid w:val="00C808C6"/>
    <w:rsid w:val="00C813CE"/>
    <w:rsid w:val="00C822E7"/>
    <w:rsid w:val="00C82C73"/>
    <w:rsid w:val="00C83269"/>
    <w:rsid w:val="00C83B5B"/>
    <w:rsid w:val="00C84789"/>
    <w:rsid w:val="00C84A23"/>
    <w:rsid w:val="00C84E02"/>
    <w:rsid w:val="00C84F1D"/>
    <w:rsid w:val="00C8658A"/>
    <w:rsid w:val="00C86F2C"/>
    <w:rsid w:val="00C8788F"/>
    <w:rsid w:val="00C87BA6"/>
    <w:rsid w:val="00C90E56"/>
    <w:rsid w:val="00C91EEB"/>
    <w:rsid w:val="00C91FE1"/>
    <w:rsid w:val="00C93024"/>
    <w:rsid w:val="00C9404E"/>
    <w:rsid w:val="00C9445A"/>
    <w:rsid w:val="00C95B68"/>
    <w:rsid w:val="00C96B02"/>
    <w:rsid w:val="00C96B9E"/>
    <w:rsid w:val="00C96ED1"/>
    <w:rsid w:val="00C96EF5"/>
    <w:rsid w:val="00C97CD0"/>
    <w:rsid w:val="00C97D0D"/>
    <w:rsid w:val="00C97D2C"/>
    <w:rsid w:val="00C97FDE"/>
    <w:rsid w:val="00CA05EA"/>
    <w:rsid w:val="00CA10E1"/>
    <w:rsid w:val="00CA1111"/>
    <w:rsid w:val="00CA18F6"/>
    <w:rsid w:val="00CA1963"/>
    <w:rsid w:val="00CA2538"/>
    <w:rsid w:val="00CA29C5"/>
    <w:rsid w:val="00CA3116"/>
    <w:rsid w:val="00CA3C9C"/>
    <w:rsid w:val="00CA50CC"/>
    <w:rsid w:val="00CA5C51"/>
    <w:rsid w:val="00CA5E71"/>
    <w:rsid w:val="00CA67C8"/>
    <w:rsid w:val="00CA782E"/>
    <w:rsid w:val="00CA791C"/>
    <w:rsid w:val="00CA7B4C"/>
    <w:rsid w:val="00CA7D56"/>
    <w:rsid w:val="00CB10A6"/>
    <w:rsid w:val="00CB18B0"/>
    <w:rsid w:val="00CB2717"/>
    <w:rsid w:val="00CB2A99"/>
    <w:rsid w:val="00CB2D9C"/>
    <w:rsid w:val="00CB35F8"/>
    <w:rsid w:val="00CB4739"/>
    <w:rsid w:val="00CB4FC2"/>
    <w:rsid w:val="00CB67F6"/>
    <w:rsid w:val="00CB6E26"/>
    <w:rsid w:val="00CB76FC"/>
    <w:rsid w:val="00CC0200"/>
    <w:rsid w:val="00CC03DE"/>
    <w:rsid w:val="00CC056E"/>
    <w:rsid w:val="00CC07E9"/>
    <w:rsid w:val="00CC1AEA"/>
    <w:rsid w:val="00CC1CFB"/>
    <w:rsid w:val="00CC2611"/>
    <w:rsid w:val="00CC2F74"/>
    <w:rsid w:val="00CC411C"/>
    <w:rsid w:val="00CC49BB"/>
    <w:rsid w:val="00CC502C"/>
    <w:rsid w:val="00CC62C5"/>
    <w:rsid w:val="00CC753C"/>
    <w:rsid w:val="00CC7629"/>
    <w:rsid w:val="00CD028D"/>
    <w:rsid w:val="00CD30C4"/>
    <w:rsid w:val="00CD4963"/>
    <w:rsid w:val="00CD55B0"/>
    <w:rsid w:val="00CD5811"/>
    <w:rsid w:val="00CD6DFB"/>
    <w:rsid w:val="00CD7714"/>
    <w:rsid w:val="00CD7976"/>
    <w:rsid w:val="00CE03A7"/>
    <w:rsid w:val="00CE09CF"/>
    <w:rsid w:val="00CE0BDF"/>
    <w:rsid w:val="00CE1CB0"/>
    <w:rsid w:val="00CE1CE6"/>
    <w:rsid w:val="00CE20B6"/>
    <w:rsid w:val="00CE2884"/>
    <w:rsid w:val="00CE2DCC"/>
    <w:rsid w:val="00CE3007"/>
    <w:rsid w:val="00CE31BB"/>
    <w:rsid w:val="00CE334A"/>
    <w:rsid w:val="00CE3E7E"/>
    <w:rsid w:val="00CE5792"/>
    <w:rsid w:val="00CE6246"/>
    <w:rsid w:val="00CE6D88"/>
    <w:rsid w:val="00CE73C1"/>
    <w:rsid w:val="00CE7A34"/>
    <w:rsid w:val="00CF0CCD"/>
    <w:rsid w:val="00CF1652"/>
    <w:rsid w:val="00CF17AB"/>
    <w:rsid w:val="00CF1F23"/>
    <w:rsid w:val="00CF27F9"/>
    <w:rsid w:val="00CF2B83"/>
    <w:rsid w:val="00CF4055"/>
    <w:rsid w:val="00CF5A94"/>
    <w:rsid w:val="00CF6226"/>
    <w:rsid w:val="00CF6B96"/>
    <w:rsid w:val="00CF6F88"/>
    <w:rsid w:val="00CF72B4"/>
    <w:rsid w:val="00D00C47"/>
    <w:rsid w:val="00D0131E"/>
    <w:rsid w:val="00D0250D"/>
    <w:rsid w:val="00D0262D"/>
    <w:rsid w:val="00D03E90"/>
    <w:rsid w:val="00D04448"/>
    <w:rsid w:val="00D04EF7"/>
    <w:rsid w:val="00D065F3"/>
    <w:rsid w:val="00D06D34"/>
    <w:rsid w:val="00D078AE"/>
    <w:rsid w:val="00D07D71"/>
    <w:rsid w:val="00D07D7B"/>
    <w:rsid w:val="00D10C39"/>
    <w:rsid w:val="00D11820"/>
    <w:rsid w:val="00D119A0"/>
    <w:rsid w:val="00D138CF"/>
    <w:rsid w:val="00D13DD9"/>
    <w:rsid w:val="00D141F7"/>
    <w:rsid w:val="00D14298"/>
    <w:rsid w:val="00D1433C"/>
    <w:rsid w:val="00D1486A"/>
    <w:rsid w:val="00D14B27"/>
    <w:rsid w:val="00D14B84"/>
    <w:rsid w:val="00D14C9F"/>
    <w:rsid w:val="00D1513A"/>
    <w:rsid w:val="00D15272"/>
    <w:rsid w:val="00D15965"/>
    <w:rsid w:val="00D15D53"/>
    <w:rsid w:val="00D16312"/>
    <w:rsid w:val="00D179BD"/>
    <w:rsid w:val="00D179CA"/>
    <w:rsid w:val="00D17C2E"/>
    <w:rsid w:val="00D17E74"/>
    <w:rsid w:val="00D2010F"/>
    <w:rsid w:val="00D2056A"/>
    <w:rsid w:val="00D205AA"/>
    <w:rsid w:val="00D2119B"/>
    <w:rsid w:val="00D214CE"/>
    <w:rsid w:val="00D22973"/>
    <w:rsid w:val="00D22B78"/>
    <w:rsid w:val="00D23821"/>
    <w:rsid w:val="00D23885"/>
    <w:rsid w:val="00D24325"/>
    <w:rsid w:val="00D24475"/>
    <w:rsid w:val="00D25B37"/>
    <w:rsid w:val="00D25D44"/>
    <w:rsid w:val="00D25FD2"/>
    <w:rsid w:val="00D26C2F"/>
    <w:rsid w:val="00D27176"/>
    <w:rsid w:val="00D27D4F"/>
    <w:rsid w:val="00D30D20"/>
    <w:rsid w:val="00D3134D"/>
    <w:rsid w:val="00D31803"/>
    <w:rsid w:val="00D31EFD"/>
    <w:rsid w:val="00D32355"/>
    <w:rsid w:val="00D334A1"/>
    <w:rsid w:val="00D33752"/>
    <w:rsid w:val="00D3386D"/>
    <w:rsid w:val="00D338CB"/>
    <w:rsid w:val="00D338E2"/>
    <w:rsid w:val="00D34018"/>
    <w:rsid w:val="00D3469E"/>
    <w:rsid w:val="00D35062"/>
    <w:rsid w:val="00D36153"/>
    <w:rsid w:val="00D36A46"/>
    <w:rsid w:val="00D37143"/>
    <w:rsid w:val="00D40738"/>
    <w:rsid w:val="00D407A6"/>
    <w:rsid w:val="00D40943"/>
    <w:rsid w:val="00D423AA"/>
    <w:rsid w:val="00D42409"/>
    <w:rsid w:val="00D425EE"/>
    <w:rsid w:val="00D43B23"/>
    <w:rsid w:val="00D4470F"/>
    <w:rsid w:val="00D45D9E"/>
    <w:rsid w:val="00D4617B"/>
    <w:rsid w:val="00D463EF"/>
    <w:rsid w:val="00D47248"/>
    <w:rsid w:val="00D478D6"/>
    <w:rsid w:val="00D50023"/>
    <w:rsid w:val="00D51264"/>
    <w:rsid w:val="00D515A7"/>
    <w:rsid w:val="00D51D47"/>
    <w:rsid w:val="00D5249E"/>
    <w:rsid w:val="00D524DF"/>
    <w:rsid w:val="00D52911"/>
    <w:rsid w:val="00D54AEA"/>
    <w:rsid w:val="00D554F0"/>
    <w:rsid w:val="00D5626F"/>
    <w:rsid w:val="00D563A6"/>
    <w:rsid w:val="00D56DE1"/>
    <w:rsid w:val="00D57E1D"/>
    <w:rsid w:val="00D60EBF"/>
    <w:rsid w:val="00D615F9"/>
    <w:rsid w:val="00D625FF"/>
    <w:rsid w:val="00D62AE0"/>
    <w:rsid w:val="00D630A2"/>
    <w:rsid w:val="00D6381E"/>
    <w:rsid w:val="00D6396C"/>
    <w:rsid w:val="00D63AFC"/>
    <w:rsid w:val="00D6435D"/>
    <w:rsid w:val="00D65C44"/>
    <w:rsid w:val="00D65C6A"/>
    <w:rsid w:val="00D66196"/>
    <w:rsid w:val="00D6670E"/>
    <w:rsid w:val="00D66EF3"/>
    <w:rsid w:val="00D67B45"/>
    <w:rsid w:val="00D70977"/>
    <w:rsid w:val="00D715FD"/>
    <w:rsid w:val="00D71B84"/>
    <w:rsid w:val="00D71C22"/>
    <w:rsid w:val="00D71F10"/>
    <w:rsid w:val="00D71FA6"/>
    <w:rsid w:val="00D7240C"/>
    <w:rsid w:val="00D72A91"/>
    <w:rsid w:val="00D72B8F"/>
    <w:rsid w:val="00D73BCD"/>
    <w:rsid w:val="00D75B7E"/>
    <w:rsid w:val="00D77871"/>
    <w:rsid w:val="00D8052C"/>
    <w:rsid w:val="00D80DB4"/>
    <w:rsid w:val="00D80E6A"/>
    <w:rsid w:val="00D816A8"/>
    <w:rsid w:val="00D81CE5"/>
    <w:rsid w:val="00D81E52"/>
    <w:rsid w:val="00D82918"/>
    <w:rsid w:val="00D831C5"/>
    <w:rsid w:val="00D84028"/>
    <w:rsid w:val="00D84571"/>
    <w:rsid w:val="00D84E36"/>
    <w:rsid w:val="00D85262"/>
    <w:rsid w:val="00D86C9D"/>
    <w:rsid w:val="00D86D8B"/>
    <w:rsid w:val="00D86E7E"/>
    <w:rsid w:val="00D90485"/>
    <w:rsid w:val="00D911FF"/>
    <w:rsid w:val="00D916EB"/>
    <w:rsid w:val="00D91B9B"/>
    <w:rsid w:val="00D91FF2"/>
    <w:rsid w:val="00D92853"/>
    <w:rsid w:val="00D93D94"/>
    <w:rsid w:val="00D95977"/>
    <w:rsid w:val="00D9690E"/>
    <w:rsid w:val="00D975C8"/>
    <w:rsid w:val="00DA02E0"/>
    <w:rsid w:val="00DA08AF"/>
    <w:rsid w:val="00DA09EF"/>
    <w:rsid w:val="00DA0E0C"/>
    <w:rsid w:val="00DA156F"/>
    <w:rsid w:val="00DA16FD"/>
    <w:rsid w:val="00DA19B8"/>
    <w:rsid w:val="00DA1E2A"/>
    <w:rsid w:val="00DA2A6B"/>
    <w:rsid w:val="00DA326A"/>
    <w:rsid w:val="00DA4166"/>
    <w:rsid w:val="00DA4415"/>
    <w:rsid w:val="00DA4B31"/>
    <w:rsid w:val="00DA56CF"/>
    <w:rsid w:val="00DA710F"/>
    <w:rsid w:val="00DA7636"/>
    <w:rsid w:val="00DA7A72"/>
    <w:rsid w:val="00DB032E"/>
    <w:rsid w:val="00DB04C2"/>
    <w:rsid w:val="00DB08E4"/>
    <w:rsid w:val="00DB0DA1"/>
    <w:rsid w:val="00DB0E19"/>
    <w:rsid w:val="00DB13E9"/>
    <w:rsid w:val="00DB202D"/>
    <w:rsid w:val="00DB2E25"/>
    <w:rsid w:val="00DB3073"/>
    <w:rsid w:val="00DB3315"/>
    <w:rsid w:val="00DB3465"/>
    <w:rsid w:val="00DB39BC"/>
    <w:rsid w:val="00DB3BB4"/>
    <w:rsid w:val="00DB3DFD"/>
    <w:rsid w:val="00DB4C92"/>
    <w:rsid w:val="00DB4CE8"/>
    <w:rsid w:val="00DB5DB7"/>
    <w:rsid w:val="00DB5F0F"/>
    <w:rsid w:val="00DB7CF0"/>
    <w:rsid w:val="00DC0343"/>
    <w:rsid w:val="00DC05A8"/>
    <w:rsid w:val="00DC14AB"/>
    <w:rsid w:val="00DC28D4"/>
    <w:rsid w:val="00DC2B6C"/>
    <w:rsid w:val="00DC42B7"/>
    <w:rsid w:val="00DC4DA5"/>
    <w:rsid w:val="00DC553B"/>
    <w:rsid w:val="00DC5ACD"/>
    <w:rsid w:val="00DC5B0D"/>
    <w:rsid w:val="00DC5BD8"/>
    <w:rsid w:val="00DC62D5"/>
    <w:rsid w:val="00DC62DD"/>
    <w:rsid w:val="00DC67F9"/>
    <w:rsid w:val="00DC6ABD"/>
    <w:rsid w:val="00DC6AC7"/>
    <w:rsid w:val="00DC6B53"/>
    <w:rsid w:val="00DD0D9C"/>
    <w:rsid w:val="00DD0DC9"/>
    <w:rsid w:val="00DD29BE"/>
    <w:rsid w:val="00DD2B79"/>
    <w:rsid w:val="00DD3124"/>
    <w:rsid w:val="00DD3FAE"/>
    <w:rsid w:val="00DD4109"/>
    <w:rsid w:val="00DD4340"/>
    <w:rsid w:val="00DD4D75"/>
    <w:rsid w:val="00DD71E7"/>
    <w:rsid w:val="00DD7868"/>
    <w:rsid w:val="00DE018E"/>
    <w:rsid w:val="00DE03E4"/>
    <w:rsid w:val="00DE11DB"/>
    <w:rsid w:val="00DE24E2"/>
    <w:rsid w:val="00DE2745"/>
    <w:rsid w:val="00DE2F31"/>
    <w:rsid w:val="00DE3D6F"/>
    <w:rsid w:val="00DE3FEE"/>
    <w:rsid w:val="00DE4157"/>
    <w:rsid w:val="00DE5098"/>
    <w:rsid w:val="00DE5800"/>
    <w:rsid w:val="00DE5A53"/>
    <w:rsid w:val="00DE6C69"/>
    <w:rsid w:val="00DE6FC9"/>
    <w:rsid w:val="00DE7F4A"/>
    <w:rsid w:val="00DF00C8"/>
    <w:rsid w:val="00DF14CD"/>
    <w:rsid w:val="00DF2113"/>
    <w:rsid w:val="00DF221F"/>
    <w:rsid w:val="00DF32BD"/>
    <w:rsid w:val="00DF55E4"/>
    <w:rsid w:val="00DF5CD8"/>
    <w:rsid w:val="00DF7488"/>
    <w:rsid w:val="00DF77AA"/>
    <w:rsid w:val="00DF7EC4"/>
    <w:rsid w:val="00E00304"/>
    <w:rsid w:val="00E00761"/>
    <w:rsid w:val="00E00A05"/>
    <w:rsid w:val="00E00E4D"/>
    <w:rsid w:val="00E01F4C"/>
    <w:rsid w:val="00E01FE6"/>
    <w:rsid w:val="00E02703"/>
    <w:rsid w:val="00E03763"/>
    <w:rsid w:val="00E03AFD"/>
    <w:rsid w:val="00E04F3D"/>
    <w:rsid w:val="00E05310"/>
    <w:rsid w:val="00E054E2"/>
    <w:rsid w:val="00E06703"/>
    <w:rsid w:val="00E07719"/>
    <w:rsid w:val="00E105E3"/>
    <w:rsid w:val="00E11BA5"/>
    <w:rsid w:val="00E11DE5"/>
    <w:rsid w:val="00E12F20"/>
    <w:rsid w:val="00E132A3"/>
    <w:rsid w:val="00E13562"/>
    <w:rsid w:val="00E13697"/>
    <w:rsid w:val="00E14529"/>
    <w:rsid w:val="00E17389"/>
    <w:rsid w:val="00E20B99"/>
    <w:rsid w:val="00E20D89"/>
    <w:rsid w:val="00E20DCC"/>
    <w:rsid w:val="00E2129D"/>
    <w:rsid w:val="00E23188"/>
    <w:rsid w:val="00E234ED"/>
    <w:rsid w:val="00E23CC3"/>
    <w:rsid w:val="00E23F2A"/>
    <w:rsid w:val="00E24BFA"/>
    <w:rsid w:val="00E2563D"/>
    <w:rsid w:val="00E25E94"/>
    <w:rsid w:val="00E264BE"/>
    <w:rsid w:val="00E328E5"/>
    <w:rsid w:val="00E33CC0"/>
    <w:rsid w:val="00E340E4"/>
    <w:rsid w:val="00E34235"/>
    <w:rsid w:val="00E34B0A"/>
    <w:rsid w:val="00E34D44"/>
    <w:rsid w:val="00E35D80"/>
    <w:rsid w:val="00E37274"/>
    <w:rsid w:val="00E40C73"/>
    <w:rsid w:val="00E413DF"/>
    <w:rsid w:val="00E41EA9"/>
    <w:rsid w:val="00E4331A"/>
    <w:rsid w:val="00E43D38"/>
    <w:rsid w:val="00E45155"/>
    <w:rsid w:val="00E45B94"/>
    <w:rsid w:val="00E46DB2"/>
    <w:rsid w:val="00E474CC"/>
    <w:rsid w:val="00E47DE2"/>
    <w:rsid w:val="00E503F3"/>
    <w:rsid w:val="00E51482"/>
    <w:rsid w:val="00E51EB9"/>
    <w:rsid w:val="00E52099"/>
    <w:rsid w:val="00E524C6"/>
    <w:rsid w:val="00E524EC"/>
    <w:rsid w:val="00E53640"/>
    <w:rsid w:val="00E5387C"/>
    <w:rsid w:val="00E538DE"/>
    <w:rsid w:val="00E54266"/>
    <w:rsid w:val="00E55015"/>
    <w:rsid w:val="00E56444"/>
    <w:rsid w:val="00E5667D"/>
    <w:rsid w:val="00E60590"/>
    <w:rsid w:val="00E6098F"/>
    <w:rsid w:val="00E61D49"/>
    <w:rsid w:val="00E6467B"/>
    <w:rsid w:val="00E64ED3"/>
    <w:rsid w:val="00E6539D"/>
    <w:rsid w:val="00E65A91"/>
    <w:rsid w:val="00E66A31"/>
    <w:rsid w:val="00E67052"/>
    <w:rsid w:val="00E67381"/>
    <w:rsid w:val="00E6758F"/>
    <w:rsid w:val="00E67ECD"/>
    <w:rsid w:val="00E70D6B"/>
    <w:rsid w:val="00E7130C"/>
    <w:rsid w:val="00E71B35"/>
    <w:rsid w:val="00E729E0"/>
    <w:rsid w:val="00E72ECF"/>
    <w:rsid w:val="00E73170"/>
    <w:rsid w:val="00E7322D"/>
    <w:rsid w:val="00E73805"/>
    <w:rsid w:val="00E739EF"/>
    <w:rsid w:val="00E73EDE"/>
    <w:rsid w:val="00E7420C"/>
    <w:rsid w:val="00E746EA"/>
    <w:rsid w:val="00E75255"/>
    <w:rsid w:val="00E7568D"/>
    <w:rsid w:val="00E75B07"/>
    <w:rsid w:val="00E75D5E"/>
    <w:rsid w:val="00E75ECE"/>
    <w:rsid w:val="00E7621E"/>
    <w:rsid w:val="00E762A5"/>
    <w:rsid w:val="00E76DE0"/>
    <w:rsid w:val="00E7707F"/>
    <w:rsid w:val="00E774C4"/>
    <w:rsid w:val="00E776F7"/>
    <w:rsid w:val="00E8091F"/>
    <w:rsid w:val="00E81280"/>
    <w:rsid w:val="00E8228A"/>
    <w:rsid w:val="00E83962"/>
    <w:rsid w:val="00E83C9D"/>
    <w:rsid w:val="00E84C7A"/>
    <w:rsid w:val="00E84F08"/>
    <w:rsid w:val="00E85CBB"/>
    <w:rsid w:val="00E863AB"/>
    <w:rsid w:val="00E8662B"/>
    <w:rsid w:val="00E871E3"/>
    <w:rsid w:val="00E87B4A"/>
    <w:rsid w:val="00E90457"/>
    <w:rsid w:val="00E90ECC"/>
    <w:rsid w:val="00E914CE"/>
    <w:rsid w:val="00E91FA4"/>
    <w:rsid w:val="00E91FAD"/>
    <w:rsid w:val="00E91FDE"/>
    <w:rsid w:val="00E92757"/>
    <w:rsid w:val="00E92D5A"/>
    <w:rsid w:val="00E946A5"/>
    <w:rsid w:val="00E949F4"/>
    <w:rsid w:val="00E95590"/>
    <w:rsid w:val="00E960E3"/>
    <w:rsid w:val="00EA06E9"/>
    <w:rsid w:val="00EA0CE6"/>
    <w:rsid w:val="00EA1807"/>
    <w:rsid w:val="00EA1A62"/>
    <w:rsid w:val="00EA1CF7"/>
    <w:rsid w:val="00EA22FF"/>
    <w:rsid w:val="00EA252B"/>
    <w:rsid w:val="00EA29C9"/>
    <w:rsid w:val="00EA29F6"/>
    <w:rsid w:val="00EA2AC9"/>
    <w:rsid w:val="00EA342F"/>
    <w:rsid w:val="00EA41F1"/>
    <w:rsid w:val="00EA421F"/>
    <w:rsid w:val="00EA43BF"/>
    <w:rsid w:val="00EA4B35"/>
    <w:rsid w:val="00EA51C1"/>
    <w:rsid w:val="00EA5BCA"/>
    <w:rsid w:val="00EA6B9E"/>
    <w:rsid w:val="00EA7523"/>
    <w:rsid w:val="00EB0328"/>
    <w:rsid w:val="00EB10D7"/>
    <w:rsid w:val="00EB1443"/>
    <w:rsid w:val="00EB1E6E"/>
    <w:rsid w:val="00EB2332"/>
    <w:rsid w:val="00EB3E61"/>
    <w:rsid w:val="00EB3F7F"/>
    <w:rsid w:val="00EB434E"/>
    <w:rsid w:val="00EB4624"/>
    <w:rsid w:val="00EB51DB"/>
    <w:rsid w:val="00EB576A"/>
    <w:rsid w:val="00EB58F6"/>
    <w:rsid w:val="00EB60D3"/>
    <w:rsid w:val="00EB61C4"/>
    <w:rsid w:val="00EB61DA"/>
    <w:rsid w:val="00EB683F"/>
    <w:rsid w:val="00EB6A3E"/>
    <w:rsid w:val="00EC0F29"/>
    <w:rsid w:val="00EC1552"/>
    <w:rsid w:val="00EC1F03"/>
    <w:rsid w:val="00EC2B35"/>
    <w:rsid w:val="00EC32CE"/>
    <w:rsid w:val="00EC3931"/>
    <w:rsid w:val="00EC3A37"/>
    <w:rsid w:val="00EC3D0C"/>
    <w:rsid w:val="00EC3F2B"/>
    <w:rsid w:val="00EC43A8"/>
    <w:rsid w:val="00EC4A2E"/>
    <w:rsid w:val="00EC4D15"/>
    <w:rsid w:val="00EC55EB"/>
    <w:rsid w:val="00EC5CE9"/>
    <w:rsid w:val="00EC620B"/>
    <w:rsid w:val="00EC63E3"/>
    <w:rsid w:val="00EC6598"/>
    <w:rsid w:val="00EC7896"/>
    <w:rsid w:val="00ED03DE"/>
    <w:rsid w:val="00ED057E"/>
    <w:rsid w:val="00ED0A4E"/>
    <w:rsid w:val="00ED1E29"/>
    <w:rsid w:val="00ED2ECF"/>
    <w:rsid w:val="00ED393F"/>
    <w:rsid w:val="00ED45F4"/>
    <w:rsid w:val="00ED4969"/>
    <w:rsid w:val="00ED530F"/>
    <w:rsid w:val="00ED533B"/>
    <w:rsid w:val="00ED5929"/>
    <w:rsid w:val="00ED5EC6"/>
    <w:rsid w:val="00ED6304"/>
    <w:rsid w:val="00ED71FA"/>
    <w:rsid w:val="00ED7622"/>
    <w:rsid w:val="00EE0445"/>
    <w:rsid w:val="00EE2AAD"/>
    <w:rsid w:val="00EE37DA"/>
    <w:rsid w:val="00EE401D"/>
    <w:rsid w:val="00EE5A04"/>
    <w:rsid w:val="00EE5E16"/>
    <w:rsid w:val="00EE6FED"/>
    <w:rsid w:val="00EF0E05"/>
    <w:rsid w:val="00EF16BB"/>
    <w:rsid w:val="00EF2218"/>
    <w:rsid w:val="00EF2B70"/>
    <w:rsid w:val="00EF2F50"/>
    <w:rsid w:val="00EF2F68"/>
    <w:rsid w:val="00EF30A2"/>
    <w:rsid w:val="00EF3A37"/>
    <w:rsid w:val="00EF4096"/>
    <w:rsid w:val="00EF465A"/>
    <w:rsid w:val="00EF4CC2"/>
    <w:rsid w:val="00EF5154"/>
    <w:rsid w:val="00EF61D6"/>
    <w:rsid w:val="00EF6688"/>
    <w:rsid w:val="00EF6AE6"/>
    <w:rsid w:val="00EF6CE6"/>
    <w:rsid w:val="00EF6D29"/>
    <w:rsid w:val="00EF7F90"/>
    <w:rsid w:val="00F0067E"/>
    <w:rsid w:val="00F007AA"/>
    <w:rsid w:val="00F00B5C"/>
    <w:rsid w:val="00F01065"/>
    <w:rsid w:val="00F01634"/>
    <w:rsid w:val="00F0348F"/>
    <w:rsid w:val="00F03B4A"/>
    <w:rsid w:val="00F04E48"/>
    <w:rsid w:val="00F055CA"/>
    <w:rsid w:val="00F0560C"/>
    <w:rsid w:val="00F05810"/>
    <w:rsid w:val="00F05963"/>
    <w:rsid w:val="00F059DA"/>
    <w:rsid w:val="00F05ED8"/>
    <w:rsid w:val="00F068F8"/>
    <w:rsid w:val="00F06F45"/>
    <w:rsid w:val="00F07C19"/>
    <w:rsid w:val="00F100FF"/>
    <w:rsid w:val="00F10639"/>
    <w:rsid w:val="00F10A54"/>
    <w:rsid w:val="00F11125"/>
    <w:rsid w:val="00F11B9E"/>
    <w:rsid w:val="00F12430"/>
    <w:rsid w:val="00F12520"/>
    <w:rsid w:val="00F126B2"/>
    <w:rsid w:val="00F12782"/>
    <w:rsid w:val="00F12E3B"/>
    <w:rsid w:val="00F147A4"/>
    <w:rsid w:val="00F147DA"/>
    <w:rsid w:val="00F14939"/>
    <w:rsid w:val="00F14F5E"/>
    <w:rsid w:val="00F2045E"/>
    <w:rsid w:val="00F20499"/>
    <w:rsid w:val="00F22C56"/>
    <w:rsid w:val="00F23710"/>
    <w:rsid w:val="00F2379B"/>
    <w:rsid w:val="00F23C24"/>
    <w:rsid w:val="00F23CA6"/>
    <w:rsid w:val="00F23DB2"/>
    <w:rsid w:val="00F23F52"/>
    <w:rsid w:val="00F24308"/>
    <w:rsid w:val="00F25CC4"/>
    <w:rsid w:val="00F2628F"/>
    <w:rsid w:val="00F26410"/>
    <w:rsid w:val="00F26C42"/>
    <w:rsid w:val="00F26FA6"/>
    <w:rsid w:val="00F30C09"/>
    <w:rsid w:val="00F31915"/>
    <w:rsid w:val="00F31DB9"/>
    <w:rsid w:val="00F32B25"/>
    <w:rsid w:val="00F32CD2"/>
    <w:rsid w:val="00F33217"/>
    <w:rsid w:val="00F337F1"/>
    <w:rsid w:val="00F343DD"/>
    <w:rsid w:val="00F34495"/>
    <w:rsid w:val="00F34BA0"/>
    <w:rsid w:val="00F34BB2"/>
    <w:rsid w:val="00F3561A"/>
    <w:rsid w:val="00F357D3"/>
    <w:rsid w:val="00F35BB4"/>
    <w:rsid w:val="00F35CE5"/>
    <w:rsid w:val="00F36473"/>
    <w:rsid w:val="00F366F5"/>
    <w:rsid w:val="00F367D0"/>
    <w:rsid w:val="00F371C2"/>
    <w:rsid w:val="00F400F0"/>
    <w:rsid w:val="00F411D0"/>
    <w:rsid w:val="00F41365"/>
    <w:rsid w:val="00F421A7"/>
    <w:rsid w:val="00F426D1"/>
    <w:rsid w:val="00F42A80"/>
    <w:rsid w:val="00F44E4A"/>
    <w:rsid w:val="00F45F07"/>
    <w:rsid w:val="00F46427"/>
    <w:rsid w:val="00F46954"/>
    <w:rsid w:val="00F50A9F"/>
    <w:rsid w:val="00F50E80"/>
    <w:rsid w:val="00F513C4"/>
    <w:rsid w:val="00F514C6"/>
    <w:rsid w:val="00F51926"/>
    <w:rsid w:val="00F51BD4"/>
    <w:rsid w:val="00F52637"/>
    <w:rsid w:val="00F528C9"/>
    <w:rsid w:val="00F536C7"/>
    <w:rsid w:val="00F53749"/>
    <w:rsid w:val="00F5376F"/>
    <w:rsid w:val="00F54483"/>
    <w:rsid w:val="00F5482E"/>
    <w:rsid w:val="00F54BE9"/>
    <w:rsid w:val="00F54E0B"/>
    <w:rsid w:val="00F55B98"/>
    <w:rsid w:val="00F5647B"/>
    <w:rsid w:val="00F5658A"/>
    <w:rsid w:val="00F56F83"/>
    <w:rsid w:val="00F576E3"/>
    <w:rsid w:val="00F57C46"/>
    <w:rsid w:val="00F60225"/>
    <w:rsid w:val="00F60C99"/>
    <w:rsid w:val="00F60F2E"/>
    <w:rsid w:val="00F61C8F"/>
    <w:rsid w:val="00F61E01"/>
    <w:rsid w:val="00F625EC"/>
    <w:rsid w:val="00F62904"/>
    <w:rsid w:val="00F633E9"/>
    <w:rsid w:val="00F6352A"/>
    <w:rsid w:val="00F64462"/>
    <w:rsid w:val="00F64488"/>
    <w:rsid w:val="00F64DC5"/>
    <w:rsid w:val="00F65181"/>
    <w:rsid w:val="00F66199"/>
    <w:rsid w:val="00F66869"/>
    <w:rsid w:val="00F6754E"/>
    <w:rsid w:val="00F6763E"/>
    <w:rsid w:val="00F7084A"/>
    <w:rsid w:val="00F70922"/>
    <w:rsid w:val="00F71179"/>
    <w:rsid w:val="00F7215C"/>
    <w:rsid w:val="00F721E1"/>
    <w:rsid w:val="00F72991"/>
    <w:rsid w:val="00F72A18"/>
    <w:rsid w:val="00F73339"/>
    <w:rsid w:val="00F73C43"/>
    <w:rsid w:val="00F7411B"/>
    <w:rsid w:val="00F74D31"/>
    <w:rsid w:val="00F75DC9"/>
    <w:rsid w:val="00F76611"/>
    <w:rsid w:val="00F76918"/>
    <w:rsid w:val="00F775F7"/>
    <w:rsid w:val="00F77E4C"/>
    <w:rsid w:val="00F802C3"/>
    <w:rsid w:val="00F8105B"/>
    <w:rsid w:val="00F817E4"/>
    <w:rsid w:val="00F820E4"/>
    <w:rsid w:val="00F83295"/>
    <w:rsid w:val="00F846B5"/>
    <w:rsid w:val="00F85D0A"/>
    <w:rsid w:val="00F863DF"/>
    <w:rsid w:val="00F90914"/>
    <w:rsid w:val="00F9123D"/>
    <w:rsid w:val="00F918C5"/>
    <w:rsid w:val="00F91B01"/>
    <w:rsid w:val="00F9217D"/>
    <w:rsid w:val="00F92237"/>
    <w:rsid w:val="00F9302B"/>
    <w:rsid w:val="00F93396"/>
    <w:rsid w:val="00F93929"/>
    <w:rsid w:val="00F93A65"/>
    <w:rsid w:val="00F93DF0"/>
    <w:rsid w:val="00F94A6C"/>
    <w:rsid w:val="00F94FB2"/>
    <w:rsid w:val="00F9637B"/>
    <w:rsid w:val="00F97AAA"/>
    <w:rsid w:val="00FA005A"/>
    <w:rsid w:val="00FA022E"/>
    <w:rsid w:val="00FA0AE4"/>
    <w:rsid w:val="00FA17C6"/>
    <w:rsid w:val="00FA1F47"/>
    <w:rsid w:val="00FA340C"/>
    <w:rsid w:val="00FA3DB9"/>
    <w:rsid w:val="00FA4E74"/>
    <w:rsid w:val="00FA4F9E"/>
    <w:rsid w:val="00FA7152"/>
    <w:rsid w:val="00FB0404"/>
    <w:rsid w:val="00FB077E"/>
    <w:rsid w:val="00FB18BC"/>
    <w:rsid w:val="00FB2480"/>
    <w:rsid w:val="00FB25B7"/>
    <w:rsid w:val="00FB2EBE"/>
    <w:rsid w:val="00FB3810"/>
    <w:rsid w:val="00FB3EB1"/>
    <w:rsid w:val="00FB4E89"/>
    <w:rsid w:val="00FB6576"/>
    <w:rsid w:val="00FC07A0"/>
    <w:rsid w:val="00FC4B1D"/>
    <w:rsid w:val="00FC4CE6"/>
    <w:rsid w:val="00FC590E"/>
    <w:rsid w:val="00FC611B"/>
    <w:rsid w:val="00FC64FA"/>
    <w:rsid w:val="00FD04CB"/>
    <w:rsid w:val="00FD0537"/>
    <w:rsid w:val="00FD06CE"/>
    <w:rsid w:val="00FD0905"/>
    <w:rsid w:val="00FD0E53"/>
    <w:rsid w:val="00FD283A"/>
    <w:rsid w:val="00FD2BFA"/>
    <w:rsid w:val="00FD33E9"/>
    <w:rsid w:val="00FD369C"/>
    <w:rsid w:val="00FD3B4D"/>
    <w:rsid w:val="00FD4384"/>
    <w:rsid w:val="00FD4C91"/>
    <w:rsid w:val="00FD59BD"/>
    <w:rsid w:val="00FD63A6"/>
    <w:rsid w:val="00FD7485"/>
    <w:rsid w:val="00FD7792"/>
    <w:rsid w:val="00FE1C05"/>
    <w:rsid w:val="00FE28BD"/>
    <w:rsid w:val="00FE2EC6"/>
    <w:rsid w:val="00FE35EF"/>
    <w:rsid w:val="00FE3E27"/>
    <w:rsid w:val="00FE4290"/>
    <w:rsid w:val="00FE5640"/>
    <w:rsid w:val="00FE5759"/>
    <w:rsid w:val="00FE5A1B"/>
    <w:rsid w:val="00FE5D01"/>
    <w:rsid w:val="00FE63E2"/>
    <w:rsid w:val="00FE67BF"/>
    <w:rsid w:val="00FE761E"/>
    <w:rsid w:val="00FE7839"/>
    <w:rsid w:val="00FE7A46"/>
    <w:rsid w:val="00FE7C7E"/>
    <w:rsid w:val="00FE7DEF"/>
    <w:rsid w:val="00FF0AF1"/>
    <w:rsid w:val="00FF1EAF"/>
    <w:rsid w:val="00FF1EC4"/>
    <w:rsid w:val="00FF206C"/>
    <w:rsid w:val="00FF2B77"/>
    <w:rsid w:val="00FF3198"/>
    <w:rsid w:val="00FF3E7D"/>
    <w:rsid w:val="00FF4667"/>
    <w:rsid w:val="00FF50B6"/>
    <w:rsid w:val="00FF5D17"/>
    <w:rsid w:val="00FF791E"/>
    <w:rsid w:val="00FF7F3E"/>
    <w:rsid w:val="05423625"/>
    <w:rsid w:val="058FE3E8"/>
    <w:rsid w:val="0830E4E4"/>
    <w:rsid w:val="0AE151B6"/>
    <w:rsid w:val="0EA02668"/>
    <w:rsid w:val="1199292F"/>
    <w:rsid w:val="13323D48"/>
    <w:rsid w:val="15B452EB"/>
    <w:rsid w:val="17A38A93"/>
    <w:rsid w:val="1B0D4512"/>
    <w:rsid w:val="290B416F"/>
    <w:rsid w:val="2BC75A62"/>
    <w:rsid w:val="2D7EBA9D"/>
    <w:rsid w:val="30AF1CC7"/>
    <w:rsid w:val="3340D344"/>
    <w:rsid w:val="3CECD0F9"/>
    <w:rsid w:val="442A2D01"/>
    <w:rsid w:val="4567C07C"/>
    <w:rsid w:val="46BE04EB"/>
    <w:rsid w:val="528B580D"/>
    <w:rsid w:val="5427286E"/>
    <w:rsid w:val="564692F2"/>
    <w:rsid w:val="61EE8CC0"/>
    <w:rsid w:val="6280F100"/>
    <w:rsid w:val="62926C0F"/>
    <w:rsid w:val="6DAD3EB6"/>
    <w:rsid w:val="6DE76A44"/>
    <w:rsid w:val="7438E783"/>
    <w:rsid w:val="75F5E5A8"/>
    <w:rsid w:val="76770332"/>
    <w:rsid w:val="77268FD3"/>
    <w:rsid w:val="77A251AF"/>
    <w:rsid w:val="7812D393"/>
    <w:rsid w:val="7A5FB7AA"/>
    <w:rsid w:val="7A7A88BD"/>
    <w:rsid w:val="7F75D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oNotEmbedSmartTags/>
  <w:decimalSymbol w:val=","/>
  <w:listSeparator w:val=";"/>
  <w14:docId w14:val="0491E6D9"/>
  <w15:docId w15:val="{F3C5FF60-8AC6-444E-AE2C-DB0AF5B94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A2D7B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B60DE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B60DE5"/>
    <w:pPr>
      <w:keepNext/>
      <w:suppressAutoHyphens w:val="0"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5273F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B60DE5"/>
    <w:rPr>
      <w:rFonts w:ascii="Cambria" w:hAnsi="Cambria"/>
      <w:b/>
      <w:bCs/>
      <w:kern w:val="32"/>
      <w:sz w:val="32"/>
      <w:szCs w:val="32"/>
      <w:lang w:val="x-none" w:eastAsia="ar-SA"/>
    </w:rPr>
  </w:style>
  <w:style w:type="character" w:customStyle="1" w:styleId="Nagwek3Znak">
    <w:name w:val="Nagłówek 3 Znak"/>
    <w:link w:val="Nagwek3"/>
    <w:rsid w:val="00B60DE5"/>
    <w:rPr>
      <w:rFonts w:ascii="Arial" w:hAnsi="Arial"/>
      <w:b/>
      <w:bCs/>
      <w:sz w:val="26"/>
      <w:szCs w:val="26"/>
      <w:lang w:val="x-none" w:eastAsia="x-none"/>
    </w:rPr>
  </w:style>
  <w:style w:type="character" w:customStyle="1" w:styleId="WW8Num1z1">
    <w:name w:val="WW8Num1z1"/>
    <w:rsid w:val="00D463EF"/>
    <w:rPr>
      <w:rFonts w:ascii="Symbol" w:hAnsi="Symbol"/>
    </w:rPr>
  </w:style>
  <w:style w:type="character" w:customStyle="1" w:styleId="WW8Num2z0">
    <w:name w:val="WW8Num2z0"/>
    <w:rsid w:val="00D463EF"/>
    <w:rPr>
      <w:rFonts w:ascii="Symbol" w:hAnsi="Symbol" w:cs="StarSymbol"/>
      <w:sz w:val="18"/>
      <w:szCs w:val="18"/>
    </w:rPr>
  </w:style>
  <w:style w:type="character" w:customStyle="1" w:styleId="WW8Num2z1">
    <w:name w:val="WW8Num2z1"/>
    <w:rsid w:val="00D463EF"/>
    <w:rPr>
      <w:rFonts w:ascii="Courier New" w:hAnsi="Courier New" w:cs="Courier New"/>
    </w:rPr>
  </w:style>
  <w:style w:type="character" w:customStyle="1" w:styleId="WW8Num2z2">
    <w:name w:val="WW8Num2z2"/>
    <w:rsid w:val="00D463EF"/>
    <w:rPr>
      <w:rFonts w:ascii="Wingdings" w:hAnsi="Wingdings"/>
    </w:rPr>
  </w:style>
  <w:style w:type="character" w:customStyle="1" w:styleId="WW8Num2z3">
    <w:name w:val="WW8Num2z3"/>
    <w:rsid w:val="00D463EF"/>
    <w:rPr>
      <w:rFonts w:ascii="Symbol" w:hAnsi="Symbol"/>
    </w:rPr>
  </w:style>
  <w:style w:type="character" w:customStyle="1" w:styleId="WW8Num3z0">
    <w:name w:val="WW8Num3z0"/>
    <w:rsid w:val="00D463EF"/>
    <w:rPr>
      <w:rFonts w:ascii="Symbol" w:hAnsi="Symbol"/>
    </w:rPr>
  </w:style>
  <w:style w:type="character" w:customStyle="1" w:styleId="WW8Num3z1">
    <w:name w:val="WW8Num3z1"/>
    <w:rsid w:val="00D463EF"/>
    <w:rPr>
      <w:rFonts w:ascii="Courier New" w:hAnsi="Courier New" w:cs="Courier New"/>
    </w:rPr>
  </w:style>
  <w:style w:type="character" w:customStyle="1" w:styleId="WW8Num3z2">
    <w:name w:val="WW8Num3z2"/>
    <w:rsid w:val="00D463EF"/>
    <w:rPr>
      <w:rFonts w:ascii="Wingdings" w:hAnsi="Wingdings"/>
    </w:rPr>
  </w:style>
  <w:style w:type="character" w:customStyle="1" w:styleId="WW8Num9z0">
    <w:name w:val="WW8Num9z0"/>
    <w:rsid w:val="00D463EF"/>
    <w:rPr>
      <w:rFonts w:ascii="Symbol" w:hAnsi="Symbol"/>
    </w:rPr>
  </w:style>
  <w:style w:type="character" w:customStyle="1" w:styleId="WW8Num9z1">
    <w:name w:val="WW8Num9z1"/>
    <w:rsid w:val="00D463EF"/>
    <w:rPr>
      <w:rFonts w:ascii="Courier New" w:hAnsi="Courier New" w:cs="Courier New"/>
    </w:rPr>
  </w:style>
  <w:style w:type="character" w:customStyle="1" w:styleId="WW8Num9z2">
    <w:name w:val="WW8Num9z2"/>
    <w:rsid w:val="00D463EF"/>
    <w:rPr>
      <w:rFonts w:ascii="Wingdings" w:hAnsi="Wingdings"/>
    </w:rPr>
  </w:style>
  <w:style w:type="character" w:customStyle="1" w:styleId="WW8Num10z0">
    <w:name w:val="WW8Num10z0"/>
    <w:rsid w:val="00D463EF"/>
    <w:rPr>
      <w:rFonts w:ascii="Symbol" w:hAnsi="Symbol"/>
    </w:rPr>
  </w:style>
  <w:style w:type="character" w:customStyle="1" w:styleId="WW8Num10z1">
    <w:name w:val="WW8Num10z1"/>
    <w:rsid w:val="00D463EF"/>
    <w:rPr>
      <w:rFonts w:ascii="Courier New" w:hAnsi="Courier New" w:cs="Courier New"/>
    </w:rPr>
  </w:style>
  <w:style w:type="character" w:customStyle="1" w:styleId="WW8Num10z2">
    <w:name w:val="WW8Num10z2"/>
    <w:rsid w:val="00D463EF"/>
    <w:rPr>
      <w:rFonts w:ascii="Wingdings" w:hAnsi="Wingdings"/>
    </w:rPr>
  </w:style>
  <w:style w:type="character" w:customStyle="1" w:styleId="WW8Num12z0">
    <w:name w:val="WW8Num12z0"/>
    <w:rsid w:val="00D463EF"/>
    <w:rPr>
      <w:rFonts w:ascii="Symbol" w:hAnsi="Symbol" w:cs="StarSymbol"/>
      <w:sz w:val="18"/>
      <w:szCs w:val="18"/>
    </w:rPr>
  </w:style>
  <w:style w:type="character" w:customStyle="1" w:styleId="WW8Num12z1">
    <w:name w:val="WW8Num12z1"/>
    <w:rsid w:val="00D463EF"/>
    <w:rPr>
      <w:rFonts w:ascii="Courier New" w:hAnsi="Courier New" w:cs="Courier New"/>
    </w:rPr>
  </w:style>
  <w:style w:type="character" w:customStyle="1" w:styleId="WW8Num12z2">
    <w:name w:val="WW8Num12z2"/>
    <w:rsid w:val="00D463EF"/>
    <w:rPr>
      <w:rFonts w:ascii="Wingdings" w:hAnsi="Wingdings"/>
    </w:rPr>
  </w:style>
  <w:style w:type="character" w:customStyle="1" w:styleId="WW8Num12z3">
    <w:name w:val="WW8Num12z3"/>
    <w:rsid w:val="00D463EF"/>
    <w:rPr>
      <w:rFonts w:ascii="Symbol" w:hAnsi="Symbol"/>
    </w:rPr>
  </w:style>
  <w:style w:type="character" w:customStyle="1" w:styleId="WW8Num24z0">
    <w:name w:val="WW8Num24z0"/>
    <w:rsid w:val="00D463EF"/>
    <w:rPr>
      <w:rFonts w:ascii="Symbol" w:hAnsi="Symbol"/>
    </w:rPr>
  </w:style>
  <w:style w:type="character" w:customStyle="1" w:styleId="WW8Num26z0">
    <w:name w:val="WW8Num26z0"/>
    <w:rsid w:val="00D463EF"/>
    <w:rPr>
      <w:rFonts w:ascii="Symbol" w:hAnsi="Symbol"/>
    </w:rPr>
  </w:style>
  <w:style w:type="character" w:customStyle="1" w:styleId="Domylnaczcionkaakapitu1">
    <w:name w:val="Domyślna czcionka akapitu1"/>
    <w:rsid w:val="00D463EF"/>
  </w:style>
  <w:style w:type="character" w:styleId="Numerstrony">
    <w:name w:val="page number"/>
    <w:basedOn w:val="Domylnaczcionkaakapitu1"/>
    <w:rsid w:val="00D463EF"/>
  </w:style>
  <w:style w:type="character" w:customStyle="1" w:styleId="Symbolewypunktowania">
    <w:name w:val="Symbole wypunktowania"/>
    <w:rsid w:val="00D463E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D463E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D463EF"/>
    <w:pPr>
      <w:spacing w:after="120"/>
    </w:pPr>
    <w:rPr>
      <w:lang w:val="x-none"/>
    </w:rPr>
  </w:style>
  <w:style w:type="character" w:customStyle="1" w:styleId="TekstpodstawowyZnak">
    <w:name w:val="Tekst podstawowy Znak"/>
    <w:link w:val="Tekstpodstawowy"/>
    <w:rsid w:val="00B60DE5"/>
    <w:rPr>
      <w:sz w:val="24"/>
      <w:szCs w:val="24"/>
      <w:lang w:eastAsia="ar-SA"/>
    </w:rPr>
  </w:style>
  <w:style w:type="paragraph" w:styleId="Lista">
    <w:name w:val="List"/>
    <w:basedOn w:val="Tekstpodstawowy"/>
    <w:rsid w:val="00D463EF"/>
    <w:rPr>
      <w:rFonts w:cs="Tahoma"/>
    </w:rPr>
  </w:style>
  <w:style w:type="paragraph" w:customStyle="1" w:styleId="Podpis1">
    <w:name w:val="Podpis1"/>
    <w:basedOn w:val="Normalny"/>
    <w:rsid w:val="00D463EF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D463EF"/>
    <w:pPr>
      <w:suppressLineNumbers/>
    </w:pPr>
    <w:rPr>
      <w:rFonts w:cs="Tahoma"/>
    </w:rPr>
  </w:style>
  <w:style w:type="paragraph" w:styleId="Stopka">
    <w:name w:val="footer"/>
    <w:basedOn w:val="Normalny"/>
    <w:link w:val="StopkaZnak"/>
    <w:rsid w:val="00D463EF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B61477"/>
    <w:rPr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rsid w:val="00D463EF"/>
    <w:rPr>
      <w:rFonts w:ascii="Tahoma" w:hAnsi="Tahoma" w:cs="Tahoma"/>
      <w:sz w:val="16"/>
      <w:szCs w:val="16"/>
    </w:rPr>
  </w:style>
  <w:style w:type="paragraph" w:customStyle="1" w:styleId="Znak">
    <w:name w:val="Znak"/>
    <w:basedOn w:val="Normalny"/>
    <w:rsid w:val="00D463EF"/>
  </w:style>
  <w:style w:type="paragraph" w:customStyle="1" w:styleId="Zawartotabeli">
    <w:name w:val="Zawartość tabeli"/>
    <w:basedOn w:val="Normalny"/>
    <w:rsid w:val="00D463EF"/>
    <w:pPr>
      <w:suppressLineNumbers/>
    </w:pPr>
  </w:style>
  <w:style w:type="paragraph" w:customStyle="1" w:styleId="Nagwektabeli">
    <w:name w:val="Nagłówek tabeli"/>
    <w:basedOn w:val="Zawartotabeli"/>
    <w:rsid w:val="00D463EF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D463EF"/>
  </w:style>
  <w:style w:type="paragraph" w:styleId="Nagwek">
    <w:name w:val="header"/>
    <w:basedOn w:val="Normalny"/>
    <w:link w:val="NagwekZnak"/>
    <w:uiPriority w:val="99"/>
    <w:rsid w:val="00D463EF"/>
    <w:pPr>
      <w:suppressLineNumbers/>
      <w:tabs>
        <w:tab w:val="center" w:pos="4818"/>
        <w:tab w:val="right" w:pos="9637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B61477"/>
    <w:rPr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62042A"/>
    <w:pPr>
      <w:ind w:left="720"/>
    </w:pPr>
  </w:style>
  <w:style w:type="paragraph" w:styleId="Tekstpodstawowywcity">
    <w:name w:val="Body Text Indent"/>
    <w:basedOn w:val="Normalny"/>
    <w:link w:val="TekstpodstawowywcityZnak"/>
    <w:rsid w:val="00B60DE5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link w:val="Tekstpodstawowywcity"/>
    <w:rsid w:val="00B60DE5"/>
    <w:rPr>
      <w:sz w:val="24"/>
      <w:szCs w:val="24"/>
      <w:lang w:eastAsia="ar-SA"/>
    </w:rPr>
  </w:style>
  <w:style w:type="paragraph" w:styleId="Tekstpodstawowyzwciciem">
    <w:name w:val="Body Text First Indent"/>
    <w:basedOn w:val="Tekstpodstawowy"/>
    <w:link w:val="TekstpodstawowyzwciciemZnak"/>
    <w:rsid w:val="00B60DE5"/>
    <w:pPr>
      <w:ind w:firstLine="210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B60DE5"/>
    <w:rPr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B60DE5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rsid w:val="00B60DE5"/>
    <w:rPr>
      <w:sz w:val="24"/>
      <w:szCs w:val="24"/>
      <w:lang w:val="x-none" w:eastAsia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60DE5"/>
    <w:pPr>
      <w:keepLines/>
      <w:suppressAutoHyphens w:val="0"/>
      <w:spacing w:before="480" w:after="0" w:line="276" w:lineRule="auto"/>
      <w:outlineLvl w:val="9"/>
    </w:pPr>
    <w:rPr>
      <w:color w:val="365F91"/>
      <w:kern w:val="0"/>
      <w:sz w:val="28"/>
      <w:szCs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990AD6"/>
    <w:pPr>
      <w:tabs>
        <w:tab w:val="right" w:leader="underscore" w:pos="9923"/>
      </w:tabs>
      <w:spacing w:before="120"/>
      <w:ind w:left="284" w:right="280"/>
      <w:jc w:val="both"/>
    </w:pPr>
    <w:rPr>
      <w:rFonts w:ascii="Calibri" w:hAnsi="Calibri" w:cs="Calibri"/>
      <w:b/>
      <w:bCs/>
      <w:i/>
      <w:iCs/>
    </w:rPr>
  </w:style>
  <w:style w:type="paragraph" w:styleId="Tekstprzypisudolnego">
    <w:name w:val="footnote text"/>
    <w:basedOn w:val="Normalny"/>
    <w:link w:val="TekstprzypisudolnegoZnak"/>
    <w:uiPriority w:val="99"/>
    <w:rsid w:val="00B60DE5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0DE5"/>
  </w:style>
  <w:style w:type="paragraph" w:customStyle="1" w:styleId="BodyText21">
    <w:name w:val="Body Text 21"/>
    <w:basedOn w:val="Normalny"/>
    <w:rsid w:val="00B60DE5"/>
    <w:pPr>
      <w:widowControl w:val="0"/>
      <w:suppressAutoHyphens w:val="0"/>
      <w:autoSpaceDE w:val="0"/>
      <w:autoSpaceDN w:val="0"/>
    </w:pPr>
    <w:rPr>
      <w:lang w:eastAsia="pl-PL"/>
    </w:rPr>
  </w:style>
  <w:style w:type="character" w:styleId="Hipercze">
    <w:name w:val="Hyperlink"/>
    <w:uiPriority w:val="99"/>
    <w:rsid w:val="00B60DE5"/>
    <w:rPr>
      <w:color w:val="0000FF"/>
      <w:u w:val="single"/>
    </w:rPr>
  </w:style>
  <w:style w:type="character" w:customStyle="1" w:styleId="FontStyle20">
    <w:name w:val="Font Style20"/>
    <w:uiPriority w:val="99"/>
    <w:rsid w:val="00B60DE5"/>
    <w:rPr>
      <w:rFonts w:ascii="Arial" w:hAnsi="Arial" w:cs="Arial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BB3CDB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rsid w:val="00BB3CDB"/>
    <w:rPr>
      <w:lang w:eastAsia="ar-SA"/>
    </w:rPr>
  </w:style>
  <w:style w:type="character" w:styleId="Odwoanieprzypisukocowego">
    <w:name w:val="endnote reference"/>
    <w:rsid w:val="00BB3CDB"/>
    <w:rPr>
      <w:vertAlign w:val="superscript"/>
    </w:rPr>
  </w:style>
  <w:style w:type="paragraph" w:styleId="Lista2">
    <w:name w:val="List 2"/>
    <w:basedOn w:val="Normalny"/>
    <w:rsid w:val="00570DC3"/>
    <w:pPr>
      <w:ind w:left="566" w:hanging="283"/>
      <w:contextualSpacing/>
    </w:pPr>
  </w:style>
  <w:style w:type="character" w:customStyle="1" w:styleId="FontStyle24">
    <w:name w:val="Font Style24"/>
    <w:rsid w:val="007963BC"/>
    <w:rPr>
      <w:rFonts w:ascii="Times New Roman" w:hAnsi="Times New Roman" w:cs="Times New Roman" w:hint="default"/>
      <w:sz w:val="22"/>
      <w:szCs w:val="22"/>
    </w:rPr>
  </w:style>
  <w:style w:type="character" w:customStyle="1" w:styleId="FontStyle34">
    <w:name w:val="Font Style34"/>
    <w:rsid w:val="00B1532B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5C6EBE"/>
    <w:pPr>
      <w:autoSpaceDE w:val="0"/>
      <w:autoSpaceDN w:val="0"/>
      <w:adjustRightInd w:val="0"/>
    </w:pPr>
    <w:rPr>
      <w:color w:val="000000"/>
      <w:sz w:val="24"/>
      <w:szCs w:val="24"/>
      <w:lang w:eastAsia="pl-PL"/>
    </w:rPr>
  </w:style>
  <w:style w:type="paragraph" w:customStyle="1" w:styleId="Dospisu">
    <w:name w:val="Do spisu"/>
    <w:basedOn w:val="Nagwek1"/>
    <w:link w:val="DospisuZnak"/>
    <w:autoRedefine/>
    <w:qFormat/>
    <w:rsid w:val="007442AF"/>
    <w:pPr>
      <w:pBdr>
        <w:top w:val="single" w:sz="4" w:space="3" w:color="auto" w:shadow="1"/>
        <w:left w:val="single" w:sz="4" w:space="1" w:color="auto" w:shadow="1"/>
        <w:bottom w:val="single" w:sz="4" w:space="1" w:color="auto" w:shadow="1"/>
        <w:right w:val="single" w:sz="4" w:space="0" w:color="auto" w:shadow="1"/>
      </w:pBdr>
      <w:shd w:val="clear" w:color="auto" w:fill="D2D3EE"/>
      <w:spacing w:before="200" w:after="200" w:line="276" w:lineRule="auto"/>
      <w:ind w:left="340" w:right="340"/>
      <w:jc w:val="both"/>
    </w:pPr>
    <w:rPr>
      <w:rFonts w:ascii="Arial" w:hAnsi="Arial"/>
      <w:color w:val="000000"/>
      <w:sz w:val="22"/>
      <w:szCs w:val="22"/>
    </w:rPr>
  </w:style>
  <w:style w:type="character" w:customStyle="1" w:styleId="DospisuZnak">
    <w:name w:val="Do spisu Znak"/>
    <w:link w:val="Dospisu"/>
    <w:rsid w:val="007442AF"/>
    <w:rPr>
      <w:rFonts w:ascii="Arial" w:hAnsi="Arial"/>
      <w:b/>
      <w:bCs/>
      <w:color w:val="000000"/>
      <w:kern w:val="32"/>
      <w:sz w:val="22"/>
      <w:szCs w:val="22"/>
      <w:shd w:val="clear" w:color="auto" w:fill="D2D3EE"/>
      <w:lang w:val="x-none" w:eastAsia="ar-SA"/>
    </w:rPr>
  </w:style>
  <w:style w:type="paragraph" w:styleId="Spistreci2">
    <w:name w:val="toc 2"/>
    <w:basedOn w:val="Normalny"/>
    <w:next w:val="Normalny"/>
    <w:autoRedefine/>
    <w:rsid w:val="009E7F30"/>
    <w:pPr>
      <w:spacing w:before="120"/>
      <w:ind w:left="240"/>
    </w:pPr>
    <w:rPr>
      <w:rFonts w:ascii="Calibri" w:hAnsi="Calibri" w:cs="Calibri"/>
      <w:b/>
      <w:bCs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rsid w:val="009E7F30"/>
    <w:pPr>
      <w:ind w:left="480"/>
    </w:pPr>
    <w:rPr>
      <w:rFonts w:ascii="Calibri" w:hAnsi="Calibri" w:cs="Calibri"/>
      <w:sz w:val="20"/>
      <w:szCs w:val="20"/>
    </w:rPr>
  </w:style>
  <w:style w:type="paragraph" w:styleId="Spistreci4">
    <w:name w:val="toc 4"/>
    <w:basedOn w:val="Normalny"/>
    <w:next w:val="Normalny"/>
    <w:autoRedefine/>
    <w:rsid w:val="009E7F30"/>
    <w:pPr>
      <w:ind w:left="720"/>
    </w:pPr>
    <w:rPr>
      <w:rFonts w:ascii="Calibri" w:hAnsi="Calibri" w:cs="Calibri"/>
      <w:sz w:val="20"/>
      <w:szCs w:val="20"/>
    </w:rPr>
  </w:style>
  <w:style w:type="paragraph" w:styleId="Spistreci5">
    <w:name w:val="toc 5"/>
    <w:basedOn w:val="Normalny"/>
    <w:next w:val="Normalny"/>
    <w:autoRedefine/>
    <w:rsid w:val="009E7F30"/>
    <w:pPr>
      <w:ind w:left="960"/>
    </w:pPr>
    <w:rPr>
      <w:rFonts w:ascii="Calibri" w:hAnsi="Calibri" w:cs="Calibri"/>
      <w:sz w:val="20"/>
      <w:szCs w:val="20"/>
    </w:rPr>
  </w:style>
  <w:style w:type="paragraph" w:styleId="Spistreci6">
    <w:name w:val="toc 6"/>
    <w:basedOn w:val="Normalny"/>
    <w:next w:val="Normalny"/>
    <w:autoRedefine/>
    <w:rsid w:val="009E7F30"/>
    <w:pPr>
      <w:ind w:left="1200"/>
    </w:pPr>
    <w:rPr>
      <w:rFonts w:ascii="Calibri" w:hAnsi="Calibri" w:cs="Calibri"/>
      <w:sz w:val="20"/>
      <w:szCs w:val="20"/>
    </w:rPr>
  </w:style>
  <w:style w:type="paragraph" w:styleId="Spistreci7">
    <w:name w:val="toc 7"/>
    <w:basedOn w:val="Normalny"/>
    <w:next w:val="Normalny"/>
    <w:autoRedefine/>
    <w:rsid w:val="009E7F30"/>
    <w:pPr>
      <w:ind w:left="1440"/>
    </w:pPr>
    <w:rPr>
      <w:rFonts w:ascii="Calibri" w:hAnsi="Calibri" w:cs="Calibri"/>
      <w:sz w:val="20"/>
      <w:szCs w:val="20"/>
    </w:rPr>
  </w:style>
  <w:style w:type="paragraph" w:styleId="Spistreci8">
    <w:name w:val="toc 8"/>
    <w:basedOn w:val="Normalny"/>
    <w:next w:val="Normalny"/>
    <w:autoRedefine/>
    <w:rsid w:val="009E7F30"/>
    <w:pPr>
      <w:ind w:left="1680"/>
    </w:pPr>
    <w:rPr>
      <w:rFonts w:ascii="Calibri" w:hAnsi="Calibri" w:cs="Calibri"/>
      <w:sz w:val="20"/>
      <w:szCs w:val="20"/>
    </w:rPr>
  </w:style>
  <w:style w:type="paragraph" w:styleId="Spistreci9">
    <w:name w:val="toc 9"/>
    <w:basedOn w:val="Normalny"/>
    <w:next w:val="Normalny"/>
    <w:autoRedefine/>
    <w:rsid w:val="009E7F30"/>
    <w:pPr>
      <w:ind w:left="1920"/>
    </w:pPr>
    <w:rPr>
      <w:rFonts w:ascii="Calibri" w:hAnsi="Calibri" w:cs="Calibri"/>
      <w:sz w:val="20"/>
      <w:szCs w:val="20"/>
    </w:rPr>
  </w:style>
  <w:style w:type="character" w:styleId="Odwoaniedokomentarza">
    <w:name w:val="annotation reference"/>
    <w:rsid w:val="007E1D6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E1D6A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rsid w:val="007E1D6A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7E1D6A"/>
    <w:rPr>
      <w:b/>
      <w:bCs/>
    </w:rPr>
  </w:style>
  <w:style w:type="character" w:customStyle="1" w:styleId="TematkomentarzaZnak">
    <w:name w:val="Temat komentarza Znak"/>
    <w:link w:val="Tematkomentarza"/>
    <w:rsid w:val="007E1D6A"/>
    <w:rPr>
      <w:b/>
      <w:bCs/>
      <w:lang w:eastAsia="ar-SA"/>
    </w:rPr>
  </w:style>
  <w:style w:type="character" w:customStyle="1" w:styleId="FontStyle12">
    <w:name w:val="Font Style12"/>
    <w:rsid w:val="00E43D38"/>
    <w:rPr>
      <w:rFonts w:ascii="Times New Roman" w:hAnsi="Times New Roman" w:cs="Times New Roman"/>
      <w:sz w:val="22"/>
      <w:szCs w:val="22"/>
    </w:rPr>
  </w:style>
  <w:style w:type="paragraph" w:customStyle="1" w:styleId="mylniki1">
    <w:name w:val="myślniki1"/>
    <w:basedOn w:val="Tekstpodstawowy"/>
    <w:rsid w:val="00684675"/>
    <w:pPr>
      <w:widowControl w:val="0"/>
      <w:tabs>
        <w:tab w:val="num" w:pos="720"/>
      </w:tabs>
      <w:suppressAutoHyphens w:val="0"/>
      <w:autoSpaceDE w:val="0"/>
      <w:autoSpaceDN w:val="0"/>
      <w:adjustRightInd w:val="0"/>
      <w:spacing w:after="0"/>
      <w:ind w:left="720" w:hanging="180"/>
    </w:pPr>
    <w:rPr>
      <w:lang w:eastAsia="x-none"/>
    </w:rPr>
  </w:style>
  <w:style w:type="table" w:styleId="Tabela-Siatka">
    <w:name w:val="Table Grid"/>
    <w:basedOn w:val="Standardowy"/>
    <w:uiPriority w:val="59"/>
    <w:rsid w:val="009971F1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t">
    <w:name w:val="st"/>
    <w:rsid w:val="00914B93"/>
  </w:style>
  <w:style w:type="character" w:styleId="Uwydatnienie">
    <w:name w:val="Emphasis"/>
    <w:uiPriority w:val="20"/>
    <w:qFormat/>
    <w:rsid w:val="00914B93"/>
    <w:rPr>
      <w:i/>
      <w:iCs/>
    </w:rPr>
  </w:style>
  <w:style w:type="character" w:customStyle="1" w:styleId="text1">
    <w:name w:val="text1"/>
    <w:rsid w:val="007A7FEB"/>
    <w:rPr>
      <w:rFonts w:ascii="Verdana" w:hAnsi="Verdana" w:hint="default"/>
      <w:color w:val="000000"/>
      <w:sz w:val="20"/>
      <w:szCs w:val="20"/>
    </w:rPr>
  </w:style>
  <w:style w:type="paragraph" w:styleId="NormalnyWeb">
    <w:name w:val="Normal (Web)"/>
    <w:basedOn w:val="Normalny"/>
    <w:rsid w:val="007A7FEB"/>
  </w:style>
  <w:style w:type="character" w:styleId="UyteHipercze">
    <w:name w:val="FollowedHyperlink"/>
    <w:rsid w:val="007A7FEB"/>
    <w:rPr>
      <w:color w:val="800080"/>
      <w:u w:val="single"/>
    </w:rPr>
  </w:style>
  <w:style w:type="character" w:styleId="Odwoanieprzypisudolnego">
    <w:name w:val="footnote reference"/>
    <w:uiPriority w:val="99"/>
    <w:unhideWhenUsed/>
    <w:rsid w:val="007A7FEB"/>
    <w:rPr>
      <w:vertAlign w:val="superscript"/>
    </w:rPr>
  </w:style>
  <w:style w:type="paragraph" w:styleId="Podtytu">
    <w:name w:val="Subtitle"/>
    <w:basedOn w:val="Normalny"/>
    <w:next w:val="Normalny"/>
    <w:link w:val="PodtytuZnak"/>
    <w:qFormat/>
    <w:rsid w:val="007A7FEB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tytuZnak">
    <w:name w:val="Podtytuł Znak"/>
    <w:link w:val="Podtytu"/>
    <w:rsid w:val="007A7FEB"/>
    <w:rPr>
      <w:rFonts w:ascii="Calibri Light" w:hAnsi="Calibri Light"/>
      <w:sz w:val="24"/>
      <w:szCs w:val="24"/>
      <w:lang w:eastAsia="ar-SA"/>
    </w:rPr>
  </w:style>
  <w:style w:type="paragraph" w:customStyle="1" w:styleId="-Dzia">
    <w:name w:val="-Dział..."/>
    <w:rsid w:val="00E13697"/>
    <w:pPr>
      <w:widowControl w:val="0"/>
      <w:autoSpaceDE w:val="0"/>
      <w:autoSpaceDN w:val="0"/>
      <w:adjustRightInd w:val="0"/>
      <w:spacing w:before="1100" w:after="1100" w:line="240" w:lineRule="atLeast"/>
      <w:jc w:val="center"/>
    </w:pPr>
    <w:rPr>
      <w:rFonts w:ascii="Arial" w:hAnsi="Arial" w:cs="Arial"/>
      <w:b/>
      <w:bCs/>
      <w:sz w:val="34"/>
      <w:szCs w:val="34"/>
      <w:lang w:eastAsia="pl-PL"/>
    </w:rPr>
  </w:style>
  <w:style w:type="paragraph" w:customStyle="1" w:styleId="zrodlo">
    <w:name w:val="zrodlo"/>
    <w:rsid w:val="00E13697"/>
    <w:pPr>
      <w:widowControl w:val="0"/>
      <w:autoSpaceDE w:val="0"/>
      <w:autoSpaceDN w:val="0"/>
      <w:adjustRightInd w:val="0"/>
      <w:spacing w:before="300" w:line="174" w:lineRule="atLeast"/>
      <w:jc w:val="both"/>
    </w:pPr>
    <w:rPr>
      <w:rFonts w:ascii="Arial" w:hAnsi="Arial" w:cs="Arial"/>
      <w:i/>
      <w:iCs/>
      <w:sz w:val="15"/>
      <w:szCs w:val="15"/>
      <w:lang w:eastAsia="pl-PL"/>
    </w:rPr>
  </w:style>
  <w:style w:type="paragraph" w:customStyle="1" w:styleId="BOLDCENTER">
    <w:name w:val="BOLD_CENTER"/>
    <w:rsid w:val="00E13697"/>
    <w:pPr>
      <w:keepNext/>
      <w:widowControl w:val="0"/>
      <w:autoSpaceDE w:val="0"/>
      <w:autoSpaceDN w:val="0"/>
      <w:adjustRightInd w:val="0"/>
      <w:spacing w:before="240" w:after="120" w:line="256" w:lineRule="atLeast"/>
      <w:jc w:val="center"/>
    </w:pPr>
    <w:rPr>
      <w:rFonts w:ascii="Arial" w:hAnsi="Arial" w:cs="Arial"/>
      <w:b/>
      <w:bCs/>
      <w:szCs w:val="19"/>
      <w:lang w:eastAsia="pl-PL"/>
    </w:rPr>
  </w:style>
  <w:style w:type="paragraph" w:customStyle="1" w:styleId="BodytekstMALYCENTER">
    <w:name w:val="Body_tekst_MALY_CENTER"/>
    <w:rsid w:val="00E13697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14"/>
      <w:szCs w:val="14"/>
      <w:lang w:eastAsia="pl-PL"/>
    </w:rPr>
  </w:style>
  <w:style w:type="paragraph" w:customStyle="1" w:styleId="ZFNOTENTRY">
    <w:name w:val="Z_FNOT ENTRY"/>
    <w:rsid w:val="00E13697"/>
    <w:pPr>
      <w:widowControl w:val="0"/>
      <w:autoSpaceDE w:val="0"/>
      <w:autoSpaceDN w:val="0"/>
      <w:adjustRightInd w:val="0"/>
      <w:spacing w:line="200" w:lineRule="atLeast"/>
      <w:ind w:left="170"/>
      <w:jc w:val="both"/>
    </w:pPr>
    <w:rPr>
      <w:rFonts w:ascii="Arial" w:hAnsi="Arial" w:cs="Arial"/>
      <w:sz w:val="15"/>
      <w:szCs w:val="15"/>
      <w:lang w:eastAsia="pl-PL"/>
    </w:rPr>
  </w:style>
  <w:style w:type="paragraph" w:customStyle="1" w:styleId="-Paginalewa">
    <w:name w:val="-Pagina lewa"/>
    <w:rsid w:val="00E13697"/>
    <w:pPr>
      <w:widowControl w:val="0"/>
      <w:autoSpaceDE w:val="0"/>
      <w:autoSpaceDN w:val="0"/>
      <w:adjustRightInd w:val="0"/>
    </w:pPr>
    <w:rPr>
      <w:rFonts w:ascii="Arial" w:hAnsi="Arial" w:cs="Arial"/>
      <w:sz w:val="13"/>
      <w:szCs w:val="13"/>
      <w:lang w:eastAsia="pl-PL"/>
    </w:rPr>
  </w:style>
  <w:style w:type="paragraph" w:customStyle="1" w:styleId="Dzia2center">
    <w:name w:val="Dział_2_center"/>
    <w:rsid w:val="00E13697"/>
    <w:pPr>
      <w:keepNext/>
      <w:widowControl w:val="0"/>
      <w:autoSpaceDE w:val="0"/>
      <w:autoSpaceDN w:val="0"/>
      <w:adjustRightInd w:val="0"/>
      <w:spacing w:before="480" w:after="240" w:line="240" w:lineRule="atLeast"/>
      <w:jc w:val="center"/>
    </w:pPr>
    <w:rPr>
      <w:rFonts w:ascii="Arial" w:hAnsi="Arial" w:cs="Arial"/>
      <w:b/>
      <w:bCs/>
      <w:sz w:val="22"/>
      <w:szCs w:val="22"/>
      <w:lang w:eastAsia="pl-PL"/>
    </w:rPr>
  </w:style>
  <w:style w:type="paragraph" w:customStyle="1" w:styleId="-Paginaprawa">
    <w:name w:val="-Pagina prawa"/>
    <w:rsid w:val="00E13697"/>
    <w:pPr>
      <w:widowControl w:val="0"/>
      <w:autoSpaceDE w:val="0"/>
      <w:autoSpaceDN w:val="0"/>
      <w:adjustRightInd w:val="0"/>
      <w:jc w:val="right"/>
    </w:pPr>
    <w:rPr>
      <w:rFonts w:ascii="Arial" w:hAnsi="Arial" w:cs="Arial"/>
      <w:color w:val="FFFFFF"/>
      <w:sz w:val="13"/>
      <w:szCs w:val="13"/>
      <w:lang w:eastAsia="pl-PL"/>
    </w:rPr>
  </w:style>
  <w:style w:type="paragraph" w:customStyle="1" w:styleId="-Wyliczenie2-x">
    <w:name w:val="-Wyliczenie 2 - (x)"/>
    <w:rsid w:val="00E13697"/>
    <w:pPr>
      <w:tabs>
        <w:tab w:val="left" w:pos="539"/>
        <w:tab w:val="right" w:leader="dot" w:pos="9072"/>
      </w:tabs>
      <w:autoSpaceDE w:val="0"/>
      <w:autoSpaceDN w:val="0"/>
      <w:adjustRightInd w:val="0"/>
      <w:spacing w:line="254" w:lineRule="atLeast"/>
      <w:ind w:left="539" w:hanging="312"/>
      <w:jc w:val="both"/>
    </w:pPr>
    <w:rPr>
      <w:rFonts w:ascii="Arial" w:hAnsi="Arial" w:cs="Arial"/>
      <w:szCs w:val="18"/>
      <w:lang w:eastAsia="pl-PL"/>
    </w:rPr>
  </w:style>
  <w:style w:type="paragraph" w:customStyle="1" w:styleId="-Wyliczenie3-x">
    <w:name w:val="-Wyliczenie 3 - (x)"/>
    <w:rsid w:val="00E13697"/>
    <w:pPr>
      <w:widowControl w:val="0"/>
      <w:tabs>
        <w:tab w:val="left" w:pos="850"/>
        <w:tab w:val="right" w:leader="dot" w:pos="9072"/>
      </w:tabs>
      <w:autoSpaceDE w:val="0"/>
      <w:autoSpaceDN w:val="0"/>
      <w:adjustRightInd w:val="0"/>
      <w:spacing w:line="256" w:lineRule="atLeast"/>
      <w:ind w:left="851" w:hanging="312"/>
      <w:jc w:val="both"/>
    </w:pPr>
    <w:rPr>
      <w:rFonts w:ascii="Arial" w:hAnsi="Arial" w:cs="Arial"/>
      <w:szCs w:val="18"/>
      <w:lang w:eastAsia="pl-PL"/>
    </w:rPr>
  </w:style>
  <w:style w:type="paragraph" w:customStyle="1" w:styleId="-BodyText-1">
    <w:name w:val="-Body Text - 1"/>
    <w:rsid w:val="00E13697"/>
    <w:pPr>
      <w:autoSpaceDE w:val="0"/>
      <w:autoSpaceDN w:val="0"/>
      <w:adjustRightInd w:val="0"/>
      <w:spacing w:line="256" w:lineRule="atLeast"/>
      <w:jc w:val="both"/>
    </w:pPr>
    <w:rPr>
      <w:rFonts w:ascii="Arial" w:hAnsi="Arial" w:cs="Arial"/>
      <w:szCs w:val="18"/>
      <w:lang w:eastAsia="pl-PL"/>
    </w:rPr>
  </w:style>
  <w:style w:type="paragraph" w:customStyle="1" w:styleId="BodyTextmaly">
    <w:name w:val="Body Text_maly"/>
    <w:rsid w:val="00E13697"/>
    <w:pPr>
      <w:widowControl w:val="0"/>
      <w:autoSpaceDE w:val="0"/>
      <w:autoSpaceDN w:val="0"/>
      <w:adjustRightInd w:val="0"/>
      <w:spacing w:line="134" w:lineRule="atLeast"/>
      <w:ind w:firstLine="227"/>
      <w:jc w:val="both"/>
    </w:pPr>
    <w:rPr>
      <w:rFonts w:ascii="Arial" w:hAnsi="Arial" w:cs="Arial"/>
      <w:sz w:val="4"/>
      <w:szCs w:val="4"/>
      <w:lang w:eastAsia="pl-PL"/>
    </w:rPr>
  </w:style>
  <w:style w:type="paragraph" w:customStyle="1" w:styleId="ZALACZNIKNAGLO">
    <w:name w:val="ZALACZNIK_NAGLO"/>
    <w:rsid w:val="00E13697"/>
    <w:pPr>
      <w:pageBreakBefore/>
      <w:widowControl w:val="0"/>
      <w:autoSpaceDE w:val="0"/>
      <w:autoSpaceDN w:val="0"/>
      <w:adjustRightInd w:val="0"/>
      <w:spacing w:after="300"/>
      <w:jc w:val="right"/>
    </w:pPr>
    <w:rPr>
      <w:rFonts w:ascii="Arial" w:hAnsi="Arial" w:cs="Arial"/>
      <w:b/>
      <w:bCs/>
      <w:sz w:val="18"/>
      <w:szCs w:val="18"/>
      <w:lang w:eastAsia="pl-PL"/>
    </w:rPr>
  </w:style>
  <w:style w:type="paragraph" w:customStyle="1" w:styleId="ZALACZNIKTEKST">
    <w:name w:val="ZALACZNIK_TEKST"/>
    <w:rsid w:val="00E13697"/>
    <w:pPr>
      <w:widowControl w:val="0"/>
      <w:tabs>
        <w:tab w:val="right" w:leader="dot" w:pos="9072"/>
      </w:tabs>
      <w:autoSpaceDE w:val="0"/>
      <w:autoSpaceDN w:val="0"/>
      <w:adjustRightInd w:val="0"/>
      <w:spacing w:line="220" w:lineRule="atLeast"/>
      <w:jc w:val="both"/>
    </w:pPr>
    <w:rPr>
      <w:rFonts w:ascii="Arial" w:hAnsi="Arial" w:cs="Arial"/>
      <w:szCs w:val="16"/>
      <w:lang w:eastAsia="pl-PL"/>
    </w:rPr>
  </w:style>
  <w:style w:type="paragraph" w:customStyle="1" w:styleId="ZALACZNIKMALY">
    <w:name w:val="ZALACZNIK_MALY"/>
    <w:rsid w:val="00E13697"/>
    <w:pPr>
      <w:widowControl w:val="0"/>
      <w:autoSpaceDE w:val="0"/>
      <w:autoSpaceDN w:val="0"/>
      <w:adjustRightInd w:val="0"/>
      <w:spacing w:line="196" w:lineRule="atLeast"/>
      <w:jc w:val="both"/>
    </w:pPr>
    <w:rPr>
      <w:rFonts w:ascii="Arial" w:hAnsi="Arial" w:cs="Arial"/>
      <w:sz w:val="12"/>
      <w:szCs w:val="12"/>
      <w:lang w:eastAsia="pl-PL"/>
    </w:rPr>
  </w:style>
  <w:style w:type="paragraph" w:customStyle="1" w:styleId="ZALACZNIKCENTER">
    <w:name w:val="ZALACZNIK_CENTER"/>
    <w:rsid w:val="00E13697"/>
    <w:pPr>
      <w:widowControl w:val="0"/>
      <w:autoSpaceDE w:val="0"/>
      <w:autoSpaceDN w:val="0"/>
      <w:adjustRightInd w:val="0"/>
      <w:spacing w:after="100" w:line="216" w:lineRule="atLeast"/>
      <w:ind w:left="113" w:right="113"/>
      <w:jc w:val="center"/>
    </w:pPr>
    <w:rPr>
      <w:rFonts w:ascii="Arial" w:hAnsi="Arial" w:cs="Arial"/>
      <w:b/>
      <w:bCs/>
      <w:szCs w:val="16"/>
      <w:lang w:eastAsia="pl-PL"/>
    </w:rPr>
  </w:style>
  <w:style w:type="paragraph" w:customStyle="1" w:styleId="ZALACZNIKMALYCENTER">
    <w:name w:val="ZALACZNIK_MALY_CENTER"/>
    <w:rsid w:val="00E13697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14"/>
      <w:szCs w:val="12"/>
      <w:lang w:eastAsia="pl-PL"/>
    </w:rPr>
  </w:style>
  <w:style w:type="paragraph" w:customStyle="1" w:styleId="ZALACZNIK-Wyliczenie2-x">
    <w:name w:val="ZALACZNIK_-Wyliczenie 2 - (x)"/>
    <w:rsid w:val="00E13697"/>
    <w:pPr>
      <w:widowControl w:val="0"/>
      <w:tabs>
        <w:tab w:val="left" w:pos="539"/>
        <w:tab w:val="right" w:leader="dot" w:pos="9072"/>
      </w:tabs>
      <w:autoSpaceDE w:val="0"/>
      <w:autoSpaceDN w:val="0"/>
      <w:adjustRightInd w:val="0"/>
      <w:spacing w:line="254" w:lineRule="atLeast"/>
      <w:ind w:left="539" w:right="-1" w:hanging="312"/>
      <w:jc w:val="both"/>
    </w:pPr>
    <w:rPr>
      <w:rFonts w:ascii="Arial" w:hAnsi="Arial" w:cs="Arial"/>
      <w:szCs w:val="16"/>
      <w:lang w:eastAsia="pl-PL"/>
    </w:rPr>
  </w:style>
  <w:style w:type="paragraph" w:customStyle="1" w:styleId="-Tabela-glowa">
    <w:name w:val="-Tabela - glowa"/>
    <w:rsid w:val="00E13697"/>
    <w:pPr>
      <w:widowControl w:val="0"/>
      <w:autoSpaceDE w:val="0"/>
      <w:autoSpaceDN w:val="0"/>
      <w:adjustRightInd w:val="0"/>
      <w:spacing w:before="100" w:after="40" w:line="210" w:lineRule="atLeast"/>
      <w:jc w:val="center"/>
    </w:pPr>
    <w:rPr>
      <w:rFonts w:ascii="Arial" w:hAnsi="Arial" w:cs="Arial"/>
      <w:b/>
      <w:bCs/>
      <w:sz w:val="14"/>
      <w:szCs w:val="14"/>
      <w:lang w:eastAsia="pl-PL"/>
    </w:rPr>
  </w:style>
  <w:style w:type="paragraph" w:customStyle="1" w:styleId="-Tabela-tekst">
    <w:name w:val="-Tabela - tekst"/>
    <w:rsid w:val="00E13697"/>
    <w:pPr>
      <w:widowControl w:val="0"/>
      <w:autoSpaceDE w:val="0"/>
      <w:autoSpaceDN w:val="0"/>
      <w:adjustRightInd w:val="0"/>
      <w:spacing w:before="80" w:after="20" w:line="210" w:lineRule="atLeast"/>
    </w:pPr>
    <w:rPr>
      <w:rFonts w:ascii="Arial" w:hAnsi="Arial" w:cs="Arial"/>
      <w:sz w:val="15"/>
      <w:szCs w:val="15"/>
      <w:lang w:eastAsia="pl-PL"/>
    </w:rPr>
  </w:style>
  <w:style w:type="paragraph" w:customStyle="1" w:styleId="ZALZFNOT">
    <w:name w:val="ZAL_Z_FNOT #"/>
    <w:rsid w:val="00E13697"/>
    <w:pPr>
      <w:keepNext/>
      <w:widowControl w:val="0"/>
      <w:autoSpaceDE w:val="0"/>
      <w:autoSpaceDN w:val="0"/>
      <w:adjustRightInd w:val="0"/>
      <w:spacing w:line="200" w:lineRule="atLeast"/>
    </w:pPr>
    <w:rPr>
      <w:rFonts w:ascii="Arial" w:hAnsi="Arial" w:cs="Arial"/>
      <w:sz w:val="12"/>
      <w:szCs w:val="12"/>
      <w:vertAlign w:val="superscript"/>
      <w:lang w:eastAsia="pl-PL"/>
    </w:rPr>
  </w:style>
  <w:style w:type="paragraph" w:customStyle="1" w:styleId="Styl-Wyliczenie2-xWysunicie07cm">
    <w:name w:val="Styl -Wyliczenie 2 - (x) + Wysunięcie:  07 cm"/>
    <w:basedOn w:val="-Wyliczenie2-x"/>
    <w:rsid w:val="00E13697"/>
    <w:pPr>
      <w:ind w:left="482" w:hanging="340"/>
    </w:pPr>
    <w:rPr>
      <w:rFonts w:cs="Times New Roman"/>
      <w:szCs w:val="20"/>
    </w:rPr>
  </w:style>
  <w:style w:type="paragraph" w:customStyle="1" w:styleId="-Wyliczenie4">
    <w:name w:val="-Wyliczenie 4"/>
    <w:basedOn w:val="-Wyliczenie3-x"/>
    <w:rsid w:val="00E13697"/>
    <w:pPr>
      <w:tabs>
        <w:tab w:val="clear" w:pos="850"/>
        <w:tab w:val="left" w:pos="1134"/>
      </w:tabs>
      <w:ind w:left="1134"/>
    </w:pPr>
  </w:style>
  <w:style w:type="character" w:styleId="Pogrubienie">
    <w:name w:val="Strong"/>
    <w:uiPriority w:val="22"/>
    <w:qFormat/>
    <w:rsid w:val="00E13697"/>
    <w:rPr>
      <w:b/>
      <w:bCs/>
    </w:rPr>
  </w:style>
  <w:style w:type="character" w:customStyle="1" w:styleId="TekstdymkaZnak">
    <w:name w:val="Tekst dymka Znak"/>
    <w:link w:val="Tekstdymka"/>
    <w:rsid w:val="00E13697"/>
    <w:rPr>
      <w:rFonts w:ascii="Tahoma" w:hAnsi="Tahoma" w:cs="Tahoma"/>
      <w:sz w:val="16"/>
      <w:szCs w:val="16"/>
      <w:lang w:eastAsia="ar-SA"/>
    </w:rPr>
  </w:style>
  <w:style w:type="paragraph" w:customStyle="1" w:styleId="Tekstpodstawowywcity22">
    <w:name w:val="Tekst podstawowy wcięty 22"/>
    <w:basedOn w:val="Normalny"/>
    <w:rsid w:val="00E13697"/>
    <w:pPr>
      <w:ind w:left="360"/>
    </w:pPr>
    <w:rPr>
      <w:kern w:val="1"/>
    </w:rPr>
  </w:style>
  <w:style w:type="paragraph" w:customStyle="1" w:styleId="StandardowyBEATA">
    <w:name w:val="Standardowy.BEATA"/>
    <w:rsid w:val="00E13697"/>
    <w:pPr>
      <w:spacing w:line="360" w:lineRule="exact"/>
      <w:jc w:val="both"/>
    </w:pPr>
    <w:rPr>
      <w:sz w:val="24"/>
      <w:lang w:eastAsia="pl-PL"/>
    </w:rPr>
  </w:style>
  <w:style w:type="paragraph" w:customStyle="1" w:styleId="Wyliczenieabcwtekcie1">
    <w:name w:val="Wyliczenie abc w tekście (1"/>
    <w:aliases w:val="5 linii)"/>
    <w:basedOn w:val="Normalny"/>
    <w:rsid w:val="00E13697"/>
    <w:pPr>
      <w:tabs>
        <w:tab w:val="left" w:pos="993"/>
        <w:tab w:val="right" w:pos="8789"/>
      </w:tabs>
      <w:suppressAutoHyphens w:val="0"/>
      <w:spacing w:before="120" w:after="120" w:line="360" w:lineRule="auto"/>
      <w:ind w:left="720" w:hanging="360"/>
      <w:jc w:val="both"/>
    </w:pPr>
    <w:rPr>
      <w:rFonts w:ascii="Tahoma" w:hAnsi="Tahoma"/>
      <w:sz w:val="20"/>
      <w:szCs w:val="20"/>
      <w:lang w:eastAsia="pl-PL"/>
    </w:rPr>
  </w:style>
  <w:style w:type="paragraph" w:customStyle="1" w:styleId="Standard">
    <w:name w:val="Standard"/>
    <w:semiHidden/>
    <w:rsid w:val="00E13697"/>
    <w:pPr>
      <w:widowControl w:val="0"/>
      <w:suppressAutoHyphens/>
      <w:autoSpaceDN w:val="0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  <w:style w:type="character" w:customStyle="1" w:styleId="Nagwek6Znak">
    <w:name w:val="Nagłówek 6 Znak"/>
    <w:link w:val="Nagwek6"/>
    <w:semiHidden/>
    <w:rsid w:val="005273F7"/>
    <w:rPr>
      <w:rFonts w:ascii="Calibri" w:eastAsia="Times New Roman" w:hAnsi="Calibri" w:cs="Times New Roman"/>
      <w:b/>
      <w:bCs/>
      <w:sz w:val="22"/>
      <w:szCs w:val="22"/>
      <w:lang w:eastAsia="ar-SA"/>
    </w:rPr>
  </w:style>
  <w:style w:type="paragraph" w:styleId="Legenda">
    <w:name w:val="caption"/>
    <w:basedOn w:val="Normalny"/>
    <w:next w:val="Normalny"/>
    <w:qFormat/>
    <w:rsid w:val="000138B3"/>
    <w:pPr>
      <w:suppressAutoHyphens w:val="0"/>
      <w:spacing w:before="240"/>
      <w:jc w:val="center"/>
    </w:pPr>
    <w:rPr>
      <w:rFonts w:ascii="Verdana" w:hAnsi="Verdana"/>
      <w:b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9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2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3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9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7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8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2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1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5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5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0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3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2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gnieszka\Ustawienia%20lokalne\Temporary%20Internet%20Files\Content.Outlook\PUSODG1Y\szabl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D41730B47B0724391452A74F9985D74" ma:contentTypeVersion="4" ma:contentTypeDescription="Utwórz nowy dokument." ma:contentTypeScope="" ma:versionID="53e377dcb34123e34f0da03e3d0906e0">
  <xsd:schema xmlns:xsd="http://www.w3.org/2001/XMLSchema" xmlns:xs="http://www.w3.org/2001/XMLSchema" xmlns:p="http://schemas.microsoft.com/office/2006/metadata/properties" xmlns:ns2="a4f49a39-0efd-4c33-97b7-646b1cd91d86" xmlns:ns3="c8f1d5c2-87e0-48a0-8b5d-c029c5836a02" targetNamespace="http://schemas.microsoft.com/office/2006/metadata/properties" ma:root="true" ma:fieldsID="85111552e8d6f41981c872d9ed68f693" ns2:_="" ns3:_="">
    <xsd:import namespace="a4f49a39-0efd-4c33-97b7-646b1cd91d86"/>
    <xsd:import namespace="c8f1d5c2-87e0-48a0-8b5d-c029c5836a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49a39-0efd-4c33-97b7-646b1cd91d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1d5c2-87e0-48a0-8b5d-c029c5836a0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F7684A1-D9FA-476C-B7C8-F1424856280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0922843-5A49-4C77-8E3B-10772A1570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49a39-0efd-4c33-97b7-646b1cd91d86"/>
    <ds:schemaRef ds:uri="c8f1d5c2-87e0-48a0-8b5d-c029c5836a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180D93D-9F04-456B-9BAA-803AAE67ED3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</Template>
  <TotalTime>7</TotalTime>
  <Pages>2</Pages>
  <Words>380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przyznawania stypendiów</vt:lpstr>
    </vt:vector>
  </TitlesOfParts>
  <Company>UG</Company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przyznawania stypendiów</dc:title>
  <dc:creator>p.jedrzejczyk</dc:creator>
  <cp:lastModifiedBy>m.pietruszewska@it.ug</cp:lastModifiedBy>
  <cp:revision>7</cp:revision>
  <cp:lastPrinted>2021-04-01T12:22:00Z</cp:lastPrinted>
  <dcterms:created xsi:type="dcterms:W3CDTF">2022-02-09T08:13:00Z</dcterms:created>
  <dcterms:modified xsi:type="dcterms:W3CDTF">2024-01-03T09:55:00Z</dcterms:modified>
</cp:coreProperties>
</file>