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F447D3B" w:rsidR="00A9249A" w:rsidRPr="00353132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</w:pPr>
      <w:r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Koszalin, dnia</w:t>
      </w:r>
      <w:r w:rsidR="004D580C"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 xml:space="preserve"> </w:t>
      </w:r>
      <w:r w:rsidR="00690560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20</w:t>
      </w:r>
      <w:r w:rsidR="00997A0B"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>.01.2023</w:t>
      </w:r>
      <w:r w:rsidRPr="00353132">
        <w:rPr>
          <w:rFonts w:ascii="Open Sans" w:hAnsi="Open Sans" w:cs="Open Sans"/>
          <w:color w:val="000000"/>
          <w:spacing w:val="-4"/>
          <w:w w:val="105"/>
          <w:sz w:val="16"/>
          <w:szCs w:val="16"/>
          <w:lang w:eastAsia="en-US"/>
        </w:rPr>
        <w:t xml:space="preserve"> r.</w:t>
      </w:r>
    </w:p>
    <w:p w14:paraId="4C43107F" w14:textId="77777777" w:rsidR="00911638" w:rsidRPr="00495D39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22"/>
          <w:szCs w:val="22"/>
          <w:lang w:eastAsia="pl-PL"/>
        </w:rPr>
      </w:pPr>
      <w:bookmarkStart w:id="0" w:name="_Hlk72488743"/>
    </w:p>
    <w:p w14:paraId="56258C20" w14:textId="77777777" w:rsidR="00690560" w:rsidRPr="00690560" w:rsidRDefault="00690560" w:rsidP="00690560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690560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postępowania:  2023\S  005-007513 </w:t>
      </w:r>
    </w:p>
    <w:p w14:paraId="6ACDFEB7" w14:textId="091CD117" w:rsidR="009840CA" w:rsidRPr="009840CA" w:rsidRDefault="00690560" w:rsidP="00690560">
      <w:pPr>
        <w:overflowPunct/>
        <w:autoSpaceDE/>
        <w:spacing w:line="276" w:lineRule="auto"/>
        <w:jc w:val="both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690560">
        <w:rPr>
          <w:rFonts w:ascii="Open Sans" w:hAnsi="Open Sans" w:cs="Open Sans"/>
          <w:color w:val="0000FF"/>
          <w:sz w:val="16"/>
          <w:szCs w:val="16"/>
          <w:lang w:eastAsia="pl-PL"/>
        </w:rPr>
        <w:t>Nr referencyjny: 54</w:t>
      </w:r>
      <w:r w:rsidR="009840CA" w:rsidRPr="009840CA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  </w:t>
      </w:r>
    </w:p>
    <w:p w14:paraId="71B804D5" w14:textId="563B36DB" w:rsidR="00694FB3" w:rsidRPr="00694FB3" w:rsidRDefault="00694FB3" w:rsidP="00694FB3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694FB3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 </w:t>
      </w:r>
    </w:p>
    <w:p w14:paraId="43E769F2" w14:textId="77777777" w:rsidR="002D7E75" w:rsidRPr="00495D39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22"/>
          <w:szCs w:val="22"/>
          <w:lang w:eastAsia="pl-PL"/>
        </w:rPr>
      </w:pPr>
    </w:p>
    <w:bookmarkEnd w:id="0"/>
    <w:p w14:paraId="3B9431A7" w14:textId="77777777" w:rsidR="002D7E75" w:rsidRPr="00495D39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sz w:val="22"/>
          <w:szCs w:val="22"/>
          <w:lang w:eastAsia="en-US"/>
        </w:rPr>
      </w:pPr>
    </w:p>
    <w:p w14:paraId="133368CD" w14:textId="10C47856" w:rsidR="00F3342E" w:rsidRPr="00332C1B" w:rsidRDefault="00A9249A" w:rsidP="00A43BDA">
      <w:pPr>
        <w:suppressAutoHyphens w:val="0"/>
        <w:overflowPunct/>
        <w:autoSpaceDE/>
        <w:spacing w:before="108" w:line="276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32C1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840EC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="00F3342E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z art. 222 ust. 5 ustawy z dnia 11 września 2019r.</w:t>
      </w:r>
    </w:p>
    <w:p w14:paraId="5945892B" w14:textId="757BE0D4" w:rsidR="001A11C3" w:rsidRPr="00332C1B" w:rsidRDefault="00F3342E" w:rsidP="00A43BD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EF64C0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F64C0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1710 </w:t>
      </w:r>
      <w:r w:rsidR="001A11C3"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Pr="00332C1B" w:rsidRDefault="003F5BF4" w:rsidP="00A43BD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9E47097" w14:textId="0CDC68D4" w:rsidR="00A43BDA" w:rsidRPr="00A43BDA" w:rsidRDefault="00F3342E" w:rsidP="00A43BDA">
      <w:pPr>
        <w:spacing w:line="276" w:lineRule="auto"/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332C1B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332C1B">
        <w:rPr>
          <w:rFonts w:ascii="Open Sans" w:eastAsia="Cambria" w:hAnsi="Open Sans" w:cs="Open Sans"/>
        </w:rPr>
        <w:t xml:space="preserve"> Postępowania o udzielenie zamówienia publicznego prowadzonego w trybie przetargu nieograniczonego na</w:t>
      </w:r>
      <w:r w:rsidR="009840CA" w:rsidRPr="00332C1B">
        <w:rPr>
          <w:rFonts w:ascii="Open Sans" w:eastAsia="Cambria" w:hAnsi="Open Sans" w:cs="Open Sans"/>
        </w:rPr>
        <w:t xml:space="preserve">:  </w:t>
      </w:r>
      <w:bookmarkStart w:id="1" w:name="_Hlk121854723"/>
      <w:r w:rsidR="00A43BDA" w:rsidRPr="00A43BDA">
        <w:rPr>
          <w:rFonts w:ascii="Open Sans" w:hAnsi="Open Sans" w:cs="Open Sans"/>
          <w:color w:val="0000FF"/>
          <w:lang w:eastAsia="pl-PL"/>
        </w:rPr>
        <w:t>„Dostawa soli drogowej do zwalczania skutków zimy do siedziby Zamawiającego,</w:t>
      </w:r>
    </w:p>
    <w:p w14:paraId="66C906C2" w14:textId="7EAE3300" w:rsidR="009840CA" w:rsidRPr="00332C1B" w:rsidRDefault="00A43BDA" w:rsidP="00A43BDA">
      <w:pPr>
        <w:spacing w:line="276" w:lineRule="auto"/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A43BDA">
        <w:rPr>
          <w:rFonts w:ascii="Open Sans" w:hAnsi="Open Sans" w:cs="Open Sans"/>
          <w:color w:val="0000FF"/>
          <w:lang w:eastAsia="pl-PL"/>
        </w:rPr>
        <w:t>w ilości do 650 Mg (ton)”.</w:t>
      </w:r>
    </w:p>
    <w:p w14:paraId="299AADD6" w14:textId="1226E72E" w:rsidR="00694FB3" w:rsidRPr="00694FB3" w:rsidRDefault="00694FB3" w:rsidP="00694FB3">
      <w:pPr>
        <w:suppressAutoHyphens w:val="0"/>
        <w:overflowPunct/>
        <w:autoSpaceDE/>
        <w:spacing w:line="276" w:lineRule="auto"/>
        <w:ind w:right="-427"/>
        <w:jc w:val="both"/>
        <w:textAlignment w:val="auto"/>
        <w:rPr>
          <w:rFonts w:ascii="Open Sans" w:hAnsi="Open Sans" w:cs="Open Sans"/>
          <w:color w:val="0000FF"/>
          <w:sz w:val="18"/>
          <w:szCs w:val="18"/>
          <w:lang w:eastAsia="pl-PL"/>
        </w:rPr>
      </w:pPr>
      <w:bookmarkStart w:id="2" w:name="_Hlk118718958"/>
      <w:bookmarkEnd w:id="1"/>
    </w:p>
    <w:bookmarkEnd w:id="2"/>
    <w:p w14:paraId="49C1A2B1" w14:textId="2BBC9FBC" w:rsidR="00A81B16" w:rsidRPr="00495D39" w:rsidRDefault="00A81B16" w:rsidP="00800E61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DBDB7AF" w14:textId="423C60B5" w:rsidR="00A81B16" w:rsidRPr="00495D39" w:rsidRDefault="00A81B16" w:rsidP="00015911">
      <w:pPr>
        <w:pStyle w:val="Default"/>
        <w:rPr>
          <w:sz w:val="22"/>
          <w:szCs w:val="22"/>
        </w:rPr>
      </w:pPr>
    </w:p>
    <w:p w14:paraId="695128EA" w14:textId="09612D33" w:rsidR="00800E61" w:rsidRDefault="00800E61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  <w:r w:rsidRPr="00495D39">
        <w:rPr>
          <w:rFonts w:ascii="Open Sans" w:hAnsi="Open Sans" w:cs="Open Sans"/>
          <w:sz w:val="22"/>
          <w:szCs w:val="22"/>
        </w:rPr>
        <w:t>W niniejszym postępowaniu z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ostał</w:t>
      </w:r>
      <w:r w:rsidR="00A43BDA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y 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złożon</w:t>
      </w:r>
      <w:r w:rsidR="00A43BDA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e</w:t>
      </w:r>
      <w:r w:rsidR="009840CA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 </w:t>
      </w:r>
      <w:r w:rsidR="00A43BDA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 xml:space="preserve">następujące </w:t>
      </w:r>
      <w:r w:rsidR="009840CA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ofert</w:t>
      </w:r>
      <w:r w:rsidR="00A43BDA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y</w:t>
      </w:r>
      <w:r w:rsidRPr="00495D39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:</w:t>
      </w:r>
    </w:p>
    <w:p w14:paraId="700FA90F" w14:textId="230FC30E" w:rsidR="00A43BDA" w:rsidRDefault="00A43BDA" w:rsidP="00800E61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</w:pPr>
    </w:p>
    <w:p w14:paraId="7C70259A" w14:textId="63ECD4DC" w:rsidR="00A43BDA" w:rsidRPr="00A43BDA" w:rsidRDefault="00A43BDA" w:rsidP="00A43BD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</w:pPr>
      <w:r w:rsidRPr="00A43BDA">
        <w:rPr>
          <w:rFonts w:ascii="Open Sans" w:hAnsi="Open Sans" w:cs="Open Sans"/>
          <w:color w:val="000000"/>
          <w:spacing w:val="1"/>
          <w:w w:val="105"/>
          <w:sz w:val="21"/>
          <w:szCs w:val="21"/>
          <w:u w:val="single"/>
          <w:lang w:eastAsia="en-US"/>
        </w:rPr>
        <w:t>Oferta nr 1</w:t>
      </w:r>
      <w:r w:rsidRPr="00A43BDA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 xml:space="preserve"> </w:t>
      </w:r>
      <w:r w:rsidRPr="00A43BDA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>Przedsiębiorstwo Wielobranżowe TRAMADELBLĄG</w:t>
      </w:r>
      <w:r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 xml:space="preserve"> </w:t>
      </w:r>
      <w:r w:rsidRPr="00A43BDA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>sp. z o.o.</w:t>
      </w:r>
    </w:p>
    <w:p w14:paraId="10A14266" w14:textId="77777777" w:rsidR="00A43BDA" w:rsidRDefault="00A43BDA" w:rsidP="00A43BD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</w:pPr>
      <w:r w:rsidRPr="00A43BDA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>u</w:t>
      </w:r>
      <w:r w:rsidRPr="00A43BDA"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>l. Nowodworska 25, 82-300 Elbląg</w:t>
      </w:r>
      <w:r>
        <w:rPr>
          <w:rFonts w:ascii="Open Sans" w:hAnsi="Open Sans" w:cs="Open Sans"/>
          <w:color w:val="000000"/>
          <w:spacing w:val="1"/>
          <w:w w:val="105"/>
          <w:sz w:val="21"/>
          <w:szCs w:val="21"/>
          <w:lang w:eastAsia="en-US"/>
        </w:rPr>
        <w:t xml:space="preserve">  </w:t>
      </w:r>
    </w:p>
    <w:p w14:paraId="092B460A" w14:textId="28328486" w:rsidR="00D23F80" w:rsidRDefault="002A50D8" w:rsidP="002A50D8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="00A43BDA" w:rsidRPr="00A43BDA">
        <w:rPr>
          <w:color w:val="000000" w:themeColor="text1"/>
          <w:sz w:val="22"/>
          <w:szCs w:val="22"/>
        </w:rPr>
        <w:t>ena całkowita brutto za 650 Mg soli drogowej 530.868,00 zł.</w:t>
      </w:r>
    </w:p>
    <w:p w14:paraId="7B4611D9" w14:textId="78C39D52" w:rsidR="00D23F80" w:rsidRDefault="002A50D8" w:rsidP="002A50D8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="00A43BDA" w:rsidRPr="00A43BDA">
        <w:rPr>
          <w:color w:val="000000" w:themeColor="text1"/>
          <w:sz w:val="22"/>
          <w:szCs w:val="22"/>
        </w:rPr>
        <w:t>ena jednostkowa za 1 Mg soli</w:t>
      </w:r>
      <w:r w:rsidR="00A43BDA">
        <w:rPr>
          <w:color w:val="000000" w:themeColor="text1"/>
          <w:sz w:val="22"/>
          <w:szCs w:val="22"/>
        </w:rPr>
        <w:t xml:space="preserve"> </w:t>
      </w:r>
      <w:r w:rsidR="00A43BDA" w:rsidRPr="00A43BDA">
        <w:rPr>
          <w:color w:val="000000" w:themeColor="text1"/>
          <w:sz w:val="22"/>
          <w:szCs w:val="22"/>
        </w:rPr>
        <w:t xml:space="preserve"> 816,72</w:t>
      </w:r>
      <w:r>
        <w:rPr>
          <w:color w:val="000000" w:themeColor="text1"/>
          <w:sz w:val="22"/>
          <w:szCs w:val="22"/>
        </w:rPr>
        <w:t xml:space="preserve"> </w:t>
      </w:r>
      <w:r w:rsidR="00A43BDA" w:rsidRPr="00A43BDA">
        <w:rPr>
          <w:color w:val="000000" w:themeColor="text1"/>
          <w:sz w:val="22"/>
          <w:szCs w:val="22"/>
        </w:rPr>
        <w:t>zł</w:t>
      </w:r>
      <w:r w:rsidR="00A43BDA">
        <w:rPr>
          <w:color w:val="000000" w:themeColor="text1"/>
          <w:sz w:val="22"/>
          <w:szCs w:val="22"/>
        </w:rPr>
        <w:t xml:space="preserve"> brutto </w:t>
      </w:r>
    </w:p>
    <w:p w14:paraId="4BC223EF" w14:textId="71E9639C" w:rsidR="00B93A1C" w:rsidRDefault="00B93A1C" w:rsidP="00B93A1C">
      <w:pPr>
        <w:pStyle w:val="Default"/>
        <w:spacing w:after="48"/>
        <w:ind w:left="720"/>
        <w:jc w:val="both"/>
        <w:rPr>
          <w:color w:val="000000" w:themeColor="text1"/>
          <w:sz w:val="22"/>
          <w:szCs w:val="22"/>
        </w:rPr>
      </w:pPr>
    </w:p>
    <w:p w14:paraId="219F4512" w14:textId="62D6C34C" w:rsidR="00B93A1C" w:rsidRPr="00134DC5" w:rsidRDefault="00B93A1C" w:rsidP="00B93A1C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  <w:bookmarkStart w:id="3" w:name="_Hlk125117843"/>
      <w:r w:rsidRPr="00B93A1C">
        <w:rPr>
          <w:color w:val="000000" w:themeColor="text1"/>
          <w:sz w:val="22"/>
          <w:szCs w:val="22"/>
          <w:u w:val="single"/>
        </w:rPr>
        <w:t>Oferta nr 2</w:t>
      </w:r>
      <w:r w:rsidR="0012371B">
        <w:rPr>
          <w:color w:val="000000" w:themeColor="text1"/>
          <w:sz w:val="22"/>
          <w:szCs w:val="22"/>
          <w:u w:val="single"/>
        </w:rPr>
        <w:t xml:space="preserve"> </w:t>
      </w:r>
      <w:r w:rsidR="0012371B" w:rsidRPr="0012371B">
        <w:rPr>
          <w:color w:val="000000" w:themeColor="text1"/>
          <w:sz w:val="22"/>
          <w:szCs w:val="22"/>
          <w:u w:val="single"/>
        </w:rPr>
        <w:t xml:space="preserve"> </w:t>
      </w:r>
      <w:r w:rsidR="0012371B" w:rsidRPr="00134DC5">
        <w:rPr>
          <w:color w:val="000000" w:themeColor="text1"/>
          <w:sz w:val="22"/>
          <w:szCs w:val="22"/>
        </w:rPr>
        <w:t xml:space="preserve">Halit </w:t>
      </w:r>
      <w:r w:rsidR="0012371B" w:rsidRPr="00134DC5">
        <w:rPr>
          <w:color w:val="000000" w:themeColor="text1"/>
          <w:sz w:val="22"/>
          <w:szCs w:val="22"/>
        </w:rPr>
        <w:t xml:space="preserve">Sp. </w:t>
      </w:r>
      <w:r w:rsidR="0012371B" w:rsidRPr="00134DC5">
        <w:rPr>
          <w:color w:val="000000" w:themeColor="text1"/>
          <w:sz w:val="22"/>
          <w:szCs w:val="22"/>
        </w:rPr>
        <w:t xml:space="preserve"> z o</w:t>
      </w:r>
      <w:r w:rsidR="0012371B" w:rsidRPr="00134DC5">
        <w:rPr>
          <w:color w:val="000000" w:themeColor="text1"/>
          <w:sz w:val="22"/>
          <w:szCs w:val="22"/>
        </w:rPr>
        <w:t xml:space="preserve">.o. </w:t>
      </w:r>
      <w:r w:rsidR="0012371B" w:rsidRPr="00134DC5">
        <w:rPr>
          <w:color w:val="000000" w:themeColor="text1"/>
          <w:sz w:val="22"/>
          <w:szCs w:val="22"/>
        </w:rPr>
        <w:t>59-100 Polkowice, ul. Kopalniana 1</w:t>
      </w:r>
    </w:p>
    <w:bookmarkEnd w:id="3"/>
    <w:p w14:paraId="76C9CD70" w14:textId="79D71516" w:rsidR="0012371B" w:rsidRDefault="0012371B" w:rsidP="0012371B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A43BDA">
        <w:rPr>
          <w:color w:val="000000" w:themeColor="text1"/>
          <w:sz w:val="22"/>
          <w:szCs w:val="22"/>
        </w:rPr>
        <w:t xml:space="preserve">ena całkowita brutto za 650 Mg soli drogowej  </w:t>
      </w:r>
      <w:r>
        <w:rPr>
          <w:color w:val="000000" w:themeColor="text1"/>
          <w:sz w:val="22"/>
          <w:szCs w:val="22"/>
        </w:rPr>
        <w:t xml:space="preserve">679.575,00 </w:t>
      </w:r>
      <w:r w:rsidRPr="00A43BDA">
        <w:rPr>
          <w:color w:val="000000" w:themeColor="text1"/>
          <w:sz w:val="22"/>
          <w:szCs w:val="22"/>
        </w:rPr>
        <w:t>zł.</w:t>
      </w:r>
    </w:p>
    <w:p w14:paraId="36DB2D96" w14:textId="714FC26F" w:rsidR="0012371B" w:rsidRDefault="0012371B" w:rsidP="0012371B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A43BDA">
        <w:rPr>
          <w:color w:val="000000" w:themeColor="text1"/>
          <w:sz w:val="22"/>
          <w:szCs w:val="22"/>
        </w:rPr>
        <w:t>ena jednostkowa za 1 Mg soli</w:t>
      </w:r>
      <w:r>
        <w:rPr>
          <w:color w:val="000000" w:themeColor="text1"/>
          <w:sz w:val="22"/>
          <w:szCs w:val="22"/>
        </w:rPr>
        <w:t xml:space="preserve"> </w:t>
      </w:r>
      <w:r w:rsidRPr="00A43BD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="00D90F43">
        <w:rPr>
          <w:color w:val="000000" w:themeColor="text1"/>
          <w:sz w:val="22"/>
          <w:szCs w:val="22"/>
        </w:rPr>
        <w:t xml:space="preserve">1.045,50 </w:t>
      </w:r>
      <w:r w:rsidRPr="00A43BDA">
        <w:rPr>
          <w:color w:val="000000" w:themeColor="text1"/>
          <w:sz w:val="22"/>
          <w:szCs w:val="22"/>
        </w:rPr>
        <w:t>zł</w:t>
      </w:r>
      <w:r>
        <w:rPr>
          <w:color w:val="000000" w:themeColor="text1"/>
          <w:sz w:val="22"/>
          <w:szCs w:val="22"/>
        </w:rPr>
        <w:t xml:space="preserve"> brutto </w:t>
      </w:r>
    </w:p>
    <w:p w14:paraId="1BE3151C" w14:textId="28E9375F" w:rsidR="000339F0" w:rsidRDefault="000339F0" w:rsidP="000339F0">
      <w:pPr>
        <w:pStyle w:val="Default"/>
        <w:spacing w:after="48"/>
        <w:ind w:left="720"/>
        <w:jc w:val="both"/>
        <w:rPr>
          <w:color w:val="000000" w:themeColor="text1"/>
          <w:sz w:val="22"/>
          <w:szCs w:val="22"/>
        </w:rPr>
      </w:pPr>
    </w:p>
    <w:p w14:paraId="15FDF0D6" w14:textId="15437BE7" w:rsidR="000339F0" w:rsidRPr="007E74B9" w:rsidRDefault="000339F0" w:rsidP="000339F0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  <w:r w:rsidRPr="000339F0">
        <w:rPr>
          <w:color w:val="000000" w:themeColor="text1"/>
          <w:sz w:val="22"/>
          <w:szCs w:val="22"/>
          <w:u w:val="single"/>
        </w:rPr>
        <w:t xml:space="preserve">Oferta nr 3 </w:t>
      </w:r>
      <w:r w:rsidR="007E74B9" w:rsidRPr="007E74B9">
        <w:rPr>
          <w:color w:val="000000" w:themeColor="text1"/>
          <w:sz w:val="22"/>
          <w:szCs w:val="22"/>
        </w:rPr>
        <w:t xml:space="preserve">Zakład Remontu i Utrzymania Dróg „DROGOTEX” Rachtan Ireneusz Chociwle 8a , </w:t>
      </w:r>
      <w:r w:rsidR="007E74B9">
        <w:rPr>
          <w:color w:val="000000" w:themeColor="text1"/>
          <w:sz w:val="22"/>
          <w:szCs w:val="22"/>
        </w:rPr>
        <w:br/>
      </w:r>
      <w:r w:rsidR="007E74B9" w:rsidRPr="007E74B9">
        <w:rPr>
          <w:color w:val="000000" w:themeColor="text1"/>
          <w:sz w:val="22"/>
          <w:szCs w:val="22"/>
        </w:rPr>
        <w:t>76-020 Bobolice</w:t>
      </w:r>
    </w:p>
    <w:p w14:paraId="6552C911" w14:textId="0B9ACC50" w:rsidR="007E74B9" w:rsidRDefault="007E74B9" w:rsidP="007E74B9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A43BDA">
        <w:rPr>
          <w:color w:val="000000" w:themeColor="text1"/>
          <w:sz w:val="22"/>
          <w:szCs w:val="22"/>
        </w:rPr>
        <w:t xml:space="preserve">ena całkowita brutto za 650 Mg soli drogowej  </w:t>
      </w:r>
      <w:r>
        <w:rPr>
          <w:color w:val="000000" w:themeColor="text1"/>
          <w:sz w:val="22"/>
          <w:szCs w:val="22"/>
        </w:rPr>
        <w:t>414.940,50</w:t>
      </w:r>
      <w:r>
        <w:rPr>
          <w:color w:val="000000" w:themeColor="text1"/>
          <w:sz w:val="22"/>
          <w:szCs w:val="22"/>
        </w:rPr>
        <w:t xml:space="preserve"> </w:t>
      </w:r>
      <w:r w:rsidRPr="00A43BDA">
        <w:rPr>
          <w:color w:val="000000" w:themeColor="text1"/>
          <w:sz w:val="22"/>
          <w:szCs w:val="22"/>
        </w:rPr>
        <w:t>zł.</w:t>
      </w:r>
    </w:p>
    <w:p w14:paraId="33F88FBB" w14:textId="7EA6CBEF" w:rsidR="007E74B9" w:rsidRDefault="007E74B9" w:rsidP="007E74B9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A43BDA">
        <w:rPr>
          <w:color w:val="000000" w:themeColor="text1"/>
          <w:sz w:val="22"/>
          <w:szCs w:val="22"/>
        </w:rPr>
        <w:t>ena jednostkowa za 1 Mg soli</w:t>
      </w:r>
      <w:r>
        <w:rPr>
          <w:color w:val="000000" w:themeColor="text1"/>
          <w:sz w:val="22"/>
          <w:szCs w:val="22"/>
        </w:rPr>
        <w:t xml:space="preserve"> </w:t>
      </w:r>
      <w:r w:rsidRPr="00A43BD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638,37</w:t>
      </w:r>
      <w:r>
        <w:rPr>
          <w:color w:val="000000" w:themeColor="text1"/>
          <w:sz w:val="22"/>
          <w:szCs w:val="22"/>
        </w:rPr>
        <w:t xml:space="preserve"> </w:t>
      </w:r>
      <w:r w:rsidRPr="00A43BDA">
        <w:rPr>
          <w:color w:val="000000" w:themeColor="text1"/>
          <w:sz w:val="22"/>
          <w:szCs w:val="22"/>
        </w:rPr>
        <w:t>zł</w:t>
      </w:r>
      <w:r>
        <w:rPr>
          <w:color w:val="000000" w:themeColor="text1"/>
          <w:sz w:val="22"/>
          <w:szCs w:val="22"/>
        </w:rPr>
        <w:t xml:space="preserve"> brutto </w:t>
      </w:r>
    </w:p>
    <w:p w14:paraId="5FEA8563" w14:textId="19FE70D6" w:rsidR="00A26FBA" w:rsidRDefault="00A26FBA" w:rsidP="00A26FBA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</w:p>
    <w:p w14:paraId="513B8F38" w14:textId="5E8C390D" w:rsidR="00A26FBA" w:rsidRPr="00BC03B8" w:rsidRDefault="00A26FBA" w:rsidP="00BC03B8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  <w:r w:rsidRPr="00B222B5">
        <w:rPr>
          <w:color w:val="000000" w:themeColor="text1"/>
          <w:sz w:val="22"/>
          <w:szCs w:val="22"/>
          <w:u w:val="single"/>
        </w:rPr>
        <w:t>Oferta nr 4</w:t>
      </w:r>
      <w:r w:rsidRPr="00B222B5">
        <w:rPr>
          <w:color w:val="000000" w:themeColor="text1"/>
          <w:sz w:val="22"/>
          <w:szCs w:val="22"/>
        </w:rPr>
        <w:t xml:space="preserve"> </w:t>
      </w:r>
      <w:r w:rsidR="00BC03B8" w:rsidRPr="00BC03B8">
        <w:rPr>
          <w:color w:val="000000" w:themeColor="text1"/>
          <w:sz w:val="22"/>
          <w:szCs w:val="22"/>
        </w:rPr>
        <w:t>FBSerwis S.A. ul. Siedmiogrodzka 9, 01-204 Warszawa</w:t>
      </w:r>
    </w:p>
    <w:p w14:paraId="5646DA2F" w14:textId="442FB8AC" w:rsidR="00D34A5D" w:rsidRDefault="00D34A5D" w:rsidP="00D34A5D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A43BDA">
        <w:rPr>
          <w:color w:val="000000" w:themeColor="text1"/>
          <w:sz w:val="22"/>
          <w:szCs w:val="22"/>
        </w:rPr>
        <w:t xml:space="preserve">ena całkowita brutto za 650 Mg soli drogowej  </w:t>
      </w:r>
      <w:r w:rsidR="00B9007C">
        <w:rPr>
          <w:color w:val="000000" w:themeColor="text1"/>
          <w:sz w:val="22"/>
          <w:szCs w:val="22"/>
        </w:rPr>
        <w:t>435.727,50</w:t>
      </w:r>
      <w:r>
        <w:rPr>
          <w:color w:val="000000" w:themeColor="text1"/>
          <w:sz w:val="22"/>
          <w:szCs w:val="22"/>
        </w:rPr>
        <w:t xml:space="preserve"> </w:t>
      </w:r>
      <w:r w:rsidRPr="00A43BDA">
        <w:rPr>
          <w:color w:val="000000" w:themeColor="text1"/>
          <w:sz w:val="22"/>
          <w:szCs w:val="22"/>
        </w:rPr>
        <w:t>zł.</w:t>
      </w:r>
    </w:p>
    <w:p w14:paraId="2DB3AAB2" w14:textId="2F27980D" w:rsidR="000339F0" w:rsidRDefault="00D34A5D" w:rsidP="00B222B5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A43BDA">
        <w:rPr>
          <w:color w:val="000000" w:themeColor="text1"/>
          <w:sz w:val="22"/>
          <w:szCs w:val="22"/>
        </w:rPr>
        <w:t>ena jednostkowa za 1 Mg soli</w:t>
      </w:r>
      <w:r>
        <w:rPr>
          <w:color w:val="000000" w:themeColor="text1"/>
          <w:sz w:val="22"/>
          <w:szCs w:val="22"/>
        </w:rPr>
        <w:t xml:space="preserve"> </w:t>
      </w:r>
      <w:r w:rsidRPr="00A43BDA">
        <w:rPr>
          <w:color w:val="000000" w:themeColor="text1"/>
          <w:sz w:val="22"/>
          <w:szCs w:val="22"/>
        </w:rPr>
        <w:t xml:space="preserve"> </w:t>
      </w:r>
      <w:r w:rsidR="00B9007C">
        <w:rPr>
          <w:color w:val="000000" w:themeColor="text1"/>
          <w:sz w:val="22"/>
          <w:szCs w:val="22"/>
        </w:rPr>
        <w:t>670,35</w:t>
      </w:r>
      <w:r>
        <w:rPr>
          <w:color w:val="000000" w:themeColor="text1"/>
          <w:sz w:val="22"/>
          <w:szCs w:val="22"/>
        </w:rPr>
        <w:t xml:space="preserve">  </w:t>
      </w:r>
      <w:r w:rsidRPr="00A43BDA">
        <w:rPr>
          <w:color w:val="000000" w:themeColor="text1"/>
          <w:sz w:val="22"/>
          <w:szCs w:val="22"/>
        </w:rPr>
        <w:t>zł</w:t>
      </w:r>
      <w:r>
        <w:rPr>
          <w:color w:val="000000" w:themeColor="text1"/>
          <w:sz w:val="22"/>
          <w:szCs w:val="22"/>
        </w:rPr>
        <w:t xml:space="preserve"> brutto</w:t>
      </w:r>
    </w:p>
    <w:p w14:paraId="1D00F102" w14:textId="451245FF" w:rsidR="00E6225B" w:rsidRDefault="00E6225B" w:rsidP="00B222B5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color w:val="000000" w:themeColor="text1"/>
          <w:sz w:val="22"/>
          <w:szCs w:val="22"/>
          <w:lang w:eastAsia="pl-PL"/>
        </w:rPr>
      </w:pPr>
      <w:r w:rsidRPr="00B222B5">
        <w:rPr>
          <w:rFonts w:ascii="Open Sans" w:hAnsi="Open Sans" w:cs="Open Sans"/>
          <w:color w:val="000000" w:themeColor="text1"/>
          <w:sz w:val="22"/>
          <w:szCs w:val="22"/>
          <w:u w:val="single"/>
          <w:lang w:eastAsia="pl-PL"/>
        </w:rPr>
        <w:t>Oferta nr 5</w:t>
      </w:r>
      <w:r w:rsidRPr="00B222B5">
        <w:rPr>
          <w:rFonts w:ascii="Open Sans" w:hAnsi="Open Sans" w:cs="Open Sans"/>
          <w:color w:val="000000" w:themeColor="text1"/>
          <w:sz w:val="22"/>
          <w:szCs w:val="22"/>
          <w:lang w:eastAsia="pl-PL"/>
        </w:rPr>
        <w:t xml:space="preserve"> </w:t>
      </w:r>
      <w:r w:rsidR="006F2383" w:rsidRPr="006F2383">
        <w:rPr>
          <w:rFonts w:ascii="Open Sans" w:hAnsi="Open Sans" w:cs="Open Sans"/>
          <w:color w:val="000000" w:themeColor="text1"/>
          <w:sz w:val="22"/>
          <w:szCs w:val="22"/>
          <w:lang w:eastAsia="pl-PL"/>
        </w:rPr>
        <w:t>P.U.H. „DOMAX” Arkadiusz Mika</w:t>
      </w:r>
      <w:r w:rsidR="00B222B5">
        <w:rPr>
          <w:rFonts w:ascii="Open Sans" w:hAnsi="Open Sans" w:cs="Open Sans"/>
          <w:color w:val="000000" w:themeColor="text1"/>
          <w:sz w:val="22"/>
          <w:szCs w:val="22"/>
          <w:lang w:eastAsia="pl-PL"/>
        </w:rPr>
        <w:t xml:space="preserve"> </w:t>
      </w:r>
      <w:r w:rsidR="006F2383" w:rsidRPr="006F2383">
        <w:rPr>
          <w:rFonts w:ascii="Open Sans" w:hAnsi="Open Sans" w:cs="Open Sans"/>
          <w:color w:val="000000" w:themeColor="text1"/>
          <w:sz w:val="22"/>
          <w:szCs w:val="22"/>
          <w:lang w:eastAsia="pl-PL"/>
        </w:rPr>
        <w:t xml:space="preserve"> 42-283 Boronów, ul. Grabińska 8</w:t>
      </w:r>
    </w:p>
    <w:p w14:paraId="69142080" w14:textId="77777777" w:rsidR="00B222B5" w:rsidRPr="00B222B5" w:rsidRDefault="00B222B5" w:rsidP="00B222B5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color w:val="000000" w:themeColor="text1"/>
          <w:sz w:val="22"/>
          <w:szCs w:val="22"/>
          <w:lang w:eastAsia="pl-PL"/>
        </w:rPr>
      </w:pPr>
    </w:p>
    <w:p w14:paraId="3ED61442" w14:textId="2CEB3219" w:rsidR="00B222B5" w:rsidRDefault="00B222B5" w:rsidP="00B222B5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A43BDA">
        <w:rPr>
          <w:color w:val="000000" w:themeColor="text1"/>
          <w:sz w:val="22"/>
          <w:szCs w:val="22"/>
        </w:rPr>
        <w:t xml:space="preserve">ena całkowita brutto za 650 Mg soli drogowej  </w:t>
      </w:r>
      <w:r>
        <w:rPr>
          <w:color w:val="000000" w:themeColor="text1"/>
          <w:sz w:val="22"/>
          <w:szCs w:val="22"/>
        </w:rPr>
        <w:t>623.610,00</w:t>
      </w:r>
      <w:r>
        <w:rPr>
          <w:color w:val="000000" w:themeColor="text1"/>
          <w:sz w:val="22"/>
          <w:szCs w:val="22"/>
        </w:rPr>
        <w:t xml:space="preserve"> </w:t>
      </w:r>
      <w:r w:rsidRPr="00A43BDA">
        <w:rPr>
          <w:color w:val="000000" w:themeColor="text1"/>
          <w:sz w:val="22"/>
          <w:szCs w:val="22"/>
        </w:rPr>
        <w:t>zł.</w:t>
      </w:r>
    </w:p>
    <w:p w14:paraId="35D3F574" w14:textId="5335D70F" w:rsidR="00B222B5" w:rsidRDefault="00B222B5" w:rsidP="00B222B5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A43BDA">
        <w:rPr>
          <w:color w:val="000000" w:themeColor="text1"/>
          <w:sz w:val="22"/>
          <w:szCs w:val="22"/>
        </w:rPr>
        <w:t>ena jednostkowa za 1 Mg soli</w:t>
      </w:r>
      <w:r>
        <w:rPr>
          <w:color w:val="000000" w:themeColor="text1"/>
          <w:sz w:val="22"/>
          <w:szCs w:val="22"/>
        </w:rPr>
        <w:t xml:space="preserve"> </w:t>
      </w:r>
      <w:r w:rsidRPr="00A43BD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959,40</w:t>
      </w:r>
      <w:r>
        <w:rPr>
          <w:color w:val="000000" w:themeColor="text1"/>
          <w:sz w:val="22"/>
          <w:szCs w:val="22"/>
        </w:rPr>
        <w:t xml:space="preserve"> </w:t>
      </w:r>
      <w:r w:rsidRPr="00A43BDA">
        <w:rPr>
          <w:color w:val="000000" w:themeColor="text1"/>
          <w:sz w:val="22"/>
          <w:szCs w:val="22"/>
        </w:rPr>
        <w:t>zł</w:t>
      </w:r>
      <w:r>
        <w:rPr>
          <w:color w:val="000000" w:themeColor="text1"/>
          <w:sz w:val="22"/>
          <w:szCs w:val="22"/>
        </w:rPr>
        <w:t xml:space="preserve"> brutto</w:t>
      </w:r>
    </w:p>
    <w:p w14:paraId="53882AB2" w14:textId="29DADD1C" w:rsidR="00B222B5" w:rsidRDefault="00B222B5" w:rsidP="00B222B5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</w:p>
    <w:p w14:paraId="4C614AF8" w14:textId="18FF5507" w:rsidR="00B222B5" w:rsidRDefault="00B222B5" w:rsidP="00B222B5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  <w:r w:rsidRPr="00B222B5">
        <w:rPr>
          <w:color w:val="000000" w:themeColor="text1"/>
          <w:sz w:val="22"/>
          <w:szCs w:val="22"/>
          <w:u w:val="single"/>
        </w:rPr>
        <w:t>Oferta nr 6</w:t>
      </w:r>
      <w:r>
        <w:rPr>
          <w:color w:val="000000" w:themeColor="text1"/>
          <w:sz w:val="22"/>
          <w:szCs w:val="22"/>
        </w:rPr>
        <w:t xml:space="preserve"> </w:t>
      </w:r>
      <w:r w:rsidRPr="00B222B5">
        <w:rPr>
          <w:color w:val="000000" w:themeColor="text1"/>
          <w:sz w:val="22"/>
          <w:szCs w:val="22"/>
        </w:rPr>
        <w:t>EKO SERWIS Sp. z o.o. ul. Milczańska 30A 70-107 Szczecin</w:t>
      </w:r>
    </w:p>
    <w:p w14:paraId="16C251CF" w14:textId="7F6DC304" w:rsidR="002A50D8" w:rsidRDefault="002A50D8" w:rsidP="002A50D8">
      <w:pPr>
        <w:pStyle w:val="Default"/>
        <w:spacing w:after="48"/>
        <w:ind w:left="720"/>
        <w:jc w:val="both"/>
        <w:rPr>
          <w:color w:val="000000" w:themeColor="text1"/>
          <w:sz w:val="22"/>
          <w:szCs w:val="22"/>
        </w:rPr>
      </w:pPr>
    </w:p>
    <w:p w14:paraId="576F9198" w14:textId="77777777" w:rsidR="00394B46" w:rsidRDefault="00394B46" w:rsidP="00394B46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A43BDA">
        <w:rPr>
          <w:color w:val="000000" w:themeColor="text1"/>
          <w:sz w:val="22"/>
          <w:szCs w:val="22"/>
        </w:rPr>
        <w:t xml:space="preserve">ena całkowita brutto za 650 Mg soli drogowej  </w:t>
      </w:r>
      <w:r>
        <w:rPr>
          <w:color w:val="000000" w:themeColor="text1"/>
          <w:sz w:val="22"/>
          <w:szCs w:val="22"/>
        </w:rPr>
        <w:t xml:space="preserve">623.610,00 </w:t>
      </w:r>
      <w:r w:rsidRPr="00A43BDA">
        <w:rPr>
          <w:color w:val="000000" w:themeColor="text1"/>
          <w:sz w:val="22"/>
          <w:szCs w:val="22"/>
        </w:rPr>
        <w:t>zł.</w:t>
      </w:r>
    </w:p>
    <w:p w14:paraId="6E315EB0" w14:textId="77777777" w:rsidR="00394B46" w:rsidRDefault="00394B46" w:rsidP="00394B46">
      <w:pPr>
        <w:pStyle w:val="Default"/>
        <w:numPr>
          <w:ilvl w:val="0"/>
          <w:numId w:val="17"/>
        </w:numPr>
        <w:spacing w:after="4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A43BDA">
        <w:rPr>
          <w:color w:val="000000" w:themeColor="text1"/>
          <w:sz w:val="22"/>
          <w:szCs w:val="22"/>
        </w:rPr>
        <w:t>ena jednostkowa za 1 Mg soli</w:t>
      </w:r>
      <w:r>
        <w:rPr>
          <w:color w:val="000000" w:themeColor="text1"/>
          <w:sz w:val="22"/>
          <w:szCs w:val="22"/>
        </w:rPr>
        <w:t xml:space="preserve"> </w:t>
      </w:r>
      <w:r w:rsidRPr="00A43BD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959,40 </w:t>
      </w:r>
      <w:r w:rsidRPr="00A43BDA">
        <w:rPr>
          <w:color w:val="000000" w:themeColor="text1"/>
          <w:sz w:val="22"/>
          <w:szCs w:val="22"/>
        </w:rPr>
        <w:t>zł</w:t>
      </w:r>
      <w:r>
        <w:rPr>
          <w:color w:val="000000" w:themeColor="text1"/>
          <w:sz w:val="22"/>
          <w:szCs w:val="22"/>
        </w:rPr>
        <w:t xml:space="preserve"> brutto</w:t>
      </w:r>
    </w:p>
    <w:p w14:paraId="770A8A68" w14:textId="77777777" w:rsidR="00394B46" w:rsidRDefault="00394B46" w:rsidP="00394B46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</w:p>
    <w:p w14:paraId="30DF5EC0" w14:textId="77777777" w:rsidR="002A50D8" w:rsidRDefault="002A50D8" w:rsidP="002A50D8">
      <w:pPr>
        <w:pStyle w:val="Default"/>
        <w:spacing w:after="48"/>
        <w:ind w:left="720"/>
        <w:jc w:val="both"/>
        <w:rPr>
          <w:color w:val="000000" w:themeColor="text1"/>
          <w:sz w:val="22"/>
          <w:szCs w:val="22"/>
        </w:rPr>
      </w:pPr>
    </w:p>
    <w:p w14:paraId="706CEF03" w14:textId="1E1A2B8C" w:rsidR="00D23F80" w:rsidRDefault="00D23F80" w:rsidP="00D23F80">
      <w:pPr>
        <w:pStyle w:val="Default"/>
        <w:spacing w:after="48"/>
        <w:jc w:val="both"/>
        <w:rPr>
          <w:color w:val="000000" w:themeColor="text1"/>
          <w:sz w:val="22"/>
          <w:szCs w:val="22"/>
        </w:rPr>
      </w:pPr>
    </w:p>
    <w:p w14:paraId="6C10F095" w14:textId="77777777" w:rsidR="0035204A" w:rsidRPr="00690560" w:rsidRDefault="0035204A" w:rsidP="00B75F5F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D24A19B" w14:textId="77777777" w:rsidR="0035204A" w:rsidRPr="00690560" w:rsidRDefault="0035204A" w:rsidP="00800E61">
      <w:pPr>
        <w:pStyle w:val="Akapitzlist"/>
        <w:spacing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sectPr w:rsidR="0035204A" w:rsidRPr="00690560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632B" w14:textId="77777777" w:rsidR="001E244E" w:rsidRDefault="001E244E">
      <w:r>
        <w:separator/>
      </w:r>
    </w:p>
  </w:endnote>
  <w:endnote w:type="continuationSeparator" w:id="0">
    <w:p w14:paraId="58F06A0D" w14:textId="77777777" w:rsidR="001E244E" w:rsidRDefault="001E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3859" w14:textId="77777777" w:rsidR="001E244E" w:rsidRDefault="001E244E">
      <w:r>
        <w:separator/>
      </w:r>
    </w:p>
  </w:footnote>
  <w:footnote w:type="continuationSeparator" w:id="0">
    <w:p w14:paraId="00DC3B4E" w14:textId="77777777" w:rsidR="001E244E" w:rsidRDefault="001E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A525F5"/>
    <w:multiLevelType w:val="hybridMultilevel"/>
    <w:tmpl w:val="EF52C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6F4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912F4"/>
    <w:multiLevelType w:val="hybridMultilevel"/>
    <w:tmpl w:val="26E4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0"/>
  </w:num>
  <w:num w:numId="3" w16cid:durableId="1663310297">
    <w:abstractNumId w:val="29"/>
  </w:num>
  <w:num w:numId="4" w16cid:durableId="1650354604">
    <w:abstractNumId w:val="33"/>
  </w:num>
  <w:num w:numId="5" w16cid:durableId="1155490501">
    <w:abstractNumId w:val="35"/>
  </w:num>
  <w:num w:numId="6" w16cid:durableId="1877624249">
    <w:abstractNumId w:val="27"/>
  </w:num>
  <w:num w:numId="7" w16cid:durableId="130943283">
    <w:abstractNumId w:val="23"/>
  </w:num>
  <w:num w:numId="8" w16cid:durableId="1436944190">
    <w:abstractNumId w:val="31"/>
  </w:num>
  <w:num w:numId="9" w16cid:durableId="828863719">
    <w:abstractNumId w:val="36"/>
  </w:num>
  <w:num w:numId="10" w16cid:durableId="57562369">
    <w:abstractNumId w:val="21"/>
  </w:num>
  <w:num w:numId="11" w16cid:durableId="677542640">
    <w:abstractNumId w:val="32"/>
  </w:num>
  <w:num w:numId="12" w16cid:durableId="167452474">
    <w:abstractNumId w:val="28"/>
  </w:num>
  <w:num w:numId="13" w16cid:durableId="309405780">
    <w:abstractNumId w:val="25"/>
  </w:num>
  <w:num w:numId="14" w16cid:durableId="1940411657">
    <w:abstractNumId w:val="24"/>
  </w:num>
  <w:num w:numId="15" w16cid:durableId="1679887587">
    <w:abstractNumId w:val="22"/>
  </w:num>
  <w:num w:numId="16" w16cid:durableId="248198778">
    <w:abstractNumId w:val="26"/>
  </w:num>
  <w:num w:numId="17" w16cid:durableId="8199685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39F0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371B"/>
    <w:rsid w:val="0013353B"/>
    <w:rsid w:val="001345C9"/>
    <w:rsid w:val="00134DC5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76726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4D40"/>
    <w:rsid w:val="002954F0"/>
    <w:rsid w:val="002A45D5"/>
    <w:rsid w:val="002A50D8"/>
    <w:rsid w:val="002B092A"/>
    <w:rsid w:val="002B4D04"/>
    <w:rsid w:val="002B4D86"/>
    <w:rsid w:val="002B7DC6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2C1B"/>
    <w:rsid w:val="00333170"/>
    <w:rsid w:val="00342B37"/>
    <w:rsid w:val="003458B2"/>
    <w:rsid w:val="00346026"/>
    <w:rsid w:val="00346C06"/>
    <w:rsid w:val="00350224"/>
    <w:rsid w:val="0035204A"/>
    <w:rsid w:val="00353132"/>
    <w:rsid w:val="00355550"/>
    <w:rsid w:val="00356E59"/>
    <w:rsid w:val="003577C9"/>
    <w:rsid w:val="00362655"/>
    <w:rsid w:val="0036611E"/>
    <w:rsid w:val="003714BF"/>
    <w:rsid w:val="00373957"/>
    <w:rsid w:val="00384CBD"/>
    <w:rsid w:val="003908C3"/>
    <w:rsid w:val="00391053"/>
    <w:rsid w:val="00391B1F"/>
    <w:rsid w:val="00392C56"/>
    <w:rsid w:val="00394B27"/>
    <w:rsid w:val="00394B46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4070"/>
    <w:rsid w:val="0045585B"/>
    <w:rsid w:val="004602E6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07569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E33A9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0560"/>
    <w:rsid w:val="00692A99"/>
    <w:rsid w:val="00693322"/>
    <w:rsid w:val="00694FB3"/>
    <w:rsid w:val="00696334"/>
    <w:rsid w:val="006A1D1C"/>
    <w:rsid w:val="006A5B84"/>
    <w:rsid w:val="006A6AE7"/>
    <w:rsid w:val="006B495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6F2383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E74B9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0ECA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74"/>
    <w:rsid w:val="009531FB"/>
    <w:rsid w:val="009608FF"/>
    <w:rsid w:val="00964B97"/>
    <w:rsid w:val="009679CD"/>
    <w:rsid w:val="009840CA"/>
    <w:rsid w:val="00986F99"/>
    <w:rsid w:val="00987409"/>
    <w:rsid w:val="00991A2E"/>
    <w:rsid w:val="00992FE6"/>
    <w:rsid w:val="00997A0B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26FBA"/>
    <w:rsid w:val="00A30349"/>
    <w:rsid w:val="00A32196"/>
    <w:rsid w:val="00A43BDA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2B5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75F5F"/>
    <w:rsid w:val="00B80C51"/>
    <w:rsid w:val="00B9007C"/>
    <w:rsid w:val="00B927B1"/>
    <w:rsid w:val="00B93A1C"/>
    <w:rsid w:val="00B94E3E"/>
    <w:rsid w:val="00B952DB"/>
    <w:rsid w:val="00BA1AB6"/>
    <w:rsid w:val="00BA5CEB"/>
    <w:rsid w:val="00BB50F7"/>
    <w:rsid w:val="00BB5A08"/>
    <w:rsid w:val="00BB6F4D"/>
    <w:rsid w:val="00BC03B8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3F80"/>
    <w:rsid w:val="00D25585"/>
    <w:rsid w:val="00D25C80"/>
    <w:rsid w:val="00D27F44"/>
    <w:rsid w:val="00D3289C"/>
    <w:rsid w:val="00D32BEC"/>
    <w:rsid w:val="00D32E42"/>
    <w:rsid w:val="00D34026"/>
    <w:rsid w:val="00D34A5D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0F43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76FE"/>
    <w:rsid w:val="00E6225B"/>
    <w:rsid w:val="00E651EE"/>
    <w:rsid w:val="00E70929"/>
    <w:rsid w:val="00E70A37"/>
    <w:rsid w:val="00E82AE5"/>
    <w:rsid w:val="00E83521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1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21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4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58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19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279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30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05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34</cp:revision>
  <cp:lastPrinted>2023-01-18T10:39:00Z</cp:lastPrinted>
  <dcterms:created xsi:type="dcterms:W3CDTF">2023-01-09T06:05:00Z</dcterms:created>
  <dcterms:modified xsi:type="dcterms:W3CDTF">2023-01-20T13:47:00Z</dcterms:modified>
</cp:coreProperties>
</file>