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2A" w:rsidRPr="00FF0D33" w:rsidRDefault="00602326" w:rsidP="00933916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6</w:t>
      </w:r>
      <w:r w:rsidR="00312D2A" w:rsidRPr="00FF0D33">
        <w:rPr>
          <w:bCs/>
          <w:i/>
          <w:spacing w:val="4"/>
          <w:sz w:val="22"/>
          <w:szCs w:val="22"/>
        </w:rPr>
        <w:t xml:space="preserve"> do SIWZ</w:t>
      </w:r>
    </w:p>
    <w:p w:rsidR="00312D2A" w:rsidRPr="00FF0D33" w:rsidRDefault="00312D2A" w:rsidP="00312D2A">
      <w:pPr>
        <w:spacing w:line="276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Zamawiający: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Gmina Miejska Rumia</w:t>
      </w:r>
    </w:p>
    <w:p w:rsidR="00312D2A" w:rsidRPr="00FF0D33" w:rsidRDefault="00312D2A" w:rsidP="00312D2A">
      <w:pPr>
        <w:spacing w:line="276" w:lineRule="auto"/>
        <w:ind w:left="5954"/>
        <w:jc w:val="both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84-230 Rumia, ul. Sobieskiego 7</w:t>
      </w:r>
      <w:r w:rsidRPr="00FF0D33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152"/>
      </w:tblGrid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F0D33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312D2A" w:rsidRPr="00FF0D33" w:rsidRDefault="00312D2A" w:rsidP="00312D2A">
      <w:pPr>
        <w:tabs>
          <w:tab w:val="left" w:pos="2960"/>
          <w:tab w:val="right" w:pos="15305"/>
        </w:tabs>
        <w:jc w:val="both"/>
        <w:rPr>
          <w:rFonts w:ascii="Times New Roman" w:hAnsi="Times New Roman"/>
          <w:sz w:val="20"/>
          <w:szCs w:val="20"/>
        </w:rPr>
      </w:pPr>
      <w:r w:rsidRPr="00FF0D33">
        <w:rPr>
          <w:rFonts w:ascii="Times New Roman" w:hAnsi="Times New Roman"/>
          <w:sz w:val="20"/>
          <w:szCs w:val="20"/>
        </w:rPr>
        <w:tab/>
      </w:r>
    </w:p>
    <w:p w:rsidR="00312D2A" w:rsidRPr="00FF0D33" w:rsidRDefault="00312D2A" w:rsidP="00312D2A">
      <w:pPr>
        <w:jc w:val="center"/>
        <w:rPr>
          <w:rFonts w:ascii="Times New Roman" w:hAnsi="Times New Roman"/>
          <w:b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</w:rPr>
        <w:t>WYKAZ OSÓB SKIEROWANYCH PRZEZ WYKONAWCĘ DO REALIZACJI ZAMÓWIENIA</w:t>
      </w:r>
    </w:p>
    <w:p w:rsidR="00312D2A" w:rsidRPr="00FF0D33" w:rsidRDefault="00312D2A" w:rsidP="00312D2A">
      <w:pPr>
        <w:jc w:val="center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zgodnie z treścią </w:t>
      </w:r>
      <w:r w:rsidR="007D0A79" w:rsidRPr="00FF0D33">
        <w:rPr>
          <w:rFonts w:ascii="Times New Roman" w:hAnsi="Times New Roman"/>
          <w:sz w:val="22"/>
          <w:szCs w:val="22"/>
        </w:rPr>
        <w:t>SIWZ</w:t>
      </w:r>
    </w:p>
    <w:p w:rsidR="00312D2A" w:rsidRPr="00FF0D33" w:rsidRDefault="00312D2A" w:rsidP="00312D2A">
      <w:pPr>
        <w:rPr>
          <w:rFonts w:ascii="Times New Roman" w:hAnsi="Times New Roman"/>
          <w:sz w:val="22"/>
          <w:szCs w:val="22"/>
        </w:rPr>
      </w:pPr>
    </w:p>
    <w:tbl>
      <w:tblPr>
        <w:tblW w:w="580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472"/>
        <w:gridCol w:w="2138"/>
        <w:gridCol w:w="1900"/>
        <w:gridCol w:w="1609"/>
        <w:gridCol w:w="1461"/>
      </w:tblGrid>
      <w:tr w:rsidR="00312D2A" w:rsidRPr="00FF0D33" w:rsidTr="004845E2">
        <w:tc>
          <w:tcPr>
            <w:tcW w:w="1185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D33">
              <w:rPr>
                <w:rFonts w:ascii="Times New Roman" w:hAnsi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659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D33">
              <w:rPr>
                <w:rFonts w:ascii="Times New Roman" w:hAnsi="Times New Roman"/>
                <w:b/>
                <w:i/>
                <w:sz w:val="20"/>
                <w:szCs w:val="20"/>
              </w:rPr>
              <w:t>Zakres</w:t>
            </w:r>
          </w:p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D33">
              <w:rPr>
                <w:rFonts w:ascii="Times New Roman" w:hAnsi="Times New Roman"/>
                <w:b/>
                <w:i/>
                <w:sz w:val="20"/>
                <w:szCs w:val="20"/>
              </w:rPr>
              <w:t>wykonywanych</w:t>
            </w:r>
          </w:p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D33">
              <w:rPr>
                <w:rFonts w:ascii="Times New Roman" w:hAnsi="Times New Roman"/>
                <w:b/>
                <w:i/>
                <w:sz w:val="20"/>
                <w:szCs w:val="20"/>
              </w:rPr>
              <w:t>czynności</w:t>
            </w:r>
          </w:p>
        </w:tc>
        <w:tc>
          <w:tcPr>
            <w:tcW w:w="772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D33">
              <w:rPr>
                <w:rFonts w:ascii="Times New Roman" w:hAnsi="Times New Roman"/>
                <w:b/>
                <w:i/>
                <w:sz w:val="20"/>
                <w:szCs w:val="20"/>
              </w:rPr>
              <w:t>Wymagane przez zamawiającego uprawnienia budowlane i rodzaj specjalności</w:t>
            </w:r>
          </w:p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D33">
              <w:rPr>
                <w:rFonts w:ascii="Times New Roman" w:hAnsi="Times New Roman"/>
                <w:b/>
                <w:i/>
                <w:sz w:val="20"/>
                <w:szCs w:val="20"/>
              </w:rPr>
              <w:t>(kwalifikacje zawodowe)</w:t>
            </w:r>
          </w:p>
        </w:tc>
        <w:tc>
          <w:tcPr>
            <w:tcW w:w="904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D33">
              <w:rPr>
                <w:rFonts w:ascii="Times New Roman" w:hAnsi="Times New Roman"/>
                <w:b/>
                <w:i/>
                <w:sz w:val="20"/>
                <w:szCs w:val="20"/>
              </w:rPr>
              <w:t>Rodzaj uprawnień budowlanych i rodzaj specjalności posiadanych przez wskazaną osobę</w:t>
            </w:r>
          </w:p>
        </w:tc>
        <w:tc>
          <w:tcPr>
            <w:tcW w:w="773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D33">
              <w:rPr>
                <w:rFonts w:ascii="Times New Roman" w:hAnsi="Times New Roman"/>
                <w:b/>
                <w:i/>
                <w:sz w:val="20"/>
                <w:szCs w:val="20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F0D33">
              <w:rPr>
                <w:rFonts w:ascii="Times New Roman" w:hAnsi="Times New Roman"/>
                <w:b/>
                <w:i/>
                <w:sz w:val="20"/>
                <w:szCs w:val="20"/>
              </w:rPr>
              <w:t>Podstawa dysponowania osobami</w:t>
            </w:r>
          </w:p>
        </w:tc>
      </w:tr>
      <w:tr w:rsidR="00312D2A" w:rsidRPr="00FF0D33" w:rsidTr="004845E2">
        <w:trPr>
          <w:trHeight w:val="2050"/>
        </w:trPr>
        <w:tc>
          <w:tcPr>
            <w:tcW w:w="1185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312D2A" w:rsidRPr="00163147" w:rsidRDefault="00312D2A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Kierownik budowy</w:t>
            </w:r>
          </w:p>
        </w:tc>
        <w:tc>
          <w:tcPr>
            <w:tcW w:w="772" w:type="pct"/>
            <w:vAlign w:val="center"/>
          </w:tcPr>
          <w:p w:rsidR="00312D2A" w:rsidRPr="00457B21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 xml:space="preserve">uprawnienia budowlane do kierowania robotami budowlanymi bez ograniczeń, w </w:t>
            </w:r>
            <w:r w:rsidRPr="00457B21">
              <w:rPr>
                <w:rFonts w:ascii="Times New Roman" w:hAnsi="Times New Roman"/>
                <w:b/>
                <w:sz w:val="20"/>
                <w:szCs w:val="20"/>
              </w:rPr>
              <w:t>specjalności inżynieryjnej drogowej</w:t>
            </w:r>
          </w:p>
        </w:tc>
        <w:tc>
          <w:tcPr>
            <w:tcW w:w="904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12D2A" w:rsidRPr="00FF0D33" w:rsidTr="004845E2">
        <w:trPr>
          <w:trHeight w:val="1839"/>
        </w:trPr>
        <w:tc>
          <w:tcPr>
            <w:tcW w:w="1185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312D2A" w:rsidRPr="00163147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</w:tc>
        <w:tc>
          <w:tcPr>
            <w:tcW w:w="772" w:type="pct"/>
            <w:vAlign w:val="center"/>
          </w:tcPr>
          <w:p w:rsidR="00312D2A" w:rsidRPr="00457B21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 xml:space="preserve">uprawnienia budowlane do kierowania robotami budowlanymi bez ograniczeń, w </w:t>
            </w:r>
            <w:r w:rsidRPr="00457B21">
              <w:rPr>
                <w:rFonts w:ascii="Times New Roman" w:hAnsi="Times New Roman"/>
                <w:b/>
                <w:sz w:val="20"/>
                <w:szCs w:val="20"/>
              </w:rPr>
              <w:t>specjalności inżynieryjnej drogowej</w:t>
            </w:r>
          </w:p>
        </w:tc>
        <w:tc>
          <w:tcPr>
            <w:tcW w:w="904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312D2A" w:rsidRPr="00FF0D33" w:rsidRDefault="00312D2A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7B21" w:rsidRPr="00FF0D33" w:rsidTr="004845E2">
        <w:trPr>
          <w:trHeight w:val="1839"/>
        </w:trPr>
        <w:tc>
          <w:tcPr>
            <w:tcW w:w="1185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457B21" w:rsidRPr="00163147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</w:tc>
        <w:tc>
          <w:tcPr>
            <w:tcW w:w="772" w:type="pct"/>
            <w:vAlign w:val="center"/>
          </w:tcPr>
          <w:p w:rsidR="00457B21" w:rsidRPr="00457B21" w:rsidRDefault="00457B21" w:rsidP="004845E2">
            <w:pPr>
              <w:jc w:val="center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>uprawnienia budowlane do kierowania robotami budowlanymi bez ograniczeń w</w:t>
            </w:r>
            <w:r w:rsidRPr="00457B21">
              <w:rPr>
                <w:rFonts w:ascii="Times New Roman" w:hAnsi="Times New Roman"/>
                <w:b/>
                <w:sz w:val="20"/>
                <w:szCs w:val="20"/>
              </w:rPr>
              <w:t xml:space="preserve"> specjalności inżynieryjnej mostowej</w:t>
            </w:r>
          </w:p>
        </w:tc>
        <w:tc>
          <w:tcPr>
            <w:tcW w:w="904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7B21" w:rsidRPr="00FF0D33" w:rsidTr="006B0117">
        <w:trPr>
          <w:trHeight w:val="368"/>
        </w:trPr>
        <w:tc>
          <w:tcPr>
            <w:tcW w:w="1185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457B21" w:rsidRPr="00163147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</w:tc>
        <w:tc>
          <w:tcPr>
            <w:tcW w:w="772" w:type="pct"/>
            <w:vAlign w:val="center"/>
          </w:tcPr>
          <w:p w:rsidR="00457B21" w:rsidRPr="00457B21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 xml:space="preserve">uprawnienia budowlane, do kierowania robotami budowlanymi bez ograniczeń w </w:t>
            </w:r>
            <w:r w:rsidRPr="00457B21">
              <w:rPr>
                <w:rFonts w:ascii="Times New Roman" w:hAnsi="Times New Roman"/>
                <w:b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</w:p>
        </w:tc>
        <w:tc>
          <w:tcPr>
            <w:tcW w:w="904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7B21" w:rsidRPr="00FF0D33" w:rsidTr="004845E2">
        <w:trPr>
          <w:trHeight w:val="1839"/>
        </w:trPr>
        <w:tc>
          <w:tcPr>
            <w:tcW w:w="1185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457B21" w:rsidRPr="00163147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</w:tc>
        <w:tc>
          <w:tcPr>
            <w:tcW w:w="772" w:type="pct"/>
            <w:vAlign w:val="center"/>
          </w:tcPr>
          <w:p w:rsidR="00457B21" w:rsidRPr="00457B21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>uprawnienia budowlane, do</w:t>
            </w:r>
            <w:r w:rsidRPr="00457B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B21">
              <w:rPr>
                <w:rFonts w:ascii="Times New Roman" w:hAnsi="Times New Roman"/>
                <w:sz w:val="20"/>
                <w:szCs w:val="20"/>
              </w:rPr>
              <w:t xml:space="preserve">kierowania robotami budowlanymi bez ograniczeń w </w:t>
            </w:r>
            <w:r w:rsidRPr="00457B21">
              <w:rPr>
                <w:rFonts w:ascii="Times New Roman" w:hAnsi="Times New Roman"/>
                <w:b/>
                <w:sz w:val="20"/>
                <w:szCs w:val="20"/>
              </w:rPr>
              <w:t>specjalności instalacyjnej w zakresie sieci, instalacji i urządzeń elektrycznych i elektroenergetycznych</w:t>
            </w:r>
          </w:p>
        </w:tc>
        <w:tc>
          <w:tcPr>
            <w:tcW w:w="904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7B21" w:rsidRPr="00FF0D33" w:rsidTr="004845E2">
        <w:trPr>
          <w:trHeight w:val="1839"/>
        </w:trPr>
        <w:tc>
          <w:tcPr>
            <w:tcW w:w="1185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457B21" w:rsidRPr="00163147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</w:tc>
        <w:tc>
          <w:tcPr>
            <w:tcW w:w="772" w:type="pct"/>
            <w:vAlign w:val="center"/>
          </w:tcPr>
          <w:p w:rsidR="00457B21" w:rsidRPr="00457B21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>uprawnienia budowlane do kierowania robotami budowlanymi bez ograniczeń,</w:t>
            </w:r>
            <w:r w:rsidRPr="00457B21">
              <w:rPr>
                <w:rFonts w:ascii="Times New Roman" w:hAnsi="Times New Roman"/>
                <w:b/>
                <w:sz w:val="20"/>
                <w:szCs w:val="20"/>
              </w:rPr>
              <w:t xml:space="preserve"> w specjalności instalacyjnej w zakresie sieci, instalacji i urządzeń telekomunikacyjnych</w:t>
            </w:r>
          </w:p>
        </w:tc>
        <w:tc>
          <w:tcPr>
            <w:tcW w:w="904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7B21" w:rsidRPr="00FF0D33" w:rsidTr="004845E2">
        <w:trPr>
          <w:trHeight w:val="1839"/>
        </w:trPr>
        <w:tc>
          <w:tcPr>
            <w:tcW w:w="1185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457B21" w:rsidRPr="00163147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</w:tc>
        <w:tc>
          <w:tcPr>
            <w:tcW w:w="772" w:type="pct"/>
            <w:vAlign w:val="center"/>
          </w:tcPr>
          <w:p w:rsidR="00457B21" w:rsidRPr="00457B21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>uprawnienia budowlane do kierowania robotami budowlanymi bez ograniczeń,</w:t>
            </w:r>
            <w:r w:rsidRPr="00457B21">
              <w:rPr>
                <w:rFonts w:ascii="Times New Roman" w:hAnsi="Times New Roman"/>
                <w:b/>
                <w:sz w:val="20"/>
                <w:szCs w:val="20"/>
              </w:rPr>
              <w:t xml:space="preserve"> w specjalności inżynieryjnej kolejowej w zakresie sterowania ruchem kolejowym</w:t>
            </w:r>
          </w:p>
        </w:tc>
        <w:tc>
          <w:tcPr>
            <w:tcW w:w="904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7B21" w:rsidRPr="00FF0D33" w:rsidTr="004845E2">
        <w:trPr>
          <w:trHeight w:val="1839"/>
        </w:trPr>
        <w:tc>
          <w:tcPr>
            <w:tcW w:w="1185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457B21" w:rsidRPr="00163147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</w:tc>
        <w:tc>
          <w:tcPr>
            <w:tcW w:w="772" w:type="pct"/>
            <w:vAlign w:val="center"/>
          </w:tcPr>
          <w:p w:rsidR="00457B21" w:rsidRPr="00457B21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>uprawnienia budowlane do kierowania robotami budowlanymi bez ograniczeń,</w:t>
            </w:r>
            <w:r w:rsidRPr="00457B21">
              <w:rPr>
                <w:rFonts w:ascii="Times New Roman" w:hAnsi="Times New Roman"/>
                <w:b/>
                <w:sz w:val="20"/>
                <w:szCs w:val="20"/>
              </w:rPr>
              <w:t xml:space="preserve"> w specjalności inżynieryjnej kolejowej w zakresie kolejowych obiektów budowlanych</w:t>
            </w:r>
          </w:p>
        </w:tc>
        <w:tc>
          <w:tcPr>
            <w:tcW w:w="904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3" w:type="pct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7B21" w:rsidRPr="00FF0D33" w:rsidTr="00457B21">
        <w:trPr>
          <w:trHeight w:val="1839"/>
        </w:trPr>
        <w:tc>
          <w:tcPr>
            <w:tcW w:w="1185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457B21" w:rsidRPr="00163147" w:rsidRDefault="003D1ED0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Kierownik p</w:t>
            </w:r>
            <w:r w:rsidR="00457B21" w:rsidRPr="00163147">
              <w:rPr>
                <w:rFonts w:ascii="Times New Roman" w:hAnsi="Times New Roman"/>
                <w:sz w:val="20"/>
                <w:szCs w:val="20"/>
              </w:rPr>
              <w:t>rac w zakresie zieleni</w:t>
            </w:r>
          </w:p>
        </w:tc>
        <w:tc>
          <w:tcPr>
            <w:tcW w:w="772" w:type="pct"/>
            <w:vAlign w:val="center"/>
          </w:tcPr>
          <w:p w:rsidR="00457B21" w:rsidRPr="00457B21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</w:t>
            </w:r>
          </w:p>
        </w:tc>
        <w:tc>
          <w:tcPr>
            <w:tcW w:w="904" w:type="pct"/>
            <w:vAlign w:val="center"/>
          </w:tcPr>
          <w:p w:rsidR="00457B21" w:rsidRPr="00457B21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>------------------</w:t>
            </w:r>
          </w:p>
        </w:tc>
        <w:tc>
          <w:tcPr>
            <w:tcW w:w="773" w:type="pct"/>
            <w:vAlign w:val="center"/>
          </w:tcPr>
          <w:p w:rsidR="00457B21" w:rsidRPr="00457B21" w:rsidRDefault="00457B21" w:rsidP="0045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B21"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</w:tc>
        <w:tc>
          <w:tcPr>
            <w:tcW w:w="706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7B21" w:rsidRPr="00FF0D33" w:rsidTr="00457B21">
        <w:trPr>
          <w:trHeight w:val="1839"/>
        </w:trPr>
        <w:tc>
          <w:tcPr>
            <w:tcW w:w="1185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457B21" w:rsidRPr="00163147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47">
              <w:rPr>
                <w:rFonts w:ascii="Times New Roman" w:hAnsi="Times New Roman"/>
                <w:sz w:val="20"/>
                <w:szCs w:val="20"/>
              </w:rPr>
              <w:t>Koordynator BHP</w:t>
            </w:r>
          </w:p>
        </w:tc>
        <w:tc>
          <w:tcPr>
            <w:tcW w:w="772" w:type="pct"/>
            <w:vAlign w:val="center"/>
          </w:tcPr>
          <w:p w:rsidR="00457B21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</w:t>
            </w:r>
          </w:p>
        </w:tc>
        <w:tc>
          <w:tcPr>
            <w:tcW w:w="904" w:type="pct"/>
            <w:vAlign w:val="center"/>
          </w:tcPr>
          <w:p w:rsidR="00457B21" w:rsidRPr="00457B21" w:rsidRDefault="00457B21" w:rsidP="00484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</w:tc>
        <w:tc>
          <w:tcPr>
            <w:tcW w:w="773" w:type="pct"/>
            <w:vAlign w:val="center"/>
          </w:tcPr>
          <w:p w:rsidR="00457B21" w:rsidRPr="00457B21" w:rsidRDefault="00457B21" w:rsidP="0045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</w:tc>
        <w:tc>
          <w:tcPr>
            <w:tcW w:w="706" w:type="pct"/>
            <w:vAlign w:val="center"/>
          </w:tcPr>
          <w:p w:rsidR="00457B21" w:rsidRPr="00FF0D33" w:rsidRDefault="00457B21" w:rsidP="004845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312D2A" w:rsidRDefault="00312D2A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001D23" w:rsidRDefault="00001D23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001D23" w:rsidRDefault="00001D23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001D23" w:rsidRDefault="00001D23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001D23" w:rsidRPr="00FF0D33" w:rsidRDefault="00001D23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......................................... dnia ..............                    ..………........................................................</w:t>
      </w:r>
    </w:p>
    <w:p w:rsidR="00312D2A" w:rsidRPr="00FF0D33" w:rsidRDefault="00312D2A" w:rsidP="00312D2A">
      <w:pPr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ab/>
      </w:r>
      <w:r w:rsidR="00001D23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</w:t>
      </w:r>
      <w:r w:rsidRPr="00FF0D33">
        <w:rPr>
          <w:rFonts w:ascii="Times New Roman" w:hAnsi="Times New Roman"/>
          <w:i/>
          <w:sz w:val="22"/>
          <w:szCs w:val="22"/>
        </w:rPr>
        <w:t>podpis Wykonawcy / Pełnomocnika</w:t>
      </w:r>
    </w:p>
    <w:p w:rsidR="00312D2A" w:rsidRPr="00FF0D33" w:rsidRDefault="00312D2A" w:rsidP="00312D2A">
      <w:pPr>
        <w:rPr>
          <w:rFonts w:ascii="Times New Roman" w:hAnsi="Times New Roman"/>
          <w:i/>
          <w:sz w:val="22"/>
          <w:szCs w:val="22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FF0D33">
        <w:rPr>
          <w:rFonts w:ascii="Times New Roman" w:hAnsi="Times New Roman"/>
          <w:b/>
          <w:sz w:val="22"/>
          <w:szCs w:val="22"/>
          <w:u w:val="single"/>
        </w:rPr>
        <w:t>*</w:t>
      </w:r>
      <w:r w:rsidRPr="00FF0D33"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  <w:t xml:space="preserve"> </w:t>
      </w:r>
      <w:r w:rsidRPr="00FF0D33">
        <w:rPr>
          <w:rFonts w:ascii="Times New Roman" w:hAnsi="Times New Roman"/>
          <w:b/>
          <w:i/>
          <w:sz w:val="22"/>
          <w:szCs w:val="22"/>
          <w:u w:val="single"/>
        </w:rPr>
        <w:t>niepotrzebne skreślić</w:t>
      </w:r>
    </w:p>
    <w:p w:rsidR="00312D2A" w:rsidRPr="00FF0D33" w:rsidRDefault="00312D2A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312D2A" w:rsidRPr="00FF0D33" w:rsidRDefault="00312D2A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457B21" w:rsidRDefault="00457B21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457B21" w:rsidRDefault="00457B21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457B21" w:rsidRDefault="00457B21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457B21" w:rsidRDefault="00457B21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457B21" w:rsidRDefault="00457B21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457B21" w:rsidRDefault="00457B21" w:rsidP="00312D2A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7D5BFF" w:rsidRDefault="007D5BFF" w:rsidP="00312D2A">
      <w:pPr>
        <w:rPr>
          <w:rFonts w:ascii="Times New Roman" w:hAnsi="Times New Roman"/>
          <w:bCs/>
          <w:i/>
          <w:spacing w:val="4"/>
          <w:sz w:val="22"/>
          <w:szCs w:val="22"/>
        </w:rPr>
      </w:pPr>
    </w:p>
    <w:sectPr w:rsidR="007D5BFF" w:rsidSect="00E347A3">
      <w:headerReference w:type="default" r:id="rId8"/>
      <w:footerReference w:type="default" r:id="rId9"/>
      <w:pgSz w:w="11906" w:h="16838" w:code="9"/>
      <w:pgMar w:top="1346" w:right="1133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87" w:rsidRDefault="00D37787" w:rsidP="006D317D">
      <w:r>
        <w:separator/>
      </w:r>
    </w:p>
  </w:endnote>
  <w:endnote w:type="continuationSeparator" w:id="0">
    <w:p w:rsidR="00D37787" w:rsidRDefault="00D37787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Pr="003C3344" w:rsidRDefault="00D37787" w:rsidP="00FA45FA">
    <w:pPr>
      <w:pStyle w:val="Stopka"/>
      <w:tabs>
        <w:tab w:val="clear" w:pos="9072"/>
      </w:tabs>
      <w:ind w:left="-142" w:right="-284"/>
      <w:jc w:val="both"/>
      <w:rPr>
        <w:i/>
        <w:sz w:val="18"/>
        <w:szCs w:val="18"/>
      </w:rPr>
    </w:pPr>
    <w:r w:rsidRPr="003C3344">
      <w:rPr>
        <w:i/>
        <w:sz w:val="18"/>
        <w:szCs w:val="18"/>
      </w:rPr>
      <w:t xml:space="preserve">Projekt pn. </w:t>
    </w:r>
    <w:r w:rsidRPr="003C3344">
      <w:rPr>
        <w:b/>
        <w:bCs/>
        <w:i/>
        <w:sz w:val="18"/>
        <w:szCs w:val="18"/>
      </w:rPr>
      <w:t>„</w:t>
    </w:r>
    <w:r w:rsidRPr="003C3344">
      <w:rPr>
        <w:b/>
        <w:bCs/>
        <w:i/>
        <w:iCs/>
        <w:sz w:val="18"/>
        <w:szCs w:val="18"/>
      </w:rPr>
      <w:t>Budowa węzłów integracyjnych w Rumi wraz z trasami dojazdowymi”</w:t>
    </w:r>
    <w:r w:rsidRPr="003C3344">
      <w:rPr>
        <w:i/>
        <w:iCs/>
        <w:sz w:val="18"/>
        <w:szCs w:val="18"/>
      </w:rPr>
      <w:t xml:space="preserve"> jest </w:t>
    </w:r>
    <w:r w:rsidRPr="003C3344">
      <w:rPr>
        <w:i/>
        <w:sz w:val="18"/>
        <w:szCs w:val="18"/>
      </w:rPr>
      <w:t xml:space="preserve">współfinansowany </w:t>
    </w:r>
    <w:r w:rsidRPr="003C3344">
      <w:rPr>
        <w:i/>
        <w:sz w:val="18"/>
        <w:szCs w:val="18"/>
      </w:rPr>
      <w:br/>
      <w:t>ze środków Europejskiego Funduszu Rozwoju Regionalnego w ramach RPO WP na lata 2014-2020                                               (Umowa nr: RPPM.09.01.01-22-0015/17-00 z dn. 29.05.2017 r., Aneks nr 1 nr RPPM.09.01.01-22-0015/17-01                       z dn. 13.09.2018 r.,  Aneks nr 2 nr RPPM.09.01.01-22-0015/17-02 z dn. 21.01.2019 r., Aneks nr 3 nr RPPM.09.01.01-22-0015/17-03 z dn. 14.05.2019 r., Aneks nr 4 nr RPPM.09.01.01-22-0015/17-04 z dn. 18.07.2019 r.).</w:t>
    </w:r>
  </w:p>
  <w:p w:rsidR="00D37787" w:rsidRDefault="00D37787" w:rsidP="00FA45FA">
    <w:pPr>
      <w:pStyle w:val="Stopka"/>
    </w:pPr>
  </w:p>
  <w:p w:rsidR="00D37787" w:rsidRPr="00C11A49" w:rsidRDefault="006315F2">
    <w:pPr>
      <w:pStyle w:val="Stopka"/>
      <w:jc w:val="center"/>
      <w:rPr>
        <w:rFonts w:cs="Arial"/>
        <w:sz w:val="18"/>
        <w:szCs w:val="18"/>
      </w:rPr>
    </w:pPr>
    <w:r w:rsidRPr="00C11A49">
      <w:rPr>
        <w:rFonts w:cs="Arial"/>
        <w:sz w:val="18"/>
        <w:szCs w:val="18"/>
      </w:rPr>
      <w:fldChar w:fldCharType="begin"/>
    </w:r>
    <w:r w:rsidR="00D37787" w:rsidRPr="00C11A49">
      <w:rPr>
        <w:rFonts w:cs="Arial"/>
        <w:sz w:val="18"/>
        <w:szCs w:val="18"/>
      </w:rPr>
      <w:instrText xml:space="preserve"> PAGE   \* MERGEFORMAT </w:instrText>
    </w:r>
    <w:r w:rsidRPr="00C11A49">
      <w:rPr>
        <w:rFonts w:cs="Arial"/>
        <w:sz w:val="18"/>
        <w:szCs w:val="18"/>
      </w:rPr>
      <w:fldChar w:fldCharType="separate"/>
    </w:r>
    <w:r w:rsidR="00EC0EB7">
      <w:rPr>
        <w:rFonts w:cs="Arial"/>
        <w:noProof/>
        <w:sz w:val="18"/>
        <w:szCs w:val="18"/>
      </w:rPr>
      <w:t>32</w:t>
    </w:r>
    <w:r w:rsidRPr="00C11A49">
      <w:rPr>
        <w:rFonts w:cs="Arial"/>
        <w:sz w:val="18"/>
        <w:szCs w:val="18"/>
      </w:rPr>
      <w:fldChar w:fldCharType="end"/>
    </w:r>
  </w:p>
  <w:p w:rsidR="00D37787" w:rsidRPr="00C11A49" w:rsidRDefault="00D37787">
    <w:pPr>
      <w:pStyle w:val="Stopka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87" w:rsidRDefault="00D37787" w:rsidP="006D317D">
      <w:r>
        <w:separator/>
      </w:r>
    </w:p>
  </w:footnote>
  <w:footnote w:type="continuationSeparator" w:id="0">
    <w:p w:rsidR="00D37787" w:rsidRDefault="00D37787" w:rsidP="006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752475</wp:posOffset>
          </wp:positionH>
          <wp:positionV relativeFrom="page">
            <wp:posOffset>142875</wp:posOffset>
          </wp:positionV>
          <wp:extent cx="6200775" cy="695325"/>
          <wp:effectExtent l="0" t="0" r="0" b="0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E347A3">
    <w:pPr>
      <w:pStyle w:val="WW-header"/>
      <w:tabs>
        <w:tab w:val="clear" w:pos="4703"/>
        <w:tab w:val="clear" w:pos="9406"/>
        <w:tab w:val="left" w:pos="7815"/>
      </w:tabs>
      <w:jc w:val="both"/>
      <w:rPr>
        <w:sz w:val="16"/>
      </w:rPr>
    </w:pPr>
    <w:r>
      <w:rPr>
        <w:sz w:val="16"/>
      </w:rPr>
      <w:tab/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Miejska Rumia, 84-230 Rumia, ul. Sobieskiego 7</w:t>
    </w:r>
    <w:r>
      <w:rPr>
        <w:sz w:val="16"/>
      </w:rPr>
      <w:tab/>
    </w:r>
    <w:r>
      <w:rPr>
        <w:sz w:val="16"/>
      </w:rPr>
      <w:tab/>
      <w:t>Znak sprawy: ZP.271.35.2019</w:t>
    </w:r>
  </w:p>
  <w:p w:rsidR="00D37787" w:rsidRPr="000F6FBD" w:rsidRDefault="00D37787" w:rsidP="00E347A3">
    <w:pPr>
      <w:pStyle w:val="Tekstpodstawow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singleLevel"/>
    <w:tmpl w:val="00000012"/>
    <w:name w:val="WW8Num8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2"/>
        <w:szCs w:val="22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3"/>
      <w:numFmt w:val="decimal"/>
      <w:lvlText w:val="%1."/>
      <w:lvlJc w:val="left"/>
      <w:pPr>
        <w:tabs>
          <w:tab w:val="num" w:pos="374"/>
        </w:tabs>
        <w:ind w:left="374" w:hanging="374"/>
      </w:pPr>
      <w:rPr>
        <w:b w:val="0"/>
      </w:rPr>
    </w:lvl>
  </w:abstractNum>
  <w:abstractNum w:abstractNumId="10" w15:restartNumberingAfterBreak="0">
    <w:nsid w:val="0000001D"/>
    <w:multiLevelType w:val="singleLevel"/>
    <w:tmpl w:val="0000001D"/>
    <w:name w:val="WW8Num41"/>
    <w:lvl w:ilvl="0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11" w15:restartNumberingAfterBreak="0">
    <w:nsid w:val="00000024"/>
    <w:multiLevelType w:val="singleLevel"/>
    <w:tmpl w:val="00000024"/>
    <w:name w:val="WW8Num55"/>
    <w:lvl w:ilvl="0">
      <w:start w:val="5"/>
      <w:numFmt w:val="decimal"/>
      <w:lvlText w:val="%1."/>
      <w:lvlJc w:val="left"/>
      <w:pPr>
        <w:tabs>
          <w:tab w:val="num" w:pos="1066"/>
        </w:tabs>
        <w:ind w:left="1066" w:hanging="374"/>
      </w:pPr>
      <w:rPr>
        <w:b w:val="0"/>
      </w:rPr>
    </w:lvl>
  </w:abstractNum>
  <w:abstractNum w:abstractNumId="12" w15:restartNumberingAfterBreak="0">
    <w:nsid w:val="00000025"/>
    <w:multiLevelType w:val="singleLevel"/>
    <w:tmpl w:val="28EAF4FC"/>
    <w:name w:val="WW8Num5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29"/>
    <w:multiLevelType w:val="multilevel"/>
    <w:tmpl w:val="00000029"/>
    <w:name w:val="WW8Num61"/>
    <w:lvl w:ilvl="0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1844"/>
        </w:tabs>
        <w:ind w:left="1844" w:hanging="432"/>
      </w:pPr>
    </w:lvl>
    <w:lvl w:ilvl="2">
      <w:start w:val="1"/>
      <w:numFmt w:val="decimal"/>
      <w:lvlText w:val="%1.%2.%3."/>
      <w:lvlJc w:val="left"/>
      <w:pPr>
        <w:tabs>
          <w:tab w:val="num" w:pos="2492"/>
        </w:tabs>
        <w:ind w:left="2276" w:hanging="504"/>
      </w:p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2780" w:hanging="648"/>
      </w:p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284" w:hanging="792"/>
      </w:pPr>
    </w:lvl>
    <w:lvl w:ilvl="5">
      <w:start w:val="1"/>
      <w:numFmt w:val="decimal"/>
      <w:lvlText w:val="%1.%2.%3.%4.%5.%6."/>
      <w:lvlJc w:val="left"/>
      <w:pPr>
        <w:tabs>
          <w:tab w:val="num" w:pos="3932"/>
        </w:tabs>
        <w:ind w:left="37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2"/>
        </w:tabs>
        <w:ind w:left="42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2"/>
        </w:tabs>
        <w:ind w:left="47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2"/>
        </w:tabs>
        <w:ind w:left="5372" w:hanging="1440"/>
      </w:pPr>
    </w:lvl>
  </w:abstractNum>
  <w:abstractNum w:abstractNumId="14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16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0000037"/>
    <w:multiLevelType w:val="singleLevel"/>
    <w:tmpl w:val="DBCA857C"/>
    <w:name w:val="WW8Num7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</w:abstractNum>
  <w:abstractNum w:abstractNumId="18" w15:restartNumberingAfterBreak="0">
    <w:nsid w:val="0000003B"/>
    <w:multiLevelType w:val="multilevel"/>
    <w:tmpl w:val="3E4AED86"/>
    <w:name w:val="WW8Num833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1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</w:abstractNum>
  <w:abstractNum w:abstractNumId="20" w15:restartNumberingAfterBreak="0">
    <w:nsid w:val="0000003D"/>
    <w:multiLevelType w:val="singleLevel"/>
    <w:tmpl w:val="0000003D"/>
    <w:name w:val="WW8Num85"/>
    <w:lvl w:ilvl="0">
      <w:start w:val="1"/>
      <w:numFmt w:val="lowerLetter"/>
      <w:lvlText w:val="%1)"/>
      <w:lvlJc w:val="left"/>
      <w:pPr>
        <w:tabs>
          <w:tab w:val="num" w:pos="1278"/>
        </w:tabs>
        <w:ind w:left="1278" w:hanging="284"/>
      </w:pPr>
      <w:rPr>
        <w:b w:val="0"/>
      </w:rPr>
    </w:lvl>
  </w:abstractNum>
  <w:abstractNum w:abstractNumId="2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2" w15:restartNumberingAfterBreak="0">
    <w:nsid w:val="0000003F"/>
    <w:multiLevelType w:val="multilevel"/>
    <w:tmpl w:val="7474FE8A"/>
    <w:name w:val="WW8Num6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00000044"/>
    <w:multiLevelType w:val="multilevel"/>
    <w:tmpl w:val="00000044"/>
    <w:name w:val="WW8Num89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715"/>
        </w:tabs>
        <w:ind w:left="1715" w:hanging="284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511"/>
        </w:tabs>
        <w:ind w:left="2511" w:hanging="180"/>
      </w:pPr>
    </w:lvl>
    <w:lvl w:ilvl="3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>
      <w:start w:val="1"/>
      <w:numFmt w:val="lowerRoman"/>
      <w:lvlText w:val="%6."/>
      <w:lvlJc w:val="left"/>
      <w:pPr>
        <w:tabs>
          <w:tab w:val="num" w:pos="4671"/>
        </w:tabs>
        <w:ind w:left="4671" w:hanging="180"/>
      </w:p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>
      <w:start w:val="1"/>
      <w:numFmt w:val="lowerRoman"/>
      <w:lvlText w:val="%9."/>
      <w:lvlJc w:val="left"/>
      <w:pPr>
        <w:tabs>
          <w:tab w:val="num" w:pos="6831"/>
        </w:tabs>
        <w:ind w:left="6831" w:hanging="180"/>
      </w:pPr>
    </w:lvl>
  </w:abstractNum>
  <w:abstractNum w:abstractNumId="24" w15:restartNumberingAfterBreak="0">
    <w:nsid w:val="00000045"/>
    <w:multiLevelType w:val="singleLevel"/>
    <w:tmpl w:val="00000045"/>
    <w:name w:val="WW8Num111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b w:val="0"/>
        <w:color w:val="auto"/>
      </w:rPr>
    </w:lvl>
  </w:abstractNum>
  <w:abstractNum w:abstractNumId="25" w15:restartNumberingAfterBreak="0">
    <w:nsid w:val="00000047"/>
    <w:multiLevelType w:val="singleLevel"/>
    <w:tmpl w:val="00000047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48"/>
    <w:multiLevelType w:val="singleLevel"/>
    <w:tmpl w:val="00000048"/>
    <w:name w:val="WW8Num12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b w:val="0"/>
      </w:rPr>
    </w:lvl>
  </w:abstractNum>
  <w:abstractNum w:abstractNumId="27" w15:restartNumberingAfterBreak="0">
    <w:nsid w:val="0000004C"/>
    <w:multiLevelType w:val="multilevel"/>
    <w:tmpl w:val="0000004C"/>
    <w:name w:val="WW8Num98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4F"/>
    <w:multiLevelType w:val="singleLevel"/>
    <w:tmpl w:val="FC3293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 w15:restartNumberingAfterBreak="0">
    <w:nsid w:val="00000054"/>
    <w:multiLevelType w:val="singleLevel"/>
    <w:tmpl w:val="539E373E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30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31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2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34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37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6701B90"/>
    <w:multiLevelType w:val="hybridMultilevel"/>
    <w:tmpl w:val="1E26F9BC"/>
    <w:lvl w:ilvl="0" w:tplc="4F6C55D6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4A9CD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7E924D3"/>
    <w:multiLevelType w:val="multilevel"/>
    <w:tmpl w:val="DEC0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8F7276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BEC13B0"/>
    <w:multiLevelType w:val="hybridMultilevel"/>
    <w:tmpl w:val="01AED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8430D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32747D"/>
    <w:multiLevelType w:val="multilevel"/>
    <w:tmpl w:val="27BE2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35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2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12E87F52"/>
    <w:multiLevelType w:val="hybridMultilevel"/>
    <w:tmpl w:val="7312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7D7D5E"/>
    <w:multiLevelType w:val="hybridMultilevel"/>
    <w:tmpl w:val="5074D78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7490C2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7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19045B04"/>
    <w:multiLevelType w:val="multilevel"/>
    <w:tmpl w:val="1ECE4D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412E20"/>
    <w:multiLevelType w:val="multilevel"/>
    <w:tmpl w:val="E2F8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6247B91"/>
    <w:multiLevelType w:val="multilevel"/>
    <w:tmpl w:val="E10659B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495"/>
      </w:pPr>
      <w:rPr>
        <w:rFonts w:cs="Times New Roman" w:hint="default"/>
        <w:b w:val="0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62" w15:restartNumberingAfterBreak="0">
    <w:nsid w:val="265E3073"/>
    <w:multiLevelType w:val="hybridMultilevel"/>
    <w:tmpl w:val="AFF49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995025F"/>
    <w:multiLevelType w:val="hybridMultilevel"/>
    <w:tmpl w:val="452E44E8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F4D8C"/>
    <w:multiLevelType w:val="hybridMultilevel"/>
    <w:tmpl w:val="9620D7C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D2A4E46"/>
    <w:multiLevelType w:val="hybridMultilevel"/>
    <w:tmpl w:val="378A2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F00AD4"/>
    <w:multiLevelType w:val="hybridMultilevel"/>
    <w:tmpl w:val="FE940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CA26FA"/>
    <w:multiLevelType w:val="hybridMultilevel"/>
    <w:tmpl w:val="0E541AF8"/>
    <w:lvl w:ilvl="0" w:tplc="FFF038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04741E5"/>
    <w:multiLevelType w:val="hybridMultilevel"/>
    <w:tmpl w:val="6C020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5E7091"/>
    <w:multiLevelType w:val="hybridMultilevel"/>
    <w:tmpl w:val="56B86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EF3139"/>
    <w:multiLevelType w:val="hybridMultilevel"/>
    <w:tmpl w:val="0B1EF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435EFF"/>
    <w:multiLevelType w:val="multilevel"/>
    <w:tmpl w:val="C5EA13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9A1466"/>
    <w:multiLevelType w:val="hybridMultilevel"/>
    <w:tmpl w:val="6FE4FEB4"/>
    <w:lvl w:ilvl="0" w:tplc="BDA85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807961"/>
    <w:multiLevelType w:val="multilevel"/>
    <w:tmpl w:val="7EEA63E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D42C60"/>
    <w:multiLevelType w:val="hybridMultilevel"/>
    <w:tmpl w:val="4E9C0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C4CE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FF2083"/>
    <w:multiLevelType w:val="hybridMultilevel"/>
    <w:tmpl w:val="221607FE"/>
    <w:lvl w:ilvl="0" w:tplc="148C9A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37544EC2"/>
    <w:multiLevelType w:val="hybridMultilevel"/>
    <w:tmpl w:val="41082D3E"/>
    <w:name w:val="WW8Num159224"/>
    <w:lvl w:ilvl="0" w:tplc="9B8E058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DC6938"/>
    <w:multiLevelType w:val="multilevel"/>
    <w:tmpl w:val="D56AE3B0"/>
    <w:name w:val="WW8Num62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0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C390986"/>
    <w:multiLevelType w:val="hybridMultilevel"/>
    <w:tmpl w:val="93662236"/>
    <w:lvl w:ilvl="0" w:tplc="D3B2FE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4" w15:restartNumberingAfterBreak="0">
    <w:nsid w:val="3FF97B01"/>
    <w:multiLevelType w:val="hybridMultilevel"/>
    <w:tmpl w:val="561E2F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C2020B"/>
    <w:multiLevelType w:val="hybridMultilevel"/>
    <w:tmpl w:val="E9EE055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8F2246B"/>
    <w:multiLevelType w:val="multilevel"/>
    <w:tmpl w:val="35C63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88" w15:restartNumberingAfterBreak="0">
    <w:nsid w:val="4B0551A7"/>
    <w:multiLevelType w:val="multilevel"/>
    <w:tmpl w:val="23EC6790"/>
    <w:name w:val="WW8Num832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89" w15:restartNumberingAfterBreak="0">
    <w:nsid w:val="4BCF1685"/>
    <w:multiLevelType w:val="hybridMultilevel"/>
    <w:tmpl w:val="5642B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683566"/>
    <w:multiLevelType w:val="hybridMultilevel"/>
    <w:tmpl w:val="1E8A1BCA"/>
    <w:lvl w:ilvl="0" w:tplc="71BA4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F7D31F7"/>
    <w:multiLevelType w:val="hybridMultilevel"/>
    <w:tmpl w:val="FCBC4902"/>
    <w:name w:val="WW8Num662"/>
    <w:lvl w:ilvl="0" w:tplc="88E2C038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8502E"/>
    <w:multiLevelType w:val="hybridMultilevel"/>
    <w:tmpl w:val="8B9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96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5C456E"/>
    <w:multiLevelType w:val="hybridMultilevel"/>
    <w:tmpl w:val="BD7E3B1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8E7776"/>
    <w:multiLevelType w:val="hybridMultilevel"/>
    <w:tmpl w:val="865E35A0"/>
    <w:lvl w:ilvl="0" w:tplc="34C4C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AE122F7"/>
    <w:multiLevelType w:val="hybridMultilevel"/>
    <w:tmpl w:val="F62C81B4"/>
    <w:lvl w:ilvl="0" w:tplc="79D0BDE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B1D3860"/>
    <w:multiLevelType w:val="multilevel"/>
    <w:tmpl w:val="6ABE72C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1" w15:restartNumberingAfterBreak="0">
    <w:nsid w:val="5B9A68D0"/>
    <w:multiLevelType w:val="hybridMultilevel"/>
    <w:tmpl w:val="2FF2C274"/>
    <w:lvl w:ilvl="0" w:tplc="4E183E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C240A9E"/>
    <w:multiLevelType w:val="hybridMultilevel"/>
    <w:tmpl w:val="2686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543FC9"/>
    <w:multiLevelType w:val="hybridMultilevel"/>
    <w:tmpl w:val="8CB0B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06" w15:restartNumberingAfterBreak="0">
    <w:nsid w:val="5E7C009B"/>
    <w:multiLevelType w:val="hybridMultilevel"/>
    <w:tmpl w:val="AE40636C"/>
    <w:name w:val="WW8Num114"/>
    <w:lvl w:ilvl="0" w:tplc="FC329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B666B7"/>
    <w:multiLevelType w:val="hybridMultilevel"/>
    <w:tmpl w:val="650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0D06507"/>
    <w:multiLevelType w:val="hybridMultilevel"/>
    <w:tmpl w:val="BA0CEED8"/>
    <w:lvl w:ilvl="0" w:tplc="6F2E8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A77283"/>
    <w:multiLevelType w:val="multilevel"/>
    <w:tmpl w:val="90301EDE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0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823EDB"/>
    <w:multiLevelType w:val="hybridMultilevel"/>
    <w:tmpl w:val="548C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71F21AA6"/>
    <w:multiLevelType w:val="hybridMultilevel"/>
    <w:tmpl w:val="28464E94"/>
    <w:name w:val="WW8Num622"/>
    <w:lvl w:ilvl="0" w:tplc="AD947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B61396"/>
    <w:multiLevelType w:val="hybridMultilevel"/>
    <w:tmpl w:val="3856BB3A"/>
    <w:lvl w:ilvl="0" w:tplc="76FC3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5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79841C09"/>
    <w:multiLevelType w:val="multilevel"/>
    <w:tmpl w:val="19289D38"/>
    <w:name w:val="WW8Num62222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hint="default"/>
      </w:rPr>
    </w:lvl>
  </w:abstractNum>
  <w:abstractNum w:abstractNumId="117" w15:restartNumberingAfterBreak="0">
    <w:nsid w:val="79C542A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8" w15:restartNumberingAfterBreak="0">
    <w:nsid w:val="7B013A79"/>
    <w:multiLevelType w:val="multilevel"/>
    <w:tmpl w:val="81481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BA5369C"/>
    <w:multiLevelType w:val="hybridMultilevel"/>
    <w:tmpl w:val="BD68E3A8"/>
    <w:lvl w:ilvl="0" w:tplc="615E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553351"/>
    <w:multiLevelType w:val="hybridMultilevel"/>
    <w:tmpl w:val="AD400352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6"/>
  </w:num>
  <w:num w:numId="2">
    <w:abstractNumId w:val="28"/>
  </w:num>
  <w:num w:numId="3">
    <w:abstractNumId w:val="22"/>
  </w:num>
  <w:num w:numId="4">
    <w:abstractNumId w:val="50"/>
  </w:num>
  <w:num w:numId="5">
    <w:abstractNumId w:val="52"/>
  </w:num>
  <w:num w:numId="6">
    <w:abstractNumId w:val="29"/>
  </w:num>
  <w:num w:numId="7">
    <w:abstractNumId w:val="36"/>
  </w:num>
  <w:num w:numId="8">
    <w:abstractNumId w:val="14"/>
  </w:num>
  <w:num w:numId="9">
    <w:abstractNumId w:val="21"/>
  </w:num>
  <w:num w:numId="10">
    <w:abstractNumId w:val="67"/>
  </w:num>
  <w:num w:numId="11">
    <w:abstractNumId w:val="64"/>
  </w:num>
  <w:num w:numId="12">
    <w:abstractNumId w:val="77"/>
  </w:num>
  <w:num w:numId="13">
    <w:abstractNumId w:val="99"/>
  </w:num>
  <w:num w:numId="14">
    <w:abstractNumId w:val="119"/>
  </w:num>
  <w:num w:numId="15">
    <w:abstractNumId w:val="73"/>
  </w:num>
  <w:num w:numId="16">
    <w:abstractNumId w:val="103"/>
  </w:num>
  <w:num w:numId="17">
    <w:abstractNumId w:val="61"/>
  </w:num>
  <w:num w:numId="18">
    <w:abstractNumId w:val="76"/>
  </w:num>
  <w:num w:numId="19">
    <w:abstractNumId w:val="120"/>
  </w:num>
  <w:num w:numId="20">
    <w:abstractNumId w:val="40"/>
  </w:num>
  <w:num w:numId="21">
    <w:abstractNumId w:val="107"/>
  </w:num>
  <w:num w:numId="22">
    <w:abstractNumId w:val="54"/>
  </w:num>
  <w:num w:numId="23">
    <w:abstractNumId w:val="114"/>
  </w:num>
  <w:num w:numId="24">
    <w:abstractNumId w:val="66"/>
  </w:num>
  <w:num w:numId="25">
    <w:abstractNumId w:val="70"/>
  </w:num>
  <w:num w:numId="26">
    <w:abstractNumId w:val="50"/>
  </w:num>
  <w:num w:numId="27">
    <w:abstractNumId w:val="101"/>
  </w:num>
  <w:num w:numId="28">
    <w:abstractNumId w:val="94"/>
  </w:num>
  <w:num w:numId="29">
    <w:abstractNumId w:val="62"/>
  </w:num>
  <w:num w:numId="30">
    <w:abstractNumId w:val="85"/>
  </w:num>
  <w:num w:numId="31">
    <w:abstractNumId w:val="91"/>
  </w:num>
  <w:num w:numId="32">
    <w:abstractNumId w:val="105"/>
  </w:num>
  <w:num w:numId="33">
    <w:abstractNumId w:val="58"/>
  </w:num>
  <w:num w:numId="34">
    <w:abstractNumId w:val="74"/>
  </w:num>
  <w:num w:numId="35">
    <w:abstractNumId w:val="63"/>
  </w:num>
  <w:num w:numId="36">
    <w:abstractNumId w:val="117"/>
  </w:num>
  <w:num w:numId="37">
    <w:abstractNumId w:val="42"/>
  </w:num>
  <w:num w:numId="38">
    <w:abstractNumId w:val="71"/>
  </w:num>
  <w:num w:numId="39">
    <w:abstractNumId w:val="59"/>
  </w:num>
  <w:num w:numId="40">
    <w:abstractNumId w:val="44"/>
  </w:num>
  <w:num w:numId="41">
    <w:abstractNumId w:val="81"/>
  </w:num>
  <w:num w:numId="42">
    <w:abstractNumId w:val="60"/>
  </w:num>
  <w:num w:numId="43">
    <w:abstractNumId w:val="100"/>
  </w:num>
  <w:num w:numId="44">
    <w:abstractNumId w:val="108"/>
  </w:num>
  <w:num w:numId="45">
    <w:abstractNumId w:val="118"/>
  </w:num>
  <w:num w:numId="46">
    <w:abstractNumId w:val="41"/>
  </w:num>
  <w:num w:numId="47">
    <w:abstractNumId w:val="72"/>
  </w:num>
  <w:num w:numId="48">
    <w:abstractNumId w:val="97"/>
  </w:num>
  <w:num w:numId="49">
    <w:abstractNumId w:val="111"/>
  </w:num>
  <w:num w:numId="50">
    <w:abstractNumId w:val="43"/>
  </w:num>
  <w:num w:numId="51">
    <w:abstractNumId w:val="65"/>
  </w:num>
  <w:num w:numId="52">
    <w:abstractNumId w:val="98"/>
  </w:num>
  <w:num w:numId="53">
    <w:abstractNumId w:val="68"/>
  </w:num>
  <w:num w:numId="54">
    <w:abstractNumId w:val="84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87"/>
  </w:num>
  <w:num w:numId="58">
    <w:abstractNumId w:val="10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</w:num>
  <w:num w:numId="60">
    <w:abstractNumId w:val="102"/>
  </w:num>
  <w:num w:numId="61">
    <w:abstractNumId w:val="89"/>
  </w:num>
  <w:num w:numId="62">
    <w:abstractNumId w:val="53"/>
  </w:num>
  <w:num w:numId="63">
    <w:abstractNumId w:val="9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23"/>
    <w:rsid w:val="000011D7"/>
    <w:rsid w:val="00001627"/>
    <w:rsid w:val="00001D23"/>
    <w:rsid w:val="00001DD3"/>
    <w:rsid w:val="0000243C"/>
    <w:rsid w:val="00002E2D"/>
    <w:rsid w:val="000039CB"/>
    <w:rsid w:val="000056AB"/>
    <w:rsid w:val="00005831"/>
    <w:rsid w:val="00006872"/>
    <w:rsid w:val="00006DB3"/>
    <w:rsid w:val="00006ED7"/>
    <w:rsid w:val="00007EF4"/>
    <w:rsid w:val="0001256A"/>
    <w:rsid w:val="00012F22"/>
    <w:rsid w:val="00013CEF"/>
    <w:rsid w:val="00014349"/>
    <w:rsid w:val="00014C2B"/>
    <w:rsid w:val="00015A46"/>
    <w:rsid w:val="00020F17"/>
    <w:rsid w:val="00021E1E"/>
    <w:rsid w:val="00022295"/>
    <w:rsid w:val="000223F2"/>
    <w:rsid w:val="00022AC1"/>
    <w:rsid w:val="000237A6"/>
    <w:rsid w:val="00024553"/>
    <w:rsid w:val="00024928"/>
    <w:rsid w:val="0002497E"/>
    <w:rsid w:val="00025FFD"/>
    <w:rsid w:val="00026218"/>
    <w:rsid w:val="00026810"/>
    <w:rsid w:val="000274BC"/>
    <w:rsid w:val="00027EE4"/>
    <w:rsid w:val="000300AD"/>
    <w:rsid w:val="00030440"/>
    <w:rsid w:val="00030917"/>
    <w:rsid w:val="00030B3B"/>
    <w:rsid w:val="000315B1"/>
    <w:rsid w:val="00031BC7"/>
    <w:rsid w:val="00031E92"/>
    <w:rsid w:val="000322D4"/>
    <w:rsid w:val="00032497"/>
    <w:rsid w:val="00033CBE"/>
    <w:rsid w:val="00034155"/>
    <w:rsid w:val="00034511"/>
    <w:rsid w:val="00035DA3"/>
    <w:rsid w:val="000365D4"/>
    <w:rsid w:val="00036AA7"/>
    <w:rsid w:val="00040024"/>
    <w:rsid w:val="00040989"/>
    <w:rsid w:val="00042212"/>
    <w:rsid w:val="00042360"/>
    <w:rsid w:val="00042869"/>
    <w:rsid w:val="0004296D"/>
    <w:rsid w:val="00042A48"/>
    <w:rsid w:val="00043B2D"/>
    <w:rsid w:val="0004435A"/>
    <w:rsid w:val="00044D6E"/>
    <w:rsid w:val="00045A9F"/>
    <w:rsid w:val="00045B95"/>
    <w:rsid w:val="00047277"/>
    <w:rsid w:val="000477E4"/>
    <w:rsid w:val="00050470"/>
    <w:rsid w:val="000505E8"/>
    <w:rsid w:val="00050940"/>
    <w:rsid w:val="0005144D"/>
    <w:rsid w:val="00051A60"/>
    <w:rsid w:val="000523F0"/>
    <w:rsid w:val="0005426E"/>
    <w:rsid w:val="0005450F"/>
    <w:rsid w:val="00054E47"/>
    <w:rsid w:val="000556B2"/>
    <w:rsid w:val="00056D52"/>
    <w:rsid w:val="00060412"/>
    <w:rsid w:val="0006083B"/>
    <w:rsid w:val="000614AA"/>
    <w:rsid w:val="00061F70"/>
    <w:rsid w:val="00063386"/>
    <w:rsid w:val="0006350B"/>
    <w:rsid w:val="00064F26"/>
    <w:rsid w:val="00065189"/>
    <w:rsid w:val="0006541D"/>
    <w:rsid w:val="00065AE1"/>
    <w:rsid w:val="00065D06"/>
    <w:rsid w:val="00065E73"/>
    <w:rsid w:val="00066E1C"/>
    <w:rsid w:val="00066F08"/>
    <w:rsid w:val="00071A43"/>
    <w:rsid w:val="0007224D"/>
    <w:rsid w:val="00072DC5"/>
    <w:rsid w:val="000738D6"/>
    <w:rsid w:val="00073F15"/>
    <w:rsid w:val="000740ED"/>
    <w:rsid w:val="00074175"/>
    <w:rsid w:val="000761E5"/>
    <w:rsid w:val="000767C3"/>
    <w:rsid w:val="000771A2"/>
    <w:rsid w:val="00077B8F"/>
    <w:rsid w:val="00077FF0"/>
    <w:rsid w:val="00077FF1"/>
    <w:rsid w:val="0008017B"/>
    <w:rsid w:val="00080FE5"/>
    <w:rsid w:val="00081100"/>
    <w:rsid w:val="0008148B"/>
    <w:rsid w:val="00081FE7"/>
    <w:rsid w:val="000832E6"/>
    <w:rsid w:val="0008454B"/>
    <w:rsid w:val="00084C62"/>
    <w:rsid w:val="00085659"/>
    <w:rsid w:val="00085FD2"/>
    <w:rsid w:val="00086633"/>
    <w:rsid w:val="0008667A"/>
    <w:rsid w:val="00087084"/>
    <w:rsid w:val="000901A3"/>
    <w:rsid w:val="00091947"/>
    <w:rsid w:val="00094C8E"/>
    <w:rsid w:val="000956F1"/>
    <w:rsid w:val="00095F01"/>
    <w:rsid w:val="00097AB6"/>
    <w:rsid w:val="000A04B7"/>
    <w:rsid w:val="000A071B"/>
    <w:rsid w:val="000A29C1"/>
    <w:rsid w:val="000A2D4A"/>
    <w:rsid w:val="000A32DD"/>
    <w:rsid w:val="000A3C9C"/>
    <w:rsid w:val="000A4478"/>
    <w:rsid w:val="000A53C8"/>
    <w:rsid w:val="000A5575"/>
    <w:rsid w:val="000A55FF"/>
    <w:rsid w:val="000A5774"/>
    <w:rsid w:val="000A68BE"/>
    <w:rsid w:val="000A6E89"/>
    <w:rsid w:val="000B0216"/>
    <w:rsid w:val="000B0409"/>
    <w:rsid w:val="000B1E7A"/>
    <w:rsid w:val="000B22E3"/>
    <w:rsid w:val="000B4694"/>
    <w:rsid w:val="000B48D0"/>
    <w:rsid w:val="000B55FE"/>
    <w:rsid w:val="000B58F2"/>
    <w:rsid w:val="000B61A2"/>
    <w:rsid w:val="000B68F2"/>
    <w:rsid w:val="000B7FD0"/>
    <w:rsid w:val="000C185D"/>
    <w:rsid w:val="000C2091"/>
    <w:rsid w:val="000C2B08"/>
    <w:rsid w:val="000C342A"/>
    <w:rsid w:val="000C6001"/>
    <w:rsid w:val="000C6691"/>
    <w:rsid w:val="000C7F66"/>
    <w:rsid w:val="000D01FB"/>
    <w:rsid w:val="000D06CA"/>
    <w:rsid w:val="000D25A5"/>
    <w:rsid w:val="000D25AB"/>
    <w:rsid w:val="000D296F"/>
    <w:rsid w:val="000D6031"/>
    <w:rsid w:val="000D6143"/>
    <w:rsid w:val="000D724E"/>
    <w:rsid w:val="000D7AE1"/>
    <w:rsid w:val="000D7D47"/>
    <w:rsid w:val="000E13DE"/>
    <w:rsid w:val="000E2107"/>
    <w:rsid w:val="000E217B"/>
    <w:rsid w:val="000E22F6"/>
    <w:rsid w:val="000E23AD"/>
    <w:rsid w:val="000E2BC4"/>
    <w:rsid w:val="000E7C1C"/>
    <w:rsid w:val="000F0ADB"/>
    <w:rsid w:val="000F22AF"/>
    <w:rsid w:val="000F31E6"/>
    <w:rsid w:val="000F3293"/>
    <w:rsid w:val="000F3A12"/>
    <w:rsid w:val="000F4599"/>
    <w:rsid w:val="000F477D"/>
    <w:rsid w:val="000F4AAA"/>
    <w:rsid w:val="000F54D6"/>
    <w:rsid w:val="000F6FBD"/>
    <w:rsid w:val="000F708B"/>
    <w:rsid w:val="000F7782"/>
    <w:rsid w:val="000F7A99"/>
    <w:rsid w:val="000F7C1A"/>
    <w:rsid w:val="001000AA"/>
    <w:rsid w:val="00100750"/>
    <w:rsid w:val="001024EC"/>
    <w:rsid w:val="00103230"/>
    <w:rsid w:val="00103F5B"/>
    <w:rsid w:val="001048F2"/>
    <w:rsid w:val="00104F1C"/>
    <w:rsid w:val="00106A6D"/>
    <w:rsid w:val="001070E3"/>
    <w:rsid w:val="0011134E"/>
    <w:rsid w:val="00112874"/>
    <w:rsid w:val="00112A90"/>
    <w:rsid w:val="00113260"/>
    <w:rsid w:val="001144FA"/>
    <w:rsid w:val="00116720"/>
    <w:rsid w:val="00116A71"/>
    <w:rsid w:val="00116D75"/>
    <w:rsid w:val="00117714"/>
    <w:rsid w:val="0012017C"/>
    <w:rsid w:val="00120986"/>
    <w:rsid w:val="00120FC7"/>
    <w:rsid w:val="00120FD9"/>
    <w:rsid w:val="00121368"/>
    <w:rsid w:val="001213B2"/>
    <w:rsid w:val="00123B8C"/>
    <w:rsid w:val="00124470"/>
    <w:rsid w:val="00124C0A"/>
    <w:rsid w:val="00124EB9"/>
    <w:rsid w:val="00124F5C"/>
    <w:rsid w:val="00125085"/>
    <w:rsid w:val="0012679E"/>
    <w:rsid w:val="001278E8"/>
    <w:rsid w:val="00127FB9"/>
    <w:rsid w:val="00130BE5"/>
    <w:rsid w:val="0013110A"/>
    <w:rsid w:val="00131408"/>
    <w:rsid w:val="00131440"/>
    <w:rsid w:val="00132224"/>
    <w:rsid w:val="00133391"/>
    <w:rsid w:val="0013648C"/>
    <w:rsid w:val="00136B53"/>
    <w:rsid w:val="00136BC2"/>
    <w:rsid w:val="001377F3"/>
    <w:rsid w:val="001378BE"/>
    <w:rsid w:val="00137E49"/>
    <w:rsid w:val="0014059D"/>
    <w:rsid w:val="001425FD"/>
    <w:rsid w:val="00142637"/>
    <w:rsid w:val="001433E8"/>
    <w:rsid w:val="00143501"/>
    <w:rsid w:val="00143E8C"/>
    <w:rsid w:val="00143F68"/>
    <w:rsid w:val="001448D3"/>
    <w:rsid w:val="00144F0C"/>
    <w:rsid w:val="0014686F"/>
    <w:rsid w:val="00147101"/>
    <w:rsid w:val="0014719C"/>
    <w:rsid w:val="0014768D"/>
    <w:rsid w:val="00150412"/>
    <w:rsid w:val="0015059C"/>
    <w:rsid w:val="0015136C"/>
    <w:rsid w:val="00152B49"/>
    <w:rsid w:val="00152F40"/>
    <w:rsid w:val="0015440F"/>
    <w:rsid w:val="001546EB"/>
    <w:rsid w:val="00154EA4"/>
    <w:rsid w:val="00155771"/>
    <w:rsid w:val="001567E1"/>
    <w:rsid w:val="00156FAD"/>
    <w:rsid w:val="001607B5"/>
    <w:rsid w:val="0016148E"/>
    <w:rsid w:val="001614FB"/>
    <w:rsid w:val="00161747"/>
    <w:rsid w:val="00161884"/>
    <w:rsid w:val="001627C6"/>
    <w:rsid w:val="0016291F"/>
    <w:rsid w:val="00162E3B"/>
    <w:rsid w:val="00162EB5"/>
    <w:rsid w:val="00163147"/>
    <w:rsid w:val="001641C3"/>
    <w:rsid w:val="00164B5B"/>
    <w:rsid w:val="00164FC3"/>
    <w:rsid w:val="00166752"/>
    <w:rsid w:val="00167A3F"/>
    <w:rsid w:val="0017073A"/>
    <w:rsid w:val="00170B2A"/>
    <w:rsid w:val="00170E71"/>
    <w:rsid w:val="001712B3"/>
    <w:rsid w:val="00172F7A"/>
    <w:rsid w:val="00173254"/>
    <w:rsid w:val="00173681"/>
    <w:rsid w:val="001762E6"/>
    <w:rsid w:val="00180925"/>
    <w:rsid w:val="0018124B"/>
    <w:rsid w:val="0018208A"/>
    <w:rsid w:val="00182DD4"/>
    <w:rsid w:val="00183C1F"/>
    <w:rsid w:val="0018536D"/>
    <w:rsid w:val="0018571E"/>
    <w:rsid w:val="0018676E"/>
    <w:rsid w:val="001871DC"/>
    <w:rsid w:val="001900AC"/>
    <w:rsid w:val="0019171E"/>
    <w:rsid w:val="00191889"/>
    <w:rsid w:val="001918E6"/>
    <w:rsid w:val="0019250A"/>
    <w:rsid w:val="00192721"/>
    <w:rsid w:val="0019358F"/>
    <w:rsid w:val="00195204"/>
    <w:rsid w:val="001954E2"/>
    <w:rsid w:val="00196C17"/>
    <w:rsid w:val="00196DA6"/>
    <w:rsid w:val="00197383"/>
    <w:rsid w:val="0019762B"/>
    <w:rsid w:val="001A1E5D"/>
    <w:rsid w:val="001A268A"/>
    <w:rsid w:val="001A4969"/>
    <w:rsid w:val="001A64B3"/>
    <w:rsid w:val="001A69C4"/>
    <w:rsid w:val="001A7B99"/>
    <w:rsid w:val="001B01C2"/>
    <w:rsid w:val="001B02F5"/>
    <w:rsid w:val="001B27C2"/>
    <w:rsid w:val="001B3007"/>
    <w:rsid w:val="001B3B7D"/>
    <w:rsid w:val="001B5A94"/>
    <w:rsid w:val="001B7217"/>
    <w:rsid w:val="001C21EE"/>
    <w:rsid w:val="001C2AA6"/>
    <w:rsid w:val="001C2BFD"/>
    <w:rsid w:val="001C31C0"/>
    <w:rsid w:val="001C4EF5"/>
    <w:rsid w:val="001C5194"/>
    <w:rsid w:val="001C68F6"/>
    <w:rsid w:val="001C6DB2"/>
    <w:rsid w:val="001C6DBF"/>
    <w:rsid w:val="001C70F5"/>
    <w:rsid w:val="001C7347"/>
    <w:rsid w:val="001D13DD"/>
    <w:rsid w:val="001D2B39"/>
    <w:rsid w:val="001D2DE8"/>
    <w:rsid w:val="001D4A64"/>
    <w:rsid w:val="001D4FB5"/>
    <w:rsid w:val="001D5C0E"/>
    <w:rsid w:val="001D733D"/>
    <w:rsid w:val="001E01FC"/>
    <w:rsid w:val="001E1EFD"/>
    <w:rsid w:val="001E204E"/>
    <w:rsid w:val="001E22FF"/>
    <w:rsid w:val="001E3C50"/>
    <w:rsid w:val="001E3D5B"/>
    <w:rsid w:val="001E4FC5"/>
    <w:rsid w:val="001E5571"/>
    <w:rsid w:val="001E68A5"/>
    <w:rsid w:val="001E694D"/>
    <w:rsid w:val="001E7181"/>
    <w:rsid w:val="001E72DC"/>
    <w:rsid w:val="001F0087"/>
    <w:rsid w:val="001F0207"/>
    <w:rsid w:val="001F1A81"/>
    <w:rsid w:val="001F1F17"/>
    <w:rsid w:val="001F3226"/>
    <w:rsid w:val="001F3267"/>
    <w:rsid w:val="001F3742"/>
    <w:rsid w:val="001F38C0"/>
    <w:rsid w:val="001F6168"/>
    <w:rsid w:val="001F627F"/>
    <w:rsid w:val="001F6A57"/>
    <w:rsid w:val="001F6DB0"/>
    <w:rsid w:val="001F70D7"/>
    <w:rsid w:val="00201118"/>
    <w:rsid w:val="002018AF"/>
    <w:rsid w:val="00201DF8"/>
    <w:rsid w:val="00203193"/>
    <w:rsid w:val="002031AA"/>
    <w:rsid w:val="00205C50"/>
    <w:rsid w:val="00205CB1"/>
    <w:rsid w:val="00210161"/>
    <w:rsid w:val="002106C7"/>
    <w:rsid w:val="002109A0"/>
    <w:rsid w:val="00211A84"/>
    <w:rsid w:val="0021236E"/>
    <w:rsid w:val="0021265E"/>
    <w:rsid w:val="00212F5A"/>
    <w:rsid w:val="00213124"/>
    <w:rsid w:val="00213A24"/>
    <w:rsid w:val="00214A9E"/>
    <w:rsid w:val="00216121"/>
    <w:rsid w:val="00216748"/>
    <w:rsid w:val="002205DA"/>
    <w:rsid w:val="002214AD"/>
    <w:rsid w:val="00222534"/>
    <w:rsid w:val="00224BEC"/>
    <w:rsid w:val="00224D8A"/>
    <w:rsid w:val="00226501"/>
    <w:rsid w:val="0022697A"/>
    <w:rsid w:val="0023171D"/>
    <w:rsid w:val="002329E5"/>
    <w:rsid w:val="00233F25"/>
    <w:rsid w:val="0023431C"/>
    <w:rsid w:val="002355DD"/>
    <w:rsid w:val="002363A6"/>
    <w:rsid w:val="00236A6E"/>
    <w:rsid w:val="00237B8A"/>
    <w:rsid w:val="00242BE4"/>
    <w:rsid w:val="00244702"/>
    <w:rsid w:val="00245199"/>
    <w:rsid w:val="00246441"/>
    <w:rsid w:val="00246512"/>
    <w:rsid w:val="00246B5E"/>
    <w:rsid w:val="0025002D"/>
    <w:rsid w:val="00250304"/>
    <w:rsid w:val="0025380A"/>
    <w:rsid w:val="002543B7"/>
    <w:rsid w:val="0025588B"/>
    <w:rsid w:val="00255DF7"/>
    <w:rsid w:val="002560E0"/>
    <w:rsid w:val="00256FE5"/>
    <w:rsid w:val="00260A68"/>
    <w:rsid w:val="00260F5E"/>
    <w:rsid w:val="00261946"/>
    <w:rsid w:val="002621AD"/>
    <w:rsid w:val="002621E7"/>
    <w:rsid w:val="0026240D"/>
    <w:rsid w:val="00263642"/>
    <w:rsid w:val="002639A1"/>
    <w:rsid w:val="00264AB0"/>
    <w:rsid w:val="00265D35"/>
    <w:rsid w:val="00265EA3"/>
    <w:rsid w:val="00266D41"/>
    <w:rsid w:val="00267148"/>
    <w:rsid w:val="00267BA6"/>
    <w:rsid w:val="00270539"/>
    <w:rsid w:val="00271443"/>
    <w:rsid w:val="00273982"/>
    <w:rsid w:val="00273DB3"/>
    <w:rsid w:val="00273F87"/>
    <w:rsid w:val="0027448D"/>
    <w:rsid w:val="00274A6F"/>
    <w:rsid w:val="0027506B"/>
    <w:rsid w:val="00275108"/>
    <w:rsid w:val="00276060"/>
    <w:rsid w:val="00276188"/>
    <w:rsid w:val="00276420"/>
    <w:rsid w:val="0028010E"/>
    <w:rsid w:val="00281058"/>
    <w:rsid w:val="00281522"/>
    <w:rsid w:val="002816AD"/>
    <w:rsid w:val="00282301"/>
    <w:rsid w:val="00284650"/>
    <w:rsid w:val="0028511C"/>
    <w:rsid w:val="0028595C"/>
    <w:rsid w:val="002860F8"/>
    <w:rsid w:val="00290A92"/>
    <w:rsid w:val="00291215"/>
    <w:rsid w:val="00291935"/>
    <w:rsid w:val="002922E1"/>
    <w:rsid w:val="00294065"/>
    <w:rsid w:val="00294405"/>
    <w:rsid w:val="00294811"/>
    <w:rsid w:val="0029629A"/>
    <w:rsid w:val="0029663D"/>
    <w:rsid w:val="002969D6"/>
    <w:rsid w:val="00297722"/>
    <w:rsid w:val="00297F23"/>
    <w:rsid w:val="002A0C57"/>
    <w:rsid w:val="002A0ECC"/>
    <w:rsid w:val="002A1581"/>
    <w:rsid w:val="002A184D"/>
    <w:rsid w:val="002A212F"/>
    <w:rsid w:val="002A26BD"/>
    <w:rsid w:val="002A33A7"/>
    <w:rsid w:val="002A3423"/>
    <w:rsid w:val="002A3EBD"/>
    <w:rsid w:val="002A41E2"/>
    <w:rsid w:val="002A4D96"/>
    <w:rsid w:val="002A5109"/>
    <w:rsid w:val="002A5998"/>
    <w:rsid w:val="002A6532"/>
    <w:rsid w:val="002A669A"/>
    <w:rsid w:val="002A760F"/>
    <w:rsid w:val="002A7A07"/>
    <w:rsid w:val="002B0297"/>
    <w:rsid w:val="002B03D2"/>
    <w:rsid w:val="002B04D4"/>
    <w:rsid w:val="002B0907"/>
    <w:rsid w:val="002B0A47"/>
    <w:rsid w:val="002B0B38"/>
    <w:rsid w:val="002B10DE"/>
    <w:rsid w:val="002B1948"/>
    <w:rsid w:val="002B205B"/>
    <w:rsid w:val="002B3034"/>
    <w:rsid w:val="002B34D8"/>
    <w:rsid w:val="002B3E0C"/>
    <w:rsid w:val="002B5AA7"/>
    <w:rsid w:val="002C08B5"/>
    <w:rsid w:val="002C0C7B"/>
    <w:rsid w:val="002C36D7"/>
    <w:rsid w:val="002C3801"/>
    <w:rsid w:val="002C4185"/>
    <w:rsid w:val="002C451E"/>
    <w:rsid w:val="002C48F5"/>
    <w:rsid w:val="002C505D"/>
    <w:rsid w:val="002C508B"/>
    <w:rsid w:val="002C6D17"/>
    <w:rsid w:val="002C6D2A"/>
    <w:rsid w:val="002C76E4"/>
    <w:rsid w:val="002C7923"/>
    <w:rsid w:val="002D0BA0"/>
    <w:rsid w:val="002D178D"/>
    <w:rsid w:val="002D1D50"/>
    <w:rsid w:val="002D24DC"/>
    <w:rsid w:val="002D2582"/>
    <w:rsid w:val="002D5DF3"/>
    <w:rsid w:val="002D6C18"/>
    <w:rsid w:val="002E0048"/>
    <w:rsid w:val="002E02AA"/>
    <w:rsid w:val="002E06B0"/>
    <w:rsid w:val="002E296D"/>
    <w:rsid w:val="002E3360"/>
    <w:rsid w:val="002E3B60"/>
    <w:rsid w:val="002E403B"/>
    <w:rsid w:val="002E4132"/>
    <w:rsid w:val="002E4B7C"/>
    <w:rsid w:val="002E4EBA"/>
    <w:rsid w:val="002E4F0F"/>
    <w:rsid w:val="002E56F7"/>
    <w:rsid w:val="002E5F6F"/>
    <w:rsid w:val="002E7294"/>
    <w:rsid w:val="002E72CF"/>
    <w:rsid w:val="002E72D8"/>
    <w:rsid w:val="002E7933"/>
    <w:rsid w:val="002F065D"/>
    <w:rsid w:val="002F088F"/>
    <w:rsid w:val="002F0F7E"/>
    <w:rsid w:val="002F1190"/>
    <w:rsid w:val="002F162D"/>
    <w:rsid w:val="002F1823"/>
    <w:rsid w:val="002F336C"/>
    <w:rsid w:val="002F3957"/>
    <w:rsid w:val="002F54BD"/>
    <w:rsid w:val="002F5B11"/>
    <w:rsid w:val="002F6299"/>
    <w:rsid w:val="002F75C7"/>
    <w:rsid w:val="002F7DBC"/>
    <w:rsid w:val="00300C4E"/>
    <w:rsid w:val="00303021"/>
    <w:rsid w:val="00305F46"/>
    <w:rsid w:val="0030621E"/>
    <w:rsid w:val="003069E4"/>
    <w:rsid w:val="003070F1"/>
    <w:rsid w:val="00310CA5"/>
    <w:rsid w:val="00311520"/>
    <w:rsid w:val="00311F94"/>
    <w:rsid w:val="0031248D"/>
    <w:rsid w:val="00312599"/>
    <w:rsid w:val="00312D2A"/>
    <w:rsid w:val="00312F7A"/>
    <w:rsid w:val="00313401"/>
    <w:rsid w:val="003137DF"/>
    <w:rsid w:val="00313BE2"/>
    <w:rsid w:val="00314254"/>
    <w:rsid w:val="0031475D"/>
    <w:rsid w:val="003147EB"/>
    <w:rsid w:val="00314D97"/>
    <w:rsid w:val="003152D0"/>
    <w:rsid w:val="00315AC9"/>
    <w:rsid w:val="00315EE0"/>
    <w:rsid w:val="003172A1"/>
    <w:rsid w:val="00320412"/>
    <w:rsid w:val="003217F2"/>
    <w:rsid w:val="003269A7"/>
    <w:rsid w:val="0032715C"/>
    <w:rsid w:val="003310B9"/>
    <w:rsid w:val="0033120B"/>
    <w:rsid w:val="0033397C"/>
    <w:rsid w:val="00334A2F"/>
    <w:rsid w:val="003353BC"/>
    <w:rsid w:val="00335886"/>
    <w:rsid w:val="00336B30"/>
    <w:rsid w:val="00337ACF"/>
    <w:rsid w:val="003413C7"/>
    <w:rsid w:val="003414F2"/>
    <w:rsid w:val="00342335"/>
    <w:rsid w:val="0034350D"/>
    <w:rsid w:val="00343926"/>
    <w:rsid w:val="003460A0"/>
    <w:rsid w:val="00346B6A"/>
    <w:rsid w:val="003474D5"/>
    <w:rsid w:val="003502E9"/>
    <w:rsid w:val="00350681"/>
    <w:rsid w:val="00350C96"/>
    <w:rsid w:val="00351513"/>
    <w:rsid w:val="0035224E"/>
    <w:rsid w:val="0035255F"/>
    <w:rsid w:val="00352A06"/>
    <w:rsid w:val="00353E44"/>
    <w:rsid w:val="003540E9"/>
    <w:rsid w:val="00354992"/>
    <w:rsid w:val="00354EF5"/>
    <w:rsid w:val="00355255"/>
    <w:rsid w:val="00355B1E"/>
    <w:rsid w:val="00360517"/>
    <w:rsid w:val="003608DD"/>
    <w:rsid w:val="00361420"/>
    <w:rsid w:val="00365A85"/>
    <w:rsid w:val="00366985"/>
    <w:rsid w:val="003708CC"/>
    <w:rsid w:val="003708D3"/>
    <w:rsid w:val="00371CB9"/>
    <w:rsid w:val="00371D1D"/>
    <w:rsid w:val="00371DD6"/>
    <w:rsid w:val="00372C96"/>
    <w:rsid w:val="00373D09"/>
    <w:rsid w:val="0037400B"/>
    <w:rsid w:val="0037529D"/>
    <w:rsid w:val="003756F8"/>
    <w:rsid w:val="00376263"/>
    <w:rsid w:val="00376A0F"/>
    <w:rsid w:val="00376ABE"/>
    <w:rsid w:val="00376EF8"/>
    <w:rsid w:val="00377EE7"/>
    <w:rsid w:val="003812F5"/>
    <w:rsid w:val="003819F6"/>
    <w:rsid w:val="00381CF0"/>
    <w:rsid w:val="00381DCD"/>
    <w:rsid w:val="00383165"/>
    <w:rsid w:val="003834CF"/>
    <w:rsid w:val="00385633"/>
    <w:rsid w:val="00385851"/>
    <w:rsid w:val="003863FB"/>
    <w:rsid w:val="00387C7B"/>
    <w:rsid w:val="00390713"/>
    <w:rsid w:val="00390BF4"/>
    <w:rsid w:val="00390F84"/>
    <w:rsid w:val="003911B8"/>
    <w:rsid w:val="00394299"/>
    <w:rsid w:val="0039525A"/>
    <w:rsid w:val="003964E3"/>
    <w:rsid w:val="00397830"/>
    <w:rsid w:val="00397D4C"/>
    <w:rsid w:val="003A00A6"/>
    <w:rsid w:val="003A00C9"/>
    <w:rsid w:val="003A0D87"/>
    <w:rsid w:val="003A0DE0"/>
    <w:rsid w:val="003A2BC8"/>
    <w:rsid w:val="003A46B2"/>
    <w:rsid w:val="003A54F5"/>
    <w:rsid w:val="003A6D11"/>
    <w:rsid w:val="003A6DD7"/>
    <w:rsid w:val="003A74A0"/>
    <w:rsid w:val="003A7618"/>
    <w:rsid w:val="003B0FD5"/>
    <w:rsid w:val="003B1A4F"/>
    <w:rsid w:val="003B2AD2"/>
    <w:rsid w:val="003B3A32"/>
    <w:rsid w:val="003B446C"/>
    <w:rsid w:val="003B68D0"/>
    <w:rsid w:val="003B7582"/>
    <w:rsid w:val="003C0D5F"/>
    <w:rsid w:val="003C1556"/>
    <w:rsid w:val="003C3344"/>
    <w:rsid w:val="003C44C9"/>
    <w:rsid w:val="003C4A1F"/>
    <w:rsid w:val="003C4A50"/>
    <w:rsid w:val="003C631D"/>
    <w:rsid w:val="003C74DB"/>
    <w:rsid w:val="003C7F93"/>
    <w:rsid w:val="003D00F8"/>
    <w:rsid w:val="003D0378"/>
    <w:rsid w:val="003D05D6"/>
    <w:rsid w:val="003D18E9"/>
    <w:rsid w:val="003D1ED0"/>
    <w:rsid w:val="003D2869"/>
    <w:rsid w:val="003D3E9F"/>
    <w:rsid w:val="003D4080"/>
    <w:rsid w:val="003D4824"/>
    <w:rsid w:val="003D54C7"/>
    <w:rsid w:val="003D5825"/>
    <w:rsid w:val="003D7EE5"/>
    <w:rsid w:val="003E1E1B"/>
    <w:rsid w:val="003E2094"/>
    <w:rsid w:val="003E28F2"/>
    <w:rsid w:val="003E29B2"/>
    <w:rsid w:val="003E2ECD"/>
    <w:rsid w:val="003E3152"/>
    <w:rsid w:val="003E42A0"/>
    <w:rsid w:val="003E4924"/>
    <w:rsid w:val="003E4E3E"/>
    <w:rsid w:val="003E5459"/>
    <w:rsid w:val="003E5CA9"/>
    <w:rsid w:val="003E6934"/>
    <w:rsid w:val="003E7651"/>
    <w:rsid w:val="003E76AC"/>
    <w:rsid w:val="003F1E43"/>
    <w:rsid w:val="003F21A9"/>
    <w:rsid w:val="003F47BC"/>
    <w:rsid w:val="003F4ADF"/>
    <w:rsid w:val="003F5773"/>
    <w:rsid w:val="003F5D08"/>
    <w:rsid w:val="003F6638"/>
    <w:rsid w:val="003F7BE8"/>
    <w:rsid w:val="004014E8"/>
    <w:rsid w:val="0040350C"/>
    <w:rsid w:val="00406ECD"/>
    <w:rsid w:val="00410881"/>
    <w:rsid w:val="0041310A"/>
    <w:rsid w:val="004139EC"/>
    <w:rsid w:val="004145BC"/>
    <w:rsid w:val="00415C26"/>
    <w:rsid w:val="00416D6B"/>
    <w:rsid w:val="0041767F"/>
    <w:rsid w:val="004203EB"/>
    <w:rsid w:val="00421716"/>
    <w:rsid w:val="00421AF3"/>
    <w:rsid w:val="00425323"/>
    <w:rsid w:val="00425CB5"/>
    <w:rsid w:val="00425ECE"/>
    <w:rsid w:val="00426098"/>
    <w:rsid w:val="004264A7"/>
    <w:rsid w:val="00426807"/>
    <w:rsid w:val="00427B1F"/>
    <w:rsid w:val="004303FE"/>
    <w:rsid w:val="00431947"/>
    <w:rsid w:val="00431BEA"/>
    <w:rsid w:val="00435B5D"/>
    <w:rsid w:val="00435ED0"/>
    <w:rsid w:val="00436766"/>
    <w:rsid w:val="00436EE2"/>
    <w:rsid w:val="004370C9"/>
    <w:rsid w:val="004377A9"/>
    <w:rsid w:val="00437847"/>
    <w:rsid w:val="004401EC"/>
    <w:rsid w:val="004409A7"/>
    <w:rsid w:val="00440E4B"/>
    <w:rsid w:val="00441711"/>
    <w:rsid w:val="00442024"/>
    <w:rsid w:val="004423AF"/>
    <w:rsid w:val="00442B9D"/>
    <w:rsid w:val="00442ED0"/>
    <w:rsid w:val="0044438C"/>
    <w:rsid w:val="00444685"/>
    <w:rsid w:val="00445548"/>
    <w:rsid w:val="00445817"/>
    <w:rsid w:val="004466B9"/>
    <w:rsid w:val="00447489"/>
    <w:rsid w:val="00450377"/>
    <w:rsid w:val="0045204A"/>
    <w:rsid w:val="00453681"/>
    <w:rsid w:val="00454A01"/>
    <w:rsid w:val="00455F67"/>
    <w:rsid w:val="0045619A"/>
    <w:rsid w:val="004569BF"/>
    <w:rsid w:val="004573FA"/>
    <w:rsid w:val="00457444"/>
    <w:rsid w:val="00457B21"/>
    <w:rsid w:val="004604BE"/>
    <w:rsid w:val="0046070D"/>
    <w:rsid w:val="00460E49"/>
    <w:rsid w:val="00460F0C"/>
    <w:rsid w:val="0046179B"/>
    <w:rsid w:val="00463563"/>
    <w:rsid w:val="00464164"/>
    <w:rsid w:val="00464B75"/>
    <w:rsid w:val="00465A51"/>
    <w:rsid w:val="00465EFA"/>
    <w:rsid w:val="004660F0"/>
    <w:rsid w:val="004663FB"/>
    <w:rsid w:val="004674F6"/>
    <w:rsid w:val="00470016"/>
    <w:rsid w:val="004707BC"/>
    <w:rsid w:val="00472354"/>
    <w:rsid w:val="004727DF"/>
    <w:rsid w:val="00472D38"/>
    <w:rsid w:val="004730AD"/>
    <w:rsid w:val="004730D4"/>
    <w:rsid w:val="00473FF9"/>
    <w:rsid w:val="00474586"/>
    <w:rsid w:val="004753EB"/>
    <w:rsid w:val="00476370"/>
    <w:rsid w:val="00476C68"/>
    <w:rsid w:val="004809B3"/>
    <w:rsid w:val="00480C83"/>
    <w:rsid w:val="004813C8"/>
    <w:rsid w:val="00482574"/>
    <w:rsid w:val="00482DC8"/>
    <w:rsid w:val="004834A2"/>
    <w:rsid w:val="0048356B"/>
    <w:rsid w:val="004845E2"/>
    <w:rsid w:val="00485955"/>
    <w:rsid w:val="00485C3F"/>
    <w:rsid w:val="00487473"/>
    <w:rsid w:val="004904EF"/>
    <w:rsid w:val="004914EA"/>
    <w:rsid w:val="00491603"/>
    <w:rsid w:val="004916D7"/>
    <w:rsid w:val="0049197A"/>
    <w:rsid w:val="00493861"/>
    <w:rsid w:val="00496363"/>
    <w:rsid w:val="00496755"/>
    <w:rsid w:val="00497BA5"/>
    <w:rsid w:val="00497BB3"/>
    <w:rsid w:val="004A0D70"/>
    <w:rsid w:val="004A18BF"/>
    <w:rsid w:val="004A22AE"/>
    <w:rsid w:val="004A2FBC"/>
    <w:rsid w:val="004A374E"/>
    <w:rsid w:val="004A48CA"/>
    <w:rsid w:val="004A5140"/>
    <w:rsid w:val="004A5387"/>
    <w:rsid w:val="004A5A22"/>
    <w:rsid w:val="004A6274"/>
    <w:rsid w:val="004A6AB1"/>
    <w:rsid w:val="004A760B"/>
    <w:rsid w:val="004A7745"/>
    <w:rsid w:val="004B0BDF"/>
    <w:rsid w:val="004B2063"/>
    <w:rsid w:val="004B282A"/>
    <w:rsid w:val="004B2A78"/>
    <w:rsid w:val="004B2E80"/>
    <w:rsid w:val="004B3023"/>
    <w:rsid w:val="004B386A"/>
    <w:rsid w:val="004B3B96"/>
    <w:rsid w:val="004B3F5F"/>
    <w:rsid w:val="004B5B80"/>
    <w:rsid w:val="004B5B84"/>
    <w:rsid w:val="004B70D1"/>
    <w:rsid w:val="004B70EA"/>
    <w:rsid w:val="004B7EA4"/>
    <w:rsid w:val="004B7F15"/>
    <w:rsid w:val="004C28A6"/>
    <w:rsid w:val="004C2952"/>
    <w:rsid w:val="004C3654"/>
    <w:rsid w:val="004C482D"/>
    <w:rsid w:val="004C4DCF"/>
    <w:rsid w:val="004C5309"/>
    <w:rsid w:val="004C656B"/>
    <w:rsid w:val="004C66F0"/>
    <w:rsid w:val="004C74D1"/>
    <w:rsid w:val="004D0980"/>
    <w:rsid w:val="004D0A51"/>
    <w:rsid w:val="004D37D2"/>
    <w:rsid w:val="004D40B5"/>
    <w:rsid w:val="004D44A7"/>
    <w:rsid w:val="004D4AE1"/>
    <w:rsid w:val="004D53E5"/>
    <w:rsid w:val="004D6312"/>
    <w:rsid w:val="004D69E7"/>
    <w:rsid w:val="004D76F5"/>
    <w:rsid w:val="004D796D"/>
    <w:rsid w:val="004E0381"/>
    <w:rsid w:val="004E1725"/>
    <w:rsid w:val="004E176D"/>
    <w:rsid w:val="004E1A7A"/>
    <w:rsid w:val="004E25D8"/>
    <w:rsid w:val="004E27DF"/>
    <w:rsid w:val="004E3AF4"/>
    <w:rsid w:val="004E3F29"/>
    <w:rsid w:val="004E4D64"/>
    <w:rsid w:val="004E51E4"/>
    <w:rsid w:val="004E5858"/>
    <w:rsid w:val="004E5DB7"/>
    <w:rsid w:val="004E5E9C"/>
    <w:rsid w:val="004E61A2"/>
    <w:rsid w:val="004E61AC"/>
    <w:rsid w:val="004E7082"/>
    <w:rsid w:val="004E75EE"/>
    <w:rsid w:val="004E7F36"/>
    <w:rsid w:val="004F0804"/>
    <w:rsid w:val="004F0FA0"/>
    <w:rsid w:val="004F1258"/>
    <w:rsid w:val="004F2AA0"/>
    <w:rsid w:val="004F2CD9"/>
    <w:rsid w:val="004F37CD"/>
    <w:rsid w:val="004F38D7"/>
    <w:rsid w:val="004F462B"/>
    <w:rsid w:val="004F484E"/>
    <w:rsid w:val="004F4915"/>
    <w:rsid w:val="004F6CF7"/>
    <w:rsid w:val="004F74AD"/>
    <w:rsid w:val="004F7E1E"/>
    <w:rsid w:val="005002F0"/>
    <w:rsid w:val="00501B9C"/>
    <w:rsid w:val="00502B9C"/>
    <w:rsid w:val="005031FE"/>
    <w:rsid w:val="00503BAA"/>
    <w:rsid w:val="00504431"/>
    <w:rsid w:val="005047ED"/>
    <w:rsid w:val="00505202"/>
    <w:rsid w:val="00505666"/>
    <w:rsid w:val="00505F93"/>
    <w:rsid w:val="00506C80"/>
    <w:rsid w:val="00507525"/>
    <w:rsid w:val="00507731"/>
    <w:rsid w:val="005110E7"/>
    <w:rsid w:val="00511640"/>
    <w:rsid w:val="005116BC"/>
    <w:rsid w:val="00512E5E"/>
    <w:rsid w:val="005132AB"/>
    <w:rsid w:val="005140E4"/>
    <w:rsid w:val="005151E6"/>
    <w:rsid w:val="00515D98"/>
    <w:rsid w:val="005162FA"/>
    <w:rsid w:val="00517873"/>
    <w:rsid w:val="00520062"/>
    <w:rsid w:val="00520F72"/>
    <w:rsid w:val="0052151F"/>
    <w:rsid w:val="00521F7A"/>
    <w:rsid w:val="00522A27"/>
    <w:rsid w:val="00522A80"/>
    <w:rsid w:val="00522BF7"/>
    <w:rsid w:val="00523AC4"/>
    <w:rsid w:val="00523FA8"/>
    <w:rsid w:val="00524191"/>
    <w:rsid w:val="005241E2"/>
    <w:rsid w:val="00525155"/>
    <w:rsid w:val="005254FB"/>
    <w:rsid w:val="00525A7F"/>
    <w:rsid w:val="005265E2"/>
    <w:rsid w:val="005300E8"/>
    <w:rsid w:val="0053100E"/>
    <w:rsid w:val="00531388"/>
    <w:rsid w:val="00531756"/>
    <w:rsid w:val="00531D05"/>
    <w:rsid w:val="00532728"/>
    <w:rsid w:val="00533AF5"/>
    <w:rsid w:val="00533E93"/>
    <w:rsid w:val="00534335"/>
    <w:rsid w:val="0053612F"/>
    <w:rsid w:val="00536B32"/>
    <w:rsid w:val="0053718C"/>
    <w:rsid w:val="00537B8D"/>
    <w:rsid w:val="005411C0"/>
    <w:rsid w:val="0054132D"/>
    <w:rsid w:val="0054175F"/>
    <w:rsid w:val="005420E4"/>
    <w:rsid w:val="00542DF6"/>
    <w:rsid w:val="005439F5"/>
    <w:rsid w:val="00543DE4"/>
    <w:rsid w:val="005449F5"/>
    <w:rsid w:val="005452A6"/>
    <w:rsid w:val="005452B9"/>
    <w:rsid w:val="00546237"/>
    <w:rsid w:val="00546554"/>
    <w:rsid w:val="00551250"/>
    <w:rsid w:val="00551F38"/>
    <w:rsid w:val="00551FFA"/>
    <w:rsid w:val="00552952"/>
    <w:rsid w:val="00552B98"/>
    <w:rsid w:val="0055328E"/>
    <w:rsid w:val="00553F38"/>
    <w:rsid w:val="00554998"/>
    <w:rsid w:val="0055656D"/>
    <w:rsid w:val="00556765"/>
    <w:rsid w:val="0055676A"/>
    <w:rsid w:val="00557288"/>
    <w:rsid w:val="005578FF"/>
    <w:rsid w:val="00557CC6"/>
    <w:rsid w:val="00557D19"/>
    <w:rsid w:val="00562A92"/>
    <w:rsid w:val="00562B2F"/>
    <w:rsid w:val="00562E99"/>
    <w:rsid w:val="00563D7C"/>
    <w:rsid w:val="0056516E"/>
    <w:rsid w:val="0056543F"/>
    <w:rsid w:val="00566333"/>
    <w:rsid w:val="00566F68"/>
    <w:rsid w:val="00570256"/>
    <w:rsid w:val="005704EF"/>
    <w:rsid w:val="00571CBD"/>
    <w:rsid w:val="005721B3"/>
    <w:rsid w:val="00572B5F"/>
    <w:rsid w:val="0057344B"/>
    <w:rsid w:val="0057449C"/>
    <w:rsid w:val="00575D47"/>
    <w:rsid w:val="00577A49"/>
    <w:rsid w:val="00580E3E"/>
    <w:rsid w:val="00581F17"/>
    <w:rsid w:val="00583723"/>
    <w:rsid w:val="0058400C"/>
    <w:rsid w:val="005842E6"/>
    <w:rsid w:val="0058516C"/>
    <w:rsid w:val="005872CC"/>
    <w:rsid w:val="00587AED"/>
    <w:rsid w:val="00590935"/>
    <w:rsid w:val="00591209"/>
    <w:rsid w:val="00591DE0"/>
    <w:rsid w:val="00591FF2"/>
    <w:rsid w:val="00592B08"/>
    <w:rsid w:val="00592D6F"/>
    <w:rsid w:val="00593654"/>
    <w:rsid w:val="00593C6E"/>
    <w:rsid w:val="00594439"/>
    <w:rsid w:val="00594DE2"/>
    <w:rsid w:val="00594F9D"/>
    <w:rsid w:val="005958B2"/>
    <w:rsid w:val="0059648A"/>
    <w:rsid w:val="005976AC"/>
    <w:rsid w:val="00597A74"/>
    <w:rsid w:val="00597B44"/>
    <w:rsid w:val="005A0302"/>
    <w:rsid w:val="005A0402"/>
    <w:rsid w:val="005A19CC"/>
    <w:rsid w:val="005A27C2"/>
    <w:rsid w:val="005A28AA"/>
    <w:rsid w:val="005A28B0"/>
    <w:rsid w:val="005A28E5"/>
    <w:rsid w:val="005A3371"/>
    <w:rsid w:val="005A35E9"/>
    <w:rsid w:val="005A4C7B"/>
    <w:rsid w:val="005B0657"/>
    <w:rsid w:val="005B0826"/>
    <w:rsid w:val="005B087B"/>
    <w:rsid w:val="005B1E3E"/>
    <w:rsid w:val="005B23C4"/>
    <w:rsid w:val="005B2560"/>
    <w:rsid w:val="005B266B"/>
    <w:rsid w:val="005B333F"/>
    <w:rsid w:val="005B4A57"/>
    <w:rsid w:val="005B514B"/>
    <w:rsid w:val="005B5742"/>
    <w:rsid w:val="005B5765"/>
    <w:rsid w:val="005B5AF5"/>
    <w:rsid w:val="005C1EE8"/>
    <w:rsid w:val="005C2671"/>
    <w:rsid w:val="005C32FC"/>
    <w:rsid w:val="005C36F6"/>
    <w:rsid w:val="005C406D"/>
    <w:rsid w:val="005C442F"/>
    <w:rsid w:val="005C455B"/>
    <w:rsid w:val="005C5712"/>
    <w:rsid w:val="005C6152"/>
    <w:rsid w:val="005C6EF9"/>
    <w:rsid w:val="005C75F2"/>
    <w:rsid w:val="005D0CE5"/>
    <w:rsid w:val="005D2F53"/>
    <w:rsid w:val="005D2F9F"/>
    <w:rsid w:val="005D3A7F"/>
    <w:rsid w:val="005D3C4C"/>
    <w:rsid w:val="005D5ACB"/>
    <w:rsid w:val="005D60A2"/>
    <w:rsid w:val="005D6198"/>
    <w:rsid w:val="005D6D23"/>
    <w:rsid w:val="005D6DF3"/>
    <w:rsid w:val="005D71D8"/>
    <w:rsid w:val="005D760D"/>
    <w:rsid w:val="005D7BCB"/>
    <w:rsid w:val="005D7EA2"/>
    <w:rsid w:val="005E00B9"/>
    <w:rsid w:val="005E0221"/>
    <w:rsid w:val="005E02A6"/>
    <w:rsid w:val="005E104C"/>
    <w:rsid w:val="005E1B7D"/>
    <w:rsid w:val="005E2D07"/>
    <w:rsid w:val="005E3B8B"/>
    <w:rsid w:val="005E44BF"/>
    <w:rsid w:val="005E4D60"/>
    <w:rsid w:val="005E61D4"/>
    <w:rsid w:val="005E62BF"/>
    <w:rsid w:val="005E6780"/>
    <w:rsid w:val="005F029D"/>
    <w:rsid w:val="005F0B7C"/>
    <w:rsid w:val="005F0CEF"/>
    <w:rsid w:val="005F14ED"/>
    <w:rsid w:val="005F3C81"/>
    <w:rsid w:val="0060003A"/>
    <w:rsid w:val="0060032E"/>
    <w:rsid w:val="00600A99"/>
    <w:rsid w:val="00601CCF"/>
    <w:rsid w:val="00602326"/>
    <w:rsid w:val="006029EA"/>
    <w:rsid w:val="00603AA0"/>
    <w:rsid w:val="00603D4D"/>
    <w:rsid w:val="00604997"/>
    <w:rsid w:val="00604CD7"/>
    <w:rsid w:val="00605E5A"/>
    <w:rsid w:val="0060615B"/>
    <w:rsid w:val="00606531"/>
    <w:rsid w:val="006077F9"/>
    <w:rsid w:val="00607F5D"/>
    <w:rsid w:val="006102D7"/>
    <w:rsid w:val="00611BAA"/>
    <w:rsid w:val="006121E5"/>
    <w:rsid w:val="00613AE4"/>
    <w:rsid w:val="00614B6B"/>
    <w:rsid w:val="00614F4A"/>
    <w:rsid w:val="0061502E"/>
    <w:rsid w:val="006150CD"/>
    <w:rsid w:val="00615BB8"/>
    <w:rsid w:val="006171F9"/>
    <w:rsid w:val="006173DE"/>
    <w:rsid w:val="006178CE"/>
    <w:rsid w:val="006179F3"/>
    <w:rsid w:val="00617C9C"/>
    <w:rsid w:val="00620AA0"/>
    <w:rsid w:val="00620FDD"/>
    <w:rsid w:val="00621356"/>
    <w:rsid w:val="006215F9"/>
    <w:rsid w:val="006233B6"/>
    <w:rsid w:val="006233CE"/>
    <w:rsid w:val="00623584"/>
    <w:rsid w:val="0062360F"/>
    <w:rsid w:val="00623E7C"/>
    <w:rsid w:val="00625F1A"/>
    <w:rsid w:val="00627723"/>
    <w:rsid w:val="00627FD0"/>
    <w:rsid w:val="006315F2"/>
    <w:rsid w:val="00632035"/>
    <w:rsid w:val="00632312"/>
    <w:rsid w:val="00632572"/>
    <w:rsid w:val="00633CFE"/>
    <w:rsid w:val="00633DA3"/>
    <w:rsid w:val="00634FDD"/>
    <w:rsid w:val="00640140"/>
    <w:rsid w:val="006420EB"/>
    <w:rsid w:val="006428E3"/>
    <w:rsid w:val="00645121"/>
    <w:rsid w:val="00645890"/>
    <w:rsid w:val="00646432"/>
    <w:rsid w:val="00646551"/>
    <w:rsid w:val="006511E9"/>
    <w:rsid w:val="006514A1"/>
    <w:rsid w:val="006514E9"/>
    <w:rsid w:val="00651F90"/>
    <w:rsid w:val="00654D1A"/>
    <w:rsid w:val="00655C7D"/>
    <w:rsid w:val="00656CC6"/>
    <w:rsid w:val="00656D29"/>
    <w:rsid w:val="00656E7B"/>
    <w:rsid w:val="00657117"/>
    <w:rsid w:val="00657FD6"/>
    <w:rsid w:val="00660C23"/>
    <w:rsid w:val="00661AFF"/>
    <w:rsid w:val="00661D85"/>
    <w:rsid w:val="00662918"/>
    <w:rsid w:val="006636EC"/>
    <w:rsid w:val="00663A1E"/>
    <w:rsid w:val="00665279"/>
    <w:rsid w:val="00665537"/>
    <w:rsid w:val="006658CF"/>
    <w:rsid w:val="00665A4F"/>
    <w:rsid w:val="00665CCA"/>
    <w:rsid w:val="006661CE"/>
    <w:rsid w:val="006710F9"/>
    <w:rsid w:val="0067138D"/>
    <w:rsid w:val="006716FC"/>
    <w:rsid w:val="006719E2"/>
    <w:rsid w:val="00671A55"/>
    <w:rsid w:val="00671DAC"/>
    <w:rsid w:val="00672F13"/>
    <w:rsid w:val="00673040"/>
    <w:rsid w:val="006733AA"/>
    <w:rsid w:val="00674223"/>
    <w:rsid w:val="00675F92"/>
    <w:rsid w:val="00681A80"/>
    <w:rsid w:val="00682972"/>
    <w:rsid w:val="00683B80"/>
    <w:rsid w:val="006855E6"/>
    <w:rsid w:val="006858DA"/>
    <w:rsid w:val="00686011"/>
    <w:rsid w:val="00686CEC"/>
    <w:rsid w:val="0068736E"/>
    <w:rsid w:val="00691C2A"/>
    <w:rsid w:val="00691D93"/>
    <w:rsid w:val="0069200E"/>
    <w:rsid w:val="00693A2C"/>
    <w:rsid w:val="00693D6C"/>
    <w:rsid w:val="00694328"/>
    <w:rsid w:val="00695853"/>
    <w:rsid w:val="00696A0A"/>
    <w:rsid w:val="00696F7F"/>
    <w:rsid w:val="0069725A"/>
    <w:rsid w:val="0069799A"/>
    <w:rsid w:val="006A1118"/>
    <w:rsid w:val="006A140A"/>
    <w:rsid w:val="006A19F1"/>
    <w:rsid w:val="006A1A87"/>
    <w:rsid w:val="006A1B60"/>
    <w:rsid w:val="006A1DA0"/>
    <w:rsid w:val="006A299A"/>
    <w:rsid w:val="006A2D81"/>
    <w:rsid w:val="006A37D2"/>
    <w:rsid w:val="006A3D41"/>
    <w:rsid w:val="006A4AD1"/>
    <w:rsid w:val="006A504D"/>
    <w:rsid w:val="006A56AE"/>
    <w:rsid w:val="006A56D4"/>
    <w:rsid w:val="006A5B2D"/>
    <w:rsid w:val="006A609C"/>
    <w:rsid w:val="006A677F"/>
    <w:rsid w:val="006A7585"/>
    <w:rsid w:val="006A7CDD"/>
    <w:rsid w:val="006B0117"/>
    <w:rsid w:val="006B057E"/>
    <w:rsid w:val="006B0852"/>
    <w:rsid w:val="006B0C59"/>
    <w:rsid w:val="006B183B"/>
    <w:rsid w:val="006B303F"/>
    <w:rsid w:val="006B3087"/>
    <w:rsid w:val="006B3114"/>
    <w:rsid w:val="006B45B1"/>
    <w:rsid w:val="006B4C3B"/>
    <w:rsid w:val="006B5703"/>
    <w:rsid w:val="006B5C9E"/>
    <w:rsid w:val="006B5D4E"/>
    <w:rsid w:val="006B710E"/>
    <w:rsid w:val="006C0171"/>
    <w:rsid w:val="006C08C5"/>
    <w:rsid w:val="006C34E2"/>
    <w:rsid w:val="006C36E1"/>
    <w:rsid w:val="006C44C7"/>
    <w:rsid w:val="006C4AC0"/>
    <w:rsid w:val="006C4CE9"/>
    <w:rsid w:val="006C545E"/>
    <w:rsid w:val="006C5DF5"/>
    <w:rsid w:val="006C6916"/>
    <w:rsid w:val="006C6E44"/>
    <w:rsid w:val="006C774B"/>
    <w:rsid w:val="006D0C97"/>
    <w:rsid w:val="006D237A"/>
    <w:rsid w:val="006D317D"/>
    <w:rsid w:val="006D3CA6"/>
    <w:rsid w:val="006D5653"/>
    <w:rsid w:val="006D60AE"/>
    <w:rsid w:val="006D6DEE"/>
    <w:rsid w:val="006D7367"/>
    <w:rsid w:val="006E03C7"/>
    <w:rsid w:val="006E0A11"/>
    <w:rsid w:val="006E0F9B"/>
    <w:rsid w:val="006E20C7"/>
    <w:rsid w:val="006E3FED"/>
    <w:rsid w:val="006E4531"/>
    <w:rsid w:val="006E489F"/>
    <w:rsid w:val="006E4CDE"/>
    <w:rsid w:val="006E55E3"/>
    <w:rsid w:val="006E5ADB"/>
    <w:rsid w:val="006E6939"/>
    <w:rsid w:val="006E7E50"/>
    <w:rsid w:val="006F0B1F"/>
    <w:rsid w:val="006F10F8"/>
    <w:rsid w:val="006F15C1"/>
    <w:rsid w:val="006F1FB4"/>
    <w:rsid w:val="006F3150"/>
    <w:rsid w:val="006F32B4"/>
    <w:rsid w:val="006F395B"/>
    <w:rsid w:val="006F5947"/>
    <w:rsid w:val="006F7EA6"/>
    <w:rsid w:val="00700138"/>
    <w:rsid w:val="00703A6A"/>
    <w:rsid w:val="00704614"/>
    <w:rsid w:val="007047BA"/>
    <w:rsid w:val="007049E7"/>
    <w:rsid w:val="00705D0F"/>
    <w:rsid w:val="00706E71"/>
    <w:rsid w:val="00706F15"/>
    <w:rsid w:val="00707565"/>
    <w:rsid w:val="007079CD"/>
    <w:rsid w:val="00707DCC"/>
    <w:rsid w:val="00710490"/>
    <w:rsid w:val="007106CA"/>
    <w:rsid w:val="00710A95"/>
    <w:rsid w:val="00711FB0"/>
    <w:rsid w:val="0071272D"/>
    <w:rsid w:val="00712FBA"/>
    <w:rsid w:val="007130E7"/>
    <w:rsid w:val="007132B8"/>
    <w:rsid w:val="00714172"/>
    <w:rsid w:val="00714DA8"/>
    <w:rsid w:val="00716951"/>
    <w:rsid w:val="00716C77"/>
    <w:rsid w:val="0071761D"/>
    <w:rsid w:val="007201C4"/>
    <w:rsid w:val="00720899"/>
    <w:rsid w:val="007208BE"/>
    <w:rsid w:val="0072096E"/>
    <w:rsid w:val="00720C5E"/>
    <w:rsid w:val="007214EC"/>
    <w:rsid w:val="00722C24"/>
    <w:rsid w:val="00723443"/>
    <w:rsid w:val="007239F9"/>
    <w:rsid w:val="00723FBB"/>
    <w:rsid w:val="00724ABF"/>
    <w:rsid w:val="00725539"/>
    <w:rsid w:val="0072664B"/>
    <w:rsid w:val="0072677A"/>
    <w:rsid w:val="00726C83"/>
    <w:rsid w:val="007275A9"/>
    <w:rsid w:val="0072772D"/>
    <w:rsid w:val="007308E3"/>
    <w:rsid w:val="00731CD0"/>
    <w:rsid w:val="00731D47"/>
    <w:rsid w:val="00731FCB"/>
    <w:rsid w:val="00732407"/>
    <w:rsid w:val="00732DCD"/>
    <w:rsid w:val="00733A78"/>
    <w:rsid w:val="0073450A"/>
    <w:rsid w:val="007351DA"/>
    <w:rsid w:val="007354A6"/>
    <w:rsid w:val="00735BF1"/>
    <w:rsid w:val="007360C8"/>
    <w:rsid w:val="0073621D"/>
    <w:rsid w:val="0073665C"/>
    <w:rsid w:val="00740FA0"/>
    <w:rsid w:val="00742D38"/>
    <w:rsid w:val="00743D48"/>
    <w:rsid w:val="00743F5B"/>
    <w:rsid w:val="0074402C"/>
    <w:rsid w:val="00744549"/>
    <w:rsid w:val="00745A94"/>
    <w:rsid w:val="00745F34"/>
    <w:rsid w:val="00745FD6"/>
    <w:rsid w:val="00746918"/>
    <w:rsid w:val="00747A67"/>
    <w:rsid w:val="00747D93"/>
    <w:rsid w:val="00747E0A"/>
    <w:rsid w:val="00747F64"/>
    <w:rsid w:val="0075012A"/>
    <w:rsid w:val="00750296"/>
    <w:rsid w:val="00750F30"/>
    <w:rsid w:val="00751B0E"/>
    <w:rsid w:val="00753C82"/>
    <w:rsid w:val="0075473C"/>
    <w:rsid w:val="007554DB"/>
    <w:rsid w:val="007557BD"/>
    <w:rsid w:val="00756411"/>
    <w:rsid w:val="007566EE"/>
    <w:rsid w:val="007569D0"/>
    <w:rsid w:val="00756B42"/>
    <w:rsid w:val="00756DE5"/>
    <w:rsid w:val="00756FEF"/>
    <w:rsid w:val="00757ABB"/>
    <w:rsid w:val="00757E70"/>
    <w:rsid w:val="007600AA"/>
    <w:rsid w:val="007612D0"/>
    <w:rsid w:val="007617D4"/>
    <w:rsid w:val="007618D8"/>
    <w:rsid w:val="00763183"/>
    <w:rsid w:val="00763D54"/>
    <w:rsid w:val="00764039"/>
    <w:rsid w:val="007645BB"/>
    <w:rsid w:val="00764BA1"/>
    <w:rsid w:val="00764F13"/>
    <w:rsid w:val="007655EF"/>
    <w:rsid w:val="00767A34"/>
    <w:rsid w:val="00770E02"/>
    <w:rsid w:val="0077129E"/>
    <w:rsid w:val="007718C3"/>
    <w:rsid w:val="00771987"/>
    <w:rsid w:val="007721E0"/>
    <w:rsid w:val="00774E9E"/>
    <w:rsid w:val="00774F1C"/>
    <w:rsid w:val="00774FE6"/>
    <w:rsid w:val="00775B6F"/>
    <w:rsid w:val="00776840"/>
    <w:rsid w:val="00776905"/>
    <w:rsid w:val="00777920"/>
    <w:rsid w:val="00777A7E"/>
    <w:rsid w:val="00777ACD"/>
    <w:rsid w:val="00780FD8"/>
    <w:rsid w:val="007816C3"/>
    <w:rsid w:val="00781E7D"/>
    <w:rsid w:val="00781FC8"/>
    <w:rsid w:val="00783581"/>
    <w:rsid w:val="00786E0F"/>
    <w:rsid w:val="0078709F"/>
    <w:rsid w:val="007875D3"/>
    <w:rsid w:val="00787692"/>
    <w:rsid w:val="00787E97"/>
    <w:rsid w:val="0079039A"/>
    <w:rsid w:val="00790A4D"/>
    <w:rsid w:val="00790A65"/>
    <w:rsid w:val="00790FA6"/>
    <w:rsid w:val="00791FED"/>
    <w:rsid w:val="00792159"/>
    <w:rsid w:val="0079293B"/>
    <w:rsid w:val="00792D07"/>
    <w:rsid w:val="00792E72"/>
    <w:rsid w:val="007930EC"/>
    <w:rsid w:val="007932BB"/>
    <w:rsid w:val="00794179"/>
    <w:rsid w:val="00794386"/>
    <w:rsid w:val="00794CDF"/>
    <w:rsid w:val="0079521B"/>
    <w:rsid w:val="0079541E"/>
    <w:rsid w:val="0079619F"/>
    <w:rsid w:val="00796225"/>
    <w:rsid w:val="00797B6E"/>
    <w:rsid w:val="007A031D"/>
    <w:rsid w:val="007A11ED"/>
    <w:rsid w:val="007A1776"/>
    <w:rsid w:val="007A1EB6"/>
    <w:rsid w:val="007A2253"/>
    <w:rsid w:val="007A2B76"/>
    <w:rsid w:val="007A2C51"/>
    <w:rsid w:val="007A2D53"/>
    <w:rsid w:val="007A4818"/>
    <w:rsid w:val="007A4A08"/>
    <w:rsid w:val="007A55E8"/>
    <w:rsid w:val="007A5807"/>
    <w:rsid w:val="007A58C9"/>
    <w:rsid w:val="007A5A3B"/>
    <w:rsid w:val="007A5C55"/>
    <w:rsid w:val="007B0638"/>
    <w:rsid w:val="007B1764"/>
    <w:rsid w:val="007B1E5B"/>
    <w:rsid w:val="007B21E5"/>
    <w:rsid w:val="007B2937"/>
    <w:rsid w:val="007B3697"/>
    <w:rsid w:val="007B7B2D"/>
    <w:rsid w:val="007C06DC"/>
    <w:rsid w:val="007C11CD"/>
    <w:rsid w:val="007C14F4"/>
    <w:rsid w:val="007C15AC"/>
    <w:rsid w:val="007C1775"/>
    <w:rsid w:val="007C6649"/>
    <w:rsid w:val="007C71BA"/>
    <w:rsid w:val="007C737C"/>
    <w:rsid w:val="007C75BC"/>
    <w:rsid w:val="007D06D8"/>
    <w:rsid w:val="007D0A79"/>
    <w:rsid w:val="007D0E3A"/>
    <w:rsid w:val="007D1D6A"/>
    <w:rsid w:val="007D1E50"/>
    <w:rsid w:val="007D5BFF"/>
    <w:rsid w:val="007D7B78"/>
    <w:rsid w:val="007E0EF2"/>
    <w:rsid w:val="007E18E2"/>
    <w:rsid w:val="007E317F"/>
    <w:rsid w:val="007E40EB"/>
    <w:rsid w:val="007E5348"/>
    <w:rsid w:val="007E6203"/>
    <w:rsid w:val="007E6C0C"/>
    <w:rsid w:val="007E7989"/>
    <w:rsid w:val="007F536B"/>
    <w:rsid w:val="007F57FD"/>
    <w:rsid w:val="007F6D2C"/>
    <w:rsid w:val="007F7659"/>
    <w:rsid w:val="0080046C"/>
    <w:rsid w:val="0080050F"/>
    <w:rsid w:val="008009D6"/>
    <w:rsid w:val="00801F20"/>
    <w:rsid w:val="00802E34"/>
    <w:rsid w:val="008032C0"/>
    <w:rsid w:val="008042DA"/>
    <w:rsid w:val="0080466F"/>
    <w:rsid w:val="008075C4"/>
    <w:rsid w:val="00807682"/>
    <w:rsid w:val="0080778B"/>
    <w:rsid w:val="008101DB"/>
    <w:rsid w:val="008105AD"/>
    <w:rsid w:val="00810C64"/>
    <w:rsid w:val="00811C93"/>
    <w:rsid w:val="00811D5E"/>
    <w:rsid w:val="00812BD7"/>
    <w:rsid w:val="00813482"/>
    <w:rsid w:val="00814921"/>
    <w:rsid w:val="00814AEE"/>
    <w:rsid w:val="00814B46"/>
    <w:rsid w:val="00815BAF"/>
    <w:rsid w:val="00815D79"/>
    <w:rsid w:val="0081736E"/>
    <w:rsid w:val="0081784F"/>
    <w:rsid w:val="008178E9"/>
    <w:rsid w:val="00817FF5"/>
    <w:rsid w:val="008209EC"/>
    <w:rsid w:val="00820AE9"/>
    <w:rsid w:val="0082134C"/>
    <w:rsid w:val="0082195B"/>
    <w:rsid w:val="00821DD9"/>
    <w:rsid w:val="00821DFB"/>
    <w:rsid w:val="00821F2E"/>
    <w:rsid w:val="00823087"/>
    <w:rsid w:val="008254AA"/>
    <w:rsid w:val="008265E8"/>
    <w:rsid w:val="0082691F"/>
    <w:rsid w:val="00831285"/>
    <w:rsid w:val="00831901"/>
    <w:rsid w:val="00831C14"/>
    <w:rsid w:val="00833471"/>
    <w:rsid w:val="00833DB7"/>
    <w:rsid w:val="00835A33"/>
    <w:rsid w:val="00835A82"/>
    <w:rsid w:val="00835DD5"/>
    <w:rsid w:val="0083734D"/>
    <w:rsid w:val="00837AA7"/>
    <w:rsid w:val="00837C61"/>
    <w:rsid w:val="00842DD4"/>
    <w:rsid w:val="00843B35"/>
    <w:rsid w:val="008478A3"/>
    <w:rsid w:val="0085159D"/>
    <w:rsid w:val="00852EBE"/>
    <w:rsid w:val="00853692"/>
    <w:rsid w:val="00855BC9"/>
    <w:rsid w:val="00855D0B"/>
    <w:rsid w:val="008567CA"/>
    <w:rsid w:val="00856AA4"/>
    <w:rsid w:val="00857F8A"/>
    <w:rsid w:val="008600E5"/>
    <w:rsid w:val="00860928"/>
    <w:rsid w:val="008611E6"/>
    <w:rsid w:val="008616C4"/>
    <w:rsid w:val="00861A29"/>
    <w:rsid w:val="00861F9C"/>
    <w:rsid w:val="00862102"/>
    <w:rsid w:val="008629AF"/>
    <w:rsid w:val="0086359F"/>
    <w:rsid w:val="00864551"/>
    <w:rsid w:val="00864E23"/>
    <w:rsid w:val="00865DB2"/>
    <w:rsid w:val="0086686F"/>
    <w:rsid w:val="008669BC"/>
    <w:rsid w:val="0087193E"/>
    <w:rsid w:val="008746DD"/>
    <w:rsid w:val="00874BCA"/>
    <w:rsid w:val="00874DCE"/>
    <w:rsid w:val="0087556F"/>
    <w:rsid w:val="0087598F"/>
    <w:rsid w:val="008760DB"/>
    <w:rsid w:val="00876217"/>
    <w:rsid w:val="008763BF"/>
    <w:rsid w:val="008763E7"/>
    <w:rsid w:val="00876529"/>
    <w:rsid w:val="00877260"/>
    <w:rsid w:val="00880681"/>
    <w:rsid w:val="008818FC"/>
    <w:rsid w:val="008819CA"/>
    <w:rsid w:val="00881A0B"/>
    <w:rsid w:val="00883D6D"/>
    <w:rsid w:val="00884D8C"/>
    <w:rsid w:val="0088501C"/>
    <w:rsid w:val="00886084"/>
    <w:rsid w:val="00886340"/>
    <w:rsid w:val="00887DF8"/>
    <w:rsid w:val="00887F3E"/>
    <w:rsid w:val="00887FFB"/>
    <w:rsid w:val="008902BA"/>
    <w:rsid w:val="0089070E"/>
    <w:rsid w:val="008916E5"/>
    <w:rsid w:val="00891C06"/>
    <w:rsid w:val="008922B0"/>
    <w:rsid w:val="00892773"/>
    <w:rsid w:val="008954E2"/>
    <w:rsid w:val="0089590B"/>
    <w:rsid w:val="0089634E"/>
    <w:rsid w:val="00896AAD"/>
    <w:rsid w:val="00896AF8"/>
    <w:rsid w:val="00896ED4"/>
    <w:rsid w:val="00896FEE"/>
    <w:rsid w:val="008972F1"/>
    <w:rsid w:val="008A1B82"/>
    <w:rsid w:val="008A1DF8"/>
    <w:rsid w:val="008A2380"/>
    <w:rsid w:val="008A3036"/>
    <w:rsid w:val="008A46DE"/>
    <w:rsid w:val="008A581F"/>
    <w:rsid w:val="008A76C9"/>
    <w:rsid w:val="008B07AA"/>
    <w:rsid w:val="008B1846"/>
    <w:rsid w:val="008B35E0"/>
    <w:rsid w:val="008B3C64"/>
    <w:rsid w:val="008B4873"/>
    <w:rsid w:val="008B531F"/>
    <w:rsid w:val="008B5CB9"/>
    <w:rsid w:val="008B6081"/>
    <w:rsid w:val="008B6084"/>
    <w:rsid w:val="008B6100"/>
    <w:rsid w:val="008B6FE5"/>
    <w:rsid w:val="008B7324"/>
    <w:rsid w:val="008C0DAF"/>
    <w:rsid w:val="008C1111"/>
    <w:rsid w:val="008C1BC8"/>
    <w:rsid w:val="008C1E5C"/>
    <w:rsid w:val="008C2205"/>
    <w:rsid w:val="008C2696"/>
    <w:rsid w:val="008C30D8"/>
    <w:rsid w:val="008C424A"/>
    <w:rsid w:val="008C425B"/>
    <w:rsid w:val="008C4E72"/>
    <w:rsid w:val="008C6821"/>
    <w:rsid w:val="008C69BD"/>
    <w:rsid w:val="008C6C7B"/>
    <w:rsid w:val="008C749F"/>
    <w:rsid w:val="008D00F5"/>
    <w:rsid w:val="008D0525"/>
    <w:rsid w:val="008D0E9B"/>
    <w:rsid w:val="008D136D"/>
    <w:rsid w:val="008D15EA"/>
    <w:rsid w:val="008D1952"/>
    <w:rsid w:val="008D1A36"/>
    <w:rsid w:val="008D1FD3"/>
    <w:rsid w:val="008D20D4"/>
    <w:rsid w:val="008D2384"/>
    <w:rsid w:val="008D23EC"/>
    <w:rsid w:val="008D31A5"/>
    <w:rsid w:val="008D51C9"/>
    <w:rsid w:val="008D51F0"/>
    <w:rsid w:val="008D557B"/>
    <w:rsid w:val="008D63F5"/>
    <w:rsid w:val="008D69C6"/>
    <w:rsid w:val="008D7808"/>
    <w:rsid w:val="008D7998"/>
    <w:rsid w:val="008E02CC"/>
    <w:rsid w:val="008E0756"/>
    <w:rsid w:val="008E0BBB"/>
    <w:rsid w:val="008E0FE4"/>
    <w:rsid w:val="008E11BF"/>
    <w:rsid w:val="008E23AB"/>
    <w:rsid w:val="008E24BE"/>
    <w:rsid w:val="008E272F"/>
    <w:rsid w:val="008E2BFA"/>
    <w:rsid w:val="008E3149"/>
    <w:rsid w:val="008E3AB7"/>
    <w:rsid w:val="008E44EB"/>
    <w:rsid w:val="008E4ABA"/>
    <w:rsid w:val="008E4B1A"/>
    <w:rsid w:val="008E5405"/>
    <w:rsid w:val="008E663C"/>
    <w:rsid w:val="008E7FF8"/>
    <w:rsid w:val="008F0788"/>
    <w:rsid w:val="008F1B50"/>
    <w:rsid w:val="008F1EB6"/>
    <w:rsid w:val="008F2580"/>
    <w:rsid w:val="008F272F"/>
    <w:rsid w:val="008F3A28"/>
    <w:rsid w:val="008F5D25"/>
    <w:rsid w:val="00900488"/>
    <w:rsid w:val="0090079F"/>
    <w:rsid w:val="00901BA5"/>
    <w:rsid w:val="00901D74"/>
    <w:rsid w:val="009025A5"/>
    <w:rsid w:val="009028C1"/>
    <w:rsid w:val="00902D24"/>
    <w:rsid w:val="00902D7E"/>
    <w:rsid w:val="00903E7F"/>
    <w:rsid w:val="00904108"/>
    <w:rsid w:val="00904874"/>
    <w:rsid w:val="00904E97"/>
    <w:rsid w:val="009053EF"/>
    <w:rsid w:val="00906CDA"/>
    <w:rsid w:val="00906ECB"/>
    <w:rsid w:val="009075F9"/>
    <w:rsid w:val="00907836"/>
    <w:rsid w:val="00907B07"/>
    <w:rsid w:val="00911233"/>
    <w:rsid w:val="009131A4"/>
    <w:rsid w:val="00913A77"/>
    <w:rsid w:val="00914924"/>
    <w:rsid w:val="00915906"/>
    <w:rsid w:val="00916F25"/>
    <w:rsid w:val="0091722E"/>
    <w:rsid w:val="00917441"/>
    <w:rsid w:val="0091755A"/>
    <w:rsid w:val="0092257A"/>
    <w:rsid w:val="00923DED"/>
    <w:rsid w:val="0092480E"/>
    <w:rsid w:val="009248FD"/>
    <w:rsid w:val="00924B13"/>
    <w:rsid w:val="00924FBA"/>
    <w:rsid w:val="0092530F"/>
    <w:rsid w:val="00925A40"/>
    <w:rsid w:val="0092623C"/>
    <w:rsid w:val="0092668C"/>
    <w:rsid w:val="00931126"/>
    <w:rsid w:val="00931C7F"/>
    <w:rsid w:val="00932957"/>
    <w:rsid w:val="009330FE"/>
    <w:rsid w:val="00933916"/>
    <w:rsid w:val="00934552"/>
    <w:rsid w:val="00934F21"/>
    <w:rsid w:val="009350C6"/>
    <w:rsid w:val="009353A3"/>
    <w:rsid w:val="0093621F"/>
    <w:rsid w:val="0093672A"/>
    <w:rsid w:val="00936F23"/>
    <w:rsid w:val="009376B9"/>
    <w:rsid w:val="00937C7D"/>
    <w:rsid w:val="0094166B"/>
    <w:rsid w:val="00941CB2"/>
    <w:rsid w:val="009423C9"/>
    <w:rsid w:val="00942CF7"/>
    <w:rsid w:val="009432C8"/>
    <w:rsid w:val="00944617"/>
    <w:rsid w:val="00944A20"/>
    <w:rsid w:val="00945A57"/>
    <w:rsid w:val="0094636E"/>
    <w:rsid w:val="009469CB"/>
    <w:rsid w:val="00950BED"/>
    <w:rsid w:val="009515C4"/>
    <w:rsid w:val="009516D9"/>
    <w:rsid w:val="00953939"/>
    <w:rsid w:val="00953A0F"/>
    <w:rsid w:val="00953C91"/>
    <w:rsid w:val="00954593"/>
    <w:rsid w:val="00954781"/>
    <w:rsid w:val="0095493F"/>
    <w:rsid w:val="00955403"/>
    <w:rsid w:val="009558BD"/>
    <w:rsid w:val="00957357"/>
    <w:rsid w:val="00962322"/>
    <w:rsid w:val="009625B1"/>
    <w:rsid w:val="009625F6"/>
    <w:rsid w:val="00962EC0"/>
    <w:rsid w:val="009645E9"/>
    <w:rsid w:val="00965056"/>
    <w:rsid w:val="009651DF"/>
    <w:rsid w:val="00971C87"/>
    <w:rsid w:val="009721AB"/>
    <w:rsid w:val="00972BCC"/>
    <w:rsid w:val="00973111"/>
    <w:rsid w:val="00973276"/>
    <w:rsid w:val="00973A5E"/>
    <w:rsid w:val="00973E05"/>
    <w:rsid w:val="0097631C"/>
    <w:rsid w:val="009765F0"/>
    <w:rsid w:val="009775D8"/>
    <w:rsid w:val="00980366"/>
    <w:rsid w:val="00981643"/>
    <w:rsid w:val="00981E10"/>
    <w:rsid w:val="00982022"/>
    <w:rsid w:val="009838DC"/>
    <w:rsid w:val="00983922"/>
    <w:rsid w:val="009839ED"/>
    <w:rsid w:val="0098431E"/>
    <w:rsid w:val="00984DD0"/>
    <w:rsid w:val="00984EC4"/>
    <w:rsid w:val="00985193"/>
    <w:rsid w:val="00985874"/>
    <w:rsid w:val="00986168"/>
    <w:rsid w:val="00986CF9"/>
    <w:rsid w:val="00986D93"/>
    <w:rsid w:val="00986E3A"/>
    <w:rsid w:val="009871DC"/>
    <w:rsid w:val="0098736D"/>
    <w:rsid w:val="00987CB3"/>
    <w:rsid w:val="00987D68"/>
    <w:rsid w:val="00990396"/>
    <w:rsid w:val="009917AD"/>
    <w:rsid w:val="0099332A"/>
    <w:rsid w:val="00995B42"/>
    <w:rsid w:val="00997587"/>
    <w:rsid w:val="009976CE"/>
    <w:rsid w:val="00997F33"/>
    <w:rsid w:val="009A1ABE"/>
    <w:rsid w:val="009A1D6D"/>
    <w:rsid w:val="009A208C"/>
    <w:rsid w:val="009A26B5"/>
    <w:rsid w:val="009A2949"/>
    <w:rsid w:val="009A3534"/>
    <w:rsid w:val="009A4AAE"/>
    <w:rsid w:val="009A5E8B"/>
    <w:rsid w:val="009A6365"/>
    <w:rsid w:val="009A7DD5"/>
    <w:rsid w:val="009B0044"/>
    <w:rsid w:val="009B02DD"/>
    <w:rsid w:val="009B1B6B"/>
    <w:rsid w:val="009B322B"/>
    <w:rsid w:val="009B710F"/>
    <w:rsid w:val="009B7A8C"/>
    <w:rsid w:val="009C0320"/>
    <w:rsid w:val="009C0556"/>
    <w:rsid w:val="009C1001"/>
    <w:rsid w:val="009C155B"/>
    <w:rsid w:val="009C1F3B"/>
    <w:rsid w:val="009C20D4"/>
    <w:rsid w:val="009C21BD"/>
    <w:rsid w:val="009C2648"/>
    <w:rsid w:val="009C302D"/>
    <w:rsid w:val="009C3CBA"/>
    <w:rsid w:val="009C4707"/>
    <w:rsid w:val="009C4D4E"/>
    <w:rsid w:val="009C6AAA"/>
    <w:rsid w:val="009C7B5A"/>
    <w:rsid w:val="009D00AF"/>
    <w:rsid w:val="009D02DF"/>
    <w:rsid w:val="009D037F"/>
    <w:rsid w:val="009D1101"/>
    <w:rsid w:val="009D1A4B"/>
    <w:rsid w:val="009D2241"/>
    <w:rsid w:val="009D3C17"/>
    <w:rsid w:val="009D45D5"/>
    <w:rsid w:val="009D5049"/>
    <w:rsid w:val="009D5FDB"/>
    <w:rsid w:val="009D6E98"/>
    <w:rsid w:val="009D74DF"/>
    <w:rsid w:val="009D76F9"/>
    <w:rsid w:val="009D78E0"/>
    <w:rsid w:val="009D7F12"/>
    <w:rsid w:val="009E10F3"/>
    <w:rsid w:val="009E273D"/>
    <w:rsid w:val="009E28FD"/>
    <w:rsid w:val="009E3A67"/>
    <w:rsid w:val="009E4448"/>
    <w:rsid w:val="009E4745"/>
    <w:rsid w:val="009E7311"/>
    <w:rsid w:val="009E76D7"/>
    <w:rsid w:val="009F0122"/>
    <w:rsid w:val="009F0270"/>
    <w:rsid w:val="009F0816"/>
    <w:rsid w:val="009F0CF2"/>
    <w:rsid w:val="009F29D4"/>
    <w:rsid w:val="009F2A45"/>
    <w:rsid w:val="009F3FC5"/>
    <w:rsid w:val="009F4019"/>
    <w:rsid w:val="009F45D4"/>
    <w:rsid w:val="009F4D2F"/>
    <w:rsid w:val="009F5B3C"/>
    <w:rsid w:val="009F5B60"/>
    <w:rsid w:val="009F624E"/>
    <w:rsid w:val="009F65C3"/>
    <w:rsid w:val="009F6718"/>
    <w:rsid w:val="009F7868"/>
    <w:rsid w:val="00A04327"/>
    <w:rsid w:val="00A04398"/>
    <w:rsid w:val="00A05389"/>
    <w:rsid w:val="00A054FE"/>
    <w:rsid w:val="00A05D42"/>
    <w:rsid w:val="00A063E3"/>
    <w:rsid w:val="00A07781"/>
    <w:rsid w:val="00A100B3"/>
    <w:rsid w:val="00A10D69"/>
    <w:rsid w:val="00A10F6E"/>
    <w:rsid w:val="00A1201F"/>
    <w:rsid w:val="00A120B7"/>
    <w:rsid w:val="00A15595"/>
    <w:rsid w:val="00A15AC0"/>
    <w:rsid w:val="00A15B46"/>
    <w:rsid w:val="00A15F5E"/>
    <w:rsid w:val="00A1721C"/>
    <w:rsid w:val="00A1745F"/>
    <w:rsid w:val="00A1751D"/>
    <w:rsid w:val="00A1763E"/>
    <w:rsid w:val="00A20B2B"/>
    <w:rsid w:val="00A20C1B"/>
    <w:rsid w:val="00A20E67"/>
    <w:rsid w:val="00A214E4"/>
    <w:rsid w:val="00A2362C"/>
    <w:rsid w:val="00A24417"/>
    <w:rsid w:val="00A24ACE"/>
    <w:rsid w:val="00A256C6"/>
    <w:rsid w:val="00A259B2"/>
    <w:rsid w:val="00A26B5D"/>
    <w:rsid w:val="00A27278"/>
    <w:rsid w:val="00A27F60"/>
    <w:rsid w:val="00A30A11"/>
    <w:rsid w:val="00A30AE0"/>
    <w:rsid w:val="00A30C4B"/>
    <w:rsid w:val="00A31135"/>
    <w:rsid w:val="00A31B93"/>
    <w:rsid w:val="00A32750"/>
    <w:rsid w:val="00A33B73"/>
    <w:rsid w:val="00A347DA"/>
    <w:rsid w:val="00A34B72"/>
    <w:rsid w:val="00A35F44"/>
    <w:rsid w:val="00A36655"/>
    <w:rsid w:val="00A41725"/>
    <w:rsid w:val="00A41784"/>
    <w:rsid w:val="00A417F2"/>
    <w:rsid w:val="00A42BAF"/>
    <w:rsid w:val="00A42DE2"/>
    <w:rsid w:val="00A43DAA"/>
    <w:rsid w:val="00A4417B"/>
    <w:rsid w:val="00A45DE5"/>
    <w:rsid w:val="00A463C1"/>
    <w:rsid w:val="00A46572"/>
    <w:rsid w:val="00A46F03"/>
    <w:rsid w:val="00A47A11"/>
    <w:rsid w:val="00A50081"/>
    <w:rsid w:val="00A50E72"/>
    <w:rsid w:val="00A516B7"/>
    <w:rsid w:val="00A51B31"/>
    <w:rsid w:val="00A544B5"/>
    <w:rsid w:val="00A54564"/>
    <w:rsid w:val="00A55AF2"/>
    <w:rsid w:val="00A55CA2"/>
    <w:rsid w:val="00A60084"/>
    <w:rsid w:val="00A60CCB"/>
    <w:rsid w:val="00A61375"/>
    <w:rsid w:val="00A616D2"/>
    <w:rsid w:val="00A61C65"/>
    <w:rsid w:val="00A61EF5"/>
    <w:rsid w:val="00A63A68"/>
    <w:rsid w:val="00A649B3"/>
    <w:rsid w:val="00A6506F"/>
    <w:rsid w:val="00A651E4"/>
    <w:rsid w:val="00A65650"/>
    <w:rsid w:val="00A65A77"/>
    <w:rsid w:val="00A66679"/>
    <w:rsid w:val="00A66ED9"/>
    <w:rsid w:val="00A67141"/>
    <w:rsid w:val="00A673CD"/>
    <w:rsid w:val="00A70D93"/>
    <w:rsid w:val="00A722F0"/>
    <w:rsid w:val="00A732E6"/>
    <w:rsid w:val="00A7378E"/>
    <w:rsid w:val="00A73BC7"/>
    <w:rsid w:val="00A74B7F"/>
    <w:rsid w:val="00A7671C"/>
    <w:rsid w:val="00A76789"/>
    <w:rsid w:val="00A77AB9"/>
    <w:rsid w:val="00A8295B"/>
    <w:rsid w:val="00A82B24"/>
    <w:rsid w:val="00A82CB2"/>
    <w:rsid w:val="00A8590B"/>
    <w:rsid w:val="00A86C9A"/>
    <w:rsid w:val="00A90898"/>
    <w:rsid w:val="00A94124"/>
    <w:rsid w:val="00A94CD2"/>
    <w:rsid w:val="00A95563"/>
    <w:rsid w:val="00A959E6"/>
    <w:rsid w:val="00A975DA"/>
    <w:rsid w:val="00AA0BA5"/>
    <w:rsid w:val="00AA161A"/>
    <w:rsid w:val="00AA4A6C"/>
    <w:rsid w:val="00AA53AF"/>
    <w:rsid w:val="00AA5BFD"/>
    <w:rsid w:val="00AA65B8"/>
    <w:rsid w:val="00AA681F"/>
    <w:rsid w:val="00AA7137"/>
    <w:rsid w:val="00AA7A49"/>
    <w:rsid w:val="00AA7B82"/>
    <w:rsid w:val="00AB056D"/>
    <w:rsid w:val="00AB0F84"/>
    <w:rsid w:val="00AB15B5"/>
    <w:rsid w:val="00AB181D"/>
    <w:rsid w:val="00AB1CF0"/>
    <w:rsid w:val="00AB1DF0"/>
    <w:rsid w:val="00AB1EED"/>
    <w:rsid w:val="00AB4264"/>
    <w:rsid w:val="00AB4538"/>
    <w:rsid w:val="00AB6529"/>
    <w:rsid w:val="00AB6A91"/>
    <w:rsid w:val="00AB6F78"/>
    <w:rsid w:val="00AC1A08"/>
    <w:rsid w:val="00AC1D6A"/>
    <w:rsid w:val="00AC1F69"/>
    <w:rsid w:val="00AC259C"/>
    <w:rsid w:val="00AC30DC"/>
    <w:rsid w:val="00AC44C7"/>
    <w:rsid w:val="00AC6E8D"/>
    <w:rsid w:val="00AC752F"/>
    <w:rsid w:val="00AC76BE"/>
    <w:rsid w:val="00AC7723"/>
    <w:rsid w:val="00AD1200"/>
    <w:rsid w:val="00AD13F5"/>
    <w:rsid w:val="00AD182E"/>
    <w:rsid w:val="00AD2238"/>
    <w:rsid w:val="00AD3767"/>
    <w:rsid w:val="00AD41A4"/>
    <w:rsid w:val="00AD4AC6"/>
    <w:rsid w:val="00AD4C12"/>
    <w:rsid w:val="00AD4DC1"/>
    <w:rsid w:val="00AD604C"/>
    <w:rsid w:val="00AD6B7A"/>
    <w:rsid w:val="00AD6E0F"/>
    <w:rsid w:val="00AD7450"/>
    <w:rsid w:val="00AD7628"/>
    <w:rsid w:val="00AE0795"/>
    <w:rsid w:val="00AE4315"/>
    <w:rsid w:val="00AE610C"/>
    <w:rsid w:val="00AE638D"/>
    <w:rsid w:val="00AE65E6"/>
    <w:rsid w:val="00AE6EA7"/>
    <w:rsid w:val="00AE73CD"/>
    <w:rsid w:val="00AE7499"/>
    <w:rsid w:val="00AE7A90"/>
    <w:rsid w:val="00AF0BB1"/>
    <w:rsid w:val="00AF1467"/>
    <w:rsid w:val="00AF2413"/>
    <w:rsid w:val="00AF2AF8"/>
    <w:rsid w:val="00AF30A8"/>
    <w:rsid w:val="00AF33D7"/>
    <w:rsid w:val="00AF365A"/>
    <w:rsid w:val="00AF3686"/>
    <w:rsid w:val="00AF462B"/>
    <w:rsid w:val="00AF4CC5"/>
    <w:rsid w:val="00AF5D84"/>
    <w:rsid w:val="00AF6AFD"/>
    <w:rsid w:val="00AF7F73"/>
    <w:rsid w:val="00B007C5"/>
    <w:rsid w:val="00B00A04"/>
    <w:rsid w:val="00B00F74"/>
    <w:rsid w:val="00B020A9"/>
    <w:rsid w:val="00B02602"/>
    <w:rsid w:val="00B026EA"/>
    <w:rsid w:val="00B028E2"/>
    <w:rsid w:val="00B0417D"/>
    <w:rsid w:val="00B04D64"/>
    <w:rsid w:val="00B04E34"/>
    <w:rsid w:val="00B062B5"/>
    <w:rsid w:val="00B06DC6"/>
    <w:rsid w:val="00B06E69"/>
    <w:rsid w:val="00B070DD"/>
    <w:rsid w:val="00B0767B"/>
    <w:rsid w:val="00B1167A"/>
    <w:rsid w:val="00B1306A"/>
    <w:rsid w:val="00B14AD7"/>
    <w:rsid w:val="00B14C42"/>
    <w:rsid w:val="00B156F5"/>
    <w:rsid w:val="00B164BD"/>
    <w:rsid w:val="00B16708"/>
    <w:rsid w:val="00B226F3"/>
    <w:rsid w:val="00B2323F"/>
    <w:rsid w:val="00B23348"/>
    <w:rsid w:val="00B24545"/>
    <w:rsid w:val="00B2482B"/>
    <w:rsid w:val="00B249BA"/>
    <w:rsid w:val="00B24EAD"/>
    <w:rsid w:val="00B2529C"/>
    <w:rsid w:val="00B25563"/>
    <w:rsid w:val="00B25C8A"/>
    <w:rsid w:val="00B26C3C"/>
    <w:rsid w:val="00B27147"/>
    <w:rsid w:val="00B275EC"/>
    <w:rsid w:val="00B27795"/>
    <w:rsid w:val="00B31032"/>
    <w:rsid w:val="00B31543"/>
    <w:rsid w:val="00B32930"/>
    <w:rsid w:val="00B32990"/>
    <w:rsid w:val="00B34056"/>
    <w:rsid w:val="00B34E62"/>
    <w:rsid w:val="00B36170"/>
    <w:rsid w:val="00B40159"/>
    <w:rsid w:val="00B412FD"/>
    <w:rsid w:val="00B41412"/>
    <w:rsid w:val="00B416BF"/>
    <w:rsid w:val="00B417D3"/>
    <w:rsid w:val="00B4182E"/>
    <w:rsid w:val="00B41868"/>
    <w:rsid w:val="00B41F2E"/>
    <w:rsid w:val="00B449C0"/>
    <w:rsid w:val="00B44F1A"/>
    <w:rsid w:val="00B465C5"/>
    <w:rsid w:val="00B50679"/>
    <w:rsid w:val="00B50BA4"/>
    <w:rsid w:val="00B50DE3"/>
    <w:rsid w:val="00B52C21"/>
    <w:rsid w:val="00B52E52"/>
    <w:rsid w:val="00B53843"/>
    <w:rsid w:val="00B54702"/>
    <w:rsid w:val="00B54D74"/>
    <w:rsid w:val="00B550C3"/>
    <w:rsid w:val="00B567FE"/>
    <w:rsid w:val="00B56A83"/>
    <w:rsid w:val="00B56D94"/>
    <w:rsid w:val="00B574A1"/>
    <w:rsid w:val="00B604E1"/>
    <w:rsid w:val="00B614AC"/>
    <w:rsid w:val="00B61A48"/>
    <w:rsid w:val="00B626FC"/>
    <w:rsid w:val="00B62A04"/>
    <w:rsid w:val="00B62F8A"/>
    <w:rsid w:val="00B633E2"/>
    <w:rsid w:val="00B634A3"/>
    <w:rsid w:val="00B64238"/>
    <w:rsid w:val="00B66830"/>
    <w:rsid w:val="00B66B29"/>
    <w:rsid w:val="00B6736A"/>
    <w:rsid w:val="00B67E5A"/>
    <w:rsid w:val="00B67E5B"/>
    <w:rsid w:val="00B70B87"/>
    <w:rsid w:val="00B725E4"/>
    <w:rsid w:val="00B72C62"/>
    <w:rsid w:val="00B72D88"/>
    <w:rsid w:val="00B736FB"/>
    <w:rsid w:val="00B73FE0"/>
    <w:rsid w:val="00B75E66"/>
    <w:rsid w:val="00B7609B"/>
    <w:rsid w:val="00B76354"/>
    <w:rsid w:val="00B769DA"/>
    <w:rsid w:val="00B76B94"/>
    <w:rsid w:val="00B76FF5"/>
    <w:rsid w:val="00B77271"/>
    <w:rsid w:val="00B7772B"/>
    <w:rsid w:val="00B80080"/>
    <w:rsid w:val="00B836DD"/>
    <w:rsid w:val="00B85D5D"/>
    <w:rsid w:val="00B86CB8"/>
    <w:rsid w:val="00B87079"/>
    <w:rsid w:val="00B87427"/>
    <w:rsid w:val="00B9086A"/>
    <w:rsid w:val="00B90BC9"/>
    <w:rsid w:val="00B9206C"/>
    <w:rsid w:val="00B92444"/>
    <w:rsid w:val="00B92739"/>
    <w:rsid w:val="00B92DC4"/>
    <w:rsid w:val="00B93A4D"/>
    <w:rsid w:val="00B93B62"/>
    <w:rsid w:val="00B94565"/>
    <w:rsid w:val="00B946B9"/>
    <w:rsid w:val="00B94746"/>
    <w:rsid w:val="00B94BA8"/>
    <w:rsid w:val="00B9605D"/>
    <w:rsid w:val="00BA26CB"/>
    <w:rsid w:val="00BA35B6"/>
    <w:rsid w:val="00BA3C8D"/>
    <w:rsid w:val="00BA48B3"/>
    <w:rsid w:val="00BA4911"/>
    <w:rsid w:val="00BA556C"/>
    <w:rsid w:val="00BA5A89"/>
    <w:rsid w:val="00BA77E9"/>
    <w:rsid w:val="00BB0C8C"/>
    <w:rsid w:val="00BB1F5F"/>
    <w:rsid w:val="00BB2146"/>
    <w:rsid w:val="00BB26D7"/>
    <w:rsid w:val="00BB28D0"/>
    <w:rsid w:val="00BB36B0"/>
    <w:rsid w:val="00BB38E5"/>
    <w:rsid w:val="00BB3E1A"/>
    <w:rsid w:val="00BB4BCE"/>
    <w:rsid w:val="00BB5BB3"/>
    <w:rsid w:val="00BB6275"/>
    <w:rsid w:val="00BB7CD4"/>
    <w:rsid w:val="00BC079E"/>
    <w:rsid w:val="00BC0A5E"/>
    <w:rsid w:val="00BC1D7C"/>
    <w:rsid w:val="00BC26D1"/>
    <w:rsid w:val="00BC5294"/>
    <w:rsid w:val="00BC686D"/>
    <w:rsid w:val="00BC6A1D"/>
    <w:rsid w:val="00BC7021"/>
    <w:rsid w:val="00BD0094"/>
    <w:rsid w:val="00BD2377"/>
    <w:rsid w:val="00BD24F9"/>
    <w:rsid w:val="00BD2E72"/>
    <w:rsid w:val="00BD302D"/>
    <w:rsid w:val="00BD4B4B"/>
    <w:rsid w:val="00BD5B82"/>
    <w:rsid w:val="00BD6EF8"/>
    <w:rsid w:val="00BD709D"/>
    <w:rsid w:val="00BE07A9"/>
    <w:rsid w:val="00BE0935"/>
    <w:rsid w:val="00BE1393"/>
    <w:rsid w:val="00BE2129"/>
    <w:rsid w:val="00BE2724"/>
    <w:rsid w:val="00BE354F"/>
    <w:rsid w:val="00BE3899"/>
    <w:rsid w:val="00BE3930"/>
    <w:rsid w:val="00BE3C95"/>
    <w:rsid w:val="00BE457D"/>
    <w:rsid w:val="00BE49E3"/>
    <w:rsid w:val="00BE4FDE"/>
    <w:rsid w:val="00BE51E2"/>
    <w:rsid w:val="00BE5440"/>
    <w:rsid w:val="00BE5C2E"/>
    <w:rsid w:val="00BE5D9B"/>
    <w:rsid w:val="00BE62B6"/>
    <w:rsid w:val="00BE6F93"/>
    <w:rsid w:val="00BF0974"/>
    <w:rsid w:val="00BF21E9"/>
    <w:rsid w:val="00BF2548"/>
    <w:rsid w:val="00BF3013"/>
    <w:rsid w:val="00BF36E2"/>
    <w:rsid w:val="00BF3ABD"/>
    <w:rsid w:val="00BF62A5"/>
    <w:rsid w:val="00BF716E"/>
    <w:rsid w:val="00BF71CD"/>
    <w:rsid w:val="00BF72C8"/>
    <w:rsid w:val="00BF7E2B"/>
    <w:rsid w:val="00C001C3"/>
    <w:rsid w:val="00C00749"/>
    <w:rsid w:val="00C008CF"/>
    <w:rsid w:val="00C022AC"/>
    <w:rsid w:val="00C0319D"/>
    <w:rsid w:val="00C03705"/>
    <w:rsid w:val="00C0410A"/>
    <w:rsid w:val="00C045A1"/>
    <w:rsid w:val="00C04FFF"/>
    <w:rsid w:val="00C076FC"/>
    <w:rsid w:val="00C077F7"/>
    <w:rsid w:val="00C10C8F"/>
    <w:rsid w:val="00C116B5"/>
    <w:rsid w:val="00C11A49"/>
    <w:rsid w:val="00C1229D"/>
    <w:rsid w:val="00C12464"/>
    <w:rsid w:val="00C12494"/>
    <w:rsid w:val="00C13A62"/>
    <w:rsid w:val="00C13ACD"/>
    <w:rsid w:val="00C13B40"/>
    <w:rsid w:val="00C159FE"/>
    <w:rsid w:val="00C16438"/>
    <w:rsid w:val="00C165AC"/>
    <w:rsid w:val="00C16E10"/>
    <w:rsid w:val="00C16FD2"/>
    <w:rsid w:val="00C1794E"/>
    <w:rsid w:val="00C17AD3"/>
    <w:rsid w:val="00C205F9"/>
    <w:rsid w:val="00C2092E"/>
    <w:rsid w:val="00C20DD6"/>
    <w:rsid w:val="00C2189A"/>
    <w:rsid w:val="00C21C20"/>
    <w:rsid w:val="00C2216C"/>
    <w:rsid w:val="00C227D3"/>
    <w:rsid w:val="00C2289A"/>
    <w:rsid w:val="00C233A0"/>
    <w:rsid w:val="00C2343B"/>
    <w:rsid w:val="00C24410"/>
    <w:rsid w:val="00C24938"/>
    <w:rsid w:val="00C251DD"/>
    <w:rsid w:val="00C26B3F"/>
    <w:rsid w:val="00C27129"/>
    <w:rsid w:val="00C27CFF"/>
    <w:rsid w:val="00C32AB6"/>
    <w:rsid w:val="00C33732"/>
    <w:rsid w:val="00C33CEA"/>
    <w:rsid w:val="00C35D79"/>
    <w:rsid w:val="00C364F0"/>
    <w:rsid w:val="00C36CD6"/>
    <w:rsid w:val="00C3710A"/>
    <w:rsid w:val="00C4027A"/>
    <w:rsid w:val="00C413CC"/>
    <w:rsid w:val="00C42568"/>
    <w:rsid w:val="00C45105"/>
    <w:rsid w:val="00C45470"/>
    <w:rsid w:val="00C459E9"/>
    <w:rsid w:val="00C45F75"/>
    <w:rsid w:val="00C4630C"/>
    <w:rsid w:val="00C46855"/>
    <w:rsid w:val="00C47766"/>
    <w:rsid w:val="00C47925"/>
    <w:rsid w:val="00C500EA"/>
    <w:rsid w:val="00C501E2"/>
    <w:rsid w:val="00C506BB"/>
    <w:rsid w:val="00C509DC"/>
    <w:rsid w:val="00C5244C"/>
    <w:rsid w:val="00C53286"/>
    <w:rsid w:val="00C53C4F"/>
    <w:rsid w:val="00C5400C"/>
    <w:rsid w:val="00C55B58"/>
    <w:rsid w:val="00C562BC"/>
    <w:rsid w:val="00C5665C"/>
    <w:rsid w:val="00C571E2"/>
    <w:rsid w:val="00C57F24"/>
    <w:rsid w:val="00C601E7"/>
    <w:rsid w:val="00C6022D"/>
    <w:rsid w:val="00C605E5"/>
    <w:rsid w:val="00C617B7"/>
    <w:rsid w:val="00C61E5C"/>
    <w:rsid w:val="00C6208E"/>
    <w:rsid w:val="00C6349A"/>
    <w:rsid w:val="00C63F8E"/>
    <w:rsid w:val="00C65CA4"/>
    <w:rsid w:val="00C6626A"/>
    <w:rsid w:val="00C66556"/>
    <w:rsid w:val="00C67077"/>
    <w:rsid w:val="00C67D9B"/>
    <w:rsid w:val="00C67FF1"/>
    <w:rsid w:val="00C707A4"/>
    <w:rsid w:val="00C72208"/>
    <w:rsid w:val="00C72F60"/>
    <w:rsid w:val="00C73B60"/>
    <w:rsid w:val="00C7571E"/>
    <w:rsid w:val="00C7584E"/>
    <w:rsid w:val="00C75B9A"/>
    <w:rsid w:val="00C7673D"/>
    <w:rsid w:val="00C80DDC"/>
    <w:rsid w:val="00C811D9"/>
    <w:rsid w:val="00C812AD"/>
    <w:rsid w:val="00C81D60"/>
    <w:rsid w:val="00C84B14"/>
    <w:rsid w:val="00C84B66"/>
    <w:rsid w:val="00C84ED5"/>
    <w:rsid w:val="00C84F67"/>
    <w:rsid w:val="00C8541A"/>
    <w:rsid w:val="00C85E59"/>
    <w:rsid w:val="00C85E7A"/>
    <w:rsid w:val="00C86232"/>
    <w:rsid w:val="00C86E85"/>
    <w:rsid w:val="00C874B6"/>
    <w:rsid w:val="00C874CD"/>
    <w:rsid w:val="00C91701"/>
    <w:rsid w:val="00C93A02"/>
    <w:rsid w:val="00C94120"/>
    <w:rsid w:val="00C946F8"/>
    <w:rsid w:val="00C946FD"/>
    <w:rsid w:val="00C951AB"/>
    <w:rsid w:val="00C958F9"/>
    <w:rsid w:val="00C959B4"/>
    <w:rsid w:val="00C96847"/>
    <w:rsid w:val="00C96929"/>
    <w:rsid w:val="00C97664"/>
    <w:rsid w:val="00C97F3A"/>
    <w:rsid w:val="00CA079A"/>
    <w:rsid w:val="00CA0A30"/>
    <w:rsid w:val="00CA0C9B"/>
    <w:rsid w:val="00CA0D9B"/>
    <w:rsid w:val="00CA18DE"/>
    <w:rsid w:val="00CA2058"/>
    <w:rsid w:val="00CA239A"/>
    <w:rsid w:val="00CA2568"/>
    <w:rsid w:val="00CA26C7"/>
    <w:rsid w:val="00CA5888"/>
    <w:rsid w:val="00CA61C1"/>
    <w:rsid w:val="00CA6E3E"/>
    <w:rsid w:val="00CA6E97"/>
    <w:rsid w:val="00CA7D3C"/>
    <w:rsid w:val="00CB0A68"/>
    <w:rsid w:val="00CB11E3"/>
    <w:rsid w:val="00CB3067"/>
    <w:rsid w:val="00CB4987"/>
    <w:rsid w:val="00CB6240"/>
    <w:rsid w:val="00CB7D82"/>
    <w:rsid w:val="00CC0883"/>
    <w:rsid w:val="00CC097E"/>
    <w:rsid w:val="00CC0DB0"/>
    <w:rsid w:val="00CC0E90"/>
    <w:rsid w:val="00CC1A27"/>
    <w:rsid w:val="00CC3A3C"/>
    <w:rsid w:val="00CC4C13"/>
    <w:rsid w:val="00CC71C4"/>
    <w:rsid w:val="00CD0A78"/>
    <w:rsid w:val="00CD0BB2"/>
    <w:rsid w:val="00CD0E20"/>
    <w:rsid w:val="00CD1184"/>
    <w:rsid w:val="00CD1B53"/>
    <w:rsid w:val="00CD2827"/>
    <w:rsid w:val="00CD2FD0"/>
    <w:rsid w:val="00CD4215"/>
    <w:rsid w:val="00CD5D9C"/>
    <w:rsid w:val="00CD7F4E"/>
    <w:rsid w:val="00CE029D"/>
    <w:rsid w:val="00CE0CB4"/>
    <w:rsid w:val="00CE206C"/>
    <w:rsid w:val="00CE49A0"/>
    <w:rsid w:val="00CE4F30"/>
    <w:rsid w:val="00CE5218"/>
    <w:rsid w:val="00CE6263"/>
    <w:rsid w:val="00CF06D9"/>
    <w:rsid w:val="00CF10E9"/>
    <w:rsid w:val="00CF12F7"/>
    <w:rsid w:val="00CF3E02"/>
    <w:rsid w:val="00CF3E47"/>
    <w:rsid w:val="00CF3FAD"/>
    <w:rsid w:val="00CF4019"/>
    <w:rsid w:val="00CF43DD"/>
    <w:rsid w:val="00CF525B"/>
    <w:rsid w:val="00CF6D8D"/>
    <w:rsid w:val="00CF7D23"/>
    <w:rsid w:val="00D031D4"/>
    <w:rsid w:val="00D03217"/>
    <w:rsid w:val="00D0358E"/>
    <w:rsid w:val="00D04CB6"/>
    <w:rsid w:val="00D05067"/>
    <w:rsid w:val="00D05EE6"/>
    <w:rsid w:val="00D061D1"/>
    <w:rsid w:val="00D06B81"/>
    <w:rsid w:val="00D06E53"/>
    <w:rsid w:val="00D10BB0"/>
    <w:rsid w:val="00D1147F"/>
    <w:rsid w:val="00D1183A"/>
    <w:rsid w:val="00D11DA1"/>
    <w:rsid w:val="00D12083"/>
    <w:rsid w:val="00D1221B"/>
    <w:rsid w:val="00D12376"/>
    <w:rsid w:val="00D12BB9"/>
    <w:rsid w:val="00D133A9"/>
    <w:rsid w:val="00D13618"/>
    <w:rsid w:val="00D13869"/>
    <w:rsid w:val="00D14049"/>
    <w:rsid w:val="00D143B7"/>
    <w:rsid w:val="00D144A3"/>
    <w:rsid w:val="00D15981"/>
    <w:rsid w:val="00D15D63"/>
    <w:rsid w:val="00D167A5"/>
    <w:rsid w:val="00D1696E"/>
    <w:rsid w:val="00D172AF"/>
    <w:rsid w:val="00D172FC"/>
    <w:rsid w:val="00D20697"/>
    <w:rsid w:val="00D20A70"/>
    <w:rsid w:val="00D21CAD"/>
    <w:rsid w:val="00D24CE8"/>
    <w:rsid w:val="00D26208"/>
    <w:rsid w:val="00D266C6"/>
    <w:rsid w:val="00D27962"/>
    <w:rsid w:val="00D3125C"/>
    <w:rsid w:val="00D314D5"/>
    <w:rsid w:val="00D317C6"/>
    <w:rsid w:val="00D31BA3"/>
    <w:rsid w:val="00D32745"/>
    <w:rsid w:val="00D32B24"/>
    <w:rsid w:val="00D32B58"/>
    <w:rsid w:val="00D32DB7"/>
    <w:rsid w:val="00D33666"/>
    <w:rsid w:val="00D33733"/>
    <w:rsid w:val="00D33FC0"/>
    <w:rsid w:val="00D34347"/>
    <w:rsid w:val="00D349D1"/>
    <w:rsid w:val="00D34C5A"/>
    <w:rsid w:val="00D35C2E"/>
    <w:rsid w:val="00D36026"/>
    <w:rsid w:val="00D37787"/>
    <w:rsid w:val="00D40737"/>
    <w:rsid w:val="00D4148E"/>
    <w:rsid w:val="00D4187C"/>
    <w:rsid w:val="00D418B5"/>
    <w:rsid w:val="00D421C3"/>
    <w:rsid w:val="00D42D8D"/>
    <w:rsid w:val="00D432D7"/>
    <w:rsid w:val="00D43E39"/>
    <w:rsid w:val="00D44168"/>
    <w:rsid w:val="00D44E7C"/>
    <w:rsid w:val="00D4702C"/>
    <w:rsid w:val="00D47660"/>
    <w:rsid w:val="00D47DE7"/>
    <w:rsid w:val="00D50B44"/>
    <w:rsid w:val="00D50F8C"/>
    <w:rsid w:val="00D50FAB"/>
    <w:rsid w:val="00D54404"/>
    <w:rsid w:val="00D54D35"/>
    <w:rsid w:val="00D55447"/>
    <w:rsid w:val="00D55C15"/>
    <w:rsid w:val="00D56B97"/>
    <w:rsid w:val="00D57292"/>
    <w:rsid w:val="00D576BF"/>
    <w:rsid w:val="00D57C7F"/>
    <w:rsid w:val="00D6348B"/>
    <w:rsid w:val="00D63514"/>
    <w:rsid w:val="00D6508C"/>
    <w:rsid w:val="00D661FE"/>
    <w:rsid w:val="00D664BE"/>
    <w:rsid w:val="00D67406"/>
    <w:rsid w:val="00D70ABE"/>
    <w:rsid w:val="00D7121A"/>
    <w:rsid w:val="00D71FCF"/>
    <w:rsid w:val="00D7386E"/>
    <w:rsid w:val="00D73C8B"/>
    <w:rsid w:val="00D7451A"/>
    <w:rsid w:val="00D748FA"/>
    <w:rsid w:val="00D772B9"/>
    <w:rsid w:val="00D772EE"/>
    <w:rsid w:val="00D77FB6"/>
    <w:rsid w:val="00D80219"/>
    <w:rsid w:val="00D81052"/>
    <w:rsid w:val="00D81405"/>
    <w:rsid w:val="00D81A67"/>
    <w:rsid w:val="00D83603"/>
    <w:rsid w:val="00D83976"/>
    <w:rsid w:val="00D83997"/>
    <w:rsid w:val="00D849C5"/>
    <w:rsid w:val="00D84CA6"/>
    <w:rsid w:val="00D85AF6"/>
    <w:rsid w:val="00D86AE9"/>
    <w:rsid w:val="00D874E7"/>
    <w:rsid w:val="00D87CF9"/>
    <w:rsid w:val="00D902CE"/>
    <w:rsid w:val="00D908DC"/>
    <w:rsid w:val="00D9207D"/>
    <w:rsid w:val="00D942FF"/>
    <w:rsid w:val="00D95074"/>
    <w:rsid w:val="00D95C71"/>
    <w:rsid w:val="00D9610E"/>
    <w:rsid w:val="00DA019C"/>
    <w:rsid w:val="00DA0207"/>
    <w:rsid w:val="00DA0E38"/>
    <w:rsid w:val="00DA0EF1"/>
    <w:rsid w:val="00DA125B"/>
    <w:rsid w:val="00DA1971"/>
    <w:rsid w:val="00DA26A1"/>
    <w:rsid w:val="00DA27E4"/>
    <w:rsid w:val="00DA2995"/>
    <w:rsid w:val="00DA3CC2"/>
    <w:rsid w:val="00DA4435"/>
    <w:rsid w:val="00DA5258"/>
    <w:rsid w:val="00DA56BB"/>
    <w:rsid w:val="00DA56EF"/>
    <w:rsid w:val="00DA5B1B"/>
    <w:rsid w:val="00DA6D35"/>
    <w:rsid w:val="00DA7BAC"/>
    <w:rsid w:val="00DB0213"/>
    <w:rsid w:val="00DB1087"/>
    <w:rsid w:val="00DB11B5"/>
    <w:rsid w:val="00DB1A72"/>
    <w:rsid w:val="00DB2E4D"/>
    <w:rsid w:val="00DB35D0"/>
    <w:rsid w:val="00DB3B6E"/>
    <w:rsid w:val="00DB3FAE"/>
    <w:rsid w:val="00DB406D"/>
    <w:rsid w:val="00DB4EE7"/>
    <w:rsid w:val="00DB726D"/>
    <w:rsid w:val="00DC10FA"/>
    <w:rsid w:val="00DC1630"/>
    <w:rsid w:val="00DC1F34"/>
    <w:rsid w:val="00DC2287"/>
    <w:rsid w:val="00DC2444"/>
    <w:rsid w:val="00DC35C4"/>
    <w:rsid w:val="00DC46B8"/>
    <w:rsid w:val="00DC4DBB"/>
    <w:rsid w:val="00DC63C4"/>
    <w:rsid w:val="00DC6B21"/>
    <w:rsid w:val="00DC6F02"/>
    <w:rsid w:val="00DC7478"/>
    <w:rsid w:val="00DD037A"/>
    <w:rsid w:val="00DD0B0D"/>
    <w:rsid w:val="00DD331D"/>
    <w:rsid w:val="00DD4358"/>
    <w:rsid w:val="00DD4E8D"/>
    <w:rsid w:val="00DD56A5"/>
    <w:rsid w:val="00DD6141"/>
    <w:rsid w:val="00DD6A68"/>
    <w:rsid w:val="00DD7182"/>
    <w:rsid w:val="00DD7CA6"/>
    <w:rsid w:val="00DE327F"/>
    <w:rsid w:val="00DE5E89"/>
    <w:rsid w:val="00DE653E"/>
    <w:rsid w:val="00DE6A35"/>
    <w:rsid w:val="00DE72CE"/>
    <w:rsid w:val="00DF0A4D"/>
    <w:rsid w:val="00DF2E1B"/>
    <w:rsid w:val="00DF4155"/>
    <w:rsid w:val="00DF5AC1"/>
    <w:rsid w:val="00E00153"/>
    <w:rsid w:val="00E0083B"/>
    <w:rsid w:val="00E026F9"/>
    <w:rsid w:val="00E0275A"/>
    <w:rsid w:val="00E03184"/>
    <w:rsid w:val="00E058CB"/>
    <w:rsid w:val="00E068C3"/>
    <w:rsid w:val="00E1050C"/>
    <w:rsid w:val="00E1077E"/>
    <w:rsid w:val="00E10E08"/>
    <w:rsid w:val="00E11069"/>
    <w:rsid w:val="00E11DEA"/>
    <w:rsid w:val="00E12114"/>
    <w:rsid w:val="00E14091"/>
    <w:rsid w:val="00E15EF3"/>
    <w:rsid w:val="00E16A22"/>
    <w:rsid w:val="00E16C27"/>
    <w:rsid w:val="00E175E4"/>
    <w:rsid w:val="00E22015"/>
    <w:rsid w:val="00E22401"/>
    <w:rsid w:val="00E228E5"/>
    <w:rsid w:val="00E22A58"/>
    <w:rsid w:val="00E22D03"/>
    <w:rsid w:val="00E23C7D"/>
    <w:rsid w:val="00E2411E"/>
    <w:rsid w:val="00E2699C"/>
    <w:rsid w:val="00E30063"/>
    <w:rsid w:val="00E305CE"/>
    <w:rsid w:val="00E311C3"/>
    <w:rsid w:val="00E31E8D"/>
    <w:rsid w:val="00E32160"/>
    <w:rsid w:val="00E33D71"/>
    <w:rsid w:val="00E347A3"/>
    <w:rsid w:val="00E36442"/>
    <w:rsid w:val="00E36657"/>
    <w:rsid w:val="00E3667C"/>
    <w:rsid w:val="00E400CC"/>
    <w:rsid w:val="00E40949"/>
    <w:rsid w:val="00E40FBE"/>
    <w:rsid w:val="00E4116C"/>
    <w:rsid w:val="00E44DF2"/>
    <w:rsid w:val="00E472CF"/>
    <w:rsid w:val="00E478AD"/>
    <w:rsid w:val="00E50529"/>
    <w:rsid w:val="00E50F3F"/>
    <w:rsid w:val="00E521CC"/>
    <w:rsid w:val="00E52CF8"/>
    <w:rsid w:val="00E52D82"/>
    <w:rsid w:val="00E54939"/>
    <w:rsid w:val="00E549C9"/>
    <w:rsid w:val="00E5516D"/>
    <w:rsid w:val="00E55E0A"/>
    <w:rsid w:val="00E612D0"/>
    <w:rsid w:val="00E617A9"/>
    <w:rsid w:val="00E62025"/>
    <w:rsid w:val="00E626A9"/>
    <w:rsid w:val="00E62FEA"/>
    <w:rsid w:val="00E64378"/>
    <w:rsid w:val="00E64D1D"/>
    <w:rsid w:val="00E703A1"/>
    <w:rsid w:val="00E70AF0"/>
    <w:rsid w:val="00E714BB"/>
    <w:rsid w:val="00E71FEF"/>
    <w:rsid w:val="00E72B1C"/>
    <w:rsid w:val="00E7335A"/>
    <w:rsid w:val="00E75321"/>
    <w:rsid w:val="00E75FBF"/>
    <w:rsid w:val="00E7612C"/>
    <w:rsid w:val="00E76282"/>
    <w:rsid w:val="00E76EF5"/>
    <w:rsid w:val="00E7743F"/>
    <w:rsid w:val="00E77722"/>
    <w:rsid w:val="00E777B1"/>
    <w:rsid w:val="00E8012A"/>
    <w:rsid w:val="00E8033F"/>
    <w:rsid w:val="00E80C24"/>
    <w:rsid w:val="00E8179B"/>
    <w:rsid w:val="00E829FC"/>
    <w:rsid w:val="00E83048"/>
    <w:rsid w:val="00E83E1D"/>
    <w:rsid w:val="00E842E1"/>
    <w:rsid w:val="00E84B09"/>
    <w:rsid w:val="00E85EA2"/>
    <w:rsid w:val="00E86DB2"/>
    <w:rsid w:val="00E86FE9"/>
    <w:rsid w:val="00E87153"/>
    <w:rsid w:val="00E879F3"/>
    <w:rsid w:val="00E90CB6"/>
    <w:rsid w:val="00E91698"/>
    <w:rsid w:val="00E93D88"/>
    <w:rsid w:val="00E94557"/>
    <w:rsid w:val="00E9491F"/>
    <w:rsid w:val="00EA0FFF"/>
    <w:rsid w:val="00EA1548"/>
    <w:rsid w:val="00EA16A2"/>
    <w:rsid w:val="00EA183B"/>
    <w:rsid w:val="00EA1D3D"/>
    <w:rsid w:val="00EA3688"/>
    <w:rsid w:val="00EA3B36"/>
    <w:rsid w:val="00EA3C1E"/>
    <w:rsid w:val="00EA6926"/>
    <w:rsid w:val="00EA73BD"/>
    <w:rsid w:val="00EB088E"/>
    <w:rsid w:val="00EB105F"/>
    <w:rsid w:val="00EB12F9"/>
    <w:rsid w:val="00EB149A"/>
    <w:rsid w:val="00EB403F"/>
    <w:rsid w:val="00EB4064"/>
    <w:rsid w:val="00EB4B3B"/>
    <w:rsid w:val="00EB5BEA"/>
    <w:rsid w:val="00EB5CBD"/>
    <w:rsid w:val="00EB5FE8"/>
    <w:rsid w:val="00EB63E8"/>
    <w:rsid w:val="00EC02E8"/>
    <w:rsid w:val="00EC0EB7"/>
    <w:rsid w:val="00EC1897"/>
    <w:rsid w:val="00EC3FA0"/>
    <w:rsid w:val="00EC431A"/>
    <w:rsid w:val="00EC5923"/>
    <w:rsid w:val="00EC6FE6"/>
    <w:rsid w:val="00EC76FA"/>
    <w:rsid w:val="00ED1706"/>
    <w:rsid w:val="00ED2514"/>
    <w:rsid w:val="00ED45BA"/>
    <w:rsid w:val="00ED4E06"/>
    <w:rsid w:val="00ED653E"/>
    <w:rsid w:val="00ED6EC9"/>
    <w:rsid w:val="00ED7425"/>
    <w:rsid w:val="00ED78DB"/>
    <w:rsid w:val="00ED7CFD"/>
    <w:rsid w:val="00EE0078"/>
    <w:rsid w:val="00EE1BF9"/>
    <w:rsid w:val="00EE1E80"/>
    <w:rsid w:val="00EE1F81"/>
    <w:rsid w:val="00EE2A7F"/>
    <w:rsid w:val="00EE2FA3"/>
    <w:rsid w:val="00EE32AC"/>
    <w:rsid w:val="00EE35B2"/>
    <w:rsid w:val="00EE429A"/>
    <w:rsid w:val="00EE64AA"/>
    <w:rsid w:val="00EE6FB3"/>
    <w:rsid w:val="00EE7193"/>
    <w:rsid w:val="00EE7519"/>
    <w:rsid w:val="00EF2A8E"/>
    <w:rsid w:val="00EF2B45"/>
    <w:rsid w:val="00EF3B1E"/>
    <w:rsid w:val="00EF4A0F"/>
    <w:rsid w:val="00EF501A"/>
    <w:rsid w:val="00EF5330"/>
    <w:rsid w:val="00EF71DC"/>
    <w:rsid w:val="00EF7490"/>
    <w:rsid w:val="00EF7C7E"/>
    <w:rsid w:val="00EF7F9E"/>
    <w:rsid w:val="00F00214"/>
    <w:rsid w:val="00F006C7"/>
    <w:rsid w:val="00F00BA8"/>
    <w:rsid w:val="00F0384B"/>
    <w:rsid w:val="00F04295"/>
    <w:rsid w:val="00F04485"/>
    <w:rsid w:val="00F04E6D"/>
    <w:rsid w:val="00F0567D"/>
    <w:rsid w:val="00F06F18"/>
    <w:rsid w:val="00F077E6"/>
    <w:rsid w:val="00F0788D"/>
    <w:rsid w:val="00F07E92"/>
    <w:rsid w:val="00F113B3"/>
    <w:rsid w:val="00F11600"/>
    <w:rsid w:val="00F11B0B"/>
    <w:rsid w:val="00F12591"/>
    <w:rsid w:val="00F14C7E"/>
    <w:rsid w:val="00F159ED"/>
    <w:rsid w:val="00F16587"/>
    <w:rsid w:val="00F16AF1"/>
    <w:rsid w:val="00F2018A"/>
    <w:rsid w:val="00F204B2"/>
    <w:rsid w:val="00F20E2B"/>
    <w:rsid w:val="00F21F3D"/>
    <w:rsid w:val="00F224F8"/>
    <w:rsid w:val="00F232D6"/>
    <w:rsid w:val="00F23476"/>
    <w:rsid w:val="00F24587"/>
    <w:rsid w:val="00F24E66"/>
    <w:rsid w:val="00F25623"/>
    <w:rsid w:val="00F25E9E"/>
    <w:rsid w:val="00F265AE"/>
    <w:rsid w:val="00F2678E"/>
    <w:rsid w:val="00F26D64"/>
    <w:rsid w:val="00F27178"/>
    <w:rsid w:val="00F30DDB"/>
    <w:rsid w:val="00F31492"/>
    <w:rsid w:val="00F32006"/>
    <w:rsid w:val="00F32787"/>
    <w:rsid w:val="00F32ED8"/>
    <w:rsid w:val="00F34AA2"/>
    <w:rsid w:val="00F35239"/>
    <w:rsid w:val="00F359B8"/>
    <w:rsid w:val="00F35D63"/>
    <w:rsid w:val="00F36341"/>
    <w:rsid w:val="00F36820"/>
    <w:rsid w:val="00F3708E"/>
    <w:rsid w:val="00F4121A"/>
    <w:rsid w:val="00F42144"/>
    <w:rsid w:val="00F43BA3"/>
    <w:rsid w:val="00F43FAB"/>
    <w:rsid w:val="00F445D2"/>
    <w:rsid w:val="00F4487A"/>
    <w:rsid w:val="00F44994"/>
    <w:rsid w:val="00F44C26"/>
    <w:rsid w:val="00F45086"/>
    <w:rsid w:val="00F459E6"/>
    <w:rsid w:val="00F46BC3"/>
    <w:rsid w:val="00F46F81"/>
    <w:rsid w:val="00F47331"/>
    <w:rsid w:val="00F51BCC"/>
    <w:rsid w:val="00F524D6"/>
    <w:rsid w:val="00F52FC8"/>
    <w:rsid w:val="00F531E9"/>
    <w:rsid w:val="00F5360F"/>
    <w:rsid w:val="00F537B4"/>
    <w:rsid w:val="00F5385C"/>
    <w:rsid w:val="00F53B65"/>
    <w:rsid w:val="00F53FA9"/>
    <w:rsid w:val="00F5464E"/>
    <w:rsid w:val="00F55287"/>
    <w:rsid w:val="00F562AC"/>
    <w:rsid w:val="00F56B05"/>
    <w:rsid w:val="00F60437"/>
    <w:rsid w:val="00F60920"/>
    <w:rsid w:val="00F62E66"/>
    <w:rsid w:val="00F6329C"/>
    <w:rsid w:val="00F64B20"/>
    <w:rsid w:val="00F64BEF"/>
    <w:rsid w:val="00F65003"/>
    <w:rsid w:val="00F666F8"/>
    <w:rsid w:val="00F6687D"/>
    <w:rsid w:val="00F66B04"/>
    <w:rsid w:val="00F70AF2"/>
    <w:rsid w:val="00F710DC"/>
    <w:rsid w:val="00F738E6"/>
    <w:rsid w:val="00F75729"/>
    <w:rsid w:val="00F76CB7"/>
    <w:rsid w:val="00F80FF2"/>
    <w:rsid w:val="00F81EFD"/>
    <w:rsid w:val="00F84529"/>
    <w:rsid w:val="00F856AE"/>
    <w:rsid w:val="00F865E7"/>
    <w:rsid w:val="00F876D1"/>
    <w:rsid w:val="00F87F25"/>
    <w:rsid w:val="00F917DA"/>
    <w:rsid w:val="00F91B22"/>
    <w:rsid w:val="00F91E59"/>
    <w:rsid w:val="00F92B38"/>
    <w:rsid w:val="00F93175"/>
    <w:rsid w:val="00F94034"/>
    <w:rsid w:val="00F94B81"/>
    <w:rsid w:val="00F95DF5"/>
    <w:rsid w:val="00F96738"/>
    <w:rsid w:val="00F96E51"/>
    <w:rsid w:val="00F97F18"/>
    <w:rsid w:val="00FA0784"/>
    <w:rsid w:val="00FA1067"/>
    <w:rsid w:val="00FA1829"/>
    <w:rsid w:val="00FA293F"/>
    <w:rsid w:val="00FA3AD1"/>
    <w:rsid w:val="00FA41D7"/>
    <w:rsid w:val="00FA45FA"/>
    <w:rsid w:val="00FA4796"/>
    <w:rsid w:val="00FA602D"/>
    <w:rsid w:val="00FA6294"/>
    <w:rsid w:val="00FA6BB8"/>
    <w:rsid w:val="00FA7570"/>
    <w:rsid w:val="00FA7B5C"/>
    <w:rsid w:val="00FA7FFD"/>
    <w:rsid w:val="00FB0297"/>
    <w:rsid w:val="00FB0BF2"/>
    <w:rsid w:val="00FB130D"/>
    <w:rsid w:val="00FB1FC8"/>
    <w:rsid w:val="00FB21DE"/>
    <w:rsid w:val="00FB3626"/>
    <w:rsid w:val="00FB432F"/>
    <w:rsid w:val="00FB5076"/>
    <w:rsid w:val="00FB5811"/>
    <w:rsid w:val="00FB6247"/>
    <w:rsid w:val="00FB70B0"/>
    <w:rsid w:val="00FC1A74"/>
    <w:rsid w:val="00FC2A28"/>
    <w:rsid w:val="00FC3119"/>
    <w:rsid w:val="00FC31BA"/>
    <w:rsid w:val="00FC3853"/>
    <w:rsid w:val="00FC3B67"/>
    <w:rsid w:val="00FC3F9B"/>
    <w:rsid w:val="00FC4BD9"/>
    <w:rsid w:val="00FC59A1"/>
    <w:rsid w:val="00FC5DFD"/>
    <w:rsid w:val="00FC73FB"/>
    <w:rsid w:val="00FD0C83"/>
    <w:rsid w:val="00FD16B7"/>
    <w:rsid w:val="00FD18D9"/>
    <w:rsid w:val="00FD190E"/>
    <w:rsid w:val="00FD1F3C"/>
    <w:rsid w:val="00FD3560"/>
    <w:rsid w:val="00FD4682"/>
    <w:rsid w:val="00FD6711"/>
    <w:rsid w:val="00FD6D87"/>
    <w:rsid w:val="00FE0081"/>
    <w:rsid w:val="00FE0717"/>
    <w:rsid w:val="00FE093F"/>
    <w:rsid w:val="00FE1082"/>
    <w:rsid w:val="00FE356F"/>
    <w:rsid w:val="00FE3A5D"/>
    <w:rsid w:val="00FE4494"/>
    <w:rsid w:val="00FF05F1"/>
    <w:rsid w:val="00FF0AC2"/>
    <w:rsid w:val="00FF0D33"/>
    <w:rsid w:val="00FF1A21"/>
    <w:rsid w:val="00FF1E8D"/>
    <w:rsid w:val="00FF2B61"/>
    <w:rsid w:val="00FF423F"/>
    <w:rsid w:val="00FF48D1"/>
    <w:rsid w:val="00FF4BE2"/>
    <w:rsid w:val="00FF54B8"/>
    <w:rsid w:val="00FF5812"/>
    <w:rsid w:val="00FF5A5A"/>
    <w:rsid w:val="00FF5E3B"/>
    <w:rsid w:val="00FF62A9"/>
    <w:rsid w:val="00FF6C01"/>
    <w:rsid w:val="00FF732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319EA212"/>
  <w15:docId w15:val="{A3396329-4B65-4219-9B43-D1B8C67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65A7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aliases w:val="przed 6 pk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rsid w:val="00CF7D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aliases w:val="przed 6 pkt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4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uiPriority w:val="99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Mapadokumentu1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FB0297"/>
    <w:rPr>
      <w:i/>
      <w:iCs/>
    </w:rPr>
  </w:style>
  <w:style w:type="paragraph" w:styleId="Bezodstpw">
    <w:name w:val="No Spacing"/>
    <w:uiPriority w:val="1"/>
    <w:qFormat/>
    <w:rsid w:val="00A86C9A"/>
    <w:rPr>
      <w:sz w:val="24"/>
      <w:szCs w:val="24"/>
    </w:rPr>
  </w:style>
  <w:style w:type="paragraph" w:customStyle="1" w:styleId="Tekstpodstawowywcity210">
    <w:name w:val="Tekst podstawowy wcięty 21"/>
    <w:basedOn w:val="Normalny"/>
    <w:rsid w:val="00913A77"/>
    <w:pPr>
      <w:widowControl w:val="0"/>
      <w:suppressAutoHyphens/>
      <w:ind w:left="284"/>
      <w:jc w:val="center"/>
    </w:pPr>
    <w:rPr>
      <w:rFonts w:eastAsia="Lucida Sans Unicode" w:cs="Tahoma"/>
      <w:color w:val="000000"/>
      <w:kern w:val="1"/>
      <w:sz w:val="16"/>
      <w:lang w:eastAsia="en-US" w:bidi="en-US"/>
    </w:rPr>
  </w:style>
  <w:style w:type="paragraph" w:customStyle="1" w:styleId="Nagwek10">
    <w:name w:val="Nagłówek1"/>
    <w:basedOn w:val="Normalny"/>
    <w:next w:val="Tekstpodstawowy"/>
    <w:rsid w:val="007239F9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customStyle="1" w:styleId="Zwykytekst3">
    <w:name w:val="Zwykły tekst3"/>
    <w:basedOn w:val="Normalny"/>
    <w:rsid w:val="007239F9"/>
    <w:pPr>
      <w:tabs>
        <w:tab w:val="left" w:pos="1247"/>
        <w:tab w:val="left" w:pos="1800"/>
      </w:tabs>
      <w:suppressAutoHyphens/>
      <w:ind w:left="1800" w:hanging="1800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239F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ustZnak">
    <w:name w:val="ust Znak"/>
    <w:link w:val="ust"/>
    <w:locked/>
    <w:rsid w:val="00A063E3"/>
    <w:rPr>
      <w:sz w:val="24"/>
      <w:szCs w:val="24"/>
      <w:lang w:bidi="ar-SA"/>
    </w:rPr>
  </w:style>
  <w:style w:type="character" w:customStyle="1" w:styleId="textnode2">
    <w:name w:val="textnode2"/>
    <w:rsid w:val="00A063E3"/>
  </w:style>
  <w:style w:type="character" w:customStyle="1" w:styleId="DeltaViewInsertion">
    <w:name w:val="DeltaView Insertion"/>
    <w:uiPriority w:val="99"/>
    <w:rsid w:val="00A063E3"/>
    <w:rPr>
      <w:b/>
      <w:bCs w:val="0"/>
      <w:i/>
      <w:iCs w:val="0"/>
      <w:spacing w:val="0"/>
    </w:rPr>
  </w:style>
  <w:style w:type="character" w:customStyle="1" w:styleId="Nagwek2Znak">
    <w:name w:val="Nagłówek 2 Znak"/>
    <w:basedOn w:val="Domylnaczcionkaakapitu"/>
    <w:link w:val="Nagwek2"/>
    <w:rsid w:val="00312D2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12D2A"/>
    <w:rPr>
      <w:rFonts w:ascii="Arial" w:hAnsi="Arial"/>
      <w:b/>
      <w:color w:val="0000FF"/>
      <w:sz w:val="28"/>
    </w:rPr>
  </w:style>
  <w:style w:type="character" w:customStyle="1" w:styleId="Nagwek4Znak">
    <w:name w:val="Nagłówek 4 Znak"/>
    <w:basedOn w:val="Domylnaczcionkaakapitu"/>
    <w:link w:val="Nagwek4"/>
    <w:rsid w:val="00312D2A"/>
    <w:rPr>
      <w:rFonts w:ascii="Arial" w:hAnsi="Arial"/>
      <w:sz w:val="28"/>
    </w:rPr>
  </w:style>
  <w:style w:type="character" w:customStyle="1" w:styleId="Nagwek5Znak">
    <w:name w:val="Nagłówek 5 Znak"/>
    <w:basedOn w:val="Domylnaczcionkaakapitu"/>
    <w:link w:val="Nagwek5"/>
    <w:rsid w:val="00312D2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12D2A"/>
    <w:rPr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312D2A"/>
    <w:rPr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2D2A"/>
    <w:rPr>
      <w:rFonts w:ascii="Arial" w:hAnsi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12D2A"/>
    <w:rPr>
      <w:rFonts w:ascii="Arial" w:hAnsi="Arial"/>
      <w:sz w:val="16"/>
      <w:szCs w:val="16"/>
    </w:rPr>
  </w:style>
  <w:style w:type="character" w:customStyle="1" w:styleId="akapitdomyslny">
    <w:name w:val="akapitdomyslny"/>
    <w:rsid w:val="00312D2A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semiHidden/>
    <w:rsid w:val="00312D2A"/>
    <w:rPr>
      <w:rFonts w:ascii="Tahoma" w:hAnsi="Tahoma" w:cs="Tahoma"/>
      <w:sz w:val="16"/>
      <w:szCs w:val="16"/>
      <w:lang w:val="en-GB"/>
    </w:rPr>
  </w:style>
  <w:style w:type="character" w:styleId="UyteHipercze">
    <w:name w:val="FollowedHyperlink"/>
    <w:rsid w:val="00312D2A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12D2A"/>
    <w:pPr>
      <w:tabs>
        <w:tab w:val="left" w:pos="1680"/>
        <w:tab w:val="right" w:leader="dot" w:pos="9000"/>
      </w:tabs>
      <w:spacing w:line="360" w:lineRule="auto"/>
      <w:ind w:left="1620" w:hanging="1620"/>
      <w:jc w:val="both"/>
    </w:pPr>
    <w:rPr>
      <w:rFonts w:ascii="Times New Roman" w:hAnsi="Times New Roman"/>
      <w:b/>
      <w:noProof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12D2A"/>
    <w:rPr>
      <w:rFonts w:ascii="Comic Sans MS" w:hAnsi="Comic Sans MS"/>
      <w:b/>
      <w:sz w:val="28"/>
      <w:u w:val="single"/>
      <w:lang w:eastAsia="ar-SA"/>
    </w:rPr>
  </w:style>
  <w:style w:type="paragraph" w:styleId="Tekstblokowy">
    <w:name w:val="Block Text"/>
    <w:basedOn w:val="Normalny"/>
    <w:rsid w:val="00312D2A"/>
    <w:pPr>
      <w:tabs>
        <w:tab w:val="left" w:pos="-567"/>
      </w:tabs>
      <w:ind w:left="6120" w:right="-426"/>
      <w:jc w:val="center"/>
    </w:pPr>
    <w:rPr>
      <w:rFonts w:ascii="Times New Roman" w:hAnsi="Times New Roman"/>
      <w:color w:val="FF0000"/>
      <w:sz w:val="22"/>
    </w:rPr>
  </w:style>
  <w:style w:type="paragraph" w:customStyle="1" w:styleId="Rub2">
    <w:name w:val="Rub2"/>
    <w:basedOn w:val="Normalny"/>
    <w:next w:val="Normalny"/>
    <w:rsid w:val="00312D2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/>
    </w:rPr>
  </w:style>
  <w:style w:type="paragraph" w:customStyle="1" w:styleId="Akapitzlist2">
    <w:name w:val="Akapit z listą2"/>
    <w:basedOn w:val="Normalny"/>
    <w:rsid w:val="00312D2A"/>
    <w:pPr>
      <w:ind w:left="720"/>
      <w:contextualSpacing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312D2A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312D2A"/>
    <w:rPr>
      <w:b/>
      <w:bCs/>
    </w:rPr>
  </w:style>
  <w:style w:type="numbering" w:styleId="111111">
    <w:name w:val="Outline List 2"/>
    <w:basedOn w:val="Bezlisty"/>
    <w:rsid w:val="00312D2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85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14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F04E-8F0E-4C23-BB92-35B6328A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Links>
    <vt:vector size="60" baseType="variant"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https://bzp.uzp.gov.pl/</vt:lpwstr>
      </vt:variant>
      <vt:variant>
        <vt:lpwstr/>
      </vt:variant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2031639</vt:i4>
      </vt:variant>
      <vt:variant>
        <vt:i4>21</vt:i4>
      </vt:variant>
      <vt:variant>
        <vt:i4>0</vt:i4>
      </vt:variant>
      <vt:variant>
        <vt:i4>5</vt:i4>
      </vt:variant>
      <vt:variant>
        <vt:lpwstr>http://www.rumia.eu/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mailto:iod@um.rumia.pl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mailto:urzad@um.rumia.pl</vt:lpwstr>
      </vt:variant>
      <vt:variant>
        <vt:lpwstr/>
      </vt:variant>
      <vt:variant>
        <vt:i4>7274517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gosiamaj</dc:creator>
  <cp:lastModifiedBy>Plecke Edyta</cp:lastModifiedBy>
  <cp:revision>28</cp:revision>
  <cp:lastPrinted>2019-10-08T09:16:00Z</cp:lastPrinted>
  <dcterms:created xsi:type="dcterms:W3CDTF">2019-10-08T06:30:00Z</dcterms:created>
  <dcterms:modified xsi:type="dcterms:W3CDTF">2019-10-11T08:27:00Z</dcterms:modified>
</cp:coreProperties>
</file>