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58A6F2F0" w:rsidR="001F75D9" w:rsidRPr="00C92898" w:rsidRDefault="00A66FF7" w:rsidP="00DC1187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86135802"/>
      <w:r w:rsidRPr="00C92898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C92898">
        <w:rPr>
          <w:rFonts w:asciiTheme="minorHAnsi" w:hAnsiTheme="minorHAnsi"/>
          <w:i w:val="0"/>
          <w:sz w:val="22"/>
          <w:szCs w:val="22"/>
        </w:rPr>
        <w:t>2</w:t>
      </w:r>
      <w:r w:rsidR="00AF3AFE" w:rsidRPr="00C92898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C92898">
        <w:rPr>
          <w:rFonts w:asciiTheme="minorHAnsi" w:hAnsiTheme="minorHAnsi"/>
          <w:i w:val="0"/>
          <w:sz w:val="22"/>
          <w:szCs w:val="22"/>
        </w:rPr>
        <w:t>SWZ</w:t>
      </w:r>
      <w:bookmarkEnd w:id="0"/>
      <w:r w:rsidR="001F75D9" w:rsidRPr="00C92898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60A204FD" w14:textId="732A5308" w:rsidR="00A0765B" w:rsidRPr="00C92898" w:rsidRDefault="00A0765B" w:rsidP="00AC5696">
      <w:pPr>
        <w:spacing w:before="240" w:line="271" w:lineRule="auto"/>
        <w:jc w:val="center"/>
        <w:rPr>
          <w:rFonts w:asciiTheme="minorHAnsi" w:hAnsiTheme="minorHAnsi"/>
          <w:b/>
        </w:rPr>
      </w:pPr>
      <w:r w:rsidRPr="00C92898">
        <w:rPr>
          <w:rFonts w:asciiTheme="minorHAnsi" w:eastAsia="Batang" w:hAnsiTheme="minorHAnsi"/>
          <w:b/>
        </w:rPr>
        <w:t>FORMULARZ OFERTOWY</w:t>
      </w:r>
    </w:p>
    <w:p w14:paraId="559FE006" w14:textId="2EDFE9A9" w:rsidR="00622E33" w:rsidRPr="00C92898" w:rsidRDefault="00244ED9" w:rsidP="00120B5D">
      <w:pPr>
        <w:spacing w:before="60" w:line="271" w:lineRule="auto"/>
        <w:jc w:val="center"/>
        <w:rPr>
          <w:rFonts w:asciiTheme="minorHAnsi" w:hAnsiTheme="minorHAnsi"/>
          <w:b/>
        </w:rPr>
      </w:pPr>
      <w:r w:rsidRPr="00C92898">
        <w:rPr>
          <w:rFonts w:asciiTheme="minorHAnsi" w:eastAsia="Batang" w:hAnsiTheme="minorHAnsi"/>
          <w:b/>
        </w:rPr>
        <w:t>w postę</w:t>
      </w:r>
      <w:r w:rsidR="00A0765B" w:rsidRPr="00C92898">
        <w:rPr>
          <w:rFonts w:asciiTheme="minorHAnsi" w:eastAsia="Batang" w:hAnsiTheme="minorHAnsi"/>
          <w:b/>
        </w:rPr>
        <w:t>powaniu o udzielenie zamówienia publicznego pn.</w:t>
      </w:r>
      <w:r w:rsidR="00A0765B" w:rsidRPr="00C92898">
        <w:rPr>
          <w:rFonts w:asciiTheme="minorHAnsi" w:hAnsiTheme="minorHAnsi"/>
          <w:b/>
        </w:rPr>
        <w:t xml:space="preserve">: </w:t>
      </w:r>
      <w:r w:rsidR="005F1714" w:rsidRPr="00C92898">
        <w:rPr>
          <w:rFonts w:asciiTheme="minorHAnsi" w:hAnsiTheme="minorHAnsi"/>
          <w:b/>
        </w:rPr>
        <w:t>„</w:t>
      </w:r>
      <w:r w:rsidR="00506FCE" w:rsidRPr="00C92898">
        <w:rPr>
          <w:rFonts w:asciiTheme="minorHAnsi" w:hAnsiTheme="minorHAnsi"/>
          <w:b/>
        </w:rPr>
        <w:t xml:space="preserve">Odbiór i odzysk odpadów o kodzie </w:t>
      </w:r>
      <w:r w:rsidR="00506FCE" w:rsidRPr="00C92898">
        <w:rPr>
          <w:rFonts w:asciiTheme="minorHAnsi" w:hAnsiTheme="minorHAnsi"/>
          <w:b/>
        </w:rPr>
        <w:br/>
        <w:t>19 12 12 wytwarzanych w Zakładzie Zagospodarowania Odpadów przy ul. Rzeszotarskiej w Legnicy z podziałem na części</w:t>
      </w:r>
      <w:r w:rsidR="005F1714" w:rsidRPr="00C92898">
        <w:rPr>
          <w:rFonts w:asciiTheme="minorHAnsi" w:hAnsiTheme="minorHAnsi"/>
          <w:b/>
        </w:rPr>
        <w:t xml:space="preserve">” – </w:t>
      </w:r>
      <w:r w:rsidR="00930A2C" w:rsidRPr="00C92898">
        <w:rPr>
          <w:rFonts w:asciiTheme="minorHAnsi" w:hAnsiTheme="minorHAnsi"/>
          <w:b/>
        </w:rPr>
        <w:t>NZP/TZZ/4/2021</w:t>
      </w:r>
    </w:p>
    <w:p w14:paraId="496307D3" w14:textId="77777777" w:rsidR="00075C79" w:rsidRPr="00C92898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719172C6" w14:textId="1F008A13" w:rsidR="00A0765B" w:rsidRPr="00C92898" w:rsidRDefault="00A0765B" w:rsidP="00AC5696">
      <w:pPr>
        <w:numPr>
          <w:ilvl w:val="3"/>
          <w:numId w:val="4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C92898">
        <w:rPr>
          <w:rFonts w:asciiTheme="minorHAnsi" w:hAnsiTheme="minorHAnsi"/>
          <w:b/>
        </w:rPr>
        <w:t>ZAMAWIAJĄCY:</w:t>
      </w:r>
    </w:p>
    <w:p w14:paraId="73ED1B39" w14:textId="77777777" w:rsidR="00A0765B" w:rsidRPr="00C92898" w:rsidRDefault="00A0765B" w:rsidP="00120B5D">
      <w:pPr>
        <w:spacing w:line="271" w:lineRule="auto"/>
        <w:rPr>
          <w:rFonts w:asciiTheme="minorHAnsi" w:hAnsiTheme="minorHAnsi"/>
        </w:rPr>
      </w:pPr>
      <w:r w:rsidRPr="00C92898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C92898" w:rsidRDefault="00A0765B" w:rsidP="00120B5D">
      <w:pPr>
        <w:spacing w:line="271" w:lineRule="auto"/>
        <w:rPr>
          <w:rFonts w:asciiTheme="minorHAnsi" w:hAnsiTheme="minorHAnsi"/>
        </w:rPr>
      </w:pPr>
      <w:r w:rsidRPr="00C92898">
        <w:rPr>
          <w:rFonts w:asciiTheme="minorHAnsi" w:hAnsiTheme="minorHAnsi"/>
        </w:rPr>
        <w:t>ul. Nowodworska 60, 59-220 Legnica</w:t>
      </w:r>
    </w:p>
    <w:p w14:paraId="5C670814" w14:textId="7432E66A" w:rsidR="00A0765B" w:rsidRPr="00C92898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C92898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C92898">
        <w:rPr>
          <w:rFonts w:asciiTheme="minorHAnsi" w:hAnsiTheme="minorHAnsi"/>
          <w:b/>
        </w:rPr>
        <w:t>WYKONAWCA</w:t>
      </w:r>
      <w:r w:rsidR="00782B75" w:rsidRPr="00C92898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C92898">
        <w:rPr>
          <w:rFonts w:asciiTheme="minorHAnsi" w:hAnsiTheme="minorHAnsi"/>
          <w:b/>
        </w:rPr>
        <w:t>:</w:t>
      </w:r>
    </w:p>
    <w:p w14:paraId="4D3E6FBB" w14:textId="2F2D3AB1" w:rsidR="008F68FC" w:rsidRPr="00C92898" w:rsidRDefault="008F68FC" w:rsidP="00120B5D">
      <w:pPr>
        <w:spacing w:line="271" w:lineRule="auto"/>
        <w:rPr>
          <w:rFonts w:asciiTheme="minorHAnsi" w:hAnsiTheme="minorHAnsi"/>
        </w:rPr>
      </w:pPr>
      <w:r w:rsidRPr="00C92898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C92898">
        <w:rPr>
          <w:rFonts w:asciiTheme="minorHAnsi" w:hAnsiTheme="minorHAnsi"/>
        </w:rPr>
        <w:t>……………………………………</w:t>
      </w:r>
      <w:r w:rsidRPr="00C92898">
        <w:rPr>
          <w:rFonts w:asciiTheme="minorHAnsi" w:hAnsiTheme="minorHAnsi"/>
        </w:rPr>
        <w:t>………………………</w:t>
      </w:r>
    </w:p>
    <w:p w14:paraId="31FF1088" w14:textId="18AFAE0B" w:rsidR="00266C78" w:rsidRPr="00C92898" w:rsidRDefault="00A0765B" w:rsidP="00120B5D">
      <w:pPr>
        <w:spacing w:line="271" w:lineRule="auto"/>
        <w:rPr>
          <w:rFonts w:asciiTheme="minorHAnsi" w:hAnsiTheme="minorHAnsi"/>
        </w:rPr>
      </w:pPr>
      <w:r w:rsidRPr="00C92898">
        <w:rPr>
          <w:rFonts w:asciiTheme="minorHAnsi" w:hAnsiTheme="minorHAnsi"/>
        </w:rPr>
        <w:t>…………………………</w:t>
      </w:r>
      <w:r w:rsidR="004B62B5" w:rsidRPr="00C92898">
        <w:rPr>
          <w:rFonts w:asciiTheme="minorHAnsi" w:hAnsiTheme="minorHAnsi"/>
        </w:rPr>
        <w:t>……………………………………………………………</w:t>
      </w:r>
      <w:r w:rsidR="006414B0" w:rsidRPr="00C92898">
        <w:rPr>
          <w:rFonts w:asciiTheme="minorHAnsi" w:hAnsiTheme="minorHAnsi"/>
        </w:rPr>
        <w:t>…………………………………………</w:t>
      </w:r>
      <w:r w:rsidR="004B62B5" w:rsidRPr="00C92898">
        <w:rPr>
          <w:rFonts w:asciiTheme="minorHAnsi" w:hAnsiTheme="minorHAnsi"/>
        </w:rPr>
        <w:t>……………………...</w:t>
      </w:r>
      <w:r w:rsidRPr="00C92898">
        <w:rPr>
          <w:rFonts w:asciiTheme="minorHAnsi" w:hAnsiTheme="minorHAnsi"/>
        </w:rPr>
        <w:t>…</w:t>
      </w:r>
      <w:r w:rsidR="004B62B5" w:rsidRPr="00C92898">
        <w:rPr>
          <w:rFonts w:asciiTheme="minorHAnsi" w:hAnsiTheme="minorHAnsi"/>
        </w:rPr>
        <w:t xml:space="preserve">, </w:t>
      </w:r>
      <w:r w:rsidR="00266C78" w:rsidRPr="00C92898">
        <w:rPr>
          <w:rFonts w:asciiTheme="minorHAnsi" w:hAnsiTheme="minorHAnsi"/>
        </w:rPr>
        <w:t>adres, województwo…………………………………………………</w:t>
      </w:r>
      <w:r w:rsidR="006414B0" w:rsidRPr="00C92898">
        <w:rPr>
          <w:rFonts w:asciiTheme="minorHAnsi" w:hAnsiTheme="minorHAnsi"/>
        </w:rPr>
        <w:t>………………………………</w:t>
      </w:r>
      <w:r w:rsidR="00266C78" w:rsidRPr="00C92898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C92898" w:rsidRDefault="008F68FC" w:rsidP="00120B5D">
      <w:pPr>
        <w:spacing w:line="271" w:lineRule="auto"/>
        <w:rPr>
          <w:rFonts w:asciiTheme="minorHAnsi" w:hAnsiTheme="minorHAnsi"/>
        </w:rPr>
      </w:pPr>
      <w:r w:rsidRPr="00C92898">
        <w:rPr>
          <w:rFonts w:asciiTheme="minorHAnsi" w:hAnsiTheme="minorHAnsi"/>
        </w:rPr>
        <w:t>NIP/PESEL……………………</w:t>
      </w:r>
      <w:r w:rsidR="006414B0" w:rsidRPr="00C92898">
        <w:rPr>
          <w:rFonts w:asciiTheme="minorHAnsi" w:hAnsiTheme="minorHAnsi"/>
        </w:rPr>
        <w:t>………...</w:t>
      </w:r>
      <w:r w:rsidRPr="00C92898">
        <w:rPr>
          <w:rFonts w:asciiTheme="minorHAnsi" w:hAnsiTheme="minorHAnsi"/>
        </w:rPr>
        <w:t>….,KRS/</w:t>
      </w:r>
      <w:proofErr w:type="spellStart"/>
      <w:r w:rsidRPr="00C92898">
        <w:rPr>
          <w:rFonts w:asciiTheme="minorHAnsi" w:hAnsiTheme="minorHAnsi"/>
        </w:rPr>
        <w:t>CEiDG</w:t>
      </w:r>
      <w:proofErr w:type="spellEnd"/>
      <w:r w:rsidRPr="00C92898">
        <w:rPr>
          <w:rFonts w:asciiTheme="minorHAnsi" w:hAnsiTheme="minorHAnsi"/>
        </w:rPr>
        <w:t>…………</w:t>
      </w:r>
      <w:r w:rsidR="006414B0" w:rsidRPr="00C92898">
        <w:rPr>
          <w:rFonts w:asciiTheme="minorHAnsi" w:hAnsiTheme="minorHAnsi"/>
        </w:rPr>
        <w:t>……….</w:t>
      </w:r>
      <w:r w:rsidRPr="00C92898">
        <w:rPr>
          <w:rFonts w:asciiTheme="minorHAnsi" w:hAnsiTheme="minorHAnsi"/>
        </w:rPr>
        <w:t>…………</w:t>
      </w:r>
      <w:r w:rsidR="006414B0" w:rsidRPr="00C92898">
        <w:rPr>
          <w:rFonts w:asciiTheme="minorHAnsi" w:hAnsiTheme="minorHAnsi"/>
        </w:rPr>
        <w:t>..</w:t>
      </w:r>
      <w:r w:rsidRPr="00C92898">
        <w:rPr>
          <w:rFonts w:asciiTheme="minorHAnsi" w:hAnsiTheme="minorHAnsi"/>
        </w:rPr>
        <w:t>……..</w:t>
      </w:r>
      <w:r w:rsidR="001030CF" w:rsidRPr="00C92898">
        <w:rPr>
          <w:rFonts w:asciiTheme="minorHAnsi" w:hAnsiTheme="minorHAnsi"/>
        </w:rPr>
        <w:t>, REGON………</w:t>
      </w:r>
      <w:r w:rsidR="006414B0" w:rsidRPr="00C92898">
        <w:rPr>
          <w:rFonts w:asciiTheme="minorHAnsi" w:hAnsiTheme="minorHAnsi"/>
        </w:rPr>
        <w:t>………….</w:t>
      </w:r>
      <w:r w:rsidR="001030CF" w:rsidRPr="00C92898">
        <w:rPr>
          <w:rFonts w:asciiTheme="minorHAnsi" w:hAnsiTheme="minorHAnsi"/>
        </w:rPr>
        <w:t>………………</w:t>
      </w:r>
    </w:p>
    <w:p w14:paraId="37C6A612" w14:textId="26ED4039" w:rsidR="001030CF" w:rsidRPr="00C92898" w:rsidRDefault="001030CF" w:rsidP="00120B5D">
      <w:pPr>
        <w:spacing w:line="271" w:lineRule="auto"/>
        <w:rPr>
          <w:rFonts w:asciiTheme="minorHAnsi" w:hAnsiTheme="minorHAnsi"/>
        </w:rPr>
      </w:pPr>
      <w:proofErr w:type="spellStart"/>
      <w:r w:rsidRPr="00C92898">
        <w:rPr>
          <w:rFonts w:asciiTheme="minorHAnsi" w:hAnsiTheme="minorHAnsi"/>
        </w:rPr>
        <w:t>tel</w:t>
      </w:r>
      <w:proofErr w:type="spellEnd"/>
      <w:r w:rsidRPr="00C92898">
        <w:rPr>
          <w:rFonts w:asciiTheme="minorHAnsi" w:hAnsiTheme="minorHAnsi"/>
        </w:rPr>
        <w:t>………………</w:t>
      </w:r>
      <w:r w:rsidR="006414B0" w:rsidRPr="00C92898">
        <w:rPr>
          <w:rFonts w:asciiTheme="minorHAnsi" w:hAnsiTheme="minorHAnsi"/>
        </w:rPr>
        <w:t>…..</w:t>
      </w:r>
      <w:r w:rsidRPr="00C92898">
        <w:rPr>
          <w:rFonts w:asciiTheme="minorHAnsi" w:hAnsiTheme="minorHAnsi"/>
        </w:rPr>
        <w:t>……</w:t>
      </w:r>
      <w:r w:rsidR="006414B0" w:rsidRPr="00C92898">
        <w:rPr>
          <w:rFonts w:asciiTheme="minorHAnsi" w:hAnsiTheme="minorHAnsi"/>
        </w:rPr>
        <w:t>……</w:t>
      </w:r>
      <w:r w:rsidRPr="00C92898">
        <w:rPr>
          <w:rFonts w:asciiTheme="minorHAnsi" w:hAnsiTheme="minorHAnsi"/>
        </w:rPr>
        <w:t>……, fax…………</w:t>
      </w:r>
      <w:r w:rsidR="006414B0" w:rsidRPr="00C92898">
        <w:rPr>
          <w:rFonts w:asciiTheme="minorHAnsi" w:hAnsiTheme="minorHAnsi"/>
        </w:rPr>
        <w:t>……..</w:t>
      </w:r>
      <w:r w:rsidRPr="00C92898">
        <w:rPr>
          <w:rFonts w:asciiTheme="minorHAnsi" w:hAnsiTheme="minorHAnsi"/>
        </w:rPr>
        <w:t>………………., e-mail……………</w:t>
      </w:r>
      <w:r w:rsidR="006414B0" w:rsidRPr="00C92898">
        <w:rPr>
          <w:rFonts w:asciiTheme="minorHAnsi" w:hAnsiTheme="minorHAnsi"/>
        </w:rPr>
        <w:t>………………….</w:t>
      </w:r>
      <w:r w:rsidRPr="00C92898">
        <w:rPr>
          <w:rFonts w:asciiTheme="minorHAnsi" w:hAnsiTheme="minorHAnsi"/>
        </w:rPr>
        <w:t>………………………………</w:t>
      </w:r>
    </w:p>
    <w:p w14:paraId="4DEEFB28" w14:textId="65860509" w:rsidR="00DA23D1" w:rsidRPr="00C92898" w:rsidRDefault="00ED04F2" w:rsidP="005C3E29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C92898">
        <w:rPr>
          <w:rFonts w:asciiTheme="minorHAnsi" w:hAnsiTheme="minorHAnsi"/>
          <w:b/>
        </w:rPr>
        <w:t>Rodzaj Wykonawcy</w:t>
      </w:r>
      <w:r w:rsidR="00DA23D1" w:rsidRPr="00C92898">
        <w:rPr>
          <w:rFonts w:asciiTheme="minorHAnsi" w:hAnsiTheme="minorHAnsi"/>
          <w:b/>
        </w:rPr>
        <w:t>:</w:t>
      </w:r>
      <w:r w:rsidRPr="00C92898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C92898">
        <w:rPr>
          <w:rFonts w:asciiTheme="minorHAnsi" w:hAnsiTheme="minorHAnsi"/>
          <w:i/>
        </w:rPr>
        <w:t xml:space="preserve"> </w:t>
      </w:r>
    </w:p>
    <w:p w14:paraId="7AD55FE3" w14:textId="64261ADA" w:rsidR="00ED04F2" w:rsidRPr="00C92898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C92898">
        <w:rPr>
          <w:rFonts w:asciiTheme="minorHAnsi" w:hAnsiTheme="minorHAnsi"/>
          <w:i/>
        </w:rPr>
        <w:t>[zaznaczyć właściwe znakiem „</w:t>
      </w:r>
      <w:r w:rsidRPr="00C92898">
        <w:sym w:font="Wingdings" w:char="F078"/>
      </w:r>
      <w:r w:rsidRPr="00C92898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C92898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C92898">
        <w:rPr>
          <w:rFonts w:asciiTheme="minorHAnsi" w:hAnsiTheme="minorHAnsi"/>
        </w:rPr>
        <w:sym w:font="Wingdings" w:char="F0A8"/>
      </w:r>
      <w:r w:rsidRPr="00C92898">
        <w:rPr>
          <w:rFonts w:asciiTheme="minorHAnsi" w:hAnsiTheme="minorHAnsi"/>
          <w:sz w:val="20"/>
          <w:szCs w:val="20"/>
        </w:rPr>
        <w:t xml:space="preserve"> </w:t>
      </w:r>
      <w:r w:rsidRPr="00C92898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C92898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C92898">
        <w:rPr>
          <w:rFonts w:asciiTheme="minorHAnsi" w:hAnsiTheme="minorHAnsi"/>
        </w:rPr>
        <w:sym w:font="Wingdings" w:char="F0A8"/>
      </w:r>
      <w:r w:rsidRPr="00C92898">
        <w:rPr>
          <w:rFonts w:asciiTheme="minorHAnsi" w:hAnsiTheme="minorHAnsi"/>
          <w:sz w:val="20"/>
          <w:szCs w:val="20"/>
        </w:rPr>
        <w:t xml:space="preserve"> </w:t>
      </w:r>
      <w:r w:rsidRPr="00C92898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C92898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C92898">
        <w:rPr>
          <w:rFonts w:asciiTheme="minorHAnsi" w:hAnsiTheme="minorHAnsi"/>
        </w:rPr>
        <w:sym w:font="Wingdings" w:char="F0A8"/>
      </w:r>
      <w:r w:rsidRPr="00C92898">
        <w:rPr>
          <w:rFonts w:asciiTheme="minorHAnsi" w:hAnsiTheme="minorHAnsi"/>
          <w:sz w:val="20"/>
          <w:szCs w:val="20"/>
        </w:rPr>
        <w:t xml:space="preserve"> </w:t>
      </w:r>
      <w:r w:rsidRPr="00C92898">
        <w:rPr>
          <w:rFonts w:asciiTheme="minorHAnsi" w:hAnsiTheme="minorHAnsi"/>
          <w:b/>
        </w:rPr>
        <w:t>mikroprzedsiębiorstwo</w:t>
      </w:r>
      <w:r w:rsidR="004D54B7" w:rsidRPr="00C92898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C92898">
        <w:rPr>
          <w:rFonts w:asciiTheme="minorHAnsi" w:hAnsiTheme="minorHAnsi"/>
          <w:b/>
        </w:rPr>
        <w:t xml:space="preserve">, </w:t>
      </w:r>
    </w:p>
    <w:p w14:paraId="380FE318" w14:textId="01DE4D10" w:rsidR="00ED04F2" w:rsidRPr="00C92898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C92898">
        <w:rPr>
          <w:rFonts w:asciiTheme="minorHAnsi" w:hAnsiTheme="minorHAnsi"/>
        </w:rPr>
        <w:sym w:font="Wingdings" w:char="F0A8"/>
      </w:r>
      <w:r w:rsidRPr="00C92898">
        <w:rPr>
          <w:rFonts w:asciiTheme="minorHAnsi" w:hAnsiTheme="minorHAnsi"/>
          <w:sz w:val="20"/>
          <w:szCs w:val="20"/>
        </w:rPr>
        <w:t xml:space="preserve"> </w:t>
      </w:r>
      <w:r w:rsidRPr="00C92898">
        <w:rPr>
          <w:rFonts w:asciiTheme="minorHAnsi" w:hAnsiTheme="minorHAnsi"/>
          <w:b/>
        </w:rPr>
        <w:t>małe przedsiębiorstwo</w:t>
      </w:r>
      <w:r w:rsidR="004D54B7" w:rsidRPr="00C92898">
        <w:rPr>
          <w:rFonts w:asciiTheme="minorHAnsi" w:hAnsiTheme="minorHAnsi"/>
          <w:b/>
          <w:vertAlign w:val="superscript"/>
        </w:rPr>
        <w:t>*</w:t>
      </w:r>
      <w:r w:rsidRPr="00C92898">
        <w:rPr>
          <w:rFonts w:asciiTheme="minorHAnsi" w:hAnsiTheme="minorHAnsi"/>
          <w:b/>
        </w:rPr>
        <w:t xml:space="preserve">, </w:t>
      </w:r>
    </w:p>
    <w:p w14:paraId="5487DCAB" w14:textId="483F1031" w:rsidR="00ED04F2" w:rsidRPr="00C92898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C92898">
        <w:rPr>
          <w:rFonts w:asciiTheme="minorHAnsi" w:hAnsiTheme="minorHAnsi"/>
        </w:rPr>
        <w:sym w:font="Wingdings" w:char="F0A8"/>
      </w:r>
      <w:r w:rsidRPr="00C92898">
        <w:rPr>
          <w:rFonts w:asciiTheme="minorHAnsi" w:hAnsiTheme="minorHAnsi"/>
          <w:sz w:val="20"/>
          <w:szCs w:val="20"/>
        </w:rPr>
        <w:t xml:space="preserve"> </w:t>
      </w:r>
      <w:r w:rsidRPr="00C92898">
        <w:rPr>
          <w:rFonts w:asciiTheme="minorHAnsi" w:hAnsiTheme="minorHAnsi"/>
          <w:b/>
        </w:rPr>
        <w:t>średnie przedsiębiorstwo</w:t>
      </w:r>
      <w:r w:rsidR="004D54B7" w:rsidRPr="00C92898">
        <w:rPr>
          <w:rFonts w:asciiTheme="minorHAnsi" w:hAnsiTheme="minorHAnsi"/>
          <w:b/>
          <w:vertAlign w:val="superscript"/>
        </w:rPr>
        <w:t>*</w:t>
      </w:r>
      <w:r w:rsidRPr="00C92898">
        <w:rPr>
          <w:rFonts w:asciiTheme="minorHAnsi" w:hAnsiTheme="minorHAnsi"/>
          <w:b/>
        </w:rPr>
        <w:t xml:space="preserve">, </w:t>
      </w:r>
    </w:p>
    <w:p w14:paraId="7B297ADD" w14:textId="2EE9DEEC" w:rsidR="00ED04F2" w:rsidRPr="00C92898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C92898">
        <w:rPr>
          <w:rFonts w:asciiTheme="minorHAnsi" w:hAnsiTheme="minorHAnsi"/>
        </w:rPr>
        <w:sym w:font="Wingdings" w:char="F0A8"/>
      </w:r>
      <w:r w:rsidRPr="00C92898">
        <w:rPr>
          <w:rFonts w:asciiTheme="minorHAnsi" w:hAnsiTheme="minorHAnsi"/>
          <w:sz w:val="20"/>
          <w:szCs w:val="20"/>
        </w:rPr>
        <w:t xml:space="preserve"> </w:t>
      </w:r>
      <w:r w:rsidR="00DA23D1" w:rsidRPr="00C92898">
        <w:rPr>
          <w:rFonts w:asciiTheme="minorHAnsi" w:hAnsiTheme="minorHAnsi"/>
          <w:b/>
        </w:rPr>
        <w:t>inny rodzaj Wykonawcy.</w:t>
      </w:r>
      <w:r w:rsidRPr="00C92898">
        <w:rPr>
          <w:rFonts w:asciiTheme="minorHAnsi" w:hAnsiTheme="minorHAnsi"/>
          <w:b/>
        </w:rPr>
        <w:t xml:space="preserve"> </w:t>
      </w:r>
    </w:p>
    <w:p w14:paraId="72C22756" w14:textId="2E06B5FD" w:rsidR="00A0765B" w:rsidRPr="00C92898" w:rsidRDefault="00A0765B" w:rsidP="005C3E29">
      <w:pPr>
        <w:spacing w:before="600" w:line="271" w:lineRule="auto"/>
        <w:rPr>
          <w:rFonts w:asciiTheme="minorHAnsi" w:hAnsiTheme="minorHAnsi"/>
          <w:u w:val="single"/>
        </w:rPr>
      </w:pPr>
      <w:r w:rsidRPr="00C92898">
        <w:rPr>
          <w:rFonts w:asciiTheme="minorHAnsi" w:hAnsiTheme="minorHAnsi"/>
          <w:u w:val="single"/>
        </w:rPr>
        <w:t>reprezentowany</w:t>
      </w:r>
      <w:r w:rsidR="00E32D04" w:rsidRPr="00C92898">
        <w:rPr>
          <w:rFonts w:asciiTheme="minorHAnsi" w:hAnsiTheme="minorHAnsi"/>
          <w:u w:val="single"/>
        </w:rPr>
        <w:t>/reprezentowani</w:t>
      </w:r>
      <w:r w:rsidRPr="00C92898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C92898" w:rsidRDefault="00A0765B" w:rsidP="00120B5D">
      <w:pPr>
        <w:spacing w:line="271" w:lineRule="auto"/>
        <w:rPr>
          <w:rFonts w:asciiTheme="minorHAnsi" w:hAnsiTheme="minorHAnsi"/>
        </w:rPr>
      </w:pPr>
      <w:r w:rsidRPr="00C92898">
        <w:rPr>
          <w:rFonts w:asciiTheme="minorHAnsi" w:hAnsiTheme="minorHAnsi"/>
        </w:rPr>
        <w:t>…………………………………………………………………………</w:t>
      </w:r>
      <w:r w:rsidR="006414B0" w:rsidRPr="00C92898">
        <w:rPr>
          <w:rFonts w:asciiTheme="minorHAnsi" w:hAnsiTheme="minorHAnsi"/>
        </w:rPr>
        <w:t>………………………………………….</w:t>
      </w:r>
      <w:r w:rsidRPr="00C92898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C92898" w:rsidRDefault="00622E33" w:rsidP="00120B5D">
      <w:pPr>
        <w:spacing w:line="271" w:lineRule="auto"/>
        <w:rPr>
          <w:rFonts w:asciiTheme="minorHAnsi" w:hAnsiTheme="minorHAnsi"/>
        </w:rPr>
      </w:pPr>
      <w:r w:rsidRPr="00C92898">
        <w:rPr>
          <w:rFonts w:asciiTheme="minorHAnsi" w:hAnsiTheme="minorHAnsi"/>
        </w:rPr>
        <w:t>……………………………………………………………………………</w:t>
      </w:r>
      <w:r w:rsidR="006414B0" w:rsidRPr="00C92898">
        <w:rPr>
          <w:rFonts w:asciiTheme="minorHAnsi" w:hAnsiTheme="minorHAnsi"/>
        </w:rPr>
        <w:t>………………………………………….</w:t>
      </w:r>
      <w:r w:rsidRPr="00C92898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C92898" w:rsidRDefault="00C81806" w:rsidP="00120B5D">
      <w:pPr>
        <w:spacing w:line="271" w:lineRule="auto"/>
        <w:rPr>
          <w:rFonts w:asciiTheme="minorHAnsi" w:hAnsiTheme="minorHAnsi"/>
        </w:rPr>
      </w:pPr>
      <w:r w:rsidRPr="00C92898">
        <w:rPr>
          <w:rFonts w:asciiTheme="minorHAnsi" w:hAnsiTheme="minorHAnsi"/>
        </w:rPr>
        <w:t xml:space="preserve">(imię i </w:t>
      </w:r>
      <w:r w:rsidR="00A0765B" w:rsidRPr="00C92898">
        <w:rPr>
          <w:rFonts w:asciiTheme="minorHAnsi" w:hAnsiTheme="minorHAnsi"/>
        </w:rPr>
        <w:t>nazwisko, stanowisko/podstawa do  reprezentacji)</w:t>
      </w:r>
    </w:p>
    <w:p w14:paraId="79CD81BB" w14:textId="37716BCF" w:rsidR="00DC6582" w:rsidRPr="00C92898" w:rsidRDefault="00DC6582" w:rsidP="00DC1187">
      <w:pPr>
        <w:pStyle w:val="Tekstpodstawowy"/>
        <w:numPr>
          <w:ilvl w:val="3"/>
          <w:numId w:val="4"/>
        </w:numPr>
        <w:suppressAutoHyphens/>
        <w:spacing w:before="72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C92898">
        <w:rPr>
          <w:rFonts w:asciiTheme="minorHAnsi" w:hAnsiTheme="minorHAnsi"/>
          <w:b/>
        </w:rPr>
        <w:lastRenderedPageBreak/>
        <w:t xml:space="preserve">OSOBA UPRAWNIONA DO KONTAKTÓW: </w:t>
      </w:r>
    </w:p>
    <w:p w14:paraId="52439619" w14:textId="1280C88E" w:rsidR="00C24592" w:rsidRPr="00C92898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C92898">
        <w:rPr>
          <w:rFonts w:asciiTheme="minorHAnsi" w:hAnsiTheme="minorHAnsi"/>
        </w:rPr>
        <w:t>Imię i nazwisko:</w:t>
      </w:r>
      <w:r w:rsidR="00F325DF" w:rsidRPr="00C92898">
        <w:rPr>
          <w:rFonts w:asciiTheme="minorHAnsi" w:hAnsiTheme="minorHAnsi"/>
        </w:rPr>
        <w:t xml:space="preserve"> </w:t>
      </w:r>
      <w:r w:rsidRPr="00C92898">
        <w:rPr>
          <w:rFonts w:asciiTheme="minorHAnsi" w:hAnsiTheme="minorHAnsi"/>
        </w:rPr>
        <w:t>……………………………</w:t>
      </w:r>
      <w:r w:rsidR="000E060D" w:rsidRPr="00C92898">
        <w:rPr>
          <w:rFonts w:asciiTheme="minorHAnsi" w:hAnsiTheme="minorHAnsi"/>
        </w:rPr>
        <w:t>………………………………….</w:t>
      </w:r>
      <w:r w:rsidRPr="00C92898">
        <w:rPr>
          <w:rFonts w:asciiTheme="minorHAnsi" w:hAnsiTheme="minorHAnsi"/>
        </w:rPr>
        <w:t>…………………………………………………</w:t>
      </w:r>
      <w:r w:rsidR="00BC164F" w:rsidRPr="00C92898">
        <w:rPr>
          <w:rFonts w:asciiTheme="minorHAnsi" w:hAnsiTheme="minorHAnsi"/>
        </w:rPr>
        <w:t>……</w:t>
      </w:r>
      <w:r w:rsidRPr="00C92898">
        <w:rPr>
          <w:rFonts w:asciiTheme="minorHAnsi" w:hAnsiTheme="minorHAnsi"/>
        </w:rPr>
        <w:t>…</w:t>
      </w:r>
      <w:r w:rsidR="007861BA" w:rsidRPr="00C92898">
        <w:rPr>
          <w:rFonts w:asciiTheme="minorHAnsi" w:hAnsiTheme="minorHAnsi"/>
        </w:rPr>
        <w:t>……..</w:t>
      </w:r>
    </w:p>
    <w:p w14:paraId="2288D9DA" w14:textId="1B428181" w:rsidR="00393212" w:rsidRPr="00C92898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C92898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C92898">
        <w:rPr>
          <w:rFonts w:asciiTheme="minorHAnsi" w:hAnsiTheme="minorHAnsi"/>
          <w:b/>
        </w:rPr>
        <w:br/>
      </w:r>
      <w:r w:rsidR="007861BA" w:rsidRPr="00C92898">
        <w:rPr>
          <w:rFonts w:asciiTheme="minorHAnsi" w:hAnsiTheme="minorHAnsi"/>
          <w:i/>
        </w:rPr>
        <w:t>(proszę podać nie więcej niż 2 adresy e-mail)</w:t>
      </w:r>
      <w:r w:rsidRPr="00C92898">
        <w:rPr>
          <w:rFonts w:asciiTheme="minorHAnsi" w:hAnsiTheme="minorHAnsi"/>
          <w:b/>
        </w:rPr>
        <w:t>:</w:t>
      </w:r>
      <w:r w:rsidR="000E060D" w:rsidRPr="00C92898">
        <w:rPr>
          <w:rFonts w:asciiTheme="minorHAnsi" w:hAnsiTheme="minorHAnsi"/>
        </w:rPr>
        <w:t xml:space="preserve"> ……</w:t>
      </w:r>
      <w:r w:rsidR="00DF10D8" w:rsidRPr="00C92898">
        <w:rPr>
          <w:rFonts w:asciiTheme="minorHAnsi" w:hAnsiTheme="minorHAnsi"/>
        </w:rPr>
        <w:t>…………………………………………………………………………….</w:t>
      </w:r>
      <w:r w:rsidR="000E060D" w:rsidRPr="00C92898">
        <w:rPr>
          <w:rFonts w:asciiTheme="minorHAnsi" w:hAnsiTheme="minorHAnsi"/>
        </w:rPr>
        <w:t>…</w:t>
      </w:r>
    </w:p>
    <w:p w14:paraId="66179D03" w14:textId="00CC1424" w:rsidR="000E060D" w:rsidRPr="00C92898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C9289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C92898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proofErr w:type="spellStart"/>
      <w:r w:rsidRPr="00C92898">
        <w:rPr>
          <w:rFonts w:asciiTheme="minorHAnsi" w:hAnsiTheme="minorHAnsi"/>
          <w:lang w:val="de-DE"/>
        </w:rPr>
        <w:t>Numer</w:t>
      </w:r>
      <w:proofErr w:type="spellEnd"/>
      <w:r w:rsidRPr="00C92898">
        <w:rPr>
          <w:rFonts w:asciiTheme="minorHAnsi" w:hAnsiTheme="minorHAnsi"/>
          <w:lang w:val="de-DE"/>
        </w:rPr>
        <w:t xml:space="preserve"> </w:t>
      </w:r>
      <w:r w:rsidRPr="00C92898">
        <w:rPr>
          <w:rFonts w:asciiTheme="minorHAnsi" w:hAnsiTheme="minorHAnsi"/>
        </w:rPr>
        <w:t>telefonu:</w:t>
      </w:r>
      <w:r w:rsidR="00F325DF" w:rsidRPr="00C92898">
        <w:rPr>
          <w:rFonts w:asciiTheme="minorHAnsi" w:hAnsiTheme="minorHAnsi"/>
        </w:rPr>
        <w:t xml:space="preserve"> </w:t>
      </w:r>
      <w:r w:rsidRPr="00C92898">
        <w:rPr>
          <w:rFonts w:asciiTheme="minorHAnsi" w:hAnsiTheme="minorHAnsi"/>
        </w:rPr>
        <w:t>………………………………………………………………………………</w:t>
      </w:r>
      <w:r w:rsidR="00F325DF" w:rsidRPr="00C92898">
        <w:rPr>
          <w:rFonts w:asciiTheme="minorHAnsi" w:hAnsiTheme="minorHAnsi"/>
        </w:rPr>
        <w:t>…</w:t>
      </w:r>
      <w:r w:rsidR="000E060D" w:rsidRPr="00C92898">
        <w:rPr>
          <w:rFonts w:asciiTheme="minorHAnsi" w:hAnsiTheme="minorHAnsi"/>
        </w:rPr>
        <w:t>………………………………..</w:t>
      </w:r>
      <w:r w:rsidR="00F325DF" w:rsidRPr="00C92898">
        <w:rPr>
          <w:rFonts w:asciiTheme="minorHAnsi" w:hAnsiTheme="minorHAnsi"/>
        </w:rPr>
        <w:t>…</w:t>
      </w:r>
      <w:r w:rsidR="00BC164F" w:rsidRPr="00C92898">
        <w:rPr>
          <w:rFonts w:asciiTheme="minorHAnsi" w:hAnsiTheme="minorHAnsi"/>
        </w:rPr>
        <w:t>……</w:t>
      </w:r>
      <w:r w:rsidR="00F325DF" w:rsidRPr="00C92898">
        <w:rPr>
          <w:rFonts w:asciiTheme="minorHAnsi" w:hAnsiTheme="minorHAnsi"/>
        </w:rPr>
        <w:t>……</w:t>
      </w:r>
    </w:p>
    <w:p w14:paraId="5FCBF99B" w14:textId="58E6EE67" w:rsidR="00DC6582" w:rsidRPr="00C92898" w:rsidRDefault="0049341B" w:rsidP="00787A76">
      <w:pPr>
        <w:pStyle w:val="Lista32"/>
        <w:numPr>
          <w:ilvl w:val="3"/>
          <w:numId w:val="4"/>
        </w:numPr>
        <w:spacing w:before="480" w:after="120" w:line="271" w:lineRule="auto"/>
        <w:ind w:left="284" w:hanging="284"/>
        <w:rPr>
          <w:rFonts w:asciiTheme="minorHAnsi" w:hAnsiTheme="minorHAnsi"/>
        </w:rPr>
      </w:pPr>
      <w:r w:rsidRPr="00C92898">
        <w:rPr>
          <w:rFonts w:asciiTheme="minorHAnsi" w:hAnsiTheme="minorHAnsi"/>
          <w:b/>
        </w:rPr>
        <w:t>JA (MY) NIŻEJ PODPISANY(</w:t>
      </w:r>
      <w:r w:rsidR="003948CA" w:rsidRPr="00C92898">
        <w:rPr>
          <w:rFonts w:asciiTheme="minorHAnsi" w:hAnsiTheme="minorHAnsi"/>
          <w:b/>
        </w:rPr>
        <w:t>-</w:t>
      </w:r>
      <w:r w:rsidRPr="00C92898">
        <w:rPr>
          <w:rFonts w:asciiTheme="minorHAnsi" w:hAnsiTheme="minorHAnsi"/>
          <w:b/>
        </w:rPr>
        <w:t>I) OŚWIADCZAM(</w:t>
      </w:r>
      <w:r w:rsidR="003948CA" w:rsidRPr="00C92898">
        <w:rPr>
          <w:rFonts w:asciiTheme="minorHAnsi" w:hAnsiTheme="minorHAnsi"/>
          <w:b/>
        </w:rPr>
        <w:t>-</w:t>
      </w:r>
      <w:r w:rsidRPr="00C92898">
        <w:rPr>
          <w:rFonts w:asciiTheme="minorHAnsi" w:hAnsiTheme="minorHAnsi"/>
          <w:b/>
        </w:rPr>
        <w:t>Y), ŻE:</w:t>
      </w:r>
    </w:p>
    <w:p w14:paraId="7225E8DC" w14:textId="1BA3864E" w:rsidR="00B1638D" w:rsidRPr="00C92898" w:rsidRDefault="00DC6582" w:rsidP="00787A76">
      <w:pPr>
        <w:pStyle w:val="Tekstpodstawowyzwciciem21"/>
        <w:numPr>
          <w:ilvl w:val="1"/>
          <w:numId w:val="11"/>
        </w:numPr>
        <w:spacing w:before="60" w:after="0" w:line="271" w:lineRule="auto"/>
        <w:ind w:left="426" w:hanging="426"/>
        <w:jc w:val="both"/>
        <w:rPr>
          <w:rFonts w:asciiTheme="minorHAnsi" w:hAnsiTheme="minorHAnsi"/>
          <w:szCs w:val="22"/>
        </w:rPr>
      </w:pPr>
      <w:r w:rsidRPr="00C92898">
        <w:rPr>
          <w:rFonts w:asciiTheme="minorHAnsi" w:hAnsiTheme="minorHAnsi"/>
          <w:szCs w:val="22"/>
        </w:rPr>
        <w:t>zapoznałem</w:t>
      </w:r>
      <w:r w:rsidR="00B1638D" w:rsidRPr="00C92898">
        <w:rPr>
          <w:rFonts w:asciiTheme="minorHAnsi" w:hAnsiTheme="minorHAnsi"/>
          <w:szCs w:val="22"/>
          <w:lang w:val="pl-PL"/>
        </w:rPr>
        <w:t>(-liśmy)</w:t>
      </w:r>
      <w:r w:rsidRPr="00C92898">
        <w:rPr>
          <w:rFonts w:asciiTheme="minorHAnsi" w:hAnsiTheme="minorHAnsi"/>
          <w:szCs w:val="22"/>
        </w:rPr>
        <w:t xml:space="preserve"> się z treścią </w:t>
      </w:r>
      <w:r w:rsidR="00002D6C" w:rsidRPr="00C92898">
        <w:rPr>
          <w:rFonts w:asciiTheme="minorHAnsi" w:hAnsiTheme="minorHAnsi"/>
          <w:szCs w:val="22"/>
        </w:rPr>
        <w:t>SWZ</w:t>
      </w:r>
      <w:r w:rsidRPr="00C92898">
        <w:rPr>
          <w:rFonts w:asciiTheme="minorHAnsi" w:hAnsiTheme="minorHAnsi"/>
          <w:szCs w:val="22"/>
        </w:rPr>
        <w:t xml:space="preserve"> dla niniejszego zamówienia</w:t>
      </w:r>
      <w:r w:rsidR="00B1638D" w:rsidRPr="00C92898">
        <w:rPr>
          <w:rFonts w:asciiTheme="minorHAnsi" w:hAnsiTheme="minorHAnsi"/>
          <w:szCs w:val="22"/>
          <w:lang w:val="pl-PL"/>
        </w:rPr>
        <w:t xml:space="preserve"> i</w:t>
      </w:r>
      <w:r w:rsidR="00B1638D" w:rsidRPr="00C92898">
        <w:rPr>
          <w:rFonts w:asciiTheme="minorHAnsi" w:hAnsiTheme="minorHAnsi"/>
          <w:szCs w:val="22"/>
        </w:rPr>
        <w:t xml:space="preserve"> </w:t>
      </w:r>
      <w:r w:rsidR="00B1638D" w:rsidRPr="00C92898">
        <w:rPr>
          <w:rFonts w:asciiTheme="minorHAnsi" w:hAnsiTheme="minorHAnsi"/>
          <w:szCs w:val="22"/>
          <w:lang w:val="pl-PL"/>
        </w:rPr>
        <w:t>akceptuję(-</w:t>
      </w:r>
      <w:proofErr w:type="spellStart"/>
      <w:r w:rsidR="00B1638D" w:rsidRPr="00C92898">
        <w:rPr>
          <w:rFonts w:asciiTheme="minorHAnsi" w:hAnsiTheme="minorHAnsi"/>
          <w:szCs w:val="22"/>
          <w:lang w:val="pl-PL"/>
        </w:rPr>
        <w:t>emy</w:t>
      </w:r>
      <w:proofErr w:type="spellEnd"/>
      <w:r w:rsidR="00B1638D" w:rsidRPr="00C92898">
        <w:rPr>
          <w:rFonts w:asciiTheme="minorHAnsi" w:hAnsiTheme="minorHAnsi"/>
          <w:szCs w:val="22"/>
          <w:lang w:val="pl-PL"/>
        </w:rPr>
        <w:t xml:space="preserve">) bez zastrzeżeń wzór umowy przedstawiony w </w:t>
      </w:r>
      <w:r w:rsidR="00325789" w:rsidRPr="00C92898">
        <w:rPr>
          <w:rFonts w:asciiTheme="minorHAnsi" w:hAnsiTheme="minorHAnsi"/>
          <w:szCs w:val="22"/>
          <w:lang w:val="pl-PL"/>
        </w:rPr>
        <w:t>Załączniku nr 1</w:t>
      </w:r>
      <w:r w:rsidR="00B1638D" w:rsidRPr="00C92898">
        <w:rPr>
          <w:rFonts w:asciiTheme="minorHAnsi" w:hAnsiTheme="minorHAnsi"/>
          <w:szCs w:val="22"/>
          <w:lang w:val="pl-PL"/>
        </w:rPr>
        <w:t xml:space="preserve"> do </w:t>
      </w:r>
      <w:r w:rsidR="00002D6C" w:rsidRPr="00C92898">
        <w:rPr>
          <w:rFonts w:asciiTheme="minorHAnsi" w:hAnsiTheme="minorHAnsi"/>
          <w:szCs w:val="22"/>
          <w:lang w:val="pl-PL"/>
        </w:rPr>
        <w:t>SWZ</w:t>
      </w:r>
      <w:r w:rsidR="00672F6E" w:rsidRPr="00C92898">
        <w:rPr>
          <w:rFonts w:asciiTheme="minorHAnsi" w:hAnsiTheme="minorHAnsi"/>
          <w:szCs w:val="22"/>
          <w:lang w:val="pl-PL"/>
        </w:rPr>
        <w:t>,</w:t>
      </w:r>
    </w:p>
    <w:p w14:paraId="503772BC" w14:textId="35C5869B" w:rsidR="00B1638D" w:rsidRPr="00C92898" w:rsidRDefault="00DC6582" w:rsidP="00787A76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C92898">
        <w:rPr>
          <w:rFonts w:asciiTheme="minorHAnsi" w:hAnsiTheme="minorHAnsi"/>
          <w:szCs w:val="22"/>
        </w:rPr>
        <w:t>gwarantuję</w:t>
      </w:r>
      <w:r w:rsidR="004B014B" w:rsidRPr="00C92898">
        <w:rPr>
          <w:rFonts w:asciiTheme="minorHAnsi" w:hAnsiTheme="minorHAnsi"/>
          <w:szCs w:val="22"/>
          <w:lang w:val="pl-PL"/>
        </w:rPr>
        <w:t>(-my)</w:t>
      </w:r>
      <w:r w:rsidRPr="00C92898">
        <w:rPr>
          <w:rFonts w:asciiTheme="minorHAnsi" w:hAnsiTheme="minorHAnsi"/>
          <w:szCs w:val="22"/>
        </w:rPr>
        <w:t xml:space="preserve"> wykonanie całości niniejszego zamówienia zgodnie z treścią: </w:t>
      </w:r>
      <w:r w:rsidR="00002D6C" w:rsidRPr="00C92898">
        <w:rPr>
          <w:rFonts w:asciiTheme="minorHAnsi" w:hAnsiTheme="minorHAnsi"/>
          <w:szCs w:val="22"/>
        </w:rPr>
        <w:t>SWZ</w:t>
      </w:r>
      <w:r w:rsidRPr="00C92898">
        <w:rPr>
          <w:rFonts w:asciiTheme="minorHAnsi" w:hAnsiTheme="minorHAnsi"/>
          <w:szCs w:val="22"/>
        </w:rPr>
        <w:t xml:space="preserve">, wyjaśnień </w:t>
      </w:r>
      <w:r w:rsidR="00156B28" w:rsidRPr="00C92898">
        <w:rPr>
          <w:rFonts w:asciiTheme="minorHAnsi" w:hAnsiTheme="minorHAnsi"/>
          <w:szCs w:val="22"/>
        </w:rPr>
        <w:br/>
      </w:r>
      <w:r w:rsidRPr="00C92898">
        <w:rPr>
          <w:rFonts w:asciiTheme="minorHAnsi" w:hAnsiTheme="minorHAnsi"/>
          <w:szCs w:val="22"/>
        </w:rPr>
        <w:t xml:space="preserve">do </w:t>
      </w:r>
      <w:r w:rsidR="00002D6C" w:rsidRPr="00C92898">
        <w:rPr>
          <w:rFonts w:asciiTheme="minorHAnsi" w:hAnsiTheme="minorHAnsi"/>
          <w:szCs w:val="22"/>
        </w:rPr>
        <w:t>SWZ</w:t>
      </w:r>
      <w:r w:rsidRPr="00C92898">
        <w:rPr>
          <w:rFonts w:asciiTheme="minorHAnsi" w:hAnsiTheme="minorHAnsi"/>
          <w:szCs w:val="22"/>
        </w:rPr>
        <w:t xml:space="preserve"> oraz jej modyfikacjami</w:t>
      </w:r>
      <w:r w:rsidR="00A0765B" w:rsidRPr="00C92898">
        <w:rPr>
          <w:rFonts w:asciiTheme="minorHAnsi" w:hAnsiTheme="minorHAnsi"/>
          <w:szCs w:val="22"/>
        </w:rPr>
        <w:t xml:space="preserve"> (w przypadku </w:t>
      </w:r>
      <w:r w:rsidR="003948CA" w:rsidRPr="00C92898">
        <w:rPr>
          <w:rFonts w:asciiTheme="minorHAnsi" w:hAnsiTheme="minorHAnsi"/>
          <w:szCs w:val="22"/>
          <w:lang w:val="pl-PL"/>
        </w:rPr>
        <w:t>gdy modyfikacje zostały wprowadzone</w:t>
      </w:r>
      <w:r w:rsidR="00A0765B" w:rsidRPr="00C92898">
        <w:rPr>
          <w:rFonts w:asciiTheme="minorHAnsi" w:hAnsiTheme="minorHAnsi"/>
          <w:szCs w:val="22"/>
        </w:rPr>
        <w:t xml:space="preserve"> przez Zamawiającego)</w:t>
      </w:r>
      <w:r w:rsidR="00C75A2A" w:rsidRPr="00C92898">
        <w:rPr>
          <w:rFonts w:asciiTheme="minorHAnsi" w:hAnsiTheme="minorHAnsi"/>
          <w:szCs w:val="22"/>
        </w:rPr>
        <w:t xml:space="preserve">, </w:t>
      </w:r>
    </w:p>
    <w:p w14:paraId="64234155" w14:textId="384B4B78" w:rsidR="0049341B" w:rsidRPr="00C92898" w:rsidRDefault="00DC6582" w:rsidP="00777501">
      <w:pPr>
        <w:pStyle w:val="Tekstpodstawowyzwciciem21"/>
        <w:numPr>
          <w:ilvl w:val="1"/>
          <w:numId w:val="11"/>
        </w:numPr>
        <w:spacing w:before="240" w:after="0"/>
        <w:ind w:left="425" w:hanging="425"/>
        <w:jc w:val="both"/>
        <w:rPr>
          <w:rFonts w:asciiTheme="minorHAnsi" w:hAnsiTheme="minorHAnsi"/>
          <w:szCs w:val="22"/>
        </w:rPr>
      </w:pPr>
      <w:r w:rsidRPr="00C92898">
        <w:rPr>
          <w:rFonts w:asciiTheme="minorHAnsi" w:hAnsiTheme="minorHAnsi"/>
          <w:szCs w:val="22"/>
        </w:rPr>
        <w:t>wartość mojej (naszej) oferty za realizację</w:t>
      </w:r>
      <w:r w:rsidR="00777501" w:rsidRPr="00C92898">
        <w:rPr>
          <w:rFonts w:asciiTheme="minorHAnsi" w:hAnsiTheme="minorHAnsi"/>
          <w:szCs w:val="22"/>
          <w:lang w:val="pl-PL"/>
        </w:rPr>
        <w:t xml:space="preserve">: </w:t>
      </w:r>
    </w:p>
    <w:p w14:paraId="00A40DB1" w14:textId="77777777" w:rsidR="00777501" w:rsidRPr="00C92898" w:rsidRDefault="00777501" w:rsidP="00777501">
      <w:pPr>
        <w:pStyle w:val="Tekstpodstawowyzwciciem21"/>
        <w:spacing w:before="60" w:after="0"/>
        <w:ind w:left="425" w:firstLine="0"/>
        <w:jc w:val="both"/>
        <w:rPr>
          <w:rFonts w:asciiTheme="minorHAnsi" w:hAnsiTheme="minorHAnsi"/>
          <w:szCs w:val="22"/>
          <w:lang w:val="pl-PL"/>
        </w:rPr>
      </w:pPr>
      <w:r w:rsidRPr="00C92898">
        <w:rPr>
          <w:rFonts w:asciiTheme="minorHAnsi" w:hAnsiTheme="minorHAnsi"/>
          <w:szCs w:val="22"/>
          <w:lang w:val="pl-PL"/>
        </w:rPr>
        <w:t>części nr 1 zamówienia wskazuję(-my) w pkt 4.3a) Formularza ofertowego,</w:t>
      </w:r>
    </w:p>
    <w:p w14:paraId="2D6E5E43" w14:textId="49FF517C" w:rsidR="00777501" w:rsidRPr="00C92898" w:rsidRDefault="00777501" w:rsidP="00777501">
      <w:pPr>
        <w:pStyle w:val="Tekstpodstawowyzwciciem21"/>
        <w:spacing w:before="60" w:after="0"/>
        <w:ind w:left="425" w:firstLine="0"/>
        <w:jc w:val="both"/>
        <w:rPr>
          <w:rFonts w:asciiTheme="minorHAnsi" w:hAnsiTheme="minorHAnsi"/>
          <w:szCs w:val="22"/>
          <w:lang w:val="pl-PL"/>
        </w:rPr>
      </w:pPr>
      <w:r w:rsidRPr="00C92898">
        <w:rPr>
          <w:rFonts w:asciiTheme="minorHAnsi" w:hAnsiTheme="minorHAnsi"/>
          <w:szCs w:val="22"/>
          <w:lang w:val="pl-PL"/>
        </w:rPr>
        <w:t>części nr 2 zamówienia wskazuję(-my) w pkt 4.3b) Formularza ofertowego.</w:t>
      </w:r>
    </w:p>
    <w:p w14:paraId="7E230E99" w14:textId="77777777" w:rsidR="00777501" w:rsidRPr="00C92898" w:rsidRDefault="00777501" w:rsidP="00777501">
      <w:pPr>
        <w:pStyle w:val="Tekstpodstawowyzwciciem21"/>
        <w:spacing w:before="120" w:after="0" w:line="271" w:lineRule="auto"/>
        <w:ind w:left="425" w:firstLine="0"/>
        <w:jc w:val="both"/>
        <w:rPr>
          <w:rFonts w:asciiTheme="minorHAnsi" w:hAnsiTheme="minorHAnsi"/>
          <w:szCs w:val="22"/>
        </w:rPr>
      </w:pPr>
      <w:r w:rsidRPr="00C92898">
        <w:rPr>
          <w:rFonts w:asciiTheme="minorHAnsi" w:hAnsiTheme="minorHAnsi"/>
          <w:szCs w:val="22"/>
          <w:lang w:val="pl-PL"/>
        </w:rPr>
        <w:t>Podatek</w:t>
      </w:r>
      <w:r w:rsidRPr="00C92898">
        <w:rPr>
          <w:rFonts w:asciiTheme="minorHAnsi" w:hAnsiTheme="minorHAnsi"/>
          <w:szCs w:val="22"/>
        </w:rPr>
        <w:t xml:space="preserve"> VAT będzie płacony w kwotach należnych zgodnie z przepisami prawa polskiego dotyczącymi stawek VAT.</w:t>
      </w:r>
    </w:p>
    <w:p w14:paraId="21F3F0C1" w14:textId="5BEE6330" w:rsidR="00777501" w:rsidRPr="00C92898" w:rsidRDefault="00777501" w:rsidP="00FB0DB2">
      <w:pPr>
        <w:pStyle w:val="Tekstpodstawowyzwciciem21"/>
        <w:numPr>
          <w:ilvl w:val="1"/>
          <w:numId w:val="111"/>
        </w:numPr>
        <w:spacing w:before="24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C92898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C92898">
        <w:rPr>
          <w:rFonts w:asciiTheme="minorHAnsi" w:hAnsiTheme="minorHAnsi"/>
          <w:b/>
          <w:szCs w:val="22"/>
          <w:lang w:val="pl-PL"/>
        </w:rPr>
        <w:t>CZEŚĆI NR 1 ZAMÓWIENIA - „</w:t>
      </w:r>
      <w:r w:rsidR="00304600" w:rsidRPr="00C92898">
        <w:rPr>
          <w:rFonts w:asciiTheme="minorHAnsi" w:hAnsiTheme="minorHAnsi"/>
          <w:b/>
          <w:i/>
        </w:rPr>
        <w:t xml:space="preserve">Odbiór </w:t>
      </w:r>
      <w:r w:rsidR="00304600" w:rsidRPr="00C92898">
        <w:rPr>
          <w:rFonts w:asciiTheme="minorHAnsi" w:hAnsiTheme="minorHAnsi"/>
          <w:b/>
          <w:i/>
        </w:rPr>
        <w:br/>
        <w:t>i zagospodarowanie poprzez odzysk odpadów o kodzie 19 12 12 wytwarzanych z odpadów komunalnych zmieszanych i selektywnie zebranych</w:t>
      </w:r>
      <w:r w:rsidRPr="00C92898">
        <w:rPr>
          <w:rFonts w:asciiTheme="minorHAnsi" w:hAnsiTheme="minorHAnsi"/>
          <w:b/>
          <w:szCs w:val="22"/>
          <w:lang w:val="pl-PL"/>
        </w:rPr>
        <w:t xml:space="preserve">” </w:t>
      </w:r>
      <w:r w:rsidRPr="00C92898">
        <w:rPr>
          <w:rFonts w:asciiTheme="minorHAnsi" w:hAnsiTheme="minorHAnsi"/>
          <w:szCs w:val="22"/>
          <w:lang w:val="pl-PL"/>
        </w:rPr>
        <w:t xml:space="preserve">wynosi zgodnie z poniższą tabelą: </w:t>
      </w:r>
    </w:p>
    <w:p w14:paraId="2667E89E" w14:textId="77777777" w:rsidR="00777501" w:rsidRPr="00C92898" w:rsidRDefault="00777501" w:rsidP="00777501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C92898">
        <w:rPr>
          <w:rFonts w:asciiTheme="minorHAnsi" w:hAnsiTheme="minorHAnsi"/>
          <w:szCs w:val="22"/>
          <w:lang w:val="pl-PL"/>
        </w:rPr>
        <w:t xml:space="preserve">wartość </w:t>
      </w:r>
      <w:r w:rsidRPr="00C92898">
        <w:rPr>
          <w:rFonts w:asciiTheme="minorHAnsi" w:hAnsiTheme="minorHAnsi"/>
          <w:szCs w:val="22"/>
        </w:rPr>
        <w:t>bez podatku od towarów i usług (netto)</w:t>
      </w:r>
      <w:r w:rsidRPr="00C92898">
        <w:rPr>
          <w:rFonts w:asciiTheme="minorHAnsi" w:hAnsiTheme="minorHAnsi"/>
          <w:szCs w:val="22"/>
          <w:lang w:val="pl-PL"/>
        </w:rPr>
        <w:t xml:space="preserve">: </w:t>
      </w:r>
      <w:r w:rsidRPr="00C92898">
        <w:rPr>
          <w:rFonts w:asciiTheme="minorHAnsi" w:hAnsiTheme="minorHAnsi"/>
          <w:szCs w:val="22"/>
        </w:rPr>
        <w:t>....................</w:t>
      </w:r>
      <w:r w:rsidRPr="00C92898">
        <w:rPr>
          <w:rFonts w:asciiTheme="minorHAnsi" w:hAnsiTheme="minorHAnsi"/>
          <w:szCs w:val="22"/>
          <w:lang w:val="pl-PL"/>
        </w:rPr>
        <w:t>..............................................</w:t>
      </w:r>
      <w:r w:rsidRPr="00C92898">
        <w:rPr>
          <w:rFonts w:asciiTheme="minorHAnsi" w:hAnsiTheme="minorHAnsi"/>
          <w:szCs w:val="22"/>
        </w:rPr>
        <w:t>.</w:t>
      </w:r>
      <w:r w:rsidRPr="00C92898">
        <w:rPr>
          <w:rFonts w:asciiTheme="minorHAnsi" w:hAnsiTheme="minorHAnsi"/>
          <w:szCs w:val="22"/>
          <w:lang w:val="pl-PL"/>
        </w:rPr>
        <w:t>[PLN]</w:t>
      </w:r>
    </w:p>
    <w:p w14:paraId="7B53BA54" w14:textId="77777777" w:rsidR="00777501" w:rsidRPr="00C92898" w:rsidRDefault="00777501" w:rsidP="00777501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C92898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</w:t>
      </w:r>
      <w:r w:rsidRPr="00C92898">
        <w:rPr>
          <w:rFonts w:asciiTheme="minorHAnsi" w:hAnsiTheme="minorHAnsi"/>
          <w:szCs w:val="22"/>
          <w:lang w:val="pl-PL"/>
        </w:rPr>
        <w:t>..</w:t>
      </w:r>
      <w:r w:rsidRPr="00C92898">
        <w:rPr>
          <w:rFonts w:asciiTheme="minorHAnsi" w:hAnsiTheme="minorHAnsi"/>
          <w:szCs w:val="22"/>
        </w:rPr>
        <w:t>.......</w:t>
      </w:r>
      <w:r w:rsidRPr="00C92898">
        <w:rPr>
          <w:rFonts w:asciiTheme="minorHAnsi" w:hAnsiTheme="minorHAnsi"/>
          <w:szCs w:val="22"/>
          <w:lang w:val="pl-PL"/>
        </w:rPr>
        <w:t>.</w:t>
      </w:r>
      <w:r w:rsidRPr="00C92898">
        <w:rPr>
          <w:rFonts w:asciiTheme="minorHAnsi" w:hAnsiTheme="minorHAnsi"/>
          <w:szCs w:val="22"/>
        </w:rPr>
        <w:t>.....)</w:t>
      </w:r>
    </w:p>
    <w:p w14:paraId="56202CEA" w14:textId="77777777" w:rsidR="00777501" w:rsidRPr="00C92898" w:rsidRDefault="00777501" w:rsidP="00777501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C92898">
        <w:rPr>
          <w:rFonts w:asciiTheme="minorHAnsi" w:hAnsiTheme="minorHAnsi"/>
          <w:szCs w:val="22"/>
        </w:rPr>
        <w:t xml:space="preserve">należny podatek od towarów i usług w stawce </w:t>
      </w:r>
      <w:r w:rsidRPr="00C92898">
        <w:rPr>
          <w:rFonts w:asciiTheme="minorHAnsi" w:hAnsiTheme="minorHAnsi"/>
          <w:szCs w:val="22"/>
          <w:lang w:val="pl-PL"/>
        </w:rPr>
        <w:t>……..</w:t>
      </w:r>
      <w:r w:rsidRPr="00C92898">
        <w:rPr>
          <w:rFonts w:asciiTheme="minorHAnsi" w:hAnsiTheme="minorHAnsi"/>
          <w:szCs w:val="22"/>
        </w:rPr>
        <w:t>%: ............................................................[PLN]</w:t>
      </w:r>
    </w:p>
    <w:p w14:paraId="2B67E55A" w14:textId="77777777" w:rsidR="00777501" w:rsidRPr="00C92898" w:rsidRDefault="00777501" w:rsidP="00777501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C92898">
        <w:rPr>
          <w:rFonts w:asciiTheme="minorHAnsi" w:hAnsiTheme="minorHAnsi"/>
          <w:szCs w:val="22"/>
        </w:rPr>
        <w:t>(słownie: ............................................................................................</w:t>
      </w:r>
      <w:r w:rsidRPr="00C92898">
        <w:rPr>
          <w:rFonts w:asciiTheme="minorHAnsi" w:hAnsiTheme="minorHAnsi"/>
          <w:szCs w:val="22"/>
          <w:lang w:val="pl-PL"/>
        </w:rPr>
        <w:t>.....</w:t>
      </w:r>
      <w:r w:rsidRPr="00C92898">
        <w:rPr>
          <w:rFonts w:asciiTheme="minorHAnsi" w:hAnsiTheme="minorHAnsi"/>
          <w:szCs w:val="22"/>
        </w:rPr>
        <w:t>..............</w:t>
      </w:r>
      <w:r w:rsidRPr="00C92898">
        <w:rPr>
          <w:rFonts w:asciiTheme="minorHAnsi" w:hAnsiTheme="minorHAnsi"/>
          <w:szCs w:val="22"/>
          <w:lang w:val="pl-PL"/>
        </w:rPr>
        <w:t>.</w:t>
      </w:r>
      <w:r w:rsidRPr="00C92898">
        <w:rPr>
          <w:rFonts w:asciiTheme="minorHAnsi" w:hAnsiTheme="minorHAnsi"/>
          <w:szCs w:val="22"/>
        </w:rPr>
        <w:t>.......</w:t>
      </w:r>
      <w:r w:rsidRPr="00C92898">
        <w:rPr>
          <w:rFonts w:asciiTheme="minorHAnsi" w:hAnsiTheme="minorHAnsi"/>
          <w:szCs w:val="22"/>
          <w:lang w:val="pl-PL"/>
        </w:rPr>
        <w:t>..........</w:t>
      </w:r>
      <w:r w:rsidRPr="00C92898">
        <w:rPr>
          <w:rFonts w:asciiTheme="minorHAnsi" w:hAnsiTheme="minorHAnsi"/>
          <w:szCs w:val="22"/>
        </w:rPr>
        <w:t>..........)</w:t>
      </w:r>
    </w:p>
    <w:p w14:paraId="4BD66717" w14:textId="77777777" w:rsidR="00777501" w:rsidRPr="00C92898" w:rsidRDefault="00777501" w:rsidP="00777501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C92898">
        <w:rPr>
          <w:rFonts w:asciiTheme="minorHAnsi" w:hAnsiTheme="minorHAnsi"/>
          <w:szCs w:val="22"/>
          <w:lang w:val="pl-PL"/>
        </w:rPr>
        <w:t xml:space="preserve">wartość </w:t>
      </w:r>
      <w:r w:rsidRPr="00C92898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 [PLN]</w:t>
      </w:r>
    </w:p>
    <w:p w14:paraId="43FD2B32" w14:textId="7B3DBC70" w:rsidR="00D1706B" w:rsidRPr="00C92898" w:rsidRDefault="00777501" w:rsidP="00777501">
      <w:pPr>
        <w:pStyle w:val="Tekstpodstawowyzwciciem21"/>
        <w:spacing w:after="0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C92898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p w14:paraId="626EE3BF" w14:textId="77777777" w:rsidR="00D1706B" w:rsidRPr="00C92898" w:rsidRDefault="00D1706B" w:rsidP="00341A44">
      <w:pPr>
        <w:pStyle w:val="Tekstpodstawowyzwciciem21"/>
        <w:spacing w:after="0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tbl>
      <w:tblPr>
        <w:tblStyle w:val="Tabela-Siatka"/>
        <w:tblW w:w="8641" w:type="dxa"/>
        <w:tblInd w:w="421" w:type="dxa"/>
        <w:tblLook w:val="04A0" w:firstRow="1" w:lastRow="0" w:firstColumn="1" w:lastColumn="0" w:noHBand="0" w:noVBand="1"/>
      </w:tblPr>
      <w:tblGrid>
        <w:gridCol w:w="3004"/>
        <w:gridCol w:w="2839"/>
        <w:gridCol w:w="2798"/>
      </w:tblGrid>
      <w:tr w:rsidR="00C92898" w:rsidRPr="00C92898" w14:paraId="1A58C7CD" w14:textId="77777777" w:rsidTr="00BC47C7">
        <w:trPr>
          <w:trHeight w:val="1510"/>
        </w:trPr>
        <w:tc>
          <w:tcPr>
            <w:tcW w:w="3004" w:type="dxa"/>
            <w:shd w:val="pct5" w:color="auto" w:fill="auto"/>
            <w:vAlign w:val="center"/>
          </w:tcPr>
          <w:p w14:paraId="29AB079E" w14:textId="77777777" w:rsidR="00D1706B" w:rsidRPr="00C92898" w:rsidRDefault="00D1706B" w:rsidP="00D65F3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C92898">
              <w:rPr>
                <w:rFonts w:asciiTheme="minorHAnsi" w:hAnsiTheme="minorHAnsi"/>
                <w:b/>
                <w:i/>
                <w:szCs w:val="22"/>
                <w:lang w:val="pl-PL"/>
              </w:rPr>
              <w:t>Przewidywana ilość odpadów o kodzie 19 12 12 jaką Zamawiający zamierza przekazać Wykonawcy</w:t>
            </w:r>
          </w:p>
          <w:p w14:paraId="21500667" w14:textId="77777777" w:rsidR="00D1706B" w:rsidRPr="00C92898" w:rsidRDefault="00D1706B" w:rsidP="00D65F3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C92898">
              <w:rPr>
                <w:rFonts w:asciiTheme="minorHAnsi" w:hAnsiTheme="minorHAnsi"/>
                <w:b/>
                <w:i/>
                <w:szCs w:val="22"/>
                <w:lang w:val="pl-PL"/>
              </w:rPr>
              <w:t>[Mg]</w:t>
            </w:r>
          </w:p>
        </w:tc>
        <w:tc>
          <w:tcPr>
            <w:tcW w:w="2839" w:type="dxa"/>
            <w:shd w:val="pct5" w:color="auto" w:fill="auto"/>
            <w:vAlign w:val="center"/>
          </w:tcPr>
          <w:p w14:paraId="16125445" w14:textId="77777777" w:rsidR="00D1706B" w:rsidRPr="00C92898" w:rsidRDefault="00D1706B" w:rsidP="00D65F3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C92898">
              <w:rPr>
                <w:rFonts w:asciiTheme="minorHAnsi" w:hAnsiTheme="minorHAnsi"/>
                <w:b/>
                <w:i/>
                <w:szCs w:val="22"/>
                <w:lang w:val="pl-PL"/>
              </w:rPr>
              <w:t xml:space="preserve">Cena jednostkowa netto </w:t>
            </w:r>
          </w:p>
          <w:p w14:paraId="58378D0B" w14:textId="77777777" w:rsidR="00D1706B" w:rsidRPr="00C92898" w:rsidRDefault="00D1706B" w:rsidP="00D65F3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C92898">
              <w:rPr>
                <w:rFonts w:asciiTheme="minorHAnsi" w:hAnsiTheme="minorHAnsi"/>
                <w:b/>
                <w:i/>
                <w:szCs w:val="22"/>
                <w:lang w:val="pl-PL"/>
              </w:rPr>
              <w:t>za każdy 1 Mg odebranych przez Wykonawcę odpadów o kodzie 19 12 12</w:t>
            </w:r>
          </w:p>
          <w:p w14:paraId="662ABEC1" w14:textId="77777777" w:rsidR="00D1706B" w:rsidRPr="00C92898" w:rsidRDefault="00D1706B" w:rsidP="00D65F3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C92898">
              <w:rPr>
                <w:rFonts w:asciiTheme="minorHAnsi" w:hAnsiTheme="minorHAnsi"/>
                <w:b/>
                <w:i/>
                <w:szCs w:val="22"/>
                <w:lang w:val="pl-PL"/>
              </w:rPr>
              <w:t>[zł/Mg]</w:t>
            </w:r>
            <w:r w:rsidRPr="00C92898">
              <w:rPr>
                <w:rFonts w:asciiTheme="minorHAnsi" w:hAnsiTheme="minorHAnsi"/>
                <w:b/>
                <w:i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2798" w:type="dxa"/>
            <w:shd w:val="pct5" w:color="auto" w:fill="auto"/>
            <w:vAlign w:val="center"/>
          </w:tcPr>
          <w:p w14:paraId="10E4D133" w14:textId="77777777" w:rsidR="00D1706B" w:rsidRPr="00C92898" w:rsidRDefault="00D1706B" w:rsidP="00D65F3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C92898">
              <w:rPr>
                <w:rFonts w:asciiTheme="minorHAnsi" w:hAnsiTheme="minorHAnsi"/>
                <w:b/>
                <w:i/>
                <w:szCs w:val="22"/>
                <w:lang w:val="pl-PL"/>
              </w:rPr>
              <w:t>Wartość netto</w:t>
            </w:r>
          </w:p>
          <w:p w14:paraId="353A5843" w14:textId="77777777" w:rsidR="00D1706B" w:rsidRPr="00C92898" w:rsidRDefault="00D1706B" w:rsidP="00D65F3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C92898">
              <w:rPr>
                <w:rFonts w:asciiTheme="minorHAnsi" w:hAnsiTheme="minorHAnsi"/>
                <w:b/>
                <w:i/>
                <w:szCs w:val="22"/>
                <w:lang w:val="pl-PL"/>
              </w:rPr>
              <w:t>[zł]</w:t>
            </w:r>
            <w:r w:rsidRPr="00C92898">
              <w:rPr>
                <w:rFonts w:asciiTheme="minorHAnsi" w:hAnsiTheme="minorHAnsi"/>
                <w:b/>
                <w:i/>
                <w:szCs w:val="22"/>
                <w:vertAlign w:val="superscript"/>
                <w:lang w:val="pl-PL"/>
              </w:rPr>
              <w:t>*</w:t>
            </w:r>
          </w:p>
        </w:tc>
      </w:tr>
      <w:tr w:rsidR="00C92898" w:rsidRPr="00C92898" w14:paraId="6BEE7D09" w14:textId="77777777" w:rsidTr="00D65F3B">
        <w:tc>
          <w:tcPr>
            <w:tcW w:w="3004" w:type="dxa"/>
            <w:shd w:val="clear" w:color="auto" w:fill="auto"/>
            <w:vAlign w:val="center"/>
          </w:tcPr>
          <w:p w14:paraId="5AF5C58F" w14:textId="77777777" w:rsidR="00D1706B" w:rsidRPr="00C92898" w:rsidRDefault="00D1706B" w:rsidP="00D65F3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C92898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21A8E0BC" w14:textId="77777777" w:rsidR="00D1706B" w:rsidRPr="00C92898" w:rsidRDefault="00D1706B" w:rsidP="00D65F3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C92898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66C24158" w14:textId="77777777" w:rsidR="00D1706B" w:rsidRPr="00C92898" w:rsidRDefault="00D1706B" w:rsidP="00D65F3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C92898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3</w:t>
            </w:r>
          </w:p>
          <w:p w14:paraId="4551BDE3" w14:textId="77777777" w:rsidR="00D1706B" w:rsidRPr="00C92898" w:rsidRDefault="00D1706B" w:rsidP="00D65F3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C92898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[1x2]</w:t>
            </w:r>
          </w:p>
        </w:tc>
      </w:tr>
      <w:tr w:rsidR="00C92898" w:rsidRPr="00C92898" w14:paraId="79744FB6" w14:textId="77777777" w:rsidTr="00D65F3B">
        <w:trPr>
          <w:trHeight w:val="742"/>
        </w:trPr>
        <w:tc>
          <w:tcPr>
            <w:tcW w:w="3004" w:type="dxa"/>
            <w:shd w:val="clear" w:color="auto" w:fill="auto"/>
            <w:vAlign w:val="center"/>
          </w:tcPr>
          <w:p w14:paraId="373FBEBA" w14:textId="4EED63B2" w:rsidR="00D1706B" w:rsidRPr="00C92898" w:rsidRDefault="00777501" w:rsidP="00D65F3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C92898">
              <w:rPr>
                <w:rFonts w:asciiTheme="minorHAnsi" w:hAnsiTheme="minorHAnsi"/>
                <w:szCs w:val="22"/>
                <w:lang w:val="pl-PL"/>
              </w:rPr>
              <w:t>2</w:t>
            </w:r>
            <w:r w:rsidR="00D1706B" w:rsidRPr="00C92898">
              <w:rPr>
                <w:rFonts w:asciiTheme="minorHAnsi" w:hAnsiTheme="minorHAnsi"/>
                <w:szCs w:val="22"/>
                <w:lang w:val="pl-PL"/>
              </w:rPr>
              <w:t>0.000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2384B42C" w14:textId="77777777" w:rsidR="00D1706B" w:rsidRPr="00C92898" w:rsidRDefault="00D1706B" w:rsidP="00D65F3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14:paraId="3500C437" w14:textId="77777777" w:rsidR="00D1706B" w:rsidRPr="00C92898" w:rsidRDefault="00D1706B" w:rsidP="00D65F3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</w:p>
        </w:tc>
      </w:tr>
    </w:tbl>
    <w:p w14:paraId="7E23023C" w14:textId="77777777" w:rsidR="00D1706B" w:rsidRPr="00C92898" w:rsidRDefault="00D1706B" w:rsidP="00777501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C92898">
        <w:rPr>
          <w:rFonts w:asciiTheme="minorHAnsi" w:hAnsiTheme="minorHAnsi"/>
          <w:i/>
          <w:sz w:val="20"/>
          <w:szCs w:val="20"/>
          <w:vertAlign w:val="superscript"/>
          <w:lang w:val="pl-PL"/>
        </w:rPr>
        <w:t>*</w:t>
      </w:r>
      <w:r w:rsidRPr="00C92898">
        <w:rPr>
          <w:rFonts w:asciiTheme="minorHAnsi" w:hAnsiTheme="minorHAnsi"/>
          <w:i/>
          <w:sz w:val="20"/>
          <w:szCs w:val="20"/>
          <w:lang w:val="pl-PL"/>
        </w:rPr>
        <w:t xml:space="preserve">Cena jednostkowa netto za 1 Mg odebranych przez Wykonawcę odpadów o kodzie 19 12 12 (kolumna </w:t>
      </w:r>
      <w:r w:rsidRPr="00C92898">
        <w:rPr>
          <w:rFonts w:asciiTheme="minorHAnsi" w:hAnsiTheme="minorHAnsi"/>
          <w:i/>
          <w:sz w:val="20"/>
          <w:szCs w:val="20"/>
          <w:lang w:val="pl-PL"/>
        </w:rPr>
        <w:br/>
        <w:t>nr 2) oraz obliczona wartość netto (kolumna nr 3) powinny być wpisane w powyższej tabeli z dokładnością do dwóch miejsc po przecinku.</w:t>
      </w:r>
    </w:p>
    <w:p w14:paraId="01D41BF1" w14:textId="7F7D02CC" w:rsidR="008122A6" w:rsidRPr="00C92898" w:rsidRDefault="008122A6" w:rsidP="00FB0DB2">
      <w:pPr>
        <w:pStyle w:val="Tekstpodstawowyzwciciem21"/>
        <w:numPr>
          <w:ilvl w:val="1"/>
          <w:numId w:val="111"/>
        </w:numPr>
        <w:spacing w:before="36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C92898">
        <w:rPr>
          <w:rFonts w:asciiTheme="minorHAnsi" w:hAnsiTheme="minorHAnsi"/>
          <w:szCs w:val="22"/>
          <w:lang w:val="pl-PL"/>
        </w:rPr>
        <w:lastRenderedPageBreak/>
        <w:t xml:space="preserve">wartość mojej (naszej) oferty za realizację </w:t>
      </w:r>
      <w:r w:rsidRPr="00C92898">
        <w:rPr>
          <w:rFonts w:asciiTheme="minorHAnsi" w:hAnsiTheme="minorHAnsi"/>
          <w:b/>
          <w:szCs w:val="22"/>
          <w:lang w:val="pl-PL"/>
        </w:rPr>
        <w:t>CZEŚĆI NR 2 ZAMÓWIENIA - „</w:t>
      </w:r>
      <w:r w:rsidR="00304600" w:rsidRPr="00C92898">
        <w:rPr>
          <w:rFonts w:asciiTheme="minorHAnsi" w:hAnsiTheme="minorHAnsi"/>
          <w:b/>
          <w:i/>
        </w:rPr>
        <w:t xml:space="preserve">Odbiór </w:t>
      </w:r>
      <w:r w:rsidR="00304600" w:rsidRPr="00C92898">
        <w:rPr>
          <w:rFonts w:asciiTheme="minorHAnsi" w:hAnsiTheme="minorHAnsi"/>
          <w:b/>
          <w:i/>
        </w:rPr>
        <w:br/>
        <w:t>i zagospodarowanie poprzez odzysk odpadów o kodzie 19 12 12 wytwarzanych z odpadów wielkogabarytowych</w:t>
      </w:r>
      <w:r w:rsidRPr="00C92898">
        <w:rPr>
          <w:rFonts w:asciiTheme="minorHAnsi" w:hAnsiTheme="minorHAnsi"/>
          <w:b/>
          <w:szCs w:val="22"/>
          <w:lang w:val="pl-PL"/>
        </w:rPr>
        <w:t xml:space="preserve">” </w:t>
      </w:r>
      <w:r w:rsidRPr="00C92898">
        <w:rPr>
          <w:rFonts w:asciiTheme="minorHAnsi" w:hAnsiTheme="minorHAnsi"/>
          <w:szCs w:val="22"/>
          <w:lang w:val="pl-PL"/>
        </w:rPr>
        <w:t xml:space="preserve">wynosi zgodnie z poniższą tabelą: </w:t>
      </w:r>
    </w:p>
    <w:p w14:paraId="4140A186" w14:textId="77777777" w:rsidR="008122A6" w:rsidRPr="00C92898" w:rsidRDefault="008122A6" w:rsidP="008122A6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C92898">
        <w:rPr>
          <w:rFonts w:asciiTheme="minorHAnsi" w:hAnsiTheme="minorHAnsi"/>
          <w:szCs w:val="22"/>
          <w:lang w:val="pl-PL"/>
        </w:rPr>
        <w:t xml:space="preserve">wartość </w:t>
      </w:r>
      <w:r w:rsidRPr="00C92898">
        <w:rPr>
          <w:rFonts w:asciiTheme="minorHAnsi" w:hAnsiTheme="minorHAnsi"/>
          <w:szCs w:val="22"/>
        </w:rPr>
        <w:t>bez podatku od towarów i usług (netto)</w:t>
      </w:r>
      <w:r w:rsidRPr="00C92898">
        <w:rPr>
          <w:rFonts w:asciiTheme="minorHAnsi" w:hAnsiTheme="minorHAnsi"/>
          <w:szCs w:val="22"/>
          <w:lang w:val="pl-PL"/>
        </w:rPr>
        <w:t xml:space="preserve">: </w:t>
      </w:r>
      <w:r w:rsidRPr="00C92898">
        <w:rPr>
          <w:rFonts w:asciiTheme="minorHAnsi" w:hAnsiTheme="minorHAnsi"/>
          <w:szCs w:val="22"/>
        </w:rPr>
        <w:t>....................</w:t>
      </w:r>
      <w:r w:rsidRPr="00C92898">
        <w:rPr>
          <w:rFonts w:asciiTheme="minorHAnsi" w:hAnsiTheme="minorHAnsi"/>
          <w:szCs w:val="22"/>
          <w:lang w:val="pl-PL"/>
        </w:rPr>
        <w:t>..............................................</w:t>
      </w:r>
      <w:r w:rsidRPr="00C92898">
        <w:rPr>
          <w:rFonts w:asciiTheme="minorHAnsi" w:hAnsiTheme="minorHAnsi"/>
          <w:szCs w:val="22"/>
        </w:rPr>
        <w:t>.</w:t>
      </w:r>
      <w:r w:rsidRPr="00C92898">
        <w:rPr>
          <w:rFonts w:asciiTheme="minorHAnsi" w:hAnsiTheme="minorHAnsi"/>
          <w:szCs w:val="22"/>
          <w:lang w:val="pl-PL"/>
        </w:rPr>
        <w:t>[PLN]</w:t>
      </w:r>
    </w:p>
    <w:p w14:paraId="67817BA1" w14:textId="77777777" w:rsidR="008122A6" w:rsidRPr="00C92898" w:rsidRDefault="008122A6" w:rsidP="008122A6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C92898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</w:t>
      </w:r>
      <w:r w:rsidRPr="00C92898">
        <w:rPr>
          <w:rFonts w:asciiTheme="minorHAnsi" w:hAnsiTheme="minorHAnsi"/>
          <w:szCs w:val="22"/>
          <w:lang w:val="pl-PL"/>
        </w:rPr>
        <w:t>..</w:t>
      </w:r>
      <w:r w:rsidRPr="00C92898">
        <w:rPr>
          <w:rFonts w:asciiTheme="minorHAnsi" w:hAnsiTheme="minorHAnsi"/>
          <w:szCs w:val="22"/>
        </w:rPr>
        <w:t>.......</w:t>
      </w:r>
      <w:r w:rsidRPr="00C92898">
        <w:rPr>
          <w:rFonts w:asciiTheme="minorHAnsi" w:hAnsiTheme="minorHAnsi"/>
          <w:szCs w:val="22"/>
          <w:lang w:val="pl-PL"/>
        </w:rPr>
        <w:t>.</w:t>
      </w:r>
      <w:r w:rsidRPr="00C92898">
        <w:rPr>
          <w:rFonts w:asciiTheme="minorHAnsi" w:hAnsiTheme="minorHAnsi"/>
          <w:szCs w:val="22"/>
        </w:rPr>
        <w:t>.....)</w:t>
      </w:r>
    </w:p>
    <w:p w14:paraId="6D70BA2F" w14:textId="77777777" w:rsidR="008122A6" w:rsidRPr="00C92898" w:rsidRDefault="008122A6" w:rsidP="008122A6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C92898">
        <w:rPr>
          <w:rFonts w:asciiTheme="minorHAnsi" w:hAnsiTheme="minorHAnsi"/>
          <w:szCs w:val="22"/>
        </w:rPr>
        <w:t xml:space="preserve">należny podatek od towarów i usług w stawce </w:t>
      </w:r>
      <w:r w:rsidRPr="00C92898">
        <w:rPr>
          <w:rFonts w:asciiTheme="minorHAnsi" w:hAnsiTheme="minorHAnsi"/>
          <w:szCs w:val="22"/>
          <w:lang w:val="pl-PL"/>
        </w:rPr>
        <w:t>……..</w:t>
      </w:r>
      <w:r w:rsidRPr="00C92898">
        <w:rPr>
          <w:rFonts w:asciiTheme="minorHAnsi" w:hAnsiTheme="minorHAnsi"/>
          <w:szCs w:val="22"/>
        </w:rPr>
        <w:t>%: ............................................................[PLN]</w:t>
      </w:r>
    </w:p>
    <w:p w14:paraId="18A39018" w14:textId="77777777" w:rsidR="008122A6" w:rsidRPr="00C92898" w:rsidRDefault="008122A6" w:rsidP="008122A6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C92898">
        <w:rPr>
          <w:rFonts w:asciiTheme="minorHAnsi" w:hAnsiTheme="minorHAnsi"/>
          <w:szCs w:val="22"/>
        </w:rPr>
        <w:t>(słownie: ............................................................................................</w:t>
      </w:r>
      <w:r w:rsidRPr="00C92898">
        <w:rPr>
          <w:rFonts w:asciiTheme="minorHAnsi" w:hAnsiTheme="minorHAnsi"/>
          <w:szCs w:val="22"/>
          <w:lang w:val="pl-PL"/>
        </w:rPr>
        <w:t>.....</w:t>
      </w:r>
      <w:r w:rsidRPr="00C92898">
        <w:rPr>
          <w:rFonts w:asciiTheme="minorHAnsi" w:hAnsiTheme="minorHAnsi"/>
          <w:szCs w:val="22"/>
        </w:rPr>
        <w:t>..............</w:t>
      </w:r>
      <w:r w:rsidRPr="00C92898">
        <w:rPr>
          <w:rFonts w:asciiTheme="minorHAnsi" w:hAnsiTheme="minorHAnsi"/>
          <w:szCs w:val="22"/>
          <w:lang w:val="pl-PL"/>
        </w:rPr>
        <w:t>.</w:t>
      </w:r>
      <w:r w:rsidRPr="00C92898">
        <w:rPr>
          <w:rFonts w:asciiTheme="minorHAnsi" w:hAnsiTheme="minorHAnsi"/>
          <w:szCs w:val="22"/>
        </w:rPr>
        <w:t>.......</w:t>
      </w:r>
      <w:r w:rsidRPr="00C92898">
        <w:rPr>
          <w:rFonts w:asciiTheme="minorHAnsi" w:hAnsiTheme="minorHAnsi"/>
          <w:szCs w:val="22"/>
          <w:lang w:val="pl-PL"/>
        </w:rPr>
        <w:t>..........</w:t>
      </w:r>
      <w:r w:rsidRPr="00C92898">
        <w:rPr>
          <w:rFonts w:asciiTheme="minorHAnsi" w:hAnsiTheme="minorHAnsi"/>
          <w:szCs w:val="22"/>
        </w:rPr>
        <w:t>..........)</w:t>
      </w:r>
    </w:p>
    <w:p w14:paraId="55DB954D" w14:textId="77777777" w:rsidR="008122A6" w:rsidRPr="00C92898" w:rsidRDefault="008122A6" w:rsidP="008122A6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C92898">
        <w:rPr>
          <w:rFonts w:asciiTheme="minorHAnsi" w:hAnsiTheme="minorHAnsi"/>
          <w:szCs w:val="22"/>
          <w:lang w:val="pl-PL"/>
        </w:rPr>
        <w:t xml:space="preserve">wartość </w:t>
      </w:r>
      <w:r w:rsidRPr="00C92898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 [PLN]</w:t>
      </w:r>
    </w:p>
    <w:p w14:paraId="63FB87BB" w14:textId="77777777" w:rsidR="008122A6" w:rsidRPr="00C92898" w:rsidRDefault="008122A6" w:rsidP="008122A6">
      <w:pPr>
        <w:pStyle w:val="Tekstpodstawowyzwciciem21"/>
        <w:spacing w:after="0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C92898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p w14:paraId="43930C31" w14:textId="77777777" w:rsidR="008122A6" w:rsidRPr="00C92898" w:rsidRDefault="008122A6" w:rsidP="008122A6">
      <w:pPr>
        <w:pStyle w:val="Tekstpodstawowyzwciciem21"/>
        <w:spacing w:after="0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tbl>
      <w:tblPr>
        <w:tblStyle w:val="Tabela-Siatka"/>
        <w:tblW w:w="8641" w:type="dxa"/>
        <w:tblInd w:w="421" w:type="dxa"/>
        <w:tblLook w:val="04A0" w:firstRow="1" w:lastRow="0" w:firstColumn="1" w:lastColumn="0" w:noHBand="0" w:noVBand="1"/>
      </w:tblPr>
      <w:tblGrid>
        <w:gridCol w:w="3004"/>
        <w:gridCol w:w="2839"/>
        <w:gridCol w:w="2798"/>
      </w:tblGrid>
      <w:tr w:rsidR="00C92898" w:rsidRPr="00C92898" w14:paraId="2E6C9624" w14:textId="77777777" w:rsidTr="00BC47C7">
        <w:trPr>
          <w:trHeight w:val="1538"/>
        </w:trPr>
        <w:tc>
          <w:tcPr>
            <w:tcW w:w="3004" w:type="dxa"/>
            <w:shd w:val="pct5" w:color="auto" w:fill="auto"/>
            <w:vAlign w:val="center"/>
          </w:tcPr>
          <w:p w14:paraId="7B4785EB" w14:textId="77777777" w:rsidR="008122A6" w:rsidRPr="00C92898" w:rsidRDefault="008122A6" w:rsidP="00C4758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C92898">
              <w:rPr>
                <w:rFonts w:asciiTheme="minorHAnsi" w:hAnsiTheme="minorHAnsi"/>
                <w:b/>
                <w:i/>
                <w:szCs w:val="22"/>
                <w:lang w:val="pl-PL"/>
              </w:rPr>
              <w:t>Przewidywana ilość odpadów o kodzie 19 12 12 jaką Zamawiający zamierza przekazać Wykonawcy</w:t>
            </w:r>
          </w:p>
          <w:p w14:paraId="01E98B93" w14:textId="77777777" w:rsidR="008122A6" w:rsidRPr="00C92898" w:rsidRDefault="008122A6" w:rsidP="00C4758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C92898">
              <w:rPr>
                <w:rFonts w:asciiTheme="minorHAnsi" w:hAnsiTheme="minorHAnsi"/>
                <w:b/>
                <w:i/>
                <w:szCs w:val="22"/>
                <w:lang w:val="pl-PL"/>
              </w:rPr>
              <w:t>[Mg]</w:t>
            </w:r>
          </w:p>
        </w:tc>
        <w:tc>
          <w:tcPr>
            <w:tcW w:w="2839" w:type="dxa"/>
            <w:shd w:val="pct5" w:color="auto" w:fill="auto"/>
            <w:vAlign w:val="center"/>
          </w:tcPr>
          <w:p w14:paraId="779C3BF9" w14:textId="77777777" w:rsidR="008122A6" w:rsidRPr="00C92898" w:rsidRDefault="008122A6" w:rsidP="00C4758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C92898">
              <w:rPr>
                <w:rFonts w:asciiTheme="minorHAnsi" w:hAnsiTheme="minorHAnsi"/>
                <w:b/>
                <w:i/>
                <w:szCs w:val="22"/>
                <w:lang w:val="pl-PL"/>
              </w:rPr>
              <w:t xml:space="preserve">Cena jednostkowa netto </w:t>
            </w:r>
          </w:p>
          <w:p w14:paraId="3FB5BACB" w14:textId="77777777" w:rsidR="008122A6" w:rsidRPr="00C92898" w:rsidRDefault="008122A6" w:rsidP="00C4758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C92898">
              <w:rPr>
                <w:rFonts w:asciiTheme="minorHAnsi" w:hAnsiTheme="minorHAnsi"/>
                <w:b/>
                <w:i/>
                <w:szCs w:val="22"/>
                <w:lang w:val="pl-PL"/>
              </w:rPr>
              <w:t>za każdy 1 Mg odebranych przez Wykonawcę odpadów o kodzie 19 12 12</w:t>
            </w:r>
          </w:p>
          <w:p w14:paraId="39CBC78D" w14:textId="77777777" w:rsidR="008122A6" w:rsidRPr="00C92898" w:rsidRDefault="008122A6" w:rsidP="00C4758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C92898">
              <w:rPr>
                <w:rFonts w:asciiTheme="minorHAnsi" w:hAnsiTheme="minorHAnsi"/>
                <w:b/>
                <w:i/>
                <w:szCs w:val="22"/>
                <w:lang w:val="pl-PL"/>
              </w:rPr>
              <w:t>[zł/Mg]</w:t>
            </w:r>
            <w:r w:rsidRPr="00C92898">
              <w:rPr>
                <w:rFonts w:asciiTheme="minorHAnsi" w:hAnsiTheme="minorHAnsi"/>
                <w:b/>
                <w:i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2798" w:type="dxa"/>
            <w:shd w:val="pct5" w:color="auto" w:fill="auto"/>
            <w:vAlign w:val="center"/>
          </w:tcPr>
          <w:p w14:paraId="59B342D7" w14:textId="77777777" w:rsidR="008122A6" w:rsidRPr="00C92898" w:rsidRDefault="008122A6" w:rsidP="00C4758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C92898">
              <w:rPr>
                <w:rFonts w:asciiTheme="minorHAnsi" w:hAnsiTheme="minorHAnsi"/>
                <w:b/>
                <w:i/>
                <w:szCs w:val="22"/>
                <w:lang w:val="pl-PL"/>
              </w:rPr>
              <w:t>Wartość netto</w:t>
            </w:r>
          </w:p>
          <w:p w14:paraId="4D180B0B" w14:textId="77777777" w:rsidR="008122A6" w:rsidRPr="00C92898" w:rsidRDefault="008122A6" w:rsidP="00C4758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C92898">
              <w:rPr>
                <w:rFonts w:asciiTheme="minorHAnsi" w:hAnsiTheme="minorHAnsi"/>
                <w:b/>
                <w:i/>
                <w:szCs w:val="22"/>
                <w:lang w:val="pl-PL"/>
              </w:rPr>
              <w:t>[zł]</w:t>
            </w:r>
            <w:r w:rsidRPr="00C92898">
              <w:rPr>
                <w:rFonts w:asciiTheme="minorHAnsi" w:hAnsiTheme="minorHAnsi"/>
                <w:b/>
                <w:i/>
                <w:szCs w:val="22"/>
                <w:vertAlign w:val="superscript"/>
                <w:lang w:val="pl-PL"/>
              </w:rPr>
              <w:t>*</w:t>
            </w:r>
          </w:p>
        </w:tc>
      </w:tr>
      <w:tr w:rsidR="00C92898" w:rsidRPr="00C92898" w14:paraId="04A1D107" w14:textId="77777777" w:rsidTr="00C47580">
        <w:tc>
          <w:tcPr>
            <w:tcW w:w="3004" w:type="dxa"/>
            <w:shd w:val="clear" w:color="auto" w:fill="auto"/>
            <w:vAlign w:val="center"/>
          </w:tcPr>
          <w:p w14:paraId="16C8A132" w14:textId="77777777" w:rsidR="008122A6" w:rsidRPr="00C92898" w:rsidRDefault="008122A6" w:rsidP="00C4758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C92898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29DCC4E5" w14:textId="77777777" w:rsidR="008122A6" w:rsidRPr="00C92898" w:rsidRDefault="008122A6" w:rsidP="00C4758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C92898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157A54D8" w14:textId="77777777" w:rsidR="008122A6" w:rsidRPr="00C92898" w:rsidRDefault="008122A6" w:rsidP="00C4758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C92898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3</w:t>
            </w:r>
          </w:p>
          <w:p w14:paraId="1115992B" w14:textId="77777777" w:rsidR="008122A6" w:rsidRPr="00C92898" w:rsidRDefault="008122A6" w:rsidP="00C4758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C92898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[1x2]</w:t>
            </w:r>
          </w:p>
        </w:tc>
      </w:tr>
      <w:tr w:rsidR="00C92898" w:rsidRPr="00C92898" w14:paraId="0E1EBB06" w14:textId="77777777" w:rsidTr="00C47580">
        <w:trPr>
          <w:trHeight w:val="742"/>
        </w:trPr>
        <w:tc>
          <w:tcPr>
            <w:tcW w:w="3004" w:type="dxa"/>
            <w:shd w:val="clear" w:color="auto" w:fill="auto"/>
            <w:vAlign w:val="center"/>
          </w:tcPr>
          <w:p w14:paraId="4EDCBB2E" w14:textId="56780CFB" w:rsidR="008122A6" w:rsidRPr="00C92898" w:rsidRDefault="008122A6" w:rsidP="00C4758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C92898">
              <w:rPr>
                <w:rFonts w:asciiTheme="minorHAnsi" w:hAnsiTheme="minorHAnsi"/>
                <w:szCs w:val="22"/>
                <w:lang w:val="pl-PL"/>
              </w:rPr>
              <w:t>2.500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0505B20D" w14:textId="77777777" w:rsidR="008122A6" w:rsidRPr="00C92898" w:rsidRDefault="008122A6" w:rsidP="00C4758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14:paraId="468C4423" w14:textId="77777777" w:rsidR="008122A6" w:rsidRPr="00C92898" w:rsidRDefault="008122A6" w:rsidP="00C4758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</w:p>
        </w:tc>
      </w:tr>
    </w:tbl>
    <w:p w14:paraId="4BF99385" w14:textId="77777777" w:rsidR="008122A6" w:rsidRPr="00C92898" w:rsidRDefault="008122A6" w:rsidP="008122A6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C92898">
        <w:rPr>
          <w:rFonts w:asciiTheme="minorHAnsi" w:hAnsiTheme="minorHAnsi"/>
          <w:i/>
          <w:sz w:val="20"/>
          <w:szCs w:val="20"/>
          <w:vertAlign w:val="superscript"/>
          <w:lang w:val="pl-PL"/>
        </w:rPr>
        <w:t>*</w:t>
      </w:r>
      <w:r w:rsidRPr="00C92898">
        <w:rPr>
          <w:rFonts w:asciiTheme="minorHAnsi" w:hAnsiTheme="minorHAnsi"/>
          <w:i/>
          <w:sz w:val="20"/>
          <w:szCs w:val="20"/>
          <w:lang w:val="pl-PL"/>
        </w:rPr>
        <w:t xml:space="preserve">Cena jednostkowa netto za 1 Mg odebranych przez Wykonawcę odpadów o kodzie 19 12 12 (kolumna </w:t>
      </w:r>
      <w:r w:rsidRPr="00C92898">
        <w:rPr>
          <w:rFonts w:asciiTheme="minorHAnsi" w:hAnsiTheme="minorHAnsi"/>
          <w:i/>
          <w:sz w:val="20"/>
          <w:szCs w:val="20"/>
          <w:lang w:val="pl-PL"/>
        </w:rPr>
        <w:br/>
        <w:t>nr 2) oraz obliczona wartość netto (kolumna nr 3) powinny być wpisane w powyższej tabeli z dokładnością do dwóch miejsc po przecinku.</w:t>
      </w:r>
    </w:p>
    <w:p w14:paraId="315DBC88" w14:textId="4DF33BF5" w:rsidR="00680C2D" w:rsidRPr="00C92898" w:rsidRDefault="00680C2D" w:rsidP="00DC1187">
      <w:pPr>
        <w:pStyle w:val="Tekstpodstawowyzwciciem21"/>
        <w:numPr>
          <w:ilvl w:val="0"/>
          <w:numId w:val="10"/>
        </w:numPr>
        <w:spacing w:before="36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C92898">
        <w:rPr>
          <w:rFonts w:asciiTheme="minorHAnsi" w:hAnsiTheme="minorHAnsi"/>
          <w:szCs w:val="22"/>
          <w:lang w:val="pl-PL"/>
        </w:rPr>
        <w:t xml:space="preserve">oświadczam(my), że </w:t>
      </w:r>
      <w:r w:rsidRPr="00C92898">
        <w:rPr>
          <w:rFonts w:asciiTheme="minorHAnsi" w:hAnsiTheme="minorHAnsi"/>
          <w:i/>
        </w:rPr>
        <w:t>[</w:t>
      </w:r>
      <w:r w:rsidRPr="00C92898">
        <w:rPr>
          <w:rFonts w:asciiTheme="minorHAnsi" w:hAnsiTheme="minorHAnsi"/>
          <w:b/>
          <w:i/>
        </w:rPr>
        <w:t>zaznaczyć właściwe znakiem „</w:t>
      </w:r>
      <w:r w:rsidR="006619E2" w:rsidRPr="00C92898">
        <w:rPr>
          <w:rFonts w:asciiTheme="minorHAnsi" w:hAnsiTheme="minorHAnsi"/>
          <w:szCs w:val="22"/>
        </w:rPr>
        <w:sym w:font="Wingdings" w:char="F078"/>
      </w:r>
      <w:r w:rsidRPr="00C92898">
        <w:rPr>
          <w:rFonts w:asciiTheme="minorHAnsi" w:hAnsiTheme="minorHAnsi"/>
          <w:b/>
          <w:i/>
        </w:rPr>
        <w:t>” albo niepotrzebne skreślić</w:t>
      </w:r>
      <w:r w:rsidRPr="00C92898">
        <w:rPr>
          <w:rFonts w:asciiTheme="minorHAnsi" w:hAnsiTheme="minorHAnsi"/>
          <w:i/>
        </w:rPr>
        <w:t>]</w:t>
      </w:r>
      <w:r w:rsidRPr="00C92898">
        <w:rPr>
          <w:rFonts w:asciiTheme="minorHAnsi" w:hAnsiTheme="minorHAnsi"/>
          <w:i/>
          <w:lang w:val="pl-PL"/>
        </w:rPr>
        <w:t>:</w:t>
      </w:r>
      <w:r w:rsidR="00136C59" w:rsidRPr="00C92898">
        <w:rPr>
          <w:rFonts w:asciiTheme="minorHAnsi" w:hAnsiTheme="minorHAnsi"/>
          <w:i/>
          <w:lang w:val="pl-PL"/>
        </w:rPr>
        <w:t>*</w:t>
      </w:r>
    </w:p>
    <w:p w14:paraId="2E6D9ECC" w14:textId="0D2670C4" w:rsidR="00680C2D" w:rsidRPr="00C92898" w:rsidRDefault="00680C2D" w:rsidP="00680C2D">
      <w:pPr>
        <w:pStyle w:val="Tekstpodstawowyzwciciem21"/>
        <w:spacing w:before="120" w:after="0" w:line="271" w:lineRule="auto"/>
        <w:ind w:left="505" w:hanging="363"/>
        <w:jc w:val="both"/>
        <w:rPr>
          <w:rFonts w:asciiTheme="minorHAnsi" w:hAnsiTheme="minorHAnsi"/>
        </w:rPr>
      </w:pPr>
      <w:r w:rsidRPr="00C92898">
        <w:rPr>
          <w:rFonts w:asciiTheme="minorHAnsi" w:hAnsiTheme="minorHAnsi"/>
        </w:rPr>
        <w:sym w:font="Wingdings" w:char="F0A8"/>
      </w:r>
      <w:r w:rsidR="003F5D3C" w:rsidRPr="00C92898">
        <w:rPr>
          <w:rFonts w:asciiTheme="minorHAnsi" w:hAnsiTheme="minorHAnsi"/>
          <w:szCs w:val="22"/>
          <w:lang w:val="pl-PL"/>
        </w:rPr>
        <w:t xml:space="preserve"> </w:t>
      </w:r>
      <w:r w:rsidR="00C6076E" w:rsidRPr="00C92898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C92898">
        <w:rPr>
          <w:rFonts w:asciiTheme="minorHAnsi" w:hAnsiTheme="minorHAnsi"/>
          <w:b/>
          <w:szCs w:val="22"/>
          <w:u w:val="single"/>
          <w:lang w:val="pl-PL"/>
        </w:rPr>
        <w:t>nie</w:t>
      </w:r>
      <w:r w:rsidR="003F5D3C" w:rsidRPr="00C92898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="003F5D3C" w:rsidRPr="00C92898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="003F5D3C" w:rsidRPr="00C92898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="003F5D3C" w:rsidRPr="00C92898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C92898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C92898">
        <w:rPr>
          <w:rFonts w:asciiTheme="minorHAnsi" w:hAnsiTheme="minorHAnsi"/>
          <w:b/>
          <w:szCs w:val="22"/>
          <w:lang w:val="pl-PL"/>
        </w:rPr>
        <w:t>z przepisam</w:t>
      </w:r>
      <w:r w:rsidR="009650C7" w:rsidRPr="00C92898">
        <w:rPr>
          <w:rFonts w:asciiTheme="minorHAnsi" w:hAnsiTheme="minorHAnsi"/>
          <w:b/>
          <w:szCs w:val="22"/>
          <w:lang w:val="pl-PL"/>
        </w:rPr>
        <w:t xml:space="preserve">i </w:t>
      </w:r>
      <w:r w:rsidRPr="00C92898">
        <w:rPr>
          <w:rFonts w:asciiTheme="minorHAnsi" w:hAnsiTheme="minorHAnsi"/>
          <w:b/>
        </w:rPr>
        <w:t>ustawy z dnia 11.03.2004</w:t>
      </w:r>
      <w:r w:rsidRPr="00C92898">
        <w:rPr>
          <w:rFonts w:asciiTheme="minorHAnsi" w:hAnsiTheme="minorHAnsi"/>
          <w:b/>
          <w:szCs w:val="22"/>
        </w:rPr>
        <w:t>r. o podatku od towarów i usług (Dz.</w:t>
      </w:r>
      <w:r w:rsidRPr="00C92898">
        <w:rPr>
          <w:rFonts w:asciiTheme="minorHAnsi" w:hAnsiTheme="minorHAnsi"/>
          <w:b/>
        </w:rPr>
        <w:t xml:space="preserve"> U. z 2020r., poz. 106 </w:t>
      </w:r>
      <w:r w:rsidRPr="00C92898">
        <w:rPr>
          <w:rFonts w:asciiTheme="minorHAnsi" w:hAnsiTheme="minorHAnsi"/>
          <w:b/>
          <w:szCs w:val="22"/>
        </w:rPr>
        <w:t xml:space="preserve">z </w:t>
      </w:r>
      <w:proofErr w:type="spellStart"/>
      <w:r w:rsidRPr="00C92898">
        <w:rPr>
          <w:rFonts w:asciiTheme="minorHAnsi" w:hAnsiTheme="minorHAnsi"/>
          <w:b/>
          <w:szCs w:val="22"/>
        </w:rPr>
        <w:t>późn</w:t>
      </w:r>
      <w:proofErr w:type="spellEnd"/>
      <w:r w:rsidRPr="00C92898">
        <w:rPr>
          <w:rFonts w:asciiTheme="minorHAnsi" w:hAnsiTheme="minorHAnsi"/>
          <w:b/>
          <w:szCs w:val="22"/>
        </w:rPr>
        <w:t>. zm.</w:t>
      </w:r>
      <w:r w:rsidRPr="00C92898">
        <w:rPr>
          <w:rFonts w:asciiTheme="minorHAnsi" w:hAnsiTheme="minorHAnsi"/>
          <w:b/>
        </w:rPr>
        <w:t>)</w:t>
      </w:r>
      <w:r w:rsidR="00E3106A" w:rsidRPr="00C92898">
        <w:rPr>
          <w:rFonts w:asciiTheme="minorHAnsi" w:hAnsiTheme="minorHAnsi"/>
          <w:i/>
          <w:lang w:val="pl-PL"/>
        </w:rPr>
        <w:t>*</w:t>
      </w:r>
    </w:p>
    <w:p w14:paraId="5AA8AFC8" w14:textId="64BBA143" w:rsidR="00680C2D" w:rsidRPr="00C92898" w:rsidRDefault="00680C2D" w:rsidP="008F21A4">
      <w:pPr>
        <w:pStyle w:val="Tekstpodstawowyzwciciem21"/>
        <w:spacing w:before="120" w:line="271" w:lineRule="auto"/>
        <w:ind w:left="505" w:hanging="363"/>
        <w:jc w:val="both"/>
        <w:rPr>
          <w:rFonts w:asciiTheme="minorHAnsi" w:hAnsiTheme="minorHAnsi"/>
          <w:b/>
          <w:lang w:val="pl-PL"/>
        </w:rPr>
      </w:pPr>
      <w:r w:rsidRPr="00C92898">
        <w:rPr>
          <w:rFonts w:asciiTheme="minorHAnsi" w:hAnsiTheme="minorHAnsi"/>
        </w:rPr>
        <w:sym w:font="Wingdings" w:char="F0A8"/>
      </w:r>
      <w:r w:rsidR="003F5D3C" w:rsidRPr="00C92898">
        <w:rPr>
          <w:rFonts w:asciiTheme="minorHAnsi" w:hAnsiTheme="minorHAnsi"/>
          <w:szCs w:val="22"/>
          <w:lang w:val="pl-PL"/>
        </w:rPr>
        <w:t xml:space="preserve"> </w:t>
      </w:r>
      <w:r w:rsidR="00C6076E" w:rsidRPr="00C92898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C92898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C92898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C92898">
        <w:rPr>
          <w:rFonts w:asciiTheme="minorHAnsi" w:hAnsiTheme="minorHAnsi"/>
          <w:b/>
          <w:szCs w:val="22"/>
          <w:lang w:val="pl-PL"/>
        </w:rPr>
        <w:t xml:space="preserve">z przepisami </w:t>
      </w:r>
      <w:r w:rsidRPr="00C92898">
        <w:rPr>
          <w:rFonts w:asciiTheme="minorHAnsi" w:hAnsiTheme="minorHAnsi"/>
          <w:b/>
        </w:rPr>
        <w:t>ustawy z dnia 11.03.2004</w:t>
      </w:r>
      <w:r w:rsidRPr="00C92898">
        <w:rPr>
          <w:rFonts w:asciiTheme="minorHAnsi" w:hAnsiTheme="minorHAnsi"/>
          <w:b/>
          <w:szCs w:val="22"/>
        </w:rPr>
        <w:t>r. o podatku od towarów i usług (Dz.</w:t>
      </w:r>
      <w:r w:rsidRPr="00C92898">
        <w:rPr>
          <w:rFonts w:asciiTheme="minorHAnsi" w:hAnsiTheme="minorHAnsi"/>
          <w:b/>
        </w:rPr>
        <w:t xml:space="preserve"> U. z 2020r., poz. 106 </w:t>
      </w:r>
      <w:r w:rsidRPr="00C92898">
        <w:rPr>
          <w:rFonts w:asciiTheme="minorHAnsi" w:hAnsiTheme="minorHAnsi"/>
          <w:b/>
          <w:szCs w:val="22"/>
        </w:rPr>
        <w:t xml:space="preserve">z </w:t>
      </w:r>
      <w:proofErr w:type="spellStart"/>
      <w:r w:rsidRPr="00C92898">
        <w:rPr>
          <w:rFonts w:asciiTheme="minorHAnsi" w:hAnsiTheme="minorHAnsi"/>
          <w:b/>
          <w:szCs w:val="22"/>
        </w:rPr>
        <w:t>późn</w:t>
      </w:r>
      <w:proofErr w:type="spellEnd"/>
      <w:r w:rsidRPr="00C92898">
        <w:rPr>
          <w:rFonts w:asciiTheme="minorHAnsi" w:hAnsiTheme="minorHAnsi"/>
          <w:b/>
          <w:szCs w:val="22"/>
        </w:rPr>
        <w:t>. zm.</w:t>
      </w:r>
      <w:r w:rsidRPr="00C92898">
        <w:rPr>
          <w:rFonts w:asciiTheme="minorHAnsi" w:hAnsiTheme="minorHAnsi"/>
          <w:b/>
        </w:rPr>
        <w:t>)</w:t>
      </w:r>
      <w:r w:rsidRPr="00C92898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</w:t>
      </w:r>
      <w:proofErr w:type="spellStart"/>
      <w:r w:rsidRPr="00C92898">
        <w:rPr>
          <w:rFonts w:asciiTheme="minorHAnsi" w:hAnsiTheme="minorHAnsi"/>
          <w:b/>
          <w:lang w:val="pl-PL"/>
        </w:rPr>
        <w:t>Pzp</w:t>
      </w:r>
      <w:proofErr w:type="spellEnd"/>
      <w:r w:rsidRPr="00C92898">
        <w:rPr>
          <w:rFonts w:asciiTheme="minorHAnsi" w:hAnsiTheme="minorHAnsi"/>
          <w:b/>
          <w:lang w:val="pl-PL"/>
        </w:rPr>
        <w:t xml:space="preserve"> oraz w pkt XX.3 SWZ:</w:t>
      </w:r>
      <w:r w:rsidR="00E3106A" w:rsidRPr="00C92898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4310"/>
        <w:gridCol w:w="2410"/>
        <w:gridCol w:w="1837"/>
      </w:tblGrid>
      <w:tr w:rsidR="00C92898" w:rsidRPr="00C92898" w14:paraId="5334F315" w14:textId="77777777" w:rsidTr="004F2887">
        <w:tc>
          <w:tcPr>
            <w:tcW w:w="4310" w:type="dxa"/>
            <w:vAlign w:val="center"/>
          </w:tcPr>
          <w:p w14:paraId="25DD61D6" w14:textId="63FC5D13" w:rsidR="00680C2D" w:rsidRPr="00C92898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C9289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Nazwa</w:t>
            </w:r>
            <w:r w:rsidR="00680C2D" w:rsidRPr="00C9289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(rodzaj) towaru lub usługi, których dostawa lub świadczenie będą prowadziły do powstania obowiązku podatkowego </w:t>
            </w:r>
            <w:r w:rsidR="00E3106A" w:rsidRPr="00C9289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C9289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u Zamawiającego</w:t>
            </w:r>
          </w:p>
        </w:tc>
        <w:tc>
          <w:tcPr>
            <w:tcW w:w="2410" w:type="dxa"/>
            <w:vAlign w:val="center"/>
          </w:tcPr>
          <w:p w14:paraId="38FF1121" w14:textId="5E8308FB" w:rsidR="00680C2D" w:rsidRPr="00C92898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C9289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W</w:t>
            </w:r>
            <w:r w:rsidR="00680C2D" w:rsidRPr="00C9289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artość (bez kwoty podatku) towaru </w:t>
            </w:r>
            <w:r w:rsidRPr="00C9289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C9289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lub usługi objętego obowiązkiem podatkowym Zamawiającego</w:t>
            </w:r>
          </w:p>
        </w:tc>
        <w:tc>
          <w:tcPr>
            <w:tcW w:w="1837" w:type="dxa"/>
            <w:vAlign w:val="center"/>
          </w:tcPr>
          <w:p w14:paraId="2C40F648" w14:textId="180A4EF0" w:rsidR="00680C2D" w:rsidRPr="00C92898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C9289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Stawka</w:t>
            </w:r>
            <w:r w:rsidR="00680C2D" w:rsidRPr="00C9289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podatku od towarów </w:t>
            </w:r>
            <w:r w:rsidRPr="00C9289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C9289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i usług, która zgodnie z wiedzą Wykonawcy będzie miała zastosowanie</w:t>
            </w:r>
          </w:p>
        </w:tc>
      </w:tr>
      <w:tr w:rsidR="00C92898" w:rsidRPr="00C92898" w14:paraId="6EE919B0" w14:textId="77777777" w:rsidTr="00DC1187">
        <w:trPr>
          <w:trHeight w:val="1586"/>
        </w:trPr>
        <w:tc>
          <w:tcPr>
            <w:tcW w:w="4310" w:type="dxa"/>
            <w:vAlign w:val="center"/>
          </w:tcPr>
          <w:p w14:paraId="17EA9831" w14:textId="77777777" w:rsidR="004F2887" w:rsidRPr="00C92898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10" w:type="dxa"/>
            <w:vAlign w:val="center"/>
          </w:tcPr>
          <w:p w14:paraId="1DDD545D" w14:textId="77777777" w:rsidR="004F2887" w:rsidRPr="00C92898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837" w:type="dxa"/>
            <w:vAlign w:val="center"/>
          </w:tcPr>
          <w:p w14:paraId="4EFA2EFA" w14:textId="77777777" w:rsidR="004F2887" w:rsidRPr="00C92898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3B8643BB" w14:textId="230DBDAA" w:rsidR="003F2F32" w:rsidRPr="00C92898" w:rsidRDefault="003F5D3C" w:rsidP="009B12F0">
      <w:pPr>
        <w:pStyle w:val="Tekstpodstawowyzwciciem21"/>
        <w:spacing w:after="0"/>
        <w:ind w:left="709" w:hanging="142"/>
        <w:jc w:val="both"/>
        <w:rPr>
          <w:rFonts w:asciiTheme="minorHAnsi" w:hAnsiTheme="minorHAnsi"/>
          <w:sz w:val="20"/>
          <w:szCs w:val="20"/>
          <w:lang w:val="pl-PL"/>
        </w:rPr>
      </w:pPr>
      <w:r w:rsidRPr="00C92898">
        <w:rPr>
          <w:rFonts w:asciiTheme="minorHAnsi" w:hAnsiTheme="minorHAnsi"/>
          <w:sz w:val="20"/>
          <w:szCs w:val="20"/>
          <w:vertAlign w:val="superscript"/>
          <w:lang w:val="pl-PL"/>
        </w:rPr>
        <w:t xml:space="preserve">* </w:t>
      </w:r>
      <w:r w:rsidRPr="00C92898">
        <w:rPr>
          <w:rFonts w:asciiTheme="minorHAnsi" w:hAnsiTheme="minorHAnsi"/>
          <w:i/>
          <w:sz w:val="20"/>
          <w:szCs w:val="20"/>
          <w:lang w:val="pl-PL"/>
        </w:rPr>
        <w:t xml:space="preserve">Wykonawca zobowiązany jest do złożenia oświadczenia w </w:t>
      </w:r>
      <w:r w:rsidR="00240C69" w:rsidRPr="00C92898">
        <w:rPr>
          <w:rFonts w:asciiTheme="minorHAnsi" w:hAnsiTheme="minorHAnsi"/>
          <w:i/>
          <w:sz w:val="20"/>
          <w:szCs w:val="20"/>
          <w:lang w:val="pl-PL"/>
        </w:rPr>
        <w:t>powyższym</w:t>
      </w:r>
      <w:r w:rsidRPr="00C92898">
        <w:rPr>
          <w:rFonts w:asciiTheme="minorHAnsi" w:hAnsiTheme="minorHAnsi"/>
          <w:i/>
          <w:sz w:val="20"/>
          <w:szCs w:val="20"/>
          <w:lang w:val="pl-PL"/>
        </w:rPr>
        <w:t xml:space="preserve"> zakr</w:t>
      </w:r>
      <w:r w:rsidR="00F00379" w:rsidRPr="00C92898">
        <w:rPr>
          <w:rFonts w:asciiTheme="minorHAnsi" w:hAnsiTheme="minorHAnsi"/>
          <w:i/>
          <w:sz w:val="20"/>
          <w:szCs w:val="20"/>
          <w:lang w:val="pl-PL"/>
        </w:rPr>
        <w:t xml:space="preserve">esie stosownie do treści </w:t>
      </w:r>
      <w:r w:rsidR="00F00379" w:rsidRPr="00C92898">
        <w:rPr>
          <w:rFonts w:asciiTheme="minorHAnsi" w:hAnsiTheme="minorHAnsi"/>
          <w:i/>
          <w:sz w:val="20"/>
          <w:szCs w:val="20"/>
          <w:lang w:val="pl-PL"/>
        </w:rPr>
        <w:br/>
        <w:t>art. 225 ust. 1 i 2</w:t>
      </w:r>
      <w:r w:rsidRPr="00C92898">
        <w:rPr>
          <w:rFonts w:asciiTheme="minorHAnsi" w:hAnsiTheme="minorHAnsi"/>
          <w:i/>
          <w:sz w:val="20"/>
          <w:szCs w:val="20"/>
          <w:lang w:val="pl-PL"/>
        </w:rPr>
        <w:t xml:space="preserve"> ustawy </w:t>
      </w:r>
      <w:proofErr w:type="spellStart"/>
      <w:r w:rsidRPr="00C92898">
        <w:rPr>
          <w:rFonts w:asciiTheme="minorHAnsi" w:hAnsiTheme="minorHAnsi"/>
          <w:i/>
          <w:sz w:val="20"/>
          <w:szCs w:val="20"/>
          <w:lang w:val="pl-PL"/>
        </w:rPr>
        <w:t>Pzp</w:t>
      </w:r>
      <w:proofErr w:type="spellEnd"/>
      <w:r w:rsidRPr="00C92898">
        <w:rPr>
          <w:rFonts w:asciiTheme="minorHAnsi" w:hAnsiTheme="minorHAnsi"/>
          <w:i/>
          <w:sz w:val="20"/>
          <w:szCs w:val="20"/>
          <w:lang w:val="pl-PL"/>
        </w:rPr>
        <w:t xml:space="preserve">. </w:t>
      </w:r>
      <w:r w:rsidRPr="00C92898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Jeżeli wybór oferty będzie prowadził do powstania u Zamawiającego </w:t>
      </w:r>
      <w:r w:rsidRPr="00C92898">
        <w:rPr>
          <w:rFonts w:asciiTheme="minorHAnsi" w:hAnsiTheme="minorHAnsi"/>
          <w:i/>
          <w:sz w:val="20"/>
          <w:szCs w:val="20"/>
          <w:u w:val="single"/>
          <w:lang w:val="pl-PL"/>
        </w:rPr>
        <w:lastRenderedPageBreak/>
        <w:t xml:space="preserve">obowiązku podatkowego, Wykonawca zobowiązany jest dodatkowo wskazać nazwę (rodzaj) towaru </w:t>
      </w:r>
      <w:r w:rsidR="00F00379" w:rsidRPr="00C92898">
        <w:rPr>
          <w:rFonts w:asciiTheme="minorHAnsi" w:hAnsiTheme="minorHAnsi"/>
          <w:i/>
          <w:sz w:val="20"/>
          <w:szCs w:val="20"/>
          <w:u w:val="single"/>
          <w:lang w:val="pl-PL"/>
        </w:rPr>
        <w:br/>
      </w:r>
      <w:r w:rsidRPr="00C92898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lub usługi, których dostawa lub świadczenie </w:t>
      </w:r>
      <w:r w:rsidR="00F00379" w:rsidRPr="00C92898">
        <w:rPr>
          <w:rFonts w:asciiTheme="minorHAnsi" w:hAnsiTheme="minorHAnsi"/>
          <w:i/>
          <w:sz w:val="20"/>
          <w:szCs w:val="20"/>
          <w:u w:val="single"/>
        </w:rPr>
        <w:t xml:space="preserve">będą prowadziły do powstania obowiązku podatkowego </w:t>
      </w:r>
      <w:r w:rsidR="00F00379" w:rsidRPr="00C92898">
        <w:rPr>
          <w:rFonts w:asciiTheme="minorHAnsi" w:hAnsiTheme="minorHAnsi"/>
          <w:i/>
          <w:sz w:val="20"/>
          <w:szCs w:val="20"/>
          <w:u w:val="single"/>
        </w:rPr>
        <w:br/>
        <w:t>u Zamawiającego</w:t>
      </w:r>
      <w:r w:rsidRPr="00C92898">
        <w:rPr>
          <w:rFonts w:asciiTheme="minorHAnsi" w:hAnsiTheme="minorHAnsi"/>
          <w:i/>
          <w:sz w:val="20"/>
          <w:szCs w:val="20"/>
          <w:u w:val="single"/>
          <w:lang w:val="pl-PL"/>
        </w:rPr>
        <w:t>, a także wskazać wówcza</w:t>
      </w:r>
      <w:r w:rsidR="008E723C" w:rsidRPr="00C92898">
        <w:rPr>
          <w:rFonts w:asciiTheme="minorHAnsi" w:hAnsiTheme="minorHAnsi"/>
          <w:i/>
          <w:sz w:val="20"/>
          <w:szCs w:val="20"/>
          <w:u w:val="single"/>
          <w:lang w:val="pl-PL"/>
        </w:rPr>
        <w:t>s ich wartość bez kwoty podatku</w:t>
      </w:r>
      <w:r w:rsidR="00F00379" w:rsidRPr="00C92898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 </w:t>
      </w:r>
      <w:r w:rsidR="00F00379" w:rsidRPr="00C92898">
        <w:rPr>
          <w:rFonts w:asciiTheme="minorHAnsi" w:hAnsiTheme="minorHAnsi"/>
          <w:i/>
          <w:sz w:val="20"/>
          <w:szCs w:val="20"/>
          <w:u w:val="single"/>
        </w:rPr>
        <w:t xml:space="preserve">oraz stawkę podatku </w:t>
      </w:r>
      <w:r w:rsidR="00F00379" w:rsidRPr="00C92898">
        <w:rPr>
          <w:rFonts w:asciiTheme="minorHAnsi" w:hAnsiTheme="minorHAnsi"/>
          <w:i/>
          <w:sz w:val="20"/>
          <w:szCs w:val="20"/>
          <w:u w:val="single"/>
        </w:rPr>
        <w:br/>
        <w:t xml:space="preserve">od towarów i usług, która zgodnie z wiedzą Wykonawcy będzie miała zastosowanie. </w:t>
      </w:r>
      <w:r w:rsidRPr="00C92898">
        <w:rPr>
          <w:rFonts w:asciiTheme="minorHAnsi" w:hAnsiTheme="minorHAnsi"/>
          <w:b/>
          <w:i/>
          <w:sz w:val="20"/>
          <w:szCs w:val="20"/>
          <w:lang w:val="pl-PL"/>
        </w:rPr>
        <w:t xml:space="preserve">W takim przypadku Zamawiający w celu oceny oferty </w:t>
      </w:r>
      <w:r w:rsidR="00F00379" w:rsidRPr="00C92898">
        <w:rPr>
          <w:rFonts w:asciiTheme="minorHAnsi" w:hAnsiTheme="minorHAnsi"/>
          <w:b/>
          <w:i/>
          <w:sz w:val="20"/>
          <w:szCs w:val="20"/>
        </w:rPr>
        <w:t xml:space="preserve">w kryterium ceny, doliczy do przedstawionej w tej ofercie ceny kwotę </w:t>
      </w:r>
      <w:r w:rsidR="00F00379" w:rsidRPr="00C92898">
        <w:rPr>
          <w:rFonts w:asciiTheme="minorHAnsi" w:hAnsiTheme="minorHAnsi"/>
          <w:b/>
          <w:i/>
          <w:sz w:val="20"/>
          <w:szCs w:val="20"/>
          <w:lang w:val="pl-PL"/>
        </w:rPr>
        <w:t>podatku</w:t>
      </w:r>
      <w:r w:rsidR="001760B5" w:rsidRPr="00C92898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="00F00379" w:rsidRPr="00C92898">
        <w:rPr>
          <w:rFonts w:asciiTheme="minorHAnsi" w:hAnsiTheme="minorHAnsi"/>
          <w:b/>
          <w:i/>
          <w:sz w:val="20"/>
          <w:szCs w:val="20"/>
          <w:lang w:val="pl-PL"/>
        </w:rPr>
        <w:t>od towarów i usług, którą</w:t>
      </w:r>
      <w:r w:rsidRPr="00C92898">
        <w:rPr>
          <w:rFonts w:asciiTheme="minorHAnsi" w:hAnsiTheme="minorHAnsi"/>
          <w:b/>
          <w:i/>
          <w:sz w:val="20"/>
          <w:szCs w:val="20"/>
          <w:lang w:val="pl-PL"/>
        </w:rPr>
        <w:t xml:space="preserve"> miałby obowiązek rozliczyć zgodnie z przepisam</w:t>
      </w:r>
      <w:r w:rsidR="00AB21FC" w:rsidRPr="00C92898">
        <w:rPr>
          <w:rFonts w:asciiTheme="minorHAnsi" w:hAnsiTheme="minorHAnsi"/>
          <w:b/>
          <w:i/>
          <w:sz w:val="20"/>
          <w:szCs w:val="20"/>
          <w:lang w:val="pl-PL"/>
        </w:rPr>
        <w:t xml:space="preserve">i </w:t>
      </w:r>
      <w:r w:rsidR="00F00379" w:rsidRPr="00C92898">
        <w:rPr>
          <w:rFonts w:asciiTheme="minorHAnsi" w:hAnsiTheme="minorHAnsi"/>
          <w:b/>
          <w:i/>
          <w:sz w:val="20"/>
          <w:szCs w:val="20"/>
        </w:rPr>
        <w:t xml:space="preserve">ustawy </w:t>
      </w:r>
      <w:r w:rsidR="00F00379" w:rsidRPr="00C92898">
        <w:rPr>
          <w:rFonts w:asciiTheme="minorHAnsi" w:hAnsiTheme="minorHAnsi"/>
          <w:b/>
          <w:i/>
          <w:sz w:val="20"/>
          <w:szCs w:val="20"/>
        </w:rPr>
        <w:br/>
        <w:t xml:space="preserve">z dnia 11.03.2004r. o podatku od towarów i usług (Dz. U. z 2020r., poz. 106 z </w:t>
      </w:r>
      <w:proofErr w:type="spellStart"/>
      <w:r w:rsidR="00F00379" w:rsidRPr="00C92898">
        <w:rPr>
          <w:rFonts w:asciiTheme="minorHAnsi" w:hAnsiTheme="minorHAnsi"/>
          <w:b/>
          <w:i/>
          <w:sz w:val="20"/>
          <w:szCs w:val="20"/>
        </w:rPr>
        <w:t>późn</w:t>
      </w:r>
      <w:proofErr w:type="spellEnd"/>
      <w:r w:rsidR="00F00379" w:rsidRPr="00C92898">
        <w:rPr>
          <w:rFonts w:asciiTheme="minorHAnsi" w:hAnsiTheme="minorHAnsi"/>
          <w:b/>
          <w:i/>
          <w:sz w:val="20"/>
          <w:szCs w:val="20"/>
        </w:rPr>
        <w:t>. zm.)</w:t>
      </w:r>
      <w:r w:rsidR="00956BED" w:rsidRPr="00C92898">
        <w:rPr>
          <w:rFonts w:asciiTheme="minorHAnsi" w:hAnsiTheme="minorHAnsi"/>
          <w:b/>
          <w:i/>
          <w:sz w:val="20"/>
          <w:szCs w:val="20"/>
          <w:lang w:val="pl-PL"/>
        </w:rPr>
        <w:t>.</w:t>
      </w:r>
    </w:p>
    <w:p w14:paraId="15AC1B4A" w14:textId="09576CC8" w:rsidR="00B1638D" w:rsidRPr="00C92898" w:rsidRDefault="00DC6582" w:rsidP="00FB0DB2">
      <w:pPr>
        <w:pStyle w:val="Tekstpodstawowyzwciciem21"/>
        <w:numPr>
          <w:ilvl w:val="1"/>
          <w:numId w:val="20"/>
        </w:numPr>
        <w:spacing w:before="48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C92898">
        <w:rPr>
          <w:rFonts w:asciiTheme="minorHAnsi" w:hAnsiTheme="minorHAnsi"/>
          <w:szCs w:val="22"/>
        </w:rPr>
        <w:t xml:space="preserve">uważamy się za związanych niniejszą ofertą na czas wskazany w </w:t>
      </w:r>
      <w:r w:rsidR="00002D6C" w:rsidRPr="00C92898">
        <w:rPr>
          <w:rFonts w:asciiTheme="minorHAnsi" w:hAnsiTheme="minorHAnsi"/>
          <w:szCs w:val="22"/>
        </w:rPr>
        <w:t>SWZ</w:t>
      </w:r>
      <w:r w:rsidRPr="00C92898">
        <w:rPr>
          <w:rFonts w:asciiTheme="minorHAnsi" w:hAnsiTheme="minorHAnsi"/>
          <w:szCs w:val="22"/>
        </w:rPr>
        <w:t>,</w:t>
      </w:r>
    </w:p>
    <w:p w14:paraId="1ED70B18" w14:textId="1EE0CECE" w:rsidR="009D3064" w:rsidRPr="00C92898" w:rsidRDefault="00DC6582" w:rsidP="00FB0DB2">
      <w:pPr>
        <w:pStyle w:val="Tekstpodstawowyzwciciem21"/>
        <w:numPr>
          <w:ilvl w:val="1"/>
          <w:numId w:val="20"/>
        </w:numPr>
        <w:spacing w:before="24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C92898">
        <w:rPr>
          <w:rFonts w:asciiTheme="minorHAnsi" w:hAnsiTheme="minorHAnsi"/>
          <w:szCs w:val="22"/>
        </w:rPr>
        <w:t>w przypadku uznania mojej (naszej) oferty za najkorzystniejszą zobowiązuję(</w:t>
      </w:r>
      <w:r w:rsidR="008D6A41" w:rsidRPr="00C92898">
        <w:rPr>
          <w:rFonts w:asciiTheme="minorHAnsi" w:hAnsiTheme="minorHAnsi"/>
          <w:szCs w:val="22"/>
          <w:lang w:val="pl-PL"/>
        </w:rPr>
        <w:t>-</w:t>
      </w:r>
      <w:proofErr w:type="spellStart"/>
      <w:r w:rsidRPr="00C92898">
        <w:rPr>
          <w:rFonts w:asciiTheme="minorHAnsi" w:hAnsiTheme="minorHAnsi"/>
          <w:szCs w:val="22"/>
        </w:rPr>
        <w:t>emy</w:t>
      </w:r>
      <w:proofErr w:type="spellEnd"/>
      <w:r w:rsidRPr="00C92898">
        <w:rPr>
          <w:rFonts w:asciiTheme="minorHAnsi" w:hAnsiTheme="minorHAnsi"/>
          <w:szCs w:val="22"/>
        </w:rPr>
        <w:t>) się zawrzeć umowę w miejscu i terminie jakie zostaną wskazane przez Zamawiającego</w:t>
      </w:r>
      <w:r w:rsidR="006D7C18" w:rsidRPr="00C92898">
        <w:rPr>
          <w:rFonts w:asciiTheme="minorHAnsi" w:hAnsiTheme="minorHAnsi"/>
          <w:szCs w:val="22"/>
          <w:lang w:val="pl-PL"/>
        </w:rPr>
        <w:t xml:space="preserve"> oraz przedstawić </w:t>
      </w:r>
      <w:r w:rsidR="009B201A" w:rsidRPr="00C92898">
        <w:rPr>
          <w:rFonts w:asciiTheme="minorHAnsi" w:hAnsiTheme="minorHAnsi"/>
          <w:szCs w:val="22"/>
          <w:lang w:val="pl-PL"/>
        </w:rPr>
        <w:br/>
      </w:r>
      <w:r w:rsidR="006D7C18" w:rsidRPr="00C92898">
        <w:rPr>
          <w:rFonts w:asciiTheme="minorHAnsi" w:hAnsiTheme="minorHAnsi"/>
          <w:szCs w:val="22"/>
          <w:lang w:val="pl-PL"/>
        </w:rPr>
        <w:t>na żądanie Zamawiającego przed podpisaniem umowy dokumenty</w:t>
      </w:r>
      <w:r w:rsidR="003B48D7" w:rsidRPr="00C92898">
        <w:rPr>
          <w:rFonts w:asciiTheme="minorHAnsi" w:hAnsiTheme="minorHAnsi"/>
          <w:szCs w:val="22"/>
          <w:lang w:val="pl-PL"/>
        </w:rPr>
        <w:t xml:space="preserve"> niezbędne </w:t>
      </w:r>
      <w:r w:rsidR="009B201A" w:rsidRPr="00C92898">
        <w:rPr>
          <w:rFonts w:asciiTheme="minorHAnsi" w:hAnsiTheme="minorHAnsi"/>
          <w:szCs w:val="22"/>
          <w:lang w:val="pl-PL"/>
        </w:rPr>
        <w:t>do zawarcia umowy</w:t>
      </w:r>
      <w:r w:rsidR="006D7C18" w:rsidRPr="00C92898">
        <w:rPr>
          <w:rFonts w:asciiTheme="minorHAnsi" w:hAnsiTheme="minorHAnsi"/>
          <w:szCs w:val="22"/>
          <w:lang w:val="pl-PL"/>
        </w:rPr>
        <w:t>, o których mowa w pkt</w:t>
      </w:r>
      <w:r w:rsidR="009B201A" w:rsidRPr="00C92898">
        <w:rPr>
          <w:rFonts w:asciiTheme="minorHAnsi" w:hAnsiTheme="minorHAnsi"/>
          <w:szCs w:val="22"/>
          <w:lang w:val="pl-PL"/>
        </w:rPr>
        <w:t xml:space="preserve"> XXIX.6 SWZ</w:t>
      </w:r>
      <w:r w:rsidRPr="00C92898">
        <w:rPr>
          <w:rFonts w:asciiTheme="minorHAnsi" w:hAnsiTheme="minorHAnsi"/>
          <w:szCs w:val="22"/>
        </w:rPr>
        <w:t>,</w:t>
      </w:r>
    </w:p>
    <w:p w14:paraId="031C51E5" w14:textId="0301C535" w:rsidR="008C5488" w:rsidRPr="00C92898" w:rsidRDefault="001E221F" w:rsidP="00FB0DB2">
      <w:pPr>
        <w:pStyle w:val="Lista41"/>
        <w:numPr>
          <w:ilvl w:val="0"/>
          <w:numId w:val="100"/>
        </w:numPr>
        <w:spacing w:before="240" w:line="271" w:lineRule="auto"/>
        <w:ind w:left="425" w:hanging="425"/>
        <w:jc w:val="both"/>
        <w:rPr>
          <w:rFonts w:asciiTheme="minorHAnsi" w:hAnsiTheme="minorHAnsi"/>
        </w:rPr>
      </w:pPr>
      <w:r w:rsidRPr="00C92898">
        <w:rPr>
          <w:rFonts w:asciiTheme="minorHAnsi" w:hAnsiTheme="minorHAnsi"/>
        </w:rPr>
        <w:t xml:space="preserve">wadium </w:t>
      </w:r>
      <w:r w:rsidRPr="00C92898">
        <w:rPr>
          <w:rFonts w:asciiTheme="minorHAnsi" w:hAnsiTheme="minorHAnsi"/>
          <w:b/>
        </w:rPr>
        <w:t>w kwocie</w:t>
      </w:r>
      <w:r w:rsidR="008E723C" w:rsidRPr="00C92898">
        <w:rPr>
          <w:rFonts w:asciiTheme="minorHAnsi" w:hAnsiTheme="minorHAnsi"/>
          <w:b/>
        </w:rPr>
        <w:t xml:space="preserve"> </w:t>
      </w:r>
      <w:r w:rsidRPr="00C92898">
        <w:rPr>
          <w:rFonts w:asciiTheme="minorHAnsi" w:hAnsiTheme="minorHAnsi"/>
          <w:b/>
        </w:rPr>
        <w:t>……………………..zł</w:t>
      </w:r>
      <w:r w:rsidRPr="00C92898">
        <w:rPr>
          <w:rFonts w:asciiTheme="minorHAnsi" w:hAnsiTheme="minorHAnsi"/>
        </w:rPr>
        <w:t xml:space="preserve"> zostało wniesione </w:t>
      </w:r>
      <w:r w:rsidRPr="00C92898">
        <w:rPr>
          <w:rFonts w:asciiTheme="minorHAnsi" w:hAnsiTheme="minorHAnsi"/>
          <w:b/>
        </w:rPr>
        <w:t>w dniu</w:t>
      </w:r>
      <w:r w:rsidR="008E723C" w:rsidRPr="00C92898">
        <w:rPr>
          <w:rFonts w:asciiTheme="minorHAnsi" w:hAnsiTheme="minorHAnsi"/>
          <w:b/>
        </w:rPr>
        <w:t xml:space="preserve"> </w:t>
      </w:r>
      <w:r w:rsidRPr="00C92898">
        <w:rPr>
          <w:rFonts w:asciiTheme="minorHAnsi" w:hAnsiTheme="minorHAnsi"/>
          <w:b/>
        </w:rPr>
        <w:t>……</w:t>
      </w:r>
      <w:r w:rsidR="008236CD" w:rsidRPr="00C92898">
        <w:rPr>
          <w:rFonts w:asciiTheme="minorHAnsi" w:hAnsiTheme="minorHAnsi"/>
          <w:b/>
        </w:rPr>
        <w:t>.</w:t>
      </w:r>
      <w:r w:rsidRPr="00C92898">
        <w:rPr>
          <w:rFonts w:asciiTheme="minorHAnsi" w:hAnsiTheme="minorHAnsi"/>
          <w:b/>
        </w:rPr>
        <w:t>……………………</w:t>
      </w:r>
      <w:r w:rsidR="008236CD" w:rsidRPr="00C92898">
        <w:rPr>
          <w:rFonts w:asciiTheme="minorHAnsi" w:hAnsiTheme="minorHAnsi"/>
          <w:b/>
        </w:rPr>
        <w:t xml:space="preserve"> </w:t>
      </w:r>
      <w:r w:rsidR="008236CD" w:rsidRPr="00C92898">
        <w:rPr>
          <w:rFonts w:asciiTheme="minorHAnsi" w:hAnsiTheme="minorHAnsi"/>
        </w:rPr>
        <w:t>(</w:t>
      </w:r>
      <w:r w:rsidR="008236CD" w:rsidRPr="00C92898">
        <w:rPr>
          <w:rFonts w:asciiTheme="minorHAnsi" w:hAnsiTheme="minorHAnsi"/>
          <w:i/>
          <w:sz w:val="20"/>
          <w:szCs w:val="20"/>
        </w:rPr>
        <w:t>proszę wskazać datę zlecenia przelewu bankowego w przypadku wniesienia wadium w pieniądzu</w:t>
      </w:r>
      <w:r w:rsidR="003C7449" w:rsidRPr="00C92898">
        <w:rPr>
          <w:rFonts w:asciiTheme="minorHAnsi" w:hAnsiTheme="minorHAnsi"/>
          <w:i/>
          <w:sz w:val="20"/>
          <w:szCs w:val="20"/>
        </w:rPr>
        <w:t xml:space="preserve"> albo datę</w:t>
      </w:r>
      <w:r w:rsidR="005474EC" w:rsidRPr="00C92898">
        <w:rPr>
          <w:rFonts w:asciiTheme="minorHAnsi" w:hAnsiTheme="minorHAnsi"/>
          <w:i/>
          <w:sz w:val="20"/>
          <w:szCs w:val="20"/>
        </w:rPr>
        <w:t xml:space="preserve"> przekazania Zamawiającemu gwarancji bankowej, gwarancji ubezpieczeniowej lub poręczenia udzielonego przez Podmiot, o którym mowa w art. 6b ust. 5 pkt 2 ustawy z dnia 09.11.2000r. o utworzeniu Polskiej Agencji Rozwoju Przedsiębiorczości (</w:t>
      </w:r>
      <w:proofErr w:type="spellStart"/>
      <w:r w:rsidR="005474EC" w:rsidRPr="00C92898">
        <w:rPr>
          <w:rFonts w:asciiTheme="minorHAnsi" w:hAnsiTheme="minorHAnsi"/>
          <w:i/>
          <w:sz w:val="20"/>
          <w:szCs w:val="20"/>
        </w:rPr>
        <w:t>t.j</w:t>
      </w:r>
      <w:proofErr w:type="spellEnd"/>
      <w:r w:rsidR="005474EC" w:rsidRPr="00C92898">
        <w:rPr>
          <w:rFonts w:asciiTheme="minorHAnsi" w:hAnsiTheme="minorHAnsi"/>
          <w:i/>
          <w:sz w:val="20"/>
          <w:szCs w:val="20"/>
        </w:rPr>
        <w:t>. Dz. U. z 2020r., poz. 299)</w:t>
      </w:r>
      <w:r w:rsidR="00591CF2" w:rsidRPr="00C92898">
        <w:rPr>
          <w:rFonts w:asciiTheme="minorHAnsi" w:hAnsiTheme="minorHAnsi"/>
          <w:i/>
          <w:sz w:val="20"/>
          <w:szCs w:val="20"/>
        </w:rPr>
        <w:t>,</w:t>
      </w:r>
      <w:r w:rsidR="00E14684" w:rsidRPr="00C92898">
        <w:rPr>
          <w:rFonts w:asciiTheme="minorHAnsi" w:hAnsiTheme="minorHAnsi"/>
          <w:i/>
          <w:sz w:val="20"/>
          <w:szCs w:val="20"/>
        </w:rPr>
        <w:t xml:space="preserve"> jeżeli wadium zostało przekazane Zamawiającemu odrębnie </w:t>
      </w:r>
      <w:r w:rsidR="00591CF2" w:rsidRPr="00C92898">
        <w:rPr>
          <w:rFonts w:asciiTheme="minorHAnsi" w:hAnsiTheme="minorHAnsi"/>
          <w:i/>
          <w:sz w:val="20"/>
          <w:szCs w:val="20"/>
        </w:rPr>
        <w:t>niż</w:t>
      </w:r>
      <w:r w:rsidR="00E14684" w:rsidRPr="00C92898">
        <w:rPr>
          <w:rFonts w:asciiTheme="minorHAnsi" w:hAnsiTheme="minorHAnsi"/>
          <w:i/>
          <w:sz w:val="20"/>
          <w:szCs w:val="20"/>
        </w:rPr>
        <w:t xml:space="preserve"> ofert</w:t>
      </w:r>
      <w:r w:rsidR="00591CF2" w:rsidRPr="00C92898">
        <w:rPr>
          <w:rFonts w:asciiTheme="minorHAnsi" w:hAnsiTheme="minorHAnsi"/>
          <w:i/>
          <w:sz w:val="20"/>
          <w:szCs w:val="20"/>
        </w:rPr>
        <w:t>a</w:t>
      </w:r>
      <w:r w:rsidR="008236CD" w:rsidRPr="00C92898">
        <w:rPr>
          <w:rFonts w:asciiTheme="minorHAnsi" w:hAnsiTheme="minorHAnsi"/>
        </w:rPr>
        <w:t>)</w:t>
      </w:r>
      <w:r w:rsidR="004D2BBF" w:rsidRPr="00C92898">
        <w:rPr>
          <w:rFonts w:asciiTheme="minorHAnsi" w:hAnsiTheme="minorHAnsi"/>
        </w:rPr>
        <w:t xml:space="preserve"> </w:t>
      </w:r>
      <w:r w:rsidRPr="00C92898">
        <w:rPr>
          <w:rFonts w:asciiTheme="minorHAnsi" w:hAnsiTheme="minorHAnsi"/>
          <w:b/>
        </w:rPr>
        <w:t>w formie:</w:t>
      </w:r>
      <w:r w:rsidR="004D2BBF" w:rsidRPr="00C92898">
        <w:rPr>
          <w:rFonts w:asciiTheme="minorHAnsi" w:hAnsiTheme="minorHAnsi"/>
          <w:b/>
        </w:rPr>
        <w:t xml:space="preserve"> ………………</w:t>
      </w:r>
      <w:r w:rsidR="00591CF2" w:rsidRPr="00C92898">
        <w:rPr>
          <w:rFonts w:asciiTheme="minorHAnsi" w:hAnsiTheme="minorHAnsi"/>
          <w:b/>
        </w:rPr>
        <w:t>……………………………………….</w:t>
      </w:r>
      <w:r w:rsidR="004D2BBF" w:rsidRPr="00C92898">
        <w:rPr>
          <w:rFonts w:asciiTheme="minorHAnsi" w:hAnsiTheme="minorHAnsi"/>
          <w:b/>
        </w:rPr>
        <w:t>……………………………………</w:t>
      </w:r>
      <w:r w:rsidRPr="00C92898">
        <w:rPr>
          <w:rFonts w:asciiTheme="minorHAnsi" w:hAnsiTheme="minorHAnsi"/>
          <w:b/>
        </w:rPr>
        <w:t xml:space="preserve"> </w:t>
      </w:r>
      <w:r w:rsidR="008C5488" w:rsidRPr="00C92898">
        <w:rPr>
          <w:rFonts w:asciiTheme="minorHAnsi" w:hAnsiTheme="minorHAnsi"/>
        </w:rPr>
        <w:t>(</w:t>
      </w:r>
      <w:r w:rsidR="008C5488" w:rsidRPr="00C92898">
        <w:rPr>
          <w:rFonts w:asciiTheme="minorHAnsi" w:hAnsiTheme="minorHAnsi"/>
          <w:i/>
          <w:sz w:val="20"/>
          <w:szCs w:val="20"/>
        </w:rPr>
        <w:t xml:space="preserve">proszę wskazać czy wadium zostało wniesione w pieniądzu, gwarancji bankowej, gwarancji ubezpieczeniowej lub poręczeniu udzielonym przez Podmiot, o którym mowa w art. 6b ust. 5 pkt 2 ustawy </w:t>
      </w:r>
      <w:r w:rsidR="00591CF2" w:rsidRPr="00C92898">
        <w:rPr>
          <w:rFonts w:asciiTheme="minorHAnsi" w:hAnsiTheme="minorHAnsi"/>
          <w:i/>
          <w:sz w:val="20"/>
          <w:szCs w:val="20"/>
        </w:rPr>
        <w:br/>
      </w:r>
      <w:r w:rsidR="008C5488" w:rsidRPr="00C92898">
        <w:rPr>
          <w:rFonts w:asciiTheme="minorHAnsi" w:hAnsiTheme="minorHAnsi"/>
          <w:i/>
          <w:sz w:val="20"/>
          <w:szCs w:val="20"/>
        </w:rPr>
        <w:t>z dnia 09.11.2000r. o utworzeniu Polskiej Agencji Rozwoju Przedsiębiorczości (</w:t>
      </w:r>
      <w:proofErr w:type="spellStart"/>
      <w:r w:rsidR="008C5488" w:rsidRPr="00C92898">
        <w:rPr>
          <w:rFonts w:asciiTheme="minorHAnsi" w:hAnsiTheme="minorHAnsi"/>
          <w:i/>
          <w:sz w:val="20"/>
          <w:szCs w:val="20"/>
        </w:rPr>
        <w:t>t.j</w:t>
      </w:r>
      <w:proofErr w:type="spellEnd"/>
      <w:r w:rsidR="008C5488" w:rsidRPr="00C92898">
        <w:rPr>
          <w:rFonts w:asciiTheme="minorHAnsi" w:hAnsiTheme="minorHAnsi"/>
          <w:i/>
          <w:sz w:val="20"/>
          <w:szCs w:val="20"/>
        </w:rPr>
        <w:t>. Dz. U. z 2020r., poz. 299)</w:t>
      </w:r>
      <w:r w:rsidR="008C5488" w:rsidRPr="00C92898">
        <w:rPr>
          <w:rFonts w:asciiTheme="minorHAnsi" w:hAnsiTheme="minorHAnsi"/>
        </w:rPr>
        <w:t xml:space="preserve">).  </w:t>
      </w:r>
    </w:p>
    <w:p w14:paraId="1F94238A" w14:textId="772152D7" w:rsidR="008C5488" w:rsidRPr="00C92898" w:rsidRDefault="00761524" w:rsidP="00FB0DB2">
      <w:pPr>
        <w:pStyle w:val="Lista41"/>
        <w:numPr>
          <w:ilvl w:val="0"/>
          <w:numId w:val="100"/>
        </w:numPr>
        <w:spacing w:before="360" w:after="120" w:line="271" w:lineRule="auto"/>
        <w:ind w:left="425" w:hanging="425"/>
        <w:jc w:val="both"/>
        <w:rPr>
          <w:rFonts w:asciiTheme="minorHAnsi" w:hAnsiTheme="minorHAnsi"/>
        </w:rPr>
      </w:pPr>
      <w:r w:rsidRPr="00C92898">
        <w:rPr>
          <w:rFonts w:asciiTheme="minorHAnsi" w:hAnsiTheme="minorHAnsi"/>
        </w:rPr>
        <w:t xml:space="preserve">zastrzegam(-y) </w:t>
      </w:r>
      <w:r w:rsidR="008C5488" w:rsidRPr="00C92898">
        <w:rPr>
          <w:rFonts w:asciiTheme="minorHAnsi" w:hAnsiTheme="minorHAnsi"/>
        </w:rPr>
        <w:t xml:space="preserve">na podstawie art. </w:t>
      </w:r>
      <w:r w:rsidRPr="00C92898">
        <w:rPr>
          <w:rFonts w:asciiTheme="minorHAnsi" w:hAnsiTheme="minorHAnsi"/>
        </w:rPr>
        <w:t>1</w:t>
      </w:r>
      <w:r w:rsidR="008C5488" w:rsidRPr="00C92898">
        <w:rPr>
          <w:rFonts w:asciiTheme="minorHAnsi" w:hAnsiTheme="minorHAnsi"/>
        </w:rPr>
        <w:t xml:space="preserve">8 ust. 3 ustawy </w:t>
      </w:r>
      <w:proofErr w:type="spellStart"/>
      <w:r w:rsidRPr="00C92898">
        <w:rPr>
          <w:rFonts w:asciiTheme="minorHAnsi" w:hAnsiTheme="minorHAnsi"/>
        </w:rPr>
        <w:t>Pzp</w:t>
      </w:r>
      <w:proofErr w:type="spellEnd"/>
      <w:r w:rsidRPr="00C92898">
        <w:rPr>
          <w:rFonts w:asciiTheme="minorHAnsi" w:hAnsiTheme="minorHAnsi"/>
        </w:rPr>
        <w:t>, iż</w:t>
      </w:r>
      <w:r w:rsidR="008C5488" w:rsidRPr="00C92898">
        <w:rPr>
          <w:rFonts w:asciiTheme="minorHAnsi" w:hAnsiTheme="minorHAnsi"/>
        </w:rPr>
        <w:t xml:space="preserve"> wskazane </w:t>
      </w:r>
      <w:r w:rsidRPr="00C92898">
        <w:rPr>
          <w:rFonts w:asciiTheme="minorHAnsi" w:hAnsiTheme="minorHAnsi"/>
        </w:rPr>
        <w:t xml:space="preserve">w poniższej tabeli </w:t>
      </w:r>
      <w:r w:rsidR="00342F35" w:rsidRPr="00C92898">
        <w:rPr>
          <w:rFonts w:asciiTheme="minorHAnsi" w:hAnsiTheme="minorHAnsi"/>
        </w:rPr>
        <w:t xml:space="preserve">informacje, które zostały przekazane Zamawiającemu wraz z ofertą, </w:t>
      </w:r>
      <w:r w:rsidR="008C5488" w:rsidRPr="00C92898">
        <w:rPr>
          <w:rFonts w:asciiTheme="minorHAnsi" w:hAnsiTheme="minorHAnsi"/>
        </w:rPr>
        <w:t xml:space="preserve">stanowią tajemnicę przedsiębiorstwa </w:t>
      </w:r>
      <w:r w:rsidR="00342F35" w:rsidRPr="00C92898">
        <w:rPr>
          <w:rFonts w:asciiTheme="minorHAnsi" w:hAnsiTheme="minorHAnsi"/>
        </w:rPr>
        <w:br/>
      </w:r>
      <w:r w:rsidR="008C5488" w:rsidRPr="00C92898">
        <w:rPr>
          <w:rFonts w:asciiTheme="minorHAnsi" w:hAnsiTheme="minorHAnsi"/>
        </w:rPr>
        <w:t xml:space="preserve">w rozumieniu przepisów </w:t>
      </w:r>
      <w:r w:rsidR="0041261D" w:rsidRPr="00C92898">
        <w:rPr>
          <w:rFonts w:asciiTheme="minorHAnsi" w:hAnsiTheme="minorHAnsi"/>
          <w:i/>
        </w:rPr>
        <w:t xml:space="preserve">ustawy z dnia 16.04.1993r. </w:t>
      </w:r>
      <w:r w:rsidR="008C5488" w:rsidRPr="00C92898">
        <w:rPr>
          <w:rFonts w:asciiTheme="minorHAnsi" w:hAnsiTheme="minorHAnsi"/>
          <w:i/>
        </w:rPr>
        <w:t>o zwalczaniu nieuczciwej konkurencji</w:t>
      </w:r>
      <w:r w:rsidR="0041261D" w:rsidRPr="00C92898">
        <w:rPr>
          <w:rFonts w:asciiTheme="minorHAnsi" w:hAnsiTheme="minorHAnsi"/>
          <w:i/>
        </w:rPr>
        <w:t xml:space="preserve"> </w:t>
      </w:r>
      <w:r w:rsidR="004474CF" w:rsidRPr="00C92898">
        <w:rPr>
          <w:rFonts w:asciiTheme="minorHAnsi" w:hAnsiTheme="minorHAnsi"/>
          <w:i/>
        </w:rPr>
        <w:br/>
      </w:r>
      <w:r w:rsidR="0041261D" w:rsidRPr="00C92898">
        <w:rPr>
          <w:rFonts w:asciiTheme="minorHAnsi" w:hAnsiTheme="minorHAnsi"/>
          <w:i/>
        </w:rPr>
        <w:t>(</w:t>
      </w:r>
      <w:proofErr w:type="spellStart"/>
      <w:r w:rsidR="004474CF" w:rsidRPr="00C92898">
        <w:rPr>
          <w:rFonts w:asciiTheme="minorHAnsi" w:hAnsiTheme="minorHAnsi"/>
          <w:i/>
        </w:rPr>
        <w:t>t.j</w:t>
      </w:r>
      <w:proofErr w:type="spellEnd"/>
      <w:r w:rsidR="004474CF" w:rsidRPr="00C92898">
        <w:rPr>
          <w:rFonts w:asciiTheme="minorHAnsi" w:hAnsiTheme="minorHAnsi"/>
          <w:i/>
        </w:rPr>
        <w:t>. Dz. U. z 2020r., poz. 1913</w:t>
      </w:r>
      <w:r w:rsidR="0041261D" w:rsidRPr="00C92898">
        <w:rPr>
          <w:rFonts w:asciiTheme="minorHAnsi" w:hAnsiTheme="minorHAnsi"/>
          <w:i/>
        </w:rPr>
        <w:t>)</w:t>
      </w:r>
      <w:r w:rsidR="008C5488" w:rsidRPr="00C92898">
        <w:rPr>
          <w:rFonts w:asciiTheme="minorHAnsi" w:hAnsiTheme="minorHAnsi"/>
        </w:rPr>
        <w:t xml:space="preserve"> i w związku z </w:t>
      </w:r>
      <w:r w:rsidR="00F84F95" w:rsidRPr="00C92898">
        <w:rPr>
          <w:rFonts w:asciiTheme="minorHAnsi" w:hAnsiTheme="minorHAnsi"/>
        </w:rPr>
        <w:t>powyższym</w:t>
      </w:r>
      <w:r w:rsidR="00342F35" w:rsidRPr="00C92898">
        <w:rPr>
          <w:rFonts w:asciiTheme="minorHAnsi" w:hAnsiTheme="minorHAnsi"/>
        </w:rPr>
        <w:t xml:space="preserve"> nie mogą być one udostępniane</w:t>
      </w:r>
      <w:r w:rsidR="006965A0" w:rsidRPr="00C92898">
        <w:rPr>
          <w:rFonts w:asciiTheme="minorHAnsi" w:hAnsiTheme="minorHAnsi"/>
        </w:rPr>
        <w:t>.</w:t>
      </w:r>
      <w:r w:rsidR="00342F35" w:rsidRPr="00C92898">
        <w:rPr>
          <w:rFonts w:asciiTheme="minorHAnsi" w:hAnsiTheme="minorHAnsi"/>
        </w:rPr>
        <w:t xml:space="preserve"> </w:t>
      </w:r>
      <w:r w:rsidR="004474CF" w:rsidRPr="00C92898">
        <w:rPr>
          <w:rFonts w:asciiTheme="minorHAnsi" w:hAnsiTheme="minorHAnsi"/>
        </w:rPr>
        <w:br/>
      </w:r>
      <w:r w:rsidR="008C5488" w:rsidRPr="00C92898">
        <w:rPr>
          <w:rFonts w:asciiTheme="minorHAnsi" w:hAnsiTheme="minorHAnsi"/>
          <w:u w:val="single"/>
        </w:rPr>
        <w:t xml:space="preserve">W przypadku </w:t>
      </w:r>
      <w:r w:rsidR="004474CF" w:rsidRPr="00C92898">
        <w:rPr>
          <w:rFonts w:asciiTheme="minorHAnsi" w:hAnsiTheme="minorHAnsi"/>
          <w:u w:val="single"/>
        </w:rPr>
        <w:t xml:space="preserve">przekazania Zamawiającemu </w:t>
      </w:r>
      <w:r w:rsidR="008C5488" w:rsidRPr="00C92898">
        <w:rPr>
          <w:rFonts w:asciiTheme="minorHAnsi" w:hAnsiTheme="minorHAnsi"/>
          <w:u w:val="single"/>
        </w:rPr>
        <w:t xml:space="preserve"> informacji stanowiących tajemnicę przedsiębiorstwa Wykonawca jest zobowiązany wykazać, iż zastrzeżone informacje stanowią tajemnicę przedsiębiorstwa</w:t>
      </w:r>
      <w:r w:rsidR="006965A0" w:rsidRPr="00C92898">
        <w:rPr>
          <w:rFonts w:asciiTheme="minorHAnsi" w:hAnsiTheme="minorHAnsi"/>
          <w:u w:val="single"/>
        </w:rPr>
        <w:t xml:space="preserve"> oraz przekazać Zamawiającemu te informacje w odpowiedni sposób</w:t>
      </w:r>
      <w:r w:rsidR="0041261D" w:rsidRPr="00C92898">
        <w:rPr>
          <w:rFonts w:asciiTheme="minorHAnsi" w:hAnsiTheme="minorHAnsi"/>
          <w:u w:val="single"/>
        </w:rPr>
        <w:t xml:space="preserve"> (zastosowanie mają zapisy pkt XIV.1.5a)- XIV.1.5e) SWZ)</w:t>
      </w:r>
      <w:r w:rsidR="008C5488" w:rsidRPr="00C92898">
        <w:rPr>
          <w:rFonts w:asciiTheme="minorHAnsi" w:hAnsiTheme="minorHAnsi"/>
          <w:u w:val="single"/>
        </w:rPr>
        <w:t>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C92898" w:rsidRPr="00C92898" w14:paraId="5929E118" w14:textId="77777777" w:rsidTr="00B3634E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1241AA3" w14:textId="2EF11F16" w:rsidR="00B3634E" w:rsidRPr="00C92898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C92898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311E86DA" w14:textId="1CC6366C" w:rsidR="00B3634E" w:rsidRPr="00C92898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C92898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="00EF2739" w:rsidRPr="00C92898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C92898" w:rsidRPr="00C92898" w14:paraId="4BA3CC97" w14:textId="77777777" w:rsidTr="00B3634E">
        <w:trPr>
          <w:cantSplit/>
          <w:trHeight w:val="324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6AD3BC6" w14:textId="77777777" w:rsidR="00B3634E" w:rsidRPr="00C92898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2EDADD8B" w14:textId="77777777" w:rsidR="00B3634E" w:rsidRPr="00C92898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C92898" w:rsidRPr="00C92898" w14:paraId="1743A6FF" w14:textId="77777777" w:rsidTr="00DC1187">
        <w:trPr>
          <w:cantSplit/>
          <w:trHeight w:val="2216"/>
        </w:trPr>
        <w:tc>
          <w:tcPr>
            <w:tcW w:w="567" w:type="dxa"/>
            <w:shd w:val="clear" w:color="auto" w:fill="auto"/>
          </w:tcPr>
          <w:p w14:paraId="65EC9A24" w14:textId="77777777" w:rsidR="00B3634E" w:rsidRPr="00C92898" w:rsidRDefault="00B3634E" w:rsidP="00B3634E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40E23663" w14:textId="77777777" w:rsidR="00B3634E" w:rsidRPr="00C92898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7CA135CD" w14:textId="0280A853" w:rsidR="00EF2739" w:rsidRPr="00C92898" w:rsidRDefault="00EF2739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C92898">
        <w:rPr>
          <w:rFonts w:asciiTheme="minorHAnsi" w:hAnsiTheme="minorHAnsi"/>
          <w:i/>
          <w:vertAlign w:val="superscript"/>
        </w:rPr>
        <w:t>*</w:t>
      </w:r>
      <w:r w:rsidRPr="00C92898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C92898">
        <w:rPr>
          <w:rFonts w:asciiTheme="minorHAnsi" w:hAnsiTheme="minorHAnsi"/>
          <w:b/>
          <w:bCs/>
          <w:i/>
        </w:rPr>
        <w:t xml:space="preserve"> „NIE DOTYCZY”.</w:t>
      </w:r>
    </w:p>
    <w:p w14:paraId="05A42D63" w14:textId="77777777" w:rsidR="003149DB" w:rsidRPr="00C92898" w:rsidRDefault="003149DB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</w:p>
    <w:p w14:paraId="6F6CE3FA" w14:textId="40BE0175" w:rsidR="00241BFC" w:rsidRPr="00C92898" w:rsidRDefault="003E02D6" w:rsidP="00FB0DB2">
      <w:pPr>
        <w:pStyle w:val="Lista41"/>
        <w:numPr>
          <w:ilvl w:val="0"/>
          <w:numId w:val="100"/>
        </w:numPr>
        <w:spacing w:before="360" w:after="120" w:line="271" w:lineRule="auto"/>
        <w:ind w:left="425" w:hanging="425"/>
        <w:jc w:val="both"/>
        <w:rPr>
          <w:rFonts w:asciiTheme="minorHAnsi" w:hAnsiTheme="minorHAnsi"/>
        </w:rPr>
      </w:pPr>
      <w:r w:rsidRPr="00C92898">
        <w:rPr>
          <w:rFonts w:asciiTheme="minorHAnsi" w:hAnsiTheme="minorHAnsi"/>
        </w:rPr>
        <w:lastRenderedPageBreak/>
        <w:t>wykonam(-</w:t>
      </w:r>
      <w:r w:rsidR="00241BFC" w:rsidRPr="00C92898">
        <w:rPr>
          <w:rFonts w:asciiTheme="minorHAnsi" w:hAnsiTheme="minorHAnsi"/>
        </w:rPr>
        <w:t>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C92898" w:rsidRPr="00C92898" w14:paraId="002B22F1" w14:textId="00F3D4BF" w:rsidTr="00D56EA9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C92898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898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06422AE1" w:rsidR="00316975" w:rsidRPr="00C92898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898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5B929C3E" w:rsidR="00316975" w:rsidRPr="00C92898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898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C92898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C92898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="007C1360" w:rsidRPr="00C92898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C9289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C92898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898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C92898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C92898" w:rsidRPr="00C92898" w14:paraId="2B458D25" w14:textId="0AD66803" w:rsidTr="00DC1187">
        <w:trPr>
          <w:cantSplit/>
          <w:trHeight w:val="3009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C92898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C92898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C92898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C92898" w:rsidRDefault="00684AFD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C7D9815" w14:textId="3DEE22A4" w:rsidR="00241BFC" w:rsidRPr="00C92898" w:rsidRDefault="00241BFC" w:rsidP="001E51D7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C92898">
        <w:rPr>
          <w:rFonts w:asciiTheme="minorHAnsi" w:hAnsiTheme="minorHAnsi"/>
          <w:i/>
          <w:vertAlign w:val="superscript"/>
        </w:rPr>
        <w:t>*</w:t>
      </w:r>
      <w:r w:rsidRPr="00C92898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="00D56EA9" w:rsidRPr="00C92898">
        <w:rPr>
          <w:rFonts w:asciiTheme="minorHAnsi" w:hAnsiTheme="minorHAnsi"/>
          <w:i/>
        </w:rPr>
        <w:br/>
      </w:r>
      <w:r w:rsidRPr="00C92898">
        <w:rPr>
          <w:rFonts w:asciiTheme="minorHAnsi" w:hAnsiTheme="minorHAnsi"/>
          <w:i/>
        </w:rPr>
        <w:t>w tabeli powyżej należy wpisać</w:t>
      </w:r>
      <w:r w:rsidRPr="00C92898">
        <w:rPr>
          <w:rFonts w:asciiTheme="minorHAnsi" w:hAnsiTheme="minorHAnsi"/>
          <w:b/>
          <w:bCs/>
          <w:i/>
        </w:rPr>
        <w:t xml:space="preserve"> „NIE DOTYCZY”.</w:t>
      </w:r>
    </w:p>
    <w:p w14:paraId="1E6E061D" w14:textId="1833FE2D" w:rsidR="006C6EF1" w:rsidRPr="00C92898" w:rsidRDefault="007C1360" w:rsidP="001E51D7">
      <w:pPr>
        <w:pStyle w:val="Lista"/>
        <w:ind w:left="426" w:right="141" w:firstLine="0"/>
        <w:jc w:val="both"/>
        <w:rPr>
          <w:rFonts w:eastAsia="Batang"/>
          <w:i/>
        </w:rPr>
      </w:pPr>
      <w:r w:rsidRPr="00C92898">
        <w:rPr>
          <w:bCs/>
          <w:i/>
          <w:vertAlign w:val="superscript"/>
        </w:rPr>
        <w:t>**</w:t>
      </w:r>
      <w:r w:rsidRPr="00C92898">
        <w:rPr>
          <w:bCs/>
          <w:i/>
        </w:rPr>
        <w:t xml:space="preserve"> </w:t>
      </w:r>
      <w:r w:rsidRPr="00C92898">
        <w:rPr>
          <w:b/>
          <w:bCs/>
          <w:i/>
        </w:rPr>
        <w:t xml:space="preserve">W przypadku powierzenia Podwykonawcy czynności odzysku (przetwarzania) odpadów </w:t>
      </w:r>
      <w:r w:rsidR="006878DD" w:rsidRPr="00C92898">
        <w:rPr>
          <w:b/>
          <w:bCs/>
          <w:i/>
        </w:rPr>
        <w:br/>
      </w:r>
      <w:r w:rsidRPr="00C92898">
        <w:rPr>
          <w:b/>
          <w:bCs/>
          <w:i/>
        </w:rPr>
        <w:t>o kodzie 19 12 12 należy dodatkowo wskazać w powyższej tabeli proces lub procesy odzysku jakim zostaną poddane odpady o kodzie 19 12 12 przez Podwykonawcę</w:t>
      </w:r>
      <w:r w:rsidRPr="00C92898">
        <w:rPr>
          <w:bCs/>
          <w:i/>
        </w:rPr>
        <w:t xml:space="preserve">. </w:t>
      </w:r>
      <w:r w:rsidRPr="00C92898">
        <w:rPr>
          <w:i/>
        </w:rPr>
        <w:t xml:space="preserve">Wykonawca </w:t>
      </w:r>
      <w:r w:rsidR="006878DD" w:rsidRPr="00C92898">
        <w:rPr>
          <w:i/>
        </w:rPr>
        <w:br/>
      </w:r>
      <w:r w:rsidRPr="00C92898">
        <w:rPr>
          <w:i/>
        </w:rPr>
        <w:t>pod rygorem stwierdzenia uchylania się od podpisania umowy winien przedłożyć na wezwanie Zamawiająceg</w:t>
      </w:r>
      <w:r w:rsidR="006D035A" w:rsidRPr="00C92898">
        <w:rPr>
          <w:i/>
        </w:rPr>
        <w:t>o (zgodnie z zapisami pkt XXIX.6.4) S</w:t>
      </w:r>
      <w:r w:rsidRPr="00C92898">
        <w:rPr>
          <w:i/>
        </w:rPr>
        <w:t xml:space="preserve">WZ) </w:t>
      </w:r>
      <w:r w:rsidRPr="00C92898">
        <w:rPr>
          <w:rFonts w:eastAsia="Batang"/>
          <w:i/>
        </w:rPr>
        <w:t>aktualne zezwolenie dla Podwykonawcy na przetwarzanie odpadów o kodzie 19 12 12 w procesach wskazanych w powyższej tabeli</w:t>
      </w:r>
      <w:r w:rsidR="006D035A" w:rsidRPr="00C92898">
        <w:rPr>
          <w:rFonts w:eastAsia="Batang"/>
          <w:i/>
        </w:rPr>
        <w:t>,</w:t>
      </w:r>
      <w:r w:rsidRPr="00C92898">
        <w:rPr>
          <w:rFonts w:eastAsia="Batang"/>
          <w:i/>
        </w:rPr>
        <w:t xml:space="preserve"> wydane na podstawie ustawy z dnia  14.12.2012r. o odpadach (</w:t>
      </w:r>
      <w:r w:rsidR="006C6EF1" w:rsidRPr="00C92898">
        <w:rPr>
          <w:bCs/>
          <w:i/>
        </w:rPr>
        <w:t>Dz. U. z 2021</w:t>
      </w:r>
      <w:r w:rsidRPr="00C92898">
        <w:rPr>
          <w:bCs/>
          <w:i/>
        </w:rPr>
        <w:t xml:space="preserve">r., </w:t>
      </w:r>
      <w:r w:rsidR="006C6EF1" w:rsidRPr="00C92898">
        <w:rPr>
          <w:bCs/>
          <w:i/>
        </w:rPr>
        <w:t>poz. 779</w:t>
      </w:r>
      <w:r w:rsidRPr="00C92898">
        <w:rPr>
          <w:bCs/>
          <w:i/>
        </w:rPr>
        <w:t xml:space="preserve"> </w:t>
      </w:r>
      <w:r w:rsidR="006878DD" w:rsidRPr="00C92898">
        <w:rPr>
          <w:bCs/>
          <w:i/>
        </w:rPr>
        <w:br/>
      </w:r>
      <w:r w:rsidRPr="00C92898">
        <w:rPr>
          <w:bCs/>
          <w:i/>
        </w:rPr>
        <w:t xml:space="preserve">z </w:t>
      </w:r>
      <w:proofErr w:type="spellStart"/>
      <w:r w:rsidRPr="00C92898">
        <w:rPr>
          <w:bCs/>
          <w:i/>
        </w:rPr>
        <w:t>późn</w:t>
      </w:r>
      <w:proofErr w:type="spellEnd"/>
      <w:r w:rsidRPr="00C92898">
        <w:rPr>
          <w:bCs/>
          <w:i/>
        </w:rPr>
        <w:t>. zm.</w:t>
      </w:r>
      <w:r w:rsidRPr="00C92898">
        <w:rPr>
          <w:rFonts w:eastAsia="Batang"/>
          <w:i/>
        </w:rPr>
        <w:t xml:space="preserve">) lub ustawy z  dnia 27.04.2001r. Prawo ochrony środowiska (Dz. U. z 2020r., </w:t>
      </w:r>
      <w:r w:rsidR="006878DD" w:rsidRPr="00C92898">
        <w:rPr>
          <w:rFonts w:eastAsia="Batang"/>
          <w:i/>
        </w:rPr>
        <w:br/>
      </w:r>
      <w:r w:rsidRPr="00C92898">
        <w:rPr>
          <w:rFonts w:eastAsia="Batang"/>
          <w:i/>
        </w:rPr>
        <w:t xml:space="preserve">poz. 1219 z </w:t>
      </w:r>
      <w:proofErr w:type="spellStart"/>
      <w:r w:rsidRPr="00C92898">
        <w:rPr>
          <w:rFonts w:eastAsia="Batang"/>
          <w:i/>
        </w:rPr>
        <w:t>późn</w:t>
      </w:r>
      <w:proofErr w:type="spellEnd"/>
      <w:r w:rsidRPr="00C92898">
        <w:rPr>
          <w:rFonts w:eastAsia="Batang"/>
          <w:i/>
        </w:rPr>
        <w:t>. zm.).</w:t>
      </w:r>
    </w:p>
    <w:p w14:paraId="5D758CEC" w14:textId="0BCCAB0B" w:rsidR="00A61C35" w:rsidRPr="00C92898" w:rsidRDefault="004706CE" w:rsidP="00FB0DB2">
      <w:pPr>
        <w:pStyle w:val="Tekstpodstawowy32"/>
        <w:numPr>
          <w:ilvl w:val="0"/>
          <w:numId w:val="100"/>
        </w:numPr>
        <w:spacing w:before="360" w:line="271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C92898">
        <w:rPr>
          <w:rFonts w:asciiTheme="minorHAnsi" w:hAnsiTheme="minorHAnsi" w:cs="Times New Roman"/>
          <w:sz w:val="22"/>
          <w:szCs w:val="22"/>
        </w:rPr>
        <w:t>o</w:t>
      </w:r>
      <w:r w:rsidR="00241486" w:rsidRPr="00C92898">
        <w:rPr>
          <w:rFonts w:asciiTheme="minorHAnsi" w:hAnsiTheme="minorHAnsi" w:cs="Times New Roman"/>
          <w:sz w:val="22"/>
          <w:szCs w:val="22"/>
        </w:rPr>
        <w:t>świadczam(-y), iż Zamawiający może uzyskać za pomocą bezpłatnych i ogólnodostępnych baz danych</w:t>
      </w:r>
      <w:r w:rsidR="00241486" w:rsidRPr="00C92898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241486" w:rsidRPr="00C92898">
        <w:rPr>
          <w:rFonts w:asciiTheme="minorHAnsi" w:hAnsiTheme="minorHAnsi" w:cs="Times New Roman"/>
          <w:sz w:val="22"/>
          <w:szCs w:val="22"/>
        </w:rPr>
        <w:t>d</w:t>
      </w:r>
      <w:r w:rsidR="00A61C35" w:rsidRPr="00C92898">
        <w:rPr>
          <w:rFonts w:asciiTheme="minorHAnsi" w:hAnsiTheme="minorHAnsi" w:cs="Times New Roman"/>
          <w:sz w:val="22"/>
          <w:szCs w:val="22"/>
        </w:rPr>
        <w:t>okumenty potwierdzające umocowanie do reprezentowania odpowiednio Wykonawcy, Wykonawc</w:t>
      </w:r>
      <w:r w:rsidR="00241486" w:rsidRPr="00C92898">
        <w:rPr>
          <w:rFonts w:asciiTheme="minorHAnsi" w:hAnsiTheme="minorHAnsi" w:cs="Times New Roman"/>
          <w:sz w:val="22"/>
          <w:szCs w:val="22"/>
        </w:rPr>
        <w:t>y</w:t>
      </w:r>
      <w:r w:rsidR="00A61C35" w:rsidRPr="00C92898">
        <w:rPr>
          <w:rFonts w:asciiTheme="minorHAnsi" w:hAnsiTheme="minorHAnsi" w:cs="Times New Roman"/>
          <w:sz w:val="22"/>
          <w:szCs w:val="22"/>
        </w:rPr>
        <w:t xml:space="preserve"> wspólnie ubiegając</w:t>
      </w:r>
      <w:r w:rsidR="00241486" w:rsidRPr="00C92898">
        <w:rPr>
          <w:rFonts w:asciiTheme="minorHAnsi" w:hAnsiTheme="minorHAnsi" w:cs="Times New Roman"/>
          <w:sz w:val="22"/>
          <w:szCs w:val="22"/>
        </w:rPr>
        <w:t xml:space="preserve">ego </w:t>
      </w:r>
      <w:r w:rsidR="00A61C35" w:rsidRPr="00C92898">
        <w:rPr>
          <w:rFonts w:asciiTheme="minorHAnsi" w:hAnsiTheme="minorHAnsi" w:cs="Times New Roman"/>
          <w:sz w:val="22"/>
          <w:szCs w:val="22"/>
        </w:rPr>
        <w:t xml:space="preserve">się o udzielenie zamówienia oraz </w:t>
      </w:r>
      <w:r w:rsidR="00A61C35" w:rsidRPr="00C92898">
        <w:rPr>
          <w:rFonts w:asciiTheme="minorHAnsi" w:hAnsiTheme="minorHAnsi" w:cs="Times New Roman"/>
          <w:i/>
          <w:sz w:val="22"/>
          <w:szCs w:val="22"/>
        </w:rPr>
        <w:t>Podmiotu udostępniającego zasob</w:t>
      </w:r>
      <w:r w:rsidR="00241486" w:rsidRPr="00C92898">
        <w:rPr>
          <w:rFonts w:asciiTheme="minorHAnsi" w:hAnsiTheme="minorHAnsi" w:cs="Times New Roman"/>
          <w:i/>
          <w:sz w:val="22"/>
          <w:szCs w:val="22"/>
        </w:rPr>
        <w:t>y</w:t>
      </w:r>
      <w:r w:rsidR="00241486" w:rsidRPr="00C92898">
        <w:rPr>
          <w:rFonts w:asciiTheme="minorHAnsi" w:hAnsiTheme="minorHAnsi" w:cs="Times New Roman"/>
          <w:sz w:val="22"/>
          <w:szCs w:val="22"/>
        </w:rPr>
        <w:t xml:space="preserve"> (</w:t>
      </w:r>
      <w:r w:rsidR="00241486" w:rsidRPr="00C92898">
        <w:rPr>
          <w:rFonts w:asciiTheme="minorHAnsi" w:hAnsiTheme="minorHAnsi" w:cs="Times New Roman"/>
          <w:b/>
          <w:sz w:val="22"/>
          <w:szCs w:val="22"/>
        </w:rPr>
        <w:t>odpis lub informację</w:t>
      </w:r>
      <w:r w:rsidR="00A61C35" w:rsidRPr="00C92898">
        <w:rPr>
          <w:rFonts w:asciiTheme="minorHAnsi" w:hAnsiTheme="minorHAnsi" w:cs="Times New Roman"/>
          <w:b/>
          <w:sz w:val="22"/>
          <w:szCs w:val="22"/>
        </w:rPr>
        <w:t xml:space="preserve"> z Krajowego Rejestru Sądowego, Cen</w:t>
      </w:r>
      <w:r w:rsidR="00241486" w:rsidRPr="00C92898">
        <w:rPr>
          <w:rFonts w:asciiTheme="minorHAnsi" w:hAnsiTheme="minorHAnsi" w:cs="Times New Roman"/>
          <w:b/>
          <w:sz w:val="22"/>
          <w:szCs w:val="22"/>
        </w:rPr>
        <w:t xml:space="preserve">tralnej Ewidencji i Informacji </w:t>
      </w:r>
      <w:r w:rsidR="00241486" w:rsidRPr="00C92898">
        <w:rPr>
          <w:rFonts w:asciiTheme="minorHAnsi" w:hAnsiTheme="minorHAnsi" w:cs="Times New Roman"/>
          <w:b/>
          <w:sz w:val="22"/>
          <w:szCs w:val="22"/>
        </w:rPr>
        <w:br/>
      </w:r>
      <w:r w:rsidR="00A61C35" w:rsidRPr="00C92898">
        <w:rPr>
          <w:rFonts w:asciiTheme="minorHAnsi" w:hAnsiTheme="minorHAnsi" w:cs="Times New Roman"/>
          <w:b/>
          <w:sz w:val="22"/>
          <w:szCs w:val="22"/>
        </w:rPr>
        <w:t>o Działalności Gospodarczej lub innego właściwego rejestru</w:t>
      </w:r>
      <w:r w:rsidR="00241486" w:rsidRPr="00C92898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</w:t>
      </w:r>
      <w:r w:rsidRPr="00C92898">
        <w:rPr>
          <w:rFonts w:asciiTheme="minorHAnsi" w:hAnsiTheme="minorHAnsi" w:cs="Times New Roman"/>
          <w:sz w:val="22"/>
          <w:szCs w:val="22"/>
        </w:rPr>
        <w:t>entów …………………………………………………….</w:t>
      </w:r>
      <w:r w:rsidR="00241486" w:rsidRPr="00C92898">
        <w:rPr>
          <w:rFonts w:asciiTheme="minorHAnsi" w:hAnsiTheme="minorHAnsi" w:cs="Times New Roman"/>
          <w:sz w:val="22"/>
          <w:szCs w:val="22"/>
        </w:rPr>
        <w:t>………….</w:t>
      </w:r>
    </w:p>
    <w:p w14:paraId="17E482F9" w14:textId="37D6B6A4" w:rsidR="00241486" w:rsidRPr="00C92898" w:rsidRDefault="00241486" w:rsidP="005144B0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C92898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5144B0" w:rsidRPr="00C92898">
        <w:rPr>
          <w:rFonts w:asciiTheme="minorHAnsi" w:hAnsiTheme="minorHAnsi" w:cs="Times New Roman"/>
          <w:sz w:val="22"/>
          <w:szCs w:val="22"/>
        </w:rPr>
        <w:t>............................</w:t>
      </w:r>
    </w:p>
    <w:p w14:paraId="707D9100" w14:textId="7292E107" w:rsidR="009D3064" w:rsidRPr="00C92898" w:rsidRDefault="00E54F40" w:rsidP="005144B0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C92898">
        <w:rPr>
          <w:rFonts w:asciiTheme="minorHAnsi" w:hAnsiTheme="minorHAnsi" w:cs="Times New Roman"/>
          <w:i/>
        </w:rPr>
        <w:t>[</w:t>
      </w:r>
      <w:r w:rsidRPr="00C92898">
        <w:rPr>
          <w:rFonts w:asciiTheme="minorHAnsi" w:hAnsiTheme="minorHAnsi" w:cs="Times New Roman"/>
          <w:b/>
          <w:i/>
        </w:rPr>
        <w:t>W przypadku Wykonawców</w:t>
      </w:r>
      <w:r w:rsidR="00F855ED" w:rsidRPr="00C92898">
        <w:rPr>
          <w:rFonts w:asciiTheme="minorHAnsi" w:hAnsiTheme="minorHAnsi" w:cs="Times New Roman"/>
          <w:b/>
          <w:i/>
        </w:rPr>
        <w:t>/Podmiotów udostepniających zasoby</w:t>
      </w:r>
      <w:r w:rsidRPr="00C92898">
        <w:rPr>
          <w:rFonts w:asciiTheme="minorHAnsi" w:hAnsiTheme="minorHAnsi" w:cs="Times New Roman"/>
          <w:b/>
          <w:i/>
        </w:rPr>
        <w:t xml:space="preserve"> mających siedzibę na terytorium Rzeczypospolitej Polskiej nie ma konieczności podawania powyżej dodatkowych danych</w:t>
      </w:r>
      <w:r w:rsidRPr="00C92898">
        <w:rPr>
          <w:rFonts w:asciiTheme="minorHAnsi" w:hAnsiTheme="minorHAnsi" w:cs="Times New Roman"/>
          <w:i/>
        </w:rPr>
        <w:t xml:space="preserve">, </w:t>
      </w:r>
      <w:r w:rsidR="00F855ED" w:rsidRPr="00C92898">
        <w:rPr>
          <w:rFonts w:asciiTheme="minorHAnsi" w:hAnsiTheme="minorHAnsi" w:cs="Times New Roman"/>
          <w:i/>
        </w:rPr>
        <w:br/>
      </w:r>
      <w:r w:rsidRPr="00C92898">
        <w:rPr>
          <w:rFonts w:asciiTheme="minorHAnsi" w:hAnsiTheme="minorHAnsi" w:cs="Times New Roman"/>
          <w:i/>
        </w:rPr>
        <w:t>gdyż Zamawiający samodzielnie uzyska dokumenty, o których mowa powyżej na podstawie</w:t>
      </w:r>
      <w:r w:rsidR="003C1888" w:rsidRPr="00C92898">
        <w:rPr>
          <w:rFonts w:asciiTheme="minorHAnsi" w:hAnsiTheme="minorHAnsi" w:cs="Times New Roman"/>
          <w:i/>
        </w:rPr>
        <w:t xml:space="preserve"> danych takich jak nr KRS albo nr NIP </w:t>
      </w:r>
      <w:r w:rsidRPr="00C92898">
        <w:rPr>
          <w:rFonts w:asciiTheme="minorHAnsi" w:hAnsiTheme="minorHAnsi" w:cs="Times New Roman"/>
          <w:i/>
        </w:rPr>
        <w:t xml:space="preserve">wskazanych w ofercie lub </w:t>
      </w:r>
      <w:r w:rsidR="003C1888" w:rsidRPr="00C92898">
        <w:rPr>
          <w:rFonts w:asciiTheme="minorHAnsi" w:hAnsiTheme="minorHAnsi" w:cs="Times New Roman"/>
          <w:i/>
        </w:rPr>
        <w:t xml:space="preserve">w </w:t>
      </w:r>
      <w:r w:rsidRPr="00C92898">
        <w:rPr>
          <w:rFonts w:asciiTheme="minorHAnsi" w:hAnsiTheme="minorHAnsi" w:cs="Times New Roman"/>
          <w:i/>
        </w:rPr>
        <w:t xml:space="preserve">załączonych do oferty oświadczeniach i dokumentach. </w:t>
      </w:r>
      <w:r w:rsidRPr="00C92898">
        <w:rPr>
          <w:rFonts w:asciiTheme="minorHAnsi" w:hAnsiTheme="minorHAnsi" w:cs="Times New Roman"/>
          <w:b/>
          <w:i/>
        </w:rPr>
        <w:t>Natomiast w przypadku Wykonawców</w:t>
      </w:r>
      <w:r w:rsidR="00F855ED" w:rsidRPr="00C92898">
        <w:rPr>
          <w:rFonts w:asciiTheme="minorHAnsi" w:hAnsiTheme="minorHAnsi" w:cs="Times New Roman"/>
          <w:b/>
          <w:i/>
        </w:rPr>
        <w:t>/Podmiotów udostepniających zasoby</w:t>
      </w:r>
      <w:r w:rsidRPr="00C92898">
        <w:rPr>
          <w:rFonts w:asciiTheme="minorHAnsi" w:hAnsiTheme="minorHAnsi" w:cs="Times New Roman"/>
          <w:b/>
          <w:i/>
        </w:rPr>
        <w:t xml:space="preserve"> 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C92898">
        <w:rPr>
          <w:rFonts w:asciiTheme="minorHAnsi" w:hAnsiTheme="minorHAnsi" w:cs="Times New Roman"/>
          <w:i/>
        </w:rPr>
        <w:t xml:space="preserve">. </w:t>
      </w:r>
      <w:r w:rsidRPr="00C92898">
        <w:rPr>
          <w:rFonts w:asciiTheme="minorHAnsi" w:hAnsiTheme="minorHAnsi" w:cs="Times New Roman"/>
          <w:b/>
          <w:i/>
          <w:u w:val="single"/>
        </w:rPr>
        <w:t>Wykonawca</w:t>
      </w:r>
      <w:r w:rsidR="003C1888" w:rsidRPr="00C92898">
        <w:rPr>
          <w:rFonts w:asciiTheme="minorHAnsi" w:hAnsiTheme="minorHAnsi" w:cs="Times New Roman"/>
          <w:b/>
          <w:i/>
          <w:u w:val="single"/>
        </w:rPr>
        <w:t xml:space="preserve"> może również</w:t>
      </w:r>
      <w:r w:rsidR="004706CE" w:rsidRPr="00C92898">
        <w:rPr>
          <w:rFonts w:asciiTheme="minorHAnsi" w:hAnsiTheme="minorHAnsi" w:cs="Times New Roman"/>
          <w:b/>
          <w:i/>
          <w:u w:val="single"/>
        </w:rPr>
        <w:t xml:space="preserve"> złożyć wraz z ofertą dokumenty potwierdzające umocowanie do reprezentowania</w:t>
      </w:r>
      <w:r w:rsidR="007C4197" w:rsidRPr="00C92898">
        <w:rPr>
          <w:rFonts w:asciiTheme="minorHAnsi" w:hAnsiTheme="minorHAnsi" w:cs="Times New Roman"/>
          <w:b/>
          <w:i/>
          <w:u w:val="single"/>
        </w:rPr>
        <w:t xml:space="preserve"> odpowiednio Wykonawcy, Wykonawcy wspólnie ubiegającego się o udzielenie zamówienia lub Podmiotu udostępniającego zasoby</w:t>
      </w:r>
      <w:r w:rsidR="003C1888" w:rsidRPr="00C92898">
        <w:rPr>
          <w:rFonts w:asciiTheme="minorHAnsi" w:hAnsiTheme="minorHAnsi" w:cs="Times New Roman"/>
          <w:b/>
          <w:i/>
          <w:u w:val="single"/>
        </w:rPr>
        <w:t>.</w:t>
      </w:r>
      <w:r w:rsidR="003C1888" w:rsidRPr="00C92898">
        <w:rPr>
          <w:rFonts w:asciiTheme="minorHAnsi" w:hAnsiTheme="minorHAnsi" w:cs="Times New Roman"/>
          <w:i/>
        </w:rPr>
        <w:t>]</w:t>
      </w:r>
    </w:p>
    <w:p w14:paraId="7EC3B72D" w14:textId="02565630" w:rsidR="000C4C8D" w:rsidRPr="00C92898" w:rsidRDefault="00740DA9" w:rsidP="00FB0DB2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before="360" w:line="271" w:lineRule="auto"/>
        <w:ind w:left="425" w:hanging="425"/>
        <w:jc w:val="both"/>
        <w:rPr>
          <w:rFonts w:asciiTheme="minorHAnsi" w:hAnsiTheme="minorHAnsi" w:cstheme="minorHAnsi"/>
        </w:rPr>
      </w:pPr>
      <w:r w:rsidRPr="00C92898">
        <w:rPr>
          <w:rFonts w:asciiTheme="minorHAnsi" w:hAnsiTheme="minorHAnsi"/>
        </w:rPr>
        <w:lastRenderedPageBreak/>
        <w:t xml:space="preserve">oświadczam(-y), iż Zamawiający </w:t>
      </w:r>
      <w:r w:rsidR="000C4C8D" w:rsidRPr="00C92898">
        <w:rPr>
          <w:rFonts w:asciiTheme="minorHAnsi" w:hAnsiTheme="minorHAnsi" w:cstheme="minorHAnsi"/>
          <w:bCs/>
          <w:i/>
          <w:iCs/>
        </w:rPr>
        <w:t xml:space="preserve">posiada prawidłowe i aktualne </w:t>
      </w:r>
      <w:r w:rsidR="000C4C8D" w:rsidRPr="00C92898">
        <w:rPr>
          <w:rFonts w:asciiTheme="minorHAnsi" w:hAnsiTheme="minorHAnsi" w:cstheme="minorHAnsi"/>
          <w:bCs/>
        </w:rPr>
        <w:t xml:space="preserve">podmiotowe środki dowodowe wskazane poniżej dotyczące Wykonawcy/ Wykonawcy wspólnie ubiegającego się o udzielenie zamówienia lub Podmiotu udostępniającego zasoby albo </w:t>
      </w:r>
      <w:r w:rsidR="000C4C8D" w:rsidRPr="00C92898">
        <w:rPr>
          <w:rFonts w:asciiTheme="minorHAnsi" w:hAnsiTheme="minorHAnsi" w:cstheme="minorHAnsi"/>
          <w:bCs/>
          <w:i/>
          <w:iCs/>
        </w:rPr>
        <w:t xml:space="preserve">może je uzyskać za pomocą bezpłatnych i ogólnodostępnych baz danych, w szczególności rejestrów publicznych </w:t>
      </w:r>
      <w:r w:rsidR="000C4C8D" w:rsidRPr="00C92898">
        <w:rPr>
          <w:rFonts w:asciiTheme="minorHAnsi" w:hAnsiTheme="minorHAnsi" w:cstheme="minorHAnsi"/>
          <w:bCs/>
        </w:rPr>
        <w:t xml:space="preserve">w rozumieniu ustawy </w:t>
      </w:r>
      <w:r w:rsidR="00475F39" w:rsidRPr="00C92898">
        <w:rPr>
          <w:rFonts w:asciiTheme="minorHAnsi" w:hAnsiTheme="minorHAnsi" w:cstheme="minorHAnsi"/>
          <w:bCs/>
        </w:rPr>
        <w:br/>
      </w:r>
      <w:r w:rsidR="000C4C8D" w:rsidRPr="00C92898">
        <w:rPr>
          <w:rFonts w:asciiTheme="minorHAnsi" w:hAnsiTheme="minorHAnsi" w:cstheme="minorHAnsi"/>
          <w:bCs/>
        </w:rPr>
        <w:t xml:space="preserve">z dnia 17.02.2005r. o informatyzacji działalności podmiotów realizujących zadania publiczne </w:t>
      </w:r>
      <w:r w:rsidR="00475F39" w:rsidRPr="00C92898">
        <w:rPr>
          <w:rFonts w:asciiTheme="minorHAnsi" w:hAnsiTheme="minorHAnsi" w:cstheme="minorHAnsi"/>
          <w:bCs/>
        </w:rPr>
        <w:br/>
      </w:r>
      <w:r w:rsidR="000C4C8D" w:rsidRPr="00C92898">
        <w:rPr>
          <w:rFonts w:asciiTheme="minorHAnsi" w:hAnsiTheme="minorHAnsi" w:cstheme="minorHAnsi"/>
          <w:bCs/>
        </w:rPr>
        <w:t xml:space="preserve">(Dz. U. z 2020r., poz. 346 z </w:t>
      </w:r>
      <w:proofErr w:type="spellStart"/>
      <w:r w:rsidR="000C4C8D" w:rsidRPr="00C92898">
        <w:rPr>
          <w:rFonts w:asciiTheme="minorHAnsi" w:hAnsiTheme="minorHAnsi" w:cstheme="minorHAnsi"/>
          <w:bCs/>
        </w:rPr>
        <w:t>późn</w:t>
      </w:r>
      <w:proofErr w:type="spellEnd"/>
      <w:r w:rsidR="000C4C8D" w:rsidRPr="00C92898">
        <w:rPr>
          <w:rFonts w:asciiTheme="minorHAnsi" w:hAnsiTheme="minorHAnsi" w:cstheme="minorHAnsi"/>
          <w:bCs/>
        </w:rPr>
        <w:t xml:space="preserve">. zm.) na podstawie danych wskazanych w poniższej tabeli: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4956"/>
      </w:tblGrid>
      <w:tr w:rsidR="00C92898" w:rsidRPr="00C92898" w14:paraId="1C3425A7" w14:textId="77777777" w:rsidTr="00FF2004">
        <w:tc>
          <w:tcPr>
            <w:tcW w:w="3685" w:type="dxa"/>
          </w:tcPr>
          <w:p w14:paraId="35574132" w14:textId="339F9776" w:rsidR="000C4C8D" w:rsidRPr="00C92898" w:rsidRDefault="000C4C8D" w:rsidP="00475F3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9289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Nazwa podmiotowego środka dowodowego</w:t>
            </w:r>
          </w:p>
          <w:p w14:paraId="6F6CDAC7" w14:textId="35070655" w:rsidR="000C4C8D" w:rsidRPr="00C92898" w:rsidRDefault="000C4C8D" w:rsidP="00475F39">
            <w:pPr>
              <w:pStyle w:val="Lista41"/>
              <w:ind w:left="0" w:firstLine="0"/>
              <w:jc w:val="center"/>
              <w:rPr>
                <w:rFonts w:asciiTheme="minorHAnsi" w:eastAsia="Batang" w:hAnsiTheme="minorHAnsi" w:cstheme="minorHAnsi"/>
                <w:i/>
              </w:rPr>
            </w:pPr>
            <w:r w:rsidRPr="00C92898">
              <w:rPr>
                <w:rFonts w:asciiTheme="minorHAnsi" w:hAnsiTheme="minorHAnsi" w:cstheme="minorHAnsi"/>
              </w:rPr>
              <w:t xml:space="preserve">(środka służącego potwierdzeniu braku podstaw wykluczenia </w:t>
            </w:r>
            <w:r w:rsidR="007D0652" w:rsidRPr="00C92898">
              <w:rPr>
                <w:rFonts w:asciiTheme="minorHAnsi" w:hAnsiTheme="minorHAnsi" w:cstheme="minorHAnsi"/>
              </w:rPr>
              <w:br/>
              <w:t xml:space="preserve">z postępowania </w:t>
            </w:r>
            <w:r w:rsidRPr="00C92898">
              <w:rPr>
                <w:rFonts w:asciiTheme="minorHAnsi" w:hAnsiTheme="minorHAnsi" w:cstheme="minorHAnsi"/>
              </w:rPr>
              <w:t>lub potwierdzeniu spełniania w</w:t>
            </w:r>
            <w:r w:rsidR="00475F39" w:rsidRPr="00C92898">
              <w:rPr>
                <w:rFonts w:asciiTheme="minorHAnsi" w:hAnsiTheme="minorHAnsi" w:cstheme="minorHAnsi"/>
              </w:rPr>
              <w:t xml:space="preserve">arunków udziału </w:t>
            </w:r>
            <w:r w:rsidR="007D0652" w:rsidRPr="00C92898">
              <w:rPr>
                <w:rFonts w:asciiTheme="minorHAnsi" w:hAnsiTheme="minorHAnsi" w:cstheme="minorHAnsi"/>
              </w:rPr>
              <w:br/>
            </w:r>
            <w:r w:rsidR="00475F39" w:rsidRPr="00C92898">
              <w:rPr>
                <w:rFonts w:asciiTheme="minorHAnsi" w:hAnsiTheme="minorHAnsi" w:cstheme="minorHAnsi"/>
              </w:rPr>
              <w:t>w postępowaniu</w:t>
            </w:r>
            <w:r w:rsidRPr="00C9289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956" w:type="dxa"/>
          </w:tcPr>
          <w:p w14:paraId="3E11E64D" w14:textId="0085B073" w:rsidR="000C4C8D" w:rsidRPr="00C92898" w:rsidRDefault="000C4C8D" w:rsidP="00475F3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9289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Dane umożliwiające Zamawiającemu dostęp </w:t>
            </w:r>
            <w:r w:rsidR="00475F39" w:rsidRPr="00C9289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C9289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do podmiotowego środka dowodowego</w:t>
            </w:r>
          </w:p>
          <w:p w14:paraId="4FBCE1ED" w14:textId="3880A118" w:rsidR="000C4C8D" w:rsidRPr="00C92898" w:rsidRDefault="000C4C8D" w:rsidP="00475F39">
            <w:pPr>
              <w:pStyle w:val="Lista41"/>
              <w:ind w:left="0" w:firstLine="0"/>
              <w:jc w:val="center"/>
              <w:rPr>
                <w:rFonts w:asciiTheme="minorHAnsi" w:eastAsia="Batang" w:hAnsiTheme="minorHAnsi" w:cstheme="minorHAnsi"/>
                <w:i/>
              </w:rPr>
            </w:pPr>
            <w:r w:rsidRPr="00C92898">
              <w:rPr>
                <w:rFonts w:asciiTheme="minorHAnsi" w:hAnsiTheme="minorHAnsi" w:cstheme="minorHAnsi"/>
              </w:rPr>
              <w:t>(adres internetowy bezpłatnej i ogólnodostępnej bazy danych, w szczególności rej</w:t>
            </w:r>
            <w:r w:rsidR="00475F39" w:rsidRPr="00C92898">
              <w:rPr>
                <w:rFonts w:asciiTheme="minorHAnsi" w:hAnsiTheme="minorHAnsi" w:cstheme="minorHAnsi"/>
              </w:rPr>
              <w:t xml:space="preserve">estru publicznego </w:t>
            </w:r>
            <w:r w:rsidRPr="00C92898">
              <w:rPr>
                <w:rFonts w:asciiTheme="minorHAnsi" w:hAnsiTheme="minorHAnsi" w:cstheme="minorHAnsi"/>
              </w:rPr>
              <w:t xml:space="preserve">albo dane referencyjne dokumentacji Zamawiającego, tj. numer i nazwa postępowania </w:t>
            </w:r>
            <w:r w:rsidR="00475F39" w:rsidRPr="00C92898">
              <w:rPr>
                <w:rFonts w:asciiTheme="minorHAnsi" w:hAnsiTheme="minorHAnsi" w:cstheme="minorHAnsi"/>
              </w:rPr>
              <w:br/>
            </w:r>
            <w:r w:rsidRPr="00C92898">
              <w:rPr>
                <w:rFonts w:asciiTheme="minorHAnsi" w:hAnsiTheme="minorHAnsi" w:cstheme="minorHAnsi"/>
              </w:rPr>
              <w:t xml:space="preserve">o udzielenie zamówienia publicznego, w którym Wykonawca złożył prawidłowy i </w:t>
            </w:r>
            <w:r w:rsidRPr="00C92898">
              <w:rPr>
                <w:rFonts w:asciiTheme="minorHAnsi" w:hAnsiTheme="minorHAnsi" w:cstheme="minorHAnsi"/>
                <w:u w:val="single"/>
              </w:rPr>
              <w:t>nadal aktualny</w:t>
            </w:r>
            <w:r w:rsidRPr="00C92898">
              <w:rPr>
                <w:rFonts w:asciiTheme="minorHAnsi" w:hAnsiTheme="minorHAnsi" w:cstheme="minorHAnsi"/>
              </w:rPr>
              <w:t xml:space="preserve"> podmiotowy środek dowodowy</w:t>
            </w:r>
          </w:p>
        </w:tc>
      </w:tr>
      <w:tr w:rsidR="00C92898" w:rsidRPr="00C92898" w14:paraId="63AE0F48" w14:textId="77777777" w:rsidTr="00FF2004">
        <w:trPr>
          <w:trHeight w:val="1699"/>
        </w:trPr>
        <w:tc>
          <w:tcPr>
            <w:tcW w:w="3685" w:type="dxa"/>
          </w:tcPr>
          <w:p w14:paraId="1795485E" w14:textId="77777777" w:rsidR="000C4C8D" w:rsidRPr="00C92898" w:rsidRDefault="000C4C8D" w:rsidP="00475F39">
            <w:pPr>
              <w:pStyle w:val="Lista41"/>
              <w:ind w:left="0" w:firstLine="0"/>
              <w:jc w:val="both"/>
              <w:rPr>
                <w:rFonts w:asciiTheme="minorHAnsi" w:eastAsia="Batang" w:hAnsiTheme="minorHAnsi" w:cstheme="minorHAnsi"/>
                <w:i/>
              </w:rPr>
            </w:pPr>
          </w:p>
        </w:tc>
        <w:tc>
          <w:tcPr>
            <w:tcW w:w="4956" w:type="dxa"/>
          </w:tcPr>
          <w:p w14:paraId="550609AD" w14:textId="77777777" w:rsidR="000C4C8D" w:rsidRPr="00C92898" w:rsidRDefault="000C4C8D" w:rsidP="00475F39">
            <w:pPr>
              <w:pStyle w:val="Lista41"/>
              <w:ind w:left="0" w:firstLine="0"/>
              <w:jc w:val="both"/>
              <w:rPr>
                <w:rFonts w:asciiTheme="minorHAnsi" w:eastAsia="Batang" w:hAnsiTheme="minorHAnsi" w:cstheme="minorHAnsi"/>
                <w:i/>
              </w:rPr>
            </w:pPr>
          </w:p>
        </w:tc>
      </w:tr>
    </w:tbl>
    <w:p w14:paraId="278D2A67" w14:textId="2FBB32B6" w:rsidR="000C4C8D" w:rsidRPr="00C92898" w:rsidRDefault="000C4C8D" w:rsidP="00FF2004">
      <w:pPr>
        <w:pStyle w:val="Lista41"/>
        <w:ind w:left="426" w:firstLine="0"/>
        <w:jc w:val="both"/>
        <w:rPr>
          <w:rFonts w:eastAsia="Batang"/>
          <w:i/>
        </w:rPr>
      </w:pPr>
      <w:r w:rsidRPr="00C92898">
        <w:rPr>
          <w:i/>
          <w:iCs/>
        </w:rPr>
        <w:t xml:space="preserve">[Zamawiający nie wezwie Wykonawcy do złożenia podmiotowych środków dowodowych odnoszących się do Wykonawcy/ Wykonawcy wspólnie ubiegającego się o udzielenie zamówienia lub Podmiotu udostępniającego zasoby, o których mowa w pkt XI.4-XI.5 SWZ w przypadku gdy </w:t>
      </w:r>
      <w:r w:rsidR="009964A0" w:rsidRPr="00C92898">
        <w:rPr>
          <w:i/>
          <w:iCs/>
        </w:rPr>
        <w:br/>
      </w:r>
      <w:r w:rsidRPr="00C92898">
        <w:rPr>
          <w:i/>
          <w:iCs/>
        </w:rPr>
        <w:t xml:space="preserve">na podstawie danych wskazanych w </w:t>
      </w:r>
      <w:r w:rsidR="00475F39" w:rsidRPr="00C92898">
        <w:rPr>
          <w:i/>
          <w:iCs/>
        </w:rPr>
        <w:t xml:space="preserve">oświadczeniu składanym na formularzu JEDZ (Załącznik-JEDZ do SWZ) albo w </w:t>
      </w:r>
      <w:r w:rsidRPr="00C92898">
        <w:rPr>
          <w:i/>
          <w:iCs/>
        </w:rPr>
        <w:t>powyższej tabeli Zamawiający samodzielnie uzyska prawidłowe i aktualne podmiotowe środki dowodowe.]</w:t>
      </w:r>
    </w:p>
    <w:p w14:paraId="6F262461" w14:textId="0AA976C4" w:rsidR="000C4C8D" w:rsidRPr="00C92898" w:rsidRDefault="000C4C8D" w:rsidP="00FB0DB2">
      <w:pPr>
        <w:numPr>
          <w:ilvl w:val="0"/>
          <w:numId w:val="100"/>
        </w:numPr>
        <w:spacing w:before="480" w:after="160" w:line="271" w:lineRule="auto"/>
        <w:ind w:left="426" w:hanging="426"/>
        <w:jc w:val="both"/>
        <w:rPr>
          <w:rFonts w:asciiTheme="minorHAnsi" w:hAnsiTheme="minorHAnsi"/>
        </w:rPr>
      </w:pPr>
      <w:r w:rsidRPr="00C92898">
        <w:rPr>
          <w:rFonts w:asciiTheme="minorHAnsi" w:hAnsiTheme="minorHAnsi"/>
          <w:b/>
        </w:rPr>
        <w:t>zobowiązuję(-</w:t>
      </w:r>
      <w:proofErr w:type="spellStart"/>
      <w:r w:rsidRPr="00C92898">
        <w:rPr>
          <w:rFonts w:asciiTheme="minorHAnsi" w:hAnsiTheme="minorHAnsi"/>
          <w:b/>
        </w:rPr>
        <w:t>emy</w:t>
      </w:r>
      <w:proofErr w:type="spellEnd"/>
      <w:r w:rsidRPr="00C92898">
        <w:rPr>
          <w:rFonts w:asciiTheme="minorHAnsi" w:hAnsiTheme="minorHAnsi"/>
          <w:b/>
        </w:rPr>
        <w:t>) się do przetwarzania odebr</w:t>
      </w:r>
      <w:r w:rsidR="00345BC4" w:rsidRPr="00C92898">
        <w:rPr>
          <w:rFonts w:asciiTheme="minorHAnsi" w:hAnsiTheme="minorHAnsi"/>
          <w:b/>
        </w:rPr>
        <w:t xml:space="preserve">anych od Zamawiającego odpadów </w:t>
      </w:r>
      <w:r w:rsidRPr="00C92898">
        <w:rPr>
          <w:rFonts w:asciiTheme="minorHAnsi" w:hAnsiTheme="minorHAnsi"/>
          <w:b/>
        </w:rPr>
        <w:t xml:space="preserve">o kodzie </w:t>
      </w:r>
      <w:r w:rsidR="00345BC4" w:rsidRPr="00C92898">
        <w:rPr>
          <w:rFonts w:asciiTheme="minorHAnsi" w:hAnsiTheme="minorHAnsi"/>
          <w:b/>
        </w:rPr>
        <w:br/>
      </w:r>
      <w:r w:rsidRPr="00C92898">
        <w:rPr>
          <w:rFonts w:asciiTheme="minorHAnsi" w:hAnsiTheme="minorHAnsi"/>
          <w:b/>
        </w:rPr>
        <w:t>19 12 12 poprzez odzysk w procesie (procesach): …………………</w:t>
      </w:r>
      <w:r w:rsidR="00ED40B4" w:rsidRPr="00C92898">
        <w:rPr>
          <w:rFonts w:asciiTheme="minorHAnsi" w:hAnsiTheme="minorHAnsi"/>
          <w:b/>
        </w:rPr>
        <w:t>……………..</w:t>
      </w:r>
      <w:r w:rsidRPr="00C92898">
        <w:rPr>
          <w:rFonts w:asciiTheme="minorHAnsi" w:hAnsiTheme="minorHAnsi"/>
          <w:b/>
        </w:rPr>
        <w:t>……………</w:t>
      </w:r>
      <w:r w:rsidR="00345BC4" w:rsidRPr="00C92898">
        <w:rPr>
          <w:rFonts w:asciiTheme="minorHAnsi" w:hAnsiTheme="minorHAnsi"/>
          <w:b/>
        </w:rPr>
        <w:t>………….</w:t>
      </w:r>
      <w:r w:rsidRPr="00C92898">
        <w:rPr>
          <w:rFonts w:asciiTheme="minorHAnsi" w:hAnsiTheme="minorHAnsi"/>
          <w:b/>
        </w:rPr>
        <w:t>………..</w:t>
      </w:r>
    </w:p>
    <w:p w14:paraId="254E8EE8" w14:textId="03C07864" w:rsidR="000C4C8D" w:rsidRPr="00C92898" w:rsidRDefault="000C4C8D" w:rsidP="00FF2004">
      <w:pPr>
        <w:pStyle w:val="Lista41"/>
        <w:spacing w:line="360" w:lineRule="auto"/>
        <w:ind w:left="426" w:firstLine="0"/>
        <w:jc w:val="both"/>
        <w:rPr>
          <w:rFonts w:asciiTheme="minorHAnsi" w:hAnsiTheme="minorHAnsi"/>
          <w:b/>
        </w:rPr>
      </w:pPr>
      <w:r w:rsidRPr="00C92898">
        <w:rPr>
          <w:rFonts w:asciiTheme="minorHAnsi" w:hAnsiTheme="minorHAnsi"/>
          <w:b/>
        </w:rPr>
        <w:t>………………………………………………………………………………………………</w:t>
      </w:r>
      <w:r w:rsidR="00ED40B4" w:rsidRPr="00C92898">
        <w:rPr>
          <w:rFonts w:asciiTheme="minorHAnsi" w:hAnsiTheme="minorHAnsi"/>
          <w:b/>
        </w:rPr>
        <w:t>………………………………………..</w:t>
      </w:r>
      <w:r w:rsidR="00FF2004" w:rsidRPr="00C92898">
        <w:rPr>
          <w:rFonts w:asciiTheme="minorHAnsi" w:hAnsiTheme="minorHAnsi"/>
          <w:b/>
        </w:rPr>
        <w:t>……..</w:t>
      </w:r>
    </w:p>
    <w:p w14:paraId="51CD22E3" w14:textId="21F90660" w:rsidR="000C4C8D" w:rsidRPr="00C92898" w:rsidRDefault="000C4C8D" w:rsidP="00FF2004">
      <w:pPr>
        <w:pStyle w:val="Lista41"/>
        <w:spacing w:line="360" w:lineRule="auto"/>
        <w:ind w:left="426" w:firstLine="0"/>
        <w:jc w:val="both"/>
        <w:rPr>
          <w:rFonts w:asciiTheme="minorHAnsi" w:hAnsiTheme="minorHAnsi"/>
          <w:b/>
        </w:rPr>
      </w:pPr>
      <w:r w:rsidRPr="00C92898">
        <w:rPr>
          <w:rFonts w:asciiTheme="minorHAnsi" w:hAnsiTheme="minorHAnsi"/>
          <w:b/>
        </w:rPr>
        <w:t>……………………………………………………………………………………………………</w:t>
      </w:r>
      <w:r w:rsidR="00ED40B4" w:rsidRPr="00C92898">
        <w:rPr>
          <w:rFonts w:asciiTheme="minorHAnsi" w:hAnsiTheme="minorHAnsi"/>
          <w:b/>
        </w:rPr>
        <w:t>…………………………………………</w:t>
      </w:r>
      <w:r w:rsidR="00FF2004" w:rsidRPr="00C92898">
        <w:rPr>
          <w:rFonts w:asciiTheme="minorHAnsi" w:hAnsiTheme="minorHAnsi"/>
          <w:b/>
        </w:rPr>
        <w:t>.</w:t>
      </w:r>
    </w:p>
    <w:p w14:paraId="45C038AE" w14:textId="024E5E5F" w:rsidR="000C4C8D" w:rsidRPr="00C92898" w:rsidRDefault="000C4C8D" w:rsidP="00FF2004">
      <w:pPr>
        <w:pStyle w:val="Lista41"/>
        <w:ind w:left="426" w:firstLine="0"/>
        <w:jc w:val="both"/>
        <w:rPr>
          <w:rFonts w:asciiTheme="minorHAnsi" w:eastAsia="Batang" w:hAnsiTheme="minorHAnsi"/>
        </w:rPr>
      </w:pPr>
      <w:r w:rsidRPr="00C92898">
        <w:rPr>
          <w:rFonts w:asciiTheme="minorHAnsi" w:hAnsiTheme="minorHAnsi"/>
          <w:b/>
        </w:rPr>
        <w:t xml:space="preserve">Oświadczam(-y), że posiadam(-y) </w:t>
      </w:r>
      <w:r w:rsidRPr="00C92898">
        <w:rPr>
          <w:rFonts w:asciiTheme="minorHAnsi" w:hAnsiTheme="minorHAnsi"/>
          <w:b/>
          <w:bCs/>
        </w:rPr>
        <w:t>wydane na podstawie ustawy z dnia 14.12.2</w:t>
      </w:r>
      <w:r w:rsidR="00A81BDD" w:rsidRPr="00C92898">
        <w:rPr>
          <w:rFonts w:asciiTheme="minorHAnsi" w:hAnsiTheme="minorHAnsi"/>
          <w:b/>
          <w:bCs/>
        </w:rPr>
        <w:t xml:space="preserve">012r. o odpadach </w:t>
      </w:r>
      <w:r w:rsidR="00A81BDD" w:rsidRPr="00C92898">
        <w:rPr>
          <w:rFonts w:asciiTheme="minorHAnsi" w:hAnsiTheme="minorHAnsi"/>
          <w:b/>
          <w:bCs/>
        </w:rPr>
        <w:br/>
        <w:t>(Dz. U. z 2021r., poz. 779</w:t>
      </w:r>
      <w:r w:rsidRPr="00C92898">
        <w:rPr>
          <w:rFonts w:asciiTheme="minorHAnsi" w:hAnsiTheme="minorHAnsi"/>
          <w:b/>
          <w:bCs/>
        </w:rPr>
        <w:t xml:space="preserve"> z </w:t>
      </w:r>
      <w:proofErr w:type="spellStart"/>
      <w:r w:rsidRPr="00C92898">
        <w:rPr>
          <w:rFonts w:asciiTheme="minorHAnsi" w:hAnsiTheme="minorHAnsi"/>
          <w:b/>
          <w:bCs/>
        </w:rPr>
        <w:t>późn</w:t>
      </w:r>
      <w:proofErr w:type="spellEnd"/>
      <w:r w:rsidRPr="00C92898">
        <w:rPr>
          <w:rFonts w:asciiTheme="minorHAnsi" w:hAnsiTheme="minorHAnsi"/>
          <w:b/>
          <w:bCs/>
        </w:rPr>
        <w:t>. zm.) lub ustawy z dnia 27.04.2001r. Prawo ochrony środowiska (</w:t>
      </w:r>
      <w:r w:rsidRPr="00C92898">
        <w:rPr>
          <w:rFonts w:asciiTheme="minorHAnsi" w:eastAsia="Batang" w:hAnsiTheme="minorHAnsi"/>
          <w:b/>
        </w:rPr>
        <w:t xml:space="preserve">Dz. U. z 2020r., poz. 1219 z </w:t>
      </w:r>
      <w:proofErr w:type="spellStart"/>
      <w:r w:rsidRPr="00C92898">
        <w:rPr>
          <w:rFonts w:asciiTheme="minorHAnsi" w:eastAsia="Batang" w:hAnsiTheme="minorHAnsi"/>
          <w:b/>
        </w:rPr>
        <w:t>późn</w:t>
      </w:r>
      <w:proofErr w:type="spellEnd"/>
      <w:r w:rsidRPr="00C92898">
        <w:rPr>
          <w:rFonts w:asciiTheme="minorHAnsi" w:eastAsia="Batang" w:hAnsiTheme="minorHAnsi"/>
          <w:b/>
        </w:rPr>
        <w:t>. zm.</w:t>
      </w:r>
      <w:r w:rsidRPr="00C92898">
        <w:rPr>
          <w:rFonts w:asciiTheme="minorHAnsi" w:hAnsiTheme="minorHAnsi"/>
          <w:b/>
          <w:bCs/>
        </w:rPr>
        <w:t xml:space="preserve">) </w:t>
      </w:r>
      <w:r w:rsidRPr="00C92898">
        <w:rPr>
          <w:rFonts w:asciiTheme="minorHAnsi" w:hAnsiTheme="minorHAnsi"/>
          <w:b/>
        </w:rPr>
        <w:t xml:space="preserve">aktualne </w:t>
      </w:r>
      <w:r w:rsidRPr="00C92898">
        <w:rPr>
          <w:rFonts w:asciiTheme="minorHAnsi" w:hAnsiTheme="minorHAnsi"/>
          <w:b/>
          <w:bCs/>
        </w:rPr>
        <w:t xml:space="preserve">zezwolenie(-a) na przetwarzanie odpadów </w:t>
      </w:r>
      <w:r w:rsidR="00085EB9" w:rsidRPr="00C92898">
        <w:rPr>
          <w:rFonts w:asciiTheme="minorHAnsi" w:hAnsiTheme="minorHAnsi"/>
          <w:b/>
          <w:bCs/>
        </w:rPr>
        <w:br/>
        <w:t xml:space="preserve">o kodzie </w:t>
      </w:r>
      <w:r w:rsidRPr="00C92898">
        <w:rPr>
          <w:rFonts w:asciiTheme="minorHAnsi" w:hAnsiTheme="minorHAnsi"/>
          <w:b/>
          <w:bCs/>
        </w:rPr>
        <w:t xml:space="preserve">19 12 12 we wszystkich wskazanych powyżej procesach lub zezwolenie(-a) takie posiada Podwykonawca, któremu przekażę(-my) do przetwarzania odpady o kodzie 19 12 12 </w:t>
      </w:r>
      <w:r w:rsidR="00031F6F" w:rsidRPr="00C92898">
        <w:rPr>
          <w:rFonts w:asciiTheme="minorHAnsi" w:hAnsiTheme="minorHAnsi"/>
          <w:b/>
          <w:bCs/>
        </w:rPr>
        <w:br/>
      </w:r>
      <w:r w:rsidRPr="00C92898">
        <w:rPr>
          <w:rFonts w:asciiTheme="minorHAnsi" w:hAnsiTheme="minorHAnsi"/>
          <w:b/>
          <w:bCs/>
        </w:rPr>
        <w:t>oraz zobowiązuję(-my) się do przedłożenia w/w zezwolenia (zezwoleń)</w:t>
      </w:r>
      <w:r w:rsidR="00031F6F" w:rsidRPr="00C92898">
        <w:rPr>
          <w:rFonts w:asciiTheme="minorHAnsi" w:hAnsiTheme="minorHAnsi"/>
          <w:b/>
          <w:bCs/>
        </w:rPr>
        <w:t xml:space="preserve"> na wezwanie Zamawiającego </w:t>
      </w:r>
      <w:r w:rsidR="00085EB9" w:rsidRPr="00C92898">
        <w:rPr>
          <w:rFonts w:asciiTheme="minorHAnsi" w:hAnsiTheme="minorHAnsi"/>
          <w:b/>
          <w:bCs/>
        </w:rPr>
        <w:t xml:space="preserve">(zgodnie z zapisami pkt XXIX.6.4) SWZ) </w:t>
      </w:r>
      <w:r w:rsidRPr="00C92898">
        <w:rPr>
          <w:rFonts w:asciiTheme="minorHAnsi" w:hAnsiTheme="minorHAnsi"/>
          <w:b/>
          <w:bCs/>
        </w:rPr>
        <w:t>w przypadku wyboru mojej (naszej) oferty</w:t>
      </w:r>
      <w:r w:rsidRPr="00C92898">
        <w:rPr>
          <w:rFonts w:asciiTheme="minorHAnsi" w:hAnsiTheme="minorHAnsi"/>
          <w:bCs/>
        </w:rPr>
        <w:t xml:space="preserve"> (Wykonawcy wspólnie ubiegający się o udzielenie zamówienia zobowiązani będą </w:t>
      </w:r>
      <w:r w:rsidR="00FF2004" w:rsidRPr="00C92898">
        <w:rPr>
          <w:rFonts w:asciiTheme="minorHAnsi" w:hAnsiTheme="minorHAnsi"/>
          <w:bCs/>
        </w:rPr>
        <w:br/>
      </w:r>
      <w:r w:rsidRPr="00C92898">
        <w:rPr>
          <w:rFonts w:asciiTheme="minorHAnsi" w:hAnsiTheme="minorHAnsi"/>
          <w:bCs/>
        </w:rPr>
        <w:t xml:space="preserve">do </w:t>
      </w:r>
      <w:r w:rsidRPr="00C92898">
        <w:rPr>
          <w:rFonts w:asciiTheme="minorHAnsi" w:eastAsia="Batang" w:hAnsiTheme="minorHAnsi"/>
        </w:rPr>
        <w:t xml:space="preserve">przedłożenia w odniesieniu do  Partnera Konsorcjum lub Wspólnika spółki cywilnej aktualnego zezwolenia na przetwarzanie odpadów o kodzie 19 12 12 w procesach odzysku wskazanych </w:t>
      </w:r>
      <w:r w:rsidR="00085EB9" w:rsidRPr="00C92898">
        <w:rPr>
          <w:rFonts w:asciiTheme="minorHAnsi" w:eastAsia="Batang" w:hAnsiTheme="minorHAnsi"/>
        </w:rPr>
        <w:t>Załączniku nr 7 do SWZ</w:t>
      </w:r>
      <w:r w:rsidRPr="00C92898">
        <w:rPr>
          <w:rFonts w:asciiTheme="minorHAnsi" w:eastAsia="Batang" w:hAnsiTheme="minorHAnsi"/>
        </w:rPr>
        <w:t xml:space="preserve">. Wykonawca lub Wykonawcy wspólnie ubiegający się o udzielenie zamówienia </w:t>
      </w:r>
      <w:r w:rsidRPr="00C92898">
        <w:rPr>
          <w:rFonts w:asciiTheme="minorHAnsi" w:hAnsiTheme="minorHAnsi"/>
          <w:bCs/>
        </w:rPr>
        <w:t xml:space="preserve">zobowiązani będą do </w:t>
      </w:r>
      <w:r w:rsidRPr="00C92898">
        <w:rPr>
          <w:rFonts w:asciiTheme="minorHAnsi" w:eastAsia="Batang" w:hAnsiTheme="minorHAnsi"/>
        </w:rPr>
        <w:t>przedłożenia w odniesieniu do Podw</w:t>
      </w:r>
      <w:r w:rsidR="00031F6F" w:rsidRPr="00C92898">
        <w:rPr>
          <w:rFonts w:asciiTheme="minorHAnsi" w:eastAsia="Batang" w:hAnsiTheme="minorHAnsi"/>
        </w:rPr>
        <w:t xml:space="preserve">ykonawcy aktualnego zezwolenia </w:t>
      </w:r>
      <w:r w:rsidRPr="00C92898">
        <w:rPr>
          <w:rFonts w:asciiTheme="minorHAnsi" w:eastAsia="Batang" w:hAnsiTheme="minorHAnsi"/>
        </w:rPr>
        <w:t xml:space="preserve">na przetwarzanie odpadów o kodzie 19 12 12 w procesach odzysku wskazanych </w:t>
      </w:r>
      <w:r w:rsidR="00FF2004" w:rsidRPr="00C92898">
        <w:rPr>
          <w:rFonts w:asciiTheme="minorHAnsi" w:eastAsia="Batang" w:hAnsiTheme="minorHAnsi"/>
        </w:rPr>
        <w:br/>
      </w:r>
      <w:r w:rsidRPr="00C92898">
        <w:rPr>
          <w:rFonts w:asciiTheme="minorHAnsi" w:eastAsia="Batang" w:hAnsiTheme="minorHAnsi"/>
        </w:rPr>
        <w:t>w tabeli w pkt 4.9) Formularza ofertowego.).</w:t>
      </w:r>
    </w:p>
    <w:p w14:paraId="6131A8B8" w14:textId="3E2F145D" w:rsidR="00FC3626" w:rsidRPr="00C92898" w:rsidRDefault="00FC3626" w:rsidP="00FB0DB2">
      <w:pPr>
        <w:numPr>
          <w:ilvl w:val="0"/>
          <w:numId w:val="100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C92898">
        <w:rPr>
          <w:rFonts w:asciiTheme="minorHAnsi" w:hAnsiTheme="minorHAnsi"/>
        </w:rPr>
        <w:lastRenderedPageBreak/>
        <w:t>oświadczam, że zapoznałem/zapoznaliśmy się z Klauzulą informacyjną o przetwarzaniu danych osobowych (RODO*)</w:t>
      </w:r>
      <w:r w:rsidR="009D3064" w:rsidRPr="00C92898">
        <w:rPr>
          <w:rFonts w:asciiTheme="minorHAnsi" w:hAnsiTheme="minorHAnsi"/>
        </w:rPr>
        <w:t xml:space="preserve">, o której mowa w </w:t>
      </w:r>
      <w:r w:rsidR="00195B58" w:rsidRPr="00C92898">
        <w:rPr>
          <w:rFonts w:asciiTheme="minorHAnsi" w:hAnsiTheme="minorHAnsi"/>
        </w:rPr>
        <w:t>pkt XXXII</w:t>
      </w:r>
      <w:r w:rsidR="009D3064" w:rsidRPr="00C92898">
        <w:rPr>
          <w:rFonts w:asciiTheme="minorHAnsi" w:hAnsiTheme="minorHAnsi"/>
        </w:rPr>
        <w:t xml:space="preserve">.2 </w:t>
      </w:r>
      <w:r w:rsidR="00002D6C" w:rsidRPr="00C92898">
        <w:rPr>
          <w:rFonts w:asciiTheme="minorHAnsi" w:hAnsiTheme="minorHAnsi"/>
        </w:rPr>
        <w:t>SWZ</w:t>
      </w:r>
      <w:r w:rsidRPr="00C92898">
        <w:rPr>
          <w:rFonts w:asciiTheme="minorHAnsi" w:hAnsiTheme="minorHAnsi"/>
        </w:rPr>
        <w:t>,</w:t>
      </w:r>
    </w:p>
    <w:p w14:paraId="492273DC" w14:textId="5069F2BF" w:rsidR="00FC3626" w:rsidRPr="00C92898" w:rsidRDefault="00FC3626" w:rsidP="00120B5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C92898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="00195B58" w:rsidRPr="00C92898">
        <w:rPr>
          <w:rFonts w:asciiTheme="minorHAnsi" w:hAnsiTheme="minorHAnsi"/>
          <w:i/>
        </w:rPr>
        <w:br/>
      </w:r>
      <w:r w:rsidRPr="00C92898">
        <w:rPr>
          <w:rFonts w:asciiTheme="minorHAnsi" w:hAnsiTheme="minorHAnsi"/>
          <w:i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99C5B01" w14:textId="77777777" w:rsidR="00D1706B" w:rsidRPr="00C92898" w:rsidRDefault="00FC3626" w:rsidP="00FB0DB2">
      <w:pPr>
        <w:numPr>
          <w:ilvl w:val="0"/>
          <w:numId w:val="100"/>
        </w:numPr>
        <w:spacing w:before="240" w:after="160" w:line="271" w:lineRule="auto"/>
        <w:ind w:left="505" w:hanging="505"/>
        <w:jc w:val="both"/>
        <w:rPr>
          <w:rFonts w:asciiTheme="minorHAnsi" w:hAnsiTheme="minorHAnsi"/>
        </w:rPr>
      </w:pPr>
      <w:r w:rsidRPr="00C92898">
        <w:rPr>
          <w:rFonts w:asciiTheme="minorHAnsi" w:hAnsiTheme="minorHAnsi"/>
        </w:rPr>
        <w:t xml:space="preserve">oświadczam, że wypełniłem/wypełniliśmy obowiązki informacyjne przewidziane w art. 13 </w:t>
      </w:r>
      <w:r w:rsidRPr="00C92898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="00CF47DD" w:rsidRPr="00C92898">
        <w:rPr>
          <w:rFonts w:asciiTheme="minorHAnsi" w:hAnsiTheme="minorHAnsi"/>
        </w:rPr>
        <w:br/>
      </w:r>
      <w:r w:rsidRPr="00C92898">
        <w:rPr>
          <w:rFonts w:asciiTheme="minorHAnsi" w:hAnsiTheme="minorHAnsi"/>
        </w:rPr>
        <w:t>lub pośrednio pozyskałem/pozyskaliśmy w celu ubiegania się o udzielenie niniejszego zamówienia publicznego i zawarcia umowy w sprawie zamówienia publicznego.</w:t>
      </w:r>
      <w:r w:rsidRPr="00C92898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EA11CB8" w14:textId="48A51CC7" w:rsidR="00DC6582" w:rsidRPr="00C92898" w:rsidRDefault="00F463F9" w:rsidP="008F21A4">
      <w:pPr>
        <w:spacing w:before="360" w:line="271" w:lineRule="auto"/>
        <w:jc w:val="both"/>
        <w:rPr>
          <w:rFonts w:asciiTheme="minorHAnsi" w:eastAsia="Batang" w:hAnsiTheme="minorHAnsi"/>
        </w:rPr>
      </w:pPr>
      <w:r w:rsidRPr="00C92898">
        <w:rPr>
          <w:rFonts w:asciiTheme="minorHAnsi" w:eastAsia="Batang" w:hAnsiTheme="minorHAnsi"/>
          <w:b/>
        </w:rPr>
        <w:t>5.</w:t>
      </w:r>
      <w:r w:rsidR="00A32E45" w:rsidRPr="00C92898">
        <w:rPr>
          <w:rFonts w:asciiTheme="minorHAnsi" w:eastAsia="Batang" w:hAnsiTheme="minorHAnsi"/>
        </w:rPr>
        <w:t xml:space="preserve">  </w:t>
      </w:r>
      <w:r w:rsidR="00A32E45" w:rsidRPr="00C92898">
        <w:rPr>
          <w:rFonts w:asciiTheme="minorHAnsi" w:eastAsia="Batang" w:hAnsiTheme="minorHAnsi"/>
          <w:b/>
        </w:rPr>
        <w:t>JAKO ZAŁĄCZNIKI BĘD</w:t>
      </w:r>
      <w:r w:rsidR="007A7070" w:rsidRPr="00C92898">
        <w:rPr>
          <w:rFonts w:asciiTheme="minorHAnsi" w:eastAsia="Batang" w:hAnsiTheme="minorHAnsi"/>
          <w:b/>
        </w:rPr>
        <w:t xml:space="preserve">ĄCE CZĘŚCIĄ NINIEJSZEJ OFERTY, </w:t>
      </w:r>
      <w:r w:rsidR="00A32E45" w:rsidRPr="00C92898">
        <w:rPr>
          <w:rFonts w:asciiTheme="minorHAnsi" w:eastAsia="Batang" w:hAnsiTheme="minorHAnsi"/>
          <w:b/>
        </w:rPr>
        <w:t>ZGODNIE Z PKT</w:t>
      </w:r>
      <w:r w:rsidR="00EC73BC" w:rsidRPr="00C92898">
        <w:rPr>
          <w:rFonts w:asciiTheme="minorHAnsi" w:eastAsia="Batang" w:hAnsiTheme="minorHAnsi"/>
          <w:b/>
        </w:rPr>
        <w:t xml:space="preserve"> XI</w:t>
      </w:r>
      <w:r w:rsidR="005F0A1F" w:rsidRPr="00C92898">
        <w:rPr>
          <w:rFonts w:asciiTheme="minorHAnsi" w:eastAsia="Batang" w:hAnsiTheme="minorHAnsi"/>
          <w:b/>
        </w:rPr>
        <w:t>V.1.3)</w:t>
      </w:r>
      <w:r w:rsidR="00EC73BC" w:rsidRPr="00C92898">
        <w:rPr>
          <w:rFonts w:asciiTheme="minorHAnsi" w:eastAsia="Batang" w:hAnsiTheme="minorHAnsi"/>
          <w:b/>
        </w:rPr>
        <w:t xml:space="preserve"> </w:t>
      </w:r>
      <w:r w:rsidR="00002D6C" w:rsidRPr="00C92898">
        <w:rPr>
          <w:rFonts w:asciiTheme="minorHAnsi" w:eastAsia="Batang" w:hAnsiTheme="minorHAnsi"/>
          <w:b/>
        </w:rPr>
        <w:t>SWZ</w:t>
      </w:r>
      <w:r w:rsidR="00EC73BC" w:rsidRPr="00C92898">
        <w:rPr>
          <w:rFonts w:asciiTheme="minorHAnsi" w:eastAsia="Batang" w:hAnsiTheme="minorHAnsi"/>
          <w:b/>
        </w:rPr>
        <w:t xml:space="preserve"> </w:t>
      </w:r>
      <w:r w:rsidR="007A7070" w:rsidRPr="00C92898">
        <w:rPr>
          <w:rFonts w:asciiTheme="minorHAnsi" w:eastAsia="Batang" w:hAnsiTheme="minorHAnsi"/>
          <w:b/>
        </w:rPr>
        <w:t>DO</w:t>
      </w:r>
      <w:r w:rsidR="00A32E45" w:rsidRPr="00C92898">
        <w:rPr>
          <w:rFonts w:asciiTheme="minorHAnsi" w:eastAsia="Batang" w:hAnsiTheme="minorHAnsi"/>
          <w:b/>
        </w:rPr>
        <w:t>ŁĄCZAM</w:t>
      </w:r>
      <w:r w:rsidR="00CB13D8" w:rsidRPr="00C92898">
        <w:rPr>
          <w:rFonts w:asciiTheme="minorHAnsi" w:eastAsia="Batang" w:hAnsiTheme="minorHAnsi"/>
          <w:b/>
        </w:rPr>
        <w:t>(</w:t>
      </w:r>
      <w:r w:rsidR="00A32E45" w:rsidRPr="00C92898">
        <w:rPr>
          <w:rFonts w:asciiTheme="minorHAnsi" w:eastAsia="Batang" w:hAnsiTheme="minorHAnsi"/>
          <w:b/>
        </w:rPr>
        <w:t>Y</w:t>
      </w:r>
      <w:r w:rsidR="00CB13D8" w:rsidRPr="00C92898">
        <w:rPr>
          <w:rFonts w:asciiTheme="minorHAnsi" w:eastAsia="Batang" w:hAnsiTheme="minorHAnsi"/>
          <w:b/>
        </w:rPr>
        <w:t>)</w:t>
      </w:r>
      <w:r w:rsidR="00A32E45" w:rsidRPr="00C92898">
        <w:rPr>
          <w:rFonts w:asciiTheme="minorHAnsi" w:eastAsia="Batang" w:hAnsiTheme="minorHAnsi"/>
          <w:b/>
        </w:rPr>
        <w:t>:</w:t>
      </w:r>
    </w:p>
    <w:p w14:paraId="05D7C156" w14:textId="77777777" w:rsidR="00DC6582" w:rsidRPr="00C92898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C92898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C92898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C92898">
        <w:rPr>
          <w:rFonts w:asciiTheme="minorHAnsi" w:eastAsia="Batang" w:hAnsiTheme="minorHAnsi"/>
        </w:rPr>
        <w:t>2)……………………………</w:t>
      </w:r>
    </w:p>
    <w:p w14:paraId="1BF43617" w14:textId="626BC2C7" w:rsidR="007C6BB6" w:rsidRPr="00C92898" w:rsidRDefault="007C6BB6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C92898">
        <w:rPr>
          <w:rFonts w:asciiTheme="minorHAnsi" w:eastAsia="Batang" w:hAnsiTheme="minorHAnsi"/>
        </w:rPr>
        <w:t>3)……………………………</w:t>
      </w:r>
    </w:p>
    <w:p w14:paraId="0DE23568" w14:textId="3775E1FE" w:rsidR="00B67627" w:rsidRPr="00C92898" w:rsidRDefault="00940B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C92898">
        <w:rPr>
          <w:rFonts w:asciiTheme="minorHAnsi" w:eastAsia="Batang" w:hAnsiTheme="minorHAnsi"/>
        </w:rPr>
        <w:t>…………………………</w:t>
      </w:r>
      <w:r w:rsidR="009261C0" w:rsidRPr="00C92898">
        <w:rPr>
          <w:rFonts w:asciiTheme="minorHAnsi" w:eastAsia="Batang" w:hAnsiTheme="minorHAnsi"/>
        </w:rPr>
        <w:t>…</w:t>
      </w:r>
      <w:r w:rsidRPr="00C92898">
        <w:rPr>
          <w:rFonts w:asciiTheme="minorHAnsi" w:eastAsia="Batang" w:hAnsiTheme="minorHAnsi"/>
        </w:rPr>
        <w:t>...</w:t>
      </w:r>
    </w:p>
    <w:p w14:paraId="6A512AA6" w14:textId="77777777" w:rsidR="000F2E5C" w:rsidRPr="00C92898" w:rsidRDefault="000F2E5C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</w:rPr>
        <w:sectPr w:rsidR="000F2E5C" w:rsidRPr="00C92898" w:rsidSect="00000AC6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60AF4472" w14:textId="77777777" w:rsidR="003E4BCA" w:rsidRPr="00C92898" w:rsidRDefault="003E4BCA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  <w:b/>
        </w:rPr>
        <w:sectPr w:rsidR="003E4BCA" w:rsidRPr="00C92898" w:rsidSect="00000AC6">
          <w:headerReference w:type="first" r:id="rId12"/>
          <w:footnotePr>
            <w:numFmt w:val="chicago"/>
            <w:numStart w:val="5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bookmarkStart w:id="1" w:name="_GoBack"/>
      <w:bookmarkEnd w:id="1"/>
    </w:p>
    <w:p w14:paraId="61EA49E4" w14:textId="3D6D6DDC" w:rsidR="00782978" w:rsidRPr="00C92898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86135803"/>
      <w:r w:rsidRPr="00C92898">
        <w:rPr>
          <w:rFonts w:asciiTheme="minorHAnsi" w:hAnsiTheme="minorHAnsi"/>
          <w:i w:val="0"/>
          <w:sz w:val="22"/>
          <w:szCs w:val="22"/>
        </w:rPr>
        <w:lastRenderedPageBreak/>
        <w:t xml:space="preserve">Załącznik nr </w:t>
      </w:r>
      <w:r w:rsidR="002D3E60" w:rsidRPr="00C92898">
        <w:rPr>
          <w:rFonts w:asciiTheme="minorHAnsi" w:hAnsiTheme="minorHAnsi"/>
          <w:i w:val="0"/>
          <w:sz w:val="22"/>
          <w:szCs w:val="22"/>
        </w:rPr>
        <w:t>3</w:t>
      </w:r>
      <w:r w:rsidR="00DC6582" w:rsidRPr="00C92898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C92898">
        <w:rPr>
          <w:rFonts w:asciiTheme="minorHAnsi" w:hAnsiTheme="minorHAnsi"/>
          <w:i w:val="0"/>
          <w:sz w:val="22"/>
          <w:szCs w:val="22"/>
        </w:rPr>
        <w:t>SWZ</w:t>
      </w:r>
      <w:bookmarkEnd w:id="2"/>
    </w:p>
    <w:p w14:paraId="44014B36" w14:textId="77777777" w:rsidR="00C83E9F" w:rsidRPr="00C92898" w:rsidRDefault="00C83E9F" w:rsidP="00C83E9F">
      <w:pPr>
        <w:spacing w:before="240" w:line="271" w:lineRule="auto"/>
        <w:rPr>
          <w:rFonts w:asciiTheme="minorHAnsi" w:hAnsiTheme="minorHAnsi"/>
        </w:rPr>
      </w:pPr>
      <w:r w:rsidRPr="00C92898">
        <w:rPr>
          <w:rFonts w:asciiTheme="minorHAnsi" w:hAnsiTheme="minorHAnsi"/>
        </w:rPr>
        <w:t>Zamawiający:</w:t>
      </w:r>
    </w:p>
    <w:p w14:paraId="00AF3B8D" w14:textId="77777777" w:rsidR="00C83E9F" w:rsidRPr="00C92898" w:rsidRDefault="00C83E9F" w:rsidP="00C83E9F">
      <w:pPr>
        <w:tabs>
          <w:tab w:val="right" w:pos="9072"/>
        </w:tabs>
        <w:spacing w:line="271" w:lineRule="auto"/>
        <w:rPr>
          <w:rFonts w:asciiTheme="minorHAnsi" w:hAnsiTheme="minorHAnsi"/>
        </w:rPr>
      </w:pPr>
      <w:r w:rsidRPr="00C92898">
        <w:rPr>
          <w:rFonts w:asciiTheme="minorHAnsi" w:hAnsiTheme="minorHAnsi"/>
        </w:rPr>
        <w:t>Legnickie Przedsiębiorstwo Gospodarki Komunalnej Sp. z o. o.</w:t>
      </w:r>
      <w:r w:rsidRPr="00C92898">
        <w:rPr>
          <w:rFonts w:asciiTheme="minorHAnsi" w:hAnsiTheme="minorHAnsi"/>
        </w:rPr>
        <w:tab/>
      </w:r>
    </w:p>
    <w:p w14:paraId="5D8C3709" w14:textId="77777777" w:rsidR="00C83E9F" w:rsidRPr="00C92898" w:rsidRDefault="00C83E9F" w:rsidP="00C83E9F">
      <w:pPr>
        <w:spacing w:line="271" w:lineRule="auto"/>
        <w:rPr>
          <w:rFonts w:asciiTheme="minorHAnsi" w:hAnsiTheme="minorHAnsi"/>
        </w:rPr>
      </w:pPr>
      <w:r w:rsidRPr="00C92898">
        <w:rPr>
          <w:rFonts w:asciiTheme="minorHAnsi" w:hAnsiTheme="minorHAnsi"/>
        </w:rPr>
        <w:t>ul. Nowodworska 60, 59-220 Legnica</w:t>
      </w:r>
    </w:p>
    <w:p w14:paraId="6728318E" w14:textId="77777777" w:rsidR="00C83E9F" w:rsidRPr="00C92898" w:rsidRDefault="00C83E9F" w:rsidP="00C83E9F">
      <w:pPr>
        <w:spacing w:before="360" w:line="271" w:lineRule="auto"/>
        <w:rPr>
          <w:rFonts w:asciiTheme="minorHAnsi" w:hAnsiTheme="minorHAnsi"/>
          <w:b/>
        </w:rPr>
      </w:pPr>
      <w:r w:rsidRPr="00C92898">
        <w:rPr>
          <w:rFonts w:asciiTheme="minorHAnsi" w:hAnsiTheme="minorHAnsi"/>
          <w:b/>
          <w:i/>
        </w:rPr>
        <w:t>Podmiot udostępniający zasoby</w:t>
      </w:r>
      <w:r w:rsidRPr="00C92898">
        <w:rPr>
          <w:rFonts w:asciiTheme="minorHAnsi" w:hAnsiTheme="minorHAnsi"/>
          <w:b/>
        </w:rPr>
        <w:t>:</w:t>
      </w:r>
    </w:p>
    <w:p w14:paraId="0C01FF5D" w14:textId="77777777" w:rsidR="00C83E9F" w:rsidRPr="00C92898" w:rsidRDefault="00C83E9F" w:rsidP="00C83E9F">
      <w:pPr>
        <w:spacing w:line="271" w:lineRule="auto"/>
        <w:rPr>
          <w:rFonts w:asciiTheme="minorHAnsi" w:hAnsiTheme="minorHAnsi"/>
        </w:rPr>
      </w:pPr>
      <w:r w:rsidRPr="00C9289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</w:t>
      </w:r>
    </w:p>
    <w:p w14:paraId="43AE400B" w14:textId="77777777" w:rsidR="00C83E9F" w:rsidRPr="00C92898" w:rsidRDefault="00C83E9F" w:rsidP="00C83E9F">
      <w:pPr>
        <w:spacing w:line="271" w:lineRule="auto"/>
        <w:rPr>
          <w:rFonts w:asciiTheme="minorHAnsi" w:hAnsiTheme="minorHAnsi"/>
        </w:rPr>
      </w:pPr>
      <w:r w:rsidRPr="00C92898">
        <w:rPr>
          <w:rFonts w:asciiTheme="minorHAnsi" w:hAnsiTheme="minorHAnsi"/>
        </w:rPr>
        <w:t>(pełna nazwa/firma, adres, w zależności od podmiotu: NIP/PESEL, KRS/</w:t>
      </w:r>
      <w:proofErr w:type="spellStart"/>
      <w:r w:rsidRPr="00C92898">
        <w:rPr>
          <w:rFonts w:asciiTheme="minorHAnsi" w:hAnsiTheme="minorHAnsi"/>
        </w:rPr>
        <w:t>CEiDG</w:t>
      </w:r>
      <w:proofErr w:type="spellEnd"/>
      <w:r w:rsidRPr="00C92898">
        <w:rPr>
          <w:rFonts w:asciiTheme="minorHAnsi" w:hAnsiTheme="minorHAnsi"/>
        </w:rPr>
        <w:t>)</w:t>
      </w:r>
    </w:p>
    <w:p w14:paraId="0EDBB4C0" w14:textId="77777777" w:rsidR="00C83E9F" w:rsidRPr="00C92898" w:rsidRDefault="00C83E9F" w:rsidP="00C83E9F">
      <w:pPr>
        <w:spacing w:before="180" w:line="271" w:lineRule="auto"/>
        <w:rPr>
          <w:rFonts w:asciiTheme="minorHAnsi" w:hAnsiTheme="minorHAnsi"/>
          <w:b/>
        </w:rPr>
      </w:pPr>
      <w:r w:rsidRPr="00C92898">
        <w:rPr>
          <w:rFonts w:asciiTheme="minorHAnsi" w:hAnsiTheme="minorHAnsi"/>
          <w:b/>
        </w:rPr>
        <w:t>reprezentowany przez:</w:t>
      </w:r>
    </w:p>
    <w:p w14:paraId="1DB1D98F" w14:textId="77777777" w:rsidR="00C83E9F" w:rsidRPr="00C92898" w:rsidRDefault="00C83E9F" w:rsidP="00C83E9F">
      <w:pPr>
        <w:spacing w:line="271" w:lineRule="auto"/>
        <w:rPr>
          <w:rFonts w:asciiTheme="minorHAnsi" w:hAnsiTheme="minorHAnsi"/>
        </w:rPr>
      </w:pPr>
      <w:r w:rsidRPr="00C9289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……………………………………………………………………………………………………………………………………………..……….…… ……………………………………………………………………………………………………………………………………………..……….…… (imię, nazwisko, stanowisko/podstawa do  reprezentacji)</w:t>
      </w:r>
    </w:p>
    <w:p w14:paraId="4AF3F214" w14:textId="77777777" w:rsidR="00C83E9F" w:rsidRPr="00C92898" w:rsidRDefault="00C83E9F" w:rsidP="00C83E9F">
      <w:pPr>
        <w:pStyle w:val="Akapitzlist1"/>
        <w:spacing w:before="480" w:line="271" w:lineRule="auto"/>
        <w:ind w:left="0"/>
        <w:jc w:val="center"/>
        <w:rPr>
          <w:rFonts w:asciiTheme="minorHAnsi" w:hAnsiTheme="minorHAnsi"/>
          <w:b/>
        </w:rPr>
      </w:pPr>
      <w:r w:rsidRPr="00C92898">
        <w:rPr>
          <w:rFonts w:asciiTheme="minorHAnsi" w:hAnsiTheme="minorHAnsi"/>
          <w:b/>
        </w:rPr>
        <w:t xml:space="preserve">ZOBOWIĄZANIE PODMIOTU UDOSTĘPNIAJĄCEGO ZASOBY DO ODDANIA WYKONAWCY </w:t>
      </w:r>
      <w:r w:rsidRPr="00C92898">
        <w:rPr>
          <w:rFonts w:asciiTheme="minorHAnsi" w:hAnsiTheme="minorHAnsi"/>
          <w:b/>
        </w:rPr>
        <w:br/>
        <w:t>DO DYSPOZYCJI NIEZBĘDNYCH ZASOBÓW NA POTRZEBY REALIZACJI ZAMÓWIENIA</w:t>
      </w:r>
    </w:p>
    <w:p w14:paraId="0B9ACCC6" w14:textId="77777777" w:rsidR="00C83E9F" w:rsidRPr="00C92898" w:rsidRDefault="00C83E9F" w:rsidP="00C83E9F">
      <w:pPr>
        <w:pStyle w:val="Akapitzlist1"/>
        <w:spacing w:line="271" w:lineRule="auto"/>
        <w:ind w:left="0"/>
        <w:jc w:val="center"/>
        <w:rPr>
          <w:rFonts w:asciiTheme="minorHAnsi" w:hAnsiTheme="minorHAnsi"/>
          <w:b/>
          <w:i/>
          <w:sz w:val="20"/>
          <w:szCs w:val="20"/>
        </w:rPr>
      </w:pPr>
      <w:r w:rsidRPr="00C92898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C92898">
        <w:rPr>
          <w:rFonts w:asciiTheme="minorHAnsi" w:hAnsiTheme="minorHAnsi"/>
          <w:i/>
          <w:sz w:val="20"/>
          <w:szCs w:val="20"/>
        </w:rPr>
        <w:t xml:space="preserve"> na podstawie art. 118 ust. 3 ustawy </w:t>
      </w:r>
      <w:proofErr w:type="spellStart"/>
      <w:r w:rsidRPr="00C92898">
        <w:rPr>
          <w:rFonts w:asciiTheme="minorHAnsi" w:hAnsiTheme="minorHAnsi"/>
          <w:i/>
          <w:sz w:val="20"/>
          <w:szCs w:val="20"/>
        </w:rPr>
        <w:t>Pzp</w:t>
      </w:r>
      <w:proofErr w:type="spellEnd"/>
      <w:r w:rsidRPr="00C92898">
        <w:rPr>
          <w:rFonts w:asciiTheme="minorHAnsi" w:hAnsiTheme="minorHAnsi"/>
          <w:i/>
          <w:sz w:val="20"/>
          <w:szCs w:val="20"/>
        </w:rPr>
        <w:t xml:space="preserve"> w przypadku gdy Wykonawca w celu potwierdzenia spełniania warunków udziału w postępowaniu polega na zdolnościach lub sytuacji Podmiotu udostępniającego zasoby </w:t>
      </w:r>
    </w:p>
    <w:p w14:paraId="4CAE83CC" w14:textId="77777777" w:rsidR="00C83E9F" w:rsidRPr="00C92898" w:rsidRDefault="00C83E9F" w:rsidP="00C83E9F">
      <w:pPr>
        <w:spacing w:before="240" w:line="271" w:lineRule="auto"/>
        <w:jc w:val="both"/>
        <w:rPr>
          <w:rFonts w:asciiTheme="minorHAnsi" w:hAnsiTheme="minorHAnsi"/>
          <w:b/>
        </w:rPr>
      </w:pPr>
      <w:r w:rsidRPr="00C92898">
        <w:rPr>
          <w:rFonts w:asciiTheme="minorHAnsi" w:hAnsiTheme="minorHAnsi"/>
          <w:b/>
        </w:rPr>
        <w:t xml:space="preserve">Zobowiązuję się do oddania do dyspozycji niezbędnych zasobów na potrzeby realizacji zamówienia pn. </w:t>
      </w:r>
      <w:r w:rsidRPr="00C92898">
        <w:rPr>
          <w:rFonts w:asciiTheme="minorHAnsi" w:hAnsiTheme="minorHAnsi"/>
          <w:b/>
          <w:i/>
        </w:rPr>
        <w:t>„Odbiór i odzysk odpadów o kodzie 19 12 12 wytwarzanych w Zakładzie Zagospodarowania Odpadów przy ul. Rzeszotarskiej w Legnicy z podziałem na części” – NZP/TZZ/4/2021</w:t>
      </w:r>
    </w:p>
    <w:p w14:paraId="5E0307F8" w14:textId="77777777" w:rsidR="00C83E9F" w:rsidRPr="00C92898" w:rsidRDefault="00C83E9F" w:rsidP="00C83E9F">
      <w:pPr>
        <w:pStyle w:val="Akapitzlist1"/>
        <w:spacing w:before="120" w:line="271" w:lineRule="auto"/>
        <w:ind w:left="0"/>
        <w:jc w:val="both"/>
        <w:rPr>
          <w:rFonts w:asciiTheme="minorHAnsi" w:hAnsiTheme="minorHAnsi"/>
          <w:b/>
        </w:rPr>
      </w:pPr>
      <w:r w:rsidRPr="00C92898">
        <w:rPr>
          <w:rFonts w:asciiTheme="minorHAnsi" w:hAnsiTheme="minorHAnsi"/>
          <w:b/>
        </w:rPr>
        <w:t>na rzecz Wykonawcy/ Wykonawców wspólnie ubiegających się o udzielenie zamówienia:</w:t>
      </w:r>
    </w:p>
    <w:p w14:paraId="35558D49" w14:textId="77777777" w:rsidR="00C83E9F" w:rsidRPr="00C92898" w:rsidRDefault="00C83E9F" w:rsidP="00C83E9F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C92898">
        <w:rPr>
          <w:rFonts w:asciiTheme="minorHAnsi" w:hAnsiTheme="minorHAnsi"/>
          <w:b/>
        </w:rPr>
        <w:t>Nazwa: ……………………………………………………………………………………………………………………………..……….…..</w:t>
      </w:r>
    </w:p>
    <w:p w14:paraId="2E19FB58" w14:textId="77777777" w:rsidR="00C83E9F" w:rsidRPr="00C92898" w:rsidRDefault="00C83E9F" w:rsidP="00C83E9F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C9289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35CC1FEF" w14:textId="77777777" w:rsidR="00C83E9F" w:rsidRPr="00C92898" w:rsidRDefault="00C83E9F" w:rsidP="00C83E9F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C92898">
        <w:rPr>
          <w:rFonts w:asciiTheme="minorHAnsi" w:hAnsiTheme="minorHAnsi"/>
          <w:b/>
        </w:rPr>
        <w:t>Adres: ……………………………………………………………………………………………………………………………....………..…</w:t>
      </w:r>
    </w:p>
    <w:p w14:paraId="72F1D9CE" w14:textId="77777777" w:rsidR="00C83E9F" w:rsidRPr="00C92898" w:rsidRDefault="00C83E9F" w:rsidP="00C83E9F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C9289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433DA6B3" w14:textId="77777777" w:rsidR="00C83E9F" w:rsidRPr="00C92898" w:rsidRDefault="00C83E9F" w:rsidP="00C83E9F">
      <w:pPr>
        <w:pStyle w:val="Akapitzlist1"/>
        <w:spacing w:before="240" w:line="271" w:lineRule="auto"/>
        <w:ind w:left="0"/>
        <w:rPr>
          <w:rFonts w:asciiTheme="minorHAnsi" w:hAnsiTheme="minorHAnsi"/>
          <w:b/>
          <w:u w:val="single"/>
        </w:rPr>
      </w:pPr>
      <w:r w:rsidRPr="00C92898">
        <w:rPr>
          <w:rFonts w:asciiTheme="minorHAnsi" w:hAnsiTheme="minorHAnsi"/>
          <w:b/>
          <w:u w:val="single"/>
        </w:rPr>
        <w:t>Zobowiązuję się udostępnić swoje zasoby na warunkach wskazanych poniżej.</w:t>
      </w:r>
    </w:p>
    <w:p w14:paraId="2F310C67" w14:textId="77777777" w:rsidR="00C83E9F" w:rsidRPr="00C92898" w:rsidRDefault="00C83E9F" w:rsidP="00FB0DB2">
      <w:pPr>
        <w:pStyle w:val="Akapitzlist1"/>
        <w:numPr>
          <w:ilvl w:val="1"/>
          <w:numId w:val="87"/>
        </w:numPr>
        <w:tabs>
          <w:tab w:val="clear" w:pos="1440"/>
        </w:tabs>
        <w:spacing w:before="18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C92898">
        <w:rPr>
          <w:rFonts w:asciiTheme="minorHAnsi" w:hAnsiTheme="minorHAnsi"/>
          <w:b/>
        </w:rPr>
        <w:t xml:space="preserve">Zakres dostępnych </w:t>
      </w:r>
      <w:r w:rsidRPr="00C92898">
        <w:rPr>
          <w:rFonts w:asciiTheme="minorHAnsi" w:hAnsiTheme="minorHAnsi"/>
          <w:b/>
          <w:i/>
        </w:rPr>
        <w:t>Wykonawcy</w:t>
      </w:r>
      <w:r w:rsidRPr="00C92898">
        <w:rPr>
          <w:rFonts w:asciiTheme="minorHAnsi" w:hAnsiTheme="minorHAnsi"/>
          <w:b/>
        </w:rPr>
        <w:t>/</w:t>
      </w:r>
      <w:r w:rsidRPr="00C92898">
        <w:rPr>
          <w:rFonts w:asciiTheme="minorHAnsi" w:hAnsiTheme="minorHAnsi"/>
          <w:b/>
          <w:i/>
        </w:rPr>
        <w:t>Wykonawcom wspólnie ubiegającym się o udzielenie zamówienia</w:t>
      </w:r>
      <w:r w:rsidRPr="00C92898">
        <w:rPr>
          <w:rFonts w:asciiTheme="minorHAnsi" w:hAnsiTheme="minorHAnsi"/>
          <w:b/>
        </w:rPr>
        <w:t xml:space="preserve"> zasobów </w:t>
      </w:r>
      <w:r w:rsidRPr="00C92898">
        <w:rPr>
          <w:rFonts w:asciiTheme="minorHAnsi" w:hAnsiTheme="minorHAnsi"/>
          <w:b/>
          <w:i/>
        </w:rPr>
        <w:t xml:space="preserve">Podmiotu udostępniającego zasoby: </w:t>
      </w:r>
    </w:p>
    <w:p w14:paraId="07B58A10" w14:textId="77777777" w:rsidR="00C83E9F" w:rsidRPr="00C92898" w:rsidRDefault="00C83E9F" w:rsidP="00C83E9F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C9289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5A7E3598" w14:textId="77777777" w:rsidR="00C83E9F" w:rsidRPr="00C92898" w:rsidRDefault="00C83E9F" w:rsidP="00C83E9F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C9289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36DAE162" w14:textId="77777777" w:rsidR="00C83E9F" w:rsidRPr="00C92898" w:rsidRDefault="00C83E9F" w:rsidP="00C83E9F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C9289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6054C4A" w14:textId="77777777" w:rsidR="00C83E9F" w:rsidRPr="00C92898" w:rsidRDefault="00C83E9F" w:rsidP="00FB0DB2">
      <w:pPr>
        <w:pStyle w:val="Akapitzlist1"/>
        <w:numPr>
          <w:ilvl w:val="1"/>
          <w:numId w:val="87"/>
        </w:numPr>
        <w:tabs>
          <w:tab w:val="clear" w:pos="1440"/>
        </w:tabs>
        <w:spacing w:before="24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C92898">
        <w:rPr>
          <w:rFonts w:asciiTheme="minorHAnsi" w:hAnsiTheme="minorHAnsi"/>
          <w:b/>
        </w:rPr>
        <w:t xml:space="preserve">Sposób i okres udostępnienia </w:t>
      </w:r>
      <w:r w:rsidRPr="00C92898">
        <w:rPr>
          <w:rFonts w:asciiTheme="minorHAnsi" w:hAnsiTheme="minorHAnsi"/>
          <w:b/>
          <w:i/>
        </w:rPr>
        <w:t>Wykonawcy</w:t>
      </w:r>
      <w:r w:rsidRPr="00C92898">
        <w:rPr>
          <w:rFonts w:asciiTheme="minorHAnsi" w:hAnsiTheme="minorHAnsi"/>
          <w:b/>
        </w:rPr>
        <w:t>/</w:t>
      </w:r>
      <w:r w:rsidRPr="00C92898">
        <w:rPr>
          <w:rFonts w:asciiTheme="minorHAnsi" w:hAnsiTheme="minorHAnsi"/>
          <w:b/>
          <w:i/>
        </w:rPr>
        <w:t xml:space="preserve">Wykonawcom wspólnie ubiegającym </w:t>
      </w:r>
      <w:r w:rsidRPr="00C92898">
        <w:rPr>
          <w:rFonts w:asciiTheme="minorHAnsi" w:hAnsiTheme="minorHAnsi"/>
          <w:b/>
          <w:i/>
        </w:rPr>
        <w:br/>
        <w:t>się o udzielenie zamówienia</w:t>
      </w:r>
      <w:r w:rsidRPr="00C92898">
        <w:rPr>
          <w:rFonts w:asciiTheme="minorHAnsi" w:hAnsiTheme="minorHAnsi"/>
          <w:b/>
        </w:rPr>
        <w:t xml:space="preserve"> i wykorzystania przez niego/nich zasobów </w:t>
      </w:r>
      <w:r w:rsidRPr="00C92898">
        <w:rPr>
          <w:rFonts w:asciiTheme="minorHAnsi" w:hAnsiTheme="minorHAnsi"/>
          <w:b/>
          <w:i/>
        </w:rPr>
        <w:t>Podmiotu udostępniającego zasoby</w:t>
      </w:r>
      <w:r w:rsidRPr="00C92898">
        <w:rPr>
          <w:rFonts w:asciiTheme="minorHAnsi" w:hAnsiTheme="minorHAnsi"/>
          <w:b/>
        </w:rPr>
        <w:t xml:space="preserve"> przy wykonywaniu zamówienia: </w:t>
      </w:r>
    </w:p>
    <w:p w14:paraId="144C64A3" w14:textId="77777777" w:rsidR="00C83E9F" w:rsidRPr="00C92898" w:rsidRDefault="00C83E9F" w:rsidP="00C83E9F">
      <w:pPr>
        <w:pStyle w:val="Akapitzlist1"/>
        <w:spacing w:line="271" w:lineRule="auto"/>
        <w:ind w:left="426"/>
        <w:rPr>
          <w:rFonts w:asciiTheme="minorHAnsi" w:hAnsiTheme="minorHAnsi"/>
          <w:b/>
        </w:rPr>
      </w:pPr>
      <w:r w:rsidRPr="00C9289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51BD8C11" w14:textId="77777777" w:rsidR="00C83E9F" w:rsidRPr="00C92898" w:rsidRDefault="00C83E9F" w:rsidP="00C83E9F">
      <w:pPr>
        <w:pStyle w:val="Akapitzlist1"/>
        <w:spacing w:line="271" w:lineRule="auto"/>
        <w:ind w:left="426"/>
        <w:rPr>
          <w:rFonts w:asciiTheme="minorHAnsi" w:hAnsiTheme="minorHAnsi"/>
          <w:b/>
        </w:rPr>
      </w:pPr>
      <w:r w:rsidRPr="00C9289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6FB3539F" w14:textId="77777777" w:rsidR="00C83E9F" w:rsidRPr="00C92898" w:rsidRDefault="00C83E9F" w:rsidP="00C83E9F">
      <w:pPr>
        <w:pStyle w:val="Akapitzlist1"/>
        <w:spacing w:line="271" w:lineRule="auto"/>
        <w:ind w:left="426"/>
        <w:rPr>
          <w:rFonts w:asciiTheme="minorHAnsi" w:hAnsiTheme="minorHAnsi"/>
          <w:b/>
        </w:rPr>
      </w:pPr>
      <w:r w:rsidRPr="00C9289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39B04B05" w14:textId="77777777" w:rsidR="004B637B" w:rsidRPr="00C92898" w:rsidRDefault="004B637B" w:rsidP="00691B59">
      <w:pPr>
        <w:spacing w:line="271" w:lineRule="auto"/>
        <w:jc w:val="both"/>
        <w:rPr>
          <w:rFonts w:asciiTheme="minorHAnsi" w:hAnsiTheme="minorHAnsi"/>
        </w:rPr>
      </w:pPr>
    </w:p>
    <w:p w14:paraId="51431667" w14:textId="77777777" w:rsidR="004B637B" w:rsidRPr="00C92898" w:rsidRDefault="004B637B" w:rsidP="00757990">
      <w:pPr>
        <w:spacing w:line="271" w:lineRule="auto"/>
        <w:jc w:val="both"/>
        <w:rPr>
          <w:rFonts w:asciiTheme="minorHAnsi" w:hAnsiTheme="minorHAnsi"/>
          <w:b/>
          <w:i/>
        </w:rPr>
        <w:sectPr w:rsidR="004B637B" w:rsidRPr="00C92898" w:rsidSect="00000AC6">
          <w:headerReference w:type="default" r:id="rId13"/>
          <w:footerReference w:type="default" r:id="rId14"/>
          <w:footerReference w:type="first" r:id="rId15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7477568E" w14:textId="542F9D48" w:rsidR="00C90C71" w:rsidRPr="00C92898" w:rsidRDefault="00782978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3" w:name="_Toc86135804"/>
      <w:r w:rsidRPr="00C92898">
        <w:rPr>
          <w:rFonts w:asciiTheme="minorHAnsi" w:hAnsiTheme="minorHAnsi"/>
          <w:i w:val="0"/>
          <w:sz w:val="22"/>
          <w:szCs w:val="22"/>
        </w:rPr>
        <w:lastRenderedPageBreak/>
        <w:t xml:space="preserve">Załącznik nr </w:t>
      </w:r>
      <w:r w:rsidR="00762C0A" w:rsidRPr="00C92898">
        <w:rPr>
          <w:rFonts w:asciiTheme="minorHAnsi" w:hAnsiTheme="minorHAnsi"/>
          <w:i w:val="0"/>
          <w:sz w:val="22"/>
          <w:szCs w:val="22"/>
        </w:rPr>
        <w:t>4</w:t>
      </w:r>
      <w:r w:rsidR="00C36FD8" w:rsidRPr="00C92898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C92898">
        <w:rPr>
          <w:rFonts w:asciiTheme="minorHAnsi" w:hAnsiTheme="minorHAnsi"/>
          <w:i w:val="0"/>
          <w:sz w:val="22"/>
          <w:szCs w:val="22"/>
        </w:rPr>
        <w:t>SWZ</w:t>
      </w:r>
      <w:bookmarkEnd w:id="3"/>
    </w:p>
    <w:p w14:paraId="78B2C322" w14:textId="19DD4D33" w:rsidR="00477C82" w:rsidRPr="00C92898" w:rsidRDefault="00477C82" w:rsidP="00477C82">
      <w:pPr>
        <w:spacing w:before="120" w:line="271" w:lineRule="auto"/>
        <w:jc w:val="both"/>
        <w:rPr>
          <w:rFonts w:asciiTheme="minorHAnsi" w:hAnsiTheme="minorHAnsi"/>
          <w:b/>
        </w:rPr>
      </w:pPr>
      <w:r w:rsidRPr="00C92898">
        <w:rPr>
          <w:rFonts w:asciiTheme="minorHAnsi" w:hAnsiTheme="minorHAnsi"/>
          <w:b/>
        </w:rPr>
        <w:t>Wykonawca/ Wykonawca wspólnie ubiegający się o udzielenie zamówienia:</w:t>
      </w:r>
    </w:p>
    <w:p w14:paraId="7CF4D6E6" w14:textId="77777777" w:rsidR="00477C82" w:rsidRPr="00C92898" w:rsidRDefault="00477C82" w:rsidP="00477C82">
      <w:pPr>
        <w:spacing w:line="360" w:lineRule="auto"/>
        <w:rPr>
          <w:rFonts w:asciiTheme="minorHAnsi" w:hAnsiTheme="minorHAnsi"/>
        </w:rPr>
      </w:pPr>
      <w:r w:rsidRPr="00C9289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536F4" w14:textId="77777777" w:rsidR="00477C82" w:rsidRPr="00C92898" w:rsidRDefault="00477C82" w:rsidP="00477C82">
      <w:pPr>
        <w:spacing w:line="360" w:lineRule="auto"/>
        <w:rPr>
          <w:rFonts w:asciiTheme="minorHAnsi" w:hAnsiTheme="minorHAnsi"/>
        </w:rPr>
      </w:pPr>
      <w:r w:rsidRPr="00C9289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7A2328" w14:textId="77777777" w:rsidR="00477C82" w:rsidRPr="00C92898" w:rsidRDefault="00477C82" w:rsidP="00477C82">
      <w:pPr>
        <w:spacing w:line="271" w:lineRule="auto"/>
        <w:rPr>
          <w:rFonts w:asciiTheme="minorHAnsi" w:hAnsiTheme="minorHAnsi"/>
        </w:rPr>
      </w:pPr>
      <w:r w:rsidRPr="00C92898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C92898">
        <w:rPr>
          <w:rFonts w:asciiTheme="minorHAnsi" w:hAnsiTheme="minorHAnsi"/>
        </w:rPr>
        <w:t>CEiDG</w:t>
      </w:r>
      <w:proofErr w:type="spellEnd"/>
      <w:r w:rsidRPr="00C92898">
        <w:rPr>
          <w:rFonts w:asciiTheme="minorHAnsi" w:hAnsiTheme="minorHAnsi"/>
        </w:rPr>
        <w:t>)</w:t>
      </w:r>
    </w:p>
    <w:p w14:paraId="5BA37A50" w14:textId="77777777" w:rsidR="00477C82" w:rsidRPr="00C92898" w:rsidRDefault="00477C82" w:rsidP="00477C82">
      <w:pPr>
        <w:spacing w:before="120" w:line="271" w:lineRule="auto"/>
        <w:rPr>
          <w:rFonts w:asciiTheme="minorHAnsi" w:hAnsiTheme="minorHAnsi"/>
          <w:b/>
        </w:rPr>
      </w:pPr>
      <w:r w:rsidRPr="00C92898">
        <w:rPr>
          <w:rFonts w:asciiTheme="minorHAnsi" w:hAnsiTheme="minorHAnsi"/>
          <w:b/>
        </w:rPr>
        <w:t>reprezentowany przez:</w:t>
      </w:r>
    </w:p>
    <w:p w14:paraId="29984587" w14:textId="77777777" w:rsidR="00477C82" w:rsidRPr="00C92898" w:rsidRDefault="00477C82" w:rsidP="00477C82">
      <w:pPr>
        <w:spacing w:line="360" w:lineRule="auto"/>
        <w:rPr>
          <w:rFonts w:asciiTheme="minorHAnsi" w:hAnsiTheme="minorHAnsi"/>
        </w:rPr>
      </w:pPr>
      <w:r w:rsidRPr="00C9289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51B00630" w14:textId="77777777" w:rsidR="00477C82" w:rsidRPr="00C92898" w:rsidRDefault="00477C82" w:rsidP="00477C82">
      <w:pPr>
        <w:spacing w:line="271" w:lineRule="auto"/>
        <w:rPr>
          <w:rFonts w:asciiTheme="minorHAnsi" w:hAnsiTheme="minorHAnsi"/>
        </w:rPr>
      </w:pPr>
      <w:r w:rsidRPr="00C92898">
        <w:rPr>
          <w:rFonts w:asciiTheme="minorHAnsi" w:hAnsiTheme="minorHAnsi"/>
        </w:rPr>
        <w:t xml:space="preserve"> (imię, nazwisko, stanowisko/podstawa do  reprezentacji)</w:t>
      </w:r>
    </w:p>
    <w:p w14:paraId="4AD4F876" w14:textId="3A18A480" w:rsidR="00607D48" w:rsidRPr="00C92898" w:rsidRDefault="00477C82" w:rsidP="00FF36FB">
      <w:pPr>
        <w:spacing w:before="360" w:line="23" w:lineRule="atLeast"/>
        <w:jc w:val="center"/>
        <w:rPr>
          <w:rFonts w:asciiTheme="minorHAnsi" w:hAnsiTheme="minorHAnsi"/>
          <w:b/>
        </w:rPr>
      </w:pPr>
      <w:r w:rsidRPr="00C92898">
        <w:rPr>
          <w:rFonts w:asciiTheme="minorHAnsi" w:hAnsiTheme="minorHAnsi"/>
          <w:b/>
        </w:rPr>
        <w:t xml:space="preserve">OŚWIADCZENIE </w:t>
      </w:r>
      <w:r w:rsidR="00E36C20" w:rsidRPr="00C92898">
        <w:rPr>
          <w:rFonts w:asciiTheme="minorHAnsi" w:hAnsiTheme="minorHAnsi"/>
          <w:b/>
        </w:rPr>
        <w:t xml:space="preserve">WYKONAWCY O BRAKU PRZYNALEŻNOŚCI ALBO O PRZYNALEŻNOŚCI </w:t>
      </w:r>
      <w:r w:rsidR="00E36C20" w:rsidRPr="00C92898">
        <w:rPr>
          <w:rFonts w:asciiTheme="minorHAnsi" w:hAnsiTheme="minorHAnsi"/>
          <w:b/>
        </w:rPr>
        <w:br/>
        <w:t>DO TEJ SAMEJ GRUPY KAPITAŁOWEJ</w:t>
      </w:r>
      <w:r w:rsidR="00D91A30" w:rsidRPr="00C92898">
        <w:rPr>
          <w:rFonts w:asciiTheme="minorHAnsi" w:hAnsiTheme="minorHAnsi"/>
          <w:b/>
        </w:rPr>
        <w:t xml:space="preserve"> </w:t>
      </w:r>
      <w:r w:rsidR="00E36C20" w:rsidRPr="00C92898">
        <w:rPr>
          <w:rFonts w:asciiTheme="minorHAnsi" w:hAnsiTheme="minorHAnsi"/>
          <w:b/>
        </w:rPr>
        <w:t xml:space="preserve">Z INNYM WYKONAWCĄ, KTÓRY ZŁOŻYŁ ODRĘBNĄ OFERTĘ LUB OFERTĘ CZĘŚCIOWĄ </w:t>
      </w:r>
    </w:p>
    <w:p w14:paraId="7FC4282F" w14:textId="77777777" w:rsidR="00607D48" w:rsidRPr="00C92898" w:rsidRDefault="00607D48" w:rsidP="00607D48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92898">
        <w:rPr>
          <w:rFonts w:asciiTheme="minorHAnsi" w:hAnsiTheme="minorHAnsi" w:cstheme="minorHAnsi"/>
          <w:b/>
          <w:i/>
          <w:sz w:val="20"/>
          <w:szCs w:val="20"/>
        </w:rPr>
        <w:t>składane na wezwanie Zamawiającego</w:t>
      </w:r>
      <w:r w:rsidRPr="00C92898">
        <w:rPr>
          <w:rFonts w:asciiTheme="minorHAnsi" w:hAnsiTheme="minorHAnsi" w:cstheme="minorHAnsi"/>
          <w:i/>
          <w:sz w:val="20"/>
          <w:szCs w:val="20"/>
        </w:rPr>
        <w:t xml:space="preserve"> na podstawie art. 126 ust. 1 lub ust. 2 albo ust. 3 ustawy </w:t>
      </w:r>
      <w:proofErr w:type="spellStart"/>
      <w:r w:rsidRPr="00C92898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C92898">
        <w:rPr>
          <w:rFonts w:asciiTheme="minorHAnsi" w:hAnsiTheme="minorHAnsi" w:cstheme="minorHAnsi"/>
          <w:i/>
          <w:sz w:val="20"/>
          <w:szCs w:val="20"/>
        </w:rPr>
        <w:t xml:space="preserve"> odpowiednio przez Wykonawcę lub Wykonawcę wspólnie ubiegającego się o udzielenie zamówienia </w:t>
      </w:r>
    </w:p>
    <w:p w14:paraId="5B98E9CA" w14:textId="77777777" w:rsidR="00B04190" w:rsidRPr="00C92898" w:rsidRDefault="00B04190" w:rsidP="00F950E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0532C81" w14:textId="78114D8B" w:rsidR="00F950E8" w:rsidRPr="00C92898" w:rsidRDefault="00477C82" w:rsidP="00D820E2">
      <w:pPr>
        <w:pStyle w:val="Nagwek"/>
        <w:spacing w:before="60"/>
        <w:jc w:val="both"/>
        <w:rPr>
          <w:rFonts w:asciiTheme="minorHAnsi" w:hAnsiTheme="minorHAnsi"/>
          <w:b/>
        </w:rPr>
      </w:pPr>
      <w:r w:rsidRPr="00C92898">
        <w:rPr>
          <w:rFonts w:asciiTheme="minorHAnsi" w:hAnsiTheme="minorHAnsi"/>
        </w:rPr>
        <w:t>Na potrzeby postępowania o udzielenie zamówienia publicznego pn</w:t>
      </w:r>
      <w:r w:rsidRPr="00C92898">
        <w:rPr>
          <w:rFonts w:asciiTheme="minorHAnsi" w:hAnsiTheme="minorHAnsi"/>
          <w:i/>
        </w:rPr>
        <w:t xml:space="preserve">. </w:t>
      </w:r>
      <w:r w:rsidRPr="00C92898">
        <w:rPr>
          <w:rFonts w:asciiTheme="minorHAnsi" w:hAnsiTheme="minorHAnsi"/>
          <w:b/>
          <w:i/>
        </w:rPr>
        <w:t xml:space="preserve">„Odbiór i odzysk odpadów </w:t>
      </w:r>
      <w:r w:rsidRPr="00C92898">
        <w:rPr>
          <w:rFonts w:asciiTheme="minorHAnsi" w:hAnsiTheme="minorHAnsi"/>
          <w:b/>
          <w:i/>
        </w:rPr>
        <w:br/>
        <w:t xml:space="preserve">o kodzie 19 12 12 wytwarzanych w Zakładzie Zagospodarowania Odpadów przy ul. Rzeszotarskiej </w:t>
      </w:r>
      <w:r w:rsidRPr="00C92898">
        <w:rPr>
          <w:rFonts w:asciiTheme="minorHAnsi" w:hAnsiTheme="minorHAnsi"/>
          <w:b/>
          <w:i/>
        </w:rPr>
        <w:br/>
        <w:t xml:space="preserve">w Legnicy z podziałem na części” – NZP/TZZ/4/2021 </w:t>
      </w:r>
      <w:r w:rsidRPr="00C92898">
        <w:rPr>
          <w:rFonts w:asciiTheme="minorHAnsi" w:hAnsiTheme="minorHAnsi"/>
        </w:rPr>
        <w:t xml:space="preserve">prowadzonego przez Legnickie Przedsiębiorstwo Gospodarki Komunalnej Sp. z o. o. z siedzibą w Legnicy przy ul. Nowodworskiej 60, </w:t>
      </w:r>
      <w:r w:rsidR="00D91A30" w:rsidRPr="00C92898">
        <w:rPr>
          <w:rFonts w:asciiTheme="minorHAnsi" w:hAnsiTheme="minorHAnsi"/>
          <w:b/>
        </w:rPr>
        <w:t>składam poniższe oświadczenie w zakresie art.</w:t>
      </w:r>
      <w:r w:rsidR="000E04F4" w:rsidRPr="00C92898">
        <w:rPr>
          <w:rFonts w:asciiTheme="minorHAnsi" w:hAnsiTheme="minorHAnsi"/>
          <w:b/>
        </w:rPr>
        <w:t xml:space="preserve"> 108 ust. 1 pkt 5 ustawy </w:t>
      </w:r>
      <w:proofErr w:type="spellStart"/>
      <w:r w:rsidR="000E04F4" w:rsidRPr="00C92898">
        <w:rPr>
          <w:rFonts w:asciiTheme="minorHAnsi" w:hAnsiTheme="minorHAnsi"/>
          <w:b/>
        </w:rPr>
        <w:t>Pzp</w:t>
      </w:r>
      <w:proofErr w:type="spellEnd"/>
      <w:r w:rsidR="000E04F4" w:rsidRPr="00C92898">
        <w:rPr>
          <w:rFonts w:asciiTheme="minorHAnsi" w:hAnsiTheme="minorHAnsi"/>
          <w:b/>
        </w:rPr>
        <w:t>.</w:t>
      </w:r>
    </w:p>
    <w:p w14:paraId="17B1F769" w14:textId="77777777" w:rsidR="00477C82" w:rsidRPr="00C92898" w:rsidRDefault="00477C82" w:rsidP="00F950E8">
      <w:pPr>
        <w:pStyle w:val="Nagwek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A08B2E1" w14:textId="1FDF6CA9" w:rsidR="00477C82" w:rsidRPr="00C92898" w:rsidRDefault="000E04F4" w:rsidP="00141A3C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C92898">
        <w:rPr>
          <w:rFonts w:asciiTheme="minorHAnsi" w:hAnsiTheme="minorHAnsi"/>
          <w:i/>
        </w:rPr>
        <w:t xml:space="preserve"> </w:t>
      </w:r>
      <w:r w:rsidR="00477C82" w:rsidRPr="00C92898">
        <w:rPr>
          <w:rFonts w:asciiTheme="minorHAnsi" w:hAnsiTheme="minorHAnsi"/>
          <w:i/>
        </w:rPr>
        <w:t>[zaznaczyć właściwe znakiem „</w:t>
      </w:r>
      <w:r w:rsidR="00477C82" w:rsidRPr="00C92898">
        <w:sym w:font="Wingdings" w:char="F078"/>
      </w:r>
      <w:r w:rsidR="00477C82" w:rsidRPr="00C92898">
        <w:rPr>
          <w:rFonts w:asciiTheme="minorHAnsi" w:hAnsiTheme="minorHAnsi"/>
          <w:i/>
        </w:rPr>
        <w:t>” albo niepotrzebne skreślić]</w:t>
      </w:r>
    </w:p>
    <w:p w14:paraId="645D6E8C" w14:textId="2ED42C20" w:rsidR="00477C82" w:rsidRPr="00C92898" w:rsidRDefault="00477C82" w:rsidP="00D91A30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C92898">
        <w:rPr>
          <w:rFonts w:asciiTheme="minorHAnsi" w:hAnsiTheme="minorHAnsi"/>
        </w:rPr>
        <w:sym w:font="Wingdings" w:char="F0A8"/>
      </w:r>
      <w:r w:rsidRPr="00C92898">
        <w:rPr>
          <w:rFonts w:asciiTheme="minorHAnsi" w:hAnsiTheme="minorHAnsi"/>
          <w:sz w:val="20"/>
          <w:szCs w:val="20"/>
        </w:rPr>
        <w:t xml:space="preserve"> </w:t>
      </w:r>
      <w:r w:rsidR="001E185B" w:rsidRPr="00C92898">
        <w:rPr>
          <w:rFonts w:asciiTheme="minorHAnsi" w:hAnsiTheme="minorHAnsi"/>
          <w:sz w:val="20"/>
          <w:szCs w:val="20"/>
        </w:rPr>
        <w:t xml:space="preserve">  </w:t>
      </w:r>
      <w:r w:rsidR="000E04F4" w:rsidRPr="00C92898">
        <w:rPr>
          <w:rFonts w:asciiTheme="minorHAnsi" w:hAnsiTheme="minorHAnsi"/>
          <w:b/>
        </w:rPr>
        <w:t>O</w:t>
      </w:r>
      <w:r w:rsidR="00D91A30" w:rsidRPr="00C92898">
        <w:rPr>
          <w:rFonts w:asciiTheme="minorHAnsi" w:hAnsiTheme="minorHAnsi"/>
          <w:b/>
        </w:rPr>
        <w:t xml:space="preserve">świadczam, że </w:t>
      </w:r>
      <w:r w:rsidR="00D91A30" w:rsidRPr="00C92898">
        <w:rPr>
          <w:rFonts w:asciiTheme="minorHAnsi" w:hAnsiTheme="minorHAnsi"/>
          <w:b/>
          <w:u w:val="single"/>
        </w:rPr>
        <w:t>nie należę</w:t>
      </w:r>
      <w:r w:rsidR="00D91A30" w:rsidRPr="00C92898">
        <w:rPr>
          <w:rFonts w:asciiTheme="minorHAnsi" w:hAnsiTheme="minorHAnsi"/>
          <w:b/>
        </w:rPr>
        <w:t xml:space="preserve"> </w:t>
      </w:r>
      <w:r w:rsidR="00D91A30" w:rsidRPr="00C92898">
        <w:rPr>
          <w:b/>
        </w:rPr>
        <w:t>do tej samej grupy kapitałowej</w:t>
      </w:r>
      <w:r w:rsidR="00D91A30" w:rsidRPr="00C92898">
        <w:rPr>
          <w:rStyle w:val="Odwoanieprzypisudolnego"/>
          <w:b/>
        </w:rPr>
        <w:footnoteReference w:customMarkFollows="1" w:id="4"/>
        <w:t>*</w:t>
      </w:r>
      <w:r w:rsidR="00D91A30" w:rsidRPr="00C92898">
        <w:rPr>
          <w:b/>
        </w:rPr>
        <w:t xml:space="preserve"> z innym</w:t>
      </w:r>
      <w:r w:rsidR="001E185B" w:rsidRPr="00C92898">
        <w:rPr>
          <w:b/>
        </w:rPr>
        <w:t>i</w:t>
      </w:r>
      <w:r w:rsidR="00D91A30" w:rsidRPr="00C92898">
        <w:rPr>
          <w:b/>
        </w:rPr>
        <w:t xml:space="preserve"> Wy</w:t>
      </w:r>
      <w:r w:rsidR="001E185B" w:rsidRPr="00C92898">
        <w:rPr>
          <w:b/>
        </w:rPr>
        <w:t>konawcami</w:t>
      </w:r>
      <w:r w:rsidR="00D91A30" w:rsidRPr="00C92898">
        <w:rPr>
          <w:b/>
        </w:rPr>
        <w:t xml:space="preserve">, </w:t>
      </w:r>
      <w:r w:rsidR="001E185B" w:rsidRPr="00C92898">
        <w:rPr>
          <w:b/>
        </w:rPr>
        <w:t xml:space="preserve">którzy </w:t>
      </w:r>
      <w:r w:rsidR="001E185B" w:rsidRPr="00C92898">
        <w:rPr>
          <w:b/>
        </w:rPr>
        <w:br/>
        <w:t>w niniejszym postępowaniu o udzielenie zamówienia</w:t>
      </w:r>
      <w:r w:rsidR="00D91A30" w:rsidRPr="00C92898">
        <w:rPr>
          <w:b/>
        </w:rPr>
        <w:t xml:space="preserve"> złoży</w:t>
      </w:r>
      <w:r w:rsidR="001E185B" w:rsidRPr="00C92898">
        <w:rPr>
          <w:b/>
        </w:rPr>
        <w:t>li</w:t>
      </w:r>
      <w:r w:rsidR="00D91A30" w:rsidRPr="00C92898">
        <w:rPr>
          <w:b/>
        </w:rPr>
        <w:t xml:space="preserve"> odrębn</w:t>
      </w:r>
      <w:r w:rsidR="001E185B" w:rsidRPr="00C92898">
        <w:rPr>
          <w:b/>
        </w:rPr>
        <w:t>e</w:t>
      </w:r>
      <w:r w:rsidR="00D91A30" w:rsidRPr="00C92898">
        <w:rPr>
          <w:b/>
        </w:rPr>
        <w:t xml:space="preserve"> ofert</w:t>
      </w:r>
      <w:r w:rsidR="001E185B" w:rsidRPr="00C92898">
        <w:rPr>
          <w:b/>
        </w:rPr>
        <w:t>y</w:t>
      </w:r>
      <w:r w:rsidR="00D91A30" w:rsidRPr="00C92898">
        <w:rPr>
          <w:b/>
        </w:rPr>
        <w:t xml:space="preserve"> lub ofert</w:t>
      </w:r>
      <w:r w:rsidR="001E185B" w:rsidRPr="00C92898">
        <w:rPr>
          <w:b/>
        </w:rPr>
        <w:t>y częściowe</w:t>
      </w:r>
      <w:r w:rsidR="000E04F4" w:rsidRPr="00C92898">
        <w:rPr>
          <w:b/>
        </w:rPr>
        <w:t>.</w:t>
      </w:r>
      <w:r w:rsidR="001E185B" w:rsidRPr="00C92898">
        <w:rPr>
          <w:b/>
        </w:rPr>
        <w:t xml:space="preserve"> </w:t>
      </w:r>
    </w:p>
    <w:p w14:paraId="6F66EE10" w14:textId="734C4F81" w:rsidR="00477C82" w:rsidRPr="00C92898" w:rsidRDefault="00477C82" w:rsidP="00141A3C">
      <w:pPr>
        <w:pStyle w:val="Akapitzlist"/>
        <w:spacing w:before="240" w:line="271" w:lineRule="auto"/>
        <w:ind w:left="425" w:hanging="425"/>
        <w:jc w:val="both"/>
        <w:rPr>
          <w:rFonts w:asciiTheme="minorHAnsi" w:hAnsiTheme="minorHAnsi"/>
        </w:rPr>
      </w:pPr>
      <w:r w:rsidRPr="00C92898">
        <w:rPr>
          <w:rFonts w:asciiTheme="minorHAnsi" w:hAnsiTheme="minorHAnsi"/>
        </w:rPr>
        <w:sym w:font="Wingdings" w:char="F0A8"/>
      </w:r>
      <w:r w:rsidR="002A7C09" w:rsidRPr="00C92898">
        <w:rPr>
          <w:rFonts w:asciiTheme="minorHAnsi" w:hAnsiTheme="minorHAnsi"/>
        </w:rPr>
        <w:t xml:space="preserve"> </w:t>
      </w:r>
      <w:r w:rsidRPr="00C92898">
        <w:rPr>
          <w:rFonts w:asciiTheme="minorHAnsi" w:hAnsiTheme="minorHAnsi"/>
          <w:sz w:val="20"/>
          <w:szCs w:val="20"/>
        </w:rPr>
        <w:t xml:space="preserve"> </w:t>
      </w:r>
      <w:r w:rsidR="000E04F4" w:rsidRPr="00C92898">
        <w:rPr>
          <w:rFonts w:asciiTheme="minorHAnsi" w:hAnsiTheme="minorHAnsi"/>
          <w:sz w:val="20"/>
          <w:szCs w:val="20"/>
        </w:rPr>
        <w:t xml:space="preserve"> </w:t>
      </w:r>
      <w:r w:rsidR="000E04F4" w:rsidRPr="00C92898">
        <w:rPr>
          <w:rFonts w:asciiTheme="minorHAnsi" w:hAnsiTheme="minorHAnsi"/>
          <w:b/>
        </w:rPr>
        <w:t>O</w:t>
      </w:r>
      <w:r w:rsidR="001E185B" w:rsidRPr="00C92898">
        <w:rPr>
          <w:rFonts w:asciiTheme="minorHAnsi" w:hAnsiTheme="minorHAnsi"/>
          <w:b/>
        </w:rPr>
        <w:t xml:space="preserve">świadczam, że </w:t>
      </w:r>
      <w:r w:rsidR="001E185B" w:rsidRPr="00C92898">
        <w:rPr>
          <w:rFonts w:asciiTheme="minorHAnsi" w:hAnsiTheme="minorHAnsi"/>
          <w:b/>
          <w:u w:val="single"/>
        </w:rPr>
        <w:t>należę</w:t>
      </w:r>
      <w:r w:rsidR="001E185B" w:rsidRPr="00C92898">
        <w:rPr>
          <w:b/>
        </w:rPr>
        <w:t xml:space="preserve"> do tej samej grupy kapitałowej</w:t>
      </w:r>
      <w:r w:rsidR="001E185B" w:rsidRPr="00C92898">
        <w:rPr>
          <w:b/>
          <w:vertAlign w:val="superscript"/>
        </w:rPr>
        <w:t xml:space="preserve">* </w:t>
      </w:r>
      <w:r w:rsidR="001E185B" w:rsidRPr="00C92898">
        <w:rPr>
          <w:b/>
        </w:rPr>
        <w:t xml:space="preserve">z niżej  </w:t>
      </w:r>
      <w:r w:rsidR="000E04F4" w:rsidRPr="00C92898">
        <w:rPr>
          <w:b/>
        </w:rPr>
        <w:t xml:space="preserve">wymienionym </w:t>
      </w:r>
      <w:r w:rsidR="001E185B" w:rsidRPr="00C92898">
        <w:rPr>
          <w:b/>
        </w:rPr>
        <w:t>Wy</w:t>
      </w:r>
      <w:r w:rsidR="000E04F4" w:rsidRPr="00C92898">
        <w:rPr>
          <w:b/>
        </w:rPr>
        <w:t>konawcami</w:t>
      </w:r>
      <w:r w:rsidR="001E185B" w:rsidRPr="00C92898">
        <w:rPr>
          <w:b/>
        </w:rPr>
        <w:t>, któr</w:t>
      </w:r>
      <w:r w:rsidR="000E04F4" w:rsidRPr="00C92898">
        <w:rPr>
          <w:b/>
        </w:rPr>
        <w:t xml:space="preserve">zy </w:t>
      </w:r>
      <w:r w:rsidR="001E185B" w:rsidRPr="00C92898">
        <w:rPr>
          <w:b/>
        </w:rPr>
        <w:t>w niniejszym postępowaniu o udzielenie zamówienia</w:t>
      </w:r>
      <w:r w:rsidR="000E04F4" w:rsidRPr="00C92898">
        <w:rPr>
          <w:b/>
        </w:rPr>
        <w:t xml:space="preserve"> złożyli</w:t>
      </w:r>
      <w:r w:rsidR="001E185B" w:rsidRPr="00C92898">
        <w:rPr>
          <w:b/>
        </w:rPr>
        <w:t xml:space="preserve"> odrębn</w:t>
      </w:r>
      <w:r w:rsidR="000E04F4" w:rsidRPr="00C92898">
        <w:rPr>
          <w:b/>
        </w:rPr>
        <w:t>e</w:t>
      </w:r>
      <w:r w:rsidR="001E185B" w:rsidRPr="00C92898">
        <w:rPr>
          <w:b/>
        </w:rPr>
        <w:t xml:space="preserve"> ofert</w:t>
      </w:r>
      <w:r w:rsidR="000E04F4" w:rsidRPr="00C92898">
        <w:rPr>
          <w:b/>
        </w:rPr>
        <w:t>y</w:t>
      </w:r>
      <w:r w:rsidR="001E185B" w:rsidRPr="00C92898">
        <w:rPr>
          <w:b/>
        </w:rPr>
        <w:t xml:space="preserve"> lub ofert</w:t>
      </w:r>
      <w:r w:rsidR="000E04F4" w:rsidRPr="00C92898">
        <w:rPr>
          <w:b/>
        </w:rPr>
        <w:t>y</w:t>
      </w:r>
      <w:r w:rsidR="001E185B" w:rsidRPr="00C92898">
        <w:rPr>
          <w:b/>
        </w:rPr>
        <w:t xml:space="preserve"> częściow</w:t>
      </w:r>
      <w:r w:rsidR="000E04F4" w:rsidRPr="00C92898">
        <w:rPr>
          <w:b/>
        </w:rPr>
        <w:t>e:</w:t>
      </w:r>
      <w:r w:rsidRPr="00C92898">
        <w:rPr>
          <w:rFonts w:asciiTheme="minorHAnsi" w:hAnsiTheme="minorHAnsi"/>
          <w:b/>
        </w:rPr>
        <w:t xml:space="preserve"> ………………………………………………………………………………………</w:t>
      </w:r>
      <w:r w:rsidR="000E04F4" w:rsidRPr="00C92898">
        <w:rPr>
          <w:rFonts w:asciiTheme="minorHAnsi" w:hAnsiTheme="minorHAnsi"/>
          <w:b/>
        </w:rPr>
        <w:t>……….</w:t>
      </w:r>
      <w:r w:rsidRPr="00C92898">
        <w:rPr>
          <w:rFonts w:asciiTheme="minorHAnsi" w:hAnsiTheme="minorHAnsi"/>
          <w:b/>
        </w:rPr>
        <w:t xml:space="preserve">………………………..….... </w:t>
      </w:r>
    </w:p>
    <w:p w14:paraId="65225B84" w14:textId="45EA7156" w:rsidR="000E04F4" w:rsidRPr="00C92898" w:rsidRDefault="00477C82" w:rsidP="007C0933">
      <w:pPr>
        <w:pStyle w:val="Akapitzlist"/>
        <w:spacing w:before="80" w:line="271" w:lineRule="auto"/>
        <w:ind w:left="426"/>
        <w:jc w:val="both"/>
        <w:rPr>
          <w:rFonts w:asciiTheme="minorHAnsi" w:hAnsiTheme="minorHAnsi"/>
          <w:i/>
        </w:rPr>
      </w:pPr>
      <w:r w:rsidRPr="00C92898">
        <w:rPr>
          <w:rFonts w:asciiTheme="minorHAnsi" w:hAnsiTheme="minorHAnsi"/>
          <w:i/>
        </w:rPr>
        <w:t xml:space="preserve">[Należy wskazać </w:t>
      </w:r>
      <w:r w:rsidR="00B86FF4" w:rsidRPr="00C92898">
        <w:rPr>
          <w:rFonts w:asciiTheme="minorHAnsi" w:hAnsiTheme="minorHAnsi"/>
          <w:i/>
        </w:rPr>
        <w:t xml:space="preserve">innych </w:t>
      </w:r>
      <w:r w:rsidR="007C0933" w:rsidRPr="00C92898">
        <w:rPr>
          <w:rFonts w:asciiTheme="minorHAnsi" w:hAnsiTheme="minorHAnsi"/>
          <w:i/>
        </w:rPr>
        <w:t>Wykonawców należących do tej samej grupy kapitałowej</w:t>
      </w:r>
      <w:r w:rsidR="007C0933" w:rsidRPr="00C92898">
        <w:rPr>
          <w:rFonts w:asciiTheme="minorHAnsi" w:hAnsiTheme="minorHAnsi"/>
          <w:i/>
          <w:vertAlign w:val="superscript"/>
        </w:rPr>
        <w:t>*</w:t>
      </w:r>
      <w:r w:rsidR="007C0933" w:rsidRPr="00C92898">
        <w:rPr>
          <w:rFonts w:asciiTheme="minorHAnsi" w:hAnsiTheme="minorHAnsi"/>
          <w:i/>
        </w:rPr>
        <w:t>, którzy złożyli odrębną ofertę/ofertę częściową w niniejszym postępowaniu o udzielenie zamówienia.</w:t>
      </w:r>
      <w:r w:rsidRPr="00C92898">
        <w:rPr>
          <w:rFonts w:asciiTheme="minorHAnsi" w:hAnsiTheme="minorHAnsi"/>
          <w:i/>
        </w:rPr>
        <w:t>]</w:t>
      </w:r>
    </w:p>
    <w:p w14:paraId="296E82C9" w14:textId="37109A6F" w:rsidR="005C785C" w:rsidRPr="00C92898" w:rsidRDefault="000E04F4" w:rsidP="00AC1881">
      <w:pPr>
        <w:pStyle w:val="Akapitzlist"/>
        <w:spacing w:before="120"/>
        <w:ind w:left="425"/>
        <w:jc w:val="both"/>
        <w:rPr>
          <w:rFonts w:asciiTheme="minorHAnsi" w:hAnsiTheme="minorHAnsi" w:cstheme="minorHAnsi"/>
          <w:kern w:val="2"/>
        </w:rPr>
      </w:pPr>
      <w:r w:rsidRPr="00C92898">
        <w:rPr>
          <w:rFonts w:asciiTheme="minorHAnsi" w:hAnsiTheme="minorHAnsi" w:cstheme="minorHAnsi"/>
          <w:b/>
          <w:kern w:val="2"/>
        </w:rPr>
        <w:t xml:space="preserve">W celu </w:t>
      </w:r>
      <w:r w:rsidR="00AC1881" w:rsidRPr="00C92898">
        <w:rPr>
          <w:rFonts w:asciiTheme="minorHAnsi" w:hAnsiTheme="minorHAnsi" w:cstheme="minorHAnsi"/>
          <w:b/>
          <w:kern w:val="2"/>
        </w:rPr>
        <w:t>potwierdzenia</w:t>
      </w:r>
      <w:r w:rsidRPr="00C92898">
        <w:rPr>
          <w:rFonts w:asciiTheme="minorHAnsi" w:hAnsiTheme="minorHAnsi" w:cstheme="minorHAnsi"/>
          <w:b/>
          <w:kern w:val="2"/>
        </w:rPr>
        <w:t xml:space="preserve">, że </w:t>
      </w:r>
      <w:r w:rsidR="00AC1881" w:rsidRPr="00C92898">
        <w:rPr>
          <w:rFonts w:asciiTheme="minorHAnsi" w:hAnsiTheme="minorHAnsi" w:cstheme="minorHAnsi"/>
          <w:b/>
          <w:kern w:val="2"/>
        </w:rPr>
        <w:t xml:space="preserve">przygotowanie oferty/oferty częściowej nastąpiło niezależnie </w:t>
      </w:r>
      <w:r w:rsidR="00AC1881" w:rsidRPr="00C92898">
        <w:rPr>
          <w:rFonts w:asciiTheme="minorHAnsi" w:hAnsiTheme="minorHAnsi" w:cstheme="minorHAnsi"/>
          <w:b/>
          <w:kern w:val="2"/>
        </w:rPr>
        <w:br/>
        <w:t>od innego Wykonawcy należącego do tej samej grupy kapitałowej</w:t>
      </w:r>
      <w:r w:rsidRPr="00C92898">
        <w:rPr>
          <w:rFonts w:asciiTheme="minorHAnsi" w:hAnsiTheme="minorHAnsi" w:cstheme="minorHAnsi"/>
          <w:b/>
          <w:kern w:val="2"/>
        </w:rPr>
        <w:t xml:space="preserve"> </w:t>
      </w:r>
      <w:r w:rsidRPr="00C92898">
        <w:rPr>
          <w:rFonts w:asciiTheme="minorHAnsi" w:hAnsiTheme="minorHAnsi" w:cstheme="minorHAnsi"/>
          <w:b/>
          <w:kern w:val="2"/>
          <w:u w:val="single"/>
        </w:rPr>
        <w:t>pr</w:t>
      </w:r>
      <w:r w:rsidR="00AC1881" w:rsidRPr="00C92898">
        <w:rPr>
          <w:rFonts w:asciiTheme="minorHAnsi" w:hAnsiTheme="minorHAnsi" w:cstheme="minorHAnsi"/>
          <w:b/>
          <w:kern w:val="2"/>
          <w:u w:val="single"/>
        </w:rPr>
        <w:t xml:space="preserve">zedstawiam stosowne dokumenty </w:t>
      </w:r>
      <w:r w:rsidRPr="00C92898">
        <w:rPr>
          <w:rFonts w:asciiTheme="minorHAnsi" w:hAnsiTheme="minorHAnsi" w:cstheme="minorHAnsi"/>
          <w:b/>
          <w:kern w:val="2"/>
          <w:u w:val="single"/>
        </w:rPr>
        <w:t>i/lub informacje, stanowiące załącznik do niniejszego oświadczenia:</w:t>
      </w:r>
      <w:r w:rsidRPr="00C92898">
        <w:rPr>
          <w:rFonts w:asciiTheme="minorHAnsi" w:hAnsiTheme="minorHAnsi" w:cstheme="minorHAnsi"/>
          <w:b/>
          <w:kern w:val="2"/>
        </w:rPr>
        <w:t xml:space="preserve"> </w:t>
      </w:r>
      <w:r w:rsidRPr="00C92898">
        <w:rPr>
          <w:rFonts w:asciiTheme="minorHAnsi" w:hAnsiTheme="minorHAnsi" w:cstheme="minorHAnsi"/>
          <w:kern w:val="2"/>
        </w:rPr>
        <w:t>………………………</w:t>
      </w:r>
      <w:r w:rsidR="00AC1881" w:rsidRPr="00C92898">
        <w:rPr>
          <w:rFonts w:asciiTheme="minorHAnsi" w:hAnsiTheme="minorHAnsi" w:cstheme="minorHAnsi"/>
          <w:kern w:val="2"/>
        </w:rPr>
        <w:t>…………………</w:t>
      </w:r>
      <w:r w:rsidRPr="00C92898">
        <w:rPr>
          <w:rFonts w:asciiTheme="minorHAnsi" w:hAnsiTheme="minorHAnsi" w:cstheme="minorHAnsi"/>
          <w:kern w:val="2"/>
        </w:rPr>
        <w:t>……..………………………………………………………………………………………………</w:t>
      </w:r>
      <w:r w:rsidR="00AC1881" w:rsidRPr="00C92898">
        <w:rPr>
          <w:rFonts w:asciiTheme="minorHAnsi" w:hAnsiTheme="minorHAnsi" w:cstheme="minorHAnsi"/>
          <w:kern w:val="2"/>
        </w:rPr>
        <w:t>……………</w:t>
      </w:r>
      <w:r w:rsidRPr="00C92898">
        <w:rPr>
          <w:rFonts w:asciiTheme="minorHAnsi" w:hAnsiTheme="minorHAnsi" w:cstheme="minorHAnsi"/>
          <w:kern w:val="2"/>
        </w:rPr>
        <w:t>…………………………</w:t>
      </w:r>
      <w:r w:rsidR="00AC1881" w:rsidRPr="00C92898">
        <w:rPr>
          <w:rFonts w:asciiTheme="minorHAnsi" w:hAnsiTheme="minorHAnsi" w:cstheme="minorHAnsi"/>
          <w:kern w:val="2"/>
        </w:rPr>
        <w:t>……………………………………………………………………………………………………..……………</w:t>
      </w:r>
    </w:p>
    <w:p w14:paraId="642321E1" w14:textId="06C33995" w:rsidR="00FF36FB" w:rsidRPr="00C92898" w:rsidRDefault="00FF36FB" w:rsidP="00FF36FB">
      <w:pPr>
        <w:pStyle w:val="Akapitzlist"/>
        <w:spacing w:before="80" w:line="271" w:lineRule="auto"/>
        <w:ind w:left="426"/>
        <w:jc w:val="both"/>
        <w:rPr>
          <w:rFonts w:asciiTheme="minorHAnsi" w:hAnsiTheme="minorHAnsi"/>
          <w:i/>
        </w:rPr>
      </w:pPr>
      <w:r w:rsidRPr="00C92898">
        <w:rPr>
          <w:rFonts w:asciiTheme="minorHAnsi" w:hAnsiTheme="minorHAnsi"/>
          <w:i/>
        </w:rPr>
        <w:t>[Należy wskazać informacje i/lub dokumenty potwierdzające niezależne przygotowanie oferty.]</w:t>
      </w:r>
    </w:p>
    <w:p w14:paraId="10045923" w14:textId="77777777" w:rsidR="00FF36FB" w:rsidRPr="00C92898" w:rsidRDefault="00FF36FB" w:rsidP="00AC1881">
      <w:pPr>
        <w:pStyle w:val="Akapitzlist"/>
        <w:spacing w:before="120"/>
        <w:ind w:left="425"/>
        <w:jc w:val="both"/>
        <w:rPr>
          <w:rFonts w:asciiTheme="minorHAnsi" w:hAnsiTheme="minorHAnsi" w:cstheme="minorHAnsi"/>
          <w:kern w:val="2"/>
          <w:u w:val="single"/>
        </w:rPr>
        <w:sectPr w:rsidR="00FF36FB" w:rsidRPr="00C92898" w:rsidSect="00F950E8">
          <w:headerReference w:type="default" r:id="rId16"/>
          <w:footerReference w:type="default" r:id="rId17"/>
          <w:footnotePr>
            <w:numStart w:val="5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7FE4D606" w14:textId="71721233" w:rsidR="003D525A" w:rsidRPr="00C92898" w:rsidRDefault="00AC0C62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4" w:name="_Toc86135805"/>
      <w:r w:rsidRPr="00C92898">
        <w:rPr>
          <w:rFonts w:asciiTheme="minorHAnsi" w:hAnsiTheme="minorHAnsi"/>
          <w:i w:val="0"/>
          <w:sz w:val="22"/>
          <w:szCs w:val="22"/>
        </w:rPr>
        <w:lastRenderedPageBreak/>
        <w:t>Załącznik nr 5</w:t>
      </w:r>
      <w:r w:rsidR="003D525A" w:rsidRPr="00C92898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4"/>
    </w:p>
    <w:p w14:paraId="2A01D407" w14:textId="22BF223B" w:rsidR="005254A9" w:rsidRPr="00C92898" w:rsidRDefault="005C785C" w:rsidP="005254A9">
      <w:pPr>
        <w:spacing w:before="120" w:line="271" w:lineRule="auto"/>
        <w:jc w:val="both"/>
        <w:rPr>
          <w:rFonts w:asciiTheme="minorHAnsi" w:hAnsiTheme="minorHAnsi"/>
          <w:b/>
        </w:rPr>
      </w:pPr>
      <w:r w:rsidRPr="00C92898">
        <w:rPr>
          <w:rFonts w:asciiTheme="minorHAnsi" w:hAnsiTheme="minorHAnsi"/>
          <w:b/>
        </w:rPr>
        <w:t>Wykonawca/</w:t>
      </w:r>
      <w:r w:rsidR="00DA4F40" w:rsidRPr="00C92898">
        <w:rPr>
          <w:rFonts w:asciiTheme="minorHAnsi" w:hAnsiTheme="minorHAnsi"/>
          <w:b/>
        </w:rPr>
        <w:t xml:space="preserve"> </w:t>
      </w:r>
      <w:r w:rsidR="005254A9" w:rsidRPr="00C92898">
        <w:rPr>
          <w:rFonts w:asciiTheme="minorHAnsi" w:hAnsiTheme="minorHAnsi"/>
          <w:b/>
        </w:rPr>
        <w:t>Wykonawca wspólnie ubiegający się o udzielenie zamówienia</w:t>
      </w:r>
      <w:r w:rsidR="00FE61E1" w:rsidRPr="00C92898">
        <w:rPr>
          <w:rFonts w:asciiTheme="minorHAnsi" w:hAnsiTheme="minorHAnsi"/>
          <w:b/>
        </w:rPr>
        <w:t>/ Podmiot udostępniający zasoby</w:t>
      </w:r>
      <w:r w:rsidR="005254A9" w:rsidRPr="00C92898">
        <w:rPr>
          <w:rFonts w:asciiTheme="minorHAnsi" w:hAnsiTheme="minorHAnsi"/>
          <w:b/>
        </w:rPr>
        <w:t>:</w:t>
      </w:r>
    </w:p>
    <w:p w14:paraId="232FCAD7" w14:textId="77777777" w:rsidR="005254A9" w:rsidRPr="00C92898" w:rsidRDefault="005254A9" w:rsidP="005254A9">
      <w:pPr>
        <w:spacing w:line="360" w:lineRule="auto"/>
        <w:rPr>
          <w:rFonts w:asciiTheme="minorHAnsi" w:hAnsiTheme="minorHAnsi"/>
        </w:rPr>
      </w:pPr>
      <w:r w:rsidRPr="00C9289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8559B7" w14:textId="77777777" w:rsidR="005254A9" w:rsidRPr="00C92898" w:rsidRDefault="005254A9" w:rsidP="005254A9">
      <w:pPr>
        <w:spacing w:line="360" w:lineRule="auto"/>
        <w:rPr>
          <w:rFonts w:asciiTheme="minorHAnsi" w:hAnsiTheme="minorHAnsi"/>
        </w:rPr>
      </w:pPr>
      <w:r w:rsidRPr="00C9289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FC9DA" w14:textId="77777777" w:rsidR="005254A9" w:rsidRPr="00C92898" w:rsidRDefault="005254A9" w:rsidP="005254A9">
      <w:pPr>
        <w:spacing w:line="271" w:lineRule="auto"/>
        <w:rPr>
          <w:rFonts w:asciiTheme="minorHAnsi" w:hAnsiTheme="minorHAnsi"/>
        </w:rPr>
      </w:pPr>
      <w:r w:rsidRPr="00C92898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C92898">
        <w:rPr>
          <w:rFonts w:asciiTheme="minorHAnsi" w:hAnsiTheme="minorHAnsi"/>
        </w:rPr>
        <w:t>CEiDG</w:t>
      </w:r>
      <w:proofErr w:type="spellEnd"/>
      <w:r w:rsidRPr="00C92898">
        <w:rPr>
          <w:rFonts w:asciiTheme="minorHAnsi" w:hAnsiTheme="minorHAnsi"/>
        </w:rPr>
        <w:t>)</w:t>
      </w:r>
    </w:p>
    <w:p w14:paraId="4F7F7A26" w14:textId="77777777" w:rsidR="005254A9" w:rsidRPr="00C92898" w:rsidRDefault="005254A9" w:rsidP="005254A9">
      <w:pPr>
        <w:spacing w:before="120" w:line="271" w:lineRule="auto"/>
        <w:rPr>
          <w:rFonts w:asciiTheme="minorHAnsi" w:hAnsiTheme="minorHAnsi"/>
          <w:b/>
        </w:rPr>
      </w:pPr>
      <w:r w:rsidRPr="00C92898">
        <w:rPr>
          <w:rFonts w:asciiTheme="minorHAnsi" w:hAnsiTheme="minorHAnsi"/>
          <w:b/>
        </w:rPr>
        <w:t>reprezentowany przez:</w:t>
      </w:r>
    </w:p>
    <w:p w14:paraId="687DE85B" w14:textId="77777777" w:rsidR="005254A9" w:rsidRPr="00C92898" w:rsidRDefault="005254A9" w:rsidP="005254A9">
      <w:pPr>
        <w:spacing w:line="360" w:lineRule="auto"/>
        <w:rPr>
          <w:rFonts w:asciiTheme="minorHAnsi" w:hAnsiTheme="minorHAnsi"/>
        </w:rPr>
      </w:pPr>
      <w:r w:rsidRPr="00C9289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4147E21F" w14:textId="77777777" w:rsidR="005254A9" w:rsidRPr="00C92898" w:rsidRDefault="005254A9" w:rsidP="005254A9">
      <w:pPr>
        <w:spacing w:line="271" w:lineRule="auto"/>
        <w:rPr>
          <w:rFonts w:asciiTheme="minorHAnsi" w:hAnsiTheme="minorHAnsi"/>
        </w:rPr>
      </w:pPr>
      <w:r w:rsidRPr="00C92898">
        <w:rPr>
          <w:rFonts w:asciiTheme="minorHAnsi" w:hAnsiTheme="minorHAnsi"/>
        </w:rPr>
        <w:t xml:space="preserve"> (imię, nazwisko, stanowisko/podstawa do  reprezentacji)</w:t>
      </w:r>
    </w:p>
    <w:p w14:paraId="7DBA8AC9" w14:textId="40298C04" w:rsidR="005254A9" w:rsidRPr="00C92898" w:rsidRDefault="00FE61E1" w:rsidP="00FE61E1">
      <w:pPr>
        <w:spacing w:before="480" w:line="23" w:lineRule="atLeast"/>
        <w:jc w:val="center"/>
        <w:rPr>
          <w:rFonts w:asciiTheme="minorHAnsi" w:hAnsiTheme="minorHAnsi"/>
          <w:b/>
        </w:rPr>
      </w:pPr>
      <w:r w:rsidRPr="00C92898">
        <w:rPr>
          <w:rFonts w:asciiTheme="minorHAnsi" w:hAnsiTheme="minorHAnsi"/>
          <w:b/>
        </w:rPr>
        <w:t xml:space="preserve">OŚWIADCZENIE </w:t>
      </w:r>
      <w:r w:rsidR="005254A9" w:rsidRPr="00C92898">
        <w:rPr>
          <w:rFonts w:asciiTheme="minorHAnsi" w:hAnsiTheme="minorHAnsi"/>
          <w:b/>
        </w:rPr>
        <w:t xml:space="preserve">O AKTUALNOŚCI </w:t>
      </w:r>
      <w:r w:rsidR="005C785C" w:rsidRPr="00C92898">
        <w:rPr>
          <w:rFonts w:asciiTheme="minorHAnsi" w:hAnsiTheme="minorHAnsi"/>
          <w:b/>
        </w:rPr>
        <w:t xml:space="preserve">INFORMACJI ZAWARTYCH W OŚWIADCZENIU, </w:t>
      </w:r>
      <w:r w:rsidRPr="00C92898">
        <w:rPr>
          <w:rFonts w:asciiTheme="minorHAnsi" w:hAnsiTheme="minorHAnsi"/>
          <w:b/>
        </w:rPr>
        <w:br/>
      </w:r>
      <w:r w:rsidR="005C785C" w:rsidRPr="00C92898">
        <w:rPr>
          <w:rFonts w:asciiTheme="minorHAnsi" w:hAnsiTheme="minorHAnsi"/>
          <w:b/>
        </w:rPr>
        <w:t>O KTÓRYM MOWA W ART. 125 UST. 1 USTAWY PZP</w:t>
      </w:r>
    </w:p>
    <w:p w14:paraId="713D316B" w14:textId="145D0628" w:rsidR="00C02F24" w:rsidRPr="00C92898" w:rsidRDefault="00C02F24" w:rsidP="00C02F24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C92898">
        <w:rPr>
          <w:rFonts w:asciiTheme="minorHAnsi" w:hAnsiTheme="minorHAnsi"/>
          <w:b/>
          <w:i/>
          <w:sz w:val="20"/>
          <w:szCs w:val="20"/>
        </w:rPr>
        <w:t>składane na wezwanie Zamawiającego</w:t>
      </w:r>
      <w:r w:rsidRPr="00C92898">
        <w:rPr>
          <w:rFonts w:asciiTheme="minorHAnsi" w:hAnsiTheme="minorHAnsi"/>
          <w:i/>
          <w:sz w:val="20"/>
          <w:szCs w:val="20"/>
        </w:rPr>
        <w:t xml:space="preserve"> na podstawie art. </w:t>
      </w:r>
      <w:r w:rsidR="00FE61E1" w:rsidRPr="00C92898">
        <w:rPr>
          <w:rFonts w:asciiTheme="minorHAnsi" w:hAnsiTheme="minorHAnsi"/>
          <w:i/>
          <w:sz w:val="20"/>
          <w:szCs w:val="20"/>
        </w:rPr>
        <w:t>126</w:t>
      </w:r>
      <w:r w:rsidRPr="00C92898">
        <w:rPr>
          <w:rFonts w:asciiTheme="minorHAnsi" w:hAnsiTheme="minorHAnsi"/>
          <w:i/>
          <w:sz w:val="20"/>
          <w:szCs w:val="20"/>
        </w:rPr>
        <w:t xml:space="preserve"> ust. 1 lub ust. 2 albo ust. 3 ustawy </w:t>
      </w:r>
      <w:proofErr w:type="spellStart"/>
      <w:r w:rsidRPr="00C92898">
        <w:rPr>
          <w:rFonts w:asciiTheme="minorHAnsi" w:hAnsiTheme="minorHAnsi"/>
          <w:i/>
          <w:sz w:val="20"/>
          <w:szCs w:val="20"/>
        </w:rPr>
        <w:t>Pzp</w:t>
      </w:r>
      <w:proofErr w:type="spellEnd"/>
      <w:r w:rsidR="00FE61E1" w:rsidRPr="00C92898">
        <w:rPr>
          <w:rFonts w:asciiTheme="minorHAnsi" w:hAnsiTheme="minorHAnsi"/>
          <w:i/>
          <w:sz w:val="20"/>
          <w:szCs w:val="20"/>
        </w:rPr>
        <w:t xml:space="preserve"> odpowiednio przez Wykonawcę, Wykonawcę wspólnie ubiegającego się o udzielenie zamówienia </w:t>
      </w:r>
      <w:r w:rsidR="00FE61E1" w:rsidRPr="00C92898">
        <w:rPr>
          <w:rFonts w:asciiTheme="minorHAnsi" w:hAnsiTheme="minorHAnsi"/>
          <w:i/>
          <w:sz w:val="20"/>
          <w:szCs w:val="20"/>
        </w:rPr>
        <w:br/>
        <w:t>albo Podmiot udostępniający zasoby</w:t>
      </w:r>
    </w:p>
    <w:p w14:paraId="463BF33F" w14:textId="77777777" w:rsidR="005254A9" w:rsidRPr="00C92898" w:rsidRDefault="005254A9" w:rsidP="005254A9">
      <w:pPr>
        <w:spacing w:before="60" w:line="23" w:lineRule="atLeast"/>
        <w:jc w:val="both"/>
        <w:rPr>
          <w:rFonts w:asciiTheme="minorHAnsi" w:hAnsiTheme="minorHAnsi"/>
        </w:rPr>
      </w:pPr>
    </w:p>
    <w:p w14:paraId="560EF757" w14:textId="13016660" w:rsidR="005254A9" w:rsidRPr="00C92898" w:rsidRDefault="005254A9" w:rsidP="00E65BB0">
      <w:pPr>
        <w:spacing w:before="60" w:line="23" w:lineRule="atLeast"/>
        <w:jc w:val="both"/>
        <w:rPr>
          <w:rFonts w:asciiTheme="minorHAnsi" w:hAnsiTheme="minorHAnsi"/>
          <w:b/>
        </w:rPr>
      </w:pPr>
      <w:r w:rsidRPr="00C92898">
        <w:rPr>
          <w:rFonts w:asciiTheme="minorHAnsi" w:hAnsiTheme="minorHAnsi"/>
        </w:rPr>
        <w:t>Na potrzeby postępowania o udzielenie zamówienia publicznego pn</w:t>
      </w:r>
      <w:r w:rsidRPr="00C92898">
        <w:rPr>
          <w:rFonts w:asciiTheme="minorHAnsi" w:hAnsiTheme="minorHAnsi"/>
          <w:i/>
        </w:rPr>
        <w:t xml:space="preserve">. </w:t>
      </w:r>
      <w:r w:rsidR="00B5162B" w:rsidRPr="00C92898">
        <w:rPr>
          <w:rFonts w:asciiTheme="minorHAnsi" w:hAnsiTheme="minorHAnsi"/>
          <w:b/>
          <w:i/>
        </w:rPr>
        <w:t xml:space="preserve">„Odbiór i odzysk odpadów </w:t>
      </w:r>
      <w:r w:rsidR="00B5162B" w:rsidRPr="00C92898">
        <w:rPr>
          <w:rFonts w:asciiTheme="minorHAnsi" w:hAnsiTheme="minorHAnsi"/>
          <w:b/>
          <w:i/>
        </w:rPr>
        <w:br/>
        <w:t xml:space="preserve">o kodzie 19 12 12 wytwarzanych w Zakładzie Zagospodarowania Odpadów przy ul. Rzeszotarskiej </w:t>
      </w:r>
      <w:r w:rsidR="00B5162B" w:rsidRPr="00C92898">
        <w:rPr>
          <w:rFonts w:asciiTheme="minorHAnsi" w:hAnsiTheme="minorHAnsi"/>
          <w:b/>
          <w:i/>
        </w:rPr>
        <w:br/>
        <w:t>w Legnicy z podziałem na części” – NZP/TZZ/4/2021</w:t>
      </w:r>
      <w:r w:rsidRPr="00C92898">
        <w:rPr>
          <w:rFonts w:asciiTheme="minorHAnsi" w:hAnsiTheme="minorHAnsi"/>
          <w:b/>
          <w:i/>
        </w:rPr>
        <w:t xml:space="preserve"> </w:t>
      </w:r>
      <w:r w:rsidRPr="00C92898">
        <w:rPr>
          <w:rFonts w:asciiTheme="minorHAnsi" w:hAnsiTheme="minorHAnsi"/>
        </w:rPr>
        <w:t>prowadzonego przez Legnickie Przedsiębiorstwo Gospodarki Komunalnej Sp. z o. o. z siedzibą w Legnicy przy ul. Now</w:t>
      </w:r>
      <w:r w:rsidR="00676674" w:rsidRPr="00C92898">
        <w:rPr>
          <w:rFonts w:asciiTheme="minorHAnsi" w:hAnsiTheme="minorHAnsi"/>
        </w:rPr>
        <w:t xml:space="preserve">odworskiej 60, </w:t>
      </w:r>
      <w:r w:rsidR="00676674" w:rsidRPr="00C92898">
        <w:rPr>
          <w:rFonts w:asciiTheme="minorHAnsi" w:hAnsiTheme="minorHAnsi"/>
          <w:b/>
        </w:rPr>
        <w:t>oświadczam</w:t>
      </w:r>
      <w:r w:rsidR="0017119E" w:rsidRPr="00C92898">
        <w:rPr>
          <w:rFonts w:asciiTheme="minorHAnsi" w:hAnsiTheme="minorHAnsi"/>
          <w:b/>
        </w:rPr>
        <w:t xml:space="preserve">, </w:t>
      </w:r>
      <w:r w:rsidR="0017119E" w:rsidRPr="00C92898">
        <w:rPr>
          <w:rFonts w:asciiTheme="minorHAnsi" w:hAnsiTheme="minorHAnsi"/>
          <w:b/>
        </w:rPr>
        <w:br/>
        <w:t xml:space="preserve">że informacje zawarte w złożonym oświadczeniu na formularzu JEDZ, o którym mowa </w:t>
      </w:r>
      <w:r w:rsidR="00EF64B1" w:rsidRPr="00C92898">
        <w:rPr>
          <w:rFonts w:asciiTheme="minorHAnsi" w:hAnsiTheme="minorHAnsi"/>
          <w:b/>
        </w:rPr>
        <w:br/>
      </w:r>
      <w:r w:rsidR="0017119E" w:rsidRPr="00C92898">
        <w:rPr>
          <w:rFonts w:asciiTheme="minorHAnsi" w:hAnsiTheme="minorHAnsi"/>
          <w:b/>
        </w:rPr>
        <w:t xml:space="preserve">w art. 125 ust. </w:t>
      </w:r>
      <w:r w:rsidR="00E65BB0" w:rsidRPr="00C92898">
        <w:rPr>
          <w:rFonts w:asciiTheme="minorHAnsi" w:hAnsiTheme="minorHAnsi"/>
          <w:b/>
        </w:rPr>
        <w:t xml:space="preserve">1 ustawy </w:t>
      </w:r>
      <w:proofErr w:type="spellStart"/>
      <w:r w:rsidR="00E65BB0" w:rsidRPr="00C92898">
        <w:rPr>
          <w:rFonts w:asciiTheme="minorHAnsi" w:hAnsiTheme="minorHAnsi"/>
          <w:b/>
        </w:rPr>
        <w:t>Pzp</w:t>
      </w:r>
      <w:proofErr w:type="spellEnd"/>
      <w:r w:rsidR="00B8693D" w:rsidRPr="00C92898">
        <w:rPr>
          <w:rFonts w:asciiTheme="minorHAnsi" w:hAnsiTheme="minorHAnsi"/>
          <w:b/>
        </w:rPr>
        <w:t>:</w:t>
      </w:r>
      <w:r w:rsidR="0017119E" w:rsidRPr="00C92898">
        <w:rPr>
          <w:rFonts w:asciiTheme="minorHAnsi" w:hAnsiTheme="minorHAnsi"/>
          <w:b/>
        </w:rPr>
        <w:t xml:space="preserve"> </w:t>
      </w:r>
    </w:p>
    <w:p w14:paraId="30F99544" w14:textId="77777777" w:rsidR="00E65BB0" w:rsidRPr="00C92898" w:rsidRDefault="00E65BB0" w:rsidP="00E65BB0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380E27C8" w14:textId="77777777" w:rsidR="00E65BB0" w:rsidRPr="00C92898" w:rsidRDefault="00E65BB0" w:rsidP="00E65BB0">
      <w:pPr>
        <w:spacing w:after="120" w:line="271" w:lineRule="auto"/>
        <w:jc w:val="both"/>
        <w:rPr>
          <w:rFonts w:asciiTheme="minorHAnsi" w:hAnsiTheme="minorHAnsi"/>
          <w:i/>
        </w:rPr>
      </w:pPr>
      <w:r w:rsidRPr="00C92898">
        <w:rPr>
          <w:rFonts w:asciiTheme="minorHAnsi" w:hAnsiTheme="minorHAnsi"/>
          <w:i/>
        </w:rPr>
        <w:t>[zaznaczyć właściwe znakiem „</w:t>
      </w:r>
      <w:r w:rsidRPr="00C92898">
        <w:sym w:font="Wingdings" w:char="F078"/>
      </w:r>
      <w:r w:rsidRPr="00C92898">
        <w:rPr>
          <w:rFonts w:asciiTheme="minorHAnsi" w:hAnsiTheme="minorHAnsi"/>
          <w:i/>
        </w:rPr>
        <w:t>” albo niepotrzebne skreślić]</w:t>
      </w:r>
    </w:p>
    <w:p w14:paraId="2B3BB148" w14:textId="477D6121" w:rsidR="00E65BB0" w:rsidRPr="00C92898" w:rsidRDefault="00E65BB0" w:rsidP="00F954F4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C92898">
        <w:rPr>
          <w:rFonts w:asciiTheme="minorHAnsi" w:hAnsiTheme="minorHAnsi"/>
        </w:rPr>
        <w:sym w:font="Wingdings" w:char="F0A8"/>
      </w:r>
      <w:r w:rsidRPr="00C92898">
        <w:rPr>
          <w:rFonts w:asciiTheme="minorHAnsi" w:hAnsiTheme="minorHAnsi"/>
          <w:sz w:val="20"/>
          <w:szCs w:val="20"/>
        </w:rPr>
        <w:t xml:space="preserve"> </w:t>
      </w:r>
      <w:r w:rsidRPr="00C92898">
        <w:rPr>
          <w:rFonts w:asciiTheme="minorHAnsi" w:hAnsiTheme="minorHAnsi"/>
          <w:b/>
        </w:rPr>
        <w:t xml:space="preserve">są aktualne w zakresie wskazanych przez Zamawiającego podstaw wykluczenia </w:t>
      </w:r>
      <w:r w:rsidRPr="00C92898">
        <w:rPr>
          <w:rFonts w:asciiTheme="minorHAnsi" w:hAnsiTheme="minorHAnsi"/>
          <w:b/>
        </w:rPr>
        <w:br/>
        <w:t xml:space="preserve">z postępowania, o których mowa w art. 108 ust. 1 pkt 3 ustawy </w:t>
      </w:r>
      <w:proofErr w:type="spellStart"/>
      <w:r w:rsidRPr="00C92898">
        <w:rPr>
          <w:rFonts w:asciiTheme="minorHAnsi" w:hAnsiTheme="minorHAnsi"/>
          <w:b/>
        </w:rPr>
        <w:t>Pzp</w:t>
      </w:r>
      <w:proofErr w:type="spellEnd"/>
      <w:r w:rsidRPr="00C92898">
        <w:rPr>
          <w:rFonts w:asciiTheme="minorHAnsi" w:hAnsiTheme="minorHAnsi"/>
          <w:b/>
        </w:rPr>
        <w:t xml:space="preserve">, art. 108 ust. 1 pkt 4 ustawy </w:t>
      </w:r>
      <w:proofErr w:type="spellStart"/>
      <w:r w:rsidRPr="00C92898">
        <w:rPr>
          <w:rFonts w:asciiTheme="minorHAnsi" w:hAnsiTheme="minorHAnsi"/>
          <w:b/>
        </w:rPr>
        <w:t>Pzp</w:t>
      </w:r>
      <w:proofErr w:type="spellEnd"/>
      <w:r w:rsidRPr="00C92898">
        <w:rPr>
          <w:rFonts w:asciiTheme="minorHAnsi" w:hAnsiTheme="minorHAnsi"/>
          <w:b/>
        </w:rPr>
        <w:t xml:space="preserve"> </w:t>
      </w:r>
      <w:r w:rsidRPr="00C92898">
        <w:rPr>
          <w:rFonts w:asciiTheme="minorHAnsi" w:hAnsiTheme="minorHAnsi"/>
        </w:rPr>
        <w:t>(dotyczy orzeczenia zakazu ubiegania się o zamówienie publiczne tytułem środka zapobiegawczego)</w:t>
      </w:r>
      <w:r w:rsidRPr="00C92898">
        <w:rPr>
          <w:rFonts w:asciiTheme="minorHAnsi" w:hAnsiTheme="minorHAnsi"/>
          <w:b/>
        </w:rPr>
        <w:t xml:space="preserve">, art. 108 ust. 1 pkt 5 ustawy </w:t>
      </w:r>
      <w:proofErr w:type="spellStart"/>
      <w:r w:rsidRPr="00C92898">
        <w:rPr>
          <w:rFonts w:asciiTheme="minorHAnsi" w:hAnsiTheme="minorHAnsi"/>
          <w:b/>
        </w:rPr>
        <w:t>Pzp</w:t>
      </w:r>
      <w:proofErr w:type="spellEnd"/>
      <w:r w:rsidRPr="00C92898">
        <w:rPr>
          <w:rFonts w:asciiTheme="minorHAnsi" w:hAnsiTheme="minorHAnsi"/>
          <w:b/>
        </w:rPr>
        <w:t xml:space="preserve"> </w:t>
      </w:r>
      <w:r w:rsidRPr="00C92898">
        <w:rPr>
          <w:rFonts w:asciiTheme="minorHAnsi" w:hAnsiTheme="minorHAnsi"/>
        </w:rPr>
        <w:t>(dotyczy zawarcia z innymi Wykonawcami porozumienia mającego na celu zakłócenie konkurencji)</w:t>
      </w:r>
      <w:r w:rsidRPr="00C92898">
        <w:rPr>
          <w:rFonts w:asciiTheme="minorHAnsi" w:hAnsiTheme="minorHAnsi"/>
          <w:b/>
        </w:rPr>
        <w:t xml:space="preserve"> i art. 108 ust. 1 pkt 6 ustawy </w:t>
      </w:r>
      <w:proofErr w:type="spellStart"/>
      <w:r w:rsidRPr="00C92898">
        <w:rPr>
          <w:rFonts w:asciiTheme="minorHAnsi" w:hAnsiTheme="minorHAnsi"/>
          <w:b/>
        </w:rPr>
        <w:t>Pzp</w:t>
      </w:r>
      <w:proofErr w:type="spellEnd"/>
      <w:r w:rsidRPr="00C92898">
        <w:rPr>
          <w:rFonts w:asciiTheme="minorHAnsi" w:hAnsiTheme="minorHAnsi"/>
          <w:b/>
        </w:rPr>
        <w:t>,</w:t>
      </w:r>
      <w:r w:rsidRPr="00C92898">
        <w:rPr>
          <w:rFonts w:asciiTheme="minorHAnsi" w:hAnsiTheme="minorHAnsi"/>
        </w:rPr>
        <w:t xml:space="preserve"> </w:t>
      </w:r>
    </w:p>
    <w:p w14:paraId="1218ED8A" w14:textId="48462AC9" w:rsidR="00E65BB0" w:rsidRPr="00C92898" w:rsidRDefault="00E65BB0" w:rsidP="00E65BB0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</w:p>
    <w:p w14:paraId="615D7E5A" w14:textId="1E1CD149" w:rsidR="00E65BB0" w:rsidRPr="00C92898" w:rsidRDefault="00E65BB0" w:rsidP="00E65BB0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</w:rPr>
      </w:pPr>
      <w:r w:rsidRPr="00C92898">
        <w:rPr>
          <w:rFonts w:asciiTheme="minorHAnsi" w:hAnsiTheme="minorHAnsi"/>
        </w:rPr>
        <w:sym w:font="Wingdings" w:char="F0A8"/>
      </w:r>
      <w:r w:rsidRPr="00C92898">
        <w:rPr>
          <w:rFonts w:asciiTheme="minorHAnsi" w:hAnsiTheme="minorHAnsi"/>
          <w:sz w:val="20"/>
          <w:szCs w:val="20"/>
        </w:rPr>
        <w:t xml:space="preserve"> </w:t>
      </w:r>
      <w:r w:rsidRPr="00C92898">
        <w:rPr>
          <w:rFonts w:asciiTheme="minorHAnsi" w:hAnsiTheme="minorHAnsi"/>
          <w:b/>
        </w:rPr>
        <w:t xml:space="preserve">są nieaktualne w zakresie podstaw wykluczenia z postępowania, o których mowa </w:t>
      </w:r>
      <w:r w:rsidR="00A16BC2" w:rsidRPr="00C92898">
        <w:rPr>
          <w:rFonts w:asciiTheme="minorHAnsi" w:hAnsiTheme="minorHAnsi"/>
          <w:b/>
        </w:rPr>
        <w:br/>
      </w:r>
      <w:r w:rsidRPr="00C92898">
        <w:rPr>
          <w:rFonts w:asciiTheme="minorHAnsi" w:hAnsiTheme="minorHAnsi"/>
          <w:b/>
        </w:rPr>
        <w:t>w art. ………</w:t>
      </w:r>
      <w:r w:rsidR="00A16BC2" w:rsidRPr="00C92898">
        <w:rPr>
          <w:rFonts w:asciiTheme="minorHAnsi" w:hAnsiTheme="minorHAnsi"/>
          <w:b/>
        </w:rPr>
        <w:t>………………………………………………………………………………………………………..…..</w:t>
      </w:r>
      <w:r w:rsidRPr="00C92898">
        <w:rPr>
          <w:rFonts w:asciiTheme="minorHAnsi" w:hAnsiTheme="minorHAnsi"/>
          <w:b/>
        </w:rPr>
        <w:t xml:space="preserve">.. ustawy </w:t>
      </w:r>
      <w:proofErr w:type="spellStart"/>
      <w:r w:rsidRPr="00C92898">
        <w:rPr>
          <w:rFonts w:asciiTheme="minorHAnsi" w:hAnsiTheme="minorHAnsi"/>
          <w:b/>
        </w:rPr>
        <w:t>Pzp</w:t>
      </w:r>
      <w:proofErr w:type="spellEnd"/>
    </w:p>
    <w:p w14:paraId="1C2B5DC4" w14:textId="4DA1B646" w:rsidR="0096196A" w:rsidRPr="00C92898" w:rsidRDefault="0096196A" w:rsidP="0096196A">
      <w:pPr>
        <w:pStyle w:val="Akapitzlist"/>
        <w:spacing w:before="80" w:line="271" w:lineRule="auto"/>
        <w:ind w:left="284"/>
        <w:jc w:val="both"/>
        <w:rPr>
          <w:rFonts w:asciiTheme="minorHAnsi" w:hAnsiTheme="minorHAnsi"/>
          <w:i/>
        </w:rPr>
      </w:pPr>
      <w:r w:rsidRPr="00C92898">
        <w:rPr>
          <w:rFonts w:asciiTheme="minorHAnsi" w:hAnsiTheme="minorHAnsi"/>
          <w:i/>
        </w:rPr>
        <w:t xml:space="preserve">[Należy wskazać </w:t>
      </w:r>
      <w:r w:rsidR="003A6B07" w:rsidRPr="00C92898">
        <w:rPr>
          <w:rFonts w:asciiTheme="minorHAnsi" w:hAnsiTheme="minorHAnsi"/>
          <w:i/>
        </w:rPr>
        <w:t xml:space="preserve">mającą zastosowanie </w:t>
      </w:r>
      <w:r w:rsidRPr="00C92898">
        <w:rPr>
          <w:rFonts w:asciiTheme="minorHAnsi" w:hAnsiTheme="minorHAnsi"/>
          <w:i/>
        </w:rPr>
        <w:t>podstawę wykluczenia</w:t>
      </w:r>
      <w:r w:rsidR="003A6B07" w:rsidRPr="00C92898">
        <w:rPr>
          <w:rFonts w:asciiTheme="minorHAnsi" w:hAnsiTheme="minorHAnsi"/>
          <w:i/>
        </w:rPr>
        <w:t xml:space="preserve"> spośród podstaw wykluczenia, </w:t>
      </w:r>
      <w:r w:rsidR="003A6B07" w:rsidRPr="00C92898">
        <w:rPr>
          <w:rFonts w:asciiTheme="minorHAnsi" w:hAnsiTheme="minorHAnsi"/>
          <w:i/>
        </w:rPr>
        <w:br/>
        <w:t xml:space="preserve">o których mowa w art. 108 ust. 1 pkt 3, pkt 4, pkt 5 i pkt 6 ustawy </w:t>
      </w:r>
      <w:proofErr w:type="spellStart"/>
      <w:r w:rsidR="003A6B07" w:rsidRPr="00C92898">
        <w:rPr>
          <w:rFonts w:asciiTheme="minorHAnsi" w:hAnsiTheme="minorHAnsi"/>
          <w:i/>
        </w:rPr>
        <w:t>Pzp</w:t>
      </w:r>
      <w:proofErr w:type="spellEnd"/>
      <w:r w:rsidR="003A6B07" w:rsidRPr="00C92898">
        <w:rPr>
          <w:rFonts w:asciiTheme="minorHAnsi" w:hAnsiTheme="minorHAnsi"/>
          <w:i/>
        </w:rPr>
        <w:t>.]</w:t>
      </w:r>
    </w:p>
    <w:p w14:paraId="3D4FC38F" w14:textId="77777777" w:rsidR="00E65BB0" w:rsidRPr="00C92898" w:rsidRDefault="00E65BB0" w:rsidP="00E65BB0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4004C5F7" w14:textId="257ACF5E" w:rsidR="005254A9" w:rsidRPr="00C92898" w:rsidRDefault="005254A9" w:rsidP="005254A9">
      <w:pPr>
        <w:spacing w:before="60" w:after="120"/>
        <w:ind w:left="284"/>
        <w:jc w:val="both"/>
        <w:rPr>
          <w:rFonts w:asciiTheme="minorHAnsi" w:hAnsiTheme="minorHAnsi"/>
        </w:rPr>
      </w:pPr>
    </w:p>
    <w:p w14:paraId="7319A7F7" w14:textId="65813CAE" w:rsidR="00D37820" w:rsidRPr="00C92898" w:rsidRDefault="00D37820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</w:p>
    <w:p w14:paraId="5A781219" w14:textId="77777777" w:rsidR="00B5162B" w:rsidRPr="00C92898" w:rsidRDefault="00B5162B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  <w:sectPr w:rsidR="00B5162B" w:rsidRPr="00C92898" w:rsidSect="00000AC6">
          <w:headerReference w:type="default" r:id="rId18"/>
          <w:footerReference w:type="default" r:id="rId19"/>
          <w:headerReference w:type="first" r:id="rId20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A4DB587" w14:textId="72D8A7BB" w:rsidR="00D37820" w:rsidRPr="00C92898" w:rsidRDefault="00D37820" w:rsidP="00600D57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5" w:name="_Toc86135806"/>
      <w:r w:rsidRPr="00C92898">
        <w:rPr>
          <w:rFonts w:asciiTheme="minorHAnsi" w:hAnsiTheme="minorHAnsi"/>
          <w:i w:val="0"/>
          <w:sz w:val="22"/>
          <w:szCs w:val="22"/>
        </w:rPr>
        <w:lastRenderedPageBreak/>
        <w:t>Załącznik nr 6</w:t>
      </w:r>
      <w:r w:rsidR="00D7649E" w:rsidRPr="00C92898">
        <w:rPr>
          <w:rFonts w:asciiTheme="minorHAnsi" w:hAnsiTheme="minorHAnsi"/>
          <w:i w:val="0"/>
          <w:sz w:val="22"/>
          <w:szCs w:val="22"/>
        </w:rPr>
        <w:t>a</w:t>
      </w:r>
      <w:r w:rsidRPr="00C92898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5"/>
    </w:p>
    <w:p w14:paraId="40223808" w14:textId="77777777" w:rsidR="00461DA4" w:rsidRPr="00C92898" w:rsidRDefault="00461DA4" w:rsidP="000B34BC">
      <w:pPr>
        <w:spacing w:before="240" w:line="271" w:lineRule="auto"/>
        <w:rPr>
          <w:rFonts w:asciiTheme="minorHAnsi" w:hAnsiTheme="minorHAnsi"/>
          <w:b/>
        </w:rPr>
      </w:pPr>
      <w:r w:rsidRPr="00C92898">
        <w:rPr>
          <w:rFonts w:asciiTheme="minorHAnsi" w:hAnsiTheme="minorHAnsi"/>
          <w:b/>
        </w:rPr>
        <w:t>Wykonawca/ Wykonawcy wspólnie ubiegający się o udzielenie zamówienia:</w:t>
      </w:r>
    </w:p>
    <w:p w14:paraId="0E819FC7" w14:textId="77777777" w:rsidR="00D37820" w:rsidRPr="00C92898" w:rsidRDefault="00D37820" w:rsidP="00D37820">
      <w:pPr>
        <w:spacing w:line="271" w:lineRule="auto"/>
        <w:rPr>
          <w:rFonts w:asciiTheme="minorHAnsi" w:hAnsiTheme="minorHAnsi"/>
        </w:rPr>
      </w:pPr>
      <w:r w:rsidRPr="00C9289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DDB5A01" w14:textId="77777777" w:rsidR="00D37820" w:rsidRPr="00C92898" w:rsidRDefault="00D37820" w:rsidP="00D37820">
      <w:pPr>
        <w:spacing w:line="271" w:lineRule="auto"/>
        <w:rPr>
          <w:rFonts w:asciiTheme="minorHAnsi" w:hAnsiTheme="minorHAnsi"/>
        </w:rPr>
      </w:pPr>
      <w:r w:rsidRPr="00C92898">
        <w:rPr>
          <w:rFonts w:asciiTheme="minorHAnsi" w:hAnsiTheme="minorHAnsi"/>
        </w:rPr>
        <w:t>(pełna nazwa/firma, adres, w zależności od podmiotu: NIP/PESEL, KRS/</w:t>
      </w:r>
      <w:proofErr w:type="spellStart"/>
      <w:r w:rsidRPr="00C92898">
        <w:rPr>
          <w:rFonts w:asciiTheme="minorHAnsi" w:hAnsiTheme="minorHAnsi"/>
        </w:rPr>
        <w:t>CEiDG</w:t>
      </w:r>
      <w:proofErr w:type="spellEnd"/>
      <w:r w:rsidRPr="00C92898">
        <w:rPr>
          <w:rFonts w:asciiTheme="minorHAnsi" w:hAnsiTheme="minorHAnsi"/>
        </w:rPr>
        <w:t>)</w:t>
      </w:r>
    </w:p>
    <w:p w14:paraId="0318A17F" w14:textId="77777777" w:rsidR="00D37820" w:rsidRPr="00C92898" w:rsidRDefault="00D37820" w:rsidP="00D37820">
      <w:pPr>
        <w:spacing w:before="120" w:line="271" w:lineRule="auto"/>
        <w:rPr>
          <w:rFonts w:asciiTheme="minorHAnsi" w:hAnsiTheme="minorHAnsi"/>
          <w:b/>
        </w:rPr>
      </w:pPr>
      <w:r w:rsidRPr="00C92898">
        <w:rPr>
          <w:rFonts w:asciiTheme="minorHAnsi" w:hAnsiTheme="minorHAnsi"/>
          <w:b/>
        </w:rPr>
        <w:t>reprezentowany przez:</w:t>
      </w:r>
    </w:p>
    <w:p w14:paraId="62F84366" w14:textId="77777777" w:rsidR="00D37820" w:rsidRPr="00C92898" w:rsidRDefault="00D37820" w:rsidP="00D37820">
      <w:pPr>
        <w:spacing w:line="271" w:lineRule="auto"/>
        <w:rPr>
          <w:rFonts w:asciiTheme="minorHAnsi" w:hAnsiTheme="minorHAnsi"/>
        </w:rPr>
      </w:pPr>
      <w:r w:rsidRPr="00C9289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E9E16" w14:textId="77777777" w:rsidR="00D37820" w:rsidRPr="00C92898" w:rsidRDefault="00D37820" w:rsidP="00D37820">
      <w:pPr>
        <w:spacing w:line="271" w:lineRule="auto"/>
        <w:rPr>
          <w:rFonts w:asciiTheme="minorHAnsi" w:hAnsiTheme="minorHAnsi"/>
        </w:rPr>
      </w:pPr>
      <w:r w:rsidRPr="00C92898">
        <w:rPr>
          <w:rFonts w:asciiTheme="minorHAnsi" w:hAnsiTheme="minorHAnsi"/>
        </w:rPr>
        <w:t>(imię, nazwisko, stanowisko/podstawa do  reprezentacji)</w:t>
      </w:r>
    </w:p>
    <w:p w14:paraId="22439067" w14:textId="77777777" w:rsidR="00D37820" w:rsidRPr="00C92898" w:rsidRDefault="00D37820" w:rsidP="00D37820">
      <w:pPr>
        <w:spacing w:line="271" w:lineRule="auto"/>
        <w:ind w:left="426" w:hanging="284"/>
        <w:jc w:val="center"/>
        <w:rPr>
          <w:rFonts w:asciiTheme="minorHAnsi" w:hAnsiTheme="minorHAnsi"/>
          <w:b/>
          <w:u w:val="single"/>
        </w:rPr>
      </w:pPr>
    </w:p>
    <w:p w14:paraId="1507942A" w14:textId="5842CDFE" w:rsidR="00D37820" w:rsidRPr="00C92898" w:rsidRDefault="00D37820" w:rsidP="00D37820">
      <w:pPr>
        <w:spacing w:line="271" w:lineRule="auto"/>
        <w:ind w:left="426" w:hanging="284"/>
        <w:jc w:val="center"/>
        <w:rPr>
          <w:rFonts w:asciiTheme="minorHAnsi" w:hAnsiTheme="minorHAnsi"/>
          <w:b/>
        </w:rPr>
      </w:pPr>
      <w:r w:rsidRPr="00C92898">
        <w:rPr>
          <w:rFonts w:asciiTheme="minorHAnsi" w:hAnsiTheme="minorHAnsi"/>
          <w:b/>
        </w:rPr>
        <w:t xml:space="preserve">WYKAZ NARZĘDZI, WYPOSAŻENIA ZAKŁADU LUB URZĄDZEŃ TECHNICZNYCH DOSTĘPNYCH WYKONAWCY W CELU WYKONANIA ZAMÓWIENIA PUBLICZNEGO WRAZ Z INFORMACJĄ </w:t>
      </w:r>
      <w:r w:rsidRPr="00C92898">
        <w:rPr>
          <w:rFonts w:asciiTheme="minorHAnsi" w:hAnsiTheme="minorHAnsi"/>
          <w:b/>
        </w:rPr>
        <w:br/>
        <w:t>O PODSTAWIE DYSPONOWANIA TYMI ZASOBAMI</w:t>
      </w:r>
    </w:p>
    <w:p w14:paraId="5ECBD371" w14:textId="27977396" w:rsidR="00D37820" w:rsidRPr="00C92898" w:rsidRDefault="00D37820" w:rsidP="00D37820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C92898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="00FE61E1" w:rsidRPr="00C92898">
        <w:rPr>
          <w:rFonts w:asciiTheme="minorHAnsi" w:hAnsiTheme="minorHAnsi"/>
          <w:i/>
          <w:sz w:val="20"/>
          <w:szCs w:val="20"/>
        </w:rPr>
        <w:t xml:space="preserve"> na podstawie art. 126</w:t>
      </w:r>
      <w:r w:rsidRPr="00C92898">
        <w:rPr>
          <w:rFonts w:asciiTheme="minorHAnsi" w:hAnsiTheme="minorHAnsi"/>
          <w:i/>
          <w:sz w:val="20"/>
          <w:szCs w:val="20"/>
        </w:rPr>
        <w:t xml:space="preserve"> ust. 1 lub ust. 2 albo ust. 3 ustawy </w:t>
      </w:r>
      <w:proofErr w:type="spellStart"/>
      <w:r w:rsidRPr="00C92898">
        <w:rPr>
          <w:rFonts w:asciiTheme="minorHAnsi" w:hAnsiTheme="minorHAnsi"/>
          <w:i/>
          <w:sz w:val="20"/>
          <w:szCs w:val="20"/>
        </w:rPr>
        <w:t>Pzp</w:t>
      </w:r>
      <w:proofErr w:type="spellEnd"/>
    </w:p>
    <w:p w14:paraId="696561C8" w14:textId="55733B72" w:rsidR="0018222E" w:rsidRPr="00C92898" w:rsidRDefault="00D7649E" w:rsidP="0018222E">
      <w:pPr>
        <w:spacing w:before="60"/>
        <w:jc w:val="center"/>
        <w:rPr>
          <w:b/>
        </w:rPr>
      </w:pPr>
      <w:r w:rsidRPr="00C92898">
        <w:rPr>
          <w:b/>
        </w:rPr>
        <w:t>(</w:t>
      </w:r>
      <w:r w:rsidR="009E4F04" w:rsidRPr="00C92898">
        <w:rPr>
          <w:rFonts w:asciiTheme="minorHAnsi" w:hAnsiTheme="minorHAnsi"/>
          <w:b/>
        </w:rPr>
        <w:t>DOTYCZY CZĘŚCI NR 1 ZAMÓWIENIA ALBO CZĘŚCI NR 1 I NR 2 ZAMÓWIENIA W SYTUACJI ZŁOŻENIA OFERTY NA OBIE CZĘŚCI ZAMÓWIENIA</w:t>
      </w:r>
      <w:r w:rsidR="0018222E" w:rsidRPr="00C92898">
        <w:rPr>
          <w:b/>
        </w:rPr>
        <w:t>)</w:t>
      </w:r>
    </w:p>
    <w:p w14:paraId="382F7C1A" w14:textId="77777777" w:rsidR="00D37820" w:rsidRPr="00C92898" w:rsidRDefault="00D37820" w:rsidP="00D37820">
      <w:pPr>
        <w:pStyle w:val="NormalnyWeb"/>
        <w:spacing w:before="0" w:after="0" w:line="271" w:lineRule="auto"/>
        <w:rPr>
          <w:rFonts w:asciiTheme="minorHAnsi" w:hAnsiTheme="minorHAnsi"/>
          <w:b/>
          <w:sz w:val="22"/>
          <w:szCs w:val="22"/>
        </w:rPr>
      </w:pPr>
    </w:p>
    <w:p w14:paraId="14264CD0" w14:textId="4D51E998" w:rsidR="00FB6A2C" w:rsidRPr="00C92898" w:rsidRDefault="00D37820" w:rsidP="00D36B3D">
      <w:pPr>
        <w:spacing w:before="60" w:line="271" w:lineRule="auto"/>
        <w:jc w:val="both"/>
        <w:rPr>
          <w:rFonts w:eastAsia="Times New Roman"/>
          <w:b/>
          <w:iCs/>
          <w:u w:val="single"/>
        </w:rPr>
      </w:pPr>
      <w:r w:rsidRPr="00C92898">
        <w:rPr>
          <w:rFonts w:asciiTheme="minorHAnsi" w:hAnsiTheme="minorHAnsi"/>
        </w:rPr>
        <w:t>Na potrzeby postępowania o udzielenie zamówienia publicznego pn.</w:t>
      </w:r>
      <w:r w:rsidRPr="00C92898">
        <w:rPr>
          <w:rFonts w:asciiTheme="minorHAnsi" w:hAnsiTheme="minorHAnsi"/>
          <w:b/>
        </w:rPr>
        <w:t xml:space="preserve"> </w:t>
      </w:r>
      <w:r w:rsidRPr="00C92898">
        <w:rPr>
          <w:rFonts w:asciiTheme="minorHAnsi" w:hAnsiTheme="minorHAnsi"/>
          <w:b/>
          <w:i/>
        </w:rPr>
        <w:t>„</w:t>
      </w:r>
      <w:r w:rsidR="008A3771" w:rsidRPr="00C92898">
        <w:rPr>
          <w:rFonts w:asciiTheme="minorHAnsi" w:hAnsiTheme="minorHAnsi"/>
          <w:b/>
          <w:i/>
        </w:rPr>
        <w:t xml:space="preserve">Odbiór i odzysk odpadów </w:t>
      </w:r>
      <w:r w:rsidR="008A3771" w:rsidRPr="00C92898">
        <w:rPr>
          <w:rFonts w:asciiTheme="minorHAnsi" w:hAnsiTheme="minorHAnsi"/>
          <w:b/>
          <w:i/>
        </w:rPr>
        <w:br/>
        <w:t xml:space="preserve">o kodzie 19 12 12 wytwarzanych w Zakładzie Zagospodarowania Odpadów przy ul. Rzeszotarskiej </w:t>
      </w:r>
      <w:r w:rsidR="008A3771" w:rsidRPr="00C92898">
        <w:rPr>
          <w:rFonts w:asciiTheme="minorHAnsi" w:hAnsiTheme="minorHAnsi"/>
          <w:b/>
          <w:i/>
        </w:rPr>
        <w:br/>
        <w:t>w Legnicy z podziałem na części</w:t>
      </w:r>
      <w:r w:rsidRPr="00C92898">
        <w:rPr>
          <w:rFonts w:asciiTheme="minorHAnsi" w:hAnsiTheme="minorHAnsi"/>
          <w:b/>
          <w:i/>
        </w:rPr>
        <w:t xml:space="preserve">” – </w:t>
      </w:r>
      <w:r w:rsidR="00930A2C" w:rsidRPr="00C92898">
        <w:rPr>
          <w:rFonts w:asciiTheme="minorHAnsi" w:hAnsiTheme="minorHAnsi"/>
          <w:b/>
          <w:i/>
        </w:rPr>
        <w:t>NZP/TZZ/4/2021</w:t>
      </w:r>
      <w:r w:rsidRPr="00C92898">
        <w:rPr>
          <w:rFonts w:asciiTheme="minorHAnsi" w:hAnsiTheme="minorHAnsi"/>
        </w:rPr>
        <w:t>, prowadzonego przez Legnickie Przedsiębiorstwo Gospodarki Komunalnej Sp. z o. o. z siedzibą w Leg</w:t>
      </w:r>
      <w:r w:rsidR="006922C6" w:rsidRPr="00C92898">
        <w:rPr>
          <w:rFonts w:asciiTheme="minorHAnsi" w:hAnsiTheme="minorHAnsi"/>
        </w:rPr>
        <w:t xml:space="preserve">nicy przy ul. Nowodworskiej 60 </w:t>
      </w:r>
      <w:r w:rsidRPr="00C92898">
        <w:rPr>
          <w:rFonts w:asciiTheme="minorHAnsi" w:hAnsiTheme="minorHAnsi"/>
        </w:rPr>
        <w:t xml:space="preserve">w celu potwierdzenia spełniania warunku dotyczącego </w:t>
      </w:r>
      <w:r w:rsidRPr="00C92898">
        <w:rPr>
          <w:rFonts w:asciiTheme="minorHAnsi" w:hAnsiTheme="minorHAnsi"/>
          <w:iCs/>
        </w:rPr>
        <w:t xml:space="preserve">zdolności </w:t>
      </w:r>
      <w:r w:rsidR="00D36B3D" w:rsidRPr="00C92898">
        <w:rPr>
          <w:rFonts w:asciiTheme="minorHAnsi" w:hAnsiTheme="minorHAnsi"/>
          <w:iCs/>
        </w:rPr>
        <w:t>technicznej</w:t>
      </w:r>
      <w:r w:rsidRPr="00C92898">
        <w:rPr>
          <w:rFonts w:asciiTheme="minorHAnsi" w:hAnsiTheme="minorHAnsi"/>
          <w:iCs/>
        </w:rPr>
        <w:t xml:space="preserve"> </w:t>
      </w:r>
      <w:r w:rsidR="006922C6" w:rsidRPr="00C92898">
        <w:rPr>
          <w:rFonts w:asciiTheme="minorHAnsi" w:hAnsiTheme="minorHAnsi"/>
          <w:b/>
        </w:rPr>
        <w:t xml:space="preserve">oświadczam(-y), </w:t>
      </w:r>
      <w:r w:rsidRPr="00C92898">
        <w:rPr>
          <w:rFonts w:asciiTheme="minorHAnsi" w:hAnsiTheme="minorHAnsi"/>
          <w:b/>
        </w:rPr>
        <w:t xml:space="preserve">że </w:t>
      </w:r>
      <w:r w:rsidR="00344228" w:rsidRPr="00C92898">
        <w:rPr>
          <w:rFonts w:eastAsia="Times New Roman"/>
          <w:b/>
          <w:iCs/>
          <w:u w:val="single"/>
        </w:rPr>
        <w:t>dysponuję</w:t>
      </w:r>
      <w:r w:rsidR="00D36B3D" w:rsidRPr="00C92898">
        <w:rPr>
          <w:rFonts w:eastAsia="Times New Roman"/>
          <w:b/>
          <w:iCs/>
          <w:u w:val="single"/>
        </w:rPr>
        <w:t>(-</w:t>
      </w:r>
      <w:proofErr w:type="spellStart"/>
      <w:r w:rsidR="00FB6A2C" w:rsidRPr="00C92898">
        <w:rPr>
          <w:rFonts w:eastAsia="Times New Roman"/>
          <w:b/>
          <w:iCs/>
          <w:u w:val="single"/>
        </w:rPr>
        <w:t>emy</w:t>
      </w:r>
      <w:proofErr w:type="spellEnd"/>
      <w:r w:rsidR="00FB6A2C" w:rsidRPr="00C92898">
        <w:rPr>
          <w:rFonts w:eastAsia="Times New Roman"/>
          <w:b/>
          <w:iCs/>
          <w:u w:val="single"/>
        </w:rPr>
        <w:t>):</w:t>
      </w:r>
    </w:p>
    <w:p w14:paraId="51FD03BF" w14:textId="77777777" w:rsidR="00D7649E" w:rsidRPr="00C92898" w:rsidRDefault="00D7649E" w:rsidP="00FB0DB2">
      <w:pPr>
        <w:pStyle w:val="Akapitzlist"/>
        <w:numPr>
          <w:ilvl w:val="0"/>
          <w:numId w:val="102"/>
        </w:numPr>
        <w:spacing w:line="271" w:lineRule="auto"/>
        <w:ind w:left="284" w:hanging="284"/>
        <w:jc w:val="both"/>
        <w:rPr>
          <w:rFonts w:asciiTheme="minorHAnsi" w:hAnsiTheme="minorHAnsi"/>
          <w:b/>
        </w:rPr>
      </w:pPr>
      <w:r w:rsidRPr="00C92898">
        <w:rPr>
          <w:rFonts w:asciiTheme="minorHAnsi" w:hAnsiTheme="minorHAnsi" w:cstheme="minorHAnsi"/>
          <w:b/>
          <w:iCs/>
        </w:rPr>
        <w:t>3 pojazdami przystosowanymi do przewozu odpadów o kodzie 19 12 12,</w:t>
      </w:r>
    </w:p>
    <w:p w14:paraId="7285922C" w14:textId="77777777" w:rsidR="00D7649E" w:rsidRPr="00C92898" w:rsidRDefault="00D7649E" w:rsidP="00FB0DB2">
      <w:pPr>
        <w:pStyle w:val="Akapitzlist"/>
        <w:numPr>
          <w:ilvl w:val="0"/>
          <w:numId w:val="102"/>
        </w:numPr>
        <w:spacing w:line="271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C92898">
        <w:rPr>
          <w:rFonts w:asciiTheme="minorHAnsi" w:hAnsiTheme="minorHAnsi" w:cstheme="minorHAnsi"/>
          <w:b/>
          <w:iCs/>
        </w:rPr>
        <w:t>instalacją o zdolności przerobowej min. 20.000 Mg/rok pozwalającą na odzysk odpadów o kodzie  19 12 12.</w:t>
      </w:r>
    </w:p>
    <w:p w14:paraId="25413717" w14:textId="77777777" w:rsidR="00FB6A2C" w:rsidRPr="00C92898" w:rsidRDefault="00FB6A2C" w:rsidP="00FB6A2C">
      <w:pPr>
        <w:spacing w:before="120"/>
        <w:jc w:val="both"/>
        <w:rPr>
          <w:rFonts w:eastAsia="Times New Roman"/>
          <w:iCs/>
          <w:spacing w:val="-2"/>
          <w:lang w:val="x-none"/>
        </w:rPr>
      </w:pPr>
      <w:r w:rsidRPr="00C92898">
        <w:rPr>
          <w:rFonts w:eastAsia="Times New Roman"/>
          <w:bCs/>
          <w:iCs/>
        </w:rPr>
        <w:t>W</w:t>
      </w:r>
      <w:r w:rsidRPr="00C92898">
        <w:rPr>
          <w:rFonts w:eastAsia="Times New Roman"/>
          <w:iCs/>
          <w:spacing w:val="-2"/>
          <w:lang w:val="x-none"/>
        </w:rPr>
        <w:t xml:space="preserve"> przypadku wspólnego ubiegania </w:t>
      </w:r>
      <w:r w:rsidRPr="00C92898">
        <w:rPr>
          <w:rFonts w:eastAsia="Times New Roman"/>
          <w:iCs/>
          <w:lang w:val="x-none"/>
        </w:rPr>
        <w:t xml:space="preserve">się o udzielenie niniejszego zamówienia przez dwóch lub więcej Wykonawców w/w </w:t>
      </w:r>
      <w:r w:rsidRPr="00C92898">
        <w:rPr>
          <w:rFonts w:eastAsia="Times New Roman"/>
          <w:iCs/>
          <w:spacing w:val="-3"/>
        </w:rPr>
        <w:t>warunek może być spełniony łącznie</w:t>
      </w:r>
      <w:r w:rsidRPr="00C92898">
        <w:rPr>
          <w:rFonts w:eastAsia="Times New Roman"/>
          <w:iCs/>
          <w:spacing w:val="-2"/>
          <w:lang w:val="x-none"/>
        </w:rPr>
        <w:t>.</w:t>
      </w:r>
    </w:p>
    <w:p w14:paraId="4F65489E" w14:textId="77777777" w:rsidR="00D7649E" w:rsidRPr="00C92898" w:rsidRDefault="00D7649E" w:rsidP="00FB6A2C">
      <w:pPr>
        <w:spacing w:before="120"/>
        <w:jc w:val="both"/>
        <w:rPr>
          <w:rFonts w:eastAsia="Times New Roman"/>
          <w:iCs/>
          <w:spacing w:val="-2"/>
          <w:lang w:val="x-none"/>
        </w:rPr>
      </w:pPr>
    </w:p>
    <w:p w14:paraId="4F69B827" w14:textId="77777777" w:rsidR="00FB6A2C" w:rsidRPr="00C92898" w:rsidRDefault="00FB6A2C" w:rsidP="00FB6A2C">
      <w:pPr>
        <w:jc w:val="both"/>
        <w:rPr>
          <w:b/>
        </w:rPr>
      </w:pPr>
    </w:p>
    <w:p w14:paraId="3E45411D" w14:textId="2AE6AD1D" w:rsidR="00D37820" w:rsidRPr="00C92898" w:rsidRDefault="00D37820" w:rsidP="00E1505D">
      <w:pPr>
        <w:spacing w:after="120"/>
        <w:jc w:val="both"/>
        <w:rPr>
          <w:b/>
        </w:rPr>
      </w:pPr>
      <w:r w:rsidRPr="00C92898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</w:t>
      </w:r>
      <w:r w:rsidR="00D36B3D" w:rsidRPr="00C92898">
        <w:rPr>
          <w:rFonts w:asciiTheme="minorHAnsi" w:hAnsiTheme="minorHAnsi"/>
          <w:b/>
          <w:iCs/>
          <w:spacing w:val="-2"/>
        </w:rPr>
        <w:t>technicznej</w:t>
      </w:r>
      <w:r w:rsidRPr="00C92898">
        <w:rPr>
          <w:rFonts w:asciiTheme="minorHAnsi" w:hAnsiTheme="minorHAnsi"/>
          <w:b/>
          <w:iCs/>
          <w:spacing w:val="-2"/>
        </w:rPr>
        <w:t xml:space="preserve">, o którym mowa powyżej oraz w </w:t>
      </w:r>
      <w:r w:rsidR="00D36B3D" w:rsidRPr="00C92898">
        <w:rPr>
          <w:rFonts w:asciiTheme="minorHAnsi" w:hAnsiTheme="minorHAnsi"/>
          <w:b/>
          <w:iCs/>
          <w:spacing w:val="-2"/>
        </w:rPr>
        <w:t>pkt IX.4b</w:t>
      </w:r>
      <w:r w:rsidRPr="00C92898">
        <w:rPr>
          <w:rFonts w:asciiTheme="minorHAnsi" w:hAnsiTheme="minorHAnsi"/>
          <w:b/>
          <w:iCs/>
          <w:spacing w:val="-2"/>
        </w:rPr>
        <w:t xml:space="preserve">) SWZ dla niniejszego postępowania o udzielenie zamówienia publicznego przedstawiam(y) poniżej </w:t>
      </w:r>
      <w:r w:rsidR="00D36B3D" w:rsidRPr="00C92898">
        <w:rPr>
          <w:b/>
        </w:rPr>
        <w:t>wykaz narzędzi, wyposażenia zakładu lub urządzeń technicznych dostępnych Wykonawcy w celu wykonania zamówienia publicznego wraz z informacją o podstawie dysponowania tymi zasobami.</w:t>
      </w: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4678"/>
        <w:gridCol w:w="3682"/>
      </w:tblGrid>
      <w:tr w:rsidR="00C92898" w:rsidRPr="00C92898" w14:paraId="14F38CB0" w14:textId="77777777" w:rsidTr="008C0B0C">
        <w:trPr>
          <w:cantSplit/>
          <w:trHeight w:val="1361"/>
          <w:tblHeader/>
          <w:jc w:val="center"/>
        </w:trPr>
        <w:tc>
          <w:tcPr>
            <w:tcW w:w="706" w:type="dxa"/>
            <w:shd w:val="clear" w:color="auto" w:fill="BFBFBF" w:themeFill="background1" w:themeFillShade="BF"/>
            <w:vAlign w:val="center"/>
          </w:tcPr>
          <w:p w14:paraId="072AA9E9" w14:textId="3063A153" w:rsidR="00E1505D" w:rsidRPr="00C92898" w:rsidRDefault="00E1505D" w:rsidP="00E336D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C92898">
              <w:rPr>
                <w:rFonts w:asciiTheme="minorHAnsi" w:hAnsiTheme="minorHAnsi"/>
                <w:b/>
                <w:bCs/>
              </w:rPr>
              <w:t>L.p.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0C04F48B" w14:textId="77777777" w:rsidR="00E1505D" w:rsidRPr="00C92898" w:rsidRDefault="00E1505D" w:rsidP="00E336D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C92898">
              <w:rPr>
                <w:rFonts w:asciiTheme="minorHAnsi" w:hAnsiTheme="minorHAnsi"/>
                <w:b/>
                <w:bCs/>
              </w:rPr>
              <w:t>Wykaz narzędzi, wyposażenia zakładu lub urządzeń technicznych dostępnych Wykonawcy w celu wykonania zamówienia</w:t>
            </w:r>
          </w:p>
          <w:p w14:paraId="17AA056C" w14:textId="38803E34" w:rsidR="009A5B10" w:rsidRPr="00C92898" w:rsidRDefault="009A5B10" w:rsidP="009A5B1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  <w:i/>
                <w:u w:val="single"/>
              </w:rPr>
            </w:pPr>
            <w:r w:rsidRPr="00C92898">
              <w:rPr>
                <w:rFonts w:asciiTheme="minorHAnsi" w:hAnsiTheme="minorHAnsi"/>
                <w:b/>
                <w:bCs/>
                <w:i/>
                <w:u w:val="single"/>
              </w:rPr>
              <w:t xml:space="preserve">(w odniesieniu do instalacji pozwalającej </w:t>
            </w:r>
            <w:r w:rsidRPr="00C92898">
              <w:rPr>
                <w:rFonts w:asciiTheme="minorHAnsi" w:hAnsiTheme="minorHAnsi"/>
                <w:b/>
                <w:bCs/>
                <w:i/>
                <w:u w:val="single"/>
              </w:rPr>
              <w:br/>
              <w:t>na odzysk odpadów o kodzie 19 12 12 należy dodatkowo podać jej zdolność przerobową)</w:t>
            </w:r>
          </w:p>
        </w:tc>
        <w:tc>
          <w:tcPr>
            <w:tcW w:w="3682" w:type="dxa"/>
            <w:shd w:val="clear" w:color="auto" w:fill="BFBFBF" w:themeFill="background1" w:themeFillShade="BF"/>
            <w:vAlign w:val="center"/>
          </w:tcPr>
          <w:p w14:paraId="709EBE33" w14:textId="77777777" w:rsidR="00E1505D" w:rsidRPr="00C92898" w:rsidRDefault="00E1505D" w:rsidP="00E336D6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C92898">
              <w:rPr>
                <w:rFonts w:asciiTheme="minorHAnsi" w:hAnsiTheme="minorHAnsi"/>
                <w:b/>
                <w:bCs/>
              </w:rPr>
              <w:t>Informacja o podstawie dysponowania zasobami</w:t>
            </w:r>
          </w:p>
        </w:tc>
      </w:tr>
      <w:tr w:rsidR="00C92898" w:rsidRPr="00C92898" w14:paraId="1D0F9647" w14:textId="77777777" w:rsidTr="008C0B0C">
        <w:trPr>
          <w:cantSplit/>
          <w:trHeight w:val="1361"/>
          <w:jc w:val="center"/>
        </w:trPr>
        <w:tc>
          <w:tcPr>
            <w:tcW w:w="706" w:type="dxa"/>
            <w:vAlign w:val="center"/>
          </w:tcPr>
          <w:p w14:paraId="2FE7DEBA" w14:textId="77777777" w:rsidR="00E1505D" w:rsidRPr="00C92898" w:rsidRDefault="00E1505D" w:rsidP="00E336D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267B33E2" w14:textId="2B2B1C42" w:rsidR="00E1505D" w:rsidRPr="00C92898" w:rsidRDefault="00E1505D" w:rsidP="00E336D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5F821940" w14:textId="77777777" w:rsidR="00E1505D" w:rsidRPr="00C92898" w:rsidRDefault="00E1505D" w:rsidP="00E336D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92898" w:rsidRPr="00C92898" w14:paraId="69957DEB" w14:textId="77777777" w:rsidTr="008C0B0C">
        <w:trPr>
          <w:cantSplit/>
          <w:trHeight w:val="1361"/>
          <w:jc w:val="center"/>
        </w:trPr>
        <w:tc>
          <w:tcPr>
            <w:tcW w:w="706" w:type="dxa"/>
            <w:vAlign w:val="center"/>
          </w:tcPr>
          <w:p w14:paraId="71C43727" w14:textId="77777777" w:rsidR="00E1505D" w:rsidRPr="00C92898" w:rsidRDefault="00E1505D" w:rsidP="00E336D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7A04D617" w14:textId="6D585BBC" w:rsidR="00E1505D" w:rsidRPr="00C92898" w:rsidRDefault="00E1505D" w:rsidP="00E336D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26962851" w14:textId="77777777" w:rsidR="00E1505D" w:rsidRPr="00C92898" w:rsidRDefault="00E1505D" w:rsidP="00E336D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92898" w:rsidRPr="00C92898" w14:paraId="7A0B420E" w14:textId="77777777" w:rsidTr="008C0B0C">
        <w:trPr>
          <w:cantSplit/>
          <w:trHeight w:val="1361"/>
          <w:jc w:val="center"/>
        </w:trPr>
        <w:tc>
          <w:tcPr>
            <w:tcW w:w="706" w:type="dxa"/>
            <w:vAlign w:val="center"/>
          </w:tcPr>
          <w:p w14:paraId="7163A6A9" w14:textId="77777777" w:rsidR="00E1505D" w:rsidRPr="00C92898" w:rsidRDefault="00E1505D" w:rsidP="00E336D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270CA00D" w14:textId="0F84B6C0" w:rsidR="00E1505D" w:rsidRPr="00C92898" w:rsidRDefault="00E1505D" w:rsidP="00E336D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2A64D9FB" w14:textId="77777777" w:rsidR="00E1505D" w:rsidRPr="00C92898" w:rsidRDefault="00E1505D" w:rsidP="00E336D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C0B0C" w:rsidRPr="00C92898" w14:paraId="3D9CA45C" w14:textId="77777777" w:rsidTr="008C0B0C">
        <w:trPr>
          <w:cantSplit/>
          <w:trHeight w:val="1361"/>
          <w:jc w:val="center"/>
        </w:trPr>
        <w:tc>
          <w:tcPr>
            <w:tcW w:w="706" w:type="dxa"/>
            <w:vAlign w:val="center"/>
          </w:tcPr>
          <w:p w14:paraId="78B08333" w14:textId="77777777" w:rsidR="008C0B0C" w:rsidRPr="00C92898" w:rsidRDefault="008C0B0C" w:rsidP="00E336D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26A6385C" w14:textId="77777777" w:rsidR="008C0B0C" w:rsidRPr="00C92898" w:rsidRDefault="008C0B0C" w:rsidP="00E336D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51CCEC93" w14:textId="77777777" w:rsidR="008C0B0C" w:rsidRPr="00C92898" w:rsidRDefault="008C0B0C" w:rsidP="00E336D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6DE8D115" w14:textId="77777777" w:rsidR="00440177" w:rsidRPr="00C92898" w:rsidRDefault="00440177" w:rsidP="00D37820">
      <w:pPr>
        <w:spacing w:line="271" w:lineRule="auto"/>
        <w:ind w:left="142"/>
        <w:jc w:val="both"/>
        <w:rPr>
          <w:rFonts w:asciiTheme="minorHAnsi" w:hAnsiTheme="minorHAnsi"/>
          <w:strike/>
        </w:rPr>
      </w:pPr>
    </w:p>
    <w:p w14:paraId="01DFBD8C" w14:textId="16F2A870" w:rsidR="00EE4EAB" w:rsidRPr="00C92898" w:rsidRDefault="00D37820" w:rsidP="00D37820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C92898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</w:t>
      </w:r>
      <w:proofErr w:type="spellStart"/>
      <w:r w:rsidRPr="00C92898">
        <w:rPr>
          <w:rFonts w:asciiTheme="minorHAnsi" w:hAnsiTheme="minorHAnsi" w:cs="Times New Roman"/>
          <w:i/>
          <w:color w:val="auto"/>
          <w:sz w:val="22"/>
          <w:szCs w:val="22"/>
        </w:rPr>
        <w:t>Pzp</w:t>
      </w:r>
      <w:proofErr w:type="spellEnd"/>
      <w:r w:rsidRPr="00C92898">
        <w:rPr>
          <w:rFonts w:asciiTheme="minorHAnsi" w:hAnsiTheme="minorHAnsi" w:cs="Times New Roman"/>
          <w:i/>
          <w:color w:val="auto"/>
          <w:sz w:val="22"/>
          <w:szCs w:val="22"/>
        </w:rPr>
        <w:t xml:space="preserve"> Wykonawca może w celu potwierdzenia spełniania warunków udziału w postępowaniu, w stosownych sytuacjach oraz w odniesieniu do konkretnego zamówienia </w:t>
      </w:r>
      <w:r w:rsidRPr="00C92898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C92898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="002D7191" w:rsidRPr="00C92898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3</w:t>
      </w:r>
      <w:r w:rsidRPr="00C92898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 xml:space="preserve"> do SWZ</w:t>
      </w:r>
      <w:r w:rsidRPr="00C92898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p w14:paraId="763483DC" w14:textId="1EDFAC71" w:rsidR="006A268E" w:rsidRPr="00C92898" w:rsidRDefault="006A268E" w:rsidP="00D37820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C92898">
        <w:rPr>
          <w:rFonts w:asciiTheme="minorHAnsi" w:hAnsiTheme="minorHAnsi" w:cs="Times New Roman"/>
          <w:i/>
          <w:color w:val="auto"/>
          <w:sz w:val="22"/>
          <w:szCs w:val="22"/>
        </w:rPr>
        <w:br w:type="page"/>
      </w:r>
    </w:p>
    <w:p w14:paraId="55D0D701" w14:textId="7A3542B2" w:rsidR="00D7649E" w:rsidRPr="00C92898" w:rsidRDefault="00D7649E" w:rsidP="00D7649E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6" w:name="_Toc86135807"/>
      <w:r w:rsidRPr="00C92898">
        <w:rPr>
          <w:rFonts w:asciiTheme="minorHAnsi" w:hAnsiTheme="minorHAnsi"/>
          <w:i w:val="0"/>
          <w:sz w:val="22"/>
          <w:szCs w:val="22"/>
        </w:rPr>
        <w:lastRenderedPageBreak/>
        <w:t>Załącznik nr 6b do SWZ</w:t>
      </w:r>
      <w:bookmarkEnd w:id="6"/>
    </w:p>
    <w:p w14:paraId="47D533A1" w14:textId="77777777" w:rsidR="00D7649E" w:rsidRPr="00C92898" w:rsidRDefault="00D7649E" w:rsidP="00D7649E">
      <w:pPr>
        <w:spacing w:before="240" w:line="271" w:lineRule="auto"/>
        <w:rPr>
          <w:rFonts w:asciiTheme="minorHAnsi" w:hAnsiTheme="minorHAnsi"/>
          <w:b/>
        </w:rPr>
      </w:pPr>
      <w:r w:rsidRPr="00C92898">
        <w:rPr>
          <w:rFonts w:asciiTheme="minorHAnsi" w:hAnsiTheme="minorHAnsi"/>
          <w:b/>
        </w:rPr>
        <w:t>Wykonawca/ Wykonawcy wspólnie ubiegający się o udzielenie zamówienia:</w:t>
      </w:r>
    </w:p>
    <w:p w14:paraId="592A8167" w14:textId="77777777" w:rsidR="00D7649E" w:rsidRPr="00C92898" w:rsidRDefault="00D7649E" w:rsidP="00D7649E">
      <w:pPr>
        <w:spacing w:line="271" w:lineRule="auto"/>
        <w:rPr>
          <w:rFonts w:asciiTheme="minorHAnsi" w:hAnsiTheme="minorHAnsi"/>
        </w:rPr>
      </w:pPr>
      <w:r w:rsidRPr="00C9289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EB3250F" w14:textId="77777777" w:rsidR="00D7649E" w:rsidRPr="00C92898" w:rsidRDefault="00D7649E" w:rsidP="00D7649E">
      <w:pPr>
        <w:spacing w:line="271" w:lineRule="auto"/>
        <w:rPr>
          <w:rFonts w:asciiTheme="minorHAnsi" w:hAnsiTheme="minorHAnsi"/>
        </w:rPr>
      </w:pPr>
      <w:r w:rsidRPr="00C92898">
        <w:rPr>
          <w:rFonts w:asciiTheme="minorHAnsi" w:hAnsiTheme="minorHAnsi"/>
        </w:rPr>
        <w:t>(pełna nazwa/firma, adres, w zależności od podmiotu: NIP/PESEL, KRS/</w:t>
      </w:r>
      <w:proofErr w:type="spellStart"/>
      <w:r w:rsidRPr="00C92898">
        <w:rPr>
          <w:rFonts w:asciiTheme="minorHAnsi" w:hAnsiTheme="minorHAnsi"/>
        </w:rPr>
        <w:t>CEiDG</w:t>
      </w:r>
      <w:proofErr w:type="spellEnd"/>
      <w:r w:rsidRPr="00C92898">
        <w:rPr>
          <w:rFonts w:asciiTheme="minorHAnsi" w:hAnsiTheme="minorHAnsi"/>
        </w:rPr>
        <w:t>)</w:t>
      </w:r>
    </w:p>
    <w:p w14:paraId="49A185B8" w14:textId="77777777" w:rsidR="00D7649E" w:rsidRPr="00C92898" w:rsidRDefault="00D7649E" w:rsidP="00D7649E">
      <w:pPr>
        <w:spacing w:before="120" w:line="271" w:lineRule="auto"/>
        <w:rPr>
          <w:rFonts w:asciiTheme="minorHAnsi" w:hAnsiTheme="minorHAnsi"/>
          <w:b/>
        </w:rPr>
      </w:pPr>
      <w:r w:rsidRPr="00C92898">
        <w:rPr>
          <w:rFonts w:asciiTheme="minorHAnsi" w:hAnsiTheme="minorHAnsi"/>
          <w:b/>
        </w:rPr>
        <w:t>reprezentowany przez:</w:t>
      </w:r>
    </w:p>
    <w:p w14:paraId="5493B271" w14:textId="77777777" w:rsidR="00D7649E" w:rsidRPr="00C92898" w:rsidRDefault="00D7649E" w:rsidP="00D7649E">
      <w:pPr>
        <w:spacing w:line="271" w:lineRule="auto"/>
        <w:rPr>
          <w:rFonts w:asciiTheme="minorHAnsi" w:hAnsiTheme="minorHAnsi"/>
        </w:rPr>
      </w:pPr>
      <w:r w:rsidRPr="00C9289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3187A5" w14:textId="77777777" w:rsidR="00D7649E" w:rsidRPr="00C92898" w:rsidRDefault="00D7649E" w:rsidP="00D7649E">
      <w:pPr>
        <w:spacing w:line="271" w:lineRule="auto"/>
        <w:rPr>
          <w:rFonts w:asciiTheme="minorHAnsi" w:hAnsiTheme="minorHAnsi"/>
        </w:rPr>
      </w:pPr>
      <w:r w:rsidRPr="00C92898">
        <w:rPr>
          <w:rFonts w:asciiTheme="minorHAnsi" w:hAnsiTheme="minorHAnsi"/>
        </w:rPr>
        <w:t>(imię, nazwisko, stanowisko/podstawa do  reprezentacji)</w:t>
      </w:r>
    </w:p>
    <w:p w14:paraId="242DA2AE" w14:textId="77777777" w:rsidR="00D7649E" w:rsidRPr="00C92898" w:rsidRDefault="00D7649E" w:rsidP="00D7649E">
      <w:pPr>
        <w:spacing w:line="271" w:lineRule="auto"/>
        <w:ind w:left="426" w:hanging="284"/>
        <w:jc w:val="center"/>
        <w:rPr>
          <w:rFonts w:asciiTheme="minorHAnsi" w:hAnsiTheme="minorHAnsi"/>
          <w:b/>
          <w:u w:val="single"/>
        </w:rPr>
      </w:pPr>
    </w:p>
    <w:p w14:paraId="05C6A99B" w14:textId="77777777" w:rsidR="00D7649E" w:rsidRPr="00C92898" w:rsidRDefault="00D7649E" w:rsidP="00D7649E">
      <w:pPr>
        <w:spacing w:line="271" w:lineRule="auto"/>
        <w:ind w:left="426" w:hanging="284"/>
        <w:jc w:val="center"/>
        <w:rPr>
          <w:rFonts w:asciiTheme="minorHAnsi" w:hAnsiTheme="minorHAnsi"/>
          <w:b/>
        </w:rPr>
      </w:pPr>
      <w:r w:rsidRPr="00C92898">
        <w:rPr>
          <w:rFonts w:asciiTheme="minorHAnsi" w:hAnsiTheme="minorHAnsi"/>
          <w:b/>
        </w:rPr>
        <w:t xml:space="preserve">WYKAZ NARZĘDZI, WYPOSAŻENIA ZAKŁADU LUB URZĄDZEŃ TECHNICZNYCH DOSTĘPNYCH WYKONAWCY W CELU WYKONANIA ZAMÓWIENIA PUBLICZNEGO WRAZ Z INFORMACJĄ </w:t>
      </w:r>
      <w:r w:rsidRPr="00C92898">
        <w:rPr>
          <w:rFonts w:asciiTheme="minorHAnsi" w:hAnsiTheme="minorHAnsi"/>
          <w:b/>
        </w:rPr>
        <w:br/>
        <w:t>O PODSTAWIE DYSPONOWANIA TYMI ZASOBAMI</w:t>
      </w:r>
    </w:p>
    <w:p w14:paraId="31656239" w14:textId="77777777" w:rsidR="00D7649E" w:rsidRPr="00C92898" w:rsidRDefault="00D7649E" w:rsidP="00D7649E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C92898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C92898">
        <w:rPr>
          <w:rFonts w:asciiTheme="minorHAnsi" w:hAnsiTheme="minorHAnsi"/>
          <w:i/>
          <w:sz w:val="20"/>
          <w:szCs w:val="20"/>
        </w:rPr>
        <w:t xml:space="preserve"> na podstawie art. 126 ust. 1 lub ust. 2 albo ust. 3 ustawy </w:t>
      </w:r>
      <w:proofErr w:type="spellStart"/>
      <w:r w:rsidRPr="00C92898">
        <w:rPr>
          <w:rFonts w:asciiTheme="minorHAnsi" w:hAnsiTheme="minorHAnsi"/>
          <w:i/>
          <w:sz w:val="20"/>
          <w:szCs w:val="20"/>
        </w:rPr>
        <w:t>Pzp</w:t>
      </w:r>
      <w:proofErr w:type="spellEnd"/>
    </w:p>
    <w:p w14:paraId="1975E00E" w14:textId="0853A979" w:rsidR="00D7649E" w:rsidRPr="00C92898" w:rsidRDefault="00D7649E" w:rsidP="00D7649E">
      <w:pPr>
        <w:spacing w:before="60"/>
        <w:jc w:val="center"/>
        <w:rPr>
          <w:b/>
          <w:highlight w:val="red"/>
        </w:rPr>
      </w:pPr>
      <w:r w:rsidRPr="00C92898">
        <w:rPr>
          <w:b/>
        </w:rPr>
        <w:t>(DOTYCZY CZĘŚCI NR 2 ZAMÓWIENIA)</w:t>
      </w:r>
    </w:p>
    <w:p w14:paraId="5A21272A" w14:textId="77777777" w:rsidR="00D7649E" w:rsidRPr="00C92898" w:rsidRDefault="00D7649E" w:rsidP="00D7649E">
      <w:pPr>
        <w:pStyle w:val="NormalnyWeb"/>
        <w:spacing w:before="0" w:after="0" w:line="271" w:lineRule="auto"/>
        <w:rPr>
          <w:rFonts w:asciiTheme="minorHAnsi" w:hAnsiTheme="minorHAnsi"/>
          <w:b/>
          <w:sz w:val="22"/>
          <w:szCs w:val="22"/>
        </w:rPr>
      </w:pPr>
    </w:p>
    <w:p w14:paraId="44E86B4C" w14:textId="77777777" w:rsidR="00D7649E" w:rsidRPr="00C92898" w:rsidRDefault="00D7649E" w:rsidP="00D7649E">
      <w:pPr>
        <w:spacing w:before="60" w:line="271" w:lineRule="auto"/>
        <w:jc w:val="both"/>
        <w:rPr>
          <w:rFonts w:eastAsia="Times New Roman"/>
          <w:b/>
          <w:iCs/>
          <w:u w:val="single"/>
        </w:rPr>
      </w:pPr>
      <w:r w:rsidRPr="00C92898">
        <w:rPr>
          <w:rFonts w:asciiTheme="minorHAnsi" w:hAnsiTheme="minorHAnsi"/>
        </w:rPr>
        <w:t>Na potrzeby postępowania o udzielenie zamówienia publicznego pn.</w:t>
      </w:r>
      <w:r w:rsidRPr="00C92898">
        <w:rPr>
          <w:rFonts w:asciiTheme="minorHAnsi" w:hAnsiTheme="minorHAnsi"/>
          <w:b/>
        </w:rPr>
        <w:t xml:space="preserve"> </w:t>
      </w:r>
      <w:r w:rsidRPr="00C92898">
        <w:rPr>
          <w:rFonts w:asciiTheme="minorHAnsi" w:hAnsiTheme="minorHAnsi"/>
          <w:b/>
          <w:i/>
        </w:rPr>
        <w:t xml:space="preserve">„Odbiór i odzysk odpadów </w:t>
      </w:r>
      <w:r w:rsidRPr="00C92898">
        <w:rPr>
          <w:rFonts w:asciiTheme="minorHAnsi" w:hAnsiTheme="minorHAnsi"/>
          <w:b/>
          <w:i/>
        </w:rPr>
        <w:br/>
        <w:t xml:space="preserve">o kodzie 19 12 12 wytwarzanych w Zakładzie Zagospodarowania Odpadów przy ul. Rzeszotarskiej </w:t>
      </w:r>
      <w:r w:rsidRPr="00C92898">
        <w:rPr>
          <w:rFonts w:asciiTheme="minorHAnsi" w:hAnsiTheme="minorHAnsi"/>
          <w:b/>
          <w:i/>
        </w:rPr>
        <w:br/>
        <w:t>w Legnicy z podziałem na części” – NZP/TZZ/4/2021</w:t>
      </w:r>
      <w:r w:rsidRPr="00C92898">
        <w:rPr>
          <w:rFonts w:asciiTheme="minorHAnsi" w:hAnsiTheme="minorHAnsi"/>
        </w:rPr>
        <w:t xml:space="preserve">, prowadzonego przez Legnickie Przedsiębiorstwo Gospodarki Komunalnej Sp. z o. o. z siedzibą w Legnicy przy ul. Nowodworskiej 60 w celu potwierdzenia spełniania warunku dotyczącego </w:t>
      </w:r>
      <w:r w:rsidRPr="00C92898">
        <w:rPr>
          <w:rFonts w:asciiTheme="minorHAnsi" w:hAnsiTheme="minorHAnsi"/>
          <w:iCs/>
        </w:rPr>
        <w:t xml:space="preserve">zdolności technicznej </w:t>
      </w:r>
      <w:r w:rsidRPr="00C92898">
        <w:rPr>
          <w:rFonts w:asciiTheme="minorHAnsi" w:hAnsiTheme="minorHAnsi"/>
          <w:b/>
        </w:rPr>
        <w:t xml:space="preserve">oświadczam(-y), że </w:t>
      </w:r>
      <w:r w:rsidRPr="00C92898">
        <w:rPr>
          <w:rFonts w:eastAsia="Times New Roman"/>
          <w:b/>
          <w:iCs/>
          <w:u w:val="single"/>
        </w:rPr>
        <w:t>dysponuję(-</w:t>
      </w:r>
      <w:proofErr w:type="spellStart"/>
      <w:r w:rsidRPr="00C92898">
        <w:rPr>
          <w:rFonts w:eastAsia="Times New Roman"/>
          <w:b/>
          <w:iCs/>
          <w:u w:val="single"/>
        </w:rPr>
        <w:t>emy</w:t>
      </w:r>
      <w:proofErr w:type="spellEnd"/>
      <w:r w:rsidRPr="00C92898">
        <w:rPr>
          <w:rFonts w:eastAsia="Times New Roman"/>
          <w:b/>
          <w:iCs/>
          <w:u w:val="single"/>
        </w:rPr>
        <w:t>):</w:t>
      </w:r>
    </w:p>
    <w:p w14:paraId="02120197" w14:textId="5081495B" w:rsidR="00996CE9" w:rsidRPr="00C92898" w:rsidRDefault="00AA5E71" w:rsidP="00FB0DB2">
      <w:pPr>
        <w:pStyle w:val="Akapitzlist"/>
        <w:numPr>
          <w:ilvl w:val="0"/>
          <w:numId w:val="102"/>
        </w:numPr>
        <w:spacing w:line="271" w:lineRule="auto"/>
        <w:ind w:left="284" w:hanging="284"/>
        <w:jc w:val="both"/>
        <w:rPr>
          <w:rFonts w:asciiTheme="minorHAnsi" w:hAnsiTheme="minorHAnsi"/>
          <w:b/>
        </w:rPr>
      </w:pPr>
      <w:r w:rsidRPr="00C92898">
        <w:rPr>
          <w:rFonts w:asciiTheme="minorHAnsi" w:hAnsiTheme="minorHAnsi" w:cstheme="minorHAnsi"/>
          <w:b/>
          <w:iCs/>
        </w:rPr>
        <w:t>2</w:t>
      </w:r>
      <w:r w:rsidR="00996CE9" w:rsidRPr="00C92898">
        <w:rPr>
          <w:rFonts w:asciiTheme="minorHAnsi" w:hAnsiTheme="minorHAnsi" w:cstheme="minorHAnsi"/>
          <w:b/>
          <w:iCs/>
        </w:rPr>
        <w:t xml:space="preserve"> pojazdami przystosowanymi do przewozu odpadów o kodzie 19 12 12,</w:t>
      </w:r>
    </w:p>
    <w:p w14:paraId="07D3B6CE" w14:textId="77777777" w:rsidR="00996CE9" w:rsidRPr="00C92898" w:rsidRDefault="00996CE9" w:rsidP="00FB0DB2">
      <w:pPr>
        <w:pStyle w:val="Akapitzlist"/>
        <w:numPr>
          <w:ilvl w:val="0"/>
          <w:numId w:val="102"/>
        </w:numPr>
        <w:spacing w:line="271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C92898">
        <w:rPr>
          <w:rFonts w:asciiTheme="minorHAnsi" w:hAnsiTheme="minorHAnsi" w:cstheme="minorHAnsi"/>
          <w:b/>
          <w:iCs/>
        </w:rPr>
        <w:t>instalacją o zdolności przerobowej min. 2.500 Mg/rok pozwalającą na odzysk odpadów o kodzie  19 12 12.</w:t>
      </w:r>
    </w:p>
    <w:p w14:paraId="0B1B0DB2" w14:textId="77777777" w:rsidR="00D7649E" w:rsidRPr="00C92898" w:rsidRDefault="00D7649E" w:rsidP="00D7649E">
      <w:pPr>
        <w:spacing w:before="120"/>
        <w:jc w:val="both"/>
        <w:rPr>
          <w:rFonts w:eastAsia="Times New Roman"/>
          <w:iCs/>
          <w:spacing w:val="-2"/>
          <w:lang w:val="x-none"/>
        </w:rPr>
      </w:pPr>
      <w:r w:rsidRPr="00C92898">
        <w:rPr>
          <w:rFonts w:eastAsia="Times New Roman"/>
          <w:bCs/>
          <w:iCs/>
        </w:rPr>
        <w:t>W</w:t>
      </w:r>
      <w:r w:rsidRPr="00C92898">
        <w:rPr>
          <w:rFonts w:eastAsia="Times New Roman"/>
          <w:iCs/>
          <w:spacing w:val="-2"/>
          <w:lang w:val="x-none"/>
        </w:rPr>
        <w:t xml:space="preserve"> przypadku wspólnego ubiegania </w:t>
      </w:r>
      <w:r w:rsidRPr="00C92898">
        <w:rPr>
          <w:rFonts w:eastAsia="Times New Roman"/>
          <w:iCs/>
          <w:lang w:val="x-none"/>
        </w:rPr>
        <w:t xml:space="preserve">się o udzielenie niniejszego zamówienia przez dwóch lub więcej Wykonawców w/w </w:t>
      </w:r>
      <w:r w:rsidRPr="00C92898">
        <w:rPr>
          <w:rFonts w:eastAsia="Times New Roman"/>
          <w:iCs/>
          <w:spacing w:val="-3"/>
        </w:rPr>
        <w:t>warunek może być spełniony łącznie</w:t>
      </w:r>
      <w:r w:rsidRPr="00C92898">
        <w:rPr>
          <w:rFonts w:eastAsia="Times New Roman"/>
          <w:iCs/>
          <w:spacing w:val="-2"/>
          <w:lang w:val="x-none"/>
        </w:rPr>
        <w:t>.</w:t>
      </w:r>
    </w:p>
    <w:p w14:paraId="7010ADEB" w14:textId="77777777" w:rsidR="00D7649E" w:rsidRPr="00C92898" w:rsidRDefault="00D7649E" w:rsidP="00D7649E">
      <w:pPr>
        <w:jc w:val="both"/>
        <w:rPr>
          <w:b/>
        </w:rPr>
      </w:pPr>
    </w:p>
    <w:p w14:paraId="6018B21C" w14:textId="77777777" w:rsidR="00996CE9" w:rsidRPr="00C92898" w:rsidRDefault="00996CE9" w:rsidP="00D7649E">
      <w:pPr>
        <w:jc w:val="both"/>
        <w:rPr>
          <w:b/>
        </w:rPr>
      </w:pPr>
    </w:p>
    <w:p w14:paraId="4AECFAD8" w14:textId="77777777" w:rsidR="00D7649E" w:rsidRPr="00C92898" w:rsidRDefault="00D7649E" w:rsidP="00D7649E">
      <w:pPr>
        <w:spacing w:after="120"/>
        <w:jc w:val="both"/>
        <w:rPr>
          <w:b/>
        </w:rPr>
      </w:pPr>
      <w:r w:rsidRPr="00C92898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technicznej, o którym mowa powyżej oraz w pkt IX.4b) SWZ dla niniejszego postępowania o udzielenie zamówienia publicznego przedstawiam(y) poniżej </w:t>
      </w:r>
      <w:r w:rsidRPr="00C92898">
        <w:rPr>
          <w:b/>
        </w:rPr>
        <w:t>wykaz narzędzi, wyposażenia zakładu lub urządzeń technicznych dostępnych Wykonawcy w celu wykonania zamówienia publicznego wraz z informacją o podstawie dysponowania tymi zasobami.</w:t>
      </w: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4678"/>
        <w:gridCol w:w="3682"/>
      </w:tblGrid>
      <w:tr w:rsidR="00C92898" w:rsidRPr="00C92898" w14:paraId="52826147" w14:textId="77777777" w:rsidTr="00D7649E">
        <w:trPr>
          <w:cantSplit/>
          <w:trHeight w:val="1361"/>
          <w:tblHeader/>
          <w:jc w:val="center"/>
        </w:trPr>
        <w:tc>
          <w:tcPr>
            <w:tcW w:w="706" w:type="dxa"/>
            <w:shd w:val="clear" w:color="auto" w:fill="BFBFBF" w:themeFill="background1" w:themeFillShade="BF"/>
            <w:vAlign w:val="center"/>
          </w:tcPr>
          <w:p w14:paraId="00600EA8" w14:textId="77777777" w:rsidR="00D7649E" w:rsidRPr="00C92898" w:rsidRDefault="00D7649E" w:rsidP="00D7649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C92898">
              <w:rPr>
                <w:rFonts w:asciiTheme="minorHAnsi" w:hAnsiTheme="minorHAnsi"/>
                <w:b/>
                <w:bCs/>
              </w:rPr>
              <w:t>L.p.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6C4A6C13" w14:textId="77777777" w:rsidR="004F7053" w:rsidRPr="00C92898" w:rsidRDefault="004F7053" w:rsidP="004F705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C92898">
              <w:rPr>
                <w:rFonts w:asciiTheme="minorHAnsi" w:hAnsiTheme="minorHAnsi"/>
                <w:b/>
                <w:bCs/>
              </w:rPr>
              <w:t>Wykaz narzędzi, wyposażenia zakładu lub urządzeń technicznych dostępnych Wykonawcy w celu wykonania zamówienia</w:t>
            </w:r>
          </w:p>
          <w:p w14:paraId="001F02E0" w14:textId="7E20F9E7" w:rsidR="00D7649E" w:rsidRPr="00C92898" w:rsidRDefault="004F7053" w:rsidP="004F705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C92898">
              <w:rPr>
                <w:rFonts w:asciiTheme="minorHAnsi" w:hAnsiTheme="minorHAnsi"/>
                <w:b/>
                <w:bCs/>
                <w:i/>
                <w:u w:val="single"/>
              </w:rPr>
              <w:t xml:space="preserve">(w odniesieniu do instalacji pozwalającej </w:t>
            </w:r>
            <w:r w:rsidRPr="00C92898">
              <w:rPr>
                <w:rFonts w:asciiTheme="minorHAnsi" w:hAnsiTheme="minorHAnsi"/>
                <w:b/>
                <w:bCs/>
                <w:i/>
                <w:u w:val="single"/>
              </w:rPr>
              <w:br/>
              <w:t>na odzysk odpadów o kodzie 19 12 12 należy dodatkowo podać jej zdolność przerobową)</w:t>
            </w:r>
          </w:p>
        </w:tc>
        <w:tc>
          <w:tcPr>
            <w:tcW w:w="3682" w:type="dxa"/>
            <w:shd w:val="clear" w:color="auto" w:fill="BFBFBF" w:themeFill="background1" w:themeFillShade="BF"/>
            <w:vAlign w:val="center"/>
          </w:tcPr>
          <w:p w14:paraId="40BDF590" w14:textId="77777777" w:rsidR="00D7649E" w:rsidRPr="00C92898" w:rsidRDefault="00D7649E" w:rsidP="00D7649E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C92898">
              <w:rPr>
                <w:rFonts w:asciiTheme="minorHAnsi" w:hAnsiTheme="minorHAnsi"/>
                <w:b/>
                <w:bCs/>
              </w:rPr>
              <w:t>Informacja o podstawie dysponowania zasobami</w:t>
            </w:r>
          </w:p>
        </w:tc>
      </w:tr>
      <w:tr w:rsidR="00C92898" w:rsidRPr="00C92898" w14:paraId="0C74447E" w14:textId="77777777" w:rsidTr="00D7649E">
        <w:trPr>
          <w:cantSplit/>
          <w:trHeight w:val="1361"/>
          <w:jc w:val="center"/>
        </w:trPr>
        <w:tc>
          <w:tcPr>
            <w:tcW w:w="706" w:type="dxa"/>
            <w:vAlign w:val="center"/>
          </w:tcPr>
          <w:p w14:paraId="6EDABC0E" w14:textId="77777777" w:rsidR="00D7649E" w:rsidRPr="00C92898" w:rsidRDefault="00D7649E" w:rsidP="00D7649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586D4811" w14:textId="77777777" w:rsidR="00D7649E" w:rsidRPr="00C92898" w:rsidRDefault="00D7649E" w:rsidP="00D7649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73728C10" w14:textId="77777777" w:rsidR="00D7649E" w:rsidRPr="00C92898" w:rsidRDefault="00D7649E" w:rsidP="00D7649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92898" w:rsidRPr="00C92898" w14:paraId="0F099338" w14:textId="77777777" w:rsidTr="00D7649E">
        <w:trPr>
          <w:cantSplit/>
          <w:trHeight w:val="1361"/>
          <w:jc w:val="center"/>
        </w:trPr>
        <w:tc>
          <w:tcPr>
            <w:tcW w:w="706" w:type="dxa"/>
            <w:vAlign w:val="center"/>
          </w:tcPr>
          <w:p w14:paraId="637440DB" w14:textId="77777777" w:rsidR="00D7649E" w:rsidRPr="00C92898" w:rsidRDefault="00D7649E" w:rsidP="00D7649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7DE8FC67" w14:textId="77777777" w:rsidR="00D7649E" w:rsidRPr="00C92898" w:rsidRDefault="00D7649E" w:rsidP="00D7649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6E27FC5E" w14:textId="77777777" w:rsidR="00D7649E" w:rsidRPr="00C92898" w:rsidRDefault="00D7649E" w:rsidP="00D7649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D7649E" w:rsidRPr="00C92898" w14:paraId="78266FD6" w14:textId="77777777" w:rsidTr="00D7649E">
        <w:trPr>
          <w:cantSplit/>
          <w:trHeight w:val="1361"/>
          <w:jc w:val="center"/>
        </w:trPr>
        <w:tc>
          <w:tcPr>
            <w:tcW w:w="706" w:type="dxa"/>
            <w:vAlign w:val="center"/>
          </w:tcPr>
          <w:p w14:paraId="7D618290" w14:textId="77777777" w:rsidR="00D7649E" w:rsidRPr="00C92898" w:rsidRDefault="00D7649E" w:rsidP="009027B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20DAC97F" w14:textId="77777777" w:rsidR="00D7649E" w:rsidRPr="00C92898" w:rsidRDefault="00D7649E" w:rsidP="009027B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0470D84B" w14:textId="77777777" w:rsidR="00D7649E" w:rsidRPr="00C92898" w:rsidRDefault="00D7649E" w:rsidP="009027B7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4416527B" w14:textId="77777777" w:rsidR="00D7649E" w:rsidRPr="00C92898" w:rsidRDefault="00D7649E" w:rsidP="00D7649E">
      <w:pPr>
        <w:spacing w:line="271" w:lineRule="auto"/>
        <w:ind w:left="142"/>
        <w:jc w:val="both"/>
        <w:rPr>
          <w:rFonts w:asciiTheme="minorHAnsi" w:hAnsiTheme="minorHAnsi"/>
          <w:strike/>
        </w:rPr>
      </w:pPr>
    </w:p>
    <w:p w14:paraId="761E7404" w14:textId="77777777" w:rsidR="00D7649E" w:rsidRPr="00C92898" w:rsidRDefault="00D7649E" w:rsidP="009A2389">
      <w:pPr>
        <w:jc w:val="both"/>
        <w:rPr>
          <w:rFonts w:asciiTheme="minorHAnsi" w:hAnsiTheme="minorHAnsi"/>
          <w:i/>
        </w:rPr>
      </w:pPr>
      <w:r w:rsidRPr="00C92898">
        <w:rPr>
          <w:rFonts w:asciiTheme="minorHAnsi" w:hAnsiTheme="minorHAnsi"/>
          <w:i/>
        </w:rPr>
        <w:t xml:space="preserve">Zgodnie z art. 118 ust. 1 ustawy </w:t>
      </w:r>
      <w:proofErr w:type="spellStart"/>
      <w:r w:rsidRPr="00C92898">
        <w:rPr>
          <w:rFonts w:asciiTheme="minorHAnsi" w:hAnsiTheme="minorHAnsi"/>
          <w:i/>
        </w:rPr>
        <w:t>Pzp</w:t>
      </w:r>
      <w:proofErr w:type="spellEnd"/>
      <w:r w:rsidRPr="00C92898">
        <w:rPr>
          <w:rFonts w:asciiTheme="minorHAnsi" w:hAnsiTheme="minorHAnsi"/>
          <w:i/>
        </w:rPr>
        <w:t xml:space="preserve"> Wykonawca może w celu potwierdzenia spełniania warunków udziału w postępowaniu, w stosownych sytuacjach oraz w odniesieniu do konkretnego zamówienia </w:t>
      </w:r>
      <w:r w:rsidRPr="00C92898">
        <w:rPr>
          <w:rFonts w:asciiTheme="minorHAnsi" w:hAnsiTheme="minorHAnsi"/>
          <w:i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C92898">
        <w:rPr>
          <w:rFonts w:asciiTheme="minorHAnsi" w:hAnsiTheme="minorHAnsi"/>
          <w:i/>
          <w:u w:val="single"/>
        </w:rPr>
        <w:t>zobowiązanie Podmiotu udostępniającego zasoby do oddania Wykonawcy do dyspozycji niezbędnych zasobów na potrzeby realizacji zamówienia według Załącznika nr 3 do SWZ</w:t>
      </w:r>
      <w:r w:rsidRPr="00C92898">
        <w:rPr>
          <w:rFonts w:asciiTheme="minorHAnsi" w:hAnsiTheme="minorHAnsi"/>
          <w:i/>
        </w:rPr>
        <w:t>.</w:t>
      </w:r>
    </w:p>
    <w:p w14:paraId="24B021E2" w14:textId="77777777" w:rsidR="00D7649E" w:rsidRPr="00C92898" w:rsidRDefault="00D7649E" w:rsidP="00D7649E">
      <w:pPr>
        <w:pStyle w:val="Nagwek2"/>
        <w:spacing w:before="0" w:line="271" w:lineRule="auto"/>
        <w:rPr>
          <w:rFonts w:asciiTheme="minorHAnsi" w:hAnsiTheme="minorHAnsi" w:cs="Times New Roman"/>
          <w:sz w:val="22"/>
          <w:szCs w:val="22"/>
        </w:rPr>
      </w:pPr>
      <w:r w:rsidRPr="00C92898">
        <w:rPr>
          <w:rFonts w:asciiTheme="minorHAnsi" w:hAnsiTheme="minorHAnsi" w:cs="Times New Roman"/>
          <w:sz w:val="22"/>
          <w:szCs w:val="22"/>
        </w:rPr>
        <w:br w:type="page"/>
      </w:r>
    </w:p>
    <w:p w14:paraId="0EAA914C" w14:textId="143CD501" w:rsidR="006A268E" w:rsidRPr="00C92898" w:rsidRDefault="006A268E" w:rsidP="00D7649E">
      <w:pPr>
        <w:pStyle w:val="Nagwek2"/>
        <w:spacing w:before="0" w:line="271" w:lineRule="auto"/>
        <w:rPr>
          <w:rFonts w:asciiTheme="minorHAnsi" w:hAnsiTheme="minorHAnsi"/>
          <w:i w:val="0"/>
          <w:sz w:val="22"/>
          <w:szCs w:val="22"/>
        </w:rPr>
      </w:pPr>
      <w:bookmarkStart w:id="7" w:name="_Toc86135808"/>
      <w:r w:rsidRPr="00C92898">
        <w:rPr>
          <w:rFonts w:asciiTheme="minorHAnsi" w:hAnsiTheme="minorHAnsi"/>
          <w:i w:val="0"/>
          <w:sz w:val="22"/>
          <w:szCs w:val="22"/>
        </w:rPr>
        <w:lastRenderedPageBreak/>
        <w:t>Załącznik nr 7 do SWZ</w:t>
      </w:r>
      <w:bookmarkEnd w:id="7"/>
    </w:p>
    <w:p w14:paraId="3B075498" w14:textId="6DF6FFE9" w:rsidR="00D05BE8" w:rsidRPr="00C92898" w:rsidRDefault="00D05BE8" w:rsidP="00D05BE8">
      <w:pPr>
        <w:spacing w:before="240" w:line="271" w:lineRule="auto"/>
        <w:rPr>
          <w:rFonts w:asciiTheme="minorHAnsi" w:hAnsiTheme="minorHAnsi"/>
          <w:b/>
        </w:rPr>
      </w:pPr>
      <w:r w:rsidRPr="00C92898">
        <w:rPr>
          <w:rFonts w:asciiTheme="minorHAnsi" w:hAnsiTheme="minorHAnsi"/>
          <w:b/>
        </w:rPr>
        <w:t>Wykonawc</w:t>
      </w:r>
      <w:r w:rsidR="00856EBD" w:rsidRPr="00C92898">
        <w:rPr>
          <w:rFonts w:asciiTheme="minorHAnsi" w:hAnsiTheme="minorHAnsi"/>
          <w:b/>
        </w:rPr>
        <w:t>y</w:t>
      </w:r>
      <w:r w:rsidRPr="00C92898">
        <w:rPr>
          <w:rFonts w:asciiTheme="minorHAnsi" w:hAnsiTheme="minorHAnsi"/>
          <w:b/>
        </w:rPr>
        <w:t xml:space="preserve"> wspólnie ubiegający się o udzielenie zamówienia:</w:t>
      </w:r>
    </w:p>
    <w:p w14:paraId="23452AFB" w14:textId="40272A57" w:rsidR="00D05BE8" w:rsidRPr="00C92898" w:rsidRDefault="00856EBD" w:rsidP="00D05BE8">
      <w:pPr>
        <w:spacing w:line="271" w:lineRule="auto"/>
        <w:rPr>
          <w:rFonts w:asciiTheme="minorHAnsi" w:hAnsiTheme="minorHAnsi"/>
        </w:rPr>
      </w:pPr>
      <w:r w:rsidRPr="00C9289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</w:t>
      </w:r>
      <w:r w:rsidR="00D05BE8" w:rsidRPr="00C9289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F8E97E8" w14:textId="77777777" w:rsidR="00D05BE8" w:rsidRPr="00C92898" w:rsidRDefault="00D05BE8" w:rsidP="00D05BE8">
      <w:pPr>
        <w:spacing w:line="271" w:lineRule="auto"/>
        <w:rPr>
          <w:rFonts w:asciiTheme="minorHAnsi" w:hAnsiTheme="minorHAnsi"/>
        </w:rPr>
      </w:pPr>
      <w:r w:rsidRPr="00C92898">
        <w:rPr>
          <w:rFonts w:asciiTheme="minorHAnsi" w:hAnsiTheme="minorHAnsi"/>
        </w:rPr>
        <w:t>(pełna nazwa/firma, adres, w zależności od podmiotu: NIP/PESEL, KRS/</w:t>
      </w:r>
      <w:proofErr w:type="spellStart"/>
      <w:r w:rsidRPr="00C92898">
        <w:rPr>
          <w:rFonts w:asciiTheme="minorHAnsi" w:hAnsiTheme="minorHAnsi"/>
        </w:rPr>
        <w:t>CEiDG</w:t>
      </w:r>
      <w:proofErr w:type="spellEnd"/>
      <w:r w:rsidRPr="00C92898">
        <w:rPr>
          <w:rFonts w:asciiTheme="minorHAnsi" w:hAnsiTheme="minorHAnsi"/>
        </w:rPr>
        <w:t>)</w:t>
      </w:r>
    </w:p>
    <w:p w14:paraId="79B66937" w14:textId="473F5588" w:rsidR="00856EBD" w:rsidRPr="00C92898" w:rsidRDefault="00856EBD" w:rsidP="00856EBD">
      <w:pPr>
        <w:spacing w:before="60"/>
        <w:jc w:val="both"/>
        <w:rPr>
          <w:rFonts w:asciiTheme="minorHAnsi" w:hAnsiTheme="minorHAnsi"/>
          <w:i/>
        </w:rPr>
      </w:pPr>
      <w:r w:rsidRPr="00C92898">
        <w:rPr>
          <w:rFonts w:asciiTheme="minorHAnsi" w:hAnsiTheme="minorHAnsi"/>
          <w:i/>
        </w:rPr>
        <w:t>[Należy wypełnić w odniesieniu do wszystkich Wykonawców wspólnie ubiegających się o udzielenie zamówienia.]</w:t>
      </w:r>
    </w:p>
    <w:p w14:paraId="0C666604" w14:textId="0ACC3D27" w:rsidR="00D05BE8" w:rsidRPr="00C92898" w:rsidRDefault="00856EBD" w:rsidP="00856EBD">
      <w:pPr>
        <w:spacing w:before="240" w:line="271" w:lineRule="auto"/>
        <w:rPr>
          <w:rFonts w:asciiTheme="minorHAnsi" w:hAnsiTheme="minorHAnsi"/>
          <w:b/>
        </w:rPr>
      </w:pPr>
      <w:r w:rsidRPr="00C92898">
        <w:rPr>
          <w:rFonts w:asciiTheme="minorHAnsi" w:hAnsiTheme="minorHAnsi"/>
          <w:b/>
        </w:rPr>
        <w:t>reprezentowani</w:t>
      </w:r>
      <w:r w:rsidR="00D05BE8" w:rsidRPr="00C92898">
        <w:rPr>
          <w:rFonts w:asciiTheme="minorHAnsi" w:hAnsiTheme="minorHAnsi"/>
          <w:b/>
        </w:rPr>
        <w:t xml:space="preserve"> przez:</w:t>
      </w:r>
    </w:p>
    <w:p w14:paraId="4F646CE9" w14:textId="77777777" w:rsidR="00D05BE8" w:rsidRPr="00C92898" w:rsidRDefault="00D05BE8" w:rsidP="00D05BE8">
      <w:pPr>
        <w:spacing w:line="271" w:lineRule="auto"/>
        <w:rPr>
          <w:rFonts w:asciiTheme="minorHAnsi" w:hAnsiTheme="minorHAnsi"/>
        </w:rPr>
      </w:pPr>
      <w:r w:rsidRPr="00C9289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B30F18" w14:textId="77777777" w:rsidR="00D05BE8" w:rsidRPr="00C92898" w:rsidRDefault="00D05BE8" w:rsidP="00D05BE8">
      <w:pPr>
        <w:spacing w:line="271" w:lineRule="auto"/>
        <w:rPr>
          <w:rFonts w:asciiTheme="minorHAnsi" w:hAnsiTheme="minorHAnsi"/>
        </w:rPr>
      </w:pPr>
      <w:r w:rsidRPr="00C92898">
        <w:rPr>
          <w:rFonts w:asciiTheme="minorHAnsi" w:hAnsiTheme="minorHAnsi"/>
        </w:rPr>
        <w:t>(imię, nazwisko, stanowisko/podstawa do  reprezentacji)</w:t>
      </w:r>
    </w:p>
    <w:p w14:paraId="4094BCAB" w14:textId="77777777" w:rsidR="006A268E" w:rsidRPr="00C92898" w:rsidRDefault="006A268E" w:rsidP="006A268E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2516BE78" w14:textId="3995A79E" w:rsidR="006A268E" w:rsidRPr="00C92898" w:rsidRDefault="006A268E" w:rsidP="00D05BE8">
      <w:pPr>
        <w:autoSpaceDE w:val="0"/>
        <w:autoSpaceDN w:val="0"/>
        <w:adjustRightInd w:val="0"/>
        <w:jc w:val="center"/>
        <w:rPr>
          <w:rFonts w:cs="Calibri"/>
        </w:rPr>
      </w:pPr>
      <w:r w:rsidRPr="00C92898">
        <w:rPr>
          <w:rFonts w:cs="Calibri"/>
          <w:b/>
          <w:bCs/>
        </w:rPr>
        <w:t xml:space="preserve">OŚWIADCZENIE </w:t>
      </w:r>
      <w:r w:rsidR="00856EBD" w:rsidRPr="00C92898">
        <w:rPr>
          <w:rFonts w:cs="Calibri"/>
          <w:b/>
          <w:bCs/>
        </w:rPr>
        <w:t>WYKONAWCÓW</w:t>
      </w:r>
      <w:r w:rsidRPr="00C92898">
        <w:rPr>
          <w:rFonts w:cs="Calibri"/>
          <w:b/>
          <w:bCs/>
        </w:rPr>
        <w:t xml:space="preserve"> WSPÓLNIE UBIEGAJĄC</w:t>
      </w:r>
      <w:r w:rsidR="00856EBD" w:rsidRPr="00C92898">
        <w:rPr>
          <w:rFonts w:cs="Calibri"/>
          <w:b/>
          <w:bCs/>
        </w:rPr>
        <w:t>YCH</w:t>
      </w:r>
      <w:r w:rsidRPr="00C92898">
        <w:rPr>
          <w:rFonts w:cs="Calibri"/>
          <w:b/>
          <w:bCs/>
        </w:rPr>
        <w:t xml:space="preserve"> SIĘ O UDZIELENIE ZAMÓWIENIA</w:t>
      </w:r>
      <w:r w:rsidR="00531534" w:rsidRPr="00C92898">
        <w:rPr>
          <w:rFonts w:cs="Calibri"/>
          <w:b/>
          <w:bCs/>
        </w:rPr>
        <w:t>,</w:t>
      </w:r>
      <w:r w:rsidR="00856EBD" w:rsidRPr="00C92898">
        <w:rPr>
          <w:rFonts w:cs="Calibri"/>
          <w:b/>
          <w:bCs/>
        </w:rPr>
        <w:t xml:space="preserve"> ZAWIERAJĄCE INFORMACJE O TYM JAKIE USŁUGI WYKONAJĄ POSZCZEGÓLNI WYKONAWCY WSPÓLNIE UBIEGAJĄCY SIĘ O UDZIELENIE ZAMÓWIENIA</w:t>
      </w:r>
      <w:r w:rsidRPr="00C92898">
        <w:rPr>
          <w:rFonts w:cs="Calibri"/>
          <w:b/>
          <w:bCs/>
        </w:rPr>
        <w:t xml:space="preserve"> </w:t>
      </w:r>
    </w:p>
    <w:p w14:paraId="7A68B70F" w14:textId="061590C0" w:rsidR="00D05BE8" w:rsidRPr="00C92898" w:rsidRDefault="00D05BE8" w:rsidP="00D05BE8">
      <w:pPr>
        <w:pStyle w:val="Akapitzlist1"/>
        <w:spacing w:line="271" w:lineRule="auto"/>
        <w:ind w:left="0"/>
        <w:jc w:val="center"/>
        <w:rPr>
          <w:rFonts w:asciiTheme="minorHAnsi" w:hAnsiTheme="minorHAnsi"/>
          <w:b/>
          <w:i/>
          <w:sz w:val="20"/>
          <w:szCs w:val="20"/>
        </w:rPr>
      </w:pPr>
      <w:r w:rsidRPr="00C92898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C92898">
        <w:rPr>
          <w:rFonts w:asciiTheme="minorHAnsi" w:hAnsiTheme="minorHAnsi"/>
          <w:i/>
          <w:sz w:val="20"/>
          <w:szCs w:val="20"/>
        </w:rPr>
        <w:t xml:space="preserve"> na podstawie art. 117 ust. 4 ustawy </w:t>
      </w:r>
      <w:proofErr w:type="spellStart"/>
      <w:r w:rsidRPr="00C92898">
        <w:rPr>
          <w:rFonts w:asciiTheme="minorHAnsi" w:hAnsiTheme="minorHAnsi"/>
          <w:i/>
          <w:sz w:val="20"/>
          <w:szCs w:val="20"/>
        </w:rPr>
        <w:t>Pzp</w:t>
      </w:r>
      <w:proofErr w:type="spellEnd"/>
      <w:r w:rsidRPr="00C92898">
        <w:rPr>
          <w:rFonts w:asciiTheme="minorHAnsi" w:hAnsiTheme="minorHAnsi"/>
          <w:i/>
          <w:sz w:val="20"/>
          <w:szCs w:val="20"/>
        </w:rPr>
        <w:t xml:space="preserve"> </w:t>
      </w:r>
    </w:p>
    <w:p w14:paraId="74236A66" w14:textId="77777777" w:rsidR="001924C2" w:rsidRPr="00C92898" w:rsidRDefault="001924C2" w:rsidP="001924C2">
      <w:pPr>
        <w:spacing w:before="60"/>
        <w:jc w:val="center"/>
      </w:pPr>
      <w:r w:rsidRPr="00C92898">
        <w:t>(DOTYCZY WSZYSTKICH CZĘŚCI ZAMÓWIENIA)</w:t>
      </w:r>
    </w:p>
    <w:p w14:paraId="2074E23A" w14:textId="23969B9F" w:rsidR="00D05BE8" w:rsidRPr="00C92898" w:rsidRDefault="00040257" w:rsidP="00040257">
      <w:pPr>
        <w:pStyle w:val="Akapitzlist"/>
        <w:spacing w:before="240"/>
        <w:ind w:left="-142"/>
        <w:jc w:val="both"/>
        <w:rPr>
          <w:rFonts w:asciiTheme="minorHAnsi" w:hAnsiTheme="minorHAnsi"/>
          <w:i/>
        </w:rPr>
      </w:pPr>
      <w:r w:rsidRPr="00C92898">
        <w:rPr>
          <w:rFonts w:asciiTheme="minorHAnsi" w:hAnsiTheme="minorHAnsi"/>
          <w:i/>
        </w:rPr>
        <w:t xml:space="preserve"> [Poniższą tabelę</w:t>
      </w:r>
      <w:r w:rsidR="00567268" w:rsidRPr="00C92898">
        <w:rPr>
          <w:rFonts w:asciiTheme="minorHAnsi" w:hAnsiTheme="minorHAnsi"/>
          <w:i/>
        </w:rPr>
        <w:t xml:space="preserve"> n</w:t>
      </w:r>
      <w:r w:rsidR="00D05BE8" w:rsidRPr="00C92898">
        <w:rPr>
          <w:rFonts w:asciiTheme="minorHAnsi" w:hAnsiTheme="minorHAnsi"/>
          <w:i/>
        </w:rPr>
        <w:t>ależy wypełnić jedynie w przypadku wspólnego ubiegania się o udzielenie zamówienia publicznego przez dwóch lub więcej Wykonawców</w:t>
      </w:r>
      <w:r w:rsidR="00E250BA" w:rsidRPr="00C92898">
        <w:rPr>
          <w:rFonts w:asciiTheme="minorHAnsi" w:hAnsiTheme="minorHAnsi"/>
          <w:i/>
        </w:rPr>
        <w:t xml:space="preserve"> (konsorcja, spółki cywilne)</w:t>
      </w:r>
      <w:r w:rsidR="00D05BE8" w:rsidRPr="00C92898">
        <w:rPr>
          <w:rFonts w:asciiTheme="minorHAnsi" w:hAnsiTheme="minorHAnsi"/>
          <w:i/>
        </w:rPr>
        <w:t>.</w:t>
      </w:r>
      <w:r w:rsidR="00E4082A" w:rsidRPr="00C92898">
        <w:rPr>
          <w:rFonts w:asciiTheme="minorHAnsi" w:hAnsiTheme="minorHAnsi"/>
          <w:i/>
        </w:rPr>
        <w:t xml:space="preserve"> </w:t>
      </w:r>
      <w:r w:rsidR="00E4082A" w:rsidRPr="00C92898">
        <w:rPr>
          <w:rFonts w:asciiTheme="minorHAnsi" w:hAnsiTheme="minorHAnsi"/>
          <w:i/>
          <w:u w:val="single"/>
        </w:rPr>
        <w:t>Wykonawca samodzielnie ubiegający się o udzielenie zamówienia nie składa niniejszego oświadczenia</w:t>
      </w:r>
      <w:r w:rsidR="00E4082A" w:rsidRPr="00C92898">
        <w:rPr>
          <w:rFonts w:asciiTheme="minorHAnsi" w:hAnsiTheme="minorHAnsi"/>
          <w:i/>
        </w:rPr>
        <w:t>.</w:t>
      </w:r>
      <w:r w:rsidR="00D05BE8" w:rsidRPr="00C92898">
        <w:rPr>
          <w:rFonts w:asciiTheme="minorHAnsi" w:hAnsiTheme="minorHAnsi"/>
          <w:i/>
        </w:rPr>
        <w:t>]</w:t>
      </w:r>
    </w:p>
    <w:p w14:paraId="3F178D15" w14:textId="77777777" w:rsidR="00D05BE8" w:rsidRPr="00C92898" w:rsidRDefault="00D05BE8" w:rsidP="00D05BE8">
      <w:pPr>
        <w:pStyle w:val="Akapitzlist"/>
        <w:spacing w:line="271" w:lineRule="auto"/>
        <w:ind w:left="284"/>
        <w:jc w:val="both"/>
        <w:rPr>
          <w:rFonts w:asciiTheme="minorHAnsi" w:hAnsiTheme="minorHAnsi"/>
          <w:i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545"/>
        <w:gridCol w:w="4708"/>
        <w:gridCol w:w="3956"/>
      </w:tblGrid>
      <w:tr w:rsidR="00C92898" w:rsidRPr="00C92898" w14:paraId="2877C41E" w14:textId="77777777" w:rsidTr="00B039C5">
        <w:trPr>
          <w:tblHeader/>
          <w:jc w:val="center"/>
        </w:trPr>
        <w:tc>
          <w:tcPr>
            <w:tcW w:w="508" w:type="dxa"/>
            <w:shd w:val="pct5" w:color="auto" w:fill="auto"/>
            <w:vAlign w:val="center"/>
          </w:tcPr>
          <w:p w14:paraId="1E0B4903" w14:textId="7EAFC7F5" w:rsidR="001A772F" w:rsidRPr="00C92898" w:rsidRDefault="0034560A" w:rsidP="00C47580">
            <w:pPr>
              <w:pStyle w:val="Lista41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C92898">
              <w:rPr>
                <w:rFonts w:asciiTheme="minorHAnsi" w:hAnsiTheme="minorHAnsi"/>
                <w:b/>
              </w:rPr>
              <w:t>L</w:t>
            </w:r>
            <w:r w:rsidR="00EC1EC6" w:rsidRPr="00C92898">
              <w:rPr>
                <w:rFonts w:asciiTheme="minorHAnsi" w:hAnsiTheme="minorHAnsi"/>
                <w:b/>
              </w:rPr>
              <w:t>.p.</w:t>
            </w:r>
          </w:p>
        </w:tc>
        <w:tc>
          <w:tcPr>
            <w:tcW w:w="4731" w:type="dxa"/>
            <w:shd w:val="pct5" w:color="auto" w:fill="auto"/>
            <w:vAlign w:val="center"/>
          </w:tcPr>
          <w:p w14:paraId="6DC2B246" w14:textId="0980C8A0" w:rsidR="001A772F" w:rsidRPr="00C92898" w:rsidRDefault="00F02D25" w:rsidP="00F02D25">
            <w:pPr>
              <w:pStyle w:val="Lista41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C92898">
              <w:rPr>
                <w:rFonts w:asciiTheme="minorHAnsi" w:hAnsiTheme="minorHAnsi"/>
                <w:b/>
              </w:rPr>
              <w:t>Wskazanie r</w:t>
            </w:r>
            <w:r w:rsidR="001A772F" w:rsidRPr="00C92898">
              <w:rPr>
                <w:rFonts w:asciiTheme="minorHAnsi" w:hAnsiTheme="minorHAnsi"/>
                <w:b/>
              </w:rPr>
              <w:t>odzaj</w:t>
            </w:r>
            <w:r w:rsidRPr="00C92898">
              <w:rPr>
                <w:rFonts w:asciiTheme="minorHAnsi" w:hAnsiTheme="minorHAnsi"/>
                <w:b/>
              </w:rPr>
              <w:t>u</w:t>
            </w:r>
            <w:r w:rsidR="001A772F" w:rsidRPr="00C92898">
              <w:rPr>
                <w:rFonts w:asciiTheme="minorHAnsi" w:hAnsiTheme="minorHAnsi"/>
                <w:b/>
              </w:rPr>
              <w:t xml:space="preserve"> usługi</w:t>
            </w:r>
            <w:r w:rsidRPr="00C92898">
              <w:rPr>
                <w:rFonts w:asciiTheme="minorHAnsi" w:hAnsiTheme="minorHAnsi"/>
                <w:b/>
              </w:rPr>
              <w:t xml:space="preserve"> oraz części zamówienia, w ramach której usługa będzie świadczona</w:t>
            </w:r>
          </w:p>
        </w:tc>
        <w:tc>
          <w:tcPr>
            <w:tcW w:w="3970" w:type="dxa"/>
            <w:shd w:val="pct5" w:color="auto" w:fill="auto"/>
            <w:vAlign w:val="center"/>
          </w:tcPr>
          <w:p w14:paraId="613E2755" w14:textId="55AEFF4A" w:rsidR="001A772F" w:rsidRPr="00C92898" w:rsidRDefault="009E2C25" w:rsidP="009E2C25">
            <w:pPr>
              <w:pStyle w:val="Lista41"/>
              <w:ind w:left="0" w:firstLine="0"/>
              <w:jc w:val="center"/>
              <w:rPr>
                <w:rFonts w:asciiTheme="minorHAnsi" w:hAnsiTheme="minorHAnsi"/>
                <w:b/>
                <w:vertAlign w:val="superscript"/>
              </w:rPr>
            </w:pPr>
            <w:r w:rsidRPr="00C92898">
              <w:rPr>
                <w:rFonts w:asciiTheme="minorHAnsi" w:hAnsiTheme="minorHAnsi"/>
                <w:b/>
              </w:rPr>
              <w:t>Wskazanie pełnej nazwy Wykonawcy</w:t>
            </w:r>
            <w:r w:rsidR="001A772F" w:rsidRPr="00C92898">
              <w:rPr>
                <w:rFonts w:asciiTheme="minorHAnsi" w:hAnsiTheme="minorHAnsi"/>
                <w:b/>
              </w:rPr>
              <w:t xml:space="preserve"> wspólnie ubiegając</w:t>
            </w:r>
            <w:r w:rsidRPr="00C92898">
              <w:rPr>
                <w:rFonts w:asciiTheme="minorHAnsi" w:hAnsiTheme="minorHAnsi"/>
                <w:b/>
              </w:rPr>
              <w:t xml:space="preserve">ego </w:t>
            </w:r>
            <w:r w:rsidR="001A772F" w:rsidRPr="00C92898">
              <w:rPr>
                <w:rFonts w:asciiTheme="minorHAnsi" w:hAnsiTheme="minorHAnsi"/>
                <w:b/>
              </w:rPr>
              <w:t>się o udzielenie zamówienia (Partner</w:t>
            </w:r>
            <w:r w:rsidRPr="00C92898">
              <w:rPr>
                <w:rFonts w:asciiTheme="minorHAnsi" w:hAnsiTheme="minorHAnsi"/>
                <w:b/>
              </w:rPr>
              <w:t>a</w:t>
            </w:r>
            <w:r w:rsidR="001A772F" w:rsidRPr="00C92898">
              <w:rPr>
                <w:rFonts w:asciiTheme="minorHAnsi" w:hAnsiTheme="minorHAnsi"/>
                <w:b/>
              </w:rPr>
              <w:t xml:space="preserve"> Konsorcjum </w:t>
            </w:r>
            <w:r w:rsidRPr="00C92898">
              <w:rPr>
                <w:rFonts w:asciiTheme="minorHAnsi" w:hAnsiTheme="minorHAnsi"/>
                <w:b/>
              </w:rPr>
              <w:br/>
            </w:r>
            <w:r w:rsidR="001A772F" w:rsidRPr="00C92898">
              <w:rPr>
                <w:rFonts w:asciiTheme="minorHAnsi" w:hAnsiTheme="minorHAnsi"/>
                <w:b/>
              </w:rPr>
              <w:t>lub Wspólnik</w:t>
            </w:r>
            <w:r w:rsidRPr="00C92898">
              <w:rPr>
                <w:rFonts w:asciiTheme="minorHAnsi" w:hAnsiTheme="minorHAnsi"/>
                <w:b/>
              </w:rPr>
              <w:t>a</w:t>
            </w:r>
            <w:r w:rsidR="001A772F" w:rsidRPr="00C92898">
              <w:rPr>
                <w:rFonts w:asciiTheme="minorHAnsi" w:hAnsiTheme="minorHAnsi"/>
                <w:b/>
              </w:rPr>
              <w:t xml:space="preserve"> spółki cywilnej), </w:t>
            </w:r>
            <w:r w:rsidRPr="00C92898">
              <w:rPr>
                <w:rFonts w:asciiTheme="minorHAnsi" w:hAnsiTheme="minorHAnsi"/>
                <w:b/>
              </w:rPr>
              <w:br/>
            </w:r>
            <w:r w:rsidR="001A772F" w:rsidRPr="00C92898">
              <w:rPr>
                <w:rFonts w:asciiTheme="minorHAnsi" w:hAnsiTheme="minorHAnsi"/>
                <w:b/>
              </w:rPr>
              <w:t>który będzie świadczył usługę</w:t>
            </w:r>
          </w:p>
        </w:tc>
      </w:tr>
      <w:tr w:rsidR="00C92898" w:rsidRPr="00C92898" w14:paraId="3655C95B" w14:textId="77777777" w:rsidTr="00C31509">
        <w:trPr>
          <w:trHeight w:val="1368"/>
          <w:jc w:val="center"/>
        </w:trPr>
        <w:tc>
          <w:tcPr>
            <w:tcW w:w="508" w:type="dxa"/>
            <w:vMerge w:val="restart"/>
            <w:vAlign w:val="center"/>
          </w:tcPr>
          <w:p w14:paraId="491A3FA3" w14:textId="43D57AE1" w:rsidR="001A772F" w:rsidRPr="00C92898" w:rsidRDefault="001A772F" w:rsidP="00C47580">
            <w:pPr>
              <w:tabs>
                <w:tab w:val="left" w:pos="7230"/>
              </w:tabs>
              <w:rPr>
                <w:rFonts w:asciiTheme="minorHAnsi" w:hAnsiTheme="minorHAnsi"/>
                <w:b/>
              </w:rPr>
            </w:pPr>
            <w:r w:rsidRPr="00C92898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731" w:type="dxa"/>
            <w:shd w:val="clear" w:color="auto" w:fill="auto"/>
            <w:vAlign w:val="center"/>
          </w:tcPr>
          <w:p w14:paraId="36EFA087" w14:textId="77777777" w:rsidR="00550EED" w:rsidRPr="00C92898" w:rsidRDefault="00550EED" w:rsidP="00550EED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  <w:u w:val="single"/>
              </w:rPr>
            </w:pPr>
            <w:r w:rsidRPr="00C92898">
              <w:rPr>
                <w:rFonts w:asciiTheme="minorHAnsi" w:hAnsiTheme="minorHAnsi"/>
                <w:b/>
                <w:i/>
                <w:u w:val="single"/>
              </w:rPr>
              <w:t>DOTYCZY CZĘŚCI NR 1 ZAMÓWIENIA</w:t>
            </w:r>
          </w:p>
          <w:p w14:paraId="21EE37BB" w14:textId="77777777" w:rsidR="00550EED" w:rsidRPr="00C92898" w:rsidRDefault="00550EED" w:rsidP="001A772F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</w:p>
          <w:p w14:paraId="640DCAAE" w14:textId="5546D444" w:rsidR="001A772F" w:rsidRPr="00C92898" w:rsidRDefault="00214875" w:rsidP="001A772F">
            <w:pPr>
              <w:tabs>
                <w:tab w:val="left" w:pos="7230"/>
              </w:tabs>
              <w:rPr>
                <w:rFonts w:asciiTheme="minorHAnsi" w:hAnsiTheme="minorHAnsi"/>
                <w:i/>
              </w:rPr>
            </w:pPr>
            <w:r w:rsidRPr="00C92898">
              <w:rPr>
                <w:rFonts w:asciiTheme="minorHAnsi" w:hAnsiTheme="minorHAnsi"/>
                <w:b/>
                <w:i/>
              </w:rPr>
              <w:t>O</w:t>
            </w:r>
            <w:r w:rsidR="001A772F" w:rsidRPr="00C92898">
              <w:rPr>
                <w:rFonts w:asciiTheme="minorHAnsi" w:hAnsiTheme="minorHAnsi"/>
                <w:b/>
                <w:i/>
              </w:rPr>
              <w:t>dbiór (transport) odpadów</w:t>
            </w:r>
            <w:r w:rsidR="00DF5015" w:rsidRPr="00C92898">
              <w:rPr>
                <w:rFonts w:asciiTheme="minorHAnsi" w:hAnsiTheme="minorHAnsi"/>
              </w:rPr>
              <w:t xml:space="preserve"> </w:t>
            </w:r>
            <w:r w:rsidR="00DF5015" w:rsidRPr="00C92898">
              <w:rPr>
                <w:rFonts w:asciiTheme="minorHAnsi" w:hAnsiTheme="minorHAnsi"/>
                <w:b/>
                <w:i/>
              </w:rPr>
              <w:t>o kodzie 19 12 12</w:t>
            </w:r>
            <w:r w:rsidRPr="00C92898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13A9AD13" w14:textId="0E760690" w:rsidR="0081709D" w:rsidRPr="00C92898" w:rsidRDefault="0081709D" w:rsidP="0081709D">
            <w:pPr>
              <w:tabs>
                <w:tab w:val="left" w:pos="7230"/>
              </w:tabs>
              <w:rPr>
                <w:rFonts w:asciiTheme="minorHAnsi" w:hAnsiTheme="minorHAnsi"/>
              </w:rPr>
            </w:pPr>
            <w:r w:rsidRPr="00C92898">
              <w:rPr>
                <w:rFonts w:asciiTheme="minorHAnsi" w:hAnsiTheme="minorHAnsi"/>
              </w:rPr>
              <w:t>………………………………………………………………</w:t>
            </w:r>
          </w:p>
          <w:p w14:paraId="002569BB" w14:textId="77777777" w:rsidR="001A772F" w:rsidRPr="00C92898" w:rsidRDefault="001A772F" w:rsidP="00C47580">
            <w:pPr>
              <w:pStyle w:val="Lista41"/>
              <w:ind w:left="0" w:firstLine="0"/>
              <w:rPr>
                <w:rFonts w:asciiTheme="minorHAnsi" w:hAnsiTheme="minorHAnsi"/>
              </w:rPr>
            </w:pPr>
          </w:p>
        </w:tc>
      </w:tr>
      <w:tr w:rsidR="00C92898" w:rsidRPr="00C92898" w14:paraId="5D380526" w14:textId="77777777" w:rsidTr="00C31509">
        <w:trPr>
          <w:trHeight w:val="1541"/>
          <w:jc w:val="center"/>
        </w:trPr>
        <w:tc>
          <w:tcPr>
            <w:tcW w:w="508" w:type="dxa"/>
            <w:vMerge/>
            <w:vAlign w:val="center"/>
          </w:tcPr>
          <w:p w14:paraId="637E0D10" w14:textId="77777777" w:rsidR="008B6C1F" w:rsidRPr="00C92898" w:rsidRDefault="008B6C1F" w:rsidP="00C47580">
            <w:pPr>
              <w:tabs>
                <w:tab w:val="left" w:pos="723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6C311" w14:textId="4CF4E4ED" w:rsidR="008B6C1F" w:rsidRPr="00C92898" w:rsidRDefault="008B6C1F" w:rsidP="008B6C1F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  <w:u w:val="single"/>
              </w:rPr>
            </w:pPr>
            <w:r w:rsidRPr="00C92898">
              <w:rPr>
                <w:rFonts w:asciiTheme="minorHAnsi" w:hAnsiTheme="minorHAnsi"/>
                <w:b/>
                <w:i/>
                <w:u w:val="single"/>
              </w:rPr>
              <w:t>DOTYCZY CZĘŚCI NR 2 ZAMÓWIENIA</w:t>
            </w:r>
          </w:p>
          <w:p w14:paraId="64361813" w14:textId="77777777" w:rsidR="008B6C1F" w:rsidRPr="00C92898" w:rsidRDefault="008B6C1F" w:rsidP="008B6C1F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</w:p>
          <w:p w14:paraId="75C8023D" w14:textId="0A4673E3" w:rsidR="008B6C1F" w:rsidRPr="00C92898" w:rsidRDefault="008B6C1F" w:rsidP="008B6C1F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C92898">
              <w:rPr>
                <w:rFonts w:asciiTheme="minorHAnsi" w:hAnsiTheme="minorHAnsi"/>
                <w:b/>
                <w:i/>
              </w:rPr>
              <w:t>Odbiór (transport) odpadów</w:t>
            </w:r>
            <w:r w:rsidRPr="00C92898">
              <w:rPr>
                <w:rFonts w:asciiTheme="minorHAnsi" w:hAnsiTheme="minorHAnsi"/>
              </w:rPr>
              <w:t xml:space="preserve"> </w:t>
            </w:r>
            <w:r w:rsidRPr="00C92898">
              <w:rPr>
                <w:rFonts w:asciiTheme="minorHAnsi" w:hAnsiTheme="minorHAnsi"/>
                <w:b/>
                <w:i/>
              </w:rPr>
              <w:t>o kodzie 19 12 12.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2CB72" w14:textId="77777777" w:rsidR="00500249" w:rsidRPr="00C92898" w:rsidRDefault="00500249" w:rsidP="00500249">
            <w:pPr>
              <w:tabs>
                <w:tab w:val="left" w:pos="7230"/>
              </w:tabs>
              <w:rPr>
                <w:rFonts w:asciiTheme="minorHAnsi" w:hAnsiTheme="minorHAnsi"/>
              </w:rPr>
            </w:pPr>
            <w:r w:rsidRPr="00C92898">
              <w:rPr>
                <w:rFonts w:asciiTheme="minorHAnsi" w:hAnsiTheme="minorHAnsi"/>
              </w:rPr>
              <w:t>………………………………………………………………</w:t>
            </w:r>
          </w:p>
          <w:p w14:paraId="150ADFCA" w14:textId="77777777" w:rsidR="008B6C1F" w:rsidRPr="00C92898" w:rsidRDefault="008B6C1F" w:rsidP="0081709D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</w:p>
        </w:tc>
      </w:tr>
      <w:tr w:rsidR="00C92898" w:rsidRPr="00C92898" w14:paraId="15DE3F72" w14:textId="77777777" w:rsidTr="00EC1EC6">
        <w:trPr>
          <w:trHeight w:val="2001"/>
          <w:jc w:val="center"/>
        </w:trPr>
        <w:tc>
          <w:tcPr>
            <w:tcW w:w="508" w:type="dxa"/>
            <w:vMerge/>
            <w:vAlign w:val="center"/>
          </w:tcPr>
          <w:p w14:paraId="6E7DD319" w14:textId="77777777" w:rsidR="001A772F" w:rsidRPr="00C92898" w:rsidRDefault="001A772F" w:rsidP="00C47580">
            <w:pPr>
              <w:tabs>
                <w:tab w:val="left" w:pos="723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8701" w:type="dxa"/>
            <w:gridSpan w:val="2"/>
            <w:shd w:val="pct5" w:color="auto" w:fill="auto"/>
            <w:vAlign w:val="center"/>
          </w:tcPr>
          <w:p w14:paraId="7CCE6AA5" w14:textId="18B287F4" w:rsidR="001A772F" w:rsidRPr="00C92898" w:rsidRDefault="001A772F" w:rsidP="00DF5015">
            <w:pPr>
              <w:tabs>
                <w:tab w:val="left" w:pos="7230"/>
              </w:tabs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C92898">
              <w:rPr>
                <w:rFonts w:asciiTheme="minorHAnsi" w:hAnsiTheme="minorHAnsi"/>
                <w:bCs/>
                <w:i/>
                <w:sz w:val="20"/>
                <w:szCs w:val="20"/>
              </w:rPr>
              <w:t>Wykonawca</w:t>
            </w:r>
            <w:r w:rsidR="00DF5015" w:rsidRPr="00C92898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wspólnie ubiegający się o udzielenie zamówienia, który świadczył będzie usługę odbioru (transportu) odpadów o kodzie 19 12 12</w:t>
            </w:r>
            <w:r w:rsidRPr="00C92898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r w:rsidRPr="00C92898">
              <w:rPr>
                <w:rFonts w:asciiTheme="minorHAnsi" w:eastAsia="Batang" w:hAnsiTheme="minorHAnsi"/>
                <w:i/>
                <w:sz w:val="20"/>
                <w:szCs w:val="20"/>
              </w:rPr>
              <w:t>w celu wykazania spełniania warunku udziału w postępowaniu, o którym mowa w pkt IX.2) SWZ</w:t>
            </w:r>
            <w:r w:rsidRPr="00C92898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winien </w:t>
            </w:r>
            <w:r w:rsidRPr="00C92898">
              <w:rPr>
                <w:rFonts w:asciiTheme="minorHAnsi" w:eastAsia="Batang" w:hAnsiTheme="minorHAnsi"/>
                <w:i/>
                <w:sz w:val="20"/>
                <w:szCs w:val="20"/>
              </w:rPr>
              <w:t>przedł</w:t>
            </w:r>
            <w:r w:rsidR="008D7CA0" w:rsidRPr="00C92898">
              <w:rPr>
                <w:rFonts w:asciiTheme="minorHAnsi" w:eastAsia="Batang" w:hAnsiTheme="minorHAnsi"/>
                <w:i/>
                <w:sz w:val="20"/>
                <w:szCs w:val="20"/>
              </w:rPr>
              <w:t xml:space="preserve">ożyć na wezwanie Zamawiającego </w:t>
            </w:r>
            <w:r w:rsidR="00DD48ED" w:rsidRPr="00C92898">
              <w:rPr>
                <w:rFonts w:asciiTheme="minorHAnsi" w:eastAsia="Batang" w:hAnsiTheme="minorHAnsi"/>
                <w:i/>
                <w:sz w:val="20"/>
                <w:szCs w:val="20"/>
              </w:rPr>
              <w:t xml:space="preserve">(z zastrzeżeniem </w:t>
            </w:r>
            <w:r w:rsidR="00DF5015" w:rsidRPr="00C92898">
              <w:rPr>
                <w:rFonts w:asciiTheme="minorHAnsi" w:eastAsia="Batang" w:hAnsiTheme="minorHAnsi"/>
                <w:i/>
                <w:sz w:val="20"/>
                <w:szCs w:val="20"/>
              </w:rPr>
              <w:br/>
            </w:r>
            <w:r w:rsidR="00DD48ED" w:rsidRPr="00C92898">
              <w:rPr>
                <w:rFonts w:asciiTheme="minorHAnsi" w:eastAsia="Batang" w:hAnsiTheme="minorHAnsi"/>
                <w:i/>
                <w:sz w:val="20"/>
                <w:szCs w:val="20"/>
              </w:rPr>
              <w:t>pkt XI.7.</w:t>
            </w:r>
            <w:r w:rsidRPr="00C92898">
              <w:rPr>
                <w:rFonts w:asciiTheme="minorHAnsi" w:eastAsia="Batang" w:hAnsiTheme="minorHAnsi"/>
                <w:i/>
                <w:sz w:val="20"/>
                <w:szCs w:val="20"/>
              </w:rPr>
              <w:t xml:space="preserve"> SWZ) dokument potwierdzający wpis do </w:t>
            </w:r>
            <w:r w:rsidRPr="00C92898">
              <w:rPr>
                <w:rFonts w:asciiTheme="minorHAnsi" w:hAnsiTheme="minorHAnsi"/>
                <w:i/>
                <w:sz w:val="20"/>
                <w:szCs w:val="20"/>
              </w:rPr>
              <w:t>Rejestru podmiotów wprowadzających pro</w:t>
            </w:r>
            <w:r w:rsidR="00DF5015" w:rsidRPr="00C92898">
              <w:rPr>
                <w:rFonts w:asciiTheme="minorHAnsi" w:hAnsiTheme="minorHAnsi"/>
                <w:i/>
                <w:sz w:val="20"/>
                <w:szCs w:val="20"/>
              </w:rPr>
              <w:t xml:space="preserve">dukty, produkty w opakowaniach </w:t>
            </w:r>
            <w:r w:rsidRPr="00C92898">
              <w:rPr>
                <w:rFonts w:asciiTheme="minorHAnsi" w:hAnsiTheme="minorHAnsi"/>
                <w:i/>
                <w:sz w:val="20"/>
                <w:szCs w:val="20"/>
              </w:rPr>
              <w:t xml:space="preserve">i gospodarujących </w:t>
            </w:r>
            <w:bookmarkStart w:id="8" w:name="highlightHit_1024"/>
            <w:bookmarkEnd w:id="8"/>
            <w:r w:rsidRPr="00C92898">
              <w:rPr>
                <w:rStyle w:val="highlight"/>
                <w:rFonts w:asciiTheme="minorHAnsi" w:hAnsiTheme="minorHAnsi"/>
                <w:i/>
                <w:sz w:val="20"/>
                <w:szCs w:val="20"/>
              </w:rPr>
              <w:t>odpadami, o którym mowa w art. 49 ust. 1 ustawy</w:t>
            </w:r>
            <w:r w:rsidRPr="00C92898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z dnia 14.12.2012r. o odpadach (Dz. U. z 2021r., poz. 779 z </w:t>
            </w:r>
            <w:proofErr w:type="spellStart"/>
            <w:r w:rsidRPr="00C92898">
              <w:rPr>
                <w:rFonts w:asciiTheme="minorHAnsi" w:hAnsiTheme="minorHAnsi"/>
                <w:bCs/>
                <w:i/>
                <w:sz w:val="20"/>
                <w:szCs w:val="20"/>
              </w:rPr>
              <w:t>późn</w:t>
            </w:r>
            <w:proofErr w:type="spellEnd"/>
            <w:r w:rsidRPr="00C92898">
              <w:rPr>
                <w:rFonts w:asciiTheme="minorHAnsi" w:hAnsiTheme="minorHAnsi"/>
                <w:bCs/>
                <w:i/>
                <w:sz w:val="20"/>
                <w:szCs w:val="20"/>
              </w:rPr>
              <w:t>. zm.), który potwierdzi posiadanie zezwolenia</w:t>
            </w:r>
            <w:r w:rsidR="008D7CA0" w:rsidRPr="00C92898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na transport odpadów o kodzie </w:t>
            </w:r>
            <w:r w:rsidR="00DF5015" w:rsidRPr="00C92898">
              <w:rPr>
                <w:rFonts w:asciiTheme="minorHAnsi" w:hAnsiTheme="minorHAnsi"/>
                <w:bCs/>
                <w:i/>
                <w:sz w:val="20"/>
                <w:szCs w:val="20"/>
              </w:rPr>
              <w:t>19 12 12 przez w/w Wykonawcę.</w:t>
            </w:r>
          </w:p>
        </w:tc>
      </w:tr>
      <w:tr w:rsidR="00C92898" w:rsidRPr="00C92898" w14:paraId="3C9B31AA" w14:textId="77777777" w:rsidTr="00B039C5">
        <w:trPr>
          <w:trHeight w:val="2445"/>
          <w:jc w:val="center"/>
        </w:trPr>
        <w:tc>
          <w:tcPr>
            <w:tcW w:w="508" w:type="dxa"/>
            <w:vMerge w:val="restart"/>
            <w:vAlign w:val="center"/>
          </w:tcPr>
          <w:p w14:paraId="456AC1F8" w14:textId="6FD7DC9B" w:rsidR="001A772F" w:rsidRPr="00C92898" w:rsidRDefault="001A772F" w:rsidP="00C47580">
            <w:pPr>
              <w:tabs>
                <w:tab w:val="left" w:pos="7230"/>
              </w:tabs>
              <w:rPr>
                <w:rFonts w:asciiTheme="minorHAnsi" w:hAnsiTheme="minorHAnsi"/>
                <w:b/>
              </w:rPr>
            </w:pPr>
            <w:r w:rsidRPr="00C92898">
              <w:rPr>
                <w:rFonts w:asciiTheme="minorHAnsi" w:hAnsiTheme="minorHAnsi"/>
                <w:b/>
              </w:rPr>
              <w:lastRenderedPageBreak/>
              <w:t>2.</w:t>
            </w:r>
          </w:p>
        </w:tc>
        <w:tc>
          <w:tcPr>
            <w:tcW w:w="4731" w:type="dxa"/>
            <w:shd w:val="clear" w:color="auto" w:fill="auto"/>
            <w:vAlign w:val="center"/>
          </w:tcPr>
          <w:p w14:paraId="798ECC7A" w14:textId="77777777" w:rsidR="00214875" w:rsidRPr="00C92898" w:rsidRDefault="00214875" w:rsidP="00C47580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  <w:u w:val="single"/>
              </w:rPr>
            </w:pPr>
            <w:r w:rsidRPr="00C92898">
              <w:rPr>
                <w:rFonts w:asciiTheme="minorHAnsi" w:hAnsiTheme="minorHAnsi"/>
                <w:b/>
                <w:i/>
                <w:u w:val="single"/>
              </w:rPr>
              <w:t>DOTYCZY CZĘŚCI NR 1 ZAMÓWIENIA</w:t>
            </w:r>
          </w:p>
          <w:p w14:paraId="7645617A" w14:textId="77777777" w:rsidR="00214875" w:rsidRPr="00C92898" w:rsidRDefault="00214875" w:rsidP="00C47580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</w:p>
          <w:p w14:paraId="141A7829" w14:textId="4944FA5B" w:rsidR="001A772F" w:rsidRPr="00C92898" w:rsidRDefault="00214875" w:rsidP="00C47580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C92898">
              <w:rPr>
                <w:rFonts w:asciiTheme="minorHAnsi" w:hAnsiTheme="minorHAnsi"/>
                <w:b/>
                <w:i/>
              </w:rPr>
              <w:t>O</w:t>
            </w:r>
            <w:r w:rsidR="001A772F" w:rsidRPr="00C92898">
              <w:rPr>
                <w:rFonts w:asciiTheme="minorHAnsi" w:hAnsiTheme="minorHAnsi"/>
                <w:b/>
                <w:i/>
              </w:rPr>
              <w:t>dzysk (przetwarzanie) odpadów</w:t>
            </w:r>
            <w:r w:rsidR="001A772F" w:rsidRPr="00C92898">
              <w:rPr>
                <w:rFonts w:asciiTheme="minorHAnsi" w:hAnsiTheme="minorHAnsi"/>
                <w:i/>
              </w:rPr>
              <w:t xml:space="preserve"> </w:t>
            </w:r>
            <w:r w:rsidR="001A772F" w:rsidRPr="00C92898">
              <w:rPr>
                <w:rFonts w:asciiTheme="minorHAnsi" w:hAnsiTheme="minorHAnsi"/>
                <w:b/>
                <w:i/>
              </w:rPr>
              <w:t xml:space="preserve">o kodzie </w:t>
            </w:r>
            <w:r w:rsidR="001A772F" w:rsidRPr="00C92898">
              <w:rPr>
                <w:rFonts w:asciiTheme="minorHAnsi" w:hAnsiTheme="minorHAnsi"/>
                <w:b/>
                <w:i/>
              </w:rPr>
              <w:br/>
              <w:t>19 12 12 w procesie (procesach):</w:t>
            </w:r>
          </w:p>
          <w:p w14:paraId="5680856D" w14:textId="053CB1F9" w:rsidR="001A772F" w:rsidRPr="00C92898" w:rsidRDefault="001A772F" w:rsidP="00C47580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C92898">
              <w:rPr>
                <w:rFonts w:asciiTheme="minorHAnsi" w:hAnsiTheme="minorHAnsi"/>
                <w:b/>
                <w:i/>
              </w:rPr>
              <w:t>…………………………………………………………………..……</w:t>
            </w:r>
          </w:p>
          <w:p w14:paraId="609AEF98" w14:textId="77777777" w:rsidR="001A772F" w:rsidRPr="00C92898" w:rsidRDefault="001A772F" w:rsidP="00A55E9B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C92898">
              <w:rPr>
                <w:rFonts w:asciiTheme="minorHAnsi" w:hAnsiTheme="minorHAnsi"/>
                <w:b/>
                <w:i/>
              </w:rPr>
              <w:t>…………………………………………………………………..……</w:t>
            </w:r>
          </w:p>
          <w:p w14:paraId="0F8AAE70" w14:textId="26FE2B7A" w:rsidR="001A772F" w:rsidRPr="00C92898" w:rsidRDefault="001A772F" w:rsidP="00B8226E">
            <w:pPr>
              <w:tabs>
                <w:tab w:val="left" w:pos="7230"/>
              </w:tabs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C92898">
              <w:rPr>
                <w:rFonts w:asciiTheme="minorHAnsi" w:hAnsiTheme="minorHAnsi"/>
                <w:i/>
                <w:sz w:val="20"/>
                <w:szCs w:val="20"/>
              </w:rPr>
              <w:t xml:space="preserve">[należy wskazać procesy odzysku spośród wymienionych w </w:t>
            </w:r>
            <w:r w:rsidR="00B14854" w:rsidRPr="00C92898">
              <w:rPr>
                <w:rFonts w:asciiTheme="minorHAnsi" w:hAnsiTheme="minorHAnsi"/>
                <w:i/>
                <w:sz w:val="20"/>
                <w:szCs w:val="20"/>
              </w:rPr>
              <w:t>pkt 4.12</w:t>
            </w:r>
            <w:r w:rsidRPr="00C92898">
              <w:rPr>
                <w:rFonts w:asciiTheme="minorHAnsi" w:hAnsiTheme="minorHAnsi"/>
                <w:i/>
                <w:sz w:val="20"/>
                <w:szCs w:val="20"/>
              </w:rPr>
              <w:t>) Formularza ofertowego</w:t>
            </w:r>
            <w:r w:rsidR="00B8226E" w:rsidRPr="00C92898">
              <w:rPr>
                <w:rFonts w:asciiTheme="minorHAnsi" w:hAnsiTheme="minorHAnsi"/>
                <w:i/>
                <w:sz w:val="20"/>
                <w:szCs w:val="20"/>
              </w:rPr>
              <w:t xml:space="preserve"> (Załącznik nr 2 do SWZ)</w:t>
            </w:r>
            <w:r w:rsidRPr="00C92898">
              <w:rPr>
                <w:rFonts w:asciiTheme="minorHAnsi" w:hAnsiTheme="minorHAnsi"/>
                <w:i/>
                <w:sz w:val="20"/>
                <w:szCs w:val="20"/>
              </w:rPr>
              <w:t xml:space="preserve">, w odniesieniu do których </w:t>
            </w:r>
            <w:r w:rsidR="00B8226E" w:rsidRPr="00C92898">
              <w:rPr>
                <w:rFonts w:asciiTheme="minorHAnsi" w:hAnsiTheme="minorHAnsi"/>
                <w:i/>
                <w:sz w:val="20"/>
                <w:szCs w:val="20"/>
              </w:rPr>
              <w:t>Wykonawca wspólnie ubiegający się o udzielenie zamówienia</w:t>
            </w:r>
            <w:r w:rsidRPr="00C92898">
              <w:rPr>
                <w:rFonts w:asciiTheme="minorHAnsi" w:hAnsiTheme="minorHAnsi"/>
                <w:i/>
                <w:sz w:val="20"/>
                <w:szCs w:val="20"/>
              </w:rPr>
              <w:t xml:space="preserve"> posiada zezwolenie, o którym mowa poniżej. Wykonawcy wspólnie ubiegający </w:t>
            </w:r>
            <w:r w:rsidR="002E518A" w:rsidRPr="00C92898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C92898">
              <w:rPr>
                <w:rFonts w:asciiTheme="minorHAnsi" w:hAnsiTheme="minorHAnsi"/>
                <w:i/>
                <w:sz w:val="20"/>
                <w:szCs w:val="20"/>
              </w:rPr>
              <w:t xml:space="preserve">się o udzielenie zamówienia winni posiadać łącznie zezwolenia na przetwarzanie odpadów o kodzie </w:t>
            </w:r>
            <w:r w:rsidR="002E518A" w:rsidRPr="00C92898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C92898">
              <w:rPr>
                <w:rFonts w:asciiTheme="minorHAnsi" w:hAnsiTheme="minorHAnsi"/>
                <w:i/>
                <w:sz w:val="20"/>
                <w:szCs w:val="20"/>
              </w:rPr>
              <w:t xml:space="preserve">19 12 12 we wszystkich procesach odzysku wskazanych </w:t>
            </w:r>
            <w:r w:rsidR="00B14854" w:rsidRPr="00C92898">
              <w:rPr>
                <w:rFonts w:asciiTheme="minorHAnsi" w:hAnsiTheme="minorHAnsi"/>
                <w:i/>
                <w:sz w:val="20"/>
                <w:szCs w:val="20"/>
              </w:rPr>
              <w:t>w pkt 4.12</w:t>
            </w:r>
            <w:r w:rsidRPr="00C92898">
              <w:rPr>
                <w:rFonts w:asciiTheme="minorHAnsi" w:hAnsiTheme="minorHAnsi"/>
                <w:i/>
                <w:sz w:val="20"/>
                <w:szCs w:val="20"/>
              </w:rPr>
              <w:t>) Formularza ofertowego]*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4A43917B" w14:textId="77777777" w:rsidR="00500249" w:rsidRPr="00C92898" w:rsidRDefault="00500249" w:rsidP="00500249">
            <w:pPr>
              <w:tabs>
                <w:tab w:val="left" w:pos="7230"/>
              </w:tabs>
              <w:rPr>
                <w:rFonts w:asciiTheme="minorHAnsi" w:hAnsiTheme="minorHAnsi"/>
              </w:rPr>
            </w:pPr>
            <w:r w:rsidRPr="00C92898">
              <w:rPr>
                <w:rFonts w:asciiTheme="minorHAnsi" w:hAnsiTheme="minorHAnsi"/>
              </w:rPr>
              <w:t>………………………………………………………………</w:t>
            </w:r>
          </w:p>
          <w:p w14:paraId="5652ABF1" w14:textId="77777777" w:rsidR="001A772F" w:rsidRPr="00C92898" w:rsidRDefault="001A772F" w:rsidP="00C47580">
            <w:pPr>
              <w:pStyle w:val="Lista41"/>
              <w:ind w:left="0" w:firstLine="0"/>
              <w:rPr>
                <w:rFonts w:asciiTheme="minorHAnsi" w:hAnsiTheme="minorHAnsi"/>
              </w:rPr>
            </w:pPr>
          </w:p>
        </w:tc>
      </w:tr>
      <w:tr w:rsidR="00C92898" w:rsidRPr="00C92898" w14:paraId="2FC79BE5" w14:textId="77777777" w:rsidTr="00B039C5">
        <w:trPr>
          <w:trHeight w:val="2445"/>
          <w:jc w:val="center"/>
        </w:trPr>
        <w:tc>
          <w:tcPr>
            <w:tcW w:w="508" w:type="dxa"/>
            <w:vMerge/>
            <w:vAlign w:val="center"/>
          </w:tcPr>
          <w:p w14:paraId="2254711E" w14:textId="77777777" w:rsidR="00B039C5" w:rsidRPr="00C92898" w:rsidRDefault="00B039C5" w:rsidP="00B039C5">
            <w:pPr>
              <w:tabs>
                <w:tab w:val="left" w:pos="723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4731" w:type="dxa"/>
            <w:shd w:val="clear" w:color="auto" w:fill="auto"/>
            <w:vAlign w:val="center"/>
          </w:tcPr>
          <w:p w14:paraId="5B097B11" w14:textId="420AAB5F" w:rsidR="00B039C5" w:rsidRPr="00C92898" w:rsidRDefault="00B039C5" w:rsidP="00B039C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  <w:u w:val="single"/>
              </w:rPr>
            </w:pPr>
            <w:r w:rsidRPr="00C92898">
              <w:rPr>
                <w:rFonts w:asciiTheme="minorHAnsi" w:hAnsiTheme="minorHAnsi"/>
                <w:b/>
                <w:i/>
                <w:u w:val="single"/>
              </w:rPr>
              <w:t>DOTYCZY CZĘŚCI NR 2 ZAMÓWIENIA</w:t>
            </w:r>
          </w:p>
          <w:p w14:paraId="15C31A0A" w14:textId="77777777" w:rsidR="00B039C5" w:rsidRPr="00C92898" w:rsidRDefault="00B039C5" w:rsidP="00B039C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</w:p>
          <w:p w14:paraId="78CABA76" w14:textId="77777777" w:rsidR="00B039C5" w:rsidRPr="00C92898" w:rsidRDefault="00B039C5" w:rsidP="00B039C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C92898">
              <w:rPr>
                <w:rFonts w:asciiTheme="minorHAnsi" w:hAnsiTheme="minorHAnsi"/>
                <w:b/>
                <w:i/>
              </w:rPr>
              <w:t>Odzysk (przetwarzanie) odpadów</w:t>
            </w:r>
            <w:r w:rsidRPr="00C92898">
              <w:rPr>
                <w:rFonts w:asciiTheme="minorHAnsi" w:hAnsiTheme="minorHAnsi"/>
                <w:i/>
              </w:rPr>
              <w:t xml:space="preserve"> </w:t>
            </w:r>
            <w:r w:rsidRPr="00C92898">
              <w:rPr>
                <w:rFonts w:asciiTheme="minorHAnsi" w:hAnsiTheme="minorHAnsi"/>
                <w:b/>
                <w:i/>
              </w:rPr>
              <w:t xml:space="preserve">o kodzie </w:t>
            </w:r>
            <w:r w:rsidRPr="00C92898">
              <w:rPr>
                <w:rFonts w:asciiTheme="minorHAnsi" w:hAnsiTheme="minorHAnsi"/>
                <w:b/>
                <w:i/>
              </w:rPr>
              <w:br/>
              <w:t>19 12 12 w procesie (procesach):</w:t>
            </w:r>
          </w:p>
          <w:p w14:paraId="14602FFD" w14:textId="77777777" w:rsidR="00B039C5" w:rsidRPr="00C92898" w:rsidRDefault="00B039C5" w:rsidP="00B039C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C92898">
              <w:rPr>
                <w:rFonts w:asciiTheme="minorHAnsi" w:hAnsiTheme="minorHAnsi"/>
                <w:b/>
                <w:i/>
              </w:rPr>
              <w:t>…………………………………………………………………..……</w:t>
            </w:r>
          </w:p>
          <w:p w14:paraId="491DBEC6" w14:textId="77777777" w:rsidR="00B039C5" w:rsidRPr="00C92898" w:rsidRDefault="00B039C5" w:rsidP="00B039C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C92898">
              <w:rPr>
                <w:rFonts w:asciiTheme="minorHAnsi" w:hAnsiTheme="minorHAnsi"/>
                <w:b/>
                <w:i/>
              </w:rPr>
              <w:t>…………………………………………………………………..……</w:t>
            </w:r>
          </w:p>
          <w:p w14:paraId="1C8444A0" w14:textId="37E5118D" w:rsidR="00B039C5" w:rsidRPr="00C92898" w:rsidRDefault="00B039C5" w:rsidP="00B039C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C92898">
              <w:rPr>
                <w:rFonts w:asciiTheme="minorHAnsi" w:hAnsiTheme="minorHAnsi"/>
                <w:i/>
                <w:sz w:val="20"/>
                <w:szCs w:val="20"/>
              </w:rPr>
              <w:t xml:space="preserve">[należy wskazać procesy odzysku spośród wymienionych w </w:t>
            </w:r>
            <w:r w:rsidR="00B14854" w:rsidRPr="00C92898">
              <w:rPr>
                <w:rFonts w:asciiTheme="minorHAnsi" w:hAnsiTheme="minorHAnsi"/>
                <w:i/>
                <w:sz w:val="20"/>
                <w:szCs w:val="20"/>
              </w:rPr>
              <w:t>pkt 4.12</w:t>
            </w:r>
            <w:r w:rsidRPr="00C92898">
              <w:rPr>
                <w:rFonts w:asciiTheme="minorHAnsi" w:hAnsiTheme="minorHAnsi"/>
                <w:i/>
                <w:sz w:val="20"/>
                <w:szCs w:val="20"/>
              </w:rPr>
              <w:t xml:space="preserve">) Formularza ofertowego (Załącznik nr 2 do SWZ), w odniesieniu do których Wykonawca wspólnie ubiegający się o udzielenie zamówienia posiada zezwolenie, o którym mowa poniżej. Wykonawcy wspólnie ubiegający </w:t>
            </w:r>
            <w:r w:rsidRPr="00C92898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się o udzielenie zamówienia winni posiadać łącznie zezwolenia na przetwarzanie odpadów o kodzie </w:t>
            </w:r>
            <w:r w:rsidRPr="00C92898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19 12 12 we wszystkich procesach odzysku wskazanych </w:t>
            </w:r>
            <w:r w:rsidR="00B14854" w:rsidRPr="00C92898">
              <w:rPr>
                <w:rFonts w:asciiTheme="minorHAnsi" w:hAnsiTheme="minorHAnsi"/>
                <w:i/>
                <w:sz w:val="20"/>
                <w:szCs w:val="20"/>
              </w:rPr>
              <w:t>w pkt 4.12</w:t>
            </w:r>
            <w:r w:rsidRPr="00C92898">
              <w:rPr>
                <w:rFonts w:asciiTheme="minorHAnsi" w:hAnsiTheme="minorHAnsi"/>
                <w:i/>
                <w:sz w:val="20"/>
                <w:szCs w:val="20"/>
              </w:rPr>
              <w:t>) Formularza ofertowego]*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1D30F6F3" w14:textId="77777777" w:rsidR="00500249" w:rsidRPr="00C92898" w:rsidRDefault="00500249" w:rsidP="00500249">
            <w:pPr>
              <w:tabs>
                <w:tab w:val="left" w:pos="7230"/>
              </w:tabs>
              <w:rPr>
                <w:rFonts w:asciiTheme="minorHAnsi" w:hAnsiTheme="minorHAnsi"/>
              </w:rPr>
            </w:pPr>
            <w:r w:rsidRPr="00C92898">
              <w:rPr>
                <w:rFonts w:asciiTheme="minorHAnsi" w:hAnsiTheme="minorHAnsi"/>
              </w:rPr>
              <w:t>………………………………………………………………</w:t>
            </w:r>
          </w:p>
          <w:p w14:paraId="19496580" w14:textId="77777777" w:rsidR="00B039C5" w:rsidRPr="00C92898" w:rsidRDefault="00B039C5" w:rsidP="00B039C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</w:p>
        </w:tc>
      </w:tr>
      <w:tr w:rsidR="00C92898" w:rsidRPr="00C92898" w14:paraId="28527E83" w14:textId="77777777" w:rsidTr="00EC1EC6">
        <w:trPr>
          <w:trHeight w:val="1546"/>
          <w:jc w:val="center"/>
        </w:trPr>
        <w:tc>
          <w:tcPr>
            <w:tcW w:w="508" w:type="dxa"/>
            <w:vMerge/>
            <w:vAlign w:val="center"/>
          </w:tcPr>
          <w:p w14:paraId="13E378D6" w14:textId="764769D7" w:rsidR="00B039C5" w:rsidRPr="00C92898" w:rsidRDefault="00B039C5" w:rsidP="00B039C5">
            <w:pPr>
              <w:tabs>
                <w:tab w:val="left" w:pos="723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8701" w:type="dxa"/>
            <w:gridSpan w:val="2"/>
            <w:shd w:val="pct5" w:color="auto" w:fill="auto"/>
            <w:vAlign w:val="center"/>
          </w:tcPr>
          <w:p w14:paraId="37969EAF" w14:textId="2CBD678D" w:rsidR="00B039C5" w:rsidRPr="00C92898" w:rsidRDefault="00B039C5" w:rsidP="005F4925">
            <w:pPr>
              <w:pStyle w:val="Lista41"/>
              <w:ind w:left="0" w:firstLine="0"/>
              <w:jc w:val="both"/>
              <w:rPr>
                <w:rFonts w:asciiTheme="minorHAnsi" w:hAnsiTheme="minorHAnsi"/>
              </w:rPr>
            </w:pPr>
            <w:r w:rsidRPr="00C92898">
              <w:rPr>
                <w:rFonts w:asciiTheme="minorHAnsi" w:hAnsiTheme="minorHAnsi"/>
                <w:i/>
                <w:sz w:val="20"/>
                <w:szCs w:val="20"/>
              </w:rPr>
              <w:t>Wykonawc</w:t>
            </w:r>
            <w:r w:rsidR="00B43E09" w:rsidRPr="00C92898">
              <w:rPr>
                <w:rFonts w:asciiTheme="minorHAnsi" w:hAnsiTheme="minorHAnsi"/>
                <w:i/>
                <w:sz w:val="20"/>
                <w:szCs w:val="20"/>
              </w:rPr>
              <w:t xml:space="preserve">y wspólnie ubiegający się o udzielenie zamówienia </w:t>
            </w:r>
            <w:r w:rsidRPr="00C92898">
              <w:rPr>
                <w:rFonts w:asciiTheme="minorHAnsi" w:hAnsiTheme="minorHAnsi"/>
                <w:i/>
                <w:sz w:val="20"/>
                <w:szCs w:val="20"/>
              </w:rPr>
              <w:t xml:space="preserve">pod rygorem stwierdzenia uchylania </w:t>
            </w:r>
            <w:r w:rsidR="00B43E09" w:rsidRPr="00C92898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C92898">
              <w:rPr>
                <w:rFonts w:asciiTheme="minorHAnsi" w:hAnsiTheme="minorHAnsi"/>
                <w:i/>
                <w:sz w:val="20"/>
                <w:szCs w:val="20"/>
              </w:rPr>
              <w:t xml:space="preserve">się od podpisania umowy </w:t>
            </w:r>
            <w:r w:rsidR="00B43E09" w:rsidRPr="00C92898">
              <w:rPr>
                <w:rFonts w:asciiTheme="minorHAnsi" w:hAnsiTheme="minorHAnsi"/>
                <w:i/>
                <w:sz w:val="20"/>
                <w:szCs w:val="20"/>
              </w:rPr>
              <w:t xml:space="preserve">winni </w:t>
            </w:r>
            <w:r w:rsidRPr="00C92898">
              <w:rPr>
                <w:rFonts w:asciiTheme="minorHAnsi" w:hAnsiTheme="minorHAnsi"/>
                <w:i/>
                <w:sz w:val="20"/>
                <w:szCs w:val="20"/>
              </w:rPr>
              <w:t xml:space="preserve">przedłożyć na wezwanie Zamawiającego (zgodnie z zapisami pkt XXIX.6.4) SWZ) </w:t>
            </w:r>
            <w:r w:rsidRPr="00C92898">
              <w:rPr>
                <w:rFonts w:asciiTheme="minorHAnsi" w:eastAsia="Batang" w:hAnsiTheme="minorHAnsi"/>
                <w:i/>
                <w:sz w:val="20"/>
                <w:szCs w:val="20"/>
              </w:rPr>
              <w:t xml:space="preserve">dla </w:t>
            </w:r>
            <w:r w:rsidR="00B43E09" w:rsidRPr="00C92898">
              <w:rPr>
                <w:rFonts w:asciiTheme="minorHAnsi" w:eastAsia="Batang" w:hAnsiTheme="minorHAnsi"/>
                <w:i/>
                <w:sz w:val="20"/>
                <w:szCs w:val="20"/>
              </w:rPr>
              <w:t>wskazan</w:t>
            </w:r>
            <w:r w:rsidR="005F4925" w:rsidRPr="00C92898">
              <w:rPr>
                <w:rFonts w:asciiTheme="minorHAnsi" w:eastAsia="Batang" w:hAnsiTheme="minorHAnsi"/>
                <w:i/>
                <w:sz w:val="20"/>
                <w:szCs w:val="20"/>
              </w:rPr>
              <w:t>ych</w:t>
            </w:r>
            <w:r w:rsidR="00B43E09" w:rsidRPr="00C92898">
              <w:rPr>
                <w:rFonts w:asciiTheme="minorHAnsi" w:eastAsia="Batang" w:hAnsiTheme="minorHAnsi"/>
                <w:i/>
                <w:sz w:val="20"/>
                <w:szCs w:val="20"/>
              </w:rPr>
              <w:t xml:space="preserve"> powyżej </w:t>
            </w:r>
            <w:r w:rsidR="005F4925" w:rsidRPr="00C92898">
              <w:rPr>
                <w:rFonts w:asciiTheme="minorHAnsi" w:eastAsia="Batang" w:hAnsiTheme="minorHAnsi"/>
                <w:i/>
                <w:sz w:val="20"/>
                <w:szCs w:val="20"/>
              </w:rPr>
              <w:t>Wykonawców wspólnie ubiegających się o udzielenie zamówienia</w:t>
            </w:r>
            <w:r w:rsidRPr="00C92898">
              <w:rPr>
                <w:rFonts w:asciiTheme="minorHAnsi" w:eastAsia="Batang" w:hAnsiTheme="minorHAnsi"/>
                <w:i/>
                <w:sz w:val="20"/>
                <w:szCs w:val="20"/>
              </w:rPr>
              <w:t xml:space="preserve"> </w:t>
            </w:r>
            <w:r w:rsidR="005F4925" w:rsidRPr="00C92898">
              <w:rPr>
                <w:rFonts w:asciiTheme="minorHAnsi" w:eastAsia="Batang" w:hAnsiTheme="minorHAnsi"/>
                <w:i/>
                <w:sz w:val="20"/>
                <w:szCs w:val="20"/>
              </w:rPr>
              <w:t xml:space="preserve">aktualne zezwolenie </w:t>
            </w:r>
            <w:r w:rsidRPr="00C92898">
              <w:rPr>
                <w:rFonts w:asciiTheme="minorHAnsi" w:eastAsia="Batang" w:hAnsiTheme="minorHAnsi"/>
                <w:i/>
                <w:sz w:val="20"/>
                <w:szCs w:val="20"/>
              </w:rPr>
              <w:t xml:space="preserve">na przetwarzanie odpadów o </w:t>
            </w:r>
            <w:r w:rsidR="00B43E09" w:rsidRPr="00C92898">
              <w:rPr>
                <w:rFonts w:asciiTheme="minorHAnsi" w:eastAsia="Batang" w:hAnsiTheme="minorHAnsi"/>
                <w:i/>
                <w:sz w:val="20"/>
                <w:szCs w:val="20"/>
              </w:rPr>
              <w:t xml:space="preserve">kodzie 19 12 12 w w/w procesach, </w:t>
            </w:r>
            <w:r w:rsidRPr="00C92898">
              <w:rPr>
                <w:rFonts w:asciiTheme="minorHAnsi" w:eastAsia="Batang" w:hAnsiTheme="minorHAnsi"/>
                <w:i/>
                <w:sz w:val="20"/>
                <w:szCs w:val="20"/>
              </w:rPr>
              <w:t>wydane na podstawie ustawy z dnia  14.12.2012r. o odpadach (</w:t>
            </w:r>
            <w:r w:rsidRPr="00C92898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Dz. U. z 2021r., poz. 779 z </w:t>
            </w:r>
            <w:proofErr w:type="spellStart"/>
            <w:r w:rsidRPr="00C92898">
              <w:rPr>
                <w:rFonts w:asciiTheme="minorHAnsi" w:hAnsiTheme="minorHAnsi"/>
                <w:bCs/>
                <w:i/>
                <w:sz w:val="20"/>
                <w:szCs w:val="20"/>
              </w:rPr>
              <w:t>późn</w:t>
            </w:r>
            <w:proofErr w:type="spellEnd"/>
            <w:r w:rsidRPr="00C92898">
              <w:rPr>
                <w:rFonts w:asciiTheme="minorHAnsi" w:hAnsiTheme="minorHAnsi"/>
                <w:bCs/>
                <w:i/>
                <w:sz w:val="20"/>
                <w:szCs w:val="20"/>
              </w:rPr>
              <w:t>. zm.</w:t>
            </w:r>
            <w:r w:rsidRPr="00C92898">
              <w:rPr>
                <w:rFonts w:asciiTheme="minorHAnsi" w:eastAsia="Batang" w:hAnsiTheme="minorHAnsi"/>
                <w:i/>
                <w:sz w:val="20"/>
                <w:szCs w:val="20"/>
              </w:rPr>
              <w:t xml:space="preserve">) lub ustawy z  dnia 27.04.2001r. Prawo ochrony środowiska (Dz. U. z 2020r., poz. 1219 z </w:t>
            </w:r>
            <w:proofErr w:type="spellStart"/>
            <w:r w:rsidRPr="00C92898">
              <w:rPr>
                <w:rFonts w:asciiTheme="minorHAnsi" w:eastAsia="Batang" w:hAnsiTheme="minorHAnsi"/>
                <w:i/>
                <w:sz w:val="20"/>
                <w:szCs w:val="20"/>
              </w:rPr>
              <w:t>późn</w:t>
            </w:r>
            <w:proofErr w:type="spellEnd"/>
            <w:r w:rsidRPr="00C92898">
              <w:rPr>
                <w:rFonts w:asciiTheme="minorHAnsi" w:eastAsia="Batang" w:hAnsiTheme="minorHAnsi"/>
                <w:i/>
                <w:sz w:val="20"/>
                <w:szCs w:val="20"/>
              </w:rPr>
              <w:t>. zm.).</w:t>
            </w:r>
          </w:p>
        </w:tc>
      </w:tr>
    </w:tbl>
    <w:p w14:paraId="03A0D55D" w14:textId="2F0876E5" w:rsidR="00D704F3" w:rsidRPr="00C92898" w:rsidRDefault="00FA4BFF" w:rsidP="00D704F3">
      <w:pPr>
        <w:pStyle w:val="Lista41"/>
        <w:spacing w:before="60"/>
        <w:ind w:left="0" w:firstLine="0"/>
        <w:jc w:val="both"/>
        <w:rPr>
          <w:i/>
          <w:sz w:val="20"/>
          <w:szCs w:val="20"/>
        </w:rPr>
      </w:pPr>
      <w:r w:rsidRPr="00C92898">
        <w:rPr>
          <w:i/>
          <w:sz w:val="20"/>
          <w:szCs w:val="20"/>
          <w:vertAlign w:val="superscript"/>
        </w:rPr>
        <w:t>*</w:t>
      </w:r>
      <w:r w:rsidR="00D704F3" w:rsidRPr="00C92898">
        <w:rPr>
          <w:i/>
          <w:sz w:val="20"/>
          <w:szCs w:val="20"/>
        </w:rPr>
        <w:t xml:space="preserve">W razie potrzeby należy zwiększyć ilość wierszy w tabeli, w szczególności w przypadku gdy jeden z Wykonawców wspólnie ubiegających się o udzielenie zamówienia nie posiada zezwolenia na przetwarzanie odpadów o kodzie 19 12 12 we wszystkich procesach wyszczególnionych </w:t>
      </w:r>
      <w:r w:rsidR="00B14854" w:rsidRPr="00C92898">
        <w:rPr>
          <w:i/>
          <w:sz w:val="20"/>
          <w:szCs w:val="20"/>
        </w:rPr>
        <w:t>w pkt 4.12</w:t>
      </w:r>
      <w:r w:rsidR="00D704F3" w:rsidRPr="00C92898">
        <w:rPr>
          <w:i/>
          <w:sz w:val="20"/>
          <w:szCs w:val="20"/>
        </w:rPr>
        <w:t xml:space="preserve">) Formularza ofertowego. </w:t>
      </w:r>
    </w:p>
    <w:p w14:paraId="4C260CA7" w14:textId="46402544" w:rsidR="00D704F3" w:rsidRPr="00C92898" w:rsidRDefault="00D704F3" w:rsidP="00D704F3">
      <w:pPr>
        <w:pStyle w:val="Lista41"/>
        <w:ind w:left="0" w:firstLine="0"/>
        <w:jc w:val="both"/>
        <w:rPr>
          <w:sz w:val="20"/>
          <w:szCs w:val="20"/>
        </w:rPr>
      </w:pPr>
      <w:r w:rsidRPr="00C92898">
        <w:rPr>
          <w:b/>
          <w:i/>
          <w:sz w:val="20"/>
          <w:szCs w:val="20"/>
        </w:rPr>
        <w:t xml:space="preserve">W przypadku gdy zezwolenie na przetwarzanie odpadów o kodzie 19 12 12 w procesie lub procesach odzysku wskazanych </w:t>
      </w:r>
      <w:r w:rsidR="00B14854" w:rsidRPr="00C92898">
        <w:rPr>
          <w:b/>
          <w:i/>
          <w:sz w:val="20"/>
          <w:szCs w:val="20"/>
        </w:rPr>
        <w:t>w pkt 4.12</w:t>
      </w:r>
      <w:r w:rsidRPr="00C92898">
        <w:rPr>
          <w:b/>
          <w:i/>
          <w:sz w:val="20"/>
          <w:szCs w:val="20"/>
        </w:rPr>
        <w:t xml:space="preserve">) Formularza </w:t>
      </w:r>
      <w:r w:rsidR="000E29C5" w:rsidRPr="00C92898">
        <w:rPr>
          <w:b/>
          <w:i/>
          <w:sz w:val="20"/>
          <w:szCs w:val="20"/>
        </w:rPr>
        <w:t>ofertowego posiada Podwykonawca</w:t>
      </w:r>
      <w:r w:rsidRPr="00C92898">
        <w:rPr>
          <w:b/>
          <w:i/>
          <w:sz w:val="20"/>
          <w:szCs w:val="20"/>
        </w:rPr>
        <w:t xml:space="preserve">, to należy wskazać ten proces </w:t>
      </w:r>
      <w:r w:rsidR="00146FD1" w:rsidRPr="00C92898">
        <w:rPr>
          <w:b/>
          <w:i/>
          <w:sz w:val="20"/>
          <w:szCs w:val="20"/>
        </w:rPr>
        <w:br/>
      </w:r>
      <w:r w:rsidRPr="00C92898">
        <w:rPr>
          <w:b/>
          <w:i/>
          <w:sz w:val="20"/>
          <w:szCs w:val="20"/>
        </w:rPr>
        <w:t>lub procesy odzysku w tabeli w pkt 4.9) Formularza ofertowego</w:t>
      </w:r>
      <w:r w:rsidRPr="00C92898">
        <w:rPr>
          <w:i/>
          <w:sz w:val="20"/>
          <w:szCs w:val="20"/>
        </w:rPr>
        <w:t>.</w:t>
      </w:r>
    </w:p>
    <w:p w14:paraId="3C9F4FD9" w14:textId="77777777" w:rsidR="001924C2" w:rsidRPr="00C92898" w:rsidRDefault="001924C2" w:rsidP="00D37820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</w:p>
    <w:p w14:paraId="4239F534" w14:textId="678FCB91" w:rsidR="006A268E" w:rsidRPr="00C92898" w:rsidRDefault="006A268E" w:rsidP="00D37820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</w:p>
    <w:p w14:paraId="4F632834" w14:textId="4800F3A5" w:rsidR="00D37820" w:rsidRPr="00731A18" w:rsidRDefault="00D37820" w:rsidP="00731A18">
      <w:pPr>
        <w:pStyle w:val="Nagwek2"/>
        <w:spacing w:before="0" w:line="271" w:lineRule="auto"/>
        <w:jc w:val="both"/>
        <w:rPr>
          <w:rFonts w:asciiTheme="minorHAnsi" w:eastAsia="Times New Roman" w:hAnsiTheme="minorHAnsi" w:cstheme="minorHAnsi"/>
          <w:i w:val="0"/>
          <w:sz w:val="22"/>
          <w:szCs w:val="22"/>
        </w:rPr>
      </w:pPr>
    </w:p>
    <w:sectPr w:rsidR="00D37820" w:rsidRPr="00731A18" w:rsidSect="00000AC6">
      <w:headerReference w:type="default" r:id="rId21"/>
      <w:footerReference w:type="default" r:id="rId22"/>
      <w:headerReference w:type="first" r:id="rId23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5BA82" w14:textId="77777777" w:rsidR="0051109C" w:rsidRDefault="0051109C" w:rsidP="002258AB">
      <w:r>
        <w:separator/>
      </w:r>
    </w:p>
  </w:endnote>
  <w:endnote w:type="continuationSeparator" w:id="0">
    <w:p w14:paraId="3AAA11F5" w14:textId="77777777" w:rsidR="0051109C" w:rsidRDefault="0051109C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3A28" w14:textId="77777777" w:rsidR="0051109C" w:rsidRDefault="0051109C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BE414" w14:textId="77777777" w:rsidR="0051109C" w:rsidRDefault="0051109C" w:rsidP="00D503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DF5A5" w14:textId="750D5227" w:rsidR="0051109C" w:rsidRDefault="0051109C" w:rsidP="00DA2D0B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43443" w14:textId="77777777" w:rsidR="0051109C" w:rsidRDefault="0051109C" w:rsidP="00B7552D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FD4A" w14:textId="77777777" w:rsidR="0051109C" w:rsidRDefault="0051109C"/>
  <w:p w14:paraId="41AB8AE0" w14:textId="77777777" w:rsidR="0051109C" w:rsidRDefault="0051109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51109C" w:rsidRDefault="0051109C" w:rsidP="00B7552D">
    <w:pPr>
      <w:pStyle w:val="Stopka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87D52" w14:textId="32F0EB07" w:rsidR="0051109C" w:rsidRDefault="0051109C">
    <w:pPr>
      <w:pStyle w:val="Stopka"/>
      <w:jc w:val="righ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CA5E8" w14:textId="49C8A40C" w:rsidR="0051109C" w:rsidRDefault="0051109C">
    <w:pPr>
      <w:pStyle w:val="Stopka"/>
      <w:jc w:val="right"/>
    </w:pPr>
  </w:p>
  <w:p w14:paraId="0C356EC1" w14:textId="77777777" w:rsidR="0051109C" w:rsidRDefault="0051109C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21B" w14:textId="77777777" w:rsidR="0051109C" w:rsidRDefault="005110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67A06" w14:textId="77777777" w:rsidR="0051109C" w:rsidRDefault="0051109C" w:rsidP="002258AB">
      <w:r>
        <w:separator/>
      </w:r>
    </w:p>
  </w:footnote>
  <w:footnote w:type="continuationSeparator" w:id="0">
    <w:p w14:paraId="1F4F5EE9" w14:textId="77777777" w:rsidR="0051109C" w:rsidRDefault="0051109C" w:rsidP="002258AB">
      <w:r>
        <w:continuationSeparator/>
      </w:r>
    </w:p>
  </w:footnote>
  <w:footnote w:id="1">
    <w:p w14:paraId="37D5E32F" w14:textId="6B3E25E6" w:rsidR="0051109C" w:rsidRPr="004D54B7" w:rsidRDefault="0051109C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**</w:t>
      </w:r>
      <w:r w:rsidRPr="004D54B7">
        <w:rPr>
          <w:sz w:val="16"/>
          <w:szCs w:val="16"/>
        </w:rPr>
        <w:t xml:space="preserve"> </w:t>
      </w:r>
      <w:r w:rsidRPr="00983E44">
        <w:rPr>
          <w:b/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51109C" w:rsidRPr="004D54B7" w:rsidRDefault="0051109C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</w:t>
      </w:r>
      <w:r w:rsidRPr="004D54B7">
        <w:rPr>
          <w:b/>
          <w:i/>
          <w:sz w:val="16"/>
          <w:szCs w:val="16"/>
        </w:rPr>
        <w:t>Mikroprzedsiębiorstwo-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10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2 mln EURO</w:t>
      </w:r>
      <w:r w:rsidRPr="004D54B7">
        <w:rPr>
          <w:sz w:val="16"/>
          <w:szCs w:val="16"/>
        </w:rPr>
        <w:t>,</w:t>
      </w:r>
    </w:p>
    <w:p w14:paraId="0E48E4CA" w14:textId="77777777" w:rsidR="0051109C" w:rsidRPr="004D54B7" w:rsidRDefault="0051109C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b/>
          <w:i/>
          <w:sz w:val="16"/>
          <w:szCs w:val="16"/>
        </w:rPr>
        <w:t>Małe 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50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10 mln EURO</w:t>
      </w:r>
      <w:r w:rsidRPr="004D54B7">
        <w:rPr>
          <w:sz w:val="16"/>
          <w:szCs w:val="16"/>
        </w:rPr>
        <w:t>,</w:t>
      </w:r>
    </w:p>
    <w:p w14:paraId="1D7DDB19" w14:textId="77777777" w:rsidR="0051109C" w:rsidRPr="004D54B7" w:rsidRDefault="0051109C" w:rsidP="004D54B7">
      <w:pPr>
        <w:pStyle w:val="Tekstprzypisudolnego"/>
        <w:jc w:val="both"/>
        <w:rPr>
          <w:b/>
          <w:sz w:val="16"/>
          <w:szCs w:val="16"/>
        </w:rPr>
      </w:pPr>
      <w:r w:rsidRPr="004D54B7">
        <w:rPr>
          <w:b/>
          <w:i/>
          <w:sz w:val="16"/>
          <w:szCs w:val="16"/>
        </w:rPr>
        <w:t>Średnie przedsiębiorstwo-</w:t>
      </w:r>
      <w:r w:rsidRPr="004D54B7">
        <w:rPr>
          <w:sz w:val="16"/>
          <w:szCs w:val="16"/>
        </w:rPr>
        <w:t xml:space="preserve"> przedsiębiorstwo, które nie jest mikroprzedsiębiorstwem ani małym przedsiębiorstwem i które </w:t>
      </w:r>
      <w:r w:rsidRPr="004D54B7">
        <w:rPr>
          <w:b/>
          <w:sz w:val="16"/>
          <w:szCs w:val="16"/>
        </w:rPr>
        <w:t>zatrudnia mniej niż 250 osób</w:t>
      </w:r>
      <w:r w:rsidRPr="004D54B7">
        <w:rPr>
          <w:sz w:val="16"/>
          <w:szCs w:val="16"/>
        </w:rPr>
        <w:t xml:space="preserve"> i którego roczny obrót </w:t>
      </w:r>
      <w:r w:rsidRPr="004D54B7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51109C" w:rsidRDefault="0051109C">
      <w:pPr>
        <w:pStyle w:val="Tekstprzypisudolnego"/>
      </w:pPr>
    </w:p>
  </w:footnote>
  <w:footnote w:id="3">
    <w:p w14:paraId="338ECC82" w14:textId="1D7797AA" w:rsidR="0051109C" w:rsidRPr="00365C2D" w:rsidRDefault="0051109C" w:rsidP="009D3064">
      <w:pPr>
        <w:pStyle w:val="Tekstprzypisudolnego"/>
        <w:jc w:val="both"/>
        <w:rPr>
          <w:sz w:val="16"/>
          <w:szCs w:val="16"/>
        </w:rPr>
      </w:pPr>
      <w:r w:rsidRPr="00C92898">
        <w:rPr>
          <w:rStyle w:val="Odwoanieprzypisudolnego"/>
          <w:sz w:val="16"/>
          <w:szCs w:val="16"/>
        </w:rPr>
        <w:t>**</w:t>
      </w:r>
      <w:r w:rsidRPr="00C92898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C92898">
        <w:rPr>
          <w:sz w:val="16"/>
          <w:szCs w:val="16"/>
        </w:rPr>
        <w:br/>
        <w:t xml:space="preserve">o którym mowa w pkt 4.14). </w:t>
      </w:r>
      <w:r w:rsidRPr="00C92898">
        <w:rPr>
          <w:sz w:val="16"/>
          <w:szCs w:val="16"/>
          <w:u w:val="single"/>
        </w:rPr>
        <w:t>W takim przypadku Wykonawca winien skreślić treść oświadczenia w pkt 4.14) Formularza ofertowego (Załącznika nr 2 do SWZ).</w:t>
      </w:r>
    </w:p>
  </w:footnote>
  <w:footnote w:id="4">
    <w:p w14:paraId="53811A5E" w14:textId="71AA04B1" w:rsidR="0051109C" w:rsidRDefault="0051109C" w:rsidP="00D91A30">
      <w:pPr>
        <w:pStyle w:val="Tekstprzypisudolnego"/>
        <w:jc w:val="both"/>
      </w:pPr>
      <w:r w:rsidRPr="00C92898">
        <w:rPr>
          <w:rStyle w:val="Odwoanieprzypisudolnego"/>
        </w:rPr>
        <w:t>*</w:t>
      </w:r>
      <w:r w:rsidRPr="00C92898">
        <w:t xml:space="preserve"> Zgodnie z </w:t>
      </w:r>
      <w:r w:rsidRPr="00C92898">
        <w:rPr>
          <w:i/>
        </w:rPr>
        <w:t>ustawą z dnia 16.07.2007r. o ochronie konkurencji i konsumentów (</w:t>
      </w:r>
      <w:proofErr w:type="spellStart"/>
      <w:r w:rsidRPr="00C92898">
        <w:rPr>
          <w:i/>
        </w:rPr>
        <w:t>t.j</w:t>
      </w:r>
      <w:proofErr w:type="spellEnd"/>
      <w:r w:rsidRPr="00C92898">
        <w:rPr>
          <w:i/>
        </w:rPr>
        <w:t>. Dz. U. z 2021r., poz. 275)</w:t>
      </w:r>
      <w:r w:rsidRPr="00C92898">
        <w:rPr>
          <w:rFonts w:asciiTheme="minorHAnsi" w:hAnsiTheme="minorHAnsi"/>
        </w:rPr>
        <w:t xml:space="preserve"> przez grupę kapitałową należy rozumieć </w:t>
      </w:r>
      <w:r w:rsidRPr="00C92898">
        <w:rPr>
          <w:shd w:val="clear" w:color="auto" w:fill="FFFFFF"/>
        </w:rPr>
        <w:t>wszystkich przedsiębiorców, którzy są kontrolowani w sposób bezpośredni lub pośredni przez jednego przedsiębiorcę, w tym również tego przedsiębiorcę.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82D3" w14:textId="10ED784B" w:rsidR="0051109C" w:rsidRPr="00C92898" w:rsidRDefault="0051109C" w:rsidP="0066225A">
    <w:pPr>
      <w:pStyle w:val="Nagwek"/>
      <w:jc w:val="center"/>
      <w:rPr>
        <w:rFonts w:asciiTheme="minorHAnsi" w:hAnsiTheme="minorHAnsi"/>
      </w:rPr>
    </w:pPr>
    <w:r w:rsidRPr="00C92898">
      <w:rPr>
        <w:rFonts w:asciiTheme="minorHAnsi" w:hAnsiTheme="minorHAnsi"/>
        <w:i/>
        <w:sz w:val="16"/>
        <w:szCs w:val="16"/>
      </w:rPr>
      <w:t xml:space="preserve">Przetarg nieograniczony: „Odbiór i odzysk odpadów o kodzie 19 12 12 wytwarzanych w Zakładzie Zagospodarowania Odpadów </w:t>
    </w:r>
    <w:r w:rsidRPr="00C92898">
      <w:rPr>
        <w:rFonts w:asciiTheme="minorHAnsi" w:hAnsiTheme="minorHAnsi"/>
        <w:i/>
        <w:sz w:val="16"/>
        <w:szCs w:val="16"/>
      </w:rPr>
      <w:br/>
      <w:t>przy ul. Rzeszotarskiej w Legnicy z podziałem na części” – NZP/TZZ/4/2021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0E8C" w14:textId="77777777" w:rsidR="0051109C" w:rsidRPr="00DC6121" w:rsidRDefault="0051109C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A984B" w14:textId="33E7B22F" w:rsidR="0051109C" w:rsidRPr="00C92898" w:rsidRDefault="0051109C" w:rsidP="00186729">
    <w:pPr>
      <w:pStyle w:val="Nagwek"/>
      <w:jc w:val="center"/>
      <w:rPr>
        <w:rFonts w:asciiTheme="minorHAnsi" w:hAnsiTheme="minorHAnsi"/>
      </w:rPr>
    </w:pPr>
    <w:r w:rsidRPr="00C92898">
      <w:rPr>
        <w:rFonts w:asciiTheme="minorHAnsi" w:hAnsiTheme="minorHAnsi"/>
        <w:i/>
        <w:sz w:val="16"/>
        <w:szCs w:val="16"/>
      </w:rPr>
      <w:t xml:space="preserve">Przetarg nieograniczony: „Odbiór i odzysk odpadów o kodzie 19 12 12 wytwarzanych w Zakładzie Zagospodarowania Odpadów </w:t>
    </w:r>
    <w:r w:rsidRPr="00C92898">
      <w:rPr>
        <w:rFonts w:asciiTheme="minorHAnsi" w:hAnsiTheme="minorHAnsi"/>
        <w:i/>
        <w:sz w:val="16"/>
        <w:szCs w:val="16"/>
      </w:rPr>
      <w:br/>
      <w:t>przy ul. Rzeszotarskiej w Legnicy z podziałem na części” – NZP/TZZ/4/2021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F0828" w14:textId="77777777" w:rsidR="0051109C" w:rsidRPr="00C92898" w:rsidRDefault="0051109C" w:rsidP="00D65F3B">
    <w:pPr>
      <w:pStyle w:val="Nagwek"/>
      <w:jc w:val="center"/>
    </w:pPr>
    <w:r w:rsidRPr="00C92898">
      <w:rPr>
        <w:i/>
        <w:sz w:val="16"/>
        <w:szCs w:val="16"/>
      </w:rPr>
      <w:t xml:space="preserve">Przetarg nieograniczony: „Odbiór i odzysk odpadów o kodzie 19 12 12 wytwarzanych w Zakładzie Zagospodarowania Odpadów przy </w:t>
    </w:r>
    <w:r w:rsidRPr="00C92898">
      <w:rPr>
        <w:i/>
        <w:sz w:val="16"/>
        <w:szCs w:val="16"/>
      </w:rPr>
      <w:br/>
      <w:t>ul. Rzeszotarskiej w Legnicy z podziałem na części” – NZP/TZZ/12/2020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F23D8" w14:textId="045D9B56" w:rsidR="0051109C" w:rsidRPr="00C92898" w:rsidRDefault="0051109C" w:rsidP="00186729">
    <w:pPr>
      <w:pStyle w:val="Nagwek"/>
      <w:jc w:val="center"/>
      <w:rPr>
        <w:rFonts w:asciiTheme="minorHAnsi" w:hAnsiTheme="minorHAnsi"/>
      </w:rPr>
    </w:pPr>
    <w:r w:rsidRPr="00C92898">
      <w:rPr>
        <w:rFonts w:asciiTheme="minorHAnsi" w:hAnsiTheme="minorHAnsi"/>
        <w:i/>
        <w:sz w:val="16"/>
        <w:szCs w:val="16"/>
      </w:rPr>
      <w:t xml:space="preserve">Przetarg nieograniczony: „Odbiór i odzysk odpadów o kodzie 19 12 12 wytwarzanych w Zakładzie Zagospodarowania Odpadów </w:t>
    </w:r>
    <w:r w:rsidRPr="00C92898">
      <w:rPr>
        <w:rFonts w:asciiTheme="minorHAnsi" w:hAnsiTheme="minorHAnsi"/>
        <w:i/>
        <w:sz w:val="16"/>
        <w:szCs w:val="16"/>
      </w:rPr>
      <w:br/>
      <w:t>przy ul. Rzeszotarskiej w Legnicy z podziałem na części” – NZP/TZZ/4/2021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A1E73" w14:textId="77777777" w:rsidR="0051109C" w:rsidRPr="00DC6121" w:rsidRDefault="0051109C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CCF39" w14:textId="7558CF94" w:rsidR="0051109C" w:rsidRPr="00C92898" w:rsidRDefault="0051109C" w:rsidP="00186729">
    <w:pPr>
      <w:pStyle w:val="Nagwek"/>
      <w:jc w:val="center"/>
      <w:rPr>
        <w:rFonts w:asciiTheme="minorHAnsi" w:hAnsiTheme="minorHAnsi"/>
      </w:rPr>
    </w:pPr>
    <w:r w:rsidRPr="00C92898">
      <w:rPr>
        <w:rFonts w:asciiTheme="minorHAnsi" w:hAnsiTheme="minorHAnsi"/>
        <w:i/>
        <w:sz w:val="16"/>
        <w:szCs w:val="16"/>
      </w:rPr>
      <w:t xml:space="preserve">Przetarg nieograniczony: „Odbiór i odzysk odpadów o kodzie 19 12 12 wytwarzanych w Zakładzie Zagospodarowania Odpadów </w:t>
    </w:r>
    <w:r w:rsidRPr="00C92898">
      <w:rPr>
        <w:rFonts w:asciiTheme="minorHAnsi" w:hAnsiTheme="minorHAnsi"/>
        <w:i/>
        <w:sz w:val="16"/>
        <w:szCs w:val="16"/>
      </w:rPr>
      <w:br/>
      <w:t>przy ul. Rzeszotarskiej w Legnicy z podziałem na części” – NZP/TZZ/4/2021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9C844" w14:textId="77777777" w:rsidR="0051109C" w:rsidRPr="00DC6121" w:rsidRDefault="0051109C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5" w15:restartNumberingAfterBreak="0">
    <w:nsid w:val="04FA2155"/>
    <w:multiLevelType w:val="hybridMultilevel"/>
    <w:tmpl w:val="A1108238"/>
    <w:lvl w:ilvl="0" w:tplc="049A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0115FE"/>
    <w:multiLevelType w:val="hybridMultilevel"/>
    <w:tmpl w:val="490EF34E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60B3A2">
      <w:start w:val="1"/>
      <w:numFmt w:val="decimal"/>
      <w:lvlText w:val="%3)"/>
      <w:lvlJc w:val="left"/>
      <w:pPr>
        <w:ind w:left="2160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2927DE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29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091C3337"/>
    <w:multiLevelType w:val="hybridMultilevel"/>
    <w:tmpl w:val="331A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B654DEF"/>
    <w:multiLevelType w:val="hybridMultilevel"/>
    <w:tmpl w:val="01ECF9BC"/>
    <w:lvl w:ilvl="0" w:tplc="3CEA6CE8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7C05D4"/>
    <w:multiLevelType w:val="hybridMultilevel"/>
    <w:tmpl w:val="C4A0BB66"/>
    <w:lvl w:ilvl="0" w:tplc="B1127E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0E89433E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2520BA"/>
    <w:multiLevelType w:val="multilevel"/>
    <w:tmpl w:val="77382EB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1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114A7FE8"/>
    <w:multiLevelType w:val="hybridMultilevel"/>
    <w:tmpl w:val="DDC0B076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D2C9A8C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126030E6"/>
    <w:multiLevelType w:val="hybridMultilevel"/>
    <w:tmpl w:val="ECC6F426"/>
    <w:lvl w:ilvl="0" w:tplc="05D2B6F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3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5D77D39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56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8A94ABC"/>
    <w:multiLevelType w:val="hybridMultilevel"/>
    <w:tmpl w:val="22B617AA"/>
    <w:lvl w:ilvl="0" w:tplc="EF8694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9" w15:restartNumberingAfterBreak="0">
    <w:nsid w:val="199D4701"/>
    <w:multiLevelType w:val="hybridMultilevel"/>
    <w:tmpl w:val="F642D0D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A072F36"/>
    <w:multiLevelType w:val="hybridMultilevel"/>
    <w:tmpl w:val="E7D0CC34"/>
    <w:lvl w:ilvl="0" w:tplc="C7C0CEC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1A403A97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2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DF27755"/>
    <w:multiLevelType w:val="hybridMultilevel"/>
    <w:tmpl w:val="000636A6"/>
    <w:lvl w:ilvl="0" w:tplc="C61A7B20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1" w15:restartNumberingAfterBreak="0">
    <w:nsid w:val="21C11728"/>
    <w:multiLevelType w:val="multilevel"/>
    <w:tmpl w:val="8E34D4C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2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22AD08F7"/>
    <w:multiLevelType w:val="hybridMultilevel"/>
    <w:tmpl w:val="1B7E29A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3FE00E6"/>
    <w:multiLevelType w:val="hybridMultilevel"/>
    <w:tmpl w:val="29EA7082"/>
    <w:lvl w:ilvl="0" w:tplc="B1488BA8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0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1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3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4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86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8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9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B227220"/>
    <w:multiLevelType w:val="hybridMultilevel"/>
    <w:tmpl w:val="62548C5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B63354C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BF768E4"/>
    <w:multiLevelType w:val="hybridMultilevel"/>
    <w:tmpl w:val="457E3D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31A12A0A"/>
    <w:multiLevelType w:val="hybridMultilevel"/>
    <w:tmpl w:val="7DB2A5F0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85EE72E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322A4004"/>
    <w:multiLevelType w:val="hybridMultilevel"/>
    <w:tmpl w:val="AC6E9B04"/>
    <w:lvl w:ilvl="0" w:tplc="7F5E9BB0">
      <w:start w:val="1"/>
      <w:numFmt w:val="decimal"/>
      <w:lvlText w:val="%1)"/>
      <w:lvlJc w:val="left"/>
      <w:pPr>
        <w:ind w:left="1003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1" w15:restartNumberingAfterBreak="0">
    <w:nsid w:val="331F6B58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02" w15:restartNumberingAfterBreak="0">
    <w:nsid w:val="33AB7158"/>
    <w:multiLevelType w:val="multilevel"/>
    <w:tmpl w:val="30F8E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33CE19CA"/>
    <w:multiLevelType w:val="hybridMultilevel"/>
    <w:tmpl w:val="93D000B0"/>
    <w:lvl w:ilvl="0" w:tplc="D4960878">
      <w:start w:val="1"/>
      <w:numFmt w:val="decimal"/>
      <w:lvlText w:val="%1)"/>
      <w:lvlJc w:val="left"/>
      <w:pPr>
        <w:ind w:left="105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4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49610DC"/>
    <w:multiLevelType w:val="hybridMultilevel"/>
    <w:tmpl w:val="F2566E9A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4F55038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36964E09"/>
    <w:multiLevelType w:val="hybridMultilevel"/>
    <w:tmpl w:val="FABEFD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3" w15:restartNumberingAfterBreak="0">
    <w:nsid w:val="3B5F7DED"/>
    <w:multiLevelType w:val="hybridMultilevel"/>
    <w:tmpl w:val="1A28CE14"/>
    <w:lvl w:ilvl="0" w:tplc="4E4634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CED1C3F"/>
    <w:multiLevelType w:val="hybridMultilevel"/>
    <w:tmpl w:val="DDF0F0CA"/>
    <w:lvl w:ilvl="0" w:tplc="FB38600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D1C2B42"/>
    <w:multiLevelType w:val="hybridMultilevel"/>
    <w:tmpl w:val="DB6A08FA"/>
    <w:lvl w:ilvl="0" w:tplc="AEB4D4FE">
      <w:start w:val="1"/>
      <w:numFmt w:val="decimal"/>
      <w:suff w:val="space"/>
      <w:lvlText w:val="%1)"/>
      <w:lvlJc w:val="left"/>
      <w:pPr>
        <w:ind w:left="720" w:hanging="360"/>
      </w:pPr>
      <w:rPr>
        <w:rFonts w:asciiTheme="minorHAnsi" w:hAnsiTheme="minorHAnsi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21" w15:restartNumberingAfterBreak="0">
    <w:nsid w:val="40A3010E"/>
    <w:multiLevelType w:val="multilevel"/>
    <w:tmpl w:val="B162A9FC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3" w15:restartNumberingAfterBreak="0">
    <w:nsid w:val="42FF01E8"/>
    <w:multiLevelType w:val="multilevel"/>
    <w:tmpl w:val="76006C2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color w:val="4472C4" w:themeColor="accent5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24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5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8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9" w15:restartNumberingAfterBreak="0">
    <w:nsid w:val="45EE6CDA"/>
    <w:multiLevelType w:val="hybridMultilevel"/>
    <w:tmpl w:val="566A9DC6"/>
    <w:lvl w:ilvl="0" w:tplc="2588517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1" w15:restartNumberingAfterBreak="0">
    <w:nsid w:val="46B55A00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3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9AE62F7"/>
    <w:multiLevelType w:val="multilevel"/>
    <w:tmpl w:val="7F04545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Theme="minorHAnsi" w:hAnsiTheme="minorHAns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6" w15:restartNumberingAfterBreak="0">
    <w:nsid w:val="49BD0AE1"/>
    <w:multiLevelType w:val="hybridMultilevel"/>
    <w:tmpl w:val="275408C0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2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E7816EE"/>
    <w:multiLevelType w:val="multilevel"/>
    <w:tmpl w:val="B5502FBC"/>
    <w:lvl w:ilvl="0">
      <w:start w:val="1"/>
      <w:numFmt w:val="lowerLetter"/>
      <w:lvlText w:val="%1)"/>
      <w:lvlJc w:val="left"/>
      <w:pPr>
        <w:ind w:left="1145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45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F8E4250"/>
    <w:multiLevelType w:val="multilevel"/>
    <w:tmpl w:val="FA7635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7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8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0866B06"/>
    <w:multiLevelType w:val="multilevel"/>
    <w:tmpl w:val="23781C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0" w15:restartNumberingAfterBreak="0">
    <w:nsid w:val="508720BE"/>
    <w:multiLevelType w:val="hybridMultilevel"/>
    <w:tmpl w:val="4FA6E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53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315048E"/>
    <w:multiLevelType w:val="hybridMultilevel"/>
    <w:tmpl w:val="44281486"/>
    <w:lvl w:ilvl="0" w:tplc="C8645A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43113FE"/>
    <w:multiLevelType w:val="multilevel"/>
    <w:tmpl w:val="9B56B4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58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0" w15:restartNumberingAfterBreak="0">
    <w:nsid w:val="54E105A7"/>
    <w:multiLevelType w:val="hybridMultilevel"/>
    <w:tmpl w:val="B64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2" w15:restartNumberingAfterBreak="0">
    <w:nsid w:val="57F5101A"/>
    <w:multiLevelType w:val="hybridMultilevel"/>
    <w:tmpl w:val="D34C8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B3663B5"/>
    <w:multiLevelType w:val="hybridMultilevel"/>
    <w:tmpl w:val="548CD6B6"/>
    <w:lvl w:ilvl="0" w:tplc="94BC9B86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8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BF054F8"/>
    <w:multiLevelType w:val="hybridMultilevel"/>
    <w:tmpl w:val="4B683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1" w15:restartNumberingAfterBreak="0">
    <w:nsid w:val="5C474E5C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7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3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74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77" w15:restartNumberingAfterBreak="0">
    <w:nsid w:val="61647EF4"/>
    <w:multiLevelType w:val="hybridMultilevel"/>
    <w:tmpl w:val="367A68C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8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1" w15:restartNumberingAfterBreak="0">
    <w:nsid w:val="629417D6"/>
    <w:multiLevelType w:val="hybridMultilevel"/>
    <w:tmpl w:val="46B27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3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5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6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90" w15:restartNumberingAfterBreak="0">
    <w:nsid w:val="66F22EA5"/>
    <w:multiLevelType w:val="multilevel"/>
    <w:tmpl w:val="BB009B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73615E"/>
    <w:multiLevelType w:val="hybridMultilevel"/>
    <w:tmpl w:val="F7EA8F82"/>
    <w:lvl w:ilvl="0" w:tplc="F8A4625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2" w15:restartNumberingAfterBreak="0">
    <w:nsid w:val="68F43363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9CD3B2C"/>
    <w:multiLevelType w:val="hybridMultilevel"/>
    <w:tmpl w:val="B7E2E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05C1066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AF45E3B"/>
    <w:multiLevelType w:val="hybridMultilevel"/>
    <w:tmpl w:val="7DB2A5F0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85EE72E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7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9" w15:restartNumberingAfterBreak="0">
    <w:nsid w:val="6C332AFF"/>
    <w:multiLevelType w:val="hybridMultilevel"/>
    <w:tmpl w:val="457E3D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0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ECA1207"/>
    <w:multiLevelType w:val="multilevel"/>
    <w:tmpl w:val="2948117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4" w15:restartNumberingAfterBreak="0">
    <w:nsid w:val="6ED240E8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7" w15:restartNumberingAfterBreak="0">
    <w:nsid w:val="6FAC7A29"/>
    <w:multiLevelType w:val="multilevel"/>
    <w:tmpl w:val="47CE118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8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9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23A7CC6"/>
    <w:multiLevelType w:val="hybridMultilevel"/>
    <w:tmpl w:val="3024225C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2770511"/>
    <w:multiLevelType w:val="hybridMultilevel"/>
    <w:tmpl w:val="03B0ED0C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28950E4"/>
    <w:multiLevelType w:val="hybridMultilevel"/>
    <w:tmpl w:val="B7FA9C52"/>
    <w:lvl w:ilvl="0" w:tplc="9BF8F15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39F76B9"/>
    <w:multiLevelType w:val="hybridMultilevel"/>
    <w:tmpl w:val="F11EA2F0"/>
    <w:lvl w:ilvl="0" w:tplc="F8D256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18" w15:restartNumberingAfterBreak="0">
    <w:nsid w:val="77B359C1"/>
    <w:multiLevelType w:val="hybridMultilevel"/>
    <w:tmpl w:val="BBAC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7C76C88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1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2" w15:restartNumberingAfterBreak="0">
    <w:nsid w:val="793C4310"/>
    <w:multiLevelType w:val="multilevel"/>
    <w:tmpl w:val="C0A27B10"/>
    <w:lvl w:ilvl="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3" w15:restartNumberingAfterBreak="0">
    <w:nsid w:val="793F4833"/>
    <w:multiLevelType w:val="hybridMultilevel"/>
    <w:tmpl w:val="1BCCD34A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54E68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25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6" w15:restartNumberingAfterBreak="0">
    <w:nsid w:val="7BCF10D4"/>
    <w:multiLevelType w:val="hybridMultilevel"/>
    <w:tmpl w:val="FA345FE0"/>
    <w:lvl w:ilvl="0" w:tplc="818A29E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7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DCB2AA4"/>
    <w:multiLevelType w:val="hybridMultilevel"/>
    <w:tmpl w:val="41084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9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0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9"/>
  </w:num>
  <w:num w:numId="2">
    <w:abstractNumId w:val="217"/>
  </w:num>
  <w:num w:numId="3">
    <w:abstractNumId w:val="176"/>
  </w:num>
  <w:num w:numId="4">
    <w:abstractNumId w:val="62"/>
  </w:num>
  <w:num w:numId="5">
    <w:abstractNumId w:val="224"/>
  </w:num>
  <w:num w:numId="6">
    <w:abstractNumId w:val="172"/>
    <w:lvlOverride w:ilvl="0">
      <w:startOverride w:val="1"/>
    </w:lvlOverride>
  </w:num>
  <w:num w:numId="7">
    <w:abstractNumId w:val="122"/>
    <w:lvlOverride w:ilvl="0">
      <w:startOverride w:val="1"/>
    </w:lvlOverride>
  </w:num>
  <w:num w:numId="8">
    <w:abstractNumId w:val="75"/>
  </w:num>
  <w:num w:numId="9">
    <w:abstractNumId w:val="67"/>
  </w:num>
  <w:num w:numId="10">
    <w:abstractNumId w:val="182"/>
  </w:num>
  <w:num w:numId="11">
    <w:abstractNumId w:val="189"/>
  </w:num>
  <w:num w:numId="12">
    <w:abstractNumId w:val="163"/>
  </w:num>
  <w:num w:numId="13">
    <w:abstractNumId w:val="44"/>
  </w:num>
  <w:num w:numId="14">
    <w:abstractNumId w:val="127"/>
  </w:num>
  <w:num w:numId="15">
    <w:abstractNumId w:val="124"/>
  </w:num>
  <w:num w:numId="16">
    <w:abstractNumId w:val="81"/>
  </w:num>
  <w:num w:numId="17">
    <w:abstractNumId w:val="49"/>
  </w:num>
  <w:num w:numId="18">
    <w:abstractNumId w:val="43"/>
  </w:num>
  <w:num w:numId="19">
    <w:abstractNumId w:val="155"/>
  </w:num>
  <w:num w:numId="20">
    <w:abstractNumId w:val="123"/>
  </w:num>
  <w:num w:numId="21">
    <w:abstractNumId w:val="64"/>
  </w:num>
  <w:num w:numId="22">
    <w:abstractNumId w:val="111"/>
  </w:num>
  <w:num w:numId="23">
    <w:abstractNumId w:val="76"/>
  </w:num>
  <w:num w:numId="24">
    <w:abstractNumId w:val="133"/>
  </w:num>
  <w:num w:numId="25">
    <w:abstractNumId w:val="55"/>
  </w:num>
  <w:num w:numId="26">
    <w:abstractNumId w:val="26"/>
  </w:num>
  <w:num w:numId="27">
    <w:abstractNumId w:val="211"/>
  </w:num>
  <w:num w:numId="28">
    <w:abstractNumId w:val="30"/>
  </w:num>
  <w:num w:numId="29">
    <w:abstractNumId w:val="11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30"/>
  </w:num>
  <w:num w:numId="34">
    <w:abstractNumId w:val="59"/>
  </w:num>
  <w:num w:numId="35">
    <w:abstractNumId w:val="153"/>
  </w:num>
  <w:num w:numId="36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5"/>
  </w:num>
  <w:num w:numId="38">
    <w:abstractNumId w:val="180"/>
  </w:num>
  <w:num w:numId="39">
    <w:abstractNumId w:val="41"/>
  </w:num>
  <w:num w:numId="40">
    <w:abstractNumId w:val="202"/>
  </w:num>
  <w:num w:numId="41">
    <w:abstractNumId w:val="86"/>
  </w:num>
  <w:num w:numId="42">
    <w:abstractNumId w:val="206"/>
  </w:num>
  <w:num w:numId="43">
    <w:abstractNumId w:val="57"/>
  </w:num>
  <w:num w:numId="44">
    <w:abstractNumId w:val="218"/>
  </w:num>
  <w:num w:numId="45">
    <w:abstractNumId w:val="83"/>
  </w:num>
  <w:num w:numId="46">
    <w:abstractNumId w:val="39"/>
  </w:num>
  <w:num w:numId="47">
    <w:abstractNumId w:val="158"/>
  </w:num>
  <w:num w:numId="48">
    <w:abstractNumId w:val="118"/>
  </w:num>
  <w:num w:numId="49">
    <w:abstractNumId w:val="205"/>
  </w:num>
  <w:num w:numId="50">
    <w:abstractNumId w:val="134"/>
  </w:num>
  <w:num w:numId="51">
    <w:abstractNumId w:val="137"/>
  </w:num>
  <w:num w:numId="52">
    <w:abstractNumId w:val="208"/>
  </w:num>
  <w:num w:numId="53">
    <w:abstractNumId w:val="197"/>
  </w:num>
  <w:num w:numId="54">
    <w:abstractNumId w:val="221"/>
  </w:num>
  <w:num w:numId="55">
    <w:abstractNumId w:val="132"/>
  </w:num>
  <w:num w:numId="56">
    <w:abstractNumId w:val="29"/>
  </w:num>
  <w:num w:numId="57">
    <w:abstractNumId w:val="56"/>
  </w:num>
  <w:num w:numId="58">
    <w:abstractNumId w:val="195"/>
  </w:num>
  <w:num w:numId="59">
    <w:abstractNumId w:val="186"/>
  </w:num>
  <w:num w:numId="60">
    <w:abstractNumId w:val="22"/>
  </w:num>
  <w:num w:numId="61">
    <w:abstractNumId w:val="129"/>
  </w:num>
  <w:num w:numId="62">
    <w:abstractNumId w:val="145"/>
  </w:num>
  <w:num w:numId="63">
    <w:abstractNumId w:val="225"/>
  </w:num>
  <w:num w:numId="64">
    <w:abstractNumId w:val="125"/>
  </w:num>
  <w:num w:numId="65">
    <w:abstractNumId w:val="72"/>
  </w:num>
  <w:num w:numId="66">
    <w:abstractNumId w:val="128"/>
  </w:num>
  <w:num w:numId="67">
    <w:abstractNumId w:val="32"/>
  </w:num>
  <w:num w:numId="68">
    <w:abstractNumId w:val="187"/>
  </w:num>
  <w:num w:numId="69">
    <w:abstractNumId w:val="183"/>
  </w:num>
  <w:num w:numId="70">
    <w:abstractNumId w:val="107"/>
  </w:num>
  <w:num w:numId="71">
    <w:abstractNumId w:val="126"/>
  </w:num>
  <w:num w:numId="72">
    <w:abstractNumId w:val="104"/>
  </w:num>
  <w:num w:numId="73">
    <w:abstractNumId w:val="150"/>
  </w:num>
  <w:num w:numId="74">
    <w:abstractNumId w:val="190"/>
  </w:num>
  <w:num w:numId="75">
    <w:abstractNumId w:val="162"/>
  </w:num>
  <w:num w:numId="76">
    <w:abstractNumId w:val="141"/>
  </w:num>
  <w:num w:numId="77">
    <w:abstractNumId w:val="28"/>
  </w:num>
  <w:num w:numId="78">
    <w:abstractNumId w:val="220"/>
  </w:num>
  <w:num w:numId="79">
    <w:abstractNumId w:val="166"/>
  </w:num>
  <w:num w:numId="80">
    <w:abstractNumId w:val="230"/>
  </w:num>
  <w:num w:numId="81">
    <w:abstractNumId w:val="200"/>
  </w:num>
  <w:num w:numId="82">
    <w:abstractNumId w:val="46"/>
  </w:num>
  <w:num w:numId="83">
    <w:abstractNumId w:val="198"/>
  </w:num>
  <w:num w:numId="84">
    <w:abstractNumId w:val="210"/>
  </w:num>
  <w:num w:numId="85">
    <w:abstractNumId w:val="63"/>
  </w:num>
  <w:num w:numId="86">
    <w:abstractNumId w:val="84"/>
  </w:num>
  <w:num w:numId="87">
    <w:abstractNumId w:val="65"/>
  </w:num>
  <w:num w:numId="88">
    <w:abstractNumId w:val="96"/>
  </w:num>
  <w:num w:numId="89">
    <w:abstractNumId w:val="164"/>
  </w:num>
  <w:num w:numId="90">
    <w:abstractNumId w:val="143"/>
  </w:num>
  <w:num w:numId="91">
    <w:abstractNumId w:val="227"/>
  </w:num>
  <w:num w:numId="92">
    <w:abstractNumId w:val="170"/>
  </w:num>
  <w:num w:numId="93">
    <w:abstractNumId w:val="51"/>
  </w:num>
  <w:num w:numId="94">
    <w:abstractNumId w:val="91"/>
  </w:num>
  <w:num w:numId="95">
    <w:abstractNumId w:val="66"/>
  </w:num>
  <w:num w:numId="96">
    <w:abstractNumId w:val="36"/>
  </w:num>
  <w:num w:numId="97">
    <w:abstractNumId w:val="89"/>
  </w:num>
  <w:num w:numId="98">
    <w:abstractNumId w:val="142"/>
  </w:num>
  <w:num w:numId="99">
    <w:abstractNumId w:val="178"/>
  </w:num>
  <w:num w:numId="100">
    <w:abstractNumId w:val="77"/>
  </w:num>
  <w:num w:numId="101">
    <w:abstractNumId w:val="185"/>
  </w:num>
  <w:num w:numId="102">
    <w:abstractNumId w:val="73"/>
  </w:num>
  <w:num w:numId="103">
    <w:abstractNumId w:val="33"/>
  </w:num>
  <w:num w:numId="104">
    <w:abstractNumId w:val="151"/>
  </w:num>
  <w:num w:numId="105">
    <w:abstractNumId w:val="54"/>
  </w:num>
  <w:num w:numId="106">
    <w:abstractNumId w:val="222"/>
  </w:num>
  <w:num w:numId="107">
    <w:abstractNumId w:val="144"/>
  </w:num>
  <w:num w:numId="108">
    <w:abstractNumId w:val="95"/>
  </w:num>
  <w:num w:numId="109">
    <w:abstractNumId w:val="228"/>
  </w:num>
  <w:num w:numId="110">
    <w:abstractNumId w:val="47"/>
  </w:num>
  <w:num w:numId="111">
    <w:abstractNumId w:val="102"/>
  </w:num>
  <w:num w:numId="112">
    <w:abstractNumId w:val="167"/>
  </w:num>
  <w:num w:numId="113">
    <w:abstractNumId w:val="204"/>
  </w:num>
  <w:num w:numId="114">
    <w:abstractNumId w:val="101"/>
  </w:num>
  <w:num w:numId="115">
    <w:abstractNumId w:val="157"/>
  </w:num>
  <w:num w:numId="116">
    <w:abstractNumId w:val="61"/>
  </w:num>
  <w:num w:numId="117">
    <w:abstractNumId w:val="27"/>
  </w:num>
  <w:num w:numId="118">
    <w:abstractNumId w:val="93"/>
  </w:num>
  <w:num w:numId="119">
    <w:abstractNumId w:val="38"/>
  </w:num>
  <w:num w:numId="120">
    <w:abstractNumId w:val="192"/>
  </w:num>
  <w:num w:numId="121">
    <w:abstractNumId w:val="94"/>
  </w:num>
  <w:num w:numId="122">
    <w:abstractNumId w:val="171"/>
  </w:num>
  <w:num w:numId="123">
    <w:abstractNumId w:val="106"/>
  </w:num>
  <w:num w:numId="124">
    <w:abstractNumId w:val="131"/>
  </w:num>
  <w:num w:numId="125">
    <w:abstractNumId w:val="181"/>
  </w:num>
  <w:num w:numId="126">
    <w:abstractNumId w:val="213"/>
  </w:num>
  <w:num w:numId="127">
    <w:abstractNumId w:val="196"/>
  </w:num>
  <w:num w:numId="128">
    <w:abstractNumId w:val="177"/>
  </w:num>
  <w:num w:numId="129">
    <w:abstractNumId w:val="110"/>
  </w:num>
  <w:num w:numId="130">
    <w:abstractNumId w:val="2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03"/>
  </w:num>
  <w:num w:numId="132">
    <w:abstractNumId w:val="149"/>
  </w:num>
  <w:num w:numId="133">
    <w:abstractNumId w:val="113"/>
  </w:num>
  <w:num w:numId="134">
    <w:abstractNumId w:val="215"/>
  </w:num>
  <w:num w:numId="135">
    <w:abstractNumId w:val="121"/>
  </w:num>
  <w:num w:numId="136">
    <w:abstractNumId w:val="79"/>
  </w:num>
  <w:num w:numId="137">
    <w:abstractNumId w:val="40"/>
  </w:num>
  <w:num w:numId="138">
    <w:abstractNumId w:val="136"/>
  </w:num>
  <w:num w:numId="139">
    <w:abstractNumId w:val="116"/>
  </w:num>
  <w:num w:numId="140">
    <w:abstractNumId w:val="115"/>
  </w:num>
  <w:num w:numId="141">
    <w:abstractNumId w:val="214"/>
  </w:num>
  <w:num w:numId="142">
    <w:abstractNumId w:val="146"/>
  </w:num>
  <w:num w:numId="143">
    <w:abstractNumId w:val="71"/>
  </w:num>
  <w:num w:numId="144">
    <w:abstractNumId w:val="135"/>
  </w:num>
  <w:num w:numId="145">
    <w:abstractNumId w:val="60"/>
  </w:num>
  <w:num w:numId="146">
    <w:abstractNumId w:val="105"/>
  </w:num>
  <w:num w:numId="147">
    <w:abstractNumId w:val="193"/>
  </w:num>
  <w:num w:numId="148">
    <w:abstractNumId w:val="160"/>
  </w:num>
  <w:num w:numId="149">
    <w:abstractNumId w:val="100"/>
  </w:num>
  <w:num w:numId="150">
    <w:abstractNumId w:val="103"/>
  </w:num>
  <w:num w:numId="151">
    <w:abstractNumId w:val="68"/>
  </w:num>
  <w:num w:numId="152">
    <w:abstractNumId w:val="191"/>
  </w:num>
  <w:num w:numId="153">
    <w:abstractNumId w:val="219"/>
  </w:num>
  <w:num w:numId="154">
    <w:abstractNumId w:val="98"/>
  </w:num>
  <w:num w:numId="155">
    <w:abstractNumId w:val="58"/>
  </w:num>
  <w:num w:numId="156">
    <w:abstractNumId w:val="78"/>
  </w:num>
  <w:num w:numId="157">
    <w:abstractNumId w:val="169"/>
  </w:num>
  <w:num w:numId="158">
    <w:abstractNumId w:val="156"/>
  </w:num>
  <w:num w:numId="159">
    <w:abstractNumId w:val="35"/>
  </w:num>
  <w:num w:numId="160">
    <w:abstractNumId w:val="23"/>
  </w:num>
  <w:num w:numId="161">
    <w:abstractNumId w:val="21"/>
  </w:num>
  <w:num w:numId="162">
    <w:abstractNumId w:val="99"/>
  </w:num>
  <w:num w:numId="163">
    <w:abstractNumId w:val="226"/>
  </w:num>
  <w:num w:numId="164">
    <w:abstractNumId w:val="212"/>
  </w:num>
  <w:num w:numId="165">
    <w:abstractNumId w:val="199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/>
  <w:revisionView w:markup="0"/>
  <w:documentProtection w:edit="trackedChanges" w:enforcement="0"/>
  <w:defaultTabStop w:val="709"/>
  <w:hyphenationZone w:val="425"/>
  <w:characterSpacingControl w:val="doNotCompress"/>
  <w:hdrShapeDefaults>
    <o:shapedefaults v:ext="edit" spidmax="32769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4E"/>
    <w:rsid w:val="00000AC6"/>
    <w:rsid w:val="00000C14"/>
    <w:rsid w:val="00000F96"/>
    <w:rsid w:val="00001273"/>
    <w:rsid w:val="000018C9"/>
    <w:rsid w:val="000018EC"/>
    <w:rsid w:val="00001B13"/>
    <w:rsid w:val="000023EA"/>
    <w:rsid w:val="000026AE"/>
    <w:rsid w:val="000028A2"/>
    <w:rsid w:val="00002B3A"/>
    <w:rsid w:val="00002D6C"/>
    <w:rsid w:val="0000305A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4ED9"/>
    <w:rsid w:val="0000505C"/>
    <w:rsid w:val="00005A3C"/>
    <w:rsid w:val="00005D95"/>
    <w:rsid w:val="000061CD"/>
    <w:rsid w:val="000062D2"/>
    <w:rsid w:val="00006510"/>
    <w:rsid w:val="0000659B"/>
    <w:rsid w:val="00006643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4B3"/>
    <w:rsid w:val="00007989"/>
    <w:rsid w:val="00007A20"/>
    <w:rsid w:val="00007AA8"/>
    <w:rsid w:val="00007E86"/>
    <w:rsid w:val="00007F8A"/>
    <w:rsid w:val="00010071"/>
    <w:rsid w:val="00010318"/>
    <w:rsid w:val="000103FD"/>
    <w:rsid w:val="00010626"/>
    <w:rsid w:val="00010A2E"/>
    <w:rsid w:val="00010C71"/>
    <w:rsid w:val="00010E49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951"/>
    <w:rsid w:val="00013985"/>
    <w:rsid w:val="00013A5C"/>
    <w:rsid w:val="00013A6E"/>
    <w:rsid w:val="00013DFA"/>
    <w:rsid w:val="00013FC0"/>
    <w:rsid w:val="000141B3"/>
    <w:rsid w:val="00014421"/>
    <w:rsid w:val="0001467D"/>
    <w:rsid w:val="000148BC"/>
    <w:rsid w:val="00014E5D"/>
    <w:rsid w:val="000150F6"/>
    <w:rsid w:val="00015129"/>
    <w:rsid w:val="00015D74"/>
    <w:rsid w:val="00015DBD"/>
    <w:rsid w:val="00015F66"/>
    <w:rsid w:val="00015FCD"/>
    <w:rsid w:val="000163B4"/>
    <w:rsid w:val="000164D1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15A"/>
    <w:rsid w:val="00020307"/>
    <w:rsid w:val="00020785"/>
    <w:rsid w:val="00020DEB"/>
    <w:rsid w:val="00020E70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2A47"/>
    <w:rsid w:val="0002312F"/>
    <w:rsid w:val="000233FF"/>
    <w:rsid w:val="000234D1"/>
    <w:rsid w:val="00023706"/>
    <w:rsid w:val="00023947"/>
    <w:rsid w:val="00023AAA"/>
    <w:rsid w:val="0002408C"/>
    <w:rsid w:val="0002465D"/>
    <w:rsid w:val="00024BC3"/>
    <w:rsid w:val="0002513E"/>
    <w:rsid w:val="00025BF7"/>
    <w:rsid w:val="00025E8E"/>
    <w:rsid w:val="00025ED1"/>
    <w:rsid w:val="00025F24"/>
    <w:rsid w:val="000263BC"/>
    <w:rsid w:val="00026575"/>
    <w:rsid w:val="00026648"/>
    <w:rsid w:val="000268B7"/>
    <w:rsid w:val="00026DD2"/>
    <w:rsid w:val="00026E85"/>
    <w:rsid w:val="00026EB2"/>
    <w:rsid w:val="00026FB0"/>
    <w:rsid w:val="0002715A"/>
    <w:rsid w:val="00027550"/>
    <w:rsid w:val="000277C9"/>
    <w:rsid w:val="00027890"/>
    <w:rsid w:val="00027996"/>
    <w:rsid w:val="00030134"/>
    <w:rsid w:val="0003025E"/>
    <w:rsid w:val="0003097C"/>
    <w:rsid w:val="00030C86"/>
    <w:rsid w:val="00030D54"/>
    <w:rsid w:val="00031173"/>
    <w:rsid w:val="00031382"/>
    <w:rsid w:val="0003140A"/>
    <w:rsid w:val="00031749"/>
    <w:rsid w:val="00031D1A"/>
    <w:rsid w:val="00031F6F"/>
    <w:rsid w:val="0003235B"/>
    <w:rsid w:val="0003269D"/>
    <w:rsid w:val="000328BB"/>
    <w:rsid w:val="00032902"/>
    <w:rsid w:val="00032904"/>
    <w:rsid w:val="00032975"/>
    <w:rsid w:val="00032B05"/>
    <w:rsid w:val="0003334A"/>
    <w:rsid w:val="00033389"/>
    <w:rsid w:val="0003343A"/>
    <w:rsid w:val="00033708"/>
    <w:rsid w:val="0003371D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ED6"/>
    <w:rsid w:val="00037852"/>
    <w:rsid w:val="00037AF4"/>
    <w:rsid w:val="00037BBC"/>
    <w:rsid w:val="00037BD3"/>
    <w:rsid w:val="00037C50"/>
    <w:rsid w:val="00037DE7"/>
    <w:rsid w:val="00037EEF"/>
    <w:rsid w:val="00037F1C"/>
    <w:rsid w:val="00040257"/>
    <w:rsid w:val="00040698"/>
    <w:rsid w:val="0004076B"/>
    <w:rsid w:val="00040908"/>
    <w:rsid w:val="00040AE8"/>
    <w:rsid w:val="000412A5"/>
    <w:rsid w:val="00041B53"/>
    <w:rsid w:val="00042206"/>
    <w:rsid w:val="00042579"/>
    <w:rsid w:val="000429B1"/>
    <w:rsid w:val="00042A8F"/>
    <w:rsid w:val="00042B47"/>
    <w:rsid w:val="00042D98"/>
    <w:rsid w:val="000433BE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1C"/>
    <w:rsid w:val="00045B30"/>
    <w:rsid w:val="00045D6D"/>
    <w:rsid w:val="0004601F"/>
    <w:rsid w:val="000460A6"/>
    <w:rsid w:val="00046138"/>
    <w:rsid w:val="0004626A"/>
    <w:rsid w:val="000462A6"/>
    <w:rsid w:val="0004639A"/>
    <w:rsid w:val="0004655C"/>
    <w:rsid w:val="0004685C"/>
    <w:rsid w:val="000468F0"/>
    <w:rsid w:val="000479C0"/>
    <w:rsid w:val="0005022B"/>
    <w:rsid w:val="000504B5"/>
    <w:rsid w:val="000505C8"/>
    <w:rsid w:val="000507A6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507"/>
    <w:rsid w:val="00054560"/>
    <w:rsid w:val="000547D8"/>
    <w:rsid w:val="000549D5"/>
    <w:rsid w:val="00054D02"/>
    <w:rsid w:val="00054E55"/>
    <w:rsid w:val="00054E9F"/>
    <w:rsid w:val="0005533D"/>
    <w:rsid w:val="0005569F"/>
    <w:rsid w:val="00055F4E"/>
    <w:rsid w:val="0005613B"/>
    <w:rsid w:val="000563B2"/>
    <w:rsid w:val="0005681C"/>
    <w:rsid w:val="00056898"/>
    <w:rsid w:val="000569DE"/>
    <w:rsid w:val="00056AFD"/>
    <w:rsid w:val="0005702A"/>
    <w:rsid w:val="00057215"/>
    <w:rsid w:val="00057349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E9C"/>
    <w:rsid w:val="00061EC1"/>
    <w:rsid w:val="00062054"/>
    <w:rsid w:val="00062066"/>
    <w:rsid w:val="00062385"/>
    <w:rsid w:val="00062882"/>
    <w:rsid w:val="00062C38"/>
    <w:rsid w:val="00062F61"/>
    <w:rsid w:val="00062FB7"/>
    <w:rsid w:val="00063053"/>
    <w:rsid w:val="000633F9"/>
    <w:rsid w:val="000639F4"/>
    <w:rsid w:val="00063AD5"/>
    <w:rsid w:val="00063B3D"/>
    <w:rsid w:val="00063C07"/>
    <w:rsid w:val="00063C22"/>
    <w:rsid w:val="00063E38"/>
    <w:rsid w:val="00063E5D"/>
    <w:rsid w:val="0006427C"/>
    <w:rsid w:val="0006429E"/>
    <w:rsid w:val="000645F4"/>
    <w:rsid w:val="00064C6D"/>
    <w:rsid w:val="00064E67"/>
    <w:rsid w:val="00065250"/>
    <w:rsid w:val="00065547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6"/>
    <w:rsid w:val="00071D5A"/>
    <w:rsid w:val="00072088"/>
    <w:rsid w:val="000720C9"/>
    <w:rsid w:val="00072121"/>
    <w:rsid w:val="000723A7"/>
    <w:rsid w:val="00072664"/>
    <w:rsid w:val="00072B78"/>
    <w:rsid w:val="00072DA7"/>
    <w:rsid w:val="00073071"/>
    <w:rsid w:val="000730D0"/>
    <w:rsid w:val="0007333C"/>
    <w:rsid w:val="00073362"/>
    <w:rsid w:val="00073747"/>
    <w:rsid w:val="00073748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6324"/>
    <w:rsid w:val="000768DC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26D"/>
    <w:rsid w:val="0008177A"/>
    <w:rsid w:val="000818D8"/>
    <w:rsid w:val="00081F60"/>
    <w:rsid w:val="000822DE"/>
    <w:rsid w:val="00082771"/>
    <w:rsid w:val="000829F5"/>
    <w:rsid w:val="00082DFC"/>
    <w:rsid w:val="00082FE8"/>
    <w:rsid w:val="0008314F"/>
    <w:rsid w:val="0008328B"/>
    <w:rsid w:val="000833C8"/>
    <w:rsid w:val="000837A0"/>
    <w:rsid w:val="00083A04"/>
    <w:rsid w:val="00083BA1"/>
    <w:rsid w:val="00083EC7"/>
    <w:rsid w:val="00083F4E"/>
    <w:rsid w:val="00084B17"/>
    <w:rsid w:val="00084B98"/>
    <w:rsid w:val="00084D2F"/>
    <w:rsid w:val="00085067"/>
    <w:rsid w:val="00085077"/>
    <w:rsid w:val="00085155"/>
    <w:rsid w:val="000851E8"/>
    <w:rsid w:val="000853FD"/>
    <w:rsid w:val="0008564D"/>
    <w:rsid w:val="0008575E"/>
    <w:rsid w:val="000858F3"/>
    <w:rsid w:val="00085D8C"/>
    <w:rsid w:val="00085EB9"/>
    <w:rsid w:val="0008600A"/>
    <w:rsid w:val="0008615B"/>
    <w:rsid w:val="00087204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43C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851"/>
    <w:rsid w:val="00095958"/>
    <w:rsid w:val="00095C5B"/>
    <w:rsid w:val="00095C76"/>
    <w:rsid w:val="000961E2"/>
    <w:rsid w:val="0009620E"/>
    <w:rsid w:val="00096345"/>
    <w:rsid w:val="000968A3"/>
    <w:rsid w:val="00096B0A"/>
    <w:rsid w:val="00096C2D"/>
    <w:rsid w:val="00097648"/>
    <w:rsid w:val="00097650"/>
    <w:rsid w:val="0009799B"/>
    <w:rsid w:val="00097A7D"/>
    <w:rsid w:val="00097B4B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7CB"/>
    <w:rsid w:val="000A2D07"/>
    <w:rsid w:val="000A320B"/>
    <w:rsid w:val="000A3371"/>
    <w:rsid w:val="000A337E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859"/>
    <w:rsid w:val="000A690F"/>
    <w:rsid w:val="000A6D59"/>
    <w:rsid w:val="000A6EBD"/>
    <w:rsid w:val="000A6FBA"/>
    <w:rsid w:val="000A702A"/>
    <w:rsid w:val="000A7527"/>
    <w:rsid w:val="000A753D"/>
    <w:rsid w:val="000A7A28"/>
    <w:rsid w:val="000A7A66"/>
    <w:rsid w:val="000A7ADC"/>
    <w:rsid w:val="000A7B2A"/>
    <w:rsid w:val="000A7E82"/>
    <w:rsid w:val="000B08B6"/>
    <w:rsid w:val="000B098A"/>
    <w:rsid w:val="000B1411"/>
    <w:rsid w:val="000B1493"/>
    <w:rsid w:val="000B1BFD"/>
    <w:rsid w:val="000B2937"/>
    <w:rsid w:val="000B29F3"/>
    <w:rsid w:val="000B2ACB"/>
    <w:rsid w:val="000B3356"/>
    <w:rsid w:val="000B34BC"/>
    <w:rsid w:val="000B3571"/>
    <w:rsid w:val="000B37A8"/>
    <w:rsid w:val="000B38CA"/>
    <w:rsid w:val="000B42DA"/>
    <w:rsid w:val="000B4357"/>
    <w:rsid w:val="000B439B"/>
    <w:rsid w:val="000B4809"/>
    <w:rsid w:val="000B4D4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A40"/>
    <w:rsid w:val="000B7B16"/>
    <w:rsid w:val="000B7DB1"/>
    <w:rsid w:val="000C00E4"/>
    <w:rsid w:val="000C0282"/>
    <w:rsid w:val="000C0572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9D1"/>
    <w:rsid w:val="000C3A16"/>
    <w:rsid w:val="000C3E0E"/>
    <w:rsid w:val="000C3F37"/>
    <w:rsid w:val="000C4346"/>
    <w:rsid w:val="000C43A2"/>
    <w:rsid w:val="000C4699"/>
    <w:rsid w:val="000C497A"/>
    <w:rsid w:val="000C4C8D"/>
    <w:rsid w:val="000C52B3"/>
    <w:rsid w:val="000C5461"/>
    <w:rsid w:val="000C595A"/>
    <w:rsid w:val="000C5E2F"/>
    <w:rsid w:val="000C5EBE"/>
    <w:rsid w:val="000C6059"/>
    <w:rsid w:val="000C6308"/>
    <w:rsid w:val="000C6533"/>
    <w:rsid w:val="000C6545"/>
    <w:rsid w:val="000C7056"/>
    <w:rsid w:val="000C75D2"/>
    <w:rsid w:val="000C79FB"/>
    <w:rsid w:val="000C7B02"/>
    <w:rsid w:val="000C7DB2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3B9"/>
    <w:rsid w:val="000D2812"/>
    <w:rsid w:val="000D2996"/>
    <w:rsid w:val="000D29C1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436D"/>
    <w:rsid w:val="000D4A8D"/>
    <w:rsid w:val="000D4BCC"/>
    <w:rsid w:val="000D4D36"/>
    <w:rsid w:val="000D5B43"/>
    <w:rsid w:val="000D5B70"/>
    <w:rsid w:val="000D5D33"/>
    <w:rsid w:val="000D627D"/>
    <w:rsid w:val="000D678A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4F4"/>
    <w:rsid w:val="000E060D"/>
    <w:rsid w:val="000E07DB"/>
    <w:rsid w:val="000E149D"/>
    <w:rsid w:val="000E16B8"/>
    <w:rsid w:val="000E1EFD"/>
    <w:rsid w:val="000E249D"/>
    <w:rsid w:val="000E281B"/>
    <w:rsid w:val="000E29B9"/>
    <w:rsid w:val="000E29C5"/>
    <w:rsid w:val="000E2D17"/>
    <w:rsid w:val="000E2D77"/>
    <w:rsid w:val="000E2EBD"/>
    <w:rsid w:val="000E30A0"/>
    <w:rsid w:val="000E310D"/>
    <w:rsid w:val="000E3950"/>
    <w:rsid w:val="000E3DB8"/>
    <w:rsid w:val="000E4184"/>
    <w:rsid w:val="000E46B8"/>
    <w:rsid w:val="000E47CB"/>
    <w:rsid w:val="000E4BAE"/>
    <w:rsid w:val="000E4BF1"/>
    <w:rsid w:val="000E4C5C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72F5"/>
    <w:rsid w:val="000E75EB"/>
    <w:rsid w:val="000E75EF"/>
    <w:rsid w:val="000E7E67"/>
    <w:rsid w:val="000F0292"/>
    <w:rsid w:val="000F0375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3C"/>
    <w:rsid w:val="000F24EC"/>
    <w:rsid w:val="000F275B"/>
    <w:rsid w:val="000F2E5C"/>
    <w:rsid w:val="000F3685"/>
    <w:rsid w:val="000F3A50"/>
    <w:rsid w:val="000F3BFC"/>
    <w:rsid w:val="000F4165"/>
    <w:rsid w:val="000F42E3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46B"/>
    <w:rsid w:val="000F69C5"/>
    <w:rsid w:val="000F6A1E"/>
    <w:rsid w:val="000F6BCA"/>
    <w:rsid w:val="000F6DC9"/>
    <w:rsid w:val="000F6DF3"/>
    <w:rsid w:val="000F7178"/>
    <w:rsid w:val="000F7221"/>
    <w:rsid w:val="000F7814"/>
    <w:rsid w:val="000F7BBA"/>
    <w:rsid w:val="001004AE"/>
    <w:rsid w:val="00100707"/>
    <w:rsid w:val="00100A97"/>
    <w:rsid w:val="00100A9D"/>
    <w:rsid w:val="00100AB5"/>
    <w:rsid w:val="00100B91"/>
    <w:rsid w:val="00100CD7"/>
    <w:rsid w:val="00100D3D"/>
    <w:rsid w:val="00100D6D"/>
    <w:rsid w:val="00101024"/>
    <w:rsid w:val="00101422"/>
    <w:rsid w:val="001019BE"/>
    <w:rsid w:val="00101C0E"/>
    <w:rsid w:val="00101E56"/>
    <w:rsid w:val="00101ED2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FA5"/>
    <w:rsid w:val="001105CF"/>
    <w:rsid w:val="00110735"/>
    <w:rsid w:val="00110E8F"/>
    <w:rsid w:val="00110EA8"/>
    <w:rsid w:val="00111053"/>
    <w:rsid w:val="00111DA4"/>
    <w:rsid w:val="001121ED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6A6"/>
    <w:rsid w:val="00114985"/>
    <w:rsid w:val="00114CC9"/>
    <w:rsid w:val="00115501"/>
    <w:rsid w:val="0011592E"/>
    <w:rsid w:val="00115D87"/>
    <w:rsid w:val="001163A4"/>
    <w:rsid w:val="001165D6"/>
    <w:rsid w:val="00116BC1"/>
    <w:rsid w:val="0011709C"/>
    <w:rsid w:val="001170F8"/>
    <w:rsid w:val="0011711D"/>
    <w:rsid w:val="001172D1"/>
    <w:rsid w:val="00117777"/>
    <w:rsid w:val="00117786"/>
    <w:rsid w:val="001177E0"/>
    <w:rsid w:val="00117965"/>
    <w:rsid w:val="00117AC4"/>
    <w:rsid w:val="00117BCD"/>
    <w:rsid w:val="00117CBB"/>
    <w:rsid w:val="00117D08"/>
    <w:rsid w:val="001204BF"/>
    <w:rsid w:val="00120771"/>
    <w:rsid w:val="00120840"/>
    <w:rsid w:val="0012094E"/>
    <w:rsid w:val="00120988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1CB0"/>
    <w:rsid w:val="001221C9"/>
    <w:rsid w:val="0012238B"/>
    <w:rsid w:val="00122970"/>
    <w:rsid w:val="00122C01"/>
    <w:rsid w:val="00123039"/>
    <w:rsid w:val="0012305C"/>
    <w:rsid w:val="001230A3"/>
    <w:rsid w:val="00123320"/>
    <w:rsid w:val="0012373C"/>
    <w:rsid w:val="001240CA"/>
    <w:rsid w:val="001241B0"/>
    <w:rsid w:val="00124498"/>
    <w:rsid w:val="00124990"/>
    <w:rsid w:val="00124DA0"/>
    <w:rsid w:val="00125094"/>
    <w:rsid w:val="0012582E"/>
    <w:rsid w:val="00125867"/>
    <w:rsid w:val="00125A6B"/>
    <w:rsid w:val="00125AE0"/>
    <w:rsid w:val="00125BA2"/>
    <w:rsid w:val="00125D01"/>
    <w:rsid w:val="00125E5B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87B"/>
    <w:rsid w:val="00130DAA"/>
    <w:rsid w:val="00130FCE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8B"/>
    <w:rsid w:val="00132CDB"/>
    <w:rsid w:val="00132F14"/>
    <w:rsid w:val="001331D3"/>
    <w:rsid w:val="0013320F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A3C"/>
    <w:rsid w:val="00141B32"/>
    <w:rsid w:val="00141B58"/>
    <w:rsid w:val="00141B60"/>
    <w:rsid w:val="00141CFF"/>
    <w:rsid w:val="001425AE"/>
    <w:rsid w:val="00142B9F"/>
    <w:rsid w:val="00142D32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BD4"/>
    <w:rsid w:val="00145CE7"/>
    <w:rsid w:val="00145E67"/>
    <w:rsid w:val="00145F77"/>
    <w:rsid w:val="0014620B"/>
    <w:rsid w:val="0014685F"/>
    <w:rsid w:val="00146FD1"/>
    <w:rsid w:val="001473A1"/>
    <w:rsid w:val="00147471"/>
    <w:rsid w:val="00147675"/>
    <w:rsid w:val="001476DB"/>
    <w:rsid w:val="00147E12"/>
    <w:rsid w:val="0015007A"/>
    <w:rsid w:val="00150C35"/>
    <w:rsid w:val="00150CBB"/>
    <w:rsid w:val="00151EEF"/>
    <w:rsid w:val="0015224D"/>
    <w:rsid w:val="001522F2"/>
    <w:rsid w:val="001526A5"/>
    <w:rsid w:val="00152ADB"/>
    <w:rsid w:val="00152C98"/>
    <w:rsid w:val="0015331D"/>
    <w:rsid w:val="0015338D"/>
    <w:rsid w:val="00153605"/>
    <w:rsid w:val="00154106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43F"/>
    <w:rsid w:val="00161530"/>
    <w:rsid w:val="0016179E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47F"/>
    <w:rsid w:val="001648F0"/>
    <w:rsid w:val="00164B6E"/>
    <w:rsid w:val="00164BCB"/>
    <w:rsid w:val="00164C50"/>
    <w:rsid w:val="00164F02"/>
    <w:rsid w:val="00165309"/>
    <w:rsid w:val="001653A2"/>
    <w:rsid w:val="001653CD"/>
    <w:rsid w:val="0016540C"/>
    <w:rsid w:val="001655DD"/>
    <w:rsid w:val="00165BF6"/>
    <w:rsid w:val="00165FF5"/>
    <w:rsid w:val="0016609A"/>
    <w:rsid w:val="00166658"/>
    <w:rsid w:val="00166F55"/>
    <w:rsid w:val="001670B6"/>
    <w:rsid w:val="00167362"/>
    <w:rsid w:val="001675A6"/>
    <w:rsid w:val="00167685"/>
    <w:rsid w:val="00167698"/>
    <w:rsid w:val="00167733"/>
    <w:rsid w:val="00167F15"/>
    <w:rsid w:val="00170464"/>
    <w:rsid w:val="0017049B"/>
    <w:rsid w:val="00170574"/>
    <w:rsid w:val="001708E1"/>
    <w:rsid w:val="00170D2E"/>
    <w:rsid w:val="00170EB8"/>
    <w:rsid w:val="001710A1"/>
    <w:rsid w:val="001710AE"/>
    <w:rsid w:val="0017119E"/>
    <w:rsid w:val="00171776"/>
    <w:rsid w:val="001718CB"/>
    <w:rsid w:val="00171B79"/>
    <w:rsid w:val="00171DA6"/>
    <w:rsid w:val="00171DEB"/>
    <w:rsid w:val="00172187"/>
    <w:rsid w:val="0017259D"/>
    <w:rsid w:val="00172AD2"/>
    <w:rsid w:val="00172AE2"/>
    <w:rsid w:val="00173135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6DF4"/>
    <w:rsid w:val="0017749B"/>
    <w:rsid w:val="001775A1"/>
    <w:rsid w:val="00177A11"/>
    <w:rsid w:val="00177BAC"/>
    <w:rsid w:val="0018026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22E"/>
    <w:rsid w:val="0018264F"/>
    <w:rsid w:val="0018281F"/>
    <w:rsid w:val="00182FE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729"/>
    <w:rsid w:val="0018680F"/>
    <w:rsid w:val="00186EEE"/>
    <w:rsid w:val="00187009"/>
    <w:rsid w:val="001870C6"/>
    <w:rsid w:val="00187334"/>
    <w:rsid w:val="00187415"/>
    <w:rsid w:val="00187664"/>
    <w:rsid w:val="00187CA0"/>
    <w:rsid w:val="00187DFE"/>
    <w:rsid w:val="00187E1F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B5E"/>
    <w:rsid w:val="001924C2"/>
    <w:rsid w:val="00192996"/>
    <w:rsid w:val="00192A7E"/>
    <w:rsid w:val="00192ABC"/>
    <w:rsid w:val="00192D06"/>
    <w:rsid w:val="00192E89"/>
    <w:rsid w:val="00192EC0"/>
    <w:rsid w:val="00193172"/>
    <w:rsid w:val="001932BF"/>
    <w:rsid w:val="00193936"/>
    <w:rsid w:val="00193985"/>
    <w:rsid w:val="00193A75"/>
    <w:rsid w:val="001941C1"/>
    <w:rsid w:val="00194463"/>
    <w:rsid w:val="0019458C"/>
    <w:rsid w:val="0019459F"/>
    <w:rsid w:val="00194650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A0E"/>
    <w:rsid w:val="00196E04"/>
    <w:rsid w:val="0019705E"/>
    <w:rsid w:val="0019717A"/>
    <w:rsid w:val="001971A5"/>
    <w:rsid w:val="001971C2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0F5"/>
    <w:rsid w:val="001A53C6"/>
    <w:rsid w:val="001A54CE"/>
    <w:rsid w:val="001A5524"/>
    <w:rsid w:val="001A56C9"/>
    <w:rsid w:val="001A592C"/>
    <w:rsid w:val="001A5D01"/>
    <w:rsid w:val="001A6127"/>
    <w:rsid w:val="001A6280"/>
    <w:rsid w:val="001A62BA"/>
    <w:rsid w:val="001A62CF"/>
    <w:rsid w:val="001A66D0"/>
    <w:rsid w:val="001A6FE7"/>
    <w:rsid w:val="001A71DD"/>
    <w:rsid w:val="001A7384"/>
    <w:rsid w:val="001A7460"/>
    <w:rsid w:val="001A772F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627"/>
    <w:rsid w:val="001B1937"/>
    <w:rsid w:val="001B2B4B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849"/>
    <w:rsid w:val="001B4925"/>
    <w:rsid w:val="001B4AE4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E50"/>
    <w:rsid w:val="001C0500"/>
    <w:rsid w:val="001C094F"/>
    <w:rsid w:val="001C096A"/>
    <w:rsid w:val="001C0A80"/>
    <w:rsid w:val="001C1BD7"/>
    <w:rsid w:val="001C1DEF"/>
    <w:rsid w:val="001C1EA6"/>
    <w:rsid w:val="001C20C9"/>
    <w:rsid w:val="001C253E"/>
    <w:rsid w:val="001C289D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3E1"/>
    <w:rsid w:val="001C5483"/>
    <w:rsid w:val="001C59D1"/>
    <w:rsid w:val="001C5C63"/>
    <w:rsid w:val="001C5D27"/>
    <w:rsid w:val="001C5D99"/>
    <w:rsid w:val="001C6382"/>
    <w:rsid w:val="001C63EE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8C3"/>
    <w:rsid w:val="001D0EE5"/>
    <w:rsid w:val="001D1BA3"/>
    <w:rsid w:val="001D1E2F"/>
    <w:rsid w:val="001D2000"/>
    <w:rsid w:val="001D2130"/>
    <w:rsid w:val="001D25D1"/>
    <w:rsid w:val="001D3398"/>
    <w:rsid w:val="001D342D"/>
    <w:rsid w:val="001D351E"/>
    <w:rsid w:val="001D3619"/>
    <w:rsid w:val="001D37BC"/>
    <w:rsid w:val="001D3865"/>
    <w:rsid w:val="001D393E"/>
    <w:rsid w:val="001D3B34"/>
    <w:rsid w:val="001D4160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97C"/>
    <w:rsid w:val="001D5D79"/>
    <w:rsid w:val="001D6775"/>
    <w:rsid w:val="001D6D61"/>
    <w:rsid w:val="001D6FAF"/>
    <w:rsid w:val="001D7620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85B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1A1"/>
    <w:rsid w:val="001E42E4"/>
    <w:rsid w:val="001E4365"/>
    <w:rsid w:val="001E4B09"/>
    <w:rsid w:val="001E4C89"/>
    <w:rsid w:val="001E51D7"/>
    <w:rsid w:val="001E5676"/>
    <w:rsid w:val="001E5FF1"/>
    <w:rsid w:val="001E611B"/>
    <w:rsid w:val="001E617B"/>
    <w:rsid w:val="001E61FF"/>
    <w:rsid w:val="001E62B7"/>
    <w:rsid w:val="001E681F"/>
    <w:rsid w:val="001E70B2"/>
    <w:rsid w:val="001E71D7"/>
    <w:rsid w:val="001E749E"/>
    <w:rsid w:val="001E77D9"/>
    <w:rsid w:val="001E795E"/>
    <w:rsid w:val="001E7BC9"/>
    <w:rsid w:val="001F0015"/>
    <w:rsid w:val="001F03F6"/>
    <w:rsid w:val="001F092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4101"/>
    <w:rsid w:val="001F4473"/>
    <w:rsid w:val="001F451E"/>
    <w:rsid w:val="001F456C"/>
    <w:rsid w:val="001F4B42"/>
    <w:rsid w:val="001F4D98"/>
    <w:rsid w:val="001F538B"/>
    <w:rsid w:val="001F571F"/>
    <w:rsid w:val="001F5ACE"/>
    <w:rsid w:val="001F6472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2000F1"/>
    <w:rsid w:val="002003FA"/>
    <w:rsid w:val="002006EA"/>
    <w:rsid w:val="00200783"/>
    <w:rsid w:val="00200882"/>
    <w:rsid w:val="00200AEB"/>
    <w:rsid w:val="00200B18"/>
    <w:rsid w:val="00200B51"/>
    <w:rsid w:val="00200DBD"/>
    <w:rsid w:val="00200DDE"/>
    <w:rsid w:val="00201197"/>
    <w:rsid w:val="00201411"/>
    <w:rsid w:val="0020157E"/>
    <w:rsid w:val="002015D3"/>
    <w:rsid w:val="0020167A"/>
    <w:rsid w:val="002018A6"/>
    <w:rsid w:val="00201A15"/>
    <w:rsid w:val="00201B83"/>
    <w:rsid w:val="002020C0"/>
    <w:rsid w:val="002027EE"/>
    <w:rsid w:val="00202939"/>
    <w:rsid w:val="00202C08"/>
    <w:rsid w:val="00202DAB"/>
    <w:rsid w:val="00202E9F"/>
    <w:rsid w:val="00202F07"/>
    <w:rsid w:val="002030C8"/>
    <w:rsid w:val="00203292"/>
    <w:rsid w:val="002034C5"/>
    <w:rsid w:val="00203687"/>
    <w:rsid w:val="0020393B"/>
    <w:rsid w:val="00203BA9"/>
    <w:rsid w:val="00203DD3"/>
    <w:rsid w:val="00203FDD"/>
    <w:rsid w:val="002048C5"/>
    <w:rsid w:val="002049FA"/>
    <w:rsid w:val="00204CA0"/>
    <w:rsid w:val="00204CE6"/>
    <w:rsid w:val="00204FEF"/>
    <w:rsid w:val="002052B4"/>
    <w:rsid w:val="0020596E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38D"/>
    <w:rsid w:val="002104C0"/>
    <w:rsid w:val="002106BF"/>
    <w:rsid w:val="00210891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EC8"/>
    <w:rsid w:val="002131A3"/>
    <w:rsid w:val="0021343E"/>
    <w:rsid w:val="00213677"/>
    <w:rsid w:val="002136EB"/>
    <w:rsid w:val="002139FF"/>
    <w:rsid w:val="00213D90"/>
    <w:rsid w:val="00213DB7"/>
    <w:rsid w:val="0021437C"/>
    <w:rsid w:val="002143A8"/>
    <w:rsid w:val="002145FD"/>
    <w:rsid w:val="00214875"/>
    <w:rsid w:val="00214B2B"/>
    <w:rsid w:val="00214C01"/>
    <w:rsid w:val="0021501E"/>
    <w:rsid w:val="002150FB"/>
    <w:rsid w:val="002151AF"/>
    <w:rsid w:val="00215907"/>
    <w:rsid w:val="00215C2A"/>
    <w:rsid w:val="002164B0"/>
    <w:rsid w:val="002165A5"/>
    <w:rsid w:val="0021680F"/>
    <w:rsid w:val="002169DA"/>
    <w:rsid w:val="00216A97"/>
    <w:rsid w:val="00216B84"/>
    <w:rsid w:val="00216E24"/>
    <w:rsid w:val="0021719E"/>
    <w:rsid w:val="00217230"/>
    <w:rsid w:val="00217425"/>
    <w:rsid w:val="002175C7"/>
    <w:rsid w:val="00217FB7"/>
    <w:rsid w:val="002202E2"/>
    <w:rsid w:val="00220976"/>
    <w:rsid w:val="00220A89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C2B"/>
    <w:rsid w:val="0022315D"/>
    <w:rsid w:val="0022345A"/>
    <w:rsid w:val="00223627"/>
    <w:rsid w:val="002238B5"/>
    <w:rsid w:val="00223C13"/>
    <w:rsid w:val="00223CA2"/>
    <w:rsid w:val="00224156"/>
    <w:rsid w:val="0022495D"/>
    <w:rsid w:val="00224B23"/>
    <w:rsid w:val="00224B97"/>
    <w:rsid w:val="00224C8E"/>
    <w:rsid w:val="002251DA"/>
    <w:rsid w:val="002251E5"/>
    <w:rsid w:val="00225549"/>
    <w:rsid w:val="002258AB"/>
    <w:rsid w:val="00225948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848"/>
    <w:rsid w:val="00231CB1"/>
    <w:rsid w:val="002322F1"/>
    <w:rsid w:val="0023235B"/>
    <w:rsid w:val="0023258B"/>
    <w:rsid w:val="002325D6"/>
    <w:rsid w:val="00232C9A"/>
    <w:rsid w:val="00232CEF"/>
    <w:rsid w:val="00233472"/>
    <w:rsid w:val="002337C2"/>
    <w:rsid w:val="00233989"/>
    <w:rsid w:val="00233CB8"/>
    <w:rsid w:val="00233CE8"/>
    <w:rsid w:val="00233EBD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DD4"/>
    <w:rsid w:val="00235E40"/>
    <w:rsid w:val="00235F78"/>
    <w:rsid w:val="00235FC3"/>
    <w:rsid w:val="00236808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559"/>
    <w:rsid w:val="0024279F"/>
    <w:rsid w:val="00242BA4"/>
    <w:rsid w:val="00242BB6"/>
    <w:rsid w:val="00243471"/>
    <w:rsid w:val="00243A10"/>
    <w:rsid w:val="00243A73"/>
    <w:rsid w:val="00243BCC"/>
    <w:rsid w:val="00244850"/>
    <w:rsid w:val="00244EC7"/>
    <w:rsid w:val="00244ED9"/>
    <w:rsid w:val="00244F35"/>
    <w:rsid w:val="00245889"/>
    <w:rsid w:val="00245985"/>
    <w:rsid w:val="00245E37"/>
    <w:rsid w:val="00245FBC"/>
    <w:rsid w:val="0024633D"/>
    <w:rsid w:val="0024667B"/>
    <w:rsid w:val="002468A9"/>
    <w:rsid w:val="00246DA3"/>
    <w:rsid w:val="00246F15"/>
    <w:rsid w:val="00247352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396"/>
    <w:rsid w:val="0025242B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5E21"/>
    <w:rsid w:val="00256305"/>
    <w:rsid w:val="0025633D"/>
    <w:rsid w:val="0025668C"/>
    <w:rsid w:val="002569F5"/>
    <w:rsid w:val="00256BBE"/>
    <w:rsid w:val="00256FE0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37"/>
    <w:rsid w:val="00261A81"/>
    <w:rsid w:val="00261BD2"/>
    <w:rsid w:val="00261D20"/>
    <w:rsid w:val="00261E38"/>
    <w:rsid w:val="00261F06"/>
    <w:rsid w:val="0026216A"/>
    <w:rsid w:val="0026232A"/>
    <w:rsid w:val="002627E0"/>
    <w:rsid w:val="00262AD6"/>
    <w:rsid w:val="0026302C"/>
    <w:rsid w:val="00263671"/>
    <w:rsid w:val="0026378B"/>
    <w:rsid w:val="002637E6"/>
    <w:rsid w:val="002639CF"/>
    <w:rsid w:val="00263B79"/>
    <w:rsid w:val="00263E09"/>
    <w:rsid w:val="002641B1"/>
    <w:rsid w:val="002641E5"/>
    <w:rsid w:val="00264259"/>
    <w:rsid w:val="00264523"/>
    <w:rsid w:val="002646BF"/>
    <w:rsid w:val="002647F9"/>
    <w:rsid w:val="00264963"/>
    <w:rsid w:val="0026504A"/>
    <w:rsid w:val="00265300"/>
    <w:rsid w:val="0026564F"/>
    <w:rsid w:val="00265EC9"/>
    <w:rsid w:val="002661E6"/>
    <w:rsid w:val="002662A3"/>
    <w:rsid w:val="00266467"/>
    <w:rsid w:val="00266733"/>
    <w:rsid w:val="00266987"/>
    <w:rsid w:val="00266B99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ABC"/>
    <w:rsid w:val="00270F88"/>
    <w:rsid w:val="0027131C"/>
    <w:rsid w:val="00271404"/>
    <w:rsid w:val="00271AA4"/>
    <w:rsid w:val="00271AE1"/>
    <w:rsid w:val="00271B69"/>
    <w:rsid w:val="00272477"/>
    <w:rsid w:val="00272BC1"/>
    <w:rsid w:val="00272EF6"/>
    <w:rsid w:val="00273A8C"/>
    <w:rsid w:val="00273C12"/>
    <w:rsid w:val="002741D5"/>
    <w:rsid w:val="00274298"/>
    <w:rsid w:val="0027497B"/>
    <w:rsid w:val="002749D9"/>
    <w:rsid w:val="00274B71"/>
    <w:rsid w:val="00274CEB"/>
    <w:rsid w:val="00274E5A"/>
    <w:rsid w:val="002751B5"/>
    <w:rsid w:val="00275301"/>
    <w:rsid w:val="00275AD3"/>
    <w:rsid w:val="00275FED"/>
    <w:rsid w:val="0027619E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AAC"/>
    <w:rsid w:val="00277C7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B5"/>
    <w:rsid w:val="002832C0"/>
    <w:rsid w:val="00283625"/>
    <w:rsid w:val="00283795"/>
    <w:rsid w:val="00283BFD"/>
    <w:rsid w:val="00284049"/>
    <w:rsid w:val="002844EE"/>
    <w:rsid w:val="002849A8"/>
    <w:rsid w:val="00284B70"/>
    <w:rsid w:val="00284DF2"/>
    <w:rsid w:val="002853C0"/>
    <w:rsid w:val="00285454"/>
    <w:rsid w:val="0028586E"/>
    <w:rsid w:val="002858A0"/>
    <w:rsid w:val="00285AA7"/>
    <w:rsid w:val="0028652F"/>
    <w:rsid w:val="00286656"/>
    <w:rsid w:val="002867D6"/>
    <w:rsid w:val="00286945"/>
    <w:rsid w:val="00286F96"/>
    <w:rsid w:val="002870E8"/>
    <w:rsid w:val="00287181"/>
    <w:rsid w:val="00287910"/>
    <w:rsid w:val="00290055"/>
    <w:rsid w:val="002900DC"/>
    <w:rsid w:val="0029025E"/>
    <w:rsid w:val="0029066B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79A"/>
    <w:rsid w:val="00294B0A"/>
    <w:rsid w:val="00294DEC"/>
    <w:rsid w:val="00294E50"/>
    <w:rsid w:val="0029506C"/>
    <w:rsid w:val="0029568E"/>
    <w:rsid w:val="00295969"/>
    <w:rsid w:val="00295AB3"/>
    <w:rsid w:val="00295D65"/>
    <w:rsid w:val="00296168"/>
    <w:rsid w:val="0029649E"/>
    <w:rsid w:val="00296ADF"/>
    <w:rsid w:val="002970A0"/>
    <w:rsid w:val="002971B4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4C7"/>
    <w:rsid w:val="002A254C"/>
    <w:rsid w:val="002A260C"/>
    <w:rsid w:val="002A2E54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630"/>
    <w:rsid w:val="002A7950"/>
    <w:rsid w:val="002A7C09"/>
    <w:rsid w:val="002B0197"/>
    <w:rsid w:val="002B07B2"/>
    <w:rsid w:val="002B0E55"/>
    <w:rsid w:val="002B105E"/>
    <w:rsid w:val="002B1661"/>
    <w:rsid w:val="002B1820"/>
    <w:rsid w:val="002B199B"/>
    <w:rsid w:val="002B1ACA"/>
    <w:rsid w:val="002B25D3"/>
    <w:rsid w:val="002B29BD"/>
    <w:rsid w:val="002B2A07"/>
    <w:rsid w:val="002B2C5D"/>
    <w:rsid w:val="002B2D49"/>
    <w:rsid w:val="002B2EB1"/>
    <w:rsid w:val="002B30A2"/>
    <w:rsid w:val="002B31A1"/>
    <w:rsid w:val="002B3308"/>
    <w:rsid w:val="002B37A7"/>
    <w:rsid w:val="002B38EC"/>
    <w:rsid w:val="002B3BA8"/>
    <w:rsid w:val="002B3BBD"/>
    <w:rsid w:val="002B4323"/>
    <w:rsid w:val="002B44A8"/>
    <w:rsid w:val="002B45FE"/>
    <w:rsid w:val="002B4820"/>
    <w:rsid w:val="002B4CDE"/>
    <w:rsid w:val="002B53C4"/>
    <w:rsid w:val="002B5812"/>
    <w:rsid w:val="002B5E9A"/>
    <w:rsid w:val="002B62E1"/>
    <w:rsid w:val="002B638E"/>
    <w:rsid w:val="002B67AD"/>
    <w:rsid w:val="002B67FE"/>
    <w:rsid w:val="002B68B6"/>
    <w:rsid w:val="002B6F0A"/>
    <w:rsid w:val="002B7A45"/>
    <w:rsid w:val="002B7E28"/>
    <w:rsid w:val="002C0178"/>
    <w:rsid w:val="002C0CE6"/>
    <w:rsid w:val="002C122A"/>
    <w:rsid w:val="002C14B8"/>
    <w:rsid w:val="002C152E"/>
    <w:rsid w:val="002C184C"/>
    <w:rsid w:val="002C18B3"/>
    <w:rsid w:val="002C1EF9"/>
    <w:rsid w:val="002C1F10"/>
    <w:rsid w:val="002C1F6B"/>
    <w:rsid w:val="002C2607"/>
    <w:rsid w:val="002C2998"/>
    <w:rsid w:val="002C2AC8"/>
    <w:rsid w:val="002C2FDE"/>
    <w:rsid w:val="002C352E"/>
    <w:rsid w:val="002C3BA1"/>
    <w:rsid w:val="002C3E40"/>
    <w:rsid w:val="002C3E42"/>
    <w:rsid w:val="002C4220"/>
    <w:rsid w:val="002C44BB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32"/>
    <w:rsid w:val="002C7CFF"/>
    <w:rsid w:val="002C7DAD"/>
    <w:rsid w:val="002C7F11"/>
    <w:rsid w:val="002C7FB8"/>
    <w:rsid w:val="002D0136"/>
    <w:rsid w:val="002D01A1"/>
    <w:rsid w:val="002D0419"/>
    <w:rsid w:val="002D07D2"/>
    <w:rsid w:val="002D0A24"/>
    <w:rsid w:val="002D101D"/>
    <w:rsid w:val="002D13F5"/>
    <w:rsid w:val="002D169B"/>
    <w:rsid w:val="002D191F"/>
    <w:rsid w:val="002D1F68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C51"/>
    <w:rsid w:val="002D3CC5"/>
    <w:rsid w:val="002D3CE4"/>
    <w:rsid w:val="002D3E15"/>
    <w:rsid w:val="002D3E60"/>
    <w:rsid w:val="002D468B"/>
    <w:rsid w:val="002D475B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191"/>
    <w:rsid w:val="002D741A"/>
    <w:rsid w:val="002D7458"/>
    <w:rsid w:val="002D769E"/>
    <w:rsid w:val="002D7905"/>
    <w:rsid w:val="002D79C6"/>
    <w:rsid w:val="002D7D96"/>
    <w:rsid w:val="002D7DC5"/>
    <w:rsid w:val="002D7F8A"/>
    <w:rsid w:val="002E00A5"/>
    <w:rsid w:val="002E0181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529"/>
    <w:rsid w:val="002E257A"/>
    <w:rsid w:val="002E2A43"/>
    <w:rsid w:val="002E32E1"/>
    <w:rsid w:val="002E3961"/>
    <w:rsid w:val="002E3AE4"/>
    <w:rsid w:val="002E3E64"/>
    <w:rsid w:val="002E45EE"/>
    <w:rsid w:val="002E481C"/>
    <w:rsid w:val="002E4998"/>
    <w:rsid w:val="002E49BC"/>
    <w:rsid w:val="002E4D95"/>
    <w:rsid w:val="002E4DDD"/>
    <w:rsid w:val="002E5017"/>
    <w:rsid w:val="002E518A"/>
    <w:rsid w:val="002E5A65"/>
    <w:rsid w:val="002E5AB8"/>
    <w:rsid w:val="002E5CA3"/>
    <w:rsid w:val="002E5DC4"/>
    <w:rsid w:val="002E617E"/>
    <w:rsid w:val="002E670D"/>
    <w:rsid w:val="002E6A0F"/>
    <w:rsid w:val="002E6A90"/>
    <w:rsid w:val="002E6D16"/>
    <w:rsid w:val="002E6DDE"/>
    <w:rsid w:val="002E6EFD"/>
    <w:rsid w:val="002E71F5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20C4"/>
    <w:rsid w:val="002F231C"/>
    <w:rsid w:val="002F2637"/>
    <w:rsid w:val="002F271A"/>
    <w:rsid w:val="002F2966"/>
    <w:rsid w:val="002F2BFB"/>
    <w:rsid w:val="002F2E07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70C2"/>
    <w:rsid w:val="002F77CB"/>
    <w:rsid w:val="002F795E"/>
    <w:rsid w:val="002F7982"/>
    <w:rsid w:val="002F7C6F"/>
    <w:rsid w:val="002F7DCC"/>
    <w:rsid w:val="0030041E"/>
    <w:rsid w:val="00300ED1"/>
    <w:rsid w:val="003011C9"/>
    <w:rsid w:val="0030148A"/>
    <w:rsid w:val="0030183C"/>
    <w:rsid w:val="00301C78"/>
    <w:rsid w:val="00301DB0"/>
    <w:rsid w:val="00301F30"/>
    <w:rsid w:val="003020F1"/>
    <w:rsid w:val="003025FA"/>
    <w:rsid w:val="00302870"/>
    <w:rsid w:val="00303120"/>
    <w:rsid w:val="00303492"/>
    <w:rsid w:val="00303577"/>
    <w:rsid w:val="00303670"/>
    <w:rsid w:val="00303873"/>
    <w:rsid w:val="00303A25"/>
    <w:rsid w:val="00303B38"/>
    <w:rsid w:val="00303D29"/>
    <w:rsid w:val="00303F07"/>
    <w:rsid w:val="00304439"/>
    <w:rsid w:val="00304600"/>
    <w:rsid w:val="00304BE2"/>
    <w:rsid w:val="00304C36"/>
    <w:rsid w:val="00304DD7"/>
    <w:rsid w:val="00304E01"/>
    <w:rsid w:val="00304E8E"/>
    <w:rsid w:val="003051EA"/>
    <w:rsid w:val="003053DB"/>
    <w:rsid w:val="003054EF"/>
    <w:rsid w:val="00305A40"/>
    <w:rsid w:val="00305ACF"/>
    <w:rsid w:val="00305D82"/>
    <w:rsid w:val="00305E4C"/>
    <w:rsid w:val="00305E7B"/>
    <w:rsid w:val="00305F2F"/>
    <w:rsid w:val="0030627E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CA8"/>
    <w:rsid w:val="00307F4A"/>
    <w:rsid w:val="00310236"/>
    <w:rsid w:val="003108D8"/>
    <w:rsid w:val="0031090D"/>
    <w:rsid w:val="00310A21"/>
    <w:rsid w:val="00310FA0"/>
    <w:rsid w:val="0031148E"/>
    <w:rsid w:val="0031149B"/>
    <w:rsid w:val="003114A2"/>
    <w:rsid w:val="00311947"/>
    <w:rsid w:val="00311984"/>
    <w:rsid w:val="00311B17"/>
    <w:rsid w:val="00311BE3"/>
    <w:rsid w:val="00311DB6"/>
    <w:rsid w:val="00312713"/>
    <w:rsid w:val="00312CBB"/>
    <w:rsid w:val="00312DC2"/>
    <w:rsid w:val="00312EE4"/>
    <w:rsid w:val="00312EE6"/>
    <w:rsid w:val="0031305E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569"/>
    <w:rsid w:val="003168A1"/>
    <w:rsid w:val="00316975"/>
    <w:rsid w:val="00316CB6"/>
    <w:rsid w:val="00316E9B"/>
    <w:rsid w:val="00317207"/>
    <w:rsid w:val="00317307"/>
    <w:rsid w:val="0031743E"/>
    <w:rsid w:val="00317658"/>
    <w:rsid w:val="003176A7"/>
    <w:rsid w:val="0031780A"/>
    <w:rsid w:val="00317ABF"/>
    <w:rsid w:val="00317C1E"/>
    <w:rsid w:val="00317EE0"/>
    <w:rsid w:val="00320025"/>
    <w:rsid w:val="00320340"/>
    <w:rsid w:val="00320905"/>
    <w:rsid w:val="00320A23"/>
    <w:rsid w:val="00320BFD"/>
    <w:rsid w:val="0032106F"/>
    <w:rsid w:val="00321488"/>
    <w:rsid w:val="00321528"/>
    <w:rsid w:val="003217CB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978"/>
    <w:rsid w:val="00322D10"/>
    <w:rsid w:val="00323515"/>
    <w:rsid w:val="003235FA"/>
    <w:rsid w:val="00323988"/>
    <w:rsid w:val="0032430B"/>
    <w:rsid w:val="00324C68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888"/>
    <w:rsid w:val="00333992"/>
    <w:rsid w:val="00333E24"/>
    <w:rsid w:val="00334017"/>
    <w:rsid w:val="00334037"/>
    <w:rsid w:val="003343D3"/>
    <w:rsid w:val="00335909"/>
    <w:rsid w:val="00335AA1"/>
    <w:rsid w:val="00335BA3"/>
    <w:rsid w:val="00335D86"/>
    <w:rsid w:val="00336114"/>
    <w:rsid w:val="0033621D"/>
    <w:rsid w:val="00336287"/>
    <w:rsid w:val="00336615"/>
    <w:rsid w:val="0033671F"/>
    <w:rsid w:val="00337035"/>
    <w:rsid w:val="00337612"/>
    <w:rsid w:val="00337761"/>
    <w:rsid w:val="00337CF8"/>
    <w:rsid w:val="00337EF2"/>
    <w:rsid w:val="00337F76"/>
    <w:rsid w:val="003400D1"/>
    <w:rsid w:val="00340E31"/>
    <w:rsid w:val="003414C9"/>
    <w:rsid w:val="0034172D"/>
    <w:rsid w:val="00341A44"/>
    <w:rsid w:val="00341D25"/>
    <w:rsid w:val="00341F3F"/>
    <w:rsid w:val="0034222B"/>
    <w:rsid w:val="00342282"/>
    <w:rsid w:val="0034267E"/>
    <w:rsid w:val="00342A00"/>
    <w:rsid w:val="00342DA9"/>
    <w:rsid w:val="00342F35"/>
    <w:rsid w:val="0034385C"/>
    <w:rsid w:val="003439EE"/>
    <w:rsid w:val="00343AC0"/>
    <w:rsid w:val="00343D07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60A"/>
    <w:rsid w:val="0034591E"/>
    <w:rsid w:val="00345BC4"/>
    <w:rsid w:val="00345C28"/>
    <w:rsid w:val="00345DAB"/>
    <w:rsid w:val="00345E51"/>
    <w:rsid w:val="003461F6"/>
    <w:rsid w:val="0034637D"/>
    <w:rsid w:val="00346445"/>
    <w:rsid w:val="00346685"/>
    <w:rsid w:val="00346875"/>
    <w:rsid w:val="00346AD3"/>
    <w:rsid w:val="00346D47"/>
    <w:rsid w:val="00346F8C"/>
    <w:rsid w:val="00347183"/>
    <w:rsid w:val="003473A5"/>
    <w:rsid w:val="003473D6"/>
    <w:rsid w:val="0034798E"/>
    <w:rsid w:val="00347AD0"/>
    <w:rsid w:val="00347C45"/>
    <w:rsid w:val="00347DDC"/>
    <w:rsid w:val="00350415"/>
    <w:rsid w:val="00350653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49C"/>
    <w:rsid w:val="00355AA6"/>
    <w:rsid w:val="00355DCA"/>
    <w:rsid w:val="00355E6D"/>
    <w:rsid w:val="00355F66"/>
    <w:rsid w:val="00355FD0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D49"/>
    <w:rsid w:val="00362037"/>
    <w:rsid w:val="00362131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3555"/>
    <w:rsid w:val="00364278"/>
    <w:rsid w:val="00364464"/>
    <w:rsid w:val="003644EB"/>
    <w:rsid w:val="00364574"/>
    <w:rsid w:val="003646C6"/>
    <w:rsid w:val="00364CA4"/>
    <w:rsid w:val="00365056"/>
    <w:rsid w:val="00365237"/>
    <w:rsid w:val="003658EC"/>
    <w:rsid w:val="00365ABE"/>
    <w:rsid w:val="00365AC4"/>
    <w:rsid w:val="00365C2D"/>
    <w:rsid w:val="0036611F"/>
    <w:rsid w:val="0036621C"/>
    <w:rsid w:val="003662E4"/>
    <w:rsid w:val="0036664E"/>
    <w:rsid w:val="0036670D"/>
    <w:rsid w:val="003668DE"/>
    <w:rsid w:val="00366C05"/>
    <w:rsid w:val="00366D57"/>
    <w:rsid w:val="00366FF8"/>
    <w:rsid w:val="00367056"/>
    <w:rsid w:val="00367150"/>
    <w:rsid w:val="00367771"/>
    <w:rsid w:val="00367982"/>
    <w:rsid w:val="00367A7F"/>
    <w:rsid w:val="00370A4C"/>
    <w:rsid w:val="00370AC1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D5"/>
    <w:rsid w:val="00372BE4"/>
    <w:rsid w:val="00372E65"/>
    <w:rsid w:val="003733FC"/>
    <w:rsid w:val="0037366B"/>
    <w:rsid w:val="00373744"/>
    <w:rsid w:val="0037378C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6FD"/>
    <w:rsid w:val="0037483D"/>
    <w:rsid w:val="003748C0"/>
    <w:rsid w:val="00374909"/>
    <w:rsid w:val="00374C66"/>
    <w:rsid w:val="00374CF6"/>
    <w:rsid w:val="003751AA"/>
    <w:rsid w:val="00375622"/>
    <w:rsid w:val="00375866"/>
    <w:rsid w:val="00375ADE"/>
    <w:rsid w:val="00375BF0"/>
    <w:rsid w:val="00375BFC"/>
    <w:rsid w:val="00375D40"/>
    <w:rsid w:val="00375D5D"/>
    <w:rsid w:val="003762C1"/>
    <w:rsid w:val="0037639C"/>
    <w:rsid w:val="00376432"/>
    <w:rsid w:val="003767E2"/>
    <w:rsid w:val="0037684D"/>
    <w:rsid w:val="00376EF2"/>
    <w:rsid w:val="00377052"/>
    <w:rsid w:val="003770E8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F75"/>
    <w:rsid w:val="0038713F"/>
    <w:rsid w:val="00387718"/>
    <w:rsid w:val="00390055"/>
    <w:rsid w:val="00390E05"/>
    <w:rsid w:val="00390F08"/>
    <w:rsid w:val="00391255"/>
    <w:rsid w:val="00391422"/>
    <w:rsid w:val="003916D5"/>
    <w:rsid w:val="003917DC"/>
    <w:rsid w:val="003921B3"/>
    <w:rsid w:val="003924E1"/>
    <w:rsid w:val="00392575"/>
    <w:rsid w:val="00392D8A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CFD"/>
    <w:rsid w:val="00395DBC"/>
    <w:rsid w:val="0039608F"/>
    <w:rsid w:val="003962C7"/>
    <w:rsid w:val="003966AC"/>
    <w:rsid w:val="003966CB"/>
    <w:rsid w:val="00396FCC"/>
    <w:rsid w:val="00397192"/>
    <w:rsid w:val="003979F7"/>
    <w:rsid w:val="003A0421"/>
    <w:rsid w:val="003A08B4"/>
    <w:rsid w:val="003A099C"/>
    <w:rsid w:val="003A0C7D"/>
    <w:rsid w:val="003A0D3C"/>
    <w:rsid w:val="003A0E27"/>
    <w:rsid w:val="003A0EDF"/>
    <w:rsid w:val="003A13AF"/>
    <w:rsid w:val="003A186B"/>
    <w:rsid w:val="003A21D0"/>
    <w:rsid w:val="003A2309"/>
    <w:rsid w:val="003A2808"/>
    <w:rsid w:val="003A2B41"/>
    <w:rsid w:val="003A3159"/>
    <w:rsid w:val="003A3808"/>
    <w:rsid w:val="003A4104"/>
    <w:rsid w:val="003A4642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B07"/>
    <w:rsid w:val="003A6CBE"/>
    <w:rsid w:val="003A6D8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65C"/>
    <w:rsid w:val="003B1C6E"/>
    <w:rsid w:val="003B29CC"/>
    <w:rsid w:val="003B2AEA"/>
    <w:rsid w:val="003B2C00"/>
    <w:rsid w:val="003B3364"/>
    <w:rsid w:val="003B3383"/>
    <w:rsid w:val="003B34E6"/>
    <w:rsid w:val="003B34EC"/>
    <w:rsid w:val="003B379C"/>
    <w:rsid w:val="003B3983"/>
    <w:rsid w:val="003B3E06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5C8B"/>
    <w:rsid w:val="003B62FB"/>
    <w:rsid w:val="003B63C3"/>
    <w:rsid w:val="003B649A"/>
    <w:rsid w:val="003B66AF"/>
    <w:rsid w:val="003B6779"/>
    <w:rsid w:val="003B6844"/>
    <w:rsid w:val="003B68AA"/>
    <w:rsid w:val="003B7CF0"/>
    <w:rsid w:val="003B7D70"/>
    <w:rsid w:val="003C0730"/>
    <w:rsid w:val="003C0DD4"/>
    <w:rsid w:val="003C1526"/>
    <w:rsid w:val="003C16A0"/>
    <w:rsid w:val="003C1888"/>
    <w:rsid w:val="003C1B1D"/>
    <w:rsid w:val="003C1B79"/>
    <w:rsid w:val="003C1EBF"/>
    <w:rsid w:val="003C23F9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4D2"/>
    <w:rsid w:val="003C399D"/>
    <w:rsid w:val="003C3AFB"/>
    <w:rsid w:val="003C3BFA"/>
    <w:rsid w:val="003C3D16"/>
    <w:rsid w:val="003C48D7"/>
    <w:rsid w:val="003C4C41"/>
    <w:rsid w:val="003C4D0D"/>
    <w:rsid w:val="003C4D37"/>
    <w:rsid w:val="003C4EF2"/>
    <w:rsid w:val="003C5421"/>
    <w:rsid w:val="003C5426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F"/>
    <w:rsid w:val="003D118C"/>
    <w:rsid w:val="003D1E33"/>
    <w:rsid w:val="003D1F76"/>
    <w:rsid w:val="003D2661"/>
    <w:rsid w:val="003D2A5C"/>
    <w:rsid w:val="003D2A61"/>
    <w:rsid w:val="003D2B93"/>
    <w:rsid w:val="003D2FCA"/>
    <w:rsid w:val="003D3328"/>
    <w:rsid w:val="003D3503"/>
    <w:rsid w:val="003D3649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175"/>
    <w:rsid w:val="003D525A"/>
    <w:rsid w:val="003D54E6"/>
    <w:rsid w:val="003D5656"/>
    <w:rsid w:val="003D570B"/>
    <w:rsid w:val="003D584F"/>
    <w:rsid w:val="003D5896"/>
    <w:rsid w:val="003D5B2D"/>
    <w:rsid w:val="003D5BCC"/>
    <w:rsid w:val="003D5CCB"/>
    <w:rsid w:val="003D5CDC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E9"/>
    <w:rsid w:val="003E17FF"/>
    <w:rsid w:val="003E19B1"/>
    <w:rsid w:val="003E1AE3"/>
    <w:rsid w:val="003E1F06"/>
    <w:rsid w:val="003E2339"/>
    <w:rsid w:val="003E2CA4"/>
    <w:rsid w:val="003E304E"/>
    <w:rsid w:val="003E336E"/>
    <w:rsid w:val="003E352B"/>
    <w:rsid w:val="003E35DB"/>
    <w:rsid w:val="003E3634"/>
    <w:rsid w:val="003E385D"/>
    <w:rsid w:val="003E39AF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C55"/>
    <w:rsid w:val="003E5C7F"/>
    <w:rsid w:val="003E5CBD"/>
    <w:rsid w:val="003E64D1"/>
    <w:rsid w:val="003E687C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F32"/>
    <w:rsid w:val="003F2FDC"/>
    <w:rsid w:val="003F319F"/>
    <w:rsid w:val="003F31F1"/>
    <w:rsid w:val="003F3757"/>
    <w:rsid w:val="003F40A4"/>
    <w:rsid w:val="003F40BC"/>
    <w:rsid w:val="003F4859"/>
    <w:rsid w:val="003F49DA"/>
    <w:rsid w:val="003F4E04"/>
    <w:rsid w:val="003F4E57"/>
    <w:rsid w:val="003F58F0"/>
    <w:rsid w:val="003F5B8C"/>
    <w:rsid w:val="003F5BE1"/>
    <w:rsid w:val="003F5CAD"/>
    <w:rsid w:val="003F5D3C"/>
    <w:rsid w:val="003F678F"/>
    <w:rsid w:val="003F67F5"/>
    <w:rsid w:val="003F7058"/>
    <w:rsid w:val="003F71AF"/>
    <w:rsid w:val="003F71F9"/>
    <w:rsid w:val="003F7AD6"/>
    <w:rsid w:val="003F7B53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5B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8C3"/>
    <w:rsid w:val="004058EC"/>
    <w:rsid w:val="00405B2A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D85"/>
    <w:rsid w:val="0041026F"/>
    <w:rsid w:val="00410572"/>
    <w:rsid w:val="0041079D"/>
    <w:rsid w:val="004108C2"/>
    <w:rsid w:val="00410A6D"/>
    <w:rsid w:val="00410C0E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3FE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4DF"/>
    <w:rsid w:val="00413546"/>
    <w:rsid w:val="00413857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92E"/>
    <w:rsid w:val="004179EE"/>
    <w:rsid w:val="00417B3A"/>
    <w:rsid w:val="00417B70"/>
    <w:rsid w:val="00417E05"/>
    <w:rsid w:val="00417F6E"/>
    <w:rsid w:val="00417FC9"/>
    <w:rsid w:val="00420898"/>
    <w:rsid w:val="00420B9A"/>
    <w:rsid w:val="00420F15"/>
    <w:rsid w:val="004210FE"/>
    <w:rsid w:val="00421ABC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A81"/>
    <w:rsid w:val="00425DA3"/>
    <w:rsid w:val="00425EB8"/>
    <w:rsid w:val="00426230"/>
    <w:rsid w:val="00426246"/>
    <w:rsid w:val="004262F7"/>
    <w:rsid w:val="00426445"/>
    <w:rsid w:val="004265D9"/>
    <w:rsid w:val="004266FD"/>
    <w:rsid w:val="00426AE5"/>
    <w:rsid w:val="00426CE3"/>
    <w:rsid w:val="00426E87"/>
    <w:rsid w:val="00426EB4"/>
    <w:rsid w:val="00426F97"/>
    <w:rsid w:val="004270E5"/>
    <w:rsid w:val="00427187"/>
    <w:rsid w:val="0042737F"/>
    <w:rsid w:val="00427427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058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6EB"/>
    <w:rsid w:val="00433B43"/>
    <w:rsid w:val="004343D2"/>
    <w:rsid w:val="004347E6"/>
    <w:rsid w:val="00434CE0"/>
    <w:rsid w:val="004352D8"/>
    <w:rsid w:val="004359C3"/>
    <w:rsid w:val="00435B43"/>
    <w:rsid w:val="00435D0B"/>
    <w:rsid w:val="00435ED5"/>
    <w:rsid w:val="004361DC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33F"/>
    <w:rsid w:val="00444F8B"/>
    <w:rsid w:val="00445128"/>
    <w:rsid w:val="00445635"/>
    <w:rsid w:val="00446013"/>
    <w:rsid w:val="0044603A"/>
    <w:rsid w:val="0044615E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F0"/>
    <w:rsid w:val="00450D51"/>
    <w:rsid w:val="00451025"/>
    <w:rsid w:val="00451209"/>
    <w:rsid w:val="00451347"/>
    <w:rsid w:val="0045145B"/>
    <w:rsid w:val="0045198C"/>
    <w:rsid w:val="00451B0B"/>
    <w:rsid w:val="00452B5A"/>
    <w:rsid w:val="00452DE1"/>
    <w:rsid w:val="0045301F"/>
    <w:rsid w:val="00453481"/>
    <w:rsid w:val="00453608"/>
    <w:rsid w:val="004537A6"/>
    <w:rsid w:val="00454037"/>
    <w:rsid w:val="004549B7"/>
    <w:rsid w:val="00454A11"/>
    <w:rsid w:val="00454C0C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57F7B"/>
    <w:rsid w:val="004600B6"/>
    <w:rsid w:val="004602B8"/>
    <w:rsid w:val="004606F3"/>
    <w:rsid w:val="004608B7"/>
    <w:rsid w:val="00460C3C"/>
    <w:rsid w:val="00460CD8"/>
    <w:rsid w:val="00461228"/>
    <w:rsid w:val="00461412"/>
    <w:rsid w:val="004618F5"/>
    <w:rsid w:val="00461DA4"/>
    <w:rsid w:val="00462359"/>
    <w:rsid w:val="00462930"/>
    <w:rsid w:val="00462DE9"/>
    <w:rsid w:val="0046309E"/>
    <w:rsid w:val="00463854"/>
    <w:rsid w:val="00463E39"/>
    <w:rsid w:val="00463E93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4D"/>
    <w:rsid w:val="004707C4"/>
    <w:rsid w:val="00470B42"/>
    <w:rsid w:val="00471269"/>
    <w:rsid w:val="00471622"/>
    <w:rsid w:val="004718C3"/>
    <w:rsid w:val="00471A3A"/>
    <w:rsid w:val="00471E5E"/>
    <w:rsid w:val="00471E7B"/>
    <w:rsid w:val="004724DF"/>
    <w:rsid w:val="0047296C"/>
    <w:rsid w:val="004729E2"/>
    <w:rsid w:val="00472CD7"/>
    <w:rsid w:val="00472E5C"/>
    <w:rsid w:val="00472EFB"/>
    <w:rsid w:val="00473178"/>
    <w:rsid w:val="0047395C"/>
    <w:rsid w:val="00473BBF"/>
    <w:rsid w:val="0047483C"/>
    <w:rsid w:val="00474911"/>
    <w:rsid w:val="00474B10"/>
    <w:rsid w:val="00474BB2"/>
    <w:rsid w:val="00474BDE"/>
    <w:rsid w:val="00474C3D"/>
    <w:rsid w:val="00474DD9"/>
    <w:rsid w:val="00475133"/>
    <w:rsid w:val="00475662"/>
    <w:rsid w:val="0047571D"/>
    <w:rsid w:val="00475806"/>
    <w:rsid w:val="00475B41"/>
    <w:rsid w:val="00475CE6"/>
    <w:rsid w:val="00475E08"/>
    <w:rsid w:val="00475F39"/>
    <w:rsid w:val="004760E6"/>
    <w:rsid w:val="0047642D"/>
    <w:rsid w:val="004764A9"/>
    <w:rsid w:val="004766BB"/>
    <w:rsid w:val="00476CF5"/>
    <w:rsid w:val="004771DA"/>
    <w:rsid w:val="004775E2"/>
    <w:rsid w:val="00477604"/>
    <w:rsid w:val="00477686"/>
    <w:rsid w:val="00477764"/>
    <w:rsid w:val="00477C82"/>
    <w:rsid w:val="0048078F"/>
    <w:rsid w:val="004807CB"/>
    <w:rsid w:val="0048091B"/>
    <w:rsid w:val="0048093E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7E8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4F13"/>
    <w:rsid w:val="00485233"/>
    <w:rsid w:val="00485783"/>
    <w:rsid w:val="00485941"/>
    <w:rsid w:val="00486126"/>
    <w:rsid w:val="00486897"/>
    <w:rsid w:val="00486EC8"/>
    <w:rsid w:val="0048754B"/>
    <w:rsid w:val="004876AD"/>
    <w:rsid w:val="0048793E"/>
    <w:rsid w:val="0048793F"/>
    <w:rsid w:val="00487B66"/>
    <w:rsid w:val="00487C56"/>
    <w:rsid w:val="00487F53"/>
    <w:rsid w:val="004900DB"/>
    <w:rsid w:val="004903E5"/>
    <w:rsid w:val="00490478"/>
    <w:rsid w:val="00490489"/>
    <w:rsid w:val="00490533"/>
    <w:rsid w:val="004906BD"/>
    <w:rsid w:val="0049074E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AD0"/>
    <w:rsid w:val="00495D44"/>
    <w:rsid w:val="00495EB5"/>
    <w:rsid w:val="00496083"/>
    <w:rsid w:val="004963C8"/>
    <w:rsid w:val="00496630"/>
    <w:rsid w:val="004969B4"/>
    <w:rsid w:val="00496A0D"/>
    <w:rsid w:val="00496A8A"/>
    <w:rsid w:val="00496C85"/>
    <w:rsid w:val="00496C94"/>
    <w:rsid w:val="00496EE2"/>
    <w:rsid w:val="00497312"/>
    <w:rsid w:val="0049770C"/>
    <w:rsid w:val="00497FE8"/>
    <w:rsid w:val="004A025C"/>
    <w:rsid w:val="004A065E"/>
    <w:rsid w:val="004A0DC6"/>
    <w:rsid w:val="004A0E58"/>
    <w:rsid w:val="004A11B4"/>
    <w:rsid w:val="004A1E97"/>
    <w:rsid w:val="004A20CD"/>
    <w:rsid w:val="004A2594"/>
    <w:rsid w:val="004A27B0"/>
    <w:rsid w:val="004A2FF1"/>
    <w:rsid w:val="004A3582"/>
    <w:rsid w:val="004A35E1"/>
    <w:rsid w:val="004A37D5"/>
    <w:rsid w:val="004A37E8"/>
    <w:rsid w:val="004A38D8"/>
    <w:rsid w:val="004A39A0"/>
    <w:rsid w:val="004A3F40"/>
    <w:rsid w:val="004A4343"/>
    <w:rsid w:val="004A4D12"/>
    <w:rsid w:val="004A4D84"/>
    <w:rsid w:val="004A5274"/>
    <w:rsid w:val="004A55E9"/>
    <w:rsid w:val="004A5BF9"/>
    <w:rsid w:val="004A66DA"/>
    <w:rsid w:val="004A6B50"/>
    <w:rsid w:val="004A6C6C"/>
    <w:rsid w:val="004A6EC8"/>
    <w:rsid w:val="004A6EE4"/>
    <w:rsid w:val="004A7347"/>
    <w:rsid w:val="004A7520"/>
    <w:rsid w:val="004A7672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BF5"/>
    <w:rsid w:val="004B30A9"/>
    <w:rsid w:val="004B3459"/>
    <w:rsid w:val="004B358F"/>
    <w:rsid w:val="004B36BA"/>
    <w:rsid w:val="004B3784"/>
    <w:rsid w:val="004B37D2"/>
    <w:rsid w:val="004B39AF"/>
    <w:rsid w:val="004B3C34"/>
    <w:rsid w:val="004B4121"/>
    <w:rsid w:val="004B4189"/>
    <w:rsid w:val="004B4A69"/>
    <w:rsid w:val="004B4C35"/>
    <w:rsid w:val="004B4C70"/>
    <w:rsid w:val="004B4DF1"/>
    <w:rsid w:val="004B520C"/>
    <w:rsid w:val="004B56A3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15D"/>
    <w:rsid w:val="004B7183"/>
    <w:rsid w:val="004B729D"/>
    <w:rsid w:val="004B7CD4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5"/>
    <w:rsid w:val="004C63E7"/>
    <w:rsid w:val="004C67F6"/>
    <w:rsid w:val="004C6947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ED9"/>
    <w:rsid w:val="004D3F35"/>
    <w:rsid w:val="004D40EA"/>
    <w:rsid w:val="004D411C"/>
    <w:rsid w:val="004D43DD"/>
    <w:rsid w:val="004D4548"/>
    <w:rsid w:val="004D4A3E"/>
    <w:rsid w:val="004D4C65"/>
    <w:rsid w:val="004D4E6D"/>
    <w:rsid w:val="004D54B7"/>
    <w:rsid w:val="004D6A9C"/>
    <w:rsid w:val="004D6B47"/>
    <w:rsid w:val="004D6D41"/>
    <w:rsid w:val="004D6EC4"/>
    <w:rsid w:val="004D6F84"/>
    <w:rsid w:val="004D73E6"/>
    <w:rsid w:val="004D78BB"/>
    <w:rsid w:val="004E01EC"/>
    <w:rsid w:val="004E02CD"/>
    <w:rsid w:val="004E046E"/>
    <w:rsid w:val="004E04F8"/>
    <w:rsid w:val="004E05B5"/>
    <w:rsid w:val="004E06E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4F1D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B92"/>
    <w:rsid w:val="004E6DD4"/>
    <w:rsid w:val="004E726E"/>
    <w:rsid w:val="004E73BD"/>
    <w:rsid w:val="004E7715"/>
    <w:rsid w:val="004E783B"/>
    <w:rsid w:val="004E78EB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416"/>
    <w:rsid w:val="004F1A63"/>
    <w:rsid w:val="004F1C10"/>
    <w:rsid w:val="004F1FE9"/>
    <w:rsid w:val="004F2324"/>
    <w:rsid w:val="004F235B"/>
    <w:rsid w:val="004F2887"/>
    <w:rsid w:val="004F2966"/>
    <w:rsid w:val="004F2CA3"/>
    <w:rsid w:val="004F2E43"/>
    <w:rsid w:val="004F3474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C9A"/>
    <w:rsid w:val="004F6E97"/>
    <w:rsid w:val="004F7053"/>
    <w:rsid w:val="004F705F"/>
    <w:rsid w:val="004F74CD"/>
    <w:rsid w:val="004F773C"/>
    <w:rsid w:val="004F7D43"/>
    <w:rsid w:val="00500249"/>
    <w:rsid w:val="0050035B"/>
    <w:rsid w:val="00500657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27F0"/>
    <w:rsid w:val="00503049"/>
    <w:rsid w:val="005030D9"/>
    <w:rsid w:val="005035E1"/>
    <w:rsid w:val="0050392D"/>
    <w:rsid w:val="00503CBA"/>
    <w:rsid w:val="00503F23"/>
    <w:rsid w:val="00504091"/>
    <w:rsid w:val="00504BBA"/>
    <w:rsid w:val="00504E9A"/>
    <w:rsid w:val="00505527"/>
    <w:rsid w:val="005057D0"/>
    <w:rsid w:val="00505D7E"/>
    <w:rsid w:val="005060C6"/>
    <w:rsid w:val="00506764"/>
    <w:rsid w:val="00506FCE"/>
    <w:rsid w:val="005070FD"/>
    <w:rsid w:val="0050717E"/>
    <w:rsid w:val="0050762F"/>
    <w:rsid w:val="005076B5"/>
    <w:rsid w:val="005077EB"/>
    <w:rsid w:val="00507839"/>
    <w:rsid w:val="00507B2F"/>
    <w:rsid w:val="00507B66"/>
    <w:rsid w:val="00507C0B"/>
    <w:rsid w:val="005102B2"/>
    <w:rsid w:val="00510541"/>
    <w:rsid w:val="00510583"/>
    <w:rsid w:val="00510792"/>
    <w:rsid w:val="00510F91"/>
    <w:rsid w:val="0051105E"/>
    <w:rsid w:val="0051109C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E8B"/>
    <w:rsid w:val="00515F45"/>
    <w:rsid w:val="00515F6E"/>
    <w:rsid w:val="00515F93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C11"/>
    <w:rsid w:val="00522D50"/>
    <w:rsid w:val="00522E83"/>
    <w:rsid w:val="00523247"/>
    <w:rsid w:val="00523434"/>
    <w:rsid w:val="005236F8"/>
    <w:rsid w:val="00523A6C"/>
    <w:rsid w:val="00523ABC"/>
    <w:rsid w:val="00523CED"/>
    <w:rsid w:val="00523F45"/>
    <w:rsid w:val="00524923"/>
    <w:rsid w:val="00524A27"/>
    <w:rsid w:val="00524FB5"/>
    <w:rsid w:val="005250C8"/>
    <w:rsid w:val="005250F0"/>
    <w:rsid w:val="00525246"/>
    <w:rsid w:val="005252FD"/>
    <w:rsid w:val="0052538A"/>
    <w:rsid w:val="005254A9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534"/>
    <w:rsid w:val="005316A6"/>
    <w:rsid w:val="00531CF3"/>
    <w:rsid w:val="00531E44"/>
    <w:rsid w:val="00531FD1"/>
    <w:rsid w:val="0053220D"/>
    <w:rsid w:val="005322CA"/>
    <w:rsid w:val="00532437"/>
    <w:rsid w:val="00532556"/>
    <w:rsid w:val="00532859"/>
    <w:rsid w:val="005329EB"/>
    <w:rsid w:val="00532DB2"/>
    <w:rsid w:val="00533258"/>
    <w:rsid w:val="0053330F"/>
    <w:rsid w:val="00533313"/>
    <w:rsid w:val="00533A71"/>
    <w:rsid w:val="00533B22"/>
    <w:rsid w:val="00533E02"/>
    <w:rsid w:val="005342C2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924"/>
    <w:rsid w:val="00537B2B"/>
    <w:rsid w:val="00537DD2"/>
    <w:rsid w:val="005400D3"/>
    <w:rsid w:val="00540606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24B"/>
    <w:rsid w:val="005505BE"/>
    <w:rsid w:val="0055068D"/>
    <w:rsid w:val="0055076C"/>
    <w:rsid w:val="005507E9"/>
    <w:rsid w:val="00550AFF"/>
    <w:rsid w:val="00550BEB"/>
    <w:rsid w:val="00550EED"/>
    <w:rsid w:val="00551014"/>
    <w:rsid w:val="00551750"/>
    <w:rsid w:val="0055185C"/>
    <w:rsid w:val="00551B29"/>
    <w:rsid w:val="00551BB2"/>
    <w:rsid w:val="0055212A"/>
    <w:rsid w:val="00552135"/>
    <w:rsid w:val="0055216A"/>
    <w:rsid w:val="0055223C"/>
    <w:rsid w:val="00552248"/>
    <w:rsid w:val="005524F2"/>
    <w:rsid w:val="00552BA4"/>
    <w:rsid w:val="0055323F"/>
    <w:rsid w:val="005535CD"/>
    <w:rsid w:val="00553812"/>
    <w:rsid w:val="00553883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E32"/>
    <w:rsid w:val="00557265"/>
    <w:rsid w:val="00557562"/>
    <w:rsid w:val="0055799B"/>
    <w:rsid w:val="00557FA5"/>
    <w:rsid w:val="00560003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617"/>
    <w:rsid w:val="0056183A"/>
    <w:rsid w:val="00561A1E"/>
    <w:rsid w:val="0056207C"/>
    <w:rsid w:val="005621EF"/>
    <w:rsid w:val="005623C1"/>
    <w:rsid w:val="0056248E"/>
    <w:rsid w:val="00563320"/>
    <w:rsid w:val="0056333A"/>
    <w:rsid w:val="005634B0"/>
    <w:rsid w:val="00563731"/>
    <w:rsid w:val="00563736"/>
    <w:rsid w:val="00563BE7"/>
    <w:rsid w:val="00564603"/>
    <w:rsid w:val="00564BA9"/>
    <w:rsid w:val="00564C09"/>
    <w:rsid w:val="00564DF3"/>
    <w:rsid w:val="00564FF5"/>
    <w:rsid w:val="00565123"/>
    <w:rsid w:val="00565128"/>
    <w:rsid w:val="005655A9"/>
    <w:rsid w:val="005655E0"/>
    <w:rsid w:val="0056571E"/>
    <w:rsid w:val="00565841"/>
    <w:rsid w:val="00565978"/>
    <w:rsid w:val="00565F13"/>
    <w:rsid w:val="005660BC"/>
    <w:rsid w:val="0056620A"/>
    <w:rsid w:val="00566289"/>
    <w:rsid w:val="0056682D"/>
    <w:rsid w:val="005669E7"/>
    <w:rsid w:val="005671E5"/>
    <w:rsid w:val="00567268"/>
    <w:rsid w:val="0056742E"/>
    <w:rsid w:val="00567560"/>
    <w:rsid w:val="00567783"/>
    <w:rsid w:val="005677CB"/>
    <w:rsid w:val="00567892"/>
    <w:rsid w:val="00567B79"/>
    <w:rsid w:val="00567D39"/>
    <w:rsid w:val="00567D3B"/>
    <w:rsid w:val="00567F22"/>
    <w:rsid w:val="0057002F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FA"/>
    <w:rsid w:val="005738BB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918"/>
    <w:rsid w:val="00575B1B"/>
    <w:rsid w:val="00575B59"/>
    <w:rsid w:val="0057630A"/>
    <w:rsid w:val="00576420"/>
    <w:rsid w:val="00576874"/>
    <w:rsid w:val="0057689D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1054"/>
    <w:rsid w:val="00581333"/>
    <w:rsid w:val="0058138C"/>
    <w:rsid w:val="00581B43"/>
    <w:rsid w:val="00581E59"/>
    <w:rsid w:val="00581F83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9DB"/>
    <w:rsid w:val="00584ED9"/>
    <w:rsid w:val="00585898"/>
    <w:rsid w:val="00585A3F"/>
    <w:rsid w:val="00585E62"/>
    <w:rsid w:val="0058665D"/>
    <w:rsid w:val="00586D53"/>
    <w:rsid w:val="00586D9A"/>
    <w:rsid w:val="00587564"/>
    <w:rsid w:val="00587795"/>
    <w:rsid w:val="00587873"/>
    <w:rsid w:val="0059018E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C24"/>
    <w:rsid w:val="00593268"/>
    <w:rsid w:val="005934BB"/>
    <w:rsid w:val="00593664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FC"/>
    <w:rsid w:val="00596227"/>
    <w:rsid w:val="00596301"/>
    <w:rsid w:val="00596492"/>
    <w:rsid w:val="00596955"/>
    <w:rsid w:val="00596CF4"/>
    <w:rsid w:val="00596F3D"/>
    <w:rsid w:val="005974D0"/>
    <w:rsid w:val="00597619"/>
    <w:rsid w:val="0059790D"/>
    <w:rsid w:val="00597F63"/>
    <w:rsid w:val="005A0072"/>
    <w:rsid w:val="005A0FD6"/>
    <w:rsid w:val="005A1108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7F9"/>
    <w:rsid w:val="005A4AD7"/>
    <w:rsid w:val="005A4C84"/>
    <w:rsid w:val="005A5B12"/>
    <w:rsid w:val="005A5C84"/>
    <w:rsid w:val="005A5CB1"/>
    <w:rsid w:val="005A5D62"/>
    <w:rsid w:val="005A5E05"/>
    <w:rsid w:val="005A5E77"/>
    <w:rsid w:val="005A5F19"/>
    <w:rsid w:val="005A5F1F"/>
    <w:rsid w:val="005A6480"/>
    <w:rsid w:val="005A66CF"/>
    <w:rsid w:val="005A76D6"/>
    <w:rsid w:val="005A7A38"/>
    <w:rsid w:val="005A7A74"/>
    <w:rsid w:val="005A7C4B"/>
    <w:rsid w:val="005A7C55"/>
    <w:rsid w:val="005B07F2"/>
    <w:rsid w:val="005B0BD2"/>
    <w:rsid w:val="005B16BA"/>
    <w:rsid w:val="005B17B4"/>
    <w:rsid w:val="005B1904"/>
    <w:rsid w:val="005B1FD7"/>
    <w:rsid w:val="005B2005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492"/>
    <w:rsid w:val="005C1688"/>
    <w:rsid w:val="005C18D3"/>
    <w:rsid w:val="005C1952"/>
    <w:rsid w:val="005C2360"/>
    <w:rsid w:val="005C26AC"/>
    <w:rsid w:val="005C2843"/>
    <w:rsid w:val="005C2AA0"/>
    <w:rsid w:val="005C2C31"/>
    <w:rsid w:val="005C2CB1"/>
    <w:rsid w:val="005C3097"/>
    <w:rsid w:val="005C3525"/>
    <w:rsid w:val="005C3967"/>
    <w:rsid w:val="005C39F4"/>
    <w:rsid w:val="005C3CC8"/>
    <w:rsid w:val="005C3E29"/>
    <w:rsid w:val="005C4313"/>
    <w:rsid w:val="005C4EC1"/>
    <w:rsid w:val="005C4FE9"/>
    <w:rsid w:val="005C5054"/>
    <w:rsid w:val="005C53CC"/>
    <w:rsid w:val="005C5464"/>
    <w:rsid w:val="005C553A"/>
    <w:rsid w:val="005C59A7"/>
    <w:rsid w:val="005C5A15"/>
    <w:rsid w:val="005C5C42"/>
    <w:rsid w:val="005C5DF0"/>
    <w:rsid w:val="005C64FD"/>
    <w:rsid w:val="005C6714"/>
    <w:rsid w:val="005C6981"/>
    <w:rsid w:val="005C7265"/>
    <w:rsid w:val="005C73E8"/>
    <w:rsid w:val="005C7428"/>
    <w:rsid w:val="005C785C"/>
    <w:rsid w:val="005C7902"/>
    <w:rsid w:val="005C7C81"/>
    <w:rsid w:val="005C7E1B"/>
    <w:rsid w:val="005D0516"/>
    <w:rsid w:val="005D0D62"/>
    <w:rsid w:val="005D10C0"/>
    <w:rsid w:val="005D11AF"/>
    <w:rsid w:val="005D18AB"/>
    <w:rsid w:val="005D19C8"/>
    <w:rsid w:val="005D1A27"/>
    <w:rsid w:val="005D20C2"/>
    <w:rsid w:val="005D2267"/>
    <w:rsid w:val="005D2322"/>
    <w:rsid w:val="005D237C"/>
    <w:rsid w:val="005D23EE"/>
    <w:rsid w:val="005D29E9"/>
    <w:rsid w:val="005D2AAD"/>
    <w:rsid w:val="005D2BB2"/>
    <w:rsid w:val="005D2C22"/>
    <w:rsid w:val="005D3001"/>
    <w:rsid w:val="005D36BD"/>
    <w:rsid w:val="005D3711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F2C"/>
    <w:rsid w:val="005D604A"/>
    <w:rsid w:val="005D620A"/>
    <w:rsid w:val="005D6609"/>
    <w:rsid w:val="005D6644"/>
    <w:rsid w:val="005D6750"/>
    <w:rsid w:val="005D6926"/>
    <w:rsid w:val="005D6B09"/>
    <w:rsid w:val="005D71C0"/>
    <w:rsid w:val="005D72DF"/>
    <w:rsid w:val="005D72F3"/>
    <w:rsid w:val="005D73AD"/>
    <w:rsid w:val="005D77EF"/>
    <w:rsid w:val="005D7A7A"/>
    <w:rsid w:val="005D7FF9"/>
    <w:rsid w:val="005E03D4"/>
    <w:rsid w:val="005E06CE"/>
    <w:rsid w:val="005E080E"/>
    <w:rsid w:val="005E0D52"/>
    <w:rsid w:val="005E0D8F"/>
    <w:rsid w:val="005E0F53"/>
    <w:rsid w:val="005E1024"/>
    <w:rsid w:val="005E137F"/>
    <w:rsid w:val="005E1388"/>
    <w:rsid w:val="005E15D5"/>
    <w:rsid w:val="005E1A69"/>
    <w:rsid w:val="005E1E40"/>
    <w:rsid w:val="005E280C"/>
    <w:rsid w:val="005E2CAA"/>
    <w:rsid w:val="005E307A"/>
    <w:rsid w:val="005E30E4"/>
    <w:rsid w:val="005E3738"/>
    <w:rsid w:val="005E380E"/>
    <w:rsid w:val="005E392B"/>
    <w:rsid w:val="005E39F8"/>
    <w:rsid w:val="005E3C1D"/>
    <w:rsid w:val="005E3C65"/>
    <w:rsid w:val="005E406A"/>
    <w:rsid w:val="005E43AE"/>
    <w:rsid w:val="005E4854"/>
    <w:rsid w:val="005E4A5D"/>
    <w:rsid w:val="005E4C86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CDB"/>
    <w:rsid w:val="005E6F07"/>
    <w:rsid w:val="005E71F8"/>
    <w:rsid w:val="005E7309"/>
    <w:rsid w:val="005E73C0"/>
    <w:rsid w:val="005E799A"/>
    <w:rsid w:val="005E7E09"/>
    <w:rsid w:val="005F0A1F"/>
    <w:rsid w:val="005F0B2E"/>
    <w:rsid w:val="005F1241"/>
    <w:rsid w:val="005F1714"/>
    <w:rsid w:val="005F1769"/>
    <w:rsid w:val="005F1788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C"/>
    <w:rsid w:val="005F3137"/>
    <w:rsid w:val="005F3216"/>
    <w:rsid w:val="005F33BA"/>
    <w:rsid w:val="005F39B8"/>
    <w:rsid w:val="005F39EA"/>
    <w:rsid w:val="005F3A9D"/>
    <w:rsid w:val="005F3EA9"/>
    <w:rsid w:val="005F42E5"/>
    <w:rsid w:val="005F45CE"/>
    <w:rsid w:val="005F4925"/>
    <w:rsid w:val="005F504C"/>
    <w:rsid w:val="005F53D3"/>
    <w:rsid w:val="005F5589"/>
    <w:rsid w:val="005F5733"/>
    <w:rsid w:val="005F57FB"/>
    <w:rsid w:val="005F5C67"/>
    <w:rsid w:val="005F65C3"/>
    <w:rsid w:val="005F6D03"/>
    <w:rsid w:val="005F6D25"/>
    <w:rsid w:val="005F7285"/>
    <w:rsid w:val="005F76C4"/>
    <w:rsid w:val="005F78FB"/>
    <w:rsid w:val="005F79E2"/>
    <w:rsid w:val="005F7A12"/>
    <w:rsid w:val="005F7DDA"/>
    <w:rsid w:val="006005AF"/>
    <w:rsid w:val="006007AC"/>
    <w:rsid w:val="006008B5"/>
    <w:rsid w:val="00600ACF"/>
    <w:rsid w:val="00600BD4"/>
    <w:rsid w:val="00600C65"/>
    <w:rsid w:val="00600D57"/>
    <w:rsid w:val="00600E26"/>
    <w:rsid w:val="006012AB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6461"/>
    <w:rsid w:val="00606652"/>
    <w:rsid w:val="006066FF"/>
    <w:rsid w:val="00606980"/>
    <w:rsid w:val="00606B70"/>
    <w:rsid w:val="00606BB2"/>
    <w:rsid w:val="00607D48"/>
    <w:rsid w:val="0061008F"/>
    <w:rsid w:val="006102FA"/>
    <w:rsid w:val="00610411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A50"/>
    <w:rsid w:val="00612C1D"/>
    <w:rsid w:val="00612F09"/>
    <w:rsid w:val="00612FB6"/>
    <w:rsid w:val="0061349D"/>
    <w:rsid w:val="00613510"/>
    <w:rsid w:val="0061366D"/>
    <w:rsid w:val="00613AD8"/>
    <w:rsid w:val="0061415E"/>
    <w:rsid w:val="006143C4"/>
    <w:rsid w:val="0061440F"/>
    <w:rsid w:val="00614470"/>
    <w:rsid w:val="00614EEF"/>
    <w:rsid w:val="0061502F"/>
    <w:rsid w:val="006152C4"/>
    <w:rsid w:val="006154C3"/>
    <w:rsid w:val="006155F8"/>
    <w:rsid w:val="00616920"/>
    <w:rsid w:val="00616DB6"/>
    <w:rsid w:val="00616E1F"/>
    <w:rsid w:val="00617048"/>
    <w:rsid w:val="006171B4"/>
    <w:rsid w:val="00617205"/>
    <w:rsid w:val="006172BD"/>
    <w:rsid w:val="0061773C"/>
    <w:rsid w:val="00617768"/>
    <w:rsid w:val="00617962"/>
    <w:rsid w:val="00617A50"/>
    <w:rsid w:val="00620700"/>
    <w:rsid w:val="00620E54"/>
    <w:rsid w:val="00620EF9"/>
    <w:rsid w:val="0062119D"/>
    <w:rsid w:val="0062169E"/>
    <w:rsid w:val="006216B7"/>
    <w:rsid w:val="0062170B"/>
    <w:rsid w:val="0062191F"/>
    <w:rsid w:val="006219A2"/>
    <w:rsid w:val="00621AFD"/>
    <w:rsid w:val="00621E3E"/>
    <w:rsid w:val="00621F0A"/>
    <w:rsid w:val="00621FEA"/>
    <w:rsid w:val="006221F0"/>
    <w:rsid w:val="00622809"/>
    <w:rsid w:val="00622E1C"/>
    <w:rsid w:val="00622E33"/>
    <w:rsid w:val="00622F87"/>
    <w:rsid w:val="006231DA"/>
    <w:rsid w:val="00623659"/>
    <w:rsid w:val="00623A6B"/>
    <w:rsid w:val="00623C05"/>
    <w:rsid w:val="00623EC4"/>
    <w:rsid w:val="00623F50"/>
    <w:rsid w:val="006240AF"/>
    <w:rsid w:val="0062420E"/>
    <w:rsid w:val="006249BB"/>
    <w:rsid w:val="00624A79"/>
    <w:rsid w:val="00624BC7"/>
    <w:rsid w:val="0062586E"/>
    <w:rsid w:val="00625BDF"/>
    <w:rsid w:val="006261ED"/>
    <w:rsid w:val="0062622B"/>
    <w:rsid w:val="00626997"/>
    <w:rsid w:val="00626CD8"/>
    <w:rsid w:val="006271D1"/>
    <w:rsid w:val="00627373"/>
    <w:rsid w:val="006275BB"/>
    <w:rsid w:val="00627C1B"/>
    <w:rsid w:val="00627D2D"/>
    <w:rsid w:val="00627DA7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8C"/>
    <w:rsid w:val="00635181"/>
    <w:rsid w:val="00635AB8"/>
    <w:rsid w:val="00635E98"/>
    <w:rsid w:val="00636004"/>
    <w:rsid w:val="006361E8"/>
    <w:rsid w:val="0063668B"/>
    <w:rsid w:val="006368B1"/>
    <w:rsid w:val="006369AF"/>
    <w:rsid w:val="00637221"/>
    <w:rsid w:val="006379EE"/>
    <w:rsid w:val="00637C94"/>
    <w:rsid w:val="00637D29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694"/>
    <w:rsid w:val="00643E31"/>
    <w:rsid w:val="006440DD"/>
    <w:rsid w:val="0064420E"/>
    <w:rsid w:val="00644E4F"/>
    <w:rsid w:val="00645513"/>
    <w:rsid w:val="00645D76"/>
    <w:rsid w:val="00645E19"/>
    <w:rsid w:val="00645E74"/>
    <w:rsid w:val="00645EAA"/>
    <w:rsid w:val="00645FFE"/>
    <w:rsid w:val="006463A3"/>
    <w:rsid w:val="0064684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201F"/>
    <w:rsid w:val="00652BB5"/>
    <w:rsid w:val="00652E99"/>
    <w:rsid w:val="00653447"/>
    <w:rsid w:val="0065376E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4A9"/>
    <w:rsid w:val="0065572F"/>
    <w:rsid w:val="00655FE7"/>
    <w:rsid w:val="00656975"/>
    <w:rsid w:val="00656D37"/>
    <w:rsid w:val="00656DA8"/>
    <w:rsid w:val="006572CE"/>
    <w:rsid w:val="00657D46"/>
    <w:rsid w:val="00660060"/>
    <w:rsid w:val="00660373"/>
    <w:rsid w:val="006606F0"/>
    <w:rsid w:val="00661800"/>
    <w:rsid w:val="00661976"/>
    <w:rsid w:val="006619E2"/>
    <w:rsid w:val="00662118"/>
    <w:rsid w:val="0066225A"/>
    <w:rsid w:val="006623EE"/>
    <w:rsid w:val="006627BE"/>
    <w:rsid w:val="006628A7"/>
    <w:rsid w:val="00662A87"/>
    <w:rsid w:val="00662E07"/>
    <w:rsid w:val="006631BA"/>
    <w:rsid w:val="00663513"/>
    <w:rsid w:val="0066360E"/>
    <w:rsid w:val="00663954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A58"/>
    <w:rsid w:val="00667E4D"/>
    <w:rsid w:val="00667E9A"/>
    <w:rsid w:val="0067001B"/>
    <w:rsid w:val="00670273"/>
    <w:rsid w:val="006709D8"/>
    <w:rsid w:val="00670A26"/>
    <w:rsid w:val="0067104C"/>
    <w:rsid w:val="006713F8"/>
    <w:rsid w:val="00671438"/>
    <w:rsid w:val="00671544"/>
    <w:rsid w:val="006715EE"/>
    <w:rsid w:val="00671BF9"/>
    <w:rsid w:val="00672855"/>
    <w:rsid w:val="00672E06"/>
    <w:rsid w:val="00672F6E"/>
    <w:rsid w:val="0067334C"/>
    <w:rsid w:val="00673453"/>
    <w:rsid w:val="0067359E"/>
    <w:rsid w:val="006737D0"/>
    <w:rsid w:val="00673FEB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71"/>
    <w:rsid w:val="00676674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874"/>
    <w:rsid w:val="00682A1A"/>
    <w:rsid w:val="00683187"/>
    <w:rsid w:val="0068324B"/>
    <w:rsid w:val="00683293"/>
    <w:rsid w:val="006835C6"/>
    <w:rsid w:val="00683759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61BD"/>
    <w:rsid w:val="00686A7C"/>
    <w:rsid w:val="00687219"/>
    <w:rsid w:val="0068778A"/>
    <w:rsid w:val="006878DD"/>
    <w:rsid w:val="00687B4B"/>
    <w:rsid w:val="00687D0B"/>
    <w:rsid w:val="0069005F"/>
    <w:rsid w:val="00690A80"/>
    <w:rsid w:val="00690E61"/>
    <w:rsid w:val="0069165E"/>
    <w:rsid w:val="0069191C"/>
    <w:rsid w:val="00691A65"/>
    <w:rsid w:val="00691B59"/>
    <w:rsid w:val="00691C72"/>
    <w:rsid w:val="00691F18"/>
    <w:rsid w:val="00692029"/>
    <w:rsid w:val="006920D2"/>
    <w:rsid w:val="006921DA"/>
    <w:rsid w:val="006922C6"/>
    <w:rsid w:val="0069234C"/>
    <w:rsid w:val="006925D8"/>
    <w:rsid w:val="00692996"/>
    <w:rsid w:val="00692A62"/>
    <w:rsid w:val="00692FCE"/>
    <w:rsid w:val="006930BF"/>
    <w:rsid w:val="0069319C"/>
    <w:rsid w:val="00693244"/>
    <w:rsid w:val="00693CA6"/>
    <w:rsid w:val="00693E93"/>
    <w:rsid w:val="00693F38"/>
    <w:rsid w:val="0069409F"/>
    <w:rsid w:val="00694205"/>
    <w:rsid w:val="0069439B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F0D"/>
    <w:rsid w:val="00696F4C"/>
    <w:rsid w:val="00696FB9"/>
    <w:rsid w:val="00697307"/>
    <w:rsid w:val="006977CA"/>
    <w:rsid w:val="00697A7A"/>
    <w:rsid w:val="00697ED6"/>
    <w:rsid w:val="006A011A"/>
    <w:rsid w:val="006A0A9F"/>
    <w:rsid w:val="006A0AF8"/>
    <w:rsid w:val="006A0B17"/>
    <w:rsid w:val="006A0C94"/>
    <w:rsid w:val="006A11D0"/>
    <w:rsid w:val="006A140D"/>
    <w:rsid w:val="006A1B45"/>
    <w:rsid w:val="006A1B86"/>
    <w:rsid w:val="006A1BEE"/>
    <w:rsid w:val="006A1ED8"/>
    <w:rsid w:val="006A1FD0"/>
    <w:rsid w:val="006A223B"/>
    <w:rsid w:val="006A2246"/>
    <w:rsid w:val="006A24BA"/>
    <w:rsid w:val="006A2533"/>
    <w:rsid w:val="006A268E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462C"/>
    <w:rsid w:val="006A4C34"/>
    <w:rsid w:val="006A4DEB"/>
    <w:rsid w:val="006A4F2D"/>
    <w:rsid w:val="006A528D"/>
    <w:rsid w:val="006A578A"/>
    <w:rsid w:val="006A59A4"/>
    <w:rsid w:val="006A5B15"/>
    <w:rsid w:val="006A62C4"/>
    <w:rsid w:val="006A63C4"/>
    <w:rsid w:val="006A6490"/>
    <w:rsid w:val="006A6534"/>
    <w:rsid w:val="006A65F0"/>
    <w:rsid w:val="006A6BE8"/>
    <w:rsid w:val="006A6CDF"/>
    <w:rsid w:val="006A6DE4"/>
    <w:rsid w:val="006A7578"/>
    <w:rsid w:val="006A7591"/>
    <w:rsid w:val="006A76A1"/>
    <w:rsid w:val="006A7722"/>
    <w:rsid w:val="006A78EF"/>
    <w:rsid w:val="006B022D"/>
    <w:rsid w:val="006B027D"/>
    <w:rsid w:val="006B08AF"/>
    <w:rsid w:val="006B096D"/>
    <w:rsid w:val="006B0E7D"/>
    <w:rsid w:val="006B1282"/>
    <w:rsid w:val="006B1308"/>
    <w:rsid w:val="006B1729"/>
    <w:rsid w:val="006B1904"/>
    <w:rsid w:val="006B22BD"/>
    <w:rsid w:val="006B2457"/>
    <w:rsid w:val="006B262E"/>
    <w:rsid w:val="006B27DE"/>
    <w:rsid w:val="006B2AF9"/>
    <w:rsid w:val="006B2CD7"/>
    <w:rsid w:val="006B30F5"/>
    <w:rsid w:val="006B3571"/>
    <w:rsid w:val="006B35B4"/>
    <w:rsid w:val="006B394E"/>
    <w:rsid w:val="006B3B35"/>
    <w:rsid w:val="006B3E30"/>
    <w:rsid w:val="006B45CC"/>
    <w:rsid w:val="006B4757"/>
    <w:rsid w:val="006B495F"/>
    <w:rsid w:val="006B4E1B"/>
    <w:rsid w:val="006B518F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126"/>
    <w:rsid w:val="006B72FF"/>
    <w:rsid w:val="006B75C5"/>
    <w:rsid w:val="006B775F"/>
    <w:rsid w:val="006B7880"/>
    <w:rsid w:val="006B7931"/>
    <w:rsid w:val="006B7AE7"/>
    <w:rsid w:val="006B7D0A"/>
    <w:rsid w:val="006C0012"/>
    <w:rsid w:val="006C0696"/>
    <w:rsid w:val="006C08BC"/>
    <w:rsid w:val="006C0998"/>
    <w:rsid w:val="006C0FE2"/>
    <w:rsid w:val="006C1233"/>
    <w:rsid w:val="006C12A8"/>
    <w:rsid w:val="006C143B"/>
    <w:rsid w:val="006C14B7"/>
    <w:rsid w:val="006C1759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67D2"/>
    <w:rsid w:val="006C6CAF"/>
    <w:rsid w:val="006C6EF1"/>
    <w:rsid w:val="006C716B"/>
    <w:rsid w:val="006C7295"/>
    <w:rsid w:val="006C731F"/>
    <w:rsid w:val="006C74FE"/>
    <w:rsid w:val="006C761E"/>
    <w:rsid w:val="006C7C30"/>
    <w:rsid w:val="006C7FEA"/>
    <w:rsid w:val="006D01B9"/>
    <w:rsid w:val="006D035A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22E0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5C3"/>
    <w:rsid w:val="006D4DC7"/>
    <w:rsid w:val="006D4FF1"/>
    <w:rsid w:val="006D5459"/>
    <w:rsid w:val="006D5DAB"/>
    <w:rsid w:val="006D5FA4"/>
    <w:rsid w:val="006D62C7"/>
    <w:rsid w:val="006D63D9"/>
    <w:rsid w:val="006D6EB3"/>
    <w:rsid w:val="006D6F45"/>
    <w:rsid w:val="006D7C18"/>
    <w:rsid w:val="006D7DF9"/>
    <w:rsid w:val="006E0249"/>
    <w:rsid w:val="006E060E"/>
    <w:rsid w:val="006E06B1"/>
    <w:rsid w:val="006E07D7"/>
    <w:rsid w:val="006E09CA"/>
    <w:rsid w:val="006E0AFC"/>
    <w:rsid w:val="006E0C8E"/>
    <w:rsid w:val="006E0D3B"/>
    <w:rsid w:val="006E0DE4"/>
    <w:rsid w:val="006E0E18"/>
    <w:rsid w:val="006E0EC8"/>
    <w:rsid w:val="006E11A0"/>
    <w:rsid w:val="006E11D9"/>
    <w:rsid w:val="006E161F"/>
    <w:rsid w:val="006E1A79"/>
    <w:rsid w:val="006E1AE6"/>
    <w:rsid w:val="006E1BFF"/>
    <w:rsid w:val="006E1CE4"/>
    <w:rsid w:val="006E1EAE"/>
    <w:rsid w:val="006E26A8"/>
    <w:rsid w:val="006E2A58"/>
    <w:rsid w:val="006E2CFF"/>
    <w:rsid w:val="006E47F8"/>
    <w:rsid w:val="006E490F"/>
    <w:rsid w:val="006E4AA0"/>
    <w:rsid w:val="006E4C3C"/>
    <w:rsid w:val="006E4D45"/>
    <w:rsid w:val="006E4DBD"/>
    <w:rsid w:val="006E4FD1"/>
    <w:rsid w:val="006E511E"/>
    <w:rsid w:val="006E51C4"/>
    <w:rsid w:val="006E5520"/>
    <w:rsid w:val="006E5A95"/>
    <w:rsid w:val="006E5EB3"/>
    <w:rsid w:val="006E623D"/>
    <w:rsid w:val="006E6442"/>
    <w:rsid w:val="006E66AC"/>
    <w:rsid w:val="006E6A88"/>
    <w:rsid w:val="006E6F3D"/>
    <w:rsid w:val="006E78D4"/>
    <w:rsid w:val="006E7A52"/>
    <w:rsid w:val="006E7AFB"/>
    <w:rsid w:val="006E7F1B"/>
    <w:rsid w:val="006F01E4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2DE"/>
    <w:rsid w:val="006F3BD5"/>
    <w:rsid w:val="006F3E5F"/>
    <w:rsid w:val="006F3F80"/>
    <w:rsid w:val="006F451A"/>
    <w:rsid w:val="006F45F9"/>
    <w:rsid w:val="006F46AC"/>
    <w:rsid w:val="006F4AA0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36E1"/>
    <w:rsid w:val="00703874"/>
    <w:rsid w:val="00703D18"/>
    <w:rsid w:val="00703F0C"/>
    <w:rsid w:val="00703FF1"/>
    <w:rsid w:val="007040AC"/>
    <w:rsid w:val="0070431E"/>
    <w:rsid w:val="007046D6"/>
    <w:rsid w:val="0070482A"/>
    <w:rsid w:val="00704C14"/>
    <w:rsid w:val="00704F1C"/>
    <w:rsid w:val="007051A0"/>
    <w:rsid w:val="00705301"/>
    <w:rsid w:val="007053A5"/>
    <w:rsid w:val="00705459"/>
    <w:rsid w:val="00705E5F"/>
    <w:rsid w:val="00705EC9"/>
    <w:rsid w:val="007061BA"/>
    <w:rsid w:val="007066BA"/>
    <w:rsid w:val="00706F9B"/>
    <w:rsid w:val="00707018"/>
    <w:rsid w:val="0070758B"/>
    <w:rsid w:val="00707904"/>
    <w:rsid w:val="00707AA9"/>
    <w:rsid w:val="00707D56"/>
    <w:rsid w:val="00707F5D"/>
    <w:rsid w:val="007101D2"/>
    <w:rsid w:val="007104C1"/>
    <w:rsid w:val="007105BF"/>
    <w:rsid w:val="00710745"/>
    <w:rsid w:val="0071078C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AE"/>
    <w:rsid w:val="00711E89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708"/>
    <w:rsid w:val="00715C33"/>
    <w:rsid w:val="00715F73"/>
    <w:rsid w:val="007162F7"/>
    <w:rsid w:val="007164DE"/>
    <w:rsid w:val="00716510"/>
    <w:rsid w:val="00716F23"/>
    <w:rsid w:val="007171E6"/>
    <w:rsid w:val="00717404"/>
    <w:rsid w:val="00717591"/>
    <w:rsid w:val="0071773F"/>
    <w:rsid w:val="00717BC9"/>
    <w:rsid w:val="00717F0A"/>
    <w:rsid w:val="00717FF0"/>
    <w:rsid w:val="007203A4"/>
    <w:rsid w:val="00720482"/>
    <w:rsid w:val="00720A69"/>
    <w:rsid w:val="00721C65"/>
    <w:rsid w:val="00721DB2"/>
    <w:rsid w:val="00721E06"/>
    <w:rsid w:val="007226D1"/>
    <w:rsid w:val="00722AAD"/>
    <w:rsid w:val="00722CAC"/>
    <w:rsid w:val="0072332C"/>
    <w:rsid w:val="007235E3"/>
    <w:rsid w:val="007237F8"/>
    <w:rsid w:val="00723C77"/>
    <w:rsid w:val="00723EB1"/>
    <w:rsid w:val="007241AB"/>
    <w:rsid w:val="007245A2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8EA"/>
    <w:rsid w:val="00726A57"/>
    <w:rsid w:val="00726AB6"/>
    <w:rsid w:val="00726BEA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A18"/>
    <w:rsid w:val="00731A8E"/>
    <w:rsid w:val="00731B70"/>
    <w:rsid w:val="00731D0E"/>
    <w:rsid w:val="00731D73"/>
    <w:rsid w:val="00731E29"/>
    <w:rsid w:val="007327EE"/>
    <w:rsid w:val="00732800"/>
    <w:rsid w:val="007329E4"/>
    <w:rsid w:val="00732B41"/>
    <w:rsid w:val="00732FC3"/>
    <w:rsid w:val="0073316B"/>
    <w:rsid w:val="00733372"/>
    <w:rsid w:val="007334CB"/>
    <w:rsid w:val="007334CF"/>
    <w:rsid w:val="00733896"/>
    <w:rsid w:val="00734936"/>
    <w:rsid w:val="00735085"/>
    <w:rsid w:val="0073531E"/>
    <w:rsid w:val="00735358"/>
    <w:rsid w:val="0073542E"/>
    <w:rsid w:val="0073543F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548"/>
    <w:rsid w:val="0073786E"/>
    <w:rsid w:val="00737F42"/>
    <w:rsid w:val="00740642"/>
    <w:rsid w:val="00740654"/>
    <w:rsid w:val="00740AC4"/>
    <w:rsid w:val="00740D58"/>
    <w:rsid w:val="00740DA9"/>
    <w:rsid w:val="00740E81"/>
    <w:rsid w:val="00740EC4"/>
    <w:rsid w:val="00741865"/>
    <w:rsid w:val="00741A80"/>
    <w:rsid w:val="0074241B"/>
    <w:rsid w:val="0074282B"/>
    <w:rsid w:val="00742CFC"/>
    <w:rsid w:val="00742F5F"/>
    <w:rsid w:val="007430F4"/>
    <w:rsid w:val="007435E9"/>
    <w:rsid w:val="007438D2"/>
    <w:rsid w:val="00743BB1"/>
    <w:rsid w:val="00743D63"/>
    <w:rsid w:val="0074443B"/>
    <w:rsid w:val="00744E55"/>
    <w:rsid w:val="007455AA"/>
    <w:rsid w:val="00745818"/>
    <w:rsid w:val="00745D85"/>
    <w:rsid w:val="00745ED6"/>
    <w:rsid w:val="00745FA1"/>
    <w:rsid w:val="007466CA"/>
    <w:rsid w:val="00747301"/>
    <w:rsid w:val="0074744A"/>
    <w:rsid w:val="00747524"/>
    <w:rsid w:val="00747656"/>
    <w:rsid w:val="00747746"/>
    <w:rsid w:val="00747845"/>
    <w:rsid w:val="00747CD9"/>
    <w:rsid w:val="00747FFA"/>
    <w:rsid w:val="007503DA"/>
    <w:rsid w:val="007508DF"/>
    <w:rsid w:val="00750E88"/>
    <w:rsid w:val="00750F01"/>
    <w:rsid w:val="007513CC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A44"/>
    <w:rsid w:val="00754DD3"/>
    <w:rsid w:val="00755519"/>
    <w:rsid w:val="007557D1"/>
    <w:rsid w:val="00755DF2"/>
    <w:rsid w:val="00756576"/>
    <w:rsid w:val="0075668A"/>
    <w:rsid w:val="00756A7B"/>
    <w:rsid w:val="00756C7D"/>
    <w:rsid w:val="0075705F"/>
    <w:rsid w:val="007571D6"/>
    <w:rsid w:val="00757240"/>
    <w:rsid w:val="00757990"/>
    <w:rsid w:val="007579A1"/>
    <w:rsid w:val="00757CFE"/>
    <w:rsid w:val="00757EA1"/>
    <w:rsid w:val="00760010"/>
    <w:rsid w:val="00760BCF"/>
    <w:rsid w:val="007610BC"/>
    <w:rsid w:val="00761451"/>
    <w:rsid w:val="00761524"/>
    <w:rsid w:val="00761846"/>
    <w:rsid w:val="0076218C"/>
    <w:rsid w:val="007621D3"/>
    <w:rsid w:val="007627B7"/>
    <w:rsid w:val="0076291E"/>
    <w:rsid w:val="00762B09"/>
    <w:rsid w:val="00762C0A"/>
    <w:rsid w:val="00762C82"/>
    <w:rsid w:val="00762D7C"/>
    <w:rsid w:val="00762E3A"/>
    <w:rsid w:val="00763440"/>
    <w:rsid w:val="00763AB8"/>
    <w:rsid w:val="00763D1B"/>
    <w:rsid w:val="00763E8B"/>
    <w:rsid w:val="00764253"/>
    <w:rsid w:val="00764420"/>
    <w:rsid w:val="00764644"/>
    <w:rsid w:val="00764A2F"/>
    <w:rsid w:val="00764A6C"/>
    <w:rsid w:val="00764AD5"/>
    <w:rsid w:val="00764FE4"/>
    <w:rsid w:val="00765007"/>
    <w:rsid w:val="007652FD"/>
    <w:rsid w:val="0076538C"/>
    <w:rsid w:val="00765675"/>
    <w:rsid w:val="00765DF5"/>
    <w:rsid w:val="00765F32"/>
    <w:rsid w:val="00766065"/>
    <w:rsid w:val="007660A1"/>
    <w:rsid w:val="007661CC"/>
    <w:rsid w:val="00766613"/>
    <w:rsid w:val="0076682D"/>
    <w:rsid w:val="00767224"/>
    <w:rsid w:val="00767692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F7E"/>
    <w:rsid w:val="007712F9"/>
    <w:rsid w:val="00771334"/>
    <w:rsid w:val="007717C2"/>
    <w:rsid w:val="00771885"/>
    <w:rsid w:val="007718EC"/>
    <w:rsid w:val="00771C4D"/>
    <w:rsid w:val="007720C0"/>
    <w:rsid w:val="007722A8"/>
    <w:rsid w:val="00772789"/>
    <w:rsid w:val="00772B25"/>
    <w:rsid w:val="00772B97"/>
    <w:rsid w:val="00772E67"/>
    <w:rsid w:val="00772FAE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C62"/>
    <w:rsid w:val="00777501"/>
    <w:rsid w:val="0077752C"/>
    <w:rsid w:val="00777594"/>
    <w:rsid w:val="00777FB6"/>
    <w:rsid w:val="0078022D"/>
    <w:rsid w:val="00780437"/>
    <w:rsid w:val="007806C6"/>
    <w:rsid w:val="00780FD2"/>
    <w:rsid w:val="00781874"/>
    <w:rsid w:val="00781A7F"/>
    <w:rsid w:val="00781E0A"/>
    <w:rsid w:val="00781EF6"/>
    <w:rsid w:val="00782422"/>
    <w:rsid w:val="00782609"/>
    <w:rsid w:val="007826E9"/>
    <w:rsid w:val="00782978"/>
    <w:rsid w:val="00782B37"/>
    <w:rsid w:val="00782B75"/>
    <w:rsid w:val="00782C18"/>
    <w:rsid w:val="00782F1C"/>
    <w:rsid w:val="00783333"/>
    <w:rsid w:val="0078378C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59A"/>
    <w:rsid w:val="00786B45"/>
    <w:rsid w:val="00787048"/>
    <w:rsid w:val="00787112"/>
    <w:rsid w:val="0078715A"/>
    <w:rsid w:val="00787347"/>
    <w:rsid w:val="00787360"/>
    <w:rsid w:val="0078754C"/>
    <w:rsid w:val="00787764"/>
    <w:rsid w:val="00787A76"/>
    <w:rsid w:val="00787CBD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604"/>
    <w:rsid w:val="00792840"/>
    <w:rsid w:val="00792B7B"/>
    <w:rsid w:val="00793589"/>
    <w:rsid w:val="007939C1"/>
    <w:rsid w:val="00793B45"/>
    <w:rsid w:val="00793C5D"/>
    <w:rsid w:val="00793D74"/>
    <w:rsid w:val="00793DDD"/>
    <w:rsid w:val="00793E38"/>
    <w:rsid w:val="00794044"/>
    <w:rsid w:val="00794107"/>
    <w:rsid w:val="007942DA"/>
    <w:rsid w:val="0079482B"/>
    <w:rsid w:val="00794847"/>
    <w:rsid w:val="00794B49"/>
    <w:rsid w:val="00794D12"/>
    <w:rsid w:val="00794F0D"/>
    <w:rsid w:val="00795016"/>
    <w:rsid w:val="00795104"/>
    <w:rsid w:val="0079531B"/>
    <w:rsid w:val="00795345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65"/>
    <w:rsid w:val="0079643E"/>
    <w:rsid w:val="00796D6F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7D8"/>
    <w:rsid w:val="007A0B86"/>
    <w:rsid w:val="007A0E39"/>
    <w:rsid w:val="007A0F39"/>
    <w:rsid w:val="007A112E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DEF"/>
    <w:rsid w:val="007A3A6A"/>
    <w:rsid w:val="007A3DA8"/>
    <w:rsid w:val="007A3E7C"/>
    <w:rsid w:val="007A402D"/>
    <w:rsid w:val="007A41E2"/>
    <w:rsid w:val="007A4219"/>
    <w:rsid w:val="007A43B6"/>
    <w:rsid w:val="007A4547"/>
    <w:rsid w:val="007A497E"/>
    <w:rsid w:val="007A4A73"/>
    <w:rsid w:val="007A4C12"/>
    <w:rsid w:val="007A4CC1"/>
    <w:rsid w:val="007A4CE8"/>
    <w:rsid w:val="007A4FEF"/>
    <w:rsid w:val="007A524B"/>
    <w:rsid w:val="007A52D7"/>
    <w:rsid w:val="007A5436"/>
    <w:rsid w:val="007A55D5"/>
    <w:rsid w:val="007A57CD"/>
    <w:rsid w:val="007A5858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7F6"/>
    <w:rsid w:val="007A7B87"/>
    <w:rsid w:val="007A7F14"/>
    <w:rsid w:val="007B0031"/>
    <w:rsid w:val="007B02CA"/>
    <w:rsid w:val="007B045C"/>
    <w:rsid w:val="007B07B5"/>
    <w:rsid w:val="007B0CD7"/>
    <w:rsid w:val="007B0CE4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C6A"/>
    <w:rsid w:val="007B1DF8"/>
    <w:rsid w:val="007B1E77"/>
    <w:rsid w:val="007B2212"/>
    <w:rsid w:val="007B2297"/>
    <w:rsid w:val="007B22A7"/>
    <w:rsid w:val="007B255E"/>
    <w:rsid w:val="007B2A79"/>
    <w:rsid w:val="007B2A7D"/>
    <w:rsid w:val="007B2B56"/>
    <w:rsid w:val="007B2CCA"/>
    <w:rsid w:val="007B33A0"/>
    <w:rsid w:val="007B34C1"/>
    <w:rsid w:val="007B4463"/>
    <w:rsid w:val="007B4BBB"/>
    <w:rsid w:val="007B4DAF"/>
    <w:rsid w:val="007B4DDC"/>
    <w:rsid w:val="007B507E"/>
    <w:rsid w:val="007B50AA"/>
    <w:rsid w:val="007B52D4"/>
    <w:rsid w:val="007B5387"/>
    <w:rsid w:val="007B5A68"/>
    <w:rsid w:val="007B5EE4"/>
    <w:rsid w:val="007B5F7E"/>
    <w:rsid w:val="007B6007"/>
    <w:rsid w:val="007B699C"/>
    <w:rsid w:val="007B6B26"/>
    <w:rsid w:val="007B6DB6"/>
    <w:rsid w:val="007B6EA0"/>
    <w:rsid w:val="007B70F7"/>
    <w:rsid w:val="007B710E"/>
    <w:rsid w:val="007B7556"/>
    <w:rsid w:val="007B7580"/>
    <w:rsid w:val="007B7A53"/>
    <w:rsid w:val="007B7D69"/>
    <w:rsid w:val="007B7F56"/>
    <w:rsid w:val="007C0170"/>
    <w:rsid w:val="007C084C"/>
    <w:rsid w:val="007C0933"/>
    <w:rsid w:val="007C0EE8"/>
    <w:rsid w:val="007C10AA"/>
    <w:rsid w:val="007C1360"/>
    <w:rsid w:val="007C13FC"/>
    <w:rsid w:val="007C16D3"/>
    <w:rsid w:val="007C17E4"/>
    <w:rsid w:val="007C180F"/>
    <w:rsid w:val="007C19AE"/>
    <w:rsid w:val="007C19BD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BB6"/>
    <w:rsid w:val="007C6CBF"/>
    <w:rsid w:val="007C71E9"/>
    <w:rsid w:val="007C721C"/>
    <w:rsid w:val="007C722C"/>
    <w:rsid w:val="007C765D"/>
    <w:rsid w:val="007C7998"/>
    <w:rsid w:val="007C7B71"/>
    <w:rsid w:val="007C7EEC"/>
    <w:rsid w:val="007D03D1"/>
    <w:rsid w:val="007D052F"/>
    <w:rsid w:val="007D0639"/>
    <w:rsid w:val="007D0652"/>
    <w:rsid w:val="007D082E"/>
    <w:rsid w:val="007D09E0"/>
    <w:rsid w:val="007D0C3C"/>
    <w:rsid w:val="007D117E"/>
    <w:rsid w:val="007D1476"/>
    <w:rsid w:val="007D1859"/>
    <w:rsid w:val="007D1C26"/>
    <w:rsid w:val="007D2739"/>
    <w:rsid w:val="007D290B"/>
    <w:rsid w:val="007D308F"/>
    <w:rsid w:val="007D311F"/>
    <w:rsid w:val="007D34B1"/>
    <w:rsid w:val="007D353C"/>
    <w:rsid w:val="007D4856"/>
    <w:rsid w:val="007D4A5A"/>
    <w:rsid w:val="007D5232"/>
    <w:rsid w:val="007D55D6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4F"/>
    <w:rsid w:val="007E06D2"/>
    <w:rsid w:val="007E08FA"/>
    <w:rsid w:val="007E098F"/>
    <w:rsid w:val="007E0D99"/>
    <w:rsid w:val="007E0DAF"/>
    <w:rsid w:val="007E0E61"/>
    <w:rsid w:val="007E0F3B"/>
    <w:rsid w:val="007E1177"/>
    <w:rsid w:val="007E1264"/>
    <w:rsid w:val="007E1465"/>
    <w:rsid w:val="007E1690"/>
    <w:rsid w:val="007E24B2"/>
    <w:rsid w:val="007E2779"/>
    <w:rsid w:val="007E27C5"/>
    <w:rsid w:val="007E2A7B"/>
    <w:rsid w:val="007E2BAC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48B"/>
    <w:rsid w:val="007E4793"/>
    <w:rsid w:val="007E479E"/>
    <w:rsid w:val="007E50CE"/>
    <w:rsid w:val="007E5A6C"/>
    <w:rsid w:val="007E5F78"/>
    <w:rsid w:val="007E61EC"/>
    <w:rsid w:val="007E67A1"/>
    <w:rsid w:val="007E7347"/>
    <w:rsid w:val="007E73DD"/>
    <w:rsid w:val="007E742C"/>
    <w:rsid w:val="007E7732"/>
    <w:rsid w:val="007E7E5D"/>
    <w:rsid w:val="007F0089"/>
    <w:rsid w:val="007F028F"/>
    <w:rsid w:val="007F02B3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5F4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B06"/>
    <w:rsid w:val="007F4B65"/>
    <w:rsid w:val="007F5056"/>
    <w:rsid w:val="007F5510"/>
    <w:rsid w:val="007F58E2"/>
    <w:rsid w:val="007F5C1F"/>
    <w:rsid w:val="007F603E"/>
    <w:rsid w:val="007F64CD"/>
    <w:rsid w:val="007F6A82"/>
    <w:rsid w:val="007F6A84"/>
    <w:rsid w:val="007F6DAC"/>
    <w:rsid w:val="007F6DBB"/>
    <w:rsid w:val="007F6F0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79"/>
    <w:rsid w:val="00801C3B"/>
    <w:rsid w:val="00801FC2"/>
    <w:rsid w:val="00802058"/>
    <w:rsid w:val="008027FD"/>
    <w:rsid w:val="008029A5"/>
    <w:rsid w:val="00802A20"/>
    <w:rsid w:val="00802B71"/>
    <w:rsid w:val="00802E73"/>
    <w:rsid w:val="008032CF"/>
    <w:rsid w:val="00803558"/>
    <w:rsid w:val="00803B7A"/>
    <w:rsid w:val="00804C53"/>
    <w:rsid w:val="00804D6B"/>
    <w:rsid w:val="00804DA6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A4B"/>
    <w:rsid w:val="008115BA"/>
    <w:rsid w:val="00811788"/>
    <w:rsid w:val="008118AF"/>
    <w:rsid w:val="0081191A"/>
    <w:rsid w:val="00811E90"/>
    <w:rsid w:val="008122A6"/>
    <w:rsid w:val="00812522"/>
    <w:rsid w:val="008127F0"/>
    <w:rsid w:val="00812844"/>
    <w:rsid w:val="00812925"/>
    <w:rsid w:val="00812962"/>
    <w:rsid w:val="00812A04"/>
    <w:rsid w:val="00812D92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91C"/>
    <w:rsid w:val="00815CFF"/>
    <w:rsid w:val="00815D43"/>
    <w:rsid w:val="00815DC9"/>
    <w:rsid w:val="00815F8E"/>
    <w:rsid w:val="0081611C"/>
    <w:rsid w:val="00816216"/>
    <w:rsid w:val="008164E1"/>
    <w:rsid w:val="0081663F"/>
    <w:rsid w:val="0081670B"/>
    <w:rsid w:val="0081709D"/>
    <w:rsid w:val="0081716E"/>
    <w:rsid w:val="0081717B"/>
    <w:rsid w:val="008171AC"/>
    <w:rsid w:val="008174EA"/>
    <w:rsid w:val="00817B36"/>
    <w:rsid w:val="0082026D"/>
    <w:rsid w:val="00820561"/>
    <w:rsid w:val="00820831"/>
    <w:rsid w:val="00820A8C"/>
    <w:rsid w:val="00820B08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D50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AB9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D39"/>
    <w:rsid w:val="00825E92"/>
    <w:rsid w:val="0082600D"/>
    <w:rsid w:val="00826058"/>
    <w:rsid w:val="00826395"/>
    <w:rsid w:val="008263E2"/>
    <w:rsid w:val="0082678F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4B5"/>
    <w:rsid w:val="00830924"/>
    <w:rsid w:val="00830947"/>
    <w:rsid w:val="00830B51"/>
    <w:rsid w:val="00830BD6"/>
    <w:rsid w:val="00830D24"/>
    <w:rsid w:val="00830F8F"/>
    <w:rsid w:val="0083139B"/>
    <w:rsid w:val="0083142B"/>
    <w:rsid w:val="00831923"/>
    <w:rsid w:val="00831B96"/>
    <w:rsid w:val="00831CEA"/>
    <w:rsid w:val="00832452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7B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4D"/>
    <w:rsid w:val="00842874"/>
    <w:rsid w:val="00842ED6"/>
    <w:rsid w:val="00843923"/>
    <w:rsid w:val="00843A88"/>
    <w:rsid w:val="00843F19"/>
    <w:rsid w:val="00843FB3"/>
    <w:rsid w:val="008445CA"/>
    <w:rsid w:val="00844CB2"/>
    <w:rsid w:val="00844D00"/>
    <w:rsid w:val="00844DE8"/>
    <w:rsid w:val="00844E59"/>
    <w:rsid w:val="00845274"/>
    <w:rsid w:val="008456E3"/>
    <w:rsid w:val="00845794"/>
    <w:rsid w:val="008457B5"/>
    <w:rsid w:val="00845FD3"/>
    <w:rsid w:val="0084630E"/>
    <w:rsid w:val="0084650D"/>
    <w:rsid w:val="00846585"/>
    <w:rsid w:val="0084658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95E"/>
    <w:rsid w:val="00850A05"/>
    <w:rsid w:val="00850C9C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1E18"/>
    <w:rsid w:val="008520FB"/>
    <w:rsid w:val="008524B2"/>
    <w:rsid w:val="0085257D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A4D"/>
    <w:rsid w:val="00856C55"/>
    <w:rsid w:val="00856EBD"/>
    <w:rsid w:val="00856F30"/>
    <w:rsid w:val="00857023"/>
    <w:rsid w:val="0085706B"/>
    <w:rsid w:val="0085767D"/>
    <w:rsid w:val="0085768F"/>
    <w:rsid w:val="0085778E"/>
    <w:rsid w:val="008579F4"/>
    <w:rsid w:val="00857BC1"/>
    <w:rsid w:val="00860A56"/>
    <w:rsid w:val="00861011"/>
    <w:rsid w:val="008616F1"/>
    <w:rsid w:val="00861739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66F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B0"/>
    <w:rsid w:val="008674A4"/>
    <w:rsid w:val="00867A27"/>
    <w:rsid w:val="00867B19"/>
    <w:rsid w:val="00867DA3"/>
    <w:rsid w:val="00867F36"/>
    <w:rsid w:val="00870EA0"/>
    <w:rsid w:val="008712C3"/>
    <w:rsid w:val="0087147D"/>
    <w:rsid w:val="008715A9"/>
    <w:rsid w:val="00871689"/>
    <w:rsid w:val="00871842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501"/>
    <w:rsid w:val="008736E2"/>
    <w:rsid w:val="0087374D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5D7"/>
    <w:rsid w:val="0087585C"/>
    <w:rsid w:val="008758B2"/>
    <w:rsid w:val="008758C7"/>
    <w:rsid w:val="00876201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4CD"/>
    <w:rsid w:val="00884C89"/>
    <w:rsid w:val="008851B3"/>
    <w:rsid w:val="00885342"/>
    <w:rsid w:val="00885502"/>
    <w:rsid w:val="00885966"/>
    <w:rsid w:val="0088600E"/>
    <w:rsid w:val="00886186"/>
    <w:rsid w:val="008869A5"/>
    <w:rsid w:val="00886BCB"/>
    <w:rsid w:val="00886E87"/>
    <w:rsid w:val="00886F52"/>
    <w:rsid w:val="008871EB"/>
    <w:rsid w:val="00887237"/>
    <w:rsid w:val="008874BB"/>
    <w:rsid w:val="0088751C"/>
    <w:rsid w:val="008879FF"/>
    <w:rsid w:val="00887D81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85F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3E"/>
    <w:rsid w:val="008958B3"/>
    <w:rsid w:val="00895B62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EE7"/>
    <w:rsid w:val="008A0151"/>
    <w:rsid w:val="008A0454"/>
    <w:rsid w:val="008A04B5"/>
    <w:rsid w:val="008A073A"/>
    <w:rsid w:val="008A0891"/>
    <w:rsid w:val="008A13C0"/>
    <w:rsid w:val="008A13C6"/>
    <w:rsid w:val="008A16EB"/>
    <w:rsid w:val="008A1813"/>
    <w:rsid w:val="008A18DF"/>
    <w:rsid w:val="008A1FC1"/>
    <w:rsid w:val="008A2043"/>
    <w:rsid w:val="008A205E"/>
    <w:rsid w:val="008A20A2"/>
    <w:rsid w:val="008A29D8"/>
    <w:rsid w:val="008A300F"/>
    <w:rsid w:val="008A3158"/>
    <w:rsid w:val="008A318A"/>
    <w:rsid w:val="008A3771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54EA"/>
    <w:rsid w:val="008A552F"/>
    <w:rsid w:val="008A56F8"/>
    <w:rsid w:val="008A5800"/>
    <w:rsid w:val="008A5BD4"/>
    <w:rsid w:val="008A6266"/>
    <w:rsid w:val="008A6374"/>
    <w:rsid w:val="008A6489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9A5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868"/>
    <w:rsid w:val="008B29AB"/>
    <w:rsid w:val="008B29EE"/>
    <w:rsid w:val="008B2A8C"/>
    <w:rsid w:val="008B2C44"/>
    <w:rsid w:val="008B307C"/>
    <w:rsid w:val="008B30AD"/>
    <w:rsid w:val="008B30FC"/>
    <w:rsid w:val="008B3210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A00"/>
    <w:rsid w:val="008B60E6"/>
    <w:rsid w:val="008B62AA"/>
    <w:rsid w:val="008B64B9"/>
    <w:rsid w:val="008B68D3"/>
    <w:rsid w:val="008B6C1F"/>
    <w:rsid w:val="008B6E63"/>
    <w:rsid w:val="008B6FB9"/>
    <w:rsid w:val="008B72EC"/>
    <w:rsid w:val="008B79D5"/>
    <w:rsid w:val="008B7C9A"/>
    <w:rsid w:val="008B7CE0"/>
    <w:rsid w:val="008C0224"/>
    <w:rsid w:val="008C0300"/>
    <w:rsid w:val="008C0748"/>
    <w:rsid w:val="008C0832"/>
    <w:rsid w:val="008C09C1"/>
    <w:rsid w:val="008C0A93"/>
    <w:rsid w:val="008C0B0C"/>
    <w:rsid w:val="008C0F18"/>
    <w:rsid w:val="008C16F2"/>
    <w:rsid w:val="008C1A7E"/>
    <w:rsid w:val="008C209F"/>
    <w:rsid w:val="008C20C2"/>
    <w:rsid w:val="008C2628"/>
    <w:rsid w:val="008C2A0E"/>
    <w:rsid w:val="008C2BB9"/>
    <w:rsid w:val="008C2CA1"/>
    <w:rsid w:val="008C2DBD"/>
    <w:rsid w:val="008C2E46"/>
    <w:rsid w:val="008C324B"/>
    <w:rsid w:val="008C3503"/>
    <w:rsid w:val="008C3592"/>
    <w:rsid w:val="008C399E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C6C"/>
    <w:rsid w:val="008D0D85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E19"/>
    <w:rsid w:val="008D620D"/>
    <w:rsid w:val="008D631E"/>
    <w:rsid w:val="008D64CA"/>
    <w:rsid w:val="008D65DB"/>
    <w:rsid w:val="008D679A"/>
    <w:rsid w:val="008D67E1"/>
    <w:rsid w:val="008D6A41"/>
    <w:rsid w:val="008D742D"/>
    <w:rsid w:val="008D7538"/>
    <w:rsid w:val="008D7771"/>
    <w:rsid w:val="008D7B72"/>
    <w:rsid w:val="008D7CA0"/>
    <w:rsid w:val="008D7E41"/>
    <w:rsid w:val="008E0077"/>
    <w:rsid w:val="008E04AA"/>
    <w:rsid w:val="008E086E"/>
    <w:rsid w:val="008E0BB7"/>
    <w:rsid w:val="008E0D13"/>
    <w:rsid w:val="008E0E76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D3D"/>
    <w:rsid w:val="008E4E9D"/>
    <w:rsid w:val="008E5F77"/>
    <w:rsid w:val="008E6C56"/>
    <w:rsid w:val="008E71A5"/>
    <w:rsid w:val="008E723C"/>
    <w:rsid w:val="008E78CD"/>
    <w:rsid w:val="008E7991"/>
    <w:rsid w:val="008E7CEC"/>
    <w:rsid w:val="008E7E99"/>
    <w:rsid w:val="008F01D7"/>
    <w:rsid w:val="008F0726"/>
    <w:rsid w:val="008F0735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305B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C17"/>
    <w:rsid w:val="008F4D6C"/>
    <w:rsid w:val="008F4F5B"/>
    <w:rsid w:val="008F50EF"/>
    <w:rsid w:val="008F5247"/>
    <w:rsid w:val="008F566C"/>
    <w:rsid w:val="008F56A6"/>
    <w:rsid w:val="008F56A7"/>
    <w:rsid w:val="008F5972"/>
    <w:rsid w:val="008F5B90"/>
    <w:rsid w:val="008F5CC8"/>
    <w:rsid w:val="008F5CEA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5FC"/>
    <w:rsid w:val="00900B5B"/>
    <w:rsid w:val="00900D13"/>
    <w:rsid w:val="0090184F"/>
    <w:rsid w:val="00901C74"/>
    <w:rsid w:val="00901CAC"/>
    <w:rsid w:val="00901FB9"/>
    <w:rsid w:val="009023BE"/>
    <w:rsid w:val="009027B7"/>
    <w:rsid w:val="00902927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CAB"/>
    <w:rsid w:val="0090501E"/>
    <w:rsid w:val="00905294"/>
    <w:rsid w:val="00905402"/>
    <w:rsid w:val="00905565"/>
    <w:rsid w:val="00905AAE"/>
    <w:rsid w:val="00905AE2"/>
    <w:rsid w:val="00905DE8"/>
    <w:rsid w:val="00905EEA"/>
    <w:rsid w:val="009065D5"/>
    <w:rsid w:val="00906BA7"/>
    <w:rsid w:val="009071CB"/>
    <w:rsid w:val="00907947"/>
    <w:rsid w:val="00907ACB"/>
    <w:rsid w:val="00907AD5"/>
    <w:rsid w:val="00907B2E"/>
    <w:rsid w:val="009100D8"/>
    <w:rsid w:val="009103AF"/>
    <w:rsid w:val="00910779"/>
    <w:rsid w:val="00910832"/>
    <w:rsid w:val="009108D1"/>
    <w:rsid w:val="00910DD0"/>
    <w:rsid w:val="0091111E"/>
    <w:rsid w:val="00911D94"/>
    <w:rsid w:val="0091227E"/>
    <w:rsid w:val="00912326"/>
    <w:rsid w:val="0091267C"/>
    <w:rsid w:val="009129C8"/>
    <w:rsid w:val="00912E93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24"/>
    <w:rsid w:val="009155C9"/>
    <w:rsid w:val="00915607"/>
    <w:rsid w:val="00915616"/>
    <w:rsid w:val="00915972"/>
    <w:rsid w:val="00915A2A"/>
    <w:rsid w:val="0091634F"/>
    <w:rsid w:val="0091658F"/>
    <w:rsid w:val="00916729"/>
    <w:rsid w:val="00917088"/>
    <w:rsid w:val="00917139"/>
    <w:rsid w:val="0091727C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5DC"/>
    <w:rsid w:val="0092263A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DF4"/>
    <w:rsid w:val="00925F5B"/>
    <w:rsid w:val="009261C0"/>
    <w:rsid w:val="009263DC"/>
    <w:rsid w:val="0092655C"/>
    <w:rsid w:val="00926DDA"/>
    <w:rsid w:val="00927076"/>
    <w:rsid w:val="009274D9"/>
    <w:rsid w:val="00927610"/>
    <w:rsid w:val="009276A3"/>
    <w:rsid w:val="009278AF"/>
    <w:rsid w:val="009278E9"/>
    <w:rsid w:val="00927954"/>
    <w:rsid w:val="00927C26"/>
    <w:rsid w:val="00927F97"/>
    <w:rsid w:val="0093056E"/>
    <w:rsid w:val="009306B5"/>
    <w:rsid w:val="00930768"/>
    <w:rsid w:val="009307E2"/>
    <w:rsid w:val="00930A23"/>
    <w:rsid w:val="00930A2C"/>
    <w:rsid w:val="00930D44"/>
    <w:rsid w:val="00930E3D"/>
    <w:rsid w:val="00930E90"/>
    <w:rsid w:val="00930FF6"/>
    <w:rsid w:val="009311AE"/>
    <w:rsid w:val="00931401"/>
    <w:rsid w:val="009318B1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7CB"/>
    <w:rsid w:val="00933C43"/>
    <w:rsid w:val="00933D18"/>
    <w:rsid w:val="00933D9D"/>
    <w:rsid w:val="00934052"/>
    <w:rsid w:val="00934690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7086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C8F"/>
    <w:rsid w:val="00946161"/>
    <w:rsid w:val="0094622E"/>
    <w:rsid w:val="0094639D"/>
    <w:rsid w:val="009465AF"/>
    <w:rsid w:val="00946BE0"/>
    <w:rsid w:val="00946E69"/>
    <w:rsid w:val="00947110"/>
    <w:rsid w:val="009471F3"/>
    <w:rsid w:val="009473A2"/>
    <w:rsid w:val="009474A0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215"/>
    <w:rsid w:val="00954A1D"/>
    <w:rsid w:val="00954B18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116E"/>
    <w:rsid w:val="009613E4"/>
    <w:rsid w:val="00961471"/>
    <w:rsid w:val="009615F0"/>
    <w:rsid w:val="0096196A"/>
    <w:rsid w:val="0096196D"/>
    <w:rsid w:val="00961A78"/>
    <w:rsid w:val="00961E15"/>
    <w:rsid w:val="009623DF"/>
    <w:rsid w:val="00962458"/>
    <w:rsid w:val="00962642"/>
    <w:rsid w:val="00962C50"/>
    <w:rsid w:val="00962DB1"/>
    <w:rsid w:val="00962EB1"/>
    <w:rsid w:val="00962FE9"/>
    <w:rsid w:val="0096313B"/>
    <w:rsid w:val="0096482C"/>
    <w:rsid w:val="00964B84"/>
    <w:rsid w:val="00965009"/>
    <w:rsid w:val="009650C7"/>
    <w:rsid w:val="0096553B"/>
    <w:rsid w:val="009656BF"/>
    <w:rsid w:val="00965829"/>
    <w:rsid w:val="00965E87"/>
    <w:rsid w:val="00965ED9"/>
    <w:rsid w:val="00966223"/>
    <w:rsid w:val="0096693B"/>
    <w:rsid w:val="00966CD2"/>
    <w:rsid w:val="00966F7F"/>
    <w:rsid w:val="009675D5"/>
    <w:rsid w:val="009676EE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171"/>
    <w:rsid w:val="009715F6"/>
    <w:rsid w:val="00971BC8"/>
    <w:rsid w:val="00971D4C"/>
    <w:rsid w:val="00972392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FEB"/>
    <w:rsid w:val="009777AF"/>
    <w:rsid w:val="009777BA"/>
    <w:rsid w:val="00977BA6"/>
    <w:rsid w:val="00977C6B"/>
    <w:rsid w:val="00977FA7"/>
    <w:rsid w:val="00980092"/>
    <w:rsid w:val="00980117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E8"/>
    <w:rsid w:val="00983E44"/>
    <w:rsid w:val="00983EBB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398"/>
    <w:rsid w:val="00986A07"/>
    <w:rsid w:val="00986F23"/>
    <w:rsid w:val="00987062"/>
    <w:rsid w:val="0098723F"/>
    <w:rsid w:val="00987346"/>
    <w:rsid w:val="0098760D"/>
    <w:rsid w:val="00987746"/>
    <w:rsid w:val="00987B4E"/>
    <w:rsid w:val="00987D00"/>
    <w:rsid w:val="00987D34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38"/>
    <w:rsid w:val="0099185A"/>
    <w:rsid w:val="00992278"/>
    <w:rsid w:val="009925E6"/>
    <w:rsid w:val="00992832"/>
    <w:rsid w:val="00992942"/>
    <w:rsid w:val="00992BB5"/>
    <w:rsid w:val="00992D2D"/>
    <w:rsid w:val="00992D42"/>
    <w:rsid w:val="00993101"/>
    <w:rsid w:val="0099316C"/>
    <w:rsid w:val="00994477"/>
    <w:rsid w:val="009944E6"/>
    <w:rsid w:val="009945CB"/>
    <w:rsid w:val="0099463D"/>
    <w:rsid w:val="009949CB"/>
    <w:rsid w:val="00994A53"/>
    <w:rsid w:val="00994BC1"/>
    <w:rsid w:val="00994E08"/>
    <w:rsid w:val="00994E1A"/>
    <w:rsid w:val="00994ED1"/>
    <w:rsid w:val="00995006"/>
    <w:rsid w:val="00995404"/>
    <w:rsid w:val="009955CC"/>
    <w:rsid w:val="009957CA"/>
    <w:rsid w:val="00995CD7"/>
    <w:rsid w:val="00996042"/>
    <w:rsid w:val="00996311"/>
    <w:rsid w:val="009964A0"/>
    <w:rsid w:val="009966E2"/>
    <w:rsid w:val="00996CE9"/>
    <w:rsid w:val="00996F76"/>
    <w:rsid w:val="009970A7"/>
    <w:rsid w:val="009971E2"/>
    <w:rsid w:val="0099725C"/>
    <w:rsid w:val="00997910"/>
    <w:rsid w:val="00997B55"/>
    <w:rsid w:val="00997BE8"/>
    <w:rsid w:val="00997DAC"/>
    <w:rsid w:val="009A08EB"/>
    <w:rsid w:val="009A0BC9"/>
    <w:rsid w:val="009A0C30"/>
    <w:rsid w:val="009A0F34"/>
    <w:rsid w:val="009A1430"/>
    <w:rsid w:val="009A1470"/>
    <w:rsid w:val="009A14D9"/>
    <w:rsid w:val="009A15C4"/>
    <w:rsid w:val="009A220B"/>
    <w:rsid w:val="009A22D7"/>
    <w:rsid w:val="009A2389"/>
    <w:rsid w:val="009A262D"/>
    <w:rsid w:val="009A2746"/>
    <w:rsid w:val="009A2B8E"/>
    <w:rsid w:val="009A3232"/>
    <w:rsid w:val="009A346E"/>
    <w:rsid w:val="009A35E1"/>
    <w:rsid w:val="009A3746"/>
    <w:rsid w:val="009A38DD"/>
    <w:rsid w:val="009A3938"/>
    <w:rsid w:val="009A39C9"/>
    <w:rsid w:val="009A3C70"/>
    <w:rsid w:val="009A3DD5"/>
    <w:rsid w:val="009A3DF0"/>
    <w:rsid w:val="009A3E74"/>
    <w:rsid w:val="009A4144"/>
    <w:rsid w:val="009A46F2"/>
    <w:rsid w:val="009A4AB6"/>
    <w:rsid w:val="009A4BE8"/>
    <w:rsid w:val="009A4FE5"/>
    <w:rsid w:val="009A57D8"/>
    <w:rsid w:val="009A5A1C"/>
    <w:rsid w:val="009A5B10"/>
    <w:rsid w:val="009A5F97"/>
    <w:rsid w:val="009A61C2"/>
    <w:rsid w:val="009A624F"/>
    <w:rsid w:val="009A63FE"/>
    <w:rsid w:val="009A64F4"/>
    <w:rsid w:val="009A698C"/>
    <w:rsid w:val="009A6D7A"/>
    <w:rsid w:val="009A70B3"/>
    <w:rsid w:val="009A7126"/>
    <w:rsid w:val="009A73CF"/>
    <w:rsid w:val="009A764D"/>
    <w:rsid w:val="009A7DB2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B53"/>
    <w:rsid w:val="009B1CCA"/>
    <w:rsid w:val="009B1FC8"/>
    <w:rsid w:val="009B201A"/>
    <w:rsid w:val="009B2274"/>
    <w:rsid w:val="009B247C"/>
    <w:rsid w:val="009B25B8"/>
    <w:rsid w:val="009B2BD0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5E54"/>
    <w:rsid w:val="009B6368"/>
    <w:rsid w:val="009B6429"/>
    <w:rsid w:val="009B6DC5"/>
    <w:rsid w:val="009B7137"/>
    <w:rsid w:val="009B744A"/>
    <w:rsid w:val="009B77E3"/>
    <w:rsid w:val="009B7BE8"/>
    <w:rsid w:val="009B7E4C"/>
    <w:rsid w:val="009C0234"/>
    <w:rsid w:val="009C0449"/>
    <w:rsid w:val="009C0F64"/>
    <w:rsid w:val="009C118A"/>
    <w:rsid w:val="009C124F"/>
    <w:rsid w:val="009C1450"/>
    <w:rsid w:val="009C158A"/>
    <w:rsid w:val="009C1666"/>
    <w:rsid w:val="009C1A9A"/>
    <w:rsid w:val="009C1EFA"/>
    <w:rsid w:val="009C1F08"/>
    <w:rsid w:val="009C2151"/>
    <w:rsid w:val="009C21F2"/>
    <w:rsid w:val="009C249F"/>
    <w:rsid w:val="009C254E"/>
    <w:rsid w:val="009C2860"/>
    <w:rsid w:val="009C2C70"/>
    <w:rsid w:val="009C30C2"/>
    <w:rsid w:val="009C3475"/>
    <w:rsid w:val="009C3CCA"/>
    <w:rsid w:val="009C4173"/>
    <w:rsid w:val="009C4427"/>
    <w:rsid w:val="009C44BB"/>
    <w:rsid w:val="009C4654"/>
    <w:rsid w:val="009C47FC"/>
    <w:rsid w:val="009C4B10"/>
    <w:rsid w:val="009C507E"/>
    <w:rsid w:val="009C512C"/>
    <w:rsid w:val="009C5179"/>
    <w:rsid w:val="009C52E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7C29"/>
    <w:rsid w:val="009C7D57"/>
    <w:rsid w:val="009D004F"/>
    <w:rsid w:val="009D01DE"/>
    <w:rsid w:val="009D0668"/>
    <w:rsid w:val="009D067E"/>
    <w:rsid w:val="009D084D"/>
    <w:rsid w:val="009D08D0"/>
    <w:rsid w:val="009D0935"/>
    <w:rsid w:val="009D0D92"/>
    <w:rsid w:val="009D0EA0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96C"/>
    <w:rsid w:val="009D4DCA"/>
    <w:rsid w:val="009D4F06"/>
    <w:rsid w:val="009D5202"/>
    <w:rsid w:val="009D58BA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85A"/>
    <w:rsid w:val="009D699E"/>
    <w:rsid w:val="009D6A63"/>
    <w:rsid w:val="009D6E31"/>
    <w:rsid w:val="009D6F20"/>
    <w:rsid w:val="009D75D3"/>
    <w:rsid w:val="009D7756"/>
    <w:rsid w:val="009D7DAD"/>
    <w:rsid w:val="009E01DB"/>
    <w:rsid w:val="009E0594"/>
    <w:rsid w:val="009E0716"/>
    <w:rsid w:val="009E07AB"/>
    <w:rsid w:val="009E0B30"/>
    <w:rsid w:val="009E0C81"/>
    <w:rsid w:val="009E0E17"/>
    <w:rsid w:val="009E0FD1"/>
    <w:rsid w:val="009E102F"/>
    <w:rsid w:val="009E15B5"/>
    <w:rsid w:val="009E163E"/>
    <w:rsid w:val="009E1A1E"/>
    <w:rsid w:val="009E1CC9"/>
    <w:rsid w:val="009E1FA4"/>
    <w:rsid w:val="009E1FD8"/>
    <w:rsid w:val="009E23E6"/>
    <w:rsid w:val="009E26AE"/>
    <w:rsid w:val="009E2A54"/>
    <w:rsid w:val="009E2A65"/>
    <w:rsid w:val="009E2B3E"/>
    <w:rsid w:val="009E2C25"/>
    <w:rsid w:val="009E3647"/>
    <w:rsid w:val="009E39F3"/>
    <w:rsid w:val="009E3D15"/>
    <w:rsid w:val="009E41B0"/>
    <w:rsid w:val="009E4374"/>
    <w:rsid w:val="009E4647"/>
    <w:rsid w:val="009E47D8"/>
    <w:rsid w:val="009E4F04"/>
    <w:rsid w:val="009E5753"/>
    <w:rsid w:val="009E5CC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B11"/>
    <w:rsid w:val="009E7CA0"/>
    <w:rsid w:val="009F01D3"/>
    <w:rsid w:val="009F0436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2E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433"/>
    <w:rsid w:val="009F54E7"/>
    <w:rsid w:val="009F5F3C"/>
    <w:rsid w:val="009F5FF3"/>
    <w:rsid w:val="009F62F0"/>
    <w:rsid w:val="009F6E8F"/>
    <w:rsid w:val="009F74B7"/>
    <w:rsid w:val="009F79D5"/>
    <w:rsid w:val="009F7EC2"/>
    <w:rsid w:val="00A005FA"/>
    <w:rsid w:val="00A00F21"/>
    <w:rsid w:val="00A010A2"/>
    <w:rsid w:val="00A0117D"/>
    <w:rsid w:val="00A01621"/>
    <w:rsid w:val="00A018B4"/>
    <w:rsid w:val="00A019B9"/>
    <w:rsid w:val="00A01B08"/>
    <w:rsid w:val="00A01BA1"/>
    <w:rsid w:val="00A01C13"/>
    <w:rsid w:val="00A0234E"/>
    <w:rsid w:val="00A02758"/>
    <w:rsid w:val="00A02B50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908"/>
    <w:rsid w:val="00A059DE"/>
    <w:rsid w:val="00A05BC1"/>
    <w:rsid w:val="00A05D0A"/>
    <w:rsid w:val="00A067BE"/>
    <w:rsid w:val="00A06D6B"/>
    <w:rsid w:val="00A0721F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499"/>
    <w:rsid w:val="00A1166C"/>
    <w:rsid w:val="00A1171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BC2"/>
    <w:rsid w:val="00A16C66"/>
    <w:rsid w:val="00A16D5A"/>
    <w:rsid w:val="00A17485"/>
    <w:rsid w:val="00A17C36"/>
    <w:rsid w:val="00A17EA7"/>
    <w:rsid w:val="00A17F69"/>
    <w:rsid w:val="00A2043B"/>
    <w:rsid w:val="00A20563"/>
    <w:rsid w:val="00A208ED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A65"/>
    <w:rsid w:val="00A24112"/>
    <w:rsid w:val="00A2425C"/>
    <w:rsid w:val="00A247E3"/>
    <w:rsid w:val="00A24821"/>
    <w:rsid w:val="00A24891"/>
    <w:rsid w:val="00A2495B"/>
    <w:rsid w:val="00A2497F"/>
    <w:rsid w:val="00A249D6"/>
    <w:rsid w:val="00A24F38"/>
    <w:rsid w:val="00A25072"/>
    <w:rsid w:val="00A2510F"/>
    <w:rsid w:val="00A25199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922"/>
    <w:rsid w:val="00A319BC"/>
    <w:rsid w:val="00A31D8E"/>
    <w:rsid w:val="00A31EAD"/>
    <w:rsid w:val="00A320F8"/>
    <w:rsid w:val="00A3257F"/>
    <w:rsid w:val="00A32727"/>
    <w:rsid w:val="00A3273C"/>
    <w:rsid w:val="00A32C18"/>
    <w:rsid w:val="00A32E45"/>
    <w:rsid w:val="00A32FEE"/>
    <w:rsid w:val="00A33594"/>
    <w:rsid w:val="00A33B6A"/>
    <w:rsid w:val="00A33BFD"/>
    <w:rsid w:val="00A33C2D"/>
    <w:rsid w:val="00A341AA"/>
    <w:rsid w:val="00A344AE"/>
    <w:rsid w:val="00A34504"/>
    <w:rsid w:val="00A34D09"/>
    <w:rsid w:val="00A34DF6"/>
    <w:rsid w:val="00A34F64"/>
    <w:rsid w:val="00A34F94"/>
    <w:rsid w:val="00A354CA"/>
    <w:rsid w:val="00A35571"/>
    <w:rsid w:val="00A35A9C"/>
    <w:rsid w:val="00A35D95"/>
    <w:rsid w:val="00A3605E"/>
    <w:rsid w:val="00A360F2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37F1C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084"/>
    <w:rsid w:val="00A44AC0"/>
    <w:rsid w:val="00A44E9B"/>
    <w:rsid w:val="00A44EAC"/>
    <w:rsid w:val="00A452D8"/>
    <w:rsid w:val="00A4530A"/>
    <w:rsid w:val="00A45546"/>
    <w:rsid w:val="00A459F4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500E4"/>
    <w:rsid w:val="00A5031E"/>
    <w:rsid w:val="00A50386"/>
    <w:rsid w:val="00A50622"/>
    <w:rsid w:val="00A506BC"/>
    <w:rsid w:val="00A5079C"/>
    <w:rsid w:val="00A50A93"/>
    <w:rsid w:val="00A5115E"/>
    <w:rsid w:val="00A51E75"/>
    <w:rsid w:val="00A51EC5"/>
    <w:rsid w:val="00A51F08"/>
    <w:rsid w:val="00A520FF"/>
    <w:rsid w:val="00A52916"/>
    <w:rsid w:val="00A52A3A"/>
    <w:rsid w:val="00A52B77"/>
    <w:rsid w:val="00A530F8"/>
    <w:rsid w:val="00A533E4"/>
    <w:rsid w:val="00A53419"/>
    <w:rsid w:val="00A53476"/>
    <w:rsid w:val="00A5358A"/>
    <w:rsid w:val="00A537F3"/>
    <w:rsid w:val="00A53F4E"/>
    <w:rsid w:val="00A53F9D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E88"/>
    <w:rsid w:val="00A55E9B"/>
    <w:rsid w:val="00A5624B"/>
    <w:rsid w:val="00A562A6"/>
    <w:rsid w:val="00A56CFC"/>
    <w:rsid w:val="00A57398"/>
    <w:rsid w:val="00A602F6"/>
    <w:rsid w:val="00A60A92"/>
    <w:rsid w:val="00A6116F"/>
    <w:rsid w:val="00A616AE"/>
    <w:rsid w:val="00A616CD"/>
    <w:rsid w:val="00A61876"/>
    <w:rsid w:val="00A61BA7"/>
    <w:rsid w:val="00A61BDE"/>
    <w:rsid w:val="00A61C35"/>
    <w:rsid w:val="00A61E21"/>
    <w:rsid w:val="00A61F17"/>
    <w:rsid w:val="00A61F6C"/>
    <w:rsid w:val="00A61F85"/>
    <w:rsid w:val="00A624D4"/>
    <w:rsid w:val="00A6254B"/>
    <w:rsid w:val="00A628DB"/>
    <w:rsid w:val="00A62B4F"/>
    <w:rsid w:val="00A63229"/>
    <w:rsid w:val="00A63569"/>
    <w:rsid w:val="00A6397E"/>
    <w:rsid w:val="00A63B0C"/>
    <w:rsid w:val="00A64227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43C"/>
    <w:rsid w:val="00A66BF4"/>
    <w:rsid w:val="00A66FF7"/>
    <w:rsid w:val="00A6718F"/>
    <w:rsid w:val="00A673DF"/>
    <w:rsid w:val="00A673E4"/>
    <w:rsid w:val="00A6740A"/>
    <w:rsid w:val="00A67416"/>
    <w:rsid w:val="00A67563"/>
    <w:rsid w:val="00A675B1"/>
    <w:rsid w:val="00A676D0"/>
    <w:rsid w:val="00A678CF"/>
    <w:rsid w:val="00A67F7A"/>
    <w:rsid w:val="00A70B47"/>
    <w:rsid w:val="00A70D76"/>
    <w:rsid w:val="00A71001"/>
    <w:rsid w:val="00A7104E"/>
    <w:rsid w:val="00A715C9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5F8"/>
    <w:rsid w:val="00A73805"/>
    <w:rsid w:val="00A73C1D"/>
    <w:rsid w:val="00A73C1E"/>
    <w:rsid w:val="00A73CF5"/>
    <w:rsid w:val="00A746B7"/>
    <w:rsid w:val="00A747E5"/>
    <w:rsid w:val="00A74988"/>
    <w:rsid w:val="00A74B26"/>
    <w:rsid w:val="00A74E4E"/>
    <w:rsid w:val="00A75049"/>
    <w:rsid w:val="00A75284"/>
    <w:rsid w:val="00A754D4"/>
    <w:rsid w:val="00A75F35"/>
    <w:rsid w:val="00A76009"/>
    <w:rsid w:val="00A7616E"/>
    <w:rsid w:val="00A761EC"/>
    <w:rsid w:val="00A76339"/>
    <w:rsid w:val="00A7664D"/>
    <w:rsid w:val="00A7668C"/>
    <w:rsid w:val="00A7688C"/>
    <w:rsid w:val="00A76942"/>
    <w:rsid w:val="00A76CFD"/>
    <w:rsid w:val="00A7702C"/>
    <w:rsid w:val="00A7797D"/>
    <w:rsid w:val="00A77AB0"/>
    <w:rsid w:val="00A77C2F"/>
    <w:rsid w:val="00A77F53"/>
    <w:rsid w:val="00A80242"/>
    <w:rsid w:val="00A804CA"/>
    <w:rsid w:val="00A80681"/>
    <w:rsid w:val="00A809F3"/>
    <w:rsid w:val="00A80CF5"/>
    <w:rsid w:val="00A80D41"/>
    <w:rsid w:val="00A8117A"/>
    <w:rsid w:val="00A8158A"/>
    <w:rsid w:val="00A81BDD"/>
    <w:rsid w:val="00A81E43"/>
    <w:rsid w:val="00A8204B"/>
    <w:rsid w:val="00A821A8"/>
    <w:rsid w:val="00A82B27"/>
    <w:rsid w:val="00A82CA0"/>
    <w:rsid w:val="00A82E8F"/>
    <w:rsid w:val="00A83033"/>
    <w:rsid w:val="00A8330D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FB8"/>
    <w:rsid w:val="00A85037"/>
    <w:rsid w:val="00A85215"/>
    <w:rsid w:val="00A85856"/>
    <w:rsid w:val="00A86174"/>
    <w:rsid w:val="00A86271"/>
    <w:rsid w:val="00A869C3"/>
    <w:rsid w:val="00A86A74"/>
    <w:rsid w:val="00A874E4"/>
    <w:rsid w:val="00A87629"/>
    <w:rsid w:val="00A876A1"/>
    <w:rsid w:val="00A876A8"/>
    <w:rsid w:val="00A87FFA"/>
    <w:rsid w:val="00A901DD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FF9"/>
    <w:rsid w:val="00A9346A"/>
    <w:rsid w:val="00A93804"/>
    <w:rsid w:val="00A946FB"/>
    <w:rsid w:val="00A947A3"/>
    <w:rsid w:val="00A947F8"/>
    <w:rsid w:val="00A949E5"/>
    <w:rsid w:val="00A94BB8"/>
    <w:rsid w:val="00A94DB7"/>
    <w:rsid w:val="00A950C2"/>
    <w:rsid w:val="00A95587"/>
    <w:rsid w:val="00A958F0"/>
    <w:rsid w:val="00A95C9C"/>
    <w:rsid w:val="00A95F17"/>
    <w:rsid w:val="00A9651A"/>
    <w:rsid w:val="00A965FD"/>
    <w:rsid w:val="00A966A6"/>
    <w:rsid w:val="00A96986"/>
    <w:rsid w:val="00A96A00"/>
    <w:rsid w:val="00A96A48"/>
    <w:rsid w:val="00A97018"/>
    <w:rsid w:val="00A97095"/>
    <w:rsid w:val="00A97197"/>
    <w:rsid w:val="00A97212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6E8"/>
    <w:rsid w:val="00AA1824"/>
    <w:rsid w:val="00AA1BC0"/>
    <w:rsid w:val="00AA2937"/>
    <w:rsid w:val="00AA2A84"/>
    <w:rsid w:val="00AA2BF4"/>
    <w:rsid w:val="00AA3308"/>
    <w:rsid w:val="00AA358A"/>
    <w:rsid w:val="00AA36DB"/>
    <w:rsid w:val="00AA36DC"/>
    <w:rsid w:val="00AA3E8E"/>
    <w:rsid w:val="00AA3EBF"/>
    <w:rsid w:val="00AA40F2"/>
    <w:rsid w:val="00AA439B"/>
    <w:rsid w:val="00AA4A15"/>
    <w:rsid w:val="00AA4B5D"/>
    <w:rsid w:val="00AA4FE1"/>
    <w:rsid w:val="00AA542A"/>
    <w:rsid w:val="00AA5498"/>
    <w:rsid w:val="00AA5938"/>
    <w:rsid w:val="00AA5B35"/>
    <w:rsid w:val="00AA5CC6"/>
    <w:rsid w:val="00AA5E71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E38"/>
    <w:rsid w:val="00AB10D1"/>
    <w:rsid w:val="00AB1224"/>
    <w:rsid w:val="00AB1298"/>
    <w:rsid w:val="00AB15C9"/>
    <w:rsid w:val="00AB17C2"/>
    <w:rsid w:val="00AB1A9B"/>
    <w:rsid w:val="00AB1FD7"/>
    <w:rsid w:val="00AB21FC"/>
    <w:rsid w:val="00AB223E"/>
    <w:rsid w:val="00AB23C1"/>
    <w:rsid w:val="00AB27BD"/>
    <w:rsid w:val="00AB2A69"/>
    <w:rsid w:val="00AB2B45"/>
    <w:rsid w:val="00AB3551"/>
    <w:rsid w:val="00AB3A61"/>
    <w:rsid w:val="00AB3C41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81"/>
    <w:rsid w:val="00AC18C4"/>
    <w:rsid w:val="00AC1EC6"/>
    <w:rsid w:val="00AC2767"/>
    <w:rsid w:val="00AC29B8"/>
    <w:rsid w:val="00AC2E99"/>
    <w:rsid w:val="00AC2EB3"/>
    <w:rsid w:val="00AC3701"/>
    <w:rsid w:val="00AC37AF"/>
    <w:rsid w:val="00AC3879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363"/>
    <w:rsid w:val="00AC5696"/>
    <w:rsid w:val="00AC59A2"/>
    <w:rsid w:val="00AC5BAB"/>
    <w:rsid w:val="00AC5CF7"/>
    <w:rsid w:val="00AC63F4"/>
    <w:rsid w:val="00AC690A"/>
    <w:rsid w:val="00AC6A33"/>
    <w:rsid w:val="00AC7CAD"/>
    <w:rsid w:val="00AC7E7E"/>
    <w:rsid w:val="00AD00C0"/>
    <w:rsid w:val="00AD03A5"/>
    <w:rsid w:val="00AD0519"/>
    <w:rsid w:val="00AD06CA"/>
    <w:rsid w:val="00AD11B2"/>
    <w:rsid w:val="00AD144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32B9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222"/>
    <w:rsid w:val="00AD64A8"/>
    <w:rsid w:val="00AD6B9F"/>
    <w:rsid w:val="00AD6E42"/>
    <w:rsid w:val="00AD7254"/>
    <w:rsid w:val="00AD7675"/>
    <w:rsid w:val="00AD78A8"/>
    <w:rsid w:val="00AD7937"/>
    <w:rsid w:val="00AD7984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0E12"/>
    <w:rsid w:val="00AE1204"/>
    <w:rsid w:val="00AE16A2"/>
    <w:rsid w:val="00AE1A3B"/>
    <w:rsid w:val="00AE2235"/>
    <w:rsid w:val="00AE24AB"/>
    <w:rsid w:val="00AE2652"/>
    <w:rsid w:val="00AE26DF"/>
    <w:rsid w:val="00AE27B3"/>
    <w:rsid w:val="00AE340E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CF"/>
    <w:rsid w:val="00AE5ED5"/>
    <w:rsid w:val="00AE5EF8"/>
    <w:rsid w:val="00AE5F2C"/>
    <w:rsid w:val="00AE5FA1"/>
    <w:rsid w:val="00AE601C"/>
    <w:rsid w:val="00AE6646"/>
    <w:rsid w:val="00AE6E80"/>
    <w:rsid w:val="00AE7200"/>
    <w:rsid w:val="00AE7884"/>
    <w:rsid w:val="00AE78D9"/>
    <w:rsid w:val="00AE7AD4"/>
    <w:rsid w:val="00AF0595"/>
    <w:rsid w:val="00AF09ED"/>
    <w:rsid w:val="00AF0AEB"/>
    <w:rsid w:val="00AF0CBA"/>
    <w:rsid w:val="00AF0E1B"/>
    <w:rsid w:val="00AF1229"/>
    <w:rsid w:val="00AF1663"/>
    <w:rsid w:val="00AF17A7"/>
    <w:rsid w:val="00AF1B02"/>
    <w:rsid w:val="00AF1D2E"/>
    <w:rsid w:val="00AF215D"/>
    <w:rsid w:val="00AF24AA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E9"/>
    <w:rsid w:val="00AF4B25"/>
    <w:rsid w:val="00AF5049"/>
    <w:rsid w:val="00AF513D"/>
    <w:rsid w:val="00AF54C9"/>
    <w:rsid w:val="00AF583D"/>
    <w:rsid w:val="00AF58FB"/>
    <w:rsid w:val="00AF5B59"/>
    <w:rsid w:val="00AF5C4B"/>
    <w:rsid w:val="00AF612D"/>
    <w:rsid w:val="00AF63F8"/>
    <w:rsid w:val="00AF6500"/>
    <w:rsid w:val="00AF6766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18B"/>
    <w:rsid w:val="00B0027F"/>
    <w:rsid w:val="00B002FB"/>
    <w:rsid w:val="00B00344"/>
    <w:rsid w:val="00B00389"/>
    <w:rsid w:val="00B0041A"/>
    <w:rsid w:val="00B008B3"/>
    <w:rsid w:val="00B00A86"/>
    <w:rsid w:val="00B00AC7"/>
    <w:rsid w:val="00B01430"/>
    <w:rsid w:val="00B0189F"/>
    <w:rsid w:val="00B01A82"/>
    <w:rsid w:val="00B01BC1"/>
    <w:rsid w:val="00B01C7E"/>
    <w:rsid w:val="00B01C8A"/>
    <w:rsid w:val="00B01CC5"/>
    <w:rsid w:val="00B02353"/>
    <w:rsid w:val="00B02383"/>
    <w:rsid w:val="00B02BB1"/>
    <w:rsid w:val="00B02BF8"/>
    <w:rsid w:val="00B02C0D"/>
    <w:rsid w:val="00B02DB8"/>
    <w:rsid w:val="00B02F57"/>
    <w:rsid w:val="00B031B2"/>
    <w:rsid w:val="00B034B0"/>
    <w:rsid w:val="00B039C5"/>
    <w:rsid w:val="00B03B0E"/>
    <w:rsid w:val="00B03C93"/>
    <w:rsid w:val="00B03D7F"/>
    <w:rsid w:val="00B03D89"/>
    <w:rsid w:val="00B03F80"/>
    <w:rsid w:val="00B04190"/>
    <w:rsid w:val="00B041ED"/>
    <w:rsid w:val="00B04213"/>
    <w:rsid w:val="00B04EC4"/>
    <w:rsid w:val="00B0504D"/>
    <w:rsid w:val="00B05389"/>
    <w:rsid w:val="00B053EB"/>
    <w:rsid w:val="00B05841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49"/>
    <w:rsid w:val="00B1092B"/>
    <w:rsid w:val="00B10AD0"/>
    <w:rsid w:val="00B10E2A"/>
    <w:rsid w:val="00B10FC1"/>
    <w:rsid w:val="00B11531"/>
    <w:rsid w:val="00B116F6"/>
    <w:rsid w:val="00B11F0D"/>
    <w:rsid w:val="00B1218A"/>
    <w:rsid w:val="00B12B93"/>
    <w:rsid w:val="00B13316"/>
    <w:rsid w:val="00B1347B"/>
    <w:rsid w:val="00B1374C"/>
    <w:rsid w:val="00B13973"/>
    <w:rsid w:val="00B14099"/>
    <w:rsid w:val="00B14253"/>
    <w:rsid w:val="00B14854"/>
    <w:rsid w:val="00B14A83"/>
    <w:rsid w:val="00B14B61"/>
    <w:rsid w:val="00B14CB3"/>
    <w:rsid w:val="00B14EAF"/>
    <w:rsid w:val="00B150B4"/>
    <w:rsid w:val="00B1525F"/>
    <w:rsid w:val="00B152A8"/>
    <w:rsid w:val="00B15537"/>
    <w:rsid w:val="00B15C06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20890"/>
    <w:rsid w:val="00B20A18"/>
    <w:rsid w:val="00B20ACF"/>
    <w:rsid w:val="00B20EDE"/>
    <w:rsid w:val="00B21053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D1D"/>
    <w:rsid w:val="00B2319F"/>
    <w:rsid w:val="00B241D9"/>
    <w:rsid w:val="00B24486"/>
    <w:rsid w:val="00B248EC"/>
    <w:rsid w:val="00B24974"/>
    <w:rsid w:val="00B257DD"/>
    <w:rsid w:val="00B25FAA"/>
    <w:rsid w:val="00B260A3"/>
    <w:rsid w:val="00B26160"/>
    <w:rsid w:val="00B26617"/>
    <w:rsid w:val="00B26791"/>
    <w:rsid w:val="00B26A2F"/>
    <w:rsid w:val="00B27326"/>
    <w:rsid w:val="00B2764D"/>
    <w:rsid w:val="00B27853"/>
    <w:rsid w:val="00B3014C"/>
    <w:rsid w:val="00B3050B"/>
    <w:rsid w:val="00B305FD"/>
    <w:rsid w:val="00B308FF"/>
    <w:rsid w:val="00B30C1C"/>
    <w:rsid w:val="00B312BC"/>
    <w:rsid w:val="00B3141B"/>
    <w:rsid w:val="00B31631"/>
    <w:rsid w:val="00B31815"/>
    <w:rsid w:val="00B319FA"/>
    <w:rsid w:val="00B31AD7"/>
    <w:rsid w:val="00B31CE1"/>
    <w:rsid w:val="00B3236F"/>
    <w:rsid w:val="00B324C5"/>
    <w:rsid w:val="00B32733"/>
    <w:rsid w:val="00B32898"/>
    <w:rsid w:val="00B329D2"/>
    <w:rsid w:val="00B32B15"/>
    <w:rsid w:val="00B32B52"/>
    <w:rsid w:val="00B3315C"/>
    <w:rsid w:val="00B33360"/>
    <w:rsid w:val="00B334A4"/>
    <w:rsid w:val="00B33F5E"/>
    <w:rsid w:val="00B33F97"/>
    <w:rsid w:val="00B3406E"/>
    <w:rsid w:val="00B3420F"/>
    <w:rsid w:val="00B3429E"/>
    <w:rsid w:val="00B34792"/>
    <w:rsid w:val="00B3499F"/>
    <w:rsid w:val="00B34B8D"/>
    <w:rsid w:val="00B34B99"/>
    <w:rsid w:val="00B34DCD"/>
    <w:rsid w:val="00B351ED"/>
    <w:rsid w:val="00B35A5B"/>
    <w:rsid w:val="00B35AC7"/>
    <w:rsid w:val="00B3634E"/>
    <w:rsid w:val="00B36361"/>
    <w:rsid w:val="00B367F6"/>
    <w:rsid w:val="00B36978"/>
    <w:rsid w:val="00B3714D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2B3"/>
    <w:rsid w:val="00B41A63"/>
    <w:rsid w:val="00B41A6F"/>
    <w:rsid w:val="00B4222C"/>
    <w:rsid w:val="00B43358"/>
    <w:rsid w:val="00B43C40"/>
    <w:rsid w:val="00B43E09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B8"/>
    <w:rsid w:val="00B47ACF"/>
    <w:rsid w:val="00B47B51"/>
    <w:rsid w:val="00B47B6F"/>
    <w:rsid w:val="00B502D6"/>
    <w:rsid w:val="00B50301"/>
    <w:rsid w:val="00B5086B"/>
    <w:rsid w:val="00B509DC"/>
    <w:rsid w:val="00B51044"/>
    <w:rsid w:val="00B51324"/>
    <w:rsid w:val="00B5162B"/>
    <w:rsid w:val="00B517DE"/>
    <w:rsid w:val="00B51910"/>
    <w:rsid w:val="00B51DD0"/>
    <w:rsid w:val="00B51F84"/>
    <w:rsid w:val="00B524B9"/>
    <w:rsid w:val="00B52516"/>
    <w:rsid w:val="00B529B9"/>
    <w:rsid w:val="00B52B30"/>
    <w:rsid w:val="00B53020"/>
    <w:rsid w:val="00B53D44"/>
    <w:rsid w:val="00B542E6"/>
    <w:rsid w:val="00B5440F"/>
    <w:rsid w:val="00B54606"/>
    <w:rsid w:val="00B546E5"/>
    <w:rsid w:val="00B54E41"/>
    <w:rsid w:val="00B54FED"/>
    <w:rsid w:val="00B55016"/>
    <w:rsid w:val="00B5540A"/>
    <w:rsid w:val="00B55410"/>
    <w:rsid w:val="00B554D8"/>
    <w:rsid w:val="00B5574E"/>
    <w:rsid w:val="00B559A1"/>
    <w:rsid w:val="00B55A42"/>
    <w:rsid w:val="00B55F72"/>
    <w:rsid w:val="00B5646B"/>
    <w:rsid w:val="00B567DB"/>
    <w:rsid w:val="00B56F8B"/>
    <w:rsid w:val="00B57162"/>
    <w:rsid w:val="00B57650"/>
    <w:rsid w:val="00B576F6"/>
    <w:rsid w:val="00B57A90"/>
    <w:rsid w:val="00B57BB2"/>
    <w:rsid w:val="00B57D55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130F"/>
    <w:rsid w:val="00B617E9"/>
    <w:rsid w:val="00B61DE6"/>
    <w:rsid w:val="00B61F02"/>
    <w:rsid w:val="00B62112"/>
    <w:rsid w:val="00B622F7"/>
    <w:rsid w:val="00B62D2B"/>
    <w:rsid w:val="00B62E2D"/>
    <w:rsid w:val="00B62F02"/>
    <w:rsid w:val="00B63095"/>
    <w:rsid w:val="00B6356A"/>
    <w:rsid w:val="00B63682"/>
    <w:rsid w:val="00B63A01"/>
    <w:rsid w:val="00B63C0E"/>
    <w:rsid w:val="00B63E48"/>
    <w:rsid w:val="00B642D9"/>
    <w:rsid w:val="00B64335"/>
    <w:rsid w:val="00B64390"/>
    <w:rsid w:val="00B64865"/>
    <w:rsid w:val="00B64B63"/>
    <w:rsid w:val="00B64F94"/>
    <w:rsid w:val="00B651B8"/>
    <w:rsid w:val="00B65444"/>
    <w:rsid w:val="00B6550F"/>
    <w:rsid w:val="00B655DB"/>
    <w:rsid w:val="00B65A0B"/>
    <w:rsid w:val="00B65C06"/>
    <w:rsid w:val="00B65C57"/>
    <w:rsid w:val="00B65D8B"/>
    <w:rsid w:val="00B65F6E"/>
    <w:rsid w:val="00B66892"/>
    <w:rsid w:val="00B66D0E"/>
    <w:rsid w:val="00B67166"/>
    <w:rsid w:val="00B671E8"/>
    <w:rsid w:val="00B67627"/>
    <w:rsid w:val="00B67A95"/>
    <w:rsid w:val="00B67CE9"/>
    <w:rsid w:val="00B67D4A"/>
    <w:rsid w:val="00B70437"/>
    <w:rsid w:val="00B70701"/>
    <w:rsid w:val="00B70895"/>
    <w:rsid w:val="00B7090F"/>
    <w:rsid w:val="00B709C1"/>
    <w:rsid w:val="00B70C15"/>
    <w:rsid w:val="00B70DFA"/>
    <w:rsid w:val="00B71027"/>
    <w:rsid w:val="00B717D4"/>
    <w:rsid w:val="00B71873"/>
    <w:rsid w:val="00B71884"/>
    <w:rsid w:val="00B71BA1"/>
    <w:rsid w:val="00B71BDA"/>
    <w:rsid w:val="00B72248"/>
    <w:rsid w:val="00B7240E"/>
    <w:rsid w:val="00B72470"/>
    <w:rsid w:val="00B72488"/>
    <w:rsid w:val="00B728D1"/>
    <w:rsid w:val="00B7297C"/>
    <w:rsid w:val="00B72F80"/>
    <w:rsid w:val="00B731E0"/>
    <w:rsid w:val="00B73608"/>
    <w:rsid w:val="00B73D8E"/>
    <w:rsid w:val="00B73DCE"/>
    <w:rsid w:val="00B73E98"/>
    <w:rsid w:val="00B741D8"/>
    <w:rsid w:val="00B74209"/>
    <w:rsid w:val="00B7420A"/>
    <w:rsid w:val="00B74C41"/>
    <w:rsid w:val="00B74F45"/>
    <w:rsid w:val="00B75190"/>
    <w:rsid w:val="00B7543C"/>
    <w:rsid w:val="00B7552D"/>
    <w:rsid w:val="00B75545"/>
    <w:rsid w:val="00B75790"/>
    <w:rsid w:val="00B75ABD"/>
    <w:rsid w:val="00B75B03"/>
    <w:rsid w:val="00B76D16"/>
    <w:rsid w:val="00B76F37"/>
    <w:rsid w:val="00B7781D"/>
    <w:rsid w:val="00B77D01"/>
    <w:rsid w:val="00B80509"/>
    <w:rsid w:val="00B805AB"/>
    <w:rsid w:val="00B807C3"/>
    <w:rsid w:val="00B808DE"/>
    <w:rsid w:val="00B80925"/>
    <w:rsid w:val="00B80A6E"/>
    <w:rsid w:val="00B8115B"/>
    <w:rsid w:val="00B816C9"/>
    <w:rsid w:val="00B81736"/>
    <w:rsid w:val="00B81D6F"/>
    <w:rsid w:val="00B81DE2"/>
    <w:rsid w:val="00B8226E"/>
    <w:rsid w:val="00B82A40"/>
    <w:rsid w:val="00B82F57"/>
    <w:rsid w:val="00B82F6E"/>
    <w:rsid w:val="00B83097"/>
    <w:rsid w:val="00B8339A"/>
    <w:rsid w:val="00B834CC"/>
    <w:rsid w:val="00B834E2"/>
    <w:rsid w:val="00B83E8F"/>
    <w:rsid w:val="00B83F2E"/>
    <w:rsid w:val="00B842AC"/>
    <w:rsid w:val="00B843C8"/>
    <w:rsid w:val="00B845DE"/>
    <w:rsid w:val="00B8488D"/>
    <w:rsid w:val="00B84B1E"/>
    <w:rsid w:val="00B854C3"/>
    <w:rsid w:val="00B85AC9"/>
    <w:rsid w:val="00B85C55"/>
    <w:rsid w:val="00B85D5C"/>
    <w:rsid w:val="00B85E3A"/>
    <w:rsid w:val="00B860B0"/>
    <w:rsid w:val="00B8616A"/>
    <w:rsid w:val="00B86435"/>
    <w:rsid w:val="00B8693D"/>
    <w:rsid w:val="00B86FF4"/>
    <w:rsid w:val="00B870B4"/>
    <w:rsid w:val="00B872F3"/>
    <w:rsid w:val="00B873B6"/>
    <w:rsid w:val="00B87774"/>
    <w:rsid w:val="00B8793B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643"/>
    <w:rsid w:val="00B92663"/>
    <w:rsid w:val="00B92947"/>
    <w:rsid w:val="00B92A78"/>
    <w:rsid w:val="00B92B5B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53DB"/>
    <w:rsid w:val="00B95590"/>
    <w:rsid w:val="00B959E6"/>
    <w:rsid w:val="00B95C5F"/>
    <w:rsid w:val="00B95E26"/>
    <w:rsid w:val="00B95E74"/>
    <w:rsid w:val="00B9644C"/>
    <w:rsid w:val="00B964B9"/>
    <w:rsid w:val="00B96629"/>
    <w:rsid w:val="00B9697C"/>
    <w:rsid w:val="00B974B9"/>
    <w:rsid w:val="00B97651"/>
    <w:rsid w:val="00B97A3D"/>
    <w:rsid w:val="00B97BD4"/>
    <w:rsid w:val="00B97BF7"/>
    <w:rsid w:val="00B97E99"/>
    <w:rsid w:val="00BA02DA"/>
    <w:rsid w:val="00BA09AC"/>
    <w:rsid w:val="00BA0DFF"/>
    <w:rsid w:val="00BA0E78"/>
    <w:rsid w:val="00BA0EFD"/>
    <w:rsid w:val="00BA0F38"/>
    <w:rsid w:val="00BA0FA5"/>
    <w:rsid w:val="00BA137D"/>
    <w:rsid w:val="00BA14A9"/>
    <w:rsid w:val="00BA161E"/>
    <w:rsid w:val="00BA18C5"/>
    <w:rsid w:val="00BA1B57"/>
    <w:rsid w:val="00BA1F0C"/>
    <w:rsid w:val="00BA2212"/>
    <w:rsid w:val="00BA2926"/>
    <w:rsid w:val="00BA2A5C"/>
    <w:rsid w:val="00BA3311"/>
    <w:rsid w:val="00BA33B2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251"/>
    <w:rsid w:val="00BB04C0"/>
    <w:rsid w:val="00BB0D47"/>
    <w:rsid w:val="00BB0D56"/>
    <w:rsid w:val="00BB0ED0"/>
    <w:rsid w:val="00BB0F0F"/>
    <w:rsid w:val="00BB0F3D"/>
    <w:rsid w:val="00BB0FE0"/>
    <w:rsid w:val="00BB0FEA"/>
    <w:rsid w:val="00BB108D"/>
    <w:rsid w:val="00BB11A3"/>
    <w:rsid w:val="00BB143E"/>
    <w:rsid w:val="00BB23C4"/>
    <w:rsid w:val="00BB261B"/>
    <w:rsid w:val="00BB2731"/>
    <w:rsid w:val="00BB2EE5"/>
    <w:rsid w:val="00BB3271"/>
    <w:rsid w:val="00BB332F"/>
    <w:rsid w:val="00BB34D6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E39"/>
    <w:rsid w:val="00BB72AA"/>
    <w:rsid w:val="00BB743F"/>
    <w:rsid w:val="00BB7872"/>
    <w:rsid w:val="00BB78AE"/>
    <w:rsid w:val="00BB7963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DE7"/>
    <w:rsid w:val="00BC2032"/>
    <w:rsid w:val="00BC205F"/>
    <w:rsid w:val="00BC2128"/>
    <w:rsid w:val="00BC2160"/>
    <w:rsid w:val="00BC2174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7C7"/>
    <w:rsid w:val="00BC4DC6"/>
    <w:rsid w:val="00BC4EFB"/>
    <w:rsid w:val="00BC5012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1E5"/>
    <w:rsid w:val="00BC7234"/>
    <w:rsid w:val="00BC776C"/>
    <w:rsid w:val="00BC7A11"/>
    <w:rsid w:val="00BC7C50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307"/>
    <w:rsid w:val="00BD1317"/>
    <w:rsid w:val="00BD153E"/>
    <w:rsid w:val="00BD1637"/>
    <w:rsid w:val="00BD1C5B"/>
    <w:rsid w:val="00BD1E63"/>
    <w:rsid w:val="00BD203F"/>
    <w:rsid w:val="00BD288F"/>
    <w:rsid w:val="00BD3240"/>
    <w:rsid w:val="00BD32F6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5122"/>
    <w:rsid w:val="00BD53E6"/>
    <w:rsid w:val="00BD579E"/>
    <w:rsid w:val="00BD5AB1"/>
    <w:rsid w:val="00BD60BB"/>
    <w:rsid w:val="00BD61FD"/>
    <w:rsid w:val="00BD6400"/>
    <w:rsid w:val="00BD6646"/>
    <w:rsid w:val="00BD66C0"/>
    <w:rsid w:val="00BD6D03"/>
    <w:rsid w:val="00BD7318"/>
    <w:rsid w:val="00BD74BE"/>
    <w:rsid w:val="00BD77ED"/>
    <w:rsid w:val="00BE00E7"/>
    <w:rsid w:val="00BE00F2"/>
    <w:rsid w:val="00BE032C"/>
    <w:rsid w:val="00BE03B1"/>
    <w:rsid w:val="00BE0A3A"/>
    <w:rsid w:val="00BE0C15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3C8"/>
    <w:rsid w:val="00BE7613"/>
    <w:rsid w:val="00BE79A1"/>
    <w:rsid w:val="00BE7BD0"/>
    <w:rsid w:val="00BE7FAC"/>
    <w:rsid w:val="00BF00A7"/>
    <w:rsid w:val="00BF04B5"/>
    <w:rsid w:val="00BF0597"/>
    <w:rsid w:val="00BF069E"/>
    <w:rsid w:val="00BF06C5"/>
    <w:rsid w:val="00BF1888"/>
    <w:rsid w:val="00BF1CC7"/>
    <w:rsid w:val="00BF1E14"/>
    <w:rsid w:val="00BF1F40"/>
    <w:rsid w:val="00BF2A57"/>
    <w:rsid w:val="00BF3028"/>
    <w:rsid w:val="00BF32CA"/>
    <w:rsid w:val="00BF3509"/>
    <w:rsid w:val="00BF36E5"/>
    <w:rsid w:val="00BF3767"/>
    <w:rsid w:val="00BF437F"/>
    <w:rsid w:val="00BF43E4"/>
    <w:rsid w:val="00BF4939"/>
    <w:rsid w:val="00BF4AFF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381"/>
    <w:rsid w:val="00C01B14"/>
    <w:rsid w:val="00C01CAA"/>
    <w:rsid w:val="00C01E23"/>
    <w:rsid w:val="00C01EE1"/>
    <w:rsid w:val="00C02239"/>
    <w:rsid w:val="00C025AE"/>
    <w:rsid w:val="00C02658"/>
    <w:rsid w:val="00C02A13"/>
    <w:rsid w:val="00C02F24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BFE"/>
    <w:rsid w:val="00C04F05"/>
    <w:rsid w:val="00C0511C"/>
    <w:rsid w:val="00C051DF"/>
    <w:rsid w:val="00C0556B"/>
    <w:rsid w:val="00C055C1"/>
    <w:rsid w:val="00C05616"/>
    <w:rsid w:val="00C059E0"/>
    <w:rsid w:val="00C05C4D"/>
    <w:rsid w:val="00C05ED4"/>
    <w:rsid w:val="00C0691C"/>
    <w:rsid w:val="00C06A08"/>
    <w:rsid w:val="00C06BB6"/>
    <w:rsid w:val="00C06E30"/>
    <w:rsid w:val="00C06E8B"/>
    <w:rsid w:val="00C071E8"/>
    <w:rsid w:val="00C0733C"/>
    <w:rsid w:val="00C07547"/>
    <w:rsid w:val="00C077DD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34EA"/>
    <w:rsid w:val="00C13907"/>
    <w:rsid w:val="00C13BA6"/>
    <w:rsid w:val="00C13C5E"/>
    <w:rsid w:val="00C14517"/>
    <w:rsid w:val="00C149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601"/>
    <w:rsid w:val="00C17865"/>
    <w:rsid w:val="00C179C0"/>
    <w:rsid w:val="00C17D9B"/>
    <w:rsid w:val="00C2089E"/>
    <w:rsid w:val="00C2102A"/>
    <w:rsid w:val="00C21688"/>
    <w:rsid w:val="00C21713"/>
    <w:rsid w:val="00C21C48"/>
    <w:rsid w:val="00C21CBE"/>
    <w:rsid w:val="00C22323"/>
    <w:rsid w:val="00C2242A"/>
    <w:rsid w:val="00C22505"/>
    <w:rsid w:val="00C229F2"/>
    <w:rsid w:val="00C22B4C"/>
    <w:rsid w:val="00C22D95"/>
    <w:rsid w:val="00C23026"/>
    <w:rsid w:val="00C23110"/>
    <w:rsid w:val="00C2395E"/>
    <w:rsid w:val="00C2399E"/>
    <w:rsid w:val="00C239E7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2BE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509"/>
    <w:rsid w:val="00C31705"/>
    <w:rsid w:val="00C3170E"/>
    <w:rsid w:val="00C32006"/>
    <w:rsid w:val="00C322A6"/>
    <w:rsid w:val="00C324D7"/>
    <w:rsid w:val="00C3269F"/>
    <w:rsid w:val="00C328EB"/>
    <w:rsid w:val="00C3290A"/>
    <w:rsid w:val="00C32BD3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F3"/>
    <w:rsid w:val="00C401D2"/>
    <w:rsid w:val="00C40300"/>
    <w:rsid w:val="00C4042A"/>
    <w:rsid w:val="00C40753"/>
    <w:rsid w:val="00C40B37"/>
    <w:rsid w:val="00C40BFD"/>
    <w:rsid w:val="00C41323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BF4"/>
    <w:rsid w:val="00C43D31"/>
    <w:rsid w:val="00C43DA2"/>
    <w:rsid w:val="00C44139"/>
    <w:rsid w:val="00C445A7"/>
    <w:rsid w:val="00C44836"/>
    <w:rsid w:val="00C4487A"/>
    <w:rsid w:val="00C44BAE"/>
    <w:rsid w:val="00C44F6A"/>
    <w:rsid w:val="00C450FB"/>
    <w:rsid w:val="00C4546C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D8"/>
    <w:rsid w:val="00C4735F"/>
    <w:rsid w:val="00C47424"/>
    <w:rsid w:val="00C47580"/>
    <w:rsid w:val="00C4777C"/>
    <w:rsid w:val="00C47883"/>
    <w:rsid w:val="00C4799F"/>
    <w:rsid w:val="00C47B1E"/>
    <w:rsid w:val="00C50183"/>
    <w:rsid w:val="00C50627"/>
    <w:rsid w:val="00C50839"/>
    <w:rsid w:val="00C508C8"/>
    <w:rsid w:val="00C5090E"/>
    <w:rsid w:val="00C50FB7"/>
    <w:rsid w:val="00C51505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864"/>
    <w:rsid w:val="00C54878"/>
    <w:rsid w:val="00C54FF3"/>
    <w:rsid w:val="00C55280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E1"/>
    <w:rsid w:val="00C57D72"/>
    <w:rsid w:val="00C57F44"/>
    <w:rsid w:val="00C6021F"/>
    <w:rsid w:val="00C60489"/>
    <w:rsid w:val="00C6076E"/>
    <w:rsid w:val="00C607F5"/>
    <w:rsid w:val="00C6090E"/>
    <w:rsid w:val="00C60C65"/>
    <w:rsid w:val="00C60E04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39D7"/>
    <w:rsid w:val="00C64F07"/>
    <w:rsid w:val="00C652D3"/>
    <w:rsid w:val="00C65389"/>
    <w:rsid w:val="00C65907"/>
    <w:rsid w:val="00C65ADF"/>
    <w:rsid w:val="00C65B56"/>
    <w:rsid w:val="00C65EB8"/>
    <w:rsid w:val="00C65FFB"/>
    <w:rsid w:val="00C660F3"/>
    <w:rsid w:val="00C66407"/>
    <w:rsid w:val="00C6669E"/>
    <w:rsid w:val="00C666AD"/>
    <w:rsid w:val="00C6697D"/>
    <w:rsid w:val="00C669C8"/>
    <w:rsid w:val="00C66BDF"/>
    <w:rsid w:val="00C66E1A"/>
    <w:rsid w:val="00C6713A"/>
    <w:rsid w:val="00C673DD"/>
    <w:rsid w:val="00C676A6"/>
    <w:rsid w:val="00C676B4"/>
    <w:rsid w:val="00C67BB8"/>
    <w:rsid w:val="00C67C18"/>
    <w:rsid w:val="00C67DA9"/>
    <w:rsid w:val="00C703DD"/>
    <w:rsid w:val="00C70929"/>
    <w:rsid w:val="00C70CD9"/>
    <w:rsid w:val="00C71183"/>
    <w:rsid w:val="00C714FD"/>
    <w:rsid w:val="00C71543"/>
    <w:rsid w:val="00C71BE7"/>
    <w:rsid w:val="00C7226D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1"/>
    <w:rsid w:val="00C75C13"/>
    <w:rsid w:val="00C75C22"/>
    <w:rsid w:val="00C75EAA"/>
    <w:rsid w:val="00C76673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2C17"/>
    <w:rsid w:val="00C82D1C"/>
    <w:rsid w:val="00C831E4"/>
    <w:rsid w:val="00C83589"/>
    <w:rsid w:val="00C83944"/>
    <w:rsid w:val="00C83B92"/>
    <w:rsid w:val="00C83E54"/>
    <w:rsid w:val="00C83E9F"/>
    <w:rsid w:val="00C83EF1"/>
    <w:rsid w:val="00C840F4"/>
    <w:rsid w:val="00C84508"/>
    <w:rsid w:val="00C84729"/>
    <w:rsid w:val="00C8476D"/>
    <w:rsid w:val="00C847CD"/>
    <w:rsid w:val="00C849E9"/>
    <w:rsid w:val="00C84E53"/>
    <w:rsid w:val="00C85153"/>
    <w:rsid w:val="00C8521E"/>
    <w:rsid w:val="00C85924"/>
    <w:rsid w:val="00C85AA1"/>
    <w:rsid w:val="00C85B1A"/>
    <w:rsid w:val="00C85C09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278"/>
    <w:rsid w:val="00C909CF"/>
    <w:rsid w:val="00C90AD2"/>
    <w:rsid w:val="00C90B24"/>
    <w:rsid w:val="00C90C12"/>
    <w:rsid w:val="00C90C71"/>
    <w:rsid w:val="00C90EB9"/>
    <w:rsid w:val="00C90ED6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73D"/>
    <w:rsid w:val="00C92875"/>
    <w:rsid w:val="00C92898"/>
    <w:rsid w:val="00C9292D"/>
    <w:rsid w:val="00C92B77"/>
    <w:rsid w:val="00C93046"/>
    <w:rsid w:val="00C93553"/>
    <w:rsid w:val="00C93584"/>
    <w:rsid w:val="00C935C1"/>
    <w:rsid w:val="00C93730"/>
    <w:rsid w:val="00C93731"/>
    <w:rsid w:val="00C93950"/>
    <w:rsid w:val="00C93BB6"/>
    <w:rsid w:val="00C93E28"/>
    <w:rsid w:val="00C94163"/>
    <w:rsid w:val="00C94272"/>
    <w:rsid w:val="00C943A3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FB1"/>
    <w:rsid w:val="00C9736A"/>
    <w:rsid w:val="00C977BF"/>
    <w:rsid w:val="00C97B74"/>
    <w:rsid w:val="00CA01BA"/>
    <w:rsid w:val="00CA05D0"/>
    <w:rsid w:val="00CA09A4"/>
    <w:rsid w:val="00CA189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248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BC9"/>
    <w:rsid w:val="00CA7E41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3DFA"/>
    <w:rsid w:val="00CB3F32"/>
    <w:rsid w:val="00CB410C"/>
    <w:rsid w:val="00CB4412"/>
    <w:rsid w:val="00CB466B"/>
    <w:rsid w:val="00CB4867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C2E"/>
    <w:rsid w:val="00CB6D94"/>
    <w:rsid w:val="00CB7267"/>
    <w:rsid w:val="00CB728B"/>
    <w:rsid w:val="00CB7511"/>
    <w:rsid w:val="00CB799D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8F2"/>
    <w:rsid w:val="00CC2D4E"/>
    <w:rsid w:val="00CC2E6E"/>
    <w:rsid w:val="00CC2E70"/>
    <w:rsid w:val="00CC3014"/>
    <w:rsid w:val="00CC3085"/>
    <w:rsid w:val="00CC318C"/>
    <w:rsid w:val="00CC3295"/>
    <w:rsid w:val="00CC3674"/>
    <w:rsid w:val="00CC3676"/>
    <w:rsid w:val="00CC388F"/>
    <w:rsid w:val="00CC4134"/>
    <w:rsid w:val="00CC475E"/>
    <w:rsid w:val="00CC4A4E"/>
    <w:rsid w:val="00CC4B55"/>
    <w:rsid w:val="00CC4C35"/>
    <w:rsid w:val="00CC4D02"/>
    <w:rsid w:val="00CC4E67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852"/>
    <w:rsid w:val="00CC6BDD"/>
    <w:rsid w:val="00CC6D2C"/>
    <w:rsid w:val="00CC723E"/>
    <w:rsid w:val="00CC7921"/>
    <w:rsid w:val="00CC7A6A"/>
    <w:rsid w:val="00CC7A74"/>
    <w:rsid w:val="00CD100A"/>
    <w:rsid w:val="00CD113C"/>
    <w:rsid w:val="00CD1453"/>
    <w:rsid w:val="00CD1479"/>
    <w:rsid w:val="00CD17ED"/>
    <w:rsid w:val="00CD1A80"/>
    <w:rsid w:val="00CD1D91"/>
    <w:rsid w:val="00CD20BC"/>
    <w:rsid w:val="00CD265E"/>
    <w:rsid w:val="00CD2772"/>
    <w:rsid w:val="00CD2956"/>
    <w:rsid w:val="00CD2A0A"/>
    <w:rsid w:val="00CD2ADD"/>
    <w:rsid w:val="00CD3141"/>
    <w:rsid w:val="00CD3170"/>
    <w:rsid w:val="00CD3487"/>
    <w:rsid w:val="00CD3639"/>
    <w:rsid w:val="00CD380D"/>
    <w:rsid w:val="00CD3812"/>
    <w:rsid w:val="00CD3CF6"/>
    <w:rsid w:val="00CD3F5B"/>
    <w:rsid w:val="00CD46CF"/>
    <w:rsid w:val="00CD475B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70A2"/>
    <w:rsid w:val="00CD7184"/>
    <w:rsid w:val="00CD743D"/>
    <w:rsid w:val="00CD7538"/>
    <w:rsid w:val="00CD7A5F"/>
    <w:rsid w:val="00CD7D4B"/>
    <w:rsid w:val="00CE067B"/>
    <w:rsid w:val="00CE0832"/>
    <w:rsid w:val="00CE0BFB"/>
    <w:rsid w:val="00CE0E92"/>
    <w:rsid w:val="00CE10E1"/>
    <w:rsid w:val="00CE1508"/>
    <w:rsid w:val="00CE176C"/>
    <w:rsid w:val="00CE1885"/>
    <w:rsid w:val="00CE1B69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65E"/>
    <w:rsid w:val="00CE48F5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F4D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8F"/>
    <w:rsid w:val="00CF3D3A"/>
    <w:rsid w:val="00CF42AE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782"/>
    <w:rsid w:val="00D00919"/>
    <w:rsid w:val="00D012B5"/>
    <w:rsid w:val="00D014B9"/>
    <w:rsid w:val="00D01544"/>
    <w:rsid w:val="00D01926"/>
    <w:rsid w:val="00D020F3"/>
    <w:rsid w:val="00D02A48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8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9E"/>
    <w:rsid w:val="00D071CA"/>
    <w:rsid w:val="00D07369"/>
    <w:rsid w:val="00D0745E"/>
    <w:rsid w:val="00D0781A"/>
    <w:rsid w:val="00D078BC"/>
    <w:rsid w:val="00D07963"/>
    <w:rsid w:val="00D07C85"/>
    <w:rsid w:val="00D07DBA"/>
    <w:rsid w:val="00D10454"/>
    <w:rsid w:val="00D10D8E"/>
    <w:rsid w:val="00D10F05"/>
    <w:rsid w:val="00D11381"/>
    <w:rsid w:val="00D11519"/>
    <w:rsid w:val="00D115DB"/>
    <w:rsid w:val="00D11A8F"/>
    <w:rsid w:val="00D12184"/>
    <w:rsid w:val="00D1226C"/>
    <w:rsid w:val="00D126E7"/>
    <w:rsid w:val="00D12C0D"/>
    <w:rsid w:val="00D12C48"/>
    <w:rsid w:val="00D12C5F"/>
    <w:rsid w:val="00D1355A"/>
    <w:rsid w:val="00D13890"/>
    <w:rsid w:val="00D13CDD"/>
    <w:rsid w:val="00D13CE7"/>
    <w:rsid w:val="00D13E03"/>
    <w:rsid w:val="00D140BF"/>
    <w:rsid w:val="00D1418E"/>
    <w:rsid w:val="00D1439C"/>
    <w:rsid w:val="00D1493C"/>
    <w:rsid w:val="00D14D40"/>
    <w:rsid w:val="00D1587D"/>
    <w:rsid w:val="00D15A1B"/>
    <w:rsid w:val="00D15AED"/>
    <w:rsid w:val="00D16148"/>
    <w:rsid w:val="00D16238"/>
    <w:rsid w:val="00D16DC4"/>
    <w:rsid w:val="00D1706B"/>
    <w:rsid w:val="00D171A7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D18"/>
    <w:rsid w:val="00D23302"/>
    <w:rsid w:val="00D23727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9"/>
    <w:rsid w:val="00D260D1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108"/>
    <w:rsid w:val="00D33196"/>
    <w:rsid w:val="00D331E6"/>
    <w:rsid w:val="00D332ED"/>
    <w:rsid w:val="00D337A3"/>
    <w:rsid w:val="00D338C4"/>
    <w:rsid w:val="00D33C8D"/>
    <w:rsid w:val="00D33FB1"/>
    <w:rsid w:val="00D34510"/>
    <w:rsid w:val="00D34601"/>
    <w:rsid w:val="00D346D1"/>
    <w:rsid w:val="00D346EE"/>
    <w:rsid w:val="00D347A7"/>
    <w:rsid w:val="00D34D19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A1D"/>
    <w:rsid w:val="00D37EBE"/>
    <w:rsid w:val="00D402BA"/>
    <w:rsid w:val="00D40BDD"/>
    <w:rsid w:val="00D41C90"/>
    <w:rsid w:val="00D41D5C"/>
    <w:rsid w:val="00D41E3A"/>
    <w:rsid w:val="00D41EFE"/>
    <w:rsid w:val="00D421C8"/>
    <w:rsid w:val="00D422B8"/>
    <w:rsid w:val="00D42312"/>
    <w:rsid w:val="00D423BF"/>
    <w:rsid w:val="00D42469"/>
    <w:rsid w:val="00D42F02"/>
    <w:rsid w:val="00D430D0"/>
    <w:rsid w:val="00D43179"/>
    <w:rsid w:val="00D4328E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64E"/>
    <w:rsid w:val="00D46724"/>
    <w:rsid w:val="00D46855"/>
    <w:rsid w:val="00D46DC8"/>
    <w:rsid w:val="00D473AC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355"/>
    <w:rsid w:val="00D514CE"/>
    <w:rsid w:val="00D515D3"/>
    <w:rsid w:val="00D517C0"/>
    <w:rsid w:val="00D519BF"/>
    <w:rsid w:val="00D51FF2"/>
    <w:rsid w:val="00D521CB"/>
    <w:rsid w:val="00D52268"/>
    <w:rsid w:val="00D523CC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332"/>
    <w:rsid w:val="00D63B59"/>
    <w:rsid w:val="00D63BA6"/>
    <w:rsid w:val="00D63C52"/>
    <w:rsid w:val="00D644F1"/>
    <w:rsid w:val="00D6456D"/>
    <w:rsid w:val="00D64720"/>
    <w:rsid w:val="00D647EA"/>
    <w:rsid w:val="00D64AAD"/>
    <w:rsid w:val="00D64CBE"/>
    <w:rsid w:val="00D64D41"/>
    <w:rsid w:val="00D64EB1"/>
    <w:rsid w:val="00D64FE2"/>
    <w:rsid w:val="00D6524D"/>
    <w:rsid w:val="00D65408"/>
    <w:rsid w:val="00D65458"/>
    <w:rsid w:val="00D6567D"/>
    <w:rsid w:val="00D6592C"/>
    <w:rsid w:val="00D65A10"/>
    <w:rsid w:val="00D65CB7"/>
    <w:rsid w:val="00D65D53"/>
    <w:rsid w:val="00D65E8E"/>
    <w:rsid w:val="00D65F3B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67C03"/>
    <w:rsid w:val="00D704F3"/>
    <w:rsid w:val="00D707DA"/>
    <w:rsid w:val="00D70908"/>
    <w:rsid w:val="00D709CE"/>
    <w:rsid w:val="00D70B5F"/>
    <w:rsid w:val="00D70C27"/>
    <w:rsid w:val="00D70D9C"/>
    <w:rsid w:val="00D70E63"/>
    <w:rsid w:val="00D70F0B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83F"/>
    <w:rsid w:val="00D739B8"/>
    <w:rsid w:val="00D73A23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C23"/>
    <w:rsid w:val="00D75F48"/>
    <w:rsid w:val="00D760FD"/>
    <w:rsid w:val="00D76169"/>
    <w:rsid w:val="00D7620C"/>
    <w:rsid w:val="00D763E5"/>
    <w:rsid w:val="00D763FD"/>
    <w:rsid w:val="00D7649E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407"/>
    <w:rsid w:val="00D80517"/>
    <w:rsid w:val="00D8073B"/>
    <w:rsid w:val="00D81093"/>
    <w:rsid w:val="00D8195B"/>
    <w:rsid w:val="00D819AC"/>
    <w:rsid w:val="00D81C24"/>
    <w:rsid w:val="00D81C79"/>
    <w:rsid w:val="00D820E2"/>
    <w:rsid w:val="00D821E4"/>
    <w:rsid w:val="00D82341"/>
    <w:rsid w:val="00D824EC"/>
    <w:rsid w:val="00D8259C"/>
    <w:rsid w:val="00D82D10"/>
    <w:rsid w:val="00D82D8E"/>
    <w:rsid w:val="00D82E00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8B"/>
    <w:rsid w:val="00D903D4"/>
    <w:rsid w:val="00D907CD"/>
    <w:rsid w:val="00D908F2"/>
    <w:rsid w:val="00D90926"/>
    <w:rsid w:val="00D90B77"/>
    <w:rsid w:val="00D91046"/>
    <w:rsid w:val="00D9107B"/>
    <w:rsid w:val="00D915F8"/>
    <w:rsid w:val="00D915FD"/>
    <w:rsid w:val="00D91A30"/>
    <w:rsid w:val="00D91E55"/>
    <w:rsid w:val="00D91F32"/>
    <w:rsid w:val="00D9206A"/>
    <w:rsid w:val="00D92816"/>
    <w:rsid w:val="00D9291B"/>
    <w:rsid w:val="00D92A67"/>
    <w:rsid w:val="00D92D5C"/>
    <w:rsid w:val="00D92FE3"/>
    <w:rsid w:val="00D92FE7"/>
    <w:rsid w:val="00D932CC"/>
    <w:rsid w:val="00D9365C"/>
    <w:rsid w:val="00D93CDF"/>
    <w:rsid w:val="00D93FE9"/>
    <w:rsid w:val="00D94A8F"/>
    <w:rsid w:val="00D94E2D"/>
    <w:rsid w:val="00D95102"/>
    <w:rsid w:val="00D9539E"/>
    <w:rsid w:val="00D953AC"/>
    <w:rsid w:val="00D95454"/>
    <w:rsid w:val="00D95C44"/>
    <w:rsid w:val="00D95FA0"/>
    <w:rsid w:val="00D960BF"/>
    <w:rsid w:val="00D961D9"/>
    <w:rsid w:val="00D9631E"/>
    <w:rsid w:val="00D9647D"/>
    <w:rsid w:val="00D96541"/>
    <w:rsid w:val="00D96CF0"/>
    <w:rsid w:val="00D96D43"/>
    <w:rsid w:val="00D96FBC"/>
    <w:rsid w:val="00D977DF"/>
    <w:rsid w:val="00D97944"/>
    <w:rsid w:val="00D97F56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4E0"/>
    <w:rsid w:val="00DA2508"/>
    <w:rsid w:val="00DA2668"/>
    <w:rsid w:val="00DA27F6"/>
    <w:rsid w:val="00DA2D0B"/>
    <w:rsid w:val="00DA2EA4"/>
    <w:rsid w:val="00DA3663"/>
    <w:rsid w:val="00DA3932"/>
    <w:rsid w:val="00DA4062"/>
    <w:rsid w:val="00DA41D3"/>
    <w:rsid w:val="00DA4370"/>
    <w:rsid w:val="00DA449F"/>
    <w:rsid w:val="00DA48C7"/>
    <w:rsid w:val="00DA4A2D"/>
    <w:rsid w:val="00DA4E20"/>
    <w:rsid w:val="00DA4EAE"/>
    <w:rsid w:val="00DA4F40"/>
    <w:rsid w:val="00DA5493"/>
    <w:rsid w:val="00DA57EA"/>
    <w:rsid w:val="00DA597F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719"/>
    <w:rsid w:val="00DA7777"/>
    <w:rsid w:val="00DB006D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45F"/>
    <w:rsid w:val="00DB351B"/>
    <w:rsid w:val="00DB36F0"/>
    <w:rsid w:val="00DB3C2B"/>
    <w:rsid w:val="00DB3F83"/>
    <w:rsid w:val="00DB4043"/>
    <w:rsid w:val="00DB446D"/>
    <w:rsid w:val="00DB45D6"/>
    <w:rsid w:val="00DB4702"/>
    <w:rsid w:val="00DB4B8D"/>
    <w:rsid w:val="00DB4DEF"/>
    <w:rsid w:val="00DB5364"/>
    <w:rsid w:val="00DB58E8"/>
    <w:rsid w:val="00DB5A2A"/>
    <w:rsid w:val="00DB5DA9"/>
    <w:rsid w:val="00DB5E13"/>
    <w:rsid w:val="00DB5F98"/>
    <w:rsid w:val="00DB6017"/>
    <w:rsid w:val="00DB6361"/>
    <w:rsid w:val="00DB63B6"/>
    <w:rsid w:val="00DB63D4"/>
    <w:rsid w:val="00DB66E5"/>
    <w:rsid w:val="00DB69C4"/>
    <w:rsid w:val="00DB6A79"/>
    <w:rsid w:val="00DB6BE5"/>
    <w:rsid w:val="00DB716E"/>
    <w:rsid w:val="00DC02A8"/>
    <w:rsid w:val="00DC0320"/>
    <w:rsid w:val="00DC0647"/>
    <w:rsid w:val="00DC096E"/>
    <w:rsid w:val="00DC0C0F"/>
    <w:rsid w:val="00DC0F74"/>
    <w:rsid w:val="00DC1187"/>
    <w:rsid w:val="00DC1A6E"/>
    <w:rsid w:val="00DC1DF5"/>
    <w:rsid w:val="00DC26DF"/>
    <w:rsid w:val="00DC2744"/>
    <w:rsid w:val="00DC2AA1"/>
    <w:rsid w:val="00DC2D2B"/>
    <w:rsid w:val="00DC2D58"/>
    <w:rsid w:val="00DC2E67"/>
    <w:rsid w:val="00DC313D"/>
    <w:rsid w:val="00DC32B7"/>
    <w:rsid w:val="00DC372D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453"/>
    <w:rsid w:val="00DC6488"/>
    <w:rsid w:val="00DC6582"/>
    <w:rsid w:val="00DC67D3"/>
    <w:rsid w:val="00DC6812"/>
    <w:rsid w:val="00DC693B"/>
    <w:rsid w:val="00DC69A6"/>
    <w:rsid w:val="00DC69E2"/>
    <w:rsid w:val="00DC70B3"/>
    <w:rsid w:val="00DC72FE"/>
    <w:rsid w:val="00DC7396"/>
    <w:rsid w:val="00DC73A3"/>
    <w:rsid w:val="00DC7BA7"/>
    <w:rsid w:val="00DC7CBA"/>
    <w:rsid w:val="00DD0402"/>
    <w:rsid w:val="00DD05EE"/>
    <w:rsid w:val="00DD06BA"/>
    <w:rsid w:val="00DD081B"/>
    <w:rsid w:val="00DD0A9E"/>
    <w:rsid w:val="00DD0B55"/>
    <w:rsid w:val="00DD0B9F"/>
    <w:rsid w:val="00DD0D10"/>
    <w:rsid w:val="00DD0F77"/>
    <w:rsid w:val="00DD0FAB"/>
    <w:rsid w:val="00DD0FBF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4FF"/>
    <w:rsid w:val="00DD273D"/>
    <w:rsid w:val="00DD2896"/>
    <w:rsid w:val="00DD2B56"/>
    <w:rsid w:val="00DD2BCA"/>
    <w:rsid w:val="00DD2E64"/>
    <w:rsid w:val="00DD3016"/>
    <w:rsid w:val="00DD3237"/>
    <w:rsid w:val="00DD3667"/>
    <w:rsid w:val="00DD37A2"/>
    <w:rsid w:val="00DD3EBC"/>
    <w:rsid w:val="00DD3F2E"/>
    <w:rsid w:val="00DD4234"/>
    <w:rsid w:val="00DD438A"/>
    <w:rsid w:val="00DD4396"/>
    <w:rsid w:val="00DD48ED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84"/>
    <w:rsid w:val="00DE092C"/>
    <w:rsid w:val="00DE0AD9"/>
    <w:rsid w:val="00DE0E15"/>
    <w:rsid w:val="00DE10B7"/>
    <w:rsid w:val="00DE11FE"/>
    <w:rsid w:val="00DE15F7"/>
    <w:rsid w:val="00DE21A6"/>
    <w:rsid w:val="00DE22A4"/>
    <w:rsid w:val="00DE22CD"/>
    <w:rsid w:val="00DE2400"/>
    <w:rsid w:val="00DE2413"/>
    <w:rsid w:val="00DE24DB"/>
    <w:rsid w:val="00DE278E"/>
    <w:rsid w:val="00DE2C6C"/>
    <w:rsid w:val="00DE3407"/>
    <w:rsid w:val="00DE3433"/>
    <w:rsid w:val="00DE44EA"/>
    <w:rsid w:val="00DE4881"/>
    <w:rsid w:val="00DE5095"/>
    <w:rsid w:val="00DE590E"/>
    <w:rsid w:val="00DE597A"/>
    <w:rsid w:val="00DE5A96"/>
    <w:rsid w:val="00DE6159"/>
    <w:rsid w:val="00DE6822"/>
    <w:rsid w:val="00DE6C61"/>
    <w:rsid w:val="00DE6F66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762"/>
    <w:rsid w:val="00DF0D57"/>
    <w:rsid w:val="00DF10D8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18"/>
    <w:rsid w:val="00DF2B01"/>
    <w:rsid w:val="00DF2E1F"/>
    <w:rsid w:val="00DF30DF"/>
    <w:rsid w:val="00DF326F"/>
    <w:rsid w:val="00DF3523"/>
    <w:rsid w:val="00DF3748"/>
    <w:rsid w:val="00DF3C7A"/>
    <w:rsid w:val="00DF3D6D"/>
    <w:rsid w:val="00DF3E17"/>
    <w:rsid w:val="00DF3E29"/>
    <w:rsid w:val="00DF437D"/>
    <w:rsid w:val="00DF462F"/>
    <w:rsid w:val="00DF4706"/>
    <w:rsid w:val="00DF5015"/>
    <w:rsid w:val="00DF53D6"/>
    <w:rsid w:val="00DF5E2A"/>
    <w:rsid w:val="00DF65A1"/>
    <w:rsid w:val="00DF6754"/>
    <w:rsid w:val="00DF6F89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860"/>
    <w:rsid w:val="00E02864"/>
    <w:rsid w:val="00E02B2F"/>
    <w:rsid w:val="00E02B8E"/>
    <w:rsid w:val="00E02C0E"/>
    <w:rsid w:val="00E02C58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E2"/>
    <w:rsid w:val="00E0438C"/>
    <w:rsid w:val="00E04521"/>
    <w:rsid w:val="00E047FF"/>
    <w:rsid w:val="00E04925"/>
    <w:rsid w:val="00E04A69"/>
    <w:rsid w:val="00E04B8B"/>
    <w:rsid w:val="00E04BBD"/>
    <w:rsid w:val="00E04DE0"/>
    <w:rsid w:val="00E04F9D"/>
    <w:rsid w:val="00E054A0"/>
    <w:rsid w:val="00E05737"/>
    <w:rsid w:val="00E05745"/>
    <w:rsid w:val="00E05895"/>
    <w:rsid w:val="00E05BEC"/>
    <w:rsid w:val="00E06815"/>
    <w:rsid w:val="00E06975"/>
    <w:rsid w:val="00E06ACA"/>
    <w:rsid w:val="00E06BA8"/>
    <w:rsid w:val="00E06C2E"/>
    <w:rsid w:val="00E07268"/>
    <w:rsid w:val="00E07318"/>
    <w:rsid w:val="00E07564"/>
    <w:rsid w:val="00E075D8"/>
    <w:rsid w:val="00E0783E"/>
    <w:rsid w:val="00E103D0"/>
    <w:rsid w:val="00E105F4"/>
    <w:rsid w:val="00E106D6"/>
    <w:rsid w:val="00E10918"/>
    <w:rsid w:val="00E10CF6"/>
    <w:rsid w:val="00E10DCD"/>
    <w:rsid w:val="00E10F8D"/>
    <w:rsid w:val="00E1195E"/>
    <w:rsid w:val="00E11982"/>
    <w:rsid w:val="00E11A4D"/>
    <w:rsid w:val="00E11E9C"/>
    <w:rsid w:val="00E11F84"/>
    <w:rsid w:val="00E12073"/>
    <w:rsid w:val="00E12241"/>
    <w:rsid w:val="00E122E0"/>
    <w:rsid w:val="00E12418"/>
    <w:rsid w:val="00E12504"/>
    <w:rsid w:val="00E12645"/>
    <w:rsid w:val="00E129A8"/>
    <w:rsid w:val="00E12AA0"/>
    <w:rsid w:val="00E12FA5"/>
    <w:rsid w:val="00E1337C"/>
    <w:rsid w:val="00E13B20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F76"/>
    <w:rsid w:val="00E23228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0BA"/>
    <w:rsid w:val="00E252CE"/>
    <w:rsid w:val="00E25666"/>
    <w:rsid w:val="00E25982"/>
    <w:rsid w:val="00E25CC2"/>
    <w:rsid w:val="00E25D9C"/>
    <w:rsid w:val="00E260CD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F03"/>
    <w:rsid w:val="00E32427"/>
    <w:rsid w:val="00E32433"/>
    <w:rsid w:val="00E3253C"/>
    <w:rsid w:val="00E32709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656"/>
    <w:rsid w:val="00E346CA"/>
    <w:rsid w:val="00E34A22"/>
    <w:rsid w:val="00E34E34"/>
    <w:rsid w:val="00E35192"/>
    <w:rsid w:val="00E3573D"/>
    <w:rsid w:val="00E357BC"/>
    <w:rsid w:val="00E35DE7"/>
    <w:rsid w:val="00E3605E"/>
    <w:rsid w:val="00E36BE0"/>
    <w:rsid w:val="00E36C2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84C"/>
    <w:rsid w:val="00E37D98"/>
    <w:rsid w:val="00E37DEE"/>
    <w:rsid w:val="00E37FA3"/>
    <w:rsid w:val="00E407A7"/>
    <w:rsid w:val="00E4082A"/>
    <w:rsid w:val="00E40A47"/>
    <w:rsid w:val="00E40BAC"/>
    <w:rsid w:val="00E41189"/>
    <w:rsid w:val="00E411BE"/>
    <w:rsid w:val="00E41370"/>
    <w:rsid w:val="00E41763"/>
    <w:rsid w:val="00E418BC"/>
    <w:rsid w:val="00E41DB8"/>
    <w:rsid w:val="00E41DEB"/>
    <w:rsid w:val="00E41F81"/>
    <w:rsid w:val="00E42083"/>
    <w:rsid w:val="00E421EF"/>
    <w:rsid w:val="00E42806"/>
    <w:rsid w:val="00E428B6"/>
    <w:rsid w:val="00E42900"/>
    <w:rsid w:val="00E43035"/>
    <w:rsid w:val="00E4334C"/>
    <w:rsid w:val="00E4401B"/>
    <w:rsid w:val="00E44394"/>
    <w:rsid w:val="00E44633"/>
    <w:rsid w:val="00E44839"/>
    <w:rsid w:val="00E44A3E"/>
    <w:rsid w:val="00E45024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99"/>
    <w:rsid w:val="00E46D39"/>
    <w:rsid w:val="00E477EC"/>
    <w:rsid w:val="00E47A22"/>
    <w:rsid w:val="00E47C41"/>
    <w:rsid w:val="00E47EAF"/>
    <w:rsid w:val="00E47EE0"/>
    <w:rsid w:val="00E500D7"/>
    <w:rsid w:val="00E503ED"/>
    <w:rsid w:val="00E504A6"/>
    <w:rsid w:val="00E5052B"/>
    <w:rsid w:val="00E50794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A82"/>
    <w:rsid w:val="00E52E0F"/>
    <w:rsid w:val="00E531DD"/>
    <w:rsid w:val="00E53A1E"/>
    <w:rsid w:val="00E54388"/>
    <w:rsid w:val="00E54499"/>
    <w:rsid w:val="00E54DD0"/>
    <w:rsid w:val="00E54F12"/>
    <w:rsid w:val="00E54F3A"/>
    <w:rsid w:val="00E54F40"/>
    <w:rsid w:val="00E550FC"/>
    <w:rsid w:val="00E55366"/>
    <w:rsid w:val="00E554F7"/>
    <w:rsid w:val="00E5599B"/>
    <w:rsid w:val="00E55B0B"/>
    <w:rsid w:val="00E561B2"/>
    <w:rsid w:val="00E5648C"/>
    <w:rsid w:val="00E569B3"/>
    <w:rsid w:val="00E56CE1"/>
    <w:rsid w:val="00E56ED3"/>
    <w:rsid w:val="00E570E9"/>
    <w:rsid w:val="00E57405"/>
    <w:rsid w:val="00E576A4"/>
    <w:rsid w:val="00E57792"/>
    <w:rsid w:val="00E57811"/>
    <w:rsid w:val="00E57B10"/>
    <w:rsid w:val="00E60214"/>
    <w:rsid w:val="00E605E5"/>
    <w:rsid w:val="00E61246"/>
    <w:rsid w:val="00E61608"/>
    <w:rsid w:val="00E61965"/>
    <w:rsid w:val="00E61BCC"/>
    <w:rsid w:val="00E61E8E"/>
    <w:rsid w:val="00E61EE2"/>
    <w:rsid w:val="00E61EF4"/>
    <w:rsid w:val="00E61F20"/>
    <w:rsid w:val="00E61FF5"/>
    <w:rsid w:val="00E626E3"/>
    <w:rsid w:val="00E62B30"/>
    <w:rsid w:val="00E62BA6"/>
    <w:rsid w:val="00E62CE0"/>
    <w:rsid w:val="00E62E8F"/>
    <w:rsid w:val="00E632CC"/>
    <w:rsid w:val="00E635DF"/>
    <w:rsid w:val="00E6382F"/>
    <w:rsid w:val="00E63EDD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BB0"/>
    <w:rsid w:val="00E65C33"/>
    <w:rsid w:val="00E65DB5"/>
    <w:rsid w:val="00E6629D"/>
    <w:rsid w:val="00E66682"/>
    <w:rsid w:val="00E666C1"/>
    <w:rsid w:val="00E66BD8"/>
    <w:rsid w:val="00E66D7C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051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C75"/>
    <w:rsid w:val="00E73E71"/>
    <w:rsid w:val="00E74157"/>
    <w:rsid w:val="00E74267"/>
    <w:rsid w:val="00E74670"/>
    <w:rsid w:val="00E74A7B"/>
    <w:rsid w:val="00E74DC9"/>
    <w:rsid w:val="00E753A7"/>
    <w:rsid w:val="00E75439"/>
    <w:rsid w:val="00E75516"/>
    <w:rsid w:val="00E75928"/>
    <w:rsid w:val="00E75A30"/>
    <w:rsid w:val="00E75B7F"/>
    <w:rsid w:val="00E75FBC"/>
    <w:rsid w:val="00E761F7"/>
    <w:rsid w:val="00E76C8B"/>
    <w:rsid w:val="00E76D88"/>
    <w:rsid w:val="00E76FFB"/>
    <w:rsid w:val="00E77958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95F"/>
    <w:rsid w:val="00E81A9D"/>
    <w:rsid w:val="00E81ABA"/>
    <w:rsid w:val="00E81D8B"/>
    <w:rsid w:val="00E81E70"/>
    <w:rsid w:val="00E81FAE"/>
    <w:rsid w:val="00E81FB8"/>
    <w:rsid w:val="00E82120"/>
    <w:rsid w:val="00E8223A"/>
    <w:rsid w:val="00E823C6"/>
    <w:rsid w:val="00E82B7B"/>
    <w:rsid w:val="00E82C17"/>
    <w:rsid w:val="00E82C69"/>
    <w:rsid w:val="00E83399"/>
    <w:rsid w:val="00E8373D"/>
    <w:rsid w:val="00E84986"/>
    <w:rsid w:val="00E8507B"/>
    <w:rsid w:val="00E853B8"/>
    <w:rsid w:val="00E854A6"/>
    <w:rsid w:val="00E85E97"/>
    <w:rsid w:val="00E863D7"/>
    <w:rsid w:val="00E86853"/>
    <w:rsid w:val="00E86C63"/>
    <w:rsid w:val="00E871AA"/>
    <w:rsid w:val="00E87476"/>
    <w:rsid w:val="00E874A6"/>
    <w:rsid w:val="00E874EE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765"/>
    <w:rsid w:val="00E9185C"/>
    <w:rsid w:val="00E91E17"/>
    <w:rsid w:val="00E91F0F"/>
    <w:rsid w:val="00E92763"/>
    <w:rsid w:val="00E928C7"/>
    <w:rsid w:val="00E92BA7"/>
    <w:rsid w:val="00E92D7E"/>
    <w:rsid w:val="00E92E34"/>
    <w:rsid w:val="00E92F12"/>
    <w:rsid w:val="00E932C0"/>
    <w:rsid w:val="00E93455"/>
    <w:rsid w:val="00E93670"/>
    <w:rsid w:val="00E93836"/>
    <w:rsid w:val="00E9395A"/>
    <w:rsid w:val="00E93AE6"/>
    <w:rsid w:val="00E94053"/>
    <w:rsid w:val="00E94848"/>
    <w:rsid w:val="00E94D5C"/>
    <w:rsid w:val="00E94F4A"/>
    <w:rsid w:val="00E95695"/>
    <w:rsid w:val="00E957F4"/>
    <w:rsid w:val="00E958E9"/>
    <w:rsid w:val="00E95ACB"/>
    <w:rsid w:val="00E95BEC"/>
    <w:rsid w:val="00E95F47"/>
    <w:rsid w:val="00E960CD"/>
    <w:rsid w:val="00E96756"/>
    <w:rsid w:val="00E967B8"/>
    <w:rsid w:val="00E96A64"/>
    <w:rsid w:val="00E96F56"/>
    <w:rsid w:val="00E9727A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173B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C05"/>
    <w:rsid w:val="00EA3F9F"/>
    <w:rsid w:val="00EA3FF4"/>
    <w:rsid w:val="00EA41F7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6F2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C4"/>
    <w:rsid w:val="00EB3A10"/>
    <w:rsid w:val="00EB3A7D"/>
    <w:rsid w:val="00EB3D55"/>
    <w:rsid w:val="00EB3FAE"/>
    <w:rsid w:val="00EB4038"/>
    <w:rsid w:val="00EB40B0"/>
    <w:rsid w:val="00EB4C3E"/>
    <w:rsid w:val="00EB4C4D"/>
    <w:rsid w:val="00EB4FF8"/>
    <w:rsid w:val="00EB510E"/>
    <w:rsid w:val="00EB53A3"/>
    <w:rsid w:val="00EB5506"/>
    <w:rsid w:val="00EB551C"/>
    <w:rsid w:val="00EB5587"/>
    <w:rsid w:val="00EB558F"/>
    <w:rsid w:val="00EB566A"/>
    <w:rsid w:val="00EB570D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730B"/>
    <w:rsid w:val="00EB77DF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EC6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6C0"/>
    <w:rsid w:val="00EC3A3F"/>
    <w:rsid w:val="00EC4289"/>
    <w:rsid w:val="00EC461E"/>
    <w:rsid w:val="00EC4675"/>
    <w:rsid w:val="00EC4811"/>
    <w:rsid w:val="00EC484A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E42"/>
    <w:rsid w:val="00ED0F1E"/>
    <w:rsid w:val="00ED160E"/>
    <w:rsid w:val="00ED1C32"/>
    <w:rsid w:val="00ED2226"/>
    <w:rsid w:val="00ED26A4"/>
    <w:rsid w:val="00ED29E8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B4"/>
    <w:rsid w:val="00ED40C4"/>
    <w:rsid w:val="00ED41E0"/>
    <w:rsid w:val="00ED4577"/>
    <w:rsid w:val="00ED4AF6"/>
    <w:rsid w:val="00ED4CB6"/>
    <w:rsid w:val="00ED4F07"/>
    <w:rsid w:val="00ED5061"/>
    <w:rsid w:val="00ED5A33"/>
    <w:rsid w:val="00ED608F"/>
    <w:rsid w:val="00ED615F"/>
    <w:rsid w:val="00ED6396"/>
    <w:rsid w:val="00ED6526"/>
    <w:rsid w:val="00ED65C0"/>
    <w:rsid w:val="00ED68E1"/>
    <w:rsid w:val="00ED6D07"/>
    <w:rsid w:val="00EE0206"/>
    <w:rsid w:val="00EE05B9"/>
    <w:rsid w:val="00EE077C"/>
    <w:rsid w:val="00EE0B62"/>
    <w:rsid w:val="00EE0E59"/>
    <w:rsid w:val="00EE0E84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B24"/>
    <w:rsid w:val="00EE4C6D"/>
    <w:rsid w:val="00EE4EAB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AD"/>
    <w:rsid w:val="00EE773F"/>
    <w:rsid w:val="00EE7948"/>
    <w:rsid w:val="00EE7A2F"/>
    <w:rsid w:val="00EE7B34"/>
    <w:rsid w:val="00EF00EE"/>
    <w:rsid w:val="00EF0520"/>
    <w:rsid w:val="00EF0671"/>
    <w:rsid w:val="00EF085B"/>
    <w:rsid w:val="00EF0EC4"/>
    <w:rsid w:val="00EF0F9A"/>
    <w:rsid w:val="00EF1302"/>
    <w:rsid w:val="00EF1409"/>
    <w:rsid w:val="00EF16B9"/>
    <w:rsid w:val="00EF1B14"/>
    <w:rsid w:val="00EF1DE0"/>
    <w:rsid w:val="00EF1F67"/>
    <w:rsid w:val="00EF23A7"/>
    <w:rsid w:val="00EF254E"/>
    <w:rsid w:val="00EF2553"/>
    <w:rsid w:val="00EF2739"/>
    <w:rsid w:val="00EF2C0A"/>
    <w:rsid w:val="00EF2DFC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4B1"/>
    <w:rsid w:val="00EF6651"/>
    <w:rsid w:val="00EF6CC3"/>
    <w:rsid w:val="00EF6D47"/>
    <w:rsid w:val="00EF6E8C"/>
    <w:rsid w:val="00EF7056"/>
    <w:rsid w:val="00EF7078"/>
    <w:rsid w:val="00EF72A2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884"/>
    <w:rsid w:val="00F018A4"/>
    <w:rsid w:val="00F0199C"/>
    <w:rsid w:val="00F01C41"/>
    <w:rsid w:val="00F01C9E"/>
    <w:rsid w:val="00F01EA6"/>
    <w:rsid w:val="00F026AD"/>
    <w:rsid w:val="00F026DF"/>
    <w:rsid w:val="00F02858"/>
    <w:rsid w:val="00F02D25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7A7"/>
    <w:rsid w:val="00F0689F"/>
    <w:rsid w:val="00F06ED5"/>
    <w:rsid w:val="00F07126"/>
    <w:rsid w:val="00F0759C"/>
    <w:rsid w:val="00F076B0"/>
    <w:rsid w:val="00F0775F"/>
    <w:rsid w:val="00F0779D"/>
    <w:rsid w:val="00F07C35"/>
    <w:rsid w:val="00F07DB8"/>
    <w:rsid w:val="00F07E90"/>
    <w:rsid w:val="00F07F3D"/>
    <w:rsid w:val="00F100AE"/>
    <w:rsid w:val="00F1039B"/>
    <w:rsid w:val="00F10F53"/>
    <w:rsid w:val="00F110AF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E66"/>
    <w:rsid w:val="00F15208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78D"/>
    <w:rsid w:val="00F17E3A"/>
    <w:rsid w:val="00F2024E"/>
    <w:rsid w:val="00F20545"/>
    <w:rsid w:val="00F20556"/>
    <w:rsid w:val="00F206BE"/>
    <w:rsid w:val="00F20C07"/>
    <w:rsid w:val="00F20C9B"/>
    <w:rsid w:val="00F20EB0"/>
    <w:rsid w:val="00F21275"/>
    <w:rsid w:val="00F21624"/>
    <w:rsid w:val="00F21AAF"/>
    <w:rsid w:val="00F21D0B"/>
    <w:rsid w:val="00F21D78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F3E"/>
    <w:rsid w:val="00F24559"/>
    <w:rsid w:val="00F24B4D"/>
    <w:rsid w:val="00F24CC5"/>
    <w:rsid w:val="00F24E3F"/>
    <w:rsid w:val="00F25166"/>
    <w:rsid w:val="00F25761"/>
    <w:rsid w:val="00F25A78"/>
    <w:rsid w:val="00F25BF0"/>
    <w:rsid w:val="00F25C00"/>
    <w:rsid w:val="00F25F18"/>
    <w:rsid w:val="00F261E6"/>
    <w:rsid w:val="00F2639E"/>
    <w:rsid w:val="00F268FC"/>
    <w:rsid w:val="00F26B41"/>
    <w:rsid w:val="00F26C41"/>
    <w:rsid w:val="00F26E5D"/>
    <w:rsid w:val="00F2753D"/>
    <w:rsid w:val="00F27681"/>
    <w:rsid w:val="00F278EB"/>
    <w:rsid w:val="00F27BE1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21E5"/>
    <w:rsid w:val="00F32470"/>
    <w:rsid w:val="00F325DF"/>
    <w:rsid w:val="00F326B9"/>
    <w:rsid w:val="00F33957"/>
    <w:rsid w:val="00F33A24"/>
    <w:rsid w:val="00F33A7B"/>
    <w:rsid w:val="00F33B88"/>
    <w:rsid w:val="00F33F4E"/>
    <w:rsid w:val="00F34102"/>
    <w:rsid w:val="00F34178"/>
    <w:rsid w:val="00F34246"/>
    <w:rsid w:val="00F347A8"/>
    <w:rsid w:val="00F35017"/>
    <w:rsid w:val="00F350A6"/>
    <w:rsid w:val="00F351F2"/>
    <w:rsid w:val="00F3536B"/>
    <w:rsid w:val="00F354FB"/>
    <w:rsid w:val="00F35858"/>
    <w:rsid w:val="00F35AA9"/>
    <w:rsid w:val="00F35BEA"/>
    <w:rsid w:val="00F35EB7"/>
    <w:rsid w:val="00F364FC"/>
    <w:rsid w:val="00F36EEB"/>
    <w:rsid w:val="00F37317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400A"/>
    <w:rsid w:val="00F44178"/>
    <w:rsid w:val="00F44252"/>
    <w:rsid w:val="00F443D4"/>
    <w:rsid w:val="00F44B3E"/>
    <w:rsid w:val="00F452D1"/>
    <w:rsid w:val="00F453E6"/>
    <w:rsid w:val="00F45B58"/>
    <w:rsid w:val="00F4603A"/>
    <w:rsid w:val="00F460E3"/>
    <w:rsid w:val="00F463F9"/>
    <w:rsid w:val="00F4642A"/>
    <w:rsid w:val="00F46521"/>
    <w:rsid w:val="00F46569"/>
    <w:rsid w:val="00F4660A"/>
    <w:rsid w:val="00F4679E"/>
    <w:rsid w:val="00F467F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268"/>
    <w:rsid w:val="00F516E3"/>
    <w:rsid w:val="00F51791"/>
    <w:rsid w:val="00F51EE9"/>
    <w:rsid w:val="00F51F22"/>
    <w:rsid w:val="00F52048"/>
    <w:rsid w:val="00F52889"/>
    <w:rsid w:val="00F528EB"/>
    <w:rsid w:val="00F52992"/>
    <w:rsid w:val="00F52BAC"/>
    <w:rsid w:val="00F52C24"/>
    <w:rsid w:val="00F52D54"/>
    <w:rsid w:val="00F53A68"/>
    <w:rsid w:val="00F53B96"/>
    <w:rsid w:val="00F53C11"/>
    <w:rsid w:val="00F53EB4"/>
    <w:rsid w:val="00F542BD"/>
    <w:rsid w:val="00F54888"/>
    <w:rsid w:val="00F54C39"/>
    <w:rsid w:val="00F54FA1"/>
    <w:rsid w:val="00F55043"/>
    <w:rsid w:val="00F55195"/>
    <w:rsid w:val="00F5558D"/>
    <w:rsid w:val="00F555B1"/>
    <w:rsid w:val="00F558B2"/>
    <w:rsid w:val="00F558EE"/>
    <w:rsid w:val="00F55A52"/>
    <w:rsid w:val="00F5602D"/>
    <w:rsid w:val="00F560F4"/>
    <w:rsid w:val="00F56142"/>
    <w:rsid w:val="00F575D9"/>
    <w:rsid w:val="00F576FA"/>
    <w:rsid w:val="00F5770B"/>
    <w:rsid w:val="00F577C4"/>
    <w:rsid w:val="00F57BD9"/>
    <w:rsid w:val="00F57EA3"/>
    <w:rsid w:val="00F57F07"/>
    <w:rsid w:val="00F602AC"/>
    <w:rsid w:val="00F60388"/>
    <w:rsid w:val="00F60475"/>
    <w:rsid w:val="00F60F03"/>
    <w:rsid w:val="00F617C2"/>
    <w:rsid w:val="00F61BBE"/>
    <w:rsid w:val="00F61E9D"/>
    <w:rsid w:val="00F620BF"/>
    <w:rsid w:val="00F623E1"/>
    <w:rsid w:val="00F625CC"/>
    <w:rsid w:val="00F6286A"/>
    <w:rsid w:val="00F62890"/>
    <w:rsid w:val="00F62970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A7A"/>
    <w:rsid w:val="00F66B47"/>
    <w:rsid w:val="00F66C77"/>
    <w:rsid w:val="00F66F54"/>
    <w:rsid w:val="00F67434"/>
    <w:rsid w:val="00F6748C"/>
    <w:rsid w:val="00F67584"/>
    <w:rsid w:val="00F6790A"/>
    <w:rsid w:val="00F6790C"/>
    <w:rsid w:val="00F67C3E"/>
    <w:rsid w:val="00F67D84"/>
    <w:rsid w:val="00F67E22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9A3"/>
    <w:rsid w:val="00F729FD"/>
    <w:rsid w:val="00F72A91"/>
    <w:rsid w:val="00F72E5B"/>
    <w:rsid w:val="00F738B8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C77"/>
    <w:rsid w:val="00F75C94"/>
    <w:rsid w:val="00F75CC2"/>
    <w:rsid w:val="00F7649D"/>
    <w:rsid w:val="00F764AF"/>
    <w:rsid w:val="00F765BF"/>
    <w:rsid w:val="00F765E5"/>
    <w:rsid w:val="00F767D0"/>
    <w:rsid w:val="00F76FD6"/>
    <w:rsid w:val="00F77491"/>
    <w:rsid w:val="00F776A5"/>
    <w:rsid w:val="00F77BFB"/>
    <w:rsid w:val="00F77E37"/>
    <w:rsid w:val="00F80540"/>
    <w:rsid w:val="00F806C7"/>
    <w:rsid w:val="00F807A7"/>
    <w:rsid w:val="00F80D1C"/>
    <w:rsid w:val="00F8198A"/>
    <w:rsid w:val="00F81A29"/>
    <w:rsid w:val="00F81CBC"/>
    <w:rsid w:val="00F81EC5"/>
    <w:rsid w:val="00F81F61"/>
    <w:rsid w:val="00F8243C"/>
    <w:rsid w:val="00F82957"/>
    <w:rsid w:val="00F82D6C"/>
    <w:rsid w:val="00F82E08"/>
    <w:rsid w:val="00F8302C"/>
    <w:rsid w:val="00F840F2"/>
    <w:rsid w:val="00F840FB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E3"/>
    <w:rsid w:val="00F86D75"/>
    <w:rsid w:val="00F87069"/>
    <w:rsid w:val="00F870C7"/>
    <w:rsid w:val="00F8760D"/>
    <w:rsid w:val="00F877AE"/>
    <w:rsid w:val="00F87C6D"/>
    <w:rsid w:val="00F87F37"/>
    <w:rsid w:val="00F87FA2"/>
    <w:rsid w:val="00F90050"/>
    <w:rsid w:val="00F90138"/>
    <w:rsid w:val="00F909C7"/>
    <w:rsid w:val="00F90E7C"/>
    <w:rsid w:val="00F90FBF"/>
    <w:rsid w:val="00F910E2"/>
    <w:rsid w:val="00F91215"/>
    <w:rsid w:val="00F912DB"/>
    <w:rsid w:val="00F91497"/>
    <w:rsid w:val="00F914A5"/>
    <w:rsid w:val="00F91AE9"/>
    <w:rsid w:val="00F92066"/>
    <w:rsid w:val="00F92091"/>
    <w:rsid w:val="00F920A9"/>
    <w:rsid w:val="00F9213B"/>
    <w:rsid w:val="00F9216D"/>
    <w:rsid w:val="00F92245"/>
    <w:rsid w:val="00F924DD"/>
    <w:rsid w:val="00F93709"/>
    <w:rsid w:val="00F9370C"/>
    <w:rsid w:val="00F938CD"/>
    <w:rsid w:val="00F93AA8"/>
    <w:rsid w:val="00F93C6F"/>
    <w:rsid w:val="00F93C9D"/>
    <w:rsid w:val="00F93E15"/>
    <w:rsid w:val="00F944B1"/>
    <w:rsid w:val="00F94A8E"/>
    <w:rsid w:val="00F94B50"/>
    <w:rsid w:val="00F950A2"/>
    <w:rsid w:val="00F950E8"/>
    <w:rsid w:val="00F95244"/>
    <w:rsid w:val="00F9542D"/>
    <w:rsid w:val="00F954F4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9C3"/>
    <w:rsid w:val="00F97EA6"/>
    <w:rsid w:val="00FA0320"/>
    <w:rsid w:val="00FA06D7"/>
    <w:rsid w:val="00FA06F4"/>
    <w:rsid w:val="00FA0AB9"/>
    <w:rsid w:val="00FA0D5C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23C"/>
    <w:rsid w:val="00FA229D"/>
    <w:rsid w:val="00FA24C3"/>
    <w:rsid w:val="00FA307B"/>
    <w:rsid w:val="00FA3525"/>
    <w:rsid w:val="00FA361F"/>
    <w:rsid w:val="00FA3896"/>
    <w:rsid w:val="00FA402F"/>
    <w:rsid w:val="00FA4051"/>
    <w:rsid w:val="00FA4206"/>
    <w:rsid w:val="00FA42A2"/>
    <w:rsid w:val="00FA44D2"/>
    <w:rsid w:val="00FA48DB"/>
    <w:rsid w:val="00FA4BB6"/>
    <w:rsid w:val="00FA4BFF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D85"/>
    <w:rsid w:val="00FB0DB2"/>
    <w:rsid w:val="00FB0F81"/>
    <w:rsid w:val="00FB12BB"/>
    <w:rsid w:val="00FB1390"/>
    <w:rsid w:val="00FB13B3"/>
    <w:rsid w:val="00FB15C7"/>
    <w:rsid w:val="00FB18BA"/>
    <w:rsid w:val="00FB18CD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888"/>
    <w:rsid w:val="00FB49B5"/>
    <w:rsid w:val="00FB4B2F"/>
    <w:rsid w:val="00FB4F44"/>
    <w:rsid w:val="00FB55C9"/>
    <w:rsid w:val="00FB5719"/>
    <w:rsid w:val="00FB5945"/>
    <w:rsid w:val="00FB6630"/>
    <w:rsid w:val="00FB66D6"/>
    <w:rsid w:val="00FB6A2C"/>
    <w:rsid w:val="00FB6BEE"/>
    <w:rsid w:val="00FB6F8E"/>
    <w:rsid w:val="00FB70E3"/>
    <w:rsid w:val="00FB711D"/>
    <w:rsid w:val="00FB7139"/>
    <w:rsid w:val="00FB7792"/>
    <w:rsid w:val="00FB7985"/>
    <w:rsid w:val="00FB7B85"/>
    <w:rsid w:val="00FB7BA2"/>
    <w:rsid w:val="00FB7E80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A6E"/>
    <w:rsid w:val="00FC3E63"/>
    <w:rsid w:val="00FC3E9C"/>
    <w:rsid w:val="00FC3F1F"/>
    <w:rsid w:val="00FC3F27"/>
    <w:rsid w:val="00FC435F"/>
    <w:rsid w:val="00FC46AB"/>
    <w:rsid w:val="00FC4C62"/>
    <w:rsid w:val="00FC4F61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F27"/>
    <w:rsid w:val="00FC704F"/>
    <w:rsid w:val="00FC74FF"/>
    <w:rsid w:val="00FC7A28"/>
    <w:rsid w:val="00FD02A8"/>
    <w:rsid w:val="00FD0C92"/>
    <w:rsid w:val="00FD1045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99C"/>
    <w:rsid w:val="00FD3CC3"/>
    <w:rsid w:val="00FD4172"/>
    <w:rsid w:val="00FD43DB"/>
    <w:rsid w:val="00FD462A"/>
    <w:rsid w:val="00FD4B3A"/>
    <w:rsid w:val="00FD4D3C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313"/>
    <w:rsid w:val="00FD6ACC"/>
    <w:rsid w:val="00FD6DDD"/>
    <w:rsid w:val="00FD6F20"/>
    <w:rsid w:val="00FD7049"/>
    <w:rsid w:val="00FD733B"/>
    <w:rsid w:val="00FD7525"/>
    <w:rsid w:val="00FD774E"/>
    <w:rsid w:val="00FD7ED2"/>
    <w:rsid w:val="00FE00A4"/>
    <w:rsid w:val="00FE0581"/>
    <w:rsid w:val="00FE05F7"/>
    <w:rsid w:val="00FE0646"/>
    <w:rsid w:val="00FE0968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1E1"/>
    <w:rsid w:val="00FE664C"/>
    <w:rsid w:val="00FE68E8"/>
    <w:rsid w:val="00FE72FB"/>
    <w:rsid w:val="00FE74FD"/>
    <w:rsid w:val="00FE7512"/>
    <w:rsid w:val="00FE75F5"/>
    <w:rsid w:val="00FE7707"/>
    <w:rsid w:val="00FE799B"/>
    <w:rsid w:val="00FE7D4C"/>
    <w:rsid w:val="00FE7D73"/>
    <w:rsid w:val="00FF02BA"/>
    <w:rsid w:val="00FF041F"/>
    <w:rsid w:val="00FF074F"/>
    <w:rsid w:val="00FF0D90"/>
    <w:rsid w:val="00FF1000"/>
    <w:rsid w:val="00FF15DE"/>
    <w:rsid w:val="00FF16AD"/>
    <w:rsid w:val="00FF1A22"/>
    <w:rsid w:val="00FF2004"/>
    <w:rsid w:val="00FF22F3"/>
    <w:rsid w:val="00FF269C"/>
    <w:rsid w:val="00FF2996"/>
    <w:rsid w:val="00FF2A18"/>
    <w:rsid w:val="00FF3042"/>
    <w:rsid w:val="00FF3177"/>
    <w:rsid w:val="00FF36FB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F7E"/>
    <w:rsid w:val="00FF6C8C"/>
    <w:rsid w:val="00FF6DE0"/>
    <w:rsid w:val="00FF7067"/>
    <w:rsid w:val="00FF74C7"/>
    <w:rsid w:val="00FF76C4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uiPriority w:val="99"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character" w:customStyle="1" w:styleId="Zakotwiczenieprzypisudolnego">
    <w:name w:val="Zakotwiczenie przypisu dolnego"/>
    <w:rsid w:val="00F950E8"/>
    <w:rPr>
      <w:rFonts w:cs="Times New Roman"/>
      <w:vertAlign w:val="superscript"/>
    </w:rPr>
  </w:style>
  <w:style w:type="character" w:customStyle="1" w:styleId="markedcontent">
    <w:name w:val="markedcontent"/>
    <w:basedOn w:val="Domylnaczcionkaakapitu"/>
    <w:rsid w:val="00290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45A01-C7F4-4FBB-8EC7-A840E480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38347</TotalTime>
  <Pages>16</Pages>
  <Words>3996</Words>
  <Characters>30234</Characters>
  <Application>Microsoft Office Word</Application>
  <DocSecurity>0</DocSecurity>
  <Lines>251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34162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8275</cp:revision>
  <cp:lastPrinted>2021-10-27T08:57:00Z</cp:lastPrinted>
  <dcterms:created xsi:type="dcterms:W3CDTF">2015-06-17T04:59:00Z</dcterms:created>
  <dcterms:modified xsi:type="dcterms:W3CDTF">2021-10-27T11:41:00Z</dcterms:modified>
</cp:coreProperties>
</file>