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0646E" w14:textId="77777777" w:rsidR="00F20EC5" w:rsidRPr="00F20EC5" w:rsidRDefault="00F20EC5" w:rsidP="00CF3439">
      <w:pPr>
        <w:rPr>
          <w:rFonts w:ascii="Times New Roman" w:hAnsi="Times New Roman" w:cs="Times New Roman"/>
        </w:rPr>
      </w:pPr>
    </w:p>
    <w:p w14:paraId="6EE5FB9D" w14:textId="152B7FE1" w:rsidR="00F20EC5" w:rsidRPr="00F20EC5" w:rsidRDefault="00F20EC5" w:rsidP="00CF3439">
      <w:pPr>
        <w:rPr>
          <w:rFonts w:ascii="Times New Roman" w:hAnsi="Times New Roman" w:cs="Times New Roman"/>
        </w:rPr>
      </w:pPr>
      <w:r w:rsidRPr="00F20EC5">
        <w:rPr>
          <w:rFonts w:ascii="Times New Roman" w:hAnsi="Times New Roman" w:cs="Times New Roman"/>
        </w:rPr>
        <w:t>Miejscowość ..................................................                                         Data .................................</w:t>
      </w:r>
    </w:p>
    <w:p w14:paraId="03F0033A" w14:textId="77777777" w:rsidR="00F20EC5" w:rsidRPr="00F20EC5" w:rsidRDefault="00F20EC5" w:rsidP="00CF3439">
      <w:pPr>
        <w:rPr>
          <w:rFonts w:ascii="Times New Roman" w:hAnsi="Times New Roman" w:cs="Times New Roman"/>
        </w:rPr>
      </w:pPr>
    </w:p>
    <w:p w14:paraId="69C07BDE" w14:textId="07F2AD53" w:rsidR="00BE28E8" w:rsidRPr="00F20EC5" w:rsidRDefault="00BE28E8" w:rsidP="00CF3439">
      <w:pPr>
        <w:rPr>
          <w:rFonts w:ascii="Times New Roman" w:hAnsi="Times New Roman" w:cs="Times New Roman"/>
        </w:rPr>
      </w:pPr>
      <w:r w:rsidRPr="00F20EC5">
        <w:rPr>
          <w:rFonts w:ascii="Times New Roman" w:hAnsi="Times New Roman" w:cs="Times New Roman"/>
        </w:rPr>
        <w:t xml:space="preserve">Nazwa wykonawcy ................................................................................................................ </w:t>
      </w:r>
    </w:p>
    <w:p w14:paraId="3E0CE602" w14:textId="24182AAA" w:rsidR="00BE28E8" w:rsidRPr="00F20EC5" w:rsidRDefault="00BE28E8" w:rsidP="00CF3439">
      <w:pPr>
        <w:rPr>
          <w:rFonts w:ascii="Times New Roman" w:hAnsi="Times New Roman" w:cs="Times New Roman"/>
        </w:rPr>
      </w:pPr>
      <w:r w:rsidRPr="00F20EC5">
        <w:rPr>
          <w:rFonts w:ascii="Times New Roman" w:hAnsi="Times New Roman" w:cs="Times New Roman"/>
        </w:rPr>
        <w:t xml:space="preserve">Adres wykonawcy ................................................................................................................ </w:t>
      </w:r>
    </w:p>
    <w:p w14:paraId="073C6185" w14:textId="3275E397" w:rsidR="00337CFB" w:rsidRPr="00F20EC5" w:rsidRDefault="00337CFB" w:rsidP="00F20EC5">
      <w:pPr>
        <w:rPr>
          <w:rFonts w:ascii="Times New Roman" w:hAnsi="Times New Roman" w:cs="Times New Roman"/>
          <w:b/>
          <w:bCs/>
        </w:rPr>
      </w:pPr>
    </w:p>
    <w:p w14:paraId="6FA8DB23" w14:textId="77777777" w:rsidR="00337CFB" w:rsidRPr="00F20EC5" w:rsidRDefault="00337CFB" w:rsidP="00BE28E8">
      <w:pPr>
        <w:jc w:val="center"/>
        <w:rPr>
          <w:rFonts w:ascii="Times New Roman" w:hAnsi="Times New Roman" w:cs="Times New Roman"/>
          <w:b/>
          <w:bCs/>
        </w:rPr>
      </w:pPr>
    </w:p>
    <w:p w14:paraId="3FEEB3CE" w14:textId="77777777" w:rsidR="00BE28E8" w:rsidRPr="00F20EC5" w:rsidRDefault="00BE28E8" w:rsidP="00BE28E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20EC5">
        <w:rPr>
          <w:rFonts w:ascii="Times New Roman" w:hAnsi="Times New Roman" w:cs="Times New Roman"/>
          <w:b/>
          <w:bCs/>
        </w:rPr>
        <w:t xml:space="preserve">Oświadczenie o przynależności lub braku przynależności do grupy kapitałowej, </w:t>
      </w:r>
    </w:p>
    <w:p w14:paraId="17C9E9AF" w14:textId="2608D177" w:rsidR="00BE28E8" w:rsidRPr="00F20EC5" w:rsidRDefault="008F1D00" w:rsidP="00BE28E8">
      <w:pPr>
        <w:jc w:val="center"/>
        <w:rPr>
          <w:rFonts w:ascii="Times New Roman" w:hAnsi="Times New Roman" w:cs="Times New Roman"/>
          <w:b/>
          <w:bCs/>
        </w:rPr>
      </w:pPr>
      <w:r w:rsidRPr="00F20EC5">
        <w:rPr>
          <w:rFonts w:ascii="Times New Roman" w:hAnsi="Times New Roman" w:cs="Times New Roman"/>
          <w:b/>
          <w:bCs/>
        </w:rPr>
        <w:t>s</w:t>
      </w:r>
      <w:r w:rsidR="00BE28E8" w:rsidRPr="00F20EC5">
        <w:rPr>
          <w:rFonts w:ascii="Times New Roman" w:hAnsi="Times New Roman" w:cs="Times New Roman"/>
          <w:b/>
          <w:bCs/>
        </w:rPr>
        <w:t>kładane w zakresie art. 108 ust. 1 pkt. 5 Ustawy</w:t>
      </w:r>
    </w:p>
    <w:p w14:paraId="0EA70B88" w14:textId="77777777" w:rsidR="00BE28E8" w:rsidRPr="00F20EC5" w:rsidRDefault="00BE28E8" w:rsidP="00BE28E8">
      <w:pPr>
        <w:jc w:val="center"/>
        <w:rPr>
          <w:rFonts w:ascii="Times New Roman" w:hAnsi="Times New Roman" w:cs="Times New Roman"/>
          <w:b/>
          <w:bCs/>
        </w:rPr>
      </w:pPr>
    </w:p>
    <w:p w14:paraId="321C7FDD" w14:textId="520F50B4" w:rsidR="00337CFB" w:rsidRPr="00F20EC5" w:rsidRDefault="00BE28E8" w:rsidP="00CF3439">
      <w:pPr>
        <w:rPr>
          <w:rFonts w:ascii="Times New Roman" w:hAnsi="Times New Roman" w:cs="Times New Roman"/>
        </w:rPr>
      </w:pPr>
      <w:r w:rsidRPr="00F20EC5">
        <w:rPr>
          <w:rFonts w:ascii="Times New Roman" w:hAnsi="Times New Roman" w:cs="Times New Roman"/>
        </w:rPr>
        <w:t xml:space="preserve">Przystępując do postępowania prowadzonego w trybie podstawowym bez negocjacji, którego przedmiotem jest: </w:t>
      </w:r>
      <w:r w:rsidR="009803E4" w:rsidRPr="009803E4">
        <w:rPr>
          <w:rFonts w:ascii="Times New Roman" w:hAnsi="Times New Roman" w:cs="Times New Roman"/>
          <w:b/>
          <w:color w:val="000000"/>
        </w:rPr>
        <w:t>„ŚWIADCZENIE USŁUG PRZEWOZOWYCH (PRZYWÓZ I ODWÓZ) UCZNIÓW DO SZKÓŁ Z TERENU GMINY OPALENICA, W CZASIE ROKU SZKOLNEGO 2021/2022.”</w:t>
      </w:r>
      <w:r w:rsidRPr="00F20EC5">
        <w:rPr>
          <w:rFonts w:ascii="Times New Roman" w:hAnsi="Times New Roman" w:cs="Times New Roman"/>
        </w:rPr>
        <w:t xml:space="preserve"> oświadczam, że jako wykonawca przynależę/nie przynależę* do tej samej grupy kapitałowej, zakresie art. 108 ust. 1 pkt 5 Ustawy, w rozumieniu ustawy z dnia 16 lutego 2007 r. o ochronie konkurencji i konsumentów (Dz.U. z 2020 r. poz. 1076 z </w:t>
      </w:r>
      <w:proofErr w:type="spellStart"/>
      <w:r w:rsidRPr="00F20EC5">
        <w:rPr>
          <w:rFonts w:ascii="Times New Roman" w:hAnsi="Times New Roman" w:cs="Times New Roman"/>
        </w:rPr>
        <w:t>późn</w:t>
      </w:r>
      <w:proofErr w:type="spellEnd"/>
      <w:r w:rsidRPr="00F20EC5">
        <w:rPr>
          <w:rFonts w:ascii="Times New Roman" w:hAnsi="Times New Roman" w:cs="Times New Roman"/>
        </w:rPr>
        <w:t xml:space="preserve">. zm.), z innym wykonawcą, który złożył odrębną ofertę, ofertę częściową lub wniosek o dopuszczenie do udziału w postępowaniu. </w:t>
      </w:r>
    </w:p>
    <w:p w14:paraId="73139014" w14:textId="77777777" w:rsidR="00F20EC5" w:rsidRDefault="00F20EC5" w:rsidP="00CF3439">
      <w:pPr>
        <w:rPr>
          <w:rFonts w:ascii="Times New Roman" w:hAnsi="Times New Roman" w:cs="Times New Roman"/>
          <w:sz w:val="18"/>
          <w:szCs w:val="18"/>
        </w:rPr>
      </w:pPr>
    </w:p>
    <w:p w14:paraId="07A60C1C" w14:textId="77777777" w:rsidR="00F20EC5" w:rsidRDefault="00F20EC5" w:rsidP="00CF3439">
      <w:pPr>
        <w:rPr>
          <w:rFonts w:ascii="Times New Roman" w:hAnsi="Times New Roman" w:cs="Times New Roman"/>
          <w:sz w:val="18"/>
          <w:szCs w:val="18"/>
        </w:rPr>
      </w:pPr>
    </w:p>
    <w:p w14:paraId="6F221E87" w14:textId="508B3611" w:rsidR="00337CFB" w:rsidRPr="00F20EC5" w:rsidRDefault="00BE28E8" w:rsidP="00CF3439">
      <w:pPr>
        <w:rPr>
          <w:rFonts w:ascii="Times New Roman" w:hAnsi="Times New Roman" w:cs="Times New Roman"/>
          <w:sz w:val="18"/>
          <w:szCs w:val="18"/>
        </w:rPr>
      </w:pPr>
      <w:r w:rsidRPr="00F20EC5">
        <w:rPr>
          <w:rFonts w:ascii="Times New Roman" w:hAnsi="Times New Roman" w:cs="Times New Roman"/>
          <w:sz w:val="18"/>
          <w:szCs w:val="18"/>
        </w:rPr>
        <w:t xml:space="preserve">Pouczony o odpowiedzialności karnej, wynikającej z oświadczenia nieprawdy, na podstawie art. 233 § 1 Kodeksu Karnego, prawdziwość powyższego oświadczenia, potwierdzam: </w:t>
      </w:r>
    </w:p>
    <w:p w14:paraId="39A096A3" w14:textId="77777777" w:rsidR="00337CFB" w:rsidRPr="00F20EC5" w:rsidRDefault="00337CFB" w:rsidP="00CF3439">
      <w:pPr>
        <w:rPr>
          <w:rFonts w:ascii="Times New Roman" w:hAnsi="Times New Roman" w:cs="Times New Roman"/>
        </w:rPr>
      </w:pPr>
    </w:p>
    <w:p w14:paraId="3587B7D3" w14:textId="6891B311" w:rsidR="00337CFB" w:rsidRPr="00F20EC5" w:rsidRDefault="00F20EC5" w:rsidP="00337CFB">
      <w:pPr>
        <w:ind w:left="4254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E28E8" w:rsidRPr="00F20EC5">
        <w:rPr>
          <w:rFonts w:ascii="Times New Roman" w:hAnsi="Times New Roman" w:cs="Times New Roman"/>
        </w:rPr>
        <w:t xml:space="preserve">(podpis) </w:t>
      </w:r>
    </w:p>
    <w:p w14:paraId="52B908DF" w14:textId="1F96420F" w:rsidR="00337CFB" w:rsidRPr="00F20EC5" w:rsidRDefault="00337CFB" w:rsidP="00CF3439">
      <w:pPr>
        <w:rPr>
          <w:rFonts w:ascii="Times New Roman" w:hAnsi="Times New Roman" w:cs="Times New Roman"/>
        </w:rPr>
      </w:pPr>
    </w:p>
    <w:p w14:paraId="6270F444" w14:textId="2257C519" w:rsidR="00337CFB" w:rsidRPr="00F20EC5" w:rsidRDefault="00337CFB" w:rsidP="00CF3439">
      <w:pPr>
        <w:rPr>
          <w:rFonts w:ascii="Times New Roman" w:hAnsi="Times New Roman" w:cs="Times New Roman"/>
        </w:rPr>
      </w:pPr>
    </w:p>
    <w:p w14:paraId="1C31153E" w14:textId="2208B81A" w:rsidR="00337CFB" w:rsidRPr="00F20EC5" w:rsidRDefault="00337CFB" w:rsidP="00CF3439">
      <w:pPr>
        <w:rPr>
          <w:rFonts w:ascii="Times New Roman" w:hAnsi="Times New Roman" w:cs="Times New Roman"/>
        </w:rPr>
      </w:pPr>
    </w:p>
    <w:p w14:paraId="438B8959" w14:textId="5B20F53F" w:rsidR="00337CFB" w:rsidRPr="00F20EC5" w:rsidRDefault="00337CFB" w:rsidP="00CF3439">
      <w:pPr>
        <w:rPr>
          <w:rFonts w:ascii="Times New Roman" w:hAnsi="Times New Roman" w:cs="Times New Roman"/>
        </w:rPr>
      </w:pPr>
    </w:p>
    <w:p w14:paraId="1A6D4A88" w14:textId="77777777" w:rsidR="00337CFB" w:rsidRPr="00F20EC5" w:rsidRDefault="00337CFB" w:rsidP="00CF3439">
      <w:pPr>
        <w:rPr>
          <w:rFonts w:ascii="Times New Roman" w:hAnsi="Times New Roman" w:cs="Times New Roman"/>
        </w:rPr>
      </w:pPr>
    </w:p>
    <w:p w14:paraId="0FE393FE" w14:textId="70233423" w:rsidR="00EF3491" w:rsidRPr="00215CA8" w:rsidRDefault="00BE28E8" w:rsidP="00CF3439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F20EC5">
        <w:rPr>
          <w:rFonts w:ascii="Times New Roman" w:hAnsi="Times New Roman" w:cs="Times New Roman"/>
          <w:i/>
          <w:iCs/>
          <w:sz w:val="18"/>
          <w:szCs w:val="18"/>
        </w:rPr>
        <w:t>*Niewłaściwe skreślić. Uwaga!!! W przypadku przynależności do tej samej grupy kapitałowej wykonawca może przedstawić dowody, że powiązania z innym wykonawcą nie prowadzą do zakłócenia konkurencji w postępowaniu o udzielenie zamówienia.</w:t>
      </w:r>
    </w:p>
    <w:sectPr w:rsidR="00EF3491" w:rsidRPr="00215CA8" w:rsidSect="004A4F70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7C43" w14:textId="77777777" w:rsidR="00E82417" w:rsidRDefault="00E82417" w:rsidP="001D45C7">
      <w:pPr>
        <w:spacing w:after="0" w:line="240" w:lineRule="auto"/>
      </w:pPr>
      <w:r>
        <w:separator/>
      </w:r>
    </w:p>
  </w:endnote>
  <w:endnote w:type="continuationSeparator" w:id="0">
    <w:p w14:paraId="5258B0A8" w14:textId="77777777" w:rsidR="00E82417" w:rsidRDefault="00E82417" w:rsidP="001D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Calibri"/>
    <w:charset w:val="EE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565558"/>
      <w:docPartObj>
        <w:docPartGallery w:val="Page Numbers (Bottom of Page)"/>
        <w:docPartUnique/>
      </w:docPartObj>
    </w:sdtPr>
    <w:sdtEndPr/>
    <w:sdtContent>
      <w:p w14:paraId="117D248D" w14:textId="77777777" w:rsidR="00255D48" w:rsidRDefault="00255D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47C">
          <w:rPr>
            <w:noProof/>
          </w:rPr>
          <w:t>8</w:t>
        </w:r>
        <w:r>
          <w:fldChar w:fldCharType="end"/>
        </w:r>
      </w:p>
    </w:sdtContent>
  </w:sdt>
  <w:p w14:paraId="08F000C1" w14:textId="77777777" w:rsidR="00255D48" w:rsidRDefault="00255D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AAD5E" w14:textId="77777777" w:rsidR="00E82417" w:rsidRDefault="00E82417" w:rsidP="001D45C7">
      <w:pPr>
        <w:spacing w:after="0" w:line="240" w:lineRule="auto"/>
      </w:pPr>
      <w:r>
        <w:separator/>
      </w:r>
    </w:p>
  </w:footnote>
  <w:footnote w:type="continuationSeparator" w:id="0">
    <w:p w14:paraId="2BA0F084" w14:textId="77777777" w:rsidR="00E82417" w:rsidRDefault="00E82417" w:rsidP="001D4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F7628" w14:textId="77777777" w:rsidR="00F20EC5" w:rsidRPr="00F13F1D" w:rsidRDefault="00F20EC5" w:rsidP="00F20EC5">
    <w:pPr>
      <w:spacing w:line="360" w:lineRule="auto"/>
      <w:jc w:val="center"/>
      <w:rPr>
        <w:rFonts w:ascii="Arial" w:hAnsi="Arial" w:cs="Arial"/>
        <w:i/>
        <w:sz w:val="16"/>
        <w:szCs w:val="16"/>
      </w:rPr>
    </w:pPr>
    <w:r w:rsidRPr="00F13F1D">
      <w:rPr>
        <w:rFonts w:ascii="Arial" w:hAnsi="Arial" w:cs="Arial"/>
        <w:i/>
        <w:sz w:val="16"/>
        <w:szCs w:val="16"/>
      </w:rPr>
      <w:t xml:space="preserve">Zamawiający </w:t>
    </w:r>
    <w:r>
      <w:rPr>
        <w:rFonts w:ascii="Arial" w:hAnsi="Arial" w:cs="Arial"/>
        <w:i/>
        <w:sz w:val="16"/>
        <w:szCs w:val="16"/>
      </w:rPr>
      <w:t>- Centrum Usług Wspólnych w Opalenicy</w:t>
    </w:r>
  </w:p>
  <w:p w14:paraId="2094EBF3" w14:textId="77777777" w:rsidR="00F20EC5" w:rsidRDefault="00F20EC5" w:rsidP="00F20EC5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 w:rsidRPr="00F13F1D">
      <w:rPr>
        <w:rFonts w:ascii="Arial" w:hAnsi="Arial" w:cs="Arial"/>
        <w:i/>
        <w:sz w:val="16"/>
        <w:szCs w:val="16"/>
      </w:rPr>
      <w:t>Postępowanie o udzielenie zamówienia na „</w:t>
    </w:r>
    <w:r w:rsidRPr="00404599">
      <w:rPr>
        <w:rFonts w:ascii="Arial" w:hAnsi="Arial" w:cs="Arial"/>
        <w:i/>
        <w:sz w:val="16"/>
        <w:szCs w:val="16"/>
      </w:rPr>
      <w:t>ŚWIADCZENIE USŁUG PRZEWOZOWYCH (PRZYWÓZ I ODWÓZ) UCZNIÓW DO SZKÓŁ Z TERENU GMINY OPALENICA, W CZASIE ROKU SZKOLNEGO 20</w:t>
    </w:r>
    <w:r>
      <w:rPr>
        <w:rFonts w:ascii="Arial" w:hAnsi="Arial" w:cs="Arial"/>
        <w:i/>
        <w:sz w:val="16"/>
        <w:szCs w:val="16"/>
      </w:rPr>
      <w:t>21</w:t>
    </w:r>
    <w:r w:rsidRPr="00404599">
      <w:rPr>
        <w:rFonts w:ascii="Arial" w:hAnsi="Arial" w:cs="Arial"/>
        <w:i/>
        <w:sz w:val="16"/>
        <w:szCs w:val="16"/>
      </w:rPr>
      <w:t>/20</w:t>
    </w:r>
    <w:r>
      <w:rPr>
        <w:rFonts w:ascii="Arial" w:hAnsi="Arial" w:cs="Arial"/>
        <w:i/>
        <w:sz w:val="16"/>
        <w:szCs w:val="16"/>
      </w:rPr>
      <w:t>22</w:t>
    </w:r>
    <w:r w:rsidRPr="00404599">
      <w:rPr>
        <w:rFonts w:ascii="Arial" w:hAnsi="Arial" w:cs="Arial"/>
        <w:i/>
        <w:sz w:val="16"/>
        <w:szCs w:val="16"/>
      </w:rPr>
      <w:t>.”</w:t>
    </w:r>
  </w:p>
  <w:p w14:paraId="0C2C86CC" w14:textId="23FC5268" w:rsidR="00F20EC5" w:rsidRDefault="00F20EC5" w:rsidP="00F20EC5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Oznaczenie sprawy (numer referencyjny): CUW.O.271.02.2021 MS</w:t>
    </w:r>
  </w:p>
  <w:p w14:paraId="21F21F53" w14:textId="0C7AE173" w:rsidR="00F20EC5" w:rsidRPr="00F13F1D" w:rsidRDefault="00F20EC5" w:rsidP="00F20EC5">
    <w:pPr>
      <w:pStyle w:val="pkt"/>
      <w:autoSpaceDE w:val="0"/>
      <w:autoSpaceDN w:val="0"/>
      <w:spacing w:before="0" w:after="0" w:line="360" w:lineRule="auto"/>
      <w:ind w:left="0" w:firstLine="0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Załącznik nr 5 Oświadczenie nt. grupy kapitałowej</w:t>
    </w:r>
  </w:p>
  <w:p w14:paraId="3E619A4D" w14:textId="77777777" w:rsidR="00F20EC5" w:rsidRDefault="00F20E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upperRoman"/>
      <w:pStyle w:val="Nagwek10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691CD0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color w:val="000000"/>
        <w:sz w:val="22"/>
        <w:szCs w:val="20"/>
      </w:rPr>
    </w:lvl>
  </w:abstractNum>
  <w:abstractNum w:abstractNumId="2" w15:restartNumberingAfterBreak="0">
    <w:nsid w:val="00000006"/>
    <w:multiLevelType w:val="singleLevel"/>
    <w:tmpl w:val="AE744698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</w:abstractNum>
  <w:abstractNum w:abstractNumId="4" w15:restartNumberingAfterBreak="0">
    <w:nsid w:val="00000008"/>
    <w:multiLevelType w:val="multilevel"/>
    <w:tmpl w:val="00000008"/>
    <w:name w:val="WW8Num1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  <w:b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singleLevel"/>
    <w:tmpl w:val="0000000A"/>
    <w:name w:val="WW8Num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</w:abstractNum>
  <w:abstractNum w:abstractNumId="6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</w:abstractNum>
  <w:abstractNum w:abstractNumId="7" w15:restartNumberingAfterBreak="0">
    <w:nsid w:val="0000000D"/>
    <w:multiLevelType w:val="single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00000010"/>
    <w:multiLevelType w:val="multilevel"/>
    <w:tmpl w:val="00000010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sz w:val="22"/>
        <w:szCs w:val="22"/>
      </w:rPr>
    </w:lvl>
  </w:abstractNum>
  <w:abstractNum w:abstractNumId="9" w15:restartNumberingAfterBreak="0">
    <w:nsid w:val="00000011"/>
    <w:multiLevelType w:val="singleLevel"/>
    <w:tmpl w:val="00000011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color w:val="000000"/>
        <w:sz w:val="22"/>
        <w:szCs w:val="22"/>
      </w:rPr>
    </w:lvl>
  </w:abstractNum>
  <w:abstractNum w:abstractNumId="10" w15:restartNumberingAfterBreak="0">
    <w:nsid w:val="00000015"/>
    <w:multiLevelType w:val="singleLevel"/>
    <w:tmpl w:val="00000015"/>
    <w:name w:val="WW8Num4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0000019"/>
    <w:multiLevelType w:val="multilevel"/>
    <w:tmpl w:val="00000019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Arial" w:hAnsi="Arial" w:cs="Arial"/>
        <w:b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698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2" w15:restartNumberingAfterBreak="0">
    <w:nsid w:val="00000032"/>
    <w:multiLevelType w:val="singleLevel"/>
    <w:tmpl w:val="77A8C7A4"/>
    <w:name w:val="WW8Num55"/>
    <w:lvl w:ilvl="0">
      <w:start w:val="1"/>
      <w:numFmt w:val="lowerLetter"/>
      <w:lvlText w:val="%1)"/>
      <w:lvlJc w:val="left"/>
      <w:pPr>
        <w:tabs>
          <w:tab w:val="num" w:pos="0"/>
        </w:tabs>
        <w:ind w:left="1850" w:hanging="360"/>
      </w:pPr>
      <w:rPr>
        <w:rFonts w:ascii="Arial" w:hAnsi="Arial" w:cs="Arial"/>
        <w:b w:val="0"/>
        <w:bCs/>
        <w:kern w:val="2"/>
        <w:sz w:val="20"/>
      </w:rPr>
    </w:lvl>
  </w:abstractNum>
  <w:abstractNum w:abstractNumId="13" w15:restartNumberingAfterBreak="0">
    <w:nsid w:val="044509D7"/>
    <w:multiLevelType w:val="hybridMultilevel"/>
    <w:tmpl w:val="A3127E0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394BAF"/>
    <w:multiLevelType w:val="hybridMultilevel"/>
    <w:tmpl w:val="7BA04808"/>
    <w:lvl w:ilvl="0" w:tplc="3CEA4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5520B5"/>
    <w:multiLevelType w:val="hybridMultilevel"/>
    <w:tmpl w:val="2CDA23EA"/>
    <w:lvl w:ilvl="0" w:tplc="C386A6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C734465"/>
    <w:multiLevelType w:val="hybridMultilevel"/>
    <w:tmpl w:val="5C742C08"/>
    <w:lvl w:ilvl="0" w:tplc="9B9E806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2DCC7A00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267272F"/>
    <w:multiLevelType w:val="hybridMultilevel"/>
    <w:tmpl w:val="D0107F6E"/>
    <w:lvl w:ilvl="0" w:tplc="14C05D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A24535"/>
    <w:multiLevelType w:val="hybridMultilevel"/>
    <w:tmpl w:val="68DAC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50D24"/>
    <w:multiLevelType w:val="hybridMultilevel"/>
    <w:tmpl w:val="A140B712"/>
    <w:lvl w:ilvl="0" w:tplc="F6CA30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8435E2"/>
    <w:multiLevelType w:val="hybridMultilevel"/>
    <w:tmpl w:val="2BC81F18"/>
    <w:lvl w:ilvl="0" w:tplc="48B6CDB4">
      <w:start w:val="1"/>
      <w:numFmt w:val="lowerLetter"/>
      <w:lvlText w:val="%1)"/>
      <w:lvlJc w:val="left"/>
      <w:pPr>
        <w:ind w:left="1494" w:hanging="360"/>
      </w:pPr>
      <w:rPr>
        <w:rFonts w:asciiTheme="minorHAnsi" w:eastAsia="Arial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1E235C86"/>
    <w:multiLevelType w:val="multilevel"/>
    <w:tmpl w:val="81F6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0842465"/>
    <w:multiLevelType w:val="hybridMultilevel"/>
    <w:tmpl w:val="E160B9A8"/>
    <w:lvl w:ilvl="0" w:tplc="69E04D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923809"/>
    <w:multiLevelType w:val="hybridMultilevel"/>
    <w:tmpl w:val="0FBC1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7945F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9353F0"/>
    <w:multiLevelType w:val="hybridMultilevel"/>
    <w:tmpl w:val="AA9A490E"/>
    <w:lvl w:ilvl="0" w:tplc="6D4EAD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91556B"/>
    <w:multiLevelType w:val="hybridMultilevel"/>
    <w:tmpl w:val="EB6AF208"/>
    <w:lvl w:ilvl="0" w:tplc="D23E2A4C">
      <w:start w:val="1"/>
      <w:numFmt w:val="decimal"/>
      <w:lvlText w:val="%1."/>
      <w:lvlJc w:val="left"/>
      <w:pPr>
        <w:ind w:left="1353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23634836"/>
    <w:multiLevelType w:val="hybridMultilevel"/>
    <w:tmpl w:val="F558B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471DC0"/>
    <w:multiLevelType w:val="multilevel"/>
    <w:tmpl w:val="100E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5C038C"/>
    <w:multiLevelType w:val="hybridMultilevel"/>
    <w:tmpl w:val="AFFE5100"/>
    <w:lvl w:ilvl="0" w:tplc="A2762E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9642005"/>
    <w:multiLevelType w:val="hybridMultilevel"/>
    <w:tmpl w:val="49D25730"/>
    <w:lvl w:ilvl="0" w:tplc="20C6A11C">
      <w:start w:val="1"/>
      <w:numFmt w:val="decimal"/>
      <w:lvlText w:val="%1."/>
      <w:lvlJc w:val="left"/>
      <w:pPr>
        <w:ind w:left="254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0" w15:restartNumberingAfterBreak="0">
    <w:nsid w:val="2CA57942"/>
    <w:multiLevelType w:val="hybridMultilevel"/>
    <w:tmpl w:val="38F20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EF76EF"/>
    <w:multiLevelType w:val="hybridMultilevel"/>
    <w:tmpl w:val="94D66108"/>
    <w:lvl w:ilvl="0" w:tplc="63E22C2A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370B56C7"/>
    <w:multiLevelType w:val="hybridMultilevel"/>
    <w:tmpl w:val="2CDA23EA"/>
    <w:lvl w:ilvl="0" w:tplc="C386A6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7736879"/>
    <w:multiLevelType w:val="multilevel"/>
    <w:tmpl w:val="8612F08A"/>
    <w:lvl w:ilvl="0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39B34783"/>
    <w:multiLevelType w:val="multilevel"/>
    <w:tmpl w:val="81F6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BCC3CF1"/>
    <w:multiLevelType w:val="hybridMultilevel"/>
    <w:tmpl w:val="6C94FBE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3CDD1F3D"/>
    <w:multiLevelType w:val="hybridMultilevel"/>
    <w:tmpl w:val="A3127E0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27121CD"/>
    <w:multiLevelType w:val="hybridMultilevel"/>
    <w:tmpl w:val="6C927C90"/>
    <w:lvl w:ilvl="0" w:tplc="6CA46830">
      <w:start w:val="1"/>
      <w:numFmt w:val="decimal"/>
      <w:lvlText w:val="%1."/>
      <w:lvlJc w:val="left"/>
      <w:pPr>
        <w:ind w:left="-340" w:firstLine="0"/>
      </w:pPr>
      <w:rPr>
        <w:rFonts w:asciiTheme="minorHAnsi" w:eastAsiaTheme="minorHAnsi" w:hAnsiTheme="minorHAnsi" w:cstheme="minorBid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8" w15:restartNumberingAfterBreak="0">
    <w:nsid w:val="427F384A"/>
    <w:multiLevelType w:val="hybridMultilevel"/>
    <w:tmpl w:val="D0107F6E"/>
    <w:lvl w:ilvl="0" w:tplc="14C05D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D634C9"/>
    <w:multiLevelType w:val="multilevel"/>
    <w:tmpl w:val="5F70CF4E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60"/>
      </w:p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0" w15:restartNumberingAfterBreak="0">
    <w:nsid w:val="46BE260D"/>
    <w:multiLevelType w:val="hybridMultilevel"/>
    <w:tmpl w:val="6778E8EC"/>
    <w:lvl w:ilvl="0" w:tplc="98D234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D8941B4"/>
    <w:multiLevelType w:val="hybridMultilevel"/>
    <w:tmpl w:val="E3688A78"/>
    <w:lvl w:ilvl="0" w:tplc="980A3C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2A4516"/>
    <w:multiLevelType w:val="hybridMultilevel"/>
    <w:tmpl w:val="54C465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3" w15:restartNumberingAfterBreak="0">
    <w:nsid w:val="547C50C6"/>
    <w:multiLevelType w:val="hybridMultilevel"/>
    <w:tmpl w:val="A140B712"/>
    <w:lvl w:ilvl="0" w:tplc="F6CA30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DD3864"/>
    <w:multiLevelType w:val="hybridMultilevel"/>
    <w:tmpl w:val="C8D63A8C"/>
    <w:lvl w:ilvl="0" w:tplc="A8BCC4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9142CBD"/>
    <w:multiLevelType w:val="hybridMultilevel"/>
    <w:tmpl w:val="AD56376A"/>
    <w:lvl w:ilvl="0" w:tplc="0C6ABC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380B27"/>
    <w:multiLevelType w:val="hybridMultilevel"/>
    <w:tmpl w:val="8DF8F4F4"/>
    <w:lvl w:ilvl="0" w:tplc="E1D07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1A2B22"/>
    <w:multiLevelType w:val="hybridMultilevel"/>
    <w:tmpl w:val="4254EA1A"/>
    <w:lvl w:ilvl="0" w:tplc="FDDED45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1095DC1"/>
    <w:multiLevelType w:val="hybridMultilevel"/>
    <w:tmpl w:val="1ADCDD34"/>
    <w:lvl w:ilvl="0" w:tplc="C56C7DE4">
      <w:start w:val="1"/>
      <w:numFmt w:val="lowerLetter"/>
      <w:lvlText w:val="%1)"/>
      <w:lvlJc w:val="left"/>
      <w:pPr>
        <w:ind w:left="644" w:hanging="360"/>
      </w:pPr>
      <w:rPr>
        <w:rFonts w:eastAsia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65BA6314"/>
    <w:multiLevelType w:val="hybridMultilevel"/>
    <w:tmpl w:val="75C81D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417EAD"/>
    <w:multiLevelType w:val="hybridMultilevel"/>
    <w:tmpl w:val="F45AB4E2"/>
    <w:lvl w:ilvl="0" w:tplc="4C8CF5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14B235BE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A03CC8"/>
    <w:multiLevelType w:val="hybridMultilevel"/>
    <w:tmpl w:val="8DF8F4F4"/>
    <w:lvl w:ilvl="0" w:tplc="E1D07E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97100E"/>
    <w:multiLevelType w:val="multilevel"/>
    <w:tmpl w:val="76D09CA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B7E1F15"/>
    <w:multiLevelType w:val="hybridMultilevel"/>
    <w:tmpl w:val="4A2E56C4"/>
    <w:lvl w:ilvl="0" w:tplc="46C671BA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A84453"/>
    <w:multiLevelType w:val="hybridMultilevel"/>
    <w:tmpl w:val="68DAC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B2400F"/>
    <w:multiLevelType w:val="hybridMultilevel"/>
    <w:tmpl w:val="00B0BCE6"/>
    <w:lvl w:ilvl="0" w:tplc="32761E3E">
      <w:start w:val="1"/>
      <w:numFmt w:val="decimal"/>
      <w:lvlText w:val="%1."/>
      <w:lvlJc w:val="left"/>
      <w:pPr>
        <w:ind w:left="1353" w:hanging="360"/>
      </w:pPr>
      <w:rPr>
        <w:rFonts w:cstheme="minorBid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6" w15:restartNumberingAfterBreak="0">
    <w:nsid w:val="6DE06ED6"/>
    <w:multiLevelType w:val="hybridMultilevel"/>
    <w:tmpl w:val="E160B9A8"/>
    <w:lvl w:ilvl="0" w:tplc="69E04DC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53A2A"/>
    <w:multiLevelType w:val="hybridMultilevel"/>
    <w:tmpl w:val="2340A144"/>
    <w:lvl w:ilvl="0" w:tplc="3CFE5180">
      <w:start w:val="1"/>
      <w:numFmt w:val="decimal"/>
      <w:lvlText w:val="%1."/>
      <w:lvlJc w:val="left"/>
      <w:pPr>
        <w:ind w:left="720" w:hanging="360"/>
      </w:pPr>
      <w:rPr>
        <w:rFonts w:ascii="Arial" w:eastAsia="Tahom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E143CB"/>
    <w:multiLevelType w:val="multilevel"/>
    <w:tmpl w:val="100E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87B4BFB"/>
    <w:multiLevelType w:val="hybridMultilevel"/>
    <w:tmpl w:val="06DA2DDE"/>
    <w:lvl w:ilvl="0" w:tplc="0D502590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B75D2D"/>
    <w:multiLevelType w:val="hybridMultilevel"/>
    <w:tmpl w:val="E32E0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48108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F35B32"/>
    <w:multiLevelType w:val="hybridMultilevel"/>
    <w:tmpl w:val="A0D453F0"/>
    <w:lvl w:ilvl="0" w:tplc="14B235BE">
      <w:start w:val="1"/>
      <w:numFmt w:val="lowerLetter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27403E"/>
    <w:multiLevelType w:val="hybridMultilevel"/>
    <w:tmpl w:val="07D262F0"/>
    <w:lvl w:ilvl="0" w:tplc="182CCEFA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F460689"/>
    <w:multiLevelType w:val="hybridMultilevel"/>
    <w:tmpl w:val="45C4D4D6"/>
    <w:lvl w:ilvl="0" w:tplc="BDCE133C">
      <w:start w:val="1"/>
      <w:numFmt w:val="decimal"/>
      <w:lvlText w:val="%1)"/>
      <w:lvlJc w:val="left"/>
      <w:pPr>
        <w:ind w:left="1494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3"/>
  </w:num>
  <w:num w:numId="2">
    <w:abstractNumId w:val="1"/>
  </w:num>
  <w:num w:numId="3">
    <w:abstractNumId w:val="0"/>
  </w:num>
  <w:num w:numId="4">
    <w:abstractNumId w:val="13"/>
  </w:num>
  <w:num w:numId="5">
    <w:abstractNumId w:val="45"/>
  </w:num>
  <w:num w:numId="6">
    <w:abstractNumId w:val="5"/>
  </w:num>
  <w:num w:numId="7">
    <w:abstractNumId w:val="36"/>
  </w:num>
  <w:num w:numId="8">
    <w:abstractNumId w:val="58"/>
  </w:num>
  <w:num w:numId="9">
    <w:abstractNumId w:val="21"/>
  </w:num>
  <w:num w:numId="10">
    <w:abstractNumId w:val="39"/>
  </w:num>
  <w:num w:numId="11">
    <w:abstractNumId w:val="57"/>
  </w:num>
  <w:num w:numId="12">
    <w:abstractNumId w:val="48"/>
  </w:num>
  <w:num w:numId="13">
    <w:abstractNumId w:val="19"/>
  </w:num>
  <w:num w:numId="14">
    <w:abstractNumId w:val="50"/>
  </w:num>
  <w:num w:numId="15">
    <w:abstractNumId w:val="24"/>
  </w:num>
  <w:num w:numId="16">
    <w:abstractNumId w:val="17"/>
  </w:num>
  <w:num w:numId="17">
    <w:abstractNumId w:val="51"/>
  </w:num>
  <w:num w:numId="18">
    <w:abstractNumId w:val="18"/>
  </w:num>
  <w:num w:numId="19">
    <w:abstractNumId w:val="22"/>
  </w:num>
  <w:num w:numId="20">
    <w:abstractNumId w:val="23"/>
  </w:num>
  <w:num w:numId="21">
    <w:abstractNumId w:val="32"/>
  </w:num>
  <w:num w:numId="22">
    <w:abstractNumId w:val="60"/>
  </w:num>
  <w:num w:numId="23">
    <w:abstractNumId w:val="26"/>
  </w:num>
  <w:num w:numId="24">
    <w:abstractNumId w:val="43"/>
  </w:num>
  <w:num w:numId="25">
    <w:abstractNumId w:val="27"/>
  </w:num>
  <w:num w:numId="26">
    <w:abstractNumId w:val="34"/>
  </w:num>
  <w:num w:numId="27">
    <w:abstractNumId w:val="35"/>
  </w:num>
  <w:num w:numId="28">
    <w:abstractNumId w:val="38"/>
  </w:num>
  <w:num w:numId="29">
    <w:abstractNumId w:val="46"/>
  </w:num>
  <w:num w:numId="30">
    <w:abstractNumId w:val="54"/>
  </w:num>
  <w:num w:numId="31">
    <w:abstractNumId w:val="61"/>
  </w:num>
  <w:num w:numId="32">
    <w:abstractNumId w:val="56"/>
  </w:num>
  <w:num w:numId="33">
    <w:abstractNumId w:val="42"/>
  </w:num>
  <w:num w:numId="34">
    <w:abstractNumId w:val="15"/>
  </w:num>
  <w:num w:numId="35">
    <w:abstractNumId w:val="53"/>
  </w:num>
  <w:num w:numId="36">
    <w:abstractNumId w:val="59"/>
  </w:num>
  <w:num w:numId="37">
    <w:abstractNumId w:val="49"/>
  </w:num>
  <w:num w:numId="38">
    <w:abstractNumId w:val="30"/>
  </w:num>
  <w:num w:numId="39">
    <w:abstractNumId w:val="52"/>
  </w:num>
  <w:num w:numId="40">
    <w:abstractNumId w:val="41"/>
  </w:num>
  <w:num w:numId="41">
    <w:abstractNumId w:val="37"/>
  </w:num>
  <w:num w:numId="42">
    <w:abstractNumId w:val="12"/>
    <w:lvlOverride w:ilvl="0">
      <w:startOverride w:val="1"/>
    </w:lvlOverride>
  </w:num>
  <w:num w:numId="43">
    <w:abstractNumId w:val="62"/>
  </w:num>
  <w:num w:numId="44">
    <w:abstractNumId w:val="47"/>
  </w:num>
  <w:num w:numId="45">
    <w:abstractNumId w:val="40"/>
  </w:num>
  <w:num w:numId="46">
    <w:abstractNumId w:val="44"/>
  </w:num>
  <w:num w:numId="47">
    <w:abstractNumId w:val="29"/>
  </w:num>
  <w:num w:numId="48">
    <w:abstractNumId w:val="55"/>
  </w:num>
  <w:num w:numId="49">
    <w:abstractNumId w:val="20"/>
  </w:num>
  <w:num w:numId="50">
    <w:abstractNumId w:val="31"/>
  </w:num>
  <w:num w:numId="51">
    <w:abstractNumId w:val="25"/>
  </w:num>
  <w:num w:numId="52">
    <w:abstractNumId w:val="63"/>
  </w:num>
  <w:num w:numId="53">
    <w:abstractNumId w:val="28"/>
  </w:num>
  <w:num w:numId="54">
    <w:abstractNumId w:val="50"/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6"/>
  </w:num>
  <w:num w:numId="57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083"/>
    <w:rsid w:val="00000E58"/>
    <w:rsid w:val="00003B5D"/>
    <w:rsid w:val="00007E84"/>
    <w:rsid w:val="0001515D"/>
    <w:rsid w:val="000152CF"/>
    <w:rsid w:val="00017C39"/>
    <w:rsid w:val="00041831"/>
    <w:rsid w:val="00041E3C"/>
    <w:rsid w:val="0004593B"/>
    <w:rsid w:val="0004705F"/>
    <w:rsid w:val="0005662C"/>
    <w:rsid w:val="00080DA5"/>
    <w:rsid w:val="0008722A"/>
    <w:rsid w:val="000A0126"/>
    <w:rsid w:val="000B2A87"/>
    <w:rsid w:val="000C28CA"/>
    <w:rsid w:val="000C3E12"/>
    <w:rsid w:val="000C4C89"/>
    <w:rsid w:val="000C5083"/>
    <w:rsid w:val="000D214C"/>
    <w:rsid w:val="000D30F9"/>
    <w:rsid w:val="000D5D74"/>
    <w:rsid w:val="000E1AD5"/>
    <w:rsid w:val="000E6DBE"/>
    <w:rsid w:val="000F1472"/>
    <w:rsid w:val="00107CDF"/>
    <w:rsid w:val="00107F3E"/>
    <w:rsid w:val="001105ED"/>
    <w:rsid w:val="0011069F"/>
    <w:rsid w:val="00113844"/>
    <w:rsid w:val="00114A1E"/>
    <w:rsid w:val="0012692C"/>
    <w:rsid w:val="00147DD1"/>
    <w:rsid w:val="00156773"/>
    <w:rsid w:val="0016269B"/>
    <w:rsid w:val="00167924"/>
    <w:rsid w:val="00171263"/>
    <w:rsid w:val="00177741"/>
    <w:rsid w:val="00181172"/>
    <w:rsid w:val="001940ED"/>
    <w:rsid w:val="00196D68"/>
    <w:rsid w:val="001A4760"/>
    <w:rsid w:val="001A490F"/>
    <w:rsid w:val="001A4A58"/>
    <w:rsid w:val="001A7C6A"/>
    <w:rsid w:val="001B6857"/>
    <w:rsid w:val="001C3468"/>
    <w:rsid w:val="001D45C7"/>
    <w:rsid w:val="001E0833"/>
    <w:rsid w:val="001E3CEE"/>
    <w:rsid w:val="00206B96"/>
    <w:rsid w:val="002133BF"/>
    <w:rsid w:val="00213588"/>
    <w:rsid w:val="00215CA8"/>
    <w:rsid w:val="00217993"/>
    <w:rsid w:val="002362A6"/>
    <w:rsid w:val="00242A63"/>
    <w:rsid w:val="002549F1"/>
    <w:rsid w:val="00255D48"/>
    <w:rsid w:val="00256786"/>
    <w:rsid w:val="00257B4D"/>
    <w:rsid w:val="00263711"/>
    <w:rsid w:val="0027294A"/>
    <w:rsid w:val="00291F99"/>
    <w:rsid w:val="002A23EC"/>
    <w:rsid w:val="002A5AE5"/>
    <w:rsid w:val="002B454F"/>
    <w:rsid w:val="002B4A2D"/>
    <w:rsid w:val="002B77C3"/>
    <w:rsid w:val="002C0C97"/>
    <w:rsid w:val="002C252B"/>
    <w:rsid w:val="002C4374"/>
    <w:rsid w:val="002C6672"/>
    <w:rsid w:val="002C72B7"/>
    <w:rsid w:val="002D22E4"/>
    <w:rsid w:val="002F13B5"/>
    <w:rsid w:val="00303149"/>
    <w:rsid w:val="00303910"/>
    <w:rsid w:val="00307944"/>
    <w:rsid w:val="00321825"/>
    <w:rsid w:val="0032796A"/>
    <w:rsid w:val="00331C04"/>
    <w:rsid w:val="00336189"/>
    <w:rsid w:val="00337CFB"/>
    <w:rsid w:val="00350E2E"/>
    <w:rsid w:val="00357CE7"/>
    <w:rsid w:val="00362F5C"/>
    <w:rsid w:val="003704E9"/>
    <w:rsid w:val="003728A0"/>
    <w:rsid w:val="00382115"/>
    <w:rsid w:val="00393BD5"/>
    <w:rsid w:val="003974C9"/>
    <w:rsid w:val="003A0AB1"/>
    <w:rsid w:val="003A5379"/>
    <w:rsid w:val="003B5099"/>
    <w:rsid w:val="003C0A60"/>
    <w:rsid w:val="003C5978"/>
    <w:rsid w:val="003D6256"/>
    <w:rsid w:val="003F163B"/>
    <w:rsid w:val="003F53DA"/>
    <w:rsid w:val="003F7BE4"/>
    <w:rsid w:val="004137CA"/>
    <w:rsid w:val="004142A6"/>
    <w:rsid w:val="00416339"/>
    <w:rsid w:val="00426894"/>
    <w:rsid w:val="00431592"/>
    <w:rsid w:val="0043655F"/>
    <w:rsid w:val="00437863"/>
    <w:rsid w:val="00437CDC"/>
    <w:rsid w:val="004446A2"/>
    <w:rsid w:val="00444CBE"/>
    <w:rsid w:val="00446B17"/>
    <w:rsid w:val="00456B5D"/>
    <w:rsid w:val="00486646"/>
    <w:rsid w:val="004A289A"/>
    <w:rsid w:val="004A4F70"/>
    <w:rsid w:val="004C380D"/>
    <w:rsid w:val="004D1053"/>
    <w:rsid w:val="004E5F1A"/>
    <w:rsid w:val="004F0406"/>
    <w:rsid w:val="004F2124"/>
    <w:rsid w:val="004F6669"/>
    <w:rsid w:val="00500022"/>
    <w:rsid w:val="0050024B"/>
    <w:rsid w:val="00500F84"/>
    <w:rsid w:val="0051402E"/>
    <w:rsid w:val="00530DEB"/>
    <w:rsid w:val="00533B75"/>
    <w:rsid w:val="00543D7D"/>
    <w:rsid w:val="005548D1"/>
    <w:rsid w:val="005662EB"/>
    <w:rsid w:val="00573AA0"/>
    <w:rsid w:val="00574920"/>
    <w:rsid w:val="005777A8"/>
    <w:rsid w:val="00585512"/>
    <w:rsid w:val="005950A6"/>
    <w:rsid w:val="00595199"/>
    <w:rsid w:val="005A0653"/>
    <w:rsid w:val="005B0999"/>
    <w:rsid w:val="005B19C2"/>
    <w:rsid w:val="005B1BB0"/>
    <w:rsid w:val="005B66EE"/>
    <w:rsid w:val="005C3C71"/>
    <w:rsid w:val="005C70F9"/>
    <w:rsid w:val="005D15A0"/>
    <w:rsid w:val="005D28AA"/>
    <w:rsid w:val="005E08E8"/>
    <w:rsid w:val="005E3BD5"/>
    <w:rsid w:val="005E487B"/>
    <w:rsid w:val="00600228"/>
    <w:rsid w:val="00604D36"/>
    <w:rsid w:val="00611DE3"/>
    <w:rsid w:val="006250AB"/>
    <w:rsid w:val="006438BA"/>
    <w:rsid w:val="00646BE7"/>
    <w:rsid w:val="00647EC4"/>
    <w:rsid w:val="00657CD2"/>
    <w:rsid w:val="00662AC3"/>
    <w:rsid w:val="0066715F"/>
    <w:rsid w:val="00667D42"/>
    <w:rsid w:val="00671B49"/>
    <w:rsid w:val="0069206D"/>
    <w:rsid w:val="0069267A"/>
    <w:rsid w:val="00695778"/>
    <w:rsid w:val="006975B6"/>
    <w:rsid w:val="006A6B18"/>
    <w:rsid w:val="006A7412"/>
    <w:rsid w:val="006B4121"/>
    <w:rsid w:val="006B6260"/>
    <w:rsid w:val="006B7A5A"/>
    <w:rsid w:val="006C3973"/>
    <w:rsid w:val="006C47A2"/>
    <w:rsid w:val="006C58E8"/>
    <w:rsid w:val="006C72F8"/>
    <w:rsid w:val="00703A20"/>
    <w:rsid w:val="007043A1"/>
    <w:rsid w:val="00711F49"/>
    <w:rsid w:val="007130C0"/>
    <w:rsid w:val="007165CF"/>
    <w:rsid w:val="00735C07"/>
    <w:rsid w:val="00740514"/>
    <w:rsid w:val="00747125"/>
    <w:rsid w:val="007474F9"/>
    <w:rsid w:val="007524DB"/>
    <w:rsid w:val="00755156"/>
    <w:rsid w:val="00762F39"/>
    <w:rsid w:val="00765802"/>
    <w:rsid w:val="00765F5D"/>
    <w:rsid w:val="00774610"/>
    <w:rsid w:val="00790423"/>
    <w:rsid w:val="00790A70"/>
    <w:rsid w:val="00792743"/>
    <w:rsid w:val="00793C73"/>
    <w:rsid w:val="007955FB"/>
    <w:rsid w:val="007A5E12"/>
    <w:rsid w:val="007C3FF1"/>
    <w:rsid w:val="007C448B"/>
    <w:rsid w:val="007C7553"/>
    <w:rsid w:val="007E188F"/>
    <w:rsid w:val="007E45F7"/>
    <w:rsid w:val="007F0644"/>
    <w:rsid w:val="007F071C"/>
    <w:rsid w:val="007F5CE7"/>
    <w:rsid w:val="00810FA5"/>
    <w:rsid w:val="00817150"/>
    <w:rsid w:val="00823334"/>
    <w:rsid w:val="00853731"/>
    <w:rsid w:val="0086088D"/>
    <w:rsid w:val="00861802"/>
    <w:rsid w:val="00864E6B"/>
    <w:rsid w:val="00867A28"/>
    <w:rsid w:val="008711C3"/>
    <w:rsid w:val="00880CF5"/>
    <w:rsid w:val="0089609C"/>
    <w:rsid w:val="008B0167"/>
    <w:rsid w:val="008B5359"/>
    <w:rsid w:val="008B71B0"/>
    <w:rsid w:val="008D6C0B"/>
    <w:rsid w:val="008E0ECF"/>
    <w:rsid w:val="008E4F5F"/>
    <w:rsid w:val="008F043C"/>
    <w:rsid w:val="008F1D00"/>
    <w:rsid w:val="008F7C90"/>
    <w:rsid w:val="009024E1"/>
    <w:rsid w:val="00905B23"/>
    <w:rsid w:val="00915353"/>
    <w:rsid w:val="00920EF8"/>
    <w:rsid w:val="00932C4D"/>
    <w:rsid w:val="00934074"/>
    <w:rsid w:val="00941F60"/>
    <w:rsid w:val="00944FC9"/>
    <w:rsid w:val="00946F4A"/>
    <w:rsid w:val="00964446"/>
    <w:rsid w:val="0097147C"/>
    <w:rsid w:val="009803E4"/>
    <w:rsid w:val="00987311"/>
    <w:rsid w:val="0099005C"/>
    <w:rsid w:val="00990877"/>
    <w:rsid w:val="00993528"/>
    <w:rsid w:val="00993624"/>
    <w:rsid w:val="00996E94"/>
    <w:rsid w:val="009A2EE1"/>
    <w:rsid w:val="009C4020"/>
    <w:rsid w:val="009D2A8F"/>
    <w:rsid w:val="009D398E"/>
    <w:rsid w:val="009D5102"/>
    <w:rsid w:val="009D6A1A"/>
    <w:rsid w:val="009E1362"/>
    <w:rsid w:val="009E2A92"/>
    <w:rsid w:val="009F00BB"/>
    <w:rsid w:val="00A02FE2"/>
    <w:rsid w:val="00A06D2D"/>
    <w:rsid w:val="00A074E1"/>
    <w:rsid w:val="00A24ECA"/>
    <w:rsid w:val="00A26A41"/>
    <w:rsid w:val="00A329C6"/>
    <w:rsid w:val="00A35037"/>
    <w:rsid w:val="00A37ADE"/>
    <w:rsid w:val="00A41F77"/>
    <w:rsid w:val="00A45078"/>
    <w:rsid w:val="00A5186F"/>
    <w:rsid w:val="00A608DC"/>
    <w:rsid w:val="00A61B27"/>
    <w:rsid w:val="00A61DAD"/>
    <w:rsid w:val="00A62C49"/>
    <w:rsid w:val="00A62E0D"/>
    <w:rsid w:val="00AB5167"/>
    <w:rsid w:val="00AC010D"/>
    <w:rsid w:val="00AC5E4D"/>
    <w:rsid w:val="00AC742C"/>
    <w:rsid w:val="00AE0486"/>
    <w:rsid w:val="00AE2DF9"/>
    <w:rsid w:val="00AE7134"/>
    <w:rsid w:val="00AF61F1"/>
    <w:rsid w:val="00B06F4A"/>
    <w:rsid w:val="00B179E7"/>
    <w:rsid w:val="00B17ED2"/>
    <w:rsid w:val="00B25647"/>
    <w:rsid w:val="00B35DA9"/>
    <w:rsid w:val="00B410CC"/>
    <w:rsid w:val="00B41328"/>
    <w:rsid w:val="00B4501D"/>
    <w:rsid w:val="00B478C5"/>
    <w:rsid w:val="00B5006D"/>
    <w:rsid w:val="00B66407"/>
    <w:rsid w:val="00B76759"/>
    <w:rsid w:val="00B855B5"/>
    <w:rsid w:val="00B86963"/>
    <w:rsid w:val="00BA2E21"/>
    <w:rsid w:val="00BA3CE3"/>
    <w:rsid w:val="00BB175F"/>
    <w:rsid w:val="00BB1AA4"/>
    <w:rsid w:val="00BD601A"/>
    <w:rsid w:val="00BE1C3C"/>
    <w:rsid w:val="00BE28E8"/>
    <w:rsid w:val="00BE4B70"/>
    <w:rsid w:val="00BE54DF"/>
    <w:rsid w:val="00BE6C4E"/>
    <w:rsid w:val="00BF1637"/>
    <w:rsid w:val="00BF7D0A"/>
    <w:rsid w:val="00C00A83"/>
    <w:rsid w:val="00C04831"/>
    <w:rsid w:val="00C0688F"/>
    <w:rsid w:val="00C07550"/>
    <w:rsid w:val="00C11DFF"/>
    <w:rsid w:val="00C22E4A"/>
    <w:rsid w:val="00C24F7D"/>
    <w:rsid w:val="00C25BF8"/>
    <w:rsid w:val="00C3000F"/>
    <w:rsid w:val="00C30B17"/>
    <w:rsid w:val="00C3292F"/>
    <w:rsid w:val="00C33A0F"/>
    <w:rsid w:val="00C4173F"/>
    <w:rsid w:val="00C749B5"/>
    <w:rsid w:val="00C755E0"/>
    <w:rsid w:val="00C87A44"/>
    <w:rsid w:val="00C905A0"/>
    <w:rsid w:val="00C9072F"/>
    <w:rsid w:val="00C91613"/>
    <w:rsid w:val="00CA41E9"/>
    <w:rsid w:val="00CC060F"/>
    <w:rsid w:val="00CE4022"/>
    <w:rsid w:val="00CE5AEA"/>
    <w:rsid w:val="00CF2C1A"/>
    <w:rsid w:val="00CF3439"/>
    <w:rsid w:val="00CF4790"/>
    <w:rsid w:val="00CF4835"/>
    <w:rsid w:val="00D1139B"/>
    <w:rsid w:val="00D13F06"/>
    <w:rsid w:val="00D15D4F"/>
    <w:rsid w:val="00D222EF"/>
    <w:rsid w:val="00D22AF7"/>
    <w:rsid w:val="00D244D8"/>
    <w:rsid w:val="00D25FCF"/>
    <w:rsid w:val="00D32910"/>
    <w:rsid w:val="00D3556C"/>
    <w:rsid w:val="00D35A87"/>
    <w:rsid w:val="00D41E98"/>
    <w:rsid w:val="00D42632"/>
    <w:rsid w:val="00D44E2B"/>
    <w:rsid w:val="00D50346"/>
    <w:rsid w:val="00D533AE"/>
    <w:rsid w:val="00D55927"/>
    <w:rsid w:val="00D61C70"/>
    <w:rsid w:val="00D624E3"/>
    <w:rsid w:val="00D7598B"/>
    <w:rsid w:val="00D94083"/>
    <w:rsid w:val="00D95A53"/>
    <w:rsid w:val="00D95B7E"/>
    <w:rsid w:val="00DA140D"/>
    <w:rsid w:val="00DB51E0"/>
    <w:rsid w:val="00DC02DA"/>
    <w:rsid w:val="00DE7B09"/>
    <w:rsid w:val="00DF30D7"/>
    <w:rsid w:val="00DF59DA"/>
    <w:rsid w:val="00E113F3"/>
    <w:rsid w:val="00E31743"/>
    <w:rsid w:val="00E34707"/>
    <w:rsid w:val="00E35DBA"/>
    <w:rsid w:val="00E373D7"/>
    <w:rsid w:val="00E37832"/>
    <w:rsid w:val="00E37F81"/>
    <w:rsid w:val="00E42D6F"/>
    <w:rsid w:val="00E55AB1"/>
    <w:rsid w:val="00E61563"/>
    <w:rsid w:val="00E62273"/>
    <w:rsid w:val="00E82417"/>
    <w:rsid w:val="00E8320C"/>
    <w:rsid w:val="00E84E91"/>
    <w:rsid w:val="00E93404"/>
    <w:rsid w:val="00E9441B"/>
    <w:rsid w:val="00EA1005"/>
    <w:rsid w:val="00EA4B4D"/>
    <w:rsid w:val="00EB0747"/>
    <w:rsid w:val="00EB2C16"/>
    <w:rsid w:val="00EB79DA"/>
    <w:rsid w:val="00EB7D57"/>
    <w:rsid w:val="00EC37A1"/>
    <w:rsid w:val="00EC5C03"/>
    <w:rsid w:val="00EC6584"/>
    <w:rsid w:val="00EC6C9F"/>
    <w:rsid w:val="00EE238A"/>
    <w:rsid w:val="00EE45AD"/>
    <w:rsid w:val="00EE57F3"/>
    <w:rsid w:val="00EF2E59"/>
    <w:rsid w:val="00EF3491"/>
    <w:rsid w:val="00EF401A"/>
    <w:rsid w:val="00F042AE"/>
    <w:rsid w:val="00F058F0"/>
    <w:rsid w:val="00F17F59"/>
    <w:rsid w:val="00F20EC5"/>
    <w:rsid w:val="00F22FDB"/>
    <w:rsid w:val="00F2470C"/>
    <w:rsid w:val="00F2702F"/>
    <w:rsid w:val="00F27FFB"/>
    <w:rsid w:val="00F3185C"/>
    <w:rsid w:val="00F34E47"/>
    <w:rsid w:val="00F34F93"/>
    <w:rsid w:val="00F45745"/>
    <w:rsid w:val="00F50A9D"/>
    <w:rsid w:val="00F55711"/>
    <w:rsid w:val="00F55B73"/>
    <w:rsid w:val="00F61119"/>
    <w:rsid w:val="00F82EEF"/>
    <w:rsid w:val="00F86934"/>
    <w:rsid w:val="00F907D1"/>
    <w:rsid w:val="00F9129B"/>
    <w:rsid w:val="00F946A3"/>
    <w:rsid w:val="00F95251"/>
    <w:rsid w:val="00F96DE1"/>
    <w:rsid w:val="00FA38E8"/>
    <w:rsid w:val="00FB2E57"/>
    <w:rsid w:val="00FB684E"/>
    <w:rsid w:val="00FB7A38"/>
    <w:rsid w:val="00FD0677"/>
    <w:rsid w:val="00FE3E61"/>
    <w:rsid w:val="00FF4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90F7"/>
  <w15:docId w15:val="{3FD76543-C3CE-4699-BE93-9D95D8DC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A490F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30DE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30DEB"/>
    <w:pPr>
      <w:keepNext/>
      <w:tabs>
        <w:tab w:val="num" w:pos="1080"/>
      </w:tabs>
      <w:suppressAutoHyphens/>
      <w:spacing w:after="0" w:line="360" w:lineRule="auto"/>
      <w:ind w:left="1080" w:hanging="72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30DEB"/>
    <w:pPr>
      <w:keepNext/>
      <w:widowControl w:val="0"/>
      <w:tabs>
        <w:tab w:val="num" w:pos="2880"/>
      </w:tabs>
      <w:suppressAutoHyphens/>
      <w:autoSpaceDE w:val="0"/>
      <w:spacing w:after="0" w:line="240" w:lineRule="auto"/>
      <w:ind w:left="2880" w:hanging="360"/>
      <w:jc w:val="center"/>
      <w:outlineLvl w:val="3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530D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530DEB"/>
    <w:pPr>
      <w:keepNext/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530DEB"/>
    <w:pPr>
      <w:keepNext/>
      <w:widowControl w:val="0"/>
      <w:tabs>
        <w:tab w:val="num" w:pos="5040"/>
      </w:tabs>
      <w:suppressAutoHyphens/>
      <w:autoSpaceDE w:val="0"/>
      <w:spacing w:after="0" w:line="240" w:lineRule="auto"/>
      <w:ind w:left="5040" w:hanging="360"/>
      <w:jc w:val="both"/>
      <w:outlineLvl w:val="6"/>
    </w:pPr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8">
    <w:name w:val="heading 8"/>
    <w:basedOn w:val="Nagwek"/>
    <w:next w:val="Tekstpodstawowy"/>
    <w:link w:val="Nagwek8Znak"/>
    <w:qFormat/>
    <w:rsid w:val="00530DEB"/>
    <w:pPr>
      <w:keepNext/>
      <w:tabs>
        <w:tab w:val="clear" w:pos="4536"/>
        <w:tab w:val="clear" w:pos="9072"/>
        <w:tab w:val="num" w:pos="5760"/>
      </w:tabs>
      <w:suppressAutoHyphens/>
      <w:spacing w:before="240" w:after="120"/>
      <w:ind w:left="11520" w:hanging="360"/>
      <w:outlineLvl w:val="7"/>
    </w:pPr>
    <w:rPr>
      <w:rFonts w:ascii="Arial" w:eastAsia="Tahoma" w:hAnsi="Arial" w:cs="Tahoma"/>
      <w:b/>
      <w:bCs/>
      <w:sz w:val="21"/>
      <w:szCs w:val="21"/>
      <w:lang w:eastAsia="ar-SA"/>
    </w:rPr>
  </w:style>
  <w:style w:type="paragraph" w:styleId="Nagwek9">
    <w:name w:val="heading 9"/>
    <w:basedOn w:val="Nagwek"/>
    <w:next w:val="Tekstpodstawowy"/>
    <w:link w:val="Nagwek9Znak"/>
    <w:qFormat/>
    <w:rsid w:val="00530DEB"/>
    <w:pPr>
      <w:keepNext/>
      <w:tabs>
        <w:tab w:val="clear" w:pos="4536"/>
        <w:tab w:val="clear" w:pos="9072"/>
        <w:tab w:val="num" w:pos="6480"/>
      </w:tabs>
      <w:suppressAutoHyphens/>
      <w:spacing w:before="240" w:after="120"/>
      <w:ind w:left="12960" w:hanging="180"/>
      <w:outlineLvl w:val="8"/>
    </w:pPr>
    <w:rPr>
      <w:rFonts w:ascii="Arial" w:eastAsia="Tahoma" w:hAnsi="Arial" w:cs="Tahoma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490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530DE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530DE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530DEB"/>
    <w:rPr>
      <w:rFonts w:ascii="Arial" w:eastAsia="Times New Roman" w:hAnsi="Arial" w:cs="Arial"/>
      <w:b/>
      <w:color w:val="000000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30D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rsid w:val="00530DE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530DEB"/>
    <w:rPr>
      <w:rFonts w:ascii="Arial" w:eastAsia="Times New Roman" w:hAnsi="Arial" w:cs="Arial"/>
      <w:b/>
      <w:color w:val="000000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1D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D45C7"/>
  </w:style>
  <w:style w:type="paragraph" w:styleId="Tekstpodstawowy">
    <w:name w:val="Body Text"/>
    <w:basedOn w:val="Normalny"/>
    <w:link w:val="TekstpodstawowyZnak"/>
    <w:rsid w:val="00530DE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30D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30DEB"/>
    <w:rPr>
      <w:rFonts w:ascii="Arial" w:eastAsia="Tahoma" w:hAnsi="Arial" w:cs="Tahoma"/>
      <w:b/>
      <w:bCs/>
      <w:sz w:val="21"/>
      <w:szCs w:val="21"/>
      <w:lang w:eastAsia="ar-SA"/>
    </w:rPr>
  </w:style>
  <w:style w:type="character" w:customStyle="1" w:styleId="Nagwek9Znak">
    <w:name w:val="Nagłówek 9 Znak"/>
    <w:basedOn w:val="Domylnaczcionkaakapitu"/>
    <w:link w:val="Nagwek9"/>
    <w:rsid w:val="00530DEB"/>
    <w:rPr>
      <w:rFonts w:ascii="Arial" w:eastAsia="Tahoma" w:hAnsi="Arial" w:cs="Tahoma"/>
      <w:b/>
      <w:bCs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C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C508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6189"/>
    <w:pPr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1D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45C7"/>
  </w:style>
  <w:style w:type="paragraph" w:styleId="Akapitzlist">
    <w:name w:val="List Paragraph"/>
    <w:basedOn w:val="Normalny"/>
    <w:uiPriority w:val="34"/>
    <w:qFormat/>
    <w:rsid w:val="004142A6"/>
    <w:pPr>
      <w:ind w:left="720"/>
      <w:contextualSpacing/>
    </w:pPr>
  </w:style>
  <w:style w:type="character" w:customStyle="1" w:styleId="WW8Num1z2">
    <w:name w:val="WW8Num1z2"/>
    <w:rsid w:val="001E3CEE"/>
  </w:style>
  <w:style w:type="paragraph" w:customStyle="1" w:styleId="Default">
    <w:name w:val="Default"/>
    <w:rsid w:val="00D95B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C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C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CF5"/>
    <w:rPr>
      <w:vertAlign w:val="superscript"/>
    </w:rPr>
  </w:style>
  <w:style w:type="character" w:styleId="Hipercze">
    <w:name w:val="Hyperlink"/>
    <w:basedOn w:val="Domylnaczcionkaakapitu"/>
    <w:unhideWhenUsed/>
    <w:rsid w:val="00880CF5"/>
    <w:rPr>
      <w:color w:val="0000FF" w:themeColor="hyperlink"/>
      <w:u w:val="single"/>
    </w:rPr>
  </w:style>
  <w:style w:type="character" w:customStyle="1" w:styleId="WW8Num1z0">
    <w:name w:val="WW8Num1z0"/>
    <w:rsid w:val="00530DEB"/>
    <w:rPr>
      <w:rFonts w:ascii="Symbol" w:hAnsi="Symbol" w:cs="Times New Roman"/>
    </w:rPr>
  </w:style>
  <w:style w:type="character" w:customStyle="1" w:styleId="WW8Num1z1">
    <w:name w:val="WW8Num1z1"/>
    <w:rsid w:val="00530DEB"/>
  </w:style>
  <w:style w:type="character" w:customStyle="1" w:styleId="WW8Num1z3">
    <w:name w:val="WW8Num1z3"/>
    <w:rsid w:val="00530DEB"/>
  </w:style>
  <w:style w:type="character" w:customStyle="1" w:styleId="WW8Num1z4">
    <w:name w:val="WW8Num1z4"/>
    <w:rsid w:val="00530DEB"/>
  </w:style>
  <w:style w:type="character" w:customStyle="1" w:styleId="WW8Num1z5">
    <w:name w:val="WW8Num1z5"/>
    <w:rsid w:val="00530DEB"/>
  </w:style>
  <w:style w:type="character" w:customStyle="1" w:styleId="WW8Num1z6">
    <w:name w:val="WW8Num1z6"/>
    <w:rsid w:val="00530DEB"/>
  </w:style>
  <w:style w:type="character" w:customStyle="1" w:styleId="WW8Num1z7">
    <w:name w:val="WW8Num1z7"/>
    <w:rsid w:val="00530DEB"/>
  </w:style>
  <w:style w:type="character" w:customStyle="1" w:styleId="WW8Num1z8">
    <w:name w:val="WW8Num1z8"/>
    <w:rsid w:val="00530DEB"/>
  </w:style>
  <w:style w:type="character" w:customStyle="1" w:styleId="WW8Num2z0">
    <w:name w:val="WW8Num2z0"/>
    <w:rsid w:val="00530DEB"/>
    <w:rPr>
      <w:rFonts w:ascii="Symbol" w:hAnsi="Symbol" w:cs="Times New Roman"/>
      <w:color w:val="000000"/>
      <w:sz w:val="22"/>
      <w:szCs w:val="20"/>
    </w:rPr>
  </w:style>
  <w:style w:type="character" w:customStyle="1" w:styleId="WW8Num3z0">
    <w:name w:val="WW8Num3z0"/>
    <w:rsid w:val="00530DEB"/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customStyle="1" w:styleId="WW8Num4z0">
    <w:name w:val="WW8Num4z0"/>
    <w:rsid w:val="00530DEB"/>
    <w:rPr>
      <w:rFonts w:ascii="Wingdings" w:hAnsi="Wingdings" w:cs="Wingdings"/>
      <w:color w:val="000000"/>
      <w:sz w:val="22"/>
      <w:szCs w:val="22"/>
    </w:rPr>
  </w:style>
  <w:style w:type="character" w:customStyle="1" w:styleId="WW8Num5z0">
    <w:name w:val="WW8Num5z0"/>
    <w:rsid w:val="00530DEB"/>
    <w:rPr>
      <w:rFonts w:ascii="Symbol" w:hAnsi="Symbol" w:cs="Symbol"/>
    </w:rPr>
  </w:style>
  <w:style w:type="character" w:customStyle="1" w:styleId="WW8Num6z0">
    <w:name w:val="WW8Num6z0"/>
    <w:rsid w:val="00530DEB"/>
    <w:rPr>
      <w:rFonts w:ascii="Wingdings" w:hAnsi="Wingdings" w:cs="Wingdings"/>
      <w:sz w:val="22"/>
      <w:szCs w:val="22"/>
    </w:rPr>
  </w:style>
  <w:style w:type="character" w:customStyle="1" w:styleId="WW8Num7z0">
    <w:name w:val="WW8Num7z0"/>
    <w:rsid w:val="00530DEB"/>
    <w:rPr>
      <w:rFonts w:ascii="Symbol" w:hAnsi="Symbol" w:cs="Arial"/>
    </w:rPr>
  </w:style>
  <w:style w:type="character" w:customStyle="1" w:styleId="WW8Num8z0">
    <w:name w:val="WW8Num8z0"/>
    <w:rsid w:val="00530DEB"/>
  </w:style>
  <w:style w:type="character" w:customStyle="1" w:styleId="WW8Num9z0">
    <w:name w:val="WW8Num9z0"/>
    <w:rsid w:val="00530DEB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530DEB"/>
    <w:rPr>
      <w:b/>
    </w:rPr>
  </w:style>
  <w:style w:type="character" w:customStyle="1" w:styleId="WW8Num11z0">
    <w:name w:val="WW8Num11z0"/>
    <w:rsid w:val="00530DEB"/>
  </w:style>
  <w:style w:type="character" w:customStyle="1" w:styleId="WW8Num12z0">
    <w:name w:val="WW8Num12z0"/>
    <w:rsid w:val="00530DEB"/>
    <w:rPr>
      <w:rFonts w:ascii="Times New Roman" w:eastAsia="Times New Roman" w:hAnsi="Times New Roman" w:cs="Times New Roman"/>
      <w:b/>
      <w:u w:val="single"/>
    </w:rPr>
  </w:style>
  <w:style w:type="character" w:customStyle="1" w:styleId="WW8Num13z0">
    <w:name w:val="WW8Num13z0"/>
    <w:rsid w:val="00530DEB"/>
    <w:rPr>
      <w:rFonts w:ascii="Arial" w:hAnsi="Arial" w:cs="Arial"/>
      <w:b/>
      <w:color w:val="000000"/>
      <w:sz w:val="22"/>
      <w:szCs w:val="22"/>
    </w:rPr>
  </w:style>
  <w:style w:type="character" w:customStyle="1" w:styleId="WW8Num13z1">
    <w:name w:val="WW8Num13z1"/>
    <w:rsid w:val="00530DEB"/>
  </w:style>
  <w:style w:type="character" w:customStyle="1" w:styleId="WW8Num13z2">
    <w:name w:val="WW8Num13z2"/>
    <w:rsid w:val="00530DEB"/>
    <w:rPr>
      <w:rFonts w:ascii="Arial" w:hAnsi="Arial" w:cs="Arial"/>
      <w:bCs/>
      <w:sz w:val="22"/>
      <w:szCs w:val="22"/>
    </w:rPr>
  </w:style>
  <w:style w:type="character" w:customStyle="1" w:styleId="WW8Num13z3">
    <w:name w:val="WW8Num13z3"/>
    <w:rsid w:val="00530DEB"/>
  </w:style>
  <w:style w:type="character" w:customStyle="1" w:styleId="WW8Num13z4">
    <w:name w:val="WW8Num13z4"/>
    <w:rsid w:val="00530DEB"/>
  </w:style>
  <w:style w:type="character" w:customStyle="1" w:styleId="WW8Num13z5">
    <w:name w:val="WW8Num13z5"/>
    <w:rsid w:val="00530DEB"/>
  </w:style>
  <w:style w:type="character" w:customStyle="1" w:styleId="WW8Num13z6">
    <w:name w:val="WW8Num13z6"/>
    <w:rsid w:val="00530DEB"/>
  </w:style>
  <w:style w:type="character" w:customStyle="1" w:styleId="WW8Num13z7">
    <w:name w:val="WW8Num13z7"/>
    <w:rsid w:val="00530DEB"/>
  </w:style>
  <w:style w:type="character" w:customStyle="1" w:styleId="WW8Num13z8">
    <w:name w:val="WW8Num13z8"/>
    <w:rsid w:val="00530DEB"/>
  </w:style>
  <w:style w:type="character" w:customStyle="1" w:styleId="WW8Num14z0">
    <w:name w:val="WW8Num14z0"/>
    <w:rsid w:val="00530DEB"/>
    <w:rPr>
      <w:rFonts w:ascii="Times New Roman" w:hAnsi="Times New Roman" w:cs="Times New Roman"/>
    </w:rPr>
  </w:style>
  <w:style w:type="character" w:customStyle="1" w:styleId="WW8Num14z1">
    <w:name w:val="WW8Num14z1"/>
    <w:rsid w:val="00530DEB"/>
  </w:style>
  <w:style w:type="character" w:customStyle="1" w:styleId="WW8Num14z2">
    <w:name w:val="WW8Num14z2"/>
    <w:rsid w:val="00530DEB"/>
  </w:style>
  <w:style w:type="character" w:customStyle="1" w:styleId="WW8Num14z3">
    <w:name w:val="WW8Num14z3"/>
    <w:rsid w:val="00530DEB"/>
  </w:style>
  <w:style w:type="character" w:customStyle="1" w:styleId="WW8Num14z4">
    <w:name w:val="WW8Num14z4"/>
    <w:rsid w:val="00530DEB"/>
  </w:style>
  <w:style w:type="character" w:customStyle="1" w:styleId="WW8Num14z5">
    <w:name w:val="WW8Num14z5"/>
    <w:rsid w:val="00530DEB"/>
  </w:style>
  <w:style w:type="character" w:customStyle="1" w:styleId="WW8Num14z6">
    <w:name w:val="WW8Num14z6"/>
    <w:rsid w:val="00530DEB"/>
  </w:style>
  <w:style w:type="character" w:customStyle="1" w:styleId="WW8Num14z7">
    <w:name w:val="WW8Num14z7"/>
    <w:rsid w:val="00530DEB"/>
  </w:style>
  <w:style w:type="character" w:customStyle="1" w:styleId="WW8Num14z8">
    <w:name w:val="WW8Num14z8"/>
    <w:rsid w:val="00530DEB"/>
  </w:style>
  <w:style w:type="character" w:customStyle="1" w:styleId="WW8Num15z0">
    <w:name w:val="WW8Num15z0"/>
    <w:rsid w:val="00530DEB"/>
    <w:rPr>
      <w:rFonts w:ascii="Times New Roman" w:hAnsi="Times New Roman" w:cs="Times New Roman"/>
    </w:rPr>
  </w:style>
  <w:style w:type="character" w:customStyle="1" w:styleId="WW8Num15z1">
    <w:name w:val="WW8Num15z1"/>
    <w:rsid w:val="00530DEB"/>
  </w:style>
  <w:style w:type="character" w:customStyle="1" w:styleId="WW8Num15z2">
    <w:name w:val="WW8Num15z2"/>
    <w:rsid w:val="00530DEB"/>
  </w:style>
  <w:style w:type="character" w:customStyle="1" w:styleId="WW8Num15z3">
    <w:name w:val="WW8Num15z3"/>
    <w:rsid w:val="00530DEB"/>
  </w:style>
  <w:style w:type="character" w:customStyle="1" w:styleId="WW8Num15z4">
    <w:name w:val="WW8Num15z4"/>
    <w:rsid w:val="00530DEB"/>
  </w:style>
  <w:style w:type="character" w:customStyle="1" w:styleId="WW8Num15z5">
    <w:name w:val="WW8Num15z5"/>
    <w:rsid w:val="00530DEB"/>
  </w:style>
  <w:style w:type="character" w:customStyle="1" w:styleId="WW8Num15z6">
    <w:name w:val="WW8Num15z6"/>
    <w:rsid w:val="00530DEB"/>
  </w:style>
  <w:style w:type="character" w:customStyle="1" w:styleId="WW8Num15z7">
    <w:name w:val="WW8Num15z7"/>
    <w:rsid w:val="00530DEB"/>
  </w:style>
  <w:style w:type="character" w:customStyle="1" w:styleId="WW8Num15z8">
    <w:name w:val="WW8Num15z8"/>
    <w:rsid w:val="00530DEB"/>
  </w:style>
  <w:style w:type="character" w:customStyle="1" w:styleId="WW8Num16z0">
    <w:name w:val="WW8Num16z0"/>
    <w:rsid w:val="00530DEB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530DEB"/>
    <w:rPr>
      <w:rFonts w:ascii="Courier New" w:hAnsi="Courier New" w:cs="Courier New"/>
    </w:rPr>
  </w:style>
  <w:style w:type="character" w:customStyle="1" w:styleId="WW8Num16z2">
    <w:name w:val="WW8Num16z2"/>
    <w:rsid w:val="00530DEB"/>
    <w:rPr>
      <w:rFonts w:ascii="Wingdings" w:hAnsi="Wingdings" w:cs="Wingdings"/>
    </w:rPr>
  </w:style>
  <w:style w:type="character" w:customStyle="1" w:styleId="WW8Num16z3">
    <w:name w:val="WW8Num16z3"/>
    <w:rsid w:val="00530DEB"/>
    <w:rPr>
      <w:rFonts w:ascii="Symbol" w:hAnsi="Symbol" w:cs="Symbol"/>
    </w:rPr>
  </w:style>
  <w:style w:type="character" w:customStyle="1" w:styleId="WW8Num16z4">
    <w:name w:val="WW8Num16z4"/>
    <w:rsid w:val="00530DEB"/>
  </w:style>
  <w:style w:type="character" w:customStyle="1" w:styleId="WW8Num16z5">
    <w:name w:val="WW8Num16z5"/>
    <w:rsid w:val="00530DEB"/>
  </w:style>
  <w:style w:type="character" w:customStyle="1" w:styleId="WW8Num16z6">
    <w:name w:val="WW8Num16z6"/>
    <w:rsid w:val="00530DEB"/>
  </w:style>
  <w:style w:type="character" w:customStyle="1" w:styleId="WW8Num16z7">
    <w:name w:val="WW8Num16z7"/>
    <w:rsid w:val="00530DEB"/>
  </w:style>
  <w:style w:type="character" w:customStyle="1" w:styleId="WW8Num16z8">
    <w:name w:val="WW8Num16z8"/>
    <w:rsid w:val="00530DEB"/>
  </w:style>
  <w:style w:type="character" w:customStyle="1" w:styleId="WW8Num17z0">
    <w:name w:val="WW8Num17z0"/>
    <w:rsid w:val="00530DEB"/>
    <w:rPr>
      <w:rFonts w:ascii="Times New Roman" w:hAnsi="Times New Roman" w:cs="Times New Roman"/>
    </w:rPr>
  </w:style>
  <w:style w:type="character" w:customStyle="1" w:styleId="WW8Num17z1">
    <w:name w:val="WW8Num17z1"/>
    <w:rsid w:val="00530DEB"/>
  </w:style>
  <w:style w:type="character" w:customStyle="1" w:styleId="WW8Num17z2">
    <w:name w:val="WW8Num17z2"/>
    <w:rsid w:val="00530DEB"/>
  </w:style>
  <w:style w:type="character" w:customStyle="1" w:styleId="WW8Num17z3">
    <w:name w:val="WW8Num17z3"/>
    <w:rsid w:val="00530DEB"/>
  </w:style>
  <w:style w:type="character" w:customStyle="1" w:styleId="WW8Num17z4">
    <w:name w:val="WW8Num17z4"/>
    <w:rsid w:val="00530DEB"/>
  </w:style>
  <w:style w:type="character" w:customStyle="1" w:styleId="WW8Num17z5">
    <w:name w:val="WW8Num17z5"/>
    <w:rsid w:val="00530DEB"/>
  </w:style>
  <w:style w:type="character" w:customStyle="1" w:styleId="WW8Num17z6">
    <w:name w:val="WW8Num17z6"/>
    <w:rsid w:val="00530DEB"/>
  </w:style>
  <w:style w:type="character" w:customStyle="1" w:styleId="WW8Num17z7">
    <w:name w:val="WW8Num17z7"/>
    <w:rsid w:val="00530DEB"/>
  </w:style>
  <w:style w:type="character" w:customStyle="1" w:styleId="WW8Num17z8">
    <w:name w:val="WW8Num17z8"/>
    <w:rsid w:val="00530DEB"/>
  </w:style>
  <w:style w:type="character" w:customStyle="1" w:styleId="WW8Num18z0">
    <w:name w:val="WW8Num18z0"/>
    <w:rsid w:val="00530DEB"/>
    <w:rPr>
      <w:rFonts w:ascii="Times New Roman" w:hAnsi="Times New Roman" w:cs="Times New Roman"/>
      <w:color w:val="000000"/>
      <w:sz w:val="16"/>
    </w:rPr>
  </w:style>
  <w:style w:type="character" w:customStyle="1" w:styleId="WW8Num18z1">
    <w:name w:val="WW8Num18z1"/>
    <w:rsid w:val="00530DEB"/>
  </w:style>
  <w:style w:type="character" w:customStyle="1" w:styleId="WW8Num18z2">
    <w:name w:val="WW8Num18z2"/>
    <w:rsid w:val="00530DEB"/>
  </w:style>
  <w:style w:type="character" w:customStyle="1" w:styleId="WW8Num18z3">
    <w:name w:val="WW8Num18z3"/>
    <w:rsid w:val="00530DEB"/>
    <w:rPr>
      <w:rFonts w:ascii="Symbol" w:hAnsi="Symbol" w:cs="Symbol"/>
    </w:rPr>
  </w:style>
  <w:style w:type="character" w:customStyle="1" w:styleId="WW8Num18z4">
    <w:name w:val="WW8Num18z4"/>
    <w:rsid w:val="00530DEB"/>
    <w:rPr>
      <w:rFonts w:ascii="Courier New" w:hAnsi="Courier New" w:cs="Courier New"/>
    </w:rPr>
  </w:style>
  <w:style w:type="character" w:customStyle="1" w:styleId="WW8Num18z5">
    <w:name w:val="WW8Num18z5"/>
    <w:rsid w:val="00530DEB"/>
    <w:rPr>
      <w:rFonts w:ascii="Wingdings" w:hAnsi="Wingdings" w:cs="Wingdings"/>
    </w:rPr>
  </w:style>
  <w:style w:type="character" w:customStyle="1" w:styleId="WW8Num19z0">
    <w:name w:val="WW8Num19z0"/>
    <w:rsid w:val="00530DEB"/>
    <w:rPr>
      <w:rFonts w:ascii="Times New Roman" w:hAnsi="Times New Roman" w:cs="Times New Roman"/>
    </w:rPr>
  </w:style>
  <w:style w:type="character" w:customStyle="1" w:styleId="WW8Num19z1">
    <w:name w:val="WW8Num19z1"/>
    <w:rsid w:val="00530DEB"/>
  </w:style>
  <w:style w:type="character" w:customStyle="1" w:styleId="WW8Num19z2">
    <w:name w:val="WW8Num19z2"/>
    <w:rsid w:val="00530DEB"/>
  </w:style>
  <w:style w:type="character" w:customStyle="1" w:styleId="WW8Num19z3">
    <w:name w:val="WW8Num19z3"/>
    <w:rsid w:val="00530DEB"/>
  </w:style>
  <w:style w:type="character" w:customStyle="1" w:styleId="WW8Num19z4">
    <w:name w:val="WW8Num19z4"/>
    <w:rsid w:val="00530DEB"/>
  </w:style>
  <w:style w:type="character" w:customStyle="1" w:styleId="WW8Num19z5">
    <w:name w:val="WW8Num19z5"/>
    <w:rsid w:val="00530DEB"/>
  </w:style>
  <w:style w:type="character" w:customStyle="1" w:styleId="WW8Num19z6">
    <w:name w:val="WW8Num19z6"/>
    <w:rsid w:val="00530DEB"/>
  </w:style>
  <w:style w:type="character" w:customStyle="1" w:styleId="WW8Num19z7">
    <w:name w:val="WW8Num19z7"/>
    <w:rsid w:val="00530DEB"/>
  </w:style>
  <w:style w:type="character" w:customStyle="1" w:styleId="WW8Num19z8">
    <w:name w:val="WW8Num19z8"/>
    <w:rsid w:val="00530DEB"/>
  </w:style>
  <w:style w:type="character" w:customStyle="1" w:styleId="WW8Num20z0">
    <w:name w:val="WW8Num20z0"/>
    <w:rsid w:val="00530DEB"/>
    <w:rPr>
      <w:rFonts w:ascii="Arial" w:hAnsi="Arial" w:cs="Arial" w:hint="default"/>
      <w:b/>
      <w:sz w:val="22"/>
      <w:szCs w:val="22"/>
    </w:rPr>
  </w:style>
  <w:style w:type="character" w:customStyle="1" w:styleId="WW8Num20z1">
    <w:name w:val="WW8Num20z1"/>
    <w:rsid w:val="00530DEB"/>
  </w:style>
  <w:style w:type="character" w:customStyle="1" w:styleId="WW8Num20z2">
    <w:name w:val="WW8Num20z2"/>
    <w:rsid w:val="00530DEB"/>
  </w:style>
  <w:style w:type="character" w:customStyle="1" w:styleId="WW8Num20z3">
    <w:name w:val="WW8Num20z3"/>
    <w:rsid w:val="00530DEB"/>
  </w:style>
  <w:style w:type="character" w:customStyle="1" w:styleId="WW8Num20z4">
    <w:name w:val="WW8Num20z4"/>
    <w:rsid w:val="00530DEB"/>
  </w:style>
  <w:style w:type="character" w:customStyle="1" w:styleId="WW8Num20z5">
    <w:name w:val="WW8Num20z5"/>
    <w:rsid w:val="00530DEB"/>
  </w:style>
  <w:style w:type="character" w:customStyle="1" w:styleId="WW8Num20z6">
    <w:name w:val="WW8Num20z6"/>
    <w:rsid w:val="00530DEB"/>
  </w:style>
  <w:style w:type="character" w:customStyle="1" w:styleId="WW8Num20z7">
    <w:name w:val="WW8Num20z7"/>
    <w:rsid w:val="00530DEB"/>
  </w:style>
  <w:style w:type="character" w:customStyle="1" w:styleId="WW8Num20z8">
    <w:name w:val="WW8Num20z8"/>
    <w:rsid w:val="00530DEB"/>
  </w:style>
  <w:style w:type="character" w:customStyle="1" w:styleId="WW8Num21z0">
    <w:name w:val="WW8Num21z0"/>
    <w:rsid w:val="00530DEB"/>
    <w:rPr>
      <w:rFonts w:ascii="Arial" w:hAnsi="Arial" w:cs="Arial" w:hint="default"/>
      <w:color w:val="000000"/>
      <w:sz w:val="22"/>
      <w:szCs w:val="22"/>
      <w:shd w:val="clear" w:color="auto" w:fill="FFFFFF"/>
    </w:rPr>
  </w:style>
  <w:style w:type="character" w:customStyle="1" w:styleId="WW8Num21z1">
    <w:name w:val="WW8Num21z1"/>
    <w:rsid w:val="00530DEB"/>
  </w:style>
  <w:style w:type="character" w:customStyle="1" w:styleId="WW8Num21z2">
    <w:name w:val="WW8Num21z2"/>
    <w:rsid w:val="00530DEB"/>
  </w:style>
  <w:style w:type="character" w:customStyle="1" w:styleId="WW8Num21z3">
    <w:name w:val="WW8Num21z3"/>
    <w:rsid w:val="00530DEB"/>
  </w:style>
  <w:style w:type="character" w:customStyle="1" w:styleId="WW8Num21z4">
    <w:name w:val="WW8Num21z4"/>
    <w:rsid w:val="00530DEB"/>
  </w:style>
  <w:style w:type="character" w:customStyle="1" w:styleId="WW8Num21z5">
    <w:name w:val="WW8Num21z5"/>
    <w:rsid w:val="00530DEB"/>
  </w:style>
  <w:style w:type="character" w:customStyle="1" w:styleId="WW8Num21z6">
    <w:name w:val="WW8Num21z6"/>
    <w:rsid w:val="00530DEB"/>
  </w:style>
  <w:style w:type="character" w:customStyle="1" w:styleId="WW8Num21z7">
    <w:name w:val="WW8Num21z7"/>
    <w:rsid w:val="00530DEB"/>
  </w:style>
  <w:style w:type="character" w:customStyle="1" w:styleId="WW8Num21z8">
    <w:name w:val="WW8Num21z8"/>
    <w:rsid w:val="00530DEB"/>
  </w:style>
  <w:style w:type="character" w:customStyle="1" w:styleId="WW8Num22z0">
    <w:name w:val="WW8Num22z0"/>
    <w:rsid w:val="00530DEB"/>
  </w:style>
  <w:style w:type="character" w:customStyle="1" w:styleId="WW8Num22z1">
    <w:name w:val="WW8Num22z1"/>
    <w:rsid w:val="00530DEB"/>
  </w:style>
  <w:style w:type="character" w:customStyle="1" w:styleId="WW8Num22z2">
    <w:name w:val="WW8Num22z2"/>
    <w:rsid w:val="00530DEB"/>
  </w:style>
  <w:style w:type="character" w:customStyle="1" w:styleId="WW8Num22z3">
    <w:name w:val="WW8Num22z3"/>
    <w:rsid w:val="00530DEB"/>
  </w:style>
  <w:style w:type="character" w:customStyle="1" w:styleId="WW8Num22z4">
    <w:name w:val="WW8Num22z4"/>
    <w:rsid w:val="00530DEB"/>
  </w:style>
  <w:style w:type="character" w:customStyle="1" w:styleId="WW8Num22z5">
    <w:name w:val="WW8Num22z5"/>
    <w:rsid w:val="00530DEB"/>
  </w:style>
  <w:style w:type="character" w:customStyle="1" w:styleId="WW8Num22z6">
    <w:name w:val="WW8Num22z6"/>
    <w:rsid w:val="00530DEB"/>
  </w:style>
  <w:style w:type="character" w:customStyle="1" w:styleId="WW8Num22z7">
    <w:name w:val="WW8Num22z7"/>
    <w:rsid w:val="00530DEB"/>
  </w:style>
  <w:style w:type="character" w:customStyle="1" w:styleId="WW8Num22z8">
    <w:name w:val="WW8Num22z8"/>
    <w:rsid w:val="00530DEB"/>
  </w:style>
  <w:style w:type="character" w:customStyle="1" w:styleId="WW8Num23z0">
    <w:name w:val="WW8Num23z0"/>
    <w:rsid w:val="00530DEB"/>
    <w:rPr>
      <w:rFonts w:hint="default"/>
    </w:rPr>
  </w:style>
  <w:style w:type="character" w:customStyle="1" w:styleId="WW8Num23z1">
    <w:name w:val="WW8Num23z1"/>
    <w:rsid w:val="00530DEB"/>
  </w:style>
  <w:style w:type="character" w:customStyle="1" w:styleId="WW8Num23z2">
    <w:name w:val="WW8Num23z2"/>
    <w:rsid w:val="00530DEB"/>
  </w:style>
  <w:style w:type="character" w:customStyle="1" w:styleId="WW8Num23z3">
    <w:name w:val="WW8Num23z3"/>
    <w:rsid w:val="00530DEB"/>
  </w:style>
  <w:style w:type="character" w:customStyle="1" w:styleId="WW8Num23z4">
    <w:name w:val="WW8Num23z4"/>
    <w:rsid w:val="00530DEB"/>
  </w:style>
  <w:style w:type="character" w:customStyle="1" w:styleId="WW8Num23z5">
    <w:name w:val="WW8Num23z5"/>
    <w:rsid w:val="00530DEB"/>
  </w:style>
  <w:style w:type="character" w:customStyle="1" w:styleId="WW8Num23z6">
    <w:name w:val="WW8Num23z6"/>
    <w:rsid w:val="00530DEB"/>
  </w:style>
  <w:style w:type="character" w:customStyle="1" w:styleId="WW8Num23z7">
    <w:name w:val="WW8Num23z7"/>
    <w:rsid w:val="00530DEB"/>
  </w:style>
  <w:style w:type="character" w:customStyle="1" w:styleId="WW8Num23z8">
    <w:name w:val="WW8Num23z8"/>
    <w:rsid w:val="00530DEB"/>
  </w:style>
  <w:style w:type="character" w:customStyle="1" w:styleId="WW8Num24z0">
    <w:name w:val="WW8Num24z0"/>
    <w:rsid w:val="00530DEB"/>
    <w:rPr>
      <w:rFonts w:hint="default"/>
      <w:b w:val="0"/>
    </w:rPr>
  </w:style>
  <w:style w:type="character" w:customStyle="1" w:styleId="WW8Num24z1">
    <w:name w:val="WW8Num24z1"/>
    <w:rsid w:val="00530DEB"/>
  </w:style>
  <w:style w:type="character" w:customStyle="1" w:styleId="WW8Num24z2">
    <w:name w:val="WW8Num24z2"/>
    <w:rsid w:val="00530DEB"/>
  </w:style>
  <w:style w:type="character" w:customStyle="1" w:styleId="WW8Num24z3">
    <w:name w:val="WW8Num24z3"/>
    <w:rsid w:val="00530DEB"/>
  </w:style>
  <w:style w:type="character" w:customStyle="1" w:styleId="WW8Num24z4">
    <w:name w:val="WW8Num24z4"/>
    <w:rsid w:val="00530DEB"/>
  </w:style>
  <w:style w:type="character" w:customStyle="1" w:styleId="WW8Num24z5">
    <w:name w:val="WW8Num24z5"/>
    <w:rsid w:val="00530DEB"/>
  </w:style>
  <w:style w:type="character" w:customStyle="1" w:styleId="WW8Num24z6">
    <w:name w:val="WW8Num24z6"/>
    <w:rsid w:val="00530DEB"/>
  </w:style>
  <w:style w:type="character" w:customStyle="1" w:styleId="WW8Num24z7">
    <w:name w:val="WW8Num24z7"/>
    <w:rsid w:val="00530DEB"/>
  </w:style>
  <w:style w:type="character" w:customStyle="1" w:styleId="WW8Num24z8">
    <w:name w:val="WW8Num24z8"/>
    <w:rsid w:val="00530DEB"/>
  </w:style>
  <w:style w:type="character" w:customStyle="1" w:styleId="WW8Num25z0">
    <w:name w:val="WW8Num25z0"/>
    <w:rsid w:val="00530DEB"/>
    <w:rPr>
      <w:rFonts w:ascii="Symbol" w:hAnsi="Symbol" w:cs="Symbol" w:hint="default"/>
      <w:sz w:val="22"/>
      <w:szCs w:val="22"/>
    </w:rPr>
  </w:style>
  <w:style w:type="character" w:customStyle="1" w:styleId="WW8Num25z1">
    <w:name w:val="WW8Num25z1"/>
    <w:rsid w:val="00530DEB"/>
    <w:rPr>
      <w:rFonts w:ascii="Courier New" w:hAnsi="Courier New" w:cs="Courier New" w:hint="default"/>
    </w:rPr>
  </w:style>
  <w:style w:type="character" w:customStyle="1" w:styleId="WW8Num25z2">
    <w:name w:val="WW8Num25z2"/>
    <w:rsid w:val="00530DEB"/>
    <w:rPr>
      <w:rFonts w:ascii="Wingdings" w:hAnsi="Wingdings" w:cs="Wingdings" w:hint="default"/>
    </w:rPr>
  </w:style>
  <w:style w:type="character" w:customStyle="1" w:styleId="WW8Num26z0">
    <w:name w:val="WW8Num26z0"/>
    <w:rsid w:val="00530DEB"/>
    <w:rPr>
      <w:rFonts w:hint="default"/>
    </w:rPr>
  </w:style>
  <w:style w:type="character" w:customStyle="1" w:styleId="WW8Num26z1">
    <w:name w:val="WW8Num26z1"/>
    <w:rsid w:val="00530DEB"/>
  </w:style>
  <w:style w:type="character" w:customStyle="1" w:styleId="WW8Num26z2">
    <w:name w:val="WW8Num26z2"/>
    <w:rsid w:val="00530DEB"/>
  </w:style>
  <w:style w:type="character" w:customStyle="1" w:styleId="WW8Num26z3">
    <w:name w:val="WW8Num26z3"/>
    <w:rsid w:val="00530DEB"/>
  </w:style>
  <w:style w:type="character" w:customStyle="1" w:styleId="WW8Num26z4">
    <w:name w:val="WW8Num26z4"/>
    <w:rsid w:val="00530DEB"/>
  </w:style>
  <w:style w:type="character" w:customStyle="1" w:styleId="WW8Num26z5">
    <w:name w:val="WW8Num26z5"/>
    <w:rsid w:val="00530DEB"/>
  </w:style>
  <w:style w:type="character" w:customStyle="1" w:styleId="WW8Num26z6">
    <w:name w:val="WW8Num26z6"/>
    <w:rsid w:val="00530DEB"/>
  </w:style>
  <w:style w:type="character" w:customStyle="1" w:styleId="WW8Num26z7">
    <w:name w:val="WW8Num26z7"/>
    <w:rsid w:val="00530DEB"/>
  </w:style>
  <w:style w:type="character" w:customStyle="1" w:styleId="WW8Num26z8">
    <w:name w:val="WW8Num26z8"/>
    <w:rsid w:val="00530DEB"/>
  </w:style>
  <w:style w:type="character" w:customStyle="1" w:styleId="WW8Num27z0">
    <w:name w:val="WW8Num27z0"/>
    <w:rsid w:val="00530DEB"/>
    <w:rPr>
      <w:rFonts w:hint="default"/>
    </w:rPr>
  </w:style>
  <w:style w:type="character" w:customStyle="1" w:styleId="WW8Num28z0">
    <w:name w:val="WW8Num28z0"/>
    <w:rsid w:val="00530DEB"/>
    <w:rPr>
      <w:rFonts w:ascii="Arial" w:hAnsi="Arial" w:cs="Arial"/>
      <w:sz w:val="22"/>
      <w:szCs w:val="22"/>
    </w:rPr>
  </w:style>
  <w:style w:type="character" w:customStyle="1" w:styleId="WW8Num28z1">
    <w:name w:val="WW8Num28z1"/>
    <w:rsid w:val="00530DEB"/>
  </w:style>
  <w:style w:type="character" w:customStyle="1" w:styleId="WW8Num28z2">
    <w:name w:val="WW8Num28z2"/>
    <w:rsid w:val="00530DEB"/>
  </w:style>
  <w:style w:type="character" w:customStyle="1" w:styleId="WW8Num28z3">
    <w:name w:val="WW8Num28z3"/>
    <w:rsid w:val="00530DEB"/>
  </w:style>
  <w:style w:type="character" w:customStyle="1" w:styleId="WW8Num28z4">
    <w:name w:val="WW8Num28z4"/>
    <w:rsid w:val="00530DEB"/>
  </w:style>
  <w:style w:type="character" w:customStyle="1" w:styleId="WW8Num28z5">
    <w:name w:val="WW8Num28z5"/>
    <w:rsid w:val="00530DEB"/>
  </w:style>
  <w:style w:type="character" w:customStyle="1" w:styleId="WW8Num28z6">
    <w:name w:val="WW8Num28z6"/>
    <w:rsid w:val="00530DEB"/>
  </w:style>
  <w:style w:type="character" w:customStyle="1" w:styleId="WW8Num28z7">
    <w:name w:val="WW8Num28z7"/>
    <w:rsid w:val="00530DEB"/>
  </w:style>
  <w:style w:type="character" w:customStyle="1" w:styleId="WW8Num28z8">
    <w:name w:val="WW8Num28z8"/>
    <w:rsid w:val="00530DEB"/>
  </w:style>
  <w:style w:type="character" w:customStyle="1" w:styleId="WW8Num29z0">
    <w:name w:val="WW8Num29z0"/>
    <w:rsid w:val="00530DEB"/>
    <w:rPr>
      <w:rFonts w:hint="default"/>
    </w:rPr>
  </w:style>
  <w:style w:type="character" w:customStyle="1" w:styleId="WW8Num29z1">
    <w:name w:val="WW8Num29z1"/>
    <w:rsid w:val="00530DEB"/>
  </w:style>
  <w:style w:type="character" w:customStyle="1" w:styleId="WW8Num29z2">
    <w:name w:val="WW8Num29z2"/>
    <w:rsid w:val="00530DEB"/>
  </w:style>
  <w:style w:type="character" w:customStyle="1" w:styleId="WW8Num29z3">
    <w:name w:val="WW8Num29z3"/>
    <w:rsid w:val="00530DEB"/>
  </w:style>
  <w:style w:type="character" w:customStyle="1" w:styleId="WW8Num29z4">
    <w:name w:val="WW8Num29z4"/>
    <w:rsid w:val="00530DEB"/>
  </w:style>
  <w:style w:type="character" w:customStyle="1" w:styleId="WW8Num29z5">
    <w:name w:val="WW8Num29z5"/>
    <w:rsid w:val="00530DEB"/>
  </w:style>
  <w:style w:type="character" w:customStyle="1" w:styleId="WW8Num29z6">
    <w:name w:val="WW8Num29z6"/>
    <w:rsid w:val="00530DEB"/>
  </w:style>
  <w:style w:type="character" w:customStyle="1" w:styleId="WW8Num29z7">
    <w:name w:val="WW8Num29z7"/>
    <w:rsid w:val="00530DEB"/>
  </w:style>
  <w:style w:type="character" w:customStyle="1" w:styleId="WW8Num29z8">
    <w:name w:val="WW8Num29z8"/>
    <w:rsid w:val="00530DEB"/>
  </w:style>
  <w:style w:type="character" w:customStyle="1" w:styleId="WW8Num30z0">
    <w:name w:val="WW8Num30z0"/>
    <w:rsid w:val="00530DEB"/>
    <w:rPr>
      <w:rFonts w:ascii="Arial" w:hAnsi="Arial" w:cs="Arial"/>
      <w:b w:val="0"/>
      <w:sz w:val="22"/>
      <w:szCs w:val="22"/>
    </w:rPr>
  </w:style>
  <w:style w:type="character" w:customStyle="1" w:styleId="WW8Num30z1">
    <w:name w:val="WW8Num30z1"/>
    <w:rsid w:val="00530DEB"/>
    <w:rPr>
      <w:rFonts w:ascii="Arial" w:hAnsi="Arial" w:cs="Arial" w:hint="default"/>
      <w:sz w:val="22"/>
      <w:szCs w:val="22"/>
    </w:rPr>
  </w:style>
  <w:style w:type="character" w:customStyle="1" w:styleId="WW8Num31z0">
    <w:name w:val="WW8Num31z0"/>
    <w:rsid w:val="00530DEB"/>
  </w:style>
  <w:style w:type="character" w:customStyle="1" w:styleId="WW8Num31z1">
    <w:name w:val="WW8Num31z1"/>
    <w:rsid w:val="00530DEB"/>
  </w:style>
  <w:style w:type="character" w:customStyle="1" w:styleId="WW8Num31z2">
    <w:name w:val="WW8Num31z2"/>
    <w:rsid w:val="00530DEB"/>
  </w:style>
  <w:style w:type="character" w:customStyle="1" w:styleId="WW8Num31z3">
    <w:name w:val="WW8Num31z3"/>
    <w:rsid w:val="00530DEB"/>
  </w:style>
  <w:style w:type="character" w:customStyle="1" w:styleId="WW8Num31z4">
    <w:name w:val="WW8Num31z4"/>
    <w:rsid w:val="00530DEB"/>
  </w:style>
  <w:style w:type="character" w:customStyle="1" w:styleId="WW8Num31z5">
    <w:name w:val="WW8Num31z5"/>
    <w:rsid w:val="00530DEB"/>
  </w:style>
  <w:style w:type="character" w:customStyle="1" w:styleId="WW8Num31z6">
    <w:name w:val="WW8Num31z6"/>
    <w:rsid w:val="00530DEB"/>
  </w:style>
  <w:style w:type="character" w:customStyle="1" w:styleId="WW8Num31z7">
    <w:name w:val="WW8Num31z7"/>
    <w:rsid w:val="00530DEB"/>
  </w:style>
  <w:style w:type="character" w:customStyle="1" w:styleId="WW8Num31z8">
    <w:name w:val="WW8Num31z8"/>
    <w:rsid w:val="00530DEB"/>
  </w:style>
  <w:style w:type="character" w:customStyle="1" w:styleId="WW8Num32z0">
    <w:name w:val="WW8Num32z0"/>
    <w:rsid w:val="00530DEB"/>
    <w:rPr>
      <w:rFonts w:ascii="Symbol" w:hAnsi="Symbol" w:cs="Symbol" w:hint="default"/>
    </w:rPr>
  </w:style>
  <w:style w:type="character" w:customStyle="1" w:styleId="WW8Num32z1">
    <w:name w:val="WW8Num32z1"/>
    <w:rsid w:val="00530DEB"/>
    <w:rPr>
      <w:rFonts w:ascii="Courier New" w:hAnsi="Courier New" w:cs="Courier New" w:hint="default"/>
    </w:rPr>
  </w:style>
  <w:style w:type="character" w:customStyle="1" w:styleId="WW8Num32z2">
    <w:name w:val="WW8Num32z2"/>
    <w:rsid w:val="00530DEB"/>
    <w:rPr>
      <w:rFonts w:ascii="Wingdings" w:hAnsi="Wingdings" w:cs="Wingdings" w:hint="default"/>
    </w:rPr>
  </w:style>
  <w:style w:type="character" w:customStyle="1" w:styleId="WW8Num33z0">
    <w:name w:val="WW8Num33z0"/>
    <w:rsid w:val="00530DEB"/>
    <w:rPr>
      <w:rFonts w:ascii="Arial" w:hAnsi="Arial" w:cs="Arial" w:hint="default"/>
      <w:color w:val="000000"/>
      <w:sz w:val="22"/>
      <w:szCs w:val="22"/>
    </w:rPr>
  </w:style>
  <w:style w:type="character" w:customStyle="1" w:styleId="WW8Num33z1">
    <w:name w:val="WW8Num33z1"/>
    <w:rsid w:val="00530DEB"/>
  </w:style>
  <w:style w:type="character" w:customStyle="1" w:styleId="WW8Num33z2">
    <w:name w:val="WW8Num33z2"/>
    <w:rsid w:val="00530DEB"/>
  </w:style>
  <w:style w:type="character" w:customStyle="1" w:styleId="WW8Num33z3">
    <w:name w:val="WW8Num33z3"/>
    <w:rsid w:val="00530DEB"/>
  </w:style>
  <w:style w:type="character" w:customStyle="1" w:styleId="WW8Num33z4">
    <w:name w:val="WW8Num33z4"/>
    <w:rsid w:val="00530DEB"/>
  </w:style>
  <w:style w:type="character" w:customStyle="1" w:styleId="WW8Num33z5">
    <w:name w:val="WW8Num33z5"/>
    <w:rsid w:val="00530DEB"/>
  </w:style>
  <w:style w:type="character" w:customStyle="1" w:styleId="WW8Num33z6">
    <w:name w:val="WW8Num33z6"/>
    <w:rsid w:val="00530DEB"/>
  </w:style>
  <w:style w:type="character" w:customStyle="1" w:styleId="WW8Num33z7">
    <w:name w:val="WW8Num33z7"/>
    <w:rsid w:val="00530DEB"/>
  </w:style>
  <w:style w:type="character" w:customStyle="1" w:styleId="WW8Num33z8">
    <w:name w:val="WW8Num33z8"/>
    <w:rsid w:val="00530DEB"/>
  </w:style>
  <w:style w:type="character" w:customStyle="1" w:styleId="WW8Num34z0">
    <w:name w:val="WW8Num34z0"/>
    <w:rsid w:val="00530DEB"/>
    <w:rPr>
      <w:rFonts w:ascii="Arial" w:hAnsi="Arial" w:cs="Arial"/>
      <w:bCs/>
      <w:sz w:val="22"/>
      <w:szCs w:val="22"/>
    </w:rPr>
  </w:style>
  <w:style w:type="character" w:customStyle="1" w:styleId="WW8Num34z1">
    <w:name w:val="WW8Num34z1"/>
    <w:rsid w:val="00530DEB"/>
  </w:style>
  <w:style w:type="character" w:customStyle="1" w:styleId="WW8Num34z2">
    <w:name w:val="WW8Num34z2"/>
    <w:rsid w:val="00530DEB"/>
  </w:style>
  <w:style w:type="character" w:customStyle="1" w:styleId="WW8Num34z3">
    <w:name w:val="WW8Num34z3"/>
    <w:rsid w:val="00530DEB"/>
  </w:style>
  <w:style w:type="character" w:customStyle="1" w:styleId="WW8Num34z4">
    <w:name w:val="WW8Num34z4"/>
    <w:rsid w:val="00530DEB"/>
  </w:style>
  <w:style w:type="character" w:customStyle="1" w:styleId="WW8Num34z5">
    <w:name w:val="WW8Num34z5"/>
    <w:rsid w:val="00530DEB"/>
  </w:style>
  <w:style w:type="character" w:customStyle="1" w:styleId="WW8Num34z6">
    <w:name w:val="WW8Num34z6"/>
    <w:rsid w:val="00530DEB"/>
  </w:style>
  <w:style w:type="character" w:customStyle="1" w:styleId="WW8Num34z7">
    <w:name w:val="WW8Num34z7"/>
    <w:rsid w:val="00530DEB"/>
  </w:style>
  <w:style w:type="character" w:customStyle="1" w:styleId="WW8Num34z8">
    <w:name w:val="WW8Num34z8"/>
    <w:rsid w:val="00530DEB"/>
  </w:style>
  <w:style w:type="character" w:customStyle="1" w:styleId="WW8Num35z0">
    <w:name w:val="WW8Num35z0"/>
    <w:rsid w:val="00530DEB"/>
    <w:rPr>
      <w:rFonts w:ascii="Symbol" w:hAnsi="Symbol" w:cs="Symbol" w:hint="default"/>
    </w:rPr>
  </w:style>
  <w:style w:type="character" w:customStyle="1" w:styleId="WW8Num35z1">
    <w:name w:val="WW8Num35z1"/>
    <w:rsid w:val="00530DEB"/>
    <w:rPr>
      <w:rFonts w:ascii="Courier New" w:hAnsi="Courier New" w:cs="Courier New" w:hint="default"/>
    </w:rPr>
  </w:style>
  <w:style w:type="character" w:customStyle="1" w:styleId="WW8Num35z2">
    <w:name w:val="WW8Num35z2"/>
    <w:rsid w:val="00530DEB"/>
    <w:rPr>
      <w:rFonts w:ascii="Wingdings" w:hAnsi="Wingdings" w:cs="Wingdings" w:hint="default"/>
    </w:rPr>
  </w:style>
  <w:style w:type="character" w:customStyle="1" w:styleId="WW8Num36z0">
    <w:name w:val="WW8Num36z0"/>
    <w:rsid w:val="00530DEB"/>
    <w:rPr>
      <w:rFonts w:ascii="Arial" w:hAnsi="Arial" w:cs="Arial" w:hint="default"/>
      <w:bCs/>
      <w:sz w:val="22"/>
      <w:szCs w:val="22"/>
    </w:rPr>
  </w:style>
  <w:style w:type="character" w:customStyle="1" w:styleId="WW8Num36z1">
    <w:name w:val="WW8Num36z1"/>
    <w:rsid w:val="00530DEB"/>
  </w:style>
  <w:style w:type="character" w:customStyle="1" w:styleId="WW8Num36z2">
    <w:name w:val="WW8Num36z2"/>
    <w:rsid w:val="00530DEB"/>
  </w:style>
  <w:style w:type="character" w:customStyle="1" w:styleId="WW8Num36z3">
    <w:name w:val="WW8Num36z3"/>
    <w:rsid w:val="00530DEB"/>
  </w:style>
  <w:style w:type="character" w:customStyle="1" w:styleId="WW8Num36z4">
    <w:name w:val="WW8Num36z4"/>
    <w:rsid w:val="00530DEB"/>
  </w:style>
  <w:style w:type="character" w:customStyle="1" w:styleId="WW8Num36z5">
    <w:name w:val="WW8Num36z5"/>
    <w:rsid w:val="00530DEB"/>
  </w:style>
  <w:style w:type="character" w:customStyle="1" w:styleId="WW8Num36z6">
    <w:name w:val="WW8Num36z6"/>
    <w:rsid w:val="00530DEB"/>
  </w:style>
  <w:style w:type="character" w:customStyle="1" w:styleId="WW8Num36z7">
    <w:name w:val="WW8Num36z7"/>
    <w:rsid w:val="00530DEB"/>
  </w:style>
  <w:style w:type="character" w:customStyle="1" w:styleId="WW8Num36z8">
    <w:name w:val="WW8Num36z8"/>
    <w:rsid w:val="00530DEB"/>
  </w:style>
  <w:style w:type="character" w:customStyle="1" w:styleId="WW8Num37z0">
    <w:name w:val="WW8Num37z0"/>
    <w:rsid w:val="00530DEB"/>
  </w:style>
  <w:style w:type="character" w:customStyle="1" w:styleId="WW8Num37z1">
    <w:name w:val="WW8Num37z1"/>
    <w:rsid w:val="00530DEB"/>
  </w:style>
  <w:style w:type="character" w:customStyle="1" w:styleId="WW8Num37z2">
    <w:name w:val="WW8Num37z2"/>
    <w:rsid w:val="00530DEB"/>
  </w:style>
  <w:style w:type="character" w:customStyle="1" w:styleId="WW8Num37z3">
    <w:name w:val="WW8Num37z3"/>
    <w:rsid w:val="00530DEB"/>
  </w:style>
  <w:style w:type="character" w:customStyle="1" w:styleId="WW8Num37z4">
    <w:name w:val="WW8Num37z4"/>
    <w:rsid w:val="00530DEB"/>
  </w:style>
  <w:style w:type="character" w:customStyle="1" w:styleId="WW8Num37z5">
    <w:name w:val="WW8Num37z5"/>
    <w:rsid w:val="00530DEB"/>
  </w:style>
  <w:style w:type="character" w:customStyle="1" w:styleId="WW8Num37z6">
    <w:name w:val="WW8Num37z6"/>
    <w:rsid w:val="00530DEB"/>
  </w:style>
  <w:style w:type="character" w:customStyle="1" w:styleId="WW8Num37z7">
    <w:name w:val="WW8Num37z7"/>
    <w:rsid w:val="00530DEB"/>
  </w:style>
  <w:style w:type="character" w:customStyle="1" w:styleId="WW8Num37z8">
    <w:name w:val="WW8Num37z8"/>
    <w:rsid w:val="00530DEB"/>
  </w:style>
  <w:style w:type="character" w:customStyle="1" w:styleId="WW8Num38z0">
    <w:name w:val="WW8Num38z0"/>
    <w:rsid w:val="00530DEB"/>
    <w:rPr>
      <w:rFonts w:ascii="Times New Roman" w:hAnsi="Times New Roman" w:cs="Times New Roman" w:hint="default"/>
    </w:rPr>
  </w:style>
  <w:style w:type="character" w:customStyle="1" w:styleId="WW8Num38z1">
    <w:name w:val="WW8Num38z1"/>
    <w:rsid w:val="00530DEB"/>
    <w:rPr>
      <w:rFonts w:hint="default"/>
    </w:rPr>
  </w:style>
  <w:style w:type="character" w:customStyle="1" w:styleId="WW8Num39z0">
    <w:name w:val="WW8Num39z0"/>
    <w:rsid w:val="00530DEB"/>
    <w:rPr>
      <w:rFonts w:ascii="Times New Roman" w:hAnsi="Times New Roman" w:cs="Times New Roman" w:hint="default"/>
    </w:rPr>
  </w:style>
  <w:style w:type="character" w:customStyle="1" w:styleId="WW8Num39z1">
    <w:name w:val="WW8Num39z1"/>
    <w:rsid w:val="00530DEB"/>
    <w:rPr>
      <w:rFonts w:hint="default"/>
    </w:rPr>
  </w:style>
  <w:style w:type="character" w:customStyle="1" w:styleId="WW8Num40z0">
    <w:name w:val="WW8Num40z0"/>
    <w:rsid w:val="00530DEB"/>
    <w:rPr>
      <w:b w:val="0"/>
    </w:rPr>
  </w:style>
  <w:style w:type="character" w:customStyle="1" w:styleId="WW8Num40z1">
    <w:name w:val="WW8Num40z1"/>
    <w:rsid w:val="00530DEB"/>
  </w:style>
  <w:style w:type="character" w:customStyle="1" w:styleId="WW8Num40z2">
    <w:name w:val="WW8Num40z2"/>
    <w:rsid w:val="00530DEB"/>
  </w:style>
  <w:style w:type="character" w:customStyle="1" w:styleId="WW8Num40z3">
    <w:name w:val="WW8Num40z3"/>
    <w:rsid w:val="00530DEB"/>
  </w:style>
  <w:style w:type="character" w:customStyle="1" w:styleId="WW8Num40z4">
    <w:name w:val="WW8Num40z4"/>
    <w:rsid w:val="00530DEB"/>
  </w:style>
  <w:style w:type="character" w:customStyle="1" w:styleId="WW8Num40z5">
    <w:name w:val="WW8Num40z5"/>
    <w:rsid w:val="00530DEB"/>
  </w:style>
  <w:style w:type="character" w:customStyle="1" w:styleId="WW8Num40z6">
    <w:name w:val="WW8Num40z6"/>
    <w:rsid w:val="00530DEB"/>
  </w:style>
  <w:style w:type="character" w:customStyle="1" w:styleId="WW8Num40z7">
    <w:name w:val="WW8Num40z7"/>
    <w:rsid w:val="00530DEB"/>
  </w:style>
  <w:style w:type="character" w:customStyle="1" w:styleId="WW8Num40z8">
    <w:name w:val="WW8Num40z8"/>
    <w:rsid w:val="00530DEB"/>
  </w:style>
  <w:style w:type="character" w:customStyle="1" w:styleId="WW8Num41z0">
    <w:name w:val="WW8Num41z0"/>
    <w:rsid w:val="00530DEB"/>
    <w:rPr>
      <w:rFonts w:hint="default"/>
    </w:rPr>
  </w:style>
  <w:style w:type="character" w:customStyle="1" w:styleId="WW8Num41z1">
    <w:name w:val="WW8Num41z1"/>
    <w:rsid w:val="00530DEB"/>
  </w:style>
  <w:style w:type="character" w:customStyle="1" w:styleId="WW8Num41z2">
    <w:name w:val="WW8Num41z2"/>
    <w:rsid w:val="00530DEB"/>
  </w:style>
  <w:style w:type="character" w:customStyle="1" w:styleId="WW8Num41z3">
    <w:name w:val="WW8Num41z3"/>
    <w:rsid w:val="00530DEB"/>
  </w:style>
  <w:style w:type="character" w:customStyle="1" w:styleId="WW8Num41z4">
    <w:name w:val="WW8Num41z4"/>
    <w:rsid w:val="00530DEB"/>
  </w:style>
  <w:style w:type="character" w:customStyle="1" w:styleId="WW8Num41z5">
    <w:name w:val="WW8Num41z5"/>
    <w:rsid w:val="00530DEB"/>
  </w:style>
  <w:style w:type="character" w:customStyle="1" w:styleId="WW8Num41z6">
    <w:name w:val="WW8Num41z6"/>
    <w:rsid w:val="00530DEB"/>
  </w:style>
  <w:style w:type="character" w:customStyle="1" w:styleId="WW8Num41z7">
    <w:name w:val="WW8Num41z7"/>
    <w:rsid w:val="00530DEB"/>
  </w:style>
  <w:style w:type="character" w:customStyle="1" w:styleId="WW8Num41z8">
    <w:name w:val="WW8Num41z8"/>
    <w:rsid w:val="00530DEB"/>
  </w:style>
  <w:style w:type="character" w:customStyle="1" w:styleId="WW8Num42z0">
    <w:name w:val="WW8Num42z0"/>
    <w:rsid w:val="00530DEB"/>
    <w:rPr>
      <w:rFonts w:hint="default"/>
    </w:rPr>
  </w:style>
  <w:style w:type="character" w:customStyle="1" w:styleId="WW8Num42z1">
    <w:name w:val="WW8Num42z1"/>
    <w:rsid w:val="00530DEB"/>
  </w:style>
  <w:style w:type="character" w:customStyle="1" w:styleId="WW8Num42z2">
    <w:name w:val="WW8Num42z2"/>
    <w:rsid w:val="00530DEB"/>
  </w:style>
  <w:style w:type="character" w:customStyle="1" w:styleId="WW8Num42z3">
    <w:name w:val="WW8Num42z3"/>
    <w:rsid w:val="00530DEB"/>
  </w:style>
  <w:style w:type="character" w:customStyle="1" w:styleId="WW8Num42z4">
    <w:name w:val="WW8Num42z4"/>
    <w:rsid w:val="00530DEB"/>
  </w:style>
  <w:style w:type="character" w:customStyle="1" w:styleId="WW8Num42z5">
    <w:name w:val="WW8Num42z5"/>
    <w:rsid w:val="00530DEB"/>
  </w:style>
  <w:style w:type="character" w:customStyle="1" w:styleId="WW8Num42z6">
    <w:name w:val="WW8Num42z6"/>
    <w:rsid w:val="00530DEB"/>
  </w:style>
  <w:style w:type="character" w:customStyle="1" w:styleId="WW8Num42z7">
    <w:name w:val="WW8Num42z7"/>
    <w:rsid w:val="00530DEB"/>
  </w:style>
  <w:style w:type="character" w:customStyle="1" w:styleId="WW8Num42z8">
    <w:name w:val="WW8Num42z8"/>
    <w:rsid w:val="00530DEB"/>
  </w:style>
  <w:style w:type="character" w:customStyle="1" w:styleId="WW8Num43z0">
    <w:name w:val="WW8Num43z0"/>
    <w:rsid w:val="00530DEB"/>
  </w:style>
  <w:style w:type="character" w:customStyle="1" w:styleId="WW8Num43z1">
    <w:name w:val="WW8Num43z1"/>
    <w:rsid w:val="00530DEB"/>
  </w:style>
  <w:style w:type="character" w:customStyle="1" w:styleId="WW8Num43z2">
    <w:name w:val="WW8Num43z2"/>
    <w:rsid w:val="00530DEB"/>
  </w:style>
  <w:style w:type="character" w:customStyle="1" w:styleId="WW8Num43z3">
    <w:name w:val="WW8Num43z3"/>
    <w:rsid w:val="00530DEB"/>
  </w:style>
  <w:style w:type="character" w:customStyle="1" w:styleId="WW8Num43z4">
    <w:name w:val="WW8Num43z4"/>
    <w:rsid w:val="00530DEB"/>
  </w:style>
  <w:style w:type="character" w:customStyle="1" w:styleId="WW8Num43z5">
    <w:name w:val="WW8Num43z5"/>
    <w:rsid w:val="00530DEB"/>
  </w:style>
  <w:style w:type="character" w:customStyle="1" w:styleId="WW8Num43z6">
    <w:name w:val="WW8Num43z6"/>
    <w:rsid w:val="00530DEB"/>
  </w:style>
  <w:style w:type="character" w:customStyle="1" w:styleId="WW8Num43z7">
    <w:name w:val="WW8Num43z7"/>
    <w:rsid w:val="00530DEB"/>
  </w:style>
  <w:style w:type="character" w:customStyle="1" w:styleId="WW8Num43z8">
    <w:name w:val="WW8Num43z8"/>
    <w:rsid w:val="00530DEB"/>
  </w:style>
  <w:style w:type="character" w:customStyle="1" w:styleId="WW8Num44z0">
    <w:name w:val="WW8Num44z0"/>
    <w:rsid w:val="00530DEB"/>
    <w:rPr>
      <w:rFonts w:ascii="Symbol" w:hAnsi="Symbol" w:cs="Symbol" w:hint="default"/>
      <w:color w:val="000000"/>
      <w:sz w:val="22"/>
      <w:szCs w:val="22"/>
      <w:shd w:val="clear" w:color="auto" w:fill="FFFFFF"/>
    </w:rPr>
  </w:style>
  <w:style w:type="character" w:customStyle="1" w:styleId="WW8Num44z1">
    <w:name w:val="WW8Num44z1"/>
    <w:rsid w:val="00530DEB"/>
    <w:rPr>
      <w:rFonts w:ascii="Courier New" w:hAnsi="Courier New" w:cs="Courier New" w:hint="default"/>
    </w:rPr>
  </w:style>
  <w:style w:type="character" w:customStyle="1" w:styleId="WW8Num44z2">
    <w:name w:val="WW8Num44z2"/>
    <w:rsid w:val="00530DEB"/>
    <w:rPr>
      <w:rFonts w:ascii="Wingdings" w:hAnsi="Wingdings" w:cs="Wingdings" w:hint="default"/>
    </w:rPr>
  </w:style>
  <w:style w:type="character" w:customStyle="1" w:styleId="WW8Num45z0">
    <w:name w:val="WW8Num45z0"/>
    <w:rsid w:val="00530DEB"/>
    <w:rPr>
      <w:rFonts w:ascii="Arial" w:hAnsi="Arial" w:cs="Arial" w:hint="default"/>
      <w:sz w:val="22"/>
      <w:szCs w:val="22"/>
    </w:rPr>
  </w:style>
  <w:style w:type="character" w:customStyle="1" w:styleId="WW8Num45z1">
    <w:name w:val="WW8Num45z1"/>
    <w:rsid w:val="00530DEB"/>
  </w:style>
  <w:style w:type="character" w:customStyle="1" w:styleId="WW8Num45z2">
    <w:name w:val="WW8Num45z2"/>
    <w:rsid w:val="00530DEB"/>
  </w:style>
  <w:style w:type="character" w:customStyle="1" w:styleId="WW8Num45z3">
    <w:name w:val="WW8Num45z3"/>
    <w:rsid w:val="00530DEB"/>
  </w:style>
  <w:style w:type="character" w:customStyle="1" w:styleId="WW8Num45z4">
    <w:name w:val="WW8Num45z4"/>
    <w:rsid w:val="00530DEB"/>
  </w:style>
  <w:style w:type="character" w:customStyle="1" w:styleId="WW8Num45z5">
    <w:name w:val="WW8Num45z5"/>
    <w:rsid w:val="00530DEB"/>
  </w:style>
  <w:style w:type="character" w:customStyle="1" w:styleId="WW8Num45z6">
    <w:name w:val="WW8Num45z6"/>
    <w:rsid w:val="00530DEB"/>
  </w:style>
  <w:style w:type="character" w:customStyle="1" w:styleId="WW8Num45z7">
    <w:name w:val="WW8Num45z7"/>
    <w:rsid w:val="00530DEB"/>
  </w:style>
  <w:style w:type="character" w:customStyle="1" w:styleId="WW8Num45z8">
    <w:name w:val="WW8Num45z8"/>
    <w:rsid w:val="00530DEB"/>
  </w:style>
  <w:style w:type="character" w:customStyle="1" w:styleId="WW8Num46z0">
    <w:name w:val="WW8Num46z0"/>
    <w:rsid w:val="00530DEB"/>
    <w:rPr>
      <w:rFonts w:ascii="Arial" w:hAnsi="Arial" w:cs="Arial"/>
      <w:b w:val="0"/>
      <w:sz w:val="22"/>
      <w:szCs w:val="22"/>
    </w:rPr>
  </w:style>
  <w:style w:type="character" w:customStyle="1" w:styleId="WW8Num46z1">
    <w:name w:val="WW8Num46z1"/>
    <w:rsid w:val="00530DEB"/>
  </w:style>
  <w:style w:type="character" w:customStyle="1" w:styleId="WW8Num46z2">
    <w:name w:val="WW8Num46z2"/>
    <w:rsid w:val="00530DEB"/>
  </w:style>
  <w:style w:type="character" w:customStyle="1" w:styleId="WW8Num46z3">
    <w:name w:val="WW8Num46z3"/>
    <w:rsid w:val="00530DEB"/>
  </w:style>
  <w:style w:type="character" w:customStyle="1" w:styleId="WW8Num46z4">
    <w:name w:val="WW8Num46z4"/>
    <w:rsid w:val="00530DEB"/>
  </w:style>
  <w:style w:type="character" w:customStyle="1" w:styleId="WW8Num46z5">
    <w:name w:val="WW8Num46z5"/>
    <w:rsid w:val="00530DEB"/>
  </w:style>
  <w:style w:type="character" w:customStyle="1" w:styleId="WW8Num46z6">
    <w:name w:val="WW8Num46z6"/>
    <w:rsid w:val="00530DEB"/>
  </w:style>
  <w:style w:type="character" w:customStyle="1" w:styleId="WW8Num46z7">
    <w:name w:val="WW8Num46z7"/>
    <w:rsid w:val="00530DEB"/>
  </w:style>
  <w:style w:type="character" w:customStyle="1" w:styleId="WW8Num46z8">
    <w:name w:val="WW8Num46z8"/>
    <w:rsid w:val="00530DEB"/>
  </w:style>
  <w:style w:type="character" w:customStyle="1" w:styleId="WW8Num47z0">
    <w:name w:val="WW8Num47z0"/>
    <w:rsid w:val="00530DEB"/>
    <w:rPr>
      <w:rFonts w:hint="default"/>
    </w:rPr>
  </w:style>
  <w:style w:type="character" w:customStyle="1" w:styleId="WW8Num47z1">
    <w:name w:val="WW8Num47z1"/>
    <w:rsid w:val="00530DEB"/>
  </w:style>
  <w:style w:type="character" w:customStyle="1" w:styleId="WW8Num47z2">
    <w:name w:val="WW8Num47z2"/>
    <w:rsid w:val="00530DEB"/>
  </w:style>
  <w:style w:type="character" w:customStyle="1" w:styleId="WW8Num47z3">
    <w:name w:val="WW8Num47z3"/>
    <w:rsid w:val="00530DEB"/>
  </w:style>
  <w:style w:type="character" w:customStyle="1" w:styleId="WW8Num47z4">
    <w:name w:val="WW8Num47z4"/>
    <w:rsid w:val="00530DEB"/>
  </w:style>
  <w:style w:type="character" w:customStyle="1" w:styleId="WW8Num47z5">
    <w:name w:val="WW8Num47z5"/>
    <w:rsid w:val="00530DEB"/>
  </w:style>
  <w:style w:type="character" w:customStyle="1" w:styleId="WW8Num47z6">
    <w:name w:val="WW8Num47z6"/>
    <w:rsid w:val="00530DEB"/>
  </w:style>
  <w:style w:type="character" w:customStyle="1" w:styleId="WW8Num47z7">
    <w:name w:val="WW8Num47z7"/>
    <w:rsid w:val="00530DEB"/>
  </w:style>
  <w:style w:type="character" w:customStyle="1" w:styleId="WW8Num47z8">
    <w:name w:val="WW8Num47z8"/>
    <w:rsid w:val="00530DEB"/>
  </w:style>
  <w:style w:type="character" w:customStyle="1" w:styleId="Domylnaczcionkaakapitu2">
    <w:name w:val="Domyślna czcionka akapitu2"/>
    <w:rsid w:val="00530DEB"/>
  </w:style>
  <w:style w:type="character" w:customStyle="1" w:styleId="Domylnaczcionkaakapitu1">
    <w:name w:val="Domyślna czcionka akapitu1"/>
    <w:rsid w:val="00530DEB"/>
  </w:style>
  <w:style w:type="character" w:styleId="Numerstrony">
    <w:name w:val="page number"/>
    <w:basedOn w:val="Domylnaczcionkaakapitu1"/>
    <w:rsid w:val="00530DEB"/>
  </w:style>
  <w:style w:type="character" w:customStyle="1" w:styleId="Znakinumeracji">
    <w:name w:val="Znaki numeracji"/>
    <w:rsid w:val="00530DEB"/>
  </w:style>
  <w:style w:type="character" w:customStyle="1" w:styleId="Symbolewypunktowania">
    <w:name w:val="Symbole wypunktowania"/>
    <w:rsid w:val="00530DEB"/>
    <w:rPr>
      <w:rFonts w:ascii="StarSymbol" w:eastAsia="StarSymbol" w:hAnsi="StarSymbol" w:cs="StarSymbol"/>
      <w:sz w:val="18"/>
      <w:szCs w:val="18"/>
    </w:rPr>
  </w:style>
  <w:style w:type="character" w:customStyle="1" w:styleId="WW8Num3z1">
    <w:name w:val="WW8Num3z1"/>
    <w:rsid w:val="00530DEB"/>
    <w:rPr>
      <w:rFonts w:ascii="Courier New" w:hAnsi="Courier New" w:cs="Courier New"/>
    </w:rPr>
  </w:style>
  <w:style w:type="character" w:customStyle="1" w:styleId="WW8Num3z2">
    <w:name w:val="WW8Num3z2"/>
    <w:rsid w:val="00530DEB"/>
    <w:rPr>
      <w:rFonts w:ascii="Wingdings" w:hAnsi="Wingdings" w:cs="Wingdings"/>
    </w:rPr>
  </w:style>
  <w:style w:type="character" w:customStyle="1" w:styleId="WW8Num3z3">
    <w:name w:val="WW8Num3z3"/>
    <w:rsid w:val="00530DEB"/>
    <w:rPr>
      <w:rFonts w:ascii="Symbol" w:hAnsi="Symbol" w:cs="Symbol"/>
    </w:rPr>
  </w:style>
  <w:style w:type="character" w:customStyle="1" w:styleId="WW8Num5z1">
    <w:name w:val="WW8Num5z1"/>
    <w:rsid w:val="00530DEB"/>
    <w:rPr>
      <w:rFonts w:ascii="Courier New" w:hAnsi="Courier New" w:cs="Courier New"/>
    </w:rPr>
  </w:style>
  <w:style w:type="character" w:customStyle="1" w:styleId="WW8Num5z2">
    <w:name w:val="WW8Num5z2"/>
    <w:rsid w:val="00530DEB"/>
    <w:rPr>
      <w:rFonts w:ascii="Wingdings" w:hAnsi="Wingdings" w:cs="Wingdings"/>
    </w:rPr>
  </w:style>
  <w:style w:type="character" w:customStyle="1" w:styleId="WW8Num6z1">
    <w:name w:val="WW8Num6z1"/>
    <w:rsid w:val="00530DEB"/>
    <w:rPr>
      <w:rFonts w:ascii="Times New Roman" w:eastAsia="Times New Roman" w:hAnsi="Times New Roman" w:cs="Times New Roman"/>
    </w:rPr>
  </w:style>
  <w:style w:type="character" w:customStyle="1" w:styleId="WW8Num8z2">
    <w:name w:val="WW8Num8z2"/>
    <w:rsid w:val="00530DE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30DEB"/>
    <w:rPr>
      <w:rFonts w:ascii="Courier New" w:hAnsi="Courier New" w:cs="Courier New"/>
    </w:rPr>
  </w:style>
  <w:style w:type="character" w:customStyle="1" w:styleId="WW8Num9z2">
    <w:name w:val="WW8Num9z2"/>
    <w:rsid w:val="00530DEB"/>
    <w:rPr>
      <w:rFonts w:ascii="Wingdings" w:hAnsi="Wingdings" w:cs="Wingdings"/>
    </w:rPr>
  </w:style>
  <w:style w:type="character" w:customStyle="1" w:styleId="WW8Num9z3">
    <w:name w:val="WW8Num9z3"/>
    <w:rsid w:val="00530DEB"/>
    <w:rPr>
      <w:rFonts w:ascii="Symbol" w:hAnsi="Symbol" w:cs="Symbol"/>
    </w:rPr>
  </w:style>
  <w:style w:type="character" w:customStyle="1" w:styleId="WW8Num12z1">
    <w:name w:val="WW8Num12z1"/>
    <w:rsid w:val="00530DEB"/>
    <w:rPr>
      <w:rFonts w:ascii="Courier New" w:hAnsi="Courier New" w:cs="Courier New"/>
    </w:rPr>
  </w:style>
  <w:style w:type="character" w:customStyle="1" w:styleId="WW8Num12z2">
    <w:name w:val="WW8Num12z2"/>
    <w:rsid w:val="00530DEB"/>
    <w:rPr>
      <w:rFonts w:ascii="Wingdings" w:hAnsi="Wingdings" w:cs="Wingdings"/>
    </w:rPr>
  </w:style>
  <w:style w:type="character" w:customStyle="1" w:styleId="WW8Num12z3">
    <w:name w:val="WW8Num12z3"/>
    <w:rsid w:val="00530DEB"/>
    <w:rPr>
      <w:rFonts w:ascii="Symbol" w:hAnsi="Symbol" w:cs="Symbol"/>
    </w:rPr>
  </w:style>
  <w:style w:type="character" w:customStyle="1" w:styleId="WW8Num288z1">
    <w:name w:val="WW8Num288z1"/>
    <w:rsid w:val="00530DEB"/>
    <w:rPr>
      <w:rFonts w:ascii="Times New Roman" w:eastAsia="Times New Roman" w:hAnsi="Times New Roman" w:cs="Times New Roman"/>
    </w:rPr>
  </w:style>
  <w:style w:type="character" w:customStyle="1" w:styleId="WW8Num481z0">
    <w:name w:val="WW8Num481z0"/>
    <w:rsid w:val="00530DEB"/>
    <w:rPr>
      <w:rFonts w:ascii="Times New Roman" w:hAnsi="Times New Roman" w:cs="Times New Roman"/>
    </w:rPr>
  </w:style>
  <w:style w:type="character" w:customStyle="1" w:styleId="WW8Num460z0">
    <w:name w:val="WW8Num460z0"/>
    <w:rsid w:val="00530DEB"/>
    <w:rPr>
      <w:rFonts w:ascii="Wingdings" w:hAnsi="Wingdings" w:cs="Wingdings"/>
    </w:rPr>
  </w:style>
  <w:style w:type="character" w:customStyle="1" w:styleId="WW8Num460z1">
    <w:name w:val="WW8Num460z1"/>
    <w:rsid w:val="00530DEB"/>
    <w:rPr>
      <w:rFonts w:ascii="Courier New" w:hAnsi="Courier New" w:cs="Courier New"/>
    </w:rPr>
  </w:style>
  <w:style w:type="character" w:customStyle="1" w:styleId="WW8Num460z3">
    <w:name w:val="WW8Num460z3"/>
    <w:rsid w:val="00530DEB"/>
    <w:rPr>
      <w:rFonts w:ascii="Symbol" w:hAnsi="Symbol" w:cs="Symbol"/>
    </w:rPr>
  </w:style>
  <w:style w:type="character" w:customStyle="1" w:styleId="WW8Num378z0">
    <w:name w:val="WW8Num378z0"/>
    <w:rsid w:val="00530DEB"/>
    <w:rPr>
      <w:rFonts w:ascii="Wingdings" w:hAnsi="Wingdings" w:cs="Wingdings"/>
    </w:rPr>
  </w:style>
  <w:style w:type="character" w:customStyle="1" w:styleId="WW8Num378z1">
    <w:name w:val="WW8Num378z1"/>
    <w:rsid w:val="00530DEB"/>
    <w:rPr>
      <w:rFonts w:ascii="Courier New" w:hAnsi="Courier New" w:cs="Courier New"/>
    </w:rPr>
  </w:style>
  <w:style w:type="character" w:customStyle="1" w:styleId="WW8Num378z3">
    <w:name w:val="WW8Num378z3"/>
    <w:rsid w:val="00530DEB"/>
    <w:rPr>
      <w:rFonts w:ascii="Symbol" w:hAnsi="Symbol" w:cs="Symbol"/>
    </w:rPr>
  </w:style>
  <w:style w:type="character" w:customStyle="1" w:styleId="WW8Num468z0">
    <w:name w:val="WW8Num468z0"/>
    <w:rsid w:val="00530DEB"/>
    <w:rPr>
      <w:rFonts w:ascii="Symbol" w:eastAsia="Times New Roman" w:hAnsi="Symbol" w:cs="Arial"/>
    </w:rPr>
  </w:style>
  <w:style w:type="character" w:customStyle="1" w:styleId="WW8Num468z1">
    <w:name w:val="WW8Num468z1"/>
    <w:rsid w:val="00530DEB"/>
    <w:rPr>
      <w:rFonts w:ascii="Courier New" w:hAnsi="Courier New" w:cs="Courier New"/>
    </w:rPr>
  </w:style>
  <w:style w:type="character" w:customStyle="1" w:styleId="WW8Num468z2">
    <w:name w:val="WW8Num468z2"/>
    <w:rsid w:val="00530DEB"/>
    <w:rPr>
      <w:rFonts w:ascii="Wingdings" w:hAnsi="Wingdings" w:cs="Wingdings"/>
    </w:rPr>
  </w:style>
  <w:style w:type="character" w:customStyle="1" w:styleId="WW8Num468z3">
    <w:name w:val="WW8Num468z3"/>
    <w:rsid w:val="00530DEB"/>
    <w:rPr>
      <w:rFonts w:ascii="Symbol" w:hAnsi="Symbol" w:cs="Symbol"/>
    </w:rPr>
  </w:style>
  <w:style w:type="character" w:customStyle="1" w:styleId="WW8Num548z0">
    <w:name w:val="WW8Num548z0"/>
    <w:rsid w:val="00530DEB"/>
    <w:rPr>
      <w:rFonts w:ascii="Times New Roman" w:hAnsi="Times New Roman" w:cs="Times New Roman"/>
      <w:color w:val="000000"/>
      <w:sz w:val="16"/>
    </w:rPr>
  </w:style>
  <w:style w:type="character" w:customStyle="1" w:styleId="WW8Num548z3">
    <w:name w:val="WW8Num548z3"/>
    <w:rsid w:val="00530DEB"/>
    <w:rPr>
      <w:rFonts w:ascii="Symbol" w:hAnsi="Symbol" w:cs="Symbol"/>
    </w:rPr>
  </w:style>
  <w:style w:type="character" w:customStyle="1" w:styleId="WW8Num548z4">
    <w:name w:val="WW8Num548z4"/>
    <w:rsid w:val="00530DEB"/>
    <w:rPr>
      <w:rFonts w:ascii="Courier New" w:hAnsi="Courier New" w:cs="Courier New"/>
    </w:rPr>
  </w:style>
  <w:style w:type="character" w:customStyle="1" w:styleId="WW8Num548z5">
    <w:name w:val="WW8Num548z5"/>
    <w:rsid w:val="00530DEB"/>
    <w:rPr>
      <w:rFonts w:ascii="Wingdings" w:hAnsi="Wingdings" w:cs="Wingdings"/>
    </w:rPr>
  </w:style>
  <w:style w:type="character" w:customStyle="1" w:styleId="text">
    <w:name w:val="text"/>
    <w:rsid w:val="00530DEB"/>
  </w:style>
  <w:style w:type="paragraph" w:customStyle="1" w:styleId="Nagwek20">
    <w:name w:val="Nagłówek2"/>
    <w:basedOn w:val="Normalny"/>
    <w:next w:val="Tekstpodstawowy"/>
    <w:rsid w:val="00530DE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530DEB"/>
  </w:style>
  <w:style w:type="paragraph" w:customStyle="1" w:styleId="Podpis2">
    <w:name w:val="Podpis2"/>
    <w:basedOn w:val="Normalny"/>
    <w:rsid w:val="00530D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30D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rsid w:val="00530DEB"/>
    <w:rPr>
      <w:rFonts w:ascii="Arial" w:eastAsia="Tahoma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530DEB"/>
    <w:pPr>
      <w:suppressAutoHyphens/>
      <w:spacing w:after="0" w:line="240" w:lineRule="auto"/>
      <w:ind w:left="12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0D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odpis1">
    <w:name w:val="Podpis1"/>
    <w:basedOn w:val="Normalny"/>
    <w:rsid w:val="00530DE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Nagwek11">
    <w:name w:val="Nagłówek1"/>
    <w:basedOn w:val="Normalny"/>
    <w:next w:val="Tekstpodstawowy"/>
    <w:rsid w:val="00530DEB"/>
    <w:pPr>
      <w:keepNext/>
      <w:suppressAutoHyphens/>
      <w:spacing w:before="240" w:after="120" w:line="240" w:lineRule="auto"/>
    </w:pPr>
    <w:rPr>
      <w:rFonts w:ascii="Arial" w:eastAsia="Tahoma" w:hAnsi="Arial" w:cs="Tahoma"/>
      <w:sz w:val="28"/>
      <w:szCs w:val="28"/>
      <w:lang w:eastAsia="ar-SA"/>
    </w:rPr>
  </w:style>
  <w:style w:type="paragraph" w:customStyle="1" w:styleId="Nagwek10">
    <w:name w:val="Nagłówek 10"/>
    <w:basedOn w:val="Nagwek"/>
    <w:next w:val="Tekstpodstawowy"/>
    <w:rsid w:val="00530DEB"/>
    <w:pPr>
      <w:keepNext/>
      <w:numPr>
        <w:numId w:val="3"/>
      </w:numPr>
      <w:tabs>
        <w:tab w:val="clear" w:pos="4536"/>
        <w:tab w:val="clear" w:pos="9072"/>
      </w:tabs>
      <w:suppressAutoHyphens/>
      <w:spacing w:before="240" w:after="120"/>
    </w:pPr>
    <w:rPr>
      <w:rFonts w:ascii="Arial" w:eastAsia="Tahoma" w:hAnsi="Arial" w:cs="Tahoma"/>
      <w:b/>
      <w:bCs/>
      <w:sz w:val="21"/>
      <w:szCs w:val="21"/>
      <w:lang w:eastAsia="ar-SA"/>
    </w:rPr>
  </w:style>
  <w:style w:type="paragraph" w:customStyle="1" w:styleId="Zawartotabeli">
    <w:name w:val="Zawartość tabeli"/>
    <w:basedOn w:val="Normalny"/>
    <w:rsid w:val="00530DE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30DEB"/>
    <w:pPr>
      <w:jc w:val="center"/>
    </w:pPr>
    <w:rPr>
      <w:b/>
      <w:bCs/>
    </w:rPr>
  </w:style>
  <w:style w:type="paragraph" w:customStyle="1" w:styleId="Tabela">
    <w:name w:val="Tabela"/>
    <w:basedOn w:val="Podpis1"/>
    <w:rsid w:val="00530DEB"/>
  </w:style>
  <w:style w:type="paragraph" w:customStyle="1" w:styleId="Zawartoramki">
    <w:name w:val="Zawartość ramki"/>
    <w:basedOn w:val="Tekstpodstawowy"/>
    <w:rsid w:val="00530DEB"/>
  </w:style>
  <w:style w:type="paragraph" w:styleId="Tytu">
    <w:name w:val="Title"/>
    <w:basedOn w:val="Normalny"/>
    <w:next w:val="Podtytu"/>
    <w:link w:val="TytuZnak"/>
    <w:qFormat/>
    <w:rsid w:val="00530D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30DE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PodtytuZnak">
    <w:name w:val="Podtytuł Znak"/>
    <w:basedOn w:val="Domylnaczcionkaakapitu"/>
    <w:link w:val="Podtytu"/>
    <w:rsid w:val="00530DEB"/>
    <w:rPr>
      <w:rFonts w:ascii="Times New Roman" w:eastAsia="Times New Roman" w:hAnsi="Times New Roman" w:cs="Times New Roman"/>
      <w:b/>
      <w:bCs/>
      <w:sz w:val="32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530DE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30DEB"/>
    <w:pPr>
      <w:suppressAutoHyphens/>
      <w:spacing w:after="0" w:line="240" w:lineRule="auto"/>
      <w:ind w:left="1080" w:firstLine="5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30DEB"/>
    <w:pPr>
      <w:suppressAutoHyphens/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B">
    <w:name w:val="TytuB"/>
    <w:basedOn w:val="Normalny"/>
    <w:rsid w:val="00530DE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530DEB"/>
    <w:pPr>
      <w:tabs>
        <w:tab w:val="left" w:pos="600"/>
        <w:tab w:val="left" w:pos="3100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normal">
    <w:name w:val="z_normal"/>
    <w:rsid w:val="00530DEB"/>
    <w:pPr>
      <w:widowControl w:val="0"/>
      <w:suppressAutoHyphens/>
      <w:autoSpaceDE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paragraph" w:customStyle="1" w:styleId="abc">
    <w:name w:val="a b c"/>
    <w:basedOn w:val="znormal"/>
    <w:rsid w:val="00530DEB"/>
    <w:pPr>
      <w:ind w:left="0"/>
    </w:pPr>
  </w:style>
  <w:style w:type="paragraph" w:customStyle="1" w:styleId="tyt">
    <w:name w:val="tyt"/>
    <w:basedOn w:val="Normalny"/>
    <w:rsid w:val="00530DEB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pkt">
    <w:name w:val="pkt"/>
    <w:basedOn w:val="Normalny"/>
    <w:rsid w:val="00530DE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530DE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530DE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R1">
    <w:name w:val="FR1"/>
    <w:rsid w:val="00530DEB"/>
    <w:pPr>
      <w:widowControl w:val="0"/>
      <w:suppressAutoHyphens/>
      <w:autoSpaceDE w:val="0"/>
      <w:spacing w:before="240" w:after="0" w:line="240" w:lineRule="auto"/>
      <w:ind w:left="3280"/>
    </w:pPr>
    <w:rPr>
      <w:rFonts w:ascii="Arial" w:eastAsia="Times New Roman" w:hAnsi="Arial" w:cs="Arial"/>
      <w:b/>
      <w:bCs/>
      <w:sz w:val="12"/>
      <w:szCs w:val="12"/>
      <w:lang w:eastAsia="ar-SA"/>
    </w:rPr>
  </w:style>
  <w:style w:type="paragraph" w:customStyle="1" w:styleId="Tekstblokowy1">
    <w:name w:val="Tekst blokowy1"/>
    <w:basedOn w:val="Normalny"/>
    <w:rsid w:val="00530DEB"/>
    <w:pPr>
      <w:widowControl w:val="0"/>
      <w:autoSpaceDE w:val="0"/>
      <w:spacing w:after="0" w:line="278" w:lineRule="auto"/>
      <w:ind w:left="3402" w:right="1400" w:hanging="2126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22">
    <w:name w:val="Tekst podstawowy 22"/>
    <w:basedOn w:val="Normalny"/>
    <w:rsid w:val="00530DE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530DE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530DE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DE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DE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D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DEB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table" w:styleId="Tabela-Siatka">
    <w:name w:val="Table Grid"/>
    <w:basedOn w:val="Standardowy"/>
    <w:uiPriority w:val="59"/>
    <w:rsid w:val="00530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228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228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647EC4"/>
    <w:pPr>
      <w:spacing w:after="0" w:line="240" w:lineRule="auto"/>
      <w:ind w:left="720"/>
    </w:pPr>
    <w:rPr>
      <w:rFonts w:ascii="Calibri" w:eastAsia="Calibri" w:hAnsi="Calibri" w:cs="Calibri"/>
    </w:rPr>
  </w:style>
  <w:style w:type="paragraph" w:customStyle="1" w:styleId="Zwykytekst2">
    <w:name w:val="Zwykły tekst2"/>
    <w:basedOn w:val="Normalny"/>
    <w:qFormat/>
    <w:rsid w:val="00647EC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E91"/>
    <w:pPr>
      <w:suppressAutoHyphens/>
      <w:spacing w:after="54" w:line="240" w:lineRule="auto"/>
      <w:ind w:left="714" w:hanging="357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E91"/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Teksttreci">
    <w:name w:val="Tekst treści"/>
    <w:basedOn w:val="Normalny"/>
    <w:rsid w:val="00E84E91"/>
    <w:pPr>
      <w:shd w:val="clear" w:color="auto" w:fill="FFFFFF"/>
      <w:suppressAutoHyphens/>
      <w:spacing w:after="54" w:line="0" w:lineRule="atLeast"/>
      <w:ind w:left="714" w:hanging="1700"/>
    </w:pPr>
    <w:rPr>
      <w:rFonts w:ascii="Verdana" w:eastAsia="Verdana" w:hAnsi="Verdana" w:cs="Verdana"/>
      <w:sz w:val="19"/>
      <w:szCs w:val="19"/>
      <w:lang w:val="cs-CZ" w:eastAsia="zh-CN"/>
    </w:rPr>
  </w:style>
  <w:style w:type="character" w:customStyle="1" w:styleId="Znakiprzypiswdolnych">
    <w:name w:val="Znaki przypisów dolnych"/>
    <w:rsid w:val="00E84E91"/>
    <w:rPr>
      <w:sz w:val="20"/>
      <w:vertAlign w:val="superscript"/>
    </w:rPr>
  </w:style>
  <w:style w:type="paragraph" w:customStyle="1" w:styleId="Standard">
    <w:name w:val="Standard"/>
    <w:basedOn w:val="Normalny"/>
    <w:rsid w:val="00F3185C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F34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106EB-ADCE-48B7-8E1B-7BD3E3A41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Mateusz Skrobała</cp:lastModifiedBy>
  <cp:revision>4</cp:revision>
  <cp:lastPrinted>2021-06-29T08:39:00Z</cp:lastPrinted>
  <dcterms:created xsi:type="dcterms:W3CDTF">2021-07-06T12:15:00Z</dcterms:created>
  <dcterms:modified xsi:type="dcterms:W3CDTF">2021-07-26T06:48:00Z</dcterms:modified>
</cp:coreProperties>
</file>