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7561252B" w:rsidR="00A97E46" w:rsidRPr="001B4FE3" w:rsidRDefault="00975916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="003410D4"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3F943CDE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</w:t>
      </w:r>
      <w:r w:rsidR="00895472">
        <w:rPr>
          <w:rFonts w:ascii="Calibri" w:hAnsi="Calibri" w:cs="Arial"/>
          <w:b/>
          <w:sz w:val="22"/>
          <w:szCs w:val="22"/>
        </w:rPr>
        <w:t>3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77A1BD70" w14:textId="46DD1E54" w:rsidR="007F1261" w:rsidRPr="007F1261" w:rsidRDefault="007F1261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261">
        <w:rPr>
          <w:rFonts w:asciiTheme="minorHAnsi" w:hAnsiTheme="minorHAnsi" w:cstheme="minorHAnsi"/>
          <w:sz w:val="22"/>
          <w:szCs w:val="22"/>
        </w:rPr>
        <w:t>zawarta w Gdańsku w dniu                 r. pomiędzy:</w:t>
      </w:r>
    </w:p>
    <w:p w14:paraId="12ED7052" w14:textId="77777777" w:rsidR="007F1261" w:rsidRPr="007F1261" w:rsidRDefault="007F1261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F1261">
        <w:rPr>
          <w:rFonts w:asciiTheme="minorHAnsi" w:hAnsiTheme="minorHAnsi" w:cstheme="minorHAnsi"/>
          <w:b/>
          <w:bCs/>
          <w:spacing w:val="-3"/>
          <w:sz w:val="22"/>
          <w:szCs w:val="22"/>
        </w:rPr>
        <w:t>Gdańskim  Uniwersytetem  Medycznym</w:t>
      </w:r>
      <w:r w:rsidRPr="007F126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z siedzibą w Gdańsku (80-210) przy ul. M. Skłodowskiej –Curie 3 a, posiadającym </w:t>
      </w:r>
      <w:r w:rsidRPr="007F1261">
        <w:rPr>
          <w:rFonts w:asciiTheme="minorHAnsi" w:hAnsiTheme="minorHAnsi" w:cstheme="minorHAnsi"/>
          <w:spacing w:val="-3"/>
          <w:sz w:val="22"/>
          <w:szCs w:val="22"/>
        </w:rPr>
        <w:t>NIP 5840955985, REGON: 000288627, BDO: 000046822</w:t>
      </w:r>
    </w:p>
    <w:p w14:paraId="39FAAC5E" w14:textId="77777777" w:rsidR="007F1261" w:rsidRPr="007F1261" w:rsidRDefault="007F1261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F1261">
        <w:rPr>
          <w:rFonts w:asciiTheme="minorHAnsi" w:hAnsiTheme="minorHAnsi" w:cstheme="minorHAnsi"/>
          <w:spacing w:val="-3"/>
          <w:sz w:val="22"/>
          <w:szCs w:val="22"/>
        </w:rPr>
        <w:t>reprezentowanym przez:</w:t>
      </w:r>
    </w:p>
    <w:p w14:paraId="60B35CED" w14:textId="77777777" w:rsidR="007F1261" w:rsidRPr="007F1261" w:rsidRDefault="007F1261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</w:tabs>
        <w:suppressAutoHyphens/>
        <w:spacing w:line="18pt" w:lineRule="auto"/>
        <w:rPr>
          <w:rFonts w:asciiTheme="minorHAnsi" w:hAnsiTheme="minorHAnsi" w:cstheme="minorHAnsi"/>
          <w:sz w:val="22"/>
          <w:szCs w:val="22"/>
        </w:rPr>
      </w:pPr>
      <w:r w:rsidRPr="007F1261">
        <w:rPr>
          <w:rFonts w:asciiTheme="minorHAnsi" w:hAnsiTheme="minorHAnsi" w:cstheme="minorHAnsi"/>
          <w:sz w:val="22"/>
          <w:szCs w:val="22"/>
        </w:rPr>
        <w:t xml:space="preserve">Prof. dr hab. Jacka </w:t>
      </w:r>
      <w:proofErr w:type="spellStart"/>
      <w:r w:rsidRPr="007F1261">
        <w:rPr>
          <w:rFonts w:asciiTheme="minorHAnsi" w:hAnsiTheme="minorHAnsi" w:cstheme="minorHAnsi"/>
          <w:sz w:val="22"/>
          <w:szCs w:val="22"/>
        </w:rPr>
        <w:t>Bigdę</w:t>
      </w:r>
      <w:proofErr w:type="spellEnd"/>
      <w:r w:rsidRPr="007F1261">
        <w:rPr>
          <w:rFonts w:asciiTheme="minorHAnsi" w:hAnsiTheme="minorHAnsi" w:cstheme="minorHAnsi"/>
          <w:sz w:val="22"/>
          <w:szCs w:val="22"/>
        </w:rPr>
        <w:t xml:space="preserve"> - p.o. Kanclerza </w:t>
      </w:r>
    </w:p>
    <w:p w14:paraId="5C00D493" w14:textId="77777777" w:rsidR="007F1261" w:rsidRPr="007F1261" w:rsidRDefault="007F1261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</w:tabs>
        <w:suppressAutoHyphens/>
        <w:spacing w:line="18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261">
        <w:rPr>
          <w:rFonts w:asciiTheme="minorHAnsi" w:hAnsiTheme="minorHAnsi" w:cstheme="minorHAnsi"/>
          <w:color w:val="000000"/>
          <w:sz w:val="22"/>
          <w:szCs w:val="22"/>
        </w:rPr>
        <w:t xml:space="preserve">przy kontrasygnacie finansowej mgr Zbigniewa </w:t>
      </w:r>
      <w:proofErr w:type="spellStart"/>
      <w:r w:rsidRPr="007F1261">
        <w:rPr>
          <w:rFonts w:asciiTheme="minorHAnsi" w:hAnsiTheme="minorHAnsi" w:cstheme="minorHAnsi"/>
          <w:color w:val="000000"/>
          <w:sz w:val="22"/>
          <w:szCs w:val="22"/>
        </w:rPr>
        <w:t>Tymoszyka</w:t>
      </w:r>
      <w:proofErr w:type="spellEnd"/>
      <w:r w:rsidRPr="007F1261">
        <w:rPr>
          <w:rFonts w:asciiTheme="minorHAnsi" w:hAnsiTheme="minorHAnsi" w:cstheme="minorHAnsi"/>
          <w:color w:val="000000"/>
          <w:sz w:val="22"/>
          <w:szCs w:val="22"/>
        </w:rPr>
        <w:t xml:space="preserve">  Z-</w:t>
      </w:r>
      <w:proofErr w:type="spellStart"/>
      <w:r w:rsidRPr="007F1261">
        <w:rPr>
          <w:rFonts w:asciiTheme="minorHAnsi" w:hAnsiTheme="minorHAnsi" w:cstheme="minorHAnsi"/>
          <w:color w:val="000000"/>
          <w:sz w:val="22"/>
          <w:szCs w:val="22"/>
        </w:rPr>
        <w:t>cy</w:t>
      </w:r>
      <w:proofErr w:type="spellEnd"/>
      <w:r w:rsidRPr="007F1261">
        <w:rPr>
          <w:rFonts w:asciiTheme="minorHAnsi" w:hAnsiTheme="minorHAnsi" w:cstheme="minorHAnsi"/>
          <w:color w:val="000000"/>
          <w:sz w:val="22"/>
          <w:szCs w:val="22"/>
        </w:rPr>
        <w:t xml:space="preserve"> Kanclerza ds. Finansowych - Kwestora</w:t>
      </w:r>
    </w:p>
    <w:p w14:paraId="26E7FB7F" w14:textId="3BAD5B62" w:rsidR="007F1261" w:rsidRDefault="007F1261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</w:tabs>
        <w:suppressAutoHyphens/>
        <w:spacing w:line="18pt" w:lineRule="auto"/>
        <w:rPr>
          <w:rFonts w:asciiTheme="minorHAnsi" w:hAnsiTheme="minorHAnsi" w:cstheme="minorHAnsi"/>
          <w:b/>
          <w:sz w:val="22"/>
          <w:szCs w:val="22"/>
        </w:rPr>
      </w:pPr>
      <w:r w:rsidRPr="007F1261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7F1261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14:paraId="0497A329" w14:textId="485B063B" w:rsidR="00C1249A" w:rsidRDefault="00C1249A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</w:tabs>
        <w:suppressAutoHyphens/>
        <w:spacing w:line="18pt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</w:p>
    <w:p w14:paraId="1A284CF1" w14:textId="53932BB3" w:rsidR="009C2052" w:rsidRDefault="009C2052" w:rsidP="009C2052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 z siedzibą w .................................................</w:t>
      </w:r>
      <w:r w:rsidR="00C1249A">
        <w:rPr>
          <w:rFonts w:ascii="Calibri" w:hAnsi="Calibri" w:cs="Arial"/>
          <w:sz w:val="22"/>
          <w:szCs w:val="22"/>
        </w:rPr>
        <w:t>..................</w:t>
      </w:r>
      <w:r>
        <w:rPr>
          <w:rFonts w:ascii="Calibri" w:hAnsi="Calibri" w:cs="Arial"/>
          <w:sz w:val="22"/>
          <w:szCs w:val="22"/>
        </w:rPr>
        <w:t>..,</w:t>
      </w:r>
    </w:p>
    <w:p w14:paraId="171C8635" w14:textId="77777777" w:rsidR="009C2052" w:rsidRDefault="009C2052" w:rsidP="009C2052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 xml:space="preserve">NIP ..................................... </w:t>
      </w:r>
      <w:r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>
        <w:rPr>
          <w:rFonts w:ascii="Calibri" w:hAnsi="Calibri" w:cs="Arial"/>
          <w:sz w:val="22"/>
          <w:szCs w:val="22"/>
        </w:rPr>
        <w:t>w ....................... dnia .......................... pod nr ...................</w:t>
      </w:r>
      <w:r>
        <w:rPr>
          <w:rFonts w:ascii="Calibri" w:hAnsi="Calibri" w:cs="Arial"/>
          <w:spacing w:val="-3"/>
          <w:sz w:val="22"/>
          <w:szCs w:val="22"/>
        </w:rPr>
        <w:t>........</w:t>
      </w:r>
    </w:p>
    <w:p w14:paraId="3C554BC3" w14:textId="77777777" w:rsidR="009C2052" w:rsidRDefault="009C2052" w:rsidP="009C2052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reprezentowanym przez:</w:t>
      </w:r>
    </w:p>
    <w:p w14:paraId="2F484DA2" w14:textId="77777777" w:rsidR="009C2052" w:rsidRDefault="009C2052" w:rsidP="009C2052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03D718DF" w14:textId="77777777" w:rsidR="009C2052" w:rsidRDefault="009C2052" w:rsidP="009C2052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...................................................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6DE1CE65" w14:textId="77777777" w:rsidR="009C2052" w:rsidRDefault="009C2052" w:rsidP="009C2052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...................................................</w:t>
      </w:r>
      <w:r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094713D" w14:textId="77777777" w:rsidR="00C1249A" w:rsidRPr="00C1249A" w:rsidRDefault="00C1249A" w:rsidP="00C1249A">
      <w:pPr>
        <w:jc w:val="both"/>
        <w:rPr>
          <w:rFonts w:asciiTheme="minorHAnsi" w:hAnsiTheme="minorHAnsi" w:cstheme="minorHAnsi"/>
          <w:sz w:val="22"/>
          <w:szCs w:val="22"/>
        </w:rPr>
      </w:pPr>
      <w:r w:rsidRPr="00C1249A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C1249A">
        <w:rPr>
          <w:rFonts w:asciiTheme="minorHAnsi" w:hAnsiTheme="minorHAnsi" w:cstheme="minorHAnsi"/>
          <w:b/>
          <w:sz w:val="22"/>
          <w:szCs w:val="22"/>
        </w:rPr>
        <w:t>„Wykonawcą”</w:t>
      </w:r>
    </w:p>
    <w:p w14:paraId="0637279E" w14:textId="3FED2A76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</w:t>
      </w:r>
      <w:r w:rsidR="004C0E47">
        <w:rPr>
          <w:rFonts w:ascii="Calibri" w:hAnsi="Calibri" w:cs="Calibri"/>
          <w:i/>
          <w:sz w:val="22"/>
          <w:szCs w:val="22"/>
        </w:rPr>
        <w:t>2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</w:t>
      </w:r>
      <w:r w:rsidR="004C0E47">
        <w:rPr>
          <w:rFonts w:ascii="Calibri" w:hAnsi="Calibri" w:cs="Calibri"/>
          <w:i/>
          <w:sz w:val="22"/>
          <w:szCs w:val="22"/>
        </w:rPr>
        <w:t>710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</w:t>
      </w:r>
      <w:r w:rsidR="00E744EE">
        <w:rPr>
          <w:rFonts w:ascii="Calibri" w:hAnsi="Calibri" w:cs="Calibri"/>
          <w:b/>
          <w:i/>
          <w:sz w:val="22"/>
          <w:szCs w:val="22"/>
        </w:rPr>
        <w:t>3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137B4D">
        <w:rPr>
          <w:rFonts w:ascii="Calibri" w:hAnsi="Calibri" w:cs="Calibri"/>
          <w:b/>
          <w:i/>
          <w:sz w:val="22"/>
          <w:szCs w:val="22"/>
        </w:rPr>
        <w:t>0</w:t>
      </w:r>
      <w:r w:rsidR="00E744EE">
        <w:rPr>
          <w:rFonts w:ascii="Calibri" w:hAnsi="Calibri" w:cs="Calibri"/>
          <w:b/>
          <w:i/>
          <w:sz w:val="22"/>
          <w:szCs w:val="22"/>
        </w:rPr>
        <w:t>0</w:t>
      </w:r>
      <w:r w:rsidR="00A16ED9">
        <w:rPr>
          <w:rFonts w:ascii="Calibri" w:hAnsi="Calibri" w:cs="Calibri"/>
          <w:b/>
          <w:i/>
          <w:sz w:val="22"/>
          <w:szCs w:val="22"/>
        </w:rPr>
        <w:t>18</w:t>
      </w:r>
      <w:r w:rsidR="00E468D5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2C7F42">
      <w:pPr>
        <w:ind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71943565" w14:textId="645F5AF3" w:rsidR="00005C3F" w:rsidRPr="00BE758C" w:rsidRDefault="00A97E46" w:rsidP="00BE758C">
      <w:pPr>
        <w:pStyle w:val="Akapitzlist"/>
        <w:numPr>
          <w:ilvl w:val="0"/>
          <w:numId w:val="32"/>
        </w:numPr>
        <w:ind w:start="14.20pt" w:hanging="14.20pt"/>
        <w:jc w:val="both"/>
        <w:rPr>
          <w:rFonts w:cs="Arial"/>
          <w:b/>
        </w:rPr>
      </w:pPr>
      <w:r w:rsidRPr="002C7F42">
        <w:rPr>
          <w:rFonts w:cs="Arial"/>
        </w:rPr>
        <w:t xml:space="preserve">Przedmiotem umowy jest </w:t>
      </w:r>
      <w:r w:rsidR="0009482A">
        <w:rPr>
          <w:rFonts w:cs="Arial"/>
          <w:b/>
        </w:rPr>
        <w:t>zakup</w:t>
      </w:r>
      <w:r w:rsidR="00E744EE" w:rsidRPr="00E744EE">
        <w:rPr>
          <w:rFonts w:cs="Arial"/>
          <w:b/>
        </w:rPr>
        <w:t xml:space="preserve"> sprzętu laboratoryjnego w </w:t>
      </w:r>
      <w:r w:rsidR="0009482A">
        <w:rPr>
          <w:rFonts w:cs="Arial"/>
          <w:b/>
        </w:rPr>
        <w:t>5</w:t>
      </w:r>
      <w:r w:rsidR="00E744EE" w:rsidRPr="00E744EE">
        <w:rPr>
          <w:rFonts w:cs="Arial"/>
          <w:b/>
        </w:rPr>
        <w:t xml:space="preserve"> pakietach dla Gdańskiego Uniwersytetu</w:t>
      </w:r>
      <w:r w:rsidR="00E744EE">
        <w:rPr>
          <w:rFonts w:cs="Arial"/>
          <w:b/>
        </w:rPr>
        <w:t xml:space="preserve"> </w:t>
      </w:r>
      <w:r w:rsidR="00E744EE" w:rsidRPr="00E744EE">
        <w:rPr>
          <w:rFonts w:cs="Arial"/>
          <w:b/>
        </w:rPr>
        <w:t>Medycznego</w:t>
      </w:r>
      <w:r w:rsidR="00486482" w:rsidRPr="00BE758C">
        <w:rPr>
          <w:rFonts w:cs="Arial"/>
        </w:rPr>
        <w:t xml:space="preserve">, </w:t>
      </w:r>
      <w:r w:rsidR="000E7243" w:rsidRPr="00BE758C">
        <w:rPr>
          <w:rFonts w:cs="Arial"/>
        </w:rPr>
        <w:t>na warunkach okreś</w:t>
      </w:r>
      <w:r w:rsidR="00470CEC" w:rsidRPr="00BE758C">
        <w:rPr>
          <w:rFonts w:cs="Arial"/>
        </w:rPr>
        <w:t xml:space="preserve">lonych w specyfikacji </w:t>
      </w:r>
      <w:r w:rsidR="000E7243" w:rsidRPr="00BE758C">
        <w:rPr>
          <w:rFonts w:cs="Arial"/>
        </w:rPr>
        <w:t>warunków zamówienia oraz ofercie Wykonawcy z dnia …………</w:t>
      </w:r>
      <w:r w:rsidR="00F10953" w:rsidRPr="00BE758C">
        <w:rPr>
          <w:rFonts w:cs="Arial"/>
        </w:rPr>
        <w:t>…………….., stanowiącej załą</w:t>
      </w:r>
      <w:r w:rsidR="000E7243" w:rsidRPr="00BE758C">
        <w:rPr>
          <w:rFonts w:cs="Arial"/>
        </w:rPr>
        <w:t>cznik nr 1 do niniejszej umowy.</w:t>
      </w:r>
      <w:r w:rsidR="00005C3F" w:rsidRPr="00BE758C">
        <w:rPr>
          <w:rFonts w:cs="Arial"/>
        </w:rPr>
        <w:t xml:space="preserve"> </w:t>
      </w:r>
    </w:p>
    <w:p w14:paraId="51B759DC" w14:textId="1E7EB236" w:rsidR="006F5C6F" w:rsidRPr="00D6259B" w:rsidRDefault="00590753" w:rsidP="00D6259B">
      <w:pPr>
        <w:pStyle w:val="Akapitzlist"/>
        <w:numPr>
          <w:ilvl w:val="0"/>
          <w:numId w:val="32"/>
        </w:numPr>
        <w:tabs>
          <w:tab w:val="start" w:pos="7.10pt"/>
        </w:tabs>
        <w:spacing w:before="6pt"/>
        <w:ind w:start="14.20pt" w:hanging="14.20pt"/>
        <w:jc w:val="both"/>
        <w:rPr>
          <w:rFonts w:cs="Arial"/>
          <w:lang w:val="x-none"/>
        </w:rPr>
      </w:pPr>
      <w:r w:rsidRPr="00BE758C">
        <w:rPr>
          <w:rFonts w:eastAsia="Times New Roman" w:cs="Arial"/>
          <w:lang w:val="x-none" w:eastAsia="pl-PL"/>
        </w:rPr>
        <w:t xml:space="preserve">Dostawa przedmiotu zamówienia obejmuje jego wniesienie, rozładunek, instalacje, uruchomienie oraz przeszkolenie pracowników Zamawiającego w zakresie obsługi sprzętu. </w:t>
      </w: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36787C8C" w14:textId="77777777" w:rsidR="0009482A" w:rsidRDefault="000E7243" w:rsidP="0009482A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 w:rsidR="0009482A">
        <w:rPr>
          <w:rFonts w:ascii="Calibri" w:hAnsi="Calibri" w:cs="Arial"/>
          <w:i w:val="0"/>
          <w:color w:val="000000"/>
          <w:sz w:val="22"/>
          <w:szCs w:val="22"/>
          <w:lang w:val="pl-PL"/>
        </w:rPr>
        <w:t>,</w:t>
      </w:r>
    </w:p>
    <w:p w14:paraId="1F1519C9" w14:textId="0C731850" w:rsidR="007E22B9" w:rsidRPr="005C7460" w:rsidRDefault="00567DFA" w:rsidP="0009482A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 w:rsidRPr="005C7460">
        <w:rPr>
          <w:rFonts w:ascii="Calibri" w:hAnsi="Calibri" w:cs="Arial"/>
          <w:i w:val="0"/>
          <w:sz w:val="22"/>
          <w:szCs w:val="22"/>
        </w:rPr>
        <w:t>kopie certyfikatów/deklaracji</w:t>
      </w:r>
      <w:r w:rsidR="006868F0" w:rsidRPr="005C7460">
        <w:rPr>
          <w:rFonts w:ascii="Calibri" w:hAnsi="Calibri" w:cs="Arial"/>
          <w:i w:val="0"/>
          <w:sz w:val="22"/>
          <w:szCs w:val="22"/>
          <w:lang w:val="pl-PL"/>
        </w:rPr>
        <w:t>.</w:t>
      </w:r>
    </w:p>
    <w:p w14:paraId="612597CE" w14:textId="7ACED476" w:rsidR="00AE3C44" w:rsidRPr="00D6259B" w:rsidRDefault="000E7243" w:rsidP="00AE3C4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FF0000"/>
          <w:sz w:val="22"/>
          <w:szCs w:val="22"/>
        </w:rPr>
      </w:pPr>
      <w:r w:rsidRPr="005C7460">
        <w:rPr>
          <w:rFonts w:ascii="Calibri" w:eastAsia="Batang" w:hAnsi="Calibri" w:cs="Arial"/>
          <w:i w:val="0"/>
          <w:sz w:val="22"/>
          <w:szCs w:val="22"/>
        </w:rPr>
        <w:lastRenderedPageBreak/>
        <w:t>W przypadku uwag dotyczących przedmiotu umowy lub stwierdzonych wad przedmiotu umowy,</w:t>
      </w:r>
      <w:r w:rsidR="00B44192" w:rsidRPr="005C7460">
        <w:rPr>
          <w:rFonts w:ascii="Calibri" w:eastAsia="Batang" w:hAnsi="Calibri" w:cs="Arial"/>
          <w:i w:val="0"/>
          <w:sz w:val="22"/>
          <w:szCs w:val="22"/>
          <w:lang w:val="pl-PL"/>
        </w:rPr>
        <w:t xml:space="preserve"> Zamawiający wyznaczy Wykonawcy</w:t>
      </w:r>
      <w:r w:rsidRPr="005C7460">
        <w:rPr>
          <w:rFonts w:ascii="Calibri" w:eastAsia="Batang" w:hAnsi="Calibri" w:cs="Arial"/>
          <w:i w:val="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 w:rsidRPr="005C7460">
        <w:rPr>
          <w:rFonts w:ascii="Calibri" w:eastAsia="Batang" w:hAnsi="Calibri" w:cs="Arial"/>
          <w:i w:val="0"/>
          <w:sz w:val="22"/>
          <w:szCs w:val="22"/>
        </w:rPr>
        <w:t>u</w:t>
      </w:r>
      <w:r w:rsidR="007748CA" w:rsidRPr="005C7460">
        <w:rPr>
          <w:rFonts w:ascii="Calibri" w:eastAsia="Batang" w:hAnsi="Calibri" w:cs="Arial"/>
          <w:i w:val="0"/>
          <w:sz w:val="22"/>
          <w:szCs w:val="22"/>
          <w:lang w:val="pl-PL"/>
        </w:rPr>
        <w:t>p</w:t>
      </w:r>
      <w:r w:rsidRPr="005C7460">
        <w:rPr>
          <w:rFonts w:ascii="Calibri" w:eastAsia="Batang" w:hAnsi="Calibri" w:cs="Arial"/>
          <w:i w:val="0"/>
          <w:sz w:val="22"/>
          <w:szCs w:val="22"/>
        </w:rPr>
        <w:t>rawnie</w:t>
      </w:r>
      <w:r w:rsidR="007748CA" w:rsidRPr="005C7460">
        <w:rPr>
          <w:rFonts w:ascii="Calibri" w:eastAsia="Batang" w:hAnsi="Calibri" w:cs="Arial"/>
          <w:i w:val="0"/>
          <w:sz w:val="22"/>
          <w:szCs w:val="22"/>
          <w:lang w:val="pl-PL"/>
        </w:rPr>
        <w:t>ń</w:t>
      </w:r>
      <w:proofErr w:type="spellEnd"/>
      <w:r w:rsidRPr="005C7460">
        <w:rPr>
          <w:rFonts w:ascii="Calibri" w:eastAsia="Batang" w:hAnsi="Calibri" w:cs="Arial"/>
          <w:i w:val="0"/>
          <w:sz w:val="22"/>
          <w:szCs w:val="22"/>
        </w:rPr>
        <w:t xml:space="preserve"> Zamawiającego oraz </w:t>
      </w:r>
      <w:r w:rsidR="00B44192" w:rsidRPr="005C7460">
        <w:rPr>
          <w:rFonts w:ascii="Calibri" w:eastAsia="Batang" w:hAnsi="Calibri" w:cs="Arial"/>
          <w:i w:val="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59123359" w14:textId="77777777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7D7ED0B8" w:rsidR="0025164D" w:rsidRPr="00BE758C" w:rsidRDefault="00A81FFD" w:rsidP="00BE758C">
      <w:pPr>
        <w:pStyle w:val="Akapitzlist"/>
        <w:numPr>
          <w:ilvl w:val="0"/>
          <w:numId w:val="33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BE758C">
        <w:rPr>
          <w:rFonts w:cs="Arial"/>
        </w:rPr>
        <w:t>Pakiet … – na okres</w:t>
      </w:r>
      <w:r w:rsidR="000E7243" w:rsidRPr="00BE758C">
        <w:rPr>
          <w:rFonts w:cs="Arial"/>
        </w:rPr>
        <w:t xml:space="preserve"> …………… miesięcy</w:t>
      </w:r>
      <w:r w:rsidRPr="00BE758C">
        <w:rPr>
          <w:rFonts w:cs="Arial"/>
        </w:rPr>
        <w:t xml:space="preserve">, </w:t>
      </w:r>
      <w:r w:rsidR="000E7243" w:rsidRPr="00BE758C">
        <w:rPr>
          <w:rFonts w:cs="Arial"/>
          <w:color w:val="000000"/>
        </w:rPr>
        <w:t xml:space="preserve">liczony od daty obustronnie podpisanego protokołu zdawczo-odbiorczego, o którym mowa w </w:t>
      </w:r>
      <w:r w:rsidR="000E7243" w:rsidRPr="00BE758C">
        <w:rPr>
          <w:rFonts w:cs="Arial"/>
        </w:rPr>
        <w:t>§ 2 ust. 2 i 3 umowy</w:t>
      </w:r>
      <w:r w:rsidR="000E7243" w:rsidRPr="00BE758C">
        <w:rPr>
          <w:rFonts w:cs="Arial"/>
          <w:color w:val="000000"/>
        </w:rPr>
        <w:t xml:space="preserve">. </w:t>
      </w:r>
    </w:p>
    <w:p w14:paraId="5E4827F0" w14:textId="77777777" w:rsidR="00A81FFD" w:rsidRPr="00A81FFD" w:rsidRDefault="000E7243" w:rsidP="00BE758C">
      <w:pPr>
        <w:numPr>
          <w:ilvl w:val="0"/>
          <w:numId w:val="33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0AB1920B" w14:textId="734C9855" w:rsidR="0012620C" w:rsidRPr="0009482A" w:rsidRDefault="0025164D" w:rsidP="00C56900">
      <w:pPr>
        <w:numPr>
          <w:ilvl w:val="0"/>
          <w:numId w:val="39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09482A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 w:rsidRPr="0009482A">
        <w:rPr>
          <w:rFonts w:ascii="Calibri" w:eastAsia="Batang" w:hAnsi="Calibri" w:cs="Arial"/>
          <w:sz w:val="22"/>
          <w:szCs w:val="22"/>
        </w:rPr>
        <w:t>48</w:t>
      </w:r>
      <w:r w:rsidRPr="0009482A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</w:t>
      </w:r>
      <w:r w:rsidR="0009482A" w:rsidRPr="0009482A">
        <w:rPr>
          <w:rFonts w:ascii="Calibri" w:eastAsia="Batang" w:hAnsi="Calibri" w:cs="Arial"/>
          <w:sz w:val="22"/>
          <w:szCs w:val="22"/>
        </w:rPr>
        <w:t>,</w:t>
      </w:r>
      <w:r w:rsidR="0012620C" w:rsidRPr="0009482A">
        <w:rPr>
          <w:rFonts w:ascii="Calibri" w:eastAsia="Batang" w:hAnsi="Calibri" w:cs="Arial"/>
          <w:sz w:val="22"/>
          <w:szCs w:val="22"/>
        </w:rPr>
        <w:t xml:space="preserve"> </w:t>
      </w:r>
    </w:p>
    <w:p w14:paraId="12400FA1" w14:textId="3FA6713F" w:rsidR="0025164D" w:rsidRPr="0009482A" w:rsidRDefault="000E7243" w:rsidP="0012620C">
      <w:pPr>
        <w:numPr>
          <w:ilvl w:val="0"/>
          <w:numId w:val="39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09482A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</w:t>
      </w:r>
      <w:r w:rsidR="0009482A">
        <w:rPr>
          <w:rFonts w:ascii="Calibri" w:eastAsia="Batang" w:hAnsi="Calibri" w:cs="Arial"/>
          <w:sz w:val="22"/>
          <w:szCs w:val="22"/>
        </w:rPr>
        <w:t>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lastRenderedPageBreak/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57F0908B" w14:textId="5AD220CC" w:rsidR="0009482A" w:rsidRPr="0009482A" w:rsidRDefault="000E7243" w:rsidP="0009482A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z w:val="22"/>
          <w:szCs w:val="22"/>
        </w:rPr>
      </w:pPr>
      <w:r w:rsidRPr="0009482A">
        <w:rPr>
          <w:rFonts w:ascii="Calibri" w:hAnsi="Calibri" w:cs="Arial"/>
          <w:sz w:val="22"/>
          <w:szCs w:val="22"/>
        </w:rPr>
        <w:t>za odstąpienie przez Zamawiającego od umowy z przyczyn leżących po str</w:t>
      </w:r>
      <w:r w:rsidR="00B36E1C" w:rsidRPr="0009482A">
        <w:rPr>
          <w:rFonts w:ascii="Calibri" w:hAnsi="Calibri" w:cs="Arial"/>
          <w:sz w:val="22"/>
          <w:szCs w:val="22"/>
        </w:rPr>
        <w:t>onie Wykonawcy – w wysokości 10</w:t>
      </w:r>
      <w:r w:rsidRPr="0009482A">
        <w:rPr>
          <w:rFonts w:ascii="Calibri" w:hAnsi="Calibri" w:cs="Arial"/>
          <w:sz w:val="22"/>
          <w:szCs w:val="22"/>
        </w:rPr>
        <w:t xml:space="preserve">% </w:t>
      </w:r>
      <w:r w:rsidR="0030444B" w:rsidRPr="0009482A">
        <w:rPr>
          <w:rFonts w:ascii="Calibri" w:hAnsi="Calibri" w:cs="Arial"/>
          <w:sz w:val="22"/>
          <w:szCs w:val="22"/>
        </w:rPr>
        <w:t xml:space="preserve">łącznej </w:t>
      </w:r>
      <w:r w:rsidRPr="0009482A">
        <w:rPr>
          <w:rFonts w:ascii="Calibri" w:hAnsi="Calibri" w:cs="Arial"/>
          <w:sz w:val="22"/>
          <w:szCs w:val="22"/>
        </w:rPr>
        <w:t xml:space="preserve">ceny brutto określonej w § </w:t>
      </w:r>
      <w:r w:rsidR="00DD351C" w:rsidRPr="0009482A">
        <w:rPr>
          <w:rFonts w:ascii="Calibri" w:hAnsi="Calibri" w:cs="Arial"/>
          <w:sz w:val="22"/>
          <w:szCs w:val="22"/>
        </w:rPr>
        <w:t>4</w:t>
      </w:r>
      <w:r w:rsidRPr="0009482A">
        <w:rPr>
          <w:rFonts w:ascii="Calibri" w:hAnsi="Calibri" w:cs="Arial"/>
          <w:sz w:val="22"/>
          <w:szCs w:val="22"/>
        </w:rPr>
        <w:t xml:space="preserve"> ust. 1 niniejszej umowy</w:t>
      </w:r>
      <w:r w:rsidR="0009482A">
        <w:rPr>
          <w:rFonts w:ascii="Calibri" w:hAnsi="Calibri" w:cs="Arial"/>
          <w:sz w:val="22"/>
          <w:szCs w:val="22"/>
        </w:rPr>
        <w:t>,</w:t>
      </w:r>
    </w:p>
    <w:p w14:paraId="088F2D89" w14:textId="6B05EFFE" w:rsidR="00010D5F" w:rsidRPr="0009482A" w:rsidRDefault="00010D5F" w:rsidP="0009482A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z w:val="22"/>
          <w:szCs w:val="22"/>
        </w:rPr>
      </w:pPr>
      <w:r w:rsidRPr="0009482A">
        <w:rPr>
          <w:rFonts w:ascii="Calibri" w:hAnsi="Calibri" w:cs="Arial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659491A8" w14:textId="77777777" w:rsidR="0009482A" w:rsidRDefault="0009482A" w:rsidP="00D6259B">
      <w:pPr>
        <w:rPr>
          <w:rFonts w:cs="Arial"/>
          <w:b/>
          <w:sz w:val="22"/>
          <w:szCs w:val="22"/>
        </w:rPr>
      </w:pPr>
    </w:p>
    <w:p w14:paraId="48C4C87A" w14:textId="7793363C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09482A" w:rsidRDefault="00721E4F" w:rsidP="0009482A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09482A">
        <w:rPr>
          <w:rFonts w:ascii="Calibri" w:hAnsi="Calibri" w:cs="Arial"/>
          <w:sz w:val="22"/>
          <w:szCs w:val="22"/>
        </w:rPr>
        <w:t xml:space="preserve">Poza przypadkami opisanymi w przepisach powszechnie obowiązujących, </w:t>
      </w:r>
      <w:r w:rsidR="000E7243" w:rsidRPr="0009482A">
        <w:rPr>
          <w:rFonts w:ascii="Calibri" w:hAnsi="Calibri" w:cs="Arial"/>
          <w:sz w:val="22"/>
          <w:szCs w:val="22"/>
        </w:rPr>
        <w:t>Zamawiający może odstąpić od umowy bez prawa odszkodowania dla Wykonawcy</w:t>
      </w:r>
      <w:r w:rsidRPr="0009482A">
        <w:rPr>
          <w:rFonts w:ascii="Calibri" w:hAnsi="Calibri" w:cs="Arial"/>
          <w:sz w:val="22"/>
          <w:szCs w:val="22"/>
        </w:rP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09482A">
        <w:rPr>
          <w:rFonts w:ascii="Calibri" w:hAnsi="Calibri" w:cs="Arial"/>
          <w:sz w:val="22"/>
          <w:szCs w:val="22"/>
        </w:rPr>
        <w:t xml:space="preserve">Wykonawca nienależycie </w:t>
      </w:r>
      <w:r w:rsidR="000E7243" w:rsidRPr="0009482A">
        <w:rPr>
          <w:rFonts w:ascii="Calibri" w:hAnsi="Calibri" w:cs="Arial"/>
          <w:sz w:val="22"/>
          <w:szCs w:val="22"/>
        </w:rPr>
        <w:lastRenderedPageBreak/>
        <w:t>wykonuje swoje zobowiązania umowne i nie usunął stwierdzonych naruszeń w wyznaczonym terminie 7 dni, pomimo pisemnego wezwania do ich usunięcia w wyznaczonym terminie, pod rygorem odstąpienia od umowy.</w:t>
      </w:r>
    </w:p>
    <w:p w14:paraId="30D9D5ED" w14:textId="58A82752" w:rsidR="00875B72" w:rsidRPr="0009482A" w:rsidRDefault="00E25B26" w:rsidP="0009482A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09482A">
        <w:rPr>
          <w:rFonts w:ascii="Calibri" w:hAnsi="Calibri" w:cs="Arial"/>
          <w:sz w:val="22"/>
          <w:szCs w:val="22"/>
        </w:rPr>
        <w:t>Odstąpienie od u</w:t>
      </w:r>
      <w:r w:rsidR="00A97E46" w:rsidRPr="0009482A">
        <w:rPr>
          <w:rFonts w:ascii="Calibri" w:hAnsi="Calibri" w:cs="Arial"/>
          <w:sz w:val="22"/>
          <w:szCs w:val="22"/>
        </w:rPr>
        <w:t>mowy</w:t>
      </w:r>
      <w:r w:rsidR="000E7243" w:rsidRPr="0009482A">
        <w:rPr>
          <w:rFonts w:ascii="Calibri" w:hAnsi="Calibri" w:cs="Arial"/>
          <w:sz w:val="22"/>
          <w:szCs w:val="22"/>
        </w:rPr>
        <w:t xml:space="preserve"> z przyczyn opisanych w ust. 1 </w:t>
      </w:r>
      <w:r w:rsidR="00603B9D" w:rsidRPr="0009482A">
        <w:rPr>
          <w:rFonts w:ascii="Calibri" w:hAnsi="Calibri" w:cs="Arial"/>
          <w:sz w:val="22"/>
          <w:szCs w:val="22"/>
        </w:rPr>
        <w:t xml:space="preserve">winno nastąpić w terminie </w:t>
      </w:r>
      <w:r w:rsidR="00E741DD" w:rsidRPr="0009482A">
        <w:rPr>
          <w:rFonts w:ascii="Calibri" w:hAnsi="Calibri" w:cs="Arial"/>
          <w:sz w:val="22"/>
          <w:szCs w:val="22"/>
        </w:rPr>
        <w:t>60</w:t>
      </w:r>
      <w:r w:rsidR="000E7243" w:rsidRPr="0009482A">
        <w:rPr>
          <w:rFonts w:ascii="Calibri" w:hAnsi="Calibri" w:cs="Arial"/>
          <w:sz w:val="22"/>
          <w:szCs w:val="22"/>
        </w:rPr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06F7E90C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4A03E1FB" w14:textId="56DAAA2E" w:rsidR="0009482A" w:rsidRPr="00D6259B" w:rsidRDefault="00A97E46" w:rsidP="00D6259B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31B0E642" w14:textId="27177583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 xml:space="preserve">Wszelkie zawiadomienia oraz informacje pomiędzy Stronami będą dokonywane na piśmie i będą uznane za doręczone, jeżeli zostaną doręczone osobiście poczta kurierską lub listem poleconym, na </w:t>
      </w:r>
      <w:r w:rsidRPr="0063134F">
        <w:rPr>
          <w:rFonts w:ascii="Calibri" w:hAnsi="Calibri" w:cs="Arial"/>
          <w:spacing w:val="-3"/>
          <w:sz w:val="22"/>
          <w:szCs w:val="22"/>
        </w:rPr>
        <w:lastRenderedPageBreak/>
        <w:t>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191CAD40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</w:t>
      </w:r>
      <w:r w:rsidR="00C00EA1">
        <w:rPr>
          <w:rFonts w:ascii="Calibri" w:hAnsi="Calibri" w:cs="Arial"/>
          <w:b/>
          <w:sz w:val="18"/>
          <w:szCs w:val="18"/>
        </w:rPr>
        <w:t>3</w:t>
      </w:r>
      <w:r w:rsidRPr="000F488D">
        <w:rPr>
          <w:rFonts w:ascii="Calibri" w:hAnsi="Calibri" w:cs="Arial"/>
          <w:b/>
          <w:sz w:val="18"/>
          <w:szCs w:val="18"/>
        </w:rPr>
        <w:t>ZP0</w:t>
      </w:r>
      <w:r w:rsidR="00C00EA1">
        <w:rPr>
          <w:rFonts w:ascii="Calibri" w:hAnsi="Calibri" w:cs="Arial"/>
          <w:b/>
          <w:sz w:val="18"/>
          <w:szCs w:val="18"/>
        </w:rPr>
        <w:t>0</w:t>
      </w:r>
      <w:r w:rsidR="0009482A">
        <w:rPr>
          <w:rFonts w:ascii="Calibri" w:hAnsi="Calibri" w:cs="Arial"/>
          <w:b/>
          <w:sz w:val="18"/>
          <w:szCs w:val="18"/>
        </w:rPr>
        <w:t>18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26C9C157" w14:textId="77777777" w:rsidR="00FF0A6D" w:rsidRDefault="00FF0A6D">
      <w:r>
        <w:separator/>
      </w:r>
    </w:p>
  </w:endnote>
  <w:endnote w:type="continuationSeparator" w:id="0">
    <w:p w14:paraId="2F655D63" w14:textId="77777777" w:rsidR="00FF0A6D" w:rsidRDefault="00FF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390FF6DA" w14:textId="77777777" w:rsidR="00FF0A6D" w:rsidRDefault="00FF0A6D">
      <w:r>
        <w:separator/>
      </w:r>
    </w:p>
  </w:footnote>
  <w:footnote w:type="continuationSeparator" w:id="0">
    <w:p w14:paraId="5B846D10" w14:textId="77777777" w:rsidR="00FF0A6D" w:rsidRDefault="00FF0A6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51A5454"/>
    <w:multiLevelType w:val="hybridMultilevel"/>
    <w:tmpl w:val="8A5EB120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53A2DA1"/>
    <w:multiLevelType w:val="multilevel"/>
    <w:tmpl w:val="16F28560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11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2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4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6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31EB302B"/>
    <w:multiLevelType w:val="hybridMultilevel"/>
    <w:tmpl w:val="2D9E73BC"/>
    <w:lvl w:ilvl="0" w:tplc="CBCE579C">
      <w:start w:val="3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20" w15:restartNumberingAfterBreak="0">
    <w:nsid w:val="3D8B3609"/>
    <w:multiLevelType w:val="hybridMultilevel"/>
    <w:tmpl w:val="D264FB54"/>
    <w:lvl w:ilvl="0" w:tplc="89E457AE">
      <w:start w:val="1"/>
      <w:numFmt w:val="decimal"/>
      <w:lvlText w:val="%1."/>
      <w:lvlJc w:val="start"/>
      <w:pPr>
        <w:ind w:start="36pt" w:hanging="18pt"/>
      </w:pPr>
      <w:rPr>
        <w:b w:val="0"/>
        <w:sz w:val="22"/>
        <w:szCs w:val="22"/>
      </w:r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3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4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6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7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51AF78DB"/>
    <w:multiLevelType w:val="hybridMultilevel"/>
    <w:tmpl w:val="6106BC3A"/>
    <w:lvl w:ilvl="0" w:tplc="525295B4">
      <w:start w:val="2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58FC10A3"/>
    <w:multiLevelType w:val="hybridMultilevel"/>
    <w:tmpl w:val="E1203D64"/>
    <w:lvl w:ilvl="0" w:tplc="B0A2A9FC">
      <w:start w:val="2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5A775506"/>
    <w:multiLevelType w:val="hybridMultilevel"/>
    <w:tmpl w:val="ADB0D528"/>
    <w:lvl w:ilvl="0" w:tplc="09460DC2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  <w:color w:val="auto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32" w15:restartNumberingAfterBreak="0">
    <w:nsid w:val="5C173837"/>
    <w:multiLevelType w:val="hybridMultilevel"/>
    <w:tmpl w:val="B2609B62"/>
    <w:lvl w:ilvl="0" w:tplc="E19CD57C">
      <w:start w:val="4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34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5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6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7" w15:restartNumberingAfterBreak="0">
    <w:nsid w:val="61460D87"/>
    <w:multiLevelType w:val="hybridMultilevel"/>
    <w:tmpl w:val="6EAAE6CE"/>
    <w:lvl w:ilvl="0" w:tplc="B3F2C97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63463884"/>
    <w:multiLevelType w:val="hybridMultilevel"/>
    <w:tmpl w:val="AB3E0F96"/>
    <w:lvl w:ilvl="0" w:tplc="1EE0BD7C">
      <w:start w:val="2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40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30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5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5"/>
  </w:num>
  <w:num w:numId="15">
    <w:abstractNumId w:val="26"/>
  </w:num>
  <w:num w:numId="16">
    <w:abstractNumId w:val="11"/>
  </w:num>
  <w:num w:numId="17">
    <w:abstractNumId w:val="33"/>
  </w:num>
  <w:num w:numId="18">
    <w:abstractNumId w:val="16"/>
  </w:num>
  <w:num w:numId="19">
    <w:abstractNumId w:val="36"/>
  </w:num>
  <w:num w:numId="20">
    <w:abstractNumId w:val="24"/>
  </w:num>
  <w:num w:numId="21">
    <w:abstractNumId w:val="34"/>
  </w:num>
  <w:num w:numId="22">
    <w:abstractNumId w:val="13"/>
  </w:num>
  <w:num w:numId="23">
    <w:abstractNumId w:val="40"/>
  </w:num>
  <w:num w:numId="24">
    <w:abstractNumId w:val="14"/>
  </w:num>
  <w:num w:numId="25">
    <w:abstractNumId w:val="6"/>
  </w:num>
  <w:num w:numId="26">
    <w:abstractNumId w:val="39"/>
  </w:num>
  <w:num w:numId="27">
    <w:abstractNumId w:val="9"/>
  </w:num>
  <w:num w:numId="28">
    <w:abstractNumId w:val="2"/>
  </w:num>
  <w:num w:numId="29">
    <w:abstractNumId w:val="4"/>
  </w:num>
  <w:num w:numId="30">
    <w:abstractNumId w:val="23"/>
  </w:num>
  <w:num w:numId="31">
    <w:abstractNumId w:val="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8"/>
  </w:num>
  <w:num w:numId="35">
    <w:abstractNumId w:val="18"/>
  </w:num>
  <w:num w:numId="36">
    <w:abstractNumId w:val="28"/>
  </w:num>
  <w:num w:numId="37">
    <w:abstractNumId w:val="29"/>
  </w:num>
  <w:num w:numId="38">
    <w:abstractNumId w:val="17"/>
  </w:num>
  <w:num w:numId="39">
    <w:abstractNumId w:val="37"/>
  </w:num>
  <w:num w:numId="40">
    <w:abstractNumId w:val="38"/>
  </w:num>
  <w:num w:numId="41">
    <w:abstractNumId w:val="3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C3F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03C1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0A56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82A"/>
    <w:rsid w:val="0009497B"/>
    <w:rsid w:val="0009548E"/>
    <w:rsid w:val="00097DF6"/>
    <w:rsid w:val="000A0697"/>
    <w:rsid w:val="000A17F2"/>
    <w:rsid w:val="000A254F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533A"/>
    <w:rsid w:val="000C543B"/>
    <w:rsid w:val="000C74C9"/>
    <w:rsid w:val="000D22F3"/>
    <w:rsid w:val="000D28C7"/>
    <w:rsid w:val="000D5178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20C"/>
    <w:rsid w:val="0012651E"/>
    <w:rsid w:val="00127B20"/>
    <w:rsid w:val="0013024A"/>
    <w:rsid w:val="00131CB3"/>
    <w:rsid w:val="00131D51"/>
    <w:rsid w:val="00133DFA"/>
    <w:rsid w:val="001355ED"/>
    <w:rsid w:val="001371B8"/>
    <w:rsid w:val="00137B4D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64835"/>
    <w:rsid w:val="00170AB8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90C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D7FB3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3B6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2FE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C7F42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0841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659"/>
    <w:rsid w:val="004A3755"/>
    <w:rsid w:val="004A3F8D"/>
    <w:rsid w:val="004A51C2"/>
    <w:rsid w:val="004A764E"/>
    <w:rsid w:val="004A7CE6"/>
    <w:rsid w:val="004B0BEC"/>
    <w:rsid w:val="004B0D6B"/>
    <w:rsid w:val="004B0DB7"/>
    <w:rsid w:val="004B330D"/>
    <w:rsid w:val="004B4CA4"/>
    <w:rsid w:val="004B4E32"/>
    <w:rsid w:val="004B596B"/>
    <w:rsid w:val="004B71EA"/>
    <w:rsid w:val="004C0E47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3530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97B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0753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C7460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2FB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8F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291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34ED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2707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9"/>
    <w:rsid w:val="007E22BA"/>
    <w:rsid w:val="007E3433"/>
    <w:rsid w:val="007E4416"/>
    <w:rsid w:val="007E59EF"/>
    <w:rsid w:val="007E6AEF"/>
    <w:rsid w:val="007F0BF5"/>
    <w:rsid w:val="007F0DDD"/>
    <w:rsid w:val="007F1261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489A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CC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472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0AF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0FC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41A3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5F3E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1B7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052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5767"/>
    <w:rsid w:val="009D656B"/>
    <w:rsid w:val="009D66E1"/>
    <w:rsid w:val="009D7971"/>
    <w:rsid w:val="009E000F"/>
    <w:rsid w:val="009E0ED3"/>
    <w:rsid w:val="009E266A"/>
    <w:rsid w:val="009E33F6"/>
    <w:rsid w:val="009E36EB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6ED9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379A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C44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2AD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C54EA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E758C"/>
    <w:rsid w:val="00BF1464"/>
    <w:rsid w:val="00BF1B0F"/>
    <w:rsid w:val="00BF2624"/>
    <w:rsid w:val="00BF270C"/>
    <w:rsid w:val="00BF5E70"/>
    <w:rsid w:val="00BF64F6"/>
    <w:rsid w:val="00C00EA1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49A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066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9D8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9B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0FD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1111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2FB5"/>
    <w:rsid w:val="00E443B5"/>
    <w:rsid w:val="00E46656"/>
    <w:rsid w:val="00E468D5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44EE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5D3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0A6D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09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2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851B9F7-7DD8-4A6A-8177-B89ED4CD9CC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31</TotalTime>
  <Pages>7</Pages>
  <Words>2558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Małgorzata Święcicka</cp:lastModifiedBy>
  <cp:revision>12</cp:revision>
  <cp:lastPrinted>2019-01-07T12:48:00Z</cp:lastPrinted>
  <dcterms:created xsi:type="dcterms:W3CDTF">2023-02-03T07:51:00Z</dcterms:created>
  <dcterms:modified xsi:type="dcterms:W3CDTF">2023-02-22T12:07:00Z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