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2A835D3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2562860" cy="671830"/>
                <wp:effectExtent l="0" t="0" r="27940" b="1397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45pt;margin-top:.2pt;width:201.8pt;height:52.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VvFwIAACsEAAAOAAAAZHJzL2Uyb0RvYy54bWysU9tu2zAMfR+wfxD0vjjJkjQ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zakresie art. 108 ust. 1 pkt 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Pzp</w:t>
      </w:r>
      <w:proofErr w:type="spellEnd"/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46A25965" w14:textId="6F692EDD" w:rsidR="00161235" w:rsidRPr="00146C3C" w:rsidRDefault="009C5E0E" w:rsidP="00146C3C">
      <w:pPr>
        <w:pStyle w:val="Akapitzlist"/>
        <w:spacing w:line="360" w:lineRule="auto"/>
        <w:ind w:left="0" w:right="-3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  <w:bookmarkStart w:id="2" w:name="_Hlk100299548"/>
    </w:p>
    <w:bookmarkEnd w:id="2"/>
    <w:p w14:paraId="562692CC" w14:textId="77777777" w:rsidR="00EA0A33" w:rsidRDefault="00EA0A33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79B8427E" w14:textId="0A1EAEDA" w:rsidR="0072534A" w:rsidRDefault="00574718" w:rsidP="00736BE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74718">
        <w:rPr>
          <w:rFonts w:ascii="Arial" w:hAnsi="Arial" w:cs="Arial"/>
          <w:b/>
          <w:bCs/>
          <w:sz w:val="18"/>
          <w:szCs w:val="18"/>
        </w:rPr>
        <w:t xml:space="preserve">Dostawa mikroskopu stereoskopowego typu </w:t>
      </w:r>
      <w:proofErr w:type="spellStart"/>
      <w:r w:rsidRPr="00574718">
        <w:rPr>
          <w:rFonts w:ascii="Arial" w:hAnsi="Arial" w:cs="Arial"/>
          <w:b/>
          <w:bCs/>
          <w:sz w:val="18"/>
          <w:szCs w:val="18"/>
        </w:rPr>
        <w:t>Greenough</w:t>
      </w:r>
      <w:proofErr w:type="spellEnd"/>
      <w:r w:rsidRPr="00574718">
        <w:rPr>
          <w:rFonts w:ascii="Arial" w:hAnsi="Arial" w:cs="Arial"/>
          <w:b/>
          <w:bCs/>
          <w:sz w:val="18"/>
          <w:szCs w:val="18"/>
        </w:rPr>
        <w:t xml:space="preserve"> z kolorową kamerą dla Katedry Geomorfologii i Geologii Czwartorzędu Wydziału Oceanografii i Geografii Uniwersytetu Gdańskiego.</w:t>
      </w:r>
    </w:p>
    <w:p w14:paraId="442E9DE2" w14:textId="77777777" w:rsidR="00574718" w:rsidRPr="008A13D2" w:rsidRDefault="00574718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66D78AD4" w:rsidR="0017527D" w:rsidRPr="00143358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095CE093" w14:textId="3BC46860" w:rsidR="00094A63" w:rsidRPr="0082096C" w:rsidRDefault="008F3E67" w:rsidP="0082096C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>202</w:t>
      </w:r>
      <w:r w:rsidR="00551D8E">
        <w:rPr>
          <w:rFonts w:ascii="Arial" w:hAnsi="Arial" w:cs="Arial"/>
          <w:sz w:val="18"/>
          <w:szCs w:val="18"/>
        </w:rPr>
        <w:t>3</w:t>
      </w:r>
      <w:r w:rsidR="00B94E19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 xml:space="preserve">poz. </w:t>
      </w:r>
      <w:r w:rsidR="00551D8E">
        <w:rPr>
          <w:rFonts w:ascii="Arial" w:hAnsi="Arial" w:cs="Arial"/>
          <w:sz w:val="18"/>
          <w:szCs w:val="18"/>
        </w:rPr>
        <w:t>1689</w:t>
      </w:r>
      <w:r w:rsidR="00FD3196" w:rsidRPr="008A13D2">
        <w:rPr>
          <w:rFonts w:ascii="Arial" w:hAnsi="Arial" w:cs="Arial"/>
          <w:sz w:val="18"/>
          <w:szCs w:val="18"/>
        </w:rPr>
        <w:t xml:space="preserve"> z</w:t>
      </w:r>
      <w:r w:rsidR="002840C9">
        <w:rPr>
          <w:rFonts w:ascii="Arial" w:hAnsi="Arial" w:cs="Arial"/>
          <w:sz w:val="18"/>
          <w:szCs w:val="18"/>
        </w:rPr>
        <w:t>e</w:t>
      </w:r>
      <w:r w:rsidR="00FD3196" w:rsidRPr="008A13D2">
        <w:rPr>
          <w:rFonts w:ascii="Arial" w:hAnsi="Arial" w:cs="Arial"/>
          <w:sz w:val="18"/>
          <w:szCs w:val="18"/>
        </w:rPr>
        <w:t xml:space="preserve">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051F501E" w14:textId="5EA46BA6" w:rsidR="00EC32CE" w:rsidRPr="008A13D2" w:rsidRDefault="00EC32CE" w:rsidP="0082096C">
      <w:pPr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19487279" w:rsidR="000138B3" w:rsidRPr="008A13D2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DE018E" w:rsidRPr="008A13D2">
        <w:rPr>
          <w:rFonts w:ascii="Arial" w:hAnsi="Arial" w:cs="Arial"/>
          <w:sz w:val="18"/>
          <w:szCs w:val="18"/>
        </w:rPr>
        <w:tab/>
      </w:r>
      <w:r w:rsidR="007F22BB" w:rsidRPr="008A13D2">
        <w:rPr>
          <w:rFonts w:ascii="Arial" w:hAnsi="Arial" w:cs="Arial"/>
          <w:sz w:val="18"/>
          <w:szCs w:val="18"/>
        </w:rPr>
        <w:t>..</w:t>
      </w:r>
      <w:r w:rsidRPr="008A13D2">
        <w:rPr>
          <w:rFonts w:ascii="Arial" w:hAnsi="Arial" w:cs="Arial"/>
          <w:sz w:val="18"/>
          <w:szCs w:val="18"/>
        </w:rPr>
        <w:t>………………</w:t>
      </w:r>
      <w:r w:rsidR="007F22BB" w:rsidRPr="008A13D2">
        <w:rPr>
          <w:rFonts w:ascii="Arial" w:hAnsi="Arial" w:cs="Arial"/>
          <w:sz w:val="18"/>
          <w:szCs w:val="18"/>
        </w:rPr>
        <w:t>………………..</w:t>
      </w:r>
      <w:r w:rsidRPr="008A13D2">
        <w:rPr>
          <w:rFonts w:ascii="Arial" w:hAnsi="Arial" w:cs="Arial"/>
          <w:sz w:val="18"/>
          <w:szCs w:val="18"/>
        </w:rPr>
        <w:t>…</w:t>
      </w:r>
      <w:r w:rsidR="007F22BB" w:rsidRPr="008A13D2">
        <w:rPr>
          <w:rFonts w:ascii="Arial" w:hAnsi="Arial" w:cs="Arial"/>
          <w:sz w:val="18"/>
          <w:szCs w:val="18"/>
        </w:rPr>
        <w:t>………..</w:t>
      </w:r>
      <w:r w:rsidRPr="008A13D2">
        <w:rPr>
          <w:rFonts w:ascii="Arial" w:hAnsi="Arial" w:cs="Arial"/>
          <w:sz w:val="18"/>
          <w:szCs w:val="18"/>
        </w:rPr>
        <w:t xml:space="preserve">………        </w:t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</w:p>
    <w:p w14:paraId="68D12C65" w14:textId="0D991A97" w:rsidR="000138B3" w:rsidRPr="008A13D2" w:rsidRDefault="000138B3" w:rsidP="008A13D2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          Data</w:t>
      </w: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  <w:r w:rsidRPr="008A13D2">
        <w:rPr>
          <w:rFonts w:ascii="Arial" w:hAnsi="Arial" w:cs="Arial"/>
          <w:sz w:val="18"/>
          <w:szCs w:val="18"/>
        </w:rPr>
        <w:t>podpis Wykonawcy</w:t>
      </w:r>
    </w:p>
    <w:p w14:paraId="1D392613" w14:textId="06E6EDAC" w:rsidR="009C7D25" w:rsidRPr="00146C3C" w:rsidRDefault="003B5346" w:rsidP="008A13D2">
      <w:pPr>
        <w:spacing w:line="360" w:lineRule="auto"/>
        <w:ind w:left="5529" w:right="-143" w:firstLine="142"/>
        <w:rPr>
          <w:rFonts w:ascii="Arial" w:hAnsi="Arial" w:cs="Arial"/>
          <w:i/>
          <w:sz w:val="16"/>
          <w:szCs w:val="16"/>
        </w:rPr>
      </w:pPr>
      <w:r w:rsidRPr="00146C3C">
        <w:rPr>
          <w:rFonts w:ascii="Arial" w:hAnsi="Arial" w:cs="Arial"/>
          <w:i/>
          <w:sz w:val="16"/>
          <w:szCs w:val="16"/>
        </w:rPr>
        <w:t xml:space="preserve">   </w:t>
      </w:r>
      <w:r w:rsidR="00146C3C">
        <w:rPr>
          <w:rFonts w:ascii="Arial" w:hAnsi="Arial" w:cs="Arial"/>
          <w:i/>
          <w:sz w:val="16"/>
          <w:szCs w:val="16"/>
        </w:rPr>
        <w:t xml:space="preserve">   </w:t>
      </w:r>
      <w:r w:rsidRPr="00146C3C">
        <w:rPr>
          <w:rFonts w:ascii="Arial" w:hAnsi="Arial" w:cs="Arial"/>
          <w:i/>
          <w:sz w:val="16"/>
          <w:szCs w:val="16"/>
        </w:rPr>
        <w:t xml:space="preserve">           (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zgodnie z </w:t>
      </w:r>
      <w:r w:rsidRPr="00146C3C">
        <w:rPr>
          <w:rFonts w:ascii="Arial" w:hAnsi="Arial" w:cs="Arial"/>
          <w:i/>
          <w:sz w:val="16"/>
          <w:szCs w:val="16"/>
        </w:rPr>
        <w:t>zapisami</w:t>
      </w:r>
      <w:r w:rsidR="009C7D25" w:rsidRPr="00146C3C">
        <w:rPr>
          <w:rFonts w:ascii="Arial" w:hAnsi="Arial" w:cs="Arial"/>
          <w:i/>
          <w:sz w:val="16"/>
          <w:szCs w:val="16"/>
        </w:rPr>
        <w:t xml:space="preserve"> w SWZ</w:t>
      </w:r>
      <w:r w:rsidRPr="00146C3C">
        <w:rPr>
          <w:rFonts w:ascii="Arial" w:hAnsi="Arial" w:cs="Arial"/>
          <w:i/>
          <w:sz w:val="16"/>
          <w:szCs w:val="16"/>
        </w:rPr>
        <w:t>)</w:t>
      </w:r>
    </w:p>
    <w:p w14:paraId="62486C05" w14:textId="7FED3472" w:rsidR="000138B3" w:rsidRPr="0082096C" w:rsidRDefault="009773C0" w:rsidP="0082096C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3877F198" w14:textId="04835AE7" w:rsidR="000138B3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3E42FA07" w14:textId="2A7EBB88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AED13D7" w14:textId="541F0B3A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45FE8E08" w14:textId="519B9A34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597799CD" w14:textId="5C54304D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24CDEA38" w14:textId="0A9F1D92" w:rsidR="007157CF" w:rsidRPr="007157CF" w:rsidRDefault="007157CF" w:rsidP="007157CF">
      <w:pPr>
        <w:rPr>
          <w:rFonts w:ascii="Arial" w:hAnsi="Arial" w:cs="Arial"/>
          <w:sz w:val="16"/>
          <w:szCs w:val="16"/>
        </w:rPr>
      </w:pPr>
    </w:p>
    <w:p w14:paraId="153E187F" w14:textId="0A3E8B4B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1C7276D8" w14:textId="6E45F197" w:rsidR="007157CF" w:rsidRDefault="007157CF" w:rsidP="007157CF">
      <w:pPr>
        <w:rPr>
          <w:rFonts w:ascii="Arial" w:hAnsi="Arial" w:cs="Arial"/>
          <w:i/>
          <w:iCs/>
          <w:sz w:val="16"/>
          <w:szCs w:val="16"/>
        </w:rPr>
      </w:pPr>
    </w:p>
    <w:p w14:paraId="0C5225BF" w14:textId="77777777" w:rsidR="007157CF" w:rsidRPr="007157CF" w:rsidRDefault="007157CF" w:rsidP="007157CF">
      <w:pPr>
        <w:jc w:val="center"/>
        <w:rPr>
          <w:rFonts w:ascii="Arial" w:hAnsi="Arial" w:cs="Arial"/>
          <w:sz w:val="16"/>
          <w:szCs w:val="16"/>
        </w:rPr>
      </w:pPr>
    </w:p>
    <w:sectPr w:rsidR="007157CF" w:rsidRPr="007157CF" w:rsidSect="001551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905C" w14:textId="77777777" w:rsidR="00302501" w:rsidRDefault="00302501">
      <w:r>
        <w:separator/>
      </w:r>
    </w:p>
  </w:endnote>
  <w:endnote w:type="continuationSeparator" w:id="0">
    <w:p w14:paraId="146B1DBB" w14:textId="77777777" w:rsidR="00302501" w:rsidRDefault="0030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Klee One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50D2" w14:textId="77777777" w:rsidR="008F5430" w:rsidRDefault="008F54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FE2" w14:textId="426F1E77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>Uniwersytet Gdański</w:t>
    </w:r>
    <w:r w:rsidR="002A58D4">
      <w:rPr>
        <w:rFonts w:ascii="Arial" w:hAnsi="Arial" w:cs="Arial"/>
        <w:sz w:val="16"/>
        <w:szCs w:val="16"/>
      </w:rPr>
      <w:t>,</w:t>
    </w:r>
    <w:r w:rsidRPr="008A13D2">
      <w:rPr>
        <w:rFonts w:ascii="Arial" w:hAnsi="Arial" w:cs="Arial"/>
        <w:sz w:val="16"/>
        <w:szCs w:val="16"/>
        <w:lang w:val="x-none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Centrum </w:t>
    </w:r>
    <w:r w:rsidR="00FF00B1" w:rsidRPr="008F5430">
      <w:rPr>
        <w:rFonts w:ascii="Arial" w:hAnsi="Arial" w:cs="Arial"/>
        <w:sz w:val="16"/>
        <w:szCs w:val="16"/>
      </w:rPr>
      <w:t>Zamówień Publicznych</w:t>
    </w:r>
    <w:r w:rsidR="002A58D4" w:rsidRPr="008F5430">
      <w:rPr>
        <w:rFonts w:ascii="Arial" w:hAnsi="Arial" w:cs="Arial"/>
        <w:sz w:val="16"/>
        <w:szCs w:val="16"/>
      </w:rPr>
      <w:t>,</w:t>
    </w:r>
    <w:r w:rsidR="00374927" w:rsidRPr="008F5430">
      <w:rPr>
        <w:rFonts w:ascii="Arial" w:hAnsi="Arial" w:cs="Arial"/>
        <w:sz w:val="16"/>
        <w:szCs w:val="16"/>
      </w:rPr>
      <w:t xml:space="preserve"> Dział </w:t>
    </w:r>
    <w:r w:rsidR="00FF00B1" w:rsidRPr="008F5430">
      <w:rPr>
        <w:rFonts w:ascii="Arial" w:hAnsi="Arial" w:cs="Arial"/>
        <w:sz w:val="16"/>
        <w:szCs w:val="16"/>
      </w:rPr>
      <w:t>Zamówień Publicznych</w:t>
    </w:r>
    <w:r w:rsidRPr="008F5430">
      <w:rPr>
        <w:rFonts w:ascii="Arial" w:hAnsi="Arial" w:cs="Arial"/>
        <w:sz w:val="16"/>
        <w:szCs w:val="16"/>
        <w:lang w:val="x-none"/>
      </w:rPr>
      <w:t xml:space="preserve">, </w:t>
    </w:r>
    <w:r w:rsidRPr="008F5430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="008F5430" w:rsidRPr="008F5430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  <w:r w:rsidR="008F5430">
      <w:t xml:space="preserve"> </w:t>
    </w:r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722" w14:textId="77777777" w:rsidR="008F5430" w:rsidRDefault="008F54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4A88" w14:textId="77777777" w:rsidR="00302501" w:rsidRDefault="00302501">
      <w:r>
        <w:separator/>
      </w:r>
    </w:p>
  </w:footnote>
  <w:footnote w:type="continuationSeparator" w:id="0">
    <w:p w14:paraId="262F2F0D" w14:textId="77777777" w:rsidR="00302501" w:rsidRDefault="0030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5D52" w14:textId="77777777" w:rsidR="008F5430" w:rsidRDefault="008F54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B8E5" w14:textId="4C9FEE78" w:rsidR="0024476D" w:rsidRDefault="007157CF" w:rsidP="007157CF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  <w:r w:rsidRPr="0057345D">
      <w:rPr>
        <w:noProof/>
      </w:rPr>
      <w:drawing>
        <wp:inline distT="0" distB="0" distL="0" distR="0" wp14:anchorId="1F453FC0" wp14:editId="3444C0A9">
          <wp:extent cx="2809875" cy="504825"/>
          <wp:effectExtent l="0" t="0" r="9525" b="9525"/>
          <wp:docPr id="6728538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66911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1883EE54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B77BD1">
      <w:rPr>
        <w:rFonts w:ascii="Arial" w:hAnsi="Arial" w:cs="Arial"/>
        <w:b/>
        <w:sz w:val="16"/>
        <w:szCs w:val="16"/>
      </w:rPr>
      <w:t>4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4C791F">
      <w:rPr>
        <w:rFonts w:ascii="Arial" w:hAnsi="Arial" w:cs="Arial"/>
        <w:sz w:val="16"/>
        <w:szCs w:val="16"/>
      </w:rPr>
      <w:t>B1</w:t>
    </w:r>
    <w:r w:rsidR="004E2B3B" w:rsidRPr="008A13D2">
      <w:rPr>
        <w:rFonts w:ascii="Arial" w:hAnsi="Arial" w:cs="Arial"/>
        <w:sz w:val="16"/>
        <w:szCs w:val="16"/>
      </w:rPr>
      <w:t>0.291.1.</w:t>
    </w:r>
    <w:r w:rsidR="00465F65">
      <w:rPr>
        <w:rFonts w:ascii="Arial" w:hAnsi="Arial" w:cs="Arial"/>
        <w:sz w:val="16"/>
        <w:szCs w:val="16"/>
      </w:rPr>
      <w:t>3</w:t>
    </w:r>
    <w:r w:rsidR="008F5430">
      <w:rPr>
        <w:rFonts w:ascii="Arial" w:hAnsi="Arial" w:cs="Arial"/>
        <w:sz w:val="16"/>
        <w:szCs w:val="16"/>
      </w:rPr>
      <w:t>1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8F5430">
      <w:rPr>
        <w:rFonts w:ascii="Arial" w:hAnsi="Arial" w:cs="Arial"/>
        <w:sz w:val="16"/>
        <w:szCs w:val="16"/>
      </w:rPr>
      <w:t>4</w:t>
    </w:r>
    <w:r w:rsidR="004E2B3B" w:rsidRPr="008A13D2">
      <w:rPr>
        <w:rFonts w:ascii="Arial" w:hAnsi="Arial" w:cs="Arial"/>
        <w:sz w:val="16"/>
        <w:szCs w:val="16"/>
      </w:rPr>
      <w:t>.</w:t>
    </w:r>
    <w:r w:rsidR="00146C3C">
      <w:rPr>
        <w:rFonts w:ascii="Arial" w:hAnsi="Arial" w:cs="Arial"/>
        <w:sz w:val="16"/>
        <w:szCs w:val="16"/>
      </w:rPr>
      <w:t>MRO</w:t>
    </w:r>
  </w:p>
  <w:p w14:paraId="0AFA78F7" w14:textId="45FF452A" w:rsidR="009C5E0E" w:rsidRPr="008A13D2" w:rsidRDefault="009C5E0E" w:rsidP="009C5E0E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AC67" w14:textId="77777777" w:rsidR="008F5430" w:rsidRDefault="008F54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022930">
    <w:abstractNumId w:val="35"/>
  </w:num>
  <w:num w:numId="2" w16cid:durableId="1770615171">
    <w:abstractNumId w:val="21"/>
  </w:num>
  <w:num w:numId="3" w16cid:durableId="1405883240">
    <w:abstractNumId w:val="27"/>
  </w:num>
  <w:num w:numId="4" w16cid:durableId="5863782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002875">
    <w:abstractNumId w:val="6"/>
  </w:num>
  <w:num w:numId="6" w16cid:durableId="1714551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1155011">
    <w:abstractNumId w:val="13"/>
  </w:num>
  <w:num w:numId="8" w16cid:durableId="2119329760">
    <w:abstractNumId w:val="39"/>
  </w:num>
  <w:num w:numId="9" w16cid:durableId="998387922">
    <w:abstractNumId w:val="29"/>
  </w:num>
  <w:num w:numId="10" w16cid:durableId="1136948908">
    <w:abstractNumId w:val="15"/>
  </w:num>
  <w:num w:numId="11" w16cid:durableId="1471744475">
    <w:abstractNumId w:val="25"/>
  </w:num>
  <w:num w:numId="12" w16cid:durableId="517623729">
    <w:abstractNumId w:val="12"/>
  </w:num>
  <w:num w:numId="13" w16cid:durableId="2083019068">
    <w:abstractNumId w:val="11"/>
  </w:num>
  <w:num w:numId="14" w16cid:durableId="1821535652">
    <w:abstractNumId w:val="33"/>
  </w:num>
  <w:num w:numId="15" w16cid:durableId="1146707599">
    <w:abstractNumId w:val="14"/>
  </w:num>
  <w:num w:numId="16" w16cid:durableId="1920942109">
    <w:abstractNumId w:val="16"/>
  </w:num>
  <w:num w:numId="17" w16cid:durableId="1180311737">
    <w:abstractNumId w:val="36"/>
  </w:num>
  <w:num w:numId="18" w16cid:durableId="1411806515">
    <w:abstractNumId w:val="28"/>
  </w:num>
  <w:num w:numId="19" w16cid:durableId="356126">
    <w:abstractNumId w:val="9"/>
  </w:num>
  <w:num w:numId="20" w16cid:durableId="1706904341">
    <w:abstractNumId w:val="10"/>
  </w:num>
  <w:num w:numId="21" w16cid:durableId="796291355">
    <w:abstractNumId w:val="32"/>
  </w:num>
  <w:num w:numId="22" w16cid:durableId="1115907024">
    <w:abstractNumId w:val="26"/>
  </w:num>
  <w:num w:numId="23" w16cid:durableId="1465391969">
    <w:abstractNumId w:val="24"/>
  </w:num>
  <w:num w:numId="24" w16cid:durableId="687803455">
    <w:abstractNumId w:val="19"/>
  </w:num>
  <w:num w:numId="25" w16cid:durableId="319965075">
    <w:abstractNumId w:val="34"/>
  </w:num>
  <w:num w:numId="26" w16cid:durableId="551691275">
    <w:abstractNumId w:val="7"/>
  </w:num>
  <w:num w:numId="27" w16cid:durableId="621378631">
    <w:abstractNumId w:val="23"/>
  </w:num>
  <w:num w:numId="28" w16cid:durableId="1670717856">
    <w:abstractNumId w:val="31"/>
  </w:num>
  <w:num w:numId="29" w16cid:durableId="1620382090">
    <w:abstractNumId w:val="22"/>
  </w:num>
  <w:num w:numId="30" w16cid:durableId="1703700073">
    <w:abstractNumId w:val="20"/>
  </w:num>
  <w:num w:numId="31" w16cid:durableId="289554540">
    <w:abstractNumId w:val="17"/>
  </w:num>
  <w:num w:numId="32" w16cid:durableId="663893577">
    <w:abstractNumId w:val="37"/>
  </w:num>
  <w:num w:numId="33" w16cid:durableId="1053888178">
    <w:abstractNumId w:val="30"/>
  </w:num>
  <w:num w:numId="34" w16cid:durableId="1574310609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0DF8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3358"/>
    <w:rsid w:val="0014577F"/>
    <w:rsid w:val="00145B09"/>
    <w:rsid w:val="00145F33"/>
    <w:rsid w:val="001464E1"/>
    <w:rsid w:val="00146676"/>
    <w:rsid w:val="0014669B"/>
    <w:rsid w:val="00146C3C"/>
    <w:rsid w:val="00147097"/>
    <w:rsid w:val="00150087"/>
    <w:rsid w:val="001502D0"/>
    <w:rsid w:val="00152498"/>
    <w:rsid w:val="0015308C"/>
    <w:rsid w:val="0015424D"/>
    <w:rsid w:val="00154624"/>
    <w:rsid w:val="0015477A"/>
    <w:rsid w:val="0015517E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476D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0C9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58D4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2501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8B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0B1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9E8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F6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1F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8E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718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57CF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6BEE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96C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025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430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2E5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9A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77B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A33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0B1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5517E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1296F-2A30-4690-AF32-01A7B7EB9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45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malgorzata.rothe@it.ug</cp:lastModifiedBy>
  <cp:revision>68</cp:revision>
  <cp:lastPrinted>2023-06-07T08:41:00Z</cp:lastPrinted>
  <dcterms:created xsi:type="dcterms:W3CDTF">2021-10-19T08:52:00Z</dcterms:created>
  <dcterms:modified xsi:type="dcterms:W3CDTF">2024-02-26T08:55:00Z</dcterms:modified>
</cp:coreProperties>
</file>