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B3344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7176F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B3344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142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B3344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immunoglobuliny ludzkiej</w:t>
      </w:r>
      <w:bookmarkStart w:id="0" w:name="_GoBack"/>
      <w:bookmarkEnd w:id="0"/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FB6AF4">
      <w:pPr>
        <w:tabs>
          <w:tab w:val="right" w:leader="dot" w:pos="5670"/>
        </w:tabs>
        <w:suppressAutoHyphens/>
        <w:spacing w:after="0"/>
        <w:ind w:left="426" w:hanging="283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fertowy;</w:t>
      </w:r>
    </w:p>
    <w:p w:rsidR="00580811" w:rsidRPr="00580811" w:rsidRDefault="00580811" w:rsidP="00FB6AF4">
      <w:pPr>
        <w:tabs>
          <w:tab w:val="left" w:pos="426"/>
        </w:tabs>
        <w:suppressAutoHyphens/>
        <w:spacing w:after="0"/>
        <w:ind w:left="426" w:hanging="283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  <w:r w:rsidR="00FB6AF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;</w:t>
      </w:r>
    </w:p>
    <w:p w:rsidR="00EF4A33" w:rsidRPr="00EF4A33" w:rsidRDefault="00580811" w:rsidP="00FB6AF4">
      <w:pPr>
        <w:tabs>
          <w:tab w:val="left" w:pos="426"/>
        </w:tabs>
        <w:suppressAutoHyphens/>
        <w:spacing w:after="0"/>
        <w:ind w:left="426" w:hanging="283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65" w:rsidRDefault="00B91165" w:rsidP="00EF4A33">
      <w:pPr>
        <w:spacing w:after="0" w:line="240" w:lineRule="auto"/>
      </w:pPr>
      <w:r>
        <w:separator/>
      </w:r>
    </w:p>
  </w:endnote>
  <w:endnote w:type="continuationSeparator" w:id="0">
    <w:p w:rsidR="00B91165" w:rsidRDefault="00B9116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48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65" w:rsidRDefault="00B91165" w:rsidP="00EF4A33">
      <w:pPr>
        <w:spacing w:after="0" w:line="240" w:lineRule="auto"/>
      </w:pPr>
      <w:r>
        <w:separator/>
      </w:r>
    </w:p>
  </w:footnote>
  <w:footnote w:type="continuationSeparator" w:id="0">
    <w:p w:rsidR="00B91165" w:rsidRDefault="00B91165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F63CFD" w:rsidRPr="00A82964" w:rsidRDefault="00F63CFD" w:rsidP="00FB6AF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F63CFD" w:rsidRDefault="00F63CFD" w:rsidP="00FB6AF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B6AF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7E2081"/>
    <w:rsid w:val="00885629"/>
    <w:rsid w:val="00922232"/>
    <w:rsid w:val="00924BD6"/>
    <w:rsid w:val="00992EE7"/>
    <w:rsid w:val="009C16B7"/>
    <w:rsid w:val="00A62FAD"/>
    <w:rsid w:val="00A829C8"/>
    <w:rsid w:val="00B33448"/>
    <w:rsid w:val="00B75556"/>
    <w:rsid w:val="00B82FB5"/>
    <w:rsid w:val="00B91165"/>
    <w:rsid w:val="00C7188E"/>
    <w:rsid w:val="00CF502E"/>
    <w:rsid w:val="00D449D7"/>
    <w:rsid w:val="00D73206"/>
    <w:rsid w:val="00E2695B"/>
    <w:rsid w:val="00EA6F4C"/>
    <w:rsid w:val="00EA781A"/>
    <w:rsid w:val="00ED28B6"/>
    <w:rsid w:val="00EE1A77"/>
    <w:rsid w:val="00EF4A33"/>
    <w:rsid w:val="00F47F64"/>
    <w:rsid w:val="00F61BF3"/>
    <w:rsid w:val="00F63CFD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168E-4A60-4BF9-ACCD-C158D76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5</cp:revision>
  <cp:lastPrinted>2023-10-04T06:14:00Z</cp:lastPrinted>
  <dcterms:created xsi:type="dcterms:W3CDTF">2023-10-03T11:08:00Z</dcterms:created>
  <dcterms:modified xsi:type="dcterms:W3CDTF">2023-11-08T11:50:00Z</dcterms:modified>
</cp:coreProperties>
</file>