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966F6DB" w14:textId="0CE045E4" w:rsidR="00EB6B7B" w:rsidRDefault="00170694" w:rsidP="00FA1003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bookmarkStart w:id="0" w:name="_Hlk76631226"/>
      <w:r w:rsidRPr="00170694">
        <w:rPr>
          <w:b/>
          <w:lang w:eastAsia="en-US"/>
        </w:rPr>
        <w:t>„</w:t>
      </w:r>
      <w:r w:rsidR="00FA1003" w:rsidRPr="00FA1003">
        <w:rPr>
          <w:b/>
          <w:lang w:eastAsia="en-US"/>
        </w:rPr>
        <w:t xml:space="preserve">Poprawa parametrów technicznych ul. </w:t>
      </w:r>
      <w:proofErr w:type="spellStart"/>
      <w:r w:rsidR="00FA1003" w:rsidRPr="00FA1003">
        <w:rPr>
          <w:b/>
          <w:lang w:eastAsia="en-US"/>
        </w:rPr>
        <w:t>Bogoczowiec</w:t>
      </w:r>
      <w:proofErr w:type="spellEnd"/>
      <w:r w:rsidR="00FA1003" w:rsidRPr="00FA1003">
        <w:rPr>
          <w:b/>
          <w:lang w:eastAsia="en-US"/>
        </w:rPr>
        <w:t xml:space="preserve"> w Jastrzębiu-Zdroju</w:t>
      </w:r>
      <w:r w:rsidRPr="00170694">
        <w:rPr>
          <w:b/>
          <w:lang w:eastAsia="en-US"/>
        </w:rPr>
        <w:t>”</w:t>
      </w:r>
    </w:p>
    <w:p w14:paraId="2B559F12" w14:textId="77777777"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17F54DB6"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FA1003" w:rsidRPr="00FA1003">
        <w:rPr>
          <w:rFonts w:eastAsia="Lucida Sans Unicode"/>
          <w:b/>
        </w:rPr>
        <w:t>3</w:t>
      </w:r>
      <w:r w:rsidR="0076608E" w:rsidRPr="00FA1003">
        <w:rPr>
          <w:rFonts w:eastAsia="Lucida Sans Unicode"/>
          <w:b/>
        </w:rPr>
        <w:t>0</w:t>
      </w:r>
      <w:r w:rsidR="003577DA" w:rsidRPr="00FA1003">
        <w:rPr>
          <w:b/>
          <w:lang w:eastAsia="en-US"/>
        </w:rPr>
        <w:t xml:space="preserve"> dni kalendarzowych od dnia </w:t>
      </w:r>
      <w:r w:rsidR="003577DA" w:rsidRPr="00FA1003">
        <w:rPr>
          <w:rFonts w:eastAsia="Lucida Sans Unicode"/>
          <w:b/>
        </w:rPr>
        <w:t>zawarcia umowy.</w:t>
      </w:r>
      <w:r w:rsidR="003577DA">
        <w:rPr>
          <w:rFonts w:eastAsia="Lucida Sans Unicode"/>
          <w:b/>
          <w:sz w:val="22"/>
          <w:szCs w:val="22"/>
        </w:rPr>
        <w:t xml:space="preserve">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5E9E1885"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FA1003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FA1003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2596B67A"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76608E">
        <w:rPr>
          <w:sz w:val="22"/>
          <w:szCs w:val="22"/>
        </w:rPr>
        <w:t>:</w:t>
      </w:r>
      <w:r w:rsidR="008516D2" w:rsidRPr="005C1801">
        <w:rPr>
          <w:sz w:val="22"/>
          <w:szCs w:val="22"/>
        </w:rPr>
        <w:t xml:space="preserve">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170694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21D1683B" w14:textId="77777777" w:rsidR="0076608E" w:rsidRDefault="0076608E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21E32364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4FA2CFD" w14:textId="1B2ADFFB" w:rsidR="00EB6B7B" w:rsidRDefault="00170694" w:rsidP="00FA100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FA1003" w:rsidRPr="00FA1003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FA1003" w:rsidRPr="00FA1003">
        <w:rPr>
          <w:b/>
          <w:sz w:val="22"/>
          <w:szCs w:val="22"/>
          <w:lang w:eastAsia="en-US"/>
        </w:rPr>
        <w:t>Bogoczowiec</w:t>
      </w:r>
      <w:proofErr w:type="spellEnd"/>
      <w:r w:rsidR="00FA1003" w:rsidRPr="00FA1003">
        <w:rPr>
          <w:b/>
          <w:sz w:val="22"/>
          <w:szCs w:val="22"/>
          <w:lang w:eastAsia="en-US"/>
        </w:rPr>
        <w:t xml:space="preserve"> 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2CC1963F" w14:textId="6AEB03B5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B623BAA" w14:textId="110756DA" w:rsidR="00170694" w:rsidRDefault="00170694" w:rsidP="00FA100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FA1003" w:rsidRPr="00FA1003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FA1003" w:rsidRPr="00FA1003">
        <w:rPr>
          <w:b/>
          <w:sz w:val="22"/>
          <w:szCs w:val="22"/>
          <w:lang w:eastAsia="en-US"/>
        </w:rPr>
        <w:t>Bogoczowiec</w:t>
      </w:r>
      <w:proofErr w:type="spellEnd"/>
      <w:r w:rsidR="00FA1003" w:rsidRPr="00FA1003">
        <w:rPr>
          <w:b/>
          <w:sz w:val="22"/>
          <w:szCs w:val="22"/>
          <w:lang w:eastAsia="en-US"/>
        </w:rPr>
        <w:t xml:space="preserve"> 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6F1D0EDC" w14:textId="01364E30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EB2A412" w14:textId="435F4AFB" w:rsidR="00EB6B7B" w:rsidRDefault="00170694" w:rsidP="00FA100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FA1003" w:rsidRPr="00FA1003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FA1003" w:rsidRPr="00FA1003">
        <w:rPr>
          <w:b/>
          <w:sz w:val="22"/>
          <w:szCs w:val="22"/>
          <w:lang w:eastAsia="en-US"/>
        </w:rPr>
        <w:t>Bogoczowiec</w:t>
      </w:r>
      <w:proofErr w:type="spellEnd"/>
      <w:r w:rsidR="00FA1003" w:rsidRPr="00FA1003">
        <w:rPr>
          <w:b/>
          <w:sz w:val="22"/>
          <w:szCs w:val="22"/>
          <w:lang w:eastAsia="en-US"/>
        </w:rPr>
        <w:t xml:space="preserve"> 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3FAF6D9D" w14:textId="60CD4A92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516A098" w14:textId="3187AA4C" w:rsidR="00170694" w:rsidRDefault="00170694" w:rsidP="007204A5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7204A5" w:rsidRPr="007204A5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7204A5" w:rsidRPr="007204A5">
        <w:rPr>
          <w:b/>
          <w:sz w:val="22"/>
          <w:szCs w:val="22"/>
          <w:lang w:eastAsia="en-US"/>
        </w:rPr>
        <w:t>Bogoczowiec</w:t>
      </w:r>
      <w:proofErr w:type="spellEnd"/>
      <w:r w:rsidR="007204A5" w:rsidRPr="007204A5">
        <w:rPr>
          <w:b/>
          <w:sz w:val="22"/>
          <w:szCs w:val="22"/>
          <w:lang w:eastAsia="en-US"/>
        </w:rPr>
        <w:t xml:space="preserve"> 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03E3EC24" w14:textId="39F55DA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48FBEFC6" w:rsidR="00DC57CC" w:rsidRPr="0076608E" w:rsidRDefault="003962F2" w:rsidP="0076608E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170694" w:rsidRPr="00170694">
        <w:rPr>
          <w:b/>
          <w:sz w:val="22"/>
          <w:szCs w:val="22"/>
          <w:lang w:eastAsia="en-US"/>
        </w:rPr>
        <w:t>„</w:t>
      </w:r>
      <w:r w:rsidR="007204A5" w:rsidRPr="007204A5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7204A5" w:rsidRPr="007204A5">
        <w:rPr>
          <w:b/>
          <w:sz w:val="22"/>
          <w:szCs w:val="22"/>
          <w:lang w:eastAsia="en-US"/>
        </w:rPr>
        <w:t>Bogoczowiec</w:t>
      </w:r>
      <w:proofErr w:type="spellEnd"/>
      <w:r w:rsidR="007204A5" w:rsidRPr="007204A5">
        <w:rPr>
          <w:b/>
          <w:sz w:val="22"/>
          <w:szCs w:val="22"/>
          <w:lang w:eastAsia="en-US"/>
        </w:rPr>
        <w:t xml:space="preserve"> w Jastrzębiu-Zdroju</w:t>
      </w:r>
      <w:r w:rsidR="007204A5">
        <w:rPr>
          <w:b/>
          <w:sz w:val="22"/>
          <w:szCs w:val="22"/>
          <w:lang w:eastAsia="en-US"/>
        </w:rPr>
        <w:t>”</w:t>
      </w:r>
      <w:r w:rsidR="0076608E" w:rsidRPr="0076608E">
        <w:rPr>
          <w:b/>
          <w:kern w:val="1"/>
          <w:sz w:val="22"/>
          <w:szCs w:val="22"/>
          <w:lang w:eastAsia="en-US"/>
        </w:rPr>
        <w:t xml:space="preserve"> </w:t>
      </w:r>
      <w:r w:rsidRPr="0076608E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76608E">
        <w:rPr>
          <w:kern w:val="1"/>
          <w:sz w:val="22"/>
          <w:szCs w:val="22"/>
          <w:lang w:eastAsia="ar-SA"/>
        </w:rPr>
        <w:t xml:space="preserve"> </w:t>
      </w:r>
      <w:r w:rsidR="0039708A" w:rsidRPr="0076608E">
        <w:rPr>
          <w:kern w:val="1"/>
          <w:sz w:val="22"/>
          <w:szCs w:val="22"/>
          <w:lang w:eastAsia="ar-SA"/>
        </w:rPr>
        <w:t>a</w:t>
      </w:r>
      <w:r w:rsidR="003A71D0" w:rsidRPr="0076608E">
        <w:rPr>
          <w:kern w:val="1"/>
          <w:sz w:val="22"/>
          <w:szCs w:val="22"/>
          <w:lang w:eastAsia="ar-SA"/>
        </w:rPr>
        <w:t> </w:t>
      </w:r>
      <w:r w:rsidR="0039708A" w:rsidRPr="0076608E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76608E">
        <w:rPr>
          <w:kern w:val="1"/>
          <w:sz w:val="22"/>
          <w:szCs w:val="22"/>
          <w:lang w:eastAsia="ar-SA"/>
        </w:rPr>
        <w:t xml:space="preserve">w sprawie </w:t>
      </w:r>
      <w:r w:rsidRPr="0076608E">
        <w:rPr>
          <w:kern w:val="1"/>
          <w:sz w:val="22"/>
          <w:szCs w:val="22"/>
          <w:lang w:eastAsia="ar-SA"/>
        </w:rPr>
        <w:t>zamówienia publicznego</w:t>
      </w:r>
      <w:r w:rsidR="004A0F94" w:rsidRPr="0076608E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4D37BBA9" w:rsidR="003962F2" w:rsidRPr="0076608E" w:rsidRDefault="003962F2" w:rsidP="0076608E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170694" w:rsidRPr="00170694">
        <w:rPr>
          <w:b/>
          <w:sz w:val="22"/>
          <w:szCs w:val="22"/>
          <w:lang w:eastAsia="en-US"/>
        </w:rPr>
        <w:t>„</w:t>
      </w:r>
      <w:r w:rsidR="007204A5" w:rsidRPr="007204A5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7204A5" w:rsidRPr="007204A5">
        <w:rPr>
          <w:b/>
          <w:sz w:val="22"/>
          <w:szCs w:val="22"/>
          <w:lang w:eastAsia="en-US"/>
        </w:rPr>
        <w:t>Bogoczowiec</w:t>
      </w:r>
      <w:proofErr w:type="spellEnd"/>
      <w:r w:rsidR="007204A5" w:rsidRPr="007204A5">
        <w:rPr>
          <w:b/>
          <w:sz w:val="22"/>
          <w:szCs w:val="22"/>
          <w:lang w:eastAsia="en-US"/>
        </w:rPr>
        <w:t xml:space="preserve"> w Jastrzębiu-Zdroju</w:t>
      </w:r>
      <w:r w:rsidR="007204A5">
        <w:rPr>
          <w:b/>
          <w:sz w:val="22"/>
          <w:szCs w:val="22"/>
          <w:lang w:eastAsia="en-US"/>
        </w:rPr>
        <w:t>”</w:t>
      </w:r>
      <w:r w:rsidR="0076608E" w:rsidRPr="0076608E">
        <w:rPr>
          <w:b/>
          <w:kern w:val="1"/>
          <w:sz w:val="22"/>
          <w:szCs w:val="22"/>
          <w:lang w:eastAsia="en-US"/>
        </w:rPr>
        <w:t xml:space="preserve"> </w:t>
      </w:r>
      <w:r w:rsidRPr="0076608E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1B01C150" w14:textId="24BEAC6E" w:rsidR="00EB6B7B" w:rsidRDefault="00170694" w:rsidP="007204A5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</w:t>
      </w:r>
      <w:r w:rsidR="007204A5" w:rsidRPr="007204A5">
        <w:rPr>
          <w:b/>
          <w:sz w:val="24"/>
          <w:szCs w:val="24"/>
          <w:lang w:eastAsia="en-US"/>
        </w:rPr>
        <w:t xml:space="preserve">Poprawa parametrów technicznych ul. </w:t>
      </w:r>
      <w:proofErr w:type="spellStart"/>
      <w:r w:rsidR="007204A5" w:rsidRPr="007204A5">
        <w:rPr>
          <w:b/>
          <w:sz w:val="24"/>
          <w:szCs w:val="24"/>
          <w:lang w:eastAsia="en-US"/>
        </w:rPr>
        <w:t>Bogoczowiec</w:t>
      </w:r>
      <w:proofErr w:type="spellEnd"/>
      <w:r w:rsidR="007204A5" w:rsidRPr="007204A5">
        <w:rPr>
          <w:b/>
          <w:sz w:val="24"/>
          <w:szCs w:val="24"/>
          <w:lang w:eastAsia="en-US"/>
        </w:rPr>
        <w:t xml:space="preserve"> w Jastrzębiu-Zdroju</w:t>
      </w:r>
      <w:r w:rsidRPr="00170694">
        <w:rPr>
          <w:b/>
          <w:sz w:val="24"/>
          <w:szCs w:val="24"/>
          <w:lang w:eastAsia="en-US"/>
        </w:rPr>
        <w:t>”</w:t>
      </w:r>
    </w:p>
    <w:p w14:paraId="1012C8F1" w14:textId="77777777" w:rsidR="00170694" w:rsidRPr="002C2DE5" w:rsidRDefault="00170694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21518343" w:rsidR="006048F2" w:rsidRDefault="00437D5A" w:rsidP="007204A5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170694" w:rsidRPr="00170694">
        <w:rPr>
          <w:b/>
          <w:sz w:val="24"/>
          <w:szCs w:val="24"/>
          <w:lang w:eastAsia="en-US"/>
        </w:rPr>
        <w:t>„</w:t>
      </w:r>
      <w:r w:rsidR="007204A5" w:rsidRPr="007204A5">
        <w:rPr>
          <w:b/>
          <w:sz w:val="24"/>
          <w:szCs w:val="24"/>
          <w:lang w:eastAsia="en-US"/>
        </w:rPr>
        <w:t xml:space="preserve">Poprawa parametrów technicznych ul. </w:t>
      </w:r>
      <w:proofErr w:type="spellStart"/>
      <w:r w:rsidR="007204A5" w:rsidRPr="007204A5">
        <w:rPr>
          <w:b/>
          <w:sz w:val="24"/>
          <w:szCs w:val="24"/>
          <w:lang w:eastAsia="en-US"/>
        </w:rPr>
        <w:t>Bogoczowiec</w:t>
      </w:r>
      <w:proofErr w:type="spellEnd"/>
      <w:r w:rsidR="007204A5" w:rsidRPr="007204A5">
        <w:rPr>
          <w:b/>
          <w:sz w:val="24"/>
          <w:szCs w:val="24"/>
          <w:lang w:eastAsia="en-US"/>
        </w:rPr>
        <w:t xml:space="preserve"> w Jastrzębiu-Zdroju</w:t>
      </w:r>
      <w:r w:rsidR="00170694" w:rsidRPr="00170694">
        <w:rPr>
          <w:b/>
          <w:sz w:val="24"/>
          <w:szCs w:val="24"/>
          <w:lang w:eastAsia="en-US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C0C9ABF" w14:textId="59814FAC" w:rsidR="00EB6B7B" w:rsidRDefault="00170694" w:rsidP="007204A5">
      <w:pPr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7204A5" w:rsidRPr="007204A5">
        <w:rPr>
          <w:b/>
          <w:sz w:val="22"/>
          <w:szCs w:val="22"/>
          <w:lang w:eastAsia="en-US"/>
        </w:rPr>
        <w:t xml:space="preserve">Poprawa parametrów technicznych ul. </w:t>
      </w:r>
      <w:proofErr w:type="spellStart"/>
      <w:r w:rsidR="007204A5" w:rsidRPr="007204A5">
        <w:rPr>
          <w:b/>
          <w:sz w:val="22"/>
          <w:szCs w:val="22"/>
          <w:lang w:eastAsia="en-US"/>
        </w:rPr>
        <w:t>Bogoczowiec</w:t>
      </w:r>
      <w:proofErr w:type="spellEnd"/>
      <w:r w:rsidR="007204A5" w:rsidRPr="007204A5">
        <w:rPr>
          <w:b/>
          <w:sz w:val="22"/>
          <w:szCs w:val="22"/>
          <w:lang w:eastAsia="en-US"/>
        </w:rPr>
        <w:t xml:space="preserve"> 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160D9E3C" w14:textId="77777777" w:rsidR="00170694" w:rsidRDefault="00170694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CC2C557" w14:textId="695925D0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76608E" w:rsidRPr="00FE0E6B" w14:paraId="6066B776" w14:textId="77777777" w:rsidTr="0076608E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C40964" w14:textId="77777777" w:rsidR="0076608E" w:rsidRPr="00017B41" w:rsidRDefault="0076608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76608E" w:rsidRPr="00017B41" w:rsidRDefault="0076608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722A4842" w14:textId="77777777" w:rsidR="0076608E" w:rsidRPr="00017B41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76608E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76608E" w:rsidRPr="00017B41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76608E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76608E" w:rsidRPr="00017B41" w:rsidRDefault="0076608E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E777457" w14:textId="362DA851" w:rsidR="0076608E" w:rsidRPr="00925250" w:rsidRDefault="0076608E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wykonaniu </w:t>
            </w:r>
            <w:r w:rsidR="00F5548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utwardzenia terenu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1B63555" w14:textId="2E8BC0E9" w:rsidR="0076608E" w:rsidRPr="00017B41" w:rsidRDefault="0076608E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B6F1CB" w14:textId="6A2893AD" w:rsidR="0076608E" w:rsidRPr="00017B41" w:rsidRDefault="0076608E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76608E" w:rsidRPr="00FE0E6B" w14:paraId="50C80E6B" w14:textId="77777777" w:rsidTr="0076608E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F9904FA" w14:textId="77777777" w:rsidR="0076608E" w:rsidRPr="00017B41" w:rsidRDefault="0076608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0C60E63B" w14:textId="77777777" w:rsidR="0076608E" w:rsidRPr="00017B41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76608E" w:rsidRPr="00017B41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76608E" w:rsidRPr="00017B41" w:rsidRDefault="0076608E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3F78CE8" w14:textId="77777777" w:rsidR="0076608E" w:rsidRPr="00017B41" w:rsidRDefault="0076608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90A0DB" w14:textId="3628BD6B" w:rsidR="0076608E" w:rsidRPr="00017B41" w:rsidRDefault="0076608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76608E" w:rsidRPr="00017B41" w:rsidRDefault="0076608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76608E" w:rsidRPr="00017B41" w:rsidRDefault="0076608E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87B9E59" w14:textId="77777777" w:rsidR="0076608E" w:rsidRPr="00017B41" w:rsidRDefault="0076608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76608E" w:rsidRPr="00017B41" w:rsidRDefault="0076608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76608E" w:rsidRPr="00017B41" w:rsidRDefault="0076608E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76608E" w:rsidRPr="00FE0E6B" w14:paraId="44465A1C" w14:textId="77777777" w:rsidTr="0076608E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76608E" w:rsidRPr="00017B41" w:rsidRDefault="0076608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76608E" w:rsidRPr="00017B41" w:rsidRDefault="0076608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76608E" w:rsidRPr="00017B41" w:rsidRDefault="0076608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172C81F9" w:rsidR="0076608E" w:rsidRPr="00334F96" w:rsidRDefault="0076608E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</w:t>
            </w:r>
            <w:r w:rsidR="007204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utwardzenia terenu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6608E" w:rsidRPr="00FE0E6B" w14:paraId="20CE9F66" w14:textId="77777777" w:rsidTr="0076608E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76608E" w:rsidRPr="00017B41" w:rsidRDefault="0076608E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3DD5AA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EAA103" w14:textId="6D2FD7B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736956" w14:textId="699CEAC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E7824D" w14:textId="237E8BAE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C16588" w14:textId="3E60EBA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3CFF98" w14:textId="6A263E36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D8F35" w14:textId="66DBCC2D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934D814" w14:textId="1B52492A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CD9830" w14:textId="705451A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DCDB3A2" w14:textId="077135C8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D28EABD" w14:textId="45C2072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999A11" w14:textId="02B866C8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4BA9A5" w14:textId="2CB8187B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D8FE2B4" w14:textId="03F8D9D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C94399" w14:textId="50333D8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CBD162" w14:textId="1E2C940A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F380BA4" w14:textId="14235B6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B7693E7" w14:textId="7F14C6B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17D3A9" w14:textId="7777777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9A176CF" w14:textId="796B2295" w:rsidR="00EB6B7B" w:rsidRDefault="00170694" w:rsidP="007204A5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</w:t>
      </w:r>
      <w:r w:rsidR="007204A5" w:rsidRPr="007204A5">
        <w:rPr>
          <w:b/>
          <w:sz w:val="24"/>
          <w:szCs w:val="24"/>
          <w:lang w:eastAsia="en-US"/>
        </w:rPr>
        <w:t xml:space="preserve">Poprawa parametrów technicznych ul. </w:t>
      </w:r>
      <w:proofErr w:type="spellStart"/>
      <w:r w:rsidR="007204A5" w:rsidRPr="007204A5">
        <w:rPr>
          <w:b/>
          <w:sz w:val="24"/>
          <w:szCs w:val="24"/>
          <w:lang w:eastAsia="en-US"/>
        </w:rPr>
        <w:t>Bogoczowiec</w:t>
      </w:r>
      <w:proofErr w:type="spellEnd"/>
      <w:r w:rsidR="007204A5" w:rsidRPr="007204A5">
        <w:rPr>
          <w:b/>
          <w:sz w:val="24"/>
          <w:szCs w:val="24"/>
          <w:lang w:eastAsia="en-US"/>
        </w:rPr>
        <w:t xml:space="preserve"> w Jastrzębiu-Zdroju</w:t>
      </w:r>
      <w:r w:rsidRPr="00170694">
        <w:rPr>
          <w:b/>
          <w:sz w:val="24"/>
          <w:szCs w:val="24"/>
          <w:lang w:eastAsia="en-US"/>
        </w:rPr>
        <w:t>”</w:t>
      </w:r>
    </w:p>
    <w:p w14:paraId="40830EAE" w14:textId="77777777" w:rsidR="00170694" w:rsidRDefault="001706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947B074" w14:textId="654C4289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0ED75AD7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6C4A585" w14:textId="710EE117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2DE2045" w14:textId="7E88ED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5FBF553" w14:textId="0DFF62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9621C1E" w14:textId="6B0E7936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54D093A" w14:textId="1767AC3F"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F47ACDF" w14:textId="77777777"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DF86325" w14:textId="77777777" w:rsidR="007204A5" w:rsidRDefault="007204A5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4E08572" w14:textId="77777777" w:rsidR="007204A5" w:rsidRDefault="007204A5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BC3C2EE" w14:textId="77777777" w:rsidR="007204A5" w:rsidRDefault="007204A5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294266" w14:textId="77777777" w:rsidR="00014B34" w:rsidRPr="00337D4E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FA22028" w14:textId="77777777" w:rsidR="00D44DED" w:rsidRDefault="00D44DED" w:rsidP="00184076">
      <w:pPr>
        <w:jc w:val="right"/>
        <w:rPr>
          <w:b/>
          <w:sz w:val="22"/>
          <w:szCs w:val="22"/>
        </w:rPr>
      </w:pPr>
    </w:p>
    <w:sectPr w:rsidR="00D44DED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DE8" w14:textId="77777777" w:rsidR="00D428C6" w:rsidRDefault="00D428C6">
      <w:r>
        <w:separator/>
      </w:r>
    </w:p>
  </w:endnote>
  <w:endnote w:type="continuationSeparator" w:id="0">
    <w:p w14:paraId="7D4AE620" w14:textId="77777777" w:rsidR="00D428C6" w:rsidRDefault="00D4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D428C6" w:rsidRDefault="00D428C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428C6" w:rsidRDefault="00D428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D428C6" w:rsidRDefault="00D428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428C6" w:rsidRDefault="00D42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593" w14:textId="77777777" w:rsidR="00D428C6" w:rsidRDefault="00D428C6">
      <w:r>
        <w:separator/>
      </w:r>
    </w:p>
  </w:footnote>
  <w:footnote w:type="continuationSeparator" w:id="0">
    <w:p w14:paraId="1EA8A1AC" w14:textId="77777777" w:rsidR="00D428C6" w:rsidRDefault="00D4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019CBABE" w:rsidR="00D428C6" w:rsidRPr="004C5E9D" w:rsidRDefault="00D428C6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3</w:t>
    </w:r>
    <w:r w:rsidR="00E15819">
      <w:rPr>
        <w:sz w:val="20"/>
        <w:szCs w:val="18"/>
        <w:lang w:val="pl-PL"/>
      </w:rPr>
      <w:t>7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D428C6" w:rsidRPr="00802663" w:rsidRDefault="00D428C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D428C6" w:rsidRPr="00EC70A8" w:rsidRDefault="00D428C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880452"/>
    <w:multiLevelType w:val="hybridMultilevel"/>
    <w:tmpl w:val="EE20F94E"/>
    <w:lvl w:ilvl="0" w:tplc="E69480A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8F7E98"/>
    <w:multiLevelType w:val="hybridMultilevel"/>
    <w:tmpl w:val="318AE66E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FF5C91"/>
    <w:multiLevelType w:val="multilevel"/>
    <w:tmpl w:val="CBA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C606548"/>
    <w:multiLevelType w:val="multilevel"/>
    <w:tmpl w:val="22F4581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2F56BD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1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782657"/>
    <w:multiLevelType w:val="hybridMultilevel"/>
    <w:tmpl w:val="80D6F04C"/>
    <w:lvl w:ilvl="0" w:tplc="42E83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002135">
    <w:abstractNumId w:val="21"/>
  </w:num>
  <w:num w:numId="2" w16cid:durableId="1379939783">
    <w:abstractNumId w:val="29"/>
  </w:num>
  <w:num w:numId="3" w16cid:durableId="1010791022">
    <w:abstractNumId w:val="119"/>
  </w:num>
  <w:num w:numId="4" w16cid:durableId="1229028796">
    <w:abstractNumId w:val="56"/>
  </w:num>
  <w:num w:numId="5" w16cid:durableId="102457704">
    <w:abstractNumId w:val="96"/>
  </w:num>
  <w:num w:numId="6" w16cid:durableId="74985107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6493825">
    <w:abstractNumId w:val="62"/>
  </w:num>
  <w:num w:numId="8" w16cid:durableId="520821634">
    <w:abstractNumId w:val="64"/>
  </w:num>
  <w:num w:numId="9" w16cid:durableId="866333754">
    <w:abstractNumId w:val="100"/>
  </w:num>
  <w:num w:numId="10" w16cid:durableId="1533616342">
    <w:abstractNumId w:val="88"/>
  </w:num>
  <w:num w:numId="11" w16cid:durableId="1784499958">
    <w:abstractNumId w:val="39"/>
  </w:num>
  <w:num w:numId="12" w16cid:durableId="433132593">
    <w:abstractNumId w:val="34"/>
  </w:num>
  <w:num w:numId="13" w16cid:durableId="1157113956">
    <w:abstractNumId w:val="84"/>
  </w:num>
  <w:num w:numId="14" w16cid:durableId="146711853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7119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2329657">
    <w:abstractNumId w:val="12"/>
  </w:num>
  <w:num w:numId="17" w16cid:durableId="1153645248">
    <w:abstractNumId w:val="0"/>
  </w:num>
  <w:num w:numId="18" w16cid:durableId="469173648">
    <w:abstractNumId w:val="4"/>
  </w:num>
  <w:num w:numId="19" w16cid:durableId="1750888687">
    <w:abstractNumId w:val="10"/>
  </w:num>
  <w:num w:numId="20" w16cid:durableId="2102870827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0226699">
    <w:abstractNumId w:val="53"/>
  </w:num>
  <w:num w:numId="22" w16cid:durableId="1937201935">
    <w:abstractNumId w:val="69"/>
  </w:num>
  <w:num w:numId="23" w16cid:durableId="1941376708">
    <w:abstractNumId w:val="13"/>
  </w:num>
  <w:num w:numId="24" w16cid:durableId="1639340815">
    <w:abstractNumId w:val="95"/>
  </w:num>
  <w:num w:numId="25" w16cid:durableId="1374497674">
    <w:abstractNumId w:val="68"/>
  </w:num>
  <w:num w:numId="26" w16cid:durableId="7538675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9797850">
    <w:abstractNumId w:val="77"/>
  </w:num>
  <w:num w:numId="28" w16cid:durableId="1894806766">
    <w:abstractNumId w:val="113"/>
  </w:num>
  <w:num w:numId="29" w16cid:durableId="1192912373">
    <w:abstractNumId w:val="112"/>
  </w:num>
  <w:num w:numId="30" w16cid:durableId="89544556">
    <w:abstractNumId w:val="73"/>
  </w:num>
  <w:num w:numId="31" w16cid:durableId="1274753782">
    <w:abstractNumId w:val="40"/>
  </w:num>
  <w:num w:numId="32" w16cid:durableId="1741975165">
    <w:abstractNumId w:val="101"/>
  </w:num>
  <w:num w:numId="33" w16cid:durableId="628241047">
    <w:abstractNumId w:val="32"/>
  </w:num>
  <w:num w:numId="34" w16cid:durableId="1020280910">
    <w:abstractNumId w:val="33"/>
  </w:num>
  <w:num w:numId="35" w16cid:durableId="1539665613">
    <w:abstractNumId w:val="18"/>
  </w:num>
  <w:num w:numId="36" w16cid:durableId="636685084">
    <w:abstractNumId w:val="70"/>
  </w:num>
  <w:num w:numId="37" w16cid:durableId="1639071445">
    <w:abstractNumId w:val="20"/>
  </w:num>
  <w:num w:numId="38" w16cid:durableId="1855607114">
    <w:abstractNumId w:val="115"/>
  </w:num>
  <w:num w:numId="39" w16cid:durableId="737174679">
    <w:abstractNumId w:val="61"/>
  </w:num>
  <w:num w:numId="40" w16cid:durableId="1726752255">
    <w:abstractNumId w:val="28"/>
  </w:num>
  <w:num w:numId="41" w16cid:durableId="2046784077">
    <w:abstractNumId w:val="94"/>
  </w:num>
  <w:num w:numId="42" w16cid:durableId="328679224">
    <w:abstractNumId w:val="23"/>
  </w:num>
  <w:num w:numId="43" w16cid:durableId="1953048353">
    <w:abstractNumId w:val="108"/>
  </w:num>
  <w:num w:numId="44" w16cid:durableId="1504322186">
    <w:abstractNumId w:val="27"/>
  </w:num>
  <w:num w:numId="45" w16cid:durableId="1180513280">
    <w:abstractNumId w:val="52"/>
  </w:num>
  <w:num w:numId="46" w16cid:durableId="1067073343">
    <w:abstractNumId w:val="118"/>
  </w:num>
  <w:num w:numId="47" w16cid:durableId="1356157160">
    <w:abstractNumId w:val="106"/>
  </w:num>
  <w:num w:numId="48" w16cid:durableId="1236666107">
    <w:abstractNumId w:val="97"/>
  </w:num>
  <w:num w:numId="49" w16cid:durableId="535892991">
    <w:abstractNumId w:val="114"/>
  </w:num>
  <w:num w:numId="50" w16cid:durableId="2027439515">
    <w:abstractNumId w:val="50"/>
  </w:num>
  <w:num w:numId="51" w16cid:durableId="1399786623">
    <w:abstractNumId w:val="15"/>
  </w:num>
  <w:num w:numId="52" w16cid:durableId="226652501">
    <w:abstractNumId w:val="31"/>
  </w:num>
  <w:num w:numId="53" w16cid:durableId="1845395299">
    <w:abstractNumId w:val="80"/>
  </w:num>
  <w:num w:numId="54" w16cid:durableId="1229078583">
    <w:abstractNumId w:val="75"/>
  </w:num>
  <w:num w:numId="55" w16cid:durableId="1161384344">
    <w:abstractNumId w:val="78"/>
  </w:num>
  <w:num w:numId="56" w16cid:durableId="240528158">
    <w:abstractNumId w:val="49"/>
  </w:num>
  <w:num w:numId="57" w16cid:durableId="2095005828">
    <w:abstractNumId w:val="72"/>
  </w:num>
  <w:num w:numId="58" w16cid:durableId="14247650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7204463">
    <w:abstractNumId w:val="65"/>
  </w:num>
  <w:num w:numId="60" w16cid:durableId="3272527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24482645">
    <w:abstractNumId w:val="85"/>
  </w:num>
  <w:num w:numId="62" w16cid:durableId="87121933">
    <w:abstractNumId w:val="47"/>
  </w:num>
  <w:num w:numId="63" w16cid:durableId="277302735">
    <w:abstractNumId w:val="36"/>
  </w:num>
  <w:num w:numId="64" w16cid:durableId="1404789123">
    <w:abstractNumId w:val="24"/>
  </w:num>
  <w:num w:numId="65" w16cid:durableId="17784099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539828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326777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569300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471536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90761233">
    <w:abstractNumId w:val="9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 w16cid:durableId="1299921745">
    <w:abstractNumId w:val="117"/>
  </w:num>
  <w:num w:numId="72" w16cid:durableId="490760733">
    <w:abstractNumId w:val="42"/>
  </w:num>
  <w:num w:numId="73" w16cid:durableId="32066824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096271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84256220">
    <w:abstractNumId w:val="89"/>
  </w:num>
  <w:num w:numId="76" w16cid:durableId="1275406001">
    <w:abstractNumId w:val="58"/>
  </w:num>
  <w:num w:numId="77" w16cid:durableId="1228418450">
    <w:abstractNumId w:val="93"/>
  </w:num>
  <w:num w:numId="78" w16cid:durableId="1514102835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1805969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6397610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923684453">
    <w:abstractNumId w:val="66"/>
  </w:num>
  <w:num w:numId="82" w16cid:durableId="712773295">
    <w:abstractNumId w:val="51"/>
  </w:num>
  <w:num w:numId="83" w16cid:durableId="1983851196">
    <w:abstractNumId w:val="7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4" w16cid:durableId="473447287">
    <w:abstractNumId w:val="1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315491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697878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637218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029820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37173082">
    <w:abstractNumId w:val="107"/>
  </w:num>
  <w:num w:numId="90" w16cid:durableId="16894030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91170015">
    <w:abstractNumId w:val="16"/>
  </w:num>
  <w:num w:numId="92" w16cid:durableId="202208979">
    <w:abstractNumId w:val="45"/>
  </w:num>
  <w:num w:numId="93" w16cid:durableId="455373175">
    <w:abstractNumId w:val="105"/>
  </w:num>
  <w:num w:numId="94" w16cid:durableId="1836414583">
    <w:abstractNumId w:val="19"/>
  </w:num>
  <w:num w:numId="95" w16cid:durableId="878399979">
    <w:abstractNumId w:val="98"/>
  </w:num>
  <w:num w:numId="96" w16cid:durableId="2125155560">
    <w:abstractNumId w:val="99"/>
  </w:num>
  <w:num w:numId="97" w16cid:durableId="137187105">
    <w:abstractNumId w:val="17"/>
  </w:num>
  <w:num w:numId="98" w16cid:durableId="542713546">
    <w:abstractNumId w:val="109"/>
  </w:num>
  <w:num w:numId="99" w16cid:durableId="887959065">
    <w:abstractNumId w:val="26"/>
  </w:num>
  <w:num w:numId="100" w16cid:durableId="894462776">
    <w:abstractNumId w:val="79"/>
  </w:num>
  <w:num w:numId="101" w16cid:durableId="1956256083">
    <w:abstractNumId w:val="83"/>
  </w:num>
  <w:num w:numId="102" w16cid:durableId="1717966719">
    <w:abstractNumId w:val="44"/>
  </w:num>
  <w:num w:numId="103" w16cid:durableId="647440007">
    <w:abstractNumId w:val="92"/>
  </w:num>
  <w:num w:numId="104" w16cid:durableId="218514453">
    <w:abstractNumId w:val="46"/>
  </w:num>
  <w:num w:numId="105" w16cid:durableId="91514828">
    <w:abstractNumId w:val="71"/>
  </w:num>
  <w:num w:numId="106" w16cid:durableId="1379209013">
    <w:abstractNumId w:val="43"/>
  </w:num>
  <w:num w:numId="107" w16cid:durableId="1891376861">
    <w:abstractNumId w:val="22"/>
  </w:num>
  <w:num w:numId="108" w16cid:durableId="1374229651">
    <w:abstractNumId w:val="67"/>
  </w:num>
  <w:num w:numId="109" w16cid:durableId="784350110">
    <w:abstractNumId w:val="11"/>
  </w:num>
  <w:num w:numId="110" w16cid:durableId="771165034">
    <w:abstractNumId w:val="10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496306781">
    <w:abstractNumId w:val="35"/>
  </w:num>
  <w:num w:numId="112" w16cid:durableId="14307080">
    <w:abstractNumId w:val="110"/>
  </w:num>
  <w:num w:numId="113" w16cid:durableId="3121492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0238845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852837761">
    <w:abstractNumId w:val="10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4D7A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A7B61"/>
    <w:rsid w:val="000B0762"/>
    <w:rsid w:val="000B08C6"/>
    <w:rsid w:val="000B0901"/>
    <w:rsid w:val="000B0E7D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4B0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42D7"/>
    <w:rsid w:val="00195392"/>
    <w:rsid w:val="001955DD"/>
    <w:rsid w:val="00195CFC"/>
    <w:rsid w:val="00196282"/>
    <w:rsid w:val="0019707B"/>
    <w:rsid w:val="001971AD"/>
    <w:rsid w:val="0019755D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7A4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BC8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B7DEA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4019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9F0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5C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5C8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4D67"/>
    <w:rsid w:val="00415509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99F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3AA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07B3A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7F47"/>
    <w:rsid w:val="00617F61"/>
    <w:rsid w:val="0062000C"/>
    <w:rsid w:val="0062004E"/>
    <w:rsid w:val="006201A6"/>
    <w:rsid w:val="0062057D"/>
    <w:rsid w:val="00620C57"/>
    <w:rsid w:val="0062157B"/>
    <w:rsid w:val="00621C2A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505"/>
    <w:rsid w:val="00662A69"/>
    <w:rsid w:val="00663651"/>
    <w:rsid w:val="0066373D"/>
    <w:rsid w:val="00663A99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A43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4FCD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4D48"/>
    <w:rsid w:val="007152DA"/>
    <w:rsid w:val="007160F6"/>
    <w:rsid w:val="007166DA"/>
    <w:rsid w:val="00716761"/>
    <w:rsid w:val="00716D73"/>
    <w:rsid w:val="007204A5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26A9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08E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596"/>
    <w:rsid w:val="007A2E18"/>
    <w:rsid w:val="007A3B0E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1AD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568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473"/>
    <w:rsid w:val="00846BFC"/>
    <w:rsid w:val="008472E2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37BC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1BA6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BF2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0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461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8F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1F88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DEE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AA1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2AC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2C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7B1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8C6"/>
    <w:rsid w:val="00D42BB6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889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68B6"/>
    <w:rsid w:val="00DD6B79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819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6E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D53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487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137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816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6A9D"/>
    <w:rsid w:val="00F876A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003"/>
    <w:rsid w:val="00FA1DD7"/>
    <w:rsid w:val="00FA24D9"/>
    <w:rsid w:val="00FA2CDF"/>
    <w:rsid w:val="00FA33C1"/>
    <w:rsid w:val="00FA4F29"/>
    <w:rsid w:val="00FA5704"/>
    <w:rsid w:val="00FA5782"/>
    <w:rsid w:val="00FA5D97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8AB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0E2D-CC25-4052-85E3-1F835F6C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6454</TotalTime>
  <Pages>11</Pages>
  <Words>1843</Words>
  <Characters>15945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17753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414</cp:revision>
  <cp:lastPrinted>2023-04-19T07:52:00Z</cp:lastPrinted>
  <dcterms:created xsi:type="dcterms:W3CDTF">2021-06-24T10:45:00Z</dcterms:created>
  <dcterms:modified xsi:type="dcterms:W3CDTF">2023-04-24T09:11:00Z</dcterms:modified>
</cp:coreProperties>
</file>