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4F7569" w:rsidRDefault="00F87E51" w:rsidP="00A42B3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4F7569"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FA14EB" w:rsidRPr="004F7569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 w:rsidRPr="004F7569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F2203C">
        <w:rPr>
          <w:rFonts w:eastAsia="Arial" w:cs="Times New Roman"/>
          <w:b/>
          <w:kern w:val="1"/>
          <w:szCs w:val="20"/>
          <w:lang w:eastAsia="zh-CN" w:bidi="hi-IN"/>
        </w:rPr>
        <w:t>29</w:t>
      </w:r>
      <w:r w:rsidR="00C8207E" w:rsidRPr="004F7569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536D03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37263A" w:rsidRPr="004F7569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</w:t>
      </w:r>
      <w:r w:rsidR="00536D03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 do SWZ</w:t>
      </w:r>
    </w:p>
    <w:p w:rsidR="000C13D2" w:rsidRDefault="000C13D2" w:rsidP="000C13D2">
      <w:pPr>
        <w:keepNext/>
        <w:widowControl w:val="0"/>
        <w:tabs>
          <w:tab w:val="left" w:pos="864"/>
        </w:tabs>
        <w:suppressAutoHyphens/>
        <w:spacing w:after="0" w:line="36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EE4798" w:rsidRDefault="00EE4798" w:rsidP="000C13D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 xml:space="preserve">FORMULARZ </w:t>
      </w:r>
      <w:r w:rsidR="000C13D2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OFERTOWY</w:t>
      </w:r>
    </w:p>
    <w:p w:rsidR="00536D03" w:rsidRPr="00DA05CC" w:rsidRDefault="00536D03" w:rsidP="000C13D2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Część nr 1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Pr="00DA05CC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telefonu:_______________________________________________________________________________</w:t>
      </w:r>
      <w:r w:rsidRPr="00256259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56259" w:rsidRDefault="00256259" w:rsidP="00256259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REGON:</w:t>
      </w:r>
      <w:r w:rsidRPr="00256259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256259">
        <w:rPr>
          <w:rFonts w:eastAsia="Arial" w:cs="Times New Roman"/>
          <w:kern w:val="1"/>
          <w:szCs w:val="20"/>
          <w:lang w:eastAsia="zh-CN" w:bidi="hi-IN"/>
        </w:rPr>
        <w:t>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D0198E" w:rsidRPr="00DA05CC" w:rsidRDefault="00D0198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198E" w:rsidRPr="00D0198E" w:rsidRDefault="00D0198E" w:rsidP="0004639C">
      <w:pPr>
        <w:pStyle w:val="Akapitzlist"/>
        <w:numPr>
          <w:ilvl w:val="2"/>
          <w:numId w:val="46"/>
        </w:numPr>
        <w:spacing w:after="0" w:line="240" w:lineRule="auto"/>
        <w:ind w:left="284" w:hanging="284"/>
        <w:jc w:val="both"/>
        <w:rPr>
          <w:rFonts w:eastAsia="Times New Roman" w:cs="Times New Roman"/>
          <w:szCs w:val="20"/>
        </w:rPr>
      </w:pPr>
      <w:r w:rsidRPr="00D0198E">
        <w:rPr>
          <w:rFonts w:eastAsia="Times New Roman" w:cs="Times New Roman"/>
          <w:b/>
          <w:szCs w:val="20"/>
        </w:rPr>
        <w:t>Cena</w:t>
      </w:r>
      <w:r>
        <w:rPr>
          <w:rFonts w:eastAsia="Times New Roman" w:cs="Times New Roman"/>
          <w:b/>
          <w:szCs w:val="20"/>
        </w:rPr>
        <w:t>:</w:t>
      </w:r>
    </w:p>
    <w:p w:rsidR="00631B54" w:rsidRPr="004331EC" w:rsidRDefault="00EE4798" w:rsidP="00631B54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b/>
          <w:bCs/>
          <w:color w:val="000000"/>
          <w:szCs w:val="20"/>
          <w:lang w:eastAsia="ar-SA"/>
        </w:rPr>
      </w:pPr>
      <w:r w:rsidRPr="00D0198E">
        <w:rPr>
          <w:rFonts w:eastAsia="Times New Roman" w:cs="Times New Roman"/>
          <w:szCs w:val="20"/>
        </w:rPr>
        <w:t>Przystępując do postępowania prowadzonego w trybie podstawowym</w:t>
      </w:r>
      <w:r w:rsidR="002C6607">
        <w:rPr>
          <w:rFonts w:eastAsia="Times New Roman" w:cs="Times New Roman"/>
          <w:szCs w:val="20"/>
        </w:rPr>
        <w:t xml:space="preserve"> bez negocjacji</w:t>
      </w:r>
      <w:r w:rsidRPr="00D0198E">
        <w:rPr>
          <w:rFonts w:eastAsia="Times New Roman" w:cs="Times New Roman"/>
          <w:szCs w:val="20"/>
        </w:rPr>
        <w:t xml:space="preserve"> </w:t>
      </w:r>
      <w:r w:rsidRPr="00631B54">
        <w:rPr>
          <w:rFonts w:eastAsia="Times New Roman" w:cs="Times New Roman"/>
          <w:szCs w:val="20"/>
        </w:rPr>
        <w:t>na</w:t>
      </w:r>
      <w:r w:rsidR="003528AD" w:rsidRPr="00631B54">
        <w:rPr>
          <w:rFonts w:eastAsia="Times New Roman" w:cs="Times New Roman"/>
          <w:szCs w:val="20"/>
        </w:rPr>
        <w:t>:</w:t>
      </w:r>
      <w:r w:rsidR="004331EC">
        <w:rPr>
          <w:rFonts w:eastAsia="Times New Roman" w:cs="Times New Roman"/>
          <w:szCs w:val="20"/>
        </w:rPr>
        <w:t> </w:t>
      </w:r>
      <w:r w:rsidR="007561AA" w:rsidRPr="00631B54">
        <w:rPr>
          <w:rFonts w:eastAsia="Times New Roman" w:cs="Times New Roman"/>
          <w:szCs w:val="20"/>
        </w:rPr>
        <w:t>„Termomodernizacj</w:t>
      </w:r>
      <w:r w:rsidR="00B11EAD" w:rsidRPr="00631B54">
        <w:rPr>
          <w:rFonts w:eastAsia="Times New Roman" w:cs="Times New Roman"/>
          <w:szCs w:val="20"/>
        </w:rPr>
        <w:t>ę</w:t>
      </w:r>
      <w:r w:rsidR="007561AA" w:rsidRPr="00631B54">
        <w:rPr>
          <w:rFonts w:eastAsia="Times New Roman" w:cs="Times New Roman"/>
          <w:szCs w:val="20"/>
        </w:rPr>
        <w:t xml:space="preserve"> budynku Powiatowego Urzędy Pracy w Nowym Dworze Gdańskim w celu podniesienia efek</w:t>
      </w:r>
      <w:r w:rsidR="00631B54">
        <w:rPr>
          <w:rFonts w:eastAsia="Times New Roman" w:cs="Times New Roman"/>
          <w:szCs w:val="20"/>
        </w:rPr>
        <w:t xml:space="preserve">tywności energetycznej budynku”, </w:t>
      </w:r>
      <w:r w:rsidR="00536D03" w:rsidRPr="004331EC">
        <w:rPr>
          <w:rFonts w:eastAsia="Times New Roman" w:cs="Times New Roman"/>
          <w:b/>
          <w:bCs/>
          <w:color w:val="000000"/>
          <w:szCs w:val="20"/>
          <w:lang w:eastAsia="ar-SA"/>
        </w:rPr>
        <w:t>część nr 1</w:t>
      </w:r>
      <w:r w:rsidR="00631B54" w:rsidRPr="004331EC">
        <w:rPr>
          <w:rFonts w:eastAsia="Times New Roman" w:cs="Times New Roman"/>
          <w:b/>
          <w:bCs/>
          <w:color w:val="000000"/>
          <w:szCs w:val="20"/>
          <w:lang w:eastAsia="ar-SA"/>
        </w:rPr>
        <w:t>:</w:t>
      </w:r>
    </w:p>
    <w:p w:rsidR="00433A98" w:rsidRPr="00631B54" w:rsidRDefault="00EE4798" w:rsidP="00631B54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Cs w:val="20"/>
        </w:rPr>
      </w:pPr>
      <w:r w:rsidRPr="00631B54">
        <w:rPr>
          <w:rFonts w:eastAsia="Times New Roman" w:cs="Times New Roman"/>
          <w:bCs/>
          <w:szCs w:val="20"/>
          <w:u w:val="single"/>
        </w:rPr>
        <w:t>Oferujemy</w:t>
      </w:r>
      <w:r w:rsidRPr="00631B54">
        <w:rPr>
          <w:rFonts w:eastAsia="Times New Roman" w:cs="Times New Roman"/>
          <w:bCs/>
          <w:szCs w:val="20"/>
        </w:rPr>
        <w:t xml:space="preserve"> wyk</w:t>
      </w:r>
      <w:r w:rsidR="00800ACA" w:rsidRPr="00631B54">
        <w:rPr>
          <w:rFonts w:eastAsia="Times New Roman" w:cs="Times New Roman"/>
          <w:bCs/>
          <w:szCs w:val="20"/>
        </w:rPr>
        <w:t xml:space="preserve">onanie </w:t>
      </w:r>
      <w:r w:rsidR="00536D03" w:rsidRPr="00631B54">
        <w:rPr>
          <w:rFonts w:eastAsia="Times New Roman" w:cs="Times New Roman"/>
          <w:bCs/>
          <w:szCs w:val="20"/>
        </w:rPr>
        <w:t xml:space="preserve">całego </w:t>
      </w:r>
      <w:r w:rsidR="00800ACA" w:rsidRPr="00631B54">
        <w:rPr>
          <w:rFonts w:eastAsia="Times New Roman" w:cs="Times New Roman"/>
          <w:bCs/>
          <w:szCs w:val="20"/>
        </w:rPr>
        <w:t>przedmiotu zamówienia za </w:t>
      </w:r>
      <w:r w:rsidRPr="00631B54">
        <w:rPr>
          <w:rFonts w:eastAsia="Times New Roman" w:cs="Times New Roman"/>
          <w:bCs/>
          <w:szCs w:val="20"/>
        </w:rPr>
        <w:t>ryczałtową cenę oferty brutto …………………..</w:t>
      </w:r>
      <w:r w:rsidRPr="00631B54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 w:rsidRPr="00631B54">
        <w:rPr>
          <w:rFonts w:eastAsia="Times New Roman" w:cs="Times New Roman"/>
          <w:bCs/>
          <w:szCs w:val="20"/>
        </w:rPr>
        <w:t xml:space="preserve"> w </w:t>
      </w:r>
      <w:r w:rsidRPr="00631B54">
        <w:rPr>
          <w:rFonts w:eastAsia="Times New Roman" w:cs="Times New Roman"/>
          <w:bCs/>
          <w:szCs w:val="20"/>
        </w:rPr>
        <w:t>tym stawka podatku VAT …….%</w:t>
      </w:r>
      <w:r w:rsidRPr="00631B54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  <w:r w:rsidR="00433A98" w:rsidRPr="00631B54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 </w:t>
      </w:r>
      <w:r w:rsidR="00433A98" w:rsidRPr="00631B54">
        <w:rPr>
          <w:rFonts w:eastAsia="Times New Roman" w:cs="Times New Roman"/>
          <w:szCs w:val="20"/>
        </w:rPr>
        <w:t>, w tym:</w:t>
      </w:r>
    </w:p>
    <w:p w:rsidR="00A51F24" w:rsidRPr="00A51F24" w:rsidRDefault="00A51F2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A51F24">
        <w:rPr>
          <w:rFonts w:eastAsia="Times New Roman" w:cs="Times New Roman"/>
          <w:color w:val="000000"/>
          <w:szCs w:val="20"/>
          <w:u w:val="single"/>
          <w:lang w:eastAsia="ar-SA"/>
        </w:rPr>
        <w:t>Dokumentacja projektowa:</w:t>
      </w:r>
    </w:p>
    <w:p w:rsidR="00A51F24" w:rsidRDefault="00A51F2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color w:val="000000"/>
          <w:szCs w:val="20"/>
          <w:lang w:eastAsia="ar-SA"/>
        </w:rPr>
        <w:t>Cena netto: …………………zł; st</w:t>
      </w:r>
      <w:r w:rsidR="00C3049F">
        <w:rPr>
          <w:rFonts w:eastAsia="Times New Roman" w:cs="Times New Roman"/>
          <w:color w:val="000000"/>
          <w:szCs w:val="20"/>
          <w:lang w:eastAsia="ar-SA"/>
        </w:rPr>
        <w:t>awka VAT …… % (………. zł); cena</w:t>
      </w:r>
      <w:r w:rsidRPr="00D0198E">
        <w:rPr>
          <w:rFonts w:eastAsia="Times New Roman" w:cs="Times New Roman"/>
          <w:color w:val="000000"/>
          <w:szCs w:val="20"/>
          <w:lang w:eastAsia="ar-SA"/>
        </w:rPr>
        <w:t xml:space="preserve"> brutto; …………… zł słownie: …………………………………………………………………………………………………..zł;</w:t>
      </w:r>
    </w:p>
    <w:p w:rsidR="00631B54" w:rsidRPr="00631B54" w:rsidRDefault="00631B54" w:rsidP="00631B54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FF0000"/>
          <w:szCs w:val="20"/>
          <w:lang w:eastAsia="ar-SA"/>
        </w:rPr>
      </w:pPr>
      <w:r w:rsidRPr="00631B54">
        <w:rPr>
          <w:rFonts w:cs="Times New Roman"/>
          <w:bCs/>
          <w:color w:val="FF0000"/>
          <w:szCs w:val="20"/>
          <w:u w:val="single"/>
        </w:rPr>
        <w:t>Uwaga</w:t>
      </w:r>
      <w:r w:rsidRPr="00631B54">
        <w:rPr>
          <w:rFonts w:cs="Times New Roman"/>
          <w:bCs/>
          <w:color w:val="FF0000"/>
          <w:szCs w:val="20"/>
        </w:rPr>
        <w:t xml:space="preserve">: </w:t>
      </w:r>
      <w:r w:rsidRPr="00631B54">
        <w:rPr>
          <w:color w:val="FF0000"/>
          <w:szCs w:val="20"/>
        </w:rPr>
        <w:t xml:space="preserve">Na podstawie rozporządzenia </w:t>
      </w:r>
      <w:r w:rsidRPr="00631B54">
        <w:rPr>
          <w:rFonts w:cs="Times New Roman"/>
          <w:color w:val="FF0000"/>
          <w:szCs w:val="20"/>
        </w:rPr>
        <w:t xml:space="preserve">Ministra Rozwoju i Technologii z dnia 29 grudnia 2021 r., w sprawie </w:t>
      </w:r>
      <w:r w:rsidRPr="00631B54">
        <w:rPr>
          <w:rFonts w:cs="Times New Roman"/>
          <w:bCs/>
          <w:color w:val="FF0000"/>
          <w:szCs w:val="20"/>
        </w:rPr>
        <w:t xml:space="preserve">szczegółowego zakresu i formy dokumentacji projektowej, specyfikacji technicznych wykonania i odbioru robót budowlanych oraz programu funkcjonalno-użytkowego </w:t>
      </w:r>
      <w:r w:rsidRPr="00631B54">
        <w:rPr>
          <w:rFonts w:cs="Times New Roman"/>
          <w:color w:val="FF0000"/>
          <w:szCs w:val="20"/>
        </w:rPr>
        <w:t xml:space="preserve">(Dz. U. z 2021 r., poz. 2458), zamawiający ustala </w:t>
      </w:r>
      <w:r w:rsidRPr="00631B54">
        <w:rPr>
          <w:rFonts w:cs="Times New Roman"/>
          <w:color w:val="FF0000"/>
          <w:szCs w:val="20"/>
          <w:u w:val="single"/>
        </w:rPr>
        <w:t>maksymalną wartość wykonania prac projektowych</w:t>
      </w:r>
      <w:r w:rsidRPr="00631B54">
        <w:rPr>
          <w:rFonts w:cs="Times New Roman"/>
          <w:color w:val="FF0000"/>
          <w:szCs w:val="20"/>
        </w:rPr>
        <w:t xml:space="preserve"> na poziomie nie większym niż 20% wartości robót budowlanych objętych danym przedmiotem zamówienia.</w:t>
      </w:r>
    </w:p>
    <w:p w:rsidR="000C13D2" w:rsidRPr="00D0198E" w:rsidRDefault="000C13D2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A51F24" w:rsidRPr="00D0198E" w:rsidRDefault="00A51F2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u w:val="single"/>
          <w:lang w:eastAsia="ar-SA"/>
        </w:rPr>
      </w:pPr>
      <w:r w:rsidRPr="00D0198E">
        <w:rPr>
          <w:rFonts w:eastAsia="Times New Roman" w:cs="Times New Roman"/>
          <w:color w:val="000000"/>
          <w:szCs w:val="20"/>
          <w:u w:val="single"/>
          <w:lang w:eastAsia="ar-SA"/>
        </w:rPr>
        <w:t>Roboty budowlane:</w:t>
      </w:r>
    </w:p>
    <w:p w:rsidR="009667F8" w:rsidRDefault="00A51F2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color w:val="000000"/>
          <w:szCs w:val="20"/>
          <w:lang w:eastAsia="ar-SA"/>
        </w:rPr>
        <w:t>Cena netto: …………………zł; staw</w:t>
      </w:r>
      <w:r w:rsidR="00C3049F">
        <w:rPr>
          <w:rFonts w:eastAsia="Times New Roman" w:cs="Times New Roman"/>
          <w:color w:val="000000"/>
          <w:szCs w:val="20"/>
          <w:lang w:eastAsia="ar-SA"/>
        </w:rPr>
        <w:t>ka VAT …….. % (………. zł); cena</w:t>
      </w:r>
      <w:r w:rsidRPr="00D0198E">
        <w:rPr>
          <w:rFonts w:eastAsia="Times New Roman" w:cs="Times New Roman"/>
          <w:color w:val="000000"/>
          <w:szCs w:val="20"/>
          <w:lang w:eastAsia="ar-SA"/>
        </w:rPr>
        <w:t xml:space="preserve"> brutto; …………… zł słownie: …………………………</w:t>
      </w:r>
      <w:r w:rsidR="00631B54">
        <w:rPr>
          <w:rFonts w:eastAsia="Times New Roman" w:cs="Times New Roman"/>
          <w:color w:val="000000"/>
          <w:szCs w:val="20"/>
          <w:lang w:eastAsia="ar-SA"/>
        </w:rPr>
        <w:t>………………………………………………………………………..zł.</w:t>
      </w:r>
    </w:p>
    <w:p w:rsidR="00631B54" w:rsidRPr="00D0198E" w:rsidRDefault="00631B54" w:rsidP="00D0198E">
      <w:pPr>
        <w:suppressAutoHyphens/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F5109C" w:rsidRPr="00D0198E" w:rsidRDefault="009667F8" w:rsidP="0004639C">
      <w:pPr>
        <w:pStyle w:val="Akapitzlist"/>
        <w:numPr>
          <w:ilvl w:val="2"/>
          <w:numId w:val="46"/>
        </w:numPr>
        <w:suppressAutoHyphens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0198E">
        <w:rPr>
          <w:rFonts w:eastAsia="Times New Roman" w:cs="Times New Roman"/>
          <w:b/>
          <w:color w:val="000000"/>
          <w:szCs w:val="20"/>
          <w:lang w:eastAsia="ar-SA"/>
        </w:rPr>
        <w:t>Przedłużenie o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>kres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u</w:t>
      </w:r>
      <w:r w:rsidR="00F5109C" w:rsidRPr="00D0198E">
        <w:rPr>
          <w:rFonts w:eastAsia="Times New Roman" w:cs="Times New Roman"/>
          <w:b/>
          <w:color w:val="000000"/>
          <w:szCs w:val="20"/>
          <w:lang w:eastAsia="ar-SA"/>
        </w:rPr>
        <w:t xml:space="preserve"> gwarancji</w:t>
      </w:r>
      <w:r w:rsidRPr="00D0198E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F5109C" w:rsidRDefault="005B0F0A" w:rsidP="00C02BB1">
      <w:pPr>
        <w:pStyle w:val="Akapitzlist"/>
        <w:numPr>
          <w:ilvl w:val="0"/>
          <w:numId w:val="7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Oferujemy okres gwarancji w wymiarze</w:t>
      </w:r>
      <w:r w:rsidR="009667F8" w:rsidRPr="005B0F0A">
        <w:rPr>
          <w:rFonts w:eastAsia="Times New Roman" w:cs="Times New Roman"/>
          <w:color w:val="000000"/>
          <w:szCs w:val="20"/>
          <w:lang w:eastAsia="ar-SA"/>
        </w:rPr>
        <w:t xml:space="preserve"> – </w:t>
      </w:r>
      <w:r w:rsidR="00631B54">
        <w:rPr>
          <w:rFonts w:eastAsia="Times New Roman" w:cs="Times New Roman"/>
          <w:color w:val="000000"/>
          <w:szCs w:val="20"/>
          <w:lang w:eastAsia="ar-SA"/>
        </w:rPr>
        <w:t>60</w:t>
      </w:r>
      <w:r>
        <w:rPr>
          <w:rFonts w:eastAsia="Times New Roman" w:cs="Times New Roman"/>
          <w:color w:val="000000"/>
          <w:szCs w:val="20"/>
          <w:lang w:eastAsia="ar-SA"/>
        </w:rPr>
        <w:t xml:space="preserve"> miesięcy</w:t>
      </w:r>
      <w:r w:rsidR="00631B54">
        <w:rPr>
          <w:rFonts w:eastAsia="Times New Roman" w:cs="Times New Roman"/>
          <w:color w:val="000000"/>
          <w:szCs w:val="20"/>
          <w:lang w:eastAsia="ar-SA"/>
        </w:rPr>
        <w:t>;</w:t>
      </w:r>
    </w:p>
    <w:p w:rsidR="00F5109C" w:rsidRDefault="009667F8" w:rsidP="00C02BB1">
      <w:pPr>
        <w:pStyle w:val="Akapitzlist"/>
        <w:numPr>
          <w:ilvl w:val="0"/>
          <w:numId w:val="7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5B0F0A">
        <w:rPr>
          <w:rFonts w:eastAsia="Times New Roman" w:cs="Times New Roman"/>
          <w:color w:val="000000"/>
          <w:szCs w:val="20"/>
          <w:lang w:eastAsia="ar-SA"/>
        </w:rPr>
        <w:t xml:space="preserve">Przedłużamy </w:t>
      </w:r>
      <w:r w:rsidR="00631B54">
        <w:rPr>
          <w:rFonts w:eastAsia="Times New Roman" w:cs="Times New Roman"/>
          <w:color w:val="000000"/>
          <w:szCs w:val="20"/>
          <w:lang w:eastAsia="ar-SA"/>
        </w:rPr>
        <w:t>60 miesięczny okres gwarancji o 6</w:t>
      </w:r>
      <w:r w:rsidR="005B0F0A">
        <w:rPr>
          <w:rFonts w:eastAsia="Times New Roman" w:cs="Times New Roman"/>
          <w:color w:val="000000"/>
          <w:szCs w:val="20"/>
          <w:lang w:eastAsia="ar-SA"/>
        </w:rPr>
        <w:t xml:space="preserve"> miesięcy</w:t>
      </w:r>
      <w:r w:rsidR="00F5109C" w:rsidRPr="005B0F0A">
        <w:rPr>
          <w:rFonts w:eastAsia="Times New Roman" w:cs="Times New Roman"/>
          <w:color w:val="000000"/>
          <w:szCs w:val="20"/>
          <w:lang w:eastAsia="ar-SA"/>
        </w:rPr>
        <w:t>;</w:t>
      </w:r>
    </w:p>
    <w:p w:rsidR="00AD1811" w:rsidRDefault="005B0F0A" w:rsidP="00C02BB1">
      <w:pPr>
        <w:pStyle w:val="Akapitzlist"/>
        <w:numPr>
          <w:ilvl w:val="0"/>
          <w:numId w:val="7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Przedłuż</w:t>
      </w:r>
      <w:r w:rsidR="00631B54">
        <w:rPr>
          <w:rFonts w:eastAsia="Times New Roman" w:cs="Times New Roman"/>
          <w:color w:val="000000"/>
          <w:szCs w:val="20"/>
          <w:lang w:eastAsia="ar-SA"/>
        </w:rPr>
        <w:t xml:space="preserve">amy 60 miesięczny </w:t>
      </w:r>
      <w:r w:rsidR="000867B7">
        <w:rPr>
          <w:rFonts w:eastAsia="Times New Roman" w:cs="Times New Roman"/>
          <w:color w:val="000000"/>
          <w:szCs w:val="20"/>
          <w:lang w:eastAsia="ar-SA"/>
        </w:rPr>
        <w:t xml:space="preserve">okres </w:t>
      </w:r>
      <w:r w:rsidR="00631B54">
        <w:rPr>
          <w:rFonts w:eastAsia="Times New Roman" w:cs="Times New Roman"/>
          <w:color w:val="000000"/>
          <w:szCs w:val="20"/>
          <w:lang w:eastAsia="ar-SA"/>
        </w:rPr>
        <w:t>gwarancji o 12 miesięcy;</w:t>
      </w:r>
    </w:p>
    <w:p w:rsidR="00631B54" w:rsidRPr="00631B54" w:rsidRDefault="00631B54" w:rsidP="00C02BB1">
      <w:pPr>
        <w:pStyle w:val="Akapitzlist"/>
        <w:numPr>
          <w:ilvl w:val="0"/>
          <w:numId w:val="77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 xml:space="preserve">Przedłużamy 60 miesięczny </w:t>
      </w:r>
      <w:r w:rsidR="000867B7">
        <w:rPr>
          <w:rFonts w:eastAsia="Times New Roman" w:cs="Times New Roman"/>
          <w:color w:val="000000"/>
          <w:szCs w:val="20"/>
          <w:lang w:eastAsia="ar-SA"/>
        </w:rPr>
        <w:t xml:space="preserve">okres </w:t>
      </w:r>
      <w:r>
        <w:rPr>
          <w:rFonts w:eastAsia="Times New Roman" w:cs="Times New Roman"/>
          <w:color w:val="000000"/>
          <w:szCs w:val="20"/>
          <w:lang w:eastAsia="ar-SA"/>
        </w:rPr>
        <w:t>gwarancji o 24 miesiące.</w:t>
      </w:r>
    </w:p>
    <w:p w:rsidR="005B0F0A" w:rsidRDefault="00F5109C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(termin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gwarancji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liczony </w:t>
      </w:r>
      <w:r w:rsidR="00D57D30"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jest 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 xml:space="preserve">od daty odbioru końcowego, właściwy termin okresu gwarancji – </w:t>
      </w:r>
      <w:r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</w:t>
      </w:r>
      <w:r w:rsidR="00D57D30" w:rsidRPr="00D5752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 xml:space="preserve"> lub oznaczyć</w:t>
      </w:r>
      <w:r w:rsidR="00D57525">
        <w:rPr>
          <w:rFonts w:eastAsia="Times New Roman" w:cs="Times New Roman"/>
          <w:color w:val="000000"/>
          <w:sz w:val="16"/>
          <w:szCs w:val="16"/>
          <w:lang w:eastAsia="ar-SA"/>
        </w:rPr>
        <w:t>)</w:t>
      </w:r>
      <w:r w:rsidRPr="009667F8">
        <w:rPr>
          <w:rFonts w:eastAsia="Times New Roman" w:cs="Times New Roman"/>
          <w:color w:val="000000"/>
          <w:sz w:val="16"/>
          <w:szCs w:val="16"/>
          <w:lang w:eastAsia="ar-SA"/>
        </w:rPr>
        <w:t>.</w:t>
      </w:r>
    </w:p>
    <w:p w:rsidR="00631B54" w:rsidRDefault="00631B54" w:rsidP="00D0198E">
      <w:pPr>
        <w:suppressAutoHyphens/>
        <w:spacing w:after="0" w:line="240" w:lineRule="auto"/>
        <w:ind w:left="426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5B0F0A" w:rsidRDefault="00F5109C" w:rsidP="00631B54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. 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 w:rsidR="00D57D30">
        <w:rPr>
          <w:rFonts w:eastAsia="Times New Roman" w:cs="Times New Roman"/>
          <w:bCs/>
          <w:iCs/>
          <w:szCs w:val="20"/>
          <w:lang w:eastAsia="pl-PL"/>
        </w:rPr>
        <w:t>a</w:t>
      </w:r>
      <w:r w:rsidR="00631B54">
        <w:rPr>
          <w:rFonts w:eastAsia="Times New Roman" w:cs="Times New Roman"/>
          <w:bCs/>
          <w:iCs/>
          <w:szCs w:val="20"/>
          <w:lang w:eastAsia="pl-PL"/>
        </w:rPr>
        <w:t>mawiający wymaga minimum 60</w:t>
      </w:r>
      <w:r w:rsidR="0073229A" w:rsidRPr="00DA05CC">
        <w:rPr>
          <w:rFonts w:eastAsia="Times New Roman" w:cs="Times New Roman"/>
          <w:bCs/>
          <w:iCs/>
          <w:szCs w:val="20"/>
          <w:lang w:eastAsia="pl-PL"/>
        </w:rPr>
        <w:t> </w:t>
      </w:r>
      <w:r w:rsidR="005B0F0A">
        <w:rPr>
          <w:rFonts w:eastAsia="Times New Roman" w:cs="Times New Roman"/>
          <w:bCs/>
          <w:iCs/>
          <w:szCs w:val="20"/>
          <w:lang w:eastAsia="pl-PL"/>
        </w:rPr>
        <w:t>miesięcznego okresu gwarancji.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zaoferował 60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>yzna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ykonawcy 0 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915C14" w:rsidRDefault="0056117F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ykonawcę gwa</w:t>
      </w:r>
      <w:r w:rsidR="00631B54">
        <w:rPr>
          <w:rFonts w:eastAsia="Times New Roman" w:cs="Times New Roman"/>
          <w:bCs/>
          <w:iCs/>
          <w:szCs w:val="20"/>
          <w:lang w:eastAsia="pl-PL"/>
        </w:rPr>
        <w:t>rancji wyższej niż 84</w:t>
      </w:r>
      <w:r w:rsidR="009667F8">
        <w:rPr>
          <w:rFonts w:eastAsia="Times New Roman" w:cs="Times New Roman"/>
          <w:bCs/>
          <w:iCs/>
          <w:szCs w:val="20"/>
          <w:lang w:eastAsia="pl-PL"/>
        </w:rPr>
        <w:t xml:space="preserve"> miesięcy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="00631B54">
        <w:rPr>
          <w:rFonts w:eastAsia="Times New Roman" w:cs="Times New Roman"/>
          <w:bCs/>
          <w:iCs/>
          <w:szCs w:val="20"/>
          <w:lang w:eastAsia="pl-PL"/>
        </w:rPr>
        <w:t xml:space="preserve"> zaoferował 84</w:t>
      </w:r>
      <w:r w:rsidR="009667F8">
        <w:rPr>
          <w:rFonts w:eastAsia="Times New Roman" w:cs="Times New Roman"/>
          <w:bCs/>
          <w:iCs/>
          <w:szCs w:val="20"/>
          <w:lang w:eastAsia="pl-PL"/>
        </w:rPr>
        <w:t>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 i tym samym przyzna w</w:t>
      </w:r>
      <w:r w:rsidR="00631B54">
        <w:rPr>
          <w:rFonts w:eastAsia="Times New Roman" w:cs="Times New Roman"/>
          <w:bCs/>
          <w:iCs/>
          <w:szCs w:val="20"/>
          <w:lang w:eastAsia="pl-PL"/>
        </w:rPr>
        <w:t>ykonawcy  4</w:t>
      </w:r>
      <w:r w:rsidR="005B0F0A">
        <w:rPr>
          <w:rFonts w:eastAsia="Times New Roman" w:cs="Times New Roman"/>
          <w:bCs/>
          <w:iCs/>
          <w:szCs w:val="20"/>
          <w:lang w:eastAsia="pl-PL"/>
        </w:rPr>
        <w:t>0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 xml:space="preserve"> punktów.</w:t>
      </w:r>
    </w:p>
    <w:p w:rsidR="00631B54" w:rsidRPr="00536D03" w:rsidRDefault="00631B54" w:rsidP="00536D03">
      <w:pPr>
        <w:suppressAutoHyphens/>
        <w:spacing w:after="0" w:line="240" w:lineRule="auto"/>
        <w:ind w:left="426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F5109C" w:rsidRPr="00915C14" w:rsidRDefault="00F5109C" w:rsidP="0004639C">
      <w:pPr>
        <w:pStyle w:val="Akapitzlist"/>
        <w:numPr>
          <w:ilvl w:val="2"/>
          <w:numId w:val="46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  <w:r w:rsidR="00915C14">
        <w:rPr>
          <w:rFonts w:eastAsia="Times New Roman" w:cs="Times New Roman"/>
          <w:b/>
          <w:color w:val="000000"/>
          <w:szCs w:val="20"/>
          <w:lang w:eastAsia="ar-SA"/>
        </w:rPr>
        <w:t>:</w:t>
      </w:r>
    </w:p>
    <w:p w:rsidR="00F5109C" w:rsidRDefault="00F5109C" w:rsidP="00915C14">
      <w:pPr>
        <w:suppressAutoHyphens/>
        <w:spacing w:after="0" w:line="240" w:lineRule="auto"/>
        <w:ind w:left="284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p</w:t>
      </w:r>
      <w:r w:rsidR="0056117F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="00CD7009">
        <w:rPr>
          <w:rFonts w:eastAsia="Times New Roman" w:cs="Times New Roman"/>
          <w:b/>
          <w:color w:val="000000"/>
          <w:szCs w:val="20"/>
          <w:lang w:eastAsia="ar-SA"/>
        </w:rPr>
        <w:t>35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 xml:space="preserve">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D1811" w:rsidRPr="00AD1811">
        <w:rPr>
          <w:rFonts w:eastAsia="Times New Roman" w:cs="Times New Roman"/>
          <w:b/>
          <w:color w:val="000000"/>
          <w:szCs w:val="20"/>
          <w:lang w:eastAsia="ar-SA"/>
        </w:rPr>
        <w:t>kalendarzowych</w:t>
      </w:r>
      <w:r w:rsidR="00AD1811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od daty wpływu na adres </w:t>
      </w:r>
      <w:r w:rsidR="00B11EAD">
        <w:rPr>
          <w:rFonts w:eastAsia="Times New Roman" w:cs="Times New Roman"/>
          <w:color w:val="000000"/>
          <w:szCs w:val="20"/>
          <w:lang w:eastAsia="ar-SA"/>
        </w:rPr>
        <w:t>Z</w:t>
      </w:r>
      <w:r w:rsidR="003061A3">
        <w:rPr>
          <w:rFonts w:eastAsia="Times New Roman" w:cs="Times New Roman"/>
          <w:color w:val="000000"/>
          <w:szCs w:val="20"/>
          <w:lang w:eastAsia="ar-SA"/>
        </w:rPr>
        <w:t>amawiającego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, prawidłowo wystawionej faktury VAT. </w:t>
      </w:r>
      <w:r w:rsidR="008623DB">
        <w:rPr>
          <w:rFonts w:eastAsia="Times New Roman" w:cs="Times New Roman"/>
          <w:color w:val="000000"/>
          <w:szCs w:val="20"/>
          <w:lang w:eastAsia="ar-SA"/>
        </w:rPr>
        <w:t xml:space="preserve">Faktura VAT zostanie wystawiona nie wcześniej niż 7 dni kalendarzowych po przeprowadzeniu czynności odbioru robót.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4D0156" w:rsidRPr="00536D03" w:rsidRDefault="004D0156" w:rsidP="00536D03">
      <w:pPr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</w:p>
    <w:p w:rsidR="00EE4798" w:rsidRPr="00915C14" w:rsidRDefault="00EE4798" w:rsidP="0004639C">
      <w:pPr>
        <w:pStyle w:val="Akapitzlist"/>
        <w:numPr>
          <w:ilvl w:val="2"/>
          <w:numId w:val="46"/>
        </w:numPr>
        <w:spacing w:after="0" w:line="240" w:lineRule="auto"/>
        <w:ind w:left="284" w:hanging="284"/>
        <w:jc w:val="both"/>
        <w:rPr>
          <w:szCs w:val="20"/>
          <w:shd w:val="clear" w:color="auto" w:fill="FFFFFF"/>
        </w:rPr>
      </w:pPr>
      <w:r w:rsidRPr="00915C14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EE4798" w:rsidRPr="004331E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</w:t>
      </w:r>
      <w:r w:rsidR="006537C6">
        <w:rPr>
          <w:rFonts w:eastAsia="Arial" w:cs="Times New Roman"/>
          <w:kern w:val="1"/>
          <w:szCs w:val="20"/>
          <w:lang w:eastAsia="zh-CN" w:bidi="hi-IN"/>
        </w:rPr>
        <w:t xml:space="preserve">wykonanie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przedmiot</w:t>
      </w:r>
      <w:r w:rsidR="006537C6">
        <w:rPr>
          <w:rFonts w:eastAsia="Arial" w:cs="Times New Roman"/>
          <w:kern w:val="1"/>
          <w:szCs w:val="20"/>
          <w:lang w:eastAsia="zh-CN" w:bidi="hi-IN"/>
        </w:rPr>
        <w:t>u zamówienia spełniającego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</w:t>
      </w:r>
      <w:r w:rsidR="004331EC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4331EC" w:rsidRPr="004331EC" w:rsidRDefault="004331EC" w:rsidP="004331EC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Arial" w:cs="Times New Roman"/>
          <w:kern w:val="1"/>
          <w:szCs w:val="20"/>
          <w:lang w:eastAsia="zh-CN" w:bidi="hi-IN"/>
        </w:rPr>
        <w:t>W</w:t>
      </w:r>
      <w:r w:rsidRPr="004331EC">
        <w:rPr>
          <w:rFonts w:cs="Times New Roman"/>
          <w:szCs w:val="20"/>
        </w:rPr>
        <w:t>artość wynagrodzenia ryczałtowego przedstawiona w ofercie jest wiążąca i niezmienna</w:t>
      </w:r>
      <w:r w:rsidRPr="004331EC">
        <w:rPr>
          <w:rFonts w:eastAsia="Arial" w:cs="Times New Roman"/>
          <w:szCs w:val="20"/>
        </w:rPr>
        <w:t xml:space="preserve"> </w:t>
      </w:r>
      <w:r w:rsidRPr="004331EC">
        <w:rPr>
          <w:rFonts w:cs="Times New Roman"/>
          <w:szCs w:val="20"/>
        </w:rPr>
        <w:t>przez cały okres realizacji przedmiotu zamówienia oraz określona została na podstawie</w:t>
      </w:r>
      <w:r w:rsidRPr="004331EC">
        <w:rPr>
          <w:rFonts w:eastAsia="Arial" w:cs="Times New Roman"/>
          <w:szCs w:val="20"/>
        </w:rPr>
        <w:t xml:space="preserve"> </w:t>
      </w:r>
      <w:r w:rsidRPr="004331EC">
        <w:rPr>
          <w:rFonts w:cs="Times New Roman"/>
          <w:szCs w:val="20"/>
        </w:rPr>
        <w:t>kalkulacji własnych składającego ofertę</w:t>
      </w:r>
      <w:r>
        <w:rPr>
          <w:rFonts w:cs="Times New Roman"/>
          <w:szCs w:val="20"/>
        </w:rPr>
        <w:t>.</w:t>
      </w:r>
    </w:p>
    <w:p w:rsidR="001470CC" w:rsidRPr="004331EC" w:rsidRDefault="00EE4798" w:rsidP="004331EC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</w:t>
      </w:r>
      <w:r w:rsidR="003061A3">
        <w:rPr>
          <w:rFonts w:eastAsia="Arial" w:cs="Times New Roman"/>
          <w:bCs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).</w:t>
      </w:r>
    </w:p>
    <w:p w:rsidR="00B23D15" w:rsidRPr="005A117D" w:rsidRDefault="008270C0" w:rsidP="005A117D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lastRenderedPageBreak/>
        <w:t>Jestem</w:t>
      </w:r>
      <w:r w:rsidR="00B23D15"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B23D15" w:rsidTr="00E82838">
        <w:tc>
          <w:tcPr>
            <w:tcW w:w="5245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B23D15" w:rsidRDefault="00B23D15" w:rsidP="00DB1C2C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B23D15" w:rsidRPr="005A117D" w:rsidRDefault="00B23D15" w:rsidP="005A117D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B23D15" w:rsidRPr="008270C0" w:rsidRDefault="00B23D15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 w:rsidR="008270C0"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>będącego c</w:t>
      </w:r>
      <w:r w:rsidR="008270C0" w:rsidRPr="008270C0">
        <w:rPr>
          <w:rFonts w:eastAsia="Times New Roman" w:cs="Times New Roman"/>
          <w:bCs/>
          <w:kern w:val="3"/>
          <w:szCs w:val="20"/>
          <w:lang w:eastAsia="zh-CN"/>
        </w:rPr>
        <w:t>złonkiem Unii Europejskiej: TAK/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E82838" w:rsidRPr="008270C0" w:rsidRDefault="00EE4798" w:rsidP="008270C0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scu i terminie wskazanym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30 dni od dnia dostarczenia do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prawidłowo wystawionej faktury.</w:t>
      </w:r>
    </w:p>
    <w:p w:rsidR="00D57D30" w:rsidRPr="004331E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4331EC" w:rsidRPr="004331EC" w:rsidRDefault="004331EC" w:rsidP="004331EC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4331EC">
        <w:rPr>
          <w:rFonts w:cs="Times New Roman"/>
          <w:szCs w:val="20"/>
        </w:rPr>
        <w:t>Wypełniłem obowiązki informacyjne przewidziane w art. 13 lub art. 14 RODO</w:t>
      </w:r>
      <w:r w:rsidRPr="004331EC">
        <w:rPr>
          <w:rFonts w:cs="Times New Roman"/>
          <w:szCs w:val="20"/>
          <w:vertAlign w:val="superscript"/>
        </w:rPr>
        <w:t>1)</w:t>
      </w:r>
      <w:r w:rsidRPr="004331EC">
        <w:rPr>
          <w:rFonts w:cs="Times New Roman"/>
          <w:szCs w:val="20"/>
        </w:rPr>
        <w:t xml:space="preserve"> wobec osób fizycznych, od których dane osobowe bezpośrednio lub pośrednio pozyskałem w celu ubiegania się o udzielenie zamówienia publicznego w niniejszym postępowaniu.) **</w:t>
      </w:r>
    </w:p>
    <w:p w:rsidR="004331EC" w:rsidRPr="004331EC" w:rsidRDefault="004331EC" w:rsidP="004331EC">
      <w:pPr>
        <w:pStyle w:val="Tekstprzypisudolnego"/>
        <w:spacing w:line="276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4331E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</w:rPr>
        <w:t xml:space="preserve">1) </w:t>
      </w:r>
      <w:r w:rsidRPr="004331EC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061A3" w:rsidRPr="004331EC" w:rsidRDefault="004331EC" w:rsidP="004331EC">
      <w:pPr>
        <w:pStyle w:val="Akapitzlist"/>
        <w:spacing w:after="40" w:line="276" w:lineRule="auto"/>
        <w:ind w:left="851"/>
        <w:rPr>
          <w:rFonts w:cs="Times New Roman"/>
          <w:i/>
          <w:sz w:val="16"/>
          <w:szCs w:val="16"/>
        </w:rPr>
      </w:pPr>
      <w:r w:rsidRPr="004331EC">
        <w:rPr>
          <w:rFonts w:eastAsia="MS PMincho" w:cs="Times New Roman"/>
          <w:i/>
          <w:sz w:val="16"/>
          <w:szCs w:val="16"/>
          <w:lang w:eastAsia="ja-JP" w:bidi="fa-IR"/>
        </w:rPr>
        <w:t>*</w:t>
      </w:r>
      <w:r w:rsidRPr="004331EC">
        <w:rPr>
          <w:rFonts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E4798" w:rsidRPr="003061A3" w:rsidRDefault="00EE4798" w:rsidP="0004639C">
      <w:pPr>
        <w:pStyle w:val="Akapitzlist"/>
        <w:widowControl w:val="0"/>
        <w:numPr>
          <w:ilvl w:val="2"/>
          <w:numId w:val="46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3061A3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Informujemy, że:</w:t>
      </w:r>
    </w:p>
    <w:p w:rsidR="00EE4798" w:rsidRPr="0056117F" w:rsidRDefault="00EE4798" w:rsidP="0004639C">
      <w:pPr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4E375C" w:rsidRPr="004E375C" w:rsidRDefault="004E375C" w:rsidP="0004639C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 xml:space="preserve">Dokumentacja projektowa </w:t>
      </w:r>
      <w:r w:rsidRPr="00DA05CC">
        <w:rPr>
          <w:rFonts w:eastAsia="Times New Roman" w:cs="Times New Roman"/>
          <w:bCs/>
          <w:i/>
          <w:szCs w:val="20"/>
          <w:lang w:eastAsia="zh-CN"/>
        </w:rPr>
        <w:t>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</w:p>
    <w:p w:rsidR="00EE4798" w:rsidRPr="004331EC" w:rsidRDefault="00EE4798" w:rsidP="00EE4798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nia z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amawiający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ązek podatkowy leży po stronie 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ykonawcy,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ykonawca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z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amawiający uzna, że nie jest on ani małym ani średnim przedsiębiorcą,</w:t>
      </w:r>
    </w:p>
    <w:p w:rsidR="00434E08" w:rsidRPr="004331EC" w:rsidRDefault="00EE4798" w:rsidP="004331EC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e wypełni pkt IV ppkt 3, z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amawiający uzna, że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 powierzyć części zamówienia p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odwykonawcom</w:t>
      </w: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4331EC" w:rsidRDefault="004331EC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i/>
          <w:kern w:val="1"/>
          <w:szCs w:val="20"/>
          <w:lang w:eastAsia="zh-CN" w:bidi="hi-IN"/>
        </w:rPr>
      </w:pPr>
    </w:p>
    <w:p w:rsidR="002F0389" w:rsidRPr="00915C14" w:rsidRDefault="002F0389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  <w:r w:rsidR="00915C14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D05306" w:rsidRPr="00D05306" w:rsidRDefault="00D57D30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915C14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0C13D2" w:rsidRDefault="000C13D2" w:rsidP="00536D0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p w:rsidR="000C13D2" w:rsidRDefault="000C13D2" w:rsidP="00536D0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p w:rsidR="000C13D2" w:rsidRDefault="000C13D2" w:rsidP="00536D0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p w:rsidR="000C13D2" w:rsidRDefault="000C13D2" w:rsidP="00536D0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p w:rsidR="00631B54" w:rsidRDefault="00631B54" w:rsidP="00536D03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eastAsia="Arial" w:cs="Times New Roman"/>
          <w:b/>
          <w:kern w:val="1"/>
          <w:szCs w:val="20"/>
          <w:lang w:eastAsia="zh-CN" w:bidi="hi-IN"/>
        </w:rPr>
      </w:pPr>
    </w:p>
    <w:p w:rsidR="00A32858" w:rsidRPr="00DA05CC" w:rsidRDefault="00A32858" w:rsidP="00A32858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C3049F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3049F">
        <w:rPr>
          <w:rFonts w:eastAsia="Arial" w:cs="Times New Roman"/>
          <w:b/>
          <w:kern w:val="1"/>
          <w:szCs w:val="20"/>
          <w:lang w:eastAsia="zh-CN" w:bidi="hi-IN"/>
        </w:rPr>
        <w:t>2</w:t>
      </w:r>
      <w:r w:rsidR="00F2203C">
        <w:rPr>
          <w:rFonts w:eastAsia="Arial" w:cs="Times New Roman"/>
          <w:b/>
          <w:kern w:val="1"/>
          <w:szCs w:val="20"/>
          <w:lang w:eastAsia="zh-CN" w:bidi="hi-IN"/>
        </w:rPr>
        <w:t>9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2203C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EE4798" w:rsidRPr="008623DB" w:rsidRDefault="00A32858" w:rsidP="008623D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2 do SWZ</w:t>
      </w:r>
    </w:p>
    <w:p w:rsidR="00EE4798" w:rsidRPr="00DA05CC" w:rsidRDefault="00EE4798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b/>
          <w:bCs/>
          <w:i/>
          <w:szCs w:val="20"/>
          <w:lang w:eastAsia="zh-CN"/>
        </w:rPr>
      </w:pP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szCs w:val="20"/>
          <w:lang w:eastAsia="zh-CN"/>
        </w:rPr>
        <w:t>Zamawiający:</w:t>
      </w:r>
    </w:p>
    <w:p w:rsidR="00EE4798" w:rsidRPr="00D05306" w:rsidRDefault="00EE4798" w:rsidP="00EE4798">
      <w:pPr>
        <w:suppressAutoHyphens/>
        <w:spacing w:after="0" w:line="240" w:lineRule="auto"/>
        <w:ind w:left="2880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Pr="00DA05CC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7B1EE8">
        <w:rPr>
          <w:rFonts w:eastAsia="Times New Roman" w:cs="Times New Roman"/>
          <w:b/>
          <w:bCs/>
          <w:i/>
          <w:szCs w:val="20"/>
          <w:lang w:eastAsia="zh-CN"/>
        </w:rPr>
        <w:tab/>
      </w:r>
      <w:r w:rsidR="00F5109C"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1F66D9" w:rsidRPr="00D05306">
        <w:rPr>
          <w:rFonts w:eastAsia="Times New Roman" w:cs="Times New Roman"/>
          <w:szCs w:val="20"/>
          <w:lang w:eastAsia="zh-CN"/>
        </w:rPr>
        <w:t xml:space="preserve"> </w:t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1F66D9" w:rsidRPr="00D05306">
        <w:rPr>
          <w:rFonts w:eastAsia="Times New Roman" w:cs="Times New Roman"/>
          <w:szCs w:val="20"/>
          <w:lang w:eastAsia="zh-CN"/>
        </w:rPr>
        <w:tab/>
      </w:r>
      <w:r w:rsidR="00382245" w:rsidRPr="00D05306">
        <w:rPr>
          <w:rFonts w:eastAsia="Times New Roman" w:cs="Times New Roman"/>
          <w:szCs w:val="20"/>
          <w:lang w:eastAsia="zh-CN"/>
        </w:rPr>
        <w:tab/>
      </w:r>
      <w:r w:rsidR="00D062FD"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 xml:space="preserve">ul. </w:t>
      </w:r>
      <w:r w:rsidR="00F5109C" w:rsidRPr="00D05306">
        <w:rPr>
          <w:rFonts w:eastAsia="Times New Roman" w:cs="Times New Roman"/>
          <w:szCs w:val="20"/>
          <w:lang w:eastAsia="zh-CN"/>
        </w:rPr>
        <w:t>gen. Władysława Sikorskiego 23</w:t>
      </w:r>
    </w:p>
    <w:p w:rsidR="00EE4798" w:rsidRPr="00D05306" w:rsidRDefault="00382245" w:rsidP="00EE4798">
      <w:pPr>
        <w:suppressAutoHyphens/>
        <w:spacing w:after="0" w:line="240" w:lineRule="auto"/>
        <w:ind w:left="122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7B1EE8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vertAlign w:val="superscript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zasoby/pod</w:t>
      </w: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…………………………………………………………………………</w:t>
      </w:r>
      <w:r w:rsidR="00382245" w:rsidRPr="00DA05CC">
        <w:rPr>
          <w:rFonts w:eastAsia="Arial" w:cs="Times New Roman"/>
          <w:szCs w:val="20"/>
          <w:lang w:eastAsia="zh-CN"/>
        </w:rPr>
        <w:t>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………………</w:t>
      </w:r>
      <w:r w:rsidR="00AA41E8">
        <w:rPr>
          <w:rFonts w:eastAsia="Arial" w:cs="Times New Roman"/>
          <w:szCs w:val="20"/>
          <w:lang w:eastAsia="zh-CN"/>
        </w:rPr>
        <w:t>………..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(pełna nazwa/firma, adres, </w:t>
      </w:r>
      <w:r w:rsidR="006E53E5">
        <w:rPr>
          <w:rFonts w:eastAsia="Times New Roman" w:cs="Times New Roman"/>
          <w:i/>
          <w:szCs w:val="20"/>
          <w:lang w:eastAsia="zh-CN"/>
        </w:rPr>
        <w:t xml:space="preserve">                                </w:t>
      </w:r>
      <w:r w:rsidRPr="00DA05CC">
        <w:rPr>
          <w:rFonts w:eastAsia="Times New Roman" w:cs="Times New Roman"/>
          <w:i/>
          <w:szCs w:val="20"/>
          <w:lang w:eastAsia="zh-CN"/>
        </w:rPr>
        <w:t>w 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EE4798" w:rsidRPr="00DA05CC" w:rsidRDefault="00EE4798" w:rsidP="00EE4798">
      <w:pPr>
        <w:suppressAutoHyphens/>
        <w:spacing w:after="0" w:line="240" w:lineRule="auto"/>
        <w:ind w:right="5954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……………………………………………………………</w:t>
      </w:r>
      <w:r w:rsidR="00D062FD" w:rsidRPr="00DA05CC">
        <w:rPr>
          <w:rFonts w:eastAsia="Arial" w:cs="Times New Roman"/>
          <w:szCs w:val="20"/>
          <w:lang w:eastAsia="zh-CN"/>
        </w:rPr>
        <w:t>…………</w:t>
      </w:r>
      <w:r w:rsidR="00AA41E8">
        <w:rPr>
          <w:rFonts w:eastAsia="Arial" w:cs="Times New Roman"/>
          <w:szCs w:val="20"/>
          <w:lang w:eastAsia="zh-CN"/>
        </w:rPr>
        <w:t>……..</w:t>
      </w:r>
    </w:p>
    <w:p w:rsidR="00EE4798" w:rsidRPr="00DA05CC" w:rsidRDefault="00EE4798" w:rsidP="00EE4798">
      <w:pPr>
        <w:suppressAutoHyphens/>
        <w:spacing w:after="0" w:line="240" w:lineRule="auto"/>
        <w:ind w:right="5953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EE4798" w:rsidRPr="001470CC" w:rsidRDefault="001470CC" w:rsidP="001470CC">
      <w:pPr>
        <w:suppressAutoHyphens/>
        <w:spacing w:after="0" w:line="240" w:lineRule="auto"/>
        <w:jc w:val="center"/>
        <w:rPr>
          <w:rFonts w:eastAsia="Times New Roman" w:cs="Times New Roman"/>
          <w:b/>
          <w:szCs w:val="20"/>
          <w:lang w:eastAsia="zh-CN"/>
        </w:rPr>
      </w:pPr>
      <w:r w:rsidRPr="001470CC">
        <w:rPr>
          <w:rFonts w:eastAsia="Times New Roman" w:cs="Times New Roman"/>
          <w:b/>
          <w:szCs w:val="20"/>
          <w:lang w:eastAsia="zh-CN"/>
        </w:rPr>
        <w:t>OŚWIADCZENIE</w:t>
      </w:r>
    </w:p>
    <w:p w:rsidR="00EE4798" w:rsidRPr="00C54860" w:rsidRDefault="00FD7CC7" w:rsidP="00EE4798">
      <w:pPr>
        <w:suppressAutoHyphens/>
        <w:spacing w:after="0" w:line="240" w:lineRule="auto"/>
        <w:jc w:val="center"/>
        <w:rPr>
          <w:rFonts w:eastAsia="Times New Roman" w:cs="Times New Roman"/>
          <w:color w:val="FF0000"/>
          <w:szCs w:val="20"/>
          <w:vertAlign w:val="superscript"/>
          <w:lang w:eastAsia="zh-CN"/>
        </w:rPr>
      </w:pPr>
      <w:r w:rsidRPr="00C54860">
        <w:rPr>
          <w:rFonts w:eastAsia="Times New Roman" w:cs="Times New Roman"/>
          <w:szCs w:val="20"/>
          <w:lang w:eastAsia="zh-CN"/>
        </w:rPr>
        <w:t>Wykonawcy/P</w:t>
      </w:r>
      <w:r w:rsidR="00EE4798" w:rsidRPr="00C54860">
        <w:rPr>
          <w:rFonts w:eastAsia="Times New Roman" w:cs="Times New Roman"/>
          <w:szCs w:val="20"/>
          <w:lang w:eastAsia="zh-CN"/>
        </w:rPr>
        <w:t>odmiotu udostępniającego zasoby/</w:t>
      </w:r>
      <w:r w:rsidR="00C54860" w:rsidRPr="00C54860">
        <w:rPr>
          <w:rFonts w:eastAsia="Times New Roman" w:cs="Times New Roman"/>
          <w:szCs w:val="20"/>
          <w:lang w:eastAsia="zh-CN"/>
        </w:rPr>
        <w:t>podwykonawcy</w:t>
      </w:r>
      <w:r w:rsidR="00C54860">
        <w:rPr>
          <w:rFonts w:eastAsia="Times New Roman" w:cs="Times New Roman"/>
          <w:szCs w:val="20"/>
          <w:u w:val="single"/>
          <w:vertAlign w:val="superscript"/>
          <w:lang w:eastAsia="zh-CN"/>
        </w:rPr>
        <w:t xml:space="preserve"> </w:t>
      </w:r>
      <w:r w:rsidR="00C54860" w:rsidRPr="00C54860">
        <w:rPr>
          <w:rFonts w:eastAsia="Times New Roman" w:cs="Times New Roman"/>
          <w:color w:val="FF0000"/>
          <w:szCs w:val="20"/>
          <w:vertAlign w:val="superscript"/>
          <w:lang w:eastAsia="zh-CN"/>
        </w:rPr>
        <w:t>(niepotrzebne skreślić)</w:t>
      </w:r>
    </w:p>
    <w:p w:rsidR="00C54860" w:rsidRDefault="00EE4798" w:rsidP="00C54860">
      <w:pPr>
        <w:suppressAutoHyphens/>
        <w:spacing w:after="0" w:line="240" w:lineRule="auto"/>
        <w:jc w:val="center"/>
        <w:rPr>
          <w:rFonts w:eastAsia="Times New Roman" w:cs="Times New Roman"/>
          <w:szCs w:val="20"/>
          <w:lang w:eastAsia="zh-CN"/>
        </w:rPr>
      </w:pPr>
      <w:r w:rsidRPr="001470CC">
        <w:rPr>
          <w:rFonts w:eastAsia="Times New Roman" w:cs="Times New Roman"/>
          <w:szCs w:val="20"/>
          <w:lang w:eastAsia="zh-CN"/>
        </w:rPr>
        <w:t xml:space="preserve">składane na podstawie art. 125 ust. 1 ustawy </w:t>
      </w:r>
      <w:r w:rsidR="00BA0142" w:rsidRPr="001470CC">
        <w:rPr>
          <w:rFonts w:eastAsia="Times New Roman" w:cs="Times New Roman"/>
          <w:szCs w:val="20"/>
          <w:lang w:eastAsia="zh-CN"/>
        </w:rPr>
        <w:t>Pzp</w:t>
      </w:r>
      <w:r w:rsidRPr="001470CC">
        <w:rPr>
          <w:rFonts w:eastAsia="Times New Roman" w:cs="Times New Roman"/>
          <w:szCs w:val="20"/>
          <w:lang w:eastAsia="zh-CN"/>
        </w:rPr>
        <w:t>,</w:t>
      </w:r>
      <w:r w:rsidR="008623DB">
        <w:rPr>
          <w:rFonts w:eastAsia="Times New Roman" w:cs="Times New Roman"/>
          <w:szCs w:val="20"/>
          <w:lang w:eastAsia="zh-CN"/>
        </w:rPr>
        <w:t xml:space="preserve"> dotyczące</w:t>
      </w:r>
    </w:p>
    <w:p w:rsidR="00C54860" w:rsidRPr="00C54860" w:rsidRDefault="001470CC" w:rsidP="00C54860">
      <w:pPr>
        <w:suppressAutoHyphens/>
        <w:spacing w:after="0" w:line="240" w:lineRule="auto"/>
        <w:jc w:val="center"/>
        <w:rPr>
          <w:rFonts w:eastAsia="Times New Roman" w:cs="Times New Roman"/>
          <w:szCs w:val="20"/>
          <w:u w:val="single"/>
          <w:lang w:eastAsia="zh-CN"/>
        </w:rPr>
      </w:pPr>
      <w:r w:rsidRPr="00C54860">
        <w:rPr>
          <w:rFonts w:eastAsia="Times New Roman" w:cs="Times New Roman"/>
          <w:szCs w:val="20"/>
          <w:u w:val="single"/>
          <w:lang w:eastAsia="zh-CN"/>
        </w:rPr>
        <w:t xml:space="preserve">przesłanek </w:t>
      </w:r>
      <w:r w:rsidR="00C54860" w:rsidRPr="00C54860">
        <w:rPr>
          <w:rFonts w:eastAsia="Times New Roman" w:cs="Times New Roman"/>
          <w:szCs w:val="20"/>
          <w:u w:val="single"/>
          <w:lang w:eastAsia="zh-CN"/>
        </w:rPr>
        <w:t>wykluczenia</w:t>
      </w:r>
    </w:p>
    <w:p w:rsidR="008623DB" w:rsidRDefault="008623DB" w:rsidP="00C5486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C54860" w:rsidRDefault="001470CC" w:rsidP="00C54860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szCs w:val="20"/>
          <w:lang w:eastAsia="zh-CN"/>
        </w:rPr>
        <w:t>z postępowania</w:t>
      </w:r>
      <w:r w:rsidR="00C54860">
        <w:rPr>
          <w:rFonts w:eastAsia="Times New Roman" w:cs="Times New Roman"/>
          <w:szCs w:val="20"/>
          <w:lang w:eastAsia="zh-CN"/>
        </w:rPr>
        <w:t xml:space="preserve"> </w:t>
      </w:r>
      <w:r w:rsidR="00EE4798" w:rsidRPr="001470CC">
        <w:rPr>
          <w:rFonts w:eastAsia="Arial" w:cs="Times New Roman"/>
          <w:kern w:val="1"/>
          <w:szCs w:val="20"/>
          <w:lang w:eastAsia="zh-CN" w:bidi="hi-IN"/>
        </w:rPr>
        <w:t xml:space="preserve">o udzielenie zamówienia publicznego </w:t>
      </w:r>
      <w:r w:rsidR="00631B54" w:rsidRPr="001470CC">
        <w:rPr>
          <w:rFonts w:eastAsia="Arial" w:cs="Times New Roman"/>
          <w:kern w:val="1"/>
          <w:szCs w:val="20"/>
          <w:lang w:eastAsia="zh-CN" w:bidi="hi-IN"/>
        </w:rPr>
        <w:t xml:space="preserve">o nr referencyjnym SR.272.rb.29.2022.RG, </w:t>
      </w:r>
      <w:r w:rsidR="00EE4798" w:rsidRPr="001470CC">
        <w:rPr>
          <w:rFonts w:eastAsia="Arial" w:cs="Times New Roman"/>
          <w:kern w:val="1"/>
          <w:szCs w:val="20"/>
          <w:lang w:eastAsia="zh-CN" w:bidi="hi-IN"/>
        </w:rPr>
        <w:t>na</w:t>
      </w:r>
      <w:r w:rsidR="009E1813" w:rsidRPr="001470CC">
        <w:rPr>
          <w:rFonts w:eastAsia="Arial" w:cs="Times New Roman"/>
          <w:kern w:val="1"/>
          <w:szCs w:val="20"/>
          <w:lang w:eastAsia="zh-CN" w:bidi="hi-IN"/>
        </w:rPr>
        <w:t>:</w:t>
      </w:r>
      <w:r w:rsidR="00631B54" w:rsidRPr="001470CC">
        <w:rPr>
          <w:rFonts w:eastAsia="Arial" w:cs="Times New Roman"/>
          <w:kern w:val="1"/>
          <w:szCs w:val="20"/>
          <w:lang w:eastAsia="zh-CN" w:bidi="hi-IN"/>
        </w:rPr>
        <w:t> </w:t>
      </w:r>
      <w:r w:rsidR="00B11EAD" w:rsidRPr="001470CC">
        <w:rPr>
          <w:szCs w:val="20"/>
        </w:rPr>
        <w:t>„</w:t>
      </w:r>
      <w:r w:rsidR="00B11EAD" w:rsidRPr="001470CC">
        <w:rPr>
          <w:rFonts w:cs="Times New Roman"/>
          <w:bCs/>
          <w:color w:val="000000"/>
          <w:szCs w:val="20"/>
        </w:rPr>
        <w:t>Poprawę efektywności energetycznej w budynkach użyteczności publicznej w Powiecie Nowodworskim”</w:t>
      </w:r>
      <w:r w:rsidR="00B11EAD" w:rsidRPr="001470CC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631B54" w:rsidRPr="001470CC">
        <w:rPr>
          <w:rFonts w:eastAsia="Times New Roman" w:cs="Times New Roman"/>
          <w:bCs/>
          <w:szCs w:val="20"/>
          <w:lang w:eastAsia="ar-SA"/>
        </w:rPr>
        <w:t>w </w:t>
      </w:r>
      <w:r w:rsidR="004E375C" w:rsidRPr="001470CC">
        <w:rPr>
          <w:rFonts w:eastAsia="Times New Roman" w:cs="Times New Roman"/>
          <w:bCs/>
          <w:szCs w:val="20"/>
          <w:lang w:eastAsia="ar-SA"/>
        </w:rPr>
        <w:t>trybie „ zaprojektuj i wybuduj”</w:t>
      </w:r>
      <w:r w:rsidR="00EE4798" w:rsidRPr="001470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EE4798" w:rsidRPr="001470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bCs/>
          <w:sz w:val="24"/>
          <w:szCs w:val="24"/>
          <w:lang w:eastAsia="zh-CN"/>
        </w:rPr>
        <w:t>Oświadczam</w:t>
      </w:r>
    </w:p>
    <w:p w:rsidR="008623DB" w:rsidRPr="008623DB" w:rsidRDefault="00EE4798" w:rsidP="008623DB">
      <w:pPr>
        <w:suppressAutoHyphens/>
        <w:spacing w:after="0" w:line="240" w:lineRule="auto"/>
        <w:jc w:val="both"/>
        <w:rPr>
          <w:rFonts w:cs="Times New Roman"/>
        </w:rPr>
      </w:pPr>
      <w:r w:rsidRPr="008236CA">
        <w:rPr>
          <w:rFonts w:eastAsia="Times New Roman" w:cs="Times New Roman"/>
          <w:bCs/>
          <w:szCs w:val="20"/>
          <w:u w:val="single"/>
          <w:lang w:eastAsia="zh-CN"/>
        </w:rPr>
        <w:t>że nie podlegam</w:t>
      </w:r>
      <w:r w:rsidRPr="00DA05CC">
        <w:rPr>
          <w:rFonts w:eastAsia="Times New Roman" w:cs="Times New Roman"/>
          <w:bCs/>
          <w:szCs w:val="20"/>
          <w:lang w:eastAsia="zh-CN"/>
        </w:rPr>
        <w:t xml:space="preserve"> wykluczeniu z postępowani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>a na podstawie art. 108 ust. 1 u</w:t>
      </w:r>
      <w:r w:rsidRPr="00DA05CC">
        <w:rPr>
          <w:rFonts w:eastAsia="Times New Roman" w:cs="Times New Roman"/>
          <w:bCs/>
          <w:szCs w:val="20"/>
          <w:lang w:eastAsia="zh-CN"/>
        </w:rPr>
        <w:t>stawy</w:t>
      </w:r>
      <w:r w:rsidR="00BA0142" w:rsidRPr="00DA05CC">
        <w:rPr>
          <w:rFonts w:eastAsia="Times New Roman" w:cs="Times New Roman"/>
          <w:bCs/>
          <w:szCs w:val="20"/>
          <w:lang w:eastAsia="zh-CN"/>
        </w:rPr>
        <w:t xml:space="preserve"> Pz</w:t>
      </w:r>
      <w:r w:rsidR="00497384">
        <w:rPr>
          <w:rFonts w:eastAsia="Times New Roman" w:cs="Times New Roman"/>
          <w:bCs/>
          <w:szCs w:val="20"/>
          <w:lang w:eastAsia="zh-CN"/>
        </w:rPr>
        <w:t>p</w:t>
      </w:r>
      <w:r w:rsidR="00C54860">
        <w:rPr>
          <w:rFonts w:eastAsia="Times New Roman" w:cs="Times New Roman"/>
          <w:bCs/>
          <w:szCs w:val="20"/>
          <w:lang w:eastAsia="zh-CN"/>
        </w:rPr>
        <w:t xml:space="preserve">, </w:t>
      </w:r>
      <w:r w:rsidR="00C54860" w:rsidRPr="00DE66EE">
        <w:rPr>
          <w:rFonts w:cs="Times New Roman"/>
          <w:bCs/>
          <w:szCs w:val="20"/>
          <w:lang w:eastAsia="zh-CN"/>
        </w:rPr>
        <w:t xml:space="preserve">oraz </w:t>
      </w:r>
      <w:r w:rsidR="00C54860" w:rsidRPr="00DE66EE">
        <w:rPr>
          <w:rFonts w:cs="Times New Roman"/>
        </w:rPr>
        <w:t xml:space="preserve">art. 7 ust. 1 ustawy z dnia 13 kwietnia 2022 r., o szczególnych rozwiązaniach w zakresie przeciwdziałania wspieraniu agresji na Ukrainę oraz służących ochronie </w:t>
      </w:r>
      <w:r w:rsidR="00C54860">
        <w:rPr>
          <w:rFonts w:cs="Times New Roman"/>
        </w:rPr>
        <w:t>bezpieczeństwa narodowego (t.j.:</w:t>
      </w:r>
      <w:r w:rsidR="008623DB">
        <w:rPr>
          <w:rFonts w:cs="Times New Roman"/>
        </w:rPr>
        <w:t xml:space="preserve"> Dz. U. z 2022 r., poz. 853)</w:t>
      </w:r>
      <w:r w:rsidR="00EE7A3C">
        <w:rPr>
          <w:rFonts w:cs="Times New Roman"/>
        </w:rPr>
        <w:t>, oraz na </w:t>
      </w:r>
      <w:r w:rsidR="008623DB">
        <w:rPr>
          <w:rFonts w:cs="Times New Roman"/>
        </w:rPr>
        <w:t xml:space="preserve">podstawie przepisów wynikających z: </w:t>
      </w:r>
      <w:r w:rsidR="008623DB">
        <w:rPr>
          <w:rFonts w:eastAsia="Times New Roman" w:cs="Times New Roman"/>
          <w:szCs w:val="20"/>
        </w:rPr>
        <w:t>r</w:t>
      </w:r>
      <w:r w:rsidR="00EE7A3C">
        <w:rPr>
          <w:rFonts w:eastAsia="Times New Roman" w:cs="Times New Roman"/>
          <w:szCs w:val="20"/>
        </w:rPr>
        <w:t>ozporządzenia</w:t>
      </w:r>
      <w:r w:rsidR="008623DB" w:rsidRPr="008623DB">
        <w:rPr>
          <w:rFonts w:eastAsia="Times New Roman" w:cs="Times New Roman"/>
          <w:szCs w:val="20"/>
        </w:rPr>
        <w:t xml:space="preserve"> Rady (WE) nr 765/2006 z dnia 18 maja 2006 roku dotyczące środków ograniczających w związku z sytuacją na Białorusi i udziałem Białorusi w agresji Rosji wobec Ukrainy (Dz. U. UE L 134 z 20.5.2006, str. 1, z późn. zm.); </w:t>
      </w:r>
      <w:r w:rsidR="008623DB">
        <w:rPr>
          <w:rFonts w:cs="Times New Roman"/>
        </w:rPr>
        <w:t>r</w:t>
      </w:r>
      <w:r w:rsidR="008623DB" w:rsidRPr="008623DB">
        <w:rPr>
          <w:rFonts w:eastAsia="Times New Roman" w:cs="Times New Roman"/>
          <w:szCs w:val="20"/>
        </w:rPr>
        <w:t>ozporz</w:t>
      </w:r>
      <w:r w:rsidR="00EE7A3C">
        <w:rPr>
          <w:rFonts w:eastAsia="Times New Roman" w:cs="Times New Roman"/>
          <w:szCs w:val="20"/>
        </w:rPr>
        <w:t>ądzenia Rady (UE) nr 269/2014 z </w:t>
      </w:r>
      <w:r w:rsidR="008623DB" w:rsidRPr="008623DB">
        <w:rPr>
          <w:rFonts w:eastAsia="Times New Roman" w:cs="Times New Roman"/>
          <w:szCs w:val="20"/>
        </w:rPr>
        <w:t xml:space="preserve">dnia 17 marca 2014 roku w sprawie środków ograniczających w odniesieniu do działań podważających integralność terytorialną, suwerenność i niezależność Ukrainy lub im </w:t>
      </w:r>
      <w:r w:rsidR="00EE7A3C">
        <w:rPr>
          <w:rFonts w:eastAsia="Times New Roman" w:cs="Times New Roman"/>
          <w:szCs w:val="20"/>
        </w:rPr>
        <w:t>zagrażających (Dz. U. UE L 78 z </w:t>
      </w:r>
      <w:r w:rsidR="008623DB" w:rsidRPr="008623DB">
        <w:rPr>
          <w:rFonts w:eastAsia="Times New Roman" w:cs="Times New Roman"/>
          <w:szCs w:val="20"/>
        </w:rPr>
        <w:t xml:space="preserve">17.3.2014, str. 6, z późn. zm.); </w:t>
      </w:r>
      <w:r w:rsidR="008623DB">
        <w:rPr>
          <w:rFonts w:cs="Times New Roman"/>
        </w:rPr>
        <w:t>r</w:t>
      </w:r>
      <w:r w:rsidR="00EE7A3C">
        <w:rPr>
          <w:rFonts w:eastAsia="Times New Roman" w:cs="Times New Roman"/>
          <w:szCs w:val="20"/>
        </w:rPr>
        <w:t>ozporządzenia</w:t>
      </w:r>
      <w:r w:rsidR="008623DB" w:rsidRPr="008623DB">
        <w:rPr>
          <w:rFonts w:eastAsia="Times New Roman" w:cs="Times New Roman"/>
          <w:szCs w:val="20"/>
        </w:rPr>
        <w:t xml:space="preserve"> (UE) nr 2022/576 z dnia 8 kwietnia 2022 r. w sprawie zmiany Rozporządzenia (UE) nr 833/2014 z dnia 31 lipca 2014 roku dotyczące środ</w:t>
      </w:r>
      <w:r w:rsidR="00EE7A3C">
        <w:rPr>
          <w:rFonts w:eastAsia="Times New Roman" w:cs="Times New Roman"/>
          <w:szCs w:val="20"/>
        </w:rPr>
        <w:t>ków ograniczających w związku z </w:t>
      </w:r>
      <w:r w:rsidR="008623DB" w:rsidRPr="008623DB">
        <w:rPr>
          <w:rFonts w:eastAsia="Times New Roman" w:cs="Times New Roman"/>
          <w:szCs w:val="20"/>
        </w:rPr>
        <w:t xml:space="preserve">działaniami Rosji destabilizującymi sytuację na Ukrainie (Dz. U. UE L 229 z 31.07.2014, str. 1. z późn. zm.); </w:t>
      </w:r>
      <w:r w:rsidR="008623DB">
        <w:rPr>
          <w:rFonts w:eastAsia="Times New Roman" w:cs="Times New Roman"/>
          <w:szCs w:val="20"/>
        </w:rPr>
        <w:t>k</w:t>
      </w:r>
      <w:r w:rsidR="008623DB" w:rsidRPr="008623DB">
        <w:rPr>
          <w:rFonts w:eastAsia="Times New Roman" w:cs="Times New Roman"/>
          <w:szCs w:val="20"/>
        </w:rPr>
        <w:t>omunikat</w:t>
      </w:r>
      <w:r w:rsidR="008623DB">
        <w:rPr>
          <w:rFonts w:eastAsia="Times New Roman" w:cs="Times New Roman"/>
          <w:szCs w:val="20"/>
        </w:rPr>
        <w:t>u</w:t>
      </w:r>
      <w:r w:rsidR="008623DB" w:rsidRPr="008623DB">
        <w:rPr>
          <w:rFonts w:eastAsia="Times New Roman" w:cs="Times New Roman"/>
          <w:szCs w:val="20"/>
        </w:rPr>
        <w:t xml:space="preserve"> Komisji „Tymczasowe kryzysowe ramy środków pomocy państw</w:t>
      </w:r>
      <w:r w:rsidR="00EE7A3C">
        <w:rPr>
          <w:rFonts w:eastAsia="Times New Roman" w:cs="Times New Roman"/>
          <w:szCs w:val="20"/>
        </w:rPr>
        <w:t>a w celu wsparcia gospodarki po </w:t>
      </w:r>
      <w:r w:rsidR="008623DB" w:rsidRPr="008623DB">
        <w:rPr>
          <w:rFonts w:eastAsia="Times New Roman" w:cs="Times New Roman"/>
          <w:szCs w:val="20"/>
        </w:rPr>
        <w:t xml:space="preserve">agresji Rosji wobec Ukrainy” (Dz. U. UE C 131 z </w:t>
      </w:r>
      <w:r w:rsidR="008623DB">
        <w:rPr>
          <w:rFonts w:eastAsia="Times New Roman" w:cs="Times New Roman"/>
          <w:szCs w:val="20"/>
        </w:rPr>
        <w:t>24.3.2022 str. 1), oraz przepisów krajowych.</w:t>
      </w:r>
    </w:p>
    <w:p w:rsidR="00B57444" w:rsidRDefault="00B57444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4F7569" w:rsidRPr="004F7569" w:rsidRDefault="004F7569" w:rsidP="004F7569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4F7569">
        <w:rPr>
          <w:rFonts w:eastAsia="Times New Roman" w:cs="Times New Roman"/>
          <w:b/>
          <w:sz w:val="24"/>
          <w:szCs w:val="24"/>
          <w:lang w:eastAsia="zh-CN"/>
        </w:rPr>
        <w:t>Oświadczam</w:t>
      </w:r>
    </w:p>
    <w:p w:rsidR="00EE4798" w:rsidRPr="00DA05CC" w:rsidRDefault="00EE4798" w:rsidP="00BF346F">
      <w:pPr>
        <w:suppressAutoHyphens/>
        <w:spacing w:after="0" w:line="240" w:lineRule="auto"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że zachodzą w stosunku do mnie podstawy wykluczenia z postępowania na podsta</w:t>
      </w:r>
      <w:r w:rsidR="00D05306">
        <w:rPr>
          <w:rFonts w:eastAsia="Times New Roman" w:cs="Times New Roman"/>
          <w:szCs w:val="20"/>
          <w:lang w:eastAsia="zh-CN"/>
        </w:rPr>
        <w:t>wie art.  …………................ 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D05306">
        <w:rPr>
          <w:rFonts w:eastAsia="Times New Roman" w:cs="Times New Roman"/>
          <w:szCs w:val="20"/>
          <w:lang w:eastAsia="zh-CN"/>
        </w:rPr>
        <w:t xml:space="preserve">Pzp </w:t>
      </w:r>
      <w:r w:rsidRPr="00DA05CC">
        <w:rPr>
          <w:rFonts w:eastAsia="Times New Roman" w:cs="Times New Roman"/>
          <w:i/>
          <w:szCs w:val="20"/>
          <w:lang w:eastAsia="zh-CN"/>
        </w:rPr>
        <w:t>(podać mającą zastosowanie podstawę wyk</w:t>
      </w:r>
      <w:r w:rsidR="00D05306">
        <w:rPr>
          <w:rFonts w:eastAsia="Times New Roman" w:cs="Times New Roman"/>
          <w:i/>
          <w:szCs w:val="20"/>
          <w:lang w:eastAsia="zh-CN"/>
        </w:rPr>
        <w:t>luczenia spośród wymienionych w </w:t>
      </w:r>
      <w:r w:rsidRPr="00DA05CC">
        <w:rPr>
          <w:rFonts w:eastAsia="Times New Roman" w:cs="Times New Roman"/>
          <w:i/>
          <w:szCs w:val="20"/>
          <w:lang w:eastAsia="zh-CN"/>
        </w:rPr>
        <w:t xml:space="preserve">art. 108 ust. 1 pkt 1, 2, 5 i 6 </w:t>
      </w:r>
      <w:r w:rsidR="00943A30" w:rsidRPr="00DA05CC">
        <w:rPr>
          <w:rFonts w:eastAsia="Times New Roman" w:cs="Times New Roman"/>
          <w:i/>
          <w:szCs w:val="20"/>
          <w:lang w:eastAsia="zh-CN"/>
        </w:rPr>
        <w:t>u</w:t>
      </w:r>
      <w:r w:rsidRPr="00DA05CC">
        <w:rPr>
          <w:rFonts w:eastAsia="Times New Roman" w:cs="Times New Roman"/>
          <w:i/>
          <w:szCs w:val="20"/>
          <w:lang w:eastAsia="zh-CN"/>
        </w:rPr>
        <w:t>stawy</w:t>
      </w:r>
      <w:r w:rsidR="00943A30" w:rsidRPr="00DA05CC">
        <w:rPr>
          <w:rFonts w:eastAsia="Times New Roman" w:cs="Times New Roman"/>
          <w:i/>
          <w:szCs w:val="20"/>
          <w:lang w:eastAsia="zh-CN"/>
        </w:rPr>
        <w:t xml:space="preserve"> Pzp</w:t>
      </w:r>
      <w:r w:rsidRPr="00DA05CC">
        <w:rPr>
          <w:rFonts w:eastAsia="Times New Roman" w:cs="Times New Roman"/>
          <w:i/>
          <w:szCs w:val="20"/>
          <w:lang w:eastAsia="zh-CN"/>
        </w:rPr>
        <w:t>).</w:t>
      </w:r>
      <w:r w:rsidRPr="00DA05CC">
        <w:rPr>
          <w:rFonts w:eastAsia="Times New Roman" w:cs="Times New Roman"/>
          <w:szCs w:val="20"/>
          <w:lang w:eastAsia="zh-CN"/>
        </w:rPr>
        <w:t xml:space="preserve"> Jednocześnie oświadczam, że w związku z ww. okoliczności</w:t>
      </w:r>
      <w:r w:rsidR="00D05306">
        <w:rPr>
          <w:rFonts w:eastAsia="Times New Roman" w:cs="Times New Roman"/>
          <w:szCs w:val="20"/>
          <w:lang w:eastAsia="zh-CN"/>
        </w:rPr>
        <w:t>ą, na </w:t>
      </w:r>
      <w:r w:rsidR="00943A30" w:rsidRPr="00DA05CC">
        <w:rPr>
          <w:rFonts w:eastAsia="Times New Roman" w:cs="Times New Roman"/>
          <w:szCs w:val="20"/>
          <w:lang w:eastAsia="zh-CN"/>
        </w:rPr>
        <w:t>podstawie art. 110 ust. 2 </w:t>
      </w:r>
      <w:r w:rsidR="00392261" w:rsidRPr="00DA05CC">
        <w:rPr>
          <w:rFonts w:eastAsia="Times New Roman" w:cs="Times New Roman"/>
          <w:szCs w:val="20"/>
          <w:lang w:eastAsia="zh-CN"/>
        </w:rPr>
        <w:t>u</w:t>
      </w:r>
      <w:r w:rsidRPr="00DA05CC">
        <w:rPr>
          <w:rFonts w:eastAsia="Times New Roman" w:cs="Times New Roman"/>
          <w:szCs w:val="20"/>
          <w:lang w:eastAsia="zh-CN"/>
        </w:rPr>
        <w:t xml:space="preserve">stawy </w:t>
      </w:r>
      <w:r w:rsidR="00392261" w:rsidRPr="00DA05CC">
        <w:rPr>
          <w:rFonts w:eastAsia="Times New Roman" w:cs="Times New Roman"/>
          <w:szCs w:val="20"/>
          <w:lang w:eastAsia="zh-CN"/>
        </w:rPr>
        <w:t xml:space="preserve">Pzp, </w:t>
      </w:r>
      <w:r w:rsidRPr="00DA05CC">
        <w:rPr>
          <w:rFonts w:eastAsia="Times New Roman" w:cs="Times New Roman"/>
          <w:szCs w:val="20"/>
          <w:lang w:eastAsia="zh-CN"/>
        </w:rPr>
        <w:t>podjąłem  następujące środki naprawcze: 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……………………</w:t>
      </w:r>
      <w:r w:rsidR="00D05306">
        <w:rPr>
          <w:rFonts w:eastAsia="Times New Roman" w:cs="Times New Roman"/>
          <w:szCs w:val="20"/>
          <w:lang w:eastAsia="zh-CN"/>
        </w:rPr>
        <w:t>……………………………………………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szCs w:val="20"/>
          <w:lang w:eastAsia="zh-CN"/>
        </w:rPr>
        <w:t>…………………………………</w:t>
      </w:r>
      <w:r w:rsidR="00382245" w:rsidRPr="00DA05CC">
        <w:rPr>
          <w:rFonts w:eastAsia="Times New Roman" w:cs="Times New Roman"/>
          <w:szCs w:val="20"/>
          <w:lang w:eastAsia="zh-CN"/>
        </w:rPr>
        <w:t>………………………………………………………………</w:t>
      </w:r>
      <w:r w:rsidR="00392261" w:rsidRPr="00DA05CC">
        <w:rPr>
          <w:rFonts w:eastAsia="Times New Roman" w:cs="Times New Roman"/>
          <w:szCs w:val="20"/>
          <w:lang w:eastAsia="zh-CN"/>
        </w:rPr>
        <w:t>………</w:t>
      </w:r>
      <w:r w:rsidR="00D05306">
        <w:rPr>
          <w:rFonts w:eastAsia="Times New Roman" w:cs="Times New Roman"/>
          <w:szCs w:val="20"/>
          <w:lang w:eastAsia="zh-CN"/>
        </w:rPr>
        <w:t>………</w:t>
      </w:r>
      <w:r w:rsidR="00B57444">
        <w:rPr>
          <w:rFonts w:eastAsia="Times New Roman" w:cs="Times New Roman"/>
          <w:szCs w:val="20"/>
          <w:lang w:eastAsia="zh-CN"/>
        </w:rPr>
        <w:t>…</w:t>
      </w:r>
      <w:r w:rsidR="008236CA">
        <w:rPr>
          <w:rFonts w:eastAsia="Times New Roman" w:cs="Times New Roman"/>
          <w:szCs w:val="20"/>
          <w:lang w:eastAsia="zh-CN"/>
        </w:rPr>
        <w:t>.</w:t>
      </w:r>
    </w:p>
    <w:p w:rsidR="004F7579" w:rsidRPr="008623DB" w:rsidRDefault="00EE4798" w:rsidP="008623DB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zh-CN"/>
        </w:rPr>
      </w:pPr>
      <w:r w:rsidRPr="00DA05CC">
        <w:rPr>
          <w:rFonts w:eastAsia="Times New Roman" w:cs="Times New Roman"/>
          <w:szCs w:val="20"/>
          <w:vertAlign w:val="superscript"/>
          <w:lang w:eastAsia="zh-CN"/>
        </w:rPr>
        <w:t xml:space="preserve">1 </w:t>
      </w:r>
      <w:r w:rsidRPr="006F5986">
        <w:rPr>
          <w:rFonts w:eastAsia="Times New Roman" w:cs="Times New Roman"/>
          <w:sz w:val="16"/>
          <w:szCs w:val="16"/>
          <w:lang w:eastAsia="zh-CN"/>
        </w:rPr>
        <w:t xml:space="preserve">– niepotrzebne skreślić; </w:t>
      </w:r>
    </w:p>
    <w:p w:rsidR="004F7569" w:rsidRPr="004F7569" w:rsidRDefault="004F7569" w:rsidP="004F756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 w:val="24"/>
          <w:szCs w:val="24"/>
          <w:lang w:eastAsia="zh-CN" w:bidi="hi-IN"/>
        </w:rPr>
      </w:pPr>
      <w:bookmarkStart w:id="0" w:name="_Hlk62731373"/>
      <w:r w:rsidRPr="004F7569">
        <w:rPr>
          <w:rFonts w:eastAsia="Arial" w:cs="Times New Roman"/>
          <w:b/>
          <w:kern w:val="1"/>
          <w:sz w:val="24"/>
          <w:szCs w:val="24"/>
          <w:lang w:eastAsia="zh-CN" w:bidi="hi-IN"/>
        </w:rPr>
        <w:t>Oświadczam</w:t>
      </w:r>
    </w:p>
    <w:p w:rsidR="00915C14" w:rsidRDefault="004F7579" w:rsidP="008623D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AA41E8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3061A3">
        <w:rPr>
          <w:rFonts w:eastAsia="Arial" w:cs="Times New Roman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</w:t>
      </w:r>
      <w:bookmarkEnd w:id="0"/>
      <w:r w:rsidR="008623DB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B74E5B" w:rsidRPr="00631B54" w:rsidRDefault="00B74E5B" w:rsidP="00631B5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Pr="00D0530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631B54" w:rsidRDefault="00631B5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D81815" w:rsidRPr="00915C14" w:rsidRDefault="00D81815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lastRenderedPageBreak/>
        <w:t>Nr ref. SR.</w:t>
      </w:r>
      <w:r w:rsidR="007A3E5B">
        <w:rPr>
          <w:rFonts w:eastAsia="Arial" w:cs="Times New Roman"/>
          <w:b/>
          <w:kern w:val="1"/>
          <w:szCs w:val="20"/>
          <w:lang w:eastAsia="zh-CN" w:bidi="hi-IN"/>
        </w:rPr>
        <w:t>272.rb.2</w:t>
      </w:r>
      <w:r w:rsidR="00F2203C">
        <w:rPr>
          <w:rFonts w:eastAsia="Arial" w:cs="Times New Roman"/>
          <w:b/>
          <w:kern w:val="1"/>
          <w:szCs w:val="20"/>
          <w:lang w:eastAsia="zh-CN" w:bidi="hi-IN"/>
        </w:rPr>
        <w:t>9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F2203C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="00256259">
        <w:rPr>
          <w:rFonts w:eastAsia="Times New Roman" w:cs="Times New Roman"/>
          <w:szCs w:val="20"/>
          <w:lang w:eastAsia="zh-CN"/>
        </w:rPr>
        <w:t xml:space="preserve"> </w:t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69" w:rsidRPr="008623DB" w:rsidRDefault="005D51D2" w:rsidP="008623D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8623DB">
        <w:rPr>
          <w:rFonts w:eastAsia="Arial" w:cs="Times New Roman"/>
          <w:b/>
          <w:kern w:val="1"/>
          <w:szCs w:val="20"/>
          <w:lang w:eastAsia="zh-CN" w:bidi="hi-IN"/>
        </w:rPr>
        <w:t>O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Ś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W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I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A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C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Z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E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N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I</w:t>
      </w:r>
      <w:r w:rsidR="008623DB">
        <w:rPr>
          <w:rFonts w:eastAsia="Arial" w:cs="Times New Roman"/>
          <w:b/>
          <w:kern w:val="1"/>
          <w:szCs w:val="20"/>
          <w:lang w:eastAsia="zh-CN" w:bidi="hi-IN"/>
        </w:rPr>
        <w:t xml:space="preserve"> </w:t>
      </w:r>
      <w:r w:rsidRPr="008623DB">
        <w:rPr>
          <w:rFonts w:eastAsia="Arial" w:cs="Times New Roman"/>
          <w:b/>
          <w:kern w:val="1"/>
          <w:szCs w:val="20"/>
          <w:lang w:eastAsia="zh-CN" w:bidi="hi-IN"/>
        </w:rPr>
        <w:t>E</w:t>
      </w:r>
    </w:p>
    <w:p w:rsidR="005D51D2" w:rsidRPr="008623DB" w:rsidRDefault="00FD7CC7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kern w:val="1"/>
          <w:szCs w:val="20"/>
          <w:vertAlign w:val="superscript"/>
          <w:lang w:eastAsia="zh-CN" w:bidi="hi-IN"/>
        </w:rPr>
      </w:pPr>
      <w:r w:rsidRPr="008623DB">
        <w:rPr>
          <w:rFonts w:eastAsia="Arial" w:cs="Times New Roman"/>
          <w:kern w:val="1"/>
          <w:szCs w:val="20"/>
          <w:lang w:eastAsia="zh-CN" w:bidi="hi-IN"/>
        </w:rPr>
        <w:t>Wykonawcy/P</w:t>
      </w:r>
      <w:r w:rsidR="005D51D2" w:rsidRPr="008623DB">
        <w:rPr>
          <w:rFonts w:eastAsia="Arial" w:cs="Times New Roman"/>
          <w:kern w:val="1"/>
          <w:szCs w:val="20"/>
          <w:lang w:eastAsia="zh-CN" w:bidi="hi-IN"/>
        </w:rPr>
        <w:t>odmiotu udostępniającego zasoby</w:t>
      </w:r>
      <w:r w:rsidR="008623DB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8623DB" w:rsidRPr="008623DB">
        <w:rPr>
          <w:rFonts w:eastAsia="Arial" w:cs="Times New Roman"/>
          <w:color w:val="FF0000"/>
          <w:kern w:val="1"/>
          <w:szCs w:val="20"/>
          <w:vertAlign w:val="superscript"/>
          <w:lang w:eastAsia="zh-CN" w:bidi="hi-IN"/>
        </w:rPr>
        <w:t>(niepotrzebne skreślić</w:t>
      </w:r>
      <w:r w:rsidR="008623DB">
        <w:rPr>
          <w:rFonts w:eastAsia="Arial" w:cs="Times New Roman"/>
          <w:kern w:val="1"/>
          <w:szCs w:val="20"/>
          <w:vertAlign w:val="superscript"/>
          <w:lang w:eastAsia="zh-CN" w:bidi="hi-IN"/>
        </w:rPr>
        <w:t>)</w:t>
      </w:r>
    </w:p>
    <w:p w:rsidR="005D51D2" w:rsidRPr="004F7569" w:rsidRDefault="005D51D2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4F7569">
        <w:rPr>
          <w:rFonts w:eastAsia="Arial" w:cs="Times New Roman"/>
          <w:color w:val="000000"/>
          <w:kern w:val="1"/>
          <w:szCs w:val="20"/>
          <w:lang w:eastAsia="zh-CN" w:bidi="hi-IN"/>
        </w:rPr>
        <w:t>składane na podstawie art. 125 ust. 1 ustawy Pzp,</w:t>
      </w:r>
      <w:r w:rsidR="008623D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dotyczące </w:t>
      </w:r>
    </w:p>
    <w:p w:rsidR="005D51D2" w:rsidRPr="004F7569" w:rsidRDefault="008623DB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spełniania warunków udziału w postępowaniu</w:t>
      </w:r>
    </w:p>
    <w:p w:rsidR="008623DB" w:rsidRDefault="008623DB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C56B09" w:rsidRPr="00C56B09" w:rsidRDefault="00EE4798" w:rsidP="00C56B09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o udzielenie zamówienia publicznego </w:t>
      </w:r>
      <w:r w:rsidR="00A77EB8">
        <w:rPr>
          <w:rFonts w:eastAsia="Arial" w:cs="Times New Roman"/>
          <w:kern w:val="1"/>
          <w:szCs w:val="20"/>
          <w:lang w:eastAsia="zh-CN" w:bidi="hi-IN"/>
        </w:rPr>
        <w:t>o nr referencyjnym SR.272.rb.29.2022.RG</w:t>
      </w:r>
      <w:r w:rsidR="00A77EB8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</w:t>
      </w:r>
      <w:r w:rsidR="009E1813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  <w:r w:rsidR="00A77EB8">
        <w:rPr>
          <w:rFonts w:eastAsia="Arial" w:cs="Times New Roman"/>
          <w:color w:val="000000"/>
          <w:kern w:val="1"/>
          <w:szCs w:val="20"/>
          <w:lang w:eastAsia="zh-CN" w:bidi="hi-IN"/>
        </w:rPr>
        <w:t> </w:t>
      </w:r>
      <w:r w:rsidR="00B11EAD" w:rsidRPr="0055443B">
        <w:rPr>
          <w:szCs w:val="20"/>
        </w:rPr>
        <w:t>„</w:t>
      </w:r>
      <w:r w:rsidR="00B11EAD" w:rsidRPr="0055443B">
        <w:rPr>
          <w:rFonts w:cs="Times New Roman"/>
          <w:bCs/>
          <w:color w:val="000000"/>
          <w:szCs w:val="20"/>
        </w:rPr>
        <w:t>Popraw</w:t>
      </w:r>
      <w:r w:rsidR="00B11EAD">
        <w:rPr>
          <w:rFonts w:cs="Times New Roman"/>
          <w:bCs/>
          <w:color w:val="000000"/>
          <w:szCs w:val="20"/>
        </w:rPr>
        <w:t>ę</w:t>
      </w:r>
      <w:r w:rsidR="00B11EAD" w:rsidRPr="0055443B">
        <w:rPr>
          <w:rFonts w:cs="Times New Roman"/>
          <w:bCs/>
          <w:color w:val="000000"/>
          <w:szCs w:val="20"/>
        </w:rPr>
        <w:t xml:space="preserve"> efektywności energetycznej w budynkach użyteczności publicznej w Powiecie Nowodworskim”</w:t>
      </w:r>
      <w:r w:rsidR="00B11EAD">
        <w:rPr>
          <w:rFonts w:cs="Times New Roman"/>
          <w:bCs/>
          <w:color w:val="000000"/>
          <w:szCs w:val="20"/>
        </w:rPr>
        <w:t xml:space="preserve"> </w:t>
      </w:r>
      <w:r w:rsidR="00A77EB8">
        <w:rPr>
          <w:rFonts w:eastAsia="Times New Roman" w:cs="Times New Roman"/>
          <w:b/>
          <w:bCs/>
          <w:color w:val="000000"/>
          <w:szCs w:val="20"/>
          <w:lang w:eastAsia="ar-SA"/>
        </w:rPr>
        <w:t>w </w:t>
      </w:r>
      <w:r w:rsidR="004E375C" w:rsidRPr="00A02C43">
        <w:rPr>
          <w:rFonts w:eastAsia="Times New Roman" w:cs="Times New Roman"/>
          <w:b/>
          <w:bCs/>
          <w:color w:val="000000"/>
          <w:szCs w:val="20"/>
          <w:lang w:eastAsia="ar-SA"/>
        </w:rPr>
        <w:t>trybie „ zaprojektuj i wybuduj”</w:t>
      </w:r>
      <w:r w:rsidR="00C56B09" w:rsidRPr="00DA05CC">
        <w:rPr>
          <w:rFonts w:eastAsia="Arial" w:cs="Times New Roman"/>
          <w:i/>
          <w:kern w:val="1"/>
          <w:szCs w:val="20"/>
          <w:lang w:eastAsia="zh-CN" w:bidi="hi-IN"/>
        </w:rPr>
        <w:t xml:space="preserve">, </w:t>
      </w:r>
      <w:r w:rsidR="00C56B09" w:rsidRPr="00DA05CC">
        <w:rPr>
          <w:rFonts w:eastAsia="Arial" w:cs="Times New Roman"/>
          <w:kern w:val="1"/>
          <w:szCs w:val="20"/>
          <w:lang w:eastAsia="zh-CN" w:bidi="hi-IN"/>
        </w:rPr>
        <w:t>oświadczam, co następuje:</w:t>
      </w:r>
    </w:p>
    <w:p w:rsidR="00EE4798" w:rsidRPr="00DA05CC" w:rsidRDefault="00EE4798" w:rsidP="00EE4798">
      <w:pPr>
        <w:suppressAutoHyphens/>
        <w:spacing w:after="0" w:line="240" w:lineRule="auto"/>
        <w:ind w:firstLine="709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7A3E5B" w:rsidRDefault="00EE4798" w:rsidP="007A3E5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INFORMACJA DOTYCZĄCA WYKONAWCY/PODMIOTU UDOSTĘPNIAJĄCEGO ZASOBY</w:t>
      </w:r>
      <w:r w:rsidRPr="007A3E5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7A3E5B" w:rsidRPr="007A3E5B" w:rsidRDefault="007A3E5B" w:rsidP="007A3E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spełniam warunek udziału w postępowaniu określony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 Specyfikacji warunków zamówieni</w:t>
      </w:r>
      <w:r w:rsidR="00915C14">
        <w:rPr>
          <w:rFonts w:eastAsia="Arial" w:cs="Times New Roman"/>
          <w:color w:val="000000"/>
          <w:kern w:val="1"/>
          <w:szCs w:val="20"/>
          <w:lang w:eastAsia="zh-CN" w:bidi="hi-IN"/>
        </w:rPr>
        <w:t>a  nr refe</w:t>
      </w:r>
      <w:r w:rsidR="007A3E5B">
        <w:rPr>
          <w:rFonts w:eastAsia="Arial" w:cs="Times New Roman"/>
          <w:color w:val="000000"/>
          <w:kern w:val="1"/>
          <w:szCs w:val="20"/>
          <w:lang w:eastAsia="zh-CN" w:bidi="hi-IN"/>
        </w:rPr>
        <w:t>rencyjny: SR.272.rb.2</w:t>
      </w:r>
      <w:r w:rsidR="00F2203C">
        <w:rPr>
          <w:rFonts w:eastAsia="Arial" w:cs="Times New Roman"/>
          <w:color w:val="000000"/>
          <w:kern w:val="1"/>
          <w:szCs w:val="20"/>
          <w:lang w:eastAsia="zh-CN" w:bidi="hi-IN"/>
        </w:rPr>
        <w:t>9.2022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jednostkę redakcyjną dokumentu, w 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7A3E5B" w:rsidRPr="00DA05CC" w:rsidRDefault="007A3E5B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EE4798" w:rsidRPr="007A3E5B" w:rsidRDefault="00EE4798" w:rsidP="007A3E5B">
      <w:pPr>
        <w:shd w:val="clear" w:color="auto" w:fill="BFBFBF"/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INFORMACJA W ZWIĄZKU Z POLEGANIEM NA ZASOBACH INNYCH PODMIOTÓW</w:t>
      </w:r>
      <w:r w:rsidRPr="007A3E5B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</w:t>
      </w:r>
      <w:r w:rsidRPr="007A3E5B">
        <w:rPr>
          <w:rFonts w:eastAsia="Arial" w:cs="Times New Roman"/>
          <w:color w:val="000000"/>
          <w:kern w:val="1"/>
          <w:szCs w:val="20"/>
          <w:lang w:eastAsia="zh-CN" w:bidi="hi-IN"/>
        </w:rPr>
        <w:t>:</w:t>
      </w:r>
    </w:p>
    <w:p w:rsidR="007A3E5B" w:rsidRPr="007A3E5B" w:rsidRDefault="007A3E5B" w:rsidP="007A3E5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color w:val="000000"/>
          <w:kern w:val="1"/>
          <w:sz w:val="24"/>
          <w:szCs w:val="24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 w:rsidR="003061A3">
        <w:rPr>
          <w:rFonts w:eastAsia="Arial" w:cs="Times New Roman"/>
          <w:color w:val="000000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Specyfikacji warunków 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zamówienia nr</w:t>
      </w:r>
      <w:r w:rsidR="007A3E5B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referencyjny: SR.272.rb.2</w:t>
      </w:r>
      <w:r w:rsidR="00B11EAD">
        <w:rPr>
          <w:rFonts w:eastAsia="Arial" w:cs="Times New Roman"/>
          <w:color w:val="000000"/>
          <w:kern w:val="1"/>
          <w:szCs w:val="20"/>
          <w:lang w:eastAsia="zh-CN" w:bidi="hi-IN"/>
        </w:rPr>
        <w:t>9</w:t>
      </w:r>
      <w:r w:rsidR="00F2203C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</w:t>
      </w:r>
      <w:r w:rsidR="001C55F1">
        <w:rPr>
          <w:rFonts w:eastAsia="Arial" w:cs="Times New Roman"/>
          <w:color w:val="000000"/>
          <w:kern w:val="1"/>
          <w:szCs w:val="20"/>
          <w:lang w:eastAsia="zh-CN" w:bidi="hi-IN"/>
        </w:rPr>
        <w:t>ów:..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1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A3E5B" w:rsidRPr="007A3E5B" w:rsidRDefault="007A3E5B" w:rsidP="007A3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eastAsia="Arial" w:cs="Times New Roman"/>
          <w:b/>
          <w:kern w:val="1"/>
          <w:sz w:val="24"/>
          <w:szCs w:val="24"/>
          <w:lang w:eastAsia="zh-CN" w:bidi="hi-IN"/>
        </w:rPr>
      </w:pPr>
      <w:r w:rsidRPr="007A3E5B">
        <w:rPr>
          <w:rFonts w:eastAsia="Arial" w:cs="Times New Roman"/>
          <w:b/>
          <w:kern w:val="1"/>
          <w:sz w:val="24"/>
          <w:szCs w:val="24"/>
          <w:lang w:eastAsia="zh-CN" w:bidi="hi-IN"/>
        </w:rPr>
        <w:t>Oświadczam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ścią konsekwencji wprowadzania </w:t>
      </w:r>
      <w:r w:rsidR="003061A3">
        <w:rPr>
          <w:rFonts w:eastAsia="Arial" w:cs="Times New Roman"/>
          <w:kern w:val="1"/>
          <w:szCs w:val="20"/>
          <w:lang w:eastAsia="zh-CN" w:bidi="hi-IN"/>
        </w:rPr>
        <w:t>zamawiającego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w błąd przy przedstawianiu informacji.</w:t>
      </w:r>
    </w:p>
    <w:p w:rsidR="00132800" w:rsidRDefault="00132800" w:rsidP="007A3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8623DB" w:rsidRPr="007A3E5B" w:rsidRDefault="008623DB" w:rsidP="007A3E5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915C14" w:rsidRPr="00915C14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 xml:space="preserve">: </w:t>
      </w:r>
      <w:r w:rsidR="007A3E5B">
        <w:rPr>
          <w:rFonts w:eastAsia="Arial" w:cs="Times New Roman"/>
          <w:i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15C14" w:rsidRPr="00D05306" w:rsidRDefault="00915C14" w:rsidP="00915C1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1"/>
    <w:p w:rsidR="00F2203C" w:rsidRDefault="00F2203C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F2203C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4BA4D2" w15:done="0"/>
  <w15:commentEx w15:paraId="26929EE9" w15:done="0"/>
  <w15:commentEx w15:paraId="59FD5AD5" w15:done="0"/>
  <w15:commentEx w15:paraId="5F030923" w15:done="0"/>
  <w15:commentEx w15:paraId="1BBB2861" w15:done="0"/>
  <w15:commentEx w15:paraId="7BFA4EB1" w15:done="0"/>
  <w15:commentEx w15:paraId="78F0CBBD" w15:done="0"/>
  <w15:commentEx w15:paraId="0AA6EFC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C57" w:rsidRDefault="007F4C57">
      <w:pPr>
        <w:spacing w:after="0" w:line="240" w:lineRule="auto"/>
      </w:pPr>
      <w:r>
        <w:separator/>
      </w:r>
    </w:p>
  </w:endnote>
  <w:endnote w:type="continuationSeparator" w:id="0">
    <w:p w:rsidR="007F4C57" w:rsidRDefault="007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F" w:rsidRDefault="000E602D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37794F">
      <w:rPr>
        <w:szCs w:val="20"/>
      </w:rPr>
      <w:instrText xml:space="preserve"> PAGE </w:instrText>
    </w:r>
    <w:r>
      <w:rPr>
        <w:szCs w:val="20"/>
      </w:rPr>
      <w:fldChar w:fldCharType="separate"/>
    </w:r>
    <w:r w:rsidR="007D6757">
      <w:rPr>
        <w:noProof/>
        <w:szCs w:val="20"/>
      </w:rPr>
      <w:t>4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C57" w:rsidRDefault="007F4C57">
      <w:pPr>
        <w:spacing w:after="0" w:line="240" w:lineRule="auto"/>
      </w:pPr>
      <w:r>
        <w:separator/>
      </w:r>
    </w:p>
  </w:footnote>
  <w:footnote w:type="continuationSeparator" w:id="0">
    <w:p w:rsidR="007F4C57" w:rsidRDefault="007F4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4F" w:rsidRDefault="0037794F">
    <w:pPr>
      <w:pStyle w:val="Nagwek"/>
    </w:pPr>
    <w:r>
      <w:rPr>
        <w:noProof/>
      </w:rPr>
      <w:drawing>
        <wp:inline distT="0" distB="0" distL="0" distR="0">
          <wp:extent cx="1970067" cy="439387"/>
          <wp:effectExtent l="19050" t="0" r="0" b="0"/>
          <wp:docPr id="1" name="Obraz 18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067" cy="439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</w:t>
    </w:r>
    <w:r>
      <w:rPr>
        <w:noProof/>
      </w:rPr>
      <w:drawing>
        <wp:inline distT="0" distB="0" distL="0" distR="0">
          <wp:extent cx="1073424" cy="563905"/>
          <wp:effectExtent l="0" t="0" r="0" b="7620"/>
          <wp:docPr id="2" name="Obraz 2" descr="Bank Gospodarstwa Kra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 Gospodarstwa Krajow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797" cy="573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E82B4DE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4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6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1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13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4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7">
    <w:nsid w:val="00000038"/>
    <w:multiLevelType w:val="multilevel"/>
    <w:tmpl w:val="00000038"/>
    <w:name w:val="WW8Num56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18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9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2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21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2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23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25">
    <w:nsid w:val="00000059"/>
    <w:multiLevelType w:val="multilevel"/>
    <w:tmpl w:val="00000059"/>
    <w:name w:val="WW8Num89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851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40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55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70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51" w:firstLine="0"/>
      </w:pPr>
    </w:lvl>
  </w:abstractNum>
  <w:abstractNum w:abstractNumId="2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2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30">
    <w:nsid w:val="00000068"/>
    <w:multiLevelType w:val="singleLevel"/>
    <w:tmpl w:val="00000068"/>
    <w:name w:val="WW8Num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32">
    <w:nsid w:val="0000006D"/>
    <w:multiLevelType w:val="multilevel"/>
    <w:tmpl w:val="0000006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3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37">
    <w:nsid w:val="0336708A"/>
    <w:multiLevelType w:val="hybridMultilevel"/>
    <w:tmpl w:val="70D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03D6671A"/>
    <w:multiLevelType w:val="hybridMultilevel"/>
    <w:tmpl w:val="4D6212B6"/>
    <w:lvl w:ilvl="0" w:tplc="D5F24302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1">
    <w:nsid w:val="0440288D"/>
    <w:multiLevelType w:val="hybridMultilevel"/>
    <w:tmpl w:val="0CA0A334"/>
    <w:lvl w:ilvl="0" w:tplc="9E14130C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706315E"/>
    <w:multiLevelType w:val="hybridMultilevel"/>
    <w:tmpl w:val="411EA6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082657D5"/>
    <w:multiLevelType w:val="hybridMultilevel"/>
    <w:tmpl w:val="705AC1A4"/>
    <w:lvl w:ilvl="0" w:tplc="EFB8081C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082F1D91"/>
    <w:multiLevelType w:val="singleLevel"/>
    <w:tmpl w:val="0000006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46">
    <w:nsid w:val="0A4655E6"/>
    <w:multiLevelType w:val="hybridMultilevel"/>
    <w:tmpl w:val="5E101C4A"/>
    <w:lvl w:ilvl="0" w:tplc="BE18376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7">
    <w:nsid w:val="0BB26C8F"/>
    <w:multiLevelType w:val="hybridMultilevel"/>
    <w:tmpl w:val="023E5E52"/>
    <w:lvl w:ilvl="0" w:tplc="64D4B4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8">
    <w:nsid w:val="0BCF429E"/>
    <w:multiLevelType w:val="hybridMultilevel"/>
    <w:tmpl w:val="F248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9A2D4C"/>
    <w:multiLevelType w:val="hybridMultilevel"/>
    <w:tmpl w:val="F6968EB0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>
    <w:nsid w:val="0CD61526"/>
    <w:multiLevelType w:val="hybridMultilevel"/>
    <w:tmpl w:val="18EC5850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E6316C6"/>
    <w:multiLevelType w:val="hybridMultilevel"/>
    <w:tmpl w:val="C376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E631AE0"/>
    <w:multiLevelType w:val="hybridMultilevel"/>
    <w:tmpl w:val="2D7C68CA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0F0C7425"/>
    <w:multiLevelType w:val="hybridMultilevel"/>
    <w:tmpl w:val="7B8AF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D860B6C">
      <w:start w:val="1"/>
      <w:numFmt w:val="lowerLetter"/>
      <w:lvlText w:val="%3)"/>
      <w:lvlJc w:val="left"/>
      <w:pPr>
        <w:ind w:left="2340" w:hanging="360"/>
      </w:pPr>
      <w:rPr>
        <w:rFonts w:eastAsia="Arial Unicode M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F6715B4"/>
    <w:multiLevelType w:val="hybridMultilevel"/>
    <w:tmpl w:val="8CA667A6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>
    <w:nsid w:val="0F834FBE"/>
    <w:multiLevelType w:val="hybridMultilevel"/>
    <w:tmpl w:val="E71EF340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C85E6184">
      <w:start w:val="1"/>
      <w:numFmt w:val="upperRoman"/>
      <w:lvlText w:val="%3."/>
      <w:lvlJc w:val="left"/>
      <w:pPr>
        <w:ind w:left="2700" w:hanging="720"/>
      </w:pPr>
      <w:rPr>
        <w:rFonts w:hint="default"/>
        <w:color w:val="auto"/>
      </w:rPr>
    </w:lvl>
    <w:lvl w:ilvl="3" w:tplc="86AE4A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0971B1C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nsid w:val="11BB77D4"/>
    <w:multiLevelType w:val="hybridMultilevel"/>
    <w:tmpl w:val="80B2D1E4"/>
    <w:lvl w:ilvl="0" w:tplc="88A47696">
      <w:start w:val="1"/>
      <w:numFmt w:val="lowerLetter"/>
      <w:lvlText w:val="%1)"/>
      <w:lvlJc w:val="right"/>
      <w:pPr>
        <w:ind w:left="24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60">
    <w:nsid w:val="150A5070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6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8E53805"/>
    <w:multiLevelType w:val="hybridMultilevel"/>
    <w:tmpl w:val="C30ACA1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65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C995C54"/>
    <w:multiLevelType w:val="hybridMultilevel"/>
    <w:tmpl w:val="837A826E"/>
    <w:lvl w:ilvl="0" w:tplc="D5F24302">
      <w:start w:val="1"/>
      <w:numFmt w:val="decimal"/>
      <w:lvlText w:val="%1)"/>
      <w:lvlJc w:val="left"/>
      <w:pPr>
        <w:ind w:left="147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68">
    <w:nsid w:val="1DDD6544"/>
    <w:multiLevelType w:val="hybridMultilevel"/>
    <w:tmpl w:val="5E962C0C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9">
    <w:nsid w:val="1E4E5EE3"/>
    <w:multiLevelType w:val="hybridMultilevel"/>
    <w:tmpl w:val="E928415A"/>
    <w:lvl w:ilvl="0" w:tplc="64D4B45C">
      <w:start w:val="1"/>
      <w:numFmt w:val="bullet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70">
    <w:nsid w:val="203251D5"/>
    <w:multiLevelType w:val="hybridMultilevel"/>
    <w:tmpl w:val="0134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0B2E01"/>
    <w:multiLevelType w:val="hybridMultilevel"/>
    <w:tmpl w:val="27E25006"/>
    <w:lvl w:ilvl="0" w:tplc="0415000F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1A01E3"/>
    <w:multiLevelType w:val="hybridMultilevel"/>
    <w:tmpl w:val="0D58563C"/>
    <w:lvl w:ilvl="0" w:tplc="88A47696">
      <w:start w:val="1"/>
      <w:numFmt w:val="lowerLetter"/>
      <w:lvlText w:val="%1)"/>
      <w:lvlJc w:val="right"/>
      <w:pPr>
        <w:ind w:left="2149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3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24F16F0F"/>
    <w:multiLevelType w:val="hybridMultilevel"/>
    <w:tmpl w:val="C1BCBC8A"/>
    <w:lvl w:ilvl="0" w:tplc="D5F2430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67B654F"/>
    <w:multiLevelType w:val="hybridMultilevel"/>
    <w:tmpl w:val="32F89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7EA6B00"/>
    <w:multiLevelType w:val="hybridMultilevel"/>
    <w:tmpl w:val="45DC72E0"/>
    <w:lvl w:ilvl="0" w:tplc="98429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2C5333AD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>
    <w:nsid w:val="2CA439DC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E1057E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>
    <w:nsid w:val="314E44CD"/>
    <w:multiLevelType w:val="hybridMultilevel"/>
    <w:tmpl w:val="6156B202"/>
    <w:lvl w:ilvl="0" w:tplc="71787438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>
    <w:nsid w:val="318F6DB6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33476D01"/>
    <w:multiLevelType w:val="multilevel"/>
    <w:tmpl w:val="6D2CA7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95">
    <w:nsid w:val="34084930"/>
    <w:multiLevelType w:val="hybridMultilevel"/>
    <w:tmpl w:val="E2E4C2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>
    <w:nsid w:val="34513CD7"/>
    <w:multiLevelType w:val="hybridMultilevel"/>
    <w:tmpl w:val="915E6C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36DD7D40"/>
    <w:multiLevelType w:val="hybridMultilevel"/>
    <w:tmpl w:val="A9745BDE"/>
    <w:lvl w:ilvl="0" w:tplc="C85E6184">
      <w:start w:val="1"/>
      <w:numFmt w:val="upperRoman"/>
      <w:lvlText w:val="%1."/>
      <w:lvlJc w:val="left"/>
      <w:pPr>
        <w:ind w:left="27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3880334D"/>
    <w:multiLevelType w:val="hybridMultilevel"/>
    <w:tmpl w:val="71D4637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1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5931B8"/>
    <w:multiLevelType w:val="hybridMultilevel"/>
    <w:tmpl w:val="70CA9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5B0678"/>
    <w:multiLevelType w:val="hybridMultilevel"/>
    <w:tmpl w:val="9EEAEA84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4">
    <w:nsid w:val="3B295C0E"/>
    <w:multiLevelType w:val="hybridMultilevel"/>
    <w:tmpl w:val="B87A8F2E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6">
    <w:nsid w:val="3D147347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DF474F2"/>
    <w:multiLevelType w:val="hybridMultilevel"/>
    <w:tmpl w:val="87729C04"/>
    <w:lvl w:ilvl="0" w:tplc="EE26B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0">
    <w:nsid w:val="3E0E65DF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14B20BF"/>
    <w:multiLevelType w:val="hybridMultilevel"/>
    <w:tmpl w:val="E0B89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E6CCB512">
      <w:start w:val="1"/>
      <w:numFmt w:val="decimal"/>
      <w:lvlText w:val="%2)"/>
      <w:lvlJc w:val="left"/>
      <w:pPr>
        <w:ind w:left="1866" w:hanging="360"/>
      </w:pPr>
      <w:rPr>
        <w:rFonts w:ascii="Times New Roman" w:eastAsia="SimSu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41AE6CB4"/>
    <w:multiLevelType w:val="hybridMultilevel"/>
    <w:tmpl w:val="F07C6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7">
    <w:nsid w:val="45E82B54"/>
    <w:multiLevelType w:val="hybridMultilevel"/>
    <w:tmpl w:val="85B0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8187EFE"/>
    <w:multiLevelType w:val="hybridMultilevel"/>
    <w:tmpl w:val="63844814"/>
    <w:lvl w:ilvl="0" w:tplc="918C1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89B1899"/>
    <w:multiLevelType w:val="hybridMultilevel"/>
    <w:tmpl w:val="B5842A7C"/>
    <w:lvl w:ilvl="0" w:tplc="39468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4CEF2F0B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4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4E2E7A1F"/>
    <w:multiLevelType w:val="hybridMultilevel"/>
    <w:tmpl w:val="A51E18D6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7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50AE69CA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51A858DB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1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7">
    <w:nsid w:val="56A661E2"/>
    <w:multiLevelType w:val="hybridMultilevel"/>
    <w:tmpl w:val="2A3CA0F0"/>
    <w:lvl w:ilvl="0" w:tplc="BD829A0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8">
    <w:nsid w:val="56CF7972"/>
    <w:multiLevelType w:val="hybridMultilevel"/>
    <w:tmpl w:val="F822B752"/>
    <w:lvl w:ilvl="0" w:tplc="61EE4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7F061EE"/>
    <w:multiLevelType w:val="hybridMultilevel"/>
    <w:tmpl w:val="6928B11C"/>
    <w:lvl w:ilvl="0" w:tplc="39B2AD2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8EB7D98"/>
    <w:multiLevelType w:val="hybridMultilevel"/>
    <w:tmpl w:val="E8967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9281D08"/>
    <w:multiLevelType w:val="hybridMultilevel"/>
    <w:tmpl w:val="0BDEAE9A"/>
    <w:lvl w:ilvl="0" w:tplc="64D4B45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4">
    <w:nsid w:val="593F1FA3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5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A2D42DA"/>
    <w:multiLevelType w:val="hybridMultilevel"/>
    <w:tmpl w:val="AC9C7598"/>
    <w:lvl w:ilvl="0" w:tplc="B11610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0A722BD"/>
    <w:multiLevelType w:val="hybridMultilevel"/>
    <w:tmpl w:val="B7EAF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0B13724"/>
    <w:multiLevelType w:val="hybridMultilevel"/>
    <w:tmpl w:val="51D4C65C"/>
    <w:lvl w:ilvl="0" w:tplc="000000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5F064B"/>
    <w:multiLevelType w:val="hybridMultilevel"/>
    <w:tmpl w:val="1702ECD0"/>
    <w:lvl w:ilvl="0" w:tplc="69348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42F33F8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8">
    <w:nsid w:val="64780B7B"/>
    <w:multiLevelType w:val="hybridMultilevel"/>
    <w:tmpl w:val="27A8AC98"/>
    <w:lvl w:ilvl="0" w:tplc="D5F2430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68D7FAA"/>
    <w:multiLevelType w:val="hybridMultilevel"/>
    <w:tmpl w:val="F4A89B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780578D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7AE4032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3">
    <w:nsid w:val="6897365F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4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993706A"/>
    <w:multiLevelType w:val="hybridMultilevel"/>
    <w:tmpl w:val="A5F895A2"/>
    <w:lvl w:ilvl="0" w:tplc="64D4B45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7">
    <w:nsid w:val="6A127524"/>
    <w:multiLevelType w:val="hybridMultilevel"/>
    <w:tmpl w:val="C90666B6"/>
    <w:lvl w:ilvl="0" w:tplc="D06A2D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A212FC4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9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0">
    <w:nsid w:val="6A6A215E"/>
    <w:multiLevelType w:val="hybridMultilevel"/>
    <w:tmpl w:val="8C9261A6"/>
    <w:lvl w:ilvl="0" w:tplc="5FA0D86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1">
    <w:nsid w:val="6B4F7C07"/>
    <w:multiLevelType w:val="hybridMultilevel"/>
    <w:tmpl w:val="2D7A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C902CF6"/>
    <w:multiLevelType w:val="hybridMultilevel"/>
    <w:tmpl w:val="02F6DB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3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D81379D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6D9F3F0D"/>
    <w:multiLevelType w:val="hybridMultilevel"/>
    <w:tmpl w:val="1ADA8A38"/>
    <w:lvl w:ilvl="0" w:tplc="2876B4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>
    <w:nsid w:val="6E044DFD"/>
    <w:multiLevelType w:val="hybridMultilevel"/>
    <w:tmpl w:val="5164CF46"/>
    <w:lvl w:ilvl="0" w:tplc="64D4B45C">
      <w:start w:val="1"/>
      <w:numFmt w:val="bullet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78">
    <w:nsid w:val="6F02620A"/>
    <w:multiLevelType w:val="hybridMultilevel"/>
    <w:tmpl w:val="ABFC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0C049D3"/>
    <w:multiLevelType w:val="hybridMultilevel"/>
    <w:tmpl w:val="C11CE612"/>
    <w:lvl w:ilvl="0" w:tplc="DB3E973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1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>
    <w:nsid w:val="73D5741B"/>
    <w:multiLevelType w:val="hybridMultilevel"/>
    <w:tmpl w:val="0FA0CCB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>
    <w:nsid w:val="76031628"/>
    <w:multiLevelType w:val="hybridMultilevel"/>
    <w:tmpl w:val="40C64B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6">
    <w:nsid w:val="7822733B"/>
    <w:multiLevelType w:val="hybridMultilevel"/>
    <w:tmpl w:val="2F84231C"/>
    <w:lvl w:ilvl="0" w:tplc="46C698D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8994BA1"/>
    <w:multiLevelType w:val="multilevel"/>
    <w:tmpl w:val="2E329DDA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8">
    <w:nsid w:val="78DA076E"/>
    <w:multiLevelType w:val="hybridMultilevel"/>
    <w:tmpl w:val="65C0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9EF2221"/>
    <w:multiLevelType w:val="hybridMultilevel"/>
    <w:tmpl w:val="2648FE5E"/>
    <w:lvl w:ilvl="0" w:tplc="0415000F">
      <w:start w:val="1"/>
      <w:numFmt w:val="decimal"/>
      <w:pStyle w:val="Ustp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B5E0E5D"/>
    <w:multiLevelType w:val="hybridMultilevel"/>
    <w:tmpl w:val="7DBCF77A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C40760C"/>
    <w:multiLevelType w:val="hybridMultilevel"/>
    <w:tmpl w:val="10E21FBE"/>
    <w:lvl w:ilvl="0" w:tplc="2264AFF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5">
    <w:nsid w:val="7C481A57"/>
    <w:multiLevelType w:val="hybridMultilevel"/>
    <w:tmpl w:val="D4462548"/>
    <w:name w:val="WW8Num37222"/>
    <w:lvl w:ilvl="0" w:tplc="5456C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>
    <w:nsid w:val="7D591777"/>
    <w:multiLevelType w:val="hybridMultilevel"/>
    <w:tmpl w:val="AC001164"/>
    <w:lvl w:ilvl="0" w:tplc="D5F24302">
      <w:start w:val="1"/>
      <w:numFmt w:val="decimal"/>
      <w:lvlText w:val="%1)"/>
      <w:lvlJc w:val="left"/>
      <w:pPr>
        <w:ind w:left="1724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7DB31432"/>
    <w:multiLevelType w:val="hybridMultilevel"/>
    <w:tmpl w:val="EAB23982"/>
    <w:lvl w:ilvl="0" w:tplc="D5F2430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9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0">
    <w:nsid w:val="7EB940D6"/>
    <w:multiLevelType w:val="hybridMultilevel"/>
    <w:tmpl w:val="1AACC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EC525A0"/>
    <w:multiLevelType w:val="hybridMultilevel"/>
    <w:tmpl w:val="62D4D7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2">
    <w:nsid w:val="7F443917"/>
    <w:multiLevelType w:val="hybridMultilevel"/>
    <w:tmpl w:val="7092F2FE"/>
    <w:lvl w:ilvl="0" w:tplc="AA7CE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9"/>
  </w:num>
  <w:num w:numId="2">
    <w:abstractNumId w:val="203"/>
  </w:num>
  <w:num w:numId="3">
    <w:abstractNumId w:val="107"/>
  </w:num>
  <w:num w:numId="4">
    <w:abstractNumId w:val="189"/>
  </w:num>
  <w:num w:numId="5">
    <w:abstractNumId w:val="71"/>
  </w:num>
  <w:num w:numId="6">
    <w:abstractNumId w:val="75"/>
  </w:num>
  <w:num w:numId="7">
    <w:abstractNumId w:val="136"/>
  </w:num>
  <w:num w:numId="8">
    <w:abstractNumId w:val="181"/>
  </w:num>
  <w:num w:numId="9">
    <w:abstractNumId w:val="133"/>
  </w:num>
  <w:num w:numId="10">
    <w:abstractNumId w:val="180"/>
  </w:num>
  <w:num w:numId="11">
    <w:abstractNumId w:val="81"/>
  </w:num>
  <w:num w:numId="12">
    <w:abstractNumId w:val="160"/>
  </w:num>
  <w:num w:numId="13">
    <w:abstractNumId w:val="101"/>
  </w:num>
  <w:num w:numId="14">
    <w:abstractNumId w:val="131"/>
  </w:num>
  <w:num w:numId="15">
    <w:abstractNumId w:val="190"/>
  </w:num>
  <w:num w:numId="16">
    <w:abstractNumId w:val="193"/>
  </w:num>
  <w:num w:numId="17">
    <w:abstractNumId w:val="1"/>
  </w:num>
  <w:num w:numId="18">
    <w:abstractNumId w:val="135"/>
  </w:num>
  <w:num w:numId="19">
    <w:abstractNumId w:val="173"/>
  </w:num>
  <w:num w:numId="20">
    <w:abstractNumId w:val="148"/>
  </w:num>
  <w:num w:numId="21">
    <w:abstractNumId w:val="73"/>
  </w:num>
  <w:num w:numId="22">
    <w:abstractNumId w:val="13"/>
  </w:num>
  <w:num w:numId="23">
    <w:abstractNumId w:val="165"/>
  </w:num>
  <w:num w:numId="24">
    <w:abstractNumId w:val="191"/>
  </w:num>
  <w:num w:numId="25">
    <w:abstractNumId w:val="125"/>
  </w:num>
  <w:num w:numId="26">
    <w:abstractNumId w:val="89"/>
  </w:num>
  <w:num w:numId="27">
    <w:abstractNumId w:val="127"/>
  </w:num>
  <w:num w:numId="28">
    <w:abstractNumId w:val="174"/>
  </w:num>
  <w:num w:numId="29">
    <w:abstractNumId w:val="155"/>
  </w:num>
  <w:num w:numId="30">
    <w:abstractNumId w:val="121"/>
  </w:num>
  <w:num w:numId="31">
    <w:abstractNumId w:val="146"/>
  </w:num>
  <w:num w:numId="32">
    <w:abstractNumId w:val="197"/>
  </w:num>
  <w:num w:numId="33">
    <w:abstractNumId w:val="134"/>
  </w:num>
  <w:num w:numId="34">
    <w:abstractNumId w:val="150"/>
  </w:num>
  <w:num w:numId="35">
    <w:abstractNumId w:val="154"/>
  </w:num>
  <w:num w:numId="36">
    <w:abstractNumId w:val="115"/>
  </w:num>
  <w:num w:numId="37">
    <w:abstractNumId w:val="109"/>
  </w:num>
  <w:num w:numId="38">
    <w:abstractNumId w:val="61"/>
  </w:num>
  <w:num w:numId="39">
    <w:abstractNumId w:val="56"/>
  </w:num>
  <w:num w:numId="40">
    <w:abstractNumId w:val="122"/>
  </w:num>
  <w:num w:numId="41">
    <w:abstractNumId w:val="141"/>
  </w:num>
  <w:num w:numId="42">
    <w:abstractNumId w:val="132"/>
  </w:num>
  <w:num w:numId="43">
    <w:abstractNumId w:val="116"/>
  </w:num>
  <w:num w:numId="44">
    <w:abstractNumId w:val="124"/>
  </w:num>
  <w:num w:numId="45">
    <w:abstractNumId w:val="52"/>
  </w:num>
  <w:num w:numId="46">
    <w:abstractNumId w:val="57"/>
  </w:num>
  <w:num w:numId="47">
    <w:abstractNumId w:val="62"/>
  </w:num>
  <w:num w:numId="48">
    <w:abstractNumId w:val="84"/>
  </w:num>
  <w:num w:numId="49">
    <w:abstractNumId w:val="65"/>
  </w:num>
  <w:num w:numId="50">
    <w:abstractNumId w:val="164"/>
  </w:num>
  <w:num w:numId="51">
    <w:abstractNumId w:val="128"/>
  </w:num>
  <w:num w:numId="52">
    <w:abstractNumId w:val="53"/>
  </w:num>
  <w:num w:numId="53">
    <w:abstractNumId w:val="149"/>
  </w:num>
  <w:num w:numId="54">
    <w:abstractNumId w:val="97"/>
  </w:num>
  <w:num w:numId="55">
    <w:abstractNumId w:val="64"/>
  </w:num>
  <w:num w:numId="56">
    <w:abstractNumId w:val="199"/>
  </w:num>
  <w:num w:numId="57">
    <w:abstractNumId w:val="38"/>
  </w:num>
  <w:num w:numId="58">
    <w:abstractNumId w:val="111"/>
  </w:num>
  <w:num w:numId="59">
    <w:abstractNumId w:val="82"/>
  </w:num>
  <w:num w:numId="60">
    <w:abstractNumId w:val="185"/>
  </w:num>
  <w:num w:numId="61">
    <w:abstractNumId w:val="184"/>
  </w:num>
  <w:num w:numId="62">
    <w:abstractNumId w:val="130"/>
  </w:num>
  <w:num w:numId="63">
    <w:abstractNumId w:val="169"/>
  </w:num>
  <w:num w:numId="64">
    <w:abstractNumId w:val="79"/>
  </w:num>
  <w:num w:numId="65">
    <w:abstractNumId w:val="105"/>
  </w:num>
  <w:num w:numId="66">
    <w:abstractNumId w:val="66"/>
  </w:num>
  <w:num w:numId="67">
    <w:abstractNumId w:val="2"/>
  </w:num>
  <w:num w:numId="68">
    <w:abstractNumId w:val="3"/>
  </w:num>
  <w:num w:numId="69">
    <w:abstractNumId w:val="7"/>
  </w:num>
  <w:num w:numId="70">
    <w:abstractNumId w:val="8"/>
  </w:num>
  <w:num w:numId="71">
    <w:abstractNumId w:val="30"/>
  </w:num>
  <w:num w:numId="72">
    <w:abstractNumId w:val="32"/>
  </w:num>
  <w:num w:numId="73">
    <w:abstractNumId w:val="201"/>
  </w:num>
  <w:num w:numId="74">
    <w:abstractNumId w:val="96"/>
  </w:num>
  <w:num w:numId="75">
    <w:abstractNumId w:val="37"/>
  </w:num>
  <w:num w:numId="76">
    <w:abstractNumId w:val="63"/>
  </w:num>
  <w:num w:numId="77">
    <w:abstractNumId w:val="129"/>
  </w:num>
  <w:num w:numId="78">
    <w:abstractNumId w:val="0"/>
  </w:num>
  <w:num w:numId="79">
    <w:abstractNumId w:val="151"/>
  </w:num>
  <w:num w:numId="80">
    <w:abstractNumId w:val="70"/>
  </w:num>
  <w:num w:numId="81">
    <w:abstractNumId w:val="167"/>
  </w:num>
  <w:num w:numId="82">
    <w:abstractNumId w:val="186"/>
  </w:num>
  <w:num w:numId="83">
    <w:abstractNumId w:val="147"/>
  </w:num>
  <w:num w:numId="84">
    <w:abstractNumId w:val="138"/>
  </w:num>
  <w:num w:numId="85">
    <w:abstractNumId w:val="179"/>
  </w:num>
  <w:num w:numId="86">
    <w:abstractNumId w:val="176"/>
  </w:num>
  <w:num w:numId="87">
    <w:abstractNumId w:val="156"/>
  </w:num>
  <w:num w:numId="88">
    <w:abstractNumId w:val="202"/>
  </w:num>
  <w:num w:numId="89">
    <w:abstractNumId w:val="118"/>
  </w:num>
  <w:num w:numId="90">
    <w:abstractNumId w:val="80"/>
  </w:num>
  <w:num w:numId="91">
    <w:abstractNumId w:val="117"/>
  </w:num>
  <w:num w:numId="92">
    <w:abstractNumId w:val="54"/>
  </w:num>
  <w:num w:numId="93">
    <w:abstractNumId w:val="187"/>
  </w:num>
  <w:num w:numId="94">
    <w:abstractNumId w:val="55"/>
  </w:num>
  <w:num w:numId="95">
    <w:abstractNumId w:val="119"/>
  </w:num>
  <w:num w:numId="96">
    <w:abstractNumId w:val="91"/>
  </w:num>
  <w:num w:numId="97">
    <w:abstractNumId w:val="39"/>
  </w:num>
  <w:num w:numId="98">
    <w:abstractNumId w:val="48"/>
  </w:num>
  <w:num w:numId="99">
    <w:abstractNumId w:val="159"/>
  </w:num>
  <w:num w:numId="100">
    <w:abstractNumId w:val="50"/>
  </w:num>
  <w:num w:numId="101">
    <w:abstractNumId w:val="152"/>
  </w:num>
  <w:num w:numId="102">
    <w:abstractNumId w:val="200"/>
  </w:num>
  <w:num w:numId="103">
    <w:abstractNumId w:val="102"/>
  </w:num>
  <w:num w:numId="104">
    <w:abstractNumId w:val="76"/>
  </w:num>
  <w:num w:numId="105">
    <w:abstractNumId w:val="178"/>
  </w:num>
  <w:num w:numId="106">
    <w:abstractNumId w:val="94"/>
  </w:num>
  <w:num w:numId="107">
    <w:abstractNumId w:val="188"/>
  </w:num>
  <w:num w:numId="108">
    <w:abstractNumId w:val="95"/>
  </w:num>
  <w:num w:numId="109">
    <w:abstractNumId w:val="192"/>
  </w:num>
  <w:num w:numId="110">
    <w:abstractNumId w:val="140"/>
  </w:num>
  <w:num w:numId="111">
    <w:abstractNumId w:val="100"/>
  </w:num>
  <w:num w:numId="112">
    <w:abstractNumId w:val="182"/>
  </w:num>
  <w:num w:numId="113">
    <w:abstractNumId w:val="126"/>
  </w:num>
  <w:num w:numId="114">
    <w:abstractNumId w:val="43"/>
  </w:num>
  <w:num w:numId="115">
    <w:abstractNumId w:val="46"/>
  </w:num>
  <w:num w:numId="116">
    <w:abstractNumId w:val="87"/>
  </w:num>
  <w:num w:numId="117">
    <w:abstractNumId w:val="42"/>
  </w:num>
  <w:num w:numId="1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14"/>
  </w:num>
  <w:num w:numId="120">
    <w:abstractNumId w:val="145"/>
  </w:num>
  <w:num w:numId="121">
    <w:abstractNumId w:val="98"/>
  </w:num>
  <w:num w:numId="122">
    <w:abstractNumId w:val="171"/>
  </w:num>
  <w:num w:numId="123">
    <w:abstractNumId w:val="60"/>
  </w:num>
  <w:num w:numId="124">
    <w:abstractNumId w:val="110"/>
  </w:num>
  <w:num w:numId="125">
    <w:abstractNumId w:val="198"/>
  </w:num>
  <w:num w:numId="126">
    <w:abstractNumId w:val="40"/>
  </w:num>
  <w:num w:numId="127">
    <w:abstractNumId w:val="163"/>
  </w:num>
  <w:num w:numId="128">
    <w:abstractNumId w:val="172"/>
  </w:num>
  <w:num w:numId="129">
    <w:abstractNumId w:val="168"/>
  </w:num>
  <w:num w:numId="130">
    <w:abstractNumId w:val="112"/>
  </w:num>
  <w:num w:numId="131">
    <w:abstractNumId w:val="45"/>
  </w:num>
  <w:num w:numId="132">
    <w:abstractNumId w:val="158"/>
  </w:num>
  <w:num w:numId="133">
    <w:abstractNumId w:val="162"/>
  </w:num>
  <w:num w:numId="134">
    <w:abstractNumId w:val="196"/>
  </w:num>
  <w:num w:numId="135">
    <w:abstractNumId w:val="157"/>
  </w:num>
  <w:num w:numId="136">
    <w:abstractNumId w:val="72"/>
  </w:num>
  <w:num w:numId="137">
    <w:abstractNumId w:val="59"/>
  </w:num>
  <w:num w:numId="138">
    <w:abstractNumId w:val="92"/>
  </w:num>
  <w:num w:numId="139">
    <w:abstractNumId w:val="44"/>
  </w:num>
  <w:num w:numId="140">
    <w:abstractNumId w:val="194"/>
  </w:num>
  <w:num w:numId="141">
    <w:abstractNumId w:val="49"/>
  </w:num>
  <w:num w:numId="142">
    <w:abstractNumId w:val="143"/>
  </w:num>
  <w:num w:numId="143">
    <w:abstractNumId w:val="69"/>
  </w:num>
  <w:num w:numId="144">
    <w:abstractNumId w:val="177"/>
  </w:num>
  <w:num w:numId="145">
    <w:abstractNumId w:val="103"/>
  </w:num>
  <w:num w:numId="146">
    <w:abstractNumId w:val="68"/>
  </w:num>
  <w:num w:numId="147">
    <w:abstractNumId w:val="47"/>
  </w:num>
  <w:num w:numId="148">
    <w:abstractNumId w:val="41"/>
  </w:num>
  <w:num w:numId="149">
    <w:abstractNumId w:val="51"/>
  </w:num>
  <w:num w:numId="150">
    <w:abstractNumId w:val="113"/>
  </w:num>
  <w:num w:numId="151">
    <w:abstractNumId w:val="137"/>
  </w:num>
  <w:num w:numId="152">
    <w:abstractNumId w:val="183"/>
  </w:num>
  <w:num w:numId="153">
    <w:abstractNumId w:val="142"/>
  </w:num>
  <w:num w:numId="154">
    <w:abstractNumId w:val="166"/>
  </w:num>
  <w:num w:numId="155">
    <w:abstractNumId w:val="58"/>
  </w:num>
  <w:num w:numId="156">
    <w:abstractNumId w:val="88"/>
  </w:num>
  <w:num w:numId="157">
    <w:abstractNumId w:val="86"/>
  </w:num>
  <w:num w:numId="158">
    <w:abstractNumId w:val="85"/>
  </w:num>
  <w:num w:numId="159">
    <w:abstractNumId w:val="144"/>
  </w:num>
  <w:num w:numId="160">
    <w:abstractNumId w:val="161"/>
  </w:num>
  <w:num w:numId="161">
    <w:abstractNumId w:val="170"/>
  </w:num>
  <w:num w:numId="162">
    <w:abstractNumId w:val="67"/>
  </w:num>
  <w:num w:numId="163">
    <w:abstractNumId w:val="108"/>
  </w:num>
  <w:num w:numId="164">
    <w:abstractNumId w:val="104"/>
  </w:num>
  <w:num w:numId="165">
    <w:abstractNumId w:val="106"/>
  </w:num>
  <w:num w:numId="166">
    <w:abstractNumId w:val="175"/>
  </w:num>
  <w:num w:numId="167">
    <w:abstractNumId w:val="123"/>
  </w:num>
  <w:num w:numId="168">
    <w:abstractNumId w:val="74"/>
  </w:num>
  <w:numIdMacAtCleanup w:val="16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7F3"/>
    <w:rsid w:val="00007C5B"/>
    <w:rsid w:val="00011B8C"/>
    <w:rsid w:val="00011F19"/>
    <w:rsid w:val="0001250A"/>
    <w:rsid w:val="00012C25"/>
    <w:rsid w:val="000131B7"/>
    <w:rsid w:val="000142C7"/>
    <w:rsid w:val="00016E31"/>
    <w:rsid w:val="0001706A"/>
    <w:rsid w:val="00017F6C"/>
    <w:rsid w:val="00020501"/>
    <w:rsid w:val="0002139B"/>
    <w:rsid w:val="000216F3"/>
    <w:rsid w:val="00022488"/>
    <w:rsid w:val="000228DF"/>
    <w:rsid w:val="00022DA2"/>
    <w:rsid w:val="0002345A"/>
    <w:rsid w:val="000259F8"/>
    <w:rsid w:val="00027205"/>
    <w:rsid w:val="00027572"/>
    <w:rsid w:val="000312DF"/>
    <w:rsid w:val="00031629"/>
    <w:rsid w:val="00032722"/>
    <w:rsid w:val="000330AE"/>
    <w:rsid w:val="00033145"/>
    <w:rsid w:val="00034507"/>
    <w:rsid w:val="000345E9"/>
    <w:rsid w:val="0003607A"/>
    <w:rsid w:val="000361F4"/>
    <w:rsid w:val="00036439"/>
    <w:rsid w:val="000365BD"/>
    <w:rsid w:val="000374B8"/>
    <w:rsid w:val="000417AA"/>
    <w:rsid w:val="00042B27"/>
    <w:rsid w:val="00043494"/>
    <w:rsid w:val="00044B27"/>
    <w:rsid w:val="00045E3F"/>
    <w:rsid w:val="0004639C"/>
    <w:rsid w:val="00046EE3"/>
    <w:rsid w:val="00051040"/>
    <w:rsid w:val="00054532"/>
    <w:rsid w:val="0005733E"/>
    <w:rsid w:val="00057725"/>
    <w:rsid w:val="00057C97"/>
    <w:rsid w:val="00061330"/>
    <w:rsid w:val="00061404"/>
    <w:rsid w:val="00062D96"/>
    <w:rsid w:val="0006320B"/>
    <w:rsid w:val="000653A6"/>
    <w:rsid w:val="00071D99"/>
    <w:rsid w:val="00072AB2"/>
    <w:rsid w:val="00073127"/>
    <w:rsid w:val="0007374D"/>
    <w:rsid w:val="000746B7"/>
    <w:rsid w:val="00074DEB"/>
    <w:rsid w:val="000767B1"/>
    <w:rsid w:val="00080121"/>
    <w:rsid w:val="00082438"/>
    <w:rsid w:val="0008246A"/>
    <w:rsid w:val="0008441B"/>
    <w:rsid w:val="000848A2"/>
    <w:rsid w:val="000849B9"/>
    <w:rsid w:val="0008531D"/>
    <w:rsid w:val="000864B5"/>
    <w:rsid w:val="000867B7"/>
    <w:rsid w:val="00086B4A"/>
    <w:rsid w:val="00087DC7"/>
    <w:rsid w:val="00090903"/>
    <w:rsid w:val="00090C1B"/>
    <w:rsid w:val="00092022"/>
    <w:rsid w:val="00092E6C"/>
    <w:rsid w:val="0009339D"/>
    <w:rsid w:val="000952B6"/>
    <w:rsid w:val="00095E6A"/>
    <w:rsid w:val="0009643E"/>
    <w:rsid w:val="00096FC7"/>
    <w:rsid w:val="00097544"/>
    <w:rsid w:val="000A2681"/>
    <w:rsid w:val="000A2C37"/>
    <w:rsid w:val="000A3403"/>
    <w:rsid w:val="000A67C7"/>
    <w:rsid w:val="000A6B99"/>
    <w:rsid w:val="000B1449"/>
    <w:rsid w:val="000B275D"/>
    <w:rsid w:val="000B28BC"/>
    <w:rsid w:val="000B4182"/>
    <w:rsid w:val="000B6B68"/>
    <w:rsid w:val="000B6FFA"/>
    <w:rsid w:val="000C13D2"/>
    <w:rsid w:val="000C2341"/>
    <w:rsid w:val="000C2AF5"/>
    <w:rsid w:val="000C6D23"/>
    <w:rsid w:val="000D3DFF"/>
    <w:rsid w:val="000D546A"/>
    <w:rsid w:val="000D5DCD"/>
    <w:rsid w:val="000D6CA6"/>
    <w:rsid w:val="000D70C0"/>
    <w:rsid w:val="000E2993"/>
    <w:rsid w:val="000E2A9B"/>
    <w:rsid w:val="000E3F39"/>
    <w:rsid w:val="000E4209"/>
    <w:rsid w:val="000E438D"/>
    <w:rsid w:val="000E50CB"/>
    <w:rsid w:val="000E5B9C"/>
    <w:rsid w:val="000E602D"/>
    <w:rsid w:val="000E6ABA"/>
    <w:rsid w:val="000F02EE"/>
    <w:rsid w:val="000F31C9"/>
    <w:rsid w:val="000F3F00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390C"/>
    <w:rsid w:val="00145AAD"/>
    <w:rsid w:val="001470CC"/>
    <w:rsid w:val="00150017"/>
    <w:rsid w:val="00150E0D"/>
    <w:rsid w:val="00151335"/>
    <w:rsid w:val="00151B35"/>
    <w:rsid w:val="00151E42"/>
    <w:rsid w:val="00155561"/>
    <w:rsid w:val="0015601C"/>
    <w:rsid w:val="0015638E"/>
    <w:rsid w:val="00156B46"/>
    <w:rsid w:val="001606FC"/>
    <w:rsid w:val="00162350"/>
    <w:rsid w:val="0016274F"/>
    <w:rsid w:val="00163373"/>
    <w:rsid w:val="001635CF"/>
    <w:rsid w:val="001643F4"/>
    <w:rsid w:val="001700D5"/>
    <w:rsid w:val="0017023D"/>
    <w:rsid w:val="001702BB"/>
    <w:rsid w:val="00170469"/>
    <w:rsid w:val="001706BC"/>
    <w:rsid w:val="001707E1"/>
    <w:rsid w:val="00170A3A"/>
    <w:rsid w:val="00170AF6"/>
    <w:rsid w:val="00170D65"/>
    <w:rsid w:val="00171720"/>
    <w:rsid w:val="00174E82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87C52"/>
    <w:rsid w:val="0019073C"/>
    <w:rsid w:val="00190A3E"/>
    <w:rsid w:val="001917EF"/>
    <w:rsid w:val="0019237C"/>
    <w:rsid w:val="001933BA"/>
    <w:rsid w:val="001955F4"/>
    <w:rsid w:val="00195EA4"/>
    <w:rsid w:val="001A0798"/>
    <w:rsid w:val="001A1D1A"/>
    <w:rsid w:val="001A26C0"/>
    <w:rsid w:val="001A44D4"/>
    <w:rsid w:val="001A4A48"/>
    <w:rsid w:val="001A4E44"/>
    <w:rsid w:val="001A63E9"/>
    <w:rsid w:val="001A7902"/>
    <w:rsid w:val="001B019F"/>
    <w:rsid w:val="001C0E0B"/>
    <w:rsid w:val="001C2582"/>
    <w:rsid w:val="001C40A2"/>
    <w:rsid w:val="001C4481"/>
    <w:rsid w:val="001C47E8"/>
    <w:rsid w:val="001C4C5F"/>
    <w:rsid w:val="001C55F1"/>
    <w:rsid w:val="001C62A8"/>
    <w:rsid w:val="001C6C44"/>
    <w:rsid w:val="001C7DA1"/>
    <w:rsid w:val="001D3D71"/>
    <w:rsid w:val="001D5FC1"/>
    <w:rsid w:val="001E15B9"/>
    <w:rsid w:val="001E15C6"/>
    <w:rsid w:val="001E28D3"/>
    <w:rsid w:val="001E29B1"/>
    <w:rsid w:val="001E2B31"/>
    <w:rsid w:val="001E36EB"/>
    <w:rsid w:val="001E37B5"/>
    <w:rsid w:val="001E65CE"/>
    <w:rsid w:val="001E680C"/>
    <w:rsid w:val="001E6939"/>
    <w:rsid w:val="001E69E4"/>
    <w:rsid w:val="001F1CE0"/>
    <w:rsid w:val="001F279B"/>
    <w:rsid w:val="001F295B"/>
    <w:rsid w:val="001F39DB"/>
    <w:rsid w:val="001F52FA"/>
    <w:rsid w:val="001F65C8"/>
    <w:rsid w:val="001F66D9"/>
    <w:rsid w:val="001F6D62"/>
    <w:rsid w:val="001F72D4"/>
    <w:rsid w:val="002031EC"/>
    <w:rsid w:val="002035E0"/>
    <w:rsid w:val="00203B70"/>
    <w:rsid w:val="00204716"/>
    <w:rsid w:val="0020775D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58E"/>
    <w:rsid w:val="00224FF7"/>
    <w:rsid w:val="0022585A"/>
    <w:rsid w:val="0022587C"/>
    <w:rsid w:val="002274A2"/>
    <w:rsid w:val="00227D7C"/>
    <w:rsid w:val="00230D83"/>
    <w:rsid w:val="00231359"/>
    <w:rsid w:val="00231473"/>
    <w:rsid w:val="002322EB"/>
    <w:rsid w:val="00233C22"/>
    <w:rsid w:val="0023464D"/>
    <w:rsid w:val="00234B06"/>
    <w:rsid w:val="00234BD3"/>
    <w:rsid w:val="00236922"/>
    <w:rsid w:val="00236C5F"/>
    <w:rsid w:val="0023795A"/>
    <w:rsid w:val="00240176"/>
    <w:rsid w:val="00240439"/>
    <w:rsid w:val="002430EF"/>
    <w:rsid w:val="00243A91"/>
    <w:rsid w:val="00243F51"/>
    <w:rsid w:val="00243FFE"/>
    <w:rsid w:val="0024423A"/>
    <w:rsid w:val="00244D7E"/>
    <w:rsid w:val="0024770D"/>
    <w:rsid w:val="0025002A"/>
    <w:rsid w:val="002502BA"/>
    <w:rsid w:val="00251785"/>
    <w:rsid w:val="00251A1B"/>
    <w:rsid w:val="002525D8"/>
    <w:rsid w:val="00253378"/>
    <w:rsid w:val="00256259"/>
    <w:rsid w:val="002570CE"/>
    <w:rsid w:val="00257BA2"/>
    <w:rsid w:val="00261F91"/>
    <w:rsid w:val="00262CC4"/>
    <w:rsid w:val="00262CE9"/>
    <w:rsid w:val="002634EE"/>
    <w:rsid w:val="00264E55"/>
    <w:rsid w:val="002660A3"/>
    <w:rsid w:val="00266EB1"/>
    <w:rsid w:val="00267B07"/>
    <w:rsid w:val="00267EDE"/>
    <w:rsid w:val="00270D9D"/>
    <w:rsid w:val="00271488"/>
    <w:rsid w:val="00271866"/>
    <w:rsid w:val="002722C2"/>
    <w:rsid w:val="00273A1C"/>
    <w:rsid w:val="002771FD"/>
    <w:rsid w:val="0027772E"/>
    <w:rsid w:val="0028146F"/>
    <w:rsid w:val="00281C5F"/>
    <w:rsid w:val="0028357F"/>
    <w:rsid w:val="00285467"/>
    <w:rsid w:val="00285844"/>
    <w:rsid w:val="002858AF"/>
    <w:rsid w:val="00287121"/>
    <w:rsid w:val="00290412"/>
    <w:rsid w:val="00291021"/>
    <w:rsid w:val="00291F8D"/>
    <w:rsid w:val="00292502"/>
    <w:rsid w:val="00292563"/>
    <w:rsid w:val="00292940"/>
    <w:rsid w:val="00293C07"/>
    <w:rsid w:val="00294A6A"/>
    <w:rsid w:val="00295125"/>
    <w:rsid w:val="002A3812"/>
    <w:rsid w:val="002A54EE"/>
    <w:rsid w:val="002A6CA0"/>
    <w:rsid w:val="002A75D0"/>
    <w:rsid w:val="002B06CE"/>
    <w:rsid w:val="002B2540"/>
    <w:rsid w:val="002B5605"/>
    <w:rsid w:val="002B63E1"/>
    <w:rsid w:val="002B6BDB"/>
    <w:rsid w:val="002C0750"/>
    <w:rsid w:val="002C1700"/>
    <w:rsid w:val="002C3367"/>
    <w:rsid w:val="002C45B8"/>
    <w:rsid w:val="002C54EF"/>
    <w:rsid w:val="002C6607"/>
    <w:rsid w:val="002D5A77"/>
    <w:rsid w:val="002D5B10"/>
    <w:rsid w:val="002D63B2"/>
    <w:rsid w:val="002D722C"/>
    <w:rsid w:val="002D74A1"/>
    <w:rsid w:val="002E01C7"/>
    <w:rsid w:val="002E0E27"/>
    <w:rsid w:val="002E1D1D"/>
    <w:rsid w:val="002E4224"/>
    <w:rsid w:val="002E6391"/>
    <w:rsid w:val="002F0389"/>
    <w:rsid w:val="002F1455"/>
    <w:rsid w:val="002F14AB"/>
    <w:rsid w:val="002F1E4F"/>
    <w:rsid w:val="002F2655"/>
    <w:rsid w:val="002F4467"/>
    <w:rsid w:val="002F7BE9"/>
    <w:rsid w:val="00302B8A"/>
    <w:rsid w:val="0030431F"/>
    <w:rsid w:val="00304837"/>
    <w:rsid w:val="003049BF"/>
    <w:rsid w:val="003053AF"/>
    <w:rsid w:val="00305C6A"/>
    <w:rsid w:val="0030614A"/>
    <w:rsid w:val="003061A3"/>
    <w:rsid w:val="00306840"/>
    <w:rsid w:val="00307A89"/>
    <w:rsid w:val="00307F87"/>
    <w:rsid w:val="003102D8"/>
    <w:rsid w:val="0031099C"/>
    <w:rsid w:val="00310EDA"/>
    <w:rsid w:val="00315098"/>
    <w:rsid w:val="0031560D"/>
    <w:rsid w:val="003163E4"/>
    <w:rsid w:val="003207BF"/>
    <w:rsid w:val="0032202F"/>
    <w:rsid w:val="00323309"/>
    <w:rsid w:val="00324327"/>
    <w:rsid w:val="00324875"/>
    <w:rsid w:val="003250BD"/>
    <w:rsid w:val="003305ED"/>
    <w:rsid w:val="00334218"/>
    <w:rsid w:val="003342B0"/>
    <w:rsid w:val="00335276"/>
    <w:rsid w:val="003352E5"/>
    <w:rsid w:val="003353FA"/>
    <w:rsid w:val="003376DD"/>
    <w:rsid w:val="003400B9"/>
    <w:rsid w:val="00343ADE"/>
    <w:rsid w:val="00344FE8"/>
    <w:rsid w:val="00345088"/>
    <w:rsid w:val="00347615"/>
    <w:rsid w:val="003518E4"/>
    <w:rsid w:val="003528AD"/>
    <w:rsid w:val="00355B23"/>
    <w:rsid w:val="00355FEA"/>
    <w:rsid w:val="00357424"/>
    <w:rsid w:val="00361853"/>
    <w:rsid w:val="00362045"/>
    <w:rsid w:val="003632C1"/>
    <w:rsid w:val="003633C7"/>
    <w:rsid w:val="003639BC"/>
    <w:rsid w:val="00363B5F"/>
    <w:rsid w:val="00365A1D"/>
    <w:rsid w:val="00367513"/>
    <w:rsid w:val="00367858"/>
    <w:rsid w:val="00367D2D"/>
    <w:rsid w:val="00370CF3"/>
    <w:rsid w:val="0037263A"/>
    <w:rsid w:val="00373379"/>
    <w:rsid w:val="00373C37"/>
    <w:rsid w:val="00373F4D"/>
    <w:rsid w:val="00376077"/>
    <w:rsid w:val="00376761"/>
    <w:rsid w:val="00376C87"/>
    <w:rsid w:val="00376FF7"/>
    <w:rsid w:val="0037794F"/>
    <w:rsid w:val="0038047C"/>
    <w:rsid w:val="00382245"/>
    <w:rsid w:val="00383222"/>
    <w:rsid w:val="0038431C"/>
    <w:rsid w:val="0038558A"/>
    <w:rsid w:val="00386226"/>
    <w:rsid w:val="00390031"/>
    <w:rsid w:val="00391EF6"/>
    <w:rsid w:val="00392261"/>
    <w:rsid w:val="003922F4"/>
    <w:rsid w:val="00392AEA"/>
    <w:rsid w:val="003932A7"/>
    <w:rsid w:val="003936F2"/>
    <w:rsid w:val="00394318"/>
    <w:rsid w:val="003944BB"/>
    <w:rsid w:val="00394BA4"/>
    <w:rsid w:val="00397301"/>
    <w:rsid w:val="003976AB"/>
    <w:rsid w:val="003A291F"/>
    <w:rsid w:val="003A2DE2"/>
    <w:rsid w:val="003A3302"/>
    <w:rsid w:val="003A4C64"/>
    <w:rsid w:val="003A4EE2"/>
    <w:rsid w:val="003A5D8C"/>
    <w:rsid w:val="003A67D5"/>
    <w:rsid w:val="003A6D7A"/>
    <w:rsid w:val="003A6E6B"/>
    <w:rsid w:val="003A6EF1"/>
    <w:rsid w:val="003A7734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2307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4A96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7286"/>
    <w:rsid w:val="003F7CE7"/>
    <w:rsid w:val="003F7F02"/>
    <w:rsid w:val="004010C5"/>
    <w:rsid w:val="004016B7"/>
    <w:rsid w:val="00402D15"/>
    <w:rsid w:val="0040398F"/>
    <w:rsid w:val="004046B0"/>
    <w:rsid w:val="00406ED9"/>
    <w:rsid w:val="00406EE2"/>
    <w:rsid w:val="00407F12"/>
    <w:rsid w:val="004119F2"/>
    <w:rsid w:val="00412C05"/>
    <w:rsid w:val="0041307C"/>
    <w:rsid w:val="00415E28"/>
    <w:rsid w:val="004164C8"/>
    <w:rsid w:val="004201AC"/>
    <w:rsid w:val="00420264"/>
    <w:rsid w:val="0042029A"/>
    <w:rsid w:val="0042162F"/>
    <w:rsid w:val="0042166C"/>
    <w:rsid w:val="00421C3C"/>
    <w:rsid w:val="00421D57"/>
    <w:rsid w:val="00421F27"/>
    <w:rsid w:val="00424218"/>
    <w:rsid w:val="004259D5"/>
    <w:rsid w:val="00430D0B"/>
    <w:rsid w:val="0043252C"/>
    <w:rsid w:val="004331EC"/>
    <w:rsid w:val="0043359F"/>
    <w:rsid w:val="004335DC"/>
    <w:rsid w:val="00433A98"/>
    <w:rsid w:val="00434813"/>
    <w:rsid w:val="00434984"/>
    <w:rsid w:val="00434E08"/>
    <w:rsid w:val="0043501B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2C0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67DE7"/>
    <w:rsid w:val="00471F34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96D09"/>
    <w:rsid w:val="00497384"/>
    <w:rsid w:val="004A1720"/>
    <w:rsid w:val="004A1D81"/>
    <w:rsid w:val="004A4D3A"/>
    <w:rsid w:val="004A66AF"/>
    <w:rsid w:val="004A6929"/>
    <w:rsid w:val="004B6041"/>
    <w:rsid w:val="004B7920"/>
    <w:rsid w:val="004C08D4"/>
    <w:rsid w:val="004C1857"/>
    <w:rsid w:val="004C2394"/>
    <w:rsid w:val="004C52CD"/>
    <w:rsid w:val="004C657F"/>
    <w:rsid w:val="004C7B4B"/>
    <w:rsid w:val="004D0156"/>
    <w:rsid w:val="004D0FF8"/>
    <w:rsid w:val="004D2EF5"/>
    <w:rsid w:val="004D3502"/>
    <w:rsid w:val="004D7C0E"/>
    <w:rsid w:val="004D7E9E"/>
    <w:rsid w:val="004E11D2"/>
    <w:rsid w:val="004E1963"/>
    <w:rsid w:val="004E2B7B"/>
    <w:rsid w:val="004E2F52"/>
    <w:rsid w:val="004E335E"/>
    <w:rsid w:val="004E375C"/>
    <w:rsid w:val="004E43B8"/>
    <w:rsid w:val="004E59D4"/>
    <w:rsid w:val="004E5A6C"/>
    <w:rsid w:val="004E5E28"/>
    <w:rsid w:val="004E735A"/>
    <w:rsid w:val="004E7E28"/>
    <w:rsid w:val="004F0691"/>
    <w:rsid w:val="004F0ECF"/>
    <w:rsid w:val="004F1824"/>
    <w:rsid w:val="004F19A9"/>
    <w:rsid w:val="004F3BF8"/>
    <w:rsid w:val="004F71B0"/>
    <w:rsid w:val="004F72C4"/>
    <w:rsid w:val="004F7569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3A0"/>
    <w:rsid w:val="00511E5D"/>
    <w:rsid w:val="00512195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03"/>
    <w:rsid w:val="00536DA4"/>
    <w:rsid w:val="00540155"/>
    <w:rsid w:val="00541834"/>
    <w:rsid w:val="0054241A"/>
    <w:rsid w:val="00542A50"/>
    <w:rsid w:val="00543802"/>
    <w:rsid w:val="00543AFE"/>
    <w:rsid w:val="00544B1B"/>
    <w:rsid w:val="0054555D"/>
    <w:rsid w:val="00547381"/>
    <w:rsid w:val="00547480"/>
    <w:rsid w:val="00550706"/>
    <w:rsid w:val="00552DB3"/>
    <w:rsid w:val="0055395A"/>
    <w:rsid w:val="0055443B"/>
    <w:rsid w:val="00554616"/>
    <w:rsid w:val="005554A0"/>
    <w:rsid w:val="0056117F"/>
    <w:rsid w:val="0056187B"/>
    <w:rsid w:val="0056485F"/>
    <w:rsid w:val="00565EAD"/>
    <w:rsid w:val="00567191"/>
    <w:rsid w:val="005676F8"/>
    <w:rsid w:val="00567F6B"/>
    <w:rsid w:val="00571318"/>
    <w:rsid w:val="005721D5"/>
    <w:rsid w:val="00573233"/>
    <w:rsid w:val="00573B04"/>
    <w:rsid w:val="00574D66"/>
    <w:rsid w:val="00575A51"/>
    <w:rsid w:val="0057722C"/>
    <w:rsid w:val="00580C5D"/>
    <w:rsid w:val="00580F9E"/>
    <w:rsid w:val="005844BD"/>
    <w:rsid w:val="00584FB5"/>
    <w:rsid w:val="00586790"/>
    <w:rsid w:val="0058757F"/>
    <w:rsid w:val="005918E2"/>
    <w:rsid w:val="005924EC"/>
    <w:rsid w:val="00592C74"/>
    <w:rsid w:val="00593C91"/>
    <w:rsid w:val="005A1051"/>
    <w:rsid w:val="005A117D"/>
    <w:rsid w:val="005A1540"/>
    <w:rsid w:val="005A39B7"/>
    <w:rsid w:val="005A4EB9"/>
    <w:rsid w:val="005A66CC"/>
    <w:rsid w:val="005A680E"/>
    <w:rsid w:val="005A7B24"/>
    <w:rsid w:val="005B09B6"/>
    <w:rsid w:val="005B0F0A"/>
    <w:rsid w:val="005B14F7"/>
    <w:rsid w:val="005B1FF2"/>
    <w:rsid w:val="005B2B38"/>
    <w:rsid w:val="005B311D"/>
    <w:rsid w:val="005B5BF7"/>
    <w:rsid w:val="005C0180"/>
    <w:rsid w:val="005C5BD5"/>
    <w:rsid w:val="005D29AC"/>
    <w:rsid w:val="005D2D80"/>
    <w:rsid w:val="005D46C0"/>
    <w:rsid w:val="005D51D2"/>
    <w:rsid w:val="005D54F7"/>
    <w:rsid w:val="005D63B2"/>
    <w:rsid w:val="005D6543"/>
    <w:rsid w:val="005D6DD4"/>
    <w:rsid w:val="005D7C39"/>
    <w:rsid w:val="005E04C2"/>
    <w:rsid w:val="005E080B"/>
    <w:rsid w:val="005E2884"/>
    <w:rsid w:val="005E3D63"/>
    <w:rsid w:val="005E4505"/>
    <w:rsid w:val="005E5D09"/>
    <w:rsid w:val="005E6113"/>
    <w:rsid w:val="005E70D2"/>
    <w:rsid w:val="005F18ED"/>
    <w:rsid w:val="005F4B28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70"/>
    <w:rsid w:val="006065DB"/>
    <w:rsid w:val="0060748E"/>
    <w:rsid w:val="006076B7"/>
    <w:rsid w:val="00607FD7"/>
    <w:rsid w:val="00612F8D"/>
    <w:rsid w:val="0061308A"/>
    <w:rsid w:val="00614C02"/>
    <w:rsid w:val="006153D7"/>
    <w:rsid w:val="00615756"/>
    <w:rsid w:val="0061700F"/>
    <w:rsid w:val="00617125"/>
    <w:rsid w:val="00623DC6"/>
    <w:rsid w:val="00625E71"/>
    <w:rsid w:val="0063067B"/>
    <w:rsid w:val="006309BE"/>
    <w:rsid w:val="00631B54"/>
    <w:rsid w:val="00634050"/>
    <w:rsid w:val="006351DD"/>
    <w:rsid w:val="00635289"/>
    <w:rsid w:val="006376EF"/>
    <w:rsid w:val="00637A21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37C6"/>
    <w:rsid w:val="00654736"/>
    <w:rsid w:val="00656308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4B0"/>
    <w:rsid w:val="00667979"/>
    <w:rsid w:val="00667E9F"/>
    <w:rsid w:val="00670947"/>
    <w:rsid w:val="00671918"/>
    <w:rsid w:val="00672DD9"/>
    <w:rsid w:val="00672EF1"/>
    <w:rsid w:val="00673788"/>
    <w:rsid w:val="006739C0"/>
    <w:rsid w:val="00673D65"/>
    <w:rsid w:val="00674BF7"/>
    <w:rsid w:val="00675581"/>
    <w:rsid w:val="00676AEE"/>
    <w:rsid w:val="00676BA0"/>
    <w:rsid w:val="00680B07"/>
    <w:rsid w:val="00680B90"/>
    <w:rsid w:val="00681FD7"/>
    <w:rsid w:val="006826A6"/>
    <w:rsid w:val="00682FF6"/>
    <w:rsid w:val="006844B1"/>
    <w:rsid w:val="00685068"/>
    <w:rsid w:val="00685C85"/>
    <w:rsid w:val="00685CF1"/>
    <w:rsid w:val="00692D2F"/>
    <w:rsid w:val="00692EA4"/>
    <w:rsid w:val="00693709"/>
    <w:rsid w:val="006937BA"/>
    <w:rsid w:val="00693ECB"/>
    <w:rsid w:val="006940E5"/>
    <w:rsid w:val="00695FB1"/>
    <w:rsid w:val="00697D94"/>
    <w:rsid w:val="006A0C72"/>
    <w:rsid w:val="006A528C"/>
    <w:rsid w:val="006A5AEA"/>
    <w:rsid w:val="006A64FB"/>
    <w:rsid w:val="006B12FE"/>
    <w:rsid w:val="006B3F43"/>
    <w:rsid w:val="006B42D3"/>
    <w:rsid w:val="006B49C9"/>
    <w:rsid w:val="006B71EA"/>
    <w:rsid w:val="006B735B"/>
    <w:rsid w:val="006B7486"/>
    <w:rsid w:val="006B7EA3"/>
    <w:rsid w:val="006C0F8D"/>
    <w:rsid w:val="006C189A"/>
    <w:rsid w:val="006C1BEE"/>
    <w:rsid w:val="006C5BAC"/>
    <w:rsid w:val="006C5F00"/>
    <w:rsid w:val="006C6B38"/>
    <w:rsid w:val="006C6C4B"/>
    <w:rsid w:val="006C7A0C"/>
    <w:rsid w:val="006C7A7C"/>
    <w:rsid w:val="006C7F66"/>
    <w:rsid w:val="006D05D9"/>
    <w:rsid w:val="006D0CBD"/>
    <w:rsid w:val="006D1B81"/>
    <w:rsid w:val="006D27B8"/>
    <w:rsid w:val="006D2F3A"/>
    <w:rsid w:val="006D716F"/>
    <w:rsid w:val="006D7352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4AD"/>
    <w:rsid w:val="0070208E"/>
    <w:rsid w:val="00704E6B"/>
    <w:rsid w:val="00705851"/>
    <w:rsid w:val="00705D06"/>
    <w:rsid w:val="00710A91"/>
    <w:rsid w:val="0071180B"/>
    <w:rsid w:val="00711B8E"/>
    <w:rsid w:val="00711CB0"/>
    <w:rsid w:val="00711E04"/>
    <w:rsid w:val="007121CA"/>
    <w:rsid w:val="007123CA"/>
    <w:rsid w:val="0071277B"/>
    <w:rsid w:val="00712834"/>
    <w:rsid w:val="00714B33"/>
    <w:rsid w:val="00716CD6"/>
    <w:rsid w:val="00716F58"/>
    <w:rsid w:val="00722180"/>
    <w:rsid w:val="00722AA5"/>
    <w:rsid w:val="00722E1A"/>
    <w:rsid w:val="00723D54"/>
    <w:rsid w:val="00725AE3"/>
    <w:rsid w:val="00726F91"/>
    <w:rsid w:val="00730BB1"/>
    <w:rsid w:val="0073229A"/>
    <w:rsid w:val="0073335B"/>
    <w:rsid w:val="00734E13"/>
    <w:rsid w:val="007353B2"/>
    <w:rsid w:val="00735D9C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61AA"/>
    <w:rsid w:val="00756FDF"/>
    <w:rsid w:val="00757D32"/>
    <w:rsid w:val="007616CA"/>
    <w:rsid w:val="00762B56"/>
    <w:rsid w:val="00763CA1"/>
    <w:rsid w:val="00763ED8"/>
    <w:rsid w:val="00763F60"/>
    <w:rsid w:val="00767321"/>
    <w:rsid w:val="00767C64"/>
    <w:rsid w:val="0077079F"/>
    <w:rsid w:val="0077189F"/>
    <w:rsid w:val="00772B3E"/>
    <w:rsid w:val="007746E3"/>
    <w:rsid w:val="00774941"/>
    <w:rsid w:val="00774B7E"/>
    <w:rsid w:val="00775BC5"/>
    <w:rsid w:val="0077682F"/>
    <w:rsid w:val="00777313"/>
    <w:rsid w:val="0077778F"/>
    <w:rsid w:val="00777803"/>
    <w:rsid w:val="0077780B"/>
    <w:rsid w:val="007778AA"/>
    <w:rsid w:val="007801F8"/>
    <w:rsid w:val="00780A45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3E5B"/>
    <w:rsid w:val="007A4B7F"/>
    <w:rsid w:val="007A5AFA"/>
    <w:rsid w:val="007A5D19"/>
    <w:rsid w:val="007B0125"/>
    <w:rsid w:val="007B0235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5E7C"/>
    <w:rsid w:val="007C6156"/>
    <w:rsid w:val="007D26B9"/>
    <w:rsid w:val="007D3349"/>
    <w:rsid w:val="007D4185"/>
    <w:rsid w:val="007D52B0"/>
    <w:rsid w:val="007D5E75"/>
    <w:rsid w:val="007D60BD"/>
    <w:rsid w:val="007D6757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C57"/>
    <w:rsid w:val="007F4D79"/>
    <w:rsid w:val="007F507B"/>
    <w:rsid w:val="007F5816"/>
    <w:rsid w:val="007F5AA9"/>
    <w:rsid w:val="007F6B11"/>
    <w:rsid w:val="007F73B4"/>
    <w:rsid w:val="007F7690"/>
    <w:rsid w:val="00800ACA"/>
    <w:rsid w:val="008016FB"/>
    <w:rsid w:val="008032F6"/>
    <w:rsid w:val="008034EC"/>
    <w:rsid w:val="0080370B"/>
    <w:rsid w:val="00805DAD"/>
    <w:rsid w:val="00806F94"/>
    <w:rsid w:val="00811FEA"/>
    <w:rsid w:val="00814774"/>
    <w:rsid w:val="00815A17"/>
    <w:rsid w:val="00816039"/>
    <w:rsid w:val="00817FF2"/>
    <w:rsid w:val="00820A74"/>
    <w:rsid w:val="00821566"/>
    <w:rsid w:val="008221BB"/>
    <w:rsid w:val="0082292A"/>
    <w:rsid w:val="008236CA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6FF6"/>
    <w:rsid w:val="0084766A"/>
    <w:rsid w:val="00851038"/>
    <w:rsid w:val="008542BD"/>
    <w:rsid w:val="00856B8A"/>
    <w:rsid w:val="00857708"/>
    <w:rsid w:val="00857DF1"/>
    <w:rsid w:val="008613C5"/>
    <w:rsid w:val="00861A3D"/>
    <w:rsid w:val="008623DB"/>
    <w:rsid w:val="00862DE5"/>
    <w:rsid w:val="00864CDB"/>
    <w:rsid w:val="00867BCB"/>
    <w:rsid w:val="00867E79"/>
    <w:rsid w:val="00870378"/>
    <w:rsid w:val="00870853"/>
    <w:rsid w:val="00870B81"/>
    <w:rsid w:val="0087137E"/>
    <w:rsid w:val="008720DE"/>
    <w:rsid w:val="00872DF6"/>
    <w:rsid w:val="0087443E"/>
    <w:rsid w:val="00874BEC"/>
    <w:rsid w:val="008759F0"/>
    <w:rsid w:val="00876322"/>
    <w:rsid w:val="00876D7B"/>
    <w:rsid w:val="00880912"/>
    <w:rsid w:val="0088546E"/>
    <w:rsid w:val="00891FDC"/>
    <w:rsid w:val="00892555"/>
    <w:rsid w:val="00892702"/>
    <w:rsid w:val="008952C9"/>
    <w:rsid w:val="00895D00"/>
    <w:rsid w:val="008A20FD"/>
    <w:rsid w:val="008A4273"/>
    <w:rsid w:val="008A437E"/>
    <w:rsid w:val="008A460B"/>
    <w:rsid w:val="008A68D2"/>
    <w:rsid w:val="008B03A8"/>
    <w:rsid w:val="008B14B6"/>
    <w:rsid w:val="008B2326"/>
    <w:rsid w:val="008B30C2"/>
    <w:rsid w:val="008B35E8"/>
    <w:rsid w:val="008B3F83"/>
    <w:rsid w:val="008B4103"/>
    <w:rsid w:val="008B707A"/>
    <w:rsid w:val="008C0673"/>
    <w:rsid w:val="008C1068"/>
    <w:rsid w:val="008C2A46"/>
    <w:rsid w:val="008C2B52"/>
    <w:rsid w:val="008C5449"/>
    <w:rsid w:val="008C6719"/>
    <w:rsid w:val="008C7910"/>
    <w:rsid w:val="008C7D74"/>
    <w:rsid w:val="008D2B56"/>
    <w:rsid w:val="008D4CCD"/>
    <w:rsid w:val="008D52E2"/>
    <w:rsid w:val="008D6BEF"/>
    <w:rsid w:val="008D6CBE"/>
    <w:rsid w:val="008D7062"/>
    <w:rsid w:val="008D72C0"/>
    <w:rsid w:val="008D7BB5"/>
    <w:rsid w:val="008E2812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3E6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5C14"/>
    <w:rsid w:val="00916C98"/>
    <w:rsid w:val="00916F0D"/>
    <w:rsid w:val="009207D4"/>
    <w:rsid w:val="009249CE"/>
    <w:rsid w:val="00924B85"/>
    <w:rsid w:val="009267A5"/>
    <w:rsid w:val="00932ED1"/>
    <w:rsid w:val="00932FF4"/>
    <w:rsid w:val="00933BDB"/>
    <w:rsid w:val="00934319"/>
    <w:rsid w:val="009344E6"/>
    <w:rsid w:val="00940001"/>
    <w:rsid w:val="0094185D"/>
    <w:rsid w:val="00943A30"/>
    <w:rsid w:val="00943DA1"/>
    <w:rsid w:val="00945206"/>
    <w:rsid w:val="00947A71"/>
    <w:rsid w:val="00951EAE"/>
    <w:rsid w:val="009545F8"/>
    <w:rsid w:val="00957449"/>
    <w:rsid w:val="00957A4F"/>
    <w:rsid w:val="00957CED"/>
    <w:rsid w:val="00960163"/>
    <w:rsid w:val="009618B2"/>
    <w:rsid w:val="00961F1A"/>
    <w:rsid w:val="00963A72"/>
    <w:rsid w:val="00965522"/>
    <w:rsid w:val="0096674E"/>
    <w:rsid w:val="009667F8"/>
    <w:rsid w:val="00966E8A"/>
    <w:rsid w:val="00967817"/>
    <w:rsid w:val="00970501"/>
    <w:rsid w:val="00970C28"/>
    <w:rsid w:val="0097242C"/>
    <w:rsid w:val="009726A9"/>
    <w:rsid w:val="00973C05"/>
    <w:rsid w:val="00974D84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7FE3"/>
    <w:rsid w:val="009A04FB"/>
    <w:rsid w:val="009A0C0E"/>
    <w:rsid w:val="009A1B16"/>
    <w:rsid w:val="009A5DA3"/>
    <w:rsid w:val="009B0197"/>
    <w:rsid w:val="009B133B"/>
    <w:rsid w:val="009B2096"/>
    <w:rsid w:val="009B2EC6"/>
    <w:rsid w:val="009B4300"/>
    <w:rsid w:val="009B6987"/>
    <w:rsid w:val="009B6E1D"/>
    <w:rsid w:val="009B6FB4"/>
    <w:rsid w:val="009B7550"/>
    <w:rsid w:val="009C0054"/>
    <w:rsid w:val="009C0DD6"/>
    <w:rsid w:val="009C42B1"/>
    <w:rsid w:val="009C5F6D"/>
    <w:rsid w:val="009C65DD"/>
    <w:rsid w:val="009C6979"/>
    <w:rsid w:val="009C7035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2C2"/>
    <w:rsid w:val="00A0137E"/>
    <w:rsid w:val="00A01567"/>
    <w:rsid w:val="00A01D54"/>
    <w:rsid w:val="00A02C43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2EC"/>
    <w:rsid w:val="00A13E5F"/>
    <w:rsid w:val="00A141D4"/>
    <w:rsid w:val="00A1445A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2858"/>
    <w:rsid w:val="00A34322"/>
    <w:rsid w:val="00A347E3"/>
    <w:rsid w:val="00A35DF2"/>
    <w:rsid w:val="00A35FEE"/>
    <w:rsid w:val="00A3630A"/>
    <w:rsid w:val="00A36401"/>
    <w:rsid w:val="00A370AD"/>
    <w:rsid w:val="00A375B5"/>
    <w:rsid w:val="00A4131B"/>
    <w:rsid w:val="00A41851"/>
    <w:rsid w:val="00A42B3B"/>
    <w:rsid w:val="00A43672"/>
    <w:rsid w:val="00A43B3B"/>
    <w:rsid w:val="00A44356"/>
    <w:rsid w:val="00A44979"/>
    <w:rsid w:val="00A451D6"/>
    <w:rsid w:val="00A4606A"/>
    <w:rsid w:val="00A46582"/>
    <w:rsid w:val="00A51F24"/>
    <w:rsid w:val="00A52681"/>
    <w:rsid w:val="00A55052"/>
    <w:rsid w:val="00A5510D"/>
    <w:rsid w:val="00A56C5B"/>
    <w:rsid w:val="00A56E88"/>
    <w:rsid w:val="00A5799D"/>
    <w:rsid w:val="00A6720C"/>
    <w:rsid w:val="00A678B2"/>
    <w:rsid w:val="00A708E5"/>
    <w:rsid w:val="00A719AF"/>
    <w:rsid w:val="00A72354"/>
    <w:rsid w:val="00A72C74"/>
    <w:rsid w:val="00A74BB2"/>
    <w:rsid w:val="00A765EA"/>
    <w:rsid w:val="00A77EB8"/>
    <w:rsid w:val="00A80931"/>
    <w:rsid w:val="00A822F1"/>
    <w:rsid w:val="00A83644"/>
    <w:rsid w:val="00A83D4F"/>
    <w:rsid w:val="00A84AE9"/>
    <w:rsid w:val="00A84C47"/>
    <w:rsid w:val="00A85636"/>
    <w:rsid w:val="00A85D5C"/>
    <w:rsid w:val="00A90CBF"/>
    <w:rsid w:val="00A910E1"/>
    <w:rsid w:val="00A9126D"/>
    <w:rsid w:val="00A91BFC"/>
    <w:rsid w:val="00A94C34"/>
    <w:rsid w:val="00A972D6"/>
    <w:rsid w:val="00A97E38"/>
    <w:rsid w:val="00AA062A"/>
    <w:rsid w:val="00AA07AD"/>
    <w:rsid w:val="00AA0B7A"/>
    <w:rsid w:val="00AA3CD1"/>
    <w:rsid w:val="00AA41E8"/>
    <w:rsid w:val="00AA5D46"/>
    <w:rsid w:val="00AB134F"/>
    <w:rsid w:val="00AB1ED6"/>
    <w:rsid w:val="00AB3A43"/>
    <w:rsid w:val="00AB3D4E"/>
    <w:rsid w:val="00AB523E"/>
    <w:rsid w:val="00AB6A62"/>
    <w:rsid w:val="00AC1460"/>
    <w:rsid w:val="00AC1AAF"/>
    <w:rsid w:val="00AC1B78"/>
    <w:rsid w:val="00AC2B3B"/>
    <w:rsid w:val="00AC39BE"/>
    <w:rsid w:val="00AC3AAB"/>
    <w:rsid w:val="00AC62D6"/>
    <w:rsid w:val="00AC766D"/>
    <w:rsid w:val="00AC7905"/>
    <w:rsid w:val="00AD11F4"/>
    <w:rsid w:val="00AD1811"/>
    <w:rsid w:val="00AD3B5D"/>
    <w:rsid w:val="00AD3D3E"/>
    <w:rsid w:val="00AD5B17"/>
    <w:rsid w:val="00AD60A0"/>
    <w:rsid w:val="00AD651F"/>
    <w:rsid w:val="00AD6A09"/>
    <w:rsid w:val="00AE0F88"/>
    <w:rsid w:val="00AE26BB"/>
    <w:rsid w:val="00AE2E57"/>
    <w:rsid w:val="00AE44E1"/>
    <w:rsid w:val="00AE7402"/>
    <w:rsid w:val="00AF1B11"/>
    <w:rsid w:val="00AF1EEC"/>
    <w:rsid w:val="00AF3002"/>
    <w:rsid w:val="00AF35F1"/>
    <w:rsid w:val="00AF3A17"/>
    <w:rsid w:val="00AF4670"/>
    <w:rsid w:val="00AF5F20"/>
    <w:rsid w:val="00AF78F9"/>
    <w:rsid w:val="00AF7C66"/>
    <w:rsid w:val="00AF7CAB"/>
    <w:rsid w:val="00B021E5"/>
    <w:rsid w:val="00B02388"/>
    <w:rsid w:val="00B05735"/>
    <w:rsid w:val="00B05D2A"/>
    <w:rsid w:val="00B06CE1"/>
    <w:rsid w:val="00B070CB"/>
    <w:rsid w:val="00B0743C"/>
    <w:rsid w:val="00B075DE"/>
    <w:rsid w:val="00B07A96"/>
    <w:rsid w:val="00B1146B"/>
    <w:rsid w:val="00B11A29"/>
    <w:rsid w:val="00B11EAD"/>
    <w:rsid w:val="00B12BBF"/>
    <w:rsid w:val="00B134A1"/>
    <w:rsid w:val="00B1465E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3898"/>
    <w:rsid w:val="00B4416C"/>
    <w:rsid w:val="00B44B78"/>
    <w:rsid w:val="00B46A12"/>
    <w:rsid w:val="00B50B80"/>
    <w:rsid w:val="00B50D68"/>
    <w:rsid w:val="00B51A02"/>
    <w:rsid w:val="00B52A37"/>
    <w:rsid w:val="00B55149"/>
    <w:rsid w:val="00B57444"/>
    <w:rsid w:val="00B624FB"/>
    <w:rsid w:val="00B6260B"/>
    <w:rsid w:val="00B63503"/>
    <w:rsid w:val="00B64274"/>
    <w:rsid w:val="00B64941"/>
    <w:rsid w:val="00B65BC3"/>
    <w:rsid w:val="00B67056"/>
    <w:rsid w:val="00B7108B"/>
    <w:rsid w:val="00B7111C"/>
    <w:rsid w:val="00B71292"/>
    <w:rsid w:val="00B7169E"/>
    <w:rsid w:val="00B74E5B"/>
    <w:rsid w:val="00B76D34"/>
    <w:rsid w:val="00B77E35"/>
    <w:rsid w:val="00B806E9"/>
    <w:rsid w:val="00B81857"/>
    <w:rsid w:val="00B81D82"/>
    <w:rsid w:val="00B83D64"/>
    <w:rsid w:val="00B83DD3"/>
    <w:rsid w:val="00B8604E"/>
    <w:rsid w:val="00B86B91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0F2"/>
    <w:rsid w:val="00BA16CA"/>
    <w:rsid w:val="00BA3259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1BA6"/>
    <w:rsid w:val="00BC2BDD"/>
    <w:rsid w:val="00BC3377"/>
    <w:rsid w:val="00BC33DB"/>
    <w:rsid w:val="00BC34CA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309A"/>
    <w:rsid w:val="00BD3F8C"/>
    <w:rsid w:val="00BD55BF"/>
    <w:rsid w:val="00BD5D66"/>
    <w:rsid w:val="00BE0399"/>
    <w:rsid w:val="00BE1D52"/>
    <w:rsid w:val="00BE3A4D"/>
    <w:rsid w:val="00BE49C8"/>
    <w:rsid w:val="00BE4D2D"/>
    <w:rsid w:val="00BE69C0"/>
    <w:rsid w:val="00BE6F3F"/>
    <w:rsid w:val="00BF0A0E"/>
    <w:rsid w:val="00BF12B4"/>
    <w:rsid w:val="00BF2496"/>
    <w:rsid w:val="00BF2A6F"/>
    <w:rsid w:val="00BF2D8E"/>
    <w:rsid w:val="00BF346F"/>
    <w:rsid w:val="00BF5637"/>
    <w:rsid w:val="00BF7AF6"/>
    <w:rsid w:val="00C014D0"/>
    <w:rsid w:val="00C02BB1"/>
    <w:rsid w:val="00C02E95"/>
    <w:rsid w:val="00C0397C"/>
    <w:rsid w:val="00C04D68"/>
    <w:rsid w:val="00C05B4D"/>
    <w:rsid w:val="00C121E9"/>
    <w:rsid w:val="00C15F50"/>
    <w:rsid w:val="00C1720F"/>
    <w:rsid w:val="00C17F1A"/>
    <w:rsid w:val="00C221C5"/>
    <w:rsid w:val="00C229C7"/>
    <w:rsid w:val="00C22A6D"/>
    <w:rsid w:val="00C26283"/>
    <w:rsid w:val="00C266C5"/>
    <w:rsid w:val="00C276DC"/>
    <w:rsid w:val="00C27EA9"/>
    <w:rsid w:val="00C303DB"/>
    <w:rsid w:val="00C3049F"/>
    <w:rsid w:val="00C305A8"/>
    <w:rsid w:val="00C31E6E"/>
    <w:rsid w:val="00C342A2"/>
    <w:rsid w:val="00C3552A"/>
    <w:rsid w:val="00C40EEF"/>
    <w:rsid w:val="00C45F2E"/>
    <w:rsid w:val="00C47391"/>
    <w:rsid w:val="00C52469"/>
    <w:rsid w:val="00C52C5E"/>
    <w:rsid w:val="00C53A24"/>
    <w:rsid w:val="00C54860"/>
    <w:rsid w:val="00C548B1"/>
    <w:rsid w:val="00C551E1"/>
    <w:rsid w:val="00C55237"/>
    <w:rsid w:val="00C56B09"/>
    <w:rsid w:val="00C60E8F"/>
    <w:rsid w:val="00C6121F"/>
    <w:rsid w:val="00C61B63"/>
    <w:rsid w:val="00C623F2"/>
    <w:rsid w:val="00C62A45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7E0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55CD"/>
    <w:rsid w:val="00C96F56"/>
    <w:rsid w:val="00C971B6"/>
    <w:rsid w:val="00CA1D63"/>
    <w:rsid w:val="00CA3321"/>
    <w:rsid w:val="00CA459A"/>
    <w:rsid w:val="00CA5A22"/>
    <w:rsid w:val="00CA6B9A"/>
    <w:rsid w:val="00CA76DF"/>
    <w:rsid w:val="00CB17AA"/>
    <w:rsid w:val="00CB2CFC"/>
    <w:rsid w:val="00CB2E25"/>
    <w:rsid w:val="00CB521C"/>
    <w:rsid w:val="00CB5D2B"/>
    <w:rsid w:val="00CB7B89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D53E3"/>
    <w:rsid w:val="00CD7009"/>
    <w:rsid w:val="00CE1962"/>
    <w:rsid w:val="00CE2C91"/>
    <w:rsid w:val="00CE3E32"/>
    <w:rsid w:val="00CE42CA"/>
    <w:rsid w:val="00CE4338"/>
    <w:rsid w:val="00CE4419"/>
    <w:rsid w:val="00CE4A97"/>
    <w:rsid w:val="00CE4E2D"/>
    <w:rsid w:val="00CE5C7F"/>
    <w:rsid w:val="00CE6889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1825"/>
    <w:rsid w:val="00D0198E"/>
    <w:rsid w:val="00D03781"/>
    <w:rsid w:val="00D03B23"/>
    <w:rsid w:val="00D05306"/>
    <w:rsid w:val="00D05F10"/>
    <w:rsid w:val="00D062FD"/>
    <w:rsid w:val="00D06753"/>
    <w:rsid w:val="00D077E5"/>
    <w:rsid w:val="00D152DD"/>
    <w:rsid w:val="00D163B3"/>
    <w:rsid w:val="00D16B66"/>
    <w:rsid w:val="00D17175"/>
    <w:rsid w:val="00D25EB0"/>
    <w:rsid w:val="00D309EB"/>
    <w:rsid w:val="00D30EE6"/>
    <w:rsid w:val="00D312B1"/>
    <w:rsid w:val="00D3271F"/>
    <w:rsid w:val="00D40B4E"/>
    <w:rsid w:val="00D41E68"/>
    <w:rsid w:val="00D42B70"/>
    <w:rsid w:val="00D432E1"/>
    <w:rsid w:val="00D44337"/>
    <w:rsid w:val="00D44F90"/>
    <w:rsid w:val="00D45B5A"/>
    <w:rsid w:val="00D45F17"/>
    <w:rsid w:val="00D46A19"/>
    <w:rsid w:val="00D47635"/>
    <w:rsid w:val="00D47703"/>
    <w:rsid w:val="00D50D4B"/>
    <w:rsid w:val="00D5291B"/>
    <w:rsid w:val="00D54879"/>
    <w:rsid w:val="00D54B94"/>
    <w:rsid w:val="00D55427"/>
    <w:rsid w:val="00D5607B"/>
    <w:rsid w:val="00D571C9"/>
    <w:rsid w:val="00D57525"/>
    <w:rsid w:val="00D577AE"/>
    <w:rsid w:val="00D57D30"/>
    <w:rsid w:val="00D67931"/>
    <w:rsid w:val="00D70A80"/>
    <w:rsid w:val="00D71AB1"/>
    <w:rsid w:val="00D73F43"/>
    <w:rsid w:val="00D7447F"/>
    <w:rsid w:val="00D763E1"/>
    <w:rsid w:val="00D7711A"/>
    <w:rsid w:val="00D7741B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E10"/>
    <w:rsid w:val="00DA7F32"/>
    <w:rsid w:val="00DB18C4"/>
    <w:rsid w:val="00DB1C2C"/>
    <w:rsid w:val="00DB1E8F"/>
    <w:rsid w:val="00DB2FA2"/>
    <w:rsid w:val="00DB5A32"/>
    <w:rsid w:val="00DB6045"/>
    <w:rsid w:val="00DB7FDB"/>
    <w:rsid w:val="00DC0948"/>
    <w:rsid w:val="00DC143A"/>
    <w:rsid w:val="00DC46FA"/>
    <w:rsid w:val="00DC509F"/>
    <w:rsid w:val="00DC7DAE"/>
    <w:rsid w:val="00DC7F7E"/>
    <w:rsid w:val="00DD1490"/>
    <w:rsid w:val="00DD163C"/>
    <w:rsid w:val="00DD1731"/>
    <w:rsid w:val="00DD1801"/>
    <w:rsid w:val="00DD1CBE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258F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5200"/>
    <w:rsid w:val="00DF6071"/>
    <w:rsid w:val="00DF65A4"/>
    <w:rsid w:val="00DF6A4C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74C5"/>
    <w:rsid w:val="00E07954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6D"/>
    <w:rsid w:val="00E16957"/>
    <w:rsid w:val="00E17248"/>
    <w:rsid w:val="00E2072D"/>
    <w:rsid w:val="00E22630"/>
    <w:rsid w:val="00E22857"/>
    <w:rsid w:val="00E22B34"/>
    <w:rsid w:val="00E22B78"/>
    <w:rsid w:val="00E22F28"/>
    <w:rsid w:val="00E253C5"/>
    <w:rsid w:val="00E25523"/>
    <w:rsid w:val="00E255A9"/>
    <w:rsid w:val="00E262D9"/>
    <w:rsid w:val="00E26BB5"/>
    <w:rsid w:val="00E26C19"/>
    <w:rsid w:val="00E33CA5"/>
    <w:rsid w:val="00E34EC3"/>
    <w:rsid w:val="00E40F39"/>
    <w:rsid w:val="00E42DB5"/>
    <w:rsid w:val="00E43D0D"/>
    <w:rsid w:val="00E442CD"/>
    <w:rsid w:val="00E44FE3"/>
    <w:rsid w:val="00E46509"/>
    <w:rsid w:val="00E50C1A"/>
    <w:rsid w:val="00E53108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0F5"/>
    <w:rsid w:val="00E73A36"/>
    <w:rsid w:val="00E73F71"/>
    <w:rsid w:val="00E74C1B"/>
    <w:rsid w:val="00E769D8"/>
    <w:rsid w:val="00E76B0C"/>
    <w:rsid w:val="00E778DC"/>
    <w:rsid w:val="00E806F0"/>
    <w:rsid w:val="00E82838"/>
    <w:rsid w:val="00E85CEA"/>
    <w:rsid w:val="00E8692E"/>
    <w:rsid w:val="00E86D38"/>
    <w:rsid w:val="00E86E3C"/>
    <w:rsid w:val="00E86E57"/>
    <w:rsid w:val="00E91BF1"/>
    <w:rsid w:val="00E92A35"/>
    <w:rsid w:val="00E947F6"/>
    <w:rsid w:val="00E95480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36F0"/>
    <w:rsid w:val="00EB4104"/>
    <w:rsid w:val="00EB4B7B"/>
    <w:rsid w:val="00EB51FB"/>
    <w:rsid w:val="00EB5EF9"/>
    <w:rsid w:val="00EB65B5"/>
    <w:rsid w:val="00EC0CC4"/>
    <w:rsid w:val="00EC2C42"/>
    <w:rsid w:val="00EC316C"/>
    <w:rsid w:val="00EC5058"/>
    <w:rsid w:val="00EC5F1A"/>
    <w:rsid w:val="00ED2828"/>
    <w:rsid w:val="00ED2967"/>
    <w:rsid w:val="00ED308C"/>
    <w:rsid w:val="00ED5A3B"/>
    <w:rsid w:val="00ED5F81"/>
    <w:rsid w:val="00ED7E65"/>
    <w:rsid w:val="00EE0B30"/>
    <w:rsid w:val="00EE2888"/>
    <w:rsid w:val="00EE31DF"/>
    <w:rsid w:val="00EE3BC7"/>
    <w:rsid w:val="00EE4798"/>
    <w:rsid w:val="00EE74EF"/>
    <w:rsid w:val="00EE7A3C"/>
    <w:rsid w:val="00EE7FAD"/>
    <w:rsid w:val="00EF1F7A"/>
    <w:rsid w:val="00EF463F"/>
    <w:rsid w:val="00EF54FA"/>
    <w:rsid w:val="00EF6348"/>
    <w:rsid w:val="00F00080"/>
    <w:rsid w:val="00F00E52"/>
    <w:rsid w:val="00F01782"/>
    <w:rsid w:val="00F03AD5"/>
    <w:rsid w:val="00F07A84"/>
    <w:rsid w:val="00F10347"/>
    <w:rsid w:val="00F1121F"/>
    <w:rsid w:val="00F1152E"/>
    <w:rsid w:val="00F115C9"/>
    <w:rsid w:val="00F11667"/>
    <w:rsid w:val="00F12789"/>
    <w:rsid w:val="00F12986"/>
    <w:rsid w:val="00F12FAB"/>
    <w:rsid w:val="00F14CFB"/>
    <w:rsid w:val="00F15856"/>
    <w:rsid w:val="00F16E65"/>
    <w:rsid w:val="00F1742E"/>
    <w:rsid w:val="00F177C9"/>
    <w:rsid w:val="00F17B65"/>
    <w:rsid w:val="00F20493"/>
    <w:rsid w:val="00F2203C"/>
    <w:rsid w:val="00F223D9"/>
    <w:rsid w:val="00F227C1"/>
    <w:rsid w:val="00F23169"/>
    <w:rsid w:val="00F2488F"/>
    <w:rsid w:val="00F2521C"/>
    <w:rsid w:val="00F25467"/>
    <w:rsid w:val="00F258B2"/>
    <w:rsid w:val="00F25D78"/>
    <w:rsid w:val="00F26185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2D0"/>
    <w:rsid w:val="00F47090"/>
    <w:rsid w:val="00F500C9"/>
    <w:rsid w:val="00F50650"/>
    <w:rsid w:val="00F5109C"/>
    <w:rsid w:val="00F51ADE"/>
    <w:rsid w:val="00F535FC"/>
    <w:rsid w:val="00F54344"/>
    <w:rsid w:val="00F56BDE"/>
    <w:rsid w:val="00F571CE"/>
    <w:rsid w:val="00F60AE3"/>
    <w:rsid w:val="00F61F32"/>
    <w:rsid w:val="00F62E86"/>
    <w:rsid w:val="00F6334A"/>
    <w:rsid w:val="00F651B3"/>
    <w:rsid w:val="00F65BF0"/>
    <w:rsid w:val="00F661DF"/>
    <w:rsid w:val="00F666DB"/>
    <w:rsid w:val="00F675C5"/>
    <w:rsid w:val="00F67C60"/>
    <w:rsid w:val="00F70560"/>
    <w:rsid w:val="00F7081E"/>
    <w:rsid w:val="00F70C7A"/>
    <w:rsid w:val="00F7152A"/>
    <w:rsid w:val="00F72174"/>
    <w:rsid w:val="00F729A8"/>
    <w:rsid w:val="00F72E2D"/>
    <w:rsid w:val="00F73992"/>
    <w:rsid w:val="00F74019"/>
    <w:rsid w:val="00F74D5B"/>
    <w:rsid w:val="00F752E0"/>
    <w:rsid w:val="00F76563"/>
    <w:rsid w:val="00F77192"/>
    <w:rsid w:val="00F817C3"/>
    <w:rsid w:val="00F86866"/>
    <w:rsid w:val="00F87E51"/>
    <w:rsid w:val="00F91535"/>
    <w:rsid w:val="00F9277C"/>
    <w:rsid w:val="00F92B29"/>
    <w:rsid w:val="00F932C0"/>
    <w:rsid w:val="00F943E3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EAA"/>
    <w:rsid w:val="00FC54FF"/>
    <w:rsid w:val="00FC5AEA"/>
    <w:rsid w:val="00FC63A7"/>
    <w:rsid w:val="00FD0402"/>
    <w:rsid w:val="00FD7CC7"/>
    <w:rsid w:val="00FE0165"/>
    <w:rsid w:val="00FE1734"/>
    <w:rsid w:val="00FE1B9F"/>
    <w:rsid w:val="00FE4C90"/>
    <w:rsid w:val="00FE5229"/>
    <w:rsid w:val="00FE62DF"/>
    <w:rsid w:val="00FE68DD"/>
    <w:rsid w:val="00FF0C5D"/>
    <w:rsid w:val="00FF3D51"/>
    <w:rsid w:val="00FF52C2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qFormat/>
    <w:rsid w:val="00A02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156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D0156"/>
    <w:pPr>
      <w:keepNext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72C7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02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B0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4D01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D015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WW8Num1z0">
    <w:name w:val="WW8Num1z0"/>
    <w:rsid w:val="004D0156"/>
  </w:style>
  <w:style w:type="character" w:customStyle="1" w:styleId="WW8Num1z1">
    <w:name w:val="WW8Num1z1"/>
    <w:rsid w:val="004D0156"/>
  </w:style>
  <w:style w:type="character" w:customStyle="1" w:styleId="WW8Num1z3">
    <w:name w:val="WW8Num1z3"/>
    <w:rsid w:val="004D0156"/>
  </w:style>
  <w:style w:type="character" w:customStyle="1" w:styleId="WW8Num1z4">
    <w:name w:val="WW8Num1z4"/>
    <w:rsid w:val="004D0156"/>
  </w:style>
  <w:style w:type="character" w:customStyle="1" w:styleId="WW8Num1z5">
    <w:name w:val="WW8Num1z5"/>
    <w:rsid w:val="004D0156"/>
  </w:style>
  <w:style w:type="character" w:customStyle="1" w:styleId="WW8Num1z6">
    <w:name w:val="WW8Num1z6"/>
    <w:rsid w:val="004D0156"/>
  </w:style>
  <w:style w:type="character" w:customStyle="1" w:styleId="WW8Num1z7">
    <w:name w:val="WW8Num1z7"/>
    <w:rsid w:val="004D0156"/>
  </w:style>
  <w:style w:type="character" w:customStyle="1" w:styleId="WW8Num1z8">
    <w:name w:val="WW8Num1z8"/>
    <w:rsid w:val="004D0156"/>
  </w:style>
  <w:style w:type="character" w:customStyle="1" w:styleId="WW8Num2z0">
    <w:name w:val="WW8Num2z0"/>
    <w:rsid w:val="004D0156"/>
    <w:rPr>
      <w:rFonts w:ascii="Tahoma" w:eastAsia="Times New Roman" w:hAnsi="Tahoma" w:cs="Tahoma"/>
      <w:b/>
      <w:sz w:val="20"/>
      <w:szCs w:val="20"/>
    </w:rPr>
  </w:style>
  <w:style w:type="character" w:customStyle="1" w:styleId="WW8Num2z1">
    <w:name w:val="WW8Num2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2z2">
    <w:name w:val="WW8Num2z2"/>
    <w:rsid w:val="004D0156"/>
    <w:rPr>
      <w:rFonts w:hint="default"/>
    </w:rPr>
  </w:style>
  <w:style w:type="character" w:customStyle="1" w:styleId="WW8Num2z4">
    <w:name w:val="WW8Num2z4"/>
    <w:rsid w:val="004D0156"/>
  </w:style>
  <w:style w:type="character" w:customStyle="1" w:styleId="WW8Num2z5">
    <w:name w:val="WW8Num2z5"/>
    <w:rsid w:val="004D0156"/>
  </w:style>
  <w:style w:type="character" w:customStyle="1" w:styleId="WW8Num2z6">
    <w:name w:val="WW8Num2z6"/>
    <w:rsid w:val="004D0156"/>
  </w:style>
  <w:style w:type="character" w:customStyle="1" w:styleId="WW8Num2z7">
    <w:name w:val="WW8Num2z7"/>
    <w:rsid w:val="004D0156"/>
  </w:style>
  <w:style w:type="character" w:customStyle="1" w:styleId="WW8Num2z8">
    <w:name w:val="WW8Num2z8"/>
    <w:rsid w:val="004D0156"/>
  </w:style>
  <w:style w:type="character" w:customStyle="1" w:styleId="WW8Num3z0">
    <w:name w:val="WW8Num3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4z0">
    <w:name w:val="WW8Num4z0"/>
    <w:rsid w:val="004D0156"/>
  </w:style>
  <w:style w:type="character" w:customStyle="1" w:styleId="WW8Num4z1">
    <w:name w:val="WW8Num4z1"/>
    <w:rsid w:val="004D0156"/>
  </w:style>
  <w:style w:type="character" w:customStyle="1" w:styleId="WW8Num4z2">
    <w:name w:val="WW8Num4z2"/>
    <w:rsid w:val="004D0156"/>
  </w:style>
  <w:style w:type="character" w:customStyle="1" w:styleId="WW8Num4z3">
    <w:name w:val="WW8Num4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4z4">
    <w:name w:val="WW8Num4z4"/>
    <w:rsid w:val="004D0156"/>
  </w:style>
  <w:style w:type="character" w:customStyle="1" w:styleId="WW8Num4z5">
    <w:name w:val="WW8Num4z5"/>
    <w:rsid w:val="004D0156"/>
  </w:style>
  <w:style w:type="character" w:customStyle="1" w:styleId="WW8Num4z6">
    <w:name w:val="WW8Num4z6"/>
    <w:rsid w:val="004D0156"/>
  </w:style>
  <w:style w:type="character" w:customStyle="1" w:styleId="WW8Num4z7">
    <w:name w:val="WW8Num4z7"/>
    <w:rsid w:val="004D0156"/>
  </w:style>
  <w:style w:type="character" w:customStyle="1" w:styleId="WW8Num4z8">
    <w:name w:val="WW8Num4z8"/>
    <w:rsid w:val="004D0156"/>
  </w:style>
  <w:style w:type="character" w:customStyle="1" w:styleId="WW8Num5z0">
    <w:name w:val="WW8Num5z0"/>
    <w:rsid w:val="004D0156"/>
  </w:style>
  <w:style w:type="character" w:customStyle="1" w:styleId="WW8Num5z1">
    <w:name w:val="WW8Num5z1"/>
    <w:rsid w:val="004D0156"/>
    <w:rPr>
      <w:rFonts w:ascii="Arial" w:eastAsia="Times New Roman" w:hAnsi="Arial" w:cs="Arial" w:hint="default"/>
    </w:rPr>
  </w:style>
  <w:style w:type="character" w:customStyle="1" w:styleId="WW8Num5z2">
    <w:name w:val="WW8Num5z2"/>
    <w:rsid w:val="004D0156"/>
  </w:style>
  <w:style w:type="character" w:customStyle="1" w:styleId="WW8Num5z3">
    <w:name w:val="WW8Num5z3"/>
    <w:rsid w:val="004D0156"/>
  </w:style>
  <w:style w:type="character" w:customStyle="1" w:styleId="WW8Num5z4">
    <w:name w:val="WW8Num5z4"/>
    <w:rsid w:val="004D0156"/>
  </w:style>
  <w:style w:type="character" w:customStyle="1" w:styleId="WW8Num5z5">
    <w:name w:val="WW8Num5z5"/>
    <w:rsid w:val="004D0156"/>
  </w:style>
  <w:style w:type="character" w:customStyle="1" w:styleId="WW8Num5z6">
    <w:name w:val="WW8Num5z6"/>
    <w:rsid w:val="004D0156"/>
    <w:rPr>
      <w:rFonts w:cs="Times New Roman"/>
    </w:rPr>
  </w:style>
  <w:style w:type="character" w:customStyle="1" w:styleId="WW8Num5z8">
    <w:name w:val="WW8Num5z8"/>
    <w:rsid w:val="004D0156"/>
  </w:style>
  <w:style w:type="character" w:customStyle="1" w:styleId="WW8Num6z0">
    <w:name w:val="WW8Num6z0"/>
    <w:rsid w:val="004D0156"/>
  </w:style>
  <w:style w:type="character" w:customStyle="1" w:styleId="WW8Num7z0">
    <w:name w:val="WW8Num7z0"/>
    <w:rsid w:val="004D0156"/>
  </w:style>
  <w:style w:type="character" w:customStyle="1" w:styleId="WW8Num8z0">
    <w:name w:val="WW8Num8z0"/>
    <w:rsid w:val="004D0156"/>
    <w:rPr>
      <w:rFonts w:ascii="Times New Roman" w:eastAsia="Calibri" w:hAnsi="Times New Roman" w:cs="Times New Roman"/>
      <w:sz w:val="20"/>
      <w:szCs w:val="20"/>
    </w:rPr>
  </w:style>
  <w:style w:type="character" w:customStyle="1" w:styleId="WW8Num8z2">
    <w:name w:val="WW8Num8z2"/>
    <w:rsid w:val="004D0156"/>
  </w:style>
  <w:style w:type="character" w:customStyle="1" w:styleId="WW8Num8z3">
    <w:name w:val="WW8Num8z3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8z4">
    <w:name w:val="WW8Num8z4"/>
    <w:rsid w:val="004D0156"/>
  </w:style>
  <w:style w:type="character" w:customStyle="1" w:styleId="WW8Num8z5">
    <w:name w:val="WW8Num8z5"/>
    <w:rsid w:val="004D0156"/>
  </w:style>
  <w:style w:type="character" w:customStyle="1" w:styleId="WW8Num8z6">
    <w:name w:val="WW8Num8z6"/>
    <w:rsid w:val="004D0156"/>
  </w:style>
  <w:style w:type="character" w:customStyle="1" w:styleId="WW8Num8z7">
    <w:name w:val="WW8Num8z7"/>
    <w:rsid w:val="004D0156"/>
  </w:style>
  <w:style w:type="character" w:customStyle="1" w:styleId="WW8Num8z8">
    <w:name w:val="WW8Num8z8"/>
    <w:rsid w:val="004D0156"/>
  </w:style>
  <w:style w:type="character" w:customStyle="1" w:styleId="WW8Num9z0">
    <w:name w:val="WW8Num9z0"/>
    <w:rsid w:val="004D0156"/>
    <w:rPr>
      <w:b/>
    </w:rPr>
  </w:style>
  <w:style w:type="character" w:customStyle="1" w:styleId="WW8Num10z0">
    <w:name w:val="WW8Num10z0"/>
    <w:rsid w:val="004D0156"/>
    <w:rPr>
      <w:rFonts w:ascii="Symbol" w:hAnsi="Symbol" w:cs="Symbol"/>
    </w:rPr>
  </w:style>
  <w:style w:type="character" w:customStyle="1" w:styleId="WW8Num11z0">
    <w:name w:val="WW8Num1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2z0">
    <w:name w:val="WW8Num12z0"/>
    <w:rsid w:val="004D0156"/>
    <w:rPr>
      <w:b/>
      <w:bCs/>
      <w:color w:val="000000"/>
    </w:rPr>
  </w:style>
  <w:style w:type="character" w:customStyle="1" w:styleId="WW8Num13z0">
    <w:name w:val="WW8Num13z0"/>
    <w:rsid w:val="004D0156"/>
    <w:rPr>
      <w:rFonts w:cs="Times New Roman" w:hint="default"/>
      <w:b/>
    </w:rPr>
  </w:style>
  <w:style w:type="character" w:customStyle="1" w:styleId="WW8Num14z0">
    <w:name w:val="WW8Num14z0"/>
    <w:rsid w:val="004D0156"/>
    <w:rPr>
      <w:rFonts w:cs="Times New Roman"/>
    </w:rPr>
  </w:style>
  <w:style w:type="character" w:customStyle="1" w:styleId="WW8Num15z0">
    <w:name w:val="WW8Num15z0"/>
    <w:rsid w:val="004D0156"/>
  </w:style>
  <w:style w:type="character" w:customStyle="1" w:styleId="WW8Num15z1">
    <w:name w:val="WW8Num15z1"/>
    <w:rsid w:val="004D0156"/>
    <w:rPr>
      <w:rFonts w:hint="default"/>
      <w:b w:val="0"/>
      <w:i w:val="0"/>
      <w:sz w:val="20"/>
    </w:rPr>
  </w:style>
  <w:style w:type="character" w:customStyle="1" w:styleId="WW8Num15z2">
    <w:name w:val="WW8Num15z2"/>
    <w:rsid w:val="004D0156"/>
  </w:style>
  <w:style w:type="character" w:customStyle="1" w:styleId="WW8Num15z3">
    <w:name w:val="WW8Num15z3"/>
    <w:rsid w:val="004D0156"/>
  </w:style>
  <w:style w:type="character" w:customStyle="1" w:styleId="WW8Num15z4">
    <w:name w:val="WW8Num15z4"/>
    <w:rsid w:val="004D0156"/>
  </w:style>
  <w:style w:type="character" w:customStyle="1" w:styleId="WW8Num15z5">
    <w:name w:val="WW8Num15z5"/>
    <w:rsid w:val="004D0156"/>
  </w:style>
  <w:style w:type="character" w:customStyle="1" w:styleId="WW8Num15z6">
    <w:name w:val="WW8Num15z6"/>
    <w:rsid w:val="004D0156"/>
  </w:style>
  <w:style w:type="character" w:customStyle="1" w:styleId="WW8Num15z7">
    <w:name w:val="WW8Num15z7"/>
    <w:rsid w:val="004D0156"/>
  </w:style>
  <w:style w:type="character" w:customStyle="1" w:styleId="WW8Num15z8">
    <w:name w:val="WW8Num15z8"/>
    <w:rsid w:val="004D0156"/>
  </w:style>
  <w:style w:type="character" w:customStyle="1" w:styleId="WW8Num16z0">
    <w:name w:val="WW8Num16z0"/>
    <w:rsid w:val="004D0156"/>
    <w:rPr>
      <w:rFonts w:cs="Times New Roman"/>
      <w:b/>
    </w:rPr>
  </w:style>
  <w:style w:type="character" w:customStyle="1" w:styleId="WW8Num17z0">
    <w:name w:val="WW8Num17z0"/>
    <w:rsid w:val="004D0156"/>
  </w:style>
  <w:style w:type="character" w:customStyle="1" w:styleId="WW8Num18z0">
    <w:name w:val="WW8Num18z0"/>
    <w:rsid w:val="004D0156"/>
    <w:rPr>
      <w:rFonts w:cs="Times New Roman"/>
    </w:rPr>
  </w:style>
  <w:style w:type="character" w:customStyle="1" w:styleId="WW8Num19z0">
    <w:name w:val="WW8Num19z0"/>
    <w:rsid w:val="004D0156"/>
    <w:rPr>
      <w:b/>
      <w:color w:val="000000"/>
    </w:rPr>
  </w:style>
  <w:style w:type="character" w:customStyle="1" w:styleId="WW8Num20z0">
    <w:name w:val="WW8Num20z0"/>
    <w:rsid w:val="004D0156"/>
    <w:rPr>
      <w:rFonts w:cs="Times New Roman"/>
    </w:rPr>
  </w:style>
  <w:style w:type="character" w:customStyle="1" w:styleId="WW8Num21z0">
    <w:name w:val="WW8Num21z0"/>
    <w:rsid w:val="004D0156"/>
    <w:rPr>
      <w:rFonts w:hint="default"/>
      <w:b/>
    </w:rPr>
  </w:style>
  <w:style w:type="character" w:customStyle="1" w:styleId="WW8Num21z1">
    <w:name w:val="WW8Num21z1"/>
    <w:rsid w:val="004D0156"/>
    <w:rPr>
      <w:rFonts w:ascii="Times New Roman" w:hAnsi="Times New Roman" w:cs="Times New Roman"/>
      <w:sz w:val="20"/>
      <w:szCs w:val="20"/>
      <w:lang w:val="pl-PL"/>
    </w:rPr>
  </w:style>
  <w:style w:type="character" w:customStyle="1" w:styleId="WW8Num21z2">
    <w:name w:val="WW8Num21z2"/>
    <w:rsid w:val="004D0156"/>
    <w:rPr>
      <w:rFonts w:eastAsia="Arial Unicode MS" w:hint="default"/>
    </w:rPr>
  </w:style>
  <w:style w:type="character" w:customStyle="1" w:styleId="WW8Num21z3">
    <w:name w:val="WW8Num21z3"/>
    <w:rsid w:val="004D0156"/>
    <w:rPr>
      <w:rFonts w:hint="default"/>
    </w:rPr>
  </w:style>
  <w:style w:type="character" w:customStyle="1" w:styleId="WW8Num21z4">
    <w:name w:val="WW8Num21z4"/>
    <w:rsid w:val="004D0156"/>
  </w:style>
  <w:style w:type="character" w:customStyle="1" w:styleId="WW8Num21z5">
    <w:name w:val="WW8Num21z5"/>
    <w:rsid w:val="004D0156"/>
  </w:style>
  <w:style w:type="character" w:customStyle="1" w:styleId="WW8Num21z6">
    <w:name w:val="WW8Num21z6"/>
    <w:rsid w:val="004D0156"/>
  </w:style>
  <w:style w:type="character" w:customStyle="1" w:styleId="WW8Num21z7">
    <w:name w:val="WW8Num21z7"/>
    <w:rsid w:val="004D0156"/>
  </w:style>
  <w:style w:type="character" w:customStyle="1" w:styleId="WW8Num21z8">
    <w:name w:val="WW8Num21z8"/>
    <w:rsid w:val="004D0156"/>
  </w:style>
  <w:style w:type="character" w:customStyle="1" w:styleId="WW8Num22z0">
    <w:name w:val="WW8Num22z0"/>
    <w:rsid w:val="004D0156"/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WW8Num23z0">
    <w:name w:val="WW8Num23z0"/>
    <w:rsid w:val="004D0156"/>
    <w:rPr>
      <w:rFonts w:ascii="Tahoma" w:hAnsi="Tahoma" w:cs="Tahoma"/>
      <w:b/>
    </w:rPr>
  </w:style>
  <w:style w:type="character" w:customStyle="1" w:styleId="WW8Num24z0">
    <w:name w:val="WW8Num24z0"/>
    <w:rsid w:val="004D0156"/>
  </w:style>
  <w:style w:type="character" w:customStyle="1" w:styleId="WW8Num24z1">
    <w:name w:val="WW8Num24z1"/>
    <w:rsid w:val="004D0156"/>
    <w:rPr>
      <w:rFonts w:hint="default"/>
      <w:color w:val="000000"/>
      <w:sz w:val="20"/>
    </w:rPr>
  </w:style>
  <w:style w:type="character" w:customStyle="1" w:styleId="WW8Num24z2">
    <w:name w:val="WW8Num24z2"/>
    <w:rsid w:val="004D0156"/>
  </w:style>
  <w:style w:type="character" w:customStyle="1" w:styleId="WW8Num24z3">
    <w:name w:val="WW8Num24z3"/>
    <w:rsid w:val="004D0156"/>
  </w:style>
  <w:style w:type="character" w:customStyle="1" w:styleId="WW8Num24z4">
    <w:name w:val="WW8Num24z4"/>
    <w:rsid w:val="004D0156"/>
  </w:style>
  <w:style w:type="character" w:customStyle="1" w:styleId="WW8Num24z5">
    <w:name w:val="WW8Num24z5"/>
    <w:rsid w:val="004D0156"/>
  </w:style>
  <w:style w:type="character" w:customStyle="1" w:styleId="WW8Num24z6">
    <w:name w:val="WW8Num24z6"/>
    <w:rsid w:val="004D0156"/>
  </w:style>
  <w:style w:type="character" w:customStyle="1" w:styleId="WW8Num24z7">
    <w:name w:val="WW8Num24z7"/>
    <w:rsid w:val="004D0156"/>
  </w:style>
  <w:style w:type="character" w:customStyle="1" w:styleId="WW8Num24z8">
    <w:name w:val="WW8Num24z8"/>
    <w:rsid w:val="004D0156"/>
  </w:style>
  <w:style w:type="character" w:customStyle="1" w:styleId="WW8Num25z0">
    <w:name w:val="WW8Num25z0"/>
    <w:rsid w:val="004D0156"/>
    <w:rPr>
      <w:rFonts w:cs="Times New Roman" w:hint="default"/>
      <w:sz w:val="20"/>
      <w:lang w:val="pl-PL"/>
    </w:rPr>
  </w:style>
  <w:style w:type="character" w:customStyle="1" w:styleId="WW8Num26z0">
    <w:name w:val="WW8Num26z0"/>
    <w:rsid w:val="004D0156"/>
    <w:rPr>
      <w:rFonts w:hint="default"/>
      <w:color w:val="000000"/>
      <w:sz w:val="20"/>
    </w:rPr>
  </w:style>
  <w:style w:type="character" w:customStyle="1" w:styleId="WW8Num27z0">
    <w:name w:val="WW8Num27z0"/>
    <w:rsid w:val="004D0156"/>
    <w:rPr>
      <w:b w:val="0"/>
    </w:rPr>
  </w:style>
  <w:style w:type="character" w:customStyle="1" w:styleId="WW8Num27z1">
    <w:name w:val="WW8Num27z1"/>
    <w:rsid w:val="004D0156"/>
  </w:style>
  <w:style w:type="character" w:customStyle="1" w:styleId="WW8Num27z2">
    <w:name w:val="WW8Num27z2"/>
    <w:rsid w:val="004D0156"/>
  </w:style>
  <w:style w:type="character" w:customStyle="1" w:styleId="WW8Num27z3">
    <w:name w:val="WW8Num27z3"/>
    <w:rsid w:val="004D0156"/>
  </w:style>
  <w:style w:type="character" w:customStyle="1" w:styleId="WW8Num27z4">
    <w:name w:val="WW8Num27z4"/>
    <w:rsid w:val="004D0156"/>
  </w:style>
  <w:style w:type="character" w:customStyle="1" w:styleId="WW8Num27z5">
    <w:name w:val="WW8Num27z5"/>
    <w:rsid w:val="004D0156"/>
  </w:style>
  <w:style w:type="character" w:customStyle="1" w:styleId="WW8Num27z6">
    <w:name w:val="WW8Num27z6"/>
    <w:rsid w:val="004D0156"/>
  </w:style>
  <w:style w:type="character" w:customStyle="1" w:styleId="WW8Num27z7">
    <w:name w:val="WW8Num27z7"/>
    <w:rsid w:val="004D0156"/>
  </w:style>
  <w:style w:type="character" w:customStyle="1" w:styleId="WW8Num27z8">
    <w:name w:val="WW8Num27z8"/>
    <w:rsid w:val="004D0156"/>
  </w:style>
  <w:style w:type="character" w:customStyle="1" w:styleId="WW8Num28z0">
    <w:name w:val="WW8Num28z0"/>
    <w:rsid w:val="004D0156"/>
    <w:rPr>
      <w:rFonts w:cs="Times New Roman" w:hint="default"/>
      <w:sz w:val="20"/>
      <w:lang w:val="pl-PL"/>
    </w:rPr>
  </w:style>
  <w:style w:type="character" w:customStyle="1" w:styleId="WW8Num29z0">
    <w:name w:val="WW8Num29z0"/>
    <w:rsid w:val="004D0156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WW8Num30z0">
    <w:name w:val="WW8Num30z0"/>
    <w:rsid w:val="004D0156"/>
    <w:rPr>
      <w:rFonts w:hint="default"/>
      <w:color w:val="000000"/>
      <w:sz w:val="20"/>
    </w:rPr>
  </w:style>
  <w:style w:type="character" w:customStyle="1" w:styleId="WW8Num31z0">
    <w:name w:val="WW8Num31z0"/>
    <w:rsid w:val="004D0156"/>
    <w:rPr>
      <w:rFonts w:ascii="Times New Roman" w:hAnsi="Times New Roman" w:cs="Times New Roman" w:hint="default"/>
      <w:color w:val="000000"/>
      <w:sz w:val="22"/>
      <w:szCs w:val="20"/>
    </w:rPr>
  </w:style>
  <w:style w:type="character" w:customStyle="1" w:styleId="WW8Num31z1">
    <w:name w:val="WW8Num31z1"/>
    <w:rsid w:val="004D0156"/>
  </w:style>
  <w:style w:type="character" w:customStyle="1" w:styleId="WW8Num31z2">
    <w:name w:val="WW8Num31z2"/>
    <w:rsid w:val="004D0156"/>
  </w:style>
  <w:style w:type="character" w:customStyle="1" w:styleId="WW8Num31z3">
    <w:name w:val="WW8Num31z3"/>
    <w:rsid w:val="004D0156"/>
  </w:style>
  <w:style w:type="character" w:customStyle="1" w:styleId="WW8Num31z4">
    <w:name w:val="WW8Num31z4"/>
    <w:rsid w:val="004D0156"/>
  </w:style>
  <w:style w:type="character" w:customStyle="1" w:styleId="WW8Num31z5">
    <w:name w:val="WW8Num31z5"/>
    <w:rsid w:val="004D0156"/>
  </w:style>
  <w:style w:type="character" w:customStyle="1" w:styleId="WW8Num31z6">
    <w:name w:val="WW8Num31z6"/>
    <w:rsid w:val="004D0156"/>
  </w:style>
  <w:style w:type="character" w:customStyle="1" w:styleId="WW8Num31z7">
    <w:name w:val="WW8Num31z7"/>
    <w:rsid w:val="004D0156"/>
  </w:style>
  <w:style w:type="character" w:customStyle="1" w:styleId="WW8Num31z8">
    <w:name w:val="WW8Num31z8"/>
    <w:rsid w:val="004D0156"/>
  </w:style>
  <w:style w:type="character" w:customStyle="1" w:styleId="WW8Num32z0">
    <w:name w:val="WW8Num32z0"/>
    <w:rsid w:val="004D0156"/>
    <w:rPr>
      <w:rFonts w:cs="Times New Roman" w:hint="default"/>
      <w:b w:val="0"/>
      <w:i w:val="0"/>
      <w:color w:val="000000"/>
      <w:sz w:val="22"/>
    </w:rPr>
  </w:style>
  <w:style w:type="character" w:customStyle="1" w:styleId="WW8Num33z0">
    <w:name w:val="WW8Num3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33z1">
    <w:name w:val="WW8Num33z1"/>
    <w:rsid w:val="004D0156"/>
  </w:style>
  <w:style w:type="character" w:customStyle="1" w:styleId="WW8Num33z2">
    <w:name w:val="WW8Num33z2"/>
    <w:rsid w:val="004D0156"/>
  </w:style>
  <w:style w:type="character" w:customStyle="1" w:styleId="WW8Num33z3">
    <w:name w:val="WW8Num33z3"/>
    <w:rsid w:val="004D0156"/>
  </w:style>
  <w:style w:type="character" w:customStyle="1" w:styleId="WW8Num33z4">
    <w:name w:val="WW8Num33z4"/>
    <w:rsid w:val="004D0156"/>
  </w:style>
  <w:style w:type="character" w:customStyle="1" w:styleId="WW8Num33z5">
    <w:name w:val="WW8Num33z5"/>
    <w:rsid w:val="004D0156"/>
  </w:style>
  <w:style w:type="character" w:customStyle="1" w:styleId="WW8Num33z6">
    <w:name w:val="WW8Num33z6"/>
    <w:rsid w:val="004D0156"/>
  </w:style>
  <w:style w:type="character" w:customStyle="1" w:styleId="WW8Num33z7">
    <w:name w:val="WW8Num33z7"/>
    <w:rsid w:val="004D0156"/>
  </w:style>
  <w:style w:type="character" w:customStyle="1" w:styleId="WW8Num33z8">
    <w:name w:val="WW8Num33z8"/>
    <w:rsid w:val="004D0156"/>
  </w:style>
  <w:style w:type="character" w:customStyle="1" w:styleId="WW8Num34z0">
    <w:name w:val="WW8Num34z0"/>
    <w:rsid w:val="004D0156"/>
    <w:rPr>
      <w:rFonts w:hint="default"/>
      <w:b/>
    </w:rPr>
  </w:style>
  <w:style w:type="character" w:customStyle="1" w:styleId="WW8Num35z0">
    <w:name w:val="WW8Num3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36z0">
    <w:name w:val="WW8Num36z0"/>
    <w:rsid w:val="004D0156"/>
    <w:rPr>
      <w:rFonts w:hint="default"/>
      <w:sz w:val="22"/>
    </w:rPr>
  </w:style>
  <w:style w:type="character" w:customStyle="1" w:styleId="WW8Num36z1">
    <w:name w:val="WW8Num36z1"/>
    <w:rsid w:val="004D0156"/>
    <w:rPr>
      <w:rFonts w:hint="default"/>
      <w:b w:val="0"/>
      <w:i w:val="0"/>
      <w:sz w:val="20"/>
    </w:rPr>
  </w:style>
  <w:style w:type="character" w:customStyle="1" w:styleId="WW8Num36z2">
    <w:name w:val="WW8Num36z2"/>
    <w:rsid w:val="004D0156"/>
  </w:style>
  <w:style w:type="character" w:customStyle="1" w:styleId="WW8Num36z3">
    <w:name w:val="WW8Num36z3"/>
    <w:rsid w:val="004D0156"/>
  </w:style>
  <w:style w:type="character" w:customStyle="1" w:styleId="WW8Num36z4">
    <w:name w:val="WW8Num36z4"/>
    <w:rsid w:val="004D0156"/>
  </w:style>
  <w:style w:type="character" w:customStyle="1" w:styleId="WW8Num36z5">
    <w:name w:val="WW8Num36z5"/>
    <w:rsid w:val="004D0156"/>
  </w:style>
  <w:style w:type="character" w:customStyle="1" w:styleId="WW8Num36z6">
    <w:name w:val="WW8Num36z6"/>
    <w:rsid w:val="004D0156"/>
  </w:style>
  <w:style w:type="character" w:customStyle="1" w:styleId="WW8Num36z7">
    <w:name w:val="WW8Num36z7"/>
    <w:rsid w:val="004D0156"/>
  </w:style>
  <w:style w:type="character" w:customStyle="1" w:styleId="WW8Num36z8">
    <w:name w:val="WW8Num36z8"/>
    <w:rsid w:val="004D0156"/>
  </w:style>
  <w:style w:type="character" w:customStyle="1" w:styleId="WW8Num37z0">
    <w:name w:val="WW8Num37z0"/>
    <w:rsid w:val="004D0156"/>
    <w:rPr>
      <w:rFonts w:hint="default"/>
    </w:rPr>
  </w:style>
  <w:style w:type="character" w:customStyle="1" w:styleId="WW8Num38z0">
    <w:name w:val="WW8Num38z0"/>
    <w:rsid w:val="004D0156"/>
    <w:rPr>
      <w:rFonts w:ascii="Times New Roman" w:hAnsi="Times New Roman" w:cs="Times New Roman"/>
      <w:color w:val="auto"/>
      <w:sz w:val="20"/>
      <w:szCs w:val="20"/>
    </w:rPr>
  </w:style>
  <w:style w:type="character" w:customStyle="1" w:styleId="WW8Num39z0">
    <w:name w:val="WW8Num39z0"/>
    <w:rsid w:val="004D0156"/>
    <w:rPr>
      <w:rFonts w:cs="Times New Roman" w:hint="default"/>
      <w:b/>
    </w:rPr>
  </w:style>
  <w:style w:type="character" w:customStyle="1" w:styleId="WW8Num40z0">
    <w:name w:val="WW8Num40z0"/>
    <w:rsid w:val="004D0156"/>
    <w:rPr>
      <w:rFonts w:hint="default"/>
      <w:color w:val="000000"/>
      <w:sz w:val="20"/>
    </w:rPr>
  </w:style>
  <w:style w:type="character" w:customStyle="1" w:styleId="WW8Num40z1">
    <w:name w:val="WW8Num40z1"/>
    <w:rsid w:val="004D0156"/>
    <w:rPr>
      <w:rFonts w:cs="Times New Roman"/>
      <w:lang w:val="pl-PL"/>
    </w:rPr>
  </w:style>
  <w:style w:type="character" w:customStyle="1" w:styleId="WW8Num40z2">
    <w:name w:val="WW8Num40z2"/>
    <w:rsid w:val="004D0156"/>
  </w:style>
  <w:style w:type="character" w:customStyle="1" w:styleId="WW8Num40z3">
    <w:name w:val="WW8Num40z3"/>
    <w:rsid w:val="004D0156"/>
  </w:style>
  <w:style w:type="character" w:customStyle="1" w:styleId="WW8Num40z4">
    <w:name w:val="WW8Num40z4"/>
    <w:rsid w:val="004D0156"/>
  </w:style>
  <w:style w:type="character" w:customStyle="1" w:styleId="WW8Num40z5">
    <w:name w:val="WW8Num40z5"/>
    <w:rsid w:val="004D0156"/>
  </w:style>
  <w:style w:type="character" w:customStyle="1" w:styleId="WW8Num40z6">
    <w:name w:val="WW8Num40z6"/>
    <w:rsid w:val="004D0156"/>
  </w:style>
  <w:style w:type="character" w:customStyle="1" w:styleId="WW8Num40z7">
    <w:name w:val="WW8Num40z7"/>
    <w:rsid w:val="004D0156"/>
  </w:style>
  <w:style w:type="character" w:customStyle="1" w:styleId="WW8Num40z8">
    <w:name w:val="WW8Num40z8"/>
    <w:rsid w:val="004D0156"/>
  </w:style>
  <w:style w:type="character" w:customStyle="1" w:styleId="WW8Num41z0">
    <w:name w:val="WW8Num41z0"/>
    <w:rsid w:val="004D0156"/>
    <w:rPr>
      <w:rFonts w:ascii="Times New Roman" w:eastAsia="Arial Unicode MS" w:hAnsi="Times New Roman" w:cs="Times New Roman"/>
      <w:color w:val="000000"/>
      <w:sz w:val="20"/>
      <w:szCs w:val="20"/>
    </w:rPr>
  </w:style>
  <w:style w:type="character" w:customStyle="1" w:styleId="WW8Num42z0">
    <w:name w:val="WW8Num42z0"/>
    <w:rsid w:val="004D0156"/>
    <w:rPr>
      <w:rFonts w:cs="Times New Roman" w:hint="default"/>
      <w:sz w:val="20"/>
      <w:szCs w:val="20"/>
    </w:rPr>
  </w:style>
  <w:style w:type="character" w:customStyle="1" w:styleId="WW8Num43z0">
    <w:name w:val="WW8Num43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4z0">
    <w:name w:val="WW8Num44z0"/>
    <w:rsid w:val="004D0156"/>
    <w:rPr>
      <w:rFonts w:cs="Times New Roman"/>
    </w:rPr>
  </w:style>
  <w:style w:type="character" w:customStyle="1" w:styleId="WW8Num45z0">
    <w:name w:val="WW8Num45z0"/>
    <w:rsid w:val="004D0156"/>
    <w:rPr>
      <w:rFonts w:ascii="Times New Roman" w:eastAsia="Calibri" w:hAnsi="Times New Roman" w:cs="Times New Roman"/>
      <w:b w:val="0"/>
      <w:spacing w:val="-4"/>
      <w:sz w:val="20"/>
      <w:szCs w:val="20"/>
    </w:rPr>
  </w:style>
  <w:style w:type="character" w:customStyle="1" w:styleId="WW8Num46z0">
    <w:name w:val="WW8Num46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47z0">
    <w:name w:val="WW8Num47z0"/>
    <w:rsid w:val="004D0156"/>
    <w:rPr>
      <w:rFonts w:hint="default"/>
      <w:sz w:val="22"/>
    </w:rPr>
  </w:style>
  <w:style w:type="character" w:customStyle="1" w:styleId="WW8Num48z0">
    <w:name w:val="WW8Num4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49z0">
    <w:name w:val="WW8Num49z0"/>
    <w:rsid w:val="004D0156"/>
    <w:rPr>
      <w:rFonts w:hint="default"/>
      <w:sz w:val="20"/>
      <w:szCs w:val="20"/>
    </w:rPr>
  </w:style>
  <w:style w:type="character" w:customStyle="1" w:styleId="WW8Num49z1">
    <w:name w:val="WW8Num49z1"/>
    <w:rsid w:val="004D0156"/>
  </w:style>
  <w:style w:type="character" w:customStyle="1" w:styleId="WW8Num49z2">
    <w:name w:val="WW8Num49z2"/>
    <w:rsid w:val="004D0156"/>
  </w:style>
  <w:style w:type="character" w:customStyle="1" w:styleId="WW8Num49z3">
    <w:name w:val="WW8Num49z3"/>
    <w:rsid w:val="004D0156"/>
  </w:style>
  <w:style w:type="character" w:customStyle="1" w:styleId="WW8Num49z4">
    <w:name w:val="WW8Num49z4"/>
    <w:rsid w:val="004D0156"/>
  </w:style>
  <w:style w:type="character" w:customStyle="1" w:styleId="WW8Num49z5">
    <w:name w:val="WW8Num49z5"/>
    <w:rsid w:val="004D0156"/>
  </w:style>
  <w:style w:type="character" w:customStyle="1" w:styleId="WW8Num49z6">
    <w:name w:val="WW8Num49z6"/>
    <w:rsid w:val="004D0156"/>
  </w:style>
  <w:style w:type="character" w:customStyle="1" w:styleId="WW8Num49z7">
    <w:name w:val="WW8Num49z7"/>
    <w:rsid w:val="004D0156"/>
  </w:style>
  <w:style w:type="character" w:customStyle="1" w:styleId="WW8Num49z8">
    <w:name w:val="WW8Num49z8"/>
    <w:rsid w:val="004D0156"/>
  </w:style>
  <w:style w:type="character" w:customStyle="1" w:styleId="WW8Num50z0">
    <w:name w:val="WW8Num50z0"/>
    <w:rsid w:val="004D0156"/>
    <w:rPr>
      <w:rFonts w:hint="default"/>
      <w:sz w:val="22"/>
    </w:rPr>
  </w:style>
  <w:style w:type="character" w:customStyle="1" w:styleId="WW8Num51z0">
    <w:name w:val="WW8Num51z0"/>
    <w:rsid w:val="004D0156"/>
    <w:rPr>
      <w:rFonts w:ascii="Times New Roman" w:hAnsi="Times New Roman" w:cs="Times New Roman" w:hint="default"/>
      <w:sz w:val="22"/>
      <w:szCs w:val="20"/>
    </w:rPr>
  </w:style>
  <w:style w:type="character" w:customStyle="1" w:styleId="WW8Num51z2">
    <w:name w:val="WW8Num51z2"/>
    <w:rsid w:val="004D0156"/>
  </w:style>
  <w:style w:type="character" w:customStyle="1" w:styleId="WW8Num51z3">
    <w:name w:val="WW8Num51z3"/>
    <w:rsid w:val="004D0156"/>
  </w:style>
  <w:style w:type="character" w:customStyle="1" w:styleId="WW8Num51z4">
    <w:name w:val="WW8Num51z4"/>
    <w:rsid w:val="004D0156"/>
  </w:style>
  <w:style w:type="character" w:customStyle="1" w:styleId="WW8Num51z5">
    <w:name w:val="WW8Num51z5"/>
    <w:rsid w:val="004D0156"/>
  </w:style>
  <w:style w:type="character" w:customStyle="1" w:styleId="WW8Num51z6">
    <w:name w:val="WW8Num51z6"/>
    <w:rsid w:val="004D0156"/>
  </w:style>
  <w:style w:type="character" w:customStyle="1" w:styleId="WW8Num51z7">
    <w:name w:val="WW8Num51z7"/>
    <w:rsid w:val="004D0156"/>
  </w:style>
  <w:style w:type="character" w:customStyle="1" w:styleId="WW8Num51z8">
    <w:name w:val="WW8Num51z8"/>
    <w:rsid w:val="004D0156"/>
  </w:style>
  <w:style w:type="character" w:customStyle="1" w:styleId="WW8Num52z0">
    <w:name w:val="WW8Num52z0"/>
    <w:rsid w:val="004D0156"/>
    <w:rPr>
      <w:rFonts w:ascii="Times New Roman" w:hAnsi="Times New Roman" w:cs="Times New Roman"/>
      <w:bCs/>
      <w:sz w:val="20"/>
      <w:szCs w:val="20"/>
    </w:rPr>
  </w:style>
  <w:style w:type="character" w:customStyle="1" w:styleId="WW8Num52z1">
    <w:name w:val="WW8Num52z1"/>
    <w:rsid w:val="004D0156"/>
  </w:style>
  <w:style w:type="character" w:customStyle="1" w:styleId="WW8Num52z2">
    <w:name w:val="WW8Num52z2"/>
    <w:rsid w:val="004D0156"/>
  </w:style>
  <w:style w:type="character" w:customStyle="1" w:styleId="WW8Num52z3">
    <w:name w:val="WW8Num52z3"/>
    <w:rsid w:val="004D0156"/>
  </w:style>
  <w:style w:type="character" w:customStyle="1" w:styleId="WW8Num52z4">
    <w:name w:val="WW8Num52z4"/>
    <w:rsid w:val="004D0156"/>
  </w:style>
  <w:style w:type="character" w:customStyle="1" w:styleId="WW8Num52z5">
    <w:name w:val="WW8Num52z5"/>
    <w:rsid w:val="004D0156"/>
  </w:style>
  <w:style w:type="character" w:customStyle="1" w:styleId="WW8Num52z6">
    <w:name w:val="WW8Num52z6"/>
    <w:rsid w:val="004D0156"/>
  </w:style>
  <w:style w:type="character" w:customStyle="1" w:styleId="WW8Num52z7">
    <w:name w:val="WW8Num52z7"/>
    <w:rsid w:val="004D0156"/>
  </w:style>
  <w:style w:type="character" w:customStyle="1" w:styleId="WW8Num52z8">
    <w:name w:val="WW8Num52z8"/>
    <w:rsid w:val="004D0156"/>
  </w:style>
  <w:style w:type="character" w:customStyle="1" w:styleId="WW8Num53z0">
    <w:name w:val="WW8Num53z0"/>
    <w:rsid w:val="004D0156"/>
    <w:rPr>
      <w:rFonts w:cs="Times New Roman" w:hint="default"/>
      <w:sz w:val="20"/>
      <w:szCs w:val="20"/>
      <w:lang w:val="pl-PL"/>
    </w:rPr>
  </w:style>
  <w:style w:type="character" w:customStyle="1" w:styleId="WW8Num54z0">
    <w:name w:val="WW8Num54z0"/>
    <w:rsid w:val="004D0156"/>
    <w:rPr>
      <w:rFonts w:cs="Times New Roman" w:hint="default"/>
    </w:rPr>
  </w:style>
  <w:style w:type="character" w:customStyle="1" w:styleId="WW8Num55z0">
    <w:name w:val="WW8Num55z0"/>
    <w:rsid w:val="004D0156"/>
  </w:style>
  <w:style w:type="character" w:customStyle="1" w:styleId="WW8Num56z0">
    <w:name w:val="WW8Num56z0"/>
    <w:rsid w:val="004D015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8Num56z1">
    <w:name w:val="WW8Num56z1"/>
    <w:rsid w:val="004D0156"/>
  </w:style>
  <w:style w:type="character" w:customStyle="1" w:styleId="WW8Num56z2">
    <w:name w:val="WW8Num56z2"/>
    <w:rsid w:val="004D0156"/>
  </w:style>
  <w:style w:type="character" w:customStyle="1" w:styleId="WW8Num56z3">
    <w:name w:val="WW8Num56z3"/>
    <w:rsid w:val="004D0156"/>
  </w:style>
  <w:style w:type="character" w:customStyle="1" w:styleId="WW8Num56z4">
    <w:name w:val="WW8Num56z4"/>
    <w:rsid w:val="004D0156"/>
  </w:style>
  <w:style w:type="character" w:customStyle="1" w:styleId="WW8Num56z5">
    <w:name w:val="WW8Num56z5"/>
    <w:rsid w:val="004D0156"/>
  </w:style>
  <w:style w:type="character" w:customStyle="1" w:styleId="WW8Num56z6">
    <w:name w:val="WW8Num56z6"/>
    <w:rsid w:val="004D0156"/>
  </w:style>
  <w:style w:type="character" w:customStyle="1" w:styleId="WW8Num56z7">
    <w:name w:val="WW8Num56z7"/>
    <w:rsid w:val="004D0156"/>
  </w:style>
  <w:style w:type="character" w:customStyle="1" w:styleId="WW8Num56z8">
    <w:name w:val="WW8Num56z8"/>
    <w:rsid w:val="004D0156"/>
  </w:style>
  <w:style w:type="character" w:customStyle="1" w:styleId="WW8Num57z0">
    <w:name w:val="WW8Num57z0"/>
    <w:rsid w:val="004D0156"/>
  </w:style>
  <w:style w:type="character" w:customStyle="1" w:styleId="WW8Num58z0">
    <w:name w:val="WW8Num58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0">
    <w:name w:val="WW8Num59z0"/>
    <w:rsid w:val="004D0156"/>
    <w:rPr>
      <w:rFonts w:hint="default"/>
      <w:sz w:val="22"/>
    </w:rPr>
  </w:style>
  <w:style w:type="character" w:customStyle="1" w:styleId="WW8Num59z1">
    <w:name w:val="WW8Num59z1"/>
    <w:rsid w:val="004D0156"/>
  </w:style>
  <w:style w:type="character" w:customStyle="1" w:styleId="WW8Num59z2">
    <w:name w:val="WW8Num59z2"/>
    <w:rsid w:val="004D0156"/>
  </w:style>
  <w:style w:type="character" w:customStyle="1" w:styleId="WW8Num59z3">
    <w:name w:val="WW8Num59z3"/>
    <w:rsid w:val="004D0156"/>
  </w:style>
  <w:style w:type="character" w:customStyle="1" w:styleId="WW8Num59z4">
    <w:name w:val="WW8Num59z4"/>
    <w:rsid w:val="004D0156"/>
  </w:style>
  <w:style w:type="character" w:customStyle="1" w:styleId="WW8Num59z5">
    <w:name w:val="WW8Num59z5"/>
    <w:rsid w:val="004D0156"/>
  </w:style>
  <w:style w:type="character" w:customStyle="1" w:styleId="WW8Num59z6">
    <w:name w:val="WW8Num59z6"/>
    <w:rsid w:val="004D0156"/>
  </w:style>
  <w:style w:type="character" w:customStyle="1" w:styleId="WW8Num59z7">
    <w:name w:val="WW8Num59z7"/>
    <w:rsid w:val="004D0156"/>
  </w:style>
  <w:style w:type="character" w:customStyle="1" w:styleId="WW8Num59z8">
    <w:name w:val="WW8Num59z8"/>
    <w:rsid w:val="004D0156"/>
  </w:style>
  <w:style w:type="character" w:customStyle="1" w:styleId="WW8Num60z0">
    <w:name w:val="WW8Num60z0"/>
    <w:rsid w:val="004D0156"/>
    <w:rPr>
      <w:rFonts w:hint="default"/>
      <w:b/>
      <w:bCs/>
      <w:color w:val="000000"/>
      <w:sz w:val="22"/>
    </w:rPr>
  </w:style>
  <w:style w:type="character" w:customStyle="1" w:styleId="WW8Num61z0">
    <w:name w:val="WW8Num61z0"/>
    <w:rsid w:val="004D0156"/>
    <w:rPr>
      <w:rFonts w:hint="default"/>
    </w:rPr>
  </w:style>
  <w:style w:type="character" w:customStyle="1" w:styleId="WW8Num61z1">
    <w:name w:val="WW8Num61z1"/>
    <w:rsid w:val="004D0156"/>
  </w:style>
  <w:style w:type="character" w:customStyle="1" w:styleId="WW8Num61z2">
    <w:name w:val="WW8Num61z2"/>
    <w:rsid w:val="004D0156"/>
  </w:style>
  <w:style w:type="character" w:customStyle="1" w:styleId="WW8Num61z3">
    <w:name w:val="WW8Num61z3"/>
    <w:rsid w:val="004D0156"/>
  </w:style>
  <w:style w:type="character" w:customStyle="1" w:styleId="WW8Num61z4">
    <w:name w:val="WW8Num61z4"/>
    <w:rsid w:val="004D0156"/>
  </w:style>
  <w:style w:type="character" w:customStyle="1" w:styleId="WW8Num61z5">
    <w:name w:val="WW8Num61z5"/>
    <w:rsid w:val="004D0156"/>
  </w:style>
  <w:style w:type="character" w:customStyle="1" w:styleId="WW8Num61z6">
    <w:name w:val="WW8Num61z6"/>
    <w:rsid w:val="004D0156"/>
  </w:style>
  <w:style w:type="character" w:customStyle="1" w:styleId="WW8Num61z7">
    <w:name w:val="WW8Num61z7"/>
    <w:rsid w:val="004D0156"/>
  </w:style>
  <w:style w:type="character" w:customStyle="1" w:styleId="WW8Num61z8">
    <w:name w:val="WW8Num61z8"/>
    <w:rsid w:val="004D0156"/>
  </w:style>
  <w:style w:type="character" w:customStyle="1" w:styleId="WW8Num62z0">
    <w:name w:val="WW8Num62z0"/>
    <w:rsid w:val="004D0156"/>
    <w:rPr>
      <w:rFonts w:ascii="Times New Roman" w:hAnsi="Times New Roman" w:cs="Times New Roman" w:hint="default"/>
      <w:b w:val="0"/>
      <w:i w:val="0"/>
      <w:color w:val="000000"/>
      <w:sz w:val="22"/>
      <w:szCs w:val="20"/>
    </w:rPr>
  </w:style>
  <w:style w:type="character" w:customStyle="1" w:styleId="WW8Num63z0">
    <w:name w:val="WW8Num6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64z0">
    <w:name w:val="WW8Num64z0"/>
    <w:rsid w:val="004D0156"/>
    <w:rPr>
      <w:rFonts w:cs="Times New Roman" w:hint="default"/>
      <w:b/>
      <w:sz w:val="20"/>
      <w:szCs w:val="20"/>
      <w:lang w:val="pl-PL"/>
    </w:rPr>
  </w:style>
  <w:style w:type="character" w:customStyle="1" w:styleId="WW8Num65z0">
    <w:name w:val="WW8Num65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66z0">
    <w:name w:val="WW8Num66z0"/>
    <w:rsid w:val="004D0156"/>
    <w:rPr>
      <w:rFonts w:ascii="Symbol" w:hAnsi="Symbol" w:cs="Times New Roman" w:hint="default"/>
      <w:sz w:val="20"/>
      <w:szCs w:val="20"/>
    </w:rPr>
  </w:style>
  <w:style w:type="character" w:customStyle="1" w:styleId="WW8Num67z0">
    <w:name w:val="WW8Num67z0"/>
    <w:rsid w:val="004D0156"/>
    <w:rPr>
      <w:rFonts w:ascii="Times New Roman" w:hAnsi="Times New Roman" w:cs="Times New Roman"/>
      <w:bCs/>
      <w:iCs/>
      <w:sz w:val="20"/>
      <w:szCs w:val="20"/>
    </w:rPr>
  </w:style>
  <w:style w:type="character" w:customStyle="1" w:styleId="WW8Num68z0">
    <w:name w:val="WW8Num68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69z0">
    <w:name w:val="WW8Num69z0"/>
    <w:rsid w:val="004D0156"/>
    <w:rPr>
      <w:rFonts w:hint="default"/>
      <w:b/>
    </w:rPr>
  </w:style>
  <w:style w:type="character" w:customStyle="1" w:styleId="WW8Num70z0">
    <w:name w:val="WW8Num70z0"/>
    <w:rsid w:val="004D0156"/>
    <w:rPr>
      <w:rFonts w:ascii="Times New Roman" w:eastAsia="Calibri" w:hAnsi="Times New Roman" w:cs="Times New Roman" w:hint="default"/>
      <w:b w:val="0"/>
      <w:color w:val="000000"/>
      <w:sz w:val="20"/>
      <w:szCs w:val="20"/>
      <w:lang w:val="pl-PL"/>
    </w:rPr>
  </w:style>
  <w:style w:type="character" w:customStyle="1" w:styleId="WW8Num71z0">
    <w:name w:val="WW8Num71z0"/>
    <w:rsid w:val="004D0156"/>
    <w:rPr>
      <w:rFonts w:hint="default"/>
      <w:b/>
    </w:rPr>
  </w:style>
  <w:style w:type="character" w:customStyle="1" w:styleId="WW8Num72z0">
    <w:name w:val="WW8Num7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73z0">
    <w:name w:val="WW8Num73z0"/>
    <w:rsid w:val="004D0156"/>
    <w:rPr>
      <w:rFonts w:hint="default"/>
    </w:rPr>
  </w:style>
  <w:style w:type="character" w:customStyle="1" w:styleId="WW8Num74z0">
    <w:name w:val="WW8Num74z0"/>
    <w:rsid w:val="004D0156"/>
    <w:rPr>
      <w:rFonts w:ascii="Times New Roman" w:eastAsia="Calibri" w:hAnsi="Times New Roman" w:cs="Times New Roman"/>
      <w:color w:val="000000"/>
      <w:spacing w:val="-4"/>
      <w:sz w:val="20"/>
      <w:szCs w:val="20"/>
    </w:rPr>
  </w:style>
  <w:style w:type="character" w:customStyle="1" w:styleId="WW8Num75z0">
    <w:name w:val="WW8Num75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76z0">
    <w:name w:val="WW8Num76z0"/>
    <w:rsid w:val="004D0156"/>
    <w:rPr>
      <w:rFonts w:hint="default"/>
      <w:sz w:val="22"/>
    </w:rPr>
  </w:style>
  <w:style w:type="character" w:customStyle="1" w:styleId="WW8Num77z0">
    <w:name w:val="WW8Num77z0"/>
    <w:rsid w:val="004D0156"/>
    <w:rPr>
      <w:rFonts w:cs="Times New Roman" w:hint="default"/>
      <w:sz w:val="20"/>
    </w:rPr>
  </w:style>
  <w:style w:type="character" w:customStyle="1" w:styleId="WW8Num78z0">
    <w:name w:val="WW8Num78z0"/>
    <w:rsid w:val="004D0156"/>
    <w:rPr>
      <w:rFonts w:hint="default"/>
      <w:sz w:val="20"/>
    </w:rPr>
  </w:style>
  <w:style w:type="character" w:customStyle="1" w:styleId="WW8Num79z0">
    <w:name w:val="WW8Num79z0"/>
    <w:rsid w:val="004D0156"/>
    <w:rPr>
      <w:rFonts w:hint="default"/>
      <w:sz w:val="22"/>
    </w:rPr>
  </w:style>
  <w:style w:type="character" w:customStyle="1" w:styleId="WW8Num80z0">
    <w:name w:val="WW8Num80z0"/>
    <w:rsid w:val="004D0156"/>
    <w:rPr>
      <w:rFonts w:ascii="Times New Roman" w:hAnsi="Times New Roman" w:cs="Times New Roman" w:hint="default"/>
      <w:bCs/>
      <w:color w:val="000000"/>
      <w:sz w:val="20"/>
      <w:szCs w:val="20"/>
    </w:rPr>
  </w:style>
  <w:style w:type="character" w:customStyle="1" w:styleId="WW8Num81z0">
    <w:name w:val="WW8Num8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2z0">
    <w:name w:val="WW8Num82z0"/>
    <w:rsid w:val="004D0156"/>
    <w:rPr>
      <w:rFonts w:hint="default"/>
      <w:b/>
      <w:bCs/>
      <w:color w:val="000000"/>
      <w:sz w:val="20"/>
      <w:szCs w:val="20"/>
    </w:rPr>
  </w:style>
  <w:style w:type="character" w:customStyle="1" w:styleId="WW8Num83z0">
    <w:name w:val="WW8Num83z0"/>
    <w:rsid w:val="004D0156"/>
    <w:rPr>
      <w:rFonts w:ascii="Palatino Linotype" w:hAnsi="Palatino Linotype" w:cs="Palatino Linotype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83z1">
    <w:name w:val="WW8Num83z1"/>
    <w:rsid w:val="004D0156"/>
    <w:rPr>
      <w:rFonts w:hint="default"/>
    </w:rPr>
  </w:style>
  <w:style w:type="character" w:customStyle="1" w:styleId="WW8Num83z2">
    <w:name w:val="WW8Num83z2"/>
    <w:rsid w:val="004D0156"/>
    <w:rPr>
      <w:rFonts w:ascii="Palatino Linotype" w:hAnsi="Palatino Linotype" w:cs="Palatino Linotype" w:hint="default"/>
      <w:b w:val="0"/>
      <w:i w:val="0"/>
      <w:sz w:val="24"/>
      <w:szCs w:val="24"/>
    </w:rPr>
  </w:style>
  <w:style w:type="character" w:customStyle="1" w:styleId="WW8Num83z3">
    <w:name w:val="WW8Num83z3"/>
    <w:rsid w:val="004D0156"/>
  </w:style>
  <w:style w:type="character" w:customStyle="1" w:styleId="WW8Num83z4">
    <w:name w:val="WW8Num83z4"/>
    <w:rsid w:val="004D0156"/>
    <w:rPr>
      <w:rFonts w:ascii="Symbol" w:hAnsi="Symbol" w:cs="Symbol" w:hint="default"/>
      <w:sz w:val="24"/>
    </w:rPr>
  </w:style>
  <w:style w:type="character" w:customStyle="1" w:styleId="WW8Num83z5">
    <w:name w:val="WW8Num83z5"/>
    <w:rsid w:val="004D0156"/>
  </w:style>
  <w:style w:type="character" w:customStyle="1" w:styleId="WW8Num83z6">
    <w:name w:val="WW8Num83z6"/>
    <w:rsid w:val="004D0156"/>
  </w:style>
  <w:style w:type="character" w:customStyle="1" w:styleId="WW8Num83z7">
    <w:name w:val="WW8Num83z7"/>
    <w:rsid w:val="004D0156"/>
  </w:style>
  <w:style w:type="character" w:customStyle="1" w:styleId="WW8Num83z8">
    <w:name w:val="WW8Num83z8"/>
    <w:rsid w:val="004D0156"/>
  </w:style>
  <w:style w:type="character" w:customStyle="1" w:styleId="WW8Num84z0">
    <w:name w:val="WW8Num84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85z0">
    <w:name w:val="WW8Num85z0"/>
    <w:rsid w:val="004D0156"/>
    <w:rPr>
      <w:rFonts w:ascii="Times New Roman" w:hAnsi="Times New Roman" w:cs="Times New Roman" w:hint="default"/>
      <w:b w:val="0"/>
      <w:color w:val="000000"/>
      <w:sz w:val="20"/>
      <w:szCs w:val="20"/>
    </w:rPr>
  </w:style>
  <w:style w:type="character" w:customStyle="1" w:styleId="WW8Num86z0">
    <w:name w:val="WW8Num86z0"/>
    <w:rsid w:val="004D0156"/>
    <w:rPr>
      <w:rFonts w:hint="default"/>
      <w:sz w:val="22"/>
    </w:rPr>
  </w:style>
  <w:style w:type="character" w:customStyle="1" w:styleId="WW8Num87z0">
    <w:name w:val="WW8Num87z0"/>
    <w:rsid w:val="004D0156"/>
    <w:rPr>
      <w:rFonts w:cs="Times New Roman" w:hint="default"/>
      <w:b w:val="0"/>
      <w:i w:val="0"/>
      <w:color w:val="000000"/>
      <w:sz w:val="22"/>
      <w:lang w:val="pl-PL"/>
    </w:rPr>
  </w:style>
  <w:style w:type="character" w:customStyle="1" w:styleId="WW8Num88z0">
    <w:name w:val="WW8Num88z0"/>
    <w:rsid w:val="004D0156"/>
    <w:rPr>
      <w:rFonts w:cs="Times New Roman" w:hint="default"/>
      <w:sz w:val="22"/>
      <w:lang w:val="pl-PL"/>
    </w:rPr>
  </w:style>
  <w:style w:type="character" w:customStyle="1" w:styleId="WW8Num89z0">
    <w:name w:val="WW8Num89z0"/>
    <w:rsid w:val="004D0156"/>
    <w:rPr>
      <w:rFonts w:hint="default"/>
      <w:sz w:val="20"/>
    </w:rPr>
  </w:style>
  <w:style w:type="character" w:customStyle="1" w:styleId="WW8Num89z1">
    <w:name w:val="WW8Num89z1"/>
    <w:rsid w:val="004D0156"/>
  </w:style>
  <w:style w:type="character" w:customStyle="1" w:styleId="WW8Num89z2">
    <w:name w:val="WW8Num89z2"/>
    <w:rsid w:val="004D0156"/>
  </w:style>
  <w:style w:type="character" w:customStyle="1" w:styleId="WW8Num89z3">
    <w:name w:val="WW8Num89z3"/>
    <w:rsid w:val="004D0156"/>
  </w:style>
  <w:style w:type="character" w:customStyle="1" w:styleId="WW8Num89z4">
    <w:name w:val="WW8Num89z4"/>
    <w:rsid w:val="004D0156"/>
  </w:style>
  <w:style w:type="character" w:customStyle="1" w:styleId="WW8Num89z5">
    <w:name w:val="WW8Num89z5"/>
    <w:rsid w:val="004D0156"/>
  </w:style>
  <w:style w:type="character" w:customStyle="1" w:styleId="WW8Num89z6">
    <w:name w:val="WW8Num89z6"/>
    <w:rsid w:val="004D0156"/>
  </w:style>
  <w:style w:type="character" w:customStyle="1" w:styleId="WW8Num89z7">
    <w:name w:val="WW8Num89z7"/>
    <w:rsid w:val="004D0156"/>
  </w:style>
  <w:style w:type="character" w:customStyle="1" w:styleId="WW8Num89z8">
    <w:name w:val="WW8Num89z8"/>
    <w:rsid w:val="004D0156"/>
  </w:style>
  <w:style w:type="character" w:customStyle="1" w:styleId="WW8Num90z0">
    <w:name w:val="WW8Num9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90z1">
    <w:name w:val="WW8Num90z1"/>
    <w:rsid w:val="004D0156"/>
  </w:style>
  <w:style w:type="character" w:customStyle="1" w:styleId="WW8Num90z2">
    <w:name w:val="WW8Num90z2"/>
    <w:rsid w:val="004D0156"/>
  </w:style>
  <w:style w:type="character" w:customStyle="1" w:styleId="WW8Num90z3">
    <w:name w:val="WW8Num90z3"/>
    <w:rsid w:val="004D0156"/>
  </w:style>
  <w:style w:type="character" w:customStyle="1" w:styleId="WW8Num90z4">
    <w:name w:val="WW8Num90z4"/>
    <w:rsid w:val="004D0156"/>
  </w:style>
  <w:style w:type="character" w:customStyle="1" w:styleId="WW8Num90z5">
    <w:name w:val="WW8Num90z5"/>
    <w:rsid w:val="004D0156"/>
  </w:style>
  <w:style w:type="character" w:customStyle="1" w:styleId="WW8Num90z6">
    <w:name w:val="WW8Num90z6"/>
    <w:rsid w:val="004D0156"/>
  </w:style>
  <w:style w:type="character" w:customStyle="1" w:styleId="WW8Num90z7">
    <w:name w:val="WW8Num90z7"/>
    <w:rsid w:val="004D0156"/>
  </w:style>
  <w:style w:type="character" w:customStyle="1" w:styleId="WW8Num90z8">
    <w:name w:val="WW8Num90z8"/>
    <w:rsid w:val="004D0156"/>
  </w:style>
  <w:style w:type="character" w:customStyle="1" w:styleId="WW8Num91z0">
    <w:name w:val="WW8Num91z0"/>
    <w:rsid w:val="004D0156"/>
    <w:rPr>
      <w:rFonts w:cs="Times New Roman"/>
      <w:b/>
    </w:rPr>
  </w:style>
  <w:style w:type="character" w:customStyle="1" w:styleId="WW8Num92z0">
    <w:name w:val="WW8Num92z0"/>
    <w:rsid w:val="004D0156"/>
    <w:rPr>
      <w:rFonts w:hint="default"/>
      <w:b/>
    </w:rPr>
  </w:style>
  <w:style w:type="character" w:customStyle="1" w:styleId="WW8Num93z0">
    <w:name w:val="WW8Num93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4z0">
    <w:name w:val="WW8Num94z0"/>
    <w:rsid w:val="004D0156"/>
    <w:rPr>
      <w:rFonts w:cs="Times New Roman" w:hint="default"/>
      <w:sz w:val="22"/>
    </w:rPr>
  </w:style>
  <w:style w:type="character" w:customStyle="1" w:styleId="WW8Num95z0">
    <w:name w:val="WW8Num95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96z0">
    <w:name w:val="WW8Num96z0"/>
    <w:rsid w:val="004D0156"/>
    <w:rPr>
      <w:rFonts w:hint="default"/>
    </w:rPr>
  </w:style>
  <w:style w:type="character" w:customStyle="1" w:styleId="WW8Num96z1">
    <w:name w:val="WW8Num96z1"/>
    <w:rsid w:val="004D0156"/>
    <w:rPr>
      <w:rFonts w:hint="default"/>
      <w:b/>
      <w:bCs/>
      <w:sz w:val="22"/>
    </w:rPr>
  </w:style>
  <w:style w:type="character" w:customStyle="1" w:styleId="WW8Num96z2">
    <w:name w:val="WW8Num96z2"/>
    <w:rsid w:val="004D0156"/>
  </w:style>
  <w:style w:type="character" w:customStyle="1" w:styleId="WW8Num96z3">
    <w:name w:val="WW8Num96z3"/>
    <w:rsid w:val="004D0156"/>
  </w:style>
  <w:style w:type="character" w:customStyle="1" w:styleId="WW8Num96z4">
    <w:name w:val="WW8Num96z4"/>
    <w:rsid w:val="004D0156"/>
  </w:style>
  <w:style w:type="character" w:customStyle="1" w:styleId="WW8Num96z5">
    <w:name w:val="WW8Num96z5"/>
    <w:rsid w:val="004D0156"/>
  </w:style>
  <w:style w:type="character" w:customStyle="1" w:styleId="WW8Num96z6">
    <w:name w:val="WW8Num96z6"/>
    <w:rsid w:val="004D0156"/>
  </w:style>
  <w:style w:type="character" w:customStyle="1" w:styleId="WW8Num96z7">
    <w:name w:val="WW8Num96z7"/>
    <w:rsid w:val="004D0156"/>
  </w:style>
  <w:style w:type="character" w:customStyle="1" w:styleId="WW8Num96z8">
    <w:name w:val="WW8Num96z8"/>
    <w:rsid w:val="004D0156"/>
  </w:style>
  <w:style w:type="character" w:customStyle="1" w:styleId="WW8Num97z0">
    <w:name w:val="WW8Num97z0"/>
    <w:rsid w:val="004D0156"/>
    <w:rPr>
      <w:rFonts w:ascii="Times New Roman" w:eastAsia="Microsoft Sans Serif" w:hAnsi="Times New Roman" w:cs="Times New Roman"/>
      <w:color w:val="000000"/>
      <w:sz w:val="20"/>
      <w:szCs w:val="20"/>
    </w:rPr>
  </w:style>
  <w:style w:type="character" w:customStyle="1" w:styleId="WW8Num98z0">
    <w:name w:val="WW8Num98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99z0">
    <w:name w:val="WW8Num9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eastAsia="en-US" w:bidi="en-US"/>
    </w:rPr>
  </w:style>
  <w:style w:type="character" w:customStyle="1" w:styleId="WW8Num100z0">
    <w:name w:val="WW8Num100z0"/>
    <w:rsid w:val="004D01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WW8Num101z0">
    <w:name w:val="WW8Num101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02z0">
    <w:name w:val="WW8Num10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03z0">
    <w:name w:val="WW8Num103z0"/>
    <w:rsid w:val="004D0156"/>
    <w:rPr>
      <w:rFonts w:hint="default"/>
    </w:rPr>
  </w:style>
  <w:style w:type="character" w:customStyle="1" w:styleId="WW8Num104z0">
    <w:name w:val="WW8Num104z0"/>
    <w:rsid w:val="004D015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105z0">
    <w:name w:val="WW8Num105z0"/>
    <w:rsid w:val="004D0156"/>
    <w:rPr>
      <w:rFonts w:cs="Times New Roman" w:hint="default"/>
      <w:b/>
      <w:lang w:val="pl-PL"/>
    </w:rPr>
  </w:style>
  <w:style w:type="character" w:customStyle="1" w:styleId="WW8Num106z0">
    <w:name w:val="WW8Num106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07z0">
    <w:name w:val="WW8Num107z0"/>
    <w:rsid w:val="004D0156"/>
    <w:rPr>
      <w:rFonts w:ascii="Times New Roman" w:hAnsi="Times New Roman" w:cs="Times New Roman"/>
      <w:color w:val="000000"/>
      <w:sz w:val="20"/>
      <w:szCs w:val="20"/>
      <w:lang w:val="pl-PL"/>
    </w:rPr>
  </w:style>
  <w:style w:type="character" w:customStyle="1" w:styleId="WW8Num108z0">
    <w:name w:val="WW8Num108z0"/>
    <w:rsid w:val="004D0156"/>
    <w:rPr>
      <w:rFonts w:ascii="Times New Roman" w:hAnsi="Times New Roman" w:cs="Times New Roman"/>
      <w:sz w:val="20"/>
      <w:szCs w:val="20"/>
      <w:lang w:eastAsia="pl-PL" w:bidi="pl-PL"/>
    </w:rPr>
  </w:style>
  <w:style w:type="character" w:customStyle="1" w:styleId="WW8Num109z0">
    <w:name w:val="WW8Num109z0"/>
    <w:rsid w:val="004D0156"/>
    <w:rPr>
      <w:rFonts w:hint="default"/>
      <w:color w:val="000000"/>
      <w:sz w:val="22"/>
    </w:rPr>
  </w:style>
  <w:style w:type="character" w:customStyle="1" w:styleId="WW8Num109z1">
    <w:name w:val="WW8Num109z1"/>
    <w:rsid w:val="004D0156"/>
  </w:style>
  <w:style w:type="character" w:customStyle="1" w:styleId="WW8Num109z2">
    <w:name w:val="WW8Num109z2"/>
    <w:rsid w:val="004D0156"/>
  </w:style>
  <w:style w:type="character" w:customStyle="1" w:styleId="WW8Num109z3">
    <w:name w:val="WW8Num109z3"/>
    <w:rsid w:val="004D0156"/>
  </w:style>
  <w:style w:type="character" w:customStyle="1" w:styleId="WW8Num109z4">
    <w:name w:val="WW8Num109z4"/>
    <w:rsid w:val="004D0156"/>
  </w:style>
  <w:style w:type="character" w:customStyle="1" w:styleId="WW8Num109z5">
    <w:name w:val="WW8Num109z5"/>
    <w:rsid w:val="004D0156"/>
  </w:style>
  <w:style w:type="character" w:customStyle="1" w:styleId="WW8Num109z6">
    <w:name w:val="WW8Num109z6"/>
    <w:rsid w:val="004D0156"/>
  </w:style>
  <w:style w:type="character" w:customStyle="1" w:styleId="WW8Num109z7">
    <w:name w:val="WW8Num109z7"/>
    <w:rsid w:val="004D0156"/>
  </w:style>
  <w:style w:type="character" w:customStyle="1" w:styleId="WW8Num109z8">
    <w:name w:val="WW8Num109z8"/>
    <w:rsid w:val="004D0156"/>
  </w:style>
  <w:style w:type="character" w:customStyle="1" w:styleId="WW8Num110z0">
    <w:name w:val="WW8Num110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1z0">
    <w:name w:val="WW8Num111z0"/>
    <w:rsid w:val="004D0156"/>
    <w:rPr>
      <w:rFonts w:hint="default"/>
    </w:rPr>
  </w:style>
  <w:style w:type="character" w:customStyle="1" w:styleId="WW8Num111z1">
    <w:name w:val="WW8Num111z1"/>
    <w:rsid w:val="004D0156"/>
  </w:style>
  <w:style w:type="character" w:customStyle="1" w:styleId="WW8Num111z2">
    <w:name w:val="WW8Num111z2"/>
    <w:rsid w:val="004D0156"/>
  </w:style>
  <w:style w:type="character" w:customStyle="1" w:styleId="WW8Num111z3">
    <w:name w:val="WW8Num111z3"/>
    <w:rsid w:val="004D0156"/>
  </w:style>
  <w:style w:type="character" w:customStyle="1" w:styleId="WW8Num111z4">
    <w:name w:val="WW8Num111z4"/>
    <w:rsid w:val="004D0156"/>
  </w:style>
  <w:style w:type="character" w:customStyle="1" w:styleId="WW8Num111z5">
    <w:name w:val="WW8Num111z5"/>
    <w:rsid w:val="004D0156"/>
  </w:style>
  <w:style w:type="character" w:customStyle="1" w:styleId="WW8Num111z6">
    <w:name w:val="WW8Num111z6"/>
    <w:rsid w:val="004D0156"/>
  </w:style>
  <w:style w:type="character" w:customStyle="1" w:styleId="WW8Num111z7">
    <w:name w:val="WW8Num111z7"/>
    <w:rsid w:val="004D0156"/>
  </w:style>
  <w:style w:type="character" w:customStyle="1" w:styleId="WW8Num111z8">
    <w:name w:val="WW8Num111z8"/>
    <w:rsid w:val="004D0156"/>
  </w:style>
  <w:style w:type="character" w:customStyle="1" w:styleId="WW8Num112z0">
    <w:name w:val="WW8Num112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13z0">
    <w:name w:val="WW8Num113z0"/>
    <w:rsid w:val="004D0156"/>
    <w:rPr>
      <w:rFonts w:cs="Times New Roman" w:hint="default"/>
      <w:b w:val="0"/>
      <w:i w:val="0"/>
      <w:color w:val="000000"/>
      <w:sz w:val="22"/>
      <w:szCs w:val="20"/>
    </w:rPr>
  </w:style>
  <w:style w:type="character" w:customStyle="1" w:styleId="WW8Num114z0">
    <w:name w:val="WW8Num114z0"/>
    <w:rsid w:val="004D0156"/>
    <w:rPr>
      <w:rFonts w:cs="Times New Roman" w:hint="default"/>
      <w:sz w:val="22"/>
    </w:rPr>
  </w:style>
  <w:style w:type="character" w:customStyle="1" w:styleId="WW8Num115z0">
    <w:name w:val="WW8Num11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15z1">
    <w:name w:val="WW8Num115z1"/>
    <w:rsid w:val="004D0156"/>
  </w:style>
  <w:style w:type="character" w:customStyle="1" w:styleId="WW8Num115z2">
    <w:name w:val="WW8Num115z2"/>
    <w:rsid w:val="004D0156"/>
  </w:style>
  <w:style w:type="character" w:customStyle="1" w:styleId="WW8Num115z3">
    <w:name w:val="WW8Num115z3"/>
    <w:rsid w:val="004D0156"/>
  </w:style>
  <w:style w:type="character" w:customStyle="1" w:styleId="WW8Num115z4">
    <w:name w:val="WW8Num115z4"/>
    <w:rsid w:val="004D0156"/>
  </w:style>
  <w:style w:type="character" w:customStyle="1" w:styleId="WW8Num115z5">
    <w:name w:val="WW8Num115z5"/>
    <w:rsid w:val="004D0156"/>
  </w:style>
  <w:style w:type="character" w:customStyle="1" w:styleId="WW8Num115z6">
    <w:name w:val="WW8Num115z6"/>
    <w:rsid w:val="004D0156"/>
  </w:style>
  <w:style w:type="character" w:customStyle="1" w:styleId="WW8Num115z7">
    <w:name w:val="WW8Num115z7"/>
    <w:rsid w:val="004D0156"/>
  </w:style>
  <w:style w:type="character" w:customStyle="1" w:styleId="WW8Num115z8">
    <w:name w:val="WW8Num115z8"/>
    <w:rsid w:val="004D0156"/>
  </w:style>
  <w:style w:type="character" w:customStyle="1" w:styleId="WW8Num116z0">
    <w:name w:val="WW8Num116z0"/>
    <w:rsid w:val="004D0156"/>
    <w:rPr>
      <w:rFonts w:cs="Times New Roman"/>
    </w:rPr>
  </w:style>
  <w:style w:type="character" w:customStyle="1" w:styleId="WW8Num116z1">
    <w:name w:val="WW8Num116z1"/>
    <w:rsid w:val="004D0156"/>
  </w:style>
  <w:style w:type="character" w:customStyle="1" w:styleId="WW8Num116z2">
    <w:name w:val="WW8Num116z2"/>
    <w:rsid w:val="004D0156"/>
  </w:style>
  <w:style w:type="character" w:customStyle="1" w:styleId="WW8Num116z3">
    <w:name w:val="WW8Num116z3"/>
    <w:rsid w:val="004D0156"/>
  </w:style>
  <w:style w:type="character" w:customStyle="1" w:styleId="WW8Num116z4">
    <w:name w:val="WW8Num116z4"/>
    <w:rsid w:val="004D0156"/>
  </w:style>
  <w:style w:type="character" w:customStyle="1" w:styleId="WW8Num116z5">
    <w:name w:val="WW8Num116z5"/>
    <w:rsid w:val="004D0156"/>
  </w:style>
  <w:style w:type="character" w:customStyle="1" w:styleId="WW8Num116z6">
    <w:name w:val="WW8Num116z6"/>
    <w:rsid w:val="004D0156"/>
  </w:style>
  <w:style w:type="character" w:customStyle="1" w:styleId="WW8Num116z7">
    <w:name w:val="WW8Num116z7"/>
    <w:rsid w:val="004D0156"/>
  </w:style>
  <w:style w:type="character" w:customStyle="1" w:styleId="WW8Num116z8">
    <w:name w:val="WW8Num116z8"/>
    <w:rsid w:val="004D0156"/>
  </w:style>
  <w:style w:type="character" w:customStyle="1" w:styleId="WW8Num117z0">
    <w:name w:val="WW8Num117z0"/>
    <w:rsid w:val="004D0156"/>
    <w:rPr>
      <w:rFonts w:hint="default"/>
      <w:color w:val="000000"/>
    </w:rPr>
  </w:style>
  <w:style w:type="character" w:customStyle="1" w:styleId="WW8Num118z0">
    <w:name w:val="WW8Num118z0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119z0">
    <w:name w:val="WW8Num119z0"/>
    <w:rsid w:val="004D0156"/>
    <w:rPr>
      <w:rFonts w:ascii="Times New Roman" w:eastAsia="Calibri" w:hAnsi="Times New Roman" w:cs="Times New Roman"/>
      <w:b w:val="0"/>
      <w:iCs/>
      <w:color w:val="000000"/>
      <w:sz w:val="20"/>
      <w:szCs w:val="20"/>
    </w:rPr>
  </w:style>
  <w:style w:type="character" w:customStyle="1" w:styleId="WW8Num120z0">
    <w:name w:val="WW8Num120z0"/>
    <w:rsid w:val="004D0156"/>
    <w:rPr>
      <w:rFonts w:ascii="Times New Roman" w:hAnsi="Times New Roman" w:cs="Times New Roman"/>
      <w:b/>
      <w:iCs/>
      <w:color w:val="000000"/>
      <w:sz w:val="20"/>
      <w:szCs w:val="20"/>
    </w:rPr>
  </w:style>
  <w:style w:type="character" w:customStyle="1" w:styleId="WW8Num5z7">
    <w:name w:val="WW8Num5z7"/>
    <w:rsid w:val="004D0156"/>
    <w:rPr>
      <w:rFonts w:cs="Times New Roman"/>
    </w:rPr>
  </w:style>
  <w:style w:type="character" w:customStyle="1" w:styleId="WW8Num3z1">
    <w:name w:val="WW8Num3z1"/>
    <w:rsid w:val="004D0156"/>
    <w:rPr>
      <w:rFonts w:hint="default"/>
      <w:b w:val="0"/>
      <w:i w:val="0"/>
      <w:color w:val="auto"/>
      <w:sz w:val="22"/>
      <w:szCs w:val="20"/>
    </w:rPr>
  </w:style>
  <w:style w:type="character" w:customStyle="1" w:styleId="WW8Num3z2">
    <w:name w:val="WW8Num3z2"/>
    <w:rsid w:val="004D0156"/>
    <w:rPr>
      <w:rFonts w:hint="default"/>
    </w:rPr>
  </w:style>
  <w:style w:type="character" w:customStyle="1" w:styleId="WW8Num3z4">
    <w:name w:val="WW8Num3z4"/>
    <w:rsid w:val="004D0156"/>
  </w:style>
  <w:style w:type="character" w:customStyle="1" w:styleId="WW8Num3z5">
    <w:name w:val="WW8Num3z5"/>
    <w:rsid w:val="004D0156"/>
  </w:style>
  <w:style w:type="character" w:customStyle="1" w:styleId="WW8Num3z6">
    <w:name w:val="WW8Num3z6"/>
    <w:rsid w:val="004D0156"/>
  </w:style>
  <w:style w:type="character" w:customStyle="1" w:styleId="WW8Num3z7">
    <w:name w:val="WW8Num3z7"/>
    <w:rsid w:val="004D0156"/>
  </w:style>
  <w:style w:type="character" w:customStyle="1" w:styleId="WW8Num3z8">
    <w:name w:val="WW8Num3z8"/>
    <w:rsid w:val="004D0156"/>
  </w:style>
  <w:style w:type="character" w:customStyle="1" w:styleId="WW8Num8z1">
    <w:name w:val="WW8Num8z1"/>
    <w:rsid w:val="004D0156"/>
  </w:style>
  <w:style w:type="character" w:customStyle="1" w:styleId="WW8Num12z1">
    <w:name w:val="WW8Num12z1"/>
    <w:rsid w:val="004D0156"/>
  </w:style>
  <w:style w:type="character" w:customStyle="1" w:styleId="WW8Num12z2">
    <w:name w:val="WW8Num12z2"/>
    <w:rsid w:val="004D0156"/>
  </w:style>
  <w:style w:type="character" w:customStyle="1" w:styleId="WW8Num12z3">
    <w:name w:val="WW8Num12z3"/>
    <w:rsid w:val="004D0156"/>
  </w:style>
  <w:style w:type="character" w:customStyle="1" w:styleId="WW8Num12z4">
    <w:name w:val="WW8Num12z4"/>
    <w:rsid w:val="004D0156"/>
  </w:style>
  <w:style w:type="character" w:customStyle="1" w:styleId="WW8Num12z5">
    <w:name w:val="WW8Num12z5"/>
    <w:rsid w:val="004D0156"/>
  </w:style>
  <w:style w:type="character" w:customStyle="1" w:styleId="WW8Num12z6">
    <w:name w:val="WW8Num12z6"/>
    <w:rsid w:val="004D0156"/>
  </w:style>
  <w:style w:type="character" w:customStyle="1" w:styleId="WW8Num12z7">
    <w:name w:val="WW8Num12z7"/>
    <w:rsid w:val="004D0156"/>
  </w:style>
  <w:style w:type="character" w:customStyle="1" w:styleId="WW8Num12z8">
    <w:name w:val="WW8Num12z8"/>
    <w:rsid w:val="004D0156"/>
  </w:style>
  <w:style w:type="character" w:customStyle="1" w:styleId="WW8Num14z1">
    <w:name w:val="WW8Num14z1"/>
    <w:rsid w:val="004D0156"/>
    <w:rPr>
      <w:rFonts w:ascii="Tahoma" w:eastAsia="Times New Roman" w:hAnsi="Tahoma" w:cs="Tahoma"/>
    </w:rPr>
  </w:style>
  <w:style w:type="character" w:customStyle="1" w:styleId="WW8Num14z2">
    <w:name w:val="WW8Num14z2"/>
    <w:rsid w:val="004D0156"/>
  </w:style>
  <w:style w:type="character" w:customStyle="1" w:styleId="WW8Num14z3">
    <w:name w:val="WW8Num14z3"/>
    <w:rsid w:val="004D0156"/>
  </w:style>
  <w:style w:type="character" w:customStyle="1" w:styleId="WW8Num14z4">
    <w:name w:val="WW8Num14z4"/>
    <w:rsid w:val="004D0156"/>
  </w:style>
  <w:style w:type="character" w:customStyle="1" w:styleId="WW8Num14z5">
    <w:name w:val="WW8Num14z5"/>
    <w:rsid w:val="004D0156"/>
  </w:style>
  <w:style w:type="character" w:customStyle="1" w:styleId="WW8Num14z6">
    <w:name w:val="WW8Num14z6"/>
    <w:rsid w:val="004D0156"/>
  </w:style>
  <w:style w:type="character" w:customStyle="1" w:styleId="WW8Num14z7">
    <w:name w:val="WW8Num14z7"/>
    <w:rsid w:val="004D0156"/>
  </w:style>
  <w:style w:type="character" w:customStyle="1" w:styleId="WW8Num14z8">
    <w:name w:val="WW8Num14z8"/>
    <w:rsid w:val="004D0156"/>
  </w:style>
  <w:style w:type="character" w:customStyle="1" w:styleId="WW8Num17z1">
    <w:name w:val="WW8Num17z1"/>
    <w:rsid w:val="004D0156"/>
  </w:style>
  <w:style w:type="character" w:customStyle="1" w:styleId="WW8Num17z2">
    <w:name w:val="WW8Num17z2"/>
    <w:rsid w:val="004D0156"/>
  </w:style>
  <w:style w:type="character" w:customStyle="1" w:styleId="WW8Num17z3">
    <w:name w:val="WW8Num17z3"/>
    <w:rsid w:val="004D0156"/>
  </w:style>
  <w:style w:type="character" w:customStyle="1" w:styleId="WW8Num17z4">
    <w:name w:val="WW8Num17z4"/>
    <w:rsid w:val="004D0156"/>
  </w:style>
  <w:style w:type="character" w:customStyle="1" w:styleId="WW8Num17z5">
    <w:name w:val="WW8Num17z5"/>
    <w:rsid w:val="004D0156"/>
  </w:style>
  <w:style w:type="character" w:customStyle="1" w:styleId="WW8Num17z6">
    <w:name w:val="WW8Num17z6"/>
    <w:rsid w:val="004D0156"/>
  </w:style>
  <w:style w:type="character" w:customStyle="1" w:styleId="WW8Num17z7">
    <w:name w:val="WW8Num17z7"/>
    <w:rsid w:val="004D0156"/>
  </w:style>
  <w:style w:type="character" w:customStyle="1" w:styleId="WW8Num17z8">
    <w:name w:val="WW8Num17z8"/>
    <w:rsid w:val="004D0156"/>
  </w:style>
  <w:style w:type="character" w:customStyle="1" w:styleId="WW8Num19z1">
    <w:name w:val="WW8Num19z1"/>
    <w:rsid w:val="004D0156"/>
  </w:style>
  <w:style w:type="character" w:customStyle="1" w:styleId="WW8Num19z2">
    <w:name w:val="WW8Num19z2"/>
    <w:rsid w:val="004D0156"/>
  </w:style>
  <w:style w:type="character" w:customStyle="1" w:styleId="WW8Num19z3">
    <w:name w:val="WW8Num19z3"/>
    <w:rsid w:val="004D0156"/>
  </w:style>
  <w:style w:type="character" w:customStyle="1" w:styleId="WW8Num19z4">
    <w:name w:val="WW8Num19z4"/>
    <w:rsid w:val="004D0156"/>
  </w:style>
  <w:style w:type="character" w:customStyle="1" w:styleId="WW8Num19z5">
    <w:name w:val="WW8Num19z5"/>
    <w:rsid w:val="004D0156"/>
  </w:style>
  <w:style w:type="character" w:customStyle="1" w:styleId="WW8Num19z6">
    <w:name w:val="WW8Num19z6"/>
    <w:rsid w:val="004D0156"/>
  </w:style>
  <w:style w:type="character" w:customStyle="1" w:styleId="WW8Num19z7">
    <w:name w:val="WW8Num19z7"/>
    <w:rsid w:val="004D0156"/>
  </w:style>
  <w:style w:type="character" w:customStyle="1" w:styleId="WW8Num19z8">
    <w:name w:val="WW8Num19z8"/>
    <w:rsid w:val="004D0156"/>
  </w:style>
  <w:style w:type="character" w:customStyle="1" w:styleId="WW8Num22z1">
    <w:name w:val="WW8Num22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22z2">
    <w:name w:val="WW8Num22z2"/>
    <w:rsid w:val="004D0156"/>
  </w:style>
  <w:style w:type="character" w:customStyle="1" w:styleId="WW8Num22z3">
    <w:name w:val="WW8Num22z3"/>
    <w:rsid w:val="004D0156"/>
  </w:style>
  <w:style w:type="character" w:customStyle="1" w:styleId="WW8Num22z4">
    <w:name w:val="WW8Num22z4"/>
    <w:rsid w:val="004D0156"/>
  </w:style>
  <w:style w:type="character" w:customStyle="1" w:styleId="WW8Num22z5">
    <w:name w:val="WW8Num22z5"/>
    <w:rsid w:val="004D0156"/>
  </w:style>
  <w:style w:type="character" w:customStyle="1" w:styleId="WW8Num22z6">
    <w:name w:val="WW8Num22z6"/>
    <w:rsid w:val="004D0156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22z7">
    <w:name w:val="WW8Num22z7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z8">
    <w:name w:val="WW8Num22z8"/>
    <w:rsid w:val="004D0156"/>
  </w:style>
  <w:style w:type="character" w:customStyle="1" w:styleId="WW8Num25z1">
    <w:name w:val="WW8Num25z1"/>
    <w:rsid w:val="004D0156"/>
  </w:style>
  <w:style w:type="character" w:customStyle="1" w:styleId="WW8Num25z2">
    <w:name w:val="WW8Num25z2"/>
    <w:rsid w:val="004D0156"/>
  </w:style>
  <w:style w:type="character" w:customStyle="1" w:styleId="WW8Num25z3">
    <w:name w:val="WW8Num25z3"/>
    <w:rsid w:val="004D0156"/>
  </w:style>
  <w:style w:type="character" w:customStyle="1" w:styleId="WW8Num25z4">
    <w:name w:val="WW8Num25z4"/>
    <w:rsid w:val="004D0156"/>
  </w:style>
  <w:style w:type="character" w:customStyle="1" w:styleId="WW8Num25z5">
    <w:name w:val="WW8Num25z5"/>
    <w:rsid w:val="004D0156"/>
  </w:style>
  <w:style w:type="character" w:customStyle="1" w:styleId="WW8Num25z6">
    <w:name w:val="WW8Num25z6"/>
    <w:rsid w:val="004D0156"/>
  </w:style>
  <w:style w:type="character" w:customStyle="1" w:styleId="WW8Num25z7">
    <w:name w:val="WW8Num25z7"/>
    <w:rsid w:val="004D0156"/>
  </w:style>
  <w:style w:type="character" w:customStyle="1" w:styleId="WW8Num25z8">
    <w:name w:val="WW8Num25z8"/>
    <w:rsid w:val="004D0156"/>
  </w:style>
  <w:style w:type="character" w:customStyle="1" w:styleId="WW8Num26z1">
    <w:name w:val="WW8Num26z1"/>
    <w:rsid w:val="004D0156"/>
  </w:style>
  <w:style w:type="character" w:customStyle="1" w:styleId="WW8Num26z2">
    <w:name w:val="WW8Num26z2"/>
    <w:rsid w:val="004D0156"/>
  </w:style>
  <w:style w:type="character" w:customStyle="1" w:styleId="WW8Num26z3">
    <w:name w:val="WW8Num26z3"/>
    <w:rsid w:val="004D0156"/>
  </w:style>
  <w:style w:type="character" w:customStyle="1" w:styleId="WW8Num26z4">
    <w:name w:val="WW8Num26z4"/>
    <w:rsid w:val="004D0156"/>
  </w:style>
  <w:style w:type="character" w:customStyle="1" w:styleId="WW8Num26z5">
    <w:name w:val="WW8Num26z5"/>
    <w:rsid w:val="004D0156"/>
  </w:style>
  <w:style w:type="character" w:customStyle="1" w:styleId="WW8Num26z6">
    <w:name w:val="WW8Num26z6"/>
    <w:rsid w:val="004D0156"/>
  </w:style>
  <w:style w:type="character" w:customStyle="1" w:styleId="WW8Num26z7">
    <w:name w:val="WW8Num26z7"/>
    <w:rsid w:val="004D0156"/>
  </w:style>
  <w:style w:type="character" w:customStyle="1" w:styleId="WW8Num26z8">
    <w:name w:val="WW8Num26z8"/>
    <w:rsid w:val="004D0156"/>
  </w:style>
  <w:style w:type="character" w:customStyle="1" w:styleId="WW8Num28z2">
    <w:name w:val="WW8Num28z2"/>
    <w:rsid w:val="004D0156"/>
  </w:style>
  <w:style w:type="character" w:customStyle="1" w:styleId="WW8Num28z3">
    <w:name w:val="WW8Num28z3"/>
    <w:rsid w:val="004D0156"/>
  </w:style>
  <w:style w:type="character" w:customStyle="1" w:styleId="WW8Num28z4">
    <w:name w:val="WW8Num28z4"/>
    <w:rsid w:val="004D0156"/>
  </w:style>
  <w:style w:type="character" w:customStyle="1" w:styleId="WW8Num28z5">
    <w:name w:val="WW8Num28z5"/>
    <w:rsid w:val="004D0156"/>
  </w:style>
  <w:style w:type="character" w:customStyle="1" w:styleId="WW8Num28z6">
    <w:name w:val="WW8Num28z6"/>
    <w:rsid w:val="004D0156"/>
  </w:style>
  <w:style w:type="character" w:customStyle="1" w:styleId="WW8Num28z7">
    <w:name w:val="WW8Num28z7"/>
    <w:rsid w:val="004D0156"/>
  </w:style>
  <w:style w:type="character" w:customStyle="1" w:styleId="WW8Num28z8">
    <w:name w:val="WW8Num28z8"/>
    <w:rsid w:val="004D0156"/>
  </w:style>
  <w:style w:type="character" w:customStyle="1" w:styleId="WW8Num29z1">
    <w:name w:val="WW8Num29z1"/>
    <w:rsid w:val="004D0156"/>
  </w:style>
  <w:style w:type="character" w:customStyle="1" w:styleId="WW8Num29z2">
    <w:name w:val="WW8Num29z2"/>
    <w:rsid w:val="004D0156"/>
  </w:style>
  <w:style w:type="character" w:customStyle="1" w:styleId="WW8Num29z3">
    <w:name w:val="WW8Num29z3"/>
    <w:rsid w:val="004D0156"/>
  </w:style>
  <w:style w:type="character" w:customStyle="1" w:styleId="WW8Num29z4">
    <w:name w:val="WW8Num29z4"/>
    <w:rsid w:val="004D0156"/>
  </w:style>
  <w:style w:type="character" w:customStyle="1" w:styleId="WW8Num29z5">
    <w:name w:val="WW8Num29z5"/>
    <w:rsid w:val="004D0156"/>
  </w:style>
  <w:style w:type="character" w:customStyle="1" w:styleId="WW8Num29z6">
    <w:name w:val="WW8Num29z6"/>
    <w:rsid w:val="004D0156"/>
  </w:style>
  <w:style w:type="character" w:customStyle="1" w:styleId="WW8Num29z7">
    <w:name w:val="WW8Num29z7"/>
    <w:rsid w:val="004D0156"/>
  </w:style>
  <w:style w:type="character" w:customStyle="1" w:styleId="WW8Num29z8">
    <w:name w:val="WW8Num29z8"/>
    <w:rsid w:val="004D0156"/>
  </w:style>
  <w:style w:type="character" w:customStyle="1" w:styleId="WW8Num30z1">
    <w:name w:val="WW8Num30z1"/>
    <w:rsid w:val="004D0156"/>
  </w:style>
  <w:style w:type="character" w:customStyle="1" w:styleId="WW8Num30z2">
    <w:name w:val="WW8Num30z2"/>
    <w:rsid w:val="004D0156"/>
  </w:style>
  <w:style w:type="character" w:customStyle="1" w:styleId="WW8Num30z3">
    <w:name w:val="WW8Num30z3"/>
    <w:rsid w:val="004D0156"/>
  </w:style>
  <w:style w:type="character" w:customStyle="1" w:styleId="WW8Num30z4">
    <w:name w:val="WW8Num30z4"/>
    <w:rsid w:val="004D0156"/>
  </w:style>
  <w:style w:type="character" w:customStyle="1" w:styleId="WW8Num30z5">
    <w:name w:val="WW8Num30z5"/>
    <w:rsid w:val="004D0156"/>
  </w:style>
  <w:style w:type="character" w:customStyle="1" w:styleId="WW8Num30z6">
    <w:name w:val="WW8Num30z6"/>
    <w:rsid w:val="004D0156"/>
  </w:style>
  <w:style w:type="character" w:customStyle="1" w:styleId="WW8Num30z7">
    <w:name w:val="WW8Num30z7"/>
    <w:rsid w:val="004D0156"/>
  </w:style>
  <w:style w:type="character" w:customStyle="1" w:styleId="WW8Num30z8">
    <w:name w:val="WW8Num30z8"/>
    <w:rsid w:val="004D0156"/>
  </w:style>
  <w:style w:type="character" w:customStyle="1" w:styleId="WW8Num32z1">
    <w:name w:val="WW8Num32z1"/>
    <w:rsid w:val="004D0156"/>
  </w:style>
  <w:style w:type="character" w:customStyle="1" w:styleId="WW8Num32z2">
    <w:name w:val="WW8Num32z2"/>
    <w:rsid w:val="004D0156"/>
  </w:style>
  <w:style w:type="character" w:customStyle="1" w:styleId="WW8Num32z3">
    <w:name w:val="WW8Num32z3"/>
    <w:rsid w:val="004D0156"/>
  </w:style>
  <w:style w:type="character" w:customStyle="1" w:styleId="WW8Num32z4">
    <w:name w:val="WW8Num32z4"/>
    <w:rsid w:val="004D0156"/>
  </w:style>
  <w:style w:type="character" w:customStyle="1" w:styleId="WW8Num32z5">
    <w:name w:val="WW8Num32z5"/>
    <w:rsid w:val="004D0156"/>
  </w:style>
  <w:style w:type="character" w:customStyle="1" w:styleId="WW8Num32z6">
    <w:name w:val="WW8Num32z6"/>
    <w:rsid w:val="004D0156"/>
  </w:style>
  <w:style w:type="character" w:customStyle="1" w:styleId="WW8Num32z7">
    <w:name w:val="WW8Num32z7"/>
    <w:rsid w:val="004D0156"/>
  </w:style>
  <w:style w:type="character" w:customStyle="1" w:styleId="WW8Num32z8">
    <w:name w:val="WW8Num32z8"/>
    <w:rsid w:val="004D0156"/>
  </w:style>
  <w:style w:type="character" w:customStyle="1" w:styleId="WW8Num34z1">
    <w:name w:val="WW8Num34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4z2">
    <w:name w:val="WW8Num34z2"/>
    <w:rsid w:val="004D0156"/>
    <w:rPr>
      <w:rFonts w:hint="default"/>
    </w:rPr>
  </w:style>
  <w:style w:type="character" w:customStyle="1" w:styleId="WW8Num35z1">
    <w:name w:val="WW8Num35z1"/>
    <w:rsid w:val="004D0156"/>
  </w:style>
  <w:style w:type="character" w:customStyle="1" w:styleId="WW8Num35z2">
    <w:name w:val="WW8Num35z2"/>
    <w:rsid w:val="004D0156"/>
  </w:style>
  <w:style w:type="character" w:customStyle="1" w:styleId="WW8Num35z3">
    <w:name w:val="WW8Num35z3"/>
    <w:rsid w:val="004D0156"/>
  </w:style>
  <w:style w:type="character" w:customStyle="1" w:styleId="WW8Num35z4">
    <w:name w:val="WW8Num35z4"/>
    <w:rsid w:val="004D0156"/>
  </w:style>
  <w:style w:type="character" w:customStyle="1" w:styleId="WW8Num35z5">
    <w:name w:val="WW8Num35z5"/>
    <w:rsid w:val="004D0156"/>
  </w:style>
  <w:style w:type="character" w:customStyle="1" w:styleId="WW8Num35z6">
    <w:name w:val="WW8Num35z6"/>
    <w:rsid w:val="004D0156"/>
  </w:style>
  <w:style w:type="character" w:customStyle="1" w:styleId="WW8Num35z7">
    <w:name w:val="WW8Num35z7"/>
    <w:rsid w:val="004D0156"/>
  </w:style>
  <w:style w:type="character" w:customStyle="1" w:styleId="WW8Num35z8">
    <w:name w:val="WW8Num35z8"/>
    <w:rsid w:val="004D0156"/>
  </w:style>
  <w:style w:type="character" w:customStyle="1" w:styleId="WW8Num37z1">
    <w:name w:val="WW8Num37z1"/>
    <w:rsid w:val="004D0156"/>
    <w:rPr>
      <w:rFonts w:ascii="Tahoma" w:hAnsi="Tahoma" w:cs="Tahoma" w:hint="default"/>
      <w:b w:val="0"/>
      <w:sz w:val="20"/>
      <w:szCs w:val="20"/>
    </w:rPr>
  </w:style>
  <w:style w:type="character" w:customStyle="1" w:styleId="WW8Num38z1">
    <w:name w:val="WW8Num38z1"/>
    <w:rsid w:val="004D0156"/>
  </w:style>
  <w:style w:type="character" w:customStyle="1" w:styleId="WW8Num38z2">
    <w:name w:val="WW8Num38z2"/>
    <w:rsid w:val="004D0156"/>
  </w:style>
  <w:style w:type="character" w:customStyle="1" w:styleId="WW8Num38z3">
    <w:name w:val="WW8Num38z3"/>
    <w:rsid w:val="004D0156"/>
  </w:style>
  <w:style w:type="character" w:customStyle="1" w:styleId="WW8Num38z4">
    <w:name w:val="WW8Num38z4"/>
    <w:rsid w:val="004D0156"/>
  </w:style>
  <w:style w:type="character" w:customStyle="1" w:styleId="WW8Num38z5">
    <w:name w:val="WW8Num38z5"/>
    <w:rsid w:val="004D0156"/>
  </w:style>
  <w:style w:type="character" w:customStyle="1" w:styleId="WW8Num38z6">
    <w:name w:val="WW8Num38z6"/>
    <w:rsid w:val="004D0156"/>
  </w:style>
  <w:style w:type="character" w:customStyle="1" w:styleId="WW8Num38z7">
    <w:name w:val="WW8Num38z7"/>
    <w:rsid w:val="004D0156"/>
  </w:style>
  <w:style w:type="character" w:customStyle="1" w:styleId="WW8Num38z8">
    <w:name w:val="WW8Num38z8"/>
    <w:rsid w:val="004D0156"/>
  </w:style>
  <w:style w:type="character" w:customStyle="1" w:styleId="WW8Num39z1">
    <w:name w:val="WW8Num3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39z2">
    <w:name w:val="WW8Num39z2"/>
    <w:rsid w:val="004D0156"/>
    <w:rPr>
      <w:rFonts w:hint="default"/>
    </w:rPr>
  </w:style>
  <w:style w:type="character" w:customStyle="1" w:styleId="WW8Num41z1">
    <w:name w:val="WW8Num41z1"/>
    <w:rsid w:val="004D0156"/>
  </w:style>
  <w:style w:type="character" w:customStyle="1" w:styleId="WW8Num41z2">
    <w:name w:val="WW8Num41z2"/>
    <w:rsid w:val="004D0156"/>
  </w:style>
  <w:style w:type="character" w:customStyle="1" w:styleId="WW8Num41z3">
    <w:name w:val="WW8Num41z3"/>
    <w:rsid w:val="004D0156"/>
  </w:style>
  <w:style w:type="character" w:customStyle="1" w:styleId="WW8Num41z4">
    <w:name w:val="WW8Num41z4"/>
    <w:rsid w:val="004D0156"/>
  </w:style>
  <w:style w:type="character" w:customStyle="1" w:styleId="WW8Num41z5">
    <w:name w:val="WW8Num41z5"/>
    <w:rsid w:val="004D0156"/>
  </w:style>
  <w:style w:type="character" w:customStyle="1" w:styleId="WW8Num41z6">
    <w:name w:val="WW8Num41z6"/>
    <w:rsid w:val="004D0156"/>
  </w:style>
  <w:style w:type="character" w:customStyle="1" w:styleId="WW8Num41z7">
    <w:name w:val="WW8Num41z7"/>
    <w:rsid w:val="004D0156"/>
  </w:style>
  <w:style w:type="character" w:customStyle="1" w:styleId="WW8Num41z8">
    <w:name w:val="WW8Num41z8"/>
    <w:rsid w:val="004D0156"/>
  </w:style>
  <w:style w:type="character" w:customStyle="1" w:styleId="WW8Num42z1">
    <w:name w:val="WW8Num42z1"/>
    <w:rsid w:val="004D0156"/>
  </w:style>
  <w:style w:type="character" w:customStyle="1" w:styleId="WW8Num42z2">
    <w:name w:val="WW8Num42z2"/>
    <w:rsid w:val="004D0156"/>
  </w:style>
  <w:style w:type="character" w:customStyle="1" w:styleId="WW8Num42z3">
    <w:name w:val="WW8Num42z3"/>
    <w:rsid w:val="004D0156"/>
  </w:style>
  <w:style w:type="character" w:customStyle="1" w:styleId="WW8Num42z4">
    <w:name w:val="WW8Num42z4"/>
    <w:rsid w:val="004D0156"/>
  </w:style>
  <w:style w:type="character" w:customStyle="1" w:styleId="WW8Num42z5">
    <w:name w:val="WW8Num42z5"/>
    <w:rsid w:val="004D0156"/>
  </w:style>
  <w:style w:type="character" w:customStyle="1" w:styleId="WW8Num42z6">
    <w:name w:val="WW8Num42z6"/>
    <w:rsid w:val="004D0156"/>
  </w:style>
  <w:style w:type="character" w:customStyle="1" w:styleId="WW8Num42z7">
    <w:name w:val="WW8Num42z7"/>
    <w:rsid w:val="004D0156"/>
  </w:style>
  <w:style w:type="character" w:customStyle="1" w:styleId="WW8Num42z8">
    <w:name w:val="WW8Num42z8"/>
    <w:rsid w:val="004D0156"/>
  </w:style>
  <w:style w:type="character" w:customStyle="1" w:styleId="WW8Num43z1">
    <w:name w:val="WW8Num43z1"/>
    <w:rsid w:val="004D0156"/>
  </w:style>
  <w:style w:type="character" w:customStyle="1" w:styleId="WW8Num43z2">
    <w:name w:val="WW8Num43z2"/>
    <w:rsid w:val="004D0156"/>
  </w:style>
  <w:style w:type="character" w:customStyle="1" w:styleId="WW8Num43z3">
    <w:name w:val="WW8Num43z3"/>
    <w:rsid w:val="004D0156"/>
  </w:style>
  <w:style w:type="character" w:customStyle="1" w:styleId="WW8Num43z4">
    <w:name w:val="WW8Num43z4"/>
    <w:rsid w:val="004D0156"/>
  </w:style>
  <w:style w:type="character" w:customStyle="1" w:styleId="WW8Num43z5">
    <w:name w:val="WW8Num43z5"/>
    <w:rsid w:val="004D0156"/>
  </w:style>
  <w:style w:type="character" w:customStyle="1" w:styleId="WW8Num43z6">
    <w:name w:val="WW8Num43z6"/>
    <w:rsid w:val="004D0156"/>
  </w:style>
  <w:style w:type="character" w:customStyle="1" w:styleId="WW8Num43z7">
    <w:name w:val="WW8Num43z7"/>
    <w:rsid w:val="004D0156"/>
  </w:style>
  <w:style w:type="character" w:customStyle="1" w:styleId="WW8Num43z8">
    <w:name w:val="WW8Num43z8"/>
    <w:rsid w:val="004D0156"/>
  </w:style>
  <w:style w:type="character" w:customStyle="1" w:styleId="WW8Num44z1">
    <w:name w:val="WW8Num44z1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44z2">
    <w:name w:val="WW8Num44z2"/>
    <w:rsid w:val="004D0156"/>
    <w:rPr>
      <w:rFonts w:eastAsia="Arial Unicode MS" w:hint="default"/>
    </w:rPr>
  </w:style>
  <w:style w:type="character" w:customStyle="1" w:styleId="WW8Num44z3">
    <w:name w:val="WW8Num44z3"/>
    <w:rsid w:val="004D0156"/>
  </w:style>
  <w:style w:type="character" w:customStyle="1" w:styleId="WW8Num44z4">
    <w:name w:val="WW8Num44z4"/>
    <w:rsid w:val="004D0156"/>
  </w:style>
  <w:style w:type="character" w:customStyle="1" w:styleId="WW8Num44z5">
    <w:name w:val="WW8Num44z5"/>
    <w:rsid w:val="004D0156"/>
  </w:style>
  <w:style w:type="character" w:customStyle="1" w:styleId="WW8Num44z6">
    <w:name w:val="WW8Num44z6"/>
    <w:rsid w:val="004D0156"/>
  </w:style>
  <w:style w:type="character" w:customStyle="1" w:styleId="WW8Num44z7">
    <w:name w:val="WW8Num44z7"/>
    <w:rsid w:val="004D0156"/>
  </w:style>
  <w:style w:type="character" w:customStyle="1" w:styleId="WW8Num44z8">
    <w:name w:val="WW8Num44z8"/>
    <w:rsid w:val="004D0156"/>
  </w:style>
  <w:style w:type="character" w:customStyle="1" w:styleId="WW8Num45z1">
    <w:name w:val="WW8Num45z1"/>
    <w:rsid w:val="004D0156"/>
  </w:style>
  <w:style w:type="character" w:customStyle="1" w:styleId="WW8Num45z2">
    <w:name w:val="WW8Num45z2"/>
    <w:rsid w:val="004D0156"/>
  </w:style>
  <w:style w:type="character" w:customStyle="1" w:styleId="WW8Num45z3">
    <w:name w:val="WW8Num45z3"/>
    <w:rsid w:val="004D0156"/>
  </w:style>
  <w:style w:type="character" w:customStyle="1" w:styleId="WW8Num45z4">
    <w:name w:val="WW8Num45z4"/>
    <w:rsid w:val="004D0156"/>
  </w:style>
  <w:style w:type="character" w:customStyle="1" w:styleId="WW8Num45z5">
    <w:name w:val="WW8Num45z5"/>
    <w:rsid w:val="004D0156"/>
  </w:style>
  <w:style w:type="character" w:customStyle="1" w:styleId="WW8Num45z6">
    <w:name w:val="WW8Num45z6"/>
    <w:rsid w:val="004D0156"/>
  </w:style>
  <w:style w:type="character" w:customStyle="1" w:styleId="WW8Num45z7">
    <w:name w:val="WW8Num45z7"/>
    <w:rsid w:val="004D0156"/>
  </w:style>
  <w:style w:type="character" w:customStyle="1" w:styleId="WW8Num45z8">
    <w:name w:val="WW8Num45z8"/>
    <w:rsid w:val="004D0156"/>
  </w:style>
  <w:style w:type="character" w:customStyle="1" w:styleId="WW8Num46z1">
    <w:name w:val="WW8Num46z1"/>
    <w:rsid w:val="004D0156"/>
  </w:style>
  <w:style w:type="character" w:customStyle="1" w:styleId="WW8Num46z2">
    <w:name w:val="WW8Num46z2"/>
    <w:rsid w:val="004D0156"/>
  </w:style>
  <w:style w:type="character" w:customStyle="1" w:styleId="WW8Num46z3">
    <w:name w:val="WW8Num46z3"/>
    <w:rsid w:val="004D0156"/>
  </w:style>
  <w:style w:type="character" w:customStyle="1" w:styleId="WW8Num46z4">
    <w:name w:val="WW8Num46z4"/>
    <w:rsid w:val="004D0156"/>
  </w:style>
  <w:style w:type="character" w:customStyle="1" w:styleId="WW8Num46z5">
    <w:name w:val="WW8Num46z5"/>
    <w:rsid w:val="004D0156"/>
  </w:style>
  <w:style w:type="character" w:customStyle="1" w:styleId="WW8Num46z6">
    <w:name w:val="WW8Num46z6"/>
    <w:rsid w:val="004D0156"/>
  </w:style>
  <w:style w:type="character" w:customStyle="1" w:styleId="WW8Num46z7">
    <w:name w:val="WW8Num46z7"/>
    <w:rsid w:val="004D0156"/>
  </w:style>
  <w:style w:type="character" w:customStyle="1" w:styleId="WW8Num46z8">
    <w:name w:val="WW8Num46z8"/>
    <w:rsid w:val="004D0156"/>
  </w:style>
  <w:style w:type="character" w:customStyle="1" w:styleId="WW8Num47z1">
    <w:name w:val="WW8Num47z1"/>
    <w:rsid w:val="004D0156"/>
    <w:rPr>
      <w:rFonts w:hint="default"/>
      <w:color w:val="000000"/>
      <w:sz w:val="20"/>
    </w:rPr>
  </w:style>
  <w:style w:type="character" w:customStyle="1" w:styleId="WW8Num47z2">
    <w:name w:val="WW8Num47z2"/>
    <w:rsid w:val="004D0156"/>
  </w:style>
  <w:style w:type="character" w:customStyle="1" w:styleId="WW8Num47z3">
    <w:name w:val="WW8Num47z3"/>
    <w:rsid w:val="004D0156"/>
  </w:style>
  <w:style w:type="character" w:customStyle="1" w:styleId="WW8Num47z4">
    <w:name w:val="WW8Num47z4"/>
    <w:rsid w:val="004D0156"/>
  </w:style>
  <w:style w:type="character" w:customStyle="1" w:styleId="WW8Num47z5">
    <w:name w:val="WW8Num47z5"/>
    <w:rsid w:val="004D0156"/>
  </w:style>
  <w:style w:type="character" w:customStyle="1" w:styleId="WW8Num47z6">
    <w:name w:val="WW8Num47z6"/>
    <w:rsid w:val="004D0156"/>
  </w:style>
  <w:style w:type="character" w:customStyle="1" w:styleId="WW8Num47z7">
    <w:name w:val="WW8Num47z7"/>
    <w:rsid w:val="004D0156"/>
  </w:style>
  <w:style w:type="character" w:customStyle="1" w:styleId="WW8Num47z8">
    <w:name w:val="WW8Num47z8"/>
    <w:rsid w:val="004D0156"/>
  </w:style>
  <w:style w:type="character" w:customStyle="1" w:styleId="WW8Num48z1">
    <w:name w:val="WW8Num48z1"/>
    <w:rsid w:val="004D0156"/>
  </w:style>
  <w:style w:type="character" w:customStyle="1" w:styleId="WW8Num48z2">
    <w:name w:val="WW8Num48z2"/>
    <w:rsid w:val="004D0156"/>
  </w:style>
  <w:style w:type="character" w:customStyle="1" w:styleId="WW8Num48z3">
    <w:name w:val="WW8Num48z3"/>
    <w:rsid w:val="004D0156"/>
  </w:style>
  <w:style w:type="character" w:customStyle="1" w:styleId="WW8Num48z4">
    <w:name w:val="WW8Num48z4"/>
    <w:rsid w:val="004D0156"/>
  </w:style>
  <w:style w:type="character" w:customStyle="1" w:styleId="WW8Num48z5">
    <w:name w:val="WW8Num48z5"/>
    <w:rsid w:val="004D0156"/>
  </w:style>
  <w:style w:type="character" w:customStyle="1" w:styleId="WW8Num48z6">
    <w:name w:val="WW8Num48z6"/>
    <w:rsid w:val="004D0156"/>
  </w:style>
  <w:style w:type="character" w:customStyle="1" w:styleId="WW8Num48z7">
    <w:name w:val="WW8Num48z7"/>
    <w:rsid w:val="004D0156"/>
  </w:style>
  <w:style w:type="character" w:customStyle="1" w:styleId="WW8Num48z8">
    <w:name w:val="WW8Num48z8"/>
    <w:rsid w:val="004D0156"/>
  </w:style>
  <w:style w:type="character" w:customStyle="1" w:styleId="WW8Num50z1">
    <w:name w:val="WW8Num50z1"/>
    <w:rsid w:val="004D0156"/>
    <w:rPr>
      <w:rFonts w:hint="default"/>
      <w:color w:val="000000"/>
      <w:sz w:val="20"/>
    </w:rPr>
  </w:style>
  <w:style w:type="character" w:customStyle="1" w:styleId="WW8Num50z2">
    <w:name w:val="WW8Num50z2"/>
    <w:rsid w:val="004D0156"/>
  </w:style>
  <w:style w:type="character" w:customStyle="1" w:styleId="WW8Num50z3">
    <w:name w:val="WW8Num50z3"/>
    <w:rsid w:val="004D0156"/>
  </w:style>
  <w:style w:type="character" w:customStyle="1" w:styleId="WW8Num50z4">
    <w:name w:val="WW8Num50z4"/>
    <w:rsid w:val="004D0156"/>
  </w:style>
  <w:style w:type="character" w:customStyle="1" w:styleId="WW8Num50z5">
    <w:name w:val="WW8Num50z5"/>
    <w:rsid w:val="004D0156"/>
  </w:style>
  <w:style w:type="character" w:customStyle="1" w:styleId="WW8Num50z6">
    <w:name w:val="WW8Num50z6"/>
    <w:rsid w:val="004D0156"/>
  </w:style>
  <w:style w:type="character" w:customStyle="1" w:styleId="WW8Num50z7">
    <w:name w:val="WW8Num50z7"/>
    <w:rsid w:val="004D0156"/>
  </w:style>
  <w:style w:type="character" w:customStyle="1" w:styleId="WW8Num50z8">
    <w:name w:val="WW8Num50z8"/>
    <w:rsid w:val="004D0156"/>
  </w:style>
  <w:style w:type="character" w:customStyle="1" w:styleId="WW8Num51z1">
    <w:name w:val="WW8Num51z1"/>
    <w:rsid w:val="004D0156"/>
  </w:style>
  <w:style w:type="character" w:customStyle="1" w:styleId="WW8Num53z1">
    <w:name w:val="WW8Num53z1"/>
    <w:rsid w:val="004D0156"/>
  </w:style>
  <w:style w:type="character" w:customStyle="1" w:styleId="WW8Num53z2">
    <w:name w:val="WW8Num53z2"/>
    <w:rsid w:val="004D0156"/>
  </w:style>
  <w:style w:type="character" w:customStyle="1" w:styleId="WW8Num53z3">
    <w:name w:val="WW8Num53z3"/>
    <w:rsid w:val="004D0156"/>
  </w:style>
  <w:style w:type="character" w:customStyle="1" w:styleId="WW8Num53z4">
    <w:name w:val="WW8Num53z4"/>
    <w:rsid w:val="004D0156"/>
  </w:style>
  <w:style w:type="character" w:customStyle="1" w:styleId="WW8Num53z5">
    <w:name w:val="WW8Num53z5"/>
    <w:rsid w:val="004D0156"/>
  </w:style>
  <w:style w:type="character" w:customStyle="1" w:styleId="WW8Num53z6">
    <w:name w:val="WW8Num53z6"/>
    <w:rsid w:val="004D0156"/>
  </w:style>
  <w:style w:type="character" w:customStyle="1" w:styleId="WW8Num53z7">
    <w:name w:val="WW8Num53z7"/>
    <w:rsid w:val="004D0156"/>
  </w:style>
  <w:style w:type="character" w:customStyle="1" w:styleId="WW8Num53z8">
    <w:name w:val="WW8Num53z8"/>
    <w:rsid w:val="004D0156"/>
  </w:style>
  <w:style w:type="character" w:customStyle="1" w:styleId="WW8Num54z1">
    <w:name w:val="WW8Num54z1"/>
    <w:rsid w:val="004D0156"/>
    <w:rPr>
      <w:rFonts w:ascii="Courier New" w:hAnsi="Courier New" w:cs="Courier New" w:hint="default"/>
    </w:rPr>
  </w:style>
  <w:style w:type="character" w:customStyle="1" w:styleId="WW8Num54z2">
    <w:name w:val="WW8Num54z2"/>
    <w:rsid w:val="004D0156"/>
    <w:rPr>
      <w:rFonts w:ascii="Wingdings" w:hAnsi="Wingdings" w:cs="Wingdings" w:hint="default"/>
    </w:rPr>
  </w:style>
  <w:style w:type="character" w:customStyle="1" w:styleId="WW8Num54z3">
    <w:name w:val="WW8Num54z3"/>
    <w:rsid w:val="004D0156"/>
    <w:rPr>
      <w:rFonts w:ascii="Symbol" w:hAnsi="Symbol" w:cs="Symbol" w:hint="default"/>
    </w:rPr>
  </w:style>
  <w:style w:type="character" w:customStyle="1" w:styleId="WW8Num55z1">
    <w:name w:val="WW8Num55z1"/>
    <w:rsid w:val="004D0156"/>
    <w:rPr>
      <w:rFonts w:ascii="Tahoma" w:hAnsi="Tahoma" w:cs="Tahoma"/>
      <w:b w:val="0"/>
      <w:sz w:val="20"/>
      <w:szCs w:val="20"/>
    </w:rPr>
  </w:style>
  <w:style w:type="character" w:customStyle="1" w:styleId="WW8Num55z2">
    <w:name w:val="WW8Num55z2"/>
    <w:rsid w:val="004D0156"/>
  </w:style>
  <w:style w:type="character" w:customStyle="1" w:styleId="WW8Num55z3">
    <w:name w:val="WW8Num55z3"/>
    <w:rsid w:val="004D0156"/>
  </w:style>
  <w:style w:type="character" w:customStyle="1" w:styleId="WW8Num55z4">
    <w:name w:val="WW8Num55z4"/>
    <w:rsid w:val="004D0156"/>
  </w:style>
  <w:style w:type="character" w:customStyle="1" w:styleId="WW8Num55z5">
    <w:name w:val="WW8Num55z5"/>
    <w:rsid w:val="004D0156"/>
  </w:style>
  <w:style w:type="character" w:customStyle="1" w:styleId="WW8Num55z6">
    <w:name w:val="WW8Num55z6"/>
    <w:rsid w:val="004D0156"/>
    <w:rPr>
      <w:b w:val="0"/>
    </w:rPr>
  </w:style>
  <w:style w:type="character" w:customStyle="1" w:styleId="WW8Num55z7">
    <w:name w:val="WW8Num55z7"/>
    <w:rsid w:val="004D0156"/>
    <w:rPr>
      <w:rFonts w:ascii="Times New Roman" w:eastAsia="Calibri" w:hAnsi="Times New Roman" w:cs="Times New Roman" w:hint="default"/>
      <w:color w:val="000000"/>
      <w:sz w:val="20"/>
      <w:szCs w:val="20"/>
    </w:rPr>
  </w:style>
  <w:style w:type="character" w:customStyle="1" w:styleId="WW8Num55z8">
    <w:name w:val="WW8Num55z8"/>
    <w:rsid w:val="004D0156"/>
  </w:style>
  <w:style w:type="character" w:customStyle="1" w:styleId="WW8Num57z1">
    <w:name w:val="WW8Num57z1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57z2">
    <w:name w:val="WW8Num57z2"/>
    <w:rsid w:val="004D0156"/>
  </w:style>
  <w:style w:type="character" w:customStyle="1" w:styleId="WW8Num57z3">
    <w:name w:val="WW8Num57z3"/>
    <w:rsid w:val="004D0156"/>
  </w:style>
  <w:style w:type="character" w:customStyle="1" w:styleId="WW8Num57z4">
    <w:name w:val="WW8Num57z4"/>
    <w:rsid w:val="004D0156"/>
  </w:style>
  <w:style w:type="character" w:customStyle="1" w:styleId="WW8Num57z5">
    <w:name w:val="WW8Num57z5"/>
    <w:rsid w:val="004D0156"/>
  </w:style>
  <w:style w:type="character" w:customStyle="1" w:styleId="WW8Num57z6">
    <w:name w:val="WW8Num57z6"/>
    <w:rsid w:val="004D0156"/>
    <w:rPr>
      <w:b w:val="0"/>
    </w:rPr>
  </w:style>
  <w:style w:type="character" w:customStyle="1" w:styleId="WW8Num57z7">
    <w:name w:val="WW8Num57z7"/>
    <w:rsid w:val="004D0156"/>
  </w:style>
  <w:style w:type="character" w:customStyle="1" w:styleId="WW8Num57z8">
    <w:name w:val="WW8Num57z8"/>
    <w:rsid w:val="004D0156"/>
  </w:style>
  <w:style w:type="character" w:customStyle="1" w:styleId="WW8Num58z1">
    <w:name w:val="WW8Num58z1"/>
    <w:rsid w:val="004D0156"/>
  </w:style>
  <w:style w:type="character" w:customStyle="1" w:styleId="WW8Num58z2">
    <w:name w:val="WW8Num58z2"/>
    <w:rsid w:val="004D0156"/>
  </w:style>
  <w:style w:type="character" w:customStyle="1" w:styleId="WW8Num58z3">
    <w:name w:val="WW8Num58z3"/>
    <w:rsid w:val="004D0156"/>
  </w:style>
  <w:style w:type="character" w:customStyle="1" w:styleId="WW8Num58z4">
    <w:name w:val="WW8Num58z4"/>
    <w:rsid w:val="004D0156"/>
  </w:style>
  <w:style w:type="character" w:customStyle="1" w:styleId="WW8Num58z5">
    <w:name w:val="WW8Num58z5"/>
    <w:rsid w:val="004D0156"/>
  </w:style>
  <w:style w:type="character" w:customStyle="1" w:styleId="WW8Num58z6">
    <w:name w:val="WW8Num58z6"/>
    <w:rsid w:val="004D0156"/>
  </w:style>
  <w:style w:type="character" w:customStyle="1" w:styleId="WW8Num58z7">
    <w:name w:val="WW8Num58z7"/>
    <w:rsid w:val="004D0156"/>
  </w:style>
  <w:style w:type="character" w:customStyle="1" w:styleId="WW8Num58z8">
    <w:name w:val="WW8Num58z8"/>
    <w:rsid w:val="004D0156"/>
  </w:style>
  <w:style w:type="character" w:customStyle="1" w:styleId="WW8Num60z1">
    <w:name w:val="WW8Num60z1"/>
    <w:rsid w:val="004D0156"/>
    <w:rPr>
      <w:rFonts w:hint="default"/>
      <w:color w:val="000000"/>
      <w:sz w:val="20"/>
    </w:rPr>
  </w:style>
  <w:style w:type="character" w:customStyle="1" w:styleId="WW8Num60z2">
    <w:name w:val="WW8Num60z2"/>
    <w:rsid w:val="004D0156"/>
  </w:style>
  <w:style w:type="character" w:customStyle="1" w:styleId="WW8Num60z3">
    <w:name w:val="WW8Num60z3"/>
    <w:rsid w:val="004D0156"/>
  </w:style>
  <w:style w:type="character" w:customStyle="1" w:styleId="WW8Num60z4">
    <w:name w:val="WW8Num60z4"/>
    <w:rsid w:val="004D0156"/>
  </w:style>
  <w:style w:type="character" w:customStyle="1" w:styleId="WW8Num60z5">
    <w:name w:val="WW8Num60z5"/>
    <w:rsid w:val="004D0156"/>
  </w:style>
  <w:style w:type="character" w:customStyle="1" w:styleId="WW8Num60z6">
    <w:name w:val="WW8Num60z6"/>
    <w:rsid w:val="004D0156"/>
  </w:style>
  <w:style w:type="character" w:customStyle="1" w:styleId="WW8Num60z7">
    <w:name w:val="WW8Num60z7"/>
    <w:rsid w:val="004D0156"/>
  </w:style>
  <w:style w:type="character" w:customStyle="1" w:styleId="WW8Num60z8">
    <w:name w:val="WW8Num60z8"/>
    <w:rsid w:val="004D0156"/>
  </w:style>
  <w:style w:type="character" w:customStyle="1" w:styleId="WW8Num62z1">
    <w:name w:val="WW8Num62z1"/>
    <w:rsid w:val="004D0156"/>
  </w:style>
  <w:style w:type="character" w:customStyle="1" w:styleId="WW8Num62z2">
    <w:name w:val="WW8Num62z2"/>
    <w:rsid w:val="004D0156"/>
  </w:style>
  <w:style w:type="character" w:customStyle="1" w:styleId="WW8Num62z3">
    <w:name w:val="WW8Num62z3"/>
    <w:rsid w:val="004D0156"/>
  </w:style>
  <w:style w:type="character" w:customStyle="1" w:styleId="WW8Num62z4">
    <w:name w:val="WW8Num62z4"/>
    <w:rsid w:val="004D0156"/>
  </w:style>
  <w:style w:type="character" w:customStyle="1" w:styleId="WW8Num62z5">
    <w:name w:val="WW8Num62z5"/>
    <w:rsid w:val="004D0156"/>
  </w:style>
  <w:style w:type="character" w:customStyle="1" w:styleId="WW8Num62z6">
    <w:name w:val="WW8Num62z6"/>
    <w:rsid w:val="004D0156"/>
  </w:style>
  <w:style w:type="character" w:customStyle="1" w:styleId="WW8Num62z7">
    <w:name w:val="WW8Num62z7"/>
    <w:rsid w:val="004D0156"/>
  </w:style>
  <w:style w:type="character" w:customStyle="1" w:styleId="WW8Num62z8">
    <w:name w:val="WW8Num62z8"/>
    <w:rsid w:val="004D0156"/>
  </w:style>
  <w:style w:type="character" w:customStyle="1" w:styleId="WW8Num63z1">
    <w:name w:val="WW8Num63z1"/>
    <w:rsid w:val="004D0156"/>
  </w:style>
  <w:style w:type="character" w:customStyle="1" w:styleId="WW8Num63z2">
    <w:name w:val="WW8Num63z2"/>
    <w:rsid w:val="004D0156"/>
  </w:style>
  <w:style w:type="character" w:customStyle="1" w:styleId="WW8Num63z3">
    <w:name w:val="WW8Num63z3"/>
    <w:rsid w:val="004D0156"/>
  </w:style>
  <w:style w:type="character" w:customStyle="1" w:styleId="WW8Num63z4">
    <w:name w:val="WW8Num63z4"/>
    <w:rsid w:val="004D0156"/>
  </w:style>
  <w:style w:type="character" w:customStyle="1" w:styleId="WW8Num63z5">
    <w:name w:val="WW8Num63z5"/>
    <w:rsid w:val="004D0156"/>
  </w:style>
  <w:style w:type="character" w:customStyle="1" w:styleId="WW8Num63z6">
    <w:name w:val="WW8Num63z6"/>
    <w:rsid w:val="004D0156"/>
  </w:style>
  <w:style w:type="character" w:customStyle="1" w:styleId="WW8Num63z7">
    <w:name w:val="WW8Num63z7"/>
    <w:rsid w:val="004D0156"/>
  </w:style>
  <w:style w:type="character" w:customStyle="1" w:styleId="WW8Num63z8">
    <w:name w:val="WW8Num63z8"/>
    <w:rsid w:val="004D0156"/>
  </w:style>
  <w:style w:type="character" w:customStyle="1" w:styleId="WW8Num64z1">
    <w:name w:val="WW8Num64z1"/>
    <w:rsid w:val="004D0156"/>
    <w:rPr>
      <w:rFonts w:ascii="Times New Roman" w:hAnsi="Times New Roman" w:cs="Times New Roman" w:hint="default"/>
      <w:bCs/>
      <w:sz w:val="20"/>
      <w:szCs w:val="20"/>
    </w:rPr>
  </w:style>
  <w:style w:type="character" w:customStyle="1" w:styleId="WW8Num64z2">
    <w:name w:val="WW8Num64z2"/>
    <w:rsid w:val="004D0156"/>
    <w:rPr>
      <w:rFonts w:hint="default"/>
    </w:rPr>
  </w:style>
  <w:style w:type="character" w:customStyle="1" w:styleId="WW8Num64z3">
    <w:name w:val="WW8Num64z3"/>
    <w:rsid w:val="004D0156"/>
  </w:style>
  <w:style w:type="character" w:customStyle="1" w:styleId="WW8Num64z4">
    <w:name w:val="WW8Num64z4"/>
    <w:rsid w:val="004D0156"/>
  </w:style>
  <w:style w:type="character" w:customStyle="1" w:styleId="WW8Num64z5">
    <w:name w:val="WW8Num64z5"/>
    <w:rsid w:val="004D0156"/>
  </w:style>
  <w:style w:type="character" w:customStyle="1" w:styleId="WW8Num64z6">
    <w:name w:val="WW8Num64z6"/>
    <w:rsid w:val="004D0156"/>
  </w:style>
  <w:style w:type="character" w:customStyle="1" w:styleId="WW8Num64z7">
    <w:name w:val="WW8Num64z7"/>
    <w:rsid w:val="004D0156"/>
  </w:style>
  <w:style w:type="character" w:customStyle="1" w:styleId="WW8Num64z8">
    <w:name w:val="WW8Num64z8"/>
    <w:rsid w:val="004D0156"/>
  </w:style>
  <w:style w:type="character" w:customStyle="1" w:styleId="WW8Num65z1">
    <w:name w:val="WW8Num65z1"/>
    <w:rsid w:val="004D0156"/>
  </w:style>
  <w:style w:type="character" w:customStyle="1" w:styleId="WW8Num65z2">
    <w:name w:val="WW8Num65z2"/>
    <w:rsid w:val="004D0156"/>
  </w:style>
  <w:style w:type="character" w:customStyle="1" w:styleId="WW8Num65z3">
    <w:name w:val="WW8Num65z3"/>
    <w:rsid w:val="004D0156"/>
  </w:style>
  <w:style w:type="character" w:customStyle="1" w:styleId="WW8Num65z4">
    <w:name w:val="WW8Num65z4"/>
    <w:rsid w:val="004D0156"/>
  </w:style>
  <w:style w:type="character" w:customStyle="1" w:styleId="WW8Num65z5">
    <w:name w:val="WW8Num65z5"/>
    <w:rsid w:val="004D0156"/>
  </w:style>
  <w:style w:type="character" w:customStyle="1" w:styleId="WW8Num65z6">
    <w:name w:val="WW8Num65z6"/>
    <w:rsid w:val="004D0156"/>
  </w:style>
  <w:style w:type="character" w:customStyle="1" w:styleId="WW8Num65z7">
    <w:name w:val="WW8Num65z7"/>
    <w:rsid w:val="004D0156"/>
  </w:style>
  <w:style w:type="character" w:customStyle="1" w:styleId="WW8Num65z8">
    <w:name w:val="WW8Num65z8"/>
    <w:rsid w:val="004D0156"/>
  </w:style>
  <w:style w:type="character" w:customStyle="1" w:styleId="WW8Num66z1">
    <w:name w:val="WW8Num66z1"/>
    <w:rsid w:val="004D0156"/>
    <w:rPr>
      <w:rFonts w:ascii="Courier New" w:hAnsi="Courier New" w:cs="Courier New" w:hint="default"/>
    </w:rPr>
  </w:style>
  <w:style w:type="character" w:customStyle="1" w:styleId="WW8Num66z2">
    <w:name w:val="WW8Num66z2"/>
    <w:rsid w:val="004D0156"/>
    <w:rPr>
      <w:rFonts w:ascii="Wingdings" w:hAnsi="Wingdings" w:cs="Times New Roman" w:hint="default"/>
    </w:rPr>
  </w:style>
  <w:style w:type="character" w:customStyle="1" w:styleId="WW8Num67z1">
    <w:name w:val="WW8Num67z1"/>
    <w:rsid w:val="004D0156"/>
  </w:style>
  <w:style w:type="character" w:customStyle="1" w:styleId="WW8Num67z2">
    <w:name w:val="WW8Num67z2"/>
    <w:rsid w:val="004D0156"/>
  </w:style>
  <w:style w:type="character" w:customStyle="1" w:styleId="WW8Num67z3">
    <w:name w:val="WW8Num67z3"/>
    <w:rsid w:val="004D0156"/>
  </w:style>
  <w:style w:type="character" w:customStyle="1" w:styleId="WW8Num67z4">
    <w:name w:val="WW8Num67z4"/>
    <w:rsid w:val="004D0156"/>
  </w:style>
  <w:style w:type="character" w:customStyle="1" w:styleId="WW8Num67z5">
    <w:name w:val="WW8Num67z5"/>
    <w:rsid w:val="004D0156"/>
  </w:style>
  <w:style w:type="character" w:customStyle="1" w:styleId="WW8Num67z6">
    <w:name w:val="WW8Num67z6"/>
    <w:rsid w:val="004D0156"/>
  </w:style>
  <w:style w:type="character" w:customStyle="1" w:styleId="WW8Num67z7">
    <w:name w:val="WW8Num67z7"/>
    <w:rsid w:val="004D0156"/>
  </w:style>
  <w:style w:type="character" w:customStyle="1" w:styleId="WW8Num67z8">
    <w:name w:val="WW8Num67z8"/>
    <w:rsid w:val="004D0156"/>
  </w:style>
  <w:style w:type="character" w:customStyle="1" w:styleId="WW8Num68z1">
    <w:name w:val="WW8Num68z1"/>
    <w:rsid w:val="004D0156"/>
    <w:rPr>
      <w:rFonts w:hint="default"/>
      <w:b/>
    </w:rPr>
  </w:style>
  <w:style w:type="character" w:customStyle="1" w:styleId="WW8Num68z2">
    <w:name w:val="WW8Num68z2"/>
    <w:rsid w:val="004D0156"/>
  </w:style>
  <w:style w:type="character" w:customStyle="1" w:styleId="WW8Num68z3">
    <w:name w:val="WW8Num68z3"/>
    <w:rsid w:val="004D0156"/>
  </w:style>
  <w:style w:type="character" w:customStyle="1" w:styleId="WW8Num68z4">
    <w:name w:val="WW8Num68z4"/>
    <w:rsid w:val="004D0156"/>
  </w:style>
  <w:style w:type="character" w:customStyle="1" w:styleId="WW8Num68z5">
    <w:name w:val="WW8Num68z5"/>
    <w:rsid w:val="004D0156"/>
  </w:style>
  <w:style w:type="character" w:customStyle="1" w:styleId="WW8Num68z6">
    <w:name w:val="WW8Num68z6"/>
    <w:rsid w:val="004D0156"/>
  </w:style>
  <w:style w:type="character" w:customStyle="1" w:styleId="WW8Num68z7">
    <w:name w:val="WW8Num68z7"/>
    <w:rsid w:val="004D0156"/>
  </w:style>
  <w:style w:type="character" w:customStyle="1" w:styleId="WW8Num68z8">
    <w:name w:val="WW8Num68z8"/>
    <w:rsid w:val="004D0156"/>
  </w:style>
  <w:style w:type="character" w:customStyle="1" w:styleId="WW8Num69z1">
    <w:name w:val="WW8Num69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69z2">
    <w:name w:val="WW8Num69z2"/>
    <w:rsid w:val="004D0156"/>
    <w:rPr>
      <w:rFonts w:hint="default"/>
    </w:rPr>
  </w:style>
  <w:style w:type="character" w:customStyle="1" w:styleId="WW8Num70z1">
    <w:name w:val="WW8Num70z1"/>
    <w:rsid w:val="004D0156"/>
  </w:style>
  <w:style w:type="character" w:customStyle="1" w:styleId="WW8Num70z2">
    <w:name w:val="WW8Num70z2"/>
    <w:rsid w:val="004D0156"/>
  </w:style>
  <w:style w:type="character" w:customStyle="1" w:styleId="WW8Num70z3">
    <w:name w:val="WW8Num70z3"/>
    <w:rsid w:val="004D0156"/>
  </w:style>
  <w:style w:type="character" w:customStyle="1" w:styleId="WW8Num70z4">
    <w:name w:val="WW8Num70z4"/>
    <w:rsid w:val="004D0156"/>
  </w:style>
  <w:style w:type="character" w:customStyle="1" w:styleId="WW8Num70z5">
    <w:name w:val="WW8Num70z5"/>
    <w:rsid w:val="004D0156"/>
  </w:style>
  <w:style w:type="character" w:customStyle="1" w:styleId="WW8Num70z6">
    <w:name w:val="WW8Num70z6"/>
    <w:rsid w:val="004D0156"/>
  </w:style>
  <w:style w:type="character" w:customStyle="1" w:styleId="WW8Num70z7">
    <w:name w:val="WW8Num70z7"/>
    <w:rsid w:val="004D0156"/>
  </w:style>
  <w:style w:type="character" w:customStyle="1" w:styleId="WW8Num70z8">
    <w:name w:val="WW8Num70z8"/>
    <w:rsid w:val="004D0156"/>
  </w:style>
  <w:style w:type="character" w:customStyle="1" w:styleId="WW8Num71z1">
    <w:name w:val="WW8Num71z1"/>
    <w:rsid w:val="004D0156"/>
    <w:rPr>
      <w:rFonts w:hint="default"/>
    </w:rPr>
  </w:style>
  <w:style w:type="character" w:customStyle="1" w:styleId="WW8Num72z1">
    <w:name w:val="WW8Num72z1"/>
    <w:rsid w:val="004D0156"/>
  </w:style>
  <w:style w:type="character" w:customStyle="1" w:styleId="WW8Num72z2">
    <w:name w:val="WW8Num72z2"/>
    <w:rsid w:val="004D0156"/>
  </w:style>
  <w:style w:type="character" w:customStyle="1" w:styleId="WW8Num72z3">
    <w:name w:val="WW8Num72z3"/>
    <w:rsid w:val="004D0156"/>
  </w:style>
  <w:style w:type="character" w:customStyle="1" w:styleId="WW8Num72z4">
    <w:name w:val="WW8Num72z4"/>
    <w:rsid w:val="004D0156"/>
  </w:style>
  <w:style w:type="character" w:customStyle="1" w:styleId="WW8Num72z5">
    <w:name w:val="WW8Num72z5"/>
    <w:rsid w:val="004D0156"/>
  </w:style>
  <w:style w:type="character" w:customStyle="1" w:styleId="WW8Num72z6">
    <w:name w:val="WW8Num72z6"/>
    <w:rsid w:val="004D0156"/>
  </w:style>
  <w:style w:type="character" w:customStyle="1" w:styleId="WW8Num72z7">
    <w:name w:val="WW8Num72z7"/>
    <w:rsid w:val="004D0156"/>
  </w:style>
  <w:style w:type="character" w:customStyle="1" w:styleId="WW8Num72z8">
    <w:name w:val="WW8Num72z8"/>
    <w:rsid w:val="004D0156"/>
  </w:style>
  <w:style w:type="character" w:customStyle="1" w:styleId="WW8Num73z1">
    <w:name w:val="WW8Num73z1"/>
    <w:rsid w:val="004D0156"/>
  </w:style>
  <w:style w:type="character" w:customStyle="1" w:styleId="WW8Num73z2">
    <w:name w:val="WW8Num73z2"/>
    <w:rsid w:val="004D0156"/>
  </w:style>
  <w:style w:type="character" w:customStyle="1" w:styleId="WW8Num73z3">
    <w:name w:val="WW8Num73z3"/>
    <w:rsid w:val="004D0156"/>
  </w:style>
  <w:style w:type="character" w:customStyle="1" w:styleId="WW8Num73z4">
    <w:name w:val="WW8Num73z4"/>
    <w:rsid w:val="004D0156"/>
  </w:style>
  <w:style w:type="character" w:customStyle="1" w:styleId="WW8Num73z5">
    <w:name w:val="WW8Num73z5"/>
    <w:rsid w:val="004D0156"/>
  </w:style>
  <w:style w:type="character" w:customStyle="1" w:styleId="WW8Num73z6">
    <w:name w:val="WW8Num73z6"/>
    <w:rsid w:val="004D0156"/>
  </w:style>
  <w:style w:type="character" w:customStyle="1" w:styleId="WW8Num73z7">
    <w:name w:val="WW8Num73z7"/>
    <w:rsid w:val="004D0156"/>
  </w:style>
  <w:style w:type="character" w:customStyle="1" w:styleId="WW8Num73z8">
    <w:name w:val="WW8Num73z8"/>
    <w:rsid w:val="004D0156"/>
  </w:style>
  <w:style w:type="character" w:customStyle="1" w:styleId="WW8Num74z1">
    <w:name w:val="WW8Num74z1"/>
    <w:rsid w:val="004D0156"/>
  </w:style>
  <w:style w:type="character" w:customStyle="1" w:styleId="WW8Num74z2">
    <w:name w:val="WW8Num74z2"/>
    <w:rsid w:val="004D0156"/>
  </w:style>
  <w:style w:type="character" w:customStyle="1" w:styleId="WW8Num74z3">
    <w:name w:val="WW8Num74z3"/>
    <w:rsid w:val="004D0156"/>
  </w:style>
  <w:style w:type="character" w:customStyle="1" w:styleId="WW8Num74z4">
    <w:name w:val="WW8Num74z4"/>
    <w:rsid w:val="004D0156"/>
  </w:style>
  <w:style w:type="character" w:customStyle="1" w:styleId="WW8Num74z5">
    <w:name w:val="WW8Num74z5"/>
    <w:rsid w:val="004D0156"/>
  </w:style>
  <w:style w:type="character" w:customStyle="1" w:styleId="WW8Num74z6">
    <w:name w:val="WW8Num74z6"/>
    <w:rsid w:val="004D0156"/>
  </w:style>
  <w:style w:type="character" w:customStyle="1" w:styleId="WW8Num74z7">
    <w:name w:val="WW8Num74z7"/>
    <w:rsid w:val="004D0156"/>
  </w:style>
  <w:style w:type="character" w:customStyle="1" w:styleId="WW8Num74z8">
    <w:name w:val="WW8Num74z8"/>
    <w:rsid w:val="004D0156"/>
  </w:style>
  <w:style w:type="character" w:customStyle="1" w:styleId="WW8Num75z1">
    <w:name w:val="WW8Num75z1"/>
    <w:rsid w:val="004D0156"/>
  </w:style>
  <w:style w:type="character" w:customStyle="1" w:styleId="WW8Num75z2">
    <w:name w:val="WW8Num75z2"/>
    <w:rsid w:val="004D0156"/>
  </w:style>
  <w:style w:type="character" w:customStyle="1" w:styleId="WW8Num75z3">
    <w:name w:val="WW8Num75z3"/>
    <w:rsid w:val="004D0156"/>
  </w:style>
  <w:style w:type="character" w:customStyle="1" w:styleId="WW8Num75z4">
    <w:name w:val="WW8Num75z4"/>
    <w:rsid w:val="004D0156"/>
  </w:style>
  <w:style w:type="character" w:customStyle="1" w:styleId="WW8Num75z5">
    <w:name w:val="WW8Num75z5"/>
    <w:rsid w:val="004D0156"/>
  </w:style>
  <w:style w:type="character" w:customStyle="1" w:styleId="WW8Num75z6">
    <w:name w:val="WW8Num75z6"/>
    <w:rsid w:val="004D0156"/>
  </w:style>
  <w:style w:type="character" w:customStyle="1" w:styleId="WW8Num75z7">
    <w:name w:val="WW8Num75z7"/>
    <w:rsid w:val="004D0156"/>
  </w:style>
  <w:style w:type="character" w:customStyle="1" w:styleId="WW8Num75z8">
    <w:name w:val="WW8Num75z8"/>
    <w:rsid w:val="004D0156"/>
  </w:style>
  <w:style w:type="character" w:customStyle="1" w:styleId="WW8Num76z1">
    <w:name w:val="WW8Num76z1"/>
    <w:rsid w:val="004D0156"/>
  </w:style>
  <w:style w:type="character" w:customStyle="1" w:styleId="WW8Num76z2">
    <w:name w:val="WW8Num76z2"/>
    <w:rsid w:val="004D0156"/>
    <w:rPr>
      <w:color w:val="000000"/>
    </w:rPr>
  </w:style>
  <w:style w:type="character" w:customStyle="1" w:styleId="WW8Num76z3">
    <w:name w:val="WW8Num76z3"/>
    <w:rsid w:val="004D0156"/>
  </w:style>
  <w:style w:type="character" w:customStyle="1" w:styleId="WW8Num76z4">
    <w:name w:val="WW8Num76z4"/>
    <w:rsid w:val="004D0156"/>
  </w:style>
  <w:style w:type="character" w:customStyle="1" w:styleId="WW8Num76z5">
    <w:name w:val="WW8Num76z5"/>
    <w:rsid w:val="004D0156"/>
  </w:style>
  <w:style w:type="character" w:customStyle="1" w:styleId="WW8Num76z6">
    <w:name w:val="WW8Num76z6"/>
    <w:rsid w:val="004D0156"/>
  </w:style>
  <w:style w:type="character" w:customStyle="1" w:styleId="WW8Num76z7">
    <w:name w:val="WW8Num76z7"/>
    <w:rsid w:val="004D0156"/>
  </w:style>
  <w:style w:type="character" w:customStyle="1" w:styleId="WW8Num76z8">
    <w:name w:val="WW8Num76z8"/>
    <w:rsid w:val="004D0156"/>
  </w:style>
  <w:style w:type="character" w:customStyle="1" w:styleId="WW8Num77z1">
    <w:name w:val="WW8Num77z1"/>
    <w:rsid w:val="004D0156"/>
  </w:style>
  <w:style w:type="character" w:customStyle="1" w:styleId="WW8Num77z2">
    <w:name w:val="WW8Num77z2"/>
    <w:rsid w:val="004D0156"/>
  </w:style>
  <w:style w:type="character" w:customStyle="1" w:styleId="WW8Num77z3">
    <w:name w:val="WW8Num77z3"/>
    <w:rsid w:val="004D0156"/>
  </w:style>
  <w:style w:type="character" w:customStyle="1" w:styleId="WW8Num77z4">
    <w:name w:val="WW8Num77z4"/>
    <w:rsid w:val="004D0156"/>
  </w:style>
  <w:style w:type="character" w:customStyle="1" w:styleId="WW8Num77z5">
    <w:name w:val="WW8Num77z5"/>
    <w:rsid w:val="004D0156"/>
  </w:style>
  <w:style w:type="character" w:customStyle="1" w:styleId="WW8Num77z6">
    <w:name w:val="WW8Num77z6"/>
    <w:rsid w:val="004D0156"/>
  </w:style>
  <w:style w:type="character" w:customStyle="1" w:styleId="WW8Num77z7">
    <w:name w:val="WW8Num77z7"/>
    <w:rsid w:val="004D0156"/>
  </w:style>
  <w:style w:type="character" w:customStyle="1" w:styleId="WW8Num77z8">
    <w:name w:val="WW8Num77z8"/>
    <w:rsid w:val="004D0156"/>
  </w:style>
  <w:style w:type="character" w:customStyle="1" w:styleId="WW8Num78z2">
    <w:name w:val="WW8Num78z2"/>
    <w:rsid w:val="004D0156"/>
  </w:style>
  <w:style w:type="character" w:customStyle="1" w:styleId="WW8Num78z3">
    <w:name w:val="WW8Num78z3"/>
    <w:rsid w:val="004D0156"/>
  </w:style>
  <w:style w:type="character" w:customStyle="1" w:styleId="WW8Num78z4">
    <w:name w:val="WW8Num78z4"/>
    <w:rsid w:val="004D0156"/>
  </w:style>
  <w:style w:type="character" w:customStyle="1" w:styleId="WW8Num78z5">
    <w:name w:val="WW8Num78z5"/>
    <w:rsid w:val="004D0156"/>
  </w:style>
  <w:style w:type="character" w:customStyle="1" w:styleId="WW8Num78z6">
    <w:name w:val="WW8Num78z6"/>
    <w:rsid w:val="004D0156"/>
  </w:style>
  <w:style w:type="character" w:customStyle="1" w:styleId="WW8Num78z7">
    <w:name w:val="WW8Num78z7"/>
    <w:rsid w:val="004D0156"/>
  </w:style>
  <w:style w:type="character" w:customStyle="1" w:styleId="WW8Num78z8">
    <w:name w:val="WW8Num78z8"/>
    <w:rsid w:val="004D0156"/>
  </w:style>
  <w:style w:type="character" w:customStyle="1" w:styleId="WW8Num79z1">
    <w:name w:val="WW8Num79z1"/>
    <w:rsid w:val="004D0156"/>
    <w:rPr>
      <w:rFonts w:hint="default"/>
      <w:sz w:val="20"/>
    </w:rPr>
  </w:style>
  <w:style w:type="character" w:customStyle="1" w:styleId="WW8Num79z2">
    <w:name w:val="WW8Num79z2"/>
    <w:rsid w:val="004D0156"/>
  </w:style>
  <w:style w:type="character" w:customStyle="1" w:styleId="WW8Num79z3">
    <w:name w:val="WW8Num79z3"/>
    <w:rsid w:val="004D0156"/>
  </w:style>
  <w:style w:type="character" w:customStyle="1" w:styleId="WW8Num79z4">
    <w:name w:val="WW8Num79z4"/>
    <w:rsid w:val="004D0156"/>
  </w:style>
  <w:style w:type="character" w:customStyle="1" w:styleId="WW8Num79z5">
    <w:name w:val="WW8Num79z5"/>
    <w:rsid w:val="004D0156"/>
  </w:style>
  <w:style w:type="character" w:customStyle="1" w:styleId="WW8Num79z6">
    <w:name w:val="WW8Num79z6"/>
    <w:rsid w:val="004D0156"/>
  </w:style>
  <w:style w:type="character" w:customStyle="1" w:styleId="WW8Num79z7">
    <w:name w:val="WW8Num79z7"/>
    <w:rsid w:val="004D0156"/>
  </w:style>
  <w:style w:type="character" w:customStyle="1" w:styleId="WW8Num79z8">
    <w:name w:val="WW8Num79z8"/>
    <w:rsid w:val="004D0156"/>
  </w:style>
  <w:style w:type="character" w:customStyle="1" w:styleId="WW8Num80z1">
    <w:name w:val="WW8Num80z1"/>
    <w:rsid w:val="004D0156"/>
  </w:style>
  <w:style w:type="character" w:customStyle="1" w:styleId="WW8Num80z2">
    <w:name w:val="WW8Num80z2"/>
    <w:rsid w:val="004D0156"/>
  </w:style>
  <w:style w:type="character" w:customStyle="1" w:styleId="WW8Num80z3">
    <w:name w:val="WW8Num80z3"/>
    <w:rsid w:val="004D0156"/>
  </w:style>
  <w:style w:type="character" w:customStyle="1" w:styleId="WW8Num80z4">
    <w:name w:val="WW8Num80z4"/>
    <w:rsid w:val="004D0156"/>
  </w:style>
  <w:style w:type="character" w:customStyle="1" w:styleId="WW8Num80z5">
    <w:name w:val="WW8Num80z5"/>
    <w:rsid w:val="004D0156"/>
  </w:style>
  <w:style w:type="character" w:customStyle="1" w:styleId="WW8Num80z6">
    <w:name w:val="WW8Num80z6"/>
    <w:rsid w:val="004D0156"/>
  </w:style>
  <w:style w:type="character" w:customStyle="1" w:styleId="WW8Num80z7">
    <w:name w:val="WW8Num80z7"/>
    <w:rsid w:val="004D0156"/>
  </w:style>
  <w:style w:type="character" w:customStyle="1" w:styleId="WW8Num80z8">
    <w:name w:val="WW8Num80z8"/>
    <w:rsid w:val="004D0156"/>
  </w:style>
  <w:style w:type="character" w:customStyle="1" w:styleId="WW8Num81z1">
    <w:name w:val="WW8Num81z1"/>
    <w:rsid w:val="004D0156"/>
  </w:style>
  <w:style w:type="character" w:customStyle="1" w:styleId="WW8Num81z2">
    <w:name w:val="WW8Num81z2"/>
    <w:rsid w:val="004D0156"/>
  </w:style>
  <w:style w:type="character" w:customStyle="1" w:styleId="WW8Num81z3">
    <w:name w:val="WW8Num81z3"/>
    <w:rsid w:val="004D0156"/>
  </w:style>
  <w:style w:type="character" w:customStyle="1" w:styleId="WW8Num81z4">
    <w:name w:val="WW8Num81z4"/>
    <w:rsid w:val="004D0156"/>
  </w:style>
  <w:style w:type="character" w:customStyle="1" w:styleId="WW8Num81z5">
    <w:name w:val="WW8Num81z5"/>
    <w:rsid w:val="004D0156"/>
  </w:style>
  <w:style w:type="character" w:customStyle="1" w:styleId="WW8Num81z6">
    <w:name w:val="WW8Num81z6"/>
    <w:rsid w:val="004D0156"/>
  </w:style>
  <w:style w:type="character" w:customStyle="1" w:styleId="WW8Num81z7">
    <w:name w:val="WW8Num81z7"/>
    <w:rsid w:val="004D0156"/>
  </w:style>
  <w:style w:type="character" w:customStyle="1" w:styleId="WW8Num81z8">
    <w:name w:val="WW8Num81z8"/>
    <w:rsid w:val="004D0156"/>
  </w:style>
  <w:style w:type="character" w:customStyle="1" w:styleId="WW8Num82z1">
    <w:name w:val="WW8Num82z1"/>
    <w:rsid w:val="004D0156"/>
  </w:style>
  <w:style w:type="character" w:customStyle="1" w:styleId="WW8Num82z2">
    <w:name w:val="WW8Num82z2"/>
    <w:rsid w:val="004D0156"/>
  </w:style>
  <w:style w:type="character" w:customStyle="1" w:styleId="WW8Num82z3">
    <w:name w:val="WW8Num82z3"/>
    <w:rsid w:val="004D0156"/>
  </w:style>
  <w:style w:type="character" w:customStyle="1" w:styleId="WW8Num82z4">
    <w:name w:val="WW8Num82z4"/>
    <w:rsid w:val="004D0156"/>
  </w:style>
  <w:style w:type="character" w:customStyle="1" w:styleId="WW8Num82z5">
    <w:name w:val="WW8Num82z5"/>
    <w:rsid w:val="004D0156"/>
  </w:style>
  <w:style w:type="character" w:customStyle="1" w:styleId="WW8Num82z6">
    <w:name w:val="WW8Num82z6"/>
    <w:rsid w:val="004D0156"/>
  </w:style>
  <w:style w:type="character" w:customStyle="1" w:styleId="WW8Num82z7">
    <w:name w:val="WW8Num82z7"/>
    <w:rsid w:val="004D0156"/>
  </w:style>
  <w:style w:type="character" w:customStyle="1" w:styleId="WW8Num82z8">
    <w:name w:val="WW8Num82z8"/>
    <w:rsid w:val="004D0156"/>
  </w:style>
  <w:style w:type="character" w:customStyle="1" w:styleId="WW8Num84z1">
    <w:name w:val="WW8Num84z1"/>
    <w:rsid w:val="004D0156"/>
  </w:style>
  <w:style w:type="character" w:customStyle="1" w:styleId="WW8Num84z2">
    <w:name w:val="WW8Num84z2"/>
    <w:rsid w:val="004D0156"/>
  </w:style>
  <w:style w:type="character" w:customStyle="1" w:styleId="WW8Num84z3">
    <w:name w:val="WW8Num84z3"/>
    <w:rsid w:val="004D0156"/>
  </w:style>
  <w:style w:type="character" w:customStyle="1" w:styleId="WW8Num84z4">
    <w:name w:val="WW8Num84z4"/>
    <w:rsid w:val="004D0156"/>
  </w:style>
  <w:style w:type="character" w:customStyle="1" w:styleId="WW8Num84z5">
    <w:name w:val="WW8Num84z5"/>
    <w:rsid w:val="004D0156"/>
  </w:style>
  <w:style w:type="character" w:customStyle="1" w:styleId="WW8Num84z6">
    <w:name w:val="WW8Num84z6"/>
    <w:rsid w:val="004D0156"/>
  </w:style>
  <w:style w:type="character" w:customStyle="1" w:styleId="WW8Num84z7">
    <w:name w:val="WW8Num84z7"/>
    <w:rsid w:val="004D0156"/>
  </w:style>
  <w:style w:type="character" w:customStyle="1" w:styleId="WW8Num84z8">
    <w:name w:val="WW8Num84z8"/>
    <w:rsid w:val="004D0156"/>
  </w:style>
  <w:style w:type="character" w:customStyle="1" w:styleId="WW8Num85z1">
    <w:name w:val="WW8Num85z1"/>
    <w:rsid w:val="004D0156"/>
  </w:style>
  <w:style w:type="character" w:customStyle="1" w:styleId="WW8Num85z2">
    <w:name w:val="WW8Num85z2"/>
    <w:rsid w:val="004D0156"/>
  </w:style>
  <w:style w:type="character" w:customStyle="1" w:styleId="WW8Num85z3">
    <w:name w:val="WW8Num85z3"/>
    <w:rsid w:val="004D0156"/>
  </w:style>
  <w:style w:type="character" w:customStyle="1" w:styleId="WW8Num85z4">
    <w:name w:val="WW8Num85z4"/>
    <w:rsid w:val="004D0156"/>
  </w:style>
  <w:style w:type="character" w:customStyle="1" w:styleId="WW8Num85z5">
    <w:name w:val="WW8Num85z5"/>
    <w:rsid w:val="004D0156"/>
  </w:style>
  <w:style w:type="character" w:customStyle="1" w:styleId="WW8Num85z6">
    <w:name w:val="WW8Num85z6"/>
    <w:rsid w:val="004D0156"/>
  </w:style>
  <w:style w:type="character" w:customStyle="1" w:styleId="WW8Num85z7">
    <w:name w:val="WW8Num85z7"/>
    <w:rsid w:val="004D0156"/>
  </w:style>
  <w:style w:type="character" w:customStyle="1" w:styleId="WW8Num85z8">
    <w:name w:val="WW8Num85z8"/>
    <w:rsid w:val="004D0156"/>
  </w:style>
  <w:style w:type="character" w:customStyle="1" w:styleId="WW8Num86z1">
    <w:name w:val="WW8Num86z1"/>
    <w:rsid w:val="004D0156"/>
    <w:rPr>
      <w:rFonts w:hint="default"/>
      <w:sz w:val="20"/>
    </w:rPr>
  </w:style>
  <w:style w:type="character" w:customStyle="1" w:styleId="WW8Num86z2">
    <w:name w:val="WW8Num86z2"/>
    <w:rsid w:val="004D0156"/>
  </w:style>
  <w:style w:type="character" w:customStyle="1" w:styleId="WW8Num86z3">
    <w:name w:val="WW8Num86z3"/>
    <w:rsid w:val="004D0156"/>
  </w:style>
  <w:style w:type="character" w:customStyle="1" w:styleId="WW8Num86z4">
    <w:name w:val="WW8Num86z4"/>
    <w:rsid w:val="004D0156"/>
  </w:style>
  <w:style w:type="character" w:customStyle="1" w:styleId="WW8Num86z5">
    <w:name w:val="WW8Num86z5"/>
    <w:rsid w:val="004D0156"/>
  </w:style>
  <w:style w:type="character" w:customStyle="1" w:styleId="WW8Num86z6">
    <w:name w:val="WW8Num86z6"/>
    <w:rsid w:val="004D0156"/>
  </w:style>
  <w:style w:type="character" w:customStyle="1" w:styleId="WW8Num86z7">
    <w:name w:val="WW8Num86z7"/>
    <w:rsid w:val="004D0156"/>
  </w:style>
  <w:style w:type="character" w:customStyle="1" w:styleId="WW8Num86z8">
    <w:name w:val="WW8Num86z8"/>
    <w:rsid w:val="004D0156"/>
  </w:style>
  <w:style w:type="character" w:customStyle="1" w:styleId="WW8Num87z1">
    <w:name w:val="WW8Num87z1"/>
    <w:rsid w:val="004D0156"/>
  </w:style>
  <w:style w:type="character" w:customStyle="1" w:styleId="WW8Num87z2">
    <w:name w:val="WW8Num87z2"/>
    <w:rsid w:val="004D0156"/>
  </w:style>
  <w:style w:type="character" w:customStyle="1" w:styleId="WW8Num87z3">
    <w:name w:val="WW8Num87z3"/>
    <w:rsid w:val="004D0156"/>
  </w:style>
  <w:style w:type="character" w:customStyle="1" w:styleId="WW8Num87z4">
    <w:name w:val="WW8Num87z4"/>
    <w:rsid w:val="004D0156"/>
  </w:style>
  <w:style w:type="character" w:customStyle="1" w:styleId="WW8Num87z5">
    <w:name w:val="WW8Num87z5"/>
    <w:rsid w:val="004D0156"/>
  </w:style>
  <w:style w:type="character" w:customStyle="1" w:styleId="WW8Num87z6">
    <w:name w:val="WW8Num87z6"/>
    <w:rsid w:val="004D0156"/>
  </w:style>
  <w:style w:type="character" w:customStyle="1" w:styleId="WW8Num87z7">
    <w:name w:val="WW8Num87z7"/>
    <w:rsid w:val="004D0156"/>
  </w:style>
  <w:style w:type="character" w:customStyle="1" w:styleId="WW8Num87z8">
    <w:name w:val="WW8Num87z8"/>
    <w:rsid w:val="004D0156"/>
  </w:style>
  <w:style w:type="character" w:customStyle="1" w:styleId="WW8Num88z1">
    <w:name w:val="WW8Num88z1"/>
    <w:rsid w:val="004D0156"/>
    <w:rPr>
      <w:rFonts w:hint="default"/>
      <w:sz w:val="20"/>
    </w:rPr>
  </w:style>
  <w:style w:type="character" w:customStyle="1" w:styleId="WW8Num88z2">
    <w:name w:val="WW8Num88z2"/>
    <w:rsid w:val="004D0156"/>
  </w:style>
  <w:style w:type="character" w:customStyle="1" w:styleId="WW8Num88z3">
    <w:name w:val="WW8Num88z3"/>
    <w:rsid w:val="004D0156"/>
  </w:style>
  <w:style w:type="character" w:customStyle="1" w:styleId="WW8Num88z4">
    <w:name w:val="WW8Num88z4"/>
    <w:rsid w:val="004D0156"/>
  </w:style>
  <w:style w:type="character" w:customStyle="1" w:styleId="WW8Num88z5">
    <w:name w:val="WW8Num88z5"/>
    <w:rsid w:val="004D0156"/>
  </w:style>
  <w:style w:type="character" w:customStyle="1" w:styleId="WW8Num88z6">
    <w:name w:val="WW8Num88z6"/>
    <w:rsid w:val="004D0156"/>
  </w:style>
  <w:style w:type="character" w:customStyle="1" w:styleId="WW8Num88z7">
    <w:name w:val="WW8Num88z7"/>
    <w:rsid w:val="004D0156"/>
  </w:style>
  <w:style w:type="character" w:customStyle="1" w:styleId="WW8Num88z8">
    <w:name w:val="WW8Num88z8"/>
    <w:rsid w:val="004D0156"/>
  </w:style>
  <w:style w:type="character" w:customStyle="1" w:styleId="WW8Num91z1">
    <w:name w:val="WW8Num91z1"/>
    <w:rsid w:val="004D0156"/>
  </w:style>
  <w:style w:type="character" w:customStyle="1" w:styleId="WW8Num91z2">
    <w:name w:val="WW8Num91z2"/>
    <w:rsid w:val="004D0156"/>
  </w:style>
  <w:style w:type="character" w:customStyle="1" w:styleId="WW8Num91z3">
    <w:name w:val="WW8Num91z3"/>
    <w:rsid w:val="004D0156"/>
  </w:style>
  <w:style w:type="character" w:customStyle="1" w:styleId="WW8Num91z4">
    <w:name w:val="WW8Num91z4"/>
    <w:rsid w:val="004D0156"/>
  </w:style>
  <w:style w:type="character" w:customStyle="1" w:styleId="WW8Num91z5">
    <w:name w:val="WW8Num91z5"/>
    <w:rsid w:val="004D0156"/>
  </w:style>
  <w:style w:type="character" w:customStyle="1" w:styleId="WW8Num91z6">
    <w:name w:val="WW8Num91z6"/>
    <w:rsid w:val="004D0156"/>
  </w:style>
  <w:style w:type="character" w:customStyle="1" w:styleId="WW8Num91z7">
    <w:name w:val="WW8Num91z7"/>
    <w:rsid w:val="004D0156"/>
  </w:style>
  <w:style w:type="character" w:customStyle="1" w:styleId="WW8Num91z8">
    <w:name w:val="WW8Num91z8"/>
    <w:rsid w:val="004D0156"/>
  </w:style>
  <w:style w:type="character" w:customStyle="1" w:styleId="WW8Num92z2">
    <w:name w:val="WW8Num92z2"/>
    <w:rsid w:val="004D0156"/>
    <w:rPr>
      <w:rFonts w:hint="default"/>
    </w:rPr>
  </w:style>
  <w:style w:type="character" w:customStyle="1" w:styleId="WW8Num93z1">
    <w:name w:val="WW8Num93z1"/>
    <w:rsid w:val="004D0156"/>
  </w:style>
  <w:style w:type="character" w:customStyle="1" w:styleId="WW8Num93z2">
    <w:name w:val="WW8Num93z2"/>
    <w:rsid w:val="004D0156"/>
  </w:style>
  <w:style w:type="character" w:customStyle="1" w:styleId="WW8Num93z3">
    <w:name w:val="WW8Num93z3"/>
    <w:rsid w:val="004D0156"/>
  </w:style>
  <w:style w:type="character" w:customStyle="1" w:styleId="WW8Num93z4">
    <w:name w:val="WW8Num93z4"/>
    <w:rsid w:val="004D0156"/>
  </w:style>
  <w:style w:type="character" w:customStyle="1" w:styleId="WW8Num93z5">
    <w:name w:val="WW8Num93z5"/>
    <w:rsid w:val="004D0156"/>
  </w:style>
  <w:style w:type="character" w:customStyle="1" w:styleId="WW8Num93z6">
    <w:name w:val="WW8Num93z6"/>
    <w:rsid w:val="004D0156"/>
  </w:style>
  <w:style w:type="character" w:customStyle="1" w:styleId="WW8Num93z7">
    <w:name w:val="WW8Num93z7"/>
    <w:rsid w:val="004D0156"/>
  </w:style>
  <w:style w:type="character" w:customStyle="1" w:styleId="WW8Num93z8">
    <w:name w:val="WW8Num93z8"/>
    <w:rsid w:val="004D0156"/>
  </w:style>
  <w:style w:type="character" w:customStyle="1" w:styleId="WW8Num94z1">
    <w:name w:val="WW8Num94z1"/>
    <w:rsid w:val="004D0156"/>
  </w:style>
  <w:style w:type="character" w:customStyle="1" w:styleId="WW8Num94z2">
    <w:name w:val="WW8Num94z2"/>
    <w:rsid w:val="004D0156"/>
  </w:style>
  <w:style w:type="character" w:customStyle="1" w:styleId="WW8Num94z3">
    <w:name w:val="WW8Num94z3"/>
    <w:rsid w:val="004D0156"/>
  </w:style>
  <w:style w:type="character" w:customStyle="1" w:styleId="WW8Num94z4">
    <w:name w:val="WW8Num94z4"/>
    <w:rsid w:val="004D0156"/>
  </w:style>
  <w:style w:type="character" w:customStyle="1" w:styleId="WW8Num94z5">
    <w:name w:val="WW8Num94z5"/>
    <w:rsid w:val="004D0156"/>
  </w:style>
  <w:style w:type="character" w:customStyle="1" w:styleId="WW8Num94z6">
    <w:name w:val="WW8Num94z6"/>
    <w:rsid w:val="004D0156"/>
  </w:style>
  <w:style w:type="character" w:customStyle="1" w:styleId="WW8Num94z7">
    <w:name w:val="WW8Num94z7"/>
    <w:rsid w:val="004D0156"/>
  </w:style>
  <w:style w:type="character" w:customStyle="1" w:styleId="WW8Num94z8">
    <w:name w:val="WW8Num94z8"/>
    <w:rsid w:val="004D0156"/>
  </w:style>
  <w:style w:type="character" w:customStyle="1" w:styleId="WW8Num95z1">
    <w:name w:val="WW8Num95z1"/>
    <w:rsid w:val="004D0156"/>
  </w:style>
  <w:style w:type="character" w:customStyle="1" w:styleId="WW8Num95z2">
    <w:name w:val="WW8Num95z2"/>
    <w:rsid w:val="004D0156"/>
  </w:style>
  <w:style w:type="character" w:customStyle="1" w:styleId="WW8Num95z3">
    <w:name w:val="WW8Num95z3"/>
    <w:rsid w:val="004D0156"/>
  </w:style>
  <w:style w:type="character" w:customStyle="1" w:styleId="WW8Num95z4">
    <w:name w:val="WW8Num95z4"/>
    <w:rsid w:val="004D0156"/>
  </w:style>
  <w:style w:type="character" w:customStyle="1" w:styleId="WW8Num95z5">
    <w:name w:val="WW8Num95z5"/>
    <w:rsid w:val="004D0156"/>
  </w:style>
  <w:style w:type="character" w:customStyle="1" w:styleId="WW8Num95z6">
    <w:name w:val="WW8Num95z6"/>
    <w:rsid w:val="004D0156"/>
  </w:style>
  <w:style w:type="character" w:customStyle="1" w:styleId="WW8Num95z7">
    <w:name w:val="WW8Num95z7"/>
    <w:rsid w:val="004D0156"/>
  </w:style>
  <w:style w:type="character" w:customStyle="1" w:styleId="WW8Num95z8">
    <w:name w:val="WW8Num95z8"/>
    <w:rsid w:val="004D0156"/>
  </w:style>
  <w:style w:type="character" w:customStyle="1" w:styleId="WW8Num97z1">
    <w:name w:val="WW8Num97z1"/>
    <w:rsid w:val="004D0156"/>
  </w:style>
  <w:style w:type="character" w:customStyle="1" w:styleId="WW8Num97z2">
    <w:name w:val="WW8Num97z2"/>
    <w:rsid w:val="004D0156"/>
  </w:style>
  <w:style w:type="character" w:customStyle="1" w:styleId="WW8Num97z3">
    <w:name w:val="WW8Num97z3"/>
    <w:rsid w:val="004D0156"/>
  </w:style>
  <w:style w:type="character" w:customStyle="1" w:styleId="WW8Num97z4">
    <w:name w:val="WW8Num97z4"/>
    <w:rsid w:val="004D0156"/>
  </w:style>
  <w:style w:type="character" w:customStyle="1" w:styleId="WW8Num97z5">
    <w:name w:val="WW8Num97z5"/>
    <w:rsid w:val="004D0156"/>
  </w:style>
  <w:style w:type="character" w:customStyle="1" w:styleId="WW8Num97z6">
    <w:name w:val="WW8Num97z6"/>
    <w:rsid w:val="004D0156"/>
  </w:style>
  <w:style w:type="character" w:customStyle="1" w:styleId="WW8Num97z7">
    <w:name w:val="WW8Num97z7"/>
    <w:rsid w:val="004D0156"/>
  </w:style>
  <w:style w:type="character" w:customStyle="1" w:styleId="WW8Num97z8">
    <w:name w:val="WW8Num97z8"/>
    <w:rsid w:val="004D0156"/>
  </w:style>
  <w:style w:type="character" w:customStyle="1" w:styleId="WW8Num98z1">
    <w:name w:val="WW8Num98z1"/>
    <w:rsid w:val="004D0156"/>
  </w:style>
  <w:style w:type="character" w:customStyle="1" w:styleId="WW8Num98z2">
    <w:name w:val="WW8Num98z2"/>
    <w:rsid w:val="004D0156"/>
  </w:style>
  <w:style w:type="character" w:customStyle="1" w:styleId="WW8Num98z3">
    <w:name w:val="WW8Num98z3"/>
    <w:rsid w:val="004D0156"/>
  </w:style>
  <w:style w:type="character" w:customStyle="1" w:styleId="WW8Num98z4">
    <w:name w:val="WW8Num98z4"/>
    <w:rsid w:val="004D0156"/>
  </w:style>
  <w:style w:type="character" w:customStyle="1" w:styleId="WW8Num98z5">
    <w:name w:val="WW8Num98z5"/>
    <w:rsid w:val="004D0156"/>
  </w:style>
  <w:style w:type="character" w:customStyle="1" w:styleId="WW8Num98z6">
    <w:name w:val="WW8Num98z6"/>
    <w:rsid w:val="004D0156"/>
  </w:style>
  <w:style w:type="character" w:customStyle="1" w:styleId="WW8Num98z7">
    <w:name w:val="WW8Num98z7"/>
    <w:rsid w:val="004D0156"/>
  </w:style>
  <w:style w:type="character" w:customStyle="1" w:styleId="WW8Num98z8">
    <w:name w:val="WW8Num98z8"/>
    <w:rsid w:val="004D0156"/>
  </w:style>
  <w:style w:type="character" w:customStyle="1" w:styleId="WW8Num99z1">
    <w:name w:val="WW8Num99z1"/>
    <w:rsid w:val="004D0156"/>
  </w:style>
  <w:style w:type="character" w:customStyle="1" w:styleId="WW8Num99z2">
    <w:name w:val="WW8Num99z2"/>
    <w:rsid w:val="004D0156"/>
  </w:style>
  <w:style w:type="character" w:customStyle="1" w:styleId="WW8Num99z3">
    <w:name w:val="WW8Num99z3"/>
    <w:rsid w:val="004D0156"/>
  </w:style>
  <w:style w:type="character" w:customStyle="1" w:styleId="WW8Num99z4">
    <w:name w:val="WW8Num99z4"/>
    <w:rsid w:val="004D0156"/>
  </w:style>
  <w:style w:type="character" w:customStyle="1" w:styleId="WW8Num99z5">
    <w:name w:val="WW8Num99z5"/>
    <w:rsid w:val="004D0156"/>
  </w:style>
  <w:style w:type="character" w:customStyle="1" w:styleId="WW8Num99z6">
    <w:name w:val="WW8Num99z6"/>
    <w:rsid w:val="004D0156"/>
  </w:style>
  <w:style w:type="character" w:customStyle="1" w:styleId="WW8Num99z7">
    <w:name w:val="WW8Num99z7"/>
    <w:rsid w:val="004D0156"/>
  </w:style>
  <w:style w:type="character" w:customStyle="1" w:styleId="WW8Num99z8">
    <w:name w:val="WW8Num99z8"/>
    <w:rsid w:val="004D0156"/>
  </w:style>
  <w:style w:type="character" w:customStyle="1" w:styleId="WW8Num100z1">
    <w:name w:val="WW8Num100z1"/>
    <w:rsid w:val="004D0156"/>
  </w:style>
  <w:style w:type="character" w:customStyle="1" w:styleId="WW8Num100z2">
    <w:name w:val="WW8Num100z2"/>
    <w:rsid w:val="004D0156"/>
  </w:style>
  <w:style w:type="character" w:customStyle="1" w:styleId="WW8Num100z3">
    <w:name w:val="WW8Num100z3"/>
    <w:rsid w:val="004D0156"/>
  </w:style>
  <w:style w:type="character" w:customStyle="1" w:styleId="WW8Num100z4">
    <w:name w:val="WW8Num100z4"/>
    <w:rsid w:val="004D0156"/>
  </w:style>
  <w:style w:type="character" w:customStyle="1" w:styleId="WW8Num100z5">
    <w:name w:val="WW8Num100z5"/>
    <w:rsid w:val="004D0156"/>
  </w:style>
  <w:style w:type="character" w:customStyle="1" w:styleId="WW8Num100z6">
    <w:name w:val="WW8Num100z6"/>
    <w:rsid w:val="004D0156"/>
  </w:style>
  <w:style w:type="character" w:customStyle="1" w:styleId="WW8Num100z7">
    <w:name w:val="WW8Num100z7"/>
    <w:rsid w:val="004D0156"/>
  </w:style>
  <w:style w:type="character" w:customStyle="1" w:styleId="WW8Num100z8">
    <w:name w:val="WW8Num100z8"/>
    <w:rsid w:val="004D0156"/>
  </w:style>
  <w:style w:type="character" w:customStyle="1" w:styleId="WW8Num101z1">
    <w:name w:val="WW8Num101z1"/>
    <w:rsid w:val="004D0156"/>
  </w:style>
  <w:style w:type="character" w:customStyle="1" w:styleId="WW8Num101z2">
    <w:name w:val="WW8Num101z2"/>
    <w:rsid w:val="004D0156"/>
  </w:style>
  <w:style w:type="character" w:customStyle="1" w:styleId="WW8Num101z3">
    <w:name w:val="WW8Num101z3"/>
    <w:rsid w:val="004D0156"/>
  </w:style>
  <w:style w:type="character" w:customStyle="1" w:styleId="WW8Num101z4">
    <w:name w:val="WW8Num101z4"/>
    <w:rsid w:val="004D0156"/>
  </w:style>
  <w:style w:type="character" w:customStyle="1" w:styleId="WW8Num101z5">
    <w:name w:val="WW8Num101z5"/>
    <w:rsid w:val="004D0156"/>
  </w:style>
  <w:style w:type="character" w:customStyle="1" w:styleId="WW8Num101z6">
    <w:name w:val="WW8Num101z6"/>
    <w:rsid w:val="004D0156"/>
  </w:style>
  <w:style w:type="character" w:customStyle="1" w:styleId="WW8Num101z7">
    <w:name w:val="WW8Num101z7"/>
    <w:rsid w:val="004D0156"/>
  </w:style>
  <w:style w:type="character" w:customStyle="1" w:styleId="WW8Num101z8">
    <w:name w:val="WW8Num101z8"/>
    <w:rsid w:val="004D0156"/>
  </w:style>
  <w:style w:type="character" w:customStyle="1" w:styleId="WW8Num102z1">
    <w:name w:val="WW8Num102z1"/>
    <w:rsid w:val="004D0156"/>
  </w:style>
  <w:style w:type="character" w:customStyle="1" w:styleId="WW8Num102z2">
    <w:name w:val="WW8Num102z2"/>
    <w:rsid w:val="004D0156"/>
  </w:style>
  <w:style w:type="character" w:customStyle="1" w:styleId="WW8Num102z3">
    <w:name w:val="WW8Num102z3"/>
    <w:rsid w:val="004D0156"/>
  </w:style>
  <w:style w:type="character" w:customStyle="1" w:styleId="WW8Num102z4">
    <w:name w:val="WW8Num102z4"/>
    <w:rsid w:val="004D0156"/>
  </w:style>
  <w:style w:type="character" w:customStyle="1" w:styleId="WW8Num102z5">
    <w:name w:val="WW8Num102z5"/>
    <w:rsid w:val="004D0156"/>
  </w:style>
  <w:style w:type="character" w:customStyle="1" w:styleId="WW8Num102z6">
    <w:name w:val="WW8Num102z6"/>
    <w:rsid w:val="004D0156"/>
  </w:style>
  <w:style w:type="character" w:customStyle="1" w:styleId="WW8Num102z7">
    <w:name w:val="WW8Num102z7"/>
    <w:rsid w:val="004D0156"/>
  </w:style>
  <w:style w:type="character" w:customStyle="1" w:styleId="WW8Num102z8">
    <w:name w:val="WW8Num102z8"/>
    <w:rsid w:val="004D0156"/>
  </w:style>
  <w:style w:type="character" w:customStyle="1" w:styleId="WW8Num103z1">
    <w:name w:val="WW8Num103z1"/>
    <w:rsid w:val="004D0156"/>
  </w:style>
  <w:style w:type="character" w:customStyle="1" w:styleId="WW8Num103z2">
    <w:name w:val="WW8Num103z2"/>
    <w:rsid w:val="004D0156"/>
  </w:style>
  <w:style w:type="character" w:customStyle="1" w:styleId="WW8Num103z3">
    <w:name w:val="WW8Num103z3"/>
    <w:rsid w:val="004D0156"/>
  </w:style>
  <w:style w:type="character" w:customStyle="1" w:styleId="WW8Num103z4">
    <w:name w:val="WW8Num103z4"/>
    <w:rsid w:val="004D0156"/>
  </w:style>
  <w:style w:type="character" w:customStyle="1" w:styleId="WW8Num103z5">
    <w:name w:val="WW8Num103z5"/>
    <w:rsid w:val="004D0156"/>
  </w:style>
  <w:style w:type="character" w:customStyle="1" w:styleId="WW8Num103z6">
    <w:name w:val="WW8Num103z6"/>
    <w:rsid w:val="004D0156"/>
  </w:style>
  <w:style w:type="character" w:customStyle="1" w:styleId="WW8Num103z7">
    <w:name w:val="WW8Num103z7"/>
    <w:rsid w:val="004D0156"/>
  </w:style>
  <w:style w:type="character" w:customStyle="1" w:styleId="WW8Num103z8">
    <w:name w:val="WW8Num103z8"/>
    <w:rsid w:val="004D0156"/>
  </w:style>
  <w:style w:type="character" w:customStyle="1" w:styleId="WW8Num104z1">
    <w:name w:val="WW8Num104z1"/>
    <w:rsid w:val="004D0156"/>
  </w:style>
  <w:style w:type="character" w:customStyle="1" w:styleId="WW8Num104z2">
    <w:name w:val="WW8Num104z2"/>
    <w:rsid w:val="004D0156"/>
  </w:style>
  <w:style w:type="character" w:customStyle="1" w:styleId="WW8Num104z3">
    <w:name w:val="WW8Num104z3"/>
    <w:rsid w:val="004D0156"/>
  </w:style>
  <w:style w:type="character" w:customStyle="1" w:styleId="WW8Num104z4">
    <w:name w:val="WW8Num104z4"/>
    <w:rsid w:val="004D0156"/>
  </w:style>
  <w:style w:type="character" w:customStyle="1" w:styleId="WW8Num104z5">
    <w:name w:val="WW8Num104z5"/>
    <w:rsid w:val="004D0156"/>
  </w:style>
  <w:style w:type="character" w:customStyle="1" w:styleId="WW8Num104z6">
    <w:name w:val="WW8Num104z6"/>
    <w:rsid w:val="004D0156"/>
  </w:style>
  <w:style w:type="character" w:customStyle="1" w:styleId="WW8Num104z7">
    <w:name w:val="WW8Num104z7"/>
    <w:rsid w:val="004D0156"/>
  </w:style>
  <w:style w:type="character" w:customStyle="1" w:styleId="WW8Num104z8">
    <w:name w:val="WW8Num104z8"/>
    <w:rsid w:val="004D0156"/>
  </w:style>
  <w:style w:type="character" w:customStyle="1" w:styleId="WW8Num105z1">
    <w:name w:val="WW8Num105z1"/>
    <w:rsid w:val="004D0156"/>
    <w:rPr>
      <w:rFonts w:hint="default"/>
    </w:rPr>
  </w:style>
  <w:style w:type="character" w:customStyle="1" w:styleId="WW8Num106z1">
    <w:name w:val="WW8Num106z1"/>
    <w:rsid w:val="004D0156"/>
  </w:style>
  <w:style w:type="character" w:customStyle="1" w:styleId="WW8Num106z2">
    <w:name w:val="WW8Num106z2"/>
    <w:rsid w:val="004D0156"/>
  </w:style>
  <w:style w:type="character" w:customStyle="1" w:styleId="WW8Num106z3">
    <w:name w:val="WW8Num106z3"/>
    <w:rsid w:val="004D0156"/>
  </w:style>
  <w:style w:type="character" w:customStyle="1" w:styleId="WW8Num106z4">
    <w:name w:val="WW8Num106z4"/>
    <w:rsid w:val="004D0156"/>
  </w:style>
  <w:style w:type="character" w:customStyle="1" w:styleId="WW8Num106z5">
    <w:name w:val="WW8Num106z5"/>
    <w:rsid w:val="004D0156"/>
  </w:style>
  <w:style w:type="character" w:customStyle="1" w:styleId="WW8Num106z6">
    <w:name w:val="WW8Num106z6"/>
    <w:rsid w:val="004D0156"/>
  </w:style>
  <w:style w:type="character" w:customStyle="1" w:styleId="WW8Num106z7">
    <w:name w:val="WW8Num106z7"/>
    <w:rsid w:val="004D0156"/>
  </w:style>
  <w:style w:type="character" w:customStyle="1" w:styleId="WW8Num106z8">
    <w:name w:val="WW8Num106z8"/>
    <w:rsid w:val="004D0156"/>
  </w:style>
  <w:style w:type="character" w:customStyle="1" w:styleId="WW8Num107z1">
    <w:name w:val="WW8Num107z1"/>
    <w:rsid w:val="004D0156"/>
  </w:style>
  <w:style w:type="character" w:customStyle="1" w:styleId="WW8Num107z2">
    <w:name w:val="WW8Num107z2"/>
    <w:rsid w:val="004D0156"/>
  </w:style>
  <w:style w:type="character" w:customStyle="1" w:styleId="WW8Num107z3">
    <w:name w:val="WW8Num107z3"/>
    <w:rsid w:val="004D0156"/>
  </w:style>
  <w:style w:type="character" w:customStyle="1" w:styleId="WW8Num107z4">
    <w:name w:val="WW8Num107z4"/>
    <w:rsid w:val="004D0156"/>
  </w:style>
  <w:style w:type="character" w:customStyle="1" w:styleId="WW8Num107z5">
    <w:name w:val="WW8Num107z5"/>
    <w:rsid w:val="004D0156"/>
  </w:style>
  <w:style w:type="character" w:customStyle="1" w:styleId="WW8Num107z6">
    <w:name w:val="WW8Num107z6"/>
    <w:rsid w:val="004D0156"/>
  </w:style>
  <w:style w:type="character" w:customStyle="1" w:styleId="WW8Num107z7">
    <w:name w:val="WW8Num107z7"/>
    <w:rsid w:val="004D0156"/>
  </w:style>
  <w:style w:type="character" w:customStyle="1" w:styleId="WW8Num107z8">
    <w:name w:val="WW8Num107z8"/>
    <w:rsid w:val="004D0156"/>
  </w:style>
  <w:style w:type="character" w:customStyle="1" w:styleId="WW8Num108z1">
    <w:name w:val="WW8Num108z1"/>
    <w:rsid w:val="004D0156"/>
  </w:style>
  <w:style w:type="character" w:customStyle="1" w:styleId="WW8Num108z2">
    <w:name w:val="WW8Num108z2"/>
    <w:rsid w:val="004D0156"/>
  </w:style>
  <w:style w:type="character" w:customStyle="1" w:styleId="WW8Num108z3">
    <w:name w:val="WW8Num108z3"/>
    <w:rsid w:val="004D0156"/>
  </w:style>
  <w:style w:type="character" w:customStyle="1" w:styleId="WW8Num108z4">
    <w:name w:val="WW8Num108z4"/>
    <w:rsid w:val="004D0156"/>
  </w:style>
  <w:style w:type="character" w:customStyle="1" w:styleId="WW8Num108z5">
    <w:name w:val="WW8Num108z5"/>
    <w:rsid w:val="004D0156"/>
  </w:style>
  <w:style w:type="character" w:customStyle="1" w:styleId="WW8Num108z6">
    <w:name w:val="WW8Num108z6"/>
    <w:rsid w:val="004D0156"/>
  </w:style>
  <w:style w:type="character" w:customStyle="1" w:styleId="WW8Num108z7">
    <w:name w:val="WW8Num108z7"/>
    <w:rsid w:val="004D0156"/>
  </w:style>
  <w:style w:type="character" w:customStyle="1" w:styleId="WW8Num108z8">
    <w:name w:val="WW8Num108z8"/>
    <w:rsid w:val="004D0156"/>
  </w:style>
  <w:style w:type="character" w:customStyle="1" w:styleId="WW8Num110z1">
    <w:name w:val="WW8Num110z1"/>
    <w:rsid w:val="004D0156"/>
  </w:style>
  <w:style w:type="character" w:customStyle="1" w:styleId="WW8Num110z2">
    <w:name w:val="WW8Num110z2"/>
    <w:rsid w:val="004D0156"/>
  </w:style>
  <w:style w:type="character" w:customStyle="1" w:styleId="WW8Num110z3">
    <w:name w:val="WW8Num110z3"/>
    <w:rsid w:val="004D0156"/>
  </w:style>
  <w:style w:type="character" w:customStyle="1" w:styleId="WW8Num110z4">
    <w:name w:val="WW8Num110z4"/>
    <w:rsid w:val="004D0156"/>
  </w:style>
  <w:style w:type="character" w:customStyle="1" w:styleId="WW8Num110z5">
    <w:name w:val="WW8Num110z5"/>
    <w:rsid w:val="004D0156"/>
  </w:style>
  <w:style w:type="character" w:customStyle="1" w:styleId="WW8Num110z6">
    <w:name w:val="WW8Num110z6"/>
    <w:rsid w:val="004D0156"/>
  </w:style>
  <w:style w:type="character" w:customStyle="1" w:styleId="WW8Num110z7">
    <w:name w:val="WW8Num110z7"/>
    <w:rsid w:val="004D0156"/>
  </w:style>
  <w:style w:type="character" w:customStyle="1" w:styleId="WW8Num110z8">
    <w:name w:val="WW8Num110z8"/>
    <w:rsid w:val="004D0156"/>
  </w:style>
  <w:style w:type="character" w:customStyle="1" w:styleId="WW8Num112z1">
    <w:name w:val="WW8Num112z1"/>
    <w:rsid w:val="004D0156"/>
  </w:style>
  <w:style w:type="character" w:customStyle="1" w:styleId="WW8Num112z2">
    <w:name w:val="WW8Num112z2"/>
    <w:rsid w:val="004D0156"/>
  </w:style>
  <w:style w:type="character" w:customStyle="1" w:styleId="WW8Num112z3">
    <w:name w:val="WW8Num112z3"/>
    <w:rsid w:val="004D0156"/>
  </w:style>
  <w:style w:type="character" w:customStyle="1" w:styleId="WW8Num112z4">
    <w:name w:val="WW8Num112z4"/>
    <w:rsid w:val="004D0156"/>
  </w:style>
  <w:style w:type="character" w:customStyle="1" w:styleId="WW8Num112z5">
    <w:name w:val="WW8Num112z5"/>
    <w:rsid w:val="004D0156"/>
  </w:style>
  <w:style w:type="character" w:customStyle="1" w:styleId="WW8Num112z6">
    <w:name w:val="WW8Num112z6"/>
    <w:rsid w:val="004D0156"/>
  </w:style>
  <w:style w:type="character" w:customStyle="1" w:styleId="WW8Num112z7">
    <w:name w:val="WW8Num112z7"/>
    <w:rsid w:val="004D0156"/>
  </w:style>
  <w:style w:type="character" w:customStyle="1" w:styleId="WW8Num112z8">
    <w:name w:val="WW8Num112z8"/>
    <w:rsid w:val="004D0156"/>
  </w:style>
  <w:style w:type="character" w:customStyle="1" w:styleId="WW8Num113z1">
    <w:name w:val="WW8Num113z1"/>
    <w:rsid w:val="004D0156"/>
  </w:style>
  <w:style w:type="character" w:customStyle="1" w:styleId="WW8Num113z2">
    <w:name w:val="WW8Num113z2"/>
    <w:rsid w:val="004D0156"/>
  </w:style>
  <w:style w:type="character" w:customStyle="1" w:styleId="WW8Num113z3">
    <w:name w:val="WW8Num113z3"/>
    <w:rsid w:val="004D0156"/>
  </w:style>
  <w:style w:type="character" w:customStyle="1" w:styleId="WW8Num113z4">
    <w:name w:val="WW8Num113z4"/>
    <w:rsid w:val="004D0156"/>
  </w:style>
  <w:style w:type="character" w:customStyle="1" w:styleId="WW8Num113z5">
    <w:name w:val="WW8Num113z5"/>
    <w:rsid w:val="004D0156"/>
  </w:style>
  <w:style w:type="character" w:customStyle="1" w:styleId="WW8Num113z6">
    <w:name w:val="WW8Num113z6"/>
    <w:rsid w:val="004D0156"/>
  </w:style>
  <w:style w:type="character" w:customStyle="1" w:styleId="WW8Num113z7">
    <w:name w:val="WW8Num113z7"/>
    <w:rsid w:val="004D0156"/>
  </w:style>
  <w:style w:type="character" w:customStyle="1" w:styleId="WW8Num113z8">
    <w:name w:val="WW8Num113z8"/>
    <w:rsid w:val="004D0156"/>
  </w:style>
  <w:style w:type="character" w:customStyle="1" w:styleId="WW8Num114z1">
    <w:name w:val="WW8Num114z1"/>
    <w:rsid w:val="004D0156"/>
    <w:rPr>
      <w:rFonts w:hint="default"/>
      <w:b w:val="0"/>
      <w:i w:val="0"/>
      <w:color w:val="000000"/>
      <w:sz w:val="22"/>
    </w:rPr>
  </w:style>
  <w:style w:type="character" w:customStyle="1" w:styleId="WW8Num114z2">
    <w:name w:val="WW8Num114z2"/>
    <w:rsid w:val="004D0156"/>
  </w:style>
  <w:style w:type="character" w:customStyle="1" w:styleId="WW8Num114z3">
    <w:name w:val="WW8Num114z3"/>
    <w:rsid w:val="004D0156"/>
  </w:style>
  <w:style w:type="character" w:customStyle="1" w:styleId="WW8Num114z4">
    <w:name w:val="WW8Num114z4"/>
    <w:rsid w:val="004D0156"/>
  </w:style>
  <w:style w:type="character" w:customStyle="1" w:styleId="WW8Num114z5">
    <w:name w:val="WW8Num114z5"/>
    <w:rsid w:val="004D0156"/>
  </w:style>
  <w:style w:type="character" w:customStyle="1" w:styleId="WW8Num114z6">
    <w:name w:val="WW8Num114z6"/>
    <w:rsid w:val="004D0156"/>
  </w:style>
  <w:style w:type="character" w:customStyle="1" w:styleId="WW8Num114z7">
    <w:name w:val="WW8Num114z7"/>
    <w:rsid w:val="004D0156"/>
  </w:style>
  <w:style w:type="character" w:customStyle="1" w:styleId="WW8Num114z8">
    <w:name w:val="WW8Num114z8"/>
    <w:rsid w:val="004D0156"/>
  </w:style>
  <w:style w:type="character" w:customStyle="1" w:styleId="WW8Num118z1">
    <w:name w:val="WW8Num118z1"/>
    <w:rsid w:val="004D0156"/>
    <w:rPr>
      <w:rFonts w:ascii="Palatino Linotype" w:eastAsia="Times New Roman" w:hAnsi="Palatino Linotype" w:cs="Times New Roman"/>
    </w:rPr>
  </w:style>
  <w:style w:type="character" w:customStyle="1" w:styleId="WW8Num118z2">
    <w:name w:val="WW8Num118z2"/>
    <w:rsid w:val="004D0156"/>
  </w:style>
  <w:style w:type="character" w:customStyle="1" w:styleId="WW8Num118z3">
    <w:name w:val="WW8Num118z3"/>
    <w:rsid w:val="004D0156"/>
    <w:rPr>
      <w:rFonts w:ascii="Calibri" w:hAnsi="Calibri" w:cs="Calibri" w:hint="default"/>
      <w:sz w:val="22"/>
    </w:rPr>
  </w:style>
  <w:style w:type="character" w:customStyle="1" w:styleId="WW8Num118z4">
    <w:name w:val="WW8Num118z4"/>
    <w:rsid w:val="004D0156"/>
  </w:style>
  <w:style w:type="character" w:customStyle="1" w:styleId="WW8Num118z5">
    <w:name w:val="WW8Num118z5"/>
    <w:rsid w:val="004D0156"/>
  </w:style>
  <w:style w:type="character" w:customStyle="1" w:styleId="WW8Num118z6">
    <w:name w:val="WW8Num118z6"/>
    <w:rsid w:val="004D0156"/>
  </w:style>
  <w:style w:type="character" w:customStyle="1" w:styleId="WW8Num118z7">
    <w:name w:val="WW8Num118z7"/>
    <w:rsid w:val="004D0156"/>
  </w:style>
  <w:style w:type="character" w:customStyle="1" w:styleId="WW8Num118z8">
    <w:name w:val="WW8Num118z8"/>
    <w:rsid w:val="004D0156"/>
  </w:style>
  <w:style w:type="character" w:customStyle="1" w:styleId="WW8Num119z1">
    <w:name w:val="WW8Num119z1"/>
    <w:rsid w:val="004D0156"/>
  </w:style>
  <w:style w:type="character" w:customStyle="1" w:styleId="WW8Num119z2">
    <w:name w:val="WW8Num119z2"/>
    <w:rsid w:val="004D0156"/>
  </w:style>
  <w:style w:type="character" w:customStyle="1" w:styleId="WW8Num119z3">
    <w:name w:val="WW8Num119z3"/>
    <w:rsid w:val="004D0156"/>
  </w:style>
  <w:style w:type="character" w:customStyle="1" w:styleId="WW8Num119z4">
    <w:name w:val="WW8Num119z4"/>
    <w:rsid w:val="004D0156"/>
  </w:style>
  <w:style w:type="character" w:customStyle="1" w:styleId="WW8Num119z5">
    <w:name w:val="WW8Num119z5"/>
    <w:rsid w:val="004D0156"/>
  </w:style>
  <w:style w:type="character" w:customStyle="1" w:styleId="WW8Num119z6">
    <w:name w:val="WW8Num119z6"/>
    <w:rsid w:val="004D0156"/>
  </w:style>
  <w:style w:type="character" w:customStyle="1" w:styleId="WW8Num119z7">
    <w:name w:val="WW8Num119z7"/>
    <w:rsid w:val="004D0156"/>
  </w:style>
  <w:style w:type="character" w:customStyle="1" w:styleId="WW8Num119z8">
    <w:name w:val="WW8Num119z8"/>
    <w:rsid w:val="004D0156"/>
  </w:style>
  <w:style w:type="character" w:customStyle="1" w:styleId="WW8Num120z1">
    <w:name w:val="WW8Num120z1"/>
    <w:rsid w:val="004D0156"/>
  </w:style>
  <w:style w:type="character" w:customStyle="1" w:styleId="WW8Num120z2">
    <w:name w:val="WW8Num120z2"/>
    <w:rsid w:val="004D0156"/>
  </w:style>
  <w:style w:type="character" w:customStyle="1" w:styleId="WW8Num120z3">
    <w:name w:val="WW8Num120z3"/>
    <w:rsid w:val="004D0156"/>
  </w:style>
  <w:style w:type="character" w:customStyle="1" w:styleId="WW8Num120z4">
    <w:name w:val="WW8Num120z4"/>
    <w:rsid w:val="004D0156"/>
  </w:style>
  <w:style w:type="character" w:customStyle="1" w:styleId="WW8Num120z5">
    <w:name w:val="WW8Num120z5"/>
    <w:rsid w:val="004D0156"/>
  </w:style>
  <w:style w:type="character" w:customStyle="1" w:styleId="WW8Num120z6">
    <w:name w:val="WW8Num120z6"/>
    <w:rsid w:val="004D0156"/>
  </w:style>
  <w:style w:type="character" w:customStyle="1" w:styleId="WW8Num120z7">
    <w:name w:val="WW8Num120z7"/>
    <w:rsid w:val="004D0156"/>
  </w:style>
  <w:style w:type="character" w:customStyle="1" w:styleId="WW8Num120z8">
    <w:name w:val="WW8Num120z8"/>
    <w:rsid w:val="004D0156"/>
  </w:style>
  <w:style w:type="character" w:customStyle="1" w:styleId="WW8Num121z0">
    <w:name w:val="WW8Num121z0"/>
    <w:rsid w:val="004D0156"/>
    <w:rPr>
      <w:rFonts w:ascii="Arial" w:hAnsi="Arial" w:cs="Arial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21z1">
    <w:name w:val="WW8Num121z1"/>
    <w:rsid w:val="004D0156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121z2">
    <w:name w:val="WW8Num121z2"/>
    <w:rsid w:val="004D0156"/>
    <w:rPr>
      <w:rFonts w:hint="default"/>
    </w:rPr>
  </w:style>
  <w:style w:type="character" w:customStyle="1" w:styleId="WW8Num121z4">
    <w:name w:val="WW8Num121z4"/>
    <w:rsid w:val="004D0156"/>
    <w:rPr>
      <w:rFonts w:ascii="Symbol" w:hAnsi="Symbol" w:cs="Symbol" w:hint="default"/>
      <w:sz w:val="24"/>
    </w:rPr>
  </w:style>
  <w:style w:type="character" w:customStyle="1" w:styleId="WW8Num122z0">
    <w:name w:val="WW8Num122z0"/>
    <w:rsid w:val="004D0156"/>
  </w:style>
  <w:style w:type="character" w:customStyle="1" w:styleId="WW8Num122z1">
    <w:name w:val="WW8Num122z1"/>
    <w:rsid w:val="004D0156"/>
    <w:rPr>
      <w:rFonts w:cs="Times New Roman"/>
    </w:rPr>
  </w:style>
  <w:style w:type="character" w:customStyle="1" w:styleId="WW8Num122z2">
    <w:name w:val="WW8Num122z2"/>
    <w:rsid w:val="004D0156"/>
  </w:style>
  <w:style w:type="character" w:customStyle="1" w:styleId="WW8Num122z3">
    <w:name w:val="WW8Num122z3"/>
    <w:rsid w:val="004D0156"/>
  </w:style>
  <w:style w:type="character" w:customStyle="1" w:styleId="WW8Num122z4">
    <w:name w:val="WW8Num122z4"/>
    <w:rsid w:val="004D0156"/>
  </w:style>
  <w:style w:type="character" w:customStyle="1" w:styleId="WW8Num122z5">
    <w:name w:val="WW8Num122z5"/>
    <w:rsid w:val="004D0156"/>
  </w:style>
  <w:style w:type="character" w:customStyle="1" w:styleId="WW8Num122z6">
    <w:name w:val="WW8Num122z6"/>
    <w:rsid w:val="004D0156"/>
  </w:style>
  <w:style w:type="character" w:customStyle="1" w:styleId="WW8Num122z7">
    <w:name w:val="WW8Num122z7"/>
    <w:rsid w:val="004D0156"/>
  </w:style>
  <w:style w:type="character" w:customStyle="1" w:styleId="WW8Num122z8">
    <w:name w:val="WW8Num122z8"/>
    <w:rsid w:val="004D0156"/>
  </w:style>
  <w:style w:type="character" w:customStyle="1" w:styleId="WW8Num123z0">
    <w:name w:val="WW8Num123z0"/>
    <w:rsid w:val="004D0156"/>
    <w:rPr>
      <w:rFonts w:ascii="Times New Roman" w:eastAsia="Calibri" w:hAnsi="Times New Roman" w:cs="Times New Roman" w:hint="default"/>
      <w:color w:val="000000"/>
      <w:spacing w:val="-4"/>
      <w:sz w:val="20"/>
      <w:szCs w:val="20"/>
    </w:rPr>
  </w:style>
  <w:style w:type="character" w:customStyle="1" w:styleId="WW8Num123z1">
    <w:name w:val="WW8Num123z1"/>
    <w:rsid w:val="004D0156"/>
  </w:style>
  <w:style w:type="character" w:customStyle="1" w:styleId="WW8Num123z2">
    <w:name w:val="WW8Num123z2"/>
    <w:rsid w:val="004D0156"/>
  </w:style>
  <w:style w:type="character" w:customStyle="1" w:styleId="WW8Num123z3">
    <w:name w:val="WW8Num123z3"/>
    <w:rsid w:val="004D0156"/>
  </w:style>
  <w:style w:type="character" w:customStyle="1" w:styleId="WW8Num123z4">
    <w:name w:val="WW8Num123z4"/>
    <w:rsid w:val="004D0156"/>
  </w:style>
  <w:style w:type="character" w:customStyle="1" w:styleId="WW8Num123z5">
    <w:name w:val="WW8Num123z5"/>
    <w:rsid w:val="004D0156"/>
  </w:style>
  <w:style w:type="character" w:customStyle="1" w:styleId="WW8Num123z6">
    <w:name w:val="WW8Num123z6"/>
    <w:rsid w:val="004D0156"/>
  </w:style>
  <w:style w:type="character" w:customStyle="1" w:styleId="WW8Num123z7">
    <w:name w:val="WW8Num123z7"/>
    <w:rsid w:val="004D0156"/>
  </w:style>
  <w:style w:type="character" w:customStyle="1" w:styleId="WW8Num123z8">
    <w:name w:val="WW8Num123z8"/>
    <w:rsid w:val="004D0156"/>
  </w:style>
  <w:style w:type="character" w:customStyle="1" w:styleId="WW8Num124z0">
    <w:name w:val="WW8Num124z0"/>
    <w:rsid w:val="004D0156"/>
    <w:rPr>
      <w:rFonts w:hint="default"/>
      <w:color w:val="000000"/>
      <w:sz w:val="22"/>
    </w:rPr>
  </w:style>
  <w:style w:type="character" w:customStyle="1" w:styleId="WW8Num124z1">
    <w:name w:val="WW8Num124z1"/>
    <w:rsid w:val="004D0156"/>
  </w:style>
  <w:style w:type="character" w:customStyle="1" w:styleId="WW8Num124z2">
    <w:name w:val="WW8Num124z2"/>
    <w:rsid w:val="004D0156"/>
  </w:style>
  <w:style w:type="character" w:customStyle="1" w:styleId="WW8Num124z3">
    <w:name w:val="WW8Num124z3"/>
    <w:rsid w:val="004D0156"/>
  </w:style>
  <w:style w:type="character" w:customStyle="1" w:styleId="WW8Num124z4">
    <w:name w:val="WW8Num124z4"/>
    <w:rsid w:val="004D0156"/>
  </w:style>
  <w:style w:type="character" w:customStyle="1" w:styleId="WW8Num124z5">
    <w:name w:val="WW8Num124z5"/>
    <w:rsid w:val="004D0156"/>
  </w:style>
  <w:style w:type="character" w:customStyle="1" w:styleId="WW8Num124z6">
    <w:name w:val="WW8Num124z6"/>
    <w:rsid w:val="004D0156"/>
  </w:style>
  <w:style w:type="character" w:customStyle="1" w:styleId="WW8Num124z7">
    <w:name w:val="WW8Num124z7"/>
    <w:rsid w:val="004D0156"/>
  </w:style>
  <w:style w:type="character" w:customStyle="1" w:styleId="WW8Num124z8">
    <w:name w:val="WW8Num124z8"/>
    <w:rsid w:val="004D0156"/>
  </w:style>
  <w:style w:type="character" w:customStyle="1" w:styleId="WW8Num125z0">
    <w:name w:val="WW8Num125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25z1">
    <w:name w:val="WW8Num125z1"/>
    <w:rsid w:val="004D0156"/>
  </w:style>
  <w:style w:type="character" w:customStyle="1" w:styleId="WW8Num125z2">
    <w:name w:val="WW8Num125z2"/>
    <w:rsid w:val="004D0156"/>
  </w:style>
  <w:style w:type="character" w:customStyle="1" w:styleId="WW8Num125z3">
    <w:name w:val="WW8Num125z3"/>
    <w:rsid w:val="004D0156"/>
  </w:style>
  <w:style w:type="character" w:customStyle="1" w:styleId="WW8Num125z4">
    <w:name w:val="WW8Num125z4"/>
    <w:rsid w:val="004D0156"/>
  </w:style>
  <w:style w:type="character" w:customStyle="1" w:styleId="WW8Num125z5">
    <w:name w:val="WW8Num125z5"/>
    <w:rsid w:val="004D0156"/>
  </w:style>
  <w:style w:type="character" w:customStyle="1" w:styleId="WW8Num125z6">
    <w:name w:val="WW8Num125z6"/>
    <w:rsid w:val="004D0156"/>
  </w:style>
  <w:style w:type="character" w:customStyle="1" w:styleId="WW8Num125z7">
    <w:name w:val="WW8Num125z7"/>
    <w:rsid w:val="004D0156"/>
  </w:style>
  <w:style w:type="character" w:customStyle="1" w:styleId="WW8Num125z8">
    <w:name w:val="WW8Num125z8"/>
    <w:rsid w:val="004D0156"/>
  </w:style>
  <w:style w:type="character" w:customStyle="1" w:styleId="WW8Num126z0">
    <w:name w:val="WW8Num126z0"/>
    <w:rsid w:val="004D0156"/>
    <w:rPr>
      <w:rFonts w:ascii="Times New Roman" w:hAnsi="Times New Roman" w:cs="Times New Roman"/>
      <w:bCs/>
      <w:color w:val="000000"/>
      <w:sz w:val="20"/>
      <w:szCs w:val="20"/>
    </w:rPr>
  </w:style>
  <w:style w:type="character" w:customStyle="1" w:styleId="WW8Num126z1">
    <w:name w:val="WW8Num126z1"/>
    <w:rsid w:val="004D0156"/>
  </w:style>
  <w:style w:type="character" w:customStyle="1" w:styleId="WW8Num126z2">
    <w:name w:val="WW8Num126z2"/>
    <w:rsid w:val="004D0156"/>
  </w:style>
  <w:style w:type="character" w:customStyle="1" w:styleId="WW8Num126z3">
    <w:name w:val="WW8Num126z3"/>
    <w:rsid w:val="004D0156"/>
  </w:style>
  <w:style w:type="character" w:customStyle="1" w:styleId="WW8Num126z4">
    <w:name w:val="WW8Num126z4"/>
    <w:rsid w:val="004D0156"/>
  </w:style>
  <w:style w:type="character" w:customStyle="1" w:styleId="WW8Num126z5">
    <w:name w:val="WW8Num126z5"/>
    <w:rsid w:val="004D0156"/>
  </w:style>
  <w:style w:type="character" w:customStyle="1" w:styleId="WW8Num126z6">
    <w:name w:val="WW8Num126z6"/>
    <w:rsid w:val="004D0156"/>
  </w:style>
  <w:style w:type="character" w:customStyle="1" w:styleId="WW8Num126z7">
    <w:name w:val="WW8Num126z7"/>
    <w:rsid w:val="004D0156"/>
  </w:style>
  <w:style w:type="character" w:customStyle="1" w:styleId="WW8Num126z8">
    <w:name w:val="WW8Num126z8"/>
    <w:rsid w:val="004D0156"/>
  </w:style>
  <w:style w:type="character" w:customStyle="1" w:styleId="WW8Num127z0">
    <w:name w:val="WW8Num127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7z1">
    <w:name w:val="WW8Num127z1"/>
    <w:rsid w:val="004D0156"/>
  </w:style>
  <w:style w:type="character" w:customStyle="1" w:styleId="WW8Num127z2">
    <w:name w:val="WW8Num127z2"/>
    <w:rsid w:val="004D0156"/>
  </w:style>
  <w:style w:type="character" w:customStyle="1" w:styleId="WW8Num127z3">
    <w:name w:val="WW8Num127z3"/>
    <w:rsid w:val="004D0156"/>
  </w:style>
  <w:style w:type="character" w:customStyle="1" w:styleId="WW8Num127z4">
    <w:name w:val="WW8Num127z4"/>
    <w:rsid w:val="004D0156"/>
  </w:style>
  <w:style w:type="character" w:customStyle="1" w:styleId="WW8Num127z5">
    <w:name w:val="WW8Num127z5"/>
    <w:rsid w:val="004D0156"/>
  </w:style>
  <w:style w:type="character" w:customStyle="1" w:styleId="WW8Num127z6">
    <w:name w:val="WW8Num127z6"/>
    <w:rsid w:val="004D0156"/>
  </w:style>
  <w:style w:type="character" w:customStyle="1" w:styleId="WW8Num127z7">
    <w:name w:val="WW8Num127z7"/>
    <w:rsid w:val="004D0156"/>
  </w:style>
  <w:style w:type="character" w:customStyle="1" w:styleId="WW8Num127z8">
    <w:name w:val="WW8Num127z8"/>
    <w:rsid w:val="004D0156"/>
  </w:style>
  <w:style w:type="character" w:customStyle="1" w:styleId="WW8Num128z0">
    <w:name w:val="WW8Num128z0"/>
    <w:rsid w:val="004D0156"/>
    <w:rPr>
      <w:rFonts w:hint="default"/>
      <w:b w:val="0"/>
      <w:i w:val="0"/>
      <w:sz w:val="22"/>
    </w:rPr>
  </w:style>
  <w:style w:type="character" w:customStyle="1" w:styleId="WW8Num128z1">
    <w:name w:val="WW8Num128z1"/>
    <w:rsid w:val="004D0156"/>
    <w:rPr>
      <w:rFonts w:hint="default"/>
      <w:sz w:val="22"/>
    </w:rPr>
  </w:style>
  <w:style w:type="character" w:customStyle="1" w:styleId="WW8Num128z2">
    <w:name w:val="WW8Num128z2"/>
    <w:rsid w:val="004D0156"/>
  </w:style>
  <w:style w:type="character" w:customStyle="1" w:styleId="WW8Num128z3">
    <w:name w:val="WW8Num128z3"/>
    <w:rsid w:val="004D0156"/>
  </w:style>
  <w:style w:type="character" w:customStyle="1" w:styleId="WW8Num128z4">
    <w:name w:val="WW8Num128z4"/>
    <w:rsid w:val="004D0156"/>
  </w:style>
  <w:style w:type="character" w:customStyle="1" w:styleId="WW8Num128z5">
    <w:name w:val="WW8Num128z5"/>
    <w:rsid w:val="004D0156"/>
  </w:style>
  <w:style w:type="character" w:customStyle="1" w:styleId="WW8Num128z6">
    <w:name w:val="WW8Num128z6"/>
    <w:rsid w:val="004D0156"/>
  </w:style>
  <w:style w:type="character" w:customStyle="1" w:styleId="WW8Num128z7">
    <w:name w:val="WW8Num128z7"/>
    <w:rsid w:val="004D0156"/>
  </w:style>
  <w:style w:type="character" w:customStyle="1" w:styleId="WW8Num128z8">
    <w:name w:val="WW8Num128z8"/>
    <w:rsid w:val="004D0156"/>
  </w:style>
  <w:style w:type="character" w:customStyle="1" w:styleId="WW8Num129z0">
    <w:name w:val="WW8Num129z0"/>
    <w:rsid w:val="004D0156"/>
    <w:rPr>
      <w:rFonts w:hint="default"/>
      <w:sz w:val="20"/>
    </w:rPr>
  </w:style>
  <w:style w:type="character" w:customStyle="1" w:styleId="WW8Num129z1">
    <w:name w:val="WW8Num129z1"/>
    <w:rsid w:val="004D0156"/>
  </w:style>
  <w:style w:type="character" w:customStyle="1" w:styleId="WW8Num129z2">
    <w:name w:val="WW8Num129z2"/>
    <w:rsid w:val="004D0156"/>
  </w:style>
  <w:style w:type="character" w:customStyle="1" w:styleId="WW8Num129z3">
    <w:name w:val="WW8Num129z3"/>
    <w:rsid w:val="004D0156"/>
  </w:style>
  <w:style w:type="character" w:customStyle="1" w:styleId="WW8Num129z4">
    <w:name w:val="WW8Num129z4"/>
    <w:rsid w:val="004D0156"/>
  </w:style>
  <w:style w:type="character" w:customStyle="1" w:styleId="WW8Num129z5">
    <w:name w:val="WW8Num129z5"/>
    <w:rsid w:val="004D0156"/>
  </w:style>
  <w:style w:type="character" w:customStyle="1" w:styleId="WW8Num129z6">
    <w:name w:val="WW8Num129z6"/>
    <w:rsid w:val="004D0156"/>
  </w:style>
  <w:style w:type="character" w:customStyle="1" w:styleId="WW8Num129z7">
    <w:name w:val="WW8Num129z7"/>
    <w:rsid w:val="004D0156"/>
  </w:style>
  <w:style w:type="character" w:customStyle="1" w:styleId="WW8Num129z8">
    <w:name w:val="WW8Num129z8"/>
    <w:rsid w:val="004D0156"/>
  </w:style>
  <w:style w:type="character" w:customStyle="1" w:styleId="WW8Num130z0">
    <w:name w:val="WW8Num130z0"/>
    <w:rsid w:val="004D0156"/>
    <w:rPr>
      <w:rFonts w:hint="default"/>
    </w:rPr>
  </w:style>
  <w:style w:type="character" w:customStyle="1" w:styleId="WW8Num130z1">
    <w:name w:val="WW8Num130z1"/>
    <w:rsid w:val="004D0156"/>
  </w:style>
  <w:style w:type="character" w:customStyle="1" w:styleId="WW8Num130z2">
    <w:name w:val="WW8Num130z2"/>
    <w:rsid w:val="004D0156"/>
  </w:style>
  <w:style w:type="character" w:customStyle="1" w:styleId="WW8Num130z3">
    <w:name w:val="WW8Num130z3"/>
    <w:rsid w:val="004D0156"/>
  </w:style>
  <w:style w:type="character" w:customStyle="1" w:styleId="WW8Num130z4">
    <w:name w:val="WW8Num130z4"/>
    <w:rsid w:val="004D0156"/>
  </w:style>
  <w:style w:type="character" w:customStyle="1" w:styleId="WW8Num130z5">
    <w:name w:val="WW8Num130z5"/>
    <w:rsid w:val="004D0156"/>
  </w:style>
  <w:style w:type="character" w:customStyle="1" w:styleId="WW8Num130z6">
    <w:name w:val="WW8Num130z6"/>
    <w:rsid w:val="004D0156"/>
  </w:style>
  <w:style w:type="character" w:customStyle="1" w:styleId="WW8Num130z7">
    <w:name w:val="WW8Num130z7"/>
    <w:rsid w:val="004D0156"/>
  </w:style>
  <w:style w:type="character" w:customStyle="1" w:styleId="WW8Num130z8">
    <w:name w:val="WW8Num130z8"/>
    <w:rsid w:val="004D0156"/>
  </w:style>
  <w:style w:type="character" w:customStyle="1" w:styleId="WW8Num131z0">
    <w:name w:val="WW8Num131z0"/>
    <w:rsid w:val="004D0156"/>
    <w:rPr>
      <w:rFonts w:hint="default"/>
      <w:sz w:val="20"/>
      <w:szCs w:val="20"/>
    </w:rPr>
  </w:style>
  <w:style w:type="character" w:customStyle="1" w:styleId="WW8Num131z1">
    <w:name w:val="WW8Num131z1"/>
    <w:rsid w:val="004D0156"/>
  </w:style>
  <w:style w:type="character" w:customStyle="1" w:styleId="WW8Num131z2">
    <w:name w:val="WW8Num131z2"/>
    <w:rsid w:val="004D0156"/>
  </w:style>
  <w:style w:type="character" w:customStyle="1" w:styleId="WW8Num131z3">
    <w:name w:val="WW8Num131z3"/>
    <w:rsid w:val="004D0156"/>
  </w:style>
  <w:style w:type="character" w:customStyle="1" w:styleId="WW8Num131z4">
    <w:name w:val="WW8Num131z4"/>
    <w:rsid w:val="004D0156"/>
  </w:style>
  <w:style w:type="character" w:customStyle="1" w:styleId="WW8Num131z5">
    <w:name w:val="WW8Num131z5"/>
    <w:rsid w:val="004D0156"/>
  </w:style>
  <w:style w:type="character" w:customStyle="1" w:styleId="WW8Num131z6">
    <w:name w:val="WW8Num131z6"/>
    <w:rsid w:val="004D0156"/>
  </w:style>
  <w:style w:type="character" w:customStyle="1" w:styleId="WW8Num131z7">
    <w:name w:val="WW8Num131z7"/>
    <w:rsid w:val="004D0156"/>
  </w:style>
  <w:style w:type="character" w:customStyle="1" w:styleId="WW8Num131z8">
    <w:name w:val="WW8Num131z8"/>
    <w:rsid w:val="004D0156"/>
  </w:style>
  <w:style w:type="character" w:customStyle="1" w:styleId="WW8Num132z0">
    <w:name w:val="WW8Num132z0"/>
    <w:rsid w:val="004D0156"/>
    <w:rPr>
      <w:rFonts w:hint="default"/>
      <w:b/>
    </w:rPr>
  </w:style>
  <w:style w:type="character" w:customStyle="1" w:styleId="WW8Num132z1">
    <w:name w:val="WW8Num132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2z2">
    <w:name w:val="WW8Num132z2"/>
    <w:rsid w:val="004D0156"/>
    <w:rPr>
      <w:rFonts w:hint="default"/>
    </w:rPr>
  </w:style>
  <w:style w:type="character" w:customStyle="1" w:styleId="WW8Num133z0">
    <w:name w:val="WW8Num133z0"/>
    <w:rsid w:val="004D0156"/>
    <w:rPr>
      <w:rFonts w:ascii="Times New Roman" w:hAnsi="Times New Roman" w:cs="Times New Roman"/>
      <w:b/>
      <w:bCs/>
      <w:iCs/>
      <w:sz w:val="20"/>
      <w:szCs w:val="20"/>
    </w:rPr>
  </w:style>
  <w:style w:type="character" w:customStyle="1" w:styleId="WW8Num133z1">
    <w:name w:val="WW8Num133z1"/>
    <w:rsid w:val="004D0156"/>
  </w:style>
  <w:style w:type="character" w:customStyle="1" w:styleId="WW8Num133z2">
    <w:name w:val="WW8Num133z2"/>
    <w:rsid w:val="004D0156"/>
  </w:style>
  <w:style w:type="character" w:customStyle="1" w:styleId="WW8Num133z3">
    <w:name w:val="WW8Num133z3"/>
    <w:rsid w:val="004D0156"/>
  </w:style>
  <w:style w:type="character" w:customStyle="1" w:styleId="WW8Num133z4">
    <w:name w:val="WW8Num133z4"/>
    <w:rsid w:val="004D0156"/>
  </w:style>
  <w:style w:type="character" w:customStyle="1" w:styleId="WW8Num133z5">
    <w:name w:val="WW8Num133z5"/>
    <w:rsid w:val="004D0156"/>
  </w:style>
  <w:style w:type="character" w:customStyle="1" w:styleId="WW8Num133z6">
    <w:name w:val="WW8Num133z6"/>
    <w:rsid w:val="004D0156"/>
  </w:style>
  <w:style w:type="character" w:customStyle="1" w:styleId="WW8Num133z7">
    <w:name w:val="WW8Num133z7"/>
    <w:rsid w:val="004D0156"/>
  </w:style>
  <w:style w:type="character" w:customStyle="1" w:styleId="WW8Num133z8">
    <w:name w:val="WW8Num133z8"/>
    <w:rsid w:val="004D0156"/>
  </w:style>
  <w:style w:type="character" w:customStyle="1" w:styleId="WW8Num134z0">
    <w:name w:val="WW8Num134z0"/>
    <w:rsid w:val="004D0156"/>
    <w:rPr>
      <w:b w:val="0"/>
      <w:bCs/>
      <w:iCs/>
      <w:color w:val="000000"/>
    </w:rPr>
  </w:style>
  <w:style w:type="character" w:customStyle="1" w:styleId="WW8Num134z1">
    <w:name w:val="WW8Num134z1"/>
    <w:rsid w:val="004D0156"/>
  </w:style>
  <w:style w:type="character" w:customStyle="1" w:styleId="WW8Num134z2">
    <w:name w:val="WW8Num134z2"/>
    <w:rsid w:val="004D0156"/>
  </w:style>
  <w:style w:type="character" w:customStyle="1" w:styleId="WW8Num134z3">
    <w:name w:val="WW8Num134z3"/>
    <w:rsid w:val="004D0156"/>
  </w:style>
  <w:style w:type="character" w:customStyle="1" w:styleId="WW8Num134z4">
    <w:name w:val="WW8Num134z4"/>
    <w:rsid w:val="004D0156"/>
  </w:style>
  <w:style w:type="character" w:customStyle="1" w:styleId="WW8Num134z5">
    <w:name w:val="WW8Num134z5"/>
    <w:rsid w:val="004D0156"/>
  </w:style>
  <w:style w:type="character" w:customStyle="1" w:styleId="WW8Num134z6">
    <w:name w:val="WW8Num134z6"/>
    <w:rsid w:val="004D0156"/>
  </w:style>
  <w:style w:type="character" w:customStyle="1" w:styleId="WW8Num134z7">
    <w:name w:val="WW8Num134z7"/>
    <w:rsid w:val="004D0156"/>
  </w:style>
  <w:style w:type="character" w:customStyle="1" w:styleId="WW8Num134z8">
    <w:name w:val="WW8Num134z8"/>
    <w:rsid w:val="004D0156"/>
  </w:style>
  <w:style w:type="character" w:customStyle="1" w:styleId="WW8Num135z0">
    <w:name w:val="WW8Num135z0"/>
    <w:rsid w:val="004D0156"/>
    <w:rPr>
      <w:rFonts w:ascii="Times New Roman" w:hAnsi="Times New Roman" w:cs="Times New Roman"/>
      <w:b/>
      <w:bCs/>
      <w:iCs/>
      <w:color w:val="000000"/>
      <w:sz w:val="20"/>
      <w:szCs w:val="20"/>
    </w:rPr>
  </w:style>
  <w:style w:type="character" w:customStyle="1" w:styleId="WW8Num135z1">
    <w:name w:val="WW8Num135z1"/>
    <w:rsid w:val="004D0156"/>
  </w:style>
  <w:style w:type="character" w:customStyle="1" w:styleId="WW8Num135z2">
    <w:name w:val="WW8Num135z2"/>
    <w:rsid w:val="004D0156"/>
  </w:style>
  <w:style w:type="character" w:customStyle="1" w:styleId="WW8Num135z3">
    <w:name w:val="WW8Num135z3"/>
    <w:rsid w:val="004D0156"/>
  </w:style>
  <w:style w:type="character" w:customStyle="1" w:styleId="WW8Num135z4">
    <w:name w:val="WW8Num135z4"/>
    <w:rsid w:val="004D0156"/>
  </w:style>
  <w:style w:type="character" w:customStyle="1" w:styleId="WW8Num135z5">
    <w:name w:val="WW8Num135z5"/>
    <w:rsid w:val="004D0156"/>
  </w:style>
  <w:style w:type="character" w:customStyle="1" w:styleId="WW8Num135z6">
    <w:name w:val="WW8Num135z6"/>
    <w:rsid w:val="004D0156"/>
  </w:style>
  <w:style w:type="character" w:customStyle="1" w:styleId="WW8Num135z7">
    <w:name w:val="WW8Num135z7"/>
    <w:rsid w:val="004D0156"/>
  </w:style>
  <w:style w:type="character" w:customStyle="1" w:styleId="WW8Num135z8">
    <w:name w:val="WW8Num135z8"/>
    <w:rsid w:val="004D0156"/>
  </w:style>
  <w:style w:type="character" w:customStyle="1" w:styleId="WW8Num136z0">
    <w:name w:val="WW8Num136z0"/>
    <w:rsid w:val="004D0156"/>
    <w:rPr>
      <w:rFonts w:hint="default"/>
      <w:b/>
    </w:rPr>
  </w:style>
  <w:style w:type="character" w:customStyle="1" w:styleId="WW8Num136z1">
    <w:name w:val="WW8Num136z1"/>
    <w:rsid w:val="004D0156"/>
    <w:rPr>
      <w:rFonts w:ascii="Arial" w:eastAsia="Times New Roman" w:hAnsi="Arial" w:cs="Arial" w:hint="default"/>
      <w:b/>
      <w:i w:val="0"/>
      <w:color w:val="auto"/>
    </w:rPr>
  </w:style>
  <w:style w:type="character" w:customStyle="1" w:styleId="WW8Num136z2">
    <w:name w:val="WW8Num136z2"/>
    <w:rsid w:val="004D0156"/>
    <w:rPr>
      <w:rFonts w:hint="default"/>
    </w:rPr>
  </w:style>
  <w:style w:type="character" w:customStyle="1" w:styleId="WW8Num136z3">
    <w:name w:val="WW8Num136z3"/>
    <w:rsid w:val="004D0156"/>
    <w:rPr>
      <w:rFonts w:hint="default"/>
      <w:b/>
      <w:strike w:val="0"/>
      <w:dstrike w:val="0"/>
      <w:color w:val="auto"/>
    </w:rPr>
  </w:style>
  <w:style w:type="character" w:customStyle="1" w:styleId="WW8Num137z0">
    <w:name w:val="WW8Num137z0"/>
    <w:rsid w:val="004D0156"/>
  </w:style>
  <w:style w:type="character" w:customStyle="1" w:styleId="WW8Num137z1">
    <w:name w:val="WW8Num137z1"/>
    <w:rsid w:val="004D0156"/>
  </w:style>
  <w:style w:type="character" w:customStyle="1" w:styleId="WW8Num137z2">
    <w:name w:val="WW8Num137z2"/>
    <w:rsid w:val="004D0156"/>
  </w:style>
  <w:style w:type="character" w:customStyle="1" w:styleId="WW8Num137z3">
    <w:name w:val="WW8Num137z3"/>
    <w:rsid w:val="004D0156"/>
  </w:style>
  <w:style w:type="character" w:customStyle="1" w:styleId="WW8Num137z4">
    <w:name w:val="WW8Num137z4"/>
    <w:rsid w:val="004D0156"/>
  </w:style>
  <w:style w:type="character" w:customStyle="1" w:styleId="WW8Num137z5">
    <w:name w:val="WW8Num137z5"/>
    <w:rsid w:val="004D0156"/>
  </w:style>
  <w:style w:type="character" w:customStyle="1" w:styleId="WW8Num137z6">
    <w:name w:val="WW8Num137z6"/>
    <w:rsid w:val="004D0156"/>
  </w:style>
  <w:style w:type="character" w:customStyle="1" w:styleId="WW8Num137z7">
    <w:name w:val="WW8Num137z7"/>
    <w:rsid w:val="004D0156"/>
  </w:style>
  <w:style w:type="character" w:customStyle="1" w:styleId="WW8Num137z8">
    <w:name w:val="WW8Num137z8"/>
    <w:rsid w:val="004D0156"/>
  </w:style>
  <w:style w:type="character" w:customStyle="1" w:styleId="WW8Num138z0">
    <w:name w:val="WW8Num138z0"/>
    <w:rsid w:val="004D0156"/>
    <w:rPr>
      <w:rFonts w:hint="default"/>
      <w:color w:val="000000"/>
      <w:sz w:val="20"/>
    </w:rPr>
  </w:style>
  <w:style w:type="character" w:customStyle="1" w:styleId="WW8Num138z1">
    <w:name w:val="WW8Num138z1"/>
    <w:rsid w:val="004D0156"/>
  </w:style>
  <w:style w:type="character" w:customStyle="1" w:styleId="WW8Num138z2">
    <w:name w:val="WW8Num138z2"/>
    <w:rsid w:val="004D0156"/>
  </w:style>
  <w:style w:type="character" w:customStyle="1" w:styleId="WW8Num138z3">
    <w:name w:val="WW8Num138z3"/>
    <w:rsid w:val="004D0156"/>
  </w:style>
  <w:style w:type="character" w:customStyle="1" w:styleId="WW8Num138z4">
    <w:name w:val="WW8Num138z4"/>
    <w:rsid w:val="004D0156"/>
  </w:style>
  <w:style w:type="character" w:customStyle="1" w:styleId="WW8Num138z5">
    <w:name w:val="WW8Num138z5"/>
    <w:rsid w:val="004D0156"/>
  </w:style>
  <w:style w:type="character" w:customStyle="1" w:styleId="WW8Num138z6">
    <w:name w:val="WW8Num138z6"/>
    <w:rsid w:val="004D0156"/>
  </w:style>
  <w:style w:type="character" w:customStyle="1" w:styleId="WW8Num138z7">
    <w:name w:val="WW8Num138z7"/>
    <w:rsid w:val="004D0156"/>
  </w:style>
  <w:style w:type="character" w:customStyle="1" w:styleId="WW8Num138z8">
    <w:name w:val="WW8Num138z8"/>
    <w:rsid w:val="004D0156"/>
  </w:style>
  <w:style w:type="character" w:customStyle="1" w:styleId="WW8Num139z0">
    <w:name w:val="WW8Num139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  <w:lang w:val="pl-PL"/>
    </w:rPr>
  </w:style>
  <w:style w:type="character" w:customStyle="1" w:styleId="WW8Num139z1">
    <w:name w:val="WW8Num139z1"/>
    <w:rsid w:val="004D0156"/>
  </w:style>
  <w:style w:type="character" w:customStyle="1" w:styleId="WW8Num139z2">
    <w:name w:val="WW8Num139z2"/>
    <w:rsid w:val="004D0156"/>
  </w:style>
  <w:style w:type="character" w:customStyle="1" w:styleId="WW8Num139z3">
    <w:name w:val="WW8Num139z3"/>
    <w:rsid w:val="004D0156"/>
  </w:style>
  <w:style w:type="character" w:customStyle="1" w:styleId="WW8Num139z4">
    <w:name w:val="WW8Num139z4"/>
    <w:rsid w:val="004D0156"/>
  </w:style>
  <w:style w:type="character" w:customStyle="1" w:styleId="WW8Num139z5">
    <w:name w:val="WW8Num139z5"/>
    <w:rsid w:val="004D0156"/>
  </w:style>
  <w:style w:type="character" w:customStyle="1" w:styleId="WW8Num139z6">
    <w:name w:val="WW8Num139z6"/>
    <w:rsid w:val="004D0156"/>
  </w:style>
  <w:style w:type="character" w:customStyle="1" w:styleId="WW8Num139z7">
    <w:name w:val="WW8Num139z7"/>
    <w:rsid w:val="004D0156"/>
  </w:style>
  <w:style w:type="character" w:customStyle="1" w:styleId="WW8Num139z8">
    <w:name w:val="WW8Num139z8"/>
    <w:rsid w:val="004D0156"/>
  </w:style>
  <w:style w:type="character" w:customStyle="1" w:styleId="WW8Num140z0">
    <w:name w:val="WW8Num140z0"/>
    <w:rsid w:val="004D0156"/>
    <w:rPr>
      <w:rFonts w:ascii="Times New Roman" w:hAnsi="Times New Roman" w:cs="Times New Roman"/>
      <w:b w:val="0"/>
      <w:bCs/>
      <w:color w:val="000000"/>
      <w:sz w:val="20"/>
      <w:szCs w:val="20"/>
    </w:rPr>
  </w:style>
  <w:style w:type="character" w:customStyle="1" w:styleId="WW8Num140z1">
    <w:name w:val="WW8Num140z1"/>
    <w:rsid w:val="004D0156"/>
  </w:style>
  <w:style w:type="character" w:customStyle="1" w:styleId="WW8Num140z2">
    <w:name w:val="WW8Num140z2"/>
    <w:rsid w:val="004D0156"/>
  </w:style>
  <w:style w:type="character" w:customStyle="1" w:styleId="WW8Num140z3">
    <w:name w:val="WW8Num140z3"/>
    <w:rsid w:val="004D0156"/>
  </w:style>
  <w:style w:type="character" w:customStyle="1" w:styleId="WW8Num140z4">
    <w:name w:val="WW8Num140z4"/>
    <w:rsid w:val="004D0156"/>
  </w:style>
  <w:style w:type="character" w:customStyle="1" w:styleId="WW8Num140z5">
    <w:name w:val="WW8Num140z5"/>
    <w:rsid w:val="004D0156"/>
  </w:style>
  <w:style w:type="character" w:customStyle="1" w:styleId="WW8Num140z6">
    <w:name w:val="WW8Num140z6"/>
    <w:rsid w:val="004D0156"/>
  </w:style>
  <w:style w:type="character" w:customStyle="1" w:styleId="WW8Num140z7">
    <w:name w:val="WW8Num140z7"/>
    <w:rsid w:val="004D0156"/>
  </w:style>
  <w:style w:type="character" w:customStyle="1" w:styleId="WW8Num140z8">
    <w:name w:val="WW8Num140z8"/>
    <w:rsid w:val="004D0156"/>
  </w:style>
  <w:style w:type="character" w:customStyle="1" w:styleId="WW8Num141z0">
    <w:name w:val="WW8Num141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1z1">
    <w:name w:val="WW8Num141z1"/>
    <w:rsid w:val="004D0156"/>
  </w:style>
  <w:style w:type="character" w:customStyle="1" w:styleId="WW8Num141z2">
    <w:name w:val="WW8Num141z2"/>
    <w:rsid w:val="004D0156"/>
  </w:style>
  <w:style w:type="character" w:customStyle="1" w:styleId="WW8Num141z3">
    <w:name w:val="WW8Num141z3"/>
    <w:rsid w:val="004D0156"/>
  </w:style>
  <w:style w:type="character" w:customStyle="1" w:styleId="WW8Num141z4">
    <w:name w:val="WW8Num141z4"/>
    <w:rsid w:val="004D0156"/>
  </w:style>
  <w:style w:type="character" w:customStyle="1" w:styleId="WW8Num141z5">
    <w:name w:val="WW8Num141z5"/>
    <w:rsid w:val="004D0156"/>
  </w:style>
  <w:style w:type="character" w:customStyle="1" w:styleId="WW8Num141z6">
    <w:name w:val="WW8Num141z6"/>
    <w:rsid w:val="004D0156"/>
  </w:style>
  <w:style w:type="character" w:customStyle="1" w:styleId="WW8Num141z7">
    <w:name w:val="WW8Num141z7"/>
    <w:rsid w:val="004D0156"/>
  </w:style>
  <w:style w:type="character" w:customStyle="1" w:styleId="WW8Num141z8">
    <w:name w:val="WW8Num141z8"/>
    <w:rsid w:val="004D0156"/>
  </w:style>
  <w:style w:type="character" w:customStyle="1" w:styleId="WW8Num142z0">
    <w:name w:val="WW8Num142z0"/>
    <w:rsid w:val="004D0156"/>
    <w:rPr>
      <w:rFonts w:ascii="Times New Roman" w:eastAsia="Calibri" w:hAnsi="Times New Roman" w:cs="Times New Roman"/>
      <w:b w:val="0"/>
      <w:color w:val="000000"/>
      <w:spacing w:val="-4"/>
      <w:sz w:val="20"/>
      <w:szCs w:val="20"/>
    </w:rPr>
  </w:style>
  <w:style w:type="character" w:customStyle="1" w:styleId="WW8Num142z1">
    <w:name w:val="WW8Num142z1"/>
    <w:rsid w:val="004D0156"/>
  </w:style>
  <w:style w:type="character" w:customStyle="1" w:styleId="WW8Num142z2">
    <w:name w:val="WW8Num142z2"/>
    <w:rsid w:val="004D0156"/>
  </w:style>
  <w:style w:type="character" w:customStyle="1" w:styleId="WW8Num142z3">
    <w:name w:val="WW8Num142z3"/>
    <w:rsid w:val="004D0156"/>
  </w:style>
  <w:style w:type="character" w:customStyle="1" w:styleId="WW8Num142z4">
    <w:name w:val="WW8Num142z4"/>
    <w:rsid w:val="004D0156"/>
  </w:style>
  <w:style w:type="character" w:customStyle="1" w:styleId="WW8Num142z5">
    <w:name w:val="WW8Num142z5"/>
    <w:rsid w:val="004D0156"/>
  </w:style>
  <w:style w:type="character" w:customStyle="1" w:styleId="WW8Num142z6">
    <w:name w:val="WW8Num142z6"/>
    <w:rsid w:val="004D0156"/>
  </w:style>
  <w:style w:type="character" w:customStyle="1" w:styleId="WW8Num142z7">
    <w:name w:val="WW8Num142z7"/>
    <w:rsid w:val="004D0156"/>
  </w:style>
  <w:style w:type="character" w:customStyle="1" w:styleId="WW8Num142z8">
    <w:name w:val="WW8Num142z8"/>
    <w:rsid w:val="004D0156"/>
  </w:style>
  <w:style w:type="character" w:customStyle="1" w:styleId="WW8Num143z0">
    <w:name w:val="WW8Num143z0"/>
    <w:rsid w:val="004D0156"/>
    <w:rPr>
      <w:rFonts w:hint="default"/>
      <w:sz w:val="22"/>
    </w:rPr>
  </w:style>
  <w:style w:type="character" w:customStyle="1" w:styleId="WW8Num143z1">
    <w:name w:val="WW8Num143z1"/>
    <w:rsid w:val="004D0156"/>
    <w:rPr>
      <w:rFonts w:hint="default"/>
      <w:color w:val="000000"/>
      <w:sz w:val="20"/>
    </w:rPr>
  </w:style>
  <w:style w:type="character" w:customStyle="1" w:styleId="WW8Num143z2">
    <w:name w:val="WW8Num143z2"/>
    <w:rsid w:val="004D0156"/>
  </w:style>
  <w:style w:type="character" w:customStyle="1" w:styleId="WW8Num143z3">
    <w:name w:val="WW8Num143z3"/>
    <w:rsid w:val="004D0156"/>
  </w:style>
  <w:style w:type="character" w:customStyle="1" w:styleId="WW8Num143z4">
    <w:name w:val="WW8Num143z4"/>
    <w:rsid w:val="004D0156"/>
  </w:style>
  <w:style w:type="character" w:customStyle="1" w:styleId="WW8Num143z5">
    <w:name w:val="WW8Num143z5"/>
    <w:rsid w:val="004D0156"/>
  </w:style>
  <w:style w:type="character" w:customStyle="1" w:styleId="WW8Num143z6">
    <w:name w:val="WW8Num143z6"/>
    <w:rsid w:val="004D0156"/>
  </w:style>
  <w:style w:type="character" w:customStyle="1" w:styleId="WW8Num143z7">
    <w:name w:val="WW8Num143z7"/>
    <w:rsid w:val="004D0156"/>
  </w:style>
  <w:style w:type="character" w:customStyle="1" w:styleId="WW8Num143z8">
    <w:name w:val="WW8Num143z8"/>
    <w:rsid w:val="004D0156"/>
  </w:style>
  <w:style w:type="character" w:customStyle="1" w:styleId="WW8Num144z0">
    <w:name w:val="WW8Num144z0"/>
    <w:rsid w:val="004D0156"/>
    <w:rPr>
      <w:rFonts w:ascii="Times New Roman" w:eastAsia="TimesNewRoman" w:hAnsi="Times New Roman" w:cs="Times New Roman"/>
      <w:color w:val="000000"/>
      <w:sz w:val="20"/>
      <w:szCs w:val="20"/>
      <w:lang w:eastAsia="pl-PL" w:bidi="pl-PL"/>
    </w:rPr>
  </w:style>
  <w:style w:type="character" w:customStyle="1" w:styleId="WW8Num144z1">
    <w:name w:val="WW8Num144z1"/>
    <w:rsid w:val="004D0156"/>
  </w:style>
  <w:style w:type="character" w:customStyle="1" w:styleId="WW8Num144z2">
    <w:name w:val="WW8Num144z2"/>
    <w:rsid w:val="004D0156"/>
  </w:style>
  <w:style w:type="character" w:customStyle="1" w:styleId="WW8Num144z3">
    <w:name w:val="WW8Num144z3"/>
    <w:rsid w:val="004D0156"/>
  </w:style>
  <w:style w:type="character" w:customStyle="1" w:styleId="WW8Num144z4">
    <w:name w:val="WW8Num144z4"/>
    <w:rsid w:val="004D0156"/>
  </w:style>
  <w:style w:type="character" w:customStyle="1" w:styleId="WW8Num144z5">
    <w:name w:val="WW8Num144z5"/>
    <w:rsid w:val="004D0156"/>
  </w:style>
  <w:style w:type="character" w:customStyle="1" w:styleId="WW8Num144z6">
    <w:name w:val="WW8Num144z6"/>
    <w:rsid w:val="004D0156"/>
  </w:style>
  <w:style w:type="character" w:customStyle="1" w:styleId="WW8Num144z7">
    <w:name w:val="WW8Num144z7"/>
    <w:rsid w:val="004D0156"/>
  </w:style>
  <w:style w:type="character" w:customStyle="1" w:styleId="WW8Num144z8">
    <w:name w:val="WW8Num144z8"/>
    <w:rsid w:val="004D0156"/>
  </w:style>
  <w:style w:type="character" w:customStyle="1" w:styleId="WW8Num145z0">
    <w:name w:val="WW8Num145z0"/>
    <w:rsid w:val="004D0156"/>
    <w:rPr>
      <w:rFonts w:ascii="Tahoma" w:hAnsi="Tahoma" w:cs="Tahoma" w:hint="default"/>
      <w:b/>
      <w:sz w:val="20"/>
      <w:szCs w:val="20"/>
    </w:rPr>
  </w:style>
  <w:style w:type="character" w:customStyle="1" w:styleId="WW8Num145z1">
    <w:name w:val="WW8Num145z1"/>
    <w:rsid w:val="004D0156"/>
  </w:style>
  <w:style w:type="character" w:customStyle="1" w:styleId="WW8Num145z2">
    <w:name w:val="WW8Num145z2"/>
    <w:rsid w:val="004D0156"/>
  </w:style>
  <w:style w:type="character" w:customStyle="1" w:styleId="WW8Num145z3">
    <w:name w:val="WW8Num145z3"/>
    <w:rsid w:val="004D0156"/>
  </w:style>
  <w:style w:type="character" w:customStyle="1" w:styleId="WW8Num145z4">
    <w:name w:val="WW8Num145z4"/>
    <w:rsid w:val="004D0156"/>
  </w:style>
  <w:style w:type="character" w:customStyle="1" w:styleId="WW8Num145z5">
    <w:name w:val="WW8Num145z5"/>
    <w:rsid w:val="004D0156"/>
  </w:style>
  <w:style w:type="character" w:customStyle="1" w:styleId="WW8Num145z6">
    <w:name w:val="WW8Num145z6"/>
    <w:rsid w:val="004D0156"/>
    <w:rPr>
      <w:rFonts w:ascii="Times New Roman" w:hAnsi="Times New Roman" w:cs="Times New Roman"/>
      <w:b/>
      <w:color w:val="000000"/>
      <w:sz w:val="20"/>
      <w:szCs w:val="20"/>
    </w:rPr>
  </w:style>
  <w:style w:type="character" w:customStyle="1" w:styleId="WW8Num145z7">
    <w:name w:val="WW8Num145z7"/>
    <w:rsid w:val="004D0156"/>
  </w:style>
  <w:style w:type="character" w:customStyle="1" w:styleId="WW8Num145z8">
    <w:name w:val="WW8Num145z8"/>
    <w:rsid w:val="004D0156"/>
  </w:style>
  <w:style w:type="character" w:customStyle="1" w:styleId="WW8Num146z0">
    <w:name w:val="WW8Num146z0"/>
    <w:rsid w:val="004D0156"/>
    <w:rPr>
      <w:rFonts w:ascii="Times New Roman" w:eastAsia="Calibri" w:hAnsi="Times New Roman" w:cs="Times New Roman" w:hint="default"/>
      <w:b w:val="0"/>
      <w:sz w:val="20"/>
      <w:szCs w:val="20"/>
    </w:rPr>
  </w:style>
  <w:style w:type="character" w:customStyle="1" w:styleId="WW8Num146z1">
    <w:name w:val="WW8Num146z1"/>
    <w:rsid w:val="004D0156"/>
  </w:style>
  <w:style w:type="character" w:customStyle="1" w:styleId="WW8Num146z2">
    <w:name w:val="WW8Num146z2"/>
    <w:rsid w:val="004D0156"/>
  </w:style>
  <w:style w:type="character" w:customStyle="1" w:styleId="WW8Num146z3">
    <w:name w:val="WW8Num146z3"/>
    <w:rsid w:val="004D0156"/>
  </w:style>
  <w:style w:type="character" w:customStyle="1" w:styleId="WW8Num146z4">
    <w:name w:val="WW8Num146z4"/>
    <w:rsid w:val="004D0156"/>
  </w:style>
  <w:style w:type="character" w:customStyle="1" w:styleId="WW8Num146z5">
    <w:name w:val="WW8Num146z5"/>
    <w:rsid w:val="004D0156"/>
  </w:style>
  <w:style w:type="character" w:customStyle="1" w:styleId="WW8Num146z6">
    <w:name w:val="WW8Num146z6"/>
    <w:rsid w:val="004D0156"/>
  </w:style>
  <w:style w:type="character" w:customStyle="1" w:styleId="WW8Num146z7">
    <w:name w:val="WW8Num146z7"/>
    <w:rsid w:val="004D0156"/>
  </w:style>
  <w:style w:type="character" w:customStyle="1" w:styleId="WW8Num146z8">
    <w:name w:val="WW8Num146z8"/>
    <w:rsid w:val="004D0156"/>
  </w:style>
  <w:style w:type="character" w:customStyle="1" w:styleId="WW8Num147z0">
    <w:name w:val="WW8Num147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47z1">
    <w:name w:val="WW8Num147z1"/>
    <w:rsid w:val="004D0156"/>
  </w:style>
  <w:style w:type="character" w:customStyle="1" w:styleId="WW8Num147z2">
    <w:name w:val="WW8Num147z2"/>
    <w:rsid w:val="004D0156"/>
  </w:style>
  <w:style w:type="character" w:customStyle="1" w:styleId="WW8Num147z3">
    <w:name w:val="WW8Num147z3"/>
    <w:rsid w:val="004D0156"/>
  </w:style>
  <w:style w:type="character" w:customStyle="1" w:styleId="WW8Num147z4">
    <w:name w:val="WW8Num147z4"/>
    <w:rsid w:val="004D0156"/>
  </w:style>
  <w:style w:type="character" w:customStyle="1" w:styleId="WW8Num147z5">
    <w:name w:val="WW8Num147z5"/>
    <w:rsid w:val="004D0156"/>
  </w:style>
  <w:style w:type="character" w:customStyle="1" w:styleId="WW8Num147z6">
    <w:name w:val="WW8Num147z6"/>
    <w:rsid w:val="004D0156"/>
  </w:style>
  <w:style w:type="character" w:customStyle="1" w:styleId="WW8Num147z7">
    <w:name w:val="WW8Num147z7"/>
    <w:rsid w:val="004D0156"/>
  </w:style>
  <w:style w:type="character" w:customStyle="1" w:styleId="WW8Num147z8">
    <w:name w:val="WW8Num147z8"/>
    <w:rsid w:val="004D0156"/>
  </w:style>
  <w:style w:type="character" w:customStyle="1" w:styleId="WW8Num148z0">
    <w:name w:val="WW8Num148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48z1">
    <w:name w:val="WW8Num148z1"/>
    <w:rsid w:val="004D0156"/>
  </w:style>
  <w:style w:type="character" w:customStyle="1" w:styleId="WW8Num148z2">
    <w:name w:val="WW8Num148z2"/>
    <w:rsid w:val="004D0156"/>
  </w:style>
  <w:style w:type="character" w:customStyle="1" w:styleId="WW8Num148z3">
    <w:name w:val="WW8Num148z3"/>
    <w:rsid w:val="004D0156"/>
  </w:style>
  <w:style w:type="character" w:customStyle="1" w:styleId="WW8Num148z4">
    <w:name w:val="WW8Num148z4"/>
    <w:rsid w:val="004D0156"/>
  </w:style>
  <w:style w:type="character" w:customStyle="1" w:styleId="WW8Num148z5">
    <w:name w:val="WW8Num148z5"/>
    <w:rsid w:val="004D0156"/>
  </w:style>
  <w:style w:type="character" w:customStyle="1" w:styleId="WW8Num148z6">
    <w:name w:val="WW8Num148z6"/>
    <w:rsid w:val="004D0156"/>
  </w:style>
  <w:style w:type="character" w:customStyle="1" w:styleId="WW8Num148z7">
    <w:name w:val="WW8Num148z7"/>
    <w:rsid w:val="004D0156"/>
  </w:style>
  <w:style w:type="character" w:customStyle="1" w:styleId="WW8Num148z8">
    <w:name w:val="WW8Num148z8"/>
    <w:rsid w:val="004D0156"/>
  </w:style>
  <w:style w:type="character" w:customStyle="1" w:styleId="WW8Num149z0">
    <w:name w:val="WW8Num149z0"/>
    <w:rsid w:val="004D0156"/>
  </w:style>
  <w:style w:type="character" w:customStyle="1" w:styleId="WW8Num149z1">
    <w:name w:val="WW8Num149z1"/>
    <w:rsid w:val="004D0156"/>
  </w:style>
  <w:style w:type="character" w:customStyle="1" w:styleId="WW8Num149z2">
    <w:name w:val="WW8Num149z2"/>
    <w:rsid w:val="004D0156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WW8Num149z3">
    <w:name w:val="WW8Num149z3"/>
    <w:rsid w:val="004D0156"/>
    <w:rPr>
      <w:b w:val="0"/>
    </w:rPr>
  </w:style>
  <w:style w:type="character" w:customStyle="1" w:styleId="WW8Num149z4">
    <w:name w:val="WW8Num149z4"/>
    <w:rsid w:val="004D0156"/>
  </w:style>
  <w:style w:type="character" w:customStyle="1" w:styleId="WW8Num149z5">
    <w:name w:val="WW8Num149z5"/>
    <w:rsid w:val="004D0156"/>
  </w:style>
  <w:style w:type="character" w:customStyle="1" w:styleId="WW8Num149z6">
    <w:name w:val="WW8Num149z6"/>
    <w:rsid w:val="004D0156"/>
  </w:style>
  <w:style w:type="character" w:customStyle="1" w:styleId="WW8Num149z7">
    <w:name w:val="WW8Num149z7"/>
    <w:rsid w:val="004D0156"/>
  </w:style>
  <w:style w:type="character" w:customStyle="1" w:styleId="WW8Num149z8">
    <w:name w:val="WW8Num149z8"/>
    <w:rsid w:val="004D0156"/>
  </w:style>
  <w:style w:type="character" w:customStyle="1" w:styleId="WW8Num150z0">
    <w:name w:val="WW8Num150z0"/>
    <w:rsid w:val="004D0156"/>
    <w:rPr>
      <w:rFonts w:hint="default"/>
    </w:rPr>
  </w:style>
  <w:style w:type="character" w:customStyle="1" w:styleId="WW8Num151z0">
    <w:name w:val="WW8Num151z0"/>
    <w:rsid w:val="004D0156"/>
  </w:style>
  <w:style w:type="character" w:customStyle="1" w:styleId="WW8Num151z1">
    <w:name w:val="WW8Num151z1"/>
    <w:rsid w:val="004D0156"/>
  </w:style>
  <w:style w:type="character" w:customStyle="1" w:styleId="WW8Num151z2">
    <w:name w:val="WW8Num151z2"/>
    <w:rsid w:val="004D0156"/>
  </w:style>
  <w:style w:type="character" w:customStyle="1" w:styleId="WW8Num151z3">
    <w:name w:val="WW8Num151z3"/>
    <w:rsid w:val="004D0156"/>
  </w:style>
  <w:style w:type="character" w:customStyle="1" w:styleId="WW8Num151z4">
    <w:name w:val="WW8Num151z4"/>
    <w:rsid w:val="004D0156"/>
  </w:style>
  <w:style w:type="character" w:customStyle="1" w:styleId="WW8Num151z5">
    <w:name w:val="WW8Num151z5"/>
    <w:rsid w:val="004D0156"/>
  </w:style>
  <w:style w:type="character" w:customStyle="1" w:styleId="WW8Num151z6">
    <w:name w:val="WW8Num151z6"/>
    <w:rsid w:val="004D0156"/>
  </w:style>
  <w:style w:type="character" w:customStyle="1" w:styleId="WW8Num151z7">
    <w:name w:val="WW8Num151z7"/>
    <w:rsid w:val="004D0156"/>
  </w:style>
  <w:style w:type="character" w:customStyle="1" w:styleId="WW8Num151z8">
    <w:name w:val="WW8Num151z8"/>
    <w:rsid w:val="004D0156"/>
  </w:style>
  <w:style w:type="character" w:customStyle="1" w:styleId="WW8Num152z0">
    <w:name w:val="WW8Num152z0"/>
    <w:rsid w:val="004D0156"/>
    <w:rPr>
      <w:rFonts w:ascii="Times New Roman" w:hAnsi="Times New Roman" w:cs="Times New Roman"/>
      <w:sz w:val="20"/>
      <w:szCs w:val="20"/>
    </w:rPr>
  </w:style>
  <w:style w:type="character" w:customStyle="1" w:styleId="WW8Num152z1">
    <w:name w:val="WW8Num152z1"/>
    <w:rsid w:val="004D0156"/>
    <w:rPr>
      <w:rFonts w:hint="default"/>
    </w:rPr>
  </w:style>
  <w:style w:type="character" w:customStyle="1" w:styleId="WW8Num152z2">
    <w:name w:val="WW8Num152z2"/>
    <w:rsid w:val="004D0156"/>
  </w:style>
  <w:style w:type="character" w:customStyle="1" w:styleId="WW8Num152z3">
    <w:name w:val="WW8Num152z3"/>
    <w:rsid w:val="004D0156"/>
  </w:style>
  <w:style w:type="character" w:customStyle="1" w:styleId="WW8Num152z4">
    <w:name w:val="WW8Num152z4"/>
    <w:rsid w:val="004D0156"/>
  </w:style>
  <w:style w:type="character" w:customStyle="1" w:styleId="WW8Num152z5">
    <w:name w:val="WW8Num152z5"/>
    <w:rsid w:val="004D0156"/>
  </w:style>
  <w:style w:type="character" w:customStyle="1" w:styleId="WW8Num152z6">
    <w:name w:val="WW8Num152z6"/>
    <w:rsid w:val="004D0156"/>
  </w:style>
  <w:style w:type="character" w:customStyle="1" w:styleId="WW8Num152z7">
    <w:name w:val="WW8Num152z7"/>
    <w:rsid w:val="004D0156"/>
  </w:style>
  <w:style w:type="character" w:customStyle="1" w:styleId="WW8Num152z8">
    <w:name w:val="WW8Num152z8"/>
    <w:rsid w:val="004D0156"/>
  </w:style>
  <w:style w:type="character" w:customStyle="1" w:styleId="WW8Num153z0">
    <w:name w:val="WW8Num153z0"/>
    <w:rsid w:val="004D0156"/>
    <w:rPr>
      <w:rFonts w:ascii="Times New Roman" w:hAnsi="Times New Roman" w:cs="Times New Roman" w:hint="default"/>
      <w:sz w:val="20"/>
      <w:szCs w:val="20"/>
    </w:rPr>
  </w:style>
  <w:style w:type="character" w:customStyle="1" w:styleId="WW8Num153z1">
    <w:name w:val="WW8Num153z1"/>
    <w:rsid w:val="004D0156"/>
  </w:style>
  <w:style w:type="character" w:customStyle="1" w:styleId="WW8Num153z2">
    <w:name w:val="WW8Num153z2"/>
    <w:rsid w:val="004D0156"/>
  </w:style>
  <w:style w:type="character" w:customStyle="1" w:styleId="WW8Num153z3">
    <w:name w:val="WW8Num153z3"/>
    <w:rsid w:val="004D0156"/>
  </w:style>
  <w:style w:type="character" w:customStyle="1" w:styleId="WW8Num153z4">
    <w:name w:val="WW8Num153z4"/>
    <w:rsid w:val="004D0156"/>
  </w:style>
  <w:style w:type="character" w:customStyle="1" w:styleId="WW8Num153z5">
    <w:name w:val="WW8Num153z5"/>
    <w:rsid w:val="004D0156"/>
  </w:style>
  <w:style w:type="character" w:customStyle="1" w:styleId="WW8Num153z6">
    <w:name w:val="WW8Num153z6"/>
    <w:rsid w:val="004D0156"/>
  </w:style>
  <w:style w:type="character" w:customStyle="1" w:styleId="WW8Num153z7">
    <w:name w:val="WW8Num153z7"/>
    <w:rsid w:val="004D0156"/>
  </w:style>
  <w:style w:type="character" w:customStyle="1" w:styleId="WW8Num153z8">
    <w:name w:val="WW8Num153z8"/>
    <w:rsid w:val="004D0156"/>
  </w:style>
  <w:style w:type="character" w:customStyle="1" w:styleId="WW8Num154z0">
    <w:name w:val="WW8Num154z0"/>
    <w:rsid w:val="004D0156"/>
    <w:rPr>
      <w:rFonts w:ascii="Times New Roman" w:hAnsi="Times New Roman" w:cs="Times New Roman" w:hint="default"/>
      <w:b/>
      <w:bCs/>
      <w:iCs/>
      <w:color w:val="000000"/>
      <w:sz w:val="20"/>
      <w:szCs w:val="20"/>
    </w:rPr>
  </w:style>
  <w:style w:type="character" w:customStyle="1" w:styleId="WW8Num154z1">
    <w:name w:val="WW8Num154z1"/>
    <w:rsid w:val="004D0156"/>
  </w:style>
  <w:style w:type="character" w:customStyle="1" w:styleId="WW8Num154z2">
    <w:name w:val="WW8Num154z2"/>
    <w:rsid w:val="004D0156"/>
  </w:style>
  <w:style w:type="character" w:customStyle="1" w:styleId="WW8Num154z3">
    <w:name w:val="WW8Num154z3"/>
    <w:rsid w:val="004D0156"/>
  </w:style>
  <w:style w:type="character" w:customStyle="1" w:styleId="WW8Num154z4">
    <w:name w:val="WW8Num154z4"/>
    <w:rsid w:val="004D0156"/>
  </w:style>
  <w:style w:type="character" w:customStyle="1" w:styleId="WW8Num154z5">
    <w:name w:val="WW8Num154z5"/>
    <w:rsid w:val="004D0156"/>
  </w:style>
  <w:style w:type="character" w:customStyle="1" w:styleId="WW8Num154z6">
    <w:name w:val="WW8Num154z6"/>
    <w:rsid w:val="004D0156"/>
  </w:style>
  <w:style w:type="character" w:customStyle="1" w:styleId="WW8Num154z7">
    <w:name w:val="WW8Num154z7"/>
    <w:rsid w:val="004D0156"/>
  </w:style>
  <w:style w:type="character" w:customStyle="1" w:styleId="WW8Num154z8">
    <w:name w:val="WW8Num154z8"/>
    <w:rsid w:val="004D0156"/>
  </w:style>
  <w:style w:type="character" w:customStyle="1" w:styleId="WW8Num155z0">
    <w:name w:val="WW8Num155z0"/>
    <w:rsid w:val="004D01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5z1">
    <w:name w:val="WW8Num155z1"/>
    <w:rsid w:val="004D0156"/>
  </w:style>
  <w:style w:type="character" w:customStyle="1" w:styleId="WW8Num155z2">
    <w:name w:val="WW8Num155z2"/>
    <w:rsid w:val="004D0156"/>
  </w:style>
  <w:style w:type="character" w:customStyle="1" w:styleId="WW8Num155z3">
    <w:name w:val="WW8Num155z3"/>
    <w:rsid w:val="004D0156"/>
  </w:style>
  <w:style w:type="character" w:customStyle="1" w:styleId="WW8Num155z4">
    <w:name w:val="WW8Num155z4"/>
    <w:rsid w:val="004D0156"/>
  </w:style>
  <w:style w:type="character" w:customStyle="1" w:styleId="WW8Num155z5">
    <w:name w:val="WW8Num155z5"/>
    <w:rsid w:val="004D0156"/>
  </w:style>
  <w:style w:type="character" w:customStyle="1" w:styleId="WW8Num155z6">
    <w:name w:val="WW8Num155z6"/>
    <w:rsid w:val="004D0156"/>
  </w:style>
  <w:style w:type="character" w:customStyle="1" w:styleId="WW8Num155z7">
    <w:name w:val="WW8Num155z7"/>
    <w:rsid w:val="004D0156"/>
  </w:style>
  <w:style w:type="character" w:customStyle="1" w:styleId="WW8Num155z8">
    <w:name w:val="WW8Num155z8"/>
    <w:rsid w:val="004D0156"/>
  </w:style>
  <w:style w:type="character" w:customStyle="1" w:styleId="WW8Num156z0">
    <w:name w:val="WW8Num156z0"/>
    <w:rsid w:val="004D0156"/>
    <w:rPr>
      <w:b w:val="0"/>
      <w:spacing w:val="-4"/>
    </w:rPr>
  </w:style>
  <w:style w:type="character" w:customStyle="1" w:styleId="WW8Num156z1">
    <w:name w:val="WW8Num156z1"/>
    <w:rsid w:val="004D0156"/>
  </w:style>
  <w:style w:type="character" w:customStyle="1" w:styleId="WW8Num156z2">
    <w:name w:val="WW8Num156z2"/>
    <w:rsid w:val="004D0156"/>
  </w:style>
  <w:style w:type="character" w:customStyle="1" w:styleId="WW8Num156z3">
    <w:name w:val="WW8Num156z3"/>
    <w:rsid w:val="004D0156"/>
  </w:style>
  <w:style w:type="character" w:customStyle="1" w:styleId="WW8Num156z4">
    <w:name w:val="WW8Num156z4"/>
    <w:rsid w:val="004D0156"/>
  </w:style>
  <w:style w:type="character" w:customStyle="1" w:styleId="WW8Num156z5">
    <w:name w:val="WW8Num156z5"/>
    <w:rsid w:val="004D0156"/>
  </w:style>
  <w:style w:type="character" w:customStyle="1" w:styleId="WW8Num156z6">
    <w:name w:val="WW8Num156z6"/>
    <w:rsid w:val="004D0156"/>
  </w:style>
  <w:style w:type="character" w:customStyle="1" w:styleId="WW8Num156z7">
    <w:name w:val="WW8Num156z7"/>
    <w:rsid w:val="004D0156"/>
  </w:style>
  <w:style w:type="character" w:customStyle="1" w:styleId="WW8Num156z8">
    <w:name w:val="WW8Num156z8"/>
    <w:rsid w:val="004D0156"/>
  </w:style>
  <w:style w:type="character" w:customStyle="1" w:styleId="Domylnaczcionkaakapitu1">
    <w:name w:val="Domyślna czcionka akapitu1"/>
    <w:rsid w:val="004D0156"/>
  </w:style>
  <w:style w:type="character" w:styleId="Numerstrony">
    <w:name w:val="page number"/>
    <w:basedOn w:val="Domylnaczcionkaakapitu1"/>
    <w:rsid w:val="004D0156"/>
  </w:style>
  <w:style w:type="character" w:customStyle="1" w:styleId="TytuZnak">
    <w:name w:val="Tytuł Znak"/>
    <w:rsid w:val="004D0156"/>
    <w:rPr>
      <w:b/>
      <w:bCs/>
      <w:sz w:val="24"/>
      <w:szCs w:val="24"/>
    </w:rPr>
  </w:style>
  <w:style w:type="character" w:customStyle="1" w:styleId="Tekstpodstawowy2Znak">
    <w:name w:val="Tekst podstawowy 2 Znak"/>
    <w:rsid w:val="004D0156"/>
    <w:rPr>
      <w:b/>
      <w:sz w:val="22"/>
    </w:rPr>
  </w:style>
  <w:style w:type="character" w:customStyle="1" w:styleId="Odwoaniedokomentarza1">
    <w:name w:val="Odwołanie do komentarza1"/>
    <w:rsid w:val="004D0156"/>
    <w:rPr>
      <w:sz w:val="16"/>
      <w:szCs w:val="16"/>
    </w:rPr>
  </w:style>
  <w:style w:type="character" w:customStyle="1" w:styleId="HTML-wstpniesformatowanyZnak">
    <w:name w:val="HTML - wstępnie sformatowany Znak"/>
    <w:uiPriority w:val="99"/>
    <w:rsid w:val="004D0156"/>
    <w:rPr>
      <w:rFonts w:ascii="Courier New" w:hAnsi="Courier New" w:cs="Courier New"/>
    </w:rPr>
  </w:style>
  <w:style w:type="character" w:customStyle="1" w:styleId="Znakiprzypiswkocowych">
    <w:name w:val="Znaki przypisów końcowych"/>
    <w:rsid w:val="004D0156"/>
    <w:rPr>
      <w:vertAlign w:val="superscript"/>
    </w:rPr>
  </w:style>
  <w:style w:type="character" w:customStyle="1" w:styleId="Znakiprzypiswdolnych">
    <w:name w:val="Znaki przypisów dolnych"/>
    <w:rsid w:val="004D0156"/>
    <w:rPr>
      <w:vertAlign w:val="superscript"/>
    </w:rPr>
  </w:style>
  <w:style w:type="character" w:customStyle="1" w:styleId="DeltaViewInsertion">
    <w:name w:val="DeltaView Insertion"/>
    <w:rsid w:val="004D0156"/>
    <w:rPr>
      <w:b/>
      <w:i/>
      <w:spacing w:val="0"/>
    </w:rPr>
  </w:style>
  <w:style w:type="character" w:styleId="Uwydatnienie">
    <w:name w:val="Emphasis"/>
    <w:uiPriority w:val="20"/>
    <w:qFormat/>
    <w:rsid w:val="004D0156"/>
    <w:rPr>
      <w:i/>
      <w:iCs/>
    </w:rPr>
  </w:style>
  <w:style w:type="character" w:customStyle="1" w:styleId="Nierozpoznanawzmianka4">
    <w:name w:val="Nierozpoznana wzmianka4"/>
    <w:uiPriority w:val="99"/>
    <w:rsid w:val="004D0156"/>
    <w:rPr>
      <w:color w:val="808080"/>
      <w:shd w:val="clear" w:color="auto" w:fill="E6E6E6"/>
    </w:rPr>
  </w:style>
  <w:style w:type="character" w:customStyle="1" w:styleId="Tekstpodstawowywcity2Znak">
    <w:name w:val="Tekst podstawowy wcięty 2 Znak"/>
    <w:uiPriority w:val="99"/>
    <w:rsid w:val="004D0156"/>
    <w:rPr>
      <w:rFonts w:ascii="Calibri" w:eastAsia="Times New Roman" w:hAnsi="Calibri" w:cs="Times New Roman"/>
      <w:sz w:val="22"/>
      <w:szCs w:val="22"/>
    </w:rPr>
  </w:style>
  <w:style w:type="paragraph" w:customStyle="1" w:styleId="Nagwek10">
    <w:name w:val="Nagłówek1"/>
    <w:basedOn w:val="Normalny"/>
    <w:next w:val="Tekstpodstawowy"/>
    <w:rsid w:val="004D0156"/>
    <w:pPr>
      <w:keepNext/>
      <w:suppressAutoHyphens/>
      <w:spacing w:before="240" w:after="120" w:line="240" w:lineRule="auto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4D0156"/>
    <w:pPr>
      <w:suppressAutoHyphens/>
      <w:spacing w:after="120"/>
    </w:pPr>
    <w:rPr>
      <w:rFonts w:ascii="Tahoma" w:hAnsi="Tahoma" w:cs="Arial"/>
      <w:lang w:eastAsia="ar-SA"/>
    </w:rPr>
  </w:style>
  <w:style w:type="paragraph" w:customStyle="1" w:styleId="Podpis1">
    <w:name w:val="Podpis1"/>
    <w:basedOn w:val="Normalny"/>
    <w:rsid w:val="004D0156"/>
    <w:pPr>
      <w:suppressLineNumbers/>
      <w:suppressAutoHyphens/>
      <w:spacing w:before="120" w:after="120" w:line="240" w:lineRule="auto"/>
      <w:jc w:val="both"/>
    </w:pPr>
    <w:rPr>
      <w:rFonts w:ascii="Tahoma" w:eastAsia="Times New Roman" w:hAnsi="Tahoma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D0156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  <w:lang w:eastAsia="ar-SA"/>
    </w:rPr>
  </w:style>
  <w:style w:type="character" w:customStyle="1" w:styleId="TytuZnak1">
    <w:name w:val="Tytuł Znak1"/>
    <w:basedOn w:val="Domylnaczcionkaakapitu"/>
    <w:link w:val="Tytu"/>
    <w:rsid w:val="004D015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D015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D0156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customStyle="1" w:styleId="Akapitzlist1">
    <w:name w:val="Akapit z listą1"/>
    <w:basedOn w:val="Normalny"/>
    <w:qFormat/>
    <w:rsid w:val="004D0156"/>
    <w:pPr>
      <w:suppressAutoHyphens/>
      <w:spacing w:after="0" w:line="240" w:lineRule="auto"/>
      <w:ind w:left="708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Tekstpodstawowy23">
    <w:name w:val="Tekst podstawowy 23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D0156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paragraph" w:customStyle="1" w:styleId="Paragraf">
    <w:name w:val="Paragraf"/>
    <w:basedOn w:val="Normalny"/>
    <w:next w:val="Ustpnumerowany"/>
    <w:rsid w:val="004D0156"/>
    <w:pPr>
      <w:keepNext/>
      <w:numPr>
        <w:numId w:val="5"/>
      </w:numPr>
      <w:suppressAutoHyphens/>
      <w:spacing w:before="600" w:after="180" w:line="240" w:lineRule="auto"/>
      <w:jc w:val="both"/>
    </w:pPr>
    <w:rPr>
      <w:rFonts w:ascii="Palatino Linotype" w:eastAsia="Times New Roman" w:hAnsi="Palatino Linotype" w:cs="Palatino Linotype"/>
      <w:b/>
      <w:smallCaps/>
      <w:sz w:val="24"/>
      <w:szCs w:val="24"/>
      <w:lang w:eastAsia="ar-SA"/>
    </w:rPr>
  </w:style>
  <w:style w:type="paragraph" w:customStyle="1" w:styleId="Ustpnumerowany">
    <w:name w:val="Ustęp numerowany"/>
    <w:basedOn w:val="Normalny"/>
    <w:rsid w:val="004D0156"/>
    <w:pPr>
      <w:suppressAutoHyphens/>
      <w:spacing w:before="120" w:after="0" w:line="240" w:lineRule="auto"/>
      <w:ind w:left="720" w:hanging="360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Ustp">
    <w:name w:val="Ustęp"/>
    <w:basedOn w:val="Normalny"/>
    <w:rsid w:val="004D0156"/>
    <w:pPr>
      <w:numPr>
        <w:numId w:val="4"/>
      </w:numPr>
      <w:suppressAutoHyphens/>
      <w:spacing w:before="120" w:after="0" w:line="240" w:lineRule="auto"/>
      <w:jc w:val="both"/>
    </w:pPr>
    <w:rPr>
      <w:rFonts w:ascii="Palatino Linotype" w:eastAsia="Times New Roman" w:hAnsi="Palatino Linotype" w:cs="Palatino Linotype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32">
    <w:name w:val="Tekst podstawowy 32"/>
    <w:basedOn w:val="Normalny"/>
    <w:rsid w:val="004D0156"/>
    <w:pPr>
      <w:suppressAutoHyphens/>
      <w:spacing w:after="0" w:line="240" w:lineRule="auto"/>
      <w:jc w:val="both"/>
    </w:pPr>
    <w:rPr>
      <w:rFonts w:ascii="Tahoma" w:eastAsia="Times New Roman" w:hAnsi="Tahoma" w:cs="Tahoma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uiPriority w:val="99"/>
    <w:rsid w:val="004D0156"/>
    <w:pPr>
      <w:suppressAutoHyphens/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4D0156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4D0156"/>
    <w:pPr>
      <w:suppressAutoHyphens/>
      <w:spacing w:after="0" w:line="160" w:lineRule="atLeast"/>
      <w:jc w:val="center"/>
    </w:pPr>
    <w:rPr>
      <w:rFonts w:ascii="Tahoma" w:eastAsia="Times New Roman" w:hAnsi="Tahoma" w:cs="Tahoma"/>
      <w:b/>
      <w:sz w:val="24"/>
      <w:szCs w:val="20"/>
      <w:lang w:eastAsia="ar-SA"/>
    </w:rPr>
  </w:style>
  <w:style w:type="paragraph" w:customStyle="1" w:styleId="default0">
    <w:name w:val="default"/>
    <w:basedOn w:val="Normalny"/>
    <w:rsid w:val="004D0156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4D0156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D0156"/>
    <w:pPr>
      <w:widowControl w:val="0"/>
      <w:suppressAutoHyphens/>
      <w:spacing w:after="0" w:line="240" w:lineRule="auto"/>
      <w:ind w:left="720"/>
    </w:pPr>
    <w:rPr>
      <w:rFonts w:eastAsia="Arial Unicode MS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4D0156"/>
    <w:pPr>
      <w:widowControl/>
      <w:autoSpaceDN/>
      <w:spacing w:after="120"/>
    </w:pPr>
    <w:rPr>
      <w:rFonts w:eastAsia="Times New Roman" w:cs="Times New Roman"/>
      <w:kern w:val="1"/>
      <w:lang w:eastAsia="ar-SA" w:bidi="ar-SA"/>
    </w:rPr>
  </w:style>
  <w:style w:type="paragraph" w:customStyle="1" w:styleId="Style9">
    <w:name w:val="Style9"/>
    <w:basedOn w:val="Normalny"/>
    <w:rsid w:val="004D0156"/>
    <w:pPr>
      <w:widowControl w:val="0"/>
      <w:suppressAutoHyphens/>
      <w:autoSpaceDE w:val="0"/>
      <w:spacing w:after="0" w:line="293" w:lineRule="exact"/>
      <w:textAlignment w:val="baseline"/>
    </w:pPr>
    <w:rPr>
      <w:rFonts w:ascii="Franklin Gothic Book" w:eastAsia="Times New Roman" w:hAnsi="Franklin Gothic Book" w:cs="Franklin Gothic Book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4D0156"/>
    <w:pPr>
      <w:suppressAutoHyphens/>
      <w:spacing w:after="120" w:line="480" w:lineRule="auto"/>
      <w:ind w:left="283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Nagwek11">
    <w:name w:val="Nagłówek 11"/>
    <w:basedOn w:val="Normalny"/>
    <w:uiPriority w:val="1"/>
    <w:qFormat/>
    <w:rsid w:val="004D0156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customStyle="1" w:styleId="Nagwek21">
    <w:name w:val="Nagłówek 21"/>
    <w:basedOn w:val="Normalny"/>
    <w:uiPriority w:val="1"/>
    <w:qFormat/>
    <w:rsid w:val="004D0156"/>
    <w:pPr>
      <w:widowControl w:val="0"/>
      <w:suppressAutoHyphens/>
      <w:autoSpaceDE w:val="0"/>
      <w:spacing w:before="121" w:after="0" w:line="240" w:lineRule="auto"/>
      <w:ind w:left="576"/>
    </w:pPr>
    <w:rPr>
      <w:rFonts w:ascii="Arial" w:eastAsia="Arial" w:hAnsi="Arial" w:cs="Arial"/>
      <w:b/>
      <w:bCs/>
      <w:sz w:val="26"/>
      <w:szCs w:val="26"/>
      <w:lang w:val="en-US" w:eastAsia="ar-SA"/>
    </w:rPr>
  </w:style>
  <w:style w:type="paragraph" w:customStyle="1" w:styleId="Nagwek31">
    <w:name w:val="Nagłówek 3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863"/>
    </w:pPr>
    <w:rPr>
      <w:rFonts w:ascii="Arial" w:eastAsia="Arial" w:hAnsi="Arial" w:cs="Arial"/>
      <w:b/>
      <w:bCs/>
      <w:sz w:val="25"/>
      <w:szCs w:val="25"/>
      <w:lang w:val="en-US" w:eastAsia="ar-SA"/>
    </w:rPr>
  </w:style>
  <w:style w:type="paragraph" w:customStyle="1" w:styleId="Nagwek41">
    <w:name w:val="Nagłówek 41"/>
    <w:basedOn w:val="Normalny"/>
    <w:uiPriority w:val="1"/>
    <w:qFormat/>
    <w:rsid w:val="004D0156"/>
    <w:pPr>
      <w:widowControl w:val="0"/>
      <w:suppressAutoHyphens/>
      <w:autoSpaceDE w:val="0"/>
      <w:spacing w:before="92" w:after="0" w:line="240" w:lineRule="auto"/>
      <w:ind w:left="1598" w:right="1547"/>
      <w:jc w:val="center"/>
    </w:pPr>
    <w:rPr>
      <w:rFonts w:ascii="Arial" w:eastAsia="Arial" w:hAnsi="Arial" w:cs="Arial"/>
      <w:b/>
      <w:bCs/>
      <w:sz w:val="24"/>
      <w:szCs w:val="24"/>
      <w:u w:val="single" w:color="000000"/>
      <w:lang w:val="en-US" w:eastAsia="ar-SA"/>
    </w:rPr>
  </w:style>
  <w:style w:type="paragraph" w:customStyle="1" w:styleId="Nagwek51">
    <w:name w:val="Nagłówek 5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05"/>
    </w:pPr>
    <w:rPr>
      <w:rFonts w:eastAsia="Times New Roman" w:cs="Times New Roman"/>
      <w:b/>
      <w:bCs/>
      <w:sz w:val="23"/>
      <w:szCs w:val="23"/>
      <w:lang w:val="en-US" w:eastAsia="ar-SA"/>
    </w:rPr>
  </w:style>
  <w:style w:type="paragraph" w:customStyle="1" w:styleId="Nagwek61">
    <w:name w:val="Nagłówek 6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586" w:right="1547"/>
      <w:jc w:val="center"/>
    </w:pPr>
    <w:rPr>
      <w:rFonts w:eastAsia="Times New Roman" w:cs="Times New Roman"/>
      <w:b/>
      <w:bCs/>
      <w:sz w:val="22"/>
      <w:lang w:val="en-US" w:eastAsia="ar-SA"/>
    </w:rPr>
  </w:style>
  <w:style w:type="paragraph" w:customStyle="1" w:styleId="Nagwek71">
    <w:name w:val="Nagłówek 7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759"/>
    </w:pPr>
    <w:rPr>
      <w:rFonts w:ascii="Arial" w:eastAsia="Arial" w:hAnsi="Arial" w:cs="Arial"/>
      <w:b/>
      <w:bCs/>
      <w:sz w:val="21"/>
      <w:szCs w:val="21"/>
      <w:lang w:val="en-US" w:eastAsia="ar-SA"/>
    </w:rPr>
  </w:style>
  <w:style w:type="paragraph" w:customStyle="1" w:styleId="Nagwek81">
    <w:name w:val="Nagłówek 8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468" w:right="1305"/>
    </w:pPr>
    <w:rPr>
      <w:rFonts w:ascii="Arial" w:eastAsia="Arial" w:hAnsi="Arial" w:cs="Arial"/>
      <w:b/>
      <w:bCs/>
      <w:i/>
      <w:sz w:val="21"/>
      <w:szCs w:val="21"/>
      <w:lang w:val="en-US" w:eastAsia="ar-SA"/>
    </w:rPr>
  </w:style>
  <w:style w:type="paragraph" w:customStyle="1" w:styleId="Nagwek91">
    <w:name w:val="Nagłówek 91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  <w:ind w:left="1300" w:firstLine="375"/>
    </w:pPr>
    <w:rPr>
      <w:rFonts w:ascii="Arial" w:eastAsia="Arial" w:hAnsi="Arial" w:cs="Arial"/>
      <w:sz w:val="21"/>
      <w:szCs w:val="21"/>
      <w:lang w:val="en-US" w:eastAsia="ar-SA"/>
    </w:rPr>
  </w:style>
  <w:style w:type="paragraph" w:customStyle="1" w:styleId="TableParagraph">
    <w:name w:val="Table Paragraph"/>
    <w:basedOn w:val="Normalny"/>
    <w:uiPriority w:val="1"/>
    <w:qFormat/>
    <w:rsid w:val="004D01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2"/>
      <w:lang w:val="en-US" w:eastAsia="ar-SA"/>
    </w:rPr>
  </w:style>
  <w:style w:type="paragraph" w:customStyle="1" w:styleId="Zawartoramki">
    <w:name w:val="Zawartość ramki"/>
    <w:basedOn w:val="Tekstpodstawowy"/>
    <w:rsid w:val="004D0156"/>
    <w:pPr>
      <w:suppressAutoHyphens/>
      <w:spacing w:after="120"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4D0156"/>
    <w:pPr>
      <w:suppressLineNumbers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D0156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0156"/>
    <w:pPr>
      <w:suppressAutoHyphens/>
      <w:spacing w:after="120" w:line="240" w:lineRule="auto"/>
      <w:ind w:left="283"/>
      <w:jc w:val="both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0156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D0156"/>
    <w:pPr>
      <w:suppressAutoHyphens/>
      <w:spacing w:after="120" w:line="480" w:lineRule="auto"/>
      <w:ind w:left="283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4D0156"/>
    <w:rPr>
      <w:rFonts w:ascii="Tahoma" w:eastAsia="Times New Roman" w:hAnsi="Tahoma" w:cs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rsid w:val="004D0156"/>
    <w:rPr>
      <w:rFonts w:ascii="Tahoma" w:hAnsi="Tahoma" w:cs="Tahoma"/>
      <w:lang w:eastAsia="ar-SA"/>
    </w:rPr>
  </w:style>
  <w:style w:type="character" w:customStyle="1" w:styleId="StandardZnak1">
    <w:name w:val="Standard Znak1"/>
    <w:link w:val="Standard"/>
    <w:rsid w:val="004D0156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gkelc">
    <w:name w:val="hgkelc"/>
    <w:basedOn w:val="Domylnaczcionkaakapitu"/>
    <w:rsid w:val="004D0156"/>
  </w:style>
  <w:style w:type="paragraph" w:styleId="Tekstpodstawowy2">
    <w:name w:val="Body Text 2"/>
    <w:basedOn w:val="Normalny"/>
    <w:link w:val="Tekstpodstawowy2Znak1"/>
    <w:semiHidden/>
    <w:rsid w:val="004D0156"/>
    <w:pPr>
      <w:tabs>
        <w:tab w:val="left" w:pos="720"/>
      </w:tabs>
      <w:spacing w:after="0" w:line="240" w:lineRule="auto"/>
      <w:jc w:val="both"/>
    </w:pPr>
    <w:rPr>
      <w:rFonts w:ascii="Tahoma" w:eastAsia="Times New Roman" w:hAnsi="Tahoma" w:cs="Times New Roman"/>
      <w:b/>
      <w:sz w:val="22"/>
      <w:szCs w:val="20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4D0156"/>
    <w:rPr>
      <w:rFonts w:ascii="Tahoma" w:eastAsia="Times New Roman" w:hAnsi="Tahoma" w:cs="Times New Roman"/>
      <w:b/>
      <w:szCs w:val="20"/>
    </w:rPr>
  </w:style>
  <w:style w:type="paragraph" w:styleId="Tekstpodstawowy3">
    <w:name w:val="Body Text 3"/>
    <w:basedOn w:val="Normalny"/>
    <w:link w:val="Tekstpodstawowy3Znak"/>
    <w:semiHidden/>
    <w:rsid w:val="004D0156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D0156"/>
    <w:rPr>
      <w:rFonts w:ascii="Tahoma" w:eastAsia="Times New Roman" w:hAnsi="Tahoma" w:cs="Times New Roman"/>
      <w:b/>
      <w:bCs/>
      <w:sz w:val="24"/>
      <w:szCs w:val="20"/>
      <w:lang w:eastAsia="ar-SA"/>
    </w:rPr>
  </w:style>
  <w:style w:type="character" w:customStyle="1" w:styleId="ppogrubienie">
    <w:name w:val="ppogrubienie"/>
    <w:basedOn w:val="Domylnaczcionkaakapitu"/>
    <w:rsid w:val="0030614A"/>
  </w:style>
  <w:style w:type="paragraph" w:customStyle="1" w:styleId="pktpunkt">
    <w:name w:val="pktpunkt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061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844B1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Tekstpodstawowywcity22">
    <w:name w:val="Tekst podstawowy wcięty 22"/>
    <w:basedOn w:val="Normalny"/>
    <w:rsid w:val="004331EC"/>
    <w:pPr>
      <w:widowControl w:val="0"/>
      <w:suppressAutoHyphens/>
      <w:spacing w:after="120" w:line="480" w:lineRule="auto"/>
      <w:ind w:left="283"/>
      <w:textAlignment w:val="baseline"/>
    </w:pPr>
    <w:rPr>
      <w:rFonts w:eastAsia="MS PMincho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DB366-01F5-4EDE-BF38-0B7041A0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1796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19</cp:revision>
  <cp:lastPrinted>2022-08-11T10:40:00Z</cp:lastPrinted>
  <dcterms:created xsi:type="dcterms:W3CDTF">2022-08-08T19:12:00Z</dcterms:created>
  <dcterms:modified xsi:type="dcterms:W3CDTF">2022-08-11T11:36:00Z</dcterms:modified>
</cp:coreProperties>
</file>