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6E" w:rsidRDefault="00965A6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x-none" w:bidi="ar-SA"/>
        </w:rPr>
      </w:pPr>
    </w:p>
    <w:p w:rsidR="00965A6E" w:rsidRPr="00965A6E" w:rsidRDefault="00965A6E" w:rsidP="00965A6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965A6E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11</w:t>
      </w:r>
      <w:r w:rsidRPr="00965A6E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965A6E" w:rsidRPr="00965A6E" w:rsidRDefault="00965A6E" w:rsidP="00965A6E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965A6E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14</w:t>
      </w:r>
      <w:r w:rsidRPr="00965A6E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/22/IR</w:t>
      </w:r>
    </w:p>
    <w:p w:rsidR="00965A6E" w:rsidRPr="00965A6E" w:rsidRDefault="00965A6E" w:rsidP="00965A6E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965A6E" w:rsidRDefault="00965A6E" w:rsidP="00965A6E">
      <w:pPr>
        <w:widowControl/>
        <w:ind w:firstLine="6096"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AB42D9" w:rsidRDefault="00AB42D9" w:rsidP="00965A6E">
      <w:pPr>
        <w:widowControl/>
        <w:ind w:firstLine="6096"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AB42D9" w:rsidRPr="00965A6E" w:rsidRDefault="00AB42D9" w:rsidP="00965A6E">
      <w:pPr>
        <w:widowControl/>
        <w:ind w:firstLine="6096"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965A6E" w:rsidRPr="00965A6E" w:rsidRDefault="00965A6E" w:rsidP="00965A6E">
      <w:pPr>
        <w:widowControl/>
        <w:autoSpaceDN/>
        <w:spacing w:line="320" w:lineRule="exact"/>
        <w:jc w:val="center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  <w:r w:rsidRPr="00965A6E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:rsidR="00965A6E" w:rsidRDefault="00965A6E" w:rsidP="00965A6E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AB42D9" w:rsidRPr="00965A6E" w:rsidRDefault="00AB42D9" w:rsidP="00965A6E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965A6E" w:rsidRPr="00965A6E" w:rsidRDefault="00965A6E" w:rsidP="00965A6E">
      <w:pPr>
        <w:jc w:val="both"/>
        <w:rPr>
          <w:rFonts w:eastAsia="Times New Roman" w:cs="Times New Roman"/>
          <w:b/>
          <w:i/>
          <w:kern w:val="0"/>
          <w:lang w:eastAsia="ar-SA" w:bidi="ar-SA"/>
        </w:rPr>
      </w:pPr>
      <w:r w:rsidRPr="00965A6E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Pr="00965A6E">
        <w:rPr>
          <w:rFonts w:eastAsia="Times New Roman" w:cs="Times New Roman"/>
          <w:b/>
          <w:i/>
          <w:kern w:val="0"/>
          <w:lang w:eastAsia="ar-SA" w:bidi="ar-SA"/>
        </w:rPr>
        <w:t xml:space="preserve">wykonanie robót budowlanych polegających na budowie ogrodzenia wraz z infrastrukturą teletechniczną </w:t>
      </w:r>
      <w:r>
        <w:rPr>
          <w:rFonts w:eastAsia="Times New Roman" w:cs="Times New Roman"/>
          <w:b/>
          <w:i/>
          <w:kern w:val="0"/>
          <w:lang w:eastAsia="ar-SA" w:bidi="ar-SA"/>
        </w:rPr>
        <w:br/>
      </w:r>
      <w:r w:rsidRPr="00965A6E">
        <w:rPr>
          <w:rFonts w:eastAsia="Times New Roman" w:cs="Times New Roman"/>
          <w:b/>
          <w:i/>
          <w:kern w:val="0"/>
          <w:lang w:eastAsia="ar-SA" w:bidi="ar-SA"/>
        </w:rPr>
        <w:t>na terenie Centrum Szkolenia</w:t>
      </w:r>
      <w:r>
        <w:rPr>
          <w:rFonts w:eastAsia="Times New Roman" w:cs="Times New Roman"/>
          <w:b/>
          <w:i/>
          <w:kern w:val="0"/>
          <w:lang w:eastAsia="ar-SA" w:bidi="ar-SA"/>
        </w:rPr>
        <w:t xml:space="preserve"> Policji w Legionowie – etap I </w:t>
      </w:r>
      <w:r w:rsidRPr="00965A6E">
        <w:rPr>
          <w:rFonts w:eastAsia="Times New Roman" w:cs="Times New Roman"/>
          <w:b/>
          <w:i/>
          <w:kern w:val="0"/>
          <w:lang w:eastAsia="ar-SA" w:bidi="ar-SA"/>
        </w:rPr>
        <w:t xml:space="preserve">– w formule zaprojektuj </w:t>
      </w:r>
      <w:r w:rsidR="00DA1541">
        <w:rPr>
          <w:rFonts w:eastAsia="Times New Roman" w:cs="Times New Roman"/>
          <w:b/>
          <w:i/>
          <w:kern w:val="0"/>
          <w:lang w:eastAsia="ar-SA" w:bidi="ar-SA"/>
        </w:rPr>
        <w:br/>
      </w:r>
      <w:r w:rsidRPr="00965A6E">
        <w:rPr>
          <w:rFonts w:eastAsia="Times New Roman" w:cs="Times New Roman"/>
          <w:b/>
          <w:i/>
          <w:kern w:val="0"/>
          <w:lang w:eastAsia="ar-SA" w:bidi="ar-SA"/>
        </w:rPr>
        <w:t>i wybuduj</w:t>
      </w:r>
      <w:r w:rsidR="00DA1541">
        <w:rPr>
          <w:rFonts w:eastAsia="Times New Roman" w:cs="Times New Roman"/>
          <w:b/>
          <w:i/>
          <w:kern w:val="0"/>
          <w:lang w:eastAsia="ar-SA" w:bidi="ar-SA"/>
        </w:rPr>
        <w:t xml:space="preserve"> </w:t>
      </w:r>
      <w:r w:rsidRPr="00965A6E">
        <w:rPr>
          <w:rFonts w:eastAsia="Times New Roman" w:cs="Times New Roman"/>
          <w:kern w:val="0"/>
          <w:lang w:eastAsia="ar-SA" w:bidi="ar-SA"/>
        </w:rPr>
        <w:t xml:space="preserve">oraz zgodnie z treścią specyfikacji warunków zamówienia oświadczamy, </w:t>
      </w:r>
      <w:r w:rsidR="00DA1541">
        <w:rPr>
          <w:rFonts w:eastAsia="Times New Roman" w:cs="Times New Roman"/>
          <w:kern w:val="0"/>
          <w:lang w:eastAsia="ar-SA" w:bidi="ar-SA"/>
        </w:rPr>
        <w:br/>
      </w:r>
      <w:r w:rsidRPr="00965A6E">
        <w:rPr>
          <w:rFonts w:eastAsia="Times New Roman" w:cs="Times New Roman"/>
          <w:kern w:val="0"/>
          <w:lang w:eastAsia="ar-SA" w:bidi="ar-SA"/>
        </w:rPr>
        <w:t>że powierzymy Podwykonawcom następujące części zamówienia:</w:t>
      </w: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65A6E" w:rsidRPr="00965A6E" w:rsidRDefault="00965A6E" w:rsidP="00965A6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965A6E" w:rsidRPr="00965A6E" w:rsidTr="00013447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A6E" w:rsidRPr="00965A6E" w:rsidRDefault="00965A6E" w:rsidP="00965A6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65A6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6E" w:rsidRPr="00965A6E" w:rsidRDefault="00965A6E" w:rsidP="00965A6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65A6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965A6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Podwykonawcom</w:t>
            </w:r>
          </w:p>
        </w:tc>
      </w:tr>
      <w:tr w:rsidR="00965A6E" w:rsidRPr="00965A6E" w:rsidTr="00013447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E" w:rsidRPr="00965A6E" w:rsidRDefault="00965A6E" w:rsidP="00965A6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E" w:rsidRPr="00965A6E" w:rsidRDefault="00965A6E" w:rsidP="00965A6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65A6E" w:rsidRPr="00965A6E" w:rsidTr="007F6EF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E" w:rsidRPr="00965A6E" w:rsidRDefault="00965A6E" w:rsidP="007F6E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65A6E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:rsidR="00965A6E" w:rsidRPr="00965A6E" w:rsidRDefault="00965A6E" w:rsidP="007F6E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E" w:rsidRPr="00965A6E" w:rsidRDefault="00965A6E" w:rsidP="007F6EF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965A6E" w:rsidRPr="00965A6E" w:rsidTr="007F6EF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E" w:rsidRPr="00965A6E" w:rsidRDefault="00965A6E" w:rsidP="007F6EF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65A6E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  <w:p w:rsidR="00965A6E" w:rsidRPr="00965A6E" w:rsidRDefault="00965A6E" w:rsidP="007F6E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E" w:rsidRPr="00965A6E" w:rsidRDefault="00965A6E" w:rsidP="007F6EF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965A6E" w:rsidRPr="00965A6E" w:rsidTr="007F6EF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E" w:rsidRPr="00965A6E" w:rsidRDefault="00965A6E" w:rsidP="007F6EF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65A6E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  <w:p w:rsidR="00965A6E" w:rsidRPr="00965A6E" w:rsidRDefault="00965A6E" w:rsidP="007F6E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E" w:rsidRPr="00965A6E" w:rsidRDefault="00965A6E" w:rsidP="007F6EF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965A6E" w:rsidRPr="00965A6E" w:rsidTr="007F6EF3">
        <w:trPr>
          <w:trHeight w:val="4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A6E" w:rsidRPr="00965A6E" w:rsidRDefault="00965A6E" w:rsidP="007F6E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  <w:r w:rsidRPr="00965A6E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E" w:rsidRPr="00965A6E" w:rsidRDefault="00965A6E" w:rsidP="007F6EF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</w:tbl>
    <w:p w:rsidR="00965A6E" w:rsidRPr="00965A6E" w:rsidRDefault="00965A6E" w:rsidP="00965A6E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965A6E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65A6E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965A6E" w:rsidRPr="00965A6E" w:rsidRDefault="00965A6E" w:rsidP="00965A6E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965A6E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  <w:r w:rsidRPr="00965A6E">
        <w:rPr>
          <w:rFonts w:eastAsia="Times New Roman" w:cs="Times New Roman"/>
          <w:i/>
          <w:iCs/>
          <w:kern w:val="0"/>
          <w:lang w:eastAsia="ar-SA" w:bidi="ar-SA"/>
        </w:rPr>
        <w:t xml:space="preserve">      (miejscowo</w:t>
      </w:r>
      <w:r w:rsidRPr="00965A6E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965A6E">
        <w:rPr>
          <w:rFonts w:eastAsia="Times New Roman" w:cs="Times New Roman"/>
          <w:kern w:val="0"/>
          <w:lang w:eastAsia="ar-SA" w:bidi="ar-SA"/>
        </w:rPr>
        <w:t>)</w:t>
      </w: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592FEF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592FEF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592FEF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592FEF" w:rsidRPr="001A0729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>Dokument należy wypełnić i podpisać kwalif</w:t>
      </w:r>
      <w:bookmarkStart w:id="0" w:name="_GoBack"/>
      <w:bookmarkEnd w:id="0"/>
      <w:r w:rsidRPr="001A0729">
        <w:rPr>
          <w:rFonts w:eastAsia="Arial" w:cs="Times New Roman"/>
          <w:b/>
          <w:i/>
          <w:kern w:val="1"/>
        </w:rPr>
        <w:t xml:space="preserve">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592FEF" w:rsidRPr="001A0729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965A6E" w:rsidRPr="00391352" w:rsidRDefault="00965A6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x-none" w:bidi="ar-SA"/>
        </w:rPr>
      </w:pPr>
    </w:p>
    <w:sectPr w:rsidR="00965A6E" w:rsidRPr="00391352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60" w:rsidRDefault="00FD6A60" w:rsidP="000F1D63">
      <w:r>
        <w:separator/>
      </w:r>
    </w:p>
  </w:endnote>
  <w:endnote w:type="continuationSeparator" w:id="0">
    <w:p w:rsidR="00FD6A60" w:rsidRDefault="00FD6A60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60" w:rsidRDefault="00FD6A60" w:rsidP="000F1D63">
      <w:r>
        <w:separator/>
      </w:r>
    </w:p>
  </w:footnote>
  <w:footnote w:type="continuationSeparator" w:id="0">
    <w:p w:rsidR="00FD6A60" w:rsidRDefault="00FD6A60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072B276"/>
    <w:name w:val="WW8Num19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8A1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ED9"/>
    <w:rsid w:val="000E52C3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76BA"/>
    <w:rsid w:val="00160969"/>
    <w:rsid w:val="00160F24"/>
    <w:rsid w:val="0016247C"/>
    <w:rsid w:val="001643B8"/>
    <w:rsid w:val="0017283F"/>
    <w:rsid w:val="0017380B"/>
    <w:rsid w:val="001740EF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7D9E"/>
    <w:rsid w:val="001B7DCD"/>
    <w:rsid w:val="001C3FCD"/>
    <w:rsid w:val="001C4D5D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0073"/>
    <w:rsid w:val="00261533"/>
    <w:rsid w:val="00264162"/>
    <w:rsid w:val="00265BF0"/>
    <w:rsid w:val="00267555"/>
    <w:rsid w:val="0026789F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379E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2923"/>
    <w:rsid w:val="003A2C98"/>
    <w:rsid w:val="003A4152"/>
    <w:rsid w:val="003A7329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34F4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3A65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520A"/>
    <w:rsid w:val="004C5221"/>
    <w:rsid w:val="004C5E4A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3C11"/>
    <w:rsid w:val="004F4902"/>
    <w:rsid w:val="004F6ABB"/>
    <w:rsid w:val="004F7449"/>
    <w:rsid w:val="0050029B"/>
    <w:rsid w:val="00500A92"/>
    <w:rsid w:val="00503384"/>
    <w:rsid w:val="0050496E"/>
    <w:rsid w:val="00510EFC"/>
    <w:rsid w:val="00511873"/>
    <w:rsid w:val="00511EAC"/>
    <w:rsid w:val="0051394C"/>
    <w:rsid w:val="005232DA"/>
    <w:rsid w:val="0052482E"/>
    <w:rsid w:val="005332BB"/>
    <w:rsid w:val="00535F8A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49A5"/>
    <w:rsid w:val="005E4B40"/>
    <w:rsid w:val="005F02CA"/>
    <w:rsid w:val="005F3173"/>
    <w:rsid w:val="005F3E3F"/>
    <w:rsid w:val="005F410C"/>
    <w:rsid w:val="005F4514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F04E3"/>
    <w:rsid w:val="006F10CB"/>
    <w:rsid w:val="006F119F"/>
    <w:rsid w:val="006F1B7C"/>
    <w:rsid w:val="006F1BBD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4E09"/>
    <w:rsid w:val="007F5071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7143"/>
    <w:rsid w:val="0082053C"/>
    <w:rsid w:val="008249E6"/>
    <w:rsid w:val="00830872"/>
    <w:rsid w:val="008310FD"/>
    <w:rsid w:val="00831A4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2332"/>
    <w:rsid w:val="0094521E"/>
    <w:rsid w:val="00945326"/>
    <w:rsid w:val="00955F23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762E"/>
    <w:rsid w:val="00991D58"/>
    <w:rsid w:val="0099291B"/>
    <w:rsid w:val="00992D3A"/>
    <w:rsid w:val="0099301C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1E06"/>
    <w:rsid w:val="009E2A02"/>
    <w:rsid w:val="009E447B"/>
    <w:rsid w:val="009E537D"/>
    <w:rsid w:val="009E5E78"/>
    <w:rsid w:val="009E6FF6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5866"/>
    <w:rsid w:val="00A15EEB"/>
    <w:rsid w:val="00A20E4F"/>
    <w:rsid w:val="00A23772"/>
    <w:rsid w:val="00A24C16"/>
    <w:rsid w:val="00A25A81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7240"/>
    <w:rsid w:val="00AA7879"/>
    <w:rsid w:val="00AB42D9"/>
    <w:rsid w:val="00AC2666"/>
    <w:rsid w:val="00AC3AEC"/>
    <w:rsid w:val="00AC443A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50682"/>
    <w:rsid w:val="00B506E5"/>
    <w:rsid w:val="00B50E40"/>
    <w:rsid w:val="00B527E3"/>
    <w:rsid w:val="00B604E2"/>
    <w:rsid w:val="00B6157B"/>
    <w:rsid w:val="00B65398"/>
    <w:rsid w:val="00B7209C"/>
    <w:rsid w:val="00B73906"/>
    <w:rsid w:val="00B756B1"/>
    <w:rsid w:val="00B8014A"/>
    <w:rsid w:val="00B84061"/>
    <w:rsid w:val="00B8448B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D0BF5"/>
    <w:rsid w:val="00BD297A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40D7"/>
    <w:rsid w:val="00C642EF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77F4"/>
    <w:rsid w:val="00DF0354"/>
    <w:rsid w:val="00DF080D"/>
    <w:rsid w:val="00DF2BBC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3C64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5BA0"/>
    <w:rsid w:val="00F323D9"/>
    <w:rsid w:val="00F33AAB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D6A60"/>
    <w:rsid w:val="00FE07B4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313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9579-FA04-4BE1-9D58-CF8FCFA8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208</cp:revision>
  <cp:lastPrinted>2022-07-12T11:10:00Z</cp:lastPrinted>
  <dcterms:created xsi:type="dcterms:W3CDTF">2022-07-08T11:49:00Z</dcterms:created>
  <dcterms:modified xsi:type="dcterms:W3CDTF">2022-07-12T12:02:00Z</dcterms:modified>
</cp:coreProperties>
</file>