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BC792" w14:textId="77777777" w:rsidR="0057708A" w:rsidRPr="00193992" w:rsidRDefault="0057708A" w:rsidP="00183C13">
      <w:pPr>
        <w:rPr>
          <w:rFonts w:asciiTheme="minorHAnsi" w:hAnsiTheme="minorHAnsi" w:cstheme="minorHAnsi"/>
          <w:sz w:val="20"/>
        </w:rPr>
      </w:pPr>
    </w:p>
    <w:p w14:paraId="5A641204" w14:textId="77777777" w:rsidR="00CF1091" w:rsidRPr="00193992" w:rsidRDefault="00741666" w:rsidP="00A20F2F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193992">
        <w:rPr>
          <w:rFonts w:asciiTheme="minorHAnsi" w:hAnsiTheme="minorHAnsi" w:cstheme="minorHAnsi"/>
          <w:sz w:val="20"/>
        </w:rPr>
        <w:t>Załącznik nr 1</w:t>
      </w:r>
    </w:p>
    <w:p w14:paraId="372249D3" w14:textId="27744CC7" w:rsidR="00CF1091" w:rsidRPr="00193992" w:rsidRDefault="00A20F2F" w:rsidP="00193992">
      <w:pPr>
        <w:pStyle w:val="Tekstpodstawowy"/>
        <w:rPr>
          <w:rFonts w:asciiTheme="minorHAnsi" w:hAnsiTheme="minorHAnsi" w:cstheme="minorHAnsi"/>
        </w:rPr>
      </w:pPr>
      <w:r w:rsidRPr="00193992">
        <w:rPr>
          <w:rFonts w:asciiTheme="minorHAnsi" w:hAnsiTheme="minorHAnsi" w:cstheme="minorHAnsi"/>
          <w:sz w:val="20"/>
        </w:rPr>
        <w:t>FZ.271.1.</w:t>
      </w:r>
      <w:r w:rsidR="00536C68" w:rsidRPr="00193992">
        <w:rPr>
          <w:rFonts w:asciiTheme="minorHAnsi" w:hAnsiTheme="minorHAnsi" w:cstheme="minorHAnsi"/>
          <w:sz w:val="20"/>
        </w:rPr>
        <w:t>16</w:t>
      </w:r>
      <w:r w:rsidR="0046163A" w:rsidRPr="00193992">
        <w:rPr>
          <w:rFonts w:asciiTheme="minorHAnsi" w:hAnsiTheme="minorHAnsi" w:cstheme="minorHAnsi"/>
          <w:sz w:val="20"/>
        </w:rPr>
        <w:t>.2021</w:t>
      </w: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46163A" w:rsidRPr="00193992" w14:paraId="0ED8A3F3" w14:textId="77777777" w:rsidTr="00A422FE">
        <w:trPr>
          <w:trHeight w:val="1644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3976E1D8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C2EC2B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70EAF925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0165043F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B60857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60ED9A0C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14:paraId="163BA5F3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5A2682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2840AC9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E9EBEBF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B089DA6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494B151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939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FORMULARZ OFERTY</w:t>
            </w:r>
          </w:p>
          <w:p w14:paraId="576312E4" w14:textId="77777777" w:rsidR="0046163A" w:rsidRPr="00193992" w:rsidRDefault="0046163A" w:rsidP="0046163A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28166311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E3491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Do:</w:t>
      </w: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GMINA CZEMPIŃ </w:t>
      </w:r>
    </w:p>
    <w:p w14:paraId="1377968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ul. ks. Jerzego Popiełuszki 25,</w:t>
      </w:r>
    </w:p>
    <w:p w14:paraId="6DD68218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64-020 Czempiń</w:t>
      </w:r>
    </w:p>
    <w:p w14:paraId="5949D6B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C012F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MY NIŻEJ WSKAZANI:</w:t>
      </w:r>
    </w:p>
    <w:p w14:paraId="63A43C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AB885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059A0910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działając w imieniu i na rzecz :</w:t>
      </w:r>
    </w:p>
    <w:p w14:paraId="015A58AC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087842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……………………………………………………………………………………..………………………</w:t>
      </w:r>
    </w:p>
    <w:p w14:paraId="19FA312E" w14:textId="77777777" w:rsidR="0046163A" w:rsidRPr="00193992" w:rsidRDefault="0046163A" w:rsidP="0046163A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e-mail: …………………………..</w:t>
      </w:r>
    </w:p>
    <w:p w14:paraId="2E3D6F57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E51B96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wpisanym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Centralnej Ewidencji Działalności Gospodarczej</w:t>
      </w:r>
    </w:p>
    <w:p w14:paraId="41600373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NIP ……..……………………………………, REGON……..……………………………………, </w:t>
      </w:r>
    </w:p>
    <w:p w14:paraId="1B712C95" w14:textId="77777777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C80B2C" w14:textId="4EFDA029" w:rsidR="0046163A" w:rsidRPr="00193992" w:rsidRDefault="0046163A" w:rsidP="0046163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zarejestrowanego w Sądzie Rejonowym ……..…………………………………… wpisanego do 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Krajowego Rejestru Sądowego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pod numerem ……..……………………………wysokość kapitału zakładowego* (</w:t>
      </w:r>
      <w:r w:rsidRPr="00193992">
        <w:rPr>
          <w:rFonts w:asciiTheme="minorHAnsi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86175EC" w14:textId="37D322F4" w:rsidR="0046163A" w:rsidRPr="00193992" w:rsidRDefault="0046163A" w:rsidP="0046163A">
      <w:pPr>
        <w:spacing w:after="24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DD4371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21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 poz. </w:t>
      </w:r>
      <w:r w:rsidR="00DD4371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1129</w:t>
      </w:r>
      <w:r w:rsidRPr="00193992">
        <w:rPr>
          <w:rFonts w:asciiTheme="minorHAnsi" w:hAnsiTheme="minorHAnsi" w:cstheme="minorHAnsi"/>
          <w:bCs/>
          <w:color w:val="auto"/>
          <w:sz w:val="22"/>
          <w:szCs w:val="22"/>
        </w:rPr>
        <w:t>) na</w:t>
      </w: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Cs/>
          <w:color w:val="auto"/>
          <w:sz w:val="22"/>
          <w:szCs w:val="22"/>
        </w:rPr>
        <w:t>zadanie pod nazwą:</w:t>
      </w:r>
      <w:r w:rsidR="00536C68" w:rsidRPr="001939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Dostaw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36C68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energii elektrycznej</w:t>
      </w:r>
      <w:r w:rsidR="00BC27F9" w:rsidRPr="0019399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6DF59787" w14:textId="718A4664" w:rsidR="0046163A" w:rsidRPr="00193992" w:rsidRDefault="0046163A" w:rsidP="0046163A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color w:val="auto"/>
          <w:sz w:val="22"/>
          <w:szCs w:val="22"/>
        </w:rPr>
        <w:t>SKŁADAMY OFERTĘ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na wykonanie przedmiotu zamówienia zgodnie ze Specyfikacją Warunków Zamówienia </w:t>
      </w:r>
    </w:p>
    <w:p w14:paraId="60BB6176" w14:textId="77777777" w:rsidR="00CF02B6" w:rsidRPr="00193992" w:rsidRDefault="00CF02B6" w:rsidP="00CF02B6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A91050" w14:textId="411EACBF" w:rsidR="00CF02B6" w:rsidRPr="00767F3A" w:rsidRDefault="0046163A" w:rsidP="00CF02B6">
      <w:pPr>
        <w:numPr>
          <w:ilvl w:val="0"/>
          <w:numId w:val="4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7F3A">
        <w:rPr>
          <w:rFonts w:asciiTheme="minorHAnsi" w:hAnsiTheme="minorHAnsi" w:cstheme="minorHAnsi"/>
          <w:b/>
          <w:color w:val="auto"/>
          <w:sz w:val="22"/>
          <w:szCs w:val="22"/>
        </w:rPr>
        <w:t>OŚWIADCZAMY,</w:t>
      </w:r>
      <w:r w:rsidRPr="00767F3A">
        <w:rPr>
          <w:rFonts w:asciiTheme="minorHAnsi" w:hAnsiTheme="minorHAnsi" w:cstheme="minorHAnsi"/>
          <w:color w:val="auto"/>
          <w:sz w:val="22"/>
          <w:szCs w:val="22"/>
        </w:rPr>
        <w:t xml:space="preserve"> że </w:t>
      </w:r>
      <w:r w:rsidRPr="00767F3A">
        <w:rPr>
          <w:rFonts w:asciiTheme="minorHAnsi" w:hAnsiTheme="minorHAnsi" w:cstheme="minorHAnsi"/>
          <w:bCs/>
          <w:color w:val="auto"/>
          <w:sz w:val="22"/>
          <w:szCs w:val="22"/>
        </w:rPr>
        <w:t>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 w:rsidR="00767F3A">
        <w:rPr>
          <w:rFonts w:asciiTheme="minorHAnsi" w:hAnsiTheme="minorHAnsi" w:cstheme="minorHAnsi"/>
          <w:bCs/>
          <w:color w:val="auto"/>
          <w:sz w:val="22"/>
          <w:szCs w:val="22"/>
        </w:rPr>
        <w:t>yznaczonym przez Zamawiającego.</w:t>
      </w:r>
    </w:p>
    <w:p w14:paraId="51583CBB" w14:textId="77777777" w:rsidR="00767F3A" w:rsidRPr="00767F3A" w:rsidRDefault="00767F3A" w:rsidP="00767F3A">
      <w:p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79596" w14:textId="0E518EE5" w:rsidR="0046163A" w:rsidRPr="00193992" w:rsidRDefault="0046163A" w:rsidP="008C29AB">
      <w:pPr>
        <w:numPr>
          <w:ilvl w:val="0"/>
          <w:numId w:val="4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3992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OFERUJEMY 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wykonanie przedmiotu zamówienia</w:t>
      </w:r>
      <w:r w:rsidR="0070147F" w:rsidRPr="00193992">
        <w:rPr>
          <w:rFonts w:asciiTheme="minorHAnsi" w:hAnsiTheme="minorHAnsi" w:cstheme="minorHAnsi"/>
          <w:color w:val="auto"/>
          <w:sz w:val="22"/>
          <w:szCs w:val="22"/>
        </w:rPr>
        <w:t xml:space="preserve"> za cenę ofertową</w:t>
      </w:r>
      <w:r w:rsidRPr="00193992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09A097D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C048F5" w14:textId="77777777" w:rsidR="00193992" w:rsidRPr="00193992" w:rsidRDefault="00A22BCB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I – oświetlenie uliczne – </w:t>
      </w:r>
      <w:r w:rsidR="00642CA1" w:rsidRPr="00193992">
        <w:rPr>
          <w:rFonts w:asciiTheme="minorHAnsi" w:hAnsiTheme="minorHAnsi" w:cstheme="minorHAnsi"/>
          <w:b/>
          <w:sz w:val="22"/>
          <w:szCs w:val="22"/>
        </w:rPr>
        <w:t xml:space="preserve">662 669,00 </w:t>
      </w:r>
      <w:r w:rsidR="00193992" w:rsidRPr="00193992">
        <w:rPr>
          <w:rFonts w:asciiTheme="minorHAnsi" w:hAnsiTheme="minorHAnsi" w:cstheme="minorHAnsi"/>
          <w:b/>
          <w:sz w:val="22"/>
          <w:szCs w:val="22"/>
        </w:rPr>
        <w:t xml:space="preserve"> kWh</w:t>
      </w:r>
    </w:p>
    <w:p w14:paraId="023901F0" w14:textId="77777777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EF762E" w14:textId="09BBBC71" w:rsidR="00193992" w:rsidRPr="00193992" w:rsidRDefault="00193992" w:rsidP="00193992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193992">
        <w:rPr>
          <w:rFonts w:asciiTheme="minorHAnsi" w:hAnsiTheme="minorHAnsi" w:cstheme="minorHAnsi"/>
          <w:sz w:val="22"/>
          <w:szCs w:val="22"/>
        </w:rPr>
        <w:t>…………………………………… PLN, wyliczoną w sposób następujący</w:t>
      </w:r>
    </w:p>
    <w:tbl>
      <w:tblPr>
        <w:tblpPr w:leftFromText="141" w:rightFromText="141" w:vertAnchor="text" w:horzAnchor="margin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113"/>
        <w:gridCol w:w="1276"/>
        <w:gridCol w:w="1275"/>
        <w:gridCol w:w="1418"/>
        <w:gridCol w:w="1522"/>
      </w:tblGrid>
      <w:tr w:rsidR="00767F3A" w:rsidRPr="00193992" w14:paraId="64523ECB" w14:textId="77777777" w:rsidTr="00DC09C6">
        <w:trPr>
          <w:trHeight w:val="1631"/>
        </w:trPr>
        <w:tc>
          <w:tcPr>
            <w:tcW w:w="1681" w:type="dxa"/>
            <w:shd w:val="clear" w:color="auto" w:fill="A6A6A6"/>
            <w:vAlign w:val="center"/>
          </w:tcPr>
          <w:p w14:paraId="725110B2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Wyszczególnienie</w:t>
            </w:r>
          </w:p>
        </w:tc>
        <w:tc>
          <w:tcPr>
            <w:tcW w:w="2113" w:type="dxa"/>
            <w:shd w:val="clear" w:color="auto" w:fill="A6A6A6"/>
            <w:vAlign w:val="center"/>
          </w:tcPr>
          <w:p w14:paraId="2AFA83D6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Szacunkowe zużycie energii elektrycznej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394E7097" w14:textId="5EF75549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 zł/1 kWh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6AB42C4C" w14:textId="3E11A0EC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Stawka podatku VAT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4EB8CE4D" w14:textId="77777777" w:rsidR="00767F3A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brutto w zł/</w:t>
            </w:r>
          </w:p>
          <w:p w14:paraId="67A0764A" w14:textId="22CF4D12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>1 kWh</w:t>
            </w:r>
          </w:p>
        </w:tc>
        <w:tc>
          <w:tcPr>
            <w:tcW w:w="1522" w:type="dxa"/>
            <w:shd w:val="clear" w:color="auto" w:fill="A6A6A6"/>
            <w:vAlign w:val="center"/>
          </w:tcPr>
          <w:p w14:paraId="11E6F503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oferty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brutto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zł</w:t>
            </w:r>
          </w:p>
        </w:tc>
      </w:tr>
      <w:tr w:rsidR="00767F3A" w:rsidRPr="00193992" w14:paraId="73DC173D" w14:textId="77777777" w:rsidTr="00DC09C6">
        <w:trPr>
          <w:trHeight w:val="421"/>
        </w:trPr>
        <w:tc>
          <w:tcPr>
            <w:tcW w:w="1681" w:type="dxa"/>
            <w:shd w:val="clear" w:color="auto" w:fill="D9D9D9"/>
            <w:vAlign w:val="center"/>
          </w:tcPr>
          <w:p w14:paraId="423FCF42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A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24FEE4D4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1D18752" w14:textId="3CF9E67F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DAD2E47" w14:textId="5A0C6ABB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19D684A" w14:textId="7E8915D0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6EB6BF76" w14:textId="473EE5A6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 x E</w:t>
            </w:r>
          </w:p>
        </w:tc>
      </w:tr>
      <w:tr w:rsidR="00767F3A" w:rsidRPr="00193992" w14:paraId="1E76406B" w14:textId="77777777" w:rsidTr="00DC09C6">
        <w:trPr>
          <w:trHeight w:val="696"/>
        </w:trPr>
        <w:tc>
          <w:tcPr>
            <w:tcW w:w="1681" w:type="dxa"/>
            <w:shd w:val="clear" w:color="auto" w:fill="auto"/>
            <w:vAlign w:val="center"/>
          </w:tcPr>
          <w:p w14:paraId="5D746549" w14:textId="73A6E986" w:rsidR="00767F3A" w:rsidRPr="00193992" w:rsidRDefault="00767F3A" w:rsidP="00F26F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Dostawa energii elektrycznej w 2022 roku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55E9189" w14:textId="2A1639F2" w:rsidR="00767F3A" w:rsidRPr="00193992" w:rsidRDefault="00767F3A" w:rsidP="00F26F10">
            <w:pPr>
              <w:pStyle w:val="Zwykytek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Cs w:val="22"/>
              </w:rPr>
              <w:t>662 669,00</w:t>
            </w:r>
            <w:r w:rsidRPr="00193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93992">
              <w:rPr>
                <w:rFonts w:asciiTheme="minorHAnsi" w:hAnsiTheme="minorHAnsi" w:cstheme="minorHAnsi"/>
                <w:b/>
                <w:szCs w:val="22"/>
              </w:rPr>
              <w:t>kWh</w:t>
            </w:r>
          </w:p>
        </w:tc>
        <w:tc>
          <w:tcPr>
            <w:tcW w:w="1276" w:type="dxa"/>
          </w:tcPr>
          <w:p w14:paraId="34703621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</w:tcPr>
          <w:p w14:paraId="74BE127A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0223D1" w14:textId="67D5161C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524C3BE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93735DF" w14:textId="77777777" w:rsidR="00A22BCB" w:rsidRPr="00193992" w:rsidRDefault="00A22BCB" w:rsidP="00A22BCB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C2FD91" w14:textId="77777777" w:rsidR="00193992" w:rsidRDefault="00193992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66085" w14:textId="77777777" w:rsidR="00193992" w:rsidRDefault="00193992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6C2B6" w14:textId="0E41E603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UWAGA: cenę jednostkową brutto w zł/kWh (w kolumnie C) oraz cenę oferty brutto należy podać z dokładnością do czterech miejsc po przecinku.</w:t>
      </w:r>
    </w:p>
    <w:p w14:paraId="1E888428" w14:textId="77777777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642A34E" w14:textId="75CB6670" w:rsidR="00A22BCB" w:rsidRPr="00193992" w:rsidRDefault="00A22BCB" w:rsidP="00A22BCB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 xml:space="preserve">CZĘŚĆ nr 2 – obiekty – </w:t>
      </w:r>
      <w:r w:rsidR="00642CA1" w:rsidRPr="00193992">
        <w:rPr>
          <w:rFonts w:asciiTheme="minorHAnsi" w:hAnsiTheme="minorHAnsi" w:cstheme="minorHAnsi"/>
          <w:b/>
          <w:sz w:val="22"/>
          <w:szCs w:val="22"/>
        </w:rPr>
        <w:t>1 </w:t>
      </w:r>
      <w:r w:rsidR="00767F3A">
        <w:rPr>
          <w:rFonts w:asciiTheme="minorHAnsi" w:hAnsiTheme="minorHAnsi" w:cstheme="minorHAnsi"/>
          <w:b/>
          <w:sz w:val="22"/>
          <w:szCs w:val="22"/>
        </w:rPr>
        <w:t>369</w:t>
      </w:r>
      <w:r w:rsidR="00642CA1" w:rsidRPr="00193992">
        <w:rPr>
          <w:rFonts w:asciiTheme="minorHAnsi" w:hAnsiTheme="minorHAnsi" w:cstheme="minorHAnsi"/>
          <w:b/>
          <w:sz w:val="22"/>
          <w:szCs w:val="22"/>
        </w:rPr>
        <w:t xml:space="preserve"> 319,00</w:t>
      </w:r>
      <w:r w:rsidR="00642CA1" w:rsidRPr="00193992">
        <w:rPr>
          <w:rFonts w:asciiTheme="minorHAnsi" w:hAnsiTheme="minorHAnsi" w:cstheme="minorHAnsi"/>
          <w:b/>
          <w:szCs w:val="22"/>
        </w:rPr>
        <w:t xml:space="preserve"> </w:t>
      </w:r>
      <w:r w:rsidRPr="00193992">
        <w:rPr>
          <w:rFonts w:asciiTheme="minorHAnsi" w:hAnsiTheme="minorHAnsi" w:cstheme="minorHAnsi"/>
          <w:b/>
          <w:sz w:val="22"/>
          <w:szCs w:val="22"/>
        </w:rPr>
        <w:t xml:space="preserve"> kWh</w:t>
      </w:r>
    </w:p>
    <w:p w14:paraId="757FF10D" w14:textId="77777777" w:rsidR="00A22BCB" w:rsidRPr="00193992" w:rsidRDefault="00A22BCB" w:rsidP="00A22B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F7A8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b/>
          <w:sz w:val="22"/>
          <w:szCs w:val="22"/>
        </w:rPr>
        <w:t>brutto</w:t>
      </w:r>
      <w:r w:rsidRPr="00193992">
        <w:rPr>
          <w:rFonts w:asciiTheme="minorHAnsi" w:hAnsiTheme="minorHAnsi" w:cstheme="minorHAnsi"/>
          <w:sz w:val="22"/>
          <w:szCs w:val="22"/>
        </w:rPr>
        <w:t xml:space="preserve"> …………………………………… PLN, wyliczoną w sposób następujący:</w:t>
      </w:r>
    </w:p>
    <w:p w14:paraId="2C1C8228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1275"/>
        <w:gridCol w:w="1418"/>
        <w:gridCol w:w="1522"/>
      </w:tblGrid>
      <w:tr w:rsidR="00767F3A" w:rsidRPr="00193992" w14:paraId="50384E40" w14:textId="77777777" w:rsidTr="00DC09C6">
        <w:trPr>
          <w:trHeight w:val="1631"/>
        </w:trPr>
        <w:tc>
          <w:tcPr>
            <w:tcW w:w="1701" w:type="dxa"/>
            <w:shd w:val="clear" w:color="auto" w:fill="A6A6A6"/>
            <w:vAlign w:val="center"/>
          </w:tcPr>
          <w:p w14:paraId="5CBA0EB3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>Wyszczególnienie</w:t>
            </w:r>
          </w:p>
        </w:tc>
        <w:tc>
          <w:tcPr>
            <w:tcW w:w="1985" w:type="dxa"/>
            <w:shd w:val="clear" w:color="auto" w:fill="A6A6A6"/>
            <w:vAlign w:val="center"/>
          </w:tcPr>
          <w:p w14:paraId="68D2BE85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Szacunkowe zużycie energii elektrycznej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okresie obowiązywania umowy w kWh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23D2F1A5" w14:textId="32C6EB87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  <w:r w:rsidRPr="00767F3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w zł/1 kWh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192579AE" w14:textId="7E167C3C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Stawka podatku VAT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307D12CE" w14:textId="77777777" w:rsidR="00767F3A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jedn.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brutto w zł/</w:t>
            </w:r>
          </w:p>
          <w:p w14:paraId="77E3D7D1" w14:textId="49474898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>1 kWh</w:t>
            </w:r>
            <w:bookmarkStart w:id="0" w:name="_GoBack"/>
            <w:bookmarkEnd w:id="0"/>
          </w:p>
        </w:tc>
        <w:tc>
          <w:tcPr>
            <w:tcW w:w="1522" w:type="dxa"/>
            <w:shd w:val="clear" w:color="auto" w:fill="A6A6A6"/>
            <w:vAlign w:val="center"/>
          </w:tcPr>
          <w:p w14:paraId="7ADB7584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Cena oferty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 xml:space="preserve">brutto </w:t>
            </w:r>
            <w:r w:rsidRPr="00193992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w zł</w:t>
            </w:r>
          </w:p>
        </w:tc>
      </w:tr>
      <w:tr w:rsidR="00767F3A" w:rsidRPr="00193992" w14:paraId="1A2BAC0C" w14:textId="77777777" w:rsidTr="00DC09C6">
        <w:trPr>
          <w:trHeight w:val="421"/>
        </w:trPr>
        <w:tc>
          <w:tcPr>
            <w:tcW w:w="1701" w:type="dxa"/>
            <w:shd w:val="clear" w:color="auto" w:fill="D9D9D9"/>
            <w:vAlign w:val="center"/>
          </w:tcPr>
          <w:p w14:paraId="1B1ECC7D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79785B8" w14:textId="77777777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DC6519" w14:textId="4BC2A926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91A43D7" w14:textId="05DFE34F" w:rsidR="00767F3A" w:rsidRPr="00193992" w:rsidRDefault="00767F3A" w:rsidP="00767F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AF1A10F" w14:textId="5E77AEE3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02BCA5A7" w14:textId="6917A931" w:rsidR="00767F3A" w:rsidRPr="00193992" w:rsidRDefault="00767F3A" w:rsidP="00F26F1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 xml:space="preserve">B x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E</w:t>
            </w:r>
          </w:p>
        </w:tc>
      </w:tr>
      <w:tr w:rsidR="00767F3A" w:rsidRPr="00193992" w14:paraId="533ED6BC" w14:textId="77777777" w:rsidTr="00DC09C6">
        <w:trPr>
          <w:trHeight w:val="696"/>
        </w:trPr>
        <w:tc>
          <w:tcPr>
            <w:tcW w:w="1701" w:type="dxa"/>
            <w:shd w:val="clear" w:color="auto" w:fill="auto"/>
            <w:vAlign w:val="center"/>
          </w:tcPr>
          <w:p w14:paraId="1873FA91" w14:textId="11EC47F3" w:rsidR="00767F3A" w:rsidRPr="00193992" w:rsidRDefault="00767F3A" w:rsidP="00F26F1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93992">
              <w:rPr>
                <w:rFonts w:asciiTheme="minorHAnsi" w:hAnsiTheme="minorHAnsi" w:cstheme="minorHAnsi"/>
                <w:sz w:val="20"/>
                <w:szCs w:val="22"/>
              </w:rPr>
              <w:t>Dostawa energii elektrycznej w 2022 roku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04B9E" w14:textId="76EB255A" w:rsidR="00767F3A" w:rsidRPr="00193992" w:rsidRDefault="00767F3A" w:rsidP="00F26F10">
            <w:pPr>
              <w:pStyle w:val="Zwykyteks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1 369</w:t>
            </w:r>
            <w:r w:rsidRPr="00193992">
              <w:rPr>
                <w:rFonts w:asciiTheme="minorHAnsi" w:hAnsiTheme="minorHAnsi" w:cstheme="minorHAnsi"/>
                <w:b/>
              </w:rPr>
              <w:t xml:space="preserve"> 319,00 kWh</w:t>
            </w:r>
          </w:p>
          <w:p w14:paraId="6D41B60D" w14:textId="77777777" w:rsidR="00767F3A" w:rsidRPr="00193992" w:rsidRDefault="00767F3A" w:rsidP="00F26F10">
            <w:pPr>
              <w:pStyle w:val="Zwykytek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276" w:type="dxa"/>
          </w:tcPr>
          <w:p w14:paraId="7AB12567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</w:tcPr>
          <w:p w14:paraId="150B90F9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F1FFC5" w14:textId="2FA982CC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AEDE389" w14:textId="77777777" w:rsidR="00767F3A" w:rsidRPr="00193992" w:rsidRDefault="00767F3A" w:rsidP="00F26F1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CC0CD94" w14:textId="77777777" w:rsidR="00A22BCB" w:rsidRPr="00193992" w:rsidRDefault="00A22BCB" w:rsidP="00A22BC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CF1E4" w14:textId="1808CB00" w:rsidR="00A22BCB" w:rsidRPr="00193992" w:rsidRDefault="00A22BCB" w:rsidP="00193992">
      <w:p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UWAGA: cenę jednostkową brutto w zł/kWh (w kolumnie C) oraz cenę oferty brutto należy podać z dokładnością do czterech miejsc po przecinku.</w:t>
      </w:r>
    </w:p>
    <w:p w14:paraId="13B117DF" w14:textId="00CAF3F0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Informujemy, że wybór oferty </w:t>
      </w: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nie będzie/będzie*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Pr="00193992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niepotrzebne skreślić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prowadzić do powstania u Zamawiającego obowiązku podatkowego zgodnie z przepisami o podatku od towarów i usług, </w:t>
      </w:r>
    </w:p>
    <w:p w14:paraId="0BED7B2D" w14:textId="1F2F5B60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Rodzaj wykonywanych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, które prowadzić będą do powstania u Zamawiającego obowiązku podatkowego zgodnie z przepisami o podatku od towarów i usług (VAT): ……………………………………………………………………………………………………</w:t>
      </w:r>
    </w:p>
    <w:p w14:paraId="309B2F2C" w14:textId="3253B07E" w:rsidR="0046163A" w:rsidRPr="00193992" w:rsidRDefault="0046163A" w:rsidP="00DD4371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Wartość ww. </w:t>
      </w:r>
      <w:r w:rsidR="001D3035"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usług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bez kwoty podatku od towarów i usług (VAT) wynosi: ……………………………………………….. PLN.</w:t>
      </w:r>
    </w:p>
    <w:p w14:paraId="4C6D878F" w14:textId="77777777" w:rsidR="0046163A" w:rsidRPr="00193992" w:rsidRDefault="0046163A" w:rsidP="00193992">
      <w:pPr>
        <w:widowControl/>
        <w:tabs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Stawka podatku od towaru i usług (VAT), która zgodnie z naszą wiedzą będzie miała zastosowanie to………………. %</w:t>
      </w:r>
    </w:p>
    <w:p w14:paraId="20F64F9B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lastRenderedPageBreak/>
        <w:t>ZOBOWIĄZUJEMY SIĘ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do wykonania przedmiotu zamówienia </w:t>
      </w:r>
      <w:r w:rsidRPr="0019399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w terminie </w:t>
      </w: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przewidzianym w Specyfikacji Warunków Zamówienia.</w:t>
      </w:r>
    </w:p>
    <w:p w14:paraId="2458B697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AKCEPTUJEMY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warunki płatności określone przez Zamawiającego w Specyfikacji Warunków Zamówienia.</w:t>
      </w:r>
    </w:p>
    <w:p w14:paraId="7A618B0E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JESTEŚMY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związani ofertą przez czas wskazany w Specyfikacji Warunków Zamówienia.</w:t>
      </w:r>
    </w:p>
    <w:p w14:paraId="0B208DE0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num" w:pos="284"/>
          <w:tab w:val="num" w:pos="705"/>
        </w:tabs>
        <w:spacing w:before="240" w:after="240" w:line="276" w:lineRule="auto"/>
        <w:ind w:left="284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Następujące zakresy rzeczowe wchodzące w przedmiot zamówienia zamierzam (-my)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4266"/>
      </w:tblGrid>
      <w:tr w:rsidR="0046163A" w:rsidRPr="00193992" w14:paraId="37587903" w14:textId="77777777" w:rsidTr="00A422FE">
        <w:tc>
          <w:tcPr>
            <w:tcW w:w="4439" w:type="dxa"/>
          </w:tcPr>
          <w:p w14:paraId="7AEF9287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Podwykonawca (firma lub nazwa, adres),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  <w:tc>
          <w:tcPr>
            <w:tcW w:w="4421" w:type="dxa"/>
          </w:tcPr>
          <w:p w14:paraId="53D5422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t>Zakres rzeczowy</w:t>
            </w:r>
            <w:r w:rsidRPr="00193992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  <w:br/>
            </w:r>
          </w:p>
        </w:tc>
      </w:tr>
      <w:tr w:rsidR="0046163A" w:rsidRPr="00193992" w14:paraId="06845269" w14:textId="77777777" w:rsidTr="00A422FE">
        <w:trPr>
          <w:trHeight w:val="559"/>
        </w:trPr>
        <w:tc>
          <w:tcPr>
            <w:tcW w:w="4439" w:type="dxa"/>
          </w:tcPr>
          <w:p w14:paraId="58273890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73B1C94C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  <w:tr w:rsidR="0046163A" w:rsidRPr="00193992" w14:paraId="31F41B09" w14:textId="77777777" w:rsidTr="00A422FE">
        <w:trPr>
          <w:trHeight w:val="399"/>
        </w:trPr>
        <w:tc>
          <w:tcPr>
            <w:tcW w:w="4439" w:type="dxa"/>
          </w:tcPr>
          <w:p w14:paraId="1D5A4BE8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421" w:type="dxa"/>
          </w:tcPr>
          <w:p w14:paraId="2C1EBAE1" w14:textId="77777777" w:rsidR="0046163A" w:rsidRPr="00193992" w:rsidRDefault="0046163A" w:rsidP="0046163A">
            <w:pPr>
              <w:widowControl/>
              <w:spacing w:before="240" w:after="240" w:line="276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2CC26510" w14:textId="77777777" w:rsidR="00BC27F9" w:rsidRPr="00193992" w:rsidRDefault="00BC27F9" w:rsidP="00BC27F9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0D9988B" w14:textId="0F3CDBA1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 w:hanging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Następujące informacje zawarte w mojej (naszej) ofercie stanowią tajemnicę przedsiębiorstwa:</w:t>
      </w:r>
    </w:p>
    <w:p w14:paraId="56BDD673" w14:textId="77777777" w:rsidR="0046163A" w:rsidRPr="00193992" w:rsidRDefault="0046163A" w:rsidP="0046163A">
      <w:pPr>
        <w:widowControl/>
        <w:tabs>
          <w:tab w:val="left" w:pos="426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………………………………………………………………………..……………………………</w:t>
      </w:r>
    </w:p>
    <w:p w14:paraId="4BD8DE55" w14:textId="77777777" w:rsidR="0046163A" w:rsidRPr="00193992" w:rsidRDefault="0046163A" w:rsidP="0046163A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Uzasadnienie zastrzeżenia ww. informacji jako tajemnicy przedsiębiorstwa zostało załączone do mojej (naszej) oferty. </w:t>
      </w:r>
    </w:p>
    <w:p w14:paraId="59D6339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Wszelką korespondencję w sprawie niniejszego postępowania należy kierować na:</w:t>
      </w:r>
    </w:p>
    <w:p w14:paraId="0985804C" w14:textId="77777777" w:rsidR="0046163A" w:rsidRPr="00193992" w:rsidRDefault="0046163A" w:rsidP="00193992">
      <w:pPr>
        <w:widowControl/>
        <w:tabs>
          <w:tab w:val="left" w:pos="426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e-mail: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………………………………………………………………………..………………………</w:t>
      </w:r>
    </w:p>
    <w:p w14:paraId="61979AAE" w14:textId="4EC03ABB" w:rsidR="0046163A" w:rsidRPr="00193992" w:rsidRDefault="0046163A" w:rsidP="00193992">
      <w:pPr>
        <w:widowControl/>
        <w:numPr>
          <w:ilvl w:val="0"/>
          <w:numId w:val="48"/>
        </w:numPr>
        <w:tabs>
          <w:tab w:val="clear" w:pos="360"/>
          <w:tab w:val="num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w przypadku zaistnienia jednej z przesłanek określonych w art. 98 ust. 1 – 5 PZP, wadium wniesione w formie pieniądza należy zwrócić na rachunek o numerze ……………………………………………………..……… </w:t>
      </w:r>
      <w:r w:rsidR="00193992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prowadzony w banku ………………………………………………..</w:t>
      </w:r>
    </w:p>
    <w:p w14:paraId="1015F276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iż realizując zamówienie będę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dziemy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0345E6" w14:textId="63167629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Oświadczam (-my), że wypełniłem (-</w:t>
      </w:r>
      <w:proofErr w:type="spellStart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>niliśmy</w:t>
      </w:r>
      <w:proofErr w:type="spellEnd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</w:rPr>
        <w:br/>
        <w:t>w niniejszym postępowaniu.</w:t>
      </w:r>
    </w:p>
    <w:p w14:paraId="2606EBA3" w14:textId="03755D54" w:rsidR="00DB50F6" w:rsidRPr="00193992" w:rsidRDefault="00DB50F6" w:rsidP="00DB50F6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after="240" w:line="276" w:lineRule="auto"/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hAnsiTheme="minorHAnsi" w:cstheme="minorHAnsi"/>
          <w:sz w:val="22"/>
          <w:szCs w:val="22"/>
        </w:rPr>
        <w:t>PONADTO OŚWIADCZAMY ŻE:</w:t>
      </w:r>
    </w:p>
    <w:p w14:paraId="48796224" w14:textId="0AF3CCBB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lastRenderedPageBreak/>
        <w:t xml:space="preserve">posiadamy zawartą ważną Generalną Umowę Dystrybucji  z lokalnym </w:t>
      </w:r>
      <w:r w:rsidRPr="001939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93992">
        <w:rPr>
          <w:rFonts w:asciiTheme="minorHAnsi" w:hAnsiTheme="minorHAnsi" w:cstheme="minorHAnsi"/>
          <w:bCs/>
          <w:sz w:val="22"/>
          <w:szCs w:val="22"/>
        </w:rPr>
        <w:t>Operatorem Systemu Dystrybucyjnego działającym na terenie gminy Czempiń</w:t>
      </w:r>
    </w:p>
    <w:p w14:paraId="4AC8E8BB" w14:textId="12E77CA8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w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cenach jednostkowych brutto </w:t>
      </w:r>
      <w:r w:rsidRPr="00193992">
        <w:rPr>
          <w:rFonts w:asciiTheme="minorHAnsi" w:hAnsiTheme="minorHAnsi" w:cstheme="minorHAnsi"/>
          <w:sz w:val="22"/>
          <w:szCs w:val="22"/>
        </w:rPr>
        <w:t>zostały uwzględnione wszystkie koszty wykonania zamówienia i realizacji przyszłego świadczenia umownego;</w:t>
      </w:r>
    </w:p>
    <w:p w14:paraId="2BF8B60E" w14:textId="3D937976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zapoznaliśmy się ze Specyfikacją Istotnych Warunków Zamówienia, w tym z opisem przedmiotu zamówienia i nie wnosimy w stosunku do nich żadnych uwag, a w przypadku wyboru naszej oferty podpiszemy umowę zgodnie z wzorem umowy i wykonamy zamówienie zgodnie z opisem przedmiotu zamówienia;</w:t>
      </w:r>
    </w:p>
    <w:p w14:paraId="115B1D62" w14:textId="57CB6927" w:rsidR="00DB50F6" w:rsidRPr="00193992" w:rsidRDefault="00DB50F6" w:rsidP="00193992">
      <w:pPr>
        <w:pStyle w:val="Akapitzlist"/>
        <w:numPr>
          <w:ilvl w:val="0"/>
          <w:numId w:val="50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uważamy się za związanych ofertą przez 30 dni od dnia, w którym upływa termin składania ofert, uwzględniając, że termin składania ofert jest pierwszym dniem biegu terminu związania ofertą;</w:t>
      </w:r>
    </w:p>
    <w:p w14:paraId="0DB0010B" w14:textId="498F04BE" w:rsidR="00DB50F6" w:rsidRPr="00193992" w:rsidRDefault="00DB50F6" w:rsidP="00193992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otrzymaliśmy konieczne informacje do przygotowania oferty;</w:t>
      </w:r>
    </w:p>
    <w:p w14:paraId="001A0A64" w14:textId="4704A7A7" w:rsidR="00DB50F6" w:rsidRPr="00193992" w:rsidRDefault="00DB50F6" w:rsidP="00193992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>w przypadku przyznania nam zamówienia, zobowiązujemy się do zawarcia umowy</w:t>
      </w:r>
      <w:r w:rsidRPr="00193992">
        <w:rPr>
          <w:rFonts w:asciiTheme="minorHAnsi" w:hAnsiTheme="minorHAnsi" w:cstheme="minorHAnsi"/>
          <w:sz w:val="22"/>
          <w:szCs w:val="22"/>
        </w:rPr>
        <w:br/>
        <w:t>w miejscu i terminie wskazanym przez Zamawiającego;</w:t>
      </w:r>
    </w:p>
    <w:p w14:paraId="070266ED" w14:textId="132DFCFE" w:rsidR="00DB50F6" w:rsidRPr="00193992" w:rsidRDefault="00DB50F6" w:rsidP="00193992">
      <w:pPr>
        <w:pStyle w:val="Akapitzlist"/>
        <w:numPr>
          <w:ilvl w:val="0"/>
          <w:numId w:val="50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93992">
        <w:rPr>
          <w:rFonts w:asciiTheme="minorHAnsi" w:hAnsiTheme="minorHAnsi" w:cstheme="minorHAnsi"/>
          <w:sz w:val="22"/>
          <w:szCs w:val="22"/>
        </w:rPr>
        <w:t xml:space="preserve">brak wskazania, w ofercie 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zakresu </w:t>
      </w:r>
      <w:r w:rsidRPr="00193992">
        <w:rPr>
          <w:rFonts w:asciiTheme="minorHAnsi" w:hAnsiTheme="minorHAnsi" w:cstheme="minorHAnsi"/>
          <w:sz w:val="22"/>
          <w:szCs w:val="22"/>
        </w:rPr>
        <w:t>zamówienia,</w:t>
      </w:r>
      <w:r w:rsidR="00D621B5" w:rsidRPr="00193992">
        <w:rPr>
          <w:rFonts w:asciiTheme="minorHAnsi" w:hAnsiTheme="minorHAnsi" w:cstheme="minorHAnsi"/>
          <w:sz w:val="22"/>
          <w:szCs w:val="22"/>
        </w:rPr>
        <w:t xml:space="preserve"> który Wykonawca zamierza zlecić podwykonawcom</w:t>
      </w:r>
      <w:r w:rsidRPr="00193992">
        <w:rPr>
          <w:rFonts w:asciiTheme="minorHAnsi" w:hAnsiTheme="minorHAnsi" w:cstheme="minorHAnsi"/>
          <w:sz w:val="22"/>
          <w:szCs w:val="22"/>
        </w:rPr>
        <w:t xml:space="preserve"> rozumian</w:t>
      </w:r>
      <w:r w:rsidR="00D621B5" w:rsidRPr="00193992">
        <w:rPr>
          <w:rFonts w:asciiTheme="minorHAnsi" w:hAnsiTheme="minorHAnsi" w:cstheme="minorHAnsi"/>
          <w:sz w:val="22"/>
          <w:szCs w:val="22"/>
        </w:rPr>
        <w:t>y</w:t>
      </w:r>
      <w:r w:rsidRPr="00193992">
        <w:rPr>
          <w:rFonts w:asciiTheme="minorHAnsi" w:hAnsiTheme="minorHAnsi" w:cstheme="minorHAnsi"/>
          <w:sz w:val="22"/>
          <w:szCs w:val="22"/>
        </w:rPr>
        <w:t xml:space="preserve"> ma być jako wykonanie zamówienia bez udziału podwykonawców;</w:t>
      </w:r>
    </w:p>
    <w:p w14:paraId="599D68C3" w14:textId="77777777" w:rsidR="0046163A" w:rsidRPr="00193992" w:rsidRDefault="0046163A" w:rsidP="0046163A">
      <w:pPr>
        <w:widowControl/>
        <w:numPr>
          <w:ilvl w:val="0"/>
          <w:numId w:val="48"/>
        </w:numPr>
        <w:tabs>
          <w:tab w:val="clear" w:pos="360"/>
          <w:tab w:val="left" w:pos="426"/>
          <w:tab w:val="num" w:pos="705"/>
        </w:tabs>
        <w:spacing w:line="276" w:lineRule="auto"/>
        <w:ind w:left="426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ZAŁĄCZNIKAMI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do oferty, stanowiącymi jej integralną część są:</w:t>
      </w:r>
    </w:p>
    <w:p w14:paraId="06C8E360" w14:textId="77777777" w:rsidR="0046163A" w:rsidRPr="00193992" w:rsidRDefault="0046163A" w:rsidP="0046163A">
      <w:pPr>
        <w:widowControl/>
        <w:tabs>
          <w:tab w:val="left" w:pos="735"/>
        </w:tabs>
        <w:spacing w:line="276" w:lineRule="auto"/>
        <w:ind w:left="360"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1._____________________________________________________________________</w:t>
      </w:r>
    </w:p>
    <w:p w14:paraId="63C787E1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78B4B0C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46EFC885" w14:textId="1A400664" w:rsidR="0046163A" w:rsidRPr="00193992" w:rsidRDefault="0046163A" w:rsidP="0046163A">
      <w:pPr>
        <w:widowControl/>
        <w:tabs>
          <w:tab w:val="left" w:pos="5670"/>
        </w:tabs>
        <w:spacing w:line="276" w:lineRule="auto"/>
        <w:ind w:right="-1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__________________ dnia __ __ 202</w:t>
      </w:r>
      <w:r w:rsidR="00F30245"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roku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ab/>
      </w:r>
    </w:p>
    <w:p w14:paraId="77EC6F8E" w14:textId="77777777" w:rsidR="0046163A" w:rsidRPr="00193992" w:rsidRDefault="0046163A" w:rsidP="0046163A">
      <w:pPr>
        <w:widowControl/>
        <w:spacing w:line="276" w:lineRule="auto"/>
        <w:ind w:right="-1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eastAsia="ar-SA"/>
        </w:rPr>
      </w:pPr>
    </w:p>
    <w:p w14:paraId="4480813D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10EAD54F" w14:textId="77777777" w:rsidR="0046163A" w:rsidRPr="00193992" w:rsidRDefault="0046163A" w:rsidP="0046163A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Kategoria przedsiębiorstwa Wykonawcy </w:t>
      </w:r>
      <w:bookmarkStart w:id="1" w:name="_Hlk492645244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eastAsia="ar-SA"/>
        </w:rPr>
        <w:t>3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bookmarkEnd w:id="1"/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mikro,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małe,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średnie,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eastAsia="ar-SA"/>
        </w:rPr>
        <w:t xml:space="preserve">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sym w:font="Symbol" w:char="F080"/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duże</w:t>
      </w:r>
    </w:p>
    <w:p w14:paraId="1C05EA8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³</w:t>
      </w: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Informacja do celów statystycznych, należy zaznaczyć odpowiednie pole. Definicje kategorii przedsiębiorstw zgodnie z Ustawą o swobodzie działalności gospodarczej. Zaznaczyć właściwe pole. Przez Mikroprzedsiębiorstwo rozumie się: przedsiębiorstwo, które zatrudnia mniej niż 10 osób i którego roczny obrót lub roczna suma bilansowa nie przekracza 2 milionów EUR.</w:t>
      </w:r>
    </w:p>
    <w:p w14:paraId="2A02102F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Przez Małe przedsiębiorstwo rozumie się: przedsiębiorstwo, które zatrudnia mniej niż 50 osób i którego roczny obrót lub roczna suma bilansowa nie przekracza 10 milionów EUR.</w:t>
      </w:r>
    </w:p>
    <w:p w14:paraId="2C33B33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</w:pPr>
      <w:r w:rsidRPr="00193992">
        <w:rPr>
          <w:rFonts w:asciiTheme="minorHAnsi" w:eastAsia="Times New Roman" w:hAnsiTheme="minorHAnsi" w:cstheme="minorHAnsi"/>
          <w:color w:val="auto"/>
          <w:sz w:val="22"/>
          <w:szCs w:val="22"/>
          <w:lang w:val="x-none" w:eastAsia="ar-SA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6E29A7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5B40D71D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</w:pPr>
      <w:bookmarkStart w:id="2" w:name="_Hlk60047166"/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>Dokument musi być złożony pod rygorem nieważności</w:t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ab/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br/>
        <w:t>w formie elektronicznej, o której mowa w art. 78(1) KC</w:t>
      </w: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br/>
        <w:t xml:space="preserve">(tj. podpisany kwalifikowanym podpisem elektronicznym) </w:t>
      </w:r>
    </w:p>
    <w:p w14:paraId="61895F81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>lub w postaci elektronicznej  opatrzonej podpisem zaufanym</w:t>
      </w:r>
    </w:p>
    <w:p w14:paraId="6E21CE3F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</w:pPr>
      <w:r w:rsidRPr="00193992">
        <w:rPr>
          <w:rFonts w:asciiTheme="minorHAnsi" w:eastAsia="Times New Roman" w:hAnsiTheme="minorHAnsi" w:cstheme="minorHAnsi"/>
          <w:bCs/>
          <w:i/>
          <w:color w:val="auto"/>
          <w:sz w:val="22"/>
          <w:szCs w:val="22"/>
          <w:lang w:eastAsia="ar-SA"/>
        </w:rPr>
        <w:t xml:space="preserve">lub podpisem osobistym </w:t>
      </w:r>
      <w:bookmarkEnd w:id="2"/>
    </w:p>
    <w:p w14:paraId="21F246CB" w14:textId="77777777" w:rsidR="0046163A" w:rsidRPr="00193992" w:rsidRDefault="0046163A" w:rsidP="0046163A">
      <w:pPr>
        <w:widowControl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66928F9E" w14:textId="77777777" w:rsidR="00A87F28" w:rsidRPr="00193992" w:rsidRDefault="00A87F28" w:rsidP="0046163A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sectPr w:rsidR="00A87F28" w:rsidRPr="00193992" w:rsidSect="00E147F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0B939" w14:textId="77777777" w:rsidR="00E86F46" w:rsidRDefault="00E86F46">
      <w:r>
        <w:separator/>
      </w:r>
    </w:p>
    <w:p w14:paraId="3CDE7608" w14:textId="77777777" w:rsidR="00E86F46" w:rsidRDefault="00E86F46"/>
  </w:endnote>
  <w:endnote w:type="continuationSeparator" w:id="0">
    <w:p w14:paraId="150B67A0" w14:textId="77777777" w:rsidR="00E86F46" w:rsidRDefault="00E86F46">
      <w:r>
        <w:continuationSeparator/>
      </w:r>
    </w:p>
    <w:p w14:paraId="71931B38" w14:textId="77777777" w:rsidR="00E86F46" w:rsidRDefault="00E86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85323" w14:textId="77777777" w:rsidR="00A36C0C" w:rsidRDefault="008D381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EA57C2" w14:textId="77777777" w:rsidR="00A36C0C" w:rsidRDefault="00A36C0C" w:rsidP="00487F43">
    <w:pPr>
      <w:pStyle w:val="Stopka"/>
      <w:ind w:right="360"/>
    </w:pPr>
  </w:p>
  <w:p w14:paraId="353572A3" w14:textId="77777777" w:rsidR="00A36C0C" w:rsidRDefault="00A36C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76EA6" w14:textId="77777777"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14:paraId="776CB037" w14:textId="77777777"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 wp14:anchorId="0209CE2C" wp14:editId="4D3713F9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B12CFC" w14:textId="77777777"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8D381E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8D381E" w:rsidRPr="00845780">
      <w:rPr>
        <w:rFonts w:ascii="Century Gothic" w:hAnsi="Century Gothic"/>
        <w:b/>
        <w:sz w:val="14"/>
        <w:szCs w:val="14"/>
      </w:rPr>
      <w:fldChar w:fldCharType="separate"/>
    </w:r>
    <w:r w:rsidR="00CA04BD">
      <w:rPr>
        <w:rFonts w:ascii="Century Gothic" w:hAnsi="Century Gothic"/>
        <w:b/>
        <w:noProof/>
        <w:sz w:val="14"/>
        <w:szCs w:val="14"/>
      </w:rPr>
      <w:t>2</w:t>
    </w:r>
    <w:r w:rsidR="008D381E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8D381E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8D381E" w:rsidRPr="00666582">
      <w:rPr>
        <w:rFonts w:ascii="Century Gothic" w:hAnsi="Century Gothic"/>
        <w:sz w:val="14"/>
        <w:szCs w:val="14"/>
      </w:rPr>
      <w:fldChar w:fldCharType="separate"/>
    </w:r>
    <w:r w:rsidR="00CA04BD">
      <w:rPr>
        <w:rFonts w:ascii="Century Gothic" w:hAnsi="Century Gothic"/>
        <w:noProof/>
        <w:sz w:val="14"/>
        <w:szCs w:val="14"/>
      </w:rPr>
      <w:t>4</w:t>
    </w:r>
    <w:r w:rsidR="008D381E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C6BB8" w14:textId="77777777" w:rsidR="00E86F46" w:rsidRDefault="00E86F46">
      <w:r>
        <w:separator/>
      </w:r>
    </w:p>
    <w:p w14:paraId="49FD391A" w14:textId="77777777" w:rsidR="00E86F46" w:rsidRDefault="00E86F46"/>
  </w:footnote>
  <w:footnote w:type="continuationSeparator" w:id="0">
    <w:p w14:paraId="7CEF9763" w14:textId="77777777" w:rsidR="00E86F46" w:rsidRDefault="00E86F46">
      <w:r>
        <w:continuationSeparator/>
      </w:r>
    </w:p>
    <w:p w14:paraId="0E8FBBBC" w14:textId="77777777" w:rsidR="00E86F46" w:rsidRDefault="00E86F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60A0" w14:textId="77777777"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14:paraId="7F6E9C6F" w14:textId="77777777" w:rsidR="00E147F4" w:rsidRDefault="00727458">
    <w:pPr>
      <w:pStyle w:val="Nagwek"/>
    </w:pPr>
    <w:r w:rsidRPr="00727458">
      <w:rPr>
        <w:noProof/>
      </w:rPr>
      <w:drawing>
        <wp:inline distT="0" distB="0" distL="0" distR="0" wp14:anchorId="5EF64150" wp14:editId="2834861D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>
    <w:nsid w:val="23C44EBD"/>
    <w:multiLevelType w:val="hybridMultilevel"/>
    <w:tmpl w:val="E60E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7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3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7">
    <w:nsid w:val="577E41E8"/>
    <w:multiLevelType w:val="hybridMultilevel"/>
    <w:tmpl w:val="7E70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9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0255BE"/>
    <w:multiLevelType w:val="hybridMultilevel"/>
    <w:tmpl w:val="48C048AC"/>
    <w:lvl w:ilvl="0" w:tplc="47CCD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E2462A">
      <w:start w:val="1"/>
      <w:numFmt w:val="decimal"/>
      <w:lvlText w:val="%3."/>
      <w:lvlJc w:val="left"/>
      <w:pPr>
        <w:ind w:left="1980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3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1"/>
  </w:num>
  <w:num w:numId="3">
    <w:abstractNumId w:val="75"/>
  </w:num>
  <w:num w:numId="4">
    <w:abstractNumId w:val="85"/>
  </w:num>
  <w:num w:numId="5">
    <w:abstractNumId w:val="69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7"/>
  </w:num>
  <w:num w:numId="12">
    <w:abstractNumId w:val="93"/>
  </w:num>
  <w:num w:numId="13">
    <w:abstractNumId w:val="71"/>
  </w:num>
  <w:num w:numId="14">
    <w:abstractNumId w:val="83"/>
  </w:num>
  <w:num w:numId="15">
    <w:abstractNumId w:val="86"/>
  </w:num>
  <w:num w:numId="16">
    <w:abstractNumId w:val="49"/>
  </w:num>
  <w:num w:numId="17">
    <w:abstractNumId w:val="79"/>
  </w:num>
  <w:num w:numId="18">
    <w:abstractNumId w:val="99"/>
  </w:num>
  <w:num w:numId="19">
    <w:abstractNumId w:val="76"/>
  </w:num>
  <w:num w:numId="20">
    <w:abstractNumId w:val="77"/>
  </w:num>
  <w:num w:numId="21">
    <w:abstractNumId w:val="48"/>
  </w:num>
  <w:num w:numId="22">
    <w:abstractNumId w:val="103"/>
  </w:num>
  <w:num w:numId="23">
    <w:abstractNumId w:val="73"/>
  </w:num>
  <w:num w:numId="24">
    <w:abstractNumId w:val="80"/>
  </w:num>
  <w:num w:numId="25">
    <w:abstractNumId w:val="50"/>
  </w:num>
  <w:num w:numId="26">
    <w:abstractNumId w:val="66"/>
  </w:num>
  <w:num w:numId="27">
    <w:abstractNumId w:val="96"/>
  </w:num>
  <w:num w:numId="28">
    <w:abstractNumId w:val="91"/>
  </w:num>
  <w:num w:numId="29">
    <w:abstractNumId w:val="58"/>
  </w:num>
  <w:num w:numId="30">
    <w:abstractNumId w:val="82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9"/>
  </w:num>
  <w:num w:numId="36">
    <w:abstractNumId w:val="72"/>
  </w:num>
  <w:num w:numId="37">
    <w:abstractNumId w:val="61"/>
  </w:num>
  <w:num w:numId="38">
    <w:abstractNumId w:val="68"/>
  </w:num>
  <w:num w:numId="39">
    <w:abstractNumId w:val="0"/>
  </w:num>
  <w:num w:numId="40">
    <w:abstractNumId w:val="54"/>
  </w:num>
  <w:num w:numId="41">
    <w:abstractNumId w:val="46"/>
  </w:num>
  <w:num w:numId="42">
    <w:abstractNumId w:val="44"/>
  </w:num>
  <w:num w:numId="43">
    <w:abstractNumId w:val="62"/>
  </w:num>
  <w:num w:numId="44">
    <w:abstractNumId w:val="100"/>
  </w:num>
  <w:num w:numId="45">
    <w:abstractNumId w:val="42"/>
  </w:num>
  <w:num w:numId="46">
    <w:abstractNumId w:val="65"/>
  </w:num>
  <w:num w:numId="47">
    <w:abstractNumId w:val="84"/>
  </w:num>
  <w:num w:numId="48">
    <w:abstractNumId w:val="101"/>
  </w:num>
  <w:num w:numId="49">
    <w:abstractNumId w:val="53"/>
  </w:num>
  <w:num w:numId="50">
    <w:abstractNumId w:val="87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dancewicz-krzywania">
    <w15:presenceInfo w15:providerId="Windows Live" w15:userId="124f6531289407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035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2FC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0E68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495F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A5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4AFF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992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3035"/>
    <w:rsid w:val="001D65F9"/>
    <w:rsid w:val="001D66BA"/>
    <w:rsid w:val="001D7FCB"/>
    <w:rsid w:val="001E01BA"/>
    <w:rsid w:val="001E05A8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0063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077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C5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63A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97D98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6C68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449B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2CA1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C31A4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E6F02"/>
    <w:rsid w:val="006F0416"/>
    <w:rsid w:val="006F197D"/>
    <w:rsid w:val="006F21AF"/>
    <w:rsid w:val="006F57EB"/>
    <w:rsid w:val="006F7B7E"/>
    <w:rsid w:val="00700588"/>
    <w:rsid w:val="00700FFE"/>
    <w:rsid w:val="0070147F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89E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3F92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67F3A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0F76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0EF9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29AB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162"/>
    <w:rsid w:val="008D3375"/>
    <w:rsid w:val="008D3516"/>
    <w:rsid w:val="008D381E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223C"/>
    <w:rsid w:val="00942A2A"/>
    <w:rsid w:val="00942BFD"/>
    <w:rsid w:val="00942FF4"/>
    <w:rsid w:val="009433F8"/>
    <w:rsid w:val="00943948"/>
    <w:rsid w:val="00946EDB"/>
    <w:rsid w:val="0094766A"/>
    <w:rsid w:val="00947958"/>
    <w:rsid w:val="009507AC"/>
    <w:rsid w:val="00950E9E"/>
    <w:rsid w:val="00951E90"/>
    <w:rsid w:val="00952103"/>
    <w:rsid w:val="00952D36"/>
    <w:rsid w:val="00952D95"/>
    <w:rsid w:val="00953849"/>
    <w:rsid w:val="00953A92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0F2F"/>
    <w:rsid w:val="00A21F66"/>
    <w:rsid w:val="00A222DE"/>
    <w:rsid w:val="00A227B5"/>
    <w:rsid w:val="00A22BCB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5B3A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39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0B8D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048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495E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78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27F9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E68"/>
    <w:rsid w:val="00C97513"/>
    <w:rsid w:val="00C978EB"/>
    <w:rsid w:val="00CA0476"/>
    <w:rsid w:val="00CA04BD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2B6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3128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361C"/>
    <w:rsid w:val="00D44576"/>
    <w:rsid w:val="00D4476C"/>
    <w:rsid w:val="00D45524"/>
    <w:rsid w:val="00D468F3"/>
    <w:rsid w:val="00D46B03"/>
    <w:rsid w:val="00D46DCC"/>
    <w:rsid w:val="00D472D3"/>
    <w:rsid w:val="00D50476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1B5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0F6"/>
    <w:rsid w:val="00DB5FBB"/>
    <w:rsid w:val="00DC00C1"/>
    <w:rsid w:val="00DC09C6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BBA"/>
    <w:rsid w:val="00DC7C73"/>
    <w:rsid w:val="00DC7EA8"/>
    <w:rsid w:val="00DD05E1"/>
    <w:rsid w:val="00DD0614"/>
    <w:rsid w:val="00DD1F2F"/>
    <w:rsid w:val="00DD236E"/>
    <w:rsid w:val="00DD2879"/>
    <w:rsid w:val="00DD4371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00D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7CCD"/>
    <w:rsid w:val="00E41CF4"/>
    <w:rsid w:val="00E42365"/>
    <w:rsid w:val="00E45331"/>
    <w:rsid w:val="00E45382"/>
    <w:rsid w:val="00E47D6D"/>
    <w:rsid w:val="00E50918"/>
    <w:rsid w:val="00E50FBF"/>
    <w:rsid w:val="00E51313"/>
    <w:rsid w:val="00E5190C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6F46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92A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330F"/>
    <w:rsid w:val="00F23866"/>
    <w:rsid w:val="00F24818"/>
    <w:rsid w:val="00F25156"/>
    <w:rsid w:val="00F255E4"/>
    <w:rsid w:val="00F2624B"/>
    <w:rsid w:val="00F27F6B"/>
    <w:rsid w:val="00F30245"/>
    <w:rsid w:val="00F303DD"/>
    <w:rsid w:val="00F327A1"/>
    <w:rsid w:val="00F334B2"/>
    <w:rsid w:val="00F340F4"/>
    <w:rsid w:val="00F34FD4"/>
    <w:rsid w:val="00F36E33"/>
    <w:rsid w:val="00F36E6D"/>
    <w:rsid w:val="00F40DBE"/>
    <w:rsid w:val="00F41131"/>
    <w:rsid w:val="00F41182"/>
    <w:rsid w:val="00F418A3"/>
    <w:rsid w:val="00F42A0B"/>
    <w:rsid w:val="00F43801"/>
    <w:rsid w:val="00F44EE8"/>
    <w:rsid w:val="00F451AF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6370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9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 w:qFormat="1"/>
    <w:lsdException w:name="Quote" w:semiHidden="0" w:uiPriority="68" w:unhideWhenUsed="0" w:qFormat="1"/>
    <w:lsdException w:name="Intense Quote" w:semiHidden="0" w:uiPriority="69" w:unhideWhenUsed="0" w:qFormat="1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A9B8-E901-48A2-8602-CAFA1C82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</Template>
  <TotalTime>18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Jmichalska</dc:creator>
  <cp:lastModifiedBy>Jmichalska</cp:lastModifiedBy>
  <cp:revision>4</cp:revision>
  <cp:lastPrinted>2021-09-22T12:10:00Z</cp:lastPrinted>
  <dcterms:created xsi:type="dcterms:W3CDTF">2021-09-22T11:20:00Z</dcterms:created>
  <dcterms:modified xsi:type="dcterms:W3CDTF">2021-09-22T12:15:00Z</dcterms:modified>
</cp:coreProperties>
</file>