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C013C9" w14:textId="77777777" w:rsidR="002E564F" w:rsidRPr="00E35E79" w:rsidRDefault="002F1771" w:rsidP="00AD4534">
      <w:pPr>
        <w:tabs>
          <w:tab w:val="left" w:pos="390"/>
        </w:tabs>
        <w:spacing w:line="276" w:lineRule="auto"/>
        <w:jc w:val="right"/>
        <w:rPr>
          <w:rFonts w:asciiTheme="minorHAnsi" w:eastAsia="Symbol" w:hAnsiTheme="minorHAnsi" w:cstheme="minorHAnsi"/>
          <w:b/>
        </w:rPr>
      </w:pPr>
      <w:bookmarkStart w:id="0" w:name="_Hlk113541475"/>
      <w:r w:rsidRPr="00E35E79">
        <w:rPr>
          <w:rFonts w:asciiTheme="minorHAnsi" w:eastAsia="Symbol" w:hAnsiTheme="minorHAnsi" w:cstheme="minorHAnsi"/>
          <w:b/>
        </w:rPr>
        <w:t>Załącznik nr 1</w:t>
      </w:r>
    </w:p>
    <w:p w14:paraId="1FC3EF72" w14:textId="77777777" w:rsidR="002F1771" w:rsidRPr="00E35E79" w:rsidRDefault="002F1771" w:rsidP="00AD4534">
      <w:pPr>
        <w:tabs>
          <w:tab w:val="left" w:pos="390"/>
        </w:tabs>
        <w:spacing w:line="276" w:lineRule="auto"/>
        <w:jc w:val="right"/>
        <w:rPr>
          <w:rFonts w:asciiTheme="minorHAnsi" w:eastAsia="Symbol" w:hAnsiTheme="minorHAnsi" w:cstheme="minorHAnsi"/>
          <w:b/>
        </w:rPr>
      </w:pPr>
      <w:r w:rsidRPr="00E35E79">
        <w:rPr>
          <w:rFonts w:asciiTheme="minorHAnsi" w:eastAsia="Symbol" w:hAnsiTheme="minorHAnsi" w:cstheme="minorHAnsi"/>
          <w:b/>
        </w:rPr>
        <w:t xml:space="preserve">do Zapytania ofertowego </w:t>
      </w:r>
      <w:r w:rsidR="002E564F" w:rsidRPr="00E35E79">
        <w:rPr>
          <w:rFonts w:asciiTheme="minorHAnsi" w:eastAsia="Symbol" w:hAnsiTheme="minorHAnsi" w:cstheme="minorHAnsi"/>
          <w:b/>
        </w:rPr>
        <w:t xml:space="preserve">nr </w:t>
      </w:r>
      <w:r w:rsidRPr="00E35E79">
        <w:rPr>
          <w:rFonts w:asciiTheme="minorHAnsi" w:eastAsia="Symbol" w:hAnsiTheme="minorHAnsi" w:cstheme="minorHAnsi"/>
          <w:b/>
        </w:rPr>
        <w:t>OR.271.ZO.</w:t>
      </w:r>
      <w:r w:rsidR="007D6271" w:rsidRPr="00E35E79">
        <w:rPr>
          <w:rFonts w:asciiTheme="minorHAnsi" w:eastAsia="Symbol" w:hAnsiTheme="minorHAnsi" w:cstheme="minorHAnsi"/>
          <w:b/>
        </w:rPr>
        <w:t>7.2023</w:t>
      </w:r>
    </w:p>
    <w:bookmarkEnd w:id="0"/>
    <w:p w14:paraId="3AC5B1C5" w14:textId="77777777" w:rsidR="002F1771" w:rsidRPr="00E35E79" w:rsidRDefault="002F1771" w:rsidP="002F1771">
      <w:pPr>
        <w:tabs>
          <w:tab w:val="left" w:pos="390"/>
        </w:tabs>
        <w:spacing w:line="276" w:lineRule="auto"/>
        <w:ind w:left="397" w:hanging="397"/>
        <w:rPr>
          <w:rFonts w:asciiTheme="minorHAnsi" w:eastAsia="Symbol" w:hAnsiTheme="minorHAnsi" w:cstheme="minorHAnsi"/>
          <w:b/>
        </w:rPr>
      </w:pPr>
    </w:p>
    <w:p w14:paraId="4D41A5BC" w14:textId="77777777" w:rsidR="002F1771" w:rsidRPr="00E35E79" w:rsidRDefault="002F1771" w:rsidP="002F1771">
      <w:pPr>
        <w:tabs>
          <w:tab w:val="left" w:pos="0"/>
          <w:tab w:val="right" w:pos="9070"/>
        </w:tabs>
        <w:spacing w:line="276" w:lineRule="auto"/>
        <w:rPr>
          <w:rFonts w:asciiTheme="minorHAnsi" w:eastAsia="Symbol" w:hAnsiTheme="minorHAnsi" w:cstheme="minorHAnsi"/>
          <w:bCs/>
        </w:rPr>
      </w:pPr>
      <w:r w:rsidRPr="00E35E79">
        <w:rPr>
          <w:rFonts w:asciiTheme="minorHAnsi" w:eastAsia="Symbol" w:hAnsiTheme="minorHAnsi" w:cstheme="minorHAnsi"/>
          <w:bCs/>
        </w:rPr>
        <w:t>………………………</w:t>
      </w:r>
      <w:r w:rsidRPr="00E35E79">
        <w:rPr>
          <w:rFonts w:asciiTheme="minorHAnsi" w:eastAsia="Symbol" w:hAnsiTheme="minorHAnsi" w:cstheme="minorHAnsi"/>
          <w:bCs/>
        </w:rPr>
        <w:tab/>
        <w:t>.............................. dnia ..............................</w:t>
      </w:r>
    </w:p>
    <w:p w14:paraId="6A800EF6" w14:textId="77777777" w:rsidR="002F1771" w:rsidRPr="00E35E79" w:rsidRDefault="002F1771" w:rsidP="002F1771">
      <w:pPr>
        <w:tabs>
          <w:tab w:val="left" w:pos="390"/>
        </w:tabs>
        <w:spacing w:line="276" w:lineRule="auto"/>
        <w:ind w:left="397" w:hanging="397"/>
        <w:rPr>
          <w:rFonts w:asciiTheme="minorHAnsi" w:eastAsia="Symbol" w:hAnsiTheme="minorHAnsi" w:cstheme="minorHAnsi"/>
          <w:bCs/>
        </w:rPr>
      </w:pPr>
      <w:r w:rsidRPr="00E35E79">
        <w:rPr>
          <w:rFonts w:asciiTheme="minorHAnsi" w:eastAsia="Symbol" w:hAnsiTheme="minorHAnsi" w:cstheme="minorHAnsi"/>
          <w:bCs/>
        </w:rPr>
        <w:t>(pieczęć firmowa)</w:t>
      </w:r>
    </w:p>
    <w:p w14:paraId="4DCAE243" w14:textId="77777777" w:rsidR="002A1BE4" w:rsidRPr="00E35E79" w:rsidRDefault="002A1BE4">
      <w:pPr>
        <w:keepNext/>
        <w:keepLines/>
        <w:spacing w:line="276" w:lineRule="auto"/>
        <w:ind w:left="4248" w:firstLine="708"/>
        <w:jc w:val="both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  <w:b/>
          <w:spacing w:val="-2"/>
        </w:rPr>
        <w:t>Urząd Miasta Lęborka</w:t>
      </w:r>
    </w:p>
    <w:p w14:paraId="7B56F795" w14:textId="77777777" w:rsidR="002A1BE4" w:rsidRPr="00E35E79" w:rsidRDefault="002A1BE4">
      <w:pPr>
        <w:keepNext/>
        <w:keepLines/>
        <w:spacing w:line="276" w:lineRule="auto"/>
        <w:ind w:left="4248" w:firstLine="708"/>
        <w:jc w:val="both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  <w:b/>
          <w:spacing w:val="-2"/>
        </w:rPr>
        <w:t>ul. Armii Krajowej 14</w:t>
      </w:r>
    </w:p>
    <w:p w14:paraId="526507C3" w14:textId="77777777" w:rsidR="002A1BE4" w:rsidRPr="00E35E79" w:rsidRDefault="002A1BE4">
      <w:pPr>
        <w:keepNext/>
        <w:keepLines/>
        <w:spacing w:line="276" w:lineRule="auto"/>
        <w:ind w:left="4248" w:firstLine="708"/>
        <w:jc w:val="both"/>
        <w:rPr>
          <w:rFonts w:asciiTheme="minorHAnsi" w:hAnsiTheme="minorHAnsi" w:cstheme="minorHAnsi"/>
          <w:b/>
          <w:spacing w:val="-2"/>
        </w:rPr>
      </w:pPr>
      <w:r w:rsidRPr="00E35E79">
        <w:rPr>
          <w:rFonts w:asciiTheme="minorHAnsi" w:hAnsiTheme="minorHAnsi" w:cstheme="minorHAnsi"/>
          <w:b/>
          <w:spacing w:val="-2"/>
        </w:rPr>
        <w:t>84-300 Lębork</w:t>
      </w:r>
    </w:p>
    <w:p w14:paraId="08E7AEC4" w14:textId="77777777" w:rsidR="002F1771" w:rsidRPr="00E35E79" w:rsidRDefault="002F1771">
      <w:pPr>
        <w:keepNext/>
        <w:keepLines/>
        <w:spacing w:line="276" w:lineRule="auto"/>
        <w:ind w:left="4248" w:firstLine="708"/>
        <w:jc w:val="both"/>
        <w:rPr>
          <w:rFonts w:asciiTheme="minorHAnsi" w:hAnsiTheme="minorHAnsi" w:cstheme="minorHAnsi"/>
          <w:b/>
          <w:spacing w:val="-2"/>
        </w:rPr>
      </w:pPr>
    </w:p>
    <w:p w14:paraId="3B285066" w14:textId="77777777" w:rsidR="002F1771" w:rsidRPr="00E35E79" w:rsidRDefault="002F1771" w:rsidP="002F1771">
      <w:pPr>
        <w:spacing w:line="276" w:lineRule="auto"/>
        <w:rPr>
          <w:rFonts w:asciiTheme="minorHAnsi" w:hAnsiTheme="minorHAnsi" w:cstheme="minorHAnsi"/>
          <w:color w:val="auto"/>
        </w:rPr>
      </w:pPr>
      <w:r w:rsidRPr="00E35E79">
        <w:rPr>
          <w:rFonts w:asciiTheme="minorHAnsi" w:eastAsia="Symbol" w:hAnsiTheme="minorHAnsi" w:cstheme="minorHAnsi"/>
          <w:color w:val="auto"/>
          <w:spacing w:val="-2"/>
        </w:rPr>
        <w:t xml:space="preserve">Nr postępowania : </w:t>
      </w:r>
      <w:r w:rsidR="002F16C0" w:rsidRPr="00E35E79">
        <w:rPr>
          <w:rFonts w:asciiTheme="minorHAnsi" w:eastAsia="Symbol" w:hAnsiTheme="minorHAnsi" w:cstheme="minorHAnsi"/>
          <w:b/>
          <w:color w:val="auto"/>
        </w:rPr>
        <w:t>OR.271.ZO</w:t>
      </w:r>
      <w:r w:rsidR="007D6271" w:rsidRPr="00E35E79">
        <w:rPr>
          <w:rFonts w:asciiTheme="minorHAnsi" w:eastAsia="Symbol" w:hAnsiTheme="minorHAnsi" w:cstheme="minorHAnsi"/>
          <w:b/>
          <w:color w:val="auto"/>
        </w:rPr>
        <w:t>.7.2023</w:t>
      </w:r>
    </w:p>
    <w:p w14:paraId="14A11F91" w14:textId="77777777" w:rsidR="002A1BE4" w:rsidRPr="00E35E79" w:rsidRDefault="002A1BE4" w:rsidP="006B40AF">
      <w:pPr>
        <w:keepNext/>
        <w:keepLines/>
        <w:spacing w:before="120" w:after="120" w:line="276" w:lineRule="auto"/>
        <w:ind w:hanging="11"/>
        <w:jc w:val="both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  <w:b/>
          <w:spacing w:val="-2"/>
        </w:rPr>
        <w:tab/>
        <w:t>FORMULARZ OFERTOWY</w:t>
      </w:r>
    </w:p>
    <w:tbl>
      <w:tblPr>
        <w:tblW w:w="5000" w:type="pct"/>
        <w:tblInd w:w="-5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441"/>
      </w:tblGrid>
      <w:tr w:rsidR="002A1BE4" w:rsidRPr="00E35E79" w14:paraId="6C6FF174" w14:textId="77777777" w:rsidTr="006B40AF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44AE3C" w14:textId="77777777" w:rsidR="002A1BE4" w:rsidRPr="00E35E79" w:rsidRDefault="002A1BE4">
            <w:pPr>
              <w:rPr>
                <w:rFonts w:asciiTheme="minorHAnsi" w:hAnsiTheme="minorHAnsi" w:cstheme="minorHAnsi"/>
              </w:rPr>
            </w:pPr>
            <w:r w:rsidRPr="00E35E79">
              <w:rPr>
                <w:rFonts w:asciiTheme="minorHAnsi" w:hAnsiTheme="minorHAnsi" w:cstheme="minorHAnsi"/>
              </w:rPr>
              <w:t>Pełna nazwa Wykonawcy/</w:t>
            </w:r>
          </w:p>
          <w:p w14:paraId="59DCDBE2" w14:textId="77777777" w:rsidR="002A1BE4" w:rsidRPr="00E35E79" w:rsidRDefault="002A1BE4">
            <w:pPr>
              <w:rPr>
                <w:rFonts w:asciiTheme="minorHAnsi" w:hAnsiTheme="minorHAnsi" w:cstheme="minorHAnsi"/>
              </w:rPr>
            </w:pPr>
            <w:r w:rsidRPr="00E35E79">
              <w:rPr>
                <w:rFonts w:asciiTheme="minorHAnsi" w:hAnsiTheme="minorHAnsi" w:cstheme="minorHAnsi"/>
              </w:rPr>
              <w:t>Wykonawców występujących wspólnie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C4DC3" w14:textId="77777777" w:rsidR="002A1BE4" w:rsidRPr="00E35E79" w:rsidRDefault="002A1BE4">
            <w:pPr>
              <w:rPr>
                <w:rFonts w:asciiTheme="minorHAnsi" w:hAnsiTheme="minorHAnsi" w:cstheme="minorHAnsi"/>
              </w:rPr>
            </w:pPr>
          </w:p>
        </w:tc>
      </w:tr>
      <w:tr w:rsidR="002A1BE4" w:rsidRPr="00E35E79" w14:paraId="4391BF08" w14:textId="77777777" w:rsidTr="006B40AF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8ED126" w14:textId="77777777" w:rsidR="002A1BE4" w:rsidRPr="00E35E79" w:rsidRDefault="002A1BE4">
            <w:pPr>
              <w:rPr>
                <w:rFonts w:asciiTheme="minorHAnsi" w:hAnsiTheme="minorHAnsi" w:cstheme="minorHAnsi"/>
              </w:rPr>
            </w:pPr>
            <w:r w:rsidRPr="00E35E79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68C3" w14:textId="77777777" w:rsidR="002A1BE4" w:rsidRPr="00E35E79" w:rsidRDefault="002A1BE4">
            <w:pPr>
              <w:rPr>
                <w:rFonts w:asciiTheme="minorHAnsi" w:hAnsiTheme="minorHAnsi" w:cstheme="minorHAnsi"/>
              </w:rPr>
            </w:pPr>
          </w:p>
        </w:tc>
      </w:tr>
      <w:tr w:rsidR="002A1BE4" w:rsidRPr="00E35E79" w14:paraId="3F48D62E" w14:textId="77777777" w:rsidTr="006B40AF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5A669B" w14:textId="77777777" w:rsidR="002A1BE4" w:rsidRPr="00E35E79" w:rsidRDefault="002A1BE4">
            <w:pPr>
              <w:rPr>
                <w:rFonts w:asciiTheme="minorHAnsi" w:hAnsiTheme="minorHAnsi" w:cstheme="minorHAnsi"/>
              </w:rPr>
            </w:pPr>
            <w:r w:rsidRPr="00E35E79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F13D6" w14:textId="77777777" w:rsidR="002A1BE4" w:rsidRPr="00E35E79" w:rsidRDefault="002A1BE4">
            <w:pPr>
              <w:rPr>
                <w:rFonts w:asciiTheme="minorHAnsi" w:hAnsiTheme="minorHAnsi" w:cstheme="minorHAnsi"/>
              </w:rPr>
            </w:pPr>
          </w:p>
        </w:tc>
      </w:tr>
      <w:tr w:rsidR="002A1BE4" w:rsidRPr="00E35E79" w14:paraId="223BCA3F" w14:textId="77777777" w:rsidTr="006B40AF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4D6997" w14:textId="77777777" w:rsidR="002A1BE4" w:rsidRPr="00E35E79" w:rsidRDefault="002A1BE4">
            <w:pPr>
              <w:rPr>
                <w:rFonts w:asciiTheme="minorHAnsi" w:hAnsiTheme="minorHAnsi" w:cstheme="minorHAnsi"/>
              </w:rPr>
            </w:pPr>
            <w:r w:rsidRPr="00E35E79">
              <w:rPr>
                <w:rFonts w:asciiTheme="minorHAnsi" w:hAnsiTheme="minorHAnsi" w:cstheme="minorHAnsi"/>
              </w:rPr>
              <w:t>KRS/</w:t>
            </w:r>
            <w:proofErr w:type="spellStart"/>
            <w:r w:rsidRPr="00E35E79">
              <w:rPr>
                <w:rFonts w:asciiTheme="minorHAnsi" w:hAnsiTheme="minorHAnsi" w:cstheme="minorHAnsi"/>
              </w:rPr>
              <w:t>CEiDG</w:t>
            </w:r>
            <w:proofErr w:type="spellEnd"/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BF9C" w14:textId="77777777" w:rsidR="002A1BE4" w:rsidRPr="00E35E79" w:rsidRDefault="002A1BE4">
            <w:pPr>
              <w:rPr>
                <w:rFonts w:asciiTheme="minorHAnsi" w:hAnsiTheme="minorHAnsi" w:cstheme="minorHAnsi"/>
              </w:rPr>
            </w:pPr>
          </w:p>
        </w:tc>
      </w:tr>
      <w:tr w:rsidR="002A1BE4" w:rsidRPr="00E35E79" w14:paraId="3C55B05C" w14:textId="77777777" w:rsidTr="006B40AF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CA8F0D" w14:textId="77777777" w:rsidR="002A1BE4" w:rsidRPr="00E35E79" w:rsidRDefault="002A1BE4">
            <w:pPr>
              <w:rPr>
                <w:rFonts w:asciiTheme="minorHAnsi" w:hAnsiTheme="minorHAnsi" w:cstheme="minorHAnsi"/>
              </w:rPr>
            </w:pPr>
            <w:r w:rsidRPr="00E35E79">
              <w:rPr>
                <w:rFonts w:asciiTheme="minorHAnsi" w:hAnsiTheme="minorHAnsi" w:cstheme="minorHAnsi"/>
              </w:rPr>
              <w:t>Adres Siedziby Wykonawcy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E074" w14:textId="77777777" w:rsidR="002A1BE4" w:rsidRPr="00E35E79" w:rsidRDefault="002A1BE4">
            <w:pPr>
              <w:rPr>
                <w:rFonts w:asciiTheme="minorHAnsi" w:hAnsiTheme="minorHAnsi" w:cstheme="minorHAnsi"/>
              </w:rPr>
            </w:pPr>
          </w:p>
        </w:tc>
      </w:tr>
    </w:tbl>
    <w:p w14:paraId="3E5B9AC1" w14:textId="77777777" w:rsidR="002A1BE4" w:rsidRPr="00E35E79" w:rsidRDefault="002A1BE4">
      <w:pPr>
        <w:tabs>
          <w:tab w:val="left" w:pos="360"/>
        </w:tabs>
        <w:rPr>
          <w:rFonts w:asciiTheme="minorHAnsi" w:hAnsiTheme="minorHAnsi" w:cstheme="minorHAnsi"/>
        </w:rPr>
      </w:pPr>
    </w:p>
    <w:p w14:paraId="5B4CB614" w14:textId="77777777" w:rsidR="002A1BE4" w:rsidRPr="00E35E79" w:rsidRDefault="002A1BE4">
      <w:pPr>
        <w:tabs>
          <w:tab w:val="left" w:pos="360"/>
        </w:tabs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</w:rPr>
        <w:t xml:space="preserve">OSOBA UPRAWNIONA DO KONTAKTÓW: 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4"/>
        <w:gridCol w:w="6344"/>
      </w:tblGrid>
      <w:tr w:rsidR="002A1BE4" w:rsidRPr="00E35E79" w14:paraId="4A0B9E4C" w14:textId="77777777" w:rsidTr="006B40AF">
        <w:trPr>
          <w:trHeight w:val="340"/>
        </w:trPr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8F2008C" w14:textId="77777777" w:rsidR="002A1BE4" w:rsidRPr="00E35E79" w:rsidRDefault="002A1BE4">
            <w:pPr>
              <w:rPr>
                <w:rFonts w:asciiTheme="minorHAnsi" w:hAnsiTheme="minorHAnsi" w:cstheme="minorHAnsi"/>
              </w:rPr>
            </w:pPr>
            <w:r w:rsidRPr="00E35E79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6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0BC82F" w14:textId="77777777" w:rsidR="002A1BE4" w:rsidRPr="00E35E79" w:rsidRDefault="002A1BE4">
            <w:pPr>
              <w:rPr>
                <w:rFonts w:asciiTheme="minorHAnsi" w:hAnsiTheme="minorHAnsi" w:cstheme="minorHAnsi"/>
              </w:rPr>
            </w:pPr>
          </w:p>
        </w:tc>
      </w:tr>
      <w:tr w:rsidR="002A1BE4" w:rsidRPr="00E35E79" w14:paraId="68847B36" w14:textId="77777777" w:rsidTr="006B40AF">
        <w:trPr>
          <w:trHeight w:val="340"/>
        </w:trPr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AC4A0AD" w14:textId="77777777" w:rsidR="002A1BE4" w:rsidRPr="00E35E79" w:rsidRDefault="002A1BE4">
            <w:pPr>
              <w:rPr>
                <w:rFonts w:asciiTheme="minorHAnsi" w:hAnsiTheme="minorHAnsi" w:cstheme="minorHAnsi"/>
              </w:rPr>
            </w:pPr>
            <w:r w:rsidRPr="00E35E79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6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54E93C" w14:textId="77777777" w:rsidR="002A1BE4" w:rsidRPr="00E35E79" w:rsidRDefault="002A1BE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A1BE4" w:rsidRPr="00E35E79" w14:paraId="01D20EEF" w14:textId="77777777" w:rsidTr="006B40AF">
        <w:trPr>
          <w:trHeight w:val="340"/>
        </w:trPr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D77AD58" w14:textId="77777777" w:rsidR="002A1BE4" w:rsidRPr="00E35E79" w:rsidRDefault="002A1BE4">
            <w:pPr>
              <w:rPr>
                <w:rFonts w:asciiTheme="minorHAnsi" w:hAnsiTheme="minorHAnsi" w:cstheme="minorHAnsi"/>
              </w:rPr>
            </w:pPr>
            <w:r w:rsidRPr="00E35E79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6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41E3EF" w14:textId="77777777" w:rsidR="002A1BE4" w:rsidRPr="00E35E79" w:rsidRDefault="002A1BE4">
            <w:pPr>
              <w:rPr>
                <w:rFonts w:asciiTheme="minorHAnsi" w:hAnsiTheme="minorHAnsi" w:cstheme="minorHAnsi"/>
              </w:rPr>
            </w:pPr>
          </w:p>
        </w:tc>
      </w:tr>
      <w:tr w:rsidR="002A1BE4" w:rsidRPr="00E35E79" w14:paraId="082C783C" w14:textId="77777777" w:rsidTr="006B40AF">
        <w:trPr>
          <w:trHeight w:val="340"/>
        </w:trPr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293A8C2" w14:textId="77777777" w:rsidR="002A1BE4" w:rsidRPr="00E35E79" w:rsidRDefault="002A1BE4">
            <w:pPr>
              <w:rPr>
                <w:rFonts w:asciiTheme="minorHAnsi" w:hAnsiTheme="minorHAnsi" w:cstheme="minorHAnsi"/>
              </w:rPr>
            </w:pPr>
            <w:r w:rsidRPr="00E35E79">
              <w:rPr>
                <w:rFonts w:asciiTheme="minorHAnsi" w:hAnsiTheme="minorHAnsi" w:cstheme="minorHAnsi"/>
              </w:rPr>
              <w:t>Nr faksu</w:t>
            </w:r>
          </w:p>
        </w:tc>
        <w:tc>
          <w:tcPr>
            <w:tcW w:w="6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BE14B0" w14:textId="77777777" w:rsidR="002A1BE4" w:rsidRPr="00E35E79" w:rsidRDefault="002A1BE4">
            <w:pPr>
              <w:rPr>
                <w:rFonts w:asciiTheme="minorHAnsi" w:hAnsiTheme="minorHAnsi" w:cstheme="minorHAnsi"/>
              </w:rPr>
            </w:pPr>
          </w:p>
        </w:tc>
      </w:tr>
      <w:tr w:rsidR="002A1BE4" w:rsidRPr="00E35E79" w14:paraId="4C44F97B" w14:textId="77777777" w:rsidTr="006B40AF">
        <w:trPr>
          <w:trHeight w:val="340"/>
        </w:trPr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D0D5689" w14:textId="77777777" w:rsidR="002A1BE4" w:rsidRPr="00E35E79" w:rsidRDefault="002A1BE4">
            <w:pPr>
              <w:rPr>
                <w:rFonts w:asciiTheme="minorHAnsi" w:hAnsiTheme="minorHAnsi" w:cstheme="minorHAnsi"/>
              </w:rPr>
            </w:pPr>
            <w:r w:rsidRPr="00E35E79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6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3BD9D35" w14:textId="77777777" w:rsidR="002A1BE4" w:rsidRPr="00E35E79" w:rsidRDefault="002A1BE4">
            <w:pPr>
              <w:rPr>
                <w:rFonts w:asciiTheme="minorHAnsi" w:hAnsiTheme="minorHAnsi" w:cstheme="minorHAnsi"/>
              </w:rPr>
            </w:pPr>
          </w:p>
        </w:tc>
      </w:tr>
    </w:tbl>
    <w:p w14:paraId="0D23CE03" w14:textId="77777777" w:rsidR="002A1BE4" w:rsidRPr="00E35E79" w:rsidRDefault="002A1BE4" w:rsidP="002E564F">
      <w:pPr>
        <w:pStyle w:val="Tekstpodstawowy"/>
        <w:spacing w:before="120" w:after="0"/>
        <w:rPr>
          <w:rFonts w:asciiTheme="minorHAnsi" w:hAnsiTheme="minorHAnsi" w:cstheme="minorHAnsi"/>
        </w:rPr>
      </w:pPr>
      <w:r w:rsidRPr="00E35E79">
        <w:rPr>
          <w:rFonts w:asciiTheme="minorHAnsi" w:eastAsia="Times New Roman" w:hAnsiTheme="minorHAnsi" w:cstheme="minorHAnsi"/>
          <w:b/>
          <w:bCs/>
        </w:rPr>
        <w:t xml:space="preserve">W odpowiedzi na zapytanie ofertowe na: </w:t>
      </w:r>
    </w:p>
    <w:p w14:paraId="42D9472D" w14:textId="77777777" w:rsidR="00E35E79" w:rsidRDefault="007D6271" w:rsidP="00077D78">
      <w:pPr>
        <w:pStyle w:val="Tekstpodstawowy"/>
        <w:spacing w:after="0"/>
        <w:jc w:val="both"/>
        <w:rPr>
          <w:rFonts w:asciiTheme="minorHAnsi" w:eastAsia="Lucida Sans Unicode" w:hAnsiTheme="minorHAnsi" w:cstheme="minorHAnsi"/>
          <w:iCs/>
          <w:color w:val="auto"/>
          <w:kern w:val="2"/>
          <w:lang w:eastAsia="en-US"/>
        </w:rPr>
      </w:pPr>
      <w:r w:rsidRPr="00E35E79">
        <w:rPr>
          <w:rFonts w:asciiTheme="minorHAnsi" w:eastAsia="Lucida Sans Unicode" w:hAnsiTheme="minorHAnsi" w:cstheme="minorHAnsi"/>
          <w:iCs/>
          <w:color w:val="auto"/>
          <w:kern w:val="2"/>
          <w:lang w:eastAsia="en-US"/>
        </w:rPr>
        <w:t xml:space="preserve">„Zakup i dostawa sprzętu IT w ramach realizacji projektu Cyfrowa Gmina" </w:t>
      </w:r>
    </w:p>
    <w:p w14:paraId="534D4908" w14:textId="39AECFA2" w:rsidR="002A1BE4" w:rsidRPr="00E35E79" w:rsidRDefault="002A1BE4" w:rsidP="00E35E79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E35E79">
        <w:rPr>
          <w:rFonts w:asciiTheme="minorHAnsi" w:eastAsia="Arial" w:hAnsiTheme="minorHAnsi" w:cstheme="minorHAnsi"/>
          <w:color w:val="auto"/>
          <w:kern w:val="2"/>
          <w:lang w:eastAsia="en-US"/>
        </w:rPr>
        <w:t>w ramach P</w:t>
      </w:r>
      <w:r w:rsidRPr="00E35E79">
        <w:rPr>
          <w:rFonts w:asciiTheme="minorHAnsi" w:eastAsia="Arial" w:hAnsiTheme="minorHAnsi" w:cstheme="minorHAnsi"/>
          <w:iCs/>
          <w:color w:val="auto"/>
          <w:kern w:val="2"/>
          <w:lang w:eastAsia="en-US"/>
        </w:rPr>
        <w:t>rogramu Operacyjnego Polska Cyfrowa na lata 2014 – 2020, Osi Priorytetowej V Rozwój cyfrowy JST oraz wzmocnienie cyfrowej odporności na zagrożenie REACT – EU, działania 5.1 Rozwój cyfrowy JST oraz wzmocnienie cyfrowej odporności na zagrożenia w ramach projektu grantowego „Cyfrowa Gmina”</w:t>
      </w:r>
      <w:r w:rsidR="002F1771" w:rsidRPr="00E35E79">
        <w:rPr>
          <w:rFonts w:asciiTheme="minorHAnsi" w:eastAsia="Arial" w:hAnsiTheme="minorHAnsi" w:cstheme="minorHAnsi"/>
          <w:iCs/>
          <w:color w:val="auto"/>
          <w:kern w:val="2"/>
          <w:lang w:eastAsia="en-US"/>
        </w:rPr>
        <w:t>,</w:t>
      </w:r>
      <w:r w:rsidR="00E35E79">
        <w:rPr>
          <w:rFonts w:asciiTheme="minorHAnsi" w:hAnsiTheme="minorHAnsi" w:cstheme="minorHAnsi"/>
        </w:rPr>
        <w:t xml:space="preserve"> </w:t>
      </w:r>
      <w:r w:rsidRPr="00E35E79">
        <w:rPr>
          <w:rFonts w:asciiTheme="minorHAnsi" w:eastAsia="Times New Roman" w:hAnsiTheme="minorHAnsi" w:cstheme="minorHAnsi"/>
        </w:rPr>
        <w:t>zgodnie z warunkami zamówienia określonymi w zaproszeniu do złożenia oferty</w:t>
      </w:r>
      <w:r w:rsidR="002F16C0" w:rsidRPr="00E35E79">
        <w:rPr>
          <w:rFonts w:asciiTheme="minorHAnsi" w:eastAsia="Times New Roman" w:hAnsiTheme="minorHAnsi" w:cstheme="minorHAnsi"/>
        </w:rPr>
        <w:t xml:space="preserve">, </w:t>
      </w:r>
      <w:r w:rsidRPr="00E35E79">
        <w:rPr>
          <w:rFonts w:asciiTheme="minorHAnsi" w:eastAsia="Times New Roman" w:hAnsiTheme="minorHAnsi" w:cstheme="minorHAnsi"/>
        </w:rPr>
        <w:t>oferuj</w:t>
      </w:r>
      <w:r w:rsidR="002F16C0" w:rsidRPr="00E35E79">
        <w:rPr>
          <w:rFonts w:asciiTheme="minorHAnsi" w:eastAsia="Times New Roman" w:hAnsiTheme="minorHAnsi" w:cstheme="minorHAnsi"/>
        </w:rPr>
        <w:t xml:space="preserve">ę </w:t>
      </w:r>
      <w:r w:rsidRPr="00E35E79">
        <w:rPr>
          <w:rFonts w:asciiTheme="minorHAnsi" w:eastAsia="Times New Roman" w:hAnsiTheme="minorHAnsi" w:cstheme="minorHAnsi"/>
        </w:rPr>
        <w:t>wykonanie przedmiotu zamówienia za kwot</w:t>
      </w:r>
      <w:r w:rsidR="002F16C0" w:rsidRPr="00E35E79">
        <w:rPr>
          <w:rFonts w:asciiTheme="minorHAnsi" w:eastAsia="Times New Roman" w:hAnsiTheme="minorHAnsi" w:cstheme="minorHAnsi"/>
        </w:rPr>
        <w:t>ę</w:t>
      </w:r>
      <w:r w:rsidRPr="00E35E79">
        <w:rPr>
          <w:rFonts w:asciiTheme="minorHAnsi" w:eastAsia="Times New Roman" w:hAnsiTheme="minorHAnsi" w:cstheme="minorHAnsi"/>
        </w:rPr>
        <w:t xml:space="preserve"> określon</w:t>
      </w:r>
      <w:r w:rsidR="002F16C0" w:rsidRPr="00E35E79">
        <w:rPr>
          <w:rFonts w:asciiTheme="minorHAnsi" w:eastAsia="Times New Roman" w:hAnsiTheme="minorHAnsi" w:cstheme="minorHAnsi"/>
        </w:rPr>
        <w:t>ą</w:t>
      </w:r>
      <w:r w:rsidRPr="00E35E79">
        <w:rPr>
          <w:rFonts w:asciiTheme="minorHAnsi" w:eastAsia="Times New Roman" w:hAnsiTheme="minorHAnsi" w:cstheme="minorHAnsi"/>
        </w:rPr>
        <w:t xml:space="preserve"> poniżej:</w:t>
      </w:r>
    </w:p>
    <w:p w14:paraId="56F78BD3" w14:textId="77777777" w:rsidR="002E564F" w:rsidRPr="00E35E79" w:rsidRDefault="002E564F" w:rsidP="002F16C0">
      <w:pPr>
        <w:spacing w:line="276" w:lineRule="auto"/>
        <w:rPr>
          <w:rFonts w:asciiTheme="minorHAnsi" w:hAnsiTheme="minorHAnsi" w:cstheme="minorHAnsi"/>
          <w:color w:val="auto"/>
        </w:rPr>
      </w:pPr>
    </w:p>
    <w:p w14:paraId="71BC0846" w14:textId="77777777" w:rsidR="002A1BE4" w:rsidRPr="00E35E79" w:rsidRDefault="002A1BE4" w:rsidP="002F16C0">
      <w:pPr>
        <w:spacing w:line="276" w:lineRule="auto"/>
        <w:rPr>
          <w:rFonts w:asciiTheme="minorHAnsi" w:hAnsiTheme="minorHAnsi" w:cstheme="minorHAnsi"/>
          <w:color w:val="auto"/>
        </w:rPr>
      </w:pPr>
      <w:r w:rsidRPr="00E35E79">
        <w:rPr>
          <w:rFonts w:asciiTheme="minorHAnsi" w:hAnsiTheme="minorHAnsi" w:cstheme="minorHAnsi"/>
          <w:color w:val="auto"/>
        </w:rPr>
        <w:t>netto ………………</w:t>
      </w:r>
      <w:r w:rsidR="002F16C0" w:rsidRPr="00E35E79">
        <w:rPr>
          <w:rFonts w:asciiTheme="minorHAnsi" w:hAnsiTheme="minorHAnsi" w:cstheme="minorHAnsi"/>
          <w:color w:val="auto"/>
        </w:rPr>
        <w:t>…………</w:t>
      </w:r>
      <w:r w:rsidRPr="00E35E79">
        <w:rPr>
          <w:rFonts w:asciiTheme="minorHAnsi" w:hAnsiTheme="minorHAnsi" w:cstheme="minorHAnsi"/>
          <w:color w:val="auto"/>
        </w:rPr>
        <w:t>….</w:t>
      </w:r>
      <w:r w:rsidR="002F16C0" w:rsidRPr="00E35E79">
        <w:rPr>
          <w:rFonts w:asciiTheme="minorHAnsi" w:hAnsiTheme="minorHAnsi" w:cstheme="minorHAnsi"/>
          <w:color w:val="auto"/>
        </w:rPr>
        <w:t xml:space="preserve"> </w:t>
      </w:r>
      <w:r w:rsidRPr="00E35E79">
        <w:rPr>
          <w:rFonts w:asciiTheme="minorHAnsi" w:hAnsiTheme="minorHAnsi" w:cstheme="minorHAnsi"/>
          <w:color w:val="auto"/>
        </w:rPr>
        <w:t>zł ,</w:t>
      </w:r>
      <w:r w:rsidRPr="00E35E79">
        <w:rPr>
          <w:rFonts w:asciiTheme="minorHAnsi" w:eastAsia="Calibri" w:hAnsiTheme="minorHAnsi" w:cstheme="minorHAnsi"/>
          <w:color w:val="auto"/>
        </w:rPr>
        <w:t xml:space="preserve">    </w:t>
      </w:r>
      <w:r w:rsidRPr="00E35E79">
        <w:rPr>
          <w:rFonts w:asciiTheme="minorHAnsi" w:hAnsiTheme="minorHAnsi" w:cstheme="minorHAnsi"/>
          <w:color w:val="auto"/>
        </w:rPr>
        <w:t>podatek VAT...</w:t>
      </w:r>
      <w:r w:rsidR="002F16C0" w:rsidRPr="00E35E79">
        <w:rPr>
          <w:rFonts w:asciiTheme="minorHAnsi" w:hAnsiTheme="minorHAnsi" w:cstheme="minorHAnsi"/>
          <w:color w:val="auto"/>
        </w:rPr>
        <w:t>........</w:t>
      </w:r>
      <w:r w:rsidRPr="00E35E79">
        <w:rPr>
          <w:rFonts w:asciiTheme="minorHAnsi" w:hAnsiTheme="minorHAnsi" w:cstheme="minorHAnsi"/>
          <w:color w:val="auto"/>
        </w:rPr>
        <w:t xml:space="preserve">… % </w:t>
      </w:r>
      <w:r w:rsidR="002F16C0" w:rsidRPr="00E35E79">
        <w:rPr>
          <w:rFonts w:asciiTheme="minorHAnsi" w:hAnsiTheme="minorHAnsi" w:cstheme="minorHAnsi"/>
          <w:color w:val="auto"/>
        </w:rPr>
        <w:t xml:space="preserve">……………………………. </w:t>
      </w:r>
      <w:r w:rsidRPr="00E35E79">
        <w:rPr>
          <w:rFonts w:asciiTheme="minorHAnsi" w:hAnsiTheme="minorHAnsi" w:cstheme="minorHAnsi"/>
          <w:color w:val="auto"/>
        </w:rPr>
        <w:t xml:space="preserve">zł </w:t>
      </w:r>
    </w:p>
    <w:p w14:paraId="5596517A" w14:textId="77777777" w:rsidR="002A1BE4" w:rsidRPr="00E35E79" w:rsidRDefault="002A1BE4">
      <w:pPr>
        <w:tabs>
          <w:tab w:val="left" w:pos="315"/>
        </w:tabs>
        <w:spacing w:line="276" w:lineRule="auto"/>
        <w:rPr>
          <w:rFonts w:asciiTheme="minorHAnsi" w:hAnsiTheme="minorHAnsi" w:cstheme="minorHAnsi"/>
          <w:color w:val="auto"/>
        </w:rPr>
      </w:pPr>
      <w:r w:rsidRPr="00E35E79">
        <w:rPr>
          <w:rFonts w:asciiTheme="minorHAnsi" w:eastAsia="Lucida Sans Unicode" w:hAnsiTheme="minorHAnsi" w:cstheme="minorHAnsi"/>
          <w:b/>
          <w:bCs/>
          <w:color w:val="auto"/>
        </w:rPr>
        <w:t xml:space="preserve">brutto </w:t>
      </w:r>
      <w:r w:rsidR="002F16C0" w:rsidRPr="00E35E79">
        <w:rPr>
          <w:rFonts w:asciiTheme="minorHAnsi" w:hAnsiTheme="minorHAnsi" w:cstheme="minorHAnsi"/>
          <w:color w:val="auto"/>
        </w:rPr>
        <w:t xml:space="preserve">………………………………. </w:t>
      </w:r>
      <w:r w:rsidRPr="00E35E79">
        <w:rPr>
          <w:rFonts w:asciiTheme="minorHAnsi" w:eastAsia="Lucida Sans Unicode" w:hAnsiTheme="minorHAnsi" w:cstheme="minorHAnsi"/>
          <w:b/>
          <w:bCs/>
          <w:color w:val="auto"/>
        </w:rPr>
        <w:t xml:space="preserve">zł  </w:t>
      </w:r>
    </w:p>
    <w:p w14:paraId="02C08C77" w14:textId="77777777" w:rsidR="0048265B" w:rsidRPr="00E35E79" w:rsidRDefault="002A1BE4" w:rsidP="00AD4534">
      <w:pPr>
        <w:tabs>
          <w:tab w:val="left" w:pos="345"/>
        </w:tabs>
        <w:spacing w:before="120" w:line="276" w:lineRule="auto"/>
        <w:rPr>
          <w:rFonts w:asciiTheme="minorHAnsi" w:eastAsia="Lucida Sans Unicode" w:hAnsiTheme="minorHAnsi" w:cstheme="minorHAnsi"/>
          <w:b/>
          <w:bCs/>
        </w:rPr>
      </w:pPr>
      <w:r w:rsidRPr="00E35E79">
        <w:rPr>
          <w:rFonts w:asciiTheme="minorHAnsi" w:eastAsia="Lucida Sans Unicode" w:hAnsiTheme="minorHAnsi" w:cstheme="minorHAnsi"/>
          <w:b/>
          <w:bCs/>
        </w:rPr>
        <w:t>Ocenie podlegać będzie wartość brutto oferty</w:t>
      </w:r>
    </w:p>
    <w:p w14:paraId="25937365" w14:textId="77777777" w:rsidR="00E35E79" w:rsidRDefault="00E35E79" w:rsidP="0048265B">
      <w:pPr>
        <w:tabs>
          <w:tab w:val="left" w:pos="34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FD96E39" w14:textId="562D5E9C" w:rsidR="002A1BE4" w:rsidRPr="00E35E79" w:rsidRDefault="002A1BE4" w:rsidP="0048265B">
      <w:pPr>
        <w:tabs>
          <w:tab w:val="left" w:pos="345"/>
        </w:tabs>
        <w:spacing w:line="276" w:lineRule="auto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  <w:b/>
          <w:u w:val="single"/>
        </w:rPr>
        <w:t>OŚWIADCZAM, ŻE:</w:t>
      </w:r>
    </w:p>
    <w:p w14:paraId="43665501" w14:textId="77777777" w:rsidR="002A1BE4" w:rsidRPr="00E35E79" w:rsidRDefault="002A1BE4" w:rsidP="0048265B">
      <w:pPr>
        <w:pStyle w:val="Tekstpodstawowy"/>
        <w:numPr>
          <w:ilvl w:val="0"/>
          <w:numId w:val="18"/>
        </w:numPr>
        <w:tabs>
          <w:tab w:val="clear" w:pos="720"/>
          <w:tab w:val="left" w:pos="-1701"/>
        </w:tabs>
        <w:spacing w:before="60" w:after="0"/>
        <w:ind w:left="425" w:hanging="425"/>
        <w:jc w:val="both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</w:rPr>
        <w:t xml:space="preserve">Uzyskałem informacje niezbędne do przygotowania oferty i właściwego wykonania zamówienia </w:t>
      </w:r>
      <w:r w:rsidR="00A05F7A" w:rsidRPr="00E35E79">
        <w:rPr>
          <w:rFonts w:asciiTheme="minorHAnsi" w:hAnsiTheme="minorHAnsi" w:cstheme="minorHAnsi"/>
        </w:rPr>
        <w:t>o</w:t>
      </w:r>
      <w:r w:rsidRPr="00E35E79">
        <w:rPr>
          <w:rFonts w:asciiTheme="minorHAnsi" w:hAnsiTheme="minorHAnsi" w:cstheme="minorHAnsi"/>
        </w:rPr>
        <w:t>raz przyjmuję warunki określone w projekcie umowy.</w:t>
      </w:r>
    </w:p>
    <w:p w14:paraId="47D7DF1B" w14:textId="77777777" w:rsidR="002A1BE4" w:rsidRPr="00E35E79" w:rsidRDefault="002A1BE4" w:rsidP="0048265B">
      <w:pPr>
        <w:pStyle w:val="Tekstpodstawowy"/>
        <w:numPr>
          <w:ilvl w:val="0"/>
          <w:numId w:val="18"/>
        </w:numPr>
        <w:tabs>
          <w:tab w:val="clear" w:pos="720"/>
          <w:tab w:val="left" w:pos="-1701"/>
        </w:tabs>
        <w:spacing w:before="60" w:after="0"/>
        <w:ind w:left="425" w:hanging="425"/>
        <w:jc w:val="both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14:paraId="3F96DD2F" w14:textId="77777777" w:rsidR="002A1BE4" w:rsidRPr="00E35E79" w:rsidRDefault="002A1BE4" w:rsidP="0048265B">
      <w:pPr>
        <w:pStyle w:val="Tekstpodstawowy"/>
        <w:numPr>
          <w:ilvl w:val="0"/>
          <w:numId w:val="18"/>
        </w:numPr>
        <w:tabs>
          <w:tab w:val="clear" w:pos="720"/>
          <w:tab w:val="left" w:pos="-1701"/>
        </w:tabs>
        <w:spacing w:before="60" w:after="0"/>
        <w:ind w:left="425" w:hanging="425"/>
        <w:jc w:val="both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</w:rPr>
        <w:t xml:space="preserve">Oświadczam, że spełniam warunku udziału w postępowaniu określone w pkt. VI Zapytania ofertowego i nie ma wobec mnie podstaw wykluczenia z postępowania określone w pkt VII </w:t>
      </w:r>
      <w:r w:rsidR="00705821" w:rsidRPr="00E35E79">
        <w:rPr>
          <w:rFonts w:asciiTheme="minorHAnsi" w:hAnsiTheme="minorHAnsi" w:cstheme="minorHAnsi"/>
        </w:rPr>
        <w:t>ust.</w:t>
      </w:r>
      <w:r w:rsidRPr="00E35E79">
        <w:rPr>
          <w:rFonts w:asciiTheme="minorHAnsi" w:hAnsiTheme="minorHAnsi" w:cstheme="minorHAnsi"/>
        </w:rPr>
        <w:t xml:space="preserve"> 1 Zapytania ofertowego.</w:t>
      </w:r>
    </w:p>
    <w:p w14:paraId="19B02DC4" w14:textId="77777777" w:rsidR="002A1BE4" w:rsidRPr="00E35E79" w:rsidRDefault="002A1BE4" w:rsidP="0048265B">
      <w:pPr>
        <w:pStyle w:val="Tekstpodstawowy"/>
        <w:numPr>
          <w:ilvl w:val="0"/>
          <w:numId w:val="18"/>
        </w:numPr>
        <w:tabs>
          <w:tab w:val="clear" w:pos="720"/>
          <w:tab w:val="left" w:pos="-1701"/>
        </w:tabs>
        <w:spacing w:before="60" w:after="0"/>
        <w:ind w:left="425" w:hanging="425"/>
        <w:jc w:val="both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</w:rPr>
        <w:t>Jestem związany z ofertą przez okres 30 dni od daty upływu terminu składania ofert.</w:t>
      </w:r>
    </w:p>
    <w:p w14:paraId="16D87BF1" w14:textId="77777777" w:rsidR="002A1BE4" w:rsidRPr="00E35E79" w:rsidRDefault="002A1BE4" w:rsidP="0048265B">
      <w:pPr>
        <w:pStyle w:val="Tekstpodstawowy"/>
        <w:numPr>
          <w:ilvl w:val="0"/>
          <w:numId w:val="18"/>
        </w:numPr>
        <w:tabs>
          <w:tab w:val="clear" w:pos="720"/>
          <w:tab w:val="left" w:pos="-1701"/>
        </w:tabs>
        <w:spacing w:before="60" w:after="0"/>
        <w:ind w:left="425" w:hanging="425"/>
        <w:jc w:val="both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</w:rPr>
        <w:t>W w/w zaoferowanych cenach zostały uwzględnione wszystkie koszty związane</w:t>
      </w:r>
      <w:r w:rsidR="002F16C0" w:rsidRPr="00E35E79">
        <w:rPr>
          <w:rFonts w:asciiTheme="minorHAnsi" w:hAnsiTheme="minorHAnsi" w:cstheme="minorHAnsi"/>
        </w:rPr>
        <w:t xml:space="preserve"> </w:t>
      </w:r>
      <w:r w:rsidRPr="00E35E79">
        <w:rPr>
          <w:rFonts w:asciiTheme="minorHAnsi" w:hAnsiTheme="minorHAnsi" w:cstheme="minorHAnsi"/>
        </w:rPr>
        <w:t>z realizacją zamówienia.</w:t>
      </w:r>
    </w:p>
    <w:p w14:paraId="0A1787D3" w14:textId="77777777" w:rsidR="002A1BE4" w:rsidRPr="00E35E79" w:rsidRDefault="002A1BE4" w:rsidP="0048265B">
      <w:pPr>
        <w:pStyle w:val="Tekstpodstawowy"/>
        <w:numPr>
          <w:ilvl w:val="0"/>
          <w:numId w:val="18"/>
        </w:numPr>
        <w:tabs>
          <w:tab w:val="clear" w:pos="720"/>
          <w:tab w:val="left" w:pos="-1701"/>
        </w:tabs>
        <w:spacing w:before="60" w:after="0"/>
        <w:ind w:left="425" w:hanging="425"/>
        <w:jc w:val="both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</w:rPr>
        <w:t>Zobowiązuję się wykonać przedmiot zamówienia w ustalonym terminie.</w:t>
      </w:r>
    </w:p>
    <w:p w14:paraId="43C250C4" w14:textId="77777777" w:rsidR="002A1BE4" w:rsidRPr="00E35E79" w:rsidRDefault="002A1BE4" w:rsidP="0048265B">
      <w:pPr>
        <w:pStyle w:val="Tekstpodstawowy"/>
        <w:numPr>
          <w:ilvl w:val="0"/>
          <w:numId w:val="18"/>
        </w:numPr>
        <w:tabs>
          <w:tab w:val="clear" w:pos="720"/>
          <w:tab w:val="left" w:pos="-1701"/>
        </w:tabs>
        <w:spacing w:before="60" w:after="0"/>
        <w:ind w:left="425" w:hanging="425"/>
        <w:jc w:val="both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</w:rPr>
        <w:t>Akceptuję warunki umowy zawarte w projekcie umowy i zobowiązuję się do jej zawarcia w miejscu i terminie określonym przez Zamawiającego.</w:t>
      </w:r>
    </w:p>
    <w:p w14:paraId="10A14201" w14:textId="77777777" w:rsidR="002A1BE4" w:rsidRPr="00E35E79" w:rsidRDefault="002A1BE4" w:rsidP="0048265B">
      <w:pPr>
        <w:pStyle w:val="Tekstpodstawowy"/>
        <w:numPr>
          <w:ilvl w:val="0"/>
          <w:numId w:val="18"/>
        </w:numPr>
        <w:tabs>
          <w:tab w:val="clear" w:pos="720"/>
          <w:tab w:val="left" w:pos="-1701"/>
        </w:tabs>
        <w:spacing w:before="60" w:after="0"/>
        <w:ind w:left="425" w:hanging="425"/>
        <w:jc w:val="both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</w:rPr>
        <w:t>Złożona przeze mnie oferta została przygotowana rzetelnie przy wykorzystaniu całej posiadanej wiedzy, a wszystkie zawarte w niej oświadczenia i dokumenty potwierdzają stan faktyczny.</w:t>
      </w:r>
    </w:p>
    <w:p w14:paraId="156DC8D4" w14:textId="77777777" w:rsidR="002A1BE4" w:rsidRPr="00E35E79" w:rsidRDefault="002A1BE4" w:rsidP="0048265B">
      <w:pPr>
        <w:pStyle w:val="Tekstpodstawowy"/>
        <w:numPr>
          <w:ilvl w:val="0"/>
          <w:numId w:val="18"/>
        </w:numPr>
        <w:tabs>
          <w:tab w:val="clear" w:pos="720"/>
          <w:tab w:val="left" w:pos="-1701"/>
        </w:tabs>
        <w:spacing w:before="60" w:after="0"/>
        <w:ind w:left="425" w:hanging="425"/>
        <w:jc w:val="both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</w:rPr>
        <w:t>Dane dotyczące Wykonawcy zawarte w treści niniejszego formularza oferty są zgodne ze stanem faktycznym i prawnym na dzień składania oferty.</w:t>
      </w:r>
    </w:p>
    <w:p w14:paraId="2FBE23CA" w14:textId="77777777" w:rsidR="002A1BE4" w:rsidRPr="00E35E79" w:rsidRDefault="002A1BE4" w:rsidP="0048265B">
      <w:pPr>
        <w:pStyle w:val="Tekstpodstawowy"/>
        <w:numPr>
          <w:ilvl w:val="0"/>
          <w:numId w:val="18"/>
        </w:numPr>
        <w:tabs>
          <w:tab w:val="clear" w:pos="720"/>
          <w:tab w:val="left" w:pos="-1701"/>
        </w:tabs>
        <w:spacing w:before="60" w:after="0"/>
        <w:ind w:left="425" w:hanging="425"/>
        <w:jc w:val="both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</w:rPr>
        <w:t>Oświadczam, że wypełniłem obowiązki informacyjne przewidziane w art. 13 lub art. 14 RODO (Rozporządzenie Parlamentu Europejskiego i Rady (UE) 2016/679 z dnia 27 kwietnia 2016</w:t>
      </w:r>
      <w:r w:rsidR="0048265B" w:rsidRPr="00E35E79">
        <w:rPr>
          <w:rFonts w:asciiTheme="minorHAnsi" w:hAnsiTheme="minorHAnsi" w:cstheme="minorHAnsi"/>
        </w:rPr>
        <w:t xml:space="preserve"> </w:t>
      </w:r>
      <w:r w:rsidRPr="00E35E79">
        <w:rPr>
          <w:rFonts w:asciiTheme="minorHAnsi" w:hAnsiTheme="minorHAnsi" w:cstheme="minorHAnsi"/>
        </w:rPr>
        <w:t xml:space="preserve">r. </w:t>
      </w:r>
      <w:r w:rsidR="0048265B" w:rsidRPr="00E35E79">
        <w:rPr>
          <w:rFonts w:asciiTheme="minorHAnsi" w:hAnsiTheme="minorHAnsi" w:cstheme="minorHAnsi"/>
        </w:rPr>
        <w:t>w</w:t>
      </w:r>
      <w:r w:rsidRPr="00E35E79">
        <w:rPr>
          <w:rFonts w:asciiTheme="minorHAnsi" w:hAnsiTheme="minorHAnsi" w:cstheme="minorHAnsi"/>
        </w:rPr>
        <w:t xml:space="preserve">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48265B" w:rsidRPr="00E35E79">
        <w:rPr>
          <w:rFonts w:asciiTheme="minorHAnsi" w:hAnsiTheme="minorHAnsi" w:cstheme="minorHAnsi"/>
        </w:rPr>
        <w:t>)</w:t>
      </w:r>
      <w:r w:rsidRPr="00E35E79">
        <w:rPr>
          <w:rFonts w:asciiTheme="minorHAnsi" w:hAnsiTheme="minorHAnsi" w:cstheme="minorHAnsi"/>
        </w:rPr>
        <w:t>) wobec osób fizycznych, od których dane osobowe bezpośrednio lub pośrednio pozyskałem w celu ubiegania się o udzielenie zamówienia publicznego w niniejszym postępowaniu.*</w:t>
      </w:r>
    </w:p>
    <w:p w14:paraId="2C6FCDC2" w14:textId="77777777" w:rsidR="00A8013F" w:rsidRPr="00E35E79" w:rsidRDefault="00A8013F" w:rsidP="00A8013F">
      <w:pPr>
        <w:pStyle w:val="Tekstpodstawowy"/>
        <w:tabs>
          <w:tab w:val="left" w:pos="-1701"/>
        </w:tabs>
        <w:spacing w:before="60" w:after="0"/>
        <w:ind w:left="425"/>
        <w:jc w:val="both"/>
        <w:rPr>
          <w:rFonts w:asciiTheme="minorHAnsi" w:hAnsiTheme="minorHAnsi" w:cstheme="minorHAnsi"/>
        </w:rPr>
      </w:pPr>
    </w:p>
    <w:p w14:paraId="583548FE" w14:textId="77777777" w:rsidR="00A8013F" w:rsidRPr="00E35E79" w:rsidRDefault="00A8013F" w:rsidP="00A8013F">
      <w:pPr>
        <w:jc w:val="both"/>
        <w:rPr>
          <w:rFonts w:asciiTheme="minorHAnsi" w:hAnsiTheme="minorHAnsi" w:cstheme="minorHAnsi"/>
          <w:i/>
          <w:iCs/>
        </w:rPr>
      </w:pPr>
      <w:r w:rsidRPr="00E35E79">
        <w:rPr>
          <w:rFonts w:asciiTheme="minorHAnsi" w:hAnsiTheme="minorHAnsi" w:cstheme="minorHAnsi"/>
          <w:i/>
          <w:iCs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3E16FC" w14:textId="77777777" w:rsidR="00A8013F" w:rsidRPr="00E35E79" w:rsidRDefault="00A8013F" w:rsidP="00A8013F">
      <w:pPr>
        <w:pStyle w:val="Tekstpodstawowy"/>
        <w:tabs>
          <w:tab w:val="left" w:pos="-1701"/>
        </w:tabs>
        <w:spacing w:before="60" w:after="0"/>
        <w:ind w:left="425"/>
        <w:jc w:val="both"/>
        <w:rPr>
          <w:rFonts w:asciiTheme="minorHAnsi" w:hAnsiTheme="minorHAnsi" w:cstheme="minorHAnsi"/>
        </w:rPr>
      </w:pPr>
    </w:p>
    <w:p w14:paraId="5C048BCD" w14:textId="77777777" w:rsidR="006B40AF" w:rsidRPr="00E35E79" w:rsidRDefault="006B40A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574118A" w14:textId="77777777" w:rsidR="002A1BE4" w:rsidRPr="00E35E79" w:rsidRDefault="003137CA" w:rsidP="0048265B">
      <w:pPr>
        <w:spacing w:line="276" w:lineRule="auto"/>
        <w:jc w:val="both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  <w:b/>
          <w:bCs/>
        </w:rPr>
        <w:br w:type="page"/>
      </w:r>
      <w:r w:rsidR="002A1BE4" w:rsidRPr="00E35E79">
        <w:rPr>
          <w:rFonts w:asciiTheme="minorHAnsi" w:hAnsiTheme="minorHAnsi" w:cstheme="minorHAnsi"/>
          <w:b/>
          <w:bCs/>
        </w:rPr>
        <w:lastRenderedPageBreak/>
        <w:t xml:space="preserve">WSKAZUJĘ/MY </w:t>
      </w:r>
      <w:r w:rsidR="002A1BE4" w:rsidRPr="00E35E79">
        <w:rPr>
          <w:rFonts w:asciiTheme="minorHAnsi" w:hAnsiTheme="minorHAnsi" w:cstheme="minorHAnsi"/>
        </w:rPr>
        <w:t>że aktualnym dokument potwierdzający umocowanie do reprezentacji Wykonawcy Zamawiający może pobrać za pomocą bezpłatnych baz dostępnych pod adresem</w:t>
      </w:r>
      <w:r w:rsidR="00A8013F" w:rsidRPr="00E35E79">
        <w:rPr>
          <w:rFonts w:asciiTheme="minorHAnsi" w:hAnsiTheme="minorHAnsi" w:cstheme="minorHAnsi"/>
        </w:rPr>
        <w:t>**</w:t>
      </w:r>
      <w:r w:rsidR="002A1BE4" w:rsidRPr="00E35E79">
        <w:rPr>
          <w:rFonts w:asciiTheme="minorHAnsi" w:hAnsiTheme="minorHAnsi" w:cstheme="minorHAnsi"/>
        </w:rPr>
        <w:t xml:space="preserve">: </w:t>
      </w:r>
    </w:p>
    <w:p w14:paraId="40D19B59" w14:textId="77777777" w:rsidR="002A1BE4" w:rsidRPr="00E35E79" w:rsidRDefault="002A1BE4" w:rsidP="0048265B">
      <w:pPr>
        <w:pStyle w:val="NormalnyWeb"/>
        <w:numPr>
          <w:ilvl w:val="0"/>
          <w:numId w:val="31"/>
        </w:numPr>
        <w:tabs>
          <w:tab w:val="clear" w:pos="1117"/>
        </w:tabs>
        <w:spacing w:before="120" w:after="120" w:line="276" w:lineRule="auto"/>
        <w:ind w:left="425" w:hanging="357"/>
        <w:rPr>
          <w:rFonts w:asciiTheme="minorHAnsi" w:hAnsiTheme="minorHAnsi" w:cstheme="minorHAnsi"/>
          <w:lang w:val="en-US"/>
        </w:rPr>
      </w:pPr>
      <w:bookmarkStart w:id="1" w:name="__Fieldmark__37004_40210269541"/>
      <w:bookmarkStart w:id="2" w:name="__Fieldmark__149949_25299002551"/>
      <w:bookmarkStart w:id="3" w:name="__Fieldmark__84974_25299002551"/>
      <w:bookmarkStart w:id="4" w:name="__Fieldmark__3488_25299002551"/>
      <w:bookmarkStart w:id="5" w:name="__Fieldmark__82674_6377309641"/>
      <w:bookmarkStart w:id="6" w:name="__Fieldmark__16337_6165454641"/>
      <w:bookmarkStart w:id="7" w:name="__Fieldmark__167871_41343684131"/>
      <w:bookmarkStart w:id="8" w:name="__Fieldmark__79641_41343684131"/>
      <w:bookmarkStart w:id="9" w:name="__Fieldmark__59631_41343684131"/>
      <w:bookmarkStart w:id="10" w:name="__Fieldmark__3022_13620981931"/>
      <w:bookmarkStart w:id="11" w:name="__Fieldmark__11323_21315658921"/>
      <w:bookmarkStart w:id="12" w:name="__Fieldmark__26349_42413842601"/>
      <w:bookmarkStart w:id="13" w:name="__Fieldmark__8343_18923479541"/>
      <w:bookmarkStart w:id="14" w:name="__Fieldmark__19863_7750519381"/>
      <w:bookmarkStart w:id="15" w:name="__Fieldmark__7776_17676636401"/>
      <w:bookmarkStart w:id="16" w:name="__Fieldmark__2820_17676636401"/>
      <w:bookmarkStart w:id="17" w:name="__Fieldmark__39638_40210269541"/>
      <w:bookmarkStart w:id="18" w:name="__Fieldmark__106413_7685530541"/>
      <w:bookmarkStart w:id="19" w:name="__Fieldmark__241_4424264841"/>
      <w:bookmarkStart w:id="20" w:name="__Fieldmark__6408_17676636401"/>
      <w:bookmarkStart w:id="21" w:name="__Fieldmark__2094_23497905961"/>
      <w:bookmarkStart w:id="22" w:name="__Fieldmark__30008_7750519381"/>
      <w:bookmarkStart w:id="23" w:name="__Fieldmark__14384_18923479541"/>
      <w:bookmarkStart w:id="24" w:name="__Fieldmark__35040_42413842601"/>
      <w:bookmarkStart w:id="25" w:name="__Fieldmark__23541_21315658921"/>
      <w:bookmarkStart w:id="26" w:name="__Fieldmark__7648_16227817251"/>
      <w:bookmarkStart w:id="27" w:name="__Fieldmark__71831_41343684131"/>
      <w:bookmarkStart w:id="28" w:name="__Fieldmark__103591_41343684131"/>
      <w:bookmarkStart w:id="29" w:name="__Fieldmark__9409_869968651"/>
      <w:bookmarkStart w:id="30" w:name="__Fieldmark__21202_6165454641"/>
      <w:bookmarkStart w:id="31" w:name="__Fieldmark__5224_29602228231"/>
      <w:bookmarkStart w:id="32" w:name="__Fieldmark__64536_25299002551"/>
      <w:bookmarkStart w:id="33" w:name="__Fieldmark__139438_25299002551"/>
      <w:bookmarkStart w:id="34" w:name="__Fieldmark__160819_25299002551"/>
      <w:bookmarkStart w:id="35" w:name="__Fieldmark__24003_768553054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E35E79">
        <w:rPr>
          <w:rFonts w:asciiTheme="minorHAnsi" w:hAnsiTheme="minorHAnsi" w:cstheme="minorHAnsi"/>
          <w:lang w:val="en-US"/>
        </w:rPr>
        <w:t>https://prod.ceidg.gov.pl/CEIDG/CEIDG.Public.UI/Search.aspx (CEIDG)</w:t>
      </w:r>
    </w:p>
    <w:p w14:paraId="4441725C" w14:textId="77777777" w:rsidR="002A1BE4" w:rsidRPr="00E35E79" w:rsidRDefault="002A1BE4" w:rsidP="0048265B">
      <w:pPr>
        <w:pStyle w:val="NormalnyWeb"/>
        <w:numPr>
          <w:ilvl w:val="0"/>
          <w:numId w:val="31"/>
        </w:numPr>
        <w:tabs>
          <w:tab w:val="clear" w:pos="1117"/>
        </w:tabs>
        <w:spacing w:before="120" w:after="120" w:line="276" w:lineRule="auto"/>
        <w:ind w:left="425" w:hanging="357"/>
        <w:rPr>
          <w:rFonts w:asciiTheme="minorHAnsi" w:hAnsiTheme="minorHAnsi" w:cstheme="minorHAnsi"/>
          <w:lang w:val="en-US"/>
        </w:rPr>
      </w:pPr>
      <w:bookmarkStart w:id="36" w:name="__Fieldmark__24109_7685530541"/>
      <w:bookmarkStart w:id="37" w:name="__Fieldmark__150049_25299002551"/>
      <w:bookmarkStart w:id="38" w:name="__Fieldmark__85068_25299002551"/>
      <w:bookmarkStart w:id="39" w:name="__Fieldmark__3554_25299002551"/>
      <w:bookmarkStart w:id="40" w:name="__Fieldmark__82756_6377309641"/>
      <w:bookmarkStart w:id="41" w:name="__Fieldmark__16413_6165454641"/>
      <w:bookmarkStart w:id="42" w:name="__Fieldmark__167941_41343684131"/>
      <w:bookmarkStart w:id="43" w:name="__Fieldmark__79705_41343684131"/>
      <w:bookmarkStart w:id="44" w:name="__Fieldmark__59689_41343684131"/>
      <w:bookmarkStart w:id="45" w:name="__Fieldmark__3074_13620981931"/>
      <w:bookmarkStart w:id="46" w:name="__Fieldmark__11369_21315658921"/>
      <w:bookmarkStart w:id="47" w:name="__Fieldmark__26389_42413842601"/>
      <w:bookmarkStart w:id="48" w:name="__Fieldmark__8376_18923479541"/>
      <w:bookmarkStart w:id="49" w:name="__Fieldmark__19892_7750519381"/>
      <w:bookmarkStart w:id="50" w:name="__Fieldmark__7799_17676636401"/>
      <w:bookmarkStart w:id="51" w:name="__Fieldmark__2837_17676636401"/>
      <w:bookmarkStart w:id="52" w:name="__Fieldmark__39649_40210269541"/>
      <w:bookmarkStart w:id="53" w:name="__Fieldmark__37011_40210269541"/>
      <w:bookmarkStart w:id="54" w:name="__Fieldmark__256_4424264841"/>
      <w:bookmarkStart w:id="55" w:name="__Fieldmark__6428_17676636401"/>
      <w:bookmarkStart w:id="56" w:name="__Fieldmark__2120_23497905961"/>
      <w:bookmarkStart w:id="57" w:name="__Fieldmark__30040_7750519381"/>
      <w:bookmarkStart w:id="58" w:name="__Fieldmark__14421_18923479541"/>
      <w:bookmarkStart w:id="59" w:name="__Fieldmark__35083_42413842601"/>
      <w:bookmarkStart w:id="60" w:name="__Fieldmark__23590_21315658921"/>
      <w:bookmarkStart w:id="61" w:name="__Fieldmark__7703_16227817251"/>
      <w:bookmarkStart w:id="62" w:name="__Fieldmark__71892_41343684131"/>
      <w:bookmarkStart w:id="63" w:name="__Fieldmark__103658_41343684131"/>
      <w:bookmarkStart w:id="64" w:name="__Fieldmark__9482_869968651"/>
      <w:bookmarkStart w:id="65" w:name="__Fieldmark__21281_6165454641"/>
      <w:bookmarkStart w:id="66" w:name="__Fieldmark__5309_29602228231"/>
      <w:bookmarkStart w:id="67" w:name="__Fieldmark__64627_25299002551"/>
      <w:bookmarkStart w:id="68" w:name="__Fieldmark__139535_25299002551"/>
      <w:bookmarkStart w:id="69" w:name="__Fieldmark__160922_25299002551"/>
      <w:bookmarkStart w:id="70" w:name="__Fieldmark__106522_7685530541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E35E79">
        <w:rPr>
          <w:rFonts w:asciiTheme="minorHAnsi" w:hAnsiTheme="minorHAnsi" w:cstheme="minorHAnsi"/>
          <w:lang w:val="en-US"/>
        </w:rPr>
        <w:t>https://ekrs.ms.gov.pl/web/wyszukiwarka-krs/strona-glowna/ (KRS)</w:t>
      </w:r>
    </w:p>
    <w:p w14:paraId="1DCD02C6" w14:textId="77777777" w:rsidR="002A1BE4" w:rsidRPr="00E35E79" w:rsidRDefault="002A1BE4" w:rsidP="0048265B">
      <w:pPr>
        <w:pStyle w:val="NormalnyWeb"/>
        <w:numPr>
          <w:ilvl w:val="0"/>
          <w:numId w:val="31"/>
        </w:numPr>
        <w:tabs>
          <w:tab w:val="clear" w:pos="1117"/>
        </w:tabs>
        <w:spacing w:before="120" w:after="120" w:line="276" w:lineRule="auto"/>
        <w:ind w:left="425" w:hanging="357"/>
        <w:rPr>
          <w:rFonts w:asciiTheme="minorHAnsi" w:hAnsiTheme="minorHAnsi" w:cstheme="minorHAnsi"/>
        </w:rPr>
      </w:pPr>
      <w:bookmarkStart w:id="71" w:name="__Fieldmark__59747_41343684131"/>
      <w:bookmarkStart w:id="72" w:name="__Fieldmark__150149_25299002551"/>
      <w:bookmarkStart w:id="73" w:name="__Fieldmark__85162_25299002551"/>
      <w:bookmarkStart w:id="74" w:name="__Fieldmark__3620_25299002551"/>
      <w:bookmarkStart w:id="75" w:name="__Fieldmark__82838_6377309641"/>
      <w:bookmarkStart w:id="76" w:name="__Fieldmark__16489_6165454641"/>
      <w:bookmarkStart w:id="77" w:name="__Fieldmark__168011_41343684131"/>
      <w:bookmarkStart w:id="78" w:name="__Fieldmark__79769_41343684131"/>
      <w:bookmarkStart w:id="79" w:name="__Fieldmark__39660_40210269541"/>
      <w:bookmarkStart w:id="80" w:name="__Fieldmark__3126_13620981931"/>
      <w:bookmarkStart w:id="81" w:name="__Fieldmark__11415_21315658921"/>
      <w:bookmarkStart w:id="82" w:name="__Fieldmark__26429_42413842601"/>
      <w:bookmarkStart w:id="83" w:name="__Fieldmark__8409_18923479541"/>
      <w:bookmarkStart w:id="84" w:name="__Fieldmark__19921_7750519381"/>
      <w:bookmarkStart w:id="85" w:name="__Fieldmark__7822_17676636401"/>
      <w:bookmarkStart w:id="86" w:name="__Fieldmark__2854_17676636401"/>
      <w:bookmarkStart w:id="87" w:name="__Fieldmark__24215_7685530541"/>
      <w:bookmarkStart w:id="88" w:name="__Fieldmark__270_4424264841"/>
      <w:bookmarkStart w:id="89" w:name="__Fieldmark__6448_17676636401"/>
      <w:bookmarkStart w:id="90" w:name="__Fieldmark__2146_23497905961"/>
      <w:bookmarkStart w:id="91" w:name="__Fieldmark__30072_7750519381"/>
      <w:bookmarkStart w:id="92" w:name="__Fieldmark__14458_18923479541"/>
      <w:bookmarkStart w:id="93" w:name="__Fieldmark__35126_42413842601"/>
      <w:bookmarkStart w:id="94" w:name="__Fieldmark__23639_21315658921"/>
      <w:bookmarkStart w:id="95" w:name="__Fieldmark__7758_16227817251"/>
      <w:bookmarkStart w:id="96" w:name="__Fieldmark__71953_41343684131"/>
      <w:bookmarkStart w:id="97" w:name="__Fieldmark__103725_41343684131"/>
      <w:bookmarkStart w:id="98" w:name="__Fieldmark__9555_869968651"/>
      <w:bookmarkStart w:id="99" w:name="__Fieldmark__21360_6165454641"/>
      <w:bookmarkStart w:id="100" w:name="__Fieldmark__5394_29602228231"/>
      <w:bookmarkStart w:id="101" w:name="__Fieldmark__64718_25299002551"/>
      <w:bookmarkStart w:id="102" w:name="__Fieldmark__139632_25299002551"/>
      <w:bookmarkStart w:id="103" w:name="__Fieldmark__161025_25299002551"/>
      <w:bookmarkStart w:id="104" w:name="__Fieldmark__106631_7685530541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E35E79">
        <w:rPr>
          <w:rFonts w:asciiTheme="minorHAnsi" w:hAnsiTheme="minorHAnsi" w:cstheme="minorHAnsi"/>
        </w:rPr>
        <w:t>inny właściwy rejestr …………………………..</w:t>
      </w:r>
      <w:r w:rsidR="00A8013F" w:rsidRPr="00E35E79">
        <w:rPr>
          <w:rFonts w:asciiTheme="minorHAnsi" w:hAnsiTheme="minorHAnsi" w:cstheme="minorHAnsi"/>
        </w:rPr>
        <w:t xml:space="preserve"> / </w:t>
      </w:r>
      <w:r w:rsidRPr="00E35E79">
        <w:rPr>
          <w:rFonts w:asciiTheme="minorHAnsi" w:hAnsiTheme="minorHAnsi" w:cstheme="minorHAnsi"/>
        </w:rPr>
        <w:t>…………………………..............</w:t>
      </w:r>
      <w:r w:rsidR="00A8013F" w:rsidRPr="00E35E79">
        <w:rPr>
          <w:rFonts w:asciiTheme="minorHAnsi" w:hAnsiTheme="minorHAnsi" w:cstheme="minorHAnsi"/>
        </w:rPr>
        <w:t xml:space="preserve"> </w:t>
      </w:r>
      <w:r w:rsidRPr="00E35E79">
        <w:rPr>
          <w:rFonts w:asciiTheme="minorHAnsi" w:hAnsiTheme="minorHAnsi" w:cstheme="minorHAnsi"/>
          <w:i/>
          <w:iCs/>
        </w:rPr>
        <w:t>(wpisać nazwę bazy) (wpisać adres internetowy bazy)</w:t>
      </w:r>
    </w:p>
    <w:p w14:paraId="5CF0271E" w14:textId="77777777" w:rsidR="002A1BE4" w:rsidRPr="00E35E79" w:rsidRDefault="002A1BE4" w:rsidP="0048265B">
      <w:pPr>
        <w:pStyle w:val="NormalnyWeb"/>
        <w:numPr>
          <w:ilvl w:val="0"/>
          <w:numId w:val="31"/>
        </w:numPr>
        <w:tabs>
          <w:tab w:val="clear" w:pos="1117"/>
        </w:tabs>
        <w:spacing w:before="120" w:after="120" w:line="276" w:lineRule="auto"/>
        <w:ind w:left="425" w:hanging="357"/>
        <w:rPr>
          <w:rFonts w:asciiTheme="minorHAnsi" w:hAnsiTheme="minorHAnsi" w:cstheme="minorHAnsi"/>
        </w:rPr>
      </w:pPr>
      <w:bookmarkStart w:id="105" w:name="__Fieldmark__106739_7685530541"/>
      <w:bookmarkStart w:id="106" w:name="__Fieldmark__161127_25299002551"/>
      <w:bookmarkStart w:id="107" w:name="__Fieldmark__139728_25299002551"/>
      <w:bookmarkStart w:id="108" w:name="__Fieldmark__64808_25299002551"/>
      <w:bookmarkStart w:id="109" w:name="__Fieldmark__5478_29602228231"/>
      <w:bookmarkStart w:id="110" w:name="__Fieldmark__21438_6165454641"/>
      <w:bookmarkStart w:id="111" w:name="__Fieldmark__9627_869968651"/>
      <w:bookmarkStart w:id="112" w:name="__Fieldmark__103791_41343684131"/>
      <w:bookmarkStart w:id="113" w:name="__Fieldmark__72013_41343684131"/>
      <w:bookmarkStart w:id="114" w:name="__Fieldmark__7812_16227817251"/>
      <w:bookmarkStart w:id="115" w:name="__Fieldmark__23687_21315658921"/>
      <w:bookmarkStart w:id="116" w:name="__Fieldmark__35168_42413842601"/>
      <w:bookmarkStart w:id="117" w:name="__Fieldmark__14494_18923479541"/>
      <w:bookmarkStart w:id="118" w:name="__Fieldmark__30103_7750519381"/>
      <w:bookmarkStart w:id="119" w:name="__Fieldmark__2171_23497905961"/>
      <w:bookmarkStart w:id="120" w:name="__Fieldmark__6467_17676636401"/>
      <w:bookmarkStart w:id="121" w:name="__Fieldmark__283_4424264841"/>
      <w:bookmarkStart w:id="122" w:name="__Fieldmark__37026_40210269541"/>
      <w:bookmarkStart w:id="123" w:name="__Fieldmark__39670_40210269541"/>
      <w:bookmarkStart w:id="124" w:name="__Fieldmark__2870_17676636401"/>
      <w:bookmarkStart w:id="125" w:name="__Fieldmark__7844_17676636401"/>
      <w:bookmarkStart w:id="126" w:name="__Fieldmark__19949_7750519381"/>
      <w:bookmarkStart w:id="127" w:name="__Fieldmark__8442_18923479541"/>
      <w:bookmarkStart w:id="128" w:name="__Fieldmark__26468_42413842601"/>
      <w:bookmarkStart w:id="129" w:name="__Fieldmark__11460_21315658921"/>
      <w:bookmarkStart w:id="130" w:name="__Fieldmark__3177_13620981931"/>
      <w:bookmarkStart w:id="131" w:name="__Fieldmark__59804_41343684131"/>
      <w:bookmarkStart w:id="132" w:name="__Fieldmark__79832_41343684131"/>
      <w:bookmarkStart w:id="133" w:name="__Fieldmark__168080_41343684131"/>
      <w:bookmarkStart w:id="134" w:name="__Fieldmark__16564_6165454641"/>
      <w:bookmarkStart w:id="135" w:name="__Fieldmark__82919_6377309641"/>
      <w:bookmarkStart w:id="136" w:name="__Fieldmark__3680_25299002551"/>
      <w:bookmarkStart w:id="137" w:name="__Fieldmark__85255_25299002551"/>
      <w:bookmarkStart w:id="138" w:name="__Fieldmark__150248_25299002551"/>
      <w:bookmarkStart w:id="139" w:name="__Fieldmark__24320_7685530541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Pr="00E35E79">
        <w:rPr>
          <w:rFonts w:asciiTheme="minorHAnsi" w:hAnsiTheme="minorHAnsi" w:cstheme="minorHAnsi"/>
        </w:rPr>
        <w:t>brak możliwości pobrania online</w:t>
      </w:r>
    </w:p>
    <w:p w14:paraId="041984CA" w14:textId="77777777" w:rsidR="00A8013F" w:rsidRPr="00E35E79" w:rsidRDefault="00A8013F" w:rsidP="00A8013F">
      <w:pPr>
        <w:pStyle w:val="NormalnyWeb"/>
        <w:spacing w:before="120" w:after="120" w:line="276" w:lineRule="auto"/>
        <w:ind w:left="68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  <w:i/>
          <w:iCs/>
        </w:rPr>
        <w:t>**właściwe zaznaczyć</w:t>
      </w:r>
    </w:p>
    <w:p w14:paraId="6207F985" w14:textId="77777777" w:rsidR="0048265B" w:rsidRPr="00E35E79" w:rsidRDefault="0048265B" w:rsidP="0048265B">
      <w:pPr>
        <w:pStyle w:val="NormalnyWeb"/>
        <w:spacing w:before="0" w:after="0" w:line="276" w:lineRule="auto"/>
        <w:rPr>
          <w:rFonts w:asciiTheme="minorHAnsi" w:hAnsiTheme="minorHAnsi" w:cstheme="minorHAnsi"/>
        </w:rPr>
      </w:pPr>
    </w:p>
    <w:p w14:paraId="66FC4FBC" w14:textId="77777777" w:rsidR="002A1BE4" w:rsidRPr="00E35E79" w:rsidRDefault="002A1BE4" w:rsidP="0048265B">
      <w:pPr>
        <w:pStyle w:val="NormalnyWeb"/>
        <w:spacing w:before="0" w:after="0" w:line="276" w:lineRule="auto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</w:rPr>
        <w:t>Uwaga:</w:t>
      </w:r>
    </w:p>
    <w:p w14:paraId="788BD921" w14:textId="77777777" w:rsidR="002A1BE4" w:rsidRPr="00E35E79" w:rsidRDefault="002A1BE4" w:rsidP="00A8013F">
      <w:pPr>
        <w:spacing w:line="276" w:lineRule="auto"/>
        <w:jc w:val="both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  <w:i/>
          <w:iCs/>
        </w:rPr>
        <w:t xml:space="preserve"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dokumentu. </w:t>
      </w:r>
    </w:p>
    <w:p w14:paraId="2815AE2B" w14:textId="77777777" w:rsidR="002A1BE4" w:rsidRPr="00E35E79" w:rsidRDefault="002A1BE4">
      <w:pPr>
        <w:pStyle w:val="Akapitzlist1"/>
        <w:suppressAutoHyphens w:val="0"/>
        <w:ind w:left="1440"/>
        <w:rPr>
          <w:rFonts w:asciiTheme="minorHAnsi" w:hAnsiTheme="minorHAnsi" w:cstheme="minorHAnsi"/>
        </w:rPr>
      </w:pPr>
    </w:p>
    <w:p w14:paraId="62C75FBE" w14:textId="77777777" w:rsidR="002A1BE4" w:rsidRPr="00E35E79" w:rsidRDefault="002A1BE4" w:rsidP="0048265B">
      <w:pPr>
        <w:pStyle w:val="Akapitzlist1"/>
        <w:suppressAutoHyphens w:val="0"/>
        <w:ind w:left="0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</w:rPr>
        <w:t>Załącznikami do niniejszej oferty są:</w:t>
      </w:r>
    </w:p>
    <w:p w14:paraId="15B0D7BD" w14:textId="77777777" w:rsidR="007D6271" w:rsidRPr="00E35E79" w:rsidRDefault="007D6271" w:rsidP="0048265B">
      <w:pPr>
        <w:pStyle w:val="Akapitzlist1"/>
        <w:suppressAutoHyphens w:val="0"/>
        <w:ind w:left="0"/>
        <w:rPr>
          <w:rFonts w:asciiTheme="minorHAnsi" w:hAnsiTheme="minorHAnsi" w:cstheme="minorHAnsi"/>
        </w:rPr>
      </w:pPr>
    </w:p>
    <w:p w14:paraId="3C512DB9" w14:textId="77777777" w:rsidR="002A1BE4" w:rsidRPr="00E35E79" w:rsidRDefault="002A1BE4" w:rsidP="007D6271">
      <w:pPr>
        <w:pStyle w:val="Akapitzlist1"/>
        <w:numPr>
          <w:ilvl w:val="0"/>
          <w:numId w:val="17"/>
        </w:numPr>
        <w:suppressAutoHyphens w:val="0"/>
        <w:spacing w:after="240"/>
        <w:ind w:left="397" w:hanging="340"/>
        <w:contextualSpacing w:val="0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</w:rPr>
        <w:t>…………………………………………………………………………………………….</w:t>
      </w:r>
    </w:p>
    <w:p w14:paraId="1153F7AA" w14:textId="77777777" w:rsidR="002A1BE4" w:rsidRPr="00E35E79" w:rsidRDefault="002A1BE4" w:rsidP="007D6271">
      <w:pPr>
        <w:pStyle w:val="Akapitzlist1"/>
        <w:numPr>
          <w:ilvl w:val="0"/>
          <w:numId w:val="17"/>
        </w:numPr>
        <w:suppressAutoHyphens w:val="0"/>
        <w:spacing w:after="240"/>
        <w:ind w:left="397" w:hanging="340"/>
        <w:contextualSpacing w:val="0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</w:rPr>
        <w:t>…………………………………………………………………………………………….</w:t>
      </w:r>
    </w:p>
    <w:p w14:paraId="5D50E5FC" w14:textId="77777777" w:rsidR="002A1BE4" w:rsidRPr="00E35E79" w:rsidRDefault="002A1BE4" w:rsidP="007D6271">
      <w:pPr>
        <w:pStyle w:val="Akapitzlist1"/>
        <w:numPr>
          <w:ilvl w:val="0"/>
          <w:numId w:val="17"/>
        </w:numPr>
        <w:suppressAutoHyphens w:val="0"/>
        <w:spacing w:after="240"/>
        <w:ind w:left="397" w:hanging="340"/>
        <w:contextualSpacing w:val="0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</w:rPr>
        <w:t>…………………………………………………………………………………………….</w:t>
      </w:r>
    </w:p>
    <w:p w14:paraId="5A52C743" w14:textId="6BE817DB" w:rsidR="007B1F20" w:rsidRPr="00624D7B" w:rsidRDefault="002A1BE4" w:rsidP="00624D7B">
      <w:pPr>
        <w:pStyle w:val="Akapitzlist1"/>
        <w:numPr>
          <w:ilvl w:val="0"/>
          <w:numId w:val="17"/>
        </w:numPr>
        <w:suppressAutoHyphens w:val="0"/>
        <w:spacing w:after="240"/>
        <w:ind w:left="397" w:hanging="340"/>
        <w:contextualSpacing w:val="0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</w:rPr>
        <w:t>…………………………………………………………………………………………….</w:t>
      </w:r>
    </w:p>
    <w:p w14:paraId="34B33EB1" w14:textId="77777777" w:rsidR="002A1BE4" w:rsidRPr="00E35E79" w:rsidRDefault="002A1BE4" w:rsidP="007D6271">
      <w:pPr>
        <w:pStyle w:val="Akapitzlist1"/>
        <w:numPr>
          <w:ilvl w:val="0"/>
          <w:numId w:val="17"/>
        </w:numPr>
        <w:suppressAutoHyphens w:val="0"/>
        <w:spacing w:after="240"/>
        <w:ind w:left="397" w:hanging="340"/>
        <w:contextualSpacing w:val="0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</w:rPr>
        <w:t>…………………………………………………………………………………………….</w:t>
      </w:r>
    </w:p>
    <w:p w14:paraId="5B78CE9C" w14:textId="77777777" w:rsidR="003137CA" w:rsidRPr="00E35E79" w:rsidRDefault="003137CA" w:rsidP="003137CA">
      <w:pPr>
        <w:pStyle w:val="Akapitzlist1"/>
        <w:suppressAutoHyphens w:val="0"/>
        <w:ind w:left="57"/>
        <w:contextualSpacing w:val="0"/>
        <w:rPr>
          <w:rFonts w:asciiTheme="minorHAnsi" w:hAnsiTheme="minorHAnsi" w:cstheme="minorHAnsi"/>
        </w:rPr>
      </w:pPr>
    </w:p>
    <w:p w14:paraId="449B2D5C" w14:textId="77777777" w:rsidR="003137CA" w:rsidRPr="00E35E79" w:rsidRDefault="003137CA" w:rsidP="003137CA">
      <w:pPr>
        <w:pStyle w:val="Akapitzlist1"/>
        <w:suppressAutoHyphens w:val="0"/>
        <w:ind w:left="57"/>
        <w:contextualSpacing w:val="0"/>
        <w:rPr>
          <w:rFonts w:asciiTheme="minorHAnsi" w:hAnsiTheme="minorHAnsi" w:cstheme="minorHAnsi"/>
        </w:rPr>
      </w:pPr>
    </w:p>
    <w:p w14:paraId="1027F179" w14:textId="77777777" w:rsidR="003137CA" w:rsidRPr="00E35E79" w:rsidRDefault="003137CA" w:rsidP="003137CA">
      <w:pPr>
        <w:pStyle w:val="Akapitzlist1"/>
        <w:suppressAutoHyphens w:val="0"/>
        <w:ind w:left="57"/>
        <w:contextualSpacing w:val="0"/>
        <w:rPr>
          <w:rFonts w:asciiTheme="minorHAnsi" w:hAnsiTheme="minorHAnsi" w:cstheme="minorHAnsi"/>
        </w:rPr>
      </w:pPr>
    </w:p>
    <w:p w14:paraId="67677AA2" w14:textId="77777777" w:rsidR="003137CA" w:rsidRPr="00E35E79" w:rsidRDefault="003137CA" w:rsidP="003137CA">
      <w:pPr>
        <w:pStyle w:val="Akapitzlist1"/>
        <w:suppressAutoHyphens w:val="0"/>
        <w:ind w:left="5387"/>
        <w:contextualSpacing w:val="0"/>
        <w:jc w:val="center"/>
        <w:rPr>
          <w:rFonts w:asciiTheme="minorHAnsi" w:hAnsiTheme="minorHAnsi" w:cstheme="minorHAnsi"/>
        </w:rPr>
      </w:pPr>
      <w:bookmarkStart w:id="140" w:name="_Hlk113617133"/>
      <w:r w:rsidRPr="00E35E79">
        <w:rPr>
          <w:rFonts w:asciiTheme="minorHAnsi" w:hAnsiTheme="minorHAnsi" w:cstheme="minorHAnsi"/>
        </w:rPr>
        <w:t>……………………………………</w:t>
      </w:r>
    </w:p>
    <w:p w14:paraId="07D8843A" w14:textId="77777777" w:rsidR="002A1BE4" w:rsidRPr="00E35E79" w:rsidRDefault="002A1BE4" w:rsidP="00966574">
      <w:pPr>
        <w:pStyle w:val="Akapitzlist1"/>
        <w:suppressAutoHyphens w:val="0"/>
        <w:ind w:left="5387"/>
        <w:jc w:val="center"/>
        <w:rPr>
          <w:rFonts w:asciiTheme="minorHAnsi" w:hAnsiTheme="minorHAnsi" w:cstheme="minorHAnsi"/>
        </w:rPr>
      </w:pPr>
      <w:r w:rsidRPr="00E35E79">
        <w:rPr>
          <w:rFonts w:asciiTheme="minorHAnsi" w:hAnsiTheme="minorHAnsi" w:cstheme="minorHAnsi"/>
          <w:b/>
          <w:bCs/>
        </w:rPr>
        <w:t>Data i podpis Wykonawcy</w:t>
      </w:r>
      <w:bookmarkEnd w:id="140"/>
    </w:p>
    <w:sectPr w:rsidR="002A1BE4" w:rsidRPr="00E35E79" w:rsidSect="00E35E79">
      <w:headerReference w:type="default" r:id="rId7"/>
      <w:footerReference w:type="default" r:id="rId8"/>
      <w:pgSz w:w="11906" w:h="16838" w:code="9"/>
      <w:pgMar w:top="1560" w:right="1418" w:bottom="1134" w:left="1418" w:header="1134" w:footer="1479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470D" w14:textId="77777777" w:rsidR="00172F39" w:rsidRDefault="00172F39">
      <w:r>
        <w:separator/>
      </w:r>
    </w:p>
  </w:endnote>
  <w:endnote w:type="continuationSeparator" w:id="0">
    <w:p w14:paraId="06338EB2" w14:textId="77777777" w:rsidR="00172F39" w:rsidRDefault="0017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16AB" w14:textId="77777777" w:rsidR="00E35E79" w:rsidRDefault="00AD4534" w:rsidP="00AD4534">
    <w:pPr>
      <w:pStyle w:val="Stopka"/>
      <w:tabs>
        <w:tab w:val="clear" w:pos="4819"/>
        <w:tab w:val="right" w:pos="9070"/>
      </w:tabs>
      <w:jc w:val="right"/>
      <w:rPr>
        <w:rFonts w:ascii="Arial Nova Light" w:hAnsi="Arial Nova Light"/>
        <w:i/>
        <w:iCs/>
        <w:color w:val="auto"/>
        <w:sz w:val="16"/>
        <w:szCs w:val="16"/>
      </w:rPr>
    </w:pPr>
    <w:r w:rsidRPr="00AD4534">
      <w:rPr>
        <w:rFonts w:ascii="Arial Nova Light" w:hAnsi="Arial Nova Light"/>
        <w:i/>
        <w:iCs/>
        <w:color w:val="auto"/>
        <w:sz w:val="16"/>
        <w:szCs w:val="16"/>
      </w:rPr>
      <w:tab/>
    </w:r>
  </w:p>
  <w:p w14:paraId="376E6ECE" w14:textId="208F22BE" w:rsidR="00AD4534" w:rsidRPr="00E35E79" w:rsidRDefault="00AD4534" w:rsidP="00E35E79">
    <w:pPr>
      <w:pStyle w:val="Stopka"/>
      <w:tabs>
        <w:tab w:val="clear" w:pos="4819"/>
        <w:tab w:val="right" w:pos="9070"/>
      </w:tabs>
      <w:jc w:val="right"/>
      <w:rPr>
        <w:rFonts w:asciiTheme="minorHAnsi" w:hAnsiTheme="minorHAnsi" w:cstheme="minorHAnsi"/>
        <w:i/>
        <w:iCs/>
        <w:color w:val="auto"/>
        <w:sz w:val="16"/>
        <w:szCs w:val="16"/>
      </w:rPr>
    </w:pPr>
    <w:r w:rsidRPr="00E35E79">
      <w:rPr>
        <w:rFonts w:asciiTheme="minorHAnsi" w:hAnsiTheme="minorHAnsi" w:cstheme="minorHAnsi"/>
        <w:i/>
        <w:iCs/>
        <w:sz w:val="16"/>
        <w:szCs w:val="16"/>
      </w:rPr>
      <w:t xml:space="preserve">Strona </w:t>
    </w:r>
    <w:r w:rsidRPr="00E35E79">
      <w:rPr>
        <w:rFonts w:asciiTheme="minorHAnsi" w:hAnsiTheme="minorHAnsi" w:cstheme="minorHAnsi"/>
        <w:b/>
        <w:bCs/>
        <w:i/>
        <w:iCs/>
        <w:sz w:val="16"/>
        <w:szCs w:val="16"/>
      </w:rPr>
      <w:fldChar w:fldCharType="begin"/>
    </w:r>
    <w:r w:rsidRPr="00E35E79">
      <w:rPr>
        <w:rFonts w:asciiTheme="minorHAnsi" w:hAnsiTheme="minorHAnsi" w:cstheme="minorHAnsi"/>
        <w:b/>
        <w:bCs/>
        <w:i/>
        <w:iCs/>
        <w:sz w:val="16"/>
        <w:szCs w:val="16"/>
      </w:rPr>
      <w:instrText>PAGE</w:instrText>
    </w:r>
    <w:r w:rsidRPr="00E35E79">
      <w:rPr>
        <w:rFonts w:asciiTheme="minorHAnsi" w:hAnsiTheme="minorHAnsi" w:cstheme="minorHAnsi"/>
        <w:b/>
        <w:bCs/>
        <w:i/>
        <w:iCs/>
        <w:sz w:val="16"/>
        <w:szCs w:val="16"/>
      </w:rPr>
      <w:fldChar w:fldCharType="separate"/>
    </w:r>
    <w:r w:rsidRPr="00E35E79">
      <w:rPr>
        <w:rFonts w:asciiTheme="minorHAnsi" w:hAnsiTheme="minorHAnsi" w:cstheme="minorHAnsi"/>
        <w:b/>
        <w:bCs/>
        <w:i/>
        <w:iCs/>
        <w:sz w:val="16"/>
        <w:szCs w:val="16"/>
      </w:rPr>
      <w:t>2</w:t>
    </w:r>
    <w:r w:rsidRPr="00E35E79">
      <w:rPr>
        <w:rFonts w:asciiTheme="minorHAnsi" w:hAnsiTheme="minorHAnsi" w:cstheme="minorHAnsi"/>
        <w:b/>
        <w:bCs/>
        <w:i/>
        <w:iCs/>
        <w:sz w:val="16"/>
        <w:szCs w:val="16"/>
      </w:rPr>
      <w:fldChar w:fldCharType="end"/>
    </w:r>
    <w:r w:rsidRPr="00E35E79">
      <w:rPr>
        <w:rFonts w:asciiTheme="minorHAnsi" w:hAnsiTheme="minorHAnsi" w:cstheme="minorHAnsi"/>
        <w:i/>
        <w:iCs/>
        <w:sz w:val="16"/>
        <w:szCs w:val="16"/>
      </w:rPr>
      <w:t xml:space="preserve"> z </w:t>
    </w:r>
    <w:r w:rsidRPr="00E35E79">
      <w:rPr>
        <w:rFonts w:asciiTheme="minorHAnsi" w:hAnsiTheme="minorHAnsi" w:cstheme="minorHAnsi"/>
        <w:b/>
        <w:bCs/>
        <w:i/>
        <w:iCs/>
        <w:sz w:val="16"/>
        <w:szCs w:val="16"/>
      </w:rPr>
      <w:fldChar w:fldCharType="begin"/>
    </w:r>
    <w:r w:rsidRPr="00E35E79">
      <w:rPr>
        <w:rFonts w:asciiTheme="minorHAnsi" w:hAnsiTheme="minorHAnsi" w:cstheme="minorHAnsi"/>
        <w:b/>
        <w:bCs/>
        <w:i/>
        <w:iCs/>
        <w:sz w:val="16"/>
        <w:szCs w:val="16"/>
      </w:rPr>
      <w:instrText>NUMPAGES</w:instrText>
    </w:r>
    <w:r w:rsidRPr="00E35E79">
      <w:rPr>
        <w:rFonts w:asciiTheme="minorHAnsi" w:hAnsiTheme="minorHAnsi" w:cstheme="minorHAnsi"/>
        <w:b/>
        <w:bCs/>
        <w:i/>
        <w:iCs/>
        <w:sz w:val="16"/>
        <w:szCs w:val="16"/>
      </w:rPr>
      <w:fldChar w:fldCharType="separate"/>
    </w:r>
    <w:r w:rsidRPr="00E35E79">
      <w:rPr>
        <w:rFonts w:asciiTheme="minorHAnsi" w:hAnsiTheme="minorHAnsi" w:cstheme="minorHAnsi"/>
        <w:b/>
        <w:bCs/>
        <w:i/>
        <w:iCs/>
        <w:sz w:val="16"/>
        <w:szCs w:val="16"/>
      </w:rPr>
      <w:t>2</w:t>
    </w:r>
    <w:r w:rsidRPr="00E35E79">
      <w:rPr>
        <w:rFonts w:asciiTheme="minorHAnsi" w:hAnsiTheme="minorHAnsi" w:cstheme="minorHAnsi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63B7" w14:textId="77777777" w:rsidR="00172F39" w:rsidRDefault="00172F39">
      <w:r>
        <w:separator/>
      </w:r>
    </w:p>
  </w:footnote>
  <w:footnote w:type="continuationSeparator" w:id="0">
    <w:p w14:paraId="6EA61081" w14:textId="77777777" w:rsidR="00172F39" w:rsidRDefault="00172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7BEC" w14:textId="77777777" w:rsidR="002E564F" w:rsidRDefault="00121743">
    <w:pPr>
      <w:pStyle w:val="Nagwek"/>
      <w:rPr>
        <w:rFonts w:ascii="Arial Nova Light" w:hAnsi="Arial Nova Light"/>
        <w:i/>
        <w:iCs/>
        <w:color w:val="auto"/>
        <w:sz w:val="16"/>
        <w:szCs w:val="16"/>
      </w:rPr>
    </w:pPr>
    <w:r>
      <w:rPr>
        <w:noProof/>
      </w:rPr>
      <w:pict w14:anchorId="593B8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71.05pt;margin-top:-60.75pt;width:595.2pt;height:841.8pt;z-index:-251658752">
          <v:imagedata r:id="rId1" o:title="papier firmowy1"/>
        </v:shape>
      </w:pict>
    </w:r>
  </w:p>
  <w:p w14:paraId="4D56CE26" w14:textId="77777777" w:rsidR="00D35783" w:rsidRPr="00E35E79" w:rsidRDefault="00AD4534">
    <w:pPr>
      <w:pStyle w:val="Nagwek"/>
      <w:rPr>
        <w:rFonts w:asciiTheme="minorHAnsi" w:hAnsiTheme="minorHAnsi" w:cstheme="minorHAnsi"/>
      </w:rPr>
    </w:pPr>
    <w:bookmarkStart w:id="141" w:name="_Hlk113616605"/>
    <w:bookmarkStart w:id="142" w:name="_Hlk113616606"/>
    <w:bookmarkStart w:id="143" w:name="_Hlk113616607"/>
    <w:bookmarkStart w:id="144" w:name="_Hlk113616608"/>
    <w:r w:rsidRPr="00E35E79">
      <w:rPr>
        <w:rFonts w:asciiTheme="minorHAnsi" w:hAnsiTheme="minorHAnsi" w:cstheme="minorHAnsi"/>
        <w:i/>
        <w:iCs/>
        <w:color w:val="auto"/>
        <w:sz w:val="16"/>
        <w:szCs w:val="16"/>
      </w:rPr>
      <w:t>Załącznik nr 1 do Zapytania ofertowego OR.271.ZO.</w:t>
    </w:r>
    <w:bookmarkEnd w:id="141"/>
    <w:bookmarkEnd w:id="142"/>
    <w:bookmarkEnd w:id="143"/>
    <w:bookmarkEnd w:id="144"/>
    <w:r w:rsidR="007D6271" w:rsidRPr="00E35E79">
      <w:rPr>
        <w:rFonts w:asciiTheme="minorHAnsi" w:hAnsiTheme="minorHAnsi" w:cstheme="minorHAnsi"/>
        <w:i/>
        <w:iCs/>
        <w:color w:val="auto"/>
        <w:sz w:val="16"/>
        <w:szCs w:val="16"/>
      </w:rPr>
      <w:t>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8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11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12" w15:restartNumberingAfterBreak="0">
    <w:nsid w:val="0000000D"/>
    <w:multiLevelType w:val="multi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13" w15:restartNumberingAfterBreak="0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14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multilevel"/>
    <w:tmpl w:val="00000010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2"/>
    <w:multiLevelType w:val="multilevel"/>
    <w:tmpl w:val="2FFE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ova Light" w:hAnsi="Arial Nova Light" w:cs="Calibri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</w:rPr>
    </w:lvl>
  </w:abstractNum>
  <w:abstractNum w:abstractNumId="28" w15:restartNumberingAfterBreak="0">
    <w:nsid w:val="12003E92"/>
    <w:multiLevelType w:val="multilevel"/>
    <w:tmpl w:val="F6467492"/>
    <w:lvl w:ilvl="0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/>
      </w:rPr>
    </w:lvl>
  </w:abstractNum>
  <w:abstractNum w:abstractNumId="29" w15:restartNumberingAfterBreak="0">
    <w:nsid w:val="33C539D5"/>
    <w:multiLevelType w:val="hybridMultilevel"/>
    <w:tmpl w:val="CB8A0E0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38BD7AD1"/>
    <w:multiLevelType w:val="hybridMultilevel"/>
    <w:tmpl w:val="EF4842A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017583143">
    <w:abstractNumId w:val="0"/>
  </w:num>
  <w:num w:numId="2" w16cid:durableId="2135363579">
    <w:abstractNumId w:val="1"/>
  </w:num>
  <w:num w:numId="3" w16cid:durableId="921570802">
    <w:abstractNumId w:val="2"/>
  </w:num>
  <w:num w:numId="4" w16cid:durableId="610430875">
    <w:abstractNumId w:val="3"/>
  </w:num>
  <w:num w:numId="5" w16cid:durableId="1263338618">
    <w:abstractNumId w:val="4"/>
  </w:num>
  <w:num w:numId="6" w16cid:durableId="2028829588">
    <w:abstractNumId w:val="5"/>
  </w:num>
  <w:num w:numId="7" w16cid:durableId="576595594">
    <w:abstractNumId w:val="6"/>
  </w:num>
  <w:num w:numId="8" w16cid:durableId="785395406">
    <w:abstractNumId w:val="7"/>
  </w:num>
  <w:num w:numId="9" w16cid:durableId="1082682963">
    <w:abstractNumId w:val="8"/>
  </w:num>
  <w:num w:numId="10" w16cid:durableId="842743070">
    <w:abstractNumId w:val="9"/>
  </w:num>
  <w:num w:numId="11" w16cid:durableId="1961720019">
    <w:abstractNumId w:val="10"/>
  </w:num>
  <w:num w:numId="12" w16cid:durableId="149181289">
    <w:abstractNumId w:val="11"/>
  </w:num>
  <w:num w:numId="13" w16cid:durableId="814490133">
    <w:abstractNumId w:val="12"/>
  </w:num>
  <w:num w:numId="14" w16cid:durableId="859900664">
    <w:abstractNumId w:val="13"/>
  </w:num>
  <w:num w:numId="15" w16cid:durableId="2086297145">
    <w:abstractNumId w:val="14"/>
  </w:num>
  <w:num w:numId="16" w16cid:durableId="42684375">
    <w:abstractNumId w:val="15"/>
  </w:num>
  <w:num w:numId="17" w16cid:durableId="943533159">
    <w:abstractNumId w:val="16"/>
  </w:num>
  <w:num w:numId="18" w16cid:durableId="760641406">
    <w:abstractNumId w:val="17"/>
  </w:num>
  <w:num w:numId="19" w16cid:durableId="1989168400">
    <w:abstractNumId w:val="18"/>
  </w:num>
  <w:num w:numId="20" w16cid:durableId="805129369">
    <w:abstractNumId w:val="19"/>
  </w:num>
  <w:num w:numId="21" w16cid:durableId="1485589470">
    <w:abstractNumId w:val="20"/>
  </w:num>
  <w:num w:numId="22" w16cid:durableId="899629280">
    <w:abstractNumId w:val="21"/>
  </w:num>
  <w:num w:numId="23" w16cid:durableId="125053370">
    <w:abstractNumId w:val="22"/>
  </w:num>
  <w:num w:numId="24" w16cid:durableId="2049866967">
    <w:abstractNumId w:val="23"/>
  </w:num>
  <w:num w:numId="25" w16cid:durableId="177815066">
    <w:abstractNumId w:val="24"/>
  </w:num>
  <w:num w:numId="26" w16cid:durableId="716010758">
    <w:abstractNumId w:val="25"/>
  </w:num>
  <w:num w:numId="27" w16cid:durableId="1085688309">
    <w:abstractNumId w:val="26"/>
  </w:num>
  <w:num w:numId="28" w16cid:durableId="186719338">
    <w:abstractNumId w:val="27"/>
  </w:num>
  <w:num w:numId="29" w16cid:durableId="863010734">
    <w:abstractNumId w:val="30"/>
  </w:num>
  <w:num w:numId="30" w16cid:durableId="2009091697">
    <w:abstractNumId w:val="29"/>
  </w:num>
  <w:num w:numId="31" w16cid:durableId="25521360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346A"/>
    <w:rsid w:val="00077D78"/>
    <w:rsid w:val="00091EA7"/>
    <w:rsid w:val="00121743"/>
    <w:rsid w:val="00172F39"/>
    <w:rsid w:val="001917B1"/>
    <w:rsid w:val="00292C17"/>
    <w:rsid w:val="002A1BE4"/>
    <w:rsid w:val="002A7D91"/>
    <w:rsid w:val="002E564F"/>
    <w:rsid w:val="002F16C0"/>
    <w:rsid w:val="002F1771"/>
    <w:rsid w:val="003137CA"/>
    <w:rsid w:val="003D1B70"/>
    <w:rsid w:val="0048265B"/>
    <w:rsid w:val="004A7D71"/>
    <w:rsid w:val="005A5120"/>
    <w:rsid w:val="00621670"/>
    <w:rsid w:val="00624D7B"/>
    <w:rsid w:val="006B40AF"/>
    <w:rsid w:val="00705821"/>
    <w:rsid w:val="007B1F20"/>
    <w:rsid w:val="007D0727"/>
    <w:rsid w:val="007D6271"/>
    <w:rsid w:val="007F5A37"/>
    <w:rsid w:val="00966574"/>
    <w:rsid w:val="00A05F7A"/>
    <w:rsid w:val="00A8013F"/>
    <w:rsid w:val="00AD4534"/>
    <w:rsid w:val="00AE346A"/>
    <w:rsid w:val="00D35783"/>
    <w:rsid w:val="00D369F6"/>
    <w:rsid w:val="00E35E79"/>
    <w:rsid w:val="00E9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D88C2C"/>
  <w15:chartTrackingRefBased/>
  <w15:docId w15:val="{AC916105-6CD9-4BA3-8973-EF2A7A48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4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color w:val="000000"/>
      <w:spacing w:val="-2"/>
      <w:sz w:val="24"/>
      <w:szCs w:val="24"/>
      <w:lang w:eastAsia="pl-PL" w:bidi="pl-PL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lang w:eastAsia="pl-PL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</w:rPr>
  </w:style>
  <w:style w:type="character" w:customStyle="1" w:styleId="WW8Num7z0">
    <w:name w:val="WW8Num7z0"/>
    <w:rPr>
      <w:rFonts w:ascii="Calibri" w:hAnsi="Calibri" w:cs="Calibri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Calibri" w:hAnsi="Calibri" w:cs="Calibri"/>
    </w:rPr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2z0">
    <w:name w:val="WW8Num12z0"/>
    <w:rPr>
      <w:rFonts w:ascii="Calibri" w:hAnsi="Calibri" w:cs="Calibri"/>
    </w:rPr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4z0">
    <w:name w:val="WW8Num14z0"/>
    <w:rPr>
      <w:rFonts w:ascii="Calibri" w:hAnsi="Calibri" w:cs="Calibri"/>
    </w:rPr>
  </w:style>
  <w:style w:type="character" w:customStyle="1" w:styleId="WW8Num15z0">
    <w:name w:val="WW8Num15z0"/>
    <w:rPr>
      <w:rFonts w:ascii="Calibri" w:hAnsi="Calibri" w:cs="Calibri"/>
    </w:rPr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Calibri"/>
    </w:rPr>
  </w:style>
  <w:style w:type="character" w:customStyle="1" w:styleId="WW8Num18z0">
    <w:name w:val="WW8Num18z0"/>
    <w:rPr>
      <w:rFonts w:ascii="Calibri" w:hAnsi="Calibri" w:cs="Calibri"/>
    </w:rPr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20z0">
    <w:name w:val="WW8Num20z0"/>
    <w:rPr>
      <w:rFonts w:ascii="Calibri" w:hAnsi="Calibri" w:cs="Calibri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25z0">
    <w:name w:val="WW8Num25z0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  <w:rPr>
      <w:rFonts w:ascii="Calibri" w:hAnsi="Calibri" w:cs="Calibri"/>
      <w:b w:val="0"/>
      <w:bCs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ListLabel1560">
    <w:name w:val="ListLabel 1560"/>
    <w:rPr>
      <w:rFonts w:cs="Courier New"/>
    </w:rPr>
  </w:style>
  <w:style w:type="character" w:customStyle="1" w:styleId="ListLabel1561">
    <w:name w:val="ListLabel 1561"/>
    <w:rPr>
      <w:rFonts w:cs="Courier New"/>
    </w:rPr>
  </w:style>
  <w:style w:type="character" w:customStyle="1" w:styleId="ListLabel1562">
    <w:name w:val="ListLabel 1562"/>
    <w:rPr>
      <w:rFonts w:cs="Courier New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0z1">
    <w:name w:val="WW8Num30z1"/>
    <w:rPr>
      <w:rFonts w:ascii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ascii="Times New Roman" w:eastAsia="Times New Roman" w:hAnsi="Times New Roman" w:cs="Times New Roman"/>
      <w:lang w:bidi="ar-SA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Gwkaistopka"/>
  </w:style>
  <w:style w:type="paragraph" w:styleId="Stopka">
    <w:name w:val="footer"/>
    <w:basedOn w:val="Gwkaistopka"/>
    <w:link w:val="StopkaZnak"/>
    <w:uiPriority w:val="99"/>
  </w:style>
  <w:style w:type="paragraph" w:customStyle="1" w:styleId="Default">
    <w:name w:val="Default"/>
    <w:pPr>
      <w:widowControl w:val="0"/>
      <w:suppressAutoHyphens/>
    </w:pPr>
    <w:rPr>
      <w:rFonts w:ascii="Arial" w:eastAsia="Segoe UI" w:hAnsi="Arial" w:cs="Tahoma"/>
      <w:color w:val="000000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AD4534"/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cp:lastModifiedBy>Urząd Miejski</cp:lastModifiedBy>
  <cp:revision>4</cp:revision>
  <cp:lastPrinted>2023-08-08T10:39:00Z</cp:lastPrinted>
  <dcterms:created xsi:type="dcterms:W3CDTF">2023-08-07T10:32:00Z</dcterms:created>
  <dcterms:modified xsi:type="dcterms:W3CDTF">2023-08-08T10:39:00Z</dcterms:modified>
</cp:coreProperties>
</file>