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7426E" w14:textId="77777777" w:rsidR="00B61D1D" w:rsidRDefault="0039036E" w:rsidP="0039036E">
      <w:pPr>
        <w:widowControl w:val="0"/>
        <w:tabs>
          <w:tab w:val="left" w:pos="284"/>
        </w:tabs>
        <w:autoSpaceDE w:val="0"/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430D53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Załącznik nr </w:t>
      </w:r>
      <w:r w:rsidRPr="003F4681">
        <w:rPr>
          <w:rFonts w:ascii="Arial" w:hAnsi="Arial" w:cs="Arial"/>
          <w:sz w:val="20"/>
          <w:szCs w:val="20"/>
          <w:lang w:val="pl-PL"/>
        </w:rPr>
        <w:t>1 do SWZ</w:t>
      </w:r>
    </w:p>
    <w:p w14:paraId="0EAC5B7E" w14:textId="54587CF8" w:rsidR="00B61D1D" w:rsidRPr="00E27CA8" w:rsidRDefault="00747F0C" w:rsidP="0039036E">
      <w:pPr>
        <w:widowControl w:val="0"/>
        <w:tabs>
          <w:tab w:val="left" w:pos="284"/>
        </w:tabs>
        <w:autoSpaceDE w:val="0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01</w:t>
      </w:r>
      <w:r w:rsidR="00C13753">
        <w:rPr>
          <w:rFonts w:ascii="Arial" w:hAnsi="Arial" w:cs="Arial"/>
          <w:b/>
          <w:sz w:val="22"/>
          <w:szCs w:val="22"/>
          <w:lang w:val="pl-PL"/>
        </w:rPr>
        <w:t>/SMED</w:t>
      </w:r>
      <w:r w:rsidR="00E701BA" w:rsidRPr="00E27CA8">
        <w:rPr>
          <w:rFonts w:ascii="Arial" w:hAnsi="Arial" w:cs="Arial"/>
          <w:b/>
          <w:sz w:val="22"/>
          <w:szCs w:val="22"/>
          <w:lang w:val="pl-PL"/>
        </w:rPr>
        <w:t>/202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  <w:r w:rsidR="00B61D1D" w:rsidRPr="00E27CA8">
        <w:rPr>
          <w:rFonts w:ascii="Arial" w:hAnsi="Arial" w:cs="Arial"/>
          <w:b/>
          <w:sz w:val="22"/>
          <w:szCs w:val="22"/>
          <w:lang w:val="pl-PL"/>
        </w:rPr>
        <w:t xml:space="preserve">                        </w:t>
      </w:r>
    </w:p>
    <w:p w14:paraId="053EA8F9" w14:textId="77777777" w:rsidR="00E27CA8" w:rsidRDefault="00E27CA8" w:rsidP="0039036E">
      <w:pPr>
        <w:pStyle w:val="Nagwek7"/>
        <w:spacing w:before="0" w:after="0"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14:paraId="540AA3F6" w14:textId="77777777" w:rsidR="00C13753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E27CA8">
        <w:rPr>
          <w:rFonts w:ascii="Arial" w:hAnsi="Arial" w:cs="Arial"/>
          <w:b/>
          <w:lang w:val="pl-PL"/>
        </w:rPr>
        <w:t>FORMULARZ OFERTOWY</w:t>
      </w:r>
      <w:r w:rsidRPr="003B0140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4FE514C6" w14:textId="42469B98" w:rsidR="00673DA7" w:rsidRPr="0001657A" w:rsidRDefault="00673DA7" w:rsidP="0039036E">
      <w:pPr>
        <w:pStyle w:val="Nagwek7"/>
        <w:spacing w:before="0" w:after="0" w:line="360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 w:rsidRPr="0001657A">
        <w:rPr>
          <w:rFonts w:ascii="Arial" w:hAnsi="Arial" w:cs="Arial"/>
          <w:color w:val="FF0000"/>
          <w:sz w:val="22"/>
          <w:szCs w:val="22"/>
          <w:lang w:val="pl-PL"/>
        </w:rPr>
        <w:t>(strona pierwsza)</w:t>
      </w:r>
    </w:p>
    <w:p w14:paraId="6F27830A" w14:textId="0A585516" w:rsidR="00C13753" w:rsidRPr="0001657A" w:rsidRDefault="00C13753" w:rsidP="00C13753">
      <w:pPr>
        <w:rPr>
          <w:color w:val="FF0000"/>
          <w:lang w:val="pl-PL" w:bidi="ar-SA"/>
        </w:rPr>
      </w:pP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Część – </w:t>
      </w:r>
      <w:r w:rsidR="00B354EE">
        <w:rPr>
          <w:rFonts w:ascii="Arial" w:hAnsi="Arial" w:cs="Arial"/>
          <w:b/>
          <w:color w:val="FF0000"/>
          <w:sz w:val="20"/>
          <w:szCs w:val="20"/>
          <w:lang w:val="pl-PL"/>
        </w:rPr>
        <w:t>6</w:t>
      </w:r>
      <w:r w:rsidRPr="0001657A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- dostawa </w:t>
      </w:r>
      <w:r w:rsidR="00661DA2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kapnografu – 5 szt. </w:t>
      </w:r>
    </w:p>
    <w:p w14:paraId="38E61E5C" w14:textId="77777777" w:rsidR="00C13753" w:rsidRPr="00C13753" w:rsidRDefault="00C13753" w:rsidP="00C13753">
      <w:pPr>
        <w:jc w:val="center"/>
        <w:rPr>
          <w:lang w:val="pl-PL" w:bidi="ar-SA"/>
        </w:rPr>
      </w:pPr>
    </w:p>
    <w:p w14:paraId="5CA6887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5F2D412A" w14:textId="6B1696DD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bookmarkStart w:id="0" w:name="_Hlk144282816"/>
      <w:r w:rsidRPr="004C062E">
        <w:rPr>
          <w:rFonts w:ascii="Arial" w:hAnsi="Arial" w:cs="Arial"/>
          <w:sz w:val="20"/>
          <w:szCs w:val="20"/>
          <w:lang w:val="pl-PL"/>
        </w:rPr>
        <w:t xml:space="preserve">Nazwa (Firma) Wykonawcy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……………………………………………………….,</w:t>
      </w:r>
    </w:p>
    <w:p w14:paraId="6629CCA9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Adres siedziby –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…………………………..…………………………………………</w:t>
      </w:r>
      <w:r w:rsidRPr="004C062E">
        <w:rPr>
          <w:rFonts w:ascii="Arial" w:hAnsi="Arial" w:cs="Arial"/>
          <w:sz w:val="20"/>
          <w:szCs w:val="20"/>
          <w:lang w:val="pl-PL"/>
        </w:rPr>
        <w:t>,</w:t>
      </w:r>
    </w:p>
    <w:p w14:paraId="6C9D5884" w14:textId="77777777" w:rsidR="00C13753" w:rsidRPr="004C062E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Województwo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………………………………………..</w:t>
      </w:r>
    </w:p>
    <w:p w14:paraId="6B59BA15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>NIP - .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</w:t>
      </w:r>
    </w:p>
    <w:p w14:paraId="6C44BAD3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REGON -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>.</w:t>
      </w:r>
    </w:p>
    <w:p w14:paraId="23C032F4" w14:textId="77777777" w:rsidR="00C13753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Tel. kontaktowy: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</w:t>
      </w:r>
      <w:r w:rsidRPr="008B4464">
        <w:rPr>
          <w:rFonts w:ascii="Arial" w:hAnsi="Arial" w:cs="Arial"/>
          <w:sz w:val="20"/>
          <w:szCs w:val="20"/>
          <w:lang w:val="pl-PL"/>
        </w:rPr>
        <w:t xml:space="preserve">,  </w:t>
      </w:r>
    </w:p>
    <w:p w14:paraId="1F6F8FB0" w14:textId="77777777" w:rsidR="00C13753" w:rsidRPr="008B4464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e-mail: </w:t>
      </w:r>
      <w:r w:rsidRPr="00554EB3">
        <w:rPr>
          <w:rFonts w:ascii="Arial" w:hAnsi="Arial" w:cs="Arial"/>
          <w:sz w:val="20"/>
          <w:szCs w:val="20"/>
          <w:shd w:val="clear" w:color="auto" w:fill="F2F2F2"/>
          <w:lang w:val="pl-PL"/>
        </w:rPr>
        <w:t>..............................................................</w:t>
      </w:r>
    </w:p>
    <w:p w14:paraId="02397773" w14:textId="77777777" w:rsidR="00C13753" w:rsidRPr="008B4464" w:rsidRDefault="00C13753" w:rsidP="00C13753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  <w:lang w:val="pl-PL"/>
        </w:rPr>
      </w:pPr>
    </w:p>
    <w:p w14:paraId="71A82D06" w14:textId="77777777" w:rsidR="00C13753" w:rsidRPr="004C062E" w:rsidRDefault="00C13753" w:rsidP="00C13753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  <w:lang w:val="pl-PL"/>
        </w:rPr>
      </w:pPr>
      <w:r w:rsidRPr="004C062E">
        <w:rPr>
          <w:rFonts w:ascii="Arial" w:hAnsi="Arial" w:cs="Arial"/>
          <w:sz w:val="20"/>
          <w:szCs w:val="20"/>
          <w:lang w:val="pl-PL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BD42C80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Krajowy Rejestr Sądowy</w:t>
      </w:r>
    </w:p>
    <w:p w14:paraId="75BC1BDD" w14:textId="77777777" w:rsidR="00C13753" w:rsidRPr="004C062E" w:rsidRDefault="00C13753" w:rsidP="00C13753">
      <w:pPr>
        <w:spacing w:line="360" w:lineRule="auto"/>
        <w:outlineLvl w:val="0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Centralna Ewidencja i Informacja o Działalności Gospodarczej</w:t>
      </w:r>
    </w:p>
    <w:p w14:paraId="4C85E6AB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</w:rPr>
        <w:t></w:t>
      </w:r>
      <w:r w:rsidRPr="004C062E">
        <w:rPr>
          <w:rFonts w:ascii="Arial" w:hAnsi="Arial" w:cs="Arial"/>
          <w:sz w:val="20"/>
          <w:szCs w:val="20"/>
          <w:lang w:val="pl-PL"/>
        </w:rPr>
        <w:t xml:space="preserve">   Inne (należy wpisać) ………………………………..</w:t>
      </w:r>
    </w:p>
    <w:p w14:paraId="47EF11DA" w14:textId="77777777" w:rsidR="00C13753" w:rsidRDefault="00C13753" w:rsidP="00C13753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Wpisać adres do tych dokumentów: ……………………………………………………………………..</w:t>
      </w:r>
    </w:p>
    <w:p w14:paraId="64E6104A" w14:textId="77777777" w:rsidR="00A82839" w:rsidRDefault="00A82839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1B9EF69" w14:textId="77777777" w:rsidR="00C13753" w:rsidRPr="004C062E" w:rsidRDefault="00C13753" w:rsidP="00C13753">
      <w:pPr>
        <w:pStyle w:val="Akapitzlist"/>
        <w:numPr>
          <w:ilvl w:val="0"/>
          <w:numId w:val="18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4C062E">
        <w:rPr>
          <w:rFonts w:ascii="Arial" w:hAnsi="Arial" w:cs="Arial"/>
          <w:spacing w:val="4"/>
          <w:sz w:val="20"/>
          <w:szCs w:val="20"/>
          <w:lang w:val="pl-PL"/>
        </w:rPr>
        <w:t>Oświadczam, że zapozna</w:t>
      </w:r>
      <w:r>
        <w:rPr>
          <w:rFonts w:ascii="Arial" w:hAnsi="Arial" w:cs="Arial"/>
          <w:spacing w:val="4"/>
          <w:sz w:val="20"/>
          <w:szCs w:val="20"/>
          <w:lang w:val="pl-PL"/>
        </w:rPr>
        <w:t xml:space="preserve">łem 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>się z wymaganiami Zamawiającego, dotyczącymi przedmiotu zamówienia, zamieszczonymi w Specyfikacji Warunków Zamówienia wraz z załącznikami i nie wnos</w:t>
      </w:r>
      <w:r>
        <w:rPr>
          <w:rFonts w:ascii="Arial" w:hAnsi="Arial" w:cs="Arial"/>
          <w:spacing w:val="4"/>
          <w:sz w:val="20"/>
          <w:szCs w:val="20"/>
          <w:lang w:val="pl-PL"/>
        </w:rPr>
        <w:t>zę</w:t>
      </w:r>
      <w:r w:rsidRPr="004C062E">
        <w:rPr>
          <w:rFonts w:ascii="Arial" w:hAnsi="Arial" w:cs="Arial"/>
          <w:spacing w:val="4"/>
          <w:sz w:val="20"/>
          <w:szCs w:val="20"/>
          <w:lang w:val="pl-PL"/>
        </w:rPr>
        <w:t xml:space="preserve"> do nich żadnych zastrzeżeń</w:t>
      </w:r>
    </w:p>
    <w:p w14:paraId="690BC73D" w14:textId="361F4C0E" w:rsidR="00673DA7" w:rsidRPr="00430D53" w:rsidRDefault="00C13753" w:rsidP="0039036E">
      <w:pPr>
        <w:pStyle w:val="Tekstpodstawowy3"/>
        <w:spacing w:line="360" w:lineRule="auto"/>
        <w:jc w:val="left"/>
        <w:rPr>
          <w:rFonts w:ascii="Arial" w:hAnsi="Arial" w:cs="Arial"/>
          <w:b/>
          <w:sz w:val="20"/>
          <w:szCs w:val="20"/>
          <w:lang w:val="pl-PL"/>
        </w:rPr>
      </w:pPr>
      <w:bookmarkStart w:id="1" w:name="_Hlk144282829"/>
      <w:bookmarkEnd w:id="0"/>
      <w:r w:rsidRPr="00CF2F07">
        <w:rPr>
          <w:rFonts w:ascii="Arial" w:eastAsia="Calibri" w:hAnsi="Arial" w:cs="Arial"/>
          <w:b/>
          <w:bCs/>
          <w:sz w:val="20"/>
          <w:szCs w:val="20"/>
          <w:u w:val="single"/>
          <w:lang w:val="pl-PL"/>
        </w:rPr>
        <w:t xml:space="preserve">Oferuję </w:t>
      </w:r>
      <w:r w:rsidRPr="00CF2F07">
        <w:rPr>
          <w:rFonts w:ascii="Arial" w:eastAsia="Calibri" w:hAnsi="Arial" w:cs="Arial"/>
          <w:b/>
          <w:bCs/>
          <w:sz w:val="20"/>
          <w:szCs w:val="20"/>
          <w:lang w:val="pl-PL"/>
        </w:rPr>
        <w:t>realizację zamówienia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619"/>
        <w:gridCol w:w="1835"/>
        <w:gridCol w:w="1964"/>
        <w:gridCol w:w="1473"/>
        <w:gridCol w:w="1537"/>
      </w:tblGrid>
      <w:tr w:rsidR="00747F0C" w:rsidRPr="00B75A36" w14:paraId="5AB977C0" w14:textId="77777777" w:rsidTr="00747F0C">
        <w:trPr>
          <w:trHeight w:val="679"/>
        </w:trPr>
        <w:tc>
          <w:tcPr>
            <w:tcW w:w="616" w:type="dxa"/>
            <w:shd w:val="clear" w:color="auto" w:fill="auto"/>
          </w:tcPr>
          <w:bookmarkEnd w:id="1"/>
          <w:p w14:paraId="03E75FA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619" w:type="dxa"/>
            <w:shd w:val="clear" w:color="auto" w:fill="auto"/>
          </w:tcPr>
          <w:p w14:paraId="5E4C6F9D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Nazwa</w:t>
            </w:r>
          </w:p>
        </w:tc>
        <w:tc>
          <w:tcPr>
            <w:tcW w:w="1835" w:type="dxa"/>
          </w:tcPr>
          <w:p w14:paraId="01ED9AB5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jednostokowa </w:t>
            </w:r>
          </w:p>
          <w:p w14:paraId="4124E9A3" w14:textId="6CBE763F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netto</w:t>
            </w:r>
          </w:p>
        </w:tc>
        <w:tc>
          <w:tcPr>
            <w:tcW w:w="1964" w:type="dxa"/>
            <w:shd w:val="clear" w:color="auto" w:fill="auto"/>
          </w:tcPr>
          <w:p w14:paraId="014E43A4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Wartość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netto</w:t>
            </w:r>
          </w:p>
          <w:p w14:paraId="3562C8DB" w14:textId="466238A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73" w:type="dxa"/>
            <w:shd w:val="clear" w:color="auto" w:fill="auto"/>
          </w:tcPr>
          <w:p w14:paraId="29C045D6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>Podatek VAT</w:t>
            </w:r>
          </w:p>
        </w:tc>
        <w:tc>
          <w:tcPr>
            <w:tcW w:w="1537" w:type="dxa"/>
            <w:shd w:val="clear" w:color="auto" w:fill="auto"/>
          </w:tcPr>
          <w:p w14:paraId="5043F922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Cena </w:t>
            </w:r>
            <w:r w:rsidRPr="00B75A36">
              <w:rPr>
                <w:rFonts w:ascii="Arial" w:hAnsi="Arial" w:cs="Arial"/>
                <w:sz w:val="18"/>
                <w:szCs w:val="18"/>
                <w:lang w:val="pl-PL"/>
              </w:rPr>
              <w:t xml:space="preserve"> brutto</w:t>
            </w:r>
          </w:p>
        </w:tc>
      </w:tr>
      <w:tr w:rsidR="00747F0C" w:rsidRPr="00B75A36" w14:paraId="1524CE2B" w14:textId="77777777" w:rsidTr="00747F0C">
        <w:trPr>
          <w:trHeight w:val="203"/>
        </w:trPr>
        <w:tc>
          <w:tcPr>
            <w:tcW w:w="616" w:type="dxa"/>
            <w:shd w:val="clear" w:color="auto" w:fill="auto"/>
          </w:tcPr>
          <w:p w14:paraId="1833D7E5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14:paraId="17EE2930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75A36"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835" w:type="dxa"/>
          </w:tcPr>
          <w:p w14:paraId="3E34BA79" w14:textId="61CB46B2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14:paraId="26AEC45F" w14:textId="6E372D0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14:paraId="19B03141" w14:textId="7770386C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14:paraId="175E3BB2" w14:textId="317C0CFE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6</w:t>
            </w:r>
          </w:p>
        </w:tc>
      </w:tr>
      <w:tr w:rsidR="00747F0C" w:rsidRPr="00747F0C" w14:paraId="325EC0C1" w14:textId="77777777" w:rsidTr="00747F0C">
        <w:trPr>
          <w:trHeight w:val="750"/>
        </w:trPr>
        <w:tc>
          <w:tcPr>
            <w:tcW w:w="616" w:type="dxa"/>
            <w:shd w:val="clear" w:color="auto" w:fill="auto"/>
            <w:vAlign w:val="center"/>
          </w:tcPr>
          <w:p w14:paraId="40060B6E" w14:textId="77777777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75A36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9DB0462" w14:textId="283787DB" w:rsidR="00747F0C" w:rsidRDefault="00661DA2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Kapnograf 5 szt.</w:t>
            </w:r>
          </w:p>
          <w:p w14:paraId="47A8CBEF" w14:textId="538117F7" w:rsidR="00747F0C" w:rsidRDefault="00747F0C" w:rsidP="00947E1D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</w:pPr>
            <w:r w:rsidRPr="00947E1D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  <w:lang w:val="pl-PL"/>
              </w:rPr>
              <w:t>…….………………………..</w:t>
            </w:r>
          </w:p>
          <w:p w14:paraId="42F16390" w14:textId="1F1556B7" w:rsidR="00747F0C" w:rsidRPr="00947E1D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47E1D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  <w:lang w:val="pl-PL"/>
              </w:rPr>
              <w:t>(</w:t>
            </w:r>
            <w:r w:rsidRPr="00947E1D"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 w:themeFill="background1"/>
                <w:lang w:val="pl-PL"/>
              </w:rPr>
              <w:t>należy wpisać  nazwę i model urządzenia)</w:t>
            </w:r>
          </w:p>
        </w:tc>
        <w:tc>
          <w:tcPr>
            <w:tcW w:w="1835" w:type="dxa"/>
          </w:tcPr>
          <w:p w14:paraId="0CFBFEAC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82690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8278B24" w14:textId="4D4A3141" w:rsidR="00747F0C" w:rsidRPr="00B75A36" w:rsidRDefault="00747F0C" w:rsidP="00747F0C">
            <w:pPr>
              <w:pStyle w:val="Tekstpodstawowy3"/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055D162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18554AB" w14:textId="73484370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…………………..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97A0FDF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30DF74B" w14:textId="65788E9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3C2121A" w14:textId="77777777" w:rsidR="00747F0C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9D4C38D" w14:textId="75511365" w:rsidR="00747F0C" w:rsidRPr="00B75A36" w:rsidRDefault="00747F0C" w:rsidP="00B75A36">
            <w:pPr>
              <w:pStyle w:val="Tekstpodstawowy3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……………….</w:t>
            </w:r>
          </w:p>
        </w:tc>
      </w:tr>
    </w:tbl>
    <w:p w14:paraId="4E3A87D8" w14:textId="77777777" w:rsidR="00747F0C" w:rsidRDefault="00747F0C" w:rsidP="00747F0C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5F9C331E" w14:textId="77777777" w:rsidR="00C13753" w:rsidRDefault="00C13753" w:rsidP="00C13753">
      <w:pPr>
        <w:spacing w:line="312" w:lineRule="auto"/>
        <w:rPr>
          <w:rFonts w:ascii="Arial" w:hAnsi="Arial" w:cs="Arial"/>
          <w:i/>
          <w:spacing w:val="4"/>
          <w:sz w:val="18"/>
          <w:szCs w:val="18"/>
          <w:lang w:val="pl-PL"/>
        </w:rPr>
      </w:pPr>
      <w:r w:rsidRPr="006A465F">
        <w:rPr>
          <w:rFonts w:ascii="Arial" w:hAnsi="Arial" w:cs="Arial"/>
          <w:i/>
          <w:spacing w:val="4"/>
          <w:sz w:val="18"/>
          <w:szCs w:val="18"/>
          <w:lang w:val="pl-PL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383BAA6" w14:textId="77777777" w:rsidR="00C13753" w:rsidRPr="00430D53" w:rsidRDefault="00C13753" w:rsidP="0039036E">
      <w:pPr>
        <w:pStyle w:val="Tekstpodstawowy3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0918216" w14:textId="77777777" w:rsidR="00673DA7" w:rsidRPr="00430D53" w:rsidRDefault="00673DA7" w:rsidP="00C13753">
      <w:pPr>
        <w:tabs>
          <w:tab w:val="left" w:pos="426"/>
        </w:tabs>
        <w:spacing w:line="320" w:lineRule="exact"/>
        <w:ind w:left="426"/>
        <w:rPr>
          <w:rFonts w:ascii="Arial" w:hAnsi="Arial" w:cs="Arial"/>
          <w:b/>
          <w:sz w:val="20"/>
          <w:szCs w:val="20"/>
          <w:lang w:val="pl-PL"/>
        </w:rPr>
      </w:pPr>
      <w:r w:rsidRPr="00430D53">
        <w:rPr>
          <w:rFonts w:ascii="Arial" w:hAnsi="Arial" w:cs="Arial"/>
          <w:b/>
          <w:sz w:val="20"/>
          <w:szCs w:val="20"/>
          <w:lang w:val="pl-PL"/>
        </w:rPr>
        <w:t>Cena oferty  wynosi :</w:t>
      </w:r>
    </w:p>
    <w:p w14:paraId="6938326C" w14:textId="4A63B864" w:rsidR="00673DA7" w:rsidRPr="00430D53" w:rsidRDefault="000B71D0" w:rsidP="000B71D0">
      <w:pPr>
        <w:tabs>
          <w:tab w:val="left" w:pos="426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a)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wartość (bez podatku VAT) (kol.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4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 : ................................. PLN</w:t>
      </w:r>
    </w:p>
    <w:p w14:paraId="2BF34E6D" w14:textId="77777777" w:rsidR="00673DA7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30146DD6" w14:textId="123306AB" w:rsidR="00673DA7" w:rsidRPr="00430D53" w:rsidRDefault="00E019AE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b)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>
        <w:rPr>
          <w:rFonts w:ascii="Arial" w:hAnsi="Arial" w:cs="Arial"/>
          <w:position w:val="2"/>
          <w:sz w:val="20"/>
          <w:szCs w:val="20"/>
          <w:lang w:val="pl-PL"/>
        </w:rPr>
        <w:t>Podatek VAT (kol,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5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): 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</w:t>
      </w:r>
      <w:r w:rsidR="00673DA7" w:rsidRPr="00430D53">
        <w:rPr>
          <w:rFonts w:ascii="Arial" w:hAnsi="Arial" w:cs="Arial"/>
          <w:position w:val="2"/>
          <w:sz w:val="20"/>
          <w:szCs w:val="20"/>
          <w:lang w:val="pl-PL"/>
        </w:rPr>
        <w:t>........ PLN</w:t>
      </w:r>
    </w:p>
    <w:p w14:paraId="1AC67419" w14:textId="77777777" w:rsidR="00053075" w:rsidRPr="00430D53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 xml:space="preserve">          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;</w:t>
      </w:r>
    </w:p>
    <w:p w14:paraId="4A60B641" w14:textId="19104E8C" w:rsidR="00673DA7" w:rsidRPr="00E019AE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b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lastRenderedPageBreak/>
        <w:tab/>
        <w:t xml:space="preserve">c) </w:t>
      </w:r>
      <w:r w:rsidR="000B71D0">
        <w:rPr>
          <w:rFonts w:ascii="Arial" w:hAnsi="Arial" w:cs="Arial"/>
          <w:b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 xml:space="preserve">cena (zawiera podatek VAT) 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</w:t>
      </w:r>
      <w:r w:rsidR="00E019AE">
        <w:rPr>
          <w:rFonts w:ascii="Arial" w:hAnsi="Arial" w:cs="Arial"/>
          <w:position w:val="2"/>
          <w:sz w:val="20"/>
          <w:szCs w:val="20"/>
          <w:lang w:val="pl-PL"/>
        </w:rPr>
        <w:t xml:space="preserve">kol. </w:t>
      </w:r>
      <w:r w:rsidR="00747F0C">
        <w:rPr>
          <w:rFonts w:ascii="Arial" w:hAnsi="Arial" w:cs="Arial"/>
          <w:position w:val="2"/>
          <w:sz w:val="20"/>
          <w:szCs w:val="20"/>
          <w:lang w:val="pl-PL"/>
        </w:rPr>
        <w:t>6</w:t>
      </w:r>
      <w:r w:rsidRPr="00430D53">
        <w:rPr>
          <w:rFonts w:ascii="Arial" w:hAnsi="Arial" w:cs="Arial"/>
          <w:b/>
          <w:position w:val="2"/>
          <w:sz w:val="20"/>
          <w:szCs w:val="20"/>
          <w:lang w:val="pl-PL"/>
        </w:rPr>
        <w:t>): ................................ PLN</w:t>
      </w:r>
    </w:p>
    <w:p w14:paraId="7B3CA6EA" w14:textId="77777777" w:rsidR="00053075" w:rsidRDefault="00673DA7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  <w:r w:rsidRPr="00430D53">
        <w:rPr>
          <w:rFonts w:ascii="Arial" w:hAnsi="Arial" w:cs="Arial"/>
          <w:position w:val="2"/>
          <w:sz w:val="20"/>
          <w:szCs w:val="20"/>
          <w:lang w:val="pl-PL"/>
        </w:rPr>
        <w:tab/>
        <w:t xml:space="preserve"> 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(słownie: ..............................................................................................................</w:t>
      </w:r>
      <w:r w:rsidR="000A5C6B">
        <w:rPr>
          <w:rFonts w:ascii="Arial" w:hAnsi="Arial" w:cs="Arial"/>
          <w:position w:val="2"/>
          <w:sz w:val="20"/>
          <w:szCs w:val="20"/>
          <w:lang w:val="pl-PL"/>
        </w:rPr>
        <w:t>.......................</w:t>
      </w:r>
      <w:r w:rsidRPr="00430D53">
        <w:rPr>
          <w:rFonts w:ascii="Arial" w:hAnsi="Arial" w:cs="Arial"/>
          <w:position w:val="2"/>
          <w:sz w:val="20"/>
          <w:szCs w:val="20"/>
          <w:lang w:val="pl-PL"/>
        </w:rPr>
        <w:t>.....)</w:t>
      </w:r>
      <w:r w:rsidR="000B71D0">
        <w:rPr>
          <w:rFonts w:ascii="Arial" w:hAnsi="Arial" w:cs="Arial"/>
          <w:position w:val="2"/>
          <w:sz w:val="20"/>
          <w:szCs w:val="20"/>
          <w:lang w:val="pl-PL"/>
        </w:rPr>
        <w:t>.</w:t>
      </w:r>
    </w:p>
    <w:p w14:paraId="27A108CB" w14:textId="77777777" w:rsidR="00C13753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</w:p>
    <w:p w14:paraId="54167036" w14:textId="4E943ACF" w:rsidR="00C13753" w:rsidRPr="0001657A" w:rsidRDefault="00C13753" w:rsidP="00C1375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</w:pPr>
      <w:r w:rsidRPr="0001657A">
        <w:rPr>
          <w:rFonts w:ascii="Arial" w:hAnsi="Arial" w:cs="Arial"/>
          <w:b/>
          <w:bCs/>
          <w:color w:val="FF0000"/>
          <w:position w:val="2"/>
          <w:sz w:val="20"/>
          <w:szCs w:val="20"/>
          <w:lang w:val="pl-PL"/>
        </w:rPr>
        <w:t>Oferuję okres gwarancji na dostarczony sprzęt medyczny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: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shd w:val="clear" w:color="auto" w:fill="F2F2F2" w:themeFill="background1" w:themeFillShade="F2"/>
          <w:lang w:val="pl-PL"/>
        </w:rPr>
        <w:t>………………….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 xml:space="preserve"> miesięcy.</w:t>
      </w:r>
      <w:r w:rsidRPr="0001657A">
        <w:rPr>
          <w:rFonts w:ascii="Arial" w:hAnsi="Arial" w:cs="Arial"/>
          <w:color w:val="FF0000"/>
          <w:position w:val="2"/>
          <w:sz w:val="20"/>
          <w:szCs w:val="20"/>
          <w:lang w:val="pl-PL"/>
        </w:rPr>
        <w:t xml:space="preserve"> </w:t>
      </w:r>
      <w:r w:rsidRPr="0001657A">
        <w:rPr>
          <w:rFonts w:ascii="Arial" w:hAnsi="Arial" w:cs="Arial"/>
          <w:b/>
          <w:color w:val="FF0000"/>
          <w:position w:val="2"/>
          <w:sz w:val="20"/>
          <w:szCs w:val="20"/>
          <w:lang w:val="pl-PL"/>
        </w:rPr>
        <w:t>*</w:t>
      </w:r>
    </w:p>
    <w:p w14:paraId="12228587" w14:textId="7A230F01" w:rsidR="00C13753" w:rsidRDefault="00C13753" w:rsidP="00C13753">
      <w:p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>
        <w:rPr>
          <w:rFonts w:ascii="Arial" w:hAnsi="Arial" w:cs="Arial"/>
          <w:position w:val="2"/>
          <w:sz w:val="20"/>
          <w:szCs w:val="20"/>
          <w:lang w:val="pl-PL"/>
        </w:rPr>
        <w:t xml:space="preserve">Wykonawca składając ofertę w obowiązku ma wypełnić stronę nr 2 formularza ofertowego przypisaną dla danej części w której składa ofertę. </w:t>
      </w:r>
    </w:p>
    <w:p w14:paraId="476D0488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3DFAFBC4" w14:textId="77777777" w:rsidR="00747F0C" w:rsidRDefault="00747F0C" w:rsidP="000B71D0">
      <w:pPr>
        <w:tabs>
          <w:tab w:val="left" w:pos="426"/>
          <w:tab w:val="left" w:pos="709"/>
        </w:tabs>
        <w:spacing w:line="320" w:lineRule="exact"/>
        <w:ind w:left="426" w:hanging="426"/>
        <w:rPr>
          <w:rFonts w:ascii="Arial" w:hAnsi="Arial" w:cs="Arial"/>
          <w:position w:val="2"/>
          <w:sz w:val="20"/>
          <w:szCs w:val="20"/>
          <w:lang w:val="pl-PL"/>
        </w:rPr>
      </w:pPr>
    </w:p>
    <w:p w14:paraId="2B3775E9" w14:textId="77777777" w:rsidR="00C13753" w:rsidRPr="00CF2F07" w:rsidRDefault="00C13753" w:rsidP="00C13753">
      <w:pPr>
        <w:shd w:val="clear" w:color="auto" w:fill="F2F2F2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</w:pPr>
      <w:r w:rsidRPr="00CF2F07">
        <w:rPr>
          <w:rFonts w:ascii="Arial" w:hAnsi="Arial" w:cs="Arial"/>
          <w:b/>
          <w:spacing w:val="4"/>
          <w:sz w:val="20"/>
          <w:szCs w:val="20"/>
          <w:u w:val="single"/>
          <w:lang w:val="pl-PL"/>
        </w:rPr>
        <w:t>2. Wykonawca oświadcza że:</w:t>
      </w:r>
    </w:p>
    <w:p w14:paraId="09B3415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>do wyliczenia ceny brutto zastosowaliśmy właściwą, aktualnie obowiązującą w przepisach prawa, stawkę podatku od towarów i usług (VAT)</w:t>
      </w:r>
    </w:p>
    <w:p w14:paraId="3CDF5ED5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bCs/>
          <w:sz w:val="20"/>
          <w:szCs w:val="20"/>
          <w:lang w:val="pl-PL"/>
        </w:rPr>
      </w:pPr>
      <w:r w:rsidRPr="00F31F23">
        <w:rPr>
          <w:rFonts w:ascii="Arial" w:hAnsi="Arial" w:cs="Arial"/>
          <w:bCs/>
          <w:sz w:val="20"/>
          <w:szCs w:val="20"/>
          <w:lang w:val="pl-PL"/>
        </w:rPr>
        <w:t xml:space="preserve">pozyskałem(liśmy) wszystkie informacje pozwalające na sporządzenie oferty oraz wykonanie zamówienia, </w:t>
      </w:r>
    </w:p>
    <w:p w14:paraId="6045E73F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w cenie oferty zostały uwzględnione wszystkie koszty wykonania zamówienia,</w:t>
      </w:r>
    </w:p>
    <w:p w14:paraId="74C53BD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zapoznałem(liśmy) się z treścią Specyfikacji Warunków Zamówienia w tym ze wzorem umowy i nie wnoszę(simy) do niej zastrzeżeń oraz przyjmujemy warunki w niej zawarte,</w:t>
      </w:r>
    </w:p>
    <w:p w14:paraId="4D96A7A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uważam(y) się za związanych niniejszą ofertą na czas wskazany w Specyfikacji Warunków Zamówienia.</w:t>
      </w:r>
    </w:p>
    <w:p w14:paraId="27A9F8F3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zobowiązuję(emy) się w przypadku przyznania nam zamówienia, do zawarcia umowy w miejscu i terminie wyznaczonym przez Zamawiającego. </w:t>
      </w:r>
    </w:p>
    <w:p w14:paraId="3EC048DC" w14:textId="77777777" w:rsidR="00C13753" w:rsidRPr="00F31F23" w:rsidRDefault="00C13753" w:rsidP="00C13753">
      <w:pPr>
        <w:numPr>
          <w:ilvl w:val="0"/>
          <w:numId w:val="19"/>
        </w:numPr>
        <w:spacing w:line="360" w:lineRule="auto"/>
        <w:ind w:right="23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Akceptujemy warunki płatności za zrealizowanie zamówienia na zadach opisanych w dokumentacji zamówienia, </w:t>
      </w:r>
    </w:p>
    <w:p w14:paraId="71B7FDCE" w14:textId="77777777" w:rsidR="00C13753" w:rsidRPr="00F31F23" w:rsidRDefault="00C13753" w:rsidP="00C13753">
      <w:pPr>
        <w:pStyle w:val="Tekstpodstawowywcity2"/>
        <w:numPr>
          <w:ilvl w:val="0"/>
          <w:numId w:val="19"/>
        </w:numPr>
        <w:spacing w:after="120" w:line="360" w:lineRule="auto"/>
        <w:ind w:left="357" w:hanging="357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3A90B887" w14:textId="77777777" w:rsidR="00C13753" w:rsidRPr="00F31F23" w:rsidRDefault="00C13753" w:rsidP="00C13753">
      <w:pPr>
        <w:pStyle w:val="Tekstpodstawowywcity2"/>
        <w:spacing w:line="360" w:lineRule="auto"/>
        <w:ind w:left="360"/>
        <w:jc w:val="left"/>
        <w:rPr>
          <w:rFonts w:ascii="Arial" w:hAnsi="Arial" w:cs="Arial"/>
          <w:sz w:val="20"/>
          <w:szCs w:val="20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5D03F413" w14:textId="77777777" w:rsidR="00C13753" w:rsidRDefault="00C13753" w:rsidP="00C13753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  <w:lang w:val="pl-PL"/>
        </w:rPr>
      </w:pPr>
      <w:r w:rsidRPr="00F31F23">
        <w:rPr>
          <w:rFonts w:ascii="Arial" w:hAnsi="Arial" w:cs="Arial"/>
          <w:sz w:val="20"/>
          <w:szCs w:val="20"/>
          <w:lang w:val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</w:t>
      </w:r>
    </w:p>
    <w:p w14:paraId="7BB75F5B" w14:textId="77777777" w:rsidR="00C13753" w:rsidRPr="00593495" w:rsidRDefault="00C13753" w:rsidP="00C13753">
      <w:pPr>
        <w:tabs>
          <w:tab w:val="left" w:pos="540"/>
          <w:tab w:val="left" w:pos="851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9) </w:t>
      </w:r>
      <w:r>
        <w:rPr>
          <w:rFonts w:ascii="Arial" w:hAnsi="Arial" w:cs="Arial"/>
          <w:position w:val="2"/>
          <w:sz w:val="20"/>
          <w:szCs w:val="20"/>
          <w:lang w:val="pl-PL"/>
        </w:rPr>
        <w:tab/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Wybór oferty </w:t>
      </w:r>
      <w:r w:rsidRPr="00593495">
        <w:rPr>
          <w:rFonts w:ascii="Arial" w:hAnsi="Arial" w:cs="Arial"/>
          <w:b/>
          <w:bCs/>
          <w:position w:val="2"/>
          <w:sz w:val="20"/>
          <w:szCs w:val="20"/>
          <w:lang w:val="pl-PL"/>
        </w:rPr>
        <w:t>będzie/nie będzie*</w:t>
      </w:r>
      <w:r w:rsidRPr="00593495">
        <w:rPr>
          <w:rFonts w:ascii="Arial" w:hAnsi="Arial" w:cs="Arial"/>
          <w:position w:val="2"/>
          <w:sz w:val="20"/>
          <w:szCs w:val="20"/>
          <w:lang w:val="pl-PL"/>
        </w:rPr>
        <w:t xml:space="preserve"> prowadził do powstania u Zamawiającego obowiązku podatkowego.</w:t>
      </w:r>
    </w:p>
    <w:p w14:paraId="44D219D3" w14:textId="77777777" w:rsidR="00C13753" w:rsidRPr="00593495" w:rsidRDefault="00C13753" w:rsidP="00C13753">
      <w:pPr>
        <w:pStyle w:val="Akapitzlist"/>
        <w:spacing w:line="320" w:lineRule="exact"/>
        <w:ind w:left="56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Jeśli będzie prowadził do powstania obowiązku podatkowego należy :</w:t>
      </w:r>
    </w:p>
    <w:p w14:paraId="4B357F8E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 nazwę towaru, których dostawa będzie prowadziła do powstania obowiązku podatkowego,……………………………………………………………………………………………….</w:t>
      </w:r>
    </w:p>
    <w:p w14:paraId="5E6B4480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wartość towaru objętego obowiązkiem podatkowym Zamawiającego bez kwoty podatku</w:t>
      </w:r>
    </w:p>
    <w:p w14:paraId="542FBB24" w14:textId="77777777" w:rsidR="00C13753" w:rsidRPr="00593495" w:rsidRDefault="00C13753" w:rsidP="00C13753">
      <w:pPr>
        <w:pStyle w:val="Akapitzlist"/>
        <w:spacing w:line="320" w:lineRule="exact"/>
        <w:ind w:left="927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………………………………………………………………………………………………………</w:t>
      </w:r>
    </w:p>
    <w:p w14:paraId="462B2959" w14:textId="77777777" w:rsidR="00C13753" w:rsidRPr="00593495" w:rsidRDefault="00C13753" w:rsidP="00C13753">
      <w:pPr>
        <w:pStyle w:val="Akapitzlist"/>
        <w:numPr>
          <w:ilvl w:val="0"/>
          <w:numId w:val="13"/>
        </w:numPr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position w:val="2"/>
          <w:sz w:val="20"/>
          <w:szCs w:val="20"/>
          <w:lang w:val="pl-PL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00DE09F0" w14:textId="77777777" w:rsidR="00C13753" w:rsidRPr="00593495" w:rsidRDefault="00C13753" w:rsidP="00C13753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  <w:lang w:val="pl-PL"/>
        </w:rPr>
      </w:pPr>
    </w:p>
    <w:p w14:paraId="612FDE0E" w14:textId="77777777" w:rsidR="00C13753" w:rsidRPr="00593495" w:rsidRDefault="00C13753" w:rsidP="00C13753">
      <w:pPr>
        <w:shd w:val="clear" w:color="auto" w:fill="F2F2F2"/>
        <w:tabs>
          <w:tab w:val="left" w:pos="426"/>
        </w:tabs>
        <w:spacing w:line="320" w:lineRule="exact"/>
        <w:ind w:left="426" w:hanging="426"/>
        <w:jc w:val="both"/>
        <w:rPr>
          <w:rFonts w:ascii="Arial" w:hAnsi="Arial" w:cs="Arial"/>
          <w:position w:val="2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lastRenderedPageBreak/>
        <w:t>10)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Wniosłem wymagane wadium w wysokości ..................... PLN, w formie ......................................................................................................................................... .</w:t>
      </w:r>
    </w:p>
    <w:p w14:paraId="04669CD4" w14:textId="77777777" w:rsidR="00C13753" w:rsidRDefault="00C13753" w:rsidP="00C13753">
      <w:pPr>
        <w:pStyle w:val="NormalnyWeb"/>
        <w:shd w:val="clear" w:color="auto" w:fill="F2F2F2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</w:t>
      </w:r>
    </w:p>
    <w:p w14:paraId="6F9B1282" w14:textId="77777777" w:rsidR="00C13753" w:rsidRPr="00593495" w:rsidRDefault="00C13753" w:rsidP="00C13753">
      <w:pPr>
        <w:pStyle w:val="NormalnyWeb"/>
        <w:spacing w:before="0" w:after="0" w:line="320" w:lineRule="exact"/>
        <w:ind w:firstLine="426"/>
        <w:jc w:val="left"/>
        <w:rPr>
          <w:rFonts w:ascii="Arial" w:hAnsi="Arial" w:cs="Arial"/>
          <w:sz w:val="20"/>
          <w:szCs w:val="20"/>
          <w:lang w:val="pl-PL"/>
        </w:rPr>
      </w:pPr>
    </w:p>
    <w:p w14:paraId="2B21E67C" w14:textId="77777777" w:rsidR="00C13753" w:rsidRPr="00593495" w:rsidRDefault="00C13753" w:rsidP="00C13753">
      <w:pPr>
        <w:spacing w:line="336" w:lineRule="auto"/>
        <w:ind w:left="425" w:hanging="425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12)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Osoba:  wpisać imię , nazwisko, stanowisko – uprawniona do podpisania umowy (podpisująca umowę  w przypadku wybrania </w:t>
      </w:r>
      <w:r w:rsidRPr="00DF44F4">
        <w:rPr>
          <w:rFonts w:ascii="Arial" w:hAnsi="Arial" w:cs="Arial"/>
          <w:sz w:val="20"/>
          <w:szCs w:val="20"/>
          <w:lang w:val="pl-PL"/>
        </w:rPr>
        <w:t>oferty )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…………………………………………………………… .</w:t>
      </w:r>
    </w:p>
    <w:p w14:paraId="4E93F432" w14:textId="77777777" w:rsidR="00C13753" w:rsidRPr="00FA6982" w:rsidRDefault="00C13753" w:rsidP="00C13753">
      <w:pPr>
        <w:tabs>
          <w:tab w:val="left" w:pos="426"/>
        </w:tabs>
        <w:suppressAutoHyphens/>
        <w:spacing w:line="320" w:lineRule="exact"/>
        <w:ind w:left="426" w:hanging="426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13)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 xml:space="preserve">Zamówienie zrealizuję </w:t>
      </w:r>
      <w:r w:rsidRPr="00593495">
        <w:rPr>
          <w:rFonts w:ascii="Arial" w:hAnsi="Arial" w:cs="Arial"/>
          <w:b/>
          <w:sz w:val="20"/>
          <w:szCs w:val="20"/>
          <w:lang w:val="pl-PL"/>
        </w:rPr>
        <w:t>sam*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 / </w:t>
      </w:r>
      <w:r w:rsidRPr="00593495">
        <w:rPr>
          <w:rFonts w:ascii="Arial" w:hAnsi="Arial" w:cs="Arial"/>
          <w:b/>
          <w:sz w:val="20"/>
          <w:szCs w:val="20"/>
          <w:lang w:val="pl-PL"/>
        </w:rPr>
        <w:t>przy udziale podwykonawców:</w:t>
      </w:r>
      <w:r>
        <w:rPr>
          <w:rFonts w:ascii="Arial" w:hAnsi="Arial" w:cs="Arial"/>
          <w:b/>
          <w:sz w:val="20"/>
          <w:szCs w:val="20"/>
          <w:lang w:val="pl-PL"/>
        </w:rPr>
        <w:t xml:space="preserve"> *    </w:t>
      </w:r>
      <w:r w:rsidRPr="00FA6982">
        <w:rPr>
          <w:rFonts w:ascii="Arial" w:hAnsi="Arial" w:cs="Arial"/>
          <w:i/>
          <w:sz w:val="18"/>
          <w:szCs w:val="18"/>
          <w:lang w:val="pl-PL"/>
        </w:rPr>
        <w:t>(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b/>
          <w:i/>
          <w:sz w:val="18"/>
          <w:szCs w:val="18"/>
          <w:lang w:val="pl-PL"/>
        </w:rPr>
        <w:t>*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FA6982">
        <w:rPr>
          <w:rFonts w:ascii="Arial" w:hAnsi="Arial" w:cs="Arial"/>
          <w:i/>
          <w:sz w:val="18"/>
          <w:szCs w:val="18"/>
          <w:lang w:val="pl-PL"/>
        </w:rPr>
        <w:t>niepotrzebne skreślić)</w:t>
      </w:r>
    </w:p>
    <w:p w14:paraId="1D0BF12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określenie części zamówienia, których wykonanie  Wykonawca zamierza powierzyć  podwykonawcom </w:t>
      </w:r>
      <w:r w:rsidRPr="00593495">
        <w:rPr>
          <w:rFonts w:ascii="Arial" w:hAnsi="Arial" w:cs="Arial"/>
          <w:i/>
          <w:sz w:val="20"/>
          <w:szCs w:val="20"/>
          <w:lang w:val="pl-PL"/>
        </w:rPr>
        <w:t>(jeżeli części te realizowane są z udziałem podwykonawców)</w:t>
      </w:r>
      <w:r w:rsidRPr="00593495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6E2EB6C9" w14:textId="77777777" w:rsidR="00C13753" w:rsidRPr="00593495" w:rsidRDefault="00C13753" w:rsidP="00C13753">
      <w:pPr>
        <w:tabs>
          <w:tab w:val="left" w:pos="851"/>
        </w:tabs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;</w:t>
      </w:r>
    </w:p>
    <w:p w14:paraId="11272C84" w14:textId="77777777" w:rsidR="00C13753" w:rsidRPr="00593495" w:rsidRDefault="00C13753" w:rsidP="00C13753">
      <w:pPr>
        <w:numPr>
          <w:ilvl w:val="0"/>
          <w:numId w:val="20"/>
        </w:numPr>
        <w:spacing w:line="320" w:lineRule="exact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 xml:space="preserve">podać firmy, które będą podwykonawcami części zamówienia określonej w pkt. </w:t>
      </w:r>
      <w:r>
        <w:rPr>
          <w:rFonts w:ascii="Arial" w:hAnsi="Arial" w:cs="Arial"/>
          <w:sz w:val="20"/>
          <w:szCs w:val="20"/>
          <w:lang w:val="pl-PL"/>
        </w:rPr>
        <w:t>a)</w:t>
      </w:r>
    </w:p>
    <w:p w14:paraId="01077604" w14:textId="60997561" w:rsidR="00C13753" w:rsidRPr="00747F0C" w:rsidRDefault="00C13753" w:rsidP="00747F0C">
      <w:pPr>
        <w:spacing w:line="320" w:lineRule="exact"/>
        <w:ind w:left="709" w:hanging="1"/>
        <w:jc w:val="both"/>
        <w:rPr>
          <w:rFonts w:ascii="Arial" w:hAnsi="Arial" w:cs="Arial"/>
          <w:sz w:val="20"/>
          <w:szCs w:val="20"/>
          <w:lang w:val="pl-PL"/>
        </w:rPr>
      </w:pPr>
      <w:r w:rsidRPr="00593495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16471880" w14:textId="77777777" w:rsidR="00C13753" w:rsidRPr="00AC4D71" w:rsidRDefault="00C13753" w:rsidP="00C13753">
      <w:pPr>
        <w:pStyle w:val="Akapitzlist"/>
        <w:spacing w:line="360" w:lineRule="auto"/>
        <w:ind w:left="426" w:right="23" w:hanging="426"/>
        <w:rPr>
          <w:rFonts w:ascii="Arial" w:hAnsi="Arial" w:cs="Arial"/>
          <w:b/>
          <w:i/>
          <w:sz w:val="20"/>
          <w:szCs w:val="20"/>
          <w:lang w:val="pl-PL"/>
        </w:rPr>
      </w:pPr>
      <w:r w:rsidRPr="00DF44F4">
        <w:rPr>
          <w:rFonts w:ascii="Arial" w:hAnsi="Arial" w:cs="Arial"/>
          <w:sz w:val="20"/>
          <w:szCs w:val="20"/>
          <w:lang w:val="pl-PL"/>
        </w:rPr>
        <w:t xml:space="preserve">14)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DF44F4">
        <w:rPr>
          <w:rFonts w:ascii="Arial" w:hAnsi="Arial" w:cs="Arial"/>
          <w:sz w:val="20"/>
          <w:szCs w:val="20"/>
          <w:lang w:val="pl-PL"/>
        </w:rPr>
        <w:t xml:space="preserve">Informacje zawarte na stronach </w:t>
      </w:r>
      <w:r w:rsidRPr="00F63503">
        <w:rPr>
          <w:rFonts w:ascii="Arial" w:hAnsi="Arial" w:cs="Arial"/>
          <w:sz w:val="20"/>
          <w:szCs w:val="20"/>
          <w:shd w:val="clear" w:color="auto" w:fill="F2F2F2"/>
          <w:lang w:val="pl-PL"/>
        </w:rPr>
        <w:t>od …….. do ………</w:t>
      </w:r>
      <w:r w:rsidRPr="00DF44F4">
        <w:rPr>
          <w:rFonts w:ascii="Arial" w:hAnsi="Arial" w:cs="Arial"/>
          <w:sz w:val="20"/>
          <w:szCs w:val="20"/>
          <w:lang w:val="pl-PL"/>
        </w:rPr>
        <w:t xml:space="preserve"> stanowią tajemnicę przedsiębiorstwa </w:t>
      </w:r>
      <w:r w:rsidRPr="00DF44F4">
        <w:rPr>
          <w:rFonts w:ascii="Arial" w:hAnsi="Arial" w:cs="Arial"/>
          <w:bCs/>
          <w:sz w:val="20"/>
          <w:szCs w:val="20"/>
          <w:lang w:val="pl-PL"/>
        </w:rPr>
        <w:t>w</w:t>
      </w:r>
      <w:r w:rsidRPr="00AC4D71">
        <w:rPr>
          <w:rFonts w:ascii="Arial" w:hAnsi="Arial" w:cs="Arial"/>
          <w:bCs/>
          <w:sz w:val="20"/>
          <w:szCs w:val="20"/>
          <w:lang w:val="pl-PL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40839DF3" w14:textId="77777777" w:rsidR="00C13753" w:rsidRPr="00AC4D71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AC4D71">
        <w:rPr>
          <w:rFonts w:ascii="Arial" w:hAnsi="Arial" w:cs="Arial"/>
          <w:bCs/>
          <w:sz w:val="20"/>
          <w:szCs w:val="20"/>
          <w:lang w:val="pl-PL"/>
        </w:rPr>
        <w:t>UWAGA:</w:t>
      </w:r>
      <w:r w:rsidRPr="00AC4D7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sz w:val="20"/>
          <w:szCs w:val="20"/>
          <w:lang w:val="pl-PL"/>
        </w:rPr>
        <w:t xml:space="preserve">Wykonawca winien nie później niż w terminie składania ofert </w:t>
      </w:r>
      <w:r w:rsidRPr="00AC4D71">
        <w:rPr>
          <w:rFonts w:ascii="Arial" w:hAnsi="Arial" w:cs="Arial"/>
          <w:b/>
          <w:bCs/>
          <w:sz w:val="20"/>
          <w:szCs w:val="20"/>
          <w:u w:val="single"/>
          <w:lang w:val="pl-PL"/>
        </w:rPr>
        <w:t>wykazać</w:t>
      </w:r>
      <w:r w:rsidRPr="00AC4D71">
        <w:rPr>
          <w:rFonts w:ascii="Arial" w:hAnsi="Arial" w:cs="Arial"/>
          <w:sz w:val="20"/>
          <w:szCs w:val="20"/>
          <w:lang w:val="pl-PL"/>
        </w:rPr>
        <w:t>, że zastrzeżone informacje stanowią tajemnicę przedsiębiorstwa.</w:t>
      </w:r>
    </w:p>
    <w:p w14:paraId="144F4224" w14:textId="77777777" w:rsidR="00C13753" w:rsidRDefault="00C13753" w:rsidP="00C13753">
      <w:pPr>
        <w:spacing w:line="320" w:lineRule="exact"/>
        <w:jc w:val="both"/>
        <w:rPr>
          <w:rFonts w:ascii="Arial" w:hAnsi="Arial" w:cs="Arial"/>
          <w:sz w:val="22"/>
          <w:szCs w:val="22"/>
          <w:lang w:val="pl-PL"/>
        </w:rPr>
      </w:pPr>
    </w:p>
    <w:p w14:paraId="3FA92C8E" w14:textId="77777777" w:rsidR="00C13753" w:rsidRPr="008B4464" w:rsidRDefault="00C13753" w:rsidP="00C13753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  <w:lang w:val="pl-PL"/>
        </w:rPr>
      </w:pPr>
      <w:r w:rsidRPr="008B4464">
        <w:rPr>
          <w:rFonts w:ascii="Arial" w:hAnsi="Arial" w:cs="Arial"/>
          <w:sz w:val="20"/>
          <w:szCs w:val="20"/>
          <w:lang w:val="pl-PL"/>
        </w:rPr>
        <w:t xml:space="preserve">15) </w:t>
      </w:r>
      <w:r w:rsidRPr="008B4464">
        <w:rPr>
          <w:rFonts w:ascii="Arial" w:hAnsi="Arial" w:cs="Arial"/>
          <w:sz w:val="20"/>
          <w:szCs w:val="20"/>
          <w:lang w:val="pl-PL"/>
        </w:rPr>
        <w:tab/>
        <w:t xml:space="preserve">Wykonawca jest: *  </w:t>
      </w:r>
      <w:r w:rsidRPr="008B4464">
        <w:rPr>
          <w:rFonts w:ascii="Arial" w:hAnsi="Arial" w:cs="Arial"/>
          <w:i/>
          <w:sz w:val="18"/>
          <w:szCs w:val="18"/>
          <w:lang w:val="pl-PL"/>
        </w:rPr>
        <w:t>(podkreślić własciwe)</w:t>
      </w:r>
    </w:p>
    <w:p w14:paraId="581F1661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mikroprzedsiębiorstwem</w:t>
      </w:r>
    </w:p>
    <w:p w14:paraId="3BAA7C6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 xml:space="preserve">małym przedsiębiorstwem </w:t>
      </w:r>
    </w:p>
    <w:p w14:paraId="16743EBD" w14:textId="77777777" w:rsidR="00C13753" w:rsidRPr="008B4464" w:rsidRDefault="00C13753" w:rsidP="00C13753">
      <w:pPr>
        <w:pStyle w:val="Tekstpodstawowywcity2"/>
        <w:spacing w:line="360" w:lineRule="auto"/>
        <w:ind w:left="851" w:hanging="425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8B4464">
        <w:rPr>
          <w:rFonts w:ascii="Arial" w:hAnsi="Arial" w:cs="Arial"/>
          <w:b w:val="0"/>
          <w:sz w:val="20"/>
          <w:szCs w:val="20"/>
          <w:lang w:val="pl-PL"/>
        </w:rPr>
        <w:t>średnim przedsiębiorstwem</w:t>
      </w:r>
    </w:p>
    <w:p w14:paraId="049783AC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43A31B00" w14:textId="77777777" w:rsidR="00C13753" w:rsidRPr="008B4464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634FADB5" w14:textId="77777777" w:rsidR="00C13753" w:rsidRPr="003215E5" w:rsidRDefault="00C13753" w:rsidP="00C13753">
      <w:pPr>
        <w:pStyle w:val="Akapitzlist"/>
        <w:keepNext/>
        <w:autoSpaceDE w:val="0"/>
        <w:autoSpaceDN w:val="0"/>
        <w:spacing w:line="360" w:lineRule="auto"/>
        <w:ind w:left="851" w:hanging="425"/>
        <w:rPr>
          <w:rFonts w:ascii="Arial" w:eastAsia="Calibri" w:hAnsi="Arial" w:cs="Arial"/>
          <w:sz w:val="20"/>
          <w:szCs w:val="20"/>
          <w:lang w:val="pl-PL"/>
        </w:rPr>
      </w:pPr>
      <w:r w:rsidRPr="003215E5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3215E5">
        <w:rPr>
          <w:rFonts w:ascii="Arial" w:hAnsi="Arial" w:cs="Arial"/>
          <w:i/>
          <w:sz w:val="20"/>
          <w:szCs w:val="20"/>
          <w:lang w:val="sv-SE"/>
        </w:rPr>
        <w:t>(należy określić jaki)</w:t>
      </w:r>
      <w:r w:rsidRPr="003215E5">
        <w:rPr>
          <w:rFonts w:ascii="Arial" w:hAnsi="Arial" w:cs="Arial"/>
          <w:sz w:val="20"/>
          <w:szCs w:val="20"/>
          <w:lang w:val="sv-SE"/>
        </w:rPr>
        <w:t>:</w:t>
      </w:r>
    </w:p>
    <w:p w14:paraId="02C7E960" w14:textId="77777777" w:rsidR="00C13753" w:rsidRPr="00AC4D71" w:rsidRDefault="00C13753" w:rsidP="00C13753">
      <w:pPr>
        <w:pStyle w:val="Tekstpodstawowywcity2"/>
        <w:spacing w:line="360" w:lineRule="auto"/>
        <w:ind w:left="851" w:hanging="143"/>
        <w:jc w:val="left"/>
        <w:rPr>
          <w:rFonts w:ascii="Arial" w:hAnsi="Arial" w:cs="Arial"/>
          <w:b w:val="0"/>
          <w:i/>
          <w:sz w:val="20"/>
          <w:szCs w:val="20"/>
          <w:lang w:val="pl-PL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sv-SE"/>
        </w:rPr>
        <w:t xml:space="preserve"> .</w:t>
      </w:r>
    </w:p>
    <w:p w14:paraId="4A50BB93" w14:textId="77777777" w:rsidR="00C13753" w:rsidRPr="00AC4D71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sz w:val="20"/>
          <w:szCs w:val="20"/>
          <w:lang w:val="pl-PL"/>
        </w:rPr>
      </w:pPr>
      <w:r w:rsidRPr="00AC4D71">
        <w:rPr>
          <w:rFonts w:ascii="Arial" w:hAnsi="Arial" w:cs="Arial"/>
          <w:sz w:val="20"/>
          <w:szCs w:val="20"/>
          <w:lang w:val="pl-PL"/>
        </w:rPr>
        <w:t>Powyższe informacje Zamawiający pozyskuje wyłącznie do celów</w:t>
      </w:r>
      <w:r>
        <w:rPr>
          <w:rFonts w:ascii="Arial" w:hAnsi="Arial" w:cs="Arial"/>
          <w:sz w:val="20"/>
          <w:szCs w:val="20"/>
          <w:lang w:val="pl-PL"/>
        </w:rPr>
        <w:t xml:space="preserve"> statystycznych:</w:t>
      </w:r>
    </w:p>
    <w:p w14:paraId="1638DCFC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</w:t>
      </w: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ikroprzedsiębiorstwo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10 osób i którego obrót roczny lub roczna suma bilansowa ni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e przekracza 2 mln euro;</w:t>
      </w:r>
    </w:p>
    <w:p w14:paraId="1E826D37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małe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zatrudnia mniej niż 50 osób i którego obrót roczny lub roczna suma bilansowa nie przekracza 10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;</w:t>
      </w:r>
    </w:p>
    <w:p w14:paraId="0CA49D44" w14:textId="77777777" w:rsidR="00C13753" w:rsidRPr="00551A7E" w:rsidRDefault="00C13753" w:rsidP="00C13753">
      <w:pPr>
        <w:pStyle w:val="Tekstpodstawowywcity2"/>
        <w:spacing w:line="360" w:lineRule="auto"/>
        <w:ind w:firstLine="0"/>
        <w:jc w:val="left"/>
        <w:rPr>
          <w:rFonts w:ascii="Arial" w:hAnsi="Arial" w:cs="Arial"/>
          <w:b w:val="0"/>
          <w:bCs/>
          <w:sz w:val="20"/>
          <w:szCs w:val="20"/>
          <w:lang w:val="pl-PL"/>
        </w:rPr>
      </w:pPr>
      <w:r w:rsidRPr="00D10B9E">
        <w:rPr>
          <w:rFonts w:ascii="Arial" w:hAnsi="Arial" w:cs="Arial"/>
          <w:b w:val="0"/>
          <w:bCs/>
          <w:sz w:val="20"/>
          <w:szCs w:val="20"/>
          <w:u w:val="single"/>
          <w:lang w:val="pl-PL"/>
        </w:rPr>
        <w:t>średnie przedsiębiorstwo</w:t>
      </w:r>
      <w:r w:rsidRPr="00551A7E">
        <w:rPr>
          <w:rFonts w:ascii="Arial" w:hAnsi="Arial" w:cs="Arial"/>
          <w:b w:val="0"/>
          <w:bCs/>
          <w:sz w:val="20"/>
          <w:szCs w:val="20"/>
          <w:lang w:val="pl-PL"/>
        </w:rPr>
        <w:t>: przedsiębiorstwo, które nie jest mikroprzedsiębiorstwem lub małym przedsiębiorstwem i które zatrudnia mniej niż 250 osób i którego roczny obrót nie przekracza 50 mln euro lub roczna suma bilansowa nie przekracza 43 mln euro</w:t>
      </w:r>
      <w:r>
        <w:rPr>
          <w:rFonts w:ascii="Arial" w:hAnsi="Arial" w:cs="Arial"/>
          <w:b w:val="0"/>
          <w:bCs/>
          <w:sz w:val="20"/>
          <w:szCs w:val="20"/>
          <w:lang w:val="pl-PL"/>
        </w:rPr>
        <w:t>.</w:t>
      </w:r>
    </w:p>
    <w:p w14:paraId="2231FBB8" w14:textId="77777777" w:rsidR="00C13753" w:rsidRPr="00AC4D71" w:rsidRDefault="00C13753" w:rsidP="00C13753">
      <w:pPr>
        <w:pStyle w:val="Tekstpodstawowywcity2"/>
        <w:spacing w:line="360" w:lineRule="auto"/>
        <w:ind w:left="0"/>
        <w:jc w:val="left"/>
        <w:rPr>
          <w:rFonts w:ascii="Arial" w:hAnsi="Arial" w:cs="Arial"/>
          <w:b w:val="0"/>
          <w:sz w:val="20"/>
          <w:szCs w:val="20"/>
          <w:lang w:val="pl-PL"/>
        </w:rPr>
      </w:pPr>
    </w:p>
    <w:p w14:paraId="7292764A" w14:textId="77777777" w:rsidR="00C13753" w:rsidRPr="00AC4D71" w:rsidRDefault="00C13753" w:rsidP="00C13753">
      <w:pPr>
        <w:spacing w:after="60" w:line="360" w:lineRule="auto"/>
        <w:rPr>
          <w:rFonts w:ascii="Arial" w:hAnsi="Arial" w:cs="Arial"/>
          <w:b/>
          <w:i/>
          <w:sz w:val="20"/>
          <w:szCs w:val="20"/>
          <w:lang w:val="pl-PL"/>
        </w:rPr>
      </w:pPr>
      <w:r w:rsidRPr="00AC4D71">
        <w:rPr>
          <w:rFonts w:ascii="Arial" w:hAnsi="Arial" w:cs="Arial"/>
          <w:i/>
          <w:sz w:val="20"/>
          <w:szCs w:val="20"/>
          <w:lang w:val="pl-PL"/>
        </w:rPr>
        <w:t xml:space="preserve">Świadom odpowiedzialności karnej </w:t>
      </w:r>
      <w:r w:rsidRPr="00D10B9E">
        <w:rPr>
          <w:rFonts w:ascii="Arial" w:hAnsi="Arial" w:cs="Arial"/>
          <w:b/>
          <w:i/>
          <w:sz w:val="20"/>
          <w:szCs w:val="20"/>
          <w:lang w:val="pl-PL"/>
        </w:rPr>
        <w:t>oświadczam</w:t>
      </w:r>
      <w:r w:rsidRPr="00AC4D71">
        <w:rPr>
          <w:rFonts w:ascii="Arial" w:hAnsi="Arial" w:cs="Arial"/>
          <w:i/>
          <w:sz w:val="20"/>
          <w:szCs w:val="20"/>
          <w:lang w:val="pl-PL"/>
        </w:rPr>
        <w:t>, że załączone do oferty dokumenty opisują stan prawny i faktyczny, aktualny na dzień złożenia oferty (art. 297 k.k.).</w:t>
      </w:r>
    </w:p>
    <w:p w14:paraId="77D0FAC7" w14:textId="77777777" w:rsidR="00C13753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73194E9" w14:textId="77777777" w:rsidR="00C13753" w:rsidRPr="00AC4D71" w:rsidRDefault="00C13753" w:rsidP="00C13753">
      <w:pPr>
        <w:spacing w:line="36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C4D71">
        <w:rPr>
          <w:rFonts w:ascii="Arial" w:hAnsi="Arial" w:cs="Arial"/>
          <w:b/>
          <w:bCs/>
          <w:sz w:val="20"/>
          <w:szCs w:val="20"/>
          <w:lang w:val="pl-PL"/>
        </w:rPr>
        <w:t>Uwaga! W miejscach wykropkowanych i/lub oznaczone „</w:t>
      </w:r>
      <w:r w:rsidRPr="00D10B9E">
        <w:rPr>
          <w:rFonts w:ascii="Arial" w:hAnsi="Arial" w:cs="Arial"/>
          <w:b/>
          <w:bCs/>
          <w:sz w:val="22"/>
          <w:szCs w:val="22"/>
          <w:lang w:val="pl-PL"/>
        </w:rPr>
        <w:t>*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- </w:t>
      </w:r>
      <w:r w:rsidRPr="00AC4D71">
        <w:rPr>
          <w:rFonts w:ascii="Arial" w:hAnsi="Arial" w:cs="Arial"/>
          <w:b/>
          <w:bCs/>
          <w:sz w:val="20"/>
          <w:szCs w:val="20"/>
          <w:lang w:val="pl-PL"/>
        </w:rPr>
        <w:t>Wykonawca zobowiązany jest odpowiednio do ich treści wypełnić lub skreślić.</w:t>
      </w:r>
    </w:p>
    <w:p w14:paraId="342A88C9" w14:textId="77777777" w:rsidR="00C13753" w:rsidRPr="00AC4D71" w:rsidRDefault="00C13753" w:rsidP="00C137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14:paraId="5ECE4E33" w14:textId="77777777" w:rsidR="00C13753" w:rsidRPr="009019BC" w:rsidRDefault="00C13753" w:rsidP="00C13753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textAlignment w:val="baseline"/>
        <w:rPr>
          <w:rFonts w:ascii="Arial" w:hAnsi="Arial" w:cs="Arial"/>
          <w:position w:val="2"/>
          <w:sz w:val="20"/>
          <w:szCs w:val="20"/>
          <w:lang w:val="pl-PL"/>
        </w:rPr>
      </w:pPr>
      <w:r w:rsidRPr="00AC4D71">
        <w:rPr>
          <w:rFonts w:ascii="Arial" w:hAnsi="Arial" w:cs="Arial"/>
          <w:b/>
          <w:iCs/>
          <w:sz w:val="20"/>
          <w:szCs w:val="20"/>
          <w:lang w:val="pl-PL"/>
        </w:rPr>
        <w:t>Plik/dokument należy podpisać kwalifikowanym podpisem elektronicznym lub podpisem zaufanym lub elektronicznym podpisem osobistym</w:t>
      </w:r>
      <w:r w:rsidRPr="00AC4D71">
        <w:rPr>
          <w:rFonts w:ascii="Arial" w:hAnsi="Arial" w:cs="Arial"/>
          <w:bCs/>
          <w:iCs/>
          <w:sz w:val="20"/>
          <w:szCs w:val="20"/>
          <w:lang w:val="pl-PL"/>
        </w:rPr>
        <w:t>.</w:t>
      </w:r>
    </w:p>
    <w:sectPr w:rsidR="00C13753" w:rsidRPr="009019BC" w:rsidSect="00747F0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B768" w14:textId="77777777" w:rsidR="000B71D0" w:rsidRDefault="000B71D0">
      <w:r>
        <w:separator/>
      </w:r>
    </w:p>
  </w:endnote>
  <w:endnote w:type="continuationSeparator" w:id="0">
    <w:p w14:paraId="39B0302C" w14:textId="77777777" w:rsidR="000B71D0" w:rsidRDefault="000B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971C" w14:textId="77777777" w:rsidR="000B71D0" w:rsidRDefault="00A63D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71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5F65E" w14:textId="77777777" w:rsidR="000B71D0" w:rsidRDefault="000B71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3402" w14:textId="77777777" w:rsidR="000B71D0" w:rsidRPr="008B3AB5" w:rsidRDefault="000B71D0" w:rsidP="00283CF5">
    <w:pPr>
      <w:pStyle w:val="Stopka"/>
      <w:ind w:right="360" w:firstLine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7807" w14:textId="77777777" w:rsidR="000B71D0" w:rsidRDefault="000B71D0">
      <w:r>
        <w:separator/>
      </w:r>
    </w:p>
  </w:footnote>
  <w:footnote w:type="continuationSeparator" w:id="0">
    <w:p w14:paraId="3A891062" w14:textId="77777777" w:rsidR="000B71D0" w:rsidRDefault="000B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FD7" w14:textId="77777777" w:rsidR="000B71D0" w:rsidRDefault="000B71D0">
    <w:pPr>
      <w:pStyle w:val="Nagwek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14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5C2A218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 w15:restartNumberingAfterBreak="0">
    <w:nsid w:val="0000000C"/>
    <w:multiLevelType w:val="multilevel"/>
    <w:tmpl w:val="B902057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643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643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07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927"/>
        </w:tabs>
      </w:pPr>
    </w:lvl>
    <w:lvl w:ilvl="2">
      <w:start w:val="1"/>
      <w:numFmt w:val="decimal"/>
      <w:lvlText w:val="%3."/>
      <w:lvlJc w:val="left"/>
      <w:pPr>
        <w:tabs>
          <w:tab w:val="num" w:pos="1210"/>
        </w:tabs>
      </w:pPr>
    </w:lvl>
    <w:lvl w:ilvl="3">
      <w:start w:val="1"/>
      <w:numFmt w:val="decimal"/>
      <w:lvlText w:val="%4."/>
      <w:lvlJc w:val="left"/>
      <w:pPr>
        <w:tabs>
          <w:tab w:val="num" w:pos="1494"/>
        </w:tabs>
      </w:pPr>
    </w:lvl>
    <w:lvl w:ilvl="4">
      <w:start w:val="1"/>
      <w:numFmt w:val="decimal"/>
      <w:lvlText w:val="%5."/>
      <w:lvlJc w:val="left"/>
      <w:pPr>
        <w:tabs>
          <w:tab w:val="num" w:pos="1777"/>
        </w:tabs>
      </w:pPr>
    </w:lvl>
    <w:lvl w:ilvl="5">
      <w:start w:val="1"/>
      <w:numFmt w:val="decimal"/>
      <w:lvlText w:val="%6."/>
      <w:lvlJc w:val="left"/>
      <w:pPr>
        <w:tabs>
          <w:tab w:val="num" w:pos="2061"/>
        </w:tabs>
      </w:pPr>
    </w:lvl>
    <w:lvl w:ilvl="6">
      <w:start w:val="1"/>
      <w:numFmt w:val="decimal"/>
      <w:lvlText w:val="%7."/>
      <w:lvlJc w:val="left"/>
      <w:pPr>
        <w:tabs>
          <w:tab w:val="num" w:pos="2344"/>
        </w:tabs>
      </w:pPr>
    </w:lvl>
    <w:lvl w:ilvl="7">
      <w:start w:val="1"/>
      <w:numFmt w:val="decimal"/>
      <w:lvlText w:val="%8."/>
      <w:lvlJc w:val="left"/>
      <w:pPr>
        <w:tabs>
          <w:tab w:val="num" w:pos="2628"/>
        </w:tabs>
      </w:pPr>
    </w:lvl>
    <w:lvl w:ilvl="8">
      <w:start w:val="1"/>
      <w:numFmt w:val="decimal"/>
      <w:lvlText w:val="%9."/>
      <w:lvlJc w:val="left"/>
      <w:pPr>
        <w:tabs>
          <w:tab w:val="num" w:pos="2911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140"/>
        </w:tabs>
      </w:pPr>
    </w:lvl>
    <w:lvl w:ilvl="1">
      <w:start w:val="1"/>
      <w:numFmt w:val="decimal"/>
      <w:lvlText w:val="%2.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3300"/>
        </w:tabs>
      </w:pPr>
    </w:lvl>
    <w:lvl w:ilvl="4">
      <w:start w:val="1"/>
      <w:numFmt w:val="lowerLetter"/>
      <w:lvlText w:val="%5."/>
      <w:lvlJc w:val="left"/>
      <w:pPr>
        <w:tabs>
          <w:tab w:val="num" w:pos="4020"/>
        </w:tabs>
      </w:pPr>
    </w:lvl>
    <w:lvl w:ilvl="5">
      <w:start w:val="1"/>
      <w:numFmt w:val="lowerRoman"/>
      <w:lvlText w:val="%6."/>
      <w:lvlJc w:val="right"/>
      <w:pPr>
        <w:tabs>
          <w:tab w:val="num" w:pos="4740"/>
        </w:tabs>
      </w:pPr>
    </w:lvl>
    <w:lvl w:ilvl="6">
      <w:start w:val="1"/>
      <w:numFmt w:val="decimal"/>
      <w:lvlText w:val="%7."/>
      <w:lvlJc w:val="left"/>
      <w:pPr>
        <w:tabs>
          <w:tab w:val="num" w:pos="5460"/>
        </w:tabs>
      </w:pPr>
    </w:lvl>
    <w:lvl w:ilvl="7">
      <w:start w:val="1"/>
      <w:numFmt w:val="lowerLetter"/>
      <w:lvlText w:val="%8."/>
      <w:lvlJc w:val="left"/>
      <w:pPr>
        <w:tabs>
          <w:tab w:val="num" w:pos="6180"/>
        </w:tabs>
      </w:pPr>
    </w:lvl>
    <w:lvl w:ilvl="8">
      <w:start w:val="1"/>
      <w:numFmt w:val="lowerRoman"/>
      <w:lvlText w:val="%9."/>
      <w:lvlJc w:val="right"/>
      <w:pPr>
        <w:tabs>
          <w:tab w:val="num" w:pos="6900"/>
        </w:tabs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643"/>
        </w:tabs>
      </w:pPr>
    </w:lvl>
    <w:lvl w:ilvl="1">
      <w:start w:val="1"/>
      <w:numFmt w:val="decimal"/>
      <w:lvlText w:val="%2."/>
      <w:lvlJc w:val="left"/>
      <w:pPr>
        <w:tabs>
          <w:tab w:val="num" w:pos="1183"/>
        </w:tabs>
      </w:pPr>
    </w:lvl>
    <w:lvl w:ilvl="2">
      <w:start w:val="1"/>
      <w:numFmt w:val="decimal"/>
      <w:lvlText w:val="%3."/>
      <w:lvlJc w:val="left"/>
      <w:pPr>
        <w:tabs>
          <w:tab w:val="num" w:pos="1390"/>
        </w:tabs>
      </w:pPr>
    </w:lvl>
    <w:lvl w:ilvl="3">
      <w:start w:val="1"/>
      <w:numFmt w:val="decimal"/>
      <w:lvlText w:val="%4."/>
      <w:lvlJc w:val="left"/>
      <w:pPr>
        <w:tabs>
          <w:tab w:val="num" w:pos="1674"/>
        </w:tabs>
      </w:pPr>
    </w:lvl>
    <w:lvl w:ilvl="4">
      <w:start w:val="1"/>
      <w:numFmt w:val="decimal"/>
      <w:lvlText w:val="%5."/>
      <w:lvlJc w:val="left"/>
      <w:pPr>
        <w:tabs>
          <w:tab w:val="num" w:pos="1957"/>
        </w:tabs>
      </w:pPr>
    </w:lvl>
    <w:lvl w:ilvl="5">
      <w:start w:val="1"/>
      <w:numFmt w:val="decimal"/>
      <w:lvlText w:val="%6."/>
      <w:lvlJc w:val="left"/>
      <w:pPr>
        <w:tabs>
          <w:tab w:val="num" w:pos="2241"/>
        </w:tabs>
      </w:pPr>
    </w:lvl>
    <w:lvl w:ilvl="6">
      <w:start w:val="1"/>
      <w:numFmt w:val="decimal"/>
      <w:lvlText w:val="%7."/>
      <w:lvlJc w:val="left"/>
      <w:pPr>
        <w:tabs>
          <w:tab w:val="num" w:pos="2524"/>
        </w:tabs>
      </w:pPr>
    </w:lvl>
    <w:lvl w:ilvl="7">
      <w:start w:val="1"/>
      <w:numFmt w:val="decimal"/>
      <w:lvlText w:val="%8."/>
      <w:lvlJc w:val="left"/>
      <w:pPr>
        <w:tabs>
          <w:tab w:val="num" w:pos="2808"/>
        </w:tabs>
      </w:pPr>
    </w:lvl>
    <w:lvl w:ilvl="8">
      <w:start w:val="1"/>
      <w:numFmt w:val="decimal"/>
      <w:lvlText w:val="%9."/>
      <w:lvlJc w:val="left"/>
      <w:pPr>
        <w:tabs>
          <w:tab w:val="num" w:pos="3091"/>
        </w:tabs>
      </w:pPr>
    </w:lvl>
  </w:abstractNum>
  <w:abstractNum w:abstractNumId="35" w15:restartNumberingAfterBreak="0">
    <w:nsid w:val="00000024"/>
    <w:multiLevelType w:val="multilevel"/>
    <w:tmpl w:val="0000002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6" w15:restartNumberingAfterBreak="0">
    <w:nsid w:val="00000029"/>
    <w:multiLevelType w:val="singleLevel"/>
    <w:tmpl w:val="00000029"/>
    <w:name w:val="WW8Num4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b/>
      </w:rPr>
    </w:lvl>
  </w:abstractNum>
  <w:abstractNum w:abstractNumId="38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39" w15:restartNumberingAfterBreak="0">
    <w:nsid w:val="00000033"/>
    <w:multiLevelType w:val="singleLevel"/>
    <w:tmpl w:val="00000033"/>
    <w:name w:val="WW8Num61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0" w15:restartNumberingAfterBreak="0">
    <w:nsid w:val="00000037"/>
    <w:multiLevelType w:val="singleLevel"/>
    <w:tmpl w:val="00000037"/>
    <w:name w:val="WW8Num6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ascii="Arial" w:hAnsi="Arial"/>
        <w:color w:val="auto"/>
        <w:sz w:val="22"/>
      </w:rPr>
    </w:lvl>
  </w:abstractNum>
  <w:abstractNum w:abstractNumId="41" w15:restartNumberingAfterBreak="0">
    <w:nsid w:val="00000038"/>
    <w:multiLevelType w:val="singleLevel"/>
    <w:tmpl w:val="00000038"/>
    <w:name w:val="WW8Num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Times New Roman"/>
        <w:sz w:val="22"/>
      </w:rPr>
    </w:lvl>
  </w:abstractNum>
  <w:abstractNum w:abstractNumId="42" w15:restartNumberingAfterBreak="0">
    <w:nsid w:val="00000039"/>
    <w:multiLevelType w:val="singleLevel"/>
    <w:tmpl w:val="00000039"/>
    <w:name w:val="WW8Num69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3" w15:restartNumberingAfterBreak="0">
    <w:nsid w:val="0000003F"/>
    <w:multiLevelType w:val="singleLevel"/>
    <w:tmpl w:val="0000003F"/>
    <w:name w:val="WW8Num76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4" w15:restartNumberingAfterBreak="0">
    <w:nsid w:val="00000043"/>
    <w:multiLevelType w:val="singleLevel"/>
    <w:tmpl w:val="D1AEC188"/>
    <w:name w:val="WW8Num80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</w:abstractNum>
  <w:abstractNum w:abstractNumId="45" w15:restartNumberingAfterBreak="0">
    <w:nsid w:val="00000046"/>
    <w:multiLevelType w:val="singleLevel"/>
    <w:tmpl w:val="00000046"/>
    <w:name w:val="WW8Num84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46" w15:restartNumberingAfterBreak="0">
    <w:nsid w:val="02AB7CB7"/>
    <w:multiLevelType w:val="singleLevel"/>
    <w:tmpl w:val="78945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8F944F7"/>
    <w:multiLevelType w:val="hybridMultilevel"/>
    <w:tmpl w:val="FFC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376AA"/>
    <w:multiLevelType w:val="hybridMultilevel"/>
    <w:tmpl w:val="C07493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B43E1D"/>
    <w:multiLevelType w:val="hybridMultilevel"/>
    <w:tmpl w:val="2C3AF4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E3569D"/>
    <w:multiLevelType w:val="hybridMultilevel"/>
    <w:tmpl w:val="14404012"/>
    <w:lvl w:ilvl="0" w:tplc="69A8A96C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9C56907"/>
    <w:multiLevelType w:val="hybridMultilevel"/>
    <w:tmpl w:val="EACC3802"/>
    <w:name w:val="WW8Num112"/>
    <w:lvl w:ilvl="0" w:tplc="156C3B90">
      <w:start w:val="4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0A3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2A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C3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8B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AD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4D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2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A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2F0AC1"/>
    <w:multiLevelType w:val="hybridMultilevel"/>
    <w:tmpl w:val="71624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1D7832"/>
    <w:multiLevelType w:val="hybridMultilevel"/>
    <w:tmpl w:val="912CEA4E"/>
    <w:lvl w:ilvl="0" w:tplc="9554339E"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6" w15:restartNumberingAfterBreak="0">
    <w:nsid w:val="49DE1AC5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59" w15:restartNumberingAfterBreak="0">
    <w:nsid w:val="59FE22B1"/>
    <w:multiLevelType w:val="hybridMultilevel"/>
    <w:tmpl w:val="8100626C"/>
    <w:lvl w:ilvl="0" w:tplc="91B07232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650C65"/>
    <w:multiLevelType w:val="hybridMultilevel"/>
    <w:tmpl w:val="723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0F9421C"/>
    <w:multiLevelType w:val="multilevel"/>
    <w:tmpl w:val="FEEC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871314"/>
    <w:multiLevelType w:val="hybridMultilevel"/>
    <w:tmpl w:val="68A0200A"/>
    <w:lvl w:ilvl="0" w:tplc="4FDAE6EC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E642F5"/>
    <w:multiLevelType w:val="hybridMultilevel"/>
    <w:tmpl w:val="C228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352595">
    <w:abstractNumId w:val="34"/>
  </w:num>
  <w:num w:numId="2" w16cid:durableId="1861894288">
    <w:abstractNumId w:val="60"/>
  </w:num>
  <w:num w:numId="3" w16cid:durableId="1900822734">
    <w:abstractNumId w:val="65"/>
  </w:num>
  <w:num w:numId="4" w16cid:durableId="613900980">
    <w:abstractNumId w:val="63"/>
  </w:num>
  <w:num w:numId="5" w16cid:durableId="1417751645">
    <w:abstractNumId w:val="48"/>
  </w:num>
  <w:num w:numId="6" w16cid:durableId="2096246138">
    <w:abstractNumId w:val="46"/>
  </w:num>
  <w:num w:numId="7" w16cid:durableId="1324352519">
    <w:abstractNumId w:val="66"/>
  </w:num>
  <w:num w:numId="8" w16cid:durableId="547684402">
    <w:abstractNumId w:val="49"/>
  </w:num>
  <w:num w:numId="9" w16cid:durableId="1626499962">
    <w:abstractNumId w:val="62"/>
  </w:num>
  <w:num w:numId="10" w16cid:durableId="1265696774">
    <w:abstractNumId w:val="59"/>
  </w:num>
  <w:num w:numId="11" w16cid:durableId="1563172504">
    <w:abstractNumId w:val="54"/>
  </w:num>
  <w:num w:numId="12" w16cid:durableId="487133550">
    <w:abstractNumId w:val="50"/>
  </w:num>
  <w:num w:numId="13" w16cid:durableId="827095976">
    <w:abstractNumId w:val="47"/>
  </w:num>
  <w:num w:numId="14" w16cid:durableId="1449008981">
    <w:abstractNumId w:val="51"/>
  </w:num>
  <w:num w:numId="15" w16cid:durableId="796727225">
    <w:abstractNumId w:val="55"/>
  </w:num>
  <w:num w:numId="16" w16cid:durableId="687561799">
    <w:abstractNumId w:val="64"/>
  </w:num>
  <w:num w:numId="17" w16cid:durableId="1471436481">
    <w:abstractNumId w:val="56"/>
  </w:num>
  <w:num w:numId="18" w16cid:durableId="1876698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7654840">
    <w:abstractNumId w:val="61"/>
  </w:num>
  <w:num w:numId="20" w16cid:durableId="98990633">
    <w:abstractNumId w:val="5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C7"/>
    <w:rsid w:val="000017A0"/>
    <w:rsid w:val="00002D20"/>
    <w:rsid w:val="0000319E"/>
    <w:rsid w:val="00003B23"/>
    <w:rsid w:val="0000400B"/>
    <w:rsid w:val="00005430"/>
    <w:rsid w:val="00006D32"/>
    <w:rsid w:val="0000740F"/>
    <w:rsid w:val="0001512E"/>
    <w:rsid w:val="0001657A"/>
    <w:rsid w:val="00020880"/>
    <w:rsid w:val="0002156C"/>
    <w:rsid w:val="00022736"/>
    <w:rsid w:val="000258F9"/>
    <w:rsid w:val="00031A94"/>
    <w:rsid w:val="00033295"/>
    <w:rsid w:val="00033ABA"/>
    <w:rsid w:val="000366BA"/>
    <w:rsid w:val="00037387"/>
    <w:rsid w:val="00041BB8"/>
    <w:rsid w:val="00045DE7"/>
    <w:rsid w:val="00053075"/>
    <w:rsid w:val="00053854"/>
    <w:rsid w:val="0005404F"/>
    <w:rsid w:val="00057330"/>
    <w:rsid w:val="00057EB7"/>
    <w:rsid w:val="0006043F"/>
    <w:rsid w:val="0006055C"/>
    <w:rsid w:val="00062088"/>
    <w:rsid w:val="00065DAF"/>
    <w:rsid w:val="00066FFD"/>
    <w:rsid w:val="00070652"/>
    <w:rsid w:val="00071F5A"/>
    <w:rsid w:val="000734B8"/>
    <w:rsid w:val="0008309F"/>
    <w:rsid w:val="00085713"/>
    <w:rsid w:val="0008587C"/>
    <w:rsid w:val="00094B3D"/>
    <w:rsid w:val="000977F7"/>
    <w:rsid w:val="000A0078"/>
    <w:rsid w:val="000A035F"/>
    <w:rsid w:val="000A0EC4"/>
    <w:rsid w:val="000A1FD5"/>
    <w:rsid w:val="000A2458"/>
    <w:rsid w:val="000A442A"/>
    <w:rsid w:val="000A503D"/>
    <w:rsid w:val="000A5C6B"/>
    <w:rsid w:val="000B0B61"/>
    <w:rsid w:val="000B15CA"/>
    <w:rsid w:val="000B1711"/>
    <w:rsid w:val="000B4993"/>
    <w:rsid w:val="000B71D0"/>
    <w:rsid w:val="000C1B4D"/>
    <w:rsid w:val="000C1F84"/>
    <w:rsid w:val="000C2397"/>
    <w:rsid w:val="000C6E0C"/>
    <w:rsid w:val="000C744E"/>
    <w:rsid w:val="000D1055"/>
    <w:rsid w:val="000D4ECD"/>
    <w:rsid w:val="000D680D"/>
    <w:rsid w:val="000E0C3F"/>
    <w:rsid w:val="000E12DE"/>
    <w:rsid w:val="000E40AD"/>
    <w:rsid w:val="000E4A33"/>
    <w:rsid w:val="000E5D3E"/>
    <w:rsid w:val="000E6E52"/>
    <w:rsid w:val="000E7713"/>
    <w:rsid w:val="000F2254"/>
    <w:rsid w:val="000F3BF3"/>
    <w:rsid w:val="000F3FB1"/>
    <w:rsid w:val="000F645F"/>
    <w:rsid w:val="00101E90"/>
    <w:rsid w:val="00103691"/>
    <w:rsid w:val="001044D3"/>
    <w:rsid w:val="00104EB6"/>
    <w:rsid w:val="00104EF1"/>
    <w:rsid w:val="0010549B"/>
    <w:rsid w:val="00107B68"/>
    <w:rsid w:val="001124A9"/>
    <w:rsid w:val="00116665"/>
    <w:rsid w:val="001177EE"/>
    <w:rsid w:val="0012030B"/>
    <w:rsid w:val="00121F84"/>
    <w:rsid w:val="00125B3B"/>
    <w:rsid w:val="00127513"/>
    <w:rsid w:val="001373BF"/>
    <w:rsid w:val="00137A7B"/>
    <w:rsid w:val="0014114E"/>
    <w:rsid w:val="0014244C"/>
    <w:rsid w:val="00142DD2"/>
    <w:rsid w:val="001450F1"/>
    <w:rsid w:val="0014663E"/>
    <w:rsid w:val="00146DAA"/>
    <w:rsid w:val="001536EF"/>
    <w:rsid w:val="00156509"/>
    <w:rsid w:val="00156E9C"/>
    <w:rsid w:val="00156EA8"/>
    <w:rsid w:val="0016457B"/>
    <w:rsid w:val="00165026"/>
    <w:rsid w:val="00166A6A"/>
    <w:rsid w:val="00166EC5"/>
    <w:rsid w:val="00167D1D"/>
    <w:rsid w:val="00172935"/>
    <w:rsid w:val="0017381E"/>
    <w:rsid w:val="0017731C"/>
    <w:rsid w:val="0017750C"/>
    <w:rsid w:val="0018432D"/>
    <w:rsid w:val="00185169"/>
    <w:rsid w:val="001866D7"/>
    <w:rsid w:val="00186BDA"/>
    <w:rsid w:val="0018748E"/>
    <w:rsid w:val="001907FE"/>
    <w:rsid w:val="00192D35"/>
    <w:rsid w:val="0019470A"/>
    <w:rsid w:val="00196A1D"/>
    <w:rsid w:val="00197D01"/>
    <w:rsid w:val="001A3104"/>
    <w:rsid w:val="001A3FEF"/>
    <w:rsid w:val="001B1710"/>
    <w:rsid w:val="001B7EF5"/>
    <w:rsid w:val="001B7F79"/>
    <w:rsid w:val="001C15C6"/>
    <w:rsid w:val="001C25D6"/>
    <w:rsid w:val="001C2BCC"/>
    <w:rsid w:val="001C6E60"/>
    <w:rsid w:val="001C7878"/>
    <w:rsid w:val="001D0FBE"/>
    <w:rsid w:val="001D172E"/>
    <w:rsid w:val="001D2F45"/>
    <w:rsid w:val="001D3FBC"/>
    <w:rsid w:val="001D4827"/>
    <w:rsid w:val="001D559D"/>
    <w:rsid w:val="001D5706"/>
    <w:rsid w:val="001D769A"/>
    <w:rsid w:val="001D7DCF"/>
    <w:rsid w:val="001E2C17"/>
    <w:rsid w:val="001E31FF"/>
    <w:rsid w:val="001E3F43"/>
    <w:rsid w:val="001E4DB7"/>
    <w:rsid w:val="001E69B6"/>
    <w:rsid w:val="001F0B75"/>
    <w:rsid w:val="001F6230"/>
    <w:rsid w:val="001F64D5"/>
    <w:rsid w:val="001F6645"/>
    <w:rsid w:val="001F753B"/>
    <w:rsid w:val="00200AE3"/>
    <w:rsid w:val="00202A25"/>
    <w:rsid w:val="00206F1E"/>
    <w:rsid w:val="0020727F"/>
    <w:rsid w:val="0020777B"/>
    <w:rsid w:val="0021079C"/>
    <w:rsid w:val="00215E00"/>
    <w:rsid w:val="00216E15"/>
    <w:rsid w:val="002172E5"/>
    <w:rsid w:val="00222399"/>
    <w:rsid w:val="0022304A"/>
    <w:rsid w:val="00226A12"/>
    <w:rsid w:val="00227BFB"/>
    <w:rsid w:val="00231204"/>
    <w:rsid w:val="002312B6"/>
    <w:rsid w:val="002314C1"/>
    <w:rsid w:val="0023178F"/>
    <w:rsid w:val="00235694"/>
    <w:rsid w:val="002359FC"/>
    <w:rsid w:val="0023605D"/>
    <w:rsid w:val="002362CD"/>
    <w:rsid w:val="00236D18"/>
    <w:rsid w:val="00241FDC"/>
    <w:rsid w:val="002422CD"/>
    <w:rsid w:val="00245455"/>
    <w:rsid w:val="00247507"/>
    <w:rsid w:val="002547D5"/>
    <w:rsid w:val="00256CB2"/>
    <w:rsid w:val="0026486F"/>
    <w:rsid w:val="002741BB"/>
    <w:rsid w:val="0027655B"/>
    <w:rsid w:val="002807E8"/>
    <w:rsid w:val="00280DAF"/>
    <w:rsid w:val="00280F05"/>
    <w:rsid w:val="00281F6F"/>
    <w:rsid w:val="00283737"/>
    <w:rsid w:val="00283CF5"/>
    <w:rsid w:val="002842B7"/>
    <w:rsid w:val="00284820"/>
    <w:rsid w:val="00285881"/>
    <w:rsid w:val="0028716C"/>
    <w:rsid w:val="00287871"/>
    <w:rsid w:val="00290E62"/>
    <w:rsid w:val="0029396C"/>
    <w:rsid w:val="00297854"/>
    <w:rsid w:val="002A22CA"/>
    <w:rsid w:val="002A3393"/>
    <w:rsid w:val="002A39F3"/>
    <w:rsid w:val="002A5318"/>
    <w:rsid w:val="002A71D6"/>
    <w:rsid w:val="002A72A2"/>
    <w:rsid w:val="002A78F3"/>
    <w:rsid w:val="002B179B"/>
    <w:rsid w:val="002B4F87"/>
    <w:rsid w:val="002C0324"/>
    <w:rsid w:val="002C404A"/>
    <w:rsid w:val="002D0A39"/>
    <w:rsid w:val="002D1E02"/>
    <w:rsid w:val="002D39E1"/>
    <w:rsid w:val="002D5753"/>
    <w:rsid w:val="002D7973"/>
    <w:rsid w:val="002E0DD0"/>
    <w:rsid w:val="002E2E5A"/>
    <w:rsid w:val="002E71E4"/>
    <w:rsid w:val="002F087E"/>
    <w:rsid w:val="002F35D9"/>
    <w:rsid w:val="002F3CFB"/>
    <w:rsid w:val="002F44C2"/>
    <w:rsid w:val="002F46D5"/>
    <w:rsid w:val="002F601F"/>
    <w:rsid w:val="002F7A5A"/>
    <w:rsid w:val="00300BA5"/>
    <w:rsid w:val="00304054"/>
    <w:rsid w:val="00304901"/>
    <w:rsid w:val="003062B7"/>
    <w:rsid w:val="00313B69"/>
    <w:rsid w:val="0031503D"/>
    <w:rsid w:val="00316D89"/>
    <w:rsid w:val="00321720"/>
    <w:rsid w:val="003220CC"/>
    <w:rsid w:val="00323A17"/>
    <w:rsid w:val="00324908"/>
    <w:rsid w:val="00325A18"/>
    <w:rsid w:val="003266C2"/>
    <w:rsid w:val="00327853"/>
    <w:rsid w:val="00333023"/>
    <w:rsid w:val="003331C0"/>
    <w:rsid w:val="00334E40"/>
    <w:rsid w:val="0033549C"/>
    <w:rsid w:val="00337B45"/>
    <w:rsid w:val="00341042"/>
    <w:rsid w:val="0034241E"/>
    <w:rsid w:val="00343448"/>
    <w:rsid w:val="003437CA"/>
    <w:rsid w:val="00343A4B"/>
    <w:rsid w:val="0034426A"/>
    <w:rsid w:val="00345558"/>
    <w:rsid w:val="0034561F"/>
    <w:rsid w:val="0034748C"/>
    <w:rsid w:val="003536C1"/>
    <w:rsid w:val="00355505"/>
    <w:rsid w:val="003568E7"/>
    <w:rsid w:val="0036349D"/>
    <w:rsid w:val="00363FA8"/>
    <w:rsid w:val="00365CFE"/>
    <w:rsid w:val="00366A6A"/>
    <w:rsid w:val="00371D0D"/>
    <w:rsid w:val="00375DA1"/>
    <w:rsid w:val="00377EF0"/>
    <w:rsid w:val="00380E40"/>
    <w:rsid w:val="0038169B"/>
    <w:rsid w:val="00381929"/>
    <w:rsid w:val="003826F6"/>
    <w:rsid w:val="00382991"/>
    <w:rsid w:val="00383B92"/>
    <w:rsid w:val="0039036E"/>
    <w:rsid w:val="003945D7"/>
    <w:rsid w:val="00395F3A"/>
    <w:rsid w:val="00397D4F"/>
    <w:rsid w:val="003A05C7"/>
    <w:rsid w:val="003A211C"/>
    <w:rsid w:val="003A2150"/>
    <w:rsid w:val="003A2170"/>
    <w:rsid w:val="003A394B"/>
    <w:rsid w:val="003A45C2"/>
    <w:rsid w:val="003A6E0E"/>
    <w:rsid w:val="003A71C9"/>
    <w:rsid w:val="003B0140"/>
    <w:rsid w:val="003B03FE"/>
    <w:rsid w:val="003B064E"/>
    <w:rsid w:val="003B1870"/>
    <w:rsid w:val="003B4B81"/>
    <w:rsid w:val="003B5204"/>
    <w:rsid w:val="003B7695"/>
    <w:rsid w:val="003C15B1"/>
    <w:rsid w:val="003C1990"/>
    <w:rsid w:val="003C4FA7"/>
    <w:rsid w:val="003C6D7E"/>
    <w:rsid w:val="003D457F"/>
    <w:rsid w:val="003D4CA2"/>
    <w:rsid w:val="003D6A70"/>
    <w:rsid w:val="003E2801"/>
    <w:rsid w:val="003E3AE7"/>
    <w:rsid w:val="003E7C0D"/>
    <w:rsid w:val="003F08C7"/>
    <w:rsid w:val="003F3F8B"/>
    <w:rsid w:val="003F4681"/>
    <w:rsid w:val="003F6455"/>
    <w:rsid w:val="00400279"/>
    <w:rsid w:val="00402D0B"/>
    <w:rsid w:val="00403812"/>
    <w:rsid w:val="00403F5F"/>
    <w:rsid w:val="00406F4E"/>
    <w:rsid w:val="004126B0"/>
    <w:rsid w:val="00414FF3"/>
    <w:rsid w:val="00415225"/>
    <w:rsid w:val="00416C8C"/>
    <w:rsid w:val="0042061D"/>
    <w:rsid w:val="00425672"/>
    <w:rsid w:val="00427497"/>
    <w:rsid w:val="00430D53"/>
    <w:rsid w:val="0043359C"/>
    <w:rsid w:val="00435B75"/>
    <w:rsid w:val="00435D90"/>
    <w:rsid w:val="00437AB1"/>
    <w:rsid w:val="00446ACF"/>
    <w:rsid w:val="004508A9"/>
    <w:rsid w:val="00452DB8"/>
    <w:rsid w:val="00453133"/>
    <w:rsid w:val="004545D3"/>
    <w:rsid w:val="00456553"/>
    <w:rsid w:val="00456732"/>
    <w:rsid w:val="00462C91"/>
    <w:rsid w:val="00470241"/>
    <w:rsid w:val="00470C52"/>
    <w:rsid w:val="00473141"/>
    <w:rsid w:val="00473A37"/>
    <w:rsid w:val="00474287"/>
    <w:rsid w:val="00476462"/>
    <w:rsid w:val="004855D6"/>
    <w:rsid w:val="00490914"/>
    <w:rsid w:val="0049589E"/>
    <w:rsid w:val="00495AA7"/>
    <w:rsid w:val="00497789"/>
    <w:rsid w:val="004A31F7"/>
    <w:rsid w:val="004A68A6"/>
    <w:rsid w:val="004A6B7D"/>
    <w:rsid w:val="004A7ADC"/>
    <w:rsid w:val="004B20BC"/>
    <w:rsid w:val="004B2809"/>
    <w:rsid w:val="004B3884"/>
    <w:rsid w:val="004B423A"/>
    <w:rsid w:val="004B43DF"/>
    <w:rsid w:val="004B4697"/>
    <w:rsid w:val="004B52F2"/>
    <w:rsid w:val="004B7DB0"/>
    <w:rsid w:val="004C19BD"/>
    <w:rsid w:val="004C310A"/>
    <w:rsid w:val="004C4E16"/>
    <w:rsid w:val="004C5937"/>
    <w:rsid w:val="004C7057"/>
    <w:rsid w:val="004D110E"/>
    <w:rsid w:val="004D4752"/>
    <w:rsid w:val="004E2825"/>
    <w:rsid w:val="004F4B2A"/>
    <w:rsid w:val="004F584E"/>
    <w:rsid w:val="004F6565"/>
    <w:rsid w:val="0050060C"/>
    <w:rsid w:val="00500C50"/>
    <w:rsid w:val="0050135A"/>
    <w:rsid w:val="00510EED"/>
    <w:rsid w:val="00511A59"/>
    <w:rsid w:val="00517F42"/>
    <w:rsid w:val="0052202C"/>
    <w:rsid w:val="00523E99"/>
    <w:rsid w:val="0052522C"/>
    <w:rsid w:val="0052585B"/>
    <w:rsid w:val="005276AF"/>
    <w:rsid w:val="00531374"/>
    <w:rsid w:val="00531C84"/>
    <w:rsid w:val="00533164"/>
    <w:rsid w:val="00534E3D"/>
    <w:rsid w:val="00540239"/>
    <w:rsid w:val="00540B2F"/>
    <w:rsid w:val="00540D58"/>
    <w:rsid w:val="005420CD"/>
    <w:rsid w:val="005436CD"/>
    <w:rsid w:val="00543EE7"/>
    <w:rsid w:val="00544C9F"/>
    <w:rsid w:val="00544E12"/>
    <w:rsid w:val="005455E2"/>
    <w:rsid w:val="00546E56"/>
    <w:rsid w:val="00547BE5"/>
    <w:rsid w:val="005508A8"/>
    <w:rsid w:val="00551E7C"/>
    <w:rsid w:val="00552303"/>
    <w:rsid w:val="005526B4"/>
    <w:rsid w:val="005532FD"/>
    <w:rsid w:val="00556258"/>
    <w:rsid w:val="00557B4E"/>
    <w:rsid w:val="00560D2C"/>
    <w:rsid w:val="005613D0"/>
    <w:rsid w:val="00564492"/>
    <w:rsid w:val="00564706"/>
    <w:rsid w:val="005670BE"/>
    <w:rsid w:val="0056735B"/>
    <w:rsid w:val="005677B1"/>
    <w:rsid w:val="00570596"/>
    <w:rsid w:val="00573A8C"/>
    <w:rsid w:val="00574349"/>
    <w:rsid w:val="00574A05"/>
    <w:rsid w:val="00574C2A"/>
    <w:rsid w:val="00574F15"/>
    <w:rsid w:val="00587518"/>
    <w:rsid w:val="00587F15"/>
    <w:rsid w:val="005903E3"/>
    <w:rsid w:val="00591BB2"/>
    <w:rsid w:val="0059468C"/>
    <w:rsid w:val="00594D0A"/>
    <w:rsid w:val="005A1128"/>
    <w:rsid w:val="005A1A83"/>
    <w:rsid w:val="005A4457"/>
    <w:rsid w:val="005A5CFC"/>
    <w:rsid w:val="005A7A8C"/>
    <w:rsid w:val="005A7BEF"/>
    <w:rsid w:val="005A7FA4"/>
    <w:rsid w:val="005B05C2"/>
    <w:rsid w:val="005B0D47"/>
    <w:rsid w:val="005B1335"/>
    <w:rsid w:val="005B496E"/>
    <w:rsid w:val="005B64BD"/>
    <w:rsid w:val="005B6CE6"/>
    <w:rsid w:val="005C3E87"/>
    <w:rsid w:val="005C3FC6"/>
    <w:rsid w:val="005C5698"/>
    <w:rsid w:val="005C76DF"/>
    <w:rsid w:val="005C7A6D"/>
    <w:rsid w:val="005D24B5"/>
    <w:rsid w:val="005D4362"/>
    <w:rsid w:val="005D4B49"/>
    <w:rsid w:val="005D5B72"/>
    <w:rsid w:val="005D6CB7"/>
    <w:rsid w:val="005D6E99"/>
    <w:rsid w:val="005D77B6"/>
    <w:rsid w:val="005E2DCD"/>
    <w:rsid w:val="005E2E8F"/>
    <w:rsid w:val="005E50C5"/>
    <w:rsid w:val="005E57DC"/>
    <w:rsid w:val="005E713F"/>
    <w:rsid w:val="005F2864"/>
    <w:rsid w:val="005F2BE1"/>
    <w:rsid w:val="005F47CC"/>
    <w:rsid w:val="00600DDE"/>
    <w:rsid w:val="00601077"/>
    <w:rsid w:val="006014F2"/>
    <w:rsid w:val="00603BF8"/>
    <w:rsid w:val="00604D9D"/>
    <w:rsid w:val="006050A3"/>
    <w:rsid w:val="00607092"/>
    <w:rsid w:val="006077BD"/>
    <w:rsid w:val="006121CE"/>
    <w:rsid w:val="00612D79"/>
    <w:rsid w:val="006216BC"/>
    <w:rsid w:val="00621CBE"/>
    <w:rsid w:val="00622A8F"/>
    <w:rsid w:val="00624016"/>
    <w:rsid w:val="00624261"/>
    <w:rsid w:val="00624AF4"/>
    <w:rsid w:val="006260F1"/>
    <w:rsid w:val="00630E8A"/>
    <w:rsid w:val="00632735"/>
    <w:rsid w:val="00632D64"/>
    <w:rsid w:val="00635C69"/>
    <w:rsid w:val="006374C0"/>
    <w:rsid w:val="00637B56"/>
    <w:rsid w:val="0064215D"/>
    <w:rsid w:val="0064243C"/>
    <w:rsid w:val="0065096F"/>
    <w:rsid w:val="006544D6"/>
    <w:rsid w:val="00661DA2"/>
    <w:rsid w:val="00667FC6"/>
    <w:rsid w:val="0067159F"/>
    <w:rsid w:val="006718D5"/>
    <w:rsid w:val="00671F3D"/>
    <w:rsid w:val="00673C07"/>
    <w:rsid w:val="00673DA7"/>
    <w:rsid w:val="00674679"/>
    <w:rsid w:val="00674AC8"/>
    <w:rsid w:val="00675900"/>
    <w:rsid w:val="00676540"/>
    <w:rsid w:val="00676774"/>
    <w:rsid w:val="00681124"/>
    <w:rsid w:val="00686331"/>
    <w:rsid w:val="006911AF"/>
    <w:rsid w:val="006A71FC"/>
    <w:rsid w:val="006B30BD"/>
    <w:rsid w:val="006B5511"/>
    <w:rsid w:val="006B6142"/>
    <w:rsid w:val="006B7917"/>
    <w:rsid w:val="006C0E73"/>
    <w:rsid w:val="006C0E90"/>
    <w:rsid w:val="006C29B0"/>
    <w:rsid w:val="006C3A02"/>
    <w:rsid w:val="006C514F"/>
    <w:rsid w:val="006C5DF8"/>
    <w:rsid w:val="006C64E8"/>
    <w:rsid w:val="006C6F5D"/>
    <w:rsid w:val="006C7981"/>
    <w:rsid w:val="006D0CA9"/>
    <w:rsid w:val="006D1831"/>
    <w:rsid w:val="006D6BF8"/>
    <w:rsid w:val="006E3D0B"/>
    <w:rsid w:val="006F0786"/>
    <w:rsid w:val="006F2C0A"/>
    <w:rsid w:val="006F32AE"/>
    <w:rsid w:val="006F40B7"/>
    <w:rsid w:val="006F425F"/>
    <w:rsid w:val="00701784"/>
    <w:rsid w:val="0070201C"/>
    <w:rsid w:val="0070242F"/>
    <w:rsid w:val="0070575E"/>
    <w:rsid w:val="00707C8D"/>
    <w:rsid w:val="007112EB"/>
    <w:rsid w:val="00712EE8"/>
    <w:rsid w:val="007135E2"/>
    <w:rsid w:val="007141BA"/>
    <w:rsid w:val="00714FBE"/>
    <w:rsid w:val="0071693D"/>
    <w:rsid w:val="007230E0"/>
    <w:rsid w:val="0072338B"/>
    <w:rsid w:val="00727DA6"/>
    <w:rsid w:val="00732C82"/>
    <w:rsid w:val="0073407C"/>
    <w:rsid w:val="00734A59"/>
    <w:rsid w:val="007354C4"/>
    <w:rsid w:val="00740B03"/>
    <w:rsid w:val="00742811"/>
    <w:rsid w:val="007474D0"/>
    <w:rsid w:val="00747F0C"/>
    <w:rsid w:val="00750F55"/>
    <w:rsid w:val="007549EB"/>
    <w:rsid w:val="007550AF"/>
    <w:rsid w:val="00755FF8"/>
    <w:rsid w:val="007628AF"/>
    <w:rsid w:val="007631E2"/>
    <w:rsid w:val="00764CEC"/>
    <w:rsid w:val="007651B1"/>
    <w:rsid w:val="00767466"/>
    <w:rsid w:val="007701BF"/>
    <w:rsid w:val="00771CEC"/>
    <w:rsid w:val="00773BA0"/>
    <w:rsid w:val="00776051"/>
    <w:rsid w:val="00776F8F"/>
    <w:rsid w:val="00777486"/>
    <w:rsid w:val="007873D2"/>
    <w:rsid w:val="007873DD"/>
    <w:rsid w:val="00787E4A"/>
    <w:rsid w:val="007908A5"/>
    <w:rsid w:val="007908B0"/>
    <w:rsid w:val="0079251A"/>
    <w:rsid w:val="0079361C"/>
    <w:rsid w:val="007970B3"/>
    <w:rsid w:val="007973C9"/>
    <w:rsid w:val="007A0D02"/>
    <w:rsid w:val="007A10FE"/>
    <w:rsid w:val="007A1882"/>
    <w:rsid w:val="007A31B6"/>
    <w:rsid w:val="007A45A6"/>
    <w:rsid w:val="007B13F6"/>
    <w:rsid w:val="007B3EE3"/>
    <w:rsid w:val="007B4B2D"/>
    <w:rsid w:val="007B4C63"/>
    <w:rsid w:val="007C30FE"/>
    <w:rsid w:val="007C4249"/>
    <w:rsid w:val="007C4A65"/>
    <w:rsid w:val="007C4B39"/>
    <w:rsid w:val="007C4F9A"/>
    <w:rsid w:val="007C52A7"/>
    <w:rsid w:val="007D19DD"/>
    <w:rsid w:val="007D1AFE"/>
    <w:rsid w:val="007D22E9"/>
    <w:rsid w:val="007D338F"/>
    <w:rsid w:val="007D36A2"/>
    <w:rsid w:val="007D38A8"/>
    <w:rsid w:val="007D6245"/>
    <w:rsid w:val="007E25E1"/>
    <w:rsid w:val="007E2AB0"/>
    <w:rsid w:val="007E3A1E"/>
    <w:rsid w:val="007E42A9"/>
    <w:rsid w:val="007E6052"/>
    <w:rsid w:val="007F0D52"/>
    <w:rsid w:val="007F367F"/>
    <w:rsid w:val="007F5B9E"/>
    <w:rsid w:val="007F667D"/>
    <w:rsid w:val="007F7916"/>
    <w:rsid w:val="007F7A1F"/>
    <w:rsid w:val="007F7F3F"/>
    <w:rsid w:val="00800E08"/>
    <w:rsid w:val="00801C43"/>
    <w:rsid w:val="0080313C"/>
    <w:rsid w:val="0080330D"/>
    <w:rsid w:val="00803DEB"/>
    <w:rsid w:val="00804497"/>
    <w:rsid w:val="0081007B"/>
    <w:rsid w:val="008103CE"/>
    <w:rsid w:val="008106A8"/>
    <w:rsid w:val="00810B10"/>
    <w:rsid w:val="00811EF3"/>
    <w:rsid w:val="0081633F"/>
    <w:rsid w:val="008209B6"/>
    <w:rsid w:val="0082262F"/>
    <w:rsid w:val="00822F02"/>
    <w:rsid w:val="00830583"/>
    <w:rsid w:val="00831071"/>
    <w:rsid w:val="0083270C"/>
    <w:rsid w:val="00832AE8"/>
    <w:rsid w:val="00833035"/>
    <w:rsid w:val="008359AC"/>
    <w:rsid w:val="00842F9E"/>
    <w:rsid w:val="00843990"/>
    <w:rsid w:val="00846FFE"/>
    <w:rsid w:val="0085703A"/>
    <w:rsid w:val="00861528"/>
    <w:rsid w:val="00861E1D"/>
    <w:rsid w:val="008635BB"/>
    <w:rsid w:val="00865CDC"/>
    <w:rsid w:val="0087032C"/>
    <w:rsid w:val="008747ED"/>
    <w:rsid w:val="0088284B"/>
    <w:rsid w:val="00882BDA"/>
    <w:rsid w:val="008851F0"/>
    <w:rsid w:val="008906FC"/>
    <w:rsid w:val="0089091C"/>
    <w:rsid w:val="0089416A"/>
    <w:rsid w:val="00894A9A"/>
    <w:rsid w:val="008A3A66"/>
    <w:rsid w:val="008A64A6"/>
    <w:rsid w:val="008B09D9"/>
    <w:rsid w:val="008B3AB5"/>
    <w:rsid w:val="008B5F91"/>
    <w:rsid w:val="008B60CD"/>
    <w:rsid w:val="008B7CA3"/>
    <w:rsid w:val="008C02E3"/>
    <w:rsid w:val="008C1AC7"/>
    <w:rsid w:val="008C3139"/>
    <w:rsid w:val="008C56D1"/>
    <w:rsid w:val="008C5C25"/>
    <w:rsid w:val="008C649D"/>
    <w:rsid w:val="008D065D"/>
    <w:rsid w:val="008D4577"/>
    <w:rsid w:val="008D71DE"/>
    <w:rsid w:val="008E0422"/>
    <w:rsid w:val="008E1927"/>
    <w:rsid w:val="008E4C75"/>
    <w:rsid w:val="008F5EB5"/>
    <w:rsid w:val="009019BC"/>
    <w:rsid w:val="00904A0E"/>
    <w:rsid w:val="00905FC3"/>
    <w:rsid w:val="00906CD0"/>
    <w:rsid w:val="00911616"/>
    <w:rsid w:val="009206F0"/>
    <w:rsid w:val="009208AD"/>
    <w:rsid w:val="0092260C"/>
    <w:rsid w:val="0092413E"/>
    <w:rsid w:val="00930EAC"/>
    <w:rsid w:val="00931603"/>
    <w:rsid w:val="00933755"/>
    <w:rsid w:val="00933E1D"/>
    <w:rsid w:val="009363A4"/>
    <w:rsid w:val="009369AC"/>
    <w:rsid w:val="00937647"/>
    <w:rsid w:val="00942BB2"/>
    <w:rsid w:val="00945BB2"/>
    <w:rsid w:val="00945DC3"/>
    <w:rsid w:val="00946B7C"/>
    <w:rsid w:val="00947594"/>
    <w:rsid w:val="009475BD"/>
    <w:rsid w:val="00947A5B"/>
    <w:rsid w:val="00947E1D"/>
    <w:rsid w:val="00950AF4"/>
    <w:rsid w:val="00952CA5"/>
    <w:rsid w:val="00952F30"/>
    <w:rsid w:val="00953AB7"/>
    <w:rsid w:val="00957CBB"/>
    <w:rsid w:val="009612E5"/>
    <w:rsid w:val="009621F4"/>
    <w:rsid w:val="00963110"/>
    <w:rsid w:val="00964C03"/>
    <w:rsid w:val="009654ED"/>
    <w:rsid w:val="009658C0"/>
    <w:rsid w:val="00966054"/>
    <w:rsid w:val="00974784"/>
    <w:rsid w:val="00975095"/>
    <w:rsid w:val="00975DAE"/>
    <w:rsid w:val="00976E39"/>
    <w:rsid w:val="0098052B"/>
    <w:rsid w:val="00981FE6"/>
    <w:rsid w:val="009832C9"/>
    <w:rsid w:val="00983686"/>
    <w:rsid w:val="00983E4A"/>
    <w:rsid w:val="00984D0E"/>
    <w:rsid w:val="009855EE"/>
    <w:rsid w:val="00985824"/>
    <w:rsid w:val="00987DF2"/>
    <w:rsid w:val="00991677"/>
    <w:rsid w:val="009927BE"/>
    <w:rsid w:val="00993543"/>
    <w:rsid w:val="0099437D"/>
    <w:rsid w:val="009946D9"/>
    <w:rsid w:val="00995325"/>
    <w:rsid w:val="009967C6"/>
    <w:rsid w:val="009A7759"/>
    <w:rsid w:val="009B0329"/>
    <w:rsid w:val="009B20B2"/>
    <w:rsid w:val="009B7375"/>
    <w:rsid w:val="009B7868"/>
    <w:rsid w:val="009C0D3B"/>
    <w:rsid w:val="009C7FB1"/>
    <w:rsid w:val="009D0AB9"/>
    <w:rsid w:val="009D2E9A"/>
    <w:rsid w:val="009D4D10"/>
    <w:rsid w:val="009D62CC"/>
    <w:rsid w:val="009D67BA"/>
    <w:rsid w:val="009E2991"/>
    <w:rsid w:val="009E4A8B"/>
    <w:rsid w:val="009E543A"/>
    <w:rsid w:val="009E6DE9"/>
    <w:rsid w:val="009E7635"/>
    <w:rsid w:val="009E7F21"/>
    <w:rsid w:val="009F09EE"/>
    <w:rsid w:val="009F483A"/>
    <w:rsid w:val="009F72CA"/>
    <w:rsid w:val="00A009A1"/>
    <w:rsid w:val="00A02BB0"/>
    <w:rsid w:val="00A11CC0"/>
    <w:rsid w:val="00A12151"/>
    <w:rsid w:val="00A12775"/>
    <w:rsid w:val="00A13F74"/>
    <w:rsid w:val="00A16306"/>
    <w:rsid w:val="00A234FF"/>
    <w:rsid w:val="00A241AA"/>
    <w:rsid w:val="00A25531"/>
    <w:rsid w:val="00A25909"/>
    <w:rsid w:val="00A261A9"/>
    <w:rsid w:val="00A27CF4"/>
    <w:rsid w:val="00A30615"/>
    <w:rsid w:val="00A35FA1"/>
    <w:rsid w:val="00A41D37"/>
    <w:rsid w:val="00A41FF8"/>
    <w:rsid w:val="00A43505"/>
    <w:rsid w:val="00A4692D"/>
    <w:rsid w:val="00A50BF7"/>
    <w:rsid w:val="00A52CC6"/>
    <w:rsid w:val="00A6358A"/>
    <w:rsid w:val="00A63DDA"/>
    <w:rsid w:val="00A658AC"/>
    <w:rsid w:val="00A66E04"/>
    <w:rsid w:val="00A71BAD"/>
    <w:rsid w:val="00A8023C"/>
    <w:rsid w:val="00A80E83"/>
    <w:rsid w:val="00A818DA"/>
    <w:rsid w:val="00A82839"/>
    <w:rsid w:val="00A87182"/>
    <w:rsid w:val="00A90428"/>
    <w:rsid w:val="00A91BC7"/>
    <w:rsid w:val="00A91C88"/>
    <w:rsid w:val="00A91CE0"/>
    <w:rsid w:val="00AA018B"/>
    <w:rsid w:val="00AA0E04"/>
    <w:rsid w:val="00AA11B1"/>
    <w:rsid w:val="00AA3030"/>
    <w:rsid w:val="00AA34D7"/>
    <w:rsid w:val="00AA7849"/>
    <w:rsid w:val="00AA78CF"/>
    <w:rsid w:val="00AB219D"/>
    <w:rsid w:val="00AB26C2"/>
    <w:rsid w:val="00AB524D"/>
    <w:rsid w:val="00AC1C5C"/>
    <w:rsid w:val="00AC267D"/>
    <w:rsid w:val="00AC2FCA"/>
    <w:rsid w:val="00AC34D3"/>
    <w:rsid w:val="00AC3D27"/>
    <w:rsid w:val="00AC496A"/>
    <w:rsid w:val="00AC4EBB"/>
    <w:rsid w:val="00AC52A2"/>
    <w:rsid w:val="00AC5774"/>
    <w:rsid w:val="00AC6FF0"/>
    <w:rsid w:val="00AC76E0"/>
    <w:rsid w:val="00AD19FA"/>
    <w:rsid w:val="00AD79BD"/>
    <w:rsid w:val="00AD7A0A"/>
    <w:rsid w:val="00AE30C0"/>
    <w:rsid w:val="00AE4090"/>
    <w:rsid w:val="00AE4E75"/>
    <w:rsid w:val="00AE5D25"/>
    <w:rsid w:val="00AE6326"/>
    <w:rsid w:val="00AE6EEC"/>
    <w:rsid w:val="00AF07DF"/>
    <w:rsid w:val="00AF106E"/>
    <w:rsid w:val="00AF1DE1"/>
    <w:rsid w:val="00AF235D"/>
    <w:rsid w:val="00AF43A8"/>
    <w:rsid w:val="00AF5020"/>
    <w:rsid w:val="00B0465E"/>
    <w:rsid w:val="00B0476C"/>
    <w:rsid w:val="00B0629D"/>
    <w:rsid w:val="00B12DDB"/>
    <w:rsid w:val="00B157B0"/>
    <w:rsid w:val="00B16F41"/>
    <w:rsid w:val="00B20026"/>
    <w:rsid w:val="00B204CC"/>
    <w:rsid w:val="00B21C23"/>
    <w:rsid w:val="00B2550B"/>
    <w:rsid w:val="00B275F2"/>
    <w:rsid w:val="00B275F8"/>
    <w:rsid w:val="00B336C1"/>
    <w:rsid w:val="00B354EE"/>
    <w:rsid w:val="00B3618F"/>
    <w:rsid w:val="00B37036"/>
    <w:rsid w:val="00B40E5A"/>
    <w:rsid w:val="00B41206"/>
    <w:rsid w:val="00B42D61"/>
    <w:rsid w:val="00B44C10"/>
    <w:rsid w:val="00B4624C"/>
    <w:rsid w:val="00B46B00"/>
    <w:rsid w:val="00B5072F"/>
    <w:rsid w:val="00B519E6"/>
    <w:rsid w:val="00B600D9"/>
    <w:rsid w:val="00B61D1D"/>
    <w:rsid w:val="00B64A1F"/>
    <w:rsid w:val="00B65489"/>
    <w:rsid w:val="00B72B14"/>
    <w:rsid w:val="00B75A36"/>
    <w:rsid w:val="00B75CCD"/>
    <w:rsid w:val="00B77FA6"/>
    <w:rsid w:val="00B814BF"/>
    <w:rsid w:val="00B82F3B"/>
    <w:rsid w:val="00B83707"/>
    <w:rsid w:val="00B85E4F"/>
    <w:rsid w:val="00B94493"/>
    <w:rsid w:val="00B94EFA"/>
    <w:rsid w:val="00B95B97"/>
    <w:rsid w:val="00BA09AA"/>
    <w:rsid w:val="00BB1157"/>
    <w:rsid w:val="00BB159E"/>
    <w:rsid w:val="00BB46C6"/>
    <w:rsid w:val="00BB52A3"/>
    <w:rsid w:val="00BB69E2"/>
    <w:rsid w:val="00BC1ED7"/>
    <w:rsid w:val="00BC1F77"/>
    <w:rsid w:val="00BC3255"/>
    <w:rsid w:val="00BD3F12"/>
    <w:rsid w:val="00BD6D5B"/>
    <w:rsid w:val="00BE36B0"/>
    <w:rsid w:val="00BE4A3C"/>
    <w:rsid w:val="00BE5382"/>
    <w:rsid w:val="00BE7B30"/>
    <w:rsid w:val="00BF3508"/>
    <w:rsid w:val="00BF4748"/>
    <w:rsid w:val="00BF5499"/>
    <w:rsid w:val="00C002B7"/>
    <w:rsid w:val="00C023C2"/>
    <w:rsid w:val="00C02B75"/>
    <w:rsid w:val="00C05EF6"/>
    <w:rsid w:val="00C1031A"/>
    <w:rsid w:val="00C1088A"/>
    <w:rsid w:val="00C116EE"/>
    <w:rsid w:val="00C11F05"/>
    <w:rsid w:val="00C1210A"/>
    <w:rsid w:val="00C13753"/>
    <w:rsid w:val="00C1398D"/>
    <w:rsid w:val="00C149CE"/>
    <w:rsid w:val="00C15FFC"/>
    <w:rsid w:val="00C1617A"/>
    <w:rsid w:val="00C17287"/>
    <w:rsid w:val="00C17383"/>
    <w:rsid w:val="00C22F31"/>
    <w:rsid w:val="00C23400"/>
    <w:rsid w:val="00C23512"/>
    <w:rsid w:val="00C25B00"/>
    <w:rsid w:val="00C269AC"/>
    <w:rsid w:val="00C35762"/>
    <w:rsid w:val="00C35E2F"/>
    <w:rsid w:val="00C35E6F"/>
    <w:rsid w:val="00C40F66"/>
    <w:rsid w:val="00C46A1F"/>
    <w:rsid w:val="00C4787B"/>
    <w:rsid w:val="00C47BBD"/>
    <w:rsid w:val="00C514CE"/>
    <w:rsid w:val="00C519D5"/>
    <w:rsid w:val="00C54B78"/>
    <w:rsid w:val="00C57A3D"/>
    <w:rsid w:val="00C608E3"/>
    <w:rsid w:val="00C61551"/>
    <w:rsid w:val="00C627D2"/>
    <w:rsid w:val="00C62A06"/>
    <w:rsid w:val="00C62D04"/>
    <w:rsid w:val="00C63720"/>
    <w:rsid w:val="00C63802"/>
    <w:rsid w:val="00C64195"/>
    <w:rsid w:val="00C65968"/>
    <w:rsid w:val="00C671AD"/>
    <w:rsid w:val="00C671D0"/>
    <w:rsid w:val="00C67787"/>
    <w:rsid w:val="00C67FDF"/>
    <w:rsid w:val="00C807E4"/>
    <w:rsid w:val="00C84216"/>
    <w:rsid w:val="00C84D7A"/>
    <w:rsid w:val="00C93154"/>
    <w:rsid w:val="00C95D05"/>
    <w:rsid w:val="00C970CE"/>
    <w:rsid w:val="00CA0E70"/>
    <w:rsid w:val="00CA2196"/>
    <w:rsid w:val="00CA331F"/>
    <w:rsid w:val="00CA4B07"/>
    <w:rsid w:val="00CA51C4"/>
    <w:rsid w:val="00CA6879"/>
    <w:rsid w:val="00CB3380"/>
    <w:rsid w:val="00CB35E7"/>
    <w:rsid w:val="00CB4BC3"/>
    <w:rsid w:val="00CB52B8"/>
    <w:rsid w:val="00CC156D"/>
    <w:rsid w:val="00CC1B40"/>
    <w:rsid w:val="00CC22AE"/>
    <w:rsid w:val="00CC24B0"/>
    <w:rsid w:val="00CC27FA"/>
    <w:rsid w:val="00CC573C"/>
    <w:rsid w:val="00CC5B09"/>
    <w:rsid w:val="00CC7CEA"/>
    <w:rsid w:val="00CD1054"/>
    <w:rsid w:val="00CD3A36"/>
    <w:rsid w:val="00CD53C8"/>
    <w:rsid w:val="00CD5842"/>
    <w:rsid w:val="00CE03DC"/>
    <w:rsid w:val="00CE10A3"/>
    <w:rsid w:val="00CE5410"/>
    <w:rsid w:val="00CE6289"/>
    <w:rsid w:val="00CE6441"/>
    <w:rsid w:val="00CF172D"/>
    <w:rsid w:val="00CF4653"/>
    <w:rsid w:val="00CF78F0"/>
    <w:rsid w:val="00CF7A27"/>
    <w:rsid w:val="00CF7DF3"/>
    <w:rsid w:val="00D0121E"/>
    <w:rsid w:val="00D015E8"/>
    <w:rsid w:val="00D015FF"/>
    <w:rsid w:val="00D049CA"/>
    <w:rsid w:val="00D0703E"/>
    <w:rsid w:val="00D0733E"/>
    <w:rsid w:val="00D07BE8"/>
    <w:rsid w:val="00D11EEA"/>
    <w:rsid w:val="00D15530"/>
    <w:rsid w:val="00D170FA"/>
    <w:rsid w:val="00D26AA7"/>
    <w:rsid w:val="00D27E13"/>
    <w:rsid w:val="00D308E3"/>
    <w:rsid w:val="00D315B6"/>
    <w:rsid w:val="00D339CA"/>
    <w:rsid w:val="00D344A5"/>
    <w:rsid w:val="00D3589A"/>
    <w:rsid w:val="00D368E9"/>
    <w:rsid w:val="00D409FE"/>
    <w:rsid w:val="00D41365"/>
    <w:rsid w:val="00D41A73"/>
    <w:rsid w:val="00D452C5"/>
    <w:rsid w:val="00D50302"/>
    <w:rsid w:val="00D509C4"/>
    <w:rsid w:val="00D51CD8"/>
    <w:rsid w:val="00D520F0"/>
    <w:rsid w:val="00D53175"/>
    <w:rsid w:val="00D5358A"/>
    <w:rsid w:val="00D5374C"/>
    <w:rsid w:val="00D555E2"/>
    <w:rsid w:val="00D612FF"/>
    <w:rsid w:val="00D61F65"/>
    <w:rsid w:val="00D63549"/>
    <w:rsid w:val="00D63586"/>
    <w:rsid w:val="00D65313"/>
    <w:rsid w:val="00D65DD7"/>
    <w:rsid w:val="00D66E27"/>
    <w:rsid w:val="00D7099A"/>
    <w:rsid w:val="00D7202D"/>
    <w:rsid w:val="00D7232C"/>
    <w:rsid w:val="00D72CB1"/>
    <w:rsid w:val="00D73450"/>
    <w:rsid w:val="00D7366F"/>
    <w:rsid w:val="00D82B5A"/>
    <w:rsid w:val="00D8695E"/>
    <w:rsid w:val="00D908EC"/>
    <w:rsid w:val="00D91272"/>
    <w:rsid w:val="00D913BC"/>
    <w:rsid w:val="00D91993"/>
    <w:rsid w:val="00D93660"/>
    <w:rsid w:val="00D94DB7"/>
    <w:rsid w:val="00DA07F8"/>
    <w:rsid w:val="00DA0839"/>
    <w:rsid w:val="00DA3005"/>
    <w:rsid w:val="00DA68D7"/>
    <w:rsid w:val="00DA7BE3"/>
    <w:rsid w:val="00DB0A0E"/>
    <w:rsid w:val="00DB2292"/>
    <w:rsid w:val="00DB27E8"/>
    <w:rsid w:val="00DB285D"/>
    <w:rsid w:val="00DB3414"/>
    <w:rsid w:val="00DB3B3F"/>
    <w:rsid w:val="00DB5E26"/>
    <w:rsid w:val="00DC1444"/>
    <w:rsid w:val="00DC1869"/>
    <w:rsid w:val="00DC18EA"/>
    <w:rsid w:val="00DC1A07"/>
    <w:rsid w:val="00DC1F71"/>
    <w:rsid w:val="00DC6505"/>
    <w:rsid w:val="00DC663D"/>
    <w:rsid w:val="00DC6E7C"/>
    <w:rsid w:val="00DD06EB"/>
    <w:rsid w:val="00DD1884"/>
    <w:rsid w:val="00DD196C"/>
    <w:rsid w:val="00DD22AC"/>
    <w:rsid w:val="00DD3EFC"/>
    <w:rsid w:val="00DD484F"/>
    <w:rsid w:val="00DD7920"/>
    <w:rsid w:val="00DE29D6"/>
    <w:rsid w:val="00DE6D50"/>
    <w:rsid w:val="00DF2A34"/>
    <w:rsid w:val="00DF3DCA"/>
    <w:rsid w:val="00DF3E67"/>
    <w:rsid w:val="00E00882"/>
    <w:rsid w:val="00E00F26"/>
    <w:rsid w:val="00E019AE"/>
    <w:rsid w:val="00E03BC5"/>
    <w:rsid w:val="00E03EA0"/>
    <w:rsid w:val="00E0458B"/>
    <w:rsid w:val="00E0508A"/>
    <w:rsid w:val="00E05FE3"/>
    <w:rsid w:val="00E074D3"/>
    <w:rsid w:val="00E07655"/>
    <w:rsid w:val="00E17093"/>
    <w:rsid w:val="00E204E3"/>
    <w:rsid w:val="00E229E6"/>
    <w:rsid w:val="00E24106"/>
    <w:rsid w:val="00E25090"/>
    <w:rsid w:val="00E27CA8"/>
    <w:rsid w:val="00E30A5D"/>
    <w:rsid w:val="00E30F53"/>
    <w:rsid w:val="00E32A82"/>
    <w:rsid w:val="00E32FC8"/>
    <w:rsid w:val="00E33F55"/>
    <w:rsid w:val="00E36B8F"/>
    <w:rsid w:val="00E370FD"/>
    <w:rsid w:val="00E416A9"/>
    <w:rsid w:val="00E41911"/>
    <w:rsid w:val="00E4631E"/>
    <w:rsid w:val="00E4739E"/>
    <w:rsid w:val="00E4780A"/>
    <w:rsid w:val="00E47B11"/>
    <w:rsid w:val="00E5370B"/>
    <w:rsid w:val="00E53D66"/>
    <w:rsid w:val="00E54531"/>
    <w:rsid w:val="00E54724"/>
    <w:rsid w:val="00E55E67"/>
    <w:rsid w:val="00E622D6"/>
    <w:rsid w:val="00E627E0"/>
    <w:rsid w:val="00E62DFA"/>
    <w:rsid w:val="00E63DC4"/>
    <w:rsid w:val="00E665F8"/>
    <w:rsid w:val="00E701BA"/>
    <w:rsid w:val="00E7430A"/>
    <w:rsid w:val="00E80FC8"/>
    <w:rsid w:val="00E829F4"/>
    <w:rsid w:val="00E8347C"/>
    <w:rsid w:val="00E851D2"/>
    <w:rsid w:val="00E858B4"/>
    <w:rsid w:val="00E85D36"/>
    <w:rsid w:val="00E9209B"/>
    <w:rsid w:val="00E921EC"/>
    <w:rsid w:val="00E93220"/>
    <w:rsid w:val="00E954BC"/>
    <w:rsid w:val="00E95522"/>
    <w:rsid w:val="00EA1B8F"/>
    <w:rsid w:val="00EA37BB"/>
    <w:rsid w:val="00EA42E9"/>
    <w:rsid w:val="00EA550D"/>
    <w:rsid w:val="00EA6C49"/>
    <w:rsid w:val="00EA7064"/>
    <w:rsid w:val="00EA70C0"/>
    <w:rsid w:val="00EB3E2A"/>
    <w:rsid w:val="00EB5071"/>
    <w:rsid w:val="00EC10C1"/>
    <w:rsid w:val="00EC1519"/>
    <w:rsid w:val="00EC3DF5"/>
    <w:rsid w:val="00EC4E22"/>
    <w:rsid w:val="00EC6163"/>
    <w:rsid w:val="00EC7722"/>
    <w:rsid w:val="00EC7C7A"/>
    <w:rsid w:val="00ED021F"/>
    <w:rsid w:val="00ED032F"/>
    <w:rsid w:val="00ED34C4"/>
    <w:rsid w:val="00ED6292"/>
    <w:rsid w:val="00ED646A"/>
    <w:rsid w:val="00ED75B0"/>
    <w:rsid w:val="00EE0046"/>
    <w:rsid w:val="00EE23D4"/>
    <w:rsid w:val="00EE3C31"/>
    <w:rsid w:val="00EE3EB0"/>
    <w:rsid w:val="00EE3EE3"/>
    <w:rsid w:val="00EE49CF"/>
    <w:rsid w:val="00EE4DD7"/>
    <w:rsid w:val="00EE7005"/>
    <w:rsid w:val="00EE772D"/>
    <w:rsid w:val="00EF1497"/>
    <w:rsid w:val="00EF25C3"/>
    <w:rsid w:val="00EF2854"/>
    <w:rsid w:val="00EF6A14"/>
    <w:rsid w:val="00F02BCD"/>
    <w:rsid w:val="00F02EE1"/>
    <w:rsid w:val="00F05C4F"/>
    <w:rsid w:val="00F14569"/>
    <w:rsid w:val="00F16039"/>
    <w:rsid w:val="00F178EF"/>
    <w:rsid w:val="00F20953"/>
    <w:rsid w:val="00F22F43"/>
    <w:rsid w:val="00F252EA"/>
    <w:rsid w:val="00F30A6C"/>
    <w:rsid w:val="00F30D07"/>
    <w:rsid w:val="00F32728"/>
    <w:rsid w:val="00F4004A"/>
    <w:rsid w:val="00F54879"/>
    <w:rsid w:val="00F57147"/>
    <w:rsid w:val="00F61A9C"/>
    <w:rsid w:val="00F653F6"/>
    <w:rsid w:val="00F743EB"/>
    <w:rsid w:val="00F76932"/>
    <w:rsid w:val="00F802D1"/>
    <w:rsid w:val="00F83A73"/>
    <w:rsid w:val="00F845A7"/>
    <w:rsid w:val="00F85382"/>
    <w:rsid w:val="00F8569A"/>
    <w:rsid w:val="00F90F10"/>
    <w:rsid w:val="00F936FC"/>
    <w:rsid w:val="00F957A9"/>
    <w:rsid w:val="00F95FBE"/>
    <w:rsid w:val="00FA141F"/>
    <w:rsid w:val="00FA23F3"/>
    <w:rsid w:val="00FA52FB"/>
    <w:rsid w:val="00FA7E60"/>
    <w:rsid w:val="00FB04DA"/>
    <w:rsid w:val="00FB2011"/>
    <w:rsid w:val="00FB2865"/>
    <w:rsid w:val="00FB4753"/>
    <w:rsid w:val="00FB5096"/>
    <w:rsid w:val="00FB7BBF"/>
    <w:rsid w:val="00FC0438"/>
    <w:rsid w:val="00FC1988"/>
    <w:rsid w:val="00FC1CFD"/>
    <w:rsid w:val="00FC4F0F"/>
    <w:rsid w:val="00FC7811"/>
    <w:rsid w:val="00FD0A64"/>
    <w:rsid w:val="00FD101A"/>
    <w:rsid w:val="00FD3D6B"/>
    <w:rsid w:val="00FD4B76"/>
    <w:rsid w:val="00FD58FB"/>
    <w:rsid w:val="00FE0944"/>
    <w:rsid w:val="00FE356F"/>
    <w:rsid w:val="00FE4931"/>
    <w:rsid w:val="00FE518F"/>
    <w:rsid w:val="00FF1029"/>
    <w:rsid w:val="00FF1E9A"/>
    <w:rsid w:val="00FF253C"/>
    <w:rsid w:val="00FF2DBE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D3651E9"/>
  <w15:docId w15:val="{E039E555-5543-4C95-8FD9-A34F7D9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2854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285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F285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85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F2854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F2854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285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27497"/>
    <w:rPr>
      <w:rFonts w:ascii="Symbol" w:hAnsi="Symbol"/>
    </w:rPr>
  </w:style>
  <w:style w:type="character" w:customStyle="1" w:styleId="WW8Num5z0">
    <w:name w:val="WW8Num5z0"/>
    <w:rsid w:val="00427497"/>
    <w:rPr>
      <w:rFonts w:ascii="Wingdings" w:hAnsi="Wingdings"/>
    </w:rPr>
  </w:style>
  <w:style w:type="character" w:customStyle="1" w:styleId="WW8Num6z0">
    <w:name w:val="WW8Num6z0"/>
    <w:rsid w:val="00427497"/>
    <w:rPr>
      <w:rFonts w:ascii="Symbol" w:hAnsi="Symbol"/>
    </w:rPr>
  </w:style>
  <w:style w:type="character" w:customStyle="1" w:styleId="WW8Num7z0">
    <w:name w:val="WW8Num7z0"/>
    <w:rsid w:val="00427497"/>
    <w:rPr>
      <w:rFonts w:ascii="Symbol" w:hAnsi="Symbol"/>
    </w:rPr>
  </w:style>
  <w:style w:type="character" w:customStyle="1" w:styleId="WW8Num7z1">
    <w:name w:val="WW8Num7z1"/>
    <w:rsid w:val="00427497"/>
    <w:rPr>
      <w:rFonts w:ascii="Symbol" w:hAnsi="Symbol"/>
    </w:rPr>
  </w:style>
  <w:style w:type="character" w:customStyle="1" w:styleId="WW8Num14z0">
    <w:name w:val="WW8Num14z0"/>
    <w:rsid w:val="00427497"/>
    <w:rPr>
      <w:rFonts w:ascii="Symbol" w:hAnsi="Symbol"/>
      <w:b w:val="0"/>
    </w:rPr>
  </w:style>
  <w:style w:type="character" w:customStyle="1" w:styleId="WW8Num15z0">
    <w:name w:val="WW8Num15z0"/>
    <w:rsid w:val="00427497"/>
    <w:rPr>
      <w:rFonts w:ascii="Symbol" w:hAnsi="Symbol"/>
    </w:rPr>
  </w:style>
  <w:style w:type="character" w:customStyle="1" w:styleId="WW8Num19z1">
    <w:name w:val="WW8Num19z1"/>
    <w:rsid w:val="00427497"/>
    <w:rPr>
      <w:rFonts w:ascii="Wingdings" w:hAnsi="Wingdings"/>
    </w:rPr>
  </w:style>
  <w:style w:type="character" w:customStyle="1" w:styleId="WW8Num20z0">
    <w:name w:val="WW8Num20z0"/>
    <w:rsid w:val="00427497"/>
    <w:rPr>
      <w:b w:val="0"/>
    </w:rPr>
  </w:style>
  <w:style w:type="character" w:customStyle="1" w:styleId="WW8Num20z1">
    <w:name w:val="WW8Num20z1"/>
    <w:rsid w:val="00427497"/>
    <w:rPr>
      <w:b w:val="0"/>
      <w:sz w:val="22"/>
    </w:rPr>
  </w:style>
  <w:style w:type="character" w:customStyle="1" w:styleId="WW8Num30z0">
    <w:name w:val="WW8Num30z0"/>
    <w:rsid w:val="00427497"/>
    <w:rPr>
      <w:b w:val="0"/>
    </w:rPr>
  </w:style>
  <w:style w:type="character" w:customStyle="1" w:styleId="WW8Num31z0">
    <w:name w:val="WW8Num31z0"/>
    <w:rsid w:val="00427497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27497"/>
    <w:rPr>
      <w:b w:val="0"/>
    </w:rPr>
  </w:style>
  <w:style w:type="character" w:customStyle="1" w:styleId="Absatz-Standardschriftart">
    <w:name w:val="Absatz-Standardschriftart"/>
    <w:rsid w:val="00427497"/>
  </w:style>
  <w:style w:type="character" w:customStyle="1" w:styleId="WW8Num4z0">
    <w:name w:val="WW8Num4z0"/>
    <w:rsid w:val="00427497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27497"/>
    <w:rPr>
      <w:rFonts w:ascii="Wingdings" w:hAnsi="Wingdings"/>
    </w:rPr>
  </w:style>
  <w:style w:type="character" w:customStyle="1" w:styleId="WW8Num17z0">
    <w:name w:val="WW8Num17z0"/>
    <w:rsid w:val="00427497"/>
    <w:rPr>
      <w:rFonts w:ascii="Symbol" w:hAnsi="Symbol"/>
    </w:rPr>
  </w:style>
  <w:style w:type="character" w:customStyle="1" w:styleId="WW8Num19z0">
    <w:name w:val="WW8Num19z0"/>
    <w:rsid w:val="00427497"/>
    <w:rPr>
      <w:b w:val="0"/>
    </w:rPr>
  </w:style>
  <w:style w:type="character" w:customStyle="1" w:styleId="WW8Num25z0">
    <w:name w:val="WW8Num25z0"/>
    <w:rsid w:val="00427497"/>
    <w:rPr>
      <w:rFonts w:ascii="Times New Roman" w:hAnsi="Times New Roman" w:cs="Times New Roman"/>
    </w:rPr>
  </w:style>
  <w:style w:type="character" w:customStyle="1" w:styleId="WW8Num27z0">
    <w:name w:val="WW8Num27z0"/>
    <w:rsid w:val="00427497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427497"/>
    <w:rPr>
      <w:rFonts w:ascii="Symbol" w:hAnsi="Symbol"/>
    </w:rPr>
  </w:style>
  <w:style w:type="character" w:customStyle="1" w:styleId="WW8Num39z1">
    <w:name w:val="WW8Num39z1"/>
    <w:rsid w:val="00427497"/>
    <w:rPr>
      <w:rFonts w:ascii="Wingdings" w:hAnsi="Wingdings"/>
    </w:rPr>
  </w:style>
  <w:style w:type="character" w:customStyle="1" w:styleId="WW8Num40z0">
    <w:name w:val="WW8Num40z0"/>
    <w:rsid w:val="00427497"/>
    <w:rPr>
      <w:b w:val="0"/>
    </w:rPr>
  </w:style>
  <w:style w:type="character" w:customStyle="1" w:styleId="WW8Num40z1">
    <w:name w:val="WW8Num40z1"/>
    <w:rsid w:val="00427497"/>
    <w:rPr>
      <w:b w:val="0"/>
      <w:sz w:val="22"/>
    </w:rPr>
  </w:style>
  <w:style w:type="character" w:customStyle="1" w:styleId="WW8Num50z0">
    <w:name w:val="WW8Num50z0"/>
    <w:rsid w:val="00427497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27497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7497"/>
    <w:rPr>
      <w:b w:val="0"/>
    </w:rPr>
  </w:style>
  <w:style w:type="character" w:customStyle="1" w:styleId="WW-Absatz-Standardschriftart">
    <w:name w:val="WW-Absatz-Standardschriftart"/>
    <w:rsid w:val="00427497"/>
  </w:style>
  <w:style w:type="character" w:customStyle="1" w:styleId="WW8Num3z0">
    <w:name w:val="WW8Num3z0"/>
    <w:rsid w:val="0042749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27497"/>
    <w:rPr>
      <w:rFonts w:ascii="Courier New" w:hAnsi="Courier New" w:cs="Courier New"/>
    </w:rPr>
  </w:style>
  <w:style w:type="character" w:customStyle="1" w:styleId="WW8Num6z2">
    <w:name w:val="WW8Num6z2"/>
    <w:rsid w:val="00427497"/>
    <w:rPr>
      <w:rFonts w:ascii="Wingdings" w:hAnsi="Wingdings"/>
    </w:rPr>
  </w:style>
  <w:style w:type="character" w:customStyle="1" w:styleId="WW8Num11z1">
    <w:name w:val="WW8Num11z1"/>
    <w:rsid w:val="00427497"/>
    <w:rPr>
      <w:rFonts w:ascii="Wingdings" w:hAnsi="Wingdings"/>
    </w:rPr>
  </w:style>
  <w:style w:type="character" w:customStyle="1" w:styleId="WW8Num17z1">
    <w:name w:val="WW8Num17z1"/>
    <w:rsid w:val="00427497"/>
    <w:rPr>
      <w:rFonts w:ascii="Courier New" w:hAnsi="Courier New" w:cs="Courier New"/>
    </w:rPr>
  </w:style>
  <w:style w:type="character" w:customStyle="1" w:styleId="WW8Num17z2">
    <w:name w:val="WW8Num17z2"/>
    <w:rsid w:val="00427497"/>
    <w:rPr>
      <w:rFonts w:ascii="Wingdings" w:hAnsi="Wingdings"/>
    </w:rPr>
  </w:style>
  <w:style w:type="character" w:customStyle="1" w:styleId="WW8Num21z0">
    <w:name w:val="WW8Num21z0"/>
    <w:rsid w:val="00427497"/>
    <w:rPr>
      <w:rFonts w:ascii="Times New Roman" w:hAnsi="Times New Roman" w:cs="Times New Roman"/>
    </w:rPr>
  </w:style>
  <w:style w:type="character" w:customStyle="1" w:styleId="WW8Num29z0">
    <w:name w:val="WW8Num29z0"/>
    <w:rsid w:val="00427497"/>
    <w:rPr>
      <w:b w:val="0"/>
    </w:rPr>
  </w:style>
  <w:style w:type="character" w:customStyle="1" w:styleId="WW8Num32z1">
    <w:name w:val="WW8Num32z1"/>
    <w:rsid w:val="00427497"/>
    <w:rPr>
      <w:b w:val="0"/>
      <w:sz w:val="22"/>
    </w:rPr>
  </w:style>
  <w:style w:type="character" w:customStyle="1" w:styleId="WW8Num34z1">
    <w:name w:val="WW8Num34z1"/>
    <w:rsid w:val="00427497"/>
    <w:rPr>
      <w:rFonts w:ascii="Courier New" w:hAnsi="Courier New" w:cs="Courier New"/>
    </w:rPr>
  </w:style>
  <w:style w:type="character" w:customStyle="1" w:styleId="WW8Num34z2">
    <w:name w:val="WW8Num34z2"/>
    <w:rsid w:val="00427497"/>
    <w:rPr>
      <w:rFonts w:ascii="Wingdings" w:hAnsi="Wingdings"/>
    </w:rPr>
  </w:style>
  <w:style w:type="character" w:customStyle="1" w:styleId="WW8Num36z0">
    <w:name w:val="WW8Num36z0"/>
    <w:rsid w:val="00427497"/>
    <w:rPr>
      <w:rFonts w:ascii="Symbol" w:hAnsi="Symbol"/>
    </w:rPr>
  </w:style>
  <w:style w:type="character" w:customStyle="1" w:styleId="WW8Num36z1">
    <w:name w:val="WW8Num36z1"/>
    <w:rsid w:val="00427497"/>
    <w:rPr>
      <w:rFonts w:ascii="Courier New" w:hAnsi="Courier New" w:cs="Courier New"/>
    </w:rPr>
  </w:style>
  <w:style w:type="character" w:customStyle="1" w:styleId="WW8Num36z2">
    <w:name w:val="WW8Num36z2"/>
    <w:rsid w:val="00427497"/>
    <w:rPr>
      <w:rFonts w:ascii="Wingdings" w:hAnsi="Wingdings"/>
    </w:rPr>
  </w:style>
  <w:style w:type="character" w:customStyle="1" w:styleId="Domylnaczcionkaakapitu1">
    <w:name w:val="Domyślna czcionka akapitu1"/>
    <w:rsid w:val="00427497"/>
  </w:style>
  <w:style w:type="character" w:styleId="Numerstrony">
    <w:name w:val="page number"/>
    <w:basedOn w:val="Domylnaczcionkaakapitu1"/>
    <w:rsid w:val="00427497"/>
  </w:style>
  <w:style w:type="paragraph" w:styleId="Tekstpodstawowy">
    <w:name w:val="Body Text"/>
    <w:basedOn w:val="Normalny"/>
    <w:rsid w:val="00427497"/>
    <w:pPr>
      <w:widowControl w:val="0"/>
      <w:autoSpaceDE w:val="0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427497"/>
    <w:rPr>
      <w:rFonts w:cs="MS Mincho"/>
    </w:rPr>
  </w:style>
  <w:style w:type="paragraph" w:styleId="Podpis">
    <w:name w:val="Signature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rsid w:val="00427497"/>
    <w:pPr>
      <w:suppressLineNumbers/>
    </w:pPr>
    <w:rPr>
      <w:rFonts w:cs="MS Mincho"/>
    </w:rPr>
  </w:style>
  <w:style w:type="paragraph" w:styleId="Nagwek">
    <w:name w:val="head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427497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27497"/>
    <w:pPr>
      <w:keepNext/>
      <w:spacing w:before="240" w:after="120"/>
    </w:pPr>
    <w:rPr>
      <w:rFonts w:ascii="Arial" w:eastAsia="Lucida Sans Unicode" w:hAnsi="Arial" w:cs="MS Mincho"/>
      <w:sz w:val="28"/>
      <w:szCs w:val="28"/>
    </w:rPr>
  </w:style>
  <w:style w:type="paragraph" w:styleId="Stopka">
    <w:name w:val="footer"/>
    <w:basedOn w:val="Normalny"/>
    <w:rsid w:val="0042749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27497"/>
    <w:pPr>
      <w:widowControl w:val="0"/>
      <w:autoSpaceDE w:val="0"/>
      <w:jc w:val="both"/>
    </w:pPr>
    <w:rPr>
      <w:rFonts w:ascii="Arial" w:hAnsi="Arial"/>
      <w:b/>
      <w:color w:val="000000"/>
    </w:rPr>
  </w:style>
  <w:style w:type="paragraph" w:customStyle="1" w:styleId="Tekstpodstawowy31">
    <w:name w:val="Tekst podstawowy 31"/>
    <w:basedOn w:val="Normalny"/>
    <w:rsid w:val="00427497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7497"/>
    <w:pPr>
      <w:spacing w:after="120"/>
      <w:ind w:left="283"/>
    </w:pPr>
  </w:style>
  <w:style w:type="paragraph" w:customStyle="1" w:styleId="pkt">
    <w:name w:val="pkt"/>
    <w:basedOn w:val="Normalny"/>
    <w:rsid w:val="00427497"/>
    <w:pPr>
      <w:spacing w:before="60" w:after="60"/>
      <w:ind w:left="851" w:hanging="295"/>
      <w:jc w:val="both"/>
    </w:pPr>
  </w:style>
  <w:style w:type="paragraph" w:customStyle="1" w:styleId="ust">
    <w:name w:val="ust"/>
    <w:rsid w:val="00427497"/>
    <w:pPr>
      <w:suppressAutoHyphens/>
      <w:spacing w:before="60" w:after="60" w:line="276" w:lineRule="auto"/>
      <w:ind w:left="426" w:hanging="284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427497"/>
    <w:pPr>
      <w:ind w:left="850" w:hanging="425"/>
    </w:pPr>
  </w:style>
  <w:style w:type="paragraph" w:styleId="NormalnyWeb">
    <w:name w:val="Normal (Web)"/>
    <w:basedOn w:val="Normalny"/>
    <w:uiPriority w:val="99"/>
    <w:rsid w:val="00427497"/>
    <w:pPr>
      <w:spacing w:before="280" w:after="280"/>
      <w:jc w:val="both"/>
    </w:pPr>
  </w:style>
  <w:style w:type="paragraph" w:customStyle="1" w:styleId="WW-Tekstpodstawowy3">
    <w:name w:val="WW-Tekst podstawowy 3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27497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27497"/>
    <w:pPr>
      <w:tabs>
        <w:tab w:val="left" w:pos="0"/>
        <w:tab w:val="left" w:pos="3402"/>
        <w:tab w:val="left" w:pos="7937"/>
      </w:tabs>
      <w:suppressAutoHyphens/>
      <w:spacing w:line="360" w:lineRule="auto"/>
    </w:pPr>
    <w:rPr>
      <w:b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F28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854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Zawartotabeli">
    <w:name w:val="Zawartość tabeli"/>
    <w:basedOn w:val="Normalny"/>
    <w:rsid w:val="00427497"/>
    <w:pPr>
      <w:suppressLineNumbers/>
    </w:pPr>
  </w:style>
  <w:style w:type="paragraph" w:customStyle="1" w:styleId="Nagwektabeli">
    <w:name w:val="Nagłówek tabeli"/>
    <w:basedOn w:val="Zawartotabeli"/>
    <w:rsid w:val="0042749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27497"/>
  </w:style>
  <w:style w:type="paragraph" w:styleId="Tekstdymka">
    <w:name w:val="Balloon Text"/>
    <w:basedOn w:val="Normalny"/>
    <w:rsid w:val="00427497"/>
    <w:rPr>
      <w:rFonts w:ascii="Tahoma" w:hAnsi="Tahoma" w:cs="MS Mincho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EF2854"/>
    <w:rPr>
      <w:i/>
      <w:lang w:bidi="ar-SA"/>
    </w:rPr>
  </w:style>
  <w:style w:type="paragraph" w:styleId="Tekstpodstawowywcity2">
    <w:name w:val="Body Text Indent 2"/>
    <w:basedOn w:val="Normalny"/>
    <w:rsid w:val="00427497"/>
    <w:pPr>
      <w:ind w:left="567" w:hanging="567"/>
      <w:jc w:val="both"/>
    </w:pPr>
    <w:rPr>
      <w:b/>
    </w:rPr>
  </w:style>
  <w:style w:type="paragraph" w:styleId="Tekstpodstawowy2">
    <w:name w:val="Body Text 2"/>
    <w:basedOn w:val="Normalny"/>
    <w:rsid w:val="00427497"/>
    <w:pPr>
      <w:jc w:val="both"/>
    </w:pPr>
  </w:style>
  <w:style w:type="paragraph" w:styleId="Tekstpodstawowy3">
    <w:name w:val="Body Text 3"/>
    <w:basedOn w:val="Normalny"/>
    <w:rsid w:val="00427497"/>
    <w:pPr>
      <w:jc w:val="both"/>
    </w:pPr>
    <w:rPr>
      <w:color w:val="000000"/>
    </w:rPr>
  </w:style>
  <w:style w:type="paragraph" w:styleId="Tekstpodstawowywcity3">
    <w:name w:val="Body Text Indent 3"/>
    <w:basedOn w:val="Normalny"/>
    <w:rsid w:val="00427497"/>
    <w:pPr>
      <w:tabs>
        <w:tab w:val="left" w:pos="426"/>
      </w:tabs>
      <w:ind w:left="426" w:hanging="426"/>
      <w:jc w:val="both"/>
    </w:pPr>
  </w:style>
  <w:style w:type="paragraph" w:customStyle="1" w:styleId="xl22">
    <w:name w:val="xl22"/>
    <w:basedOn w:val="Normalny"/>
    <w:uiPriority w:val="99"/>
    <w:rsid w:val="00427497"/>
    <w:pPr>
      <w:spacing w:before="100" w:after="100"/>
    </w:pPr>
    <w:rPr>
      <w:rFonts w:ascii="Arial" w:hAnsi="Arial"/>
      <w:b/>
    </w:rPr>
  </w:style>
  <w:style w:type="paragraph" w:customStyle="1" w:styleId="Styl1">
    <w:name w:val="Styl1"/>
    <w:basedOn w:val="Normalny"/>
    <w:rsid w:val="00427497"/>
    <w:pPr>
      <w:widowControl w:val="0"/>
      <w:spacing w:before="240"/>
      <w:jc w:val="both"/>
    </w:pPr>
    <w:rPr>
      <w:rFonts w:ascii="Arial" w:hAnsi="Arial"/>
      <w:lang w:eastAsia="pl-PL"/>
    </w:rPr>
  </w:style>
  <w:style w:type="character" w:styleId="Odwoaniedokomentarza">
    <w:name w:val="annotation reference"/>
    <w:semiHidden/>
    <w:rsid w:val="004274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27497"/>
  </w:style>
  <w:style w:type="paragraph" w:styleId="HTML-wstpniesformatowany">
    <w:name w:val="HTML Preformatted"/>
    <w:basedOn w:val="Normalny"/>
    <w:rsid w:val="00702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371D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EF2854"/>
    <w:pPr>
      <w:ind w:left="720"/>
      <w:contextualSpacing/>
    </w:pPr>
  </w:style>
  <w:style w:type="character" w:customStyle="1" w:styleId="text">
    <w:name w:val="text"/>
    <w:basedOn w:val="Domylnaczcionkaakapitu"/>
    <w:rsid w:val="00C65968"/>
  </w:style>
  <w:style w:type="character" w:customStyle="1" w:styleId="Nagwek1Znak">
    <w:name w:val="Nagłówek 1 Znak"/>
    <w:link w:val="Nagwek1"/>
    <w:uiPriority w:val="9"/>
    <w:rsid w:val="00EF285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F28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F2854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F2854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F285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EF2854"/>
    <w:rPr>
      <w:b/>
      <w:bCs/>
    </w:rPr>
  </w:style>
  <w:style w:type="character" w:customStyle="1" w:styleId="Nagwek7Znak">
    <w:name w:val="Nagłówek 7 Znak"/>
    <w:link w:val="Nagwek7"/>
    <w:uiPriority w:val="9"/>
    <w:rsid w:val="00EF2854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EF2854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EF2854"/>
    <w:rPr>
      <w:rFonts w:ascii="Cambria" w:eastAsia="Times New Roman" w:hAnsi="Cambria" w:cs="Arial"/>
    </w:rPr>
  </w:style>
  <w:style w:type="character" w:customStyle="1" w:styleId="TytuZnak">
    <w:name w:val="Tytuł Znak"/>
    <w:link w:val="Tytu"/>
    <w:uiPriority w:val="10"/>
    <w:rsid w:val="00EF2854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odtytuZnak">
    <w:name w:val="Podtytuł Znak"/>
    <w:link w:val="Podtytu"/>
    <w:uiPriority w:val="11"/>
    <w:rsid w:val="00EF2854"/>
    <w:rPr>
      <w:rFonts w:ascii="Cambria" w:eastAsia="Times New Roman" w:hAnsi="Cambria" w:cs="MS Mincho"/>
      <w:sz w:val="24"/>
      <w:szCs w:val="24"/>
    </w:rPr>
  </w:style>
  <w:style w:type="character" w:styleId="Pogrubienie">
    <w:name w:val="Strong"/>
    <w:uiPriority w:val="22"/>
    <w:qFormat/>
    <w:rsid w:val="00EF2854"/>
    <w:rPr>
      <w:b/>
      <w:bCs/>
    </w:rPr>
  </w:style>
  <w:style w:type="character" w:styleId="Uwydatnienie">
    <w:name w:val="Emphasis"/>
    <w:uiPriority w:val="20"/>
    <w:qFormat/>
    <w:rsid w:val="00EF2854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EF2854"/>
    <w:rPr>
      <w:szCs w:val="32"/>
    </w:rPr>
  </w:style>
  <w:style w:type="character" w:customStyle="1" w:styleId="CytatZnak">
    <w:name w:val="Cytat Znak"/>
    <w:link w:val="Cytat"/>
    <w:uiPriority w:val="29"/>
    <w:rsid w:val="00EF285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854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EF2854"/>
    <w:rPr>
      <w:b/>
      <w:i/>
      <w:sz w:val="24"/>
    </w:rPr>
  </w:style>
  <w:style w:type="character" w:styleId="Wyrnieniedelikatne">
    <w:name w:val="Subtle Emphasis"/>
    <w:uiPriority w:val="19"/>
    <w:qFormat/>
    <w:rsid w:val="00EF2854"/>
    <w:rPr>
      <w:i/>
      <w:color w:val="5A5A5A"/>
    </w:rPr>
  </w:style>
  <w:style w:type="character" w:styleId="Wyrnienieintensywne">
    <w:name w:val="Intense Emphasis"/>
    <w:uiPriority w:val="21"/>
    <w:qFormat/>
    <w:rsid w:val="00EF2854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EF2854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EF2854"/>
    <w:rPr>
      <w:b/>
      <w:sz w:val="24"/>
      <w:u w:val="single"/>
    </w:rPr>
  </w:style>
  <w:style w:type="character" w:styleId="Tytuksiki">
    <w:name w:val="Book Title"/>
    <w:uiPriority w:val="33"/>
    <w:qFormat/>
    <w:rsid w:val="00EF2854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854"/>
    <w:pPr>
      <w:outlineLvl w:val="9"/>
    </w:pPr>
  </w:style>
  <w:style w:type="paragraph" w:customStyle="1" w:styleId="Default">
    <w:name w:val="Default"/>
    <w:rsid w:val="00B047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sid w:val="00674A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C24B0"/>
  </w:style>
  <w:style w:type="paragraph" w:styleId="Tekstprzypisukocowego">
    <w:name w:val="endnote text"/>
    <w:basedOn w:val="Normalny"/>
    <w:link w:val="TekstprzypisukocowegoZnak"/>
    <w:rsid w:val="005C7A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C7A6D"/>
    <w:rPr>
      <w:lang w:val="en-US" w:eastAsia="en-US" w:bidi="en-US"/>
    </w:rPr>
  </w:style>
  <w:style w:type="character" w:styleId="Odwoanieprzypisukocowego">
    <w:name w:val="endnote reference"/>
    <w:rsid w:val="005C7A6D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3A71C9"/>
    <w:rPr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2AE"/>
    <w:rPr>
      <w:b/>
      <w:bCs/>
    </w:rPr>
  </w:style>
  <w:style w:type="character" w:customStyle="1" w:styleId="TematkomentarzaZnak">
    <w:name w:val="Temat komentarza Znak"/>
    <w:link w:val="Tematkomentarza"/>
    <w:rsid w:val="00CC22AE"/>
    <w:rPr>
      <w:b/>
      <w:bCs/>
      <w:sz w:val="24"/>
      <w:szCs w:val="24"/>
      <w:lang w:val="en-US" w:eastAsia="en-US" w:bidi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E019AE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029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355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A9D4B0-4CA4-4EA7-A8EA-91A4EBE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PAŃSTWOWEJ</vt:lpstr>
    </vt:vector>
  </TitlesOfParts>
  <Company>KPR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PAŃSTWOWEJ</dc:title>
  <dc:creator>janusz.b</dc:creator>
  <cp:lastModifiedBy>Paweł Rzepczyński</cp:lastModifiedBy>
  <cp:revision>11</cp:revision>
  <cp:lastPrinted>2022-04-27T10:31:00Z</cp:lastPrinted>
  <dcterms:created xsi:type="dcterms:W3CDTF">2023-08-02T11:35:00Z</dcterms:created>
  <dcterms:modified xsi:type="dcterms:W3CDTF">2024-01-16T11:16:00Z</dcterms:modified>
</cp:coreProperties>
</file>