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4B2D44">
      <w:pPr>
        <w:rPr>
          <w:b/>
          <w:bCs/>
        </w:rPr>
      </w:pPr>
      <w:r>
        <w:rPr>
          <w:b/>
        </w:rPr>
        <w:t>C-ZPFP-200/198</w:t>
      </w:r>
      <w:r w:rsidR="003D7393">
        <w:rPr>
          <w:b/>
        </w:rPr>
        <w:t>/2021</w:t>
      </w:r>
      <w:r w:rsidR="00880D25">
        <w:rPr>
          <w:b/>
        </w:rPr>
        <w:t xml:space="preserve">  </w:t>
      </w:r>
      <w:r w:rsidR="003D7393" w:rsidRPr="003D7393">
        <w:rPr>
          <w:b/>
        </w:rPr>
        <w:t xml:space="preserve">                                                             </w:t>
      </w:r>
      <w:r w:rsidR="00AD34DA">
        <w:rPr>
          <w:b/>
        </w:rPr>
        <w:t xml:space="preserve"> </w:t>
      </w:r>
      <w:r w:rsidR="003D7393" w:rsidRPr="003D7393">
        <w:rPr>
          <w:b/>
        </w:rPr>
        <w:t xml:space="preserve">Numer sprawy: </w:t>
      </w:r>
      <w:r>
        <w:rPr>
          <w:b/>
        </w:rPr>
        <w:t>04/21/WŻ</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D7393">
      <w:pPr>
        <w:ind w:right="5528"/>
        <w:jc w:val="center"/>
      </w:pPr>
      <w:r w:rsidRPr="003D7393">
        <w:t>ZATWIERDZAM</w:t>
      </w:r>
    </w:p>
    <w:p w:rsidR="003D7393" w:rsidRPr="003D7393" w:rsidRDefault="003D7393" w:rsidP="003D7393">
      <w:pPr>
        <w:ind w:right="5528"/>
        <w:jc w:val="center"/>
      </w:pPr>
      <w:r w:rsidRPr="003D7393">
        <w:t>ZASTĘPCA KOMENDANTA</w:t>
      </w:r>
    </w:p>
    <w:p w:rsidR="003D7393" w:rsidRPr="003D7393" w:rsidRDefault="003D7393" w:rsidP="003D7393">
      <w:pPr>
        <w:ind w:right="5528"/>
        <w:jc w:val="center"/>
      </w:pPr>
      <w:r w:rsidRPr="003D7393">
        <w:t>CENTRUM SZKOLENIA POLICJI</w:t>
      </w:r>
    </w:p>
    <w:p w:rsidR="003D7393" w:rsidRPr="003D7393" w:rsidRDefault="003D7393" w:rsidP="003D7393">
      <w:pPr>
        <w:ind w:right="5528"/>
        <w:jc w:val="center"/>
      </w:pPr>
    </w:p>
    <w:p w:rsidR="003D7393" w:rsidRPr="003D7393" w:rsidRDefault="003D7393" w:rsidP="002A7087">
      <w:pPr>
        <w:spacing w:line="360" w:lineRule="auto"/>
        <w:ind w:right="5528"/>
        <w:jc w:val="center"/>
      </w:pPr>
      <w:r w:rsidRPr="003D7393">
        <w:t>insp. Anna GOŁĄBEK</w:t>
      </w:r>
    </w:p>
    <w:p w:rsidR="003D7393" w:rsidRPr="003D7393" w:rsidRDefault="00655F0F" w:rsidP="00655F0F">
      <w:pPr>
        <w:spacing w:line="360" w:lineRule="auto"/>
        <w:ind w:right="5528"/>
      </w:pPr>
      <w:r>
        <w:t xml:space="preserve">                </w:t>
      </w:r>
      <w:bookmarkStart w:id="0" w:name="_GoBack"/>
      <w:bookmarkEnd w:id="0"/>
      <w:r>
        <w:t>25 maja</w:t>
      </w:r>
      <w:r w:rsidR="00265BF0">
        <w:t xml:space="preserve"> </w:t>
      </w:r>
      <w:r w:rsidR="003D7393" w:rsidRPr="003D7393">
        <w:t>202</w:t>
      </w:r>
      <w:r w:rsidR="003D7393">
        <w:t>1</w:t>
      </w:r>
      <w:r w:rsidR="003D7393" w:rsidRPr="003D7393">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(Dz. U.</w:t>
      </w:r>
      <w:r w:rsidR="000706E1" w:rsidRPr="006C03C4">
        <w:rPr>
          <w:rFonts w:cs="Times New Roman"/>
        </w:rPr>
        <w:t xml:space="preserve"> poz. 2019</w:t>
      </w:r>
      <w:r w:rsidR="00D84977">
        <w:rPr>
          <w:rFonts w:cs="Times New Roman"/>
        </w:rPr>
        <w:t>,</w:t>
      </w:r>
      <w:r w:rsidR="000706E1" w:rsidRPr="006C03C4">
        <w:rPr>
          <w:rFonts w:cs="Times New Roman"/>
        </w:rPr>
        <w:t xml:space="preserve"> z późn. zm.)</w:t>
      </w:r>
      <w:r w:rsidR="0007149C">
        <w:rPr>
          <w:rFonts w:cs="Times New Roman"/>
        </w:rPr>
        <w:t>,</w:t>
      </w:r>
      <w:r w:rsidR="000706E1" w:rsidRPr="006C03C4">
        <w:rPr>
          <w:rFonts w:cs="Times New Roman"/>
        </w:rPr>
        <w:t xml:space="preserve"> zwaną dalej ustawą</w:t>
      </w:r>
      <w:r>
        <w:rPr>
          <w:rFonts w:cs="Times New Roman"/>
        </w:rPr>
        <w:t>,</w:t>
      </w:r>
      <w:r w:rsidR="000706E1" w:rsidRPr="006C03C4">
        <w:rPr>
          <w:rFonts w:cs="Times New Roman"/>
        </w:rPr>
        <w:t xml:space="preserve"> dotyczącym:</w:t>
      </w:r>
    </w:p>
    <w:p w:rsidR="000706E1" w:rsidRPr="006C03C4" w:rsidRDefault="000706E1" w:rsidP="000706E1">
      <w:pPr>
        <w:jc w:val="center"/>
        <w:rPr>
          <w:rFonts w:cs="Times New Roman"/>
          <w:b/>
          <w:bCs/>
        </w:rPr>
      </w:pPr>
    </w:p>
    <w:p w:rsidR="004720ED" w:rsidRPr="001B152E" w:rsidRDefault="00CC3235" w:rsidP="004720ED">
      <w:pPr>
        <w:pStyle w:val="Lista2"/>
        <w:ind w:left="284" w:firstLine="0"/>
        <w:jc w:val="center"/>
        <w:rPr>
          <w:b/>
          <w:sz w:val="26"/>
          <w:szCs w:val="26"/>
        </w:rPr>
      </w:pPr>
      <w:r w:rsidRPr="001B152E">
        <w:rPr>
          <w:b/>
          <w:bCs/>
          <w:sz w:val="26"/>
          <w:szCs w:val="26"/>
        </w:rPr>
        <w:t>dostawy</w:t>
      </w:r>
      <w:r w:rsidR="0055035C" w:rsidRPr="001B152E">
        <w:rPr>
          <w:b/>
          <w:bCs/>
          <w:sz w:val="26"/>
          <w:szCs w:val="26"/>
        </w:rPr>
        <w:t xml:space="preserve"> </w:t>
      </w:r>
      <w:r w:rsidR="004720ED" w:rsidRPr="001B152E">
        <w:rPr>
          <w:b/>
          <w:sz w:val="26"/>
          <w:szCs w:val="26"/>
        </w:rPr>
        <w:t xml:space="preserve">warzyw świeżych, kwaszonych, okopowych wczesnych, </w:t>
      </w:r>
      <w:r w:rsidR="004720ED" w:rsidRPr="001B152E">
        <w:rPr>
          <w:b/>
          <w:sz w:val="26"/>
          <w:szCs w:val="26"/>
        </w:rPr>
        <w:br/>
        <w:t xml:space="preserve">owoców i ziemniaków do Centrum Szkolenia Policji w Legionowie </w:t>
      </w:r>
      <w:r w:rsidR="004720ED" w:rsidRPr="001B152E">
        <w:rPr>
          <w:b/>
          <w:sz w:val="26"/>
          <w:szCs w:val="26"/>
        </w:rPr>
        <w:br/>
        <w:t xml:space="preserve">i Wydziału Administracyjno </w:t>
      </w:r>
      <w:r w:rsidR="004720ED" w:rsidRPr="001B152E">
        <w:rPr>
          <w:rFonts w:eastAsiaTheme="minorHAnsi"/>
          <w:b/>
          <w:color w:val="000000"/>
          <w:sz w:val="26"/>
          <w:szCs w:val="26"/>
          <w:lang w:eastAsia="en-US"/>
        </w:rPr>
        <w:t xml:space="preserve">– </w:t>
      </w:r>
      <w:r w:rsidR="004720ED" w:rsidRPr="001B152E">
        <w:rPr>
          <w:b/>
          <w:sz w:val="26"/>
          <w:szCs w:val="26"/>
        </w:rPr>
        <w:t>Gospodarczego w Sułkowicach</w:t>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2A7087" w:rsidRDefault="000706E1" w:rsidP="000F1D63">
      <w:pPr>
        <w:jc w:val="both"/>
        <w:rPr>
          <w:rFonts w:cs="Times New Roman"/>
          <w:b/>
          <w:bCs/>
          <w:sz w:val="23"/>
          <w:szCs w:val="23"/>
        </w:rPr>
      </w:pPr>
      <w:r w:rsidRPr="002A7087">
        <w:rPr>
          <w:rFonts w:eastAsiaTheme="minorHAnsi" w:cs="Times New Roman"/>
          <w:b/>
          <w:bCs/>
          <w:color w:val="000000"/>
          <w:kern w:val="0"/>
          <w:sz w:val="23"/>
          <w:szCs w:val="23"/>
          <w:lang w:eastAsia="en-US" w:bidi="ar-SA"/>
        </w:rPr>
        <w:t xml:space="preserve">CPV: </w:t>
      </w:r>
      <w:r w:rsidR="004720ED" w:rsidRPr="002A7087">
        <w:rPr>
          <w:rFonts w:eastAsiaTheme="minorHAnsi" w:cs="Times New Roman"/>
          <w:b/>
          <w:bCs/>
          <w:color w:val="000000"/>
          <w:kern w:val="0"/>
          <w:sz w:val="23"/>
          <w:szCs w:val="23"/>
          <w:lang w:eastAsia="en-US" w:bidi="ar-SA"/>
        </w:rPr>
        <w:t>03212100-1, 03221410-3, 03221270-9, 03221240-0, 032</w:t>
      </w:r>
      <w:r w:rsidR="002A7087" w:rsidRPr="002A7087">
        <w:rPr>
          <w:rFonts w:eastAsiaTheme="minorHAnsi" w:cs="Times New Roman"/>
          <w:b/>
          <w:bCs/>
          <w:color w:val="000000"/>
          <w:kern w:val="0"/>
          <w:sz w:val="23"/>
          <w:szCs w:val="23"/>
          <w:lang w:eastAsia="en-US" w:bidi="ar-SA"/>
        </w:rPr>
        <w:t>21120-3, 03222321-9, 03222111-4</w:t>
      </w: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55035C" w:rsidRDefault="0055035C" w:rsidP="000F1D63">
      <w:pPr>
        <w:jc w:val="both"/>
        <w:rPr>
          <w:b/>
          <w:bCs/>
          <w:i/>
        </w:rPr>
      </w:pPr>
    </w:p>
    <w:p w:rsidR="00F56698" w:rsidRDefault="00F56698" w:rsidP="000F1D63">
      <w:pPr>
        <w:jc w:val="both"/>
        <w:rPr>
          <w:b/>
          <w:bCs/>
          <w:i/>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4"/>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w:t>
            </w:r>
            <w:r w:rsidR="00880D25">
              <w:rPr>
                <w:rFonts w:eastAsiaTheme="minorHAnsi" w:cs="Times New Roman"/>
                <w:color w:val="000000"/>
                <w:kern w:val="0"/>
                <w:lang w:eastAsia="en-US" w:bidi="ar-SA"/>
              </w:rPr>
              <w:t>e komunikował się z Wykonawcami</w:t>
            </w:r>
            <w:r w:rsidRPr="00FE4AAA">
              <w:rPr>
                <w:rFonts w:eastAsiaTheme="minorHAnsi" w:cs="Times New Roman"/>
                <w:color w:val="000000"/>
                <w:kern w:val="0"/>
                <w:lang w:eastAsia="en-US" w:bidi="ar-SA"/>
              </w:rPr>
              <w:t xml:space="preserve">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zabezpieczenia należytego wykonania umowy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w:t>
            </w:r>
            <w:r w:rsidR="003B3CBD" w:rsidRPr="00FE4AAA">
              <w:rPr>
                <w:rFonts w:eastAsiaTheme="minorHAnsi" w:cs="Times New Roman"/>
                <w:color w:val="000000"/>
                <w:kern w:val="0"/>
                <w:lang w:eastAsia="en-US" w:bidi="ar-SA"/>
              </w:rPr>
              <w:t xml:space="preserve"> </w:t>
            </w:r>
            <w:r w:rsidRPr="00FE4AAA">
              <w:rPr>
                <w:rFonts w:eastAsiaTheme="minorHAnsi" w:cs="Times New Roman"/>
                <w:color w:val="000000"/>
                <w:kern w:val="0"/>
                <w:lang w:eastAsia="en-US" w:bidi="ar-SA"/>
              </w:rPr>
              <w:t>Wykonawcy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Default="006C03C4" w:rsidP="000F1D63">
      <w:pPr>
        <w:jc w:val="both"/>
        <w:rPr>
          <w:b/>
          <w:bCs/>
          <w:i/>
        </w:rPr>
      </w:pPr>
    </w:p>
    <w:p w:rsidR="006C03C4" w:rsidRPr="006C03C4" w:rsidRDefault="006C03C4" w:rsidP="000F1D63">
      <w:pPr>
        <w:jc w:val="both"/>
        <w:rPr>
          <w:b/>
          <w:bCs/>
          <w:i/>
        </w:rPr>
      </w:pPr>
      <w:r w:rsidRPr="006C03C4">
        <w:t>Załączniki do SWZ:</w:t>
      </w:r>
    </w:p>
    <w:p w:rsidR="006C03C4" w:rsidRDefault="006C03C4" w:rsidP="000F1D63">
      <w:pPr>
        <w:jc w:val="both"/>
        <w:rPr>
          <w:b/>
          <w:bCs/>
          <w:i/>
        </w:rPr>
      </w:pPr>
    </w:p>
    <w:tbl>
      <w:tblPr>
        <w:tblStyle w:val="Tabela-Siatka"/>
        <w:tblW w:w="0" w:type="auto"/>
        <w:tblLook w:val="04A0" w:firstRow="1" w:lastRow="0" w:firstColumn="1" w:lastColumn="0" w:noHBand="0" w:noVBand="1"/>
      </w:tblPr>
      <w:tblGrid>
        <w:gridCol w:w="1838"/>
        <w:gridCol w:w="7224"/>
      </w:tblGrid>
      <w:tr w:rsid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1</w:t>
            </w:r>
          </w:p>
        </w:tc>
        <w:tc>
          <w:tcPr>
            <w:tcW w:w="7224"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oferty</w:t>
            </w:r>
            <w:r w:rsidR="006C03C4" w:rsidRPr="006C03C4">
              <w:rPr>
                <w:rFonts w:eastAsiaTheme="minorHAnsi" w:cs="Times New Roman"/>
                <w:color w:val="000000"/>
                <w:kern w:val="0"/>
                <w:lang w:eastAsia="en-US" w:bidi="ar-SA"/>
              </w:rPr>
              <w:t xml:space="preserve"> </w:t>
            </w:r>
          </w:p>
        </w:tc>
      </w:tr>
      <w:tr w:rsidR="006C03C4" w:rsidRPr="006C03C4" w:rsidTr="00BB46E7">
        <w:trPr>
          <w:trHeight w:val="397"/>
        </w:trPr>
        <w:tc>
          <w:tcPr>
            <w:tcW w:w="1838" w:type="dxa"/>
            <w:vAlign w:val="center"/>
          </w:tcPr>
          <w:p w:rsidR="006C03C4" w:rsidRPr="006C03C4" w:rsidRDefault="00FE4AAA"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Z</w:t>
            </w:r>
            <w:r w:rsidR="006C03C4" w:rsidRPr="006C03C4">
              <w:rPr>
                <w:rFonts w:eastAsiaTheme="minorHAnsi" w:cs="Times New Roman"/>
                <w:color w:val="000000"/>
                <w:kern w:val="0"/>
                <w:lang w:eastAsia="en-US" w:bidi="ar-SA"/>
              </w:rPr>
              <w:t>ałącznik nr 2</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Formularz cenowy</w:t>
            </w:r>
          </w:p>
        </w:tc>
      </w:tr>
      <w:tr w:rsidR="006C03C4" w:rsidRPr="006C03C4" w:rsidTr="00BB46E7">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3 </w:t>
            </w:r>
          </w:p>
        </w:tc>
        <w:tc>
          <w:tcPr>
            <w:tcW w:w="7224" w:type="dxa"/>
            <w:vAlign w:val="center"/>
          </w:tcPr>
          <w:p w:rsidR="006C03C4" w:rsidRPr="006C03C4" w:rsidRDefault="00122179"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Oświadczenie o braku podstaw wykluczenia</w:t>
            </w:r>
          </w:p>
        </w:tc>
      </w:tr>
      <w:tr w:rsidR="006C03C4" w:rsidRPr="006C03C4" w:rsidTr="00BB46E7">
        <w:trPr>
          <w:trHeight w:val="397"/>
        </w:trPr>
        <w:tc>
          <w:tcPr>
            <w:tcW w:w="1838" w:type="dxa"/>
            <w:vAlign w:val="center"/>
          </w:tcPr>
          <w:p w:rsidR="006C03C4" w:rsidRPr="006C03C4"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Załącznik nr 4</w:t>
            </w:r>
          </w:p>
        </w:tc>
        <w:tc>
          <w:tcPr>
            <w:tcW w:w="7224" w:type="dxa"/>
            <w:vAlign w:val="center"/>
          </w:tcPr>
          <w:p w:rsidR="006C03C4" w:rsidRPr="006C03C4" w:rsidRDefault="00122179" w:rsidP="00FE4AAA">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Opis przedmiotu zamówienia</w:t>
            </w:r>
          </w:p>
        </w:tc>
      </w:tr>
      <w:tr w:rsidR="00122179" w:rsidRPr="006C03C4" w:rsidTr="00BB46E7">
        <w:trPr>
          <w:trHeight w:val="397"/>
        </w:trPr>
        <w:tc>
          <w:tcPr>
            <w:tcW w:w="1838" w:type="dxa"/>
            <w:tcBorders>
              <w:bottom w:val="single" w:sz="4" w:space="0" w:color="auto"/>
            </w:tcBorders>
            <w:vAlign w:val="center"/>
          </w:tcPr>
          <w:p w:rsidR="00122179" w:rsidRPr="006C03C4" w:rsidRDefault="00122179"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5</w:t>
            </w:r>
          </w:p>
        </w:tc>
        <w:tc>
          <w:tcPr>
            <w:tcW w:w="7224" w:type="dxa"/>
            <w:tcBorders>
              <w:bottom w:val="single" w:sz="4" w:space="0" w:color="auto"/>
            </w:tcBorders>
            <w:vAlign w:val="center"/>
          </w:tcPr>
          <w:p w:rsidR="00122179" w:rsidRDefault="00122179" w:rsidP="00FE4AAA">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Istotne postanowienia umowy</w:t>
            </w:r>
          </w:p>
        </w:tc>
      </w:tr>
      <w:tr w:rsidR="00B604E2" w:rsidRPr="006C03C4" w:rsidTr="00BB46E7">
        <w:trPr>
          <w:trHeight w:val="397"/>
        </w:trPr>
        <w:tc>
          <w:tcPr>
            <w:tcW w:w="1838" w:type="dxa"/>
            <w:vAlign w:val="center"/>
          </w:tcPr>
          <w:p w:rsidR="00B604E2" w:rsidRPr="006C03C4" w:rsidRDefault="00B604E2" w:rsidP="00122179">
            <w:pPr>
              <w:widowControl/>
              <w:suppressAutoHyphens w:val="0"/>
              <w:autoSpaceDE w:val="0"/>
              <w:adjustRightInd w:val="0"/>
              <w:jc w:val="both"/>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t xml:space="preserve">Załącznik nr </w:t>
            </w:r>
            <w:r>
              <w:rPr>
                <w:rFonts w:eastAsiaTheme="minorHAnsi" w:cs="Times New Roman"/>
                <w:color w:val="000000"/>
                <w:kern w:val="0"/>
                <w:lang w:eastAsia="en-US" w:bidi="ar-SA"/>
              </w:rPr>
              <w:t>6</w:t>
            </w:r>
          </w:p>
        </w:tc>
        <w:tc>
          <w:tcPr>
            <w:tcW w:w="7224" w:type="dxa"/>
            <w:vAlign w:val="center"/>
          </w:tcPr>
          <w:p w:rsidR="00B604E2" w:rsidRDefault="00BB46E7" w:rsidP="00BB46E7">
            <w:pPr>
              <w:tabs>
                <w:tab w:val="left" w:pos="8720"/>
              </w:tabs>
              <w:jc w:val="both"/>
              <w:rPr>
                <w:rFonts w:eastAsia="Times New Roman" w:cs="Times New Roman"/>
                <w:szCs w:val="20"/>
                <w:lang w:eastAsia="ar-SA" w:bidi="ar-SA"/>
              </w:rPr>
            </w:pPr>
            <w:r w:rsidRPr="00BB46E7">
              <w:rPr>
                <w:rFonts w:eastAsia="Times New Roman" w:cs="Times New Roman"/>
                <w:szCs w:val="20"/>
                <w:lang w:eastAsia="ar-SA" w:bidi="ar-SA"/>
              </w:rPr>
              <w:t>Wykaz narzędzi, wyposażenia zakładu i urządzeń technicznych dostępnych Wykonawcy w celu realizacji zamówienia wraz z informacją o podstawie dysponowania tymi zasobami</w:t>
            </w:r>
          </w:p>
          <w:p w:rsidR="00BB46E7" w:rsidRPr="00BB46E7" w:rsidRDefault="00BB46E7" w:rsidP="00BB46E7">
            <w:pPr>
              <w:tabs>
                <w:tab w:val="left" w:pos="8720"/>
              </w:tabs>
              <w:jc w:val="both"/>
              <w:rPr>
                <w:rFonts w:eastAsia="Times New Roman" w:cs="Times New Roman"/>
                <w:sz w:val="8"/>
                <w:szCs w:val="8"/>
                <w:lang w:eastAsia="ar-SA" w:bidi="ar-SA"/>
              </w:rPr>
            </w:pPr>
          </w:p>
        </w:tc>
      </w:tr>
    </w:tbl>
    <w:p w:rsidR="0082053C" w:rsidRPr="00CB2152" w:rsidRDefault="0082053C" w:rsidP="000F1D63">
      <w:pPr>
        <w:jc w:val="both"/>
        <w:rPr>
          <w:b/>
          <w:bCs/>
          <w:i/>
          <w:sz w:val="2"/>
          <w:szCs w:val="2"/>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9E537D" w:rsidP="009E537D">
      <w:pPr>
        <w:widowControl/>
        <w:autoSpaceDN/>
        <w:ind w:left="993" w:hanging="142"/>
        <w:jc w:val="both"/>
        <w:textAlignment w:val="auto"/>
      </w:pPr>
      <w:r>
        <w:rPr>
          <w:rStyle w:val="Hipercze"/>
          <w:color w:val="auto"/>
          <w:u w:val="none"/>
        </w:rPr>
        <w:t xml:space="preserve">- </w:t>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Baranowska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9E537D" w:rsidRDefault="009E537D" w:rsidP="0054616B">
      <w:pPr>
        <w:widowControl/>
        <w:autoSpaceDN/>
        <w:ind w:left="993" w:hanging="142"/>
        <w:jc w:val="both"/>
        <w:textAlignment w:val="auto"/>
      </w:pPr>
      <w:r>
        <w:t xml:space="preserve">- w zakresie zagadnień merytorycznych jest </w:t>
      </w:r>
      <w:r w:rsidR="0054616B">
        <w:t xml:space="preserve">p. Mariola Suska tel. (47) 725 56 55, </w:t>
      </w:r>
      <w:r w:rsidR="0054616B">
        <w:br/>
        <w:t xml:space="preserve">e-mail: </w:t>
      </w:r>
      <w:hyperlink r:id="rId14" w:history="1">
        <w:r w:rsidR="0054616B" w:rsidRPr="004372E9">
          <w:rPr>
            <w:rStyle w:val="Hipercze"/>
            <w:color w:val="auto"/>
            <w:u w:val="none"/>
          </w:rPr>
          <w:t>mariola.suska@csp.edu.pl</w:t>
        </w:r>
      </w:hyperlink>
      <w:r w:rsidR="0054616B" w:rsidRPr="004372E9">
        <w:t xml:space="preserve"> </w:t>
      </w:r>
      <w:r w:rsidR="004372E9">
        <w:t xml:space="preserve">(Legionowo) </w:t>
      </w:r>
      <w:r w:rsidR="0054616B" w:rsidRPr="004372E9">
        <w:t xml:space="preserve">oraz </w:t>
      </w:r>
      <w:r w:rsidRPr="004372E9">
        <w:t xml:space="preserve">p. Agnieszka Bartnik </w:t>
      </w:r>
      <w:r w:rsidR="004372E9">
        <w:br/>
      </w:r>
      <w:r w:rsidRPr="004372E9">
        <w:t xml:space="preserve">tel. </w:t>
      </w:r>
      <w:r w:rsidR="003C19DC" w:rsidRPr="004372E9">
        <w:t>(</w:t>
      </w:r>
      <w:r w:rsidRPr="004372E9">
        <w:t>47</w:t>
      </w:r>
      <w:r w:rsidR="003C19DC" w:rsidRPr="004372E9">
        <w:t>)</w:t>
      </w:r>
      <w:r w:rsidR="004372E9">
        <w:t xml:space="preserve"> 725 57 92, </w:t>
      </w:r>
      <w:r w:rsidRPr="004372E9">
        <w:t xml:space="preserve">e-mail: </w:t>
      </w:r>
      <w:hyperlink r:id="rId15" w:history="1">
        <w:r w:rsidR="004372E9" w:rsidRPr="004372E9">
          <w:rPr>
            <w:rStyle w:val="Hipercze"/>
            <w:color w:val="auto"/>
            <w:u w:val="none"/>
          </w:rPr>
          <w:t>wag@csp.edu.pl</w:t>
        </w:r>
      </w:hyperlink>
      <w:r w:rsidR="004372E9" w:rsidRPr="004372E9">
        <w:t xml:space="preserve"> (</w:t>
      </w:r>
      <w:r w:rsidR="004372E9">
        <w:t>Sułkowice)</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680B9A">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80B9A">
      <w:pPr>
        <w:ind w:left="568" w:hanging="284"/>
        <w:jc w:val="both"/>
        <w:rPr>
          <w:rFonts w:cs="Times New Roman"/>
          <w:b/>
          <w:bCs/>
          <w:i/>
        </w:rPr>
      </w:pPr>
      <w:r>
        <w:t>4.</w:t>
      </w:r>
      <w:r>
        <w:tab/>
      </w:r>
      <w:r w:rsidRPr="00EC4EC5">
        <w:t>Zamawiający nie przewiduje przeprowadzenia aukcji elektronicznej w celu wyboru  oferty najkorzystniejszej.</w:t>
      </w:r>
    </w:p>
    <w:p w:rsidR="00582BC5" w:rsidRPr="005E0544" w:rsidRDefault="00582BC5" w:rsidP="000F1D63">
      <w:pPr>
        <w:jc w:val="both"/>
        <w:rPr>
          <w:b/>
          <w:bCs/>
          <w:i/>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Default="00680B9A" w:rsidP="001B152E">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 Przedmiotem</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 xml:space="preserve">zamówienia jest </w:t>
      </w:r>
      <w:r w:rsidR="009404BD">
        <w:rPr>
          <w:rFonts w:eastAsiaTheme="minorHAnsi" w:cs="Times New Roman"/>
          <w:color w:val="000000"/>
          <w:kern w:val="0"/>
          <w:lang w:eastAsia="en-US" w:bidi="ar-SA"/>
        </w:rPr>
        <w:t>d</w:t>
      </w:r>
      <w:r w:rsidR="009404BD" w:rsidRPr="009404BD">
        <w:rPr>
          <w:rFonts w:eastAsiaTheme="minorHAnsi" w:cs="Times New Roman"/>
          <w:color w:val="000000"/>
          <w:kern w:val="0"/>
          <w:lang w:eastAsia="en-US" w:bidi="ar-SA"/>
        </w:rPr>
        <w:t xml:space="preserve">ostawa </w:t>
      </w:r>
      <w:r w:rsidR="001B152E" w:rsidRPr="001B152E">
        <w:rPr>
          <w:rFonts w:eastAsiaTheme="minorHAnsi" w:cs="Times New Roman"/>
          <w:color w:val="000000"/>
          <w:kern w:val="0"/>
          <w:lang w:eastAsia="en-US" w:bidi="ar-SA"/>
        </w:rPr>
        <w:t>warzyw świeżych, kwaszonyc</w:t>
      </w:r>
      <w:r w:rsidR="001B152E">
        <w:rPr>
          <w:rFonts w:eastAsiaTheme="minorHAnsi" w:cs="Times New Roman"/>
          <w:color w:val="000000"/>
          <w:kern w:val="0"/>
          <w:lang w:eastAsia="en-US" w:bidi="ar-SA"/>
        </w:rPr>
        <w:t xml:space="preserve">h, okopowych wczesnych, owoców </w:t>
      </w:r>
      <w:r w:rsidR="001B152E" w:rsidRPr="001B152E">
        <w:rPr>
          <w:rFonts w:eastAsiaTheme="minorHAnsi" w:cs="Times New Roman"/>
          <w:color w:val="000000"/>
          <w:kern w:val="0"/>
          <w:lang w:eastAsia="en-US" w:bidi="ar-SA"/>
        </w:rPr>
        <w:t xml:space="preserve">i ziemniaków do Centrum Szkolenia Policji w Legionowie </w:t>
      </w:r>
      <w:r w:rsidR="001B152E">
        <w:rPr>
          <w:rFonts w:eastAsiaTheme="minorHAnsi" w:cs="Times New Roman"/>
          <w:color w:val="000000"/>
          <w:kern w:val="0"/>
          <w:lang w:eastAsia="en-US" w:bidi="ar-SA"/>
        </w:rPr>
        <w:br/>
      </w:r>
      <w:r w:rsidR="001B152E" w:rsidRPr="001B152E">
        <w:rPr>
          <w:rFonts w:eastAsiaTheme="minorHAnsi" w:cs="Times New Roman"/>
          <w:color w:val="000000"/>
          <w:kern w:val="0"/>
          <w:lang w:eastAsia="en-US" w:bidi="ar-SA"/>
        </w:rPr>
        <w:t xml:space="preserve">i Wydziału Administracyjno </w:t>
      </w:r>
      <w:r w:rsidR="003E2C34" w:rsidRPr="006D3AF5">
        <w:rPr>
          <w:rFonts w:eastAsia="Times New Roman" w:cs="Times New Roman"/>
          <w:kern w:val="0"/>
          <w:lang w:eastAsia="ar-SA" w:bidi="ar-SA"/>
        </w:rPr>
        <w:t>–</w:t>
      </w:r>
      <w:r w:rsidR="001B152E" w:rsidRPr="001B152E">
        <w:rPr>
          <w:rFonts w:eastAsiaTheme="minorHAnsi" w:cs="Times New Roman"/>
          <w:color w:val="000000"/>
          <w:kern w:val="0"/>
          <w:lang w:eastAsia="en-US" w:bidi="ar-SA"/>
        </w:rPr>
        <w:t xml:space="preserve"> Gospodarczego w Sułkowicach.</w:t>
      </w:r>
    </w:p>
    <w:p w:rsidR="00680B9A" w:rsidRDefault="00680B9A"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 xml:space="preserve">2. Szczegółowy opis przedmiotu zamówienia stanowi załącznik nr </w:t>
      </w:r>
      <w:r w:rsidR="00122179">
        <w:rPr>
          <w:rFonts w:eastAsiaTheme="minorHAnsi" w:cs="Times New Roman"/>
          <w:color w:val="000000"/>
          <w:kern w:val="0"/>
          <w:lang w:eastAsia="en-US" w:bidi="ar-SA"/>
        </w:rPr>
        <w:t>4</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do SWZ.</w:t>
      </w:r>
    </w:p>
    <w:p w:rsidR="002B597B" w:rsidRPr="002B597B" w:rsidRDefault="002B597B" w:rsidP="002B597B">
      <w:pPr>
        <w:pStyle w:val="Akapitzlist"/>
        <w:numPr>
          <w:ilvl w:val="0"/>
          <w:numId w:val="25"/>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2B597B" w:rsidRDefault="002B597B" w:rsidP="002B597B">
      <w:pPr>
        <w:pStyle w:val="Akapitzlist"/>
        <w:numPr>
          <w:ilvl w:val="0"/>
          <w:numId w:val="25"/>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2B597B" w:rsidRDefault="002B597B" w:rsidP="002B597B">
      <w:pPr>
        <w:widowControl/>
        <w:numPr>
          <w:ilvl w:val="0"/>
          <w:numId w:val="25"/>
        </w:numPr>
        <w:ind w:left="568" w:hanging="284"/>
        <w:jc w:val="both"/>
        <w:rPr>
          <w:rFonts w:eastAsia="Times New Roman" w:cs="Times New Roman"/>
          <w:lang w:bidi="ar-SA"/>
        </w:rPr>
      </w:pPr>
      <w:r w:rsidRPr="002B597B">
        <w:rPr>
          <w:rFonts w:eastAsia="Times New Roman" w:cs="Times New Roman"/>
          <w:lang w:bidi="ar-SA"/>
        </w:rPr>
        <w:t>Przedmiot zamówienia został podzielony na 7 części:</w:t>
      </w:r>
    </w:p>
    <w:p w:rsidR="002B597B" w:rsidRPr="002B597B" w:rsidRDefault="002B597B" w:rsidP="002B597B">
      <w:pPr>
        <w:widowControl/>
        <w:ind w:left="851" w:hanging="284"/>
        <w:jc w:val="both"/>
        <w:rPr>
          <w:rFonts w:eastAsia="Times New Roman" w:cs="Times New Roman"/>
          <w:lang w:bidi="ar-SA"/>
        </w:rPr>
      </w:pPr>
      <w:r w:rsidRPr="002B597B">
        <w:rPr>
          <w:rFonts w:eastAsia="Times New Roman" w:cs="Times New Roman"/>
          <w:lang w:bidi="ar-SA"/>
        </w:rPr>
        <w:t>1)</w:t>
      </w:r>
      <w:r w:rsidRPr="002B597B">
        <w:rPr>
          <w:rFonts w:eastAsia="Times New Roman" w:cs="Times New Roman"/>
          <w:lang w:bidi="ar-SA"/>
        </w:rPr>
        <w:tab/>
        <w:t xml:space="preserve">Część I – </w:t>
      </w:r>
      <w:r>
        <w:rPr>
          <w:rFonts w:eastAsia="Times New Roman" w:cs="Times New Roman"/>
          <w:lang w:bidi="ar-SA"/>
        </w:rPr>
        <w:t>WARZYWA ŚWIEŻE I KWASZONE</w:t>
      </w:r>
      <w:r w:rsidRPr="002B597B">
        <w:rPr>
          <w:rFonts w:eastAsia="Times New Roman" w:cs="Times New Roman"/>
          <w:lang w:bidi="ar-SA"/>
        </w:rPr>
        <w:t xml:space="preserve"> – dostawa do Centrum Szkolenia Policji w Legionowie;</w:t>
      </w:r>
    </w:p>
    <w:p w:rsidR="002B597B" w:rsidRPr="002B597B" w:rsidRDefault="002B597B" w:rsidP="002B597B">
      <w:pPr>
        <w:widowControl/>
        <w:ind w:left="851" w:hanging="284"/>
        <w:jc w:val="both"/>
        <w:rPr>
          <w:rFonts w:eastAsia="Times New Roman" w:cs="Times New Roman"/>
          <w:lang w:bidi="ar-SA"/>
        </w:rPr>
      </w:pPr>
      <w:r w:rsidRPr="002B597B">
        <w:rPr>
          <w:rFonts w:eastAsia="Times New Roman" w:cs="Times New Roman"/>
          <w:lang w:bidi="ar-SA"/>
        </w:rPr>
        <w:t>2)</w:t>
      </w:r>
      <w:r w:rsidRPr="002B597B">
        <w:rPr>
          <w:rFonts w:eastAsia="Times New Roman" w:cs="Times New Roman"/>
          <w:lang w:bidi="ar-SA"/>
        </w:rPr>
        <w:tab/>
        <w:t>Część II – WARZYWA</w:t>
      </w:r>
      <w:r>
        <w:rPr>
          <w:rFonts w:eastAsia="Times New Roman" w:cs="Times New Roman"/>
          <w:lang w:bidi="ar-SA"/>
        </w:rPr>
        <w:t xml:space="preserve"> OKOPOWE, WCZESNE </w:t>
      </w:r>
      <w:r w:rsidRPr="002B597B">
        <w:rPr>
          <w:rFonts w:eastAsia="Times New Roman" w:cs="Times New Roman"/>
          <w:lang w:bidi="ar-SA"/>
        </w:rPr>
        <w:t>– dostawa do Centrum Szkolenia Policji w Legionowie;</w:t>
      </w:r>
    </w:p>
    <w:p w:rsidR="002B597B" w:rsidRPr="002B597B" w:rsidRDefault="002B597B" w:rsidP="002B597B">
      <w:pPr>
        <w:widowControl/>
        <w:ind w:left="851" w:hanging="284"/>
        <w:jc w:val="both"/>
        <w:rPr>
          <w:rFonts w:eastAsia="Times New Roman" w:cs="Times New Roman"/>
          <w:lang w:bidi="ar-SA"/>
        </w:rPr>
      </w:pPr>
      <w:r w:rsidRPr="002B597B">
        <w:rPr>
          <w:rFonts w:eastAsia="Times New Roman" w:cs="Times New Roman"/>
          <w:lang w:bidi="ar-SA"/>
        </w:rPr>
        <w:t>3)</w:t>
      </w:r>
      <w:r w:rsidRPr="002B597B">
        <w:rPr>
          <w:rFonts w:eastAsia="Times New Roman" w:cs="Times New Roman"/>
          <w:lang w:bidi="ar-SA"/>
        </w:rPr>
        <w:tab/>
        <w:t xml:space="preserve">Część III – </w:t>
      </w:r>
      <w:r>
        <w:rPr>
          <w:rFonts w:eastAsia="Times New Roman" w:cs="Times New Roman"/>
          <w:lang w:bidi="ar-SA"/>
        </w:rPr>
        <w:t>OWOCE</w:t>
      </w:r>
      <w:r w:rsidRPr="002B597B">
        <w:rPr>
          <w:rFonts w:eastAsia="Times New Roman" w:cs="Times New Roman"/>
          <w:lang w:bidi="ar-SA"/>
        </w:rPr>
        <w:t>– dostawa do Centrum Szkolenia Policji w Legionowie;</w:t>
      </w:r>
    </w:p>
    <w:p w:rsidR="002B597B" w:rsidRPr="002B597B" w:rsidRDefault="002B597B" w:rsidP="002B597B">
      <w:pPr>
        <w:widowControl/>
        <w:tabs>
          <w:tab w:val="left" w:pos="720"/>
        </w:tabs>
        <w:ind w:left="851" w:hanging="284"/>
        <w:jc w:val="both"/>
        <w:rPr>
          <w:rFonts w:eastAsia="Times New Roman" w:cs="Times New Roman"/>
          <w:iCs/>
          <w:lang w:bidi="ar-SA"/>
        </w:rPr>
      </w:pPr>
      <w:r>
        <w:rPr>
          <w:rFonts w:eastAsia="Times New Roman" w:cs="Times New Roman"/>
          <w:iCs/>
          <w:lang w:bidi="ar-SA"/>
        </w:rPr>
        <w:t>4</w:t>
      </w:r>
      <w:r w:rsidRPr="002B597B">
        <w:rPr>
          <w:rFonts w:eastAsia="Times New Roman" w:cs="Times New Roman"/>
          <w:iCs/>
          <w:lang w:bidi="ar-SA"/>
        </w:rPr>
        <w:t>)</w:t>
      </w:r>
      <w:r w:rsidRPr="002B597B">
        <w:rPr>
          <w:rFonts w:eastAsia="Times New Roman" w:cs="Times New Roman"/>
          <w:iCs/>
          <w:lang w:bidi="ar-SA"/>
        </w:rPr>
        <w:tab/>
        <w:t xml:space="preserve">Część </w:t>
      </w:r>
      <w:r>
        <w:rPr>
          <w:rFonts w:eastAsia="Times New Roman" w:cs="Times New Roman"/>
          <w:iCs/>
          <w:lang w:bidi="ar-SA"/>
        </w:rPr>
        <w:t>IV – ZIEMNIAKI</w:t>
      </w:r>
      <w:r w:rsidRPr="002B597B">
        <w:rPr>
          <w:rFonts w:eastAsia="Times New Roman" w:cs="Times New Roman"/>
          <w:iCs/>
          <w:lang w:bidi="ar-SA"/>
        </w:rPr>
        <w:t xml:space="preserve"> – dostawa do Centrum Szkolenia Policji w Legionowie;</w:t>
      </w:r>
    </w:p>
    <w:p w:rsidR="002B597B" w:rsidRPr="002B597B" w:rsidRDefault="002B597B" w:rsidP="002B597B">
      <w:pPr>
        <w:widowControl/>
        <w:tabs>
          <w:tab w:val="left" w:pos="720"/>
        </w:tabs>
        <w:ind w:left="851" w:hanging="284"/>
        <w:jc w:val="both"/>
        <w:rPr>
          <w:rFonts w:eastAsia="Times New Roman" w:cs="Times New Roman"/>
          <w:lang w:bidi="ar-SA"/>
        </w:rPr>
      </w:pPr>
      <w:r>
        <w:rPr>
          <w:rFonts w:eastAsia="Times New Roman" w:cs="Times New Roman"/>
          <w:iCs/>
          <w:lang w:bidi="ar-SA"/>
        </w:rPr>
        <w:t>5)</w:t>
      </w:r>
      <w:r>
        <w:rPr>
          <w:rFonts w:eastAsia="Times New Roman" w:cs="Times New Roman"/>
          <w:iCs/>
          <w:lang w:bidi="ar-SA"/>
        </w:rPr>
        <w:tab/>
        <w:t>Część V</w:t>
      </w:r>
      <w:r w:rsidRPr="002B597B">
        <w:rPr>
          <w:rFonts w:eastAsia="Times New Roman" w:cs="Times New Roman"/>
          <w:iCs/>
          <w:lang w:bidi="ar-SA"/>
        </w:rPr>
        <w:t xml:space="preserve"> – WARZYWA </w:t>
      </w:r>
      <w:r>
        <w:rPr>
          <w:rFonts w:eastAsia="Times New Roman" w:cs="Times New Roman"/>
          <w:iCs/>
          <w:lang w:bidi="ar-SA"/>
        </w:rPr>
        <w:t xml:space="preserve">ŚWIEŻE I KWASZONE, </w:t>
      </w:r>
      <w:r w:rsidRPr="002B597B">
        <w:rPr>
          <w:rFonts w:eastAsia="Times New Roman" w:cs="Times New Roman"/>
          <w:iCs/>
          <w:lang w:bidi="ar-SA"/>
        </w:rPr>
        <w:t xml:space="preserve">OKOPOWE, </w:t>
      </w:r>
      <w:r>
        <w:rPr>
          <w:rFonts w:eastAsia="Times New Roman" w:cs="Times New Roman"/>
          <w:iCs/>
          <w:lang w:bidi="ar-SA"/>
        </w:rPr>
        <w:t xml:space="preserve">WCZESNE, OWOCE, </w:t>
      </w:r>
      <w:r w:rsidRPr="002B597B">
        <w:rPr>
          <w:rFonts w:eastAsia="Times New Roman" w:cs="Times New Roman"/>
          <w:iCs/>
          <w:lang w:bidi="ar-SA"/>
        </w:rPr>
        <w:t xml:space="preserve">ZIEMNIAKI – </w:t>
      </w:r>
      <w:r w:rsidRPr="002B597B">
        <w:rPr>
          <w:rFonts w:eastAsia="Times New Roman" w:cs="Times New Roman"/>
          <w:iCs/>
          <w:sz w:val="23"/>
          <w:szCs w:val="23"/>
          <w:lang w:bidi="ar-SA"/>
        </w:rPr>
        <w:t xml:space="preserve">dostawa do </w:t>
      </w:r>
      <w:r w:rsidRPr="002B597B">
        <w:rPr>
          <w:rFonts w:eastAsia="Times New Roman" w:cs="Times New Roman"/>
          <w:sz w:val="23"/>
          <w:szCs w:val="23"/>
          <w:lang w:bidi="ar-SA"/>
        </w:rPr>
        <w:t>Wydziału Administracyjno</w:t>
      </w:r>
      <w:r w:rsidRPr="002B597B">
        <w:rPr>
          <w:rFonts w:eastAsia="Times New Roman" w:cs="Times New Roman"/>
          <w:iCs/>
          <w:lang w:bidi="ar-SA"/>
        </w:rPr>
        <w:t>–</w:t>
      </w:r>
      <w:r w:rsidRPr="002B597B">
        <w:rPr>
          <w:rFonts w:eastAsia="Times New Roman" w:cs="Times New Roman"/>
          <w:sz w:val="23"/>
          <w:szCs w:val="23"/>
          <w:lang w:bidi="ar-SA"/>
        </w:rPr>
        <w:t>Gospodarczego w Sułkowicach</w:t>
      </w:r>
      <w:r w:rsidRPr="002B597B">
        <w:rPr>
          <w:rFonts w:eastAsia="Times New Roman" w:cs="Times New Roman"/>
          <w:iCs/>
          <w:sz w:val="23"/>
          <w:szCs w:val="23"/>
          <w:lang w:bidi="ar-SA"/>
        </w:rPr>
        <w:t>;</w:t>
      </w:r>
    </w:p>
    <w:p w:rsidR="00EA2294" w:rsidRPr="00EA2294" w:rsidRDefault="002B597B" w:rsidP="002128CA">
      <w:pPr>
        <w:widowControl/>
        <w:suppressAutoHyphens w:val="0"/>
        <w:autoSpaceDE w:val="0"/>
        <w:adjustRightInd w:val="0"/>
        <w:ind w:left="568" w:hanging="284"/>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ofert  wariantowych.</w:t>
      </w:r>
    </w:p>
    <w:p w:rsidR="00EA2294" w:rsidRPr="00EA2294"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6</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żąda wskazania przez Wykonawcę w ofercie części zamówienia, </w:t>
      </w:r>
      <w:r w:rsidR="00913C9D">
        <w:rPr>
          <w:rFonts w:eastAsiaTheme="minorHAnsi" w:cs="Times New Roman"/>
          <w:color w:val="000000"/>
          <w:kern w:val="0"/>
          <w:lang w:eastAsia="en-US" w:bidi="ar-SA"/>
        </w:rPr>
        <w:br/>
      </w:r>
      <w:r w:rsidR="00EA2294" w:rsidRPr="00EA2294">
        <w:rPr>
          <w:rFonts w:eastAsiaTheme="minorHAnsi" w:cs="Times New Roman"/>
          <w:color w:val="000000"/>
          <w:kern w:val="0"/>
          <w:lang w:eastAsia="en-US" w:bidi="ar-SA"/>
        </w:rPr>
        <w:t>których w</w:t>
      </w:r>
      <w:r w:rsidR="00913C9D">
        <w:rPr>
          <w:rFonts w:eastAsiaTheme="minorHAnsi" w:cs="Times New Roman"/>
          <w:color w:val="000000"/>
          <w:kern w:val="0"/>
          <w:lang w:eastAsia="en-US" w:bidi="ar-SA"/>
        </w:rPr>
        <w:t>ykonanie powierzy Podwykonawcom</w:t>
      </w:r>
      <w:r w:rsidR="00EA2294" w:rsidRPr="00EA2294">
        <w:rPr>
          <w:rFonts w:eastAsiaTheme="minorHAnsi" w:cs="Times New Roman"/>
          <w:color w:val="000000"/>
          <w:kern w:val="0"/>
          <w:lang w:eastAsia="en-US" w:bidi="ar-SA"/>
        </w:rPr>
        <w:t xml:space="preserve"> oraz podania nazw ewentualnych Podwykonawców, jeżeli są już znani.</w:t>
      </w:r>
    </w:p>
    <w:p w:rsidR="0085749A"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w:t>
      </w:r>
      <w:r w:rsidR="009708A9" w:rsidRPr="00895624">
        <w:rPr>
          <w:rFonts w:eastAsiaTheme="minorHAnsi" w:cs="Times New Roman"/>
          <w:color w:val="000000"/>
          <w:kern w:val="0"/>
          <w:lang w:eastAsia="en-US" w:bidi="ar-SA"/>
        </w:rPr>
        <w:t xml:space="preserve">załącznik nr </w:t>
      </w:r>
      <w:r w:rsidR="00122179" w:rsidRPr="00895624">
        <w:rPr>
          <w:rFonts w:eastAsiaTheme="minorHAnsi" w:cs="Times New Roman"/>
          <w:color w:val="000000"/>
          <w:kern w:val="0"/>
          <w:lang w:eastAsia="en-US" w:bidi="ar-SA"/>
        </w:rPr>
        <w:t>5</w:t>
      </w:r>
      <w:r w:rsidR="009708A9" w:rsidRPr="00895624">
        <w:rPr>
          <w:rFonts w:eastAsiaTheme="minorHAnsi" w:cs="Times New Roman"/>
          <w:color w:val="000000"/>
          <w:kern w:val="0"/>
          <w:lang w:eastAsia="en-US" w:bidi="ar-SA"/>
        </w:rPr>
        <w:t xml:space="preserve"> do SWZ.</w:t>
      </w:r>
    </w:p>
    <w:p w:rsidR="00A120E2" w:rsidRPr="00A120E2" w:rsidRDefault="002B597B" w:rsidP="00AE476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A120E2">
        <w:rPr>
          <w:rFonts w:eastAsiaTheme="minorHAnsi" w:cs="Times New Roman"/>
          <w:color w:val="000000"/>
          <w:kern w:val="0"/>
          <w:lang w:eastAsia="en-US" w:bidi="ar-SA"/>
        </w:rPr>
        <w:t xml:space="preserve">Zgodnie z art. 310 ustawy </w:t>
      </w:r>
      <w:r w:rsidR="00A120E2" w:rsidRPr="00A120E2">
        <w:rPr>
          <w:rFonts w:eastAsiaTheme="minorHAnsi" w:cs="Times New Roman"/>
          <w:color w:val="000000"/>
          <w:kern w:val="0"/>
          <w:lang w:eastAsia="en-US" w:bidi="ar-SA"/>
        </w:rPr>
        <w:t>Zamawiający może unieważnić postępowanie o udzielenie zamówi</w:t>
      </w:r>
      <w:r w:rsidR="00A120E2">
        <w:rPr>
          <w:rFonts w:eastAsiaTheme="minorHAnsi" w:cs="Times New Roman"/>
          <w:color w:val="000000"/>
          <w:kern w:val="0"/>
          <w:lang w:eastAsia="en-US" w:bidi="ar-SA"/>
        </w:rPr>
        <w:t>enia, jeżeli środki publiczne, które Za</w:t>
      </w:r>
      <w:r w:rsidR="00A120E2" w:rsidRPr="00A120E2">
        <w:rPr>
          <w:rFonts w:eastAsiaTheme="minorHAnsi" w:cs="Times New Roman"/>
          <w:color w:val="000000"/>
          <w:kern w:val="0"/>
          <w:lang w:eastAsia="en-US" w:bidi="ar-SA"/>
        </w:rPr>
        <w:t xml:space="preserve">mawiający zamierzał przeznaczyć </w:t>
      </w:r>
      <w:r w:rsidR="00A120E2">
        <w:rPr>
          <w:rFonts w:eastAsiaTheme="minorHAnsi" w:cs="Times New Roman"/>
          <w:color w:val="000000"/>
          <w:kern w:val="0"/>
          <w:lang w:eastAsia="en-US" w:bidi="ar-SA"/>
        </w:rPr>
        <w:br/>
      </w:r>
      <w:r w:rsidR="00A120E2" w:rsidRPr="00A120E2">
        <w:rPr>
          <w:rFonts w:eastAsiaTheme="minorHAnsi" w:cs="Times New Roman"/>
          <w:color w:val="000000"/>
          <w:kern w:val="0"/>
          <w:lang w:eastAsia="en-US" w:bidi="ar-SA"/>
        </w:rPr>
        <w:t>na sfinansowanie całości lub części zamówie</w:t>
      </w:r>
      <w:r w:rsidR="00421787">
        <w:rPr>
          <w:rFonts w:eastAsiaTheme="minorHAnsi" w:cs="Times New Roman"/>
          <w:color w:val="000000"/>
          <w:kern w:val="0"/>
          <w:lang w:eastAsia="en-US" w:bidi="ar-SA"/>
        </w:rPr>
        <w:t>nia, nie zostały mu przyznane.</w:t>
      </w:r>
    </w:p>
    <w:p w:rsidR="009708A9" w:rsidRPr="00EA2294" w:rsidRDefault="00AE476A" w:rsidP="00AE476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Pr="00B373D4" w:rsidRDefault="00AE476A" w:rsidP="004D4B17">
      <w:pPr>
        <w:widowControl/>
        <w:suppressAutoHyphens w:val="0"/>
        <w:autoSpaceDE w:val="0"/>
        <w:adjustRightInd w:val="0"/>
        <w:ind w:left="567" w:hanging="425"/>
        <w:jc w:val="both"/>
        <w:textAlignment w:val="auto"/>
        <w:rPr>
          <w:rFonts w:eastAsia="Times New Roman" w:cs="Times New Roman"/>
          <w:lang w:bidi="ar-SA"/>
        </w:rPr>
      </w:pPr>
      <w:r>
        <w:rPr>
          <w:rFonts w:eastAsiaTheme="minorHAnsi" w:cs="Times New Roman"/>
          <w:color w:val="000000"/>
          <w:kern w:val="0"/>
          <w:lang w:eastAsia="en-US" w:bidi="ar-SA"/>
        </w:rPr>
        <w:t>10</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B373D4" w:rsidRPr="000C4DC6">
        <w:rPr>
          <w:rFonts w:eastAsia="Times New Roman" w:cs="Times New Roman"/>
          <w:iCs/>
          <w:lang w:bidi="ar-SA"/>
        </w:rPr>
        <w:t xml:space="preserve">Wykonawca </w:t>
      </w:r>
      <w:r w:rsidR="00B373D4" w:rsidRPr="000C4DC6">
        <w:rPr>
          <w:rFonts w:eastAsia="Times New Roman" w:cs="Times New Roman"/>
          <w:lang w:bidi="ar-SA"/>
        </w:rPr>
        <w:t>zobowiązuje się dostarczać przedmiot umowy w opakowaniach zbiorczych, odpowiednio posortowany i zabezpieczony przed uszkodzeniem, w warunkach temperaturowych zalecanych przez producenta oraz czystym środkiem transportu przystosowanym do przewozu przedmiotu umowy.</w:t>
      </w:r>
    </w:p>
    <w:p w:rsidR="00B373D4" w:rsidRPr="00B373D4" w:rsidRDefault="00B373D4" w:rsidP="00AE476A">
      <w:pPr>
        <w:pStyle w:val="Akapitzlist"/>
        <w:numPr>
          <w:ilvl w:val="0"/>
          <w:numId w:val="34"/>
        </w:numPr>
        <w:autoSpaceDE w:val="0"/>
        <w:adjustRightInd w:val="0"/>
        <w:spacing w:after="0" w:line="240" w:lineRule="auto"/>
        <w:ind w:left="567" w:hanging="425"/>
        <w:jc w:val="both"/>
        <w:rPr>
          <w:rFonts w:ascii="Times New Roman" w:hAnsi="Times New Roman" w:cs="Times New Roman"/>
          <w:color w:val="000000"/>
          <w:sz w:val="24"/>
          <w:szCs w:val="24"/>
        </w:rPr>
      </w:pPr>
      <w:r w:rsidRPr="00B373D4">
        <w:rPr>
          <w:rFonts w:ascii="Times New Roman" w:eastAsia="Times New Roman" w:hAnsi="Times New Roman" w:cs="Times New Roman"/>
          <w:sz w:val="24"/>
          <w:szCs w:val="24"/>
        </w:rPr>
        <w:t xml:space="preserve">Zamawiający zastrzega sobie, że całkowita wartość zamówienia nie może przekroczyć </w:t>
      </w:r>
      <w:r w:rsidR="00AE476A">
        <w:rPr>
          <w:rFonts w:ascii="Times New Roman" w:eastAsia="Times New Roman" w:hAnsi="Times New Roman" w:cs="Times New Roman"/>
          <w:sz w:val="24"/>
          <w:szCs w:val="24"/>
        </w:rPr>
        <w:t xml:space="preserve"> </w:t>
      </w:r>
      <w:r w:rsidRPr="00B373D4">
        <w:rPr>
          <w:rFonts w:ascii="Times New Roman" w:eastAsia="Times New Roman" w:hAnsi="Times New Roman" w:cs="Times New Roman"/>
          <w:sz w:val="24"/>
          <w:szCs w:val="24"/>
        </w:rPr>
        <w:t>posiadanych środków finansowych.</w:t>
      </w:r>
    </w:p>
    <w:p w:rsidR="00B373D4" w:rsidRPr="00B373D4" w:rsidRDefault="00B373D4" w:rsidP="00AE476A">
      <w:pPr>
        <w:pStyle w:val="Akapitzlist"/>
        <w:numPr>
          <w:ilvl w:val="0"/>
          <w:numId w:val="34"/>
        </w:numPr>
        <w:autoSpaceDE w:val="0"/>
        <w:adjustRightInd w:val="0"/>
        <w:spacing w:after="0" w:line="240" w:lineRule="auto"/>
        <w:ind w:left="567" w:hanging="425"/>
        <w:jc w:val="both"/>
        <w:rPr>
          <w:rFonts w:ascii="Times New Roman" w:hAnsi="Times New Roman" w:cs="Times New Roman"/>
          <w:color w:val="000000"/>
          <w:sz w:val="24"/>
          <w:szCs w:val="24"/>
        </w:rPr>
      </w:pPr>
      <w:r w:rsidRPr="00B373D4">
        <w:rPr>
          <w:rFonts w:ascii="Times New Roman" w:eastAsia="Times New Roman" w:hAnsi="Times New Roman" w:cs="Times New Roman"/>
          <w:iCs/>
          <w:sz w:val="24"/>
          <w:szCs w:val="24"/>
        </w:rPr>
        <w:t xml:space="preserve">Przedmiot zamówienia zostanie dostarczony do siedziby Zamawiającego na koszt </w:t>
      </w:r>
      <w:r w:rsidR="00AE476A">
        <w:rPr>
          <w:rFonts w:ascii="Times New Roman" w:eastAsia="Times New Roman" w:hAnsi="Times New Roman" w:cs="Times New Roman"/>
          <w:iCs/>
          <w:sz w:val="24"/>
          <w:szCs w:val="24"/>
        </w:rPr>
        <w:t xml:space="preserve"> </w:t>
      </w:r>
      <w:r w:rsidRPr="00B373D4">
        <w:rPr>
          <w:rFonts w:ascii="Times New Roman" w:eastAsia="Times New Roman" w:hAnsi="Times New Roman" w:cs="Times New Roman"/>
          <w:iCs/>
          <w:sz w:val="24"/>
          <w:szCs w:val="24"/>
        </w:rPr>
        <w:t>Wykonawcy.</w:t>
      </w:r>
    </w:p>
    <w:p w:rsidR="00C4219C" w:rsidRPr="00C4219C" w:rsidRDefault="00B373D4" w:rsidP="00C4219C">
      <w:pPr>
        <w:pStyle w:val="Akapitzlist"/>
        <w:numPr>
          <w:ilvl w:val="0"/>
          <w:numId w:val="34"/>
        </w:numPr>
        <w:autoSpaceDE w:val="0"/>
        <w:adjustRightInd w:val="0"/>
        <w:spacing w:after="0" w:line="240" w:lineRule="auto"/>
        <w:ind w:left="567" w:hanging="425"/>
        <w:jc w:val="both"/>
        <w:rPr>
          <w:rFonts w:ascii="Times New Roman" w:hAnsi="Times New Roman" w:cs="Times New Roman"/>
          <w:color w:val="000000"/>
          <w:sz w:val="24"/>
          <w:szCs w:val="24"/>
        </w:rPr>
      </w:pPr>
      <w:r w:rsidRPr="00B373D4">
        <w:rPr>
          <w:rFonts w:ascii="Times New Roman" w:hAnsi="Times New Roman" w:cs="Times New Roman"/>
          <w:sz w:val="24"/>
          <w:szCs w:val="24"/>
        </w:rPr>
        <w:t xml:space="preserve">Termin wykonania zamówienia: od dnia 01 </w:t>
      </w:r>
      <w:r w:rsidR="00CD79CA">
        <w:rPr>
          <w:rFonts w:ascii="Times New Roman" w:hAnsi="Times New Roman" w:cs="Times New Roman"/>
          <w:sz w:val="24"/>
          <w:szCs w:val="24"/>
        </w:rPr>
        <w:t>lipca 2021 r. do dnia 30 września 2021</w:t>
      </w:r>
      <w:r w:rsidRPr="00B373D4">
        <w:rPr>
          <w:rFonts w:ascii="Times New Roman" w:hAnsi="Times New Roman" w:cs="Times New Roman"/>
          <w:sz w:val="24"/>
          <w:szCs w:val="24"/>
        </w:rPr>
        <w:t xml:space="preserve"> r</w:t>
      </w:r>
      <w:r w:rsidR="00053150">
        <w:rPr>
          <w:rFonts w:ascii="Times New Roman" w:hAnsi="Times New Roman" w:cs="Times New Roman"/>
          <w:sz w:val="24"/>
          <w:szCs w:val="24"/>
        </w:rPr>
        <w:t>.</w:t>
      </w:r>
      <w:r w:rsidR="00C4219C">
        <w:rPr>
          <w:rFonts w:ascii="Times New Roman" w:hAnsi="Times New Roman" w:cs="Times New Roman"/>
          <w:sz w:val="24"/>
          <w:szCs w:val="24"/>
        </w:rPr>
        <w:t xml:space="preserve"> </w:t>
      </w:r>
      <w:r w:rsidR="00C4219C" w:rsidRPr="00C4219C">
        <w:rPr>
          <w:rFonts w:ascii="Times New Roman" w:hAnsi="Times New Roman" w:cs="Times New Roman"/>
          <w:sz w:val="24"/>
          <w:szCs w:val="24"/>
        </w:rPr>
        <w:t>Zamawiający zastrzega sobie możliwość wcześniejszej realizacji zamówienia.</w:t>
      </w:r>
    </w:p>
    <w:p w:rsidR="00E03D1D" w:rsidRDefault="009708A9" w:rsidP="004D4B17">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B373D4">
        <w:rPr>
          <w:rFonts w:eastAsiaTheme="minorHAnsi" w:cs="Times New Roman"/>
          <w:color w:val="000000"/>
          <w:kern w:val="0"/>
          <w:lang w:eastAsia="en-US" w:bidi="ar-SA"/>
        </w:rPr>
        <w:t>1</w:t>
      </w:r>
      <w:r w:rsidR="00AE476A">
        <w:rPr>
          <w:rFonts w:eastAsiaTheme="minorHAnsi" w:cs="Times New Roman"/>
          <w:color w:val="000000"/>
          <w:kern w:val="0"/>
          <w:lang w:eastAsia="en-US" w:bidi="ar-SA"/>
        </w:rPr>
        <w:t>4</w:t>
      </w:r>
      <w:r w:rsidR="00EA2294" w:rsidRPr="00B373D4">
        <w:rPr>
          <w:rFonts w:eastAsiaTheme="minorHAnsi" w:cs="Times New Roman"/>
          <w:color w:val="000000"/>
          <w:kern w:val="0"/>
          <w:lang w:eastAsia="en-US" w:bidi="ar-SA"/>
        </w:rPr>
        <w:t>.</w:t>
      </w:r>
      <w:r w:rsidR="00EA2294" w:rsidRPr="00B373D4">
        <w:rPr>
          <w:rFonts w:eastAsiaTheme="minorHAnsi" w:cs="Times New Roman"/>
          <w:color w:val="000000"/>
          <w:kern w:val="0"/>
          <w:lang w:eastAsia="en-US" w:bidi="ar-SA"/>
        </w:rPr>
        <w:tab/>
      </w:r>
      <w:r w:rsidR="00EA2294" w:rsidRPr="00895624">
        <w:rPr>
          <w:rFonts w:eastAsiaTheme="minorHAnsi" w:cs="Times New Roman"/>
          <w:color w:val="000000"/>
          <w:kern w:val="0"/>
          <w:lang w:eastAsia="en-US" w:bidi="ar-SA"/>
        </w:rPr>
        <w:t xml:space="preserve">Miejsce wykonania </w:t>
      </w:r>
      <w:r w:rsidR="00001C32" w:rsidRPr="00895624">
        <w:rPr>
          <w:rFonts w:eastAsiaTheme="minorHAnsi" w:cs="Times New Roman"/>
          <w:color w:val="000000"/>
          <w:kern w:val="0"/>
          <w:lang w:eastAsia="en-US" w:bidi="ar-SA"/>
        </w:rPr>
        <w:t>zamówienia</w:t>
      </w:r>
      <w:r w:rsidR="00EA2294" w:rsidRPr="00895624">
        <w:rPr>
          <w:rFonts w:eastAsiaTheme="minorHAnsi" w:cs="Times New Roman"/>
          <w:color w:val="000000"/>
          <w:kern w:val="0"/>
          <w:lang w:eastAsia="en-US" w:bidi="ar-SA"/>
        </w:rPr>
        <w:t xml:space="preserve">: </w:t>
      </w:r>
      <w:r w:rsidR="001B152E">
        <w:t xml:space="preserve">magazyn żywnościowy Centrum Szkolenia Policji </w:t>
      </w:r>
      <w:r w:rsidR="000A2D9B">
        <w:br/>
      </w:r>
      <w:r w:rsidR="001B152E">
        <w:t>w Legionowie</w:t>
      </w:r>
      <w:r w:rsidR="00E03D1D">
        <w:t>, ul. Zegrzyńska 121, 05-119 Legionow</w:t>
      </w:r>
      <w:r w:rsidR="000A2D9B">
        <w:t>o</w:t>
      </w:r>
      <w:r w:rsidR="001B152E">
        <w:t xml:space="preserve"> i/lub </w:t>
      </w:r>
      <w:r w:rsidR="00E03D1D" w:rsidRPr="00895624">
        <w:t>magazyn żywnościowy Wydziału Administracyjno-Gospod</w:t>
      </w:r>
      <w:r w:rsidR="00BA08F0">
        <w:t xml:space="preserve">arczego </w:t>
      </w:r>
      <w:r w:rsidR="00E03D1D">
        <w:t>w Sułkowicach</w:t>
      </w:r>
      <w:r w:rsidR="00E03D1D" w:rsidRPr="00895624">
        <w:rPr>
          <w:rFonts w:eastAsiaTheme="minorHAnsi" w:cs="Times New Roman"/>
          <w:color w:val="000000"/>
          <w:kern w:val="0"/>
          <w:lang w:eastAsia="en-US" w:bidi="ar-SA"/>
        </w:rPr>
        <w:t xml:space="preserve">, ul. Ogrodowa 39, </w:t>
      </w:r>
      <w:r w:rsidR="00BA08F0">
        <w:rPr>
          <w:rFonts w:eastAsiaTheme="minorHAnsi" w:cs="Times New Roman"/>
          <w:color w:val="000000"/>
          <w:kern w:val="0"/>
          <w:lang w:eastAsia="en-US" w:bidi="ar-SA"/>
        </w:rPr>
        <w:br/>
      </w:r>
      <w:r w:rsidR="00E03D1D" w:rsidRPr="00895624">
        <w:rPr>
          <w:rFonts w:eastAsiaTheme="minorHAnsi" w:cs="Times New Roman"/>
          <w:color w:val="000000"/>
          <w:kern w:val="0"/>
          <w:lang w:eastAsia="en-US" w:bidi="ar-SA"/>
        </w:rPr>
        <w:t>05-650 Sułkowice.</w:t>
      </w:r>
      <w:r w:rsidR="00E03D1D">
        <w:rPr>
          <w:rFonts w:eastAsiaTheme="minorHAnsi" w:cs="Times New Roman"/>
          <w:color w:val="000000"/>
          <w:kern w:val="0"/>
          <w:lang w:eastAsia="en-US" w:bidi="ar-SA"/>
        </w:rPr>
        <w:t xml:space="preserve"> </w:t>
      </w:r>
    </w:p>
    <w:p w:rsidR="00EA2294" w:rsidRPr="00054F4F" w:rsidRDefault="00EA2294" w:rsidP="000A2D9B">
      <w:pPr>
        <w:widowControl/>
        <w:suppressAutoHyphens w:val="0"/>
        <w:autoSpaceDE w:val="0"/>
        <w:adjustRightInd w:val="0"/>
        <w:jc w:val="both"/>
        <w:textAlignment w:val="auto"/>
        <w:rPr>
          <w:rFonts w:eastAsiaTheme="minorHAnsi" w:cs="Times New Roman"/>
          <w:color w:val="000000"/>
          <w:kern w:val="0"/>
          <w:sz w:val="16"/>
          <w:szCs w:val="16"/>
          <w:lang w:eastAsia="en-US" w:bidi="ar-SA"/>
        </w:rPr>
      </w:pP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4D4B17">
      <w:pPr>
        <w:widowControl/>
        <w:numPr>
          <w:ilvl w:val="1"/>
          <w:numId w:val="15"/>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4D4B17">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z 2020 r., poz. 344.).</w:t>
      </w:r>
    </w:p>
    <w:p w:rsidR="0085749A" w:rsidRPr="009A76FB" w:rsidRDefault="0058449C" w:rsidP="004D4B17">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6"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4D4B17">
      <w:pPr>
        <w:pStyle w:val="Akapitzlist"/>
        <w:numPr>
          <w:ilvl w:val="1"/>
          <w:numId w:val="15"/>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D764DB">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t xml:space="preserve">Wymagania techniczne i organizacyjne </w:t>
      </w:r>
      <w:r w:rsidR="00FC0C08">
        <w:rPr>
          <w:rFonts w:eastAsiaTheme="minorHAnsi" w:cs="Times New Roman"/>
          <w:color w:val="000000"/>
          <w:kern w:val="0"/>
          <w:lang w:eastAsia="en-US" w:bidi="ar-SA"/>
        </w:rPr>
        <w:t xml:space="preserve">sporządzania, wysyłania i odbierania </w:t>
      </w:r>
      <w:r w:rsidR="00FC0C08" w:rsidRPr="00E60CB7">
        <w:rPr>
          <w:rFonts w:eastAsiaTheme="minorHAnsi" w:cs="Times New Roman"/>
          <w:color w:val="000000"/>
          <w:kern w:val="0"/>
          <w:lang w:eastAsia="en-US" w:bidi="ar-SA"/>
        </w:rPr>
        <w:t xml:space="preserve">korespondencji 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Open Nexus</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o</w:t>
      </w:r>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lastRenderedPageBreak/>
        <w:t>Sposób sporządzenia, wysyłania i odbierania korespondencji elektronicznej 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1"/>
      </w:r>
      <w:r w:rsidR="00123B61" w:rsidRPr="00E60CB7">
        <w:rPr>
          <w:rFonts w:eastAsiaTheme="minorHAnsi" w:cs="Times New Roman"/>
          <w:color w:val="000000"/>
          <w:kern w:val="0"/>
          <w:lang w:eastAsia="en-US" w:bidi="ar-SA"/>
        </w:rPr>
        <w:t>.</w:t>
      </w:r>
    </w:p>
    <w:p w:rsidR="00123B61" w:rsidRPr="00D764DB" w:rsidRDefault="00123B61" w:rsidP="00FC05D5">
      <w:pPr>
        <w:widowControl/>
        <w:numPr>
          <w:ilvl w:val="1"/>
          <w:numId w:val="15"/>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FC05D5">
      <w:pPr>
        <w:widowControl/>
        <w:numPr>
          <w:ilvl w:val="1"/>
          <w:numId w:val="15"/>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internetu,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7"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8"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Pr="0058449C">
        <w:rPr>
          <w:rFonts w:eastAsia="Times New Roman" w:cs="Times New Roman"/>
          <w:kern w:val="0"/>
          <w:lang w:eastAsia="ar-SA" w:bidi="ar-SA"/>
        </w:rPr>
        <w:t>, które Wykonawca zastrzeże jako tajemnicę przedsiębiorstwa, powinny zostać załączone w osobnym miejscu w kroku 1 składania oferty przeznaczonym na zamieszczenie tajemnicy przedsiębiorstwa.</w:t>
      </w:r>
    </w:p>
    <w:p w:rsidR="005D4247" w:rsidRPr="0058449C" w:rsidRDefault="0058449C" w:rsidP="004D4B1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5. </w:t>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19"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 xml:space="preserve">Następnie system zaszyfruje ofertę, tak by ta była niedostępna dla Zamawiającego do terminu otwarcia ofert w postępowaniu zgodnie z art. 221 ustawy.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E60CB7" w:rsidRPr="00BF7A99" w:rsidRDefault="00E60CB7" w:rsidP="00E60CB7">
      <w:pPr>
        <w:widowControl/>
        <w:autoSpaceDN/>
        <w:ind w:left="567" w:hanging="425"/>
        <w:jc w:val="both"/>
        <w:textAlignment w:val="auto"/>
        <w:rPr>
          <w:rFonts w:eastAsia="Times New Roman" w:cs="Times New Roman"/>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0"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lastRenderedPageBreak/>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1"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się </w:t>
      </w:r>
      <w:r w:rsidR="00C65751">
        <w:rPr>
          <w:rFonts w:eastAsia="Times New Roman" w:cs="Times New Roman"/>
          <w:kern w:val="0"/>
          <w:lang w:eastAsia="ar-SA" w:bidi="ar-SA"/>
        </w:rPr>
        <w:br/>
      </w:r>
      <w:r w:rsidRPr="00792AF0">
        <w:rPr>
          <w:rFonts w:eastAsia="Times New Roman" w:cs="Times New Roman"/>
          <w:kern w:val="0"/>
          <w:lang w:eastAsia="ar-SA" w:bidi="ar-SA"/>
        </w:rPr>
        <w:t xml:space="preserve">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w:t>
      </w:r>
      <w:r w:rsidR="009D4A38">
        <w:rPr>
          <w:rFonts w:eastAsia="Times New Roman" w:cs="Times New Roman"/>
          <w:kern w:val="0"/>
          <w:lang w:eastAsia="ar-SA" w:bidi="ar-SA"/>
        </w:rPr>
        <w:br/>
      </w:r>
      <w:r w:rsidRPr="007603DF">
        <w:rPr>
          <w:rFonts w:eastAsia="Times New Roman" w:cs="Times New Roman"/>
          <w:kern w:val="0"/>
          <w:lang w:eastAsia="ar-SA" w:bidi="ar-SA"/>
        </w:rPr>
        <w:t xml:space="preserve">(innych niż wnioski o dopuszczenie do udziału w postępowaniu), zawiadomień, zapytań 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AA5B3F">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553956">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AA5B3F">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553956" w:rsidRPr="00807617" w:rsidRDefault="00553956" w:rsidP="00553956">
      <w:pPr>
        <w:pStyle w:val="Standard"/>
        <w:ind w:left="927" w:hanging="360"/>
        <w:jc w:val="both"/>
      </w:pPr>
      <w:r w:rsidRPr="00553956">
        <w:rPr>
          <w:rFonts w:eastAsiaTheme="minorHAnsi"/>
          <w:b/>
          <w:bCs/>
          <w:kern w:val="0"/>
          <w:lang w:eastAsia="en-US"/>
        </w:rPr>
        <w:t xml:space="preserve">2) Uprawnień do prowadzenia określonej działalności gospodarczej lub zawodowej; </w:t>
      </w:r>
      <w:r w:rsidRPr="00553956">
        <w:rPr>
          <w:rFonts w:eastAsiaTheme="minorHAnsi"/>
          <w:bCs/>
          <w:kern w:val="0"/>
          <w:lang w:eastAsia="en-US"/>
        </w:rPr>
        <w:t xml:space="preserve">Zamawiający wymaga wykazania przez Wykonawcę posiadania </w:t>
      </w:r>
      <w:r>
        <w:t xml:space="preserve">uprawnień </w:t>
      </w:r>
      <w:r>
        <w:br/>
        <w:t xml:space="preserve">do prowadzenia określonej działalności zawodowej na podstawie ustawy z dnia </w:t>
      </w:r>
      <w:r>
        <w:br/>
        <w:t xml:space="preserve">25 sierpnia 2006 r. </w:t>
      </w:r>
      <w:r>
        <w:rPr>
          <w:i/>
        </w:rPr>
        <w:t>o bezpieczeństwie żywności i żywienia</w:t>
      </w:r>
      <w:r>
        <w:t xml:space="preserve"> (Dz. U. z 2020 r., </w:t>
      </w:r>
      <w:r>
        <w:br/>
        <w:t xml:space="preserve">poz. 2021). W tym przypadku Wykonawcy  muszą posiadać i dołączyć do oferty zaświadczenie o wpisie do rejestru zakładów podlegających urzędowej kontroli </w:t>
      </w:r>
      <w:r w:rsidRPr="00807617">
        <w:t>organów Państwowej Powiatowej Inspekcji Sanitarnej – zgodnie z art. 61 i 62 ust. 1 wyżej wymienio</w:t>
      </w:r>
      <w:r w:rsidR="00BE1227">
        <w:t>nej ustawy;</w:t>
      </w:r>
    </w:p>
    <w:p w:rsidR="00553956" w:rsidRPr="00553956" w:rsidRDefault="00553956" w:rsidP="00553956">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b/>
          <w:bCs/>
          <w:kern w:val="0"/>
          <w:lang w:eastAsia="en-US" w:bidi="ar-SA"/>
        </w:rPr>
        <w:t>3</w:t>
      </w:r>
      <w:r w:rsidRPr="00553956">
        <w:rPr>
          <w:rFonts w:eastAsiaTheme="minorHAnsi" w:cs="Times New Roman"/>
          <w:b/>
          <w:bCs/>
          <w:kern w:val="0"/>
          <w:lang w:eastAsia="en-US" w:bidi="ar-SA"/>
        </w:rPr>
        <w:t xml:space="preserve">) Zdolności technicznej lub zawodowej; </w:t>
      </w:r>
    </w:p>
    <w:p w:rsidR="00DB0252" w:rsidRPr="004940AA" w:rsidRDefault="00E86DF1" w:rsidP="00AD454F">
      <w:pPr>
        <w:ind w:left="993"/>
        <w:jc w:val="both"/>
        <w:rPr>
          <w:rFonts w:cs="Times New Roman"/>
        </w:rPr>
      </w:pPr>
      <w:r>
        <w:rPr>
          <w:rFonts w:cs="Times New Roman"/>
        </w:rPr>
        <w:t xml:space="preserve">Wykonawcy </w:t>
      </w:r>
      <w:r w:rsidR="00C366EE" w:rsidRPr="00553956">
        <w:rPr>
          <w:rFonts w:cs="Times New Roman"/>
        </w:rPr>
        <w:t xml:space="preserve">muszą posiadać niezbędną wiedzę i doświadczenie oraz potencjał techniczny, a także  dysponować osobami zdolnymi do wykonywania zamówienia, </w:t>
      </w:r>
      <w:r w:rsidR="00553956">
        <w:rPr>
          <w:rFonts w:cs="Times New Roman"/>
        </w:rPr>
        <w:br/>
      </w:r>
      <w:r w:rsidR="00C366EE" w:rsidRPr="00553956">
        <w:rPr>
          <w:rFonts w:cs="Times New Roman"/>
        </w:rPr>
        <w:t xml:space="preserve">a w </w:t>
      </w:r>
      <w:r w:rsidR="00C366EE" w:rsidRPr="004940AA">
        <w:rPr>
          <w:rFonts w:cs="Times New Roman"/>
        </w:rPr>
        <w:t xml:space="preserve">szczególności dysponować, co najmniej jednym środkiem transportu </w:t>
      </w:r>
      <w:r w:rsidR="00C366EE" w:rsidRPr="004940AA">
        <w:rPr>
          <w:rFonts w:cs="Times New Roman"/>
        </w:rPr>
        <w:lastRenderedPageBreak/>
        <w:t>przystosowanym do przewozu artykułów żywnościowych objętych niniejszym zamówieniem</w:t>
      </w:r>
      <w:r w:rsidR="00553956" w:rsidRPr="004940AA">
        <w:rPr>
          <w:rFonts w:cs="Times New Roman"/>
        </w:rPr>
        <w:t>.</w:t>
      </w:r>
    </w:p>
    <w:p w:rsidR="00B07B27" w:rsidRPr="004940AA" w:rsidRDefault="00B07B27" w:rsidP="00FC05D5">
      <w:pPr>
        <w:pStyle w:val="Akapitzlist"/>
        <w:numPr>
          <w:ilvl w:val="0"/>
          <w:numId w:val="15"/>
        </w:numPr>
        <w:tabs>
          <w:tab w:val="clear" w:pos="720"/>
          <w:tab w:val="num" w:pos="567"/>
        </w:tabs>
        <w:spacing w:after="0" w:line="240" w:lineRule="auto"/>
        <w:ind w:left="567" w:hanging="283"/>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podmiotu udostępniającego zasoby </w:t>
      </w:r>
      <w:r w:rsidR="00DA208F">
        <w:rPr>
          <w:rFonts w:eastAsiaTheme="minorHAnsi" w:cs="Times New Roman"/>
          <w:kern w:val="0"/>
          <w:lang w:eastAsia="en-US" w:bidi="ar-SA"/>
        </w:rPr>
        <w:br/>
      </w:r>
      <w:r w:rsidR="00DD5949" w:rsidRPr="00DD5949">
        <w:rPr>
          <w:rFonts w:eastAsiaTheme="minorHAnsi" w:cs="Times New Roman"/>
          <w:kern w:val="0"/>
          <w:lang w:eastAsia="en-US" w:bidi="ar-SA"/>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w:t>
      </w:r>
      <w:r w:rsidR="00FA7051">
        <w:rPr>
          <w:rFonts w:eastAsiaTheme="minorHAnsi" w:cs="Times New Roman"/>
          <w:kern w:val="0"/>
          <w:lang w:eastAsia="en-US" w:bidi="ar-SA"/>
        </w:rPr>
        <w:br/>
      </w:r>
      <w:r w:rsidR="00DD5949" w:rsidRPr="00DD5949">
        <w:rPr>
          <w:rFonts w:eastAsiaTheme="minorHAnsi" w:cs="Times New Roman"/>
          <w:kern w:val="0"/>
          <w:lang w:eastAsia="en-US" w:bidi="ar-SA"/>
        </w:rPr>
        <w:t xml:space="preserve">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Pr="00C73C5D"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FA7051">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 art. 108 ust. 1 ustaw</w:t>
      </w:r>
      <w:r w:rsidR="00FA7051">
        <w:rPr>
          <w:rFonts w:eastAsia="Times New Roman" w:cs="Times New Roman"/>
          <w:kern w:val="0"/>
          <w:lang w:eastAsia="ar-SA" w:bidi="ar-SA"/>
        </w:rPr>
        <w:t xml:space="preserve">y oraz art. 109 ust. 1 ustawy, </w:t>
      </w:r>
      <w:r w:rsidRPr="003E3736">
        <w:rPr>
          <w:rFonts w:eastAsia="Times New Roman" w:cs="Times New Roman"/>
          <w:kern w:val="0"/>
          <w:lang w:eastAsia="ar-SA" w:bidi="ar-SA"/>
        </w:rPr>
        <w:t xml:space="preserve">z  zastrzeżeniem art. 110 ust. 2 ustawy.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sidR="00225057">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sidR="005F02CA">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Default="003E3736" w:rsidP="005C5F1F">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wykonawcę czynności, o których mowa 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5F02CA" w:rsidRPr="00BE1227" w:rsidRDefault="005F02CA" w:rsidP="005C5F1F">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3879B3" w:rsidRPr="003879B3" w:rsidRDefault="003879B3" w:rsidP="005C5F1F">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1. oświadczeni</w:t>
      </w:r>
      <w:r w:rsidR="00B31911">
        <w:rPr>
          <w:rFonts w:eastAsiaTheme="minorHAnsi" w:cs="Times New Roman"/>
          <w:bCs/>
          <w:kern w:val="0"/>
          <w:lang w:eastAsia="en-US" w:bidi="ar-SA"/>
        </w:rPr>
        <w:t>e</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22179">
        <w:rPr>
          <w:rFonts w:eastAsiaTheme="minorHAnsi" w:cs="Times New Roman"/>
          <w:bCs/>
          <w:kern w:val="0"/>
          <w:lang w:eastAsia="en-US" w:bidi="ar-SA"/>
        </w:rPr>
        <w:t>3</w:t>
      </w:r>
      <w:r w:rsidRPr="003879B3">
        <w:rPr>
          <w:rFonts w:eastAsiaTheme="minorHAnsi" w:cs="Times New Roman"/>
          <w:bCs/>
          <w:kern w:val="0"/>
          <w:lang w:eastAsia="en-US" w:bidi="ar-SA"/>
        </w:rPr>
        <w:t xml:space="preserve"> do SWZ.</w:t>
      </w:r>
    </w:p>
    <w:p w:rsidR="0043162D" w:rsidRPr="00BE1227" w:rsidRDefault="003879B3" w:rsidP="00BE122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4C021D" w:rsidRDefault="003879B3" w:rsidP="005C5F1F">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w:t>
      </w:r>
      <w:r w:rsidR="0043162D">
        <w:br/>
      </w:r>
      <w:r w:rsidRPr="003879B3">
        <w:t xml:space="preserve">przez Wykonawcę lub osobę/osoby uprawnione do reprezentowania Wykonawcy. </w:t>
      </w:r>
    </w:p>
    <w:p w:rsidR="004C021D" w:rsidRDefault="003879B3" w:rsidP="005C5F1F">
      <w:pPr>
        <w:widowControl/>
        <w:autoSpaceDN/>
        <w:ind w:firstLine="567"/>
        <w:jc w:val="both"/>
        <w:textAlignment w:val="auto"/>
      </w:pPr>
      <w:r w:rsidRPr="003879B3">
        <w:lastRenderedPageBreak/>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reprezentacji nie wynika z dokumentów rejestrowych (KRS, CEiDG),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W przypadku wspólnego ubiegania się o zamówienie przez Wykonawców, oświadczenie</w:t>
      </w:r>
      <w:r w:rsidR="00B4482E">
        <w:rPr>
          <w:rFonts w:eastAsia="Times New Roman" w:cs="Times New Roman"/>
          <w:kern w:val="0"/>
          <w:lang w:eastAsia="ar-SA" w:bidi="ar-SA"/>
        </w:rPr>
        <w:t>,</w:t>
      </w:r>
      <w:r w:rsidRPr="003879B3">
        <w:rPr>
          <w:rFonts w:eastAsia="Times New Roman" w:cs="Times New Roman"/>
          <w:kern w:val="0"/>
          <w:lang w:eastAsia="ar-SA" w:bidi="ar-SA"/>
        </w:rPr>
        <w:t xml:space="preserve"> </w:t>
      </w:r>
      <w:r w:rsidR="00B4482E">
        <w:rPr>
          <w:rFonts w:eastAsia="Times New Roman" w:cs="Times New Roman"/>
          <w:kern w:val="0"/>
          <w:lang w:eastAsia="ar-SA" w:bidi="ar-SA"/>
        </w:rPr>
        <w:t xml:space="preserve">o którym mowa w art. 125 </w:t>
      </w:r>
      <w:r w:rsidRPr="003879B3">
        <w:rPr>
          <w:rFonts w:eastAsia="Times New Roman" w:cs="Times New Roman"/>
          <w:kern w:val="0"/>
          <w:lang w:eastAsia="ar-SA" w:bidi="ar-SA"/>
        </w:rPr>
        <w:t xml:space="preserve"> </w:t>
      </w:r>
      <w:r w:rsidR="004C021D">
        <w:rPr>
          <w:rFonts w:eastAsia="Times New Roman" w:cs="Times New Roman"/>
          <w:kern w:val="0"/>
          <w:lang w:eastAsia="ar-SA" w:bidi="ar-SA"/>
        </w:rPr>
        <w:t xml:space="preserve">ust.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zasoby,  przedstawia,  wraz  z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Zgodnie z </w:t>
      </w:r>
      <w:r w:rsidR="003879B3" w:rsidRPr="003879B3">
        <w:rPr>
          <w:rFonts w:eastAsia="Times New Roman" w:cs="Times New Roman"/>
          <w:kern w:val="0"/>
          <w:lang w:eastAsia="ar-SA" w:bidi="ar-SA"/>
        </w:rPr>
        <w:t xml:space="preserve">art. 462 ust. 1 ustawy Wykonawca może powierzyć wykonanie części zamówienia </w:t>
      </w:r>
      <w:r w:rsidR="003E3736">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odwykonawcy. </w:t>
      </w:r>
      <w:r w:rsidR="00A44BBC">
        <w:rPr>
          <w:rFonts w:eastAsia="Times New Roman" w:cs="Times New Roman"/>
          <w:kern w:val="0"/>
          <w:lang w:eastAsia="ar-SA" w:bidi="ar-SA"/>
        </w:rPr>
        <w:t xml:space="preserve">W takim przypadku </w:t>
      </w:r>
      <w:r w:rsidR="003879B3" w:rsidRPr="003879B3">
        <w:rPr>
          <w:rFonts w:eastAsia="Times New Roman" w:cs="Times New Roman"/>
          <w:kern w:val="0"/>
          <w:lang w:eastAsia="ar-SA" w:bidi="ar-SA"/>
        </w:rPr>
        <w:t>Wykonawca, w celu wykazania braku istnienia podstaw wykluczenia z udziału w postępowaniu</w:t>
      </w:r>
      <w:r w:rsidR="00A44BBC" w:rsidRPr="00A44BBC">
        <w:rPr>
          <w:rFonts w:eastAsia="Times New Roman" w:cs="Times New Roman"/>
          <w:kern w:val="0"/>
          <w:lang w:eastAsia="ar-SA" w:bidi="ar-SA"/>
        </w:rPr>
        <w:t xml:space="preserve"> </w:t>
      </w:r>
      <w:r w:rsidR="00A44BBC" w:rsidRPr="003879B3">
        <w:rPr>
          <w:rFonts w:eastAsia="Times New Roman" w:cs="Times New Roman"/>
          <w:kern w:val="0"/>
          <w:lang w:eastAsia="ar-SA" w:bidi="ar-SA"/>
        </w:rPr>
        <w:t xml:space="preserve">wobec </w:t>
      </w:r>
      <w:r>
        <w:rPr>
          <w:rFonts w:eastAsia="Times New Roman" w:cs="Times New Roman"/>
          <w:kern w:val="0"/>
          <w:lang w:eastAsia="ar-SA" w:bidi="ar-SA"/>
        </w:rPr>
        <w:t>P</w:t>
      </w:r>
      <w:r w:rsidR="00A44BBC">
        <w:rPr>
          <w:rFonts w:eastAsia="Times New Roman" w:cs="Times New Roman"/>
          <w:kern w:val="0"/>
          <w:lang w:eastAsia="ar-SA" w:bidi="ar-SA"/>
        </w:rPr>
        <w:t>odwykonawców</w:t>
      </w:r>
      <w:r w:rsidR="003879B3" w:rsidRPr="003879B3">
        <w:rPr>
          <w:rFonts w:eastAsia="Times New Roman" w:cs="Times New Roman"/>
          <w:kern w:val="0"/>
          <w:lang w:eastAsia="ar-SA" w:bidi="ar-SA"/>
        </w:rPr>
        <w:t xml:space="preserve">, </w:t>
      </w:r>
      <w:r w:rsidR="00267555">
        <w:rPr>
          <w:rFonts w:eastAsia="Times New Roman" w:cs="Times New Roman"/>
          <w:kern w:val="0"/>
          <w:lang w:eastAsia="ar-SA" w:bidi="ar-SA"/>
        </w:rPr>
        <w:t xml:space="preserve">załącza wraz z ofertą </w:t>
      </w:r>
      <w:r w:rsidR="00271775">
        <w:rPr>
          <w:rFonts w:eastAsia="Times New Roman" w:cs="Times New Roman"/>
          <w:kern w:val="0"/>
          <w:lang w:eastAsia="ar-SA" w:bidi="ar-SA"/>
        </w:rPr>
        <w:t>oświadczeni</w:t>
      </w:r>
      <w:r w:rsidR="003E4225">
        <w:rPr>
          <w:rFonts w:eastAsia="Times New Roman" w:cs="Times New Roman"/>
          <w:kern w:val="0"/>
          <w:lang w:eastAsia="ar-SA" w:bidi="ar-SA"/>
        </w:rPr>
        <w:t>e</w:t>
      </w:r>
      <w:r w:rsidR="00271775">
        <w:rPr>
          <w:rFonts w:eastAsia="Times New Roman" w:cs="Times New Roman"/>
          <w:kern w:val="0"/>
          <w:lang w:eastAsia="ar-SA" w:bidi="ar-SA"/>
        </w:rPr>
        <w:t xml:space="preserve"> </w:t>
      </w:r>
      <w:r w:rsidR="003E4225">
        <w:rPr>
          <w:rFonts w:eastAsia="Times New Roman" w:cs="Times New Roman"/>
          <w:kern w:val="0"/>
          <w:lang w:eastAsia="ar-SA" w:bidi="ar-SA"/>
        </w:rPr>
        <w:t>(</w:t>
      </w:r>
      <w:r w:rsidR="003E4225" w:rsidRPr="003879B3">
        <w:rPr>
          <w:rFonts w:eastAsia="Times New Roman" w:cs="Times New Roman"/>
          <w:kern w:val="0"/>
          <w:lang w:eastAsia="ar-SA" w:bidi="ar-SA"/>
        </w:rPr>
        <w:t>o który</w:t>
      </w:r>
      <w:r w:rsidR="003E4225">
        <w:rPr>
          <w:rFonts w:eastAsia="Times New Roman" w:cs="Times New Roman"/>
          <w:kern w:val="0"/>
          <w:lang w:eastAsia="ar-SA" w:bidi="ar-SA"/>
        </w:rPr>
        <w:t>m</w:t>
      </w:r>
      <w:r w:rsidR="003E4225" w:rsidRPr="003879B3">
        <w:rPr>
          <w:rFonts w:eastAsia="Times New Roman" w:cs="Times New Roman"/>
          <w:kern w:val="0"/>
          <w:lang w:eastAsia="ar-SA" w:bidi="ar-SA"/>
        </w:rPr>
        <w:t xml:space="preserve"> mowa w </w:t>
      </w:r>
      <w:r w:rsidR="003E4225">
        <w:rPr>
          <w:rFonts w:eastAsia="Times New Roman" w:cs="Times New Roman"/>
          <w:kern w:val="0"/>
          <w:lang w:eastAsia="ar-SA" w:bidi="ar-SA"/>
        </w:rPr>
        <w:t xml:space="preserve">ust. </w:t>
      </w:r>
      <w:r w:rsidR="003E4225" w:rsidRPr="003879B3">
        <w:rPr>
          <w:rFonts w:eastAsia="Times New Roman" w:cs="Times New Roman"/>
          <w:kern w:val="0"/>
          <w:lang w:eastAsia="ar-SA" w:bidi="ar-SA"/>
        </w:rPr>
        <w:t>1</w:t>
      </w:r>
      <w:r w:rsidR="003E4225">
        <w:rPr>
          <w:rFonts w:eastAsia="Times New Roman" w:cs="Times New Roman"/>
          <w:kern w:val="0"/>
          <w:lang w:eastAsia="ar-SA" w:bidi="ar-SA"/>
        </w:rPr>
        <w:t xml:space="preserve">) </w:t>
      </w:r>
      <w:r>
        <w:rPr>
          <w:rFonts w:eastAsia="Times New Roman" w:cs="Times New Roman"/>
          <w:kern w:val="0"/>
          <w:lang w:eastAsia="ar-SA" w:bidi="ar-SA"/>
        </w:rPr>
        <w:t>P</w:t>
      </w:r>
      <w:r w:rsidR="00267555">
        <w:rPr>
          <w:rFonts w:eastAsia="Times New Roman" w:cs="Times New Roman"/>
          <w:kern w:val="0"/>
          <w:lang w:eastAsia="ar-SA" w:bidi="ar-SA"/>
        </w:rPr>
        <w:t>odwykonawców</w:t>
      </w:r>
      <w:r w:rsidR="003E4225">
        <w:rPr>
          <w:rFonts w:eastAsia="Times New Roman" w:cs="Times New Roman"/>
          <w:kern w:val="0"/>
          <w:lang w:eastAsia="ar-SA" w:bidi="ar-SA"/>
        </w:rPr>
        <w:t>.</w:t>
      </w:r>
      <w:r w:rsidR="00267555">
        <w:rPr>
          <w:rFonts w:eastAsia="Times New Roman" w:cs="Times New Roman"/>
          <w:kern w:val="0"/>
          <w:lang w:eastAsia="ar-SA" w:bidi="ar-SA"/>
        </w:rPr>
        <w:t xml:space="preserve"> </w:t>
      </w:r>
    </w:p>
    <w:p w:rsidR="003879B3" w:rsidRPr="003879B3" w:rsidRDefault="004C021D" w:rsidP="00A20E4F">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Zmawiający </w:t>
      </w:r>
      <w:r w:rsidR="003879B3" w:rsidRPr="003879B3">
        <w:rPr>
          <w:rFonts w:eastAsia="Times New Roman" w:cs="Times New Roman"/>
          <w:kern w:val="0"/>
          <w:lang w:eastAsia="ar-SA" w:bidi="ar-SA"/>
        </w:rPr>
        <w:t xml:space="preserve">żąda wskazania przez Wykonawcę, w ofercie, części zamówienia, których wykonanie zamierza powierzyć </w:t>
      </w:r>
      <w:r>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odwykonawcom, oraz podania nazw ewentualnych </w:t>
      </w:r>
      <w:r>
        <w:rPr>
          <w:rFonts w:eastAsia="Times New Roman" w:cs="Times New Roman"/>
          <w:kern w:val="0"/>
          <w:lang w:eastAsia="ar-SA" w:bidi="ar-SA"/>
        </w:rPr>
        <w:t>P</w:t>
      </w:r>
      <w:r w:rsidR="003879B3" w:rsidRPr="003879B3">
        <w:rPr>
          <w:rFonts w:eastAsia="Times New Roman" w:cs="Times New Roman"/>
          <w:kern w:val="0"/>
          <w:lang w:eastAsia="ar-SA" w:bidi="ar-SA"/>
        </w:rPr>
        <w:t>odwykonawców, jeżeli są już znani.</w:t>
      </w:r>
    </w:p>
    <w:p w:rsidR="003879B3" w:rsidRDefault="003879B3" w:rsidP="004C021D">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AE7E4E" w:rsidRPr="0020283E" w:rsidRDefault="005A5955" w:rsidP="0020283E">
      <w:pPr>
        <w:widowControl/>
        <w:autoSpaceDN/>
        <w:ind w:left="992" w:hanging="425"/>
        <w:jc w:val="both"/>
        <w:textAlignment w:val="auto"/>
        <w:rPr>
          <w:rFonts w:eastAsia="Times New Roman" w:cs="Times New Roman"/>
          <w:kern w:val="0"/>
          <w:lang w:eastAsia="ar-SA" w:bidi="ar-SA"/>
        </w:rPr>
      </w:pPr>
      <w:r>
        <w:rPr>
          <w:rFonts w:eastAsia="Times New Roman" w:cs="Times New Roman"/>
          <w:kern w:val="0"/>
          <w:lang w:eastAsia="ar-SA" w:bidi="ar-SA"/>
        </w:rPr>
        <w:t>a)</w:t>
      </w:r>
      <w:r>
        <w:rPr>
          <w:rFonts w:eastAsia="Times New Roman" w:cs="Times New Roman"/>
          <w:kern w:val="0"/>
          <w:lang w:eastAsia="ar-SA" w:bidi="ar-SA"/>
        </w:rPr>
        <w:tab/>
        <w:t>w zakresie u</w:t>
      </w:r>
      <w:r w:rsidRPr="005A5955">
        <w:rPr>
          <w:rFonts w:eastAsia="Times New Roman" w:cs="Times New Roman"/>
          <w:kern w:val="0"/>
          <w:lang w:eastAsia="ar-SA" w:bidi="ar-SA"/>
        </w:rPr>
        <w:t xml:space="preserve">prawnień do prowadzenia określonej działalności gospodarczej </w:t>
      </w:r>
      <w:r>
        <w:rPr>
          <w:rFonts w:eastAsia="Times New Roman" w:cs="Times New Roman"/>
          <w:kern w:val="0"/>
          <w:lang w:eastAsia="ar-SA" w:bidi="ar-SA"/>
        </w:rPr>
        <w:br/>
      </w:r>
      <w:r w:rsidRPr="005A5955">
        <w:rPr>
          <w:rFonts w:eastAsia="Times New Roman" w:cs="Times New Roman"/>
          <w:kern w:val="0"/>
          <w:lang w:eastAsia="ar-SA" w:bidi="ar-SA"/>
        </w:rPr>
        <w:t>lub zawodowej</w:t>
      </w:r>
      <w:r w:rsidR="0020283E">
        <w:rPr>
          <w:rFonts w:eastAsia="Times New Roman" w:cs="Times New Roman"/>
          <w:kern w:val="0"/>
          <w:lang w:eastAsia="ar-SA" w:bidi="ar-SA"/>
        </w:rPr>
        <w:t xml:space="preserve"> Wykonawca dołączy</w:t>
      </w:r>
      <w:r w:rsidR="0072435E">
        <w:rPr>
          <w:rFonts w:eastAsia="Times New Roman" w:cs="Times New Roman"/>
          <w:kern w:val="0"/>
          <w:lang w:eastAsia="ar-SA" w:bidi="ar-SA"/>
        </w:rPr>
        <w:t xml:space="preserve"> </w:t>
      </w:r>
      <w:r w:rsidR="00AE7E4E" w:rsidRPr="00517DA2">
        <w:rPr>
          <w:i/>
          <w:color w:val="000000"/>
        </w:rPr>
        <w:t xml:space="preserve">Zaświadczenie </w:t>
      </w:r>
      <w:r w:rsidR="0043162D">
        <w:rPr>
          <w:i/>
          <w:color w:val="000000"/>
        </w:rPr>
        <w:t xml:space="preserve"> </w:t>
      </w:r>
      <w:r w:rsidR="00AE7E4E" w:rsidRPr="00517DA2">
        <w:rPr>
          <w:i/>
          <w:color w:val="000000"/>
        </w:rPr>
        <w:t xml:space="preserve">o </w:t>
      </w:r>
      <w:r w:rsidR="0043162D">
        <w:rPr>
          <w:i/>
          <w:color w:val="000000"/>
        </w:rPr>
        <w:t xml:space="preserve"> </w:t>
      </w:r>
      <w:r w:rsidR="00AE7E4E" w:rsidRPr="00517DA2">
        <w:rPr>
          <w:i/>
          <w:color w:val="000000"/>
        </w:rPr>
        <w:t>wpisie</w:t>
      </w:r>
      <w:r w:rsidR="0043162D">
        <w:rPr>
          <w:i/>
          <w:color w:val="000000"/>
        </w:rPr>
        <w:t xml:space="preserve"> </w:t>
      </w:r>
      <w:r w:rsidR="00AE7E4E" w:rsidRPr="00517DA2">
        <w:rPr>
          <w:i/>
          <w:color w:val="000000"/>
        </w:rPr>
        <w:t xml:space="preserve"> do</w:t>
      </w:r>
      <w:r w:rsidR="0043162D">
        <w:rPr>
          <w:i/>
          <w:color w:val="000000"/>
        </w:rPr>
        <w:t xml:space="preserve"> </w:t>
      </w:r>
      <w:r w:rsidR="00AE7E4E" w:rsidRPr="00517DA2">
        <w:rPr>
          <w:i/>
          <w:color w:val="000000"/>
        </w:rPr>
        <w:t xml:space="preserve"> rejestru </w:t>
      </w:r>
      <w:r w:rsidR="0043162D">
        <w:rPr>
          <w:i/>
          <w:color w:val="000000"/>
        </w:rPr>
        <w:t xml:space="preserve"> </w:t>
      </w:r>
      <w:r w:rsidR="00AE7E4E" w:rsidRPr="00517DA2">
        <w:rPr>
          <w:i/>
          <w:color w:val="000000"/>
        </w:rPr>
        <w:t>zakładów</w:t>
      </w:r>
      <w:r w:rsidR="0043162D">
        <w:rPr>
          <w:i/>
          <w:color w:val="000000"/>
        </w:rPr>
        <w:t xml:space="preserve"> </w:t>
      </w:r>
      <w:r w:rsidR="00AE7E4E" w:rsidRPr="00517DA2">
        <w:rPr>
          <w:i/>
          <w:color w:val="000000"/>
        </w:rPr>
        <w:t xml:space="preserve"> podlegających</w:t>
      </w:r>
      <w:r w:rsidR="0043162D">
        <w:rPr>
          <w:i/>
          <w:color w:val="000000"/>
        </w:rPr>
        <w:t xml:space="preserve"> </w:t>
      </w:r>
      <w:r w:rsidR="00AE7E4E" w:rsidRPr="00517DA2">
        <w:rPr>
          <w:i/>
          <w:color w:val="000000"/>
        </w:rPr>
        <w:t xml:space="preserve"> urzędowej</w:t>
      </w:r>
      <w:r w:rsidR="0043162D">
        <w:rPr>
          <w:i/>
          <w:color w:val="000000"/>
        </w:rPr>
        <w:t xml:space="preserve"> </w:t>
      </w:r>
      <w:r w:rsidR="00AE7E4E" w:rsidRPr="00517DA2">
        <w:rPr>
          <w:i/>
          <w:color w:val="000000"/>
        </w:rPr>
        <w:t xml:space="preserve"> kontroli</w:t>
      </w:r>
      <w:r w:rsidR="0020283E">
        <w:rPr>
          <w:rFonts w:eastAsia="Times New Roman" w:cs="Times New Roman"/>
          <w:kern w:val="0"/>
          <w:lang w:eastAsia="ar-SA" w:bidi="ar-SA"/>
        </w:rPr>
        <w:t xml:space="preserve"> </w:t>
      </w:r>
      <w:r w:rsidR="00AE7E4E" w:rsidRPr="00517DA2">
        <w:rPr>
          <w:i/>
          <w:color w:val="000000"/>
        </w:rPr>
        <w:t>organów Państwowej Powiatowej Inspekcji Sanitarnej</w:t>
      </w:r>
      <w:r w:rsidR="00AE7E4E">
        <w:rPr>
          <w:color w:val="000000"/>
        </w:rPr>
        <w:t xml:space="preserve"> – zgodnie z art. 61 i 62 ust. 1 ustawy z dnia 25 sierpnia 2006 roku </w:t>
      </w:r>
      <w:r w:rsidR="0020283E">
        <w:rPr>
          <w:color w:val="000000"/>
        </w:rPr>
        <w:br/>
      </w:r>
      <w:r w:rsidR="00AE7E4E" w:rsidRPr="00CF65E9">
        <w:rPr>
          <w:i/>
          <w:color w:val="000000"/>
        </w:rPr>
        <w:t>o bezpieczeństwie żywności i żywienia</w:t>
      </w:r>
      <w:r w:rsidR="00427BCC">
        <w:rPr>
          <w:color w:val="000000"/>
        </w:rPr>
        <w:t xml:space="preserve"> </w:t>
      </w:r>
      <w:r w:rsidR="00452A23">
        <w:t>(Dz. U. z 2020 r., poz. 2021</w:t>
      </w:r>
      <w:r w:rsidR="00AE7E4E" w:rsidRPr="004E6A31">
        <w:rPr>
          <w:color w:val="000000"/>
          <w:lang w:eastAsia="ar-SA"/>
        </w:rPr>
        <w:t>)</w:t>
      </w:r>
      <w:r w:rsidR="0020283E">
        <w:rPr>
          <w:color w:val="000000"/>
          <w:lang w:eastAsia="ar-SA"/>
        </w:rPr>
        <w:t>;</w:t>
      </w:r>
    </w:p>
    <w:p w:rsidR="004270A1" w:rsidRDefault="00427BCC" w:rsidP="004270A1">
      <w:pPr>
        <w:widowControl/>
        <w:autoSpaceDN/>
        <w:ind w:left="993" w:hanging="426"/>
        <w:jc w:val="both"/>
        <w:textAlignment w:val="auto"/>
        <w:rPr>
          <w:color w:val="000000"/>
        </w:rPr>
      </w:pPr>
      <w:r>
        <w:rPr>
          <w:color w:val="000000"/>
          <w:lang w:eastAsia="ar-SA"/>
        </w:rPr>
        <w:t xml:space="preserve">b)  </w:t>
      </w:r>
      <w:r w:rsidR="004270A1">
        <w:rPr>
          <w:color w:val="000000"/>
        </w:rPr>
        <w:t>w zakresie zdolności technicznej lub zawodowej Wykonawcy dołączą wykaz narzędzi, wyposażenia zakładu i urządzeń technicznych dostępnych Wykonawcy w celu realizacji zamówienia z informacją o podstawie dysponowania tymi zasobami. Wykonawca musi wykazać w załączniku nr 6 do SWZ dysponowanie, co najmniej jednym środkiem transportu przystosowanym do przewozu przedmiotu zamówienia.</w:t>
      </w:r>
    </w:p>
    <w:p w:rsidR="0072435E" w:rsidRPr="004270A1" w:rsidRDefault="0072435E" w:rsidP="004270A1">
      <w:pPr>
        <w:widowControl/>
        <w:autoSpaceDN/>
        <w:ind w:left="993" w:hanging="426"/>
        <w:jc w:val="both"/>
        <w:textAlignment w:val="auto"/>
        <w:rPr>
          <w:color w:val="000000"/>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Pr>
          <w:rFonts w:eastAsiaTheme="minorHAnsi" w:cs="Times New Roman"/>
          <w:kern w:val="0"/>
          <w:lang w:eastAsia="en-US" w:bidi="ar-SA"/>
        </w:rPr>
        <w:t xml:space="preserve">Wykonawca jest związany ofertą </w:t>
      </w:r>
      <w:r w:rsidR="00E75A86" w:rsidRPr="00745D49">
        <w:rPr>
          <w:rFonts w:eastAsiaTheme="minorHAnsi" w:cs="Times New Roman"/>
          <w:kern w:val="0"/>
          <w:lang w:eastAsia="en-US" w:bidi="ar-SA"/>
        </w:rPr>
        <w:t xml:space="preserve">do dnia </w:t>
      </w:r>
      <w:r w:rsidR="00E26C68">
        <w:rPr>
          <w:rFonts w:eastAsiaTheme="minorHAnsi" w:cs="Times New Roman"/>
          <w:kern w:val="0"/>
          <w:lang w:eastAsia="en-US" w:bidi="ar-SA"/>
        </w:rPr>
        <w:t>7 lipca</w:t>
      </w:r>
      <w:r w:rsidR="00E75A86" w:rsidRPr="00745D49">
        <w:rPr>
          <w:rFonts w:eastAsiaTheme="minorHAnsi" w:cs="Times New Roman"/>
          <w:kern w:val="0"/>
          <w:lang w:eastAsia="en-US" w:bidi="ar-SA"/>
        </w:rPr>
        <w:t xml:space="preserve"> 2021 r.</w:t>
      </w:r>
    </w:p>
    <w:p w:rsidR="002B77E3" w:rsidRPr="000652D1" w:rsidRDefault="002B77E3" w:rsidP="00C22E75">
      <w:pPr>
        <w:widowControl/>
        <w:suppressAutoHyphens w:val="0"/>
        <w:autoSpaceDE w:val="0"/>
        <w:adjustRightInd w:val="0"/>
        <w:ind w:left="568" w:hanging="284"/>
        <w:jc w:val="both"/>
        <w:textAlignment w:val="auto"/>
        <w:rPr>
          <w:rFonts w:eastAsiaTheme="minorHAnsi" w:cs="Times New Roman"/>
          <w:kern w:val="0"/>
          <w:lang w:eastAsia="en-US" w:bidi="ar-SA"/>
        </w:rPr>
      </w:pP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lastRenderedPageBreak/>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 xml:space="preserve">szczególności w formatach: .txt, .rtf, .pdf, .doc, .docx, .odt.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stawy, którego wzór 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 xml:space="preserve">wypełniony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B10834"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3</w:t>
      </w:r>
      <w:r w:rsidR="0007740D">
        <w:rPr>
          <w:rFonts w:eastAsiaTheme="minorHAnsi" w:cs="Times New Roman"/>
          <w:kern w:val="0"/>
          <w:lang w:eastAsia="en-US" w:bidi="ar-SA"/>
        </w:rPr>
        <w:t>)</w:t>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CEiDG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083541">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kern w:val="0"/>
          <w:lang w:eastAsia="ar-SA" w:bidi="ar-SA"/>
        </w:rPr>
        <w:t xml:space="preserve">(Dz. U. z 2020 r., poz. 1913, </w:t>
      </w:r>
      <w:r w:rsidR="00D726AB" w:rsidRPr="00D726AB">
        <w:rPr>
          <w:rFonts w:eastAsia="Times New Roman" w:cs="Times New Roman"/>
          <w:kern w:val="0"/>
          <w:lang w:eastAsia="ar-SA" w:bidi="ar-SA"/>
        </w:rPr>
        <w:br/>
        <w:t>z późn. zm.)</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w:t>
      </w:r>
      <w:r w:rsidR="002B3128">
        <w:rPr>
          <w:rFonts w:eastAsia="Times New Roman" w:cs="Times New Roman"/>
          <w:kern w:val="0"/>
          <w:lang w:eastAsia="ar-SA" w:bidi="ar-SA"/>
        </w:rPr>
        <w:br/>
      </w:r>
      <w:r w:rsidR="00D726AB" w:rsidRPr="00D726AB">
        <w:rPr>
          <w:rFonts w:eastAsia="Times New Roman" w:cs="Times New Roman"/>
          <w:kern w:val="0"/>
          <w:lang w:eastAsia="ar-SA" w:bidi="ar-SA"/>
        </w:rPr>
        <w:t xml:space="preserve">których Zamawiający nie może ujawnić, powinny zostać złożone w osobnym pliku </w:t>
      </w:r>
      <w:r w:rsidR="002B3128">
        <w:rPr>
          <w:rFonts w:eastAsia="Times New Roman" w:cs="Times New Roman"/>
          <w:kern w:val="0"/>
          <w:lang w:eastAsia="ar-SA" w:bidi="ar-SA"/>
        </w:rPr>
        <w:b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w:t>
      </w:r>
      <w:r w:rsidR="00D726AB" w:rsidRPr="00D726AB">
        <w:rPr>
          <w:rFonts w:eastAsia="Times New Roman" w:cs="Times New Roman"/>
          <w:kern w:val="0"/>
          <w:lang w:eastAsia="ar-SA" w:bidi="ar-SA"/>
        </w:rPr>
        <w:br/>
        <w:t xml:space="preserve">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przez Wykonawcę tajemnicy przedsiębiorstwa bez uzasadnienia, będzie traktowane przez Zamawiającego </w:t>
      </w:r>
      <w:r w:rsidR="00231EC8">
        <w:rPr>
          <w:rFonts w:eastAsia="Times New Roman" w:cs="Times New Roman"/>
          <w:iCs/>
          <w:kern w:val="0"/>
          <w:lang w:eastAsia="ar-SA" w:bidi="ar-SA"/>
        </w:rPr>
        <w:br/>
      </w:r>
      <w:r w:rsidR="00D726AB" w:rsidRPr="00D726AB">
        <w:rPr>
          <w:rFonts w:eastAsia="Times New Roman" w:cs="Times New Roman"/>
          <w:iCs/>
          <w:kern w:val="0"/>
          <w:lang w:eastAsia="ar-SA" w:bidi="ar-SA"/>
        </w:rPr>
        <w:t xml:space="preserve">jako bezskuteczne ze względu na zaniechanie przez Wykonawcę podjęcia niezbędnych działań w celu zachowania poufności objętych klauzulą informacji zgodnie </w:t>
      </w:r>
      <w:r w:rsidR="00D726AB" w:rsidRPr="00D726AB">
        <w:rPr>
          <w:rFonts w:eastAsia="Times New Roman" w:cs="Times New Roman"/>
          <w:iCs/>
          <w:kern w:val="0"/>
          <w:lang w:eastAsia="ar-SA" w:bidi="ar-SA"/>
        </w:rPr>
        <w:br/>
        <w:t>z postanowieniami art. 18 ust. 3 ustawy.</w:t>
      </w:r>
    </w:p>
    <w:p w:rsidR="00D726AB" w:rsidRPr="00D726AB" w:rsidRDefault="002460BE" w:rsidP="002460BE">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(Dz. U. z 2020 r.,</w:t>
      </w:r>
      <w:r w:rsidR="002B3128">
        <w:rPr>
          <w:rFonts w:eastAsia="Times New Roman" w:cs="Times New Roman"/>
          <w:kern w:val="0"/>
          <w:lang w:eastAsia="ar-SA" w:bidi="ar-SA"/>
        </w:rPr>
        <w:t xml:space="preserve"> </w:t>
      </w:r>
      <w:r w:rsidR="00956AFC">
        <w:rPr>
          <w:rFonts w:eastAsia="Times New Roman" w:cs="Times New Roman"/>
          <w:kern w:val="0"/>
          <w:lang w:eastAsia="ar-SA" w:bidi="ar-SA"/>
        </w:rPr>
        <w:t>poz. 2176</w:t>
      </w:r>
      <w:r w:rsidR="00D726AB" w:rsidRPr="00D726AB">
        <w:rPr>
          <w:rFonts w:eastAsia="Times New Roman" w:cs="Times New Roman"/>
          <w:kern w:val="0"/>
          <w:lang w:eastAsia="ar-SA" w:bidi="ar-SA"/>
        </w:rPr>
        <w:t xml:space="preserve">), </w:t>
      </w:r>
      <w:r w:rsidR="00956AFC">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D726AB" w:rsidRPr="002B77E3" w:rsidRDefault="00D726AB" w:rsidP="00D9147D">
      <w:pPr>
        <w:widowControl/>
        <w:suppressAutoHyphens w:val="0"/>
        <w:autoSpaceDE w:val="0"/>
        <w:adjustRightInd w:val="0"/>
        <w:ind w:left="568" w:hanging="284"/>
        <w:jc w:val="both"/>
        <w:textAlignment w:val="auto"/>
        <w:rPr>
          <w:rFonts w:eastAsiaTheme="minorHAnsi" w:cs="Times New Roman"/>
          <w:kern w:val="0"/>
          <w:lang w:eastAsia="en-US" w:bidi="ar-SA"/>
        </w:rPr>
      </w:pPr>
    </w:p>
    <w:p w:rsidR="002B3128"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2B3128">
        <w:rPr>
          <w:rFonts w:eastAsiaTheme="minorHAnsi" w:cs="Times New Roman"/>
          <w:b/>
          <w:kern w:val="0"/>
          <w:lang w:eastAsia="en-US" w:bidi="ar-SA"/>
        </w:rPr>
        <w:t xml:space="preserve"> </w:t>
      </w:r>
      <w:r w:rsidR="00C0730D" w:rsidRPr="00C0730D">
        <w:rPr>
          <w:rFonts w:eastAsiaTheme="minorHAnsi" w:cs="Times New Roman"/>
          <w:bCs/>
          <w:color w:val="000000"/>
          <w:kern w:val="0"/>
          <w:lang w:eastAsia="en-US" w:bidi="ar-SA"/>
        </w:rPr>
        <w:t>–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ofertę  za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2"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terminie </w:t>
      </w:r>
      <w:r w:rsidR="008F1F03" w:rsidRPr="008F1F03">
        <w:rPr>
          <w:rFonts w:eastAsia="Times New Roman" w:cs="Times New Roman"/>
          <w:b/>
          <w:kern w:val="0"/>
          <w:lang w:eastAsia="ar-SA" w:bidi="ar-SA"/>
        </w:rPr>
        <w:t xml:space="preserve">do </w:t>
      </w:r>
      <w:r w:rsidR="008F1F03" w:rsidRPr="00745D49">
        <w:rPr>
          <w:rFonts w:eastAsia="Times New Roman" w:cs="Times New Roman"/>
          <w:b/>
          <w:kern w:val="0"/>
          <w:lang w:eastAsia="ar-SA" w:bidi="ar-SA"/>
        </w:rPr>
        <w:t xml:space="preserve">dnia </w:t>
      </w:r>
      <w:r w:rsidR="00DB20E5">
        <w:rPr>
          <w:rFonts w:eastAsia="Times New Roman" w:cs="Times New Roman"/>
          <w:b/>
          <w:kern w:val="0"/>
          <w:lang w:eastAsia="ar-SA" w:bidi="ar-SA"/>
        </w:rPr>
        <w:t>8 czerwca</w:t>
      </w:r>
      <w:r w:rsidR="00C22E75">
        <w:rPr>
          <w:rFonts w:eastAsia="Times New Roman" w:cs="Times New Roman"/>
          <w:b/>
          <w:kern w:val="0"/>
          <w:lang w:eastAsia="ar-SA" w:bidi="ar-SA"/>
        </w:rPr>
        <w:t xml:space="preserve"> 2021 r.</w:t>
      </w:r>
      <w:r w:rsidR="008F1F03" w:rsidRPr="008F1F03">
        <w:rPr>
          <w:rFonts w:eastAsia="Times New Roman" w:cs="Times New Roman"/>
          <w:b/>
          <w:kern w:val="0"/>
          <w:lang w:eastAsia="ar-SA" w:bidi="ar-SA"/>
        </w:rPr>
        <w:t>, do godz. 11:00</w:t>
      </w:r>
      <w:r w:rsidR="007E3290">
        <w:rPr>
          <w:rFonts w:eastAsia="Times New Roman" w:cs="Times New Roman"/>
          <w:b/>
          <w:kern w:val="0"/>
          <w:lang w:eastAsia="ar-SA" w:bidi="ar-SA"/>
        </w:rPr>
        <w:t xml:space="preserve">. </w:t>
      </w:r>
      <w:r w:rsidR="007E3290" w:rsidRPr="007E3290">
        <w:rPr>
          <w:rFonts w:eastAsia="Times New Roman" w:cs="Times New Roman"/>
          <w:kern w:val="0"/>
          <w:lang w:eastAsia="ar-SA" w:bidi="ar-SA"/>
        </w:rPr>
        <w:t>Decyduje data oraz dokładny czas (hh:mm:ss)</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 xml:space="preserve">godz. 11:30 </w:t>
      </w:r>
      <w:r w:rsidRPr="007E3290">
        <w:rPr>
          <w:rFonts w:eastAsia="Times New Roman" w:cs="Times New Roman"/>
          <w:kern w:val="0"/>
          <w:lang w:eastAsia="ar-SA" w:bidi="ar-SA"/>
        </w:rPr>
        <w:t xml:space="preserve">w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3076B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5C5F1F"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1118C6">
      <w:pPr>
        <w:pStyle w:val="Akapitzlist"/>
        <w:numPr>
          <w:ilvl w:val="1"/>
          <w:numId w:val="5"/>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lastRenderedPageBreak/>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1118C6">
      <w:pPr>
        <w:pStyle w:val="Akapitzlist"/>
        <w:numPr>
          <w:ilvl w:val="1"/>
          <w:numId w:val="5"/>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1118C6">
      <w:pPr>
        <w:pStyle w:val="Akapitzlist"/>
        <w:numPr>
          <w:ilvl w:val="1"/>
          <w:numId w:val="5"/>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2B77E3"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DE589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E5894">
        <w:rPr>
          <w:rFonts w:eastAsia="Times New Roman" w:cs="Times New Roman"/>
          <w:lang w:val="de-DE" w:bidi="ar-SA"/>
        </w:rPr>
        <w:t>C min</w:t>
      </w:r>
    </w:p>
    <w:p w:rsidR="007C1D51" w:rsidRPr="00DE5894" w:rsidRDefault="007C1D51" w:rsidP="007C1D51">
      <w:pPr>
        <w:widowControl/>
        <w:ind w:left="426" w:hanging="11"/>
        <w:jc w:val="both"/>
        <w:rPr>
          <w:rFonts w:eastAsia="Times New Roman" w:cs="Times New Roman"/>
          <w:lang w:val="de-DE" w:bidi="ar-SA"/>
        </w:rPr>
      </w:pPr>
      <w:r w:rsidRPr="00DE5894">
        <w:rPr>
          <w:rFonts w:eastAsia="Times New Roman" w:cs="Times New Roman"/>
          <w:lang w:val="de-DE" w:bidi="ar-SA"/>
        </w:rPr>
        <w:t xml:space="preserve">C = --------------------- x 100 pkt x </w:t>
      </w:r>
      <w:r w:rsidR="00135960" w:rsidRPr="00DE5894">
        <w:rPr>
          <w:rFonts w:eastAsia="Times New Roman" w:cs="Times New Roman"/>
          <w:lang w:val="de-DE" w:bidi="ar-SA"/>
        </w:rPr>
        <w:t>100</w:t>
      </w:r>
      <w:r w:rsidRPr="00DE5894">
        <w:rPr>
          <w:rFonts w:eastAsia="Times New Roman" w:cs="Times New Roman"/>
          <w:lang w:val="de-DE" w:bidi="ar-SA"/>
        </w:rPr>
        <w:t xml:space="preserve"> %</w:t>
      </w:r>
    </w:p>
    <w:p w:rsidR="007C1D51" w:rsidRPr="00DE5894" w:rsidRDefault="007C1D51" w:rsidP="007C1D51">
      <w:pPr>
        <w:widowControl/>
        <w:ind w:left="426"/>
        <w:jc w:val="both"/>
        <w:rPr>
          <w:rFonts w:eastAsia="Times New Roman" w:cs="Times New Roman"/>
          <w:lang w:val="de-DE" w:bidi="ar-SA"/>
        </w:rPr>
      </w:pPr>
      <w:r w:rsidRPr="00DE5894">
        <w:rPr>
          <w:rFonts w:eastAsia="Times New Roman" w:cs="Times New Roman"/>
          <w:lang w:val="de-DE" w:bidi="ar-SA"/>
        </w:rPr>
        <w:t xml:space="preserve">              C of</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C90F06" w:rsidRDefault="007C1D51" w:rsidP="003076B2">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2B77E3" w:rsidRPr="002B77E3" w:rsidRDefault="002B77E3" w:rsidP="003076B2">
      <w:pPr>
        <w:widowControl/>
        <w:ind w:left="426"/>
        <w:jc w:val="both"/>
        <w:rPr>
          <w:rFonts w:eastAsia="Times New Roman" w:cs="Times New Roman"/>
          <w:bCs/>
          <w:sz w:val="10"/>
          <w:szCs w:val="10"/>
          <w:lang w:bidi="ar-SA"/>
        </w:rPr>
      </w:pPr>
    </w:p>
    <w:p w:rsidR="00E91148" w:rsidRPr="00E91148" w:rsidRDefault="007C1D51" w:rsidP="003076B2">
      <w:pPr>
        <w:widowControl/>
        <w:autoSpaceDN/>
        <w:ind w:left="-142" w:firstLine="499"/>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 xml:space="preserve">W przypadku stwierdzenia w ofercie oczywistych omyłek pisarskich, omyłek rachunkowych, z uwzględnieniem konsekwencji rachunkowych dokonanych poprawek </w:t>
      </w:r>
      <w:r w:rsidRPr="007C1D51">
        <w:rPr>
          <w:rFonts w:eastAsia="Times New Roman" w:cs="Times New Roman"/>
          <w:kern w:val="0"/>
          <w:lang w:eastAsia="ar-SA" w:bidi="ar-SA"/>
        </w:rPr>
        <w:lastRenderedPageBreak/>
        <w:t>lub innych omyłek polegających na niezg</w:t>
      </w:r>
      <w:r w:rsidR="00C90F06">
        <w:rPr>
          <w:rFonts w:eastAsia="Times New Roman" w:cs="Times New Roman"/>
          <w:kern w:val="0"/>
          <w:lang w:eastAsia="ar-SA" w:bidi="ar-SA"/>
        </w:rPr>
        <w:t xml:space="preserve">odności oferty ze specyfikacją, </w:t>
      </w:r>
      <w:r w:rsidRPr="007C1D51">
        <w:rPr>
          <w:rFonts w:eastAsia="Times New Roman" w:cs="Times New Roman"/>
          <w:kern w:val="0"/>
          <w:lang w:eastAsia="ar-SA" w:bidi="ar-SA"/>
        </w:rPr>
        <w:t>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C0730D">
        <w:rPr>
          <w:rFonts w:eastAsia="Times New Roman" w:cs="Times New Roman"/>
          <w:kern w:val="0"/>
          <w:lang w:eastAsia="ar-SA" w:bidi="ar-SA"/>
        </w:rPr>
        <w:t>e</w:t>
      </w:r>
      <w:r w:rsidR="00DB20E5">
        <w:rPr>
          <w:rFonts w:eastAsia="Times New Roman" w:cs="Times New Roman"/>
          <w:kern w:val="0"/>
          <w:lang w:eastAsia="ar-SA" w:bidi="ar-SA"/>
        </w:rPr>
        <w:t xml:space="preserve">zwłocznie zawiadomi Wykonawcę, </w:t>
      </w:r>
      <w:r w:rsidR="00DB20E5">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r>
      <w:r w:rsidRPr="00DB20E5">
        <w:rPr>
          <w:rFonts w:eastAsia="Times New Roman" w:cs="Times New Roman"/>
          <w:kern w:val="0"/>
          <w:sz w:val="23"/>
          <w:szCs w:val="23"/>
          <w:lang w:eastAsia="ar-SA" w:bidi="ar-SA"/>
        </w:rPr>
        <w:t xml:space="preserve">Brak zgody na zawiadomienie w terminie wskazanym w </w:t>
      </w:r>
      <w:r w:rsidR="001553E0" w:rsidRPr="00DB20E5">
        <w:rPr>
          <w:rFonts w:eastAsia="Times New Roman" w:cs="Times New Roman"/>
          <w:kern w:val="0"/>
          <w:sz w:val="23"/>
          <w:szCs w:val="23"/>
          <w:lang w:eastAsia="ar-SA" w:bidi="ar-SA"/>
        </w:rPr>
        <w:t xml:space="preserve">ust. </w:t>
      </w:r>
      <w:r w:rsidRPr="00DB20E5">
        <w:rPr>
          <w:rFonts w:eastAsia="Times New Roman" w:cs="Times New Roman"/>
          <w:kern w:val="0"/>
          <w:sz w:val="23"/>
          <w:szCs w:val="23"/>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Pr>
          <w:rFonts w:eastAsia="Times New Roman" w:cs="Times New Roman"/>
          <w:kern w:val="0"/>
          <w:lang w:eastAsia="ar-SA" w:bidi="ar-SA"/>
        </w:rPr>
        <w:br/>
      </w:r>
      <w:r w:rsidRPr="007C1D51">
        <w:rPr>
          <w:rFonts w:eastAsia="Times New Roman" w:cs="Times New Roman"/>
          <w:kern w:val="0"/>
          <w:lang w:eastAsia="ar-SA" w:bidi="ar-SA"/>
        </w:rPr>
        <w:t xml:space="preserve">Zamawiający wybiera spośród tych ofert ofertę, która otrzymała najwyższą ocenę </w:t>
      </w:r>
      <w:r w:rsidR="00C0730D">
        <w:rPr>
          <w:rFonts w:eastAsia="Times New Roman" w:cs="Times New Roman"/>
          <w:kern w:val="0"/>
          <w:lang w:eastAsia="ar-SA" w:bidi="ar-SA"/>
        </w:rPr>
        <w:br/>
        <w:t xml:space="preserve">w kryterium </w:t>
      </w:r>
      <w:r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Pr>
          <w:rFonts w:eastAsia="Times New Roman" w:cs="Times New Roman"/>
          <w:kern w:val="0"/>
          <w:lang w:eastAsia="ar-SA" w:bidi="ar-SA"/>
        </w:rPr>
        <w:t xml:space="preserve">lub najniższym kosztem. Jeżeli </w:t>
      </w:r>
      <w:r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Pr="00DB20E5">
        <w:rPr>
          <w:rFonts w:eastAsia="Times New Roman" w:cs="Times New Roman"/>
          <w:kern w:val="0"/>
          <w:sz w:val="23"/>
          <w:szCs w:val="23"/>
          <w:lang w:eastAsia="ar-SA" w:bidi="ar-SA"/>
        </w:rPr>
        <w:t>określonym przez Zamawiającego ofert dodatkowych zawierających nową cenę lub koszt.</w:t>
      </w:r>
      <w:r w:rsidRPr="007C1D51">
        <w:rPr>
          <w:rFonts w:eastAsia="Times New Roman" w:cs="Times New Roman"/>
          <w:kern w:val="0"/>
          <w:lang w:eastAsia="ar-SA" w:bidi="ar-SA"/>
        </w:rPr>
        <w:t xml:space="preserve">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E70564" w:rsidP="007C1D51">
      <w:pPr>
        <w:widowControl/>
        <w:autoSpaceDN/>
        <w:ind w:left="567" w:hanging="425"/>
        <w:jc w:val="both"/>
        <w:textAlignment w:val="auto"/>
        <w:rPr>
          <w:rFonts w:eastAsia="TimesNewRoman" w:cs="Times New Roman"/>
          <w:iCs/>
          <w:kern w:val="0"/>
          <w:lang w:eastAsia="ar-SA" w:bidi="ar-SA"/>
        </w:rPr>
      </w:pPr>
      <w:r>
        <w:rPr>
          <w:rFonts w:eastAsia="Times New Roman" w:cs="Times New Roman"/>
          <w:kern w:val="0"/>
          <w:lang w:eastAsia="ar-SA" w:bidi="ar-SA"/>
        </w:rPr>
        <w:t>12</w:t>
      </w:r>
      <w:r w:rsidR="007C1D51" w:rsidRPr="007C1D51">
        <w:rPr>
          <w:rFonts w:eastAsia="Times New Roman" w:cs="Times New Roman"/>
          <w:kern w:val="0"/>
          <w:lang w:eastAsia="ar-SA" w:bidi="ar-SA"/>
        </w:rPr>
        <w:t>.</w:t>
      </w:r>
      <w:r w:rsidR="007C1D51" w:rsidRPr="007C1D51">
        <w:rPr>
          <w:rFonts w:eastAsia="Times New Roman" w:cs="Times New Roman"/>
          <w:kern w:val="0"/>
          <w:lang w:eastAsia="ar-SA" w:bidi="ar-SA"/>
        </w:rPr>
        <w:tab/>
      </w:r>
      <w:r w:rsidR="007C1D51"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4C2C76"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064388"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r w:rsidR="00DD4D2A" w:rsidRPr="00C0730D">
        <w:rPr>
          <w:rFonts w:eastAsiaTheme="minorHAnsi" w:cs="Times New Roman"/>
          <w:bCs/>
          <w:color w:val="000000"/>
          <w:kern w:val="0"/>
          <w:lang w:eastAsia="en-US" w:bidi="ar-SA"/>
        </w:rPr>
        <w:t>– nie dotyczy</w:t>
      </w:r>
    </w:p>
    <w:p w:rsidR="001553E0" w:rsidRPr="004C2C76"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E054D4">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 xml:space="preserve">wyborze najkorzystniejszej ofert,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lastRenderedPageBreak/>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7. </w:t>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kern w:val="0"/>
          <w:lang w:eastAsia="ar-SA" w:bidi="ar-SA"/>
        </w:rPr>
        <w:t>10.</w:t>
      </w:r>
      <w:r w:rsidRPr="008249E6">
        <w:rPr>
          <w:rFonts w:eastAsia="Times New Roman" w:cs="Times New Roman"/>
          <w:kern w:val="0"/>
          <w:lang w:eastAsia="ar-SA" w:bidi="ar-SA"/>
        </w:rPr>
        <w:t xml:space="preserve"> Przed podpisaniem umowy wybrany Wykonawca przekaże Zamawiającemu informacje niezbędne do wpisania do treści umowy (np. imiona i nazwiska upoważnionych osób, które będą reprezentować Wykonawcę przy podpisaniu umowy).</w:t>
      </w:r>
    </w:p>
    <w:p w:rsid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4C2C76"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8249E6" w:rsidRPr="008249E6" w:rsidRDefault="008249E6" w:rsidP="001F1504">
      <w:pPr>
        <w:widowControl/>
        <w:suppressAutoHyphens w:val="0"/>
        <w:autoSpaceDE w:val="0"/>
        <w:adjustRightInd w:val="0"/>
        <w:ind w:left="284" w:hanging="710"/>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4C2C76"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1F1504">
      <w:pPr>
        <w:widowControl/>
        <w:suppressAutoHyphens w:val="0"/>
        <w:autoSpaceDE w:val="0"/>
        <w:adjustRightInd w:val="0"/>
        <w:ind w:left="284" w:hanging="851"/>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XVIII.</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C144DF" w:rsidRDefault="001F1504" w:rsidP="001F1504">
      <w:pPr>
        <w:widowControl/>
        <w:suppressAutoHyphens w:val="0"/>
        <w:autoSpaceDE w:val="0"/>
        <w:adjustRightInd w:val="0"/>
        <w:ind w:left="284"/>
        <w:jc w:val="both"/>
        <w:textAlignment w:val="auto"/>
        <w:rPr>
          <w:rFonts w:eastAsiaTheme="minorHAnsi" w:cs="Times New Roman"/>
          <w:i/>
          <w:iCs/>
          <w:color w:val="000000"/>
          <w:kern w:val="0"/>
          <w:lang w:eastAsia="en-US" w:bidi="ar-SA"/>
        </w:rPr>
      </w:pPr>
      <w:r w:rsidRPr="001F1504">
        <w:rPr>
          <w:rFonts w:eastAsiaTheme="minorHAnsi" w:cs="Times New Roman"/>
          <w:color w:val="000000"/>
          <w:kern w:val="0"/>
          <w:lang w:eastAsia="en-US" w:bidi="ar-SA"/>
        </w:rPr>
        <w:t xml:space="preserve">Zgodnie z art. 13 ust. 1 i 2 rozporządzenia Parlamentu Europejskiego i Rady (UE) 2016/679 z dnia 27 kwietnia 2016 r. </w:t>
      </w:r>
      <w:r w:rsidRPr="001F1504">
        <w:rPr>
          <w:rFonts w:eastAsiaTheme="minorHAnsi" w:cs="Times New Roman"/>
          <w:i/>
          <w:iCs/>
          <w:color w:val="000000"/>
          <w:kern w:val="0"/>
          <w:lang w:eastAsia="en-US" w:bidi="ar-SA"/>
        </w:rPr>
        <w:t>w sprawie ochrony osób fizycznych w związku z przetwarzaniem danych osobowych i w sprawie swobodnego przepływu takich danych oraz uchylenia dyrektywy 95/46/WE (ogólne rozporządzenie o ochronie da</w:t>
      </w:r>
      <w:r w:rsidR="00A54EB7">
        <w:rPr>
          <w:rFonts w:eastAsiaTheme="minorHAnsi" w:cs="Times New Roman"/>
          <w:i/>
          <w:iCs/>
          <w:color w:val="000000"/>
          <w:kern w:val="0"/>
          <w:lang w:eastAsia="en-US" w:bidi="ar-SA"/>
        </w:rPr>
        <w:t xml:space="preserve">nych) </w:t>
      </w:r>
      <w:r w:rsidRPr="001F1504">
        <w:rPr>
          <w:rFonts w:eastAsiaTheme="minorHAnsi" w:cs="Times New Roman"/>
          <w:color w:val="000000"/>
          <w:kern w:val="0"/>
          <w:lang w:eastAsia="en-US" w:bidi="ar-SA"/>
        </w:rPr>
        <w:t xml:space="preserve">(Dz. Urz. UE L 119 </w:t>
      </w:r>
      <w:r w:rsidR="00A54EB7">
        <w:rPr>
          <w:rFonts w:eastAsiaTheme="minorHAnsi" w:cs="Times New Roman"/>
          <w:color w:val="000000"/>
          <w:kern w:val="0"/>
          <w:lang w:eastAsia="en-US" w:bidi="ar-SA"/>
        </w:rPr>
        <w:br/>
      </w:r>
      <w:r w:rsidRPr="001F1504">
        <w:rPr>
          <w:rFonts w:eastAsiaTheme="minorHAnsi" w:cs="Times New Roman"/>
          <w:color w:val="000000"/>
          <w:kern w:val="0"/>
          <w:lang w:eastAsia="en-US" w:bidi="ar-SA"/>
        </w:rPr>
        <w:t>z 04.05.2016, str. 1 oraz Dz. Urz. UE L 127 z 23.05.2018, str. 2), zwanego dalej „RODO”, oraz</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art.</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19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ustawy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z</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dnia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11</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września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2019</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r. </w:t>
      </w:r>
      <w:r w:rsidR="001F5616">
        <w:rPr>
          <w:rFonts w:eastAsiaTheme="minorHAnsi" w:cs="Times New Roman"/>
          <w:color w:val="000000"/>
          <w:kern w:val="0"/>
          <w:lang w:eastAsia="en-US" w:bidi="ar-SA"/>
        </w:rPr>
        <w:t xml:space="preserve">  </w:t>
      </w:r>
      <w:r w:rsidRPr="001F1504">
        <w:rPr>
          <w:rFonts w:eastAsiaTheme="minorHAnsi" w:cs="Times New Roman"/>
          <w:color w:val="000000"/>
          <w:kern w:val="0"/>
          <w:lang w:eastAsia="en-US" w:bidi="ar-SA"/>
        </w:rPr>
        <w:t xml:space="preserve">– </w:t>
      </w:r>
      <w:r w:rsidR="001F5616">
        <w:rPr>
          <w:rFonts w:eastAsiaTheme="minorHAnsi" w:cs="Times New Roman"/>
          <w:color w:val="000000"/>
          <w:kern w:val="0"/>
          <w:lang w:eastAsia="en-US" w:bidi="ar-SA"/>
        </w:rPr>
        <w:t xml:space="preserve">  </w:t>
      </w:r>
      <w:r w:rsidRPr="001F1504">
        <w:rPr>
          <w:rFonts w:eastAsiaTheme="minorHAnsi" w:cs="Times New Roman"/>
          <w:i/>
          <w:iCs/>
          <w:color w:val="000000"/>
          <w:kern w:val="0"/>
          <w:lang w:eastAsia="en-US" w:bidi="ar-SA"/>
        </w:rPr>
        <w:t>Prawo</w:t>
      </w:r>
      <w:r w:rsidR="001F5616">
        <w:rPr>
          <w:rFonts w:eastAsiaTheme="minorHAnsi" w:cs="Times New Roman"/>
          <w:i/>
          <w:iCs/>
          <w:color w:val="000000"/>
          <w:kern w:val="0"/>
          <w:lang w:eastAsia="en-US" w:bidi="ar-SA"/>
        </w:rPr>
        <w:t xml:space="preserve">  </w:t>
      </w:r>
      <w:r w:rsidRPr="001F1504">
        <w:rPr>
          <w:rFonts w:eastAsiaTheme="minorHAnsi" w:cs="Times New Roman"/>
          <w:i/>
          <w:iCs/>
          <w:color w:val="000000"/>
          <w:kern w:val="0"/>
          <w:lang w:eastAsia="en-US" w:bidi="ar-SA"/>
        </w:rPr>
        <w:t xml:space="preserve"> zamówień</w:t>
      </w:r>
      <w:r w:rsidR="001F5616">
        <w:rPr>
          <w:rFonts w:eastAsiaTheme="minorHAnsi" w:cs="Times New Roman"/>
          <w:i/>
          <w:iCs/>
          <w:color w:val="000000"/>
          <w:kern w:val="0"/>
          <w:lang w:eastAsia="en-US" w:bidi="ar-SA"/>
        </w:rPr>
        <w:t xml:space="preserve">  </w:t>
      </w:r>
      <w:r w:rsidRPr="001F1504">
        <w:rPr>
          <w:rFonts w:eastAsiaTheme="minorHAnsi" w:cs="Times New Roman"/>
          <w:i/>
          <w:iCs/>
          <w:color w:val="000000"/>
          <w:kern w:val="0"/>
          <w:lang w:eastAsia="en-US" w:bidi="ar-SA"/>
        </w:rPr>
        <w:t xml:space="preserve"> publicznych</w:t>
      </w:r>
    </w:p>
    <w:p w:rsidR="001F1504" w:rsidRPr="001F1504" w:rsidRDefault="001F1504" w:rsidP="00C144DF">
      <w:pPr>
        <w:widowControl/>
        <w:suppressAutoHyphens w:val="0"/>
        <w:autoSpaceDE w:val="0"/>
        <w:adjustRightInd w:val="0"/>
        <w:ind w:left="284" w:firstLine="283"/>
        <w:jc w:val="both"/>
        <w:textAlignment w:val="auto"/>
        <w:rPr>
          <w:rFonts w:eastAsiaTheme="minorHAnsi" w:cs="Times New Roman"/>
          <w:color w:val="000000"/>
          <w:kern w:val="0"/>
          <w:lang w:eastAsia="en-US" w:bidi="ar-SA"/>
        </w:rPr>
      </w:pPr>
      <w:r w:rsidRPr="001F1504">
        <w:rPr>
          <w:rFonts w:eastAsiaTheme="minorHAnsi" w:cs="Times New Roman"/>
          <w:i/>
          <w:iCs/>
          <w:color w:val="000000"/>
          <w:kern w:val="0"/>
          <w:lang w:eastAsia="en-US" w:bidi="ar-SA"/>
        </w:rPr>
        <w:t xml:space="preserve"> </w:t>
      </w:r>
      <w:r w:rsidRPr="001F1504">
        <w:rPr>
          <w:rFonts w:eastAsiaTheme="minorHAnsi" w:cs="Times New Roman"/>
          <w:color w:val="000000"/>
          <w:kern w:val="0"/>
          <w:lang w:eastAsia="en-US" w:bidi="ar-SA"/>
        </w:rPr>
        <w:t>(Dz. U. poz. 2019, z późn. zm.</w:t>
      </w:r>
      <w:r w:rsidR="00735A29">
        <w:rPr>
          <w:rStyle w:val="Odwoanieprzypisudolnego"/>
          <w:rFonts w:eastAsiaTheme="minorHAnsi" w:cs="Times New Roman"/>
          <w:color w:val="000000"/>
          <w:kern w:val="0"/>
          <w:lang w:eastAsia="en-US" w:bidi="ar-SA"/>
        </w:rPr>
        <w:footnoteReference w:id="6"/>
      </w:r>
      <w:r w:rsidR="000115A3">
        <w:rPr>
          <w:rFonts w:eastAsiaTheme="minorHAnsi" w:cs="Times New Roman"/>
          <w:color w:val="000000"/>
          <w:kern w:val="0"/>
          <w:lang w:eastAsia="en-US" w:bidi="ar-SA"/>
        </w:rPr>
        <w:t>)</w:t>
      </w:r>
      <w:r w:rsidRPr="001F1504">
        <w:rPr>
          <w:rFonts w:eastAsiaTheme="minorHAnsi" w:cs="Times New Roman"/>
          <w:color w:val="000000"/>
          <w:kern w:val="0"/>
          <w:lang w:eastAsia="en-US" w:bidi="ar-SA"/>
        </w:rPr>
        <w:t xml:space="preserve">, zwaną dalej „ustawą Pzp”, informujemy, że: </w:t>
      </w:r>
    </w:p>
    <w:p w:rsidR="001F1504" w:rsidRPr="00C144DF"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t>
      </w:r>
      <w:r w:rsidRPr="00C144DF">
        <w:rPr>
          <w:rFonts w:eastAsiaTheme="minorHAnsi" w:cs="Times New Roman"/>
          <w:color w:val="000000"/>
          <w:kern w:val="0"/>
          <w:lang w:eastAsia="en-US" w:bidi="ar-SA"/>
        </w:rPr>
        <w:t>administratorem Pani/Pana danych osobowych jest Komendant Centrum</w:t>
      </w:r>
      <w:r w:rsidR="00C144DF">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w:t>
      </w:r>
      <w:r w:rsidR="00A54EB7" w:rsidRPr="00C144DF">
        <w:rPr>
          <w:rFonts w:eastAsiaTheme="minorHAnsi" w:cs="Times New Roman"/>
          <w:color w:val="000000"/>
          <w:kern w:val="0"/>
          <w:lang w:eastAsia="en-US" w:bidi="ar-SA"/>
        </w:rPr>
        <w:t xml:space="preserve">05-119 </w:t>
      </w:r>
      <w:r w:rsidRPr="00C144DF">
        <w:rPr>
          <w:rFonts w:eastAsiaTheme="minorHAnsi" w:cs="Times New Roman"/>
          <w:color w:val="000000"/>
          <w:kern w:val="0"/>
          <w:lang w:eastAsia="en-US" w:bidi="ar-SA"/>
        </w:rPr>
        <w:t xml:space="preserve">Legionowo;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asp. Paweł Turowski,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 xml:space="preserve">odbiorcami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Pzp;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 xml:space="preserve">6) Pani/Pana dane osobowe będą przechowywane, zgodnie z art. 78 ustawy Pzp, przez okres 4 lat od dnia zakończenia postępowania o udzielenie zamówienia, a jeżeli czas trwania umowy przekracza 4 lata, okres przechowywania obejmuje cały czas trwania umowy;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Pzp,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Pzp;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8) 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sidR="003076B2">
        <w:rPr>
          <w:rFonts w:eastAsiaTheme="minorHAnsi" w:cs="Times New Roman"/>
          <w:color w:val="000000"/>
          <w:kern w:val="0"/>
          <w:lang w:eastAsia="en-US" w:bidi="ar-SA"/>
        </w:rPr>
        <w:t xml:space="preserve">zędu Ochrony Danych Osobowych, </w:t>
      </w:r>
      <w:r w:rsidR="003076B2">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F1504" w:rsidRPr="00613B5F" w:rsidRDefault="001F1504" w:rsidP="00D35058">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Niniejsza klauzula informacyjna stanowi uzupełnienie ogólnej informacji, dostępnej na stronie podmiotowej BIP Centrum Szkole</w:t>
      </w:r>
      <w:r w:rsidR="00BD4BC5">
        <w:rPr>
          <w:rFonts w:eastAsiaTheme="minorHAnsi" w:cs="Times New Roman"/>
          <w:color w:val="000000"/>
          <w:kern w:val="0"/>
          <w:lang w:eastAsia="en-US" w:bidi="ar-SA"/>
        </w:rPr>
        <w:t>nia Policji w Legionowie (RODO)</w:t>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1F1504" w:rsidRPr="001F1504" w:rsidRDefault="00F53ABE"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3" w:history="1">
        <w:r w:rsidR="001F1504" w:rsidRPr="001F1504">
          <w:rPr>
            <w:rFonts w:eastAsiaTheme="minorHAnsi" w:cs="Times New Roman"/>
            <w:i/>
            <w:color w:val="0000FF"/>
            <w:kern w:val="0"/>
            <w:u w:val="single"/>
            <w:lang w:eastAsia="en-US" w:bidi="ar-SA"/>
          </w:rPr>
          <w:t>http://bip.legionowo.csp.policja.gov.pl/CSP/rodo/28154,Ochrona-danych-osobowych.html</w:t>
        </w:r>
      </w:hyperlink>
      <w:r w:rsidR="001F1504" w:rsidRPr="001F1504">
        <w:rPr>
          <w:rFonts w:eastAsiaTheme="minorHAnsi" w:cs="Times New Roman"/>
          <w:i/>
          <w:color w:val="000000"/>
          <w:kern w:val="0"/>
          <w:lang w:eastAsia="en-US" w:bidi="ar-SA"/>
        </w:rPr>
        <w:t xml:space="preserve"> </w:t>
      </w:r>
    </w:p>
    <w:p w:rsidR="00735A29"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C02D5"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D322F6" w:rsidRPr="001F1504"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D322F6" w:rsidRDefault="00D322F6"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F41D42" w:rsidRPr="002B77E3" w:rsidRDefault="001F1504" w:rsidP="002B77E3">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wobec osób fizycznych, od których dane osobowe bezpośrednio lub pośrednio pozyskałem </w:t>
      </w:r>
      <w:r w:rsidR="00D35058">
        <w:rPr>
          <w:rFonts w:eastAsiaTheme="minorHAnsi" w:cs="Times New Roman"/>
          <w:color w:val="000000"/>
          <w:kern w:val="0"/>
          <w:lang w:eastAsia="en-US" w:bidi="ar-SA"/>
        </w:rPr>
        <w:br/>
      </w:r>
      <w:r w:rsidRPr="001F1504">
        <w:rPr>
          <w:rFonts w:eastAsiaTheme="minorHAnsi" w:cs="Times New Roman"/>
          <w:color w:val="000000"/>
          <w:kern w:val="0"/>
          <w:lang w:eastAsia="en-US" w:bidi="ar-SA"/>
        </w:rPr>
        <w:t>w celu ubiegania się o udzielenie zamówienia publicz</w:t>
      </w:r>
      <w:r w:rsidR="0002214D">
        <w:rPr>
          <w:rFonts w:eastAsiaTheme="minorHAnsi" w:cs="Times New Roman"/>
          <w:color w:val="000000"/>
          <w:kern w:val="0"/>
          <w:lang w:eastAsia="en-US" w:bidi="ar-SA"/>
        </w:rPr>
        <w:t>nego w niniejszym postępowaniu</w:t>
      </w:r>
      <w:r w:rsidR="0002214D" w:rsidRPr="001F1504">
        <w:rPr>
          <w:rFonts w:eastAsiaTheme="minorHAnsi" w:cs="Times New Roman"/>
          <w:color w:val="000000"/>
          <w:kern w:val="0"/>
          <w:lang w:eastAsia="en-US" w:bidi="ar-SA"/>
        </w:rPr>
        <w:t>*</w:t>
      </w:r>
    </w:p>
    <w:p w:rsidR="004C2C76" w:rsidRDefault="004C2C7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4C2C76" w:rsidRDefault="004C2C76"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DC02D5" w:rsidRDefault="00DC02D5" w:rsidP="00F41D42">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0B6DCC" w:rsidRPr="0002214D" w:rsidRDefault="001F1504"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r w:rsidRPr="0002214D">
        <w:rPr>
          <w:rFonts w:eastAsiaTheme="minorHAnsi" w:cs="Times New Roman"/>
          <w:b/>
          <w:i/>
          <w:iCs/>
          <w:color w:val="000000"/>
          <w:kern w:val="0"/>
          <w:sz w:val="18"/>
          <w:szCs w:val="18"/>
          <w:lang w:eastAsia="en-US" w:bidi="ar-SA"/>
        </w:rPr>
        <w:t>*</w:t>
      </w:r>
      <w:r w:rsidRPr="0002214D">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02214D">
        <w:rPr>
          <w:rFonts w:eastAsiaTheme="minorHAnsi" w:cs="Times New Roman"/>
          <w:i/>
          <w:iCs/>
          <w:color w:val="000000"/>
          <w:kern w:val="0"/>
          <w:sz w:val="18"/>
          <w:szCs w:val="18"/>
          <w:lang w:eastAsia="en-US" w:bidi="ar-SA"/>
        </w:rPr>
        <w:t>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8822CA">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F42E67">
              <w:rPr>
                <w:rFonts w:eastAsia="Times New Roman" w:cs="Times New Roman"/>
                <w:b/>
                <w:bCs/>
                <w:kern w:val="0"/>
                <w:sz w:val="16"/>
                <w:szCs w:val="16"/>
                <w:lang w:eastAsia="ar-SA" w:bidi="ar-SA"/>
              </w:rPr>
              <w:t>04/</w:t>
            </w:r>
            <w:r w:rsidRPr="00735A29">
              <w:rPr>
                <w:rFonts w:eastAsia="Times New Roman" w:cs="Times New Roman"/>
                <w:b/>
                <w:bCs/>
                <w:kern w:val="0"/>
                <w:sz w:val="16"/>
                <w:szCs w:val="16"/>
                <w:lang w:eastAsia="ar-SA" w:bidi="ar-SA"/>
              </w:rPr>
              <w:t>21/</w:t>
            </w:r>
            <w:r w:rsidR="00F42E67">
              <w:rPr>
                <w:rFonts w:eastAsia="Times New Roman" w:cs="Times New Roman"/>
                <w:b/>
                <w:bCs/>
                <w:kern w:val="0"/>
                <w:sz w:val="16"/>
                <w:szCs w:val="16"/>
                <w:lang w:eastAsia="ar-SA" w:bidi="ar-SA"/>
              </w:rPr>
              <w:t>WŻ</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4C5E4A" w:rsidRDefault="00735A29" w:rsidP="00134084">
      <w:pPr>
        <w:widowControl/>
        <w:autoSpaceDN/>
        <w:ind w:left="284" w:hanging="284"/>
        <w:jc w:val="both"/>
        <w:textAlignment w:val="auto"/>
        <w:rPr>
          <w:rFonts w:eastAsia="Times New Roman" w:cs="Times New Roman"/>
          <w:i/>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4C5E4A">
        <w:rPr>
          <w:rFonts w:eastAsia="Times New Roman" w:cs="Times New Roman"/>
          <w:i/>
          <w:kern w:val="0"/>
          <w:lang w:eastAsia="ar-SA" w:bidi="ar-SA"/>
        </w:rPr>
        <w:t>dostawę</w:t>
      </w:r>
      <w:r w:rsidR="00134084" w:rsidRPr="00134084">
        <w:rPr>
          <w:rFonts w:eastAsia="Times New Roman" w:cs="Times New Roman"/>
          <w:i/>
          <w:kern w:val="0"/>
          <w:lang w:eastAsia="ar-SA" w:bidi="ar-SA"/>
        </w:rPr>
        <w:t xml:space="preserve"> warzyw świeżych, kw</w:t>
      </w:r>
      <w:r w:rsidR="00134084">
        <w:rPr>
          <w:rFonts w:eastAsia="Times New Roman" w:cs="Times New Roman"/>
          <w:i/>
          <w:kern w:val="0"/>
          <w:lang w:eastAsia="ar-SA" w:bidi="ar-SA"/>
        </w:rPr>
        <w:t xml:space="preserve">aszonych, okopowych wczesnych, </w:t>
      </w:r>
      <w:r w:rsidR="00134084" w:rsidRPr="00134084">
        <w:rPr>
          <w:rFonts w:eastAsia="Times New Roman" w:cs="Times New Roman"/>
          <w:i/>
          <w:kern w:val="0"/>
          <w:lang w:eastAsia="ar-SA" w:bidi="ar-SA"/>
        </w:rPr>
        <w:t xml:space="preserve">owoców i ziemniaków do Centrum </w:t>
      </w:r>
      <w:r w:rsidR="00134084">
        <w:rPr>
          <w:rFonts w:eastAsia="Times New Roman" w:cs="Times New Roman"/>
          <w:i/>
          <w:kern w:val="0"/>
          <w:lang w:eastAsia="ar-SA" w:bidi="ar-SA"/>
        </w:rPr>
        <w:t xml:space="preserve">Szkolenia Policji w Legionowie </w:t>
      </w:r>
      <w:r w:rsidR="00134084" w:rsidRPr="00134084">
        <w:rPr>
          <w:rFonts w:eastAsia="Times New Roman" w:cs="Times New Roman"/>
          <w:i/>
          <w:kern w:val="0"/>
          <w:lang w:eastAsia="ar-SA" w:bidi="ar-SA"/>
        </w:rPr>
        <w:t>i Wydziału Administracyjno – Gospodarczego w Sułkowicach</w:t>
      </w:r>
      <w:r w:rsidR="00134084">
        <w:rPr>
          <w:rFonts w:eastAsia="Times New Roman" w:cs="Times New Roman"/>
          <w:i/>
          <w:kern w:val="0"/>
          <w:lang w:eastAsia="ar-SA" w:bidi="ar-SA"/>
        </w:rPr>
        <w:t xml:space="preserve"> </w:t>
      </w:r>
      <w:r w:rsidRPr="00735A29">
        <w:rPr>
          <w:rFonts w:eastAsia="Times New Roman" w:cs="Times New Roman"/>
          <w:kern w:val="0"/>
          <w:lang w:eastAsia="ar-SA" w:bidi="ar-SA"/>
        </w:rPr>
        <w:t>niniejszym składamy ofertę 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r w:rsidR="00735A29" w:rsidRPr="00735A29">
        <w:rPr>
          <w:rFonts w:eastAsia="Times New Roman" w:cs="Times New Roman"/>
          <w:kern w:val="0"/>
          <w:lang w:val="de-DE" w:eastAsia="ar-SA" w:bidi="ar-SA"/>
        </w:rPr>
        <w:t>E-mail: …………………………………………..</w:t>
      </w:r>
    </w:p>
    <w:p w:rsidR="00735A29" w:rsidRPr="00735A29" w:rsidRDefault="000B6DCC" w:rsidP="000B6DCC">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735A29" w:rsidRPr="00735A29">
        <w:rPr>
          <w:rFonts w:eastAsia="Times New Roman" w:cs="Times New Roman"/>
          <w:kern w:val="0"/>
          <w:lang w:val="de-DE" w:eastAsia="ar-SA" w:bidi="ar-SA"/>
        </w:rPr>
        <w:t>Jesteśmy /</w:t>
      </w:r>
      <w:r w:rsidR="004C5E4A">
        <w:rPr>
          <w:rFonts w:eastAsia="Times New Roman" w:cs="Times New Roman"/>
          <w:kern w:val="0"/>
          <w:lang w:val="de-DE" w:eastAsia="ar-SA" w:bidi="ar-SA"/>
        </w:rPr>
        <w:t xml:space="preserve"> </w:t>
      </w:r>
      <w:r w:rsidR="00735A29" w:rsidRPr="00735A29">
        <w:rPr>
          <w:rFonts w:eastAsia="Times New Roman" w:cs="Times New Roman"/>
          <w:kern w:val="0"/>
          <w:lang w:val="de-DE" w:eastAsia="ar-SA" w:bidi="ar-SA"/>
        </w:rPr>
        <w:t>nie je</w:t>
      </w:r>
      <w:r w:rsidR="004C5E4A">
        <w:rPr>
          <w:rFonts w:eastAsia="Times New Roman" w:cs="Times New Roman"/>
          <w:kern w:val="0"/>
          <w:lang w:val="de-DE" w:eastAsia="ar-SA" w:bidi="ar-SA"/>
        </w:rPr>
        <w:t xml:space="preserve">steśmy* małym przedsiębiorstwem </w:t>
      </w:r>
      <w:r w:rsidR="00735A29" w:rsidRPr="00735A29">
        <w:rPr>
          <w:rFonts w:eastAsia="Times New Roman" w:cs="Times New Roman"/>
          <w:kern w:val="0"/>
          <w:lang w:val="de-DE" w:eastAsia="ar-SA" w:bidi="ar-SA"/>
        </w:rPr>
        <w:t>/średnim przedsiębiorstwem*.</w:t>
      </w:r>
      <w:r w:rsidR="00735A29" w:rsidRPr="00735A29">
        <w:rPr>
          <w:rFonts w:eastAsia="Times New Roman" w:cs="Times New Roman"/>
          <w:kern w:val="0"/>
          <w:lang w:val="de-DE" w:eastAsia="ar-SA" w:bidi="ar-SA"/>
        </w:rPr>
        <w:tab/>
      </w:r>
    </w:p>
    <w:p w:rsidR="00735A29" w:rsidRPr="00E204F1" w:rsidRDefault="00735A29" w:rsidP="000B6DCC">
      <w:pPr>
        <w:widowControl/>
        <w:autoSpaceDN/>
        <w:ind w:left="284" w:right="-142" w:hanging="284"/>
        <w:textAlignment w:val="auto"/>
        <w:rPr>
          <w:rFonts w:eastAsia="Times New Roman" w:cs="Times New Roman"/>
          <w:kern w:val="0"/>
          <w:sz w:val="20"/>
          <w:szCs w:val="20"/>
          <w:lang w:val="de-DE" w:eastAsia="ar-SA" w:bidi="ar-SA"/>
        </w:rPr>
      </w:pPr>
    </w:p>
    <w:p w:rsidR="00735A29" w:rsidRDefault="000B15AE" w:rsidP="00FC05D5">
      <w:pPr>
        <w:pStyle w:val="Standard"/>
        <w:numPr>
          <w:ilvl w:val="0"/>
          <w:numId w:val="8"/>
        </w:numPr>
        <w:ind w:left="284" w:hanging="284"/>
        <w:jc w:val="both"/>
      </w:pPr>
      <w:r w:rsidRPr="000B15AE">
        <w:rPr>
          <w:kern w:val="0"/>
          <w:lang w:eastAsia="ar-SA"/>
        </w:rPr>
        <w:t xml:space="preserve">Oferujemy dostawę przedmiotu zamówienia spełniającego wszystkie wymagania Zamawiającego określone w </w:t>
      </w:r>
      <w:r w:rsidR="00053150">
        <w:rPr>
          <w:i/>
          <w:kern w:val="0"/>
          <w:lang w:eastAsia="ar-SA"/>
        </w:rPr>
        <w:t xml:space="preserve">Specyfikacji </w:t>
      </w:r>
      <w:r w:rsidRPr="000B15AE">
        <w:rPr>
          <w:i/>
          <w:kern w:val="0"/>
          <w:lang w:eastAsia="ar-SA"/>
        </w:rPr>
        <w:t>warunków zamówienia</w:t>
      </w:r>
      <w:r w:rsidRPr="000B15AE">
        <w:rPr>
          <w:kern w:val="0"/>
          <w:lang w:eastAsia="ar-SA"/>
        </w:rPr>
        <w:t xml:space="preserve">, zgodnie z wypełnionym </w:t>
      </w:r>
      <w:r w:rsidR="00053150">
        <w:rPr>
          <w:kern w:val="0"/>
          <w:lang w:eastAsia="ar-SA"/>
        </w:rPr>
        <w:br/>
      </w:r>
      <w:r w:rsidRPr="000B15AE">
        <w:rPr>
          <w:kern w:val="0"/>
          <w:lang w:eastAsia="ar-SA"/>
        </w:rPr>
        <w:t xml:space="preserve">i załączonym </w:t>
      </w:r>
      <w:r w:rsidRPr="000B15AE">
        <w:rPr>
          <w:i/>
          <w:kern w:val="0"/>
          <w:lang w:eastAsia="ar-SA"/>
        </w:rPr>
        <w:t>Formularzem cenowym</w:t>
      </w:r>
      <w:r w:rsidR="004C5E4A">
        <w:t>.</w:t>
      </w:r>
    </w:p>
    <w:p w:rsidR="00735A29" w:rsidRPr="00E204F1" w:rsidRDefault="00735A29" w:rsidP="00711F40">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FC05D5">
      <w:pPr>
        <w:pStyle w:val="Standard"/>
        <w:numPr>
          <w:ilvl w:val="0"/>
          <w:numId w:val="7"/>
        </w:numPr>
        <w:ind w:left="284" w:hanging="284"/>
        <w:jc w:val="both"/>
        <w:rPr>
          <w:rFonts w:eastAsia="Batang, 바탕"/>
        </w:rPr>
      </w:pPr>
      <w:r>
        <w:t xml:space="preserve">Termin realizacji przedmiotu zamówienia: </w:t>
      </w:r>
    </w:p>
    <w:p w:rsidR="00213DF6" w:rsidRDefault="000B6DCC" w:rsidP="00F50796">
      <w:pPr>
        <w:pStyle w:val="Standard"/>
        <w:ind w:left="284" w:hanging="284"/>
        <w:jc w:val="both"/>
        <w:rPr>
          <w:rFonts w:eastAsia="Batang, 바탕"/>
        </w:rPr>
      </w:pPr>
      <w:r>
        <w:tab/>
      </w:r>
      <w:r>
        <w:tab/>
      </w:r>
      <w:r w:rsidR="00213DF6">
        <w:t xml:space="preserve">- </w:t>
      </w:r>
      <w:r w:rsidR="00D146EF">
        <w:t xml:space="preserve"> </w:t>
      </w:r>
      <w:r w:rsidR="00213DF6" w:rsidRPr="00213DF6">
        <w:rPr>
          <w:rFonts w:eastAsia="Batang, 바탕"/>
        </w:rPr>
        <w:t xml:space="preserve">umowa </w:t>
      </w:r>
      <w:r w:rsidR="00213DF6">
        <w:rPr>
          <w:rFonts w:eastAsia="Batang, 바탕"/>
        </w:rPr>
        <w:t xml:space="preserve">zawarta </w:t>
      </w:r>
      <w:r w:rsidR="00213DF6" w:rsidRPr="00213DF6">
        <w:rPr>
          <w:rFonts w:eastAsia="Batang, 바탕"/>
        </w:rPr>
        <w:t xml:space="preserve">na czas określony od dnia 01 </w:t>
      </w:r>
      <w:r w:rsidR="00F37F6C">
        <w:rPr>
          <w:rFonts w:eastAsia="Batang, 바탕"/>
        </w:rPr>
        <w:t xml:space="preserve">lipca </w:t>
      </w:r>
      <w:r w:rsidR="00213DF6" w:rsidRPr="00213DF6">
        <w:rPr>
          <w:rFonts w:eastAsia="Batang, 바탕"/>
        </w:rPr>
        <w:t xml:space="preserve">2021 r. do </w:t>
      </w:r>
      <w:r w:rsidR="00213DF6">
        <w:rPr>
          <w:rFonts w:eastAsia="Batang, 바탕"/>
        </w:rPr>
        <w:t xml:space="preserve">dnia </w:t>
      </w:r>
      <w:r w:rsidR="00F37F6C">
        <w:rPr>
          <w:rFonts w:eastAsia="Batang, 바탕"/>
        </w:rPr>
        <w:t>30 września 2021</w:t>
      </w:r>
      <w:r w:rsidR="00213DF6" w:rsidRPr="00213DF6">
        <w:rPr>
          <w:rFonts w:eastAsia="Batang, 바탕"/>
        </w:rPr>
        <w:t xml:space="preserve"> r.</w:t>
      </w:r>
    </w:p>
    <w:p w:rsidR="00D146EF" w:rsidRPr="00D146EF" w:rsidRDefault="00D146EF" w:rsidP="00F50796">
      <w:pPr>
        <w:widowControl/>
        <w:ind w:left="426" w:hanging="142"/>
        <w:jc w:val="both"/>
        <w:rPr>
          <w:rFonts w:eastAsia="Times New Roman" w:cs="Times New Roman"/>
          <w:lang w:bidi="ar-SA"/>
        </w:rPr>
      </w:pPr>
      <w:r w:rsidRPr="00D146EF">
        <w:rPr>
          <w:rFonts w:eastAsia="Times New Roman" w:cs="Times New Roman"/>
          <w:lang w:bidi="ar-SA"/>
        </w:rPr>
        <w:t>-</w:t>
      </w:r>
      <w:r w:rsidRPr="00D146EF">
        <w:rPr>
          <w:rFonts w:eastAsia="Times New Roman" w:cs="Times New Roman"/>
          <w:lang w:bidi="ar-SA"/>
        </w:rPr>
        <w:tab/>
      </w:r>
      <w:r>
        <w:rPr>
          <w:rFonts w:eastAsia="Times New Roman" w:cs="Times New Roman"/>
          <w:lang w:bidi="ar-SA"/>
        </w:rPr>
        <w:t xml:space="preserve"> </w:t>
      </w:r>
      <w:r w:rsidRPr="00D146EF">
        <w:rPr>
          <w:rFonts w:eastAsia="Times New Roman" w:cs="Times New Roman"/>
          <w:lang w:bidi="ar-SA"/>
        </w:rPr>
        <w:t xml:space="preserve">planowany termin pierwszej </w:t>
      </w:r>
      <w:r>
        <w:rPr>
          <w:rFonts w:eastAsia="Times New Roman" w:cs="Times New Roman"/>
          <w:lang w:bidi="ar-SA"/>
        </w:rPr>
        <w:t xml:space="preserve">dostawy od dnia 01 </w:t>
      </w:r>
      <w:r w:rsidR="00F37F6C">
        <w:rPr>
          <w:rFonts w:eastAsia="Times New Roman" w:cs="Times New Roman"/>
          <w:lang w:bidi="ar-SA"/>
        </w:rPr>
        <w:t>lipca</w:t>
      </w:r>
      <w:r>
        <w:rPr>
          <w:rFonts w:eastAsia="Times New Roman" w:cs="Times New Roman"/>
          <w:lang w:bidi="ar-SA"/>
        </w:rPr>
        <w:t xml:space="preserve"> 2021</w:t>
      </w:r>
      <w:r w:rsidRPr="00D146EF">
        <w:rPr>
          <w:rFonts w:eastAsia="Times New Roman" w:cs="Times New Roman"/>
          <w:lang w:bidi="ar-SA"/>
        </w:rPr>
        <w:t xml:space="preserve"> r.;</w:t>
      </w:r>
    </w:p>
    <w:p w:rsidR="00D146EF" w:rsidRPr="00D146EF" w:rsidRDefault="00D146EF" w:rsidP="00F50796">
      <w:pPr>
        <w:widowControl/>
        <w:ind w:left="567" w:hanging="283"/>
        <w:jc w:val="both"/>
        <w:rPr>
          <w:rFonts w:eastAsia="Times New Roman" w:cs="Times New Roman"/>
          <w:lang w:bidi="ar-SA"/>
        </w:rPr>
      </w:pPr>
      <w:r>
        <w:rPr>
          <w:rFonts w:eastAsia="Times New Roman" w:cs="Times New Roman"/>
          <w:lang w:bidi="ar-SA"/>
        </w:rPr>
        <w:t xml:space="preserve">- </w:t>
      </w:r>
      <w:r w:rsidRPr="00D146EF">
        <w:rPr>
          <w:rFonts w:eastAsia="Times New Roman" w:cs="Times New Roman"/>
          <w:lang w:bidi="ar-SA"/>
        </w:rPr>
        <w:t>termin realizacji zamówienia zostanie wskazany przez Zamawiającego na złożonym zamówieniu częściowym w formie pisemnej przesłanej faksem lub e-mailem.</w:t>
      </w:r>
    </w:p>
    <w:p w:rsidR="00735A29" w:rsidRPr="00E204F1" w:rsidRDefault="00735A29" w:rsidP="00711F40">
      <w:pPr>
        <w:pStyle w:val="Standard"/>
        <w:jc w:val="both"/>
        <w:rPr>
          <w:kern w:val="0"/>
          <w:sz w:val="20"/>
          <w:szCs w:val="20"/>
          <w:lang w:eastAsia="ar-SA"/>
        </w:rPr>
      </w:pPr>
    </w:p>
    <w:p w:rsidR="00735A29" w:rsidRDefault="007C6D09" w:rsidP="00B37933">
      <w:pPr>
        <w:widowControl/>
        <w:suppressAutoHyphens w:val="0"/>
        <w:autoSpaceDE w:val="0"/>
        <w:adjustRightInd w:val="0"/>
        <w:ind w:left="284" w:hanging="284"/>
        <w:jc w:val="both"/>
        <w:textAlignment w:val="auto"/>
        <w:rPr>
          <w:rFonts w:eastAsia="Times New Roman" w:cs="Times New Roman"/>
          <w:kern w:val="0"/>
          <w:lang w:eastAsia="ar-SA"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00B37933">
        <w:rPr>
          <w:rFonts w:eastAsiaTheme="minorHAnsi" w:cs="Times New Roman"/>
          <w:color w:val="000000"/>
          <w:kern w:val="0"/>
          <w:lang w:eastAsia="en-US" w:bidi="ar-SA"/>
        </w:rPr>
        <w:t>W</w:t>
      </w:r>
      <w:r w:rsidR="00B37933">
        <w:rPr>
          <w:rFonts w:eastAsia="Times New Roman" w:cs="Times New Roman"/>
          <w:kern w:val="0"/>
          <w:lang w:eastAsia="ar-SA" w:bidi="ar-SA"/>
        </w:rPr>
        <w:t xml:space="preserve"> </w:t>
      </w:r>
      <w:r w:rsidR="00735A29" w:rsidRPr="00735A29">
        <w:rPr>
          <w:rFonts w:eastAsia="Times New Roman" w:cs="Times New Roman"/>
          <w:kern w:val="0"/>
          <w:lang w:eastAsia="ar-SA" w:bidi="ar-SA"/>
        </w:rPr>
        <w:t>sytuacji zaistnienia okoliczności związanych z wystąpieniem COVID-19, które wpływają lub mogą wpłynąć na należyte wykonanie przedmiotu umowy.</w:t>
      </w:r>
    </w:p>
    <w:p w:rsidR="00133672" w:rsidRDefault="00133672" w:rsidP="000B6DCC">
      <w:pPr>
        <w:widowControl/>
        <w:autoSpaceDN/>
        <w:ind w:left="568" w:hanging="284"/>
        <w:jc w:val="both"/>
        <w:textAlignment w:val="auto"/>
        <w:rPr>
          <w:rFonts w:eastAsia="Times New Roman" w:cs="Times New Roman"/>
          <w:kern w:val="0"/>
          <w:lang w:eastAsia="ar-SA" w:bidi="ar-SA"/>
        </w:rPr>
      </w:pPr>
    </w:p>
    <w:p w:rsidR="00E204F1" w:rsidRPr="00FB02D5" w:rsidRDefault="007C6D09" w:rsidP="00711F40">
      <w:pPr>
        <w:widowControl/>
        <w:autoSpaceDN/>
        <w:ind w:left="284" w:hanging="284"/>
        <w:jc w:val="both"/>
        <w:textAlignment w:val="auto"/>
        <w:rPr>
          <w:rFonts w:cs="Times New Roman"/>
          <w:color w:val="000000"/>
        </w:rPr>
      </w:pPr>
      <w:r w:rsidRPr="007C6D09">
        <w:rPr>
          <w:rFonts w:eastAsia="Times New Roman" w:cs="Times New Roman"/>
          <w:kern w:val="0"/>
          <w:lang w:eastAsia="ar-SA" w:bidi="ar-SA"/>
        </w:rPr>
        <w:t>5.</w:t>
      </w:r>
      <w:r>
        <w:rPr>
          <w:rFonts w:eastAsia="Times New Roman" w:cs="Times New Roman"/>
          <w:kern w:val="0"/>
          <w:sz w:val="20"/>
          <w:szCs w:val="20"/>
          <w:lang w:eastAsia="ar-SA" w:bidi="ar-SA"/>
        </w:rPr>
        <w:tab/>
      </w:r>
      <w:r w:rsidRPr="00F956CE">
        <w:t xml:space="preserve">Płatność </w:t>
      </w:r>
      <w:r w:rsidR="009C052A">
        <w:rPr>
          <w:color w:val="000000"/>
        </w:rPr>
        <w:t xml:space="preserve">dokonana będzie każdorazowo za dostarczoną partię przedmiotu zamówienia przelewem na rachunek bankowy Wykonawcy w ciągu 30 dni od daty otrzymania faktury VAT </w:t>
      </w:r>
      <w:r w:rsidR="009C052A" w:rsidRPr="00FB02D5">
        <w:rPr>
          <w:rFonts w:cs="Times New Roman"/>
          <w:color w:val="000000"/>
        </w:rPr>
        <w:t>przez Zamawiającego. Za datę płatności przyjmuje się dzień, w którym Zamawiający polecił swojemu bankowi przelać na konto Wykonawcy należną mu kwotę (data przyjęcia przez bank polecenia przelewu).</w:t>
      </w:r>
    </w:p>
    <w:p w:rsidR="00133672" w:rsidRPr="00DF080D" w:rsidRDefault="00133672" w:rsidP="00FB02D5">
      <w:pPr>
        <w:widowControl/>
        <w:autoSpaceDN/>
        <w:jc w:val="both"/>
        <w:textAlignment w:val="auto"/>
        <w:rPr>
          <w:rFonts w:cs="Times New Roman"/>
          <w:color w:val="000000"/>
          <w:sz w:val="22"/>
          <w:szCs w:val="22"/>
        </w:rPr>
      </w:pPr>
    </w:p>
    <w:p w:rsidR="009C052A" w:rsidRDefault="00F50796" w:rsidP="00DF080D">
      <w:pPr>
        <w:pStyle w:val="Akapitzlist"/>
        <w:numPr>
          <w:ilvl w:val="0"/>
          <w:numId w:val="5"/>
        </w:numPr>
        <w:tabs>
          <w:tab w:val="clear" w:pos="708"/>
          <w:tab w:val="num" w:pos="284"/>
        </w:tabs>
        <w:spacing w:after="0"/>
        <w:ind w:left="284" w:hanging="284"/>
        <w:jc w:val="both"/>
        <w:rPr>
          <w:rFonts w:ascii="Times New Roman" w:hAnsi="Times New Roman" w:cs="Times New Roman"/>
          <w:sz w:val="24"/>
          <w:szCs w:val="24"/>
        </w:rPr>
      </w:pPr>
      <w:r w:rsidRPr="00FB02D5">
        <w:rPr>
          <w:rFonts w:ascii="Times New Roman" w:hAnsi="Times New Roman" w:cs="Times New Roman"/>
          <w:sz w:val="24"/>
          <w:szCs w:val="24"/>
        </w:rPr>
        <w:t>Niezależnie od rękojmi Wykonawca udziela Zamawiającemu gwarancji na oferowany przedmiot zamówienia liczonej od dnia dostarczenia przedmiotu zamówienia.</w:t>
      </w:r>
    </w:p>
    <w:p w:rsidR="00DF080D" w:rsidRPr="00DF080D" w:rsidRDefault="00DF080D" w:rsidP="00DF080D">
      <w:pPr>
        <w:pStyle w:val="Akapitzlist"/>
        <w:spacing w:after="0"/>
        <w:ind w:left="284"/>
        <w:jc w:val="both"/>
        <w:rPr>
          <w:rFonts w:ascii="Times New Roman" w:hAnsi="Times New Roman" w:cs="Times New Roman"/>
        </w:rPr>
      </w:pPr>
    </w:p>
    <w:p w:rsidR="00735A29" w:rsidRDefault="00E204F1" w:rsidP="00DF080D">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7</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F50796">
        <w:rPr>
          <w:rFonts w:eastAsia="Times New Roman" w:cs="Times New Roman"/>
          <w:color w:val="000000"/>
          <w:kern w:val="0"/>
          <w:szCs w:val="20"/>
          <w:lang w:eastAsia="ar-SA" w:bidi="ar-SA"/>
        </w:rPr>
        <w:t xml:space="preserve">zobowiązujemy się do stosowania </w:t>
      </w:r>
      <w:r w:rsidR="00735A29" w:rsidRPr="00735A29">
        <w:rPr>
          <w:rFonts w:eastAsia="Times New Roman" w:cs="Times New Roman"/>
          <w:color w:val="000000"/>
          <w:kern w:val="0"/>
          <w:szCs w:val="20"/>
          <w:lang w:eastAsia="ar-SA" w:bidi="ar-SA"/>
        </w:rPr>
        <w:t>i ścisłego przestrzegan</w:t>
      </w:r>
      <w:r w:rsidR="00DF080D">
        <w:rPr>
          <w:rFonts w:eastAsia="Times New Roman" w:cs="Times New Roman"/>
          <w:color w:val="000000"/>
          <w:kern w:val="0"/>
          <w:szCs w:val="20"/>
          <w:lang w:eastAsia="ar-SA" w:bidi="ar-SA"/>
        </w:rPr>
        <w:t>ia warunków w niej określonych.</w:t>
      </w:r>
    </w:p>
    <w:p w:rsidR="00DF080D" w:rsidRPr="00DF080D" w:rsidRDefault="00DF080D" w:rsidP="00DF080D">
      <w:pPr>
        <w:widowControl/>
        <w:autoSpaceDN/>
        <w:ind w:left="284" w:hanging="284"/>
        <w:jc w:val="both"/>
        <w:textAlignment w:val="auto"/>
        <w:rPr>
          <w:rFonts w:eastAsia="Times New Roman" w:cs="Times New Roman"/>
          <w:color w:val="000000"/>
          <w:kern w:val="0"/>
          <w:sz w:val="22"/>
          <w:szCs w:val="22"/>
          <w:lang w:eastAsia="ar-SA" w:bidi="ar-SA"/>
        </w:rPr>
      </w:pP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wskazany</w:t>
      </w:r>
      <w:r w:rsidR="00735A29" w:rsidRPr="00735A29">
        <w:rPr>
          <w:rFonts w:eastAsia="Times New Roman" w:cs="Times New Roman"/>
          <w:kern w:val="0"/>
          <w:lang w:eastAsia="ar-SA" w:bidi="ar-SA"/>
        </w:rPr>
        <w:br/>
        <w:t xml:space="preserve">w specyfikacji warunków zamówienia, tj. </w:t>
      </w:r>
      <w:r w:rsidR="00735A29" w:rsidRPr="00735A29">
        <w:rPr>
          <w:rFonts w:eastAsia="Times New Roman" w:cs="Times New Roman"/>
          <w:color w:val="000000"/>
          <w:kern w:val="0"/>
          <w:lang w:eastAsia="ar-SA" w:bidi="ar-SA"/>
        </w:rPr>
        <w:t xml:space="preserve">na okres </w:t>
      </w:r>
      <w:r w:rsidR="00735A29" w:rsidRPr="00735A29">
        <w:rPr>
          <w:rFonts w:eastAsia="Times New Roman" w:cs="Times New Roman"/>
          <w:b/>
          <w:color w:val="000000"/>
          <w:kern w:val="0"/>
          <w:lang w:eastAsia="ar-SA" w:bidi="ar-SA"/>
        </w:rPr>
        <w:t>30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r w:rsidR="00053150">
        <w:rPr>
          <w:rFonts w:eastAsia="Times New Roman" w:cs="Times New Roman"/>
          <w:kern w:val="0"/>
          <w:lang w:eastAsia="ar-SA" w:bidi="ar-SA"/>
        </w:rPr>
        <w:t>.</w:t>
      </w:r>
    </w:p>
    <w:p w:rsidR="00DF080D" w:rsidRDefault="00DF080D" w:rsidP="00DF080D">
      <w:pPr>
        <w:widowControl/>
        <w:autoSpaceDN/>
        <w:ind w:left="284" w:hanging="284"/>
        <w:jc w:val="both"/>
        <w:textAlignment w:val="auto"/>
        <w:rPr>
          <w:color w:val="000000"/>
        </w:rPr>
      </w:pPr>
      <w:r w:rsidRPr="00DA10A1">
        <w:rPr>
          <w:rFonts w:eastAsia="Times New Roman" w:cs="Times New Roman"/>
          <w:b/>
          <w:bCs/>
          <w:lang w:bidi="ar-SA"/>
        </w:rPr>
        <w:t>_______________</w:t>
      </w:r>
    </w:p>
    <w:p w:rsidR="00735A29" w:rsidRPr="00DF080D" w:rsidRDefault="00DF080D" w:rsidP="00DF080D">
      <w:pPr>
        <w:widowControl/>
        <w:autoSpaceDN/>
        <w:jc w:val="both"/>
        <w:textAlignment w:val="auto"/>
      </w:pPr>
      <w:r w:rsidRPr="000B6DCC">
        <w:rPr>
          <w:rFonts w:eastAsia="Times New Roman" w:cs="Times New Roman"/>
          <w:b/>
          <w:kern w:val="0"/>
          <w:sz w:val="18"/>
          <w:szCs w:val="18"/>
          <w:lang w:eastAsia="ar-SA" w:bidi="ar-SA"/>
        </w:rPr>
        <w:t xml:space="preserve">* </w:t>
      </w:r>
      <w:r>
        <w:rPr>
          <w:rFonts w:eastAsia="Times New Roman" w:cs="Times New Roman"/>
          <w:kern w:val="0"/>
          <w:sz w:val="18"/>
          <w:szCs w:val="18"/>
          <w:lang w:eastAsia="ar-SA" w:bidi="ar-SA"/>
        </w:rPr>
        <w:t xml:space="preserve">  </w:t>
      </w:r>
      <w:r w:rsidRPr="00735A29">
        <w:rPr>
          <w:rFonts w:eastAsia="Times New Roman" w:cs="Times New Roman"/>
          <w:kern w:val="0"/>
          <w:sz w:val="18"/>
          <w:szCs w:val="18"/>
          <w:lang w:eastAsia="ar-SA" w:bidi="ar-SA"/>
        </w:rPr>
        <w:t>niepotrzebne skreślić</w:t>
      </w:r>
    </w:p>
    <w:p w:rsidR="00735A29" w:rsidRPr="00735A29" w:rsidRDefault="00E204F1" w:rsidP="000B6DC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 xml:space="preserve"> wobec osób fizycznych, od któ</w:t>
      </w:r>
      <w:r w:rsidR="00D93C76">
        <w:rPr>
          <w:rFonts w:eastAsia="Times New Roman" w:cs="Times New Roman"/>
          <w:kern w:val="0"/>
          <w:lang w:eastAsia="ar-SA" w:bidi="ar-SA"/>
        </w:rPr>
        <w:t xml:space="preserve">rych dane osobowe bezpośrednio </w:t>
      </w:r>
      <w:r w:rsidR="00735A29" w:rsidRPr="00735A29">
        <w:rPr>
          <w:rFonts w:eastAsia="Times New Roman" w:cs="Times New Roman"/>
          <w:kern w:val="0"/>
          <w:lang w:eastAsia="ar-SA" w:bidi="ar-SA"/>
        </w:rPr>
        <w:t>lub pośrednio pozyskałem w celu ubiegania się o udz</w:t>
      </w:r>
      <w:r w:rsidR="00D93C76">
        <w:rPr>
          <w:rFonts w:eastAsia="Times New Roman" w:cs="Times New Roman"/>
          <w:kern w:val="0"/>
          <w:lang w:eastAsia="ar-SA" w:bidi="ar-SA"/>
        </w:rPr>
        <w:t xml:space="preserve">ielenie zamówienia publicznego </w:t>
      </w:r>
      <w:r w:rsidR="00735A29" w:rsidRPr="00735A29">
        <w:rPr>
          <w:rFonts w:eastAsia="Times New Roman" w:cs="Times New Roman"/>
          <w:kern w:val="0"/>
          <w:lang w:eastAsia="ar-SA" w:bidi="ar-SA"/>
        </w:rPr>
        <w:t>w niniejszym postępowaniu</w:t>
      </w:r>
      <w:r w:rsidR="00735A29" w:rsidRPr="00735A29">
        <w:rPr>
          <w:rFonts w:eastAsia="Times New Roman" w:cs="Times New Roman"/>
          <w:kern w:val="0"/>
          <w:vertAlign w:val="superscript"/>
          <w:lang w:eastAsia="ar-SA" w:bidi="ar-SA"/>
        </w:rPr>
        <w:footnoteReference w:id="10"/>
      </w:r>
      <w:r w:rsidR="00735A29" w:rsidRPr="00735A29">
        <w:rPr>
          <w:rFonts w:eastAsia="Times New Roman" w:cs="Times New Roman"/>
          <w:kern w:val="0"/>
          <w:lang w:eastAsia="ar-SA" w:bidi="ar-SA"/>
        </w:rPr>
        <w:t>.</w:t>
      </w:r>
    </w:p>
    <w:p w:rsidR="00735A29" w:rsidRPr="00735A29" w:rsidRDefault="00735A29" w:rsidP="000B6DCC">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E204F1" w:rsidP="000B6DCC">
      <w:pPr>
        <w:widowControl/>
        <w:autoSpaceDN/>
        <w:ind w:left="284" w:hanging="426"/>
        <w:jc w:val="both"/>
        <w:textAlignment w:val="auto"/>
        <w:rPr>
          <w:rFonts w:eastAsia="Times New Roman" w:cs="Times New Roman"/>
          <w:kern w:val="0"/>
          <w:sz w:val="20"/>
          <w:szCs w:val="20"/>
          <w:lang w:eastAsia="ar-SA" w:bidi="ar-SA"/>
        </w:rPr>
      </w:pPr>
      <w:r>
        <w:rPr>
          <w:rFonts w:eastAsia="Times New Roman" w:cs="Times New Roman"/>
          <w:kern w:val="0"/>
          <w:lang w:eastAsia="ar-SA" w:bidi="ar-SA"/>
        </w:rPr>
        <w:t>10.</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D93C76">
        <w:rPr>
          <w:rFonts w:eastAsia="Times New Roman" w:cs="Times New Roman"/>
          <w:kern w:val="0"/>
          <w:lang w:eastAsia="ar-SA" w:bidi="ar-SA"/>
        </w:rPr>
        <w:t xml:space="preserve">, zostały </w:t>
      </w:r>
      <w:r w:rsidR="00735A29" w:rsidRPr="00735A29">
        <w:rPr>
          <w:rFonts w:eastAsia="Times New Roman" w:cs="Times New Roman"/>
          <w:kern w:val="0"/>
          <w:lang w:eastAsia="ar-SA" w:bidi="ar-SA"/>
        </w:rPr>
        <w:t>przez nas zaakceptowane i zobowiązujemy się w</w:t>
      </w:r>
      <w:r w:rsidR="00D93C76">
        <w:rPr>
          <w:rFonts w:eastAsia="Times New Roman" w:cs="Times New Roman"/>
          <w:kern w:val="0"/>
          <w:lang w:eastAsia="ar-SA" w:bidi="ar-SA"/>
        </w:rPr>
        <w:t xml:space="preserve"> przypadku wyboru naszej oferty </w:t>
      </w:r>
      <w:r w:rsidR="00735A29" w:rsidRPr="00735A29">
        <w:rPr>
          <w:rFonts w:eastAsia="Times New Roman" w:cs="Times New Roman"/>
          <w:kern w:val="0"/>
          <w:lang w:eastAsia="ar-SA" w:bidi="ar-SA"/>
        </w:rPr>
        <w:t xml:space="preserve">do zawarcia umowy na wymienionych warunkach, w miejscu i terminie wyznaczonym przez Zamawiającego. </w:t>
      </w:r>
    </w:p>
    <w:p w:rsidR="00735A29" w:rsidRPr="00735A29" w:rsidRDefault="00735A29"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1</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NIP ………………………..……… 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0237FF" w:rsidRPr="00FB4438" w:rsidRDefault="00735A29" w:rsidP="00FB4438">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E204F1">
        <w:rPr>
          <w:rFonts w:eastAsia="Times New Roman" w:cs="Times New Roman"/>
          <w:kern w:val="0"/>
          <w:lang w:eastAsia="ar-SA" w:bidi="ar-SA"/>
        </w:rPr>
        <w:t>2</w:t>
      </w:r>
      <w:r w:rsidRPr="00735A29">
        <w:rPr>
          <w:rFonts w:eastAsia="Times New Roman" w:cs="Times New Roman"/>
          <w:kern w:val="0"/>
          <w:lang w:eastAsia="ar-SA" w:bidi="ar-SA"/>
        </w:rPr>
        <w:t>.</w:t>
      </w:r>
      <w:r w:rsidR="000B6DCC">
        <w:rPr>
          <w:rFonts w:eastAsia="Times New Roman" w:cs="Times New Roman"/>
          <w:kern w:val="0"/>
          <w:lang w:eastAsia="ar-SA" w:bidi="ar-SA"/>
        </w:rPr>
        <w:tab/>
      </w:r>
      <w:r w:rsidR="00FB4438">
        <w:rPr>
          <w:rFonts w:eastAsia="Times New Roman" w:cs="Times New Roman"/>
          <w:kern w:val="0"/>
          <w:lang w:eastAsia="ar-SA" w:bidi="ar-SA"/>
        </w:rPr>
        <w:t>Wartość oferty wynosi:</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1)</w:t>
      </w:r>
      <w:r w:rsidRPr="00E437F8">
        <w:rPr>
          <w:rFonts w:eastAsia="Times New Roman" w:cs="Times New Roman"/>
          <w:lang w:bidi="ar-SA"/>
        </w:rPr>
        <w:tab/>
        <w:t>Wartość oferty netto w części I wynosi: ...........................................................złotych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2)</w:t>
      </w:r>
      <w:r w:rsidRPr="00E437F8">
        <w:rPr>
          <w:rFonts w:eastAsia="Times New Roman" w:cs="Times New Roman"/>
          <w:lang w:bidi="ar-SA"/>
        </w:rPr>
        <w:tab/>
        <w:t>Wartość oferty brutto w części I wynosi: ..........................................................złotych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3)  Wartość oferty netto w części II wynosi: ...........................................................złotych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4)</w:t>
      </w:r>
      <w:r w:rsidRPr="00E437F8">
        <w:rPr>
          <w:rFonts w:eastAsia="Times New Roman" w:cs="Times New Roman"/>
          <w:lang w:bidi="ar-SA"/>
        </w:rPr>
        <w:tab/>
        <w:t>Wartość oferty brutto w części II wynosi: ........................................................złotych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5)</w:t>
      </w:r>
      <w:r w:rsidRPr="00E437F8">
        <w:rPr>
          <w:rFonts w:eastAsia="Times New Roman" w:cs="Times New Roman"/>
          <w:lang w:bidi="ar-SA"/>
        </w:rPr>
        <w:tab/>
        <w:t>Wartość oferty netto w części III wynosi: .........................................................złotych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6)</w:t>
      </w:r>
      <w:r w:rsidRPr="00E437F8">
        <w:rPr>
          <w:rFonts w:eastAsia="Times New Roman" w:cs="Times New Roman"/>
          <w:lang w:bidi="ar-SA"/>
        </w:rPr>
        <w:tab/>
        <w:t>Wartość oferty brutto w części III wynosi: .......................................................złotych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7)</w:t>
      </w:r>
      <w:r w:rsidRPr="00E437F8">
        <w:rPr>
          <w:rFonts w:eastAsia="Times New Roman" w:cs="Times New Roman"/>
          <w:lang w:bidi="ar-SA"/>
        </w:rPr>
        <w:tab/>
        <w:t>Wartość oferty netto w części IV wynosi: ........................................................złotych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360"/>
        <w:jc w:val="both"/>
        <w:rPr>
          <w:rFonts w:eastAsia="Times New Roman" w:cs="Times New Roman"/>
          <w:lang w:bidi="ar-SA"/>
        </w:rPr>
      </w:pPr>
      <w:r w:rsidRPr="00E437F8">
        <w:rPr>
          <w:rFonts w:eastAsia="Times New Roman" w:cs="Times New Roman"/>
          <w:lang w:bidi="ar-SA"/>
        </w:rPr>
        <w:t>8)</w:t>
      </w:r>
      <w:r w:rsidRPr="00E437F8">
        <w:rPr>
          <w:rFonts w:eastAsia="Times New Roman" w:cs="Times New Roman"/>
          <w:lang w:bidi="ar-SA"/>
        </w:rPr>
        <w:tab/>
        <w:t>Wartość oferty brutto w części IV wynosi: .......................................................złotych</w:t>
      </w:r>
    </w:p>
    <w:p w:rsid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360"/>
        <w:jc w:val="both"/>
        <w:rPr>
          <w:rFonts w:eastAsia="Times New Roman" w:cs="Times New Roman"/>
          <w:lang w:bidi="ar-SA"/>
        </w:rPr>
      </w:pPr>
      <w:r>
        <w:rPr>
          <w:rFonts w:eastAsia="Times New Roman" w:cs="Times New Roman"/>
          <w:lang w:bidi="ar-SA"/>
        </w:rPr>
        <w:t>9</w:t>
      </w:r>
      <w:r w:rsidRPr="00E437F8">
        <w:rPr>
          <w:rFonts w:eastAsia="Times New Roman" w:cs="Times New Roman"/>
          <w:lang w:bidi="ar-SA"/>
        </w:rPr>
        <w:t>)</w:t>
      </w:r>
      <w:r w:rsidR="001F46FC">
        <w:rPr>
          <w:rFonts w:eastAsia="Times New Roman" w:cs="Times New Roman"/>
          <w:lang w:bidi="ar-SA"/>
        </w:rPr>
        <w:tab/>
        <w:t xml:space="preserve">Wartość oferty netto w części </w:t>
      </w:r>
      <w:r w:rsidRPr="00E437F8">
        <w:rPr>
          <w:rFonts w:eastAsia="Times New Roman" w:cs="Times New Roman"/>
          <w:lang w:bidi="ar-SA"/>
        </w:rPr>
        <w:t>V wynosi: ....</w:t>
      </w:r>
      <w:r w:rsidR="001F46FC">
        <w:rPr>
          <w:rFonts w:eastAsia="Times New Roman" w:cs="Times New Roman"/>
          <w:lang w:bidi="ar-SA"/>
        </w:rPr>
        <w:t>..</w:t>
      </w:r>
      <w:r w:rsidRPr="00E437F8">
        <w:rPr>
          <w:rFonts w:eastAsia="Times New Roman" w:cs="Times New Roman"/>
          <w:lang w:bidi="ar-SA"/>
        </w:rPr>
        <w:t>....................................................złotych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p>
    <w:p w:rsidR="00E437F8" w:rsidRPr="00E437F8" w:rsidRDefault="00E437F8" w:rsidP="00E437F8">
      <w:pPr>
        <w:widowControl/>
        <w:ind w:left="900" w:hanging="474"/>
        <w:jc w:val="both"/>
        <w:rPr>
          <w:rFonts w:eastAsia="Times New Roman" w:cs="Times New Roman"/>
          <w:lang w:bidi="ar-SA"/>
        </w:rPr>
      </w:pPr>
      <w:r>
        <w:rPr>
          <w:rFonts w:eastAsia="Times New Roman" w:cs="Times New Roman"/>
          <w:lang w:bidi="ar-SA"/>
        </w:rPr>
        <w:t>10</w:t>
      </w:r>
      <w:r w:rsidRPr="00E437F8">
        <w:rPr>
          <w:rFonts w:eastAsia="Times New Roman" w:cs="Times New Roman"/>
          <w:lang w:bidi="ar-SA"/>
        </w:rPr>
        <w:t>)</w:t>
      </w:r>
      <w:r w:rsidRPr="00E437F8">
        <w:rPr>
          <w:rFonts w:eastAsia="Times New Roman" w:cs="Times New Roman"/>
          <w:lang w:bidi="ar-SA"/>
        </w:rPr>
        <w:tab/>
      </w:r>
      <w:r w:rsidR="001F46FC">
        <w:rPr>
          <w:rFonts w:eastAsia="Times New Roman" w:cs="Times New Roman"/>
          <w:lang w:bidi="ar-SA"/>
        </w:rPr>
        <w:t xml:space="preserve">Wartość oferty brutto w części </w:t>
      </w:r>
      <w:r w:rsidRPr="00E437F8">
        <w:rPr>
          <w:rFonts w:eastAsia="Times New Roman" w:cs="Times New Roman"/>
          <w:lang w:bidi="ar-SA"/>
        </w:rPr>
        <w:t>V wynosi: ............</w:t>
      </w:r>
      <w:r w:rsidR="001F46FC">
        <w:rPr>
          <w:rFonts w:eastAsia="Times New Roman" w:cs="Times New Roman"/>
          <w:lang w:bidi="ar-SA"/>
        </w:rPr>
        <w:t>..</w:t>
      </w:r>
      <w:r w:rsidRPr="00E437F8">
        <w:rPr>
          <w:rFonts w:eastAsia="Times New Roman" w:cs="Times New Roman"/>
          <w:lang w:bidi="ar-SA"/>
        </w:rPr>
        <w:t>...........................................złotych</w:t>
      </w:r>
    </w:p>
    <w:p w:rsidR="00E437F8" w:rsidRPr="00E437F8" w:rsidRDefault="00E437F8" w:rsidP="00E437F8">
      <w:pPr>
        <w:widowControl/>
        <w:ind w:left="900"/>
        <w:jc w:val="both"/>
        <w:rPr>
          <w:rFonts w:eastAsia="Times New Roman" w:cs="Times New Roman"/>
          <w:lang w:bidi="ar-SA"/>
        </w:rPr>
      </w:pPr>
      <w:r w:rsidRPr="00E437F8">
        <w:rPr>
          <w:rFonts w:eastAsia="Times New Roman" w:cs="Times New Roman"/>
          <w:lang w:bidi="ar-SA"/>
        </w:rPr>
        <w:t>słownie ..........................................................................................</w:t>
      </w:r>
      <w:r w:rsidR="001F46FC">
        <w:rPr>
          <w:rFonts w:eastAsia="Times New Roman" w:cs="Times New Roman"/>
          <w:lang w:bidi="ar-SA"/>
        </w:rPr>
        <w:t>................................</w:t>
      </w:r>
    </w:p>
    <w:p w:rsidR="00E437F8" w:rsidRPr="00E437F8" w:rsidRDefault="00E437F8" w:rsidP="00E437F8">
      <w:pPr>
        <w:widowControl/>
        <w:ind w:left="900"/>
        <w:jc w:val="both"/>
        <w:rPr>
          <w:rFonts w:eastAsia="Times New Roman" w:cs="Times New Roman"/>
          <w:lang w:bidi="ar-SA"/>
        </w:rPr>
      </w:pPr>
    </w:p>
    <w:p w:rsidR="00E437F8" w:rsidRDefault="00E437F8" w:rsidP="00735A29">
      <w:pPr>
        <w:rPr>
          <w:rFonts w:eastAsia="Times New Roman" w:cs="Times New Roman"/>
          <w:b/>
          <w:lang w:bidi="ar-SA"/>
        </w:rPr>
      </w:pPr>
    </w:p>
    <w:p w:rsidR="00FB4438" w:rsidRDefault="00FB4438" w:rsidP="00735A29">
      <w:pPr>
        <w:rPr>
          <w:rFonts w:eastAsia="Times New Roman" w:cs="Times New Roman"/>
          <w:b/>
          <w:lang w:bidi="ar-SA"/>
        </w:rPr>
      </w:pPr>
    </w:p>
    <w:p w:rsidR="00FB4438" w:rsidRDefault="00FB4438" w:rsidP="00735A29"/>
    <w:p w:rsidR="000237FF" w:rsidRDefault="00735A29" w:rsidP="00735A29">
      <w:r w:rsidRPr="00735A29">
        <w:t xml:space="preserve">…...……………….. dn. ……………                       </w:t>
      </w:r>
    </w:p>
    <w:p w:rsidR="00735A29" w:rsidRPr="00735A29" w:rsidRDefault="00FB4438" w:rsidP="00735A29">
      <w:pPr>
        <w:rPr>
          <w:sz w:val="20"/>
          <w:szCs w:val="20"/>
        </w:rPr>
      </w:pPr>
      <w:r>
        <w:rPr>
          <w:sz w:val="20"/>
          <w:szCs w:val="20"/>
        </w:rPr>
        <w:t xml:space="preserve">      </w:t>
      </w:r>
      <w:r w:rsidR="000237FF" w:rsidRPr="000237FF">
        <w:rPr>
          <w:sz w:val="20"/>
          <w:szCs w:val="20"/>
        </w:rPr>
        <w:t xml:space="preserve">  </w:t>
      </w:r>
      <w:r w:rsidR="00735A29" w:rsidRPr="00735A29">
        <w:rPr>
          <w:sz w:val="20"/>
          <w:szCs w:val="20"/>
        </w:rPr>
        <w:t>(miejscowość)</w:t>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r>
      <w:r w:rsidR="00735A29" w:rsidRPr="00735A29">
        <w:rPr>
          <w:sz w:val="20"/>
          <w:szCs w:val="20"/>
        </w:rPr>
        <w:tab/>
        <w:t xml:space="preserve">        </w:t>
      </w:r>
    </w:p>
    <w:p w:rsidR="000237FF" w:rsidRPr="00735A29" w:rsidRDefault="000237FF" w:rsidP="00735A29">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3631F2">
          <w:footerReference w:type="default" r:id="rId24"/>
          <w:pgSz w:w="11906" w:h="16838" w:code="9"/>
          <w:pgMar w:top="1417" w:right="1417" w:bottom="1276"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8822CA">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F42E67">
              <w:rPr>
                <w:rFonts w:eastAsia="Times New Roman" w:cs="Times New Roman"/>
                <w:b/>
                <w:bCs/>
                <w:sz w:val="16"/>
                <w:szCs w:val="16"/>
                <w:lang w:bidi="ar-SA"/>
              </w:rPr>
              <w:t>04</w:t>
            </w:r>
            <w:r w:rsidRPr="008822CA">
              <w:rPr>
                <w:rFonts w:eastAsia="Times New Roman" w:cs="Times New Roman"/>
                <w:b/>
                <w:bCs/>
                <w:sz w:val="16"/>
                <w:szCs w:val="16"/>
                <w:lang w:bidi="ar-SA"/>
              </w:rPr>
              <w:t>/</w:t>
            </w:r>
            <w:r>
              <w:rPr>
                <w:rFonts w:eastAsia="Times New Roman" w:cs="Times New Roman"/>
                <w:b/>
                <w:bCs/>
                <w:sz w:val="16"/>
                <w:szCs w:val="16"/>
                <w:lang w:bidi="ar-SA"/>
              </w:rPr>
              <w:t>21</w:t>
            </w:r>
            <w:r w:rsidR="00F42E67">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72171A" w:rsidRPr="006B0C27" w:rsidRDefault="0072171A" w:rsidP="00DE4D0F">
      <w:pPr>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Default="008822CA" w:rsidP="008822CA">
      <w:pPr>
        <w:widowControl/>
        <w:ind w:left="9204" w:firstLine="708"/>
        <w:rPr>
          <w:rFonts w:eastAsia="Times New Roman" w:cs="Times New Roman"/>
          <w:b/>
          <w:bCs/>
          <w:sz w:val="16"/>
          <w:szCs w:val="16"/>
          <w:lang w:bidi="ar-SA"/>
        </w:rPr>
      </w:pPr>
    </w:p>
    <w:p w:rsidR="00DE4D0F" w:rsidRPr="000A4553" w:rsidRDefault="00DE4D0F" w:rsidP="008822CA">
      <w:pPr>
        <w:widowControl/>
        <w:ind w:left="9204" w:firstLine="708"/>
        <w:rPr>
          <w:rFonts w:eastAsia="Times New Roman" w:cs="Times New Roman"/>
          <w:b/>
          <w:bCs/>
          <w:sz w:val="20"/>
          <w:szCs w:val="20"/>
          <w:lang w:bidi="ar-SA"/>
        </w:rPr>
      </w:pPr>
    </w:p>
    <w:p w:rsidR="004944C4" w:rsidRPr="00DE4D0F" w:rsidRDefault="00DE4D0F" w:rsidP="00CC1DEE">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681D9C" w:rsidRDefault="00681D9C" w:rsidP="00CC1DEE">
      <w:pPr>
        <w:pStyle w:val="Nagwek5"/>
        <w:spacing w:before="0" w:beforeAutospacing="0" w:after="0" w:afterAutospacing="0"/>
        <w:ind w:left="0" w:hanging="142"/>
        <w:rPr>
          <w:sz w:val="24"/>
          <w:szCs w:val="24"/>
        </w:rPr>
      </w:pPr>
      <w:r w:rsidRPr="00681D9C">
        <w:rPr>
          <w:sz w:val="24"/>
          <w:szCs w:val="24"/>
        </w:rPr>
        <w:t>CZĘŚĆ I – WARZYWA ŚWIEŻE I KWASZONE - dostawa do Centrum Szkolenia Policji w Legionowie</w:t>
      </w:r>
    </w:p>
    <w:p w:rsidR="00CC1DEE" w:rsidRPr="00681D9C" w:rsidRDefault="00CC1DEE" w:rsidP="00CC1DEE">
      <w:pPr>
        <w:pStyle w:val="Nagwek5"/>
        <w:spacing w:before="0" w:beforeAutospacing="0" w:after="0" w:afterAutospacing="0"/>
        <w:ind w:left="0" w:hanging="142"/>
        <w:rPr>
          <w:sz w:val="24"/>
          <w:szCs w:val="24"/>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4678"/>
        <w:gridCol w:w="851"/>
        <w:gridCol w:w="1701"/>
        <w:gridCol w:w="2693"/>
        <w:gridCol w:w="2551"/>
        <w:gridCol w:w="1487"/>
        <w:gridCol w:w="10"/>
      </w:tblGrid>
      <w:tr w:rsidR="000F5371" w:rsidTr="00DE4D0F">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L.p.</w:t>
            </w:r>
          </w:p>
        </w:tc>
        <w:tc>
          <w:tcPr>
            <w:tcW w:w="4678" w:type="dxa"/>
            <w:tcBorders>
              <w:top w:val="single" w:sz="4" w:space="0" w:color="000000"/>
              <w:left w:val="single" w:sz="4" w:space="0" w:color="000000"/>
            </w:tcBorders>
            <w:shd w:val="clear" w:color="auto" w:fill="auto"/>
            <w:vAlign w:val="center"/>
          </w:tcPr>
          <w:p w:rsidR="000F5371" w:rsidRPr="00681D9C" w:rsidRDefault="00C60775" w:rsidP="000B26FD">
            <w:pPr>
              <w:spacing w:line="320" w:lineRule="exact"/>
              <w:jc w:val="center"/>
              <w:rPr>
                <w:b/>
                <w:sz w:val="22"/>
                <w:szCs w:val="22"/>
              </w:rPr>
            </w:pPr>
            <w:r>
              <w:rPr>
                <w:b/>
                <w:sz w:val="22"/>
                <w:szCs w:val="22"/>
              </w:rPr>
              <w:t>Opis p</w:t>
            </w:r>
            <w:r w:rsidR="00202E23">
              <w:rPr>
                <w:b/>
                <w:sz w:val="22"/>
                <w:szCs w:val="22"/>
              </w:rPr>
              <w:t>rzedmiot</w:t>
            </w:r>
            <w:r>
              <w:rPr>
                <w:b/>
                <w:sz w:val="22"/>
                <w:szCs w:val="22"/>
              </w:rPr>
              <w:t>u</w:t>
            </w:r>
            <w:r w:rsidR="000F5371" w:rsidRPr="00681D9C">
              <w:rPr>
                <w:b/>
                <w:sz w:val="22"/>
                <w:szCs w:val="22"/>
              </w:rPr>
              <w:t xml:space="preserve"> zamówienia</w:t>
            </w:r>
          </w:p>
        </w:tc>
        <w:tc>
          <w:tcPr>
            <w:tcW w:w="851"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J.m.</w:t>
            </w:r>
          </w:p>
        </w:tc>
        <w:tc>
          <w:tcPr>
            <w:tcW w:w="1701"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Ilość</w:t>
            </w:r>
          </w:p>
        </w:tc>
        <w:tc>
          <w:tcPr>
            <w:tcW w:w="2693"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 xml:space="preserve">Cena jednostkowa netto (PLN) </w:t>
            </w:r>
          </w:p>
        </w:tc>
        <w:tc>
          <w:tcPr>
            <w:tcW w:w="2551" w:type="dxa"/>
            <w:tcBorders>
              <w:top w:val="single" w:sz="4" w:space="0" w:color="000000"/>
              <w:left w:val="single" w:sz="4" w:space="0" w:color="000000"/>
              <w:bottom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 xml:space="preserve">Łączna wartość netto (PLN) </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5371" w:rsidRPr="00681D9C" w:rsidRDefault="000F5371" w:rsidP="000B26FD">
            <w:pPr>
              <w:spacing w:line="320" w:lineRule="exact"/>
              <w:jc w:val="center"/>
              <w:rPr>
                <w:b/>
                <w:sz w:val="22"/>
                <w:szCs w:val="22"/>
              </w:rPr>
            </w:pPr>
            <w:r w:rsidRPr="00681D9C">
              <w:rPr>
                <w:b/>
                <w:sz w:val="22"/>
                <w:szCs w:val="22"/>
              </w:rPr>
              <w:t>Stawka podatku VAT</w:t>
            </w:r>
          </w:p>
        </w:tc>
      </w:tr>
      <w:tr w:rsidR="000F5371" w:rsidTr="000F5371">
        <w:tc>
          <w:tcPr>
            <w:tcW w:w="605"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1</w:t>
            </w:r>
          </w:p>
        </w:tc>
        <w:tc>
          <w:tcPr>
            <w:tcW w:w="4678"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2</w:t>
            </w:r>
          </w:p>
        </w:tc>
        <w:tc>
          <w:tcPr>
            <w:tcW w:w="851"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3</w:t>
            </w:r>
          </w:p>
        </w:tc>
        <w:tc>
          <w:tcPr>
            <w:tcW w:w="1701"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4</w:t>
            </w:r>
          </w:p>
        </w:tc>
        <w:tc>
          <w:tcPr>
            <w:tcW w:w="2693"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5</w:t>
            </w:r>
          </w:p>
        </w:tc>
        <w:tc>
          <w:tcPr>
            <w:tcW w:w="2551" w:type="dxa"/>
            <w:tcBorders>
              <w:top w:val="single" w:sz="4" w:space="0" w:color="000000"/>
              <w:left w:val="single" w:sz="4" w:space="0" w:color="000000"/>
              <w:bottom w:val="double" w:sz="1"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6 (4 x 5)</w:t>
            </w:r>
          </w:p>
        </w:tc>
        <w:tc>
          <w:tcPr>
            <w:tcW w:w="1497" w:type="dxa"/>
            <w:gridSpan w:val="2"/>
            <w:tcBorders>
              <w:top w:val="single" w:sz="4" w:space="0" w:color="000000"/>
              <w:left w:val="single" w:sz="4" w:space="0" w:color="000000"/>
              <w:bottom w:val="double" w:sz="1" w:space="0" w:color="000000"/>
              <w:right w:val="single" w:sz="4" w:space="0" w:color="000000"/>
            </w:tcBorders>
            <w:shd w:val="clear" w:color="auto" w:fill="auto"/>
          </w:tcPr>
          <w:p w:rsidR="000F5371" w:rsidRPr="00DE4D0F" w:rsidRDefault="000F5371" w:rsidP="000B26FD">
            <w:pPr>
              <w:spacing w:line="320" w:lineRule="exact"/>
              <w:jc w:val="center"/>
              <w:rPr>
                <w:b/>
                <w:sz w:val="22"/>
                <w:szCs w:val="22"/>
              </w:rPr>
            </w:pPr>
            <w:r w:rsidRPr="00DE4D0F">
              <w:rPr>
                <w:b/>
                <w:sz w:val="22"/>
                <w:szCs w:val="22"/>
              </w:rPr>
              <w:t>7</w:t>
            </w:r>
          </w:p>
        </w:tc>
      </w:tr>
      <w:tr w:rsidR="000F5371" w:rsidTr="000F5371">
        <w:tc>
          <w:tcPr>
            <w:tcW w:w="605" w:type="dxa"/>
            <w:tcBorders>
              <w:top w:val="double" w:sz="1"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w:t>
            </w:r>
          </w:p>
        </w:tc>
        <w:tc>
          <w:tcPr>
            <w:tcW w:w="4678" w:type="dxa"/>
            <w:tcBorders>
              <w:top w:val="double" w:sz="1" w:space="0" w:color="000000"/>
              <w:left w:val="single" w:sz="4" w:space="0" w:color="000000"/>
              <w:bottom w:val="single" w:sz="4" w:space="0" w:color="000000"/>
            </w:tcBorders>
            <w:shd w:val="clear" w:color="auto" w:fill="auto"/>
          </w:tcPr>
          <w:p w:rsidR="000F5371" w:rsidRPr="00681D9C" w:rsidRDefault="000F5371" w:rsidP="000B26FD">
            <w:pPr>
              <w:spacing w:line="320" w:lineRule="exact"/>
              <w:rPr>
                <w:sz w:val="22"/>
                <w:szCs w:val="22"/>
              </w:rPr>
            </w:pPr>
            <w:r w:rsidRPr="00681D9C">
              <w:rPr>
                <w:sz w:val="22"/>
                <w:szCs w:val="22"/>
              </w:rPr>
              <w:t xml:space="preserve">Pomidor </w:t>
            </w:r>
          </w:p>
        </w:tc>
        <w:tc>
          <w:tcPr>
            <w:tcW w:w="851" w:type="dxa"/>
            <w:tcBorders>
              <w:top w:val="double" w:sz="1"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kg</w:t>
            </w:r>
          </w:p>
        </w:tc>
        <w:tc>
          <w:tcPr>
            <w:tcW w:w="1701" w:type="dxa"/>
            <w:tcBorders>
              <w:top w:val="double" w:sz="1" w:space="0" w:color="000000"/>
              <w:left w:val="single" w:sz="4" w:space="0" w:color="000000"/>
              <w:bottom w:val="single" w:sz="4" w:space="0" w:color="000000"/>
            </w:tcBorders>
            <w:shd w:val="clear" w:color="auto" w:fill="auto"/>
          </w:tcPr>
          <w:p w:rsidR="000F5371" w:rsidRPr="00681D9C" w:rsidRDefault="00DE4D0F" w:rsidP="00D36F78">
            <w:pPr>
              <w:spacing w:line="320" w:lineRule="exact"/>
              <w:jc w:val="right"/>
              <w:rPr>
                <w:sz w:val="22"/>
                <w:szCs w:val="22"/>
              </w:rPr>
            </w:pPr>
            <w:r>
              <w:rPr>
                <w:sz w:val="22"/>
                <w:szCs w:val="22"/>
              </w:rPr>
              <w:t>3 800</w:t>
            </w:r>
          </w:p>
        </w:tc>
        <w:tc>
          <w:tcPr>
            <w:tcW w:w="2693" w:type="dxa"/>
            <w:tcBorders>
              <w:top w:val="double" w:sz="1"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double" w:sz="1"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double" w:sz="1"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2.</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Ogórek szklarniowy</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DE4D0F" w:rsidP="00D36F78">
            <w:pPr>
              <w:spacing w:line="320" w:lineRule="exact"/>
              <w:jc w:val="right"/>
              <w:rPr>
                <w:sz w:val="22"/>
                <w:szCs w:val="22"/>
              </w:rPr>
            </w:pPr>
            <w:r>
              <w:rPr>
                <w:sz w:val="22"/>
                <w:szCs w:val="22"/>
              </w:rPr>
              <w:t>1 200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3.</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Sałata masłowa</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DE4D0F" w:rsidP="00D36F78">
            <w:pPr>
              <w:spacing w:line="320" w:lineRule="exact"/>
              <w:jc w:val="right"/>
              <w:rPr>
                <w:sz w:val="22"/>
                <w:szCs w:val="22"/>
              </w:rPr>
            </w:pPr>
            <w:r>
              <w:rPr>
                <w:sz w:val="22"/>
                <w:szCs w:val="22"/>
              </w:rPr>
              <w:t>1 000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4.</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Papryka świeża: czerwona, zielona, żółta</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DE4D0F" w:rsidP="00D36F78">
            <w:pPr>
              <w:spacing w:line="320" w:lineRule="exact"/>
              <w:jc w:val="right"/>
              <w:rPr>
                <w:sz w:val="22"/>
                <w:szCs w:val="22"/>
              </w:rPr>
            </w:pPr>
            <w:r>
              <w:rPr>
                <w:sz w:val="22"/>
                <w:szCs w:val="22"/>
              </w:rPr>
              <w:t>2 000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5.</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Natka pietruszki</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DE4D0F" w:rsidRPr="00681D9C" w:rsidRDefault="00DE4D0F" w:rsidP="00D36F78">
            <w:pPr>
              <w:spacing w:line="320" w:lineRule="exact"/>
              <w:jc w:val="right"/>
              <w:rPr>
                <w:sz w:val="22"/>
                <w:szCs w:val="22"/>
              </w:rPr>
            </w:pPr>
            <w:r>
              <w:rPr>
                <w:sz w:val="22"/>
                <w:szCs w:val="22"/>
              </w:rPr>
              <w:t>80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6.</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Koperek</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DE4D0F" w:rsidP="00D36F78">
            <w:pPr>
              <w:spacing w:line="320" w:lineRule="exact"/>
              <w:jc w:val="right"/>
              <w:rPr>
                <w:sz w:val="22"/>
                <w:szCs w:val="22"/>
              </w:rPr>
            </w:pPr>
            <w:r>
              <w:rPr>
                <w:sz w:val="22"/>
                <w:szCs w:val="22"/>
              </w:rPr>
              <w:t>130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rPr>
          <w:trHeight w:val="70"/>
        </w:trPr>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7.</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Szczypiorek drobny</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DE4D0F" w:rsidP="00D36F78">
            <w:pPr>
              <w:spacing w:line="320" w:lineRule="exact"/>
              <w:jc w:val="right"/>
              <w:rPr>
                <w:sz w:val="22"/>
                <w:szCs w:val="22"/>
              </w:rPr>
            </w:pPr>
            <w:r>
              <w:rPr>
                <w:sz w:val="22"/>
                <w:szCs w:val="22"/>
              </w:rPr>
              <w:t>30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8.</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Rzodkiewka</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DE4D0F" w:rsidRPr="00681D9C" w:rsidRDefault="00DE4D0F" w:rsidP="00D36F78">
            <w:pPr>
              <w:spacing w:line="320" w:lineRule="exact"/>
              <w:jc w:val="right"/>
              <w:rPr>
                <w:sz w:val="22"/>
                <w:szCs w:val="22"/>
              </w:rPr>
            </w:pPr>
            <w:r>
              <w:rPr>
                <w:sz w:val="22"/>
                <w:szCs w:val="22"/>
              </w:rPr>
              <w:t>150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9.</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Kapusta biała – wczesna</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1 200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10.</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Kapusta czerwona – wczesna</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500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11.</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Kapusta pekińska</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1 000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12.</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Botwina</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200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13.</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Kapusta kwaszona (z wczesnej kapusty białej)</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2 000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lastRenderedPageBreak/>
              <w:t>14.</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Ogórek małosolny</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1 000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15.</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Pieczarka kl. I (biała nierozwinięta)</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800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16.</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Biała rzodkiew</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500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17.</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Czosnek świeży</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10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18.</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Kiełki (brokuł, jarmuż, słonecznik)</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80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0F5371" w:rsidTr="000F5371">
        <w:tc>
          <w:tcPr>
            <w:tcW w:w="605"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spacing w:line="320" w:lineRule="exact"/>
              <w:jc w:val="center"/>
              <w:rPr>
                <w:sz w:val="22"/>
                <w:szCs w:val="22"/>
              </w:rPr>
            </w:pPr>
            <w:r w:rsidRPr="00681D9C">
              <w:rPr>
                <w:sz w:val="22"/>
                <w:szCs w:val="22"/>
              </w:rPr>
              <w:t>19.</w:t>
            </w:r>
          </w:p>
        </w:tc>
        <w:tc>
          <w:tcPr>
            <w:tcW w:w="4678" w:type="dxa"/>
            <w:tcBorders>
              <w:top w:val="single" w:sz="4" w:space="0" w:color="000000"/>
              <w:left w:val="single" w:sz="4" w:space="0" w:color="000000"/>
              <w:bottom w:val="single" w:sz="4" w:space="0" w:color="000000"/>
            </w:tcBorders>
            <w:shd w:val="clear" w:color="auto" w:fill="auto"/>
          </w:tcPr>
          <w:p w:rsidR="000F5371" w:rsidRPr="00681D9C" w:rsidRDefault="000F5371" w:rsidP="000B26FD">
            <w:pPr>
              <w:rPr>
                <w:sz w:val="22"/>
                <w:szCs w:val="22"/>
              </w:rPr>
            </w:pPr>
            <w:r w:rsidRPr="00681D9C">
              <w:rPr>
                <w:sz w:val="22"/>
                <w:szCs w:val="22"/>
              </w:rPr>
              <w:t>Szpinak świeży</w:t>
            </w:r>
          </w:p>
        </w:tc>
        <w:tc>
          <w:tcPr>
            <w:tcW w:w="851" w:type="dxa"/>
            <w:tcBorders>
              <w:top w:val="single" w:sz="4" w:space="0" w:color="000000"/>
              <w:left w:val="single" w:sz="4" w:space="0" w:color="000000"/>
              <w:bottom w:val="single" w:sz="4" w:space="0" w:color="000000"/>
            </w:tcBorders>
            <w:shd w:val="clear" w:color="auto" w:fill="auto"/>
          </w:tcPr>
          <w:p w:rsidR="000F5371" w:rsidRPr="00681D9C" w:rsidRDefault="000F5371" w:rsidP="000F5371">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0F5371" w:rsidRPr="00681D9C" w:rsidRDefault="000A4553" w:rsidP="00D36F78">
            <w:pPr>
              <w:spacing w:line="320" w:lineRule="exact"/>
              <w:jc w:val="right"/>
              <w:rPr>
                <w:sz w:val="22"/>
                <w:szCs w:val="22"/>
              </w:rPr>
            </w:pPr>
            <w:r>
              <w:rPr>
                <w:sz w:val="22"/>
                <w:szCs w:val="22"/>
              </w:rPr>
              <w:t>80</w:t>
            </w:r>
          </w:p>
        </w:tc>
        <w:tc>
          <w:tcPr>
            <w:tcW w:w="2693"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0F5371" w:rsidRPr="00681D9C" w:rsidRDefault="000F5371" w:rsidP="00D36F78">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0F5371" w:rsidRPr="00681D9C" w:rsidRDefault="000F5371" w:rsidP="00D36F78">
            <w:pPr>
              <w:spacing w:line="320" w:lineRule="exact"/>
              <w:jc w:val="right"/>
              <w:rPr>
                <w:sz w:val="22"/>
                <w:szCs w:val="22"/>
              </w:rPr>
            </w:pPr>
            <w:r w:rsidRPr="00681D9C">
              <w:rPr>
                <w:sz w:val="22"/>
                <w:szCs w:val="22"/>
              </w:rPr>
              <w:t>5</w:t>
            </w:r>
          </w:p>
        </w:tc>
      </w:tr>
      <w:tr w:rsidR="00681D9C" w:rsidTr="000F5371">
        <w:trPr>
          <w:gridAfter w:val="1"/>
          <w:wAfter w:w="10" w:type="dxa"/>
          <w:trHeight w:val="551"/>
        </w:trPr>
        <w:tc>
          <w:tcPr>
            <w:tcW w:w="10528" w:type="dxa"/>
            <w:gridSpan w:val="5"/>
            <w:tcBorders>
              <w:top w:val="single" w:sz="4" w:space="0" w:color="000000"/>
              <w:left w:val="single" w:sz="4" w:space="0" w:color="000000"/>
              <w:bottom w:val="single" w:sz="4" w:space="0" w:color="000000"/>
            </w:tcBorders>
            <w:shd w:val="clear" w:color="auto" w:fill="auto"/>
            <w:vAlign w:val="center"/>
          </w:tcPr>
          <w:p w:rsidR="00681D9C" w:rsidRPr="00681D9C" w:rsidRDefault="00681D9C" w:rsidP="000B26FD">
            <w:pPr>
              <w:spacing w:line="320" w:lineRule="exact"/>
              <w:jc w:val="right"/>
              <w:rPr>
                <w:sz w:val="22"/>
                <w:szCs w:val="22"/>
              </w:rPr>
            </w:pPr>
            <w:r w:rsidRPr="00681D9C">
              <w:rPr>
                <w:b/>
                <w:sz w:val="22"/>
                <w:szCs w:val="22"/>
              </w:rPr>
              <w:t>SUMA NETTO</w:t>
            </w:r>
            <w:r w:rsidRPr="00681D9C">
              <w:rPr>
                <w:sz w:val="22"/>
                <w:szCs w:val="22"/>
              </w:rPr>
              <w:t>:</w:t>
            </w:r>
          </w:p>
        </w:tc>
        <w:tc>
          <w:tcPr>
            <w:tcW w:w="2551" w:type="dxa"/>
            <w:tcBorders>
              <w:top w:val="single" w:sz="4" w:space="0" w:color="000000"/>
              <w:left w:val="single" w:sz="4" w:space="0" w:color="000000"/>
              <w:bottom w:val="single" w:sz="4" w:space="0" w:color="000000"/>
            </w:tcBorders>
            <w:shd w:val="clear" w:color="auto" w:fill="auto"/>
            <w:vAlign w:val="center"/>
          </w:tcPr>
          <w:p w:rsidR="00681D9C" w:rsidRPr="00681D9C" w:rsidRDefault="00681D9C" w:rsidP="000B26FD">
            <w:pPr>
              <w:spacing w:line="320" w:lineRule="exact"/>
              <w:jc w:val="center"/>
              <w:rPr>
                <w:b/>
                <w:sz w:val="22"/>
                <w:szCs w:val="22"/>
              </w:rPr>
            </w:pPr>
          </w:p>
        </w:tc>
        <w:tc>
          <w:tcPr>
            <w:tcW w:w="1487" w:type="dxa"/>
            <w:tcBorders>
              <w:top w:val="single" w:sz="4" w:space="0" w:color="000000"/>
              <w:left w:val="single" w:sz="4" w:space="0" w:color="000000"/>
            </w:tcBorders>
            <w:shd w:val="clear" w:color="auto" w:fill="auto"/>
          </w:tcPr>
          <w:p w:rsidR="00681D9C" w:rsidRPr="00681D9C" w:rsidRDefault="00681D9C" w:rsidP="000B26FD">
            <w:pPr>
              <w:snapToGrid w:val="0"/>
              <w:spacing w:line="320" w:lineRule="exact"/>
              <w:rPr>
                <w:sz w:val="22"/>
                <w:szCs w:val="22"/>
              </w:rPr>
            </w:pPr>
          </w:p>
        </w:tc>
      </w:tr>
    </w:tbl>
    <w:p w:rsidR="000F5371" w:rsidRPr="000F5371" w:rsidRDefault="000F5371" w:rsidP="000F5371">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681D9C" w:rsidRDefault="00681D9C" w:rsidP="00681D9C">
      <w:pPr>
        <w:pStyle w:val="Tekstprzypisudolnego"/>
        <w:ind w:hanging="142"/>
      </w:pPr>
    </w:p>
    <w:p w:rsidR="00681D9C" w:rsidRPr="000F5371" w:rsidRDefault="00681D9C" w:rsidP="00681D9C">
      <w:pPr>
        <w:pStyle w:val="Nagwek7"/>
        <w:rPr>
          <w:rFonts w:ascii="Times New Roman" w:hAnsi="Times New Roman" w:cs="Times New Roman"/>
          <w:b/>
          <w:bCs/>
          <w:szCs w:val="24"/>
        </w:rPr>
      </w:pPr>
    </w:p>
    <w:p w:rsidR="00681D9C" w:rsidRPr="000F5371" w:rsidRDefault="00681D9C" w:rsidP="00B7209C">
      <w:pPr>
        <w:pStyle w:val="Akapitzlist"/>
        <w:numPr>
          <w:ilvl w:val="1"/>
          <w:numId w:val="5"/>
        </w:numPr>
        <w:tabs>
          <w:tab w:val="clear" w:pos="1068"/>
          <w:tab w:val="num" w:pos="142"/>
        </w:tabs>
        <w:spacing w:after="0" w:line="240" w:lineRule="auto"/>
        <w:ind w:hanging="1210"/>
        <w:rPr>
          <w:rFonts w:ascii="Times New Roman" w:hAnsi="Times New Roman" w:cs="Times New Roman"/>
          <w:sz w:val="24"/>
          <w:szCs w:val="24"/>
        </w:rPr>
      </w:pPr>
      <w:r w:rsidRPr="000F5371">
        <w:rPr>
          <w:rFonts w:ascii="Times New Roman" w:hAnsi="Times New Roman" w:cs="Times New Roman"/>
          <w:sz w:val="24"/>
          <w:szCs w:val="24"/>
        </w:rPr>
        <w:t>Oferowane warzywa są świeże, nie zwiędnięte, twarde, bez śladów zepsucia i pleśni.</w:t>
      </w:r>
    </w:p>
    <w:p w:rsidR="00681D9C" w:rsidRPr="000F5371" w:rsidRDefault="00681D9C" w:rsidP="00D36F78">
      <w:pPr>
        <w:pStyle w:val="Akapitzlist"/>
        <w:numPr>
          <w:ilvl w:val="1"/>
          <w:numId w:val="5"/>
        </w:numPr>
        <w:tabs>
          <w:tab w:val="clear" w:pos="1068"/>
          <w:tab w:val="num" w:pos="142"/>
        </w:tabs>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Cechami dyskwalifikującymi przy dostawie będzie: zaparzenie, zafermentowanie, spleśnienie, nadgnicie, obecność plam chorobowych, zwiędnięcie, uszkodzenia mechaniczne, obcy zapach.</w:t>
      </w:r>
    </w:p>
    <w:p w:rsidR="00681D9C" w:rsidRPr="000F5371" w:rsidRDefault="00681D9C" w:rsidP="00D36F78">
      <w:pPr>
        <w:pStyle w:val="Akapitzlist"/>
        <w:numPr>
          <w:ilvl w:val="1"/>
          <w:numId w:val="5"/>
        </w:numPr>
        <w:tabs>
          <w:tab w:val="clear" w:pos="1068"/>
          <w:tab w:val="num" w:pos="142"/>
        </w:tabs>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 xml:space="preserve">Zamówienie realizowane będzie partiami (dwa razy w tygodniu: poniedziałek, czwartek).   </w:t>
      </w:r>
    </w:p>
    <w:p w:rsidR="00681D9C" w:rsidRPr="000F5371" w:rsidRDefault="00681D9C" w:rsidP="00D36F78">
      <w:pPr>
        <w:pStyle w:val="Akapitzlist"/>
        <w:numPr>
          <w:ilvl w:val="1"/>
          <w:numId w:val="5"/>
        </w:numPr>
        <w:tabs>
          <w:tab w:val="clear" w:pos="1068"/>
          <w:tab w:val="num" w:pos="142"/>
        </w:tabs>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W cenie jednostkowej wliczony jest koszt transportu przedmiotu zamówienia do siedziby Zamawiającego.</w:t>
      </w:r>
    </w:p>
    <w:p w:rsidR="004944C4" w:rsidRPr="004944C4" w:rsidRDefault="004944C4" w:rsidP="004944C4">
      <w:pPr>
        <w:autoSpaceDN/>
        <w:snapToGrid w:val="0"/>
        <w:ind w:left="360" w:right="46"/>
        <w:textAlignment w:val="auto"/>
        <w:rPr>
          <w:rFonts w:eastAsia="Times New Roman" w:cs="Times New Roman"/>
          <w:b/>
          <w:kern w:val="0"/>
          <w:lang w:eastAsia="ar-SA" w:bidi="ar-SA"/>
        </w:rPr>
      </w:pPr>
    </w:p>
    <w:p w:rsidR="000F5371" w:rsidRDefault="000F5371" w:rsidP="001F7221">
      <w:pPr>
        <w:keepNext/>
        <w:widowControl/>
        <w:numPr>
          <w:ilvl w:val="2"/>
          <w:numId w:val="0"/>
        </w:numPr>
        <w:tabs>
          <w:tab w:val="num" w:pos="0"/>
        </w:tabs>
        <w:autoSpaceDN/>
        <w:ind w:hanging="284"/>
        <w:textAlignment w:val="auto"/>
        <w:outlineLvl w:val="2"/>
        <w:rPr>
          <w:rFonts w:eastAsia="Times New Roman" w:cs="Times New Roman"/>
          <w:b/>
          <w:bCs/>
          <w:lang w:bidi="ar-SA"/>
        </w:rPr>
      </w:pPr>
    </w:p>
    <w:p w:rsidR="000A4553" w:rsidRDefault="000A4553" w:rsidP="000F5371">
      <w:pPr>
        <w:keepNext/>
        <w:widowControl/>
        <w:numPr>
          <w:ilvl w:val="2"/>
          <w:numId w:val="0"/>
        </w:numPr>
        <w:tabs>
          <w:tab w:val="num" w:pos="0"/>
        </w:tabs>
        <w:autoSpaceDN/>
        <w:textAlignment w:val="auto"/>
        <w:outlineLvl w:val="2"/>
        <w:rPr>
          <w:rFonts w:eastAsia="Times New Roman" w:cs="Times New Roman"/>
          <w:b/>
          <w:bCs/>
          <w:lang w:bidi="ar-SA"/>
        </w:rPr>
      </w:pPr>
    </w:p>
    <w:p w:rsidR="000A4553" w:rsidRPr="000A4553" w:rsidRDefault="000A4553" w:rsidP="000F5371">
      <w:pPr>
        <w:keepNext/>
        <w:widowControl/>
        <w:numPr>
          <w:ilvl w:val="2"/>
          <w:numId w:val="0"/>
        </w:numPr>
        <w:tabs>
          <w:tab w:val="num" w:pos="0"/>
        </w:tabs>
        <w:autoSpaceDN/>
        <w:textAlignment w:val="auto"/>
        <w:outlineLvl w:val="2"/>
        <w:rPr>
          <w:rFonts w:eastAsia="Times New Roman" w:cs="Times New Roman"/>
          <w:b/>
          <w:bCs/>
          <w:sz w:val="2"/>
          <w:szCs w:val="2"/>
          <w:lang w:bidi="ar-SA"/>
        </w:rPr>
      </w:pPr>
    </w:p>
    <w:p w:rsidR="000A4553" w:rsidRDefault="000A4553" w:rsidP="000F5371">
      <w:pPr>
        <w:keepNext/>
        <w:widowControl/>
        <w:numPr>
          <w:ilvl w:val="2"/>
          <w:numId w:val="0"/>
        </w:numPr>
        <w:tabs>
          <w:tab w:val="num" w:pos="0"/>
        </w:tabs>
        <w:autoSpaceDN/>
        <w:textAlignment w:val="auto"/>
        <w:outlineLvl w:val="2"/>
        <w:rPr>
          <w:rFonts w:eastAsia="Times New Roman" w:cs="Times New Roman"/>
          <w:b/>
          <w:bCs/>
          <w:lang w:bidi="ar-SA"/>
        </w:rPr>
      </w:pPr>
    </w:p>
    <w:p w:rsidR="000A4553" w:rsidRDefault="000A4553" w:rsidP="000F5371">
      <w:pPr>
        <w:keepNext/>
        <w:widowControl/>
        <w:numPr>
          <w:ilvl w:val="2"/>
          <w:numId w:val="0"/>
        </w:numPr>
        <w:tabs>
          <w:tab w:val="num" w:pos="0"/>
        </w:tabs>
        <w:autoSpaceDN/>
        <w:textAlignment w:val="auto"/>
        <w:outlineLvl w:val="2"/>
        <w:rPr>
          <w:rFonts w:eastAsia="Times New Roman" w:cs="Times New Roman"/>
          <w:b/>
          <w:bCs/>
          <w:lang w:bidi="ar-SA"/>
        </w:rPr>
      </w:pPr>
    </w:p>
    <w:p w:rsidR="000A4553" w:rsidRDefault="000A4553" w:rsidP="000F5371">
      <w:pPr>
        <w:keepNext/>
        <w:widowControl/>
        <w:numPr>
          <w:ilvl w:val="2"/>
          <w:numId w:val="0"/>
        </w:numPr>
        <w:tabs>
          <w:tab w:val="num" w:pos="0"/>
        </w:tabs>
        <w:autoSpaceDN/>
        <w:textAlignment w:val="auto"/>
        <w:outlineLvl w:val="2"/>
        <w:rPr>
          <w:rFonts w:eastAsia="Times New Roman" w:cs="Times New Roman"/>
          <w:b/>
          <w:bCs/>
          <w:lang w:bidi="ar-SA"/>
        </w:rPr>
      </w:pPr>
    </w:p>
    <w:p w:rsidR="0072171A" w:rsidRPr="008822CA" w:rsidRDefault="0072171A" w:rsidP="008822CA">
      <w:pPr>
        <w:widowControl/>
        <w:rPr>
          <w:rFonts w:eastAsia="Times New Roman" w:cs="Times New Roman"/>
          <w:b/>
          <w:bCs/>
          <w:lang w:bidi="ar-SA"/>
        </w:rPr>
      </w:pPr>
    </w:p>
    <w:p w:rsidR="006B0C27" w:rsidRPr="006B0C27" w:rsidRDefault="006B0C27" w:rsidP="006B0C27">
      <w:pPr>
        <w:widowControl/>
        <w:textAlignment w:val="auto"/>
        <w:rPr>
          <w:rFonts w:eastAsia="Times New Roman" w:cs="Times New Roman"/>
          <w:kern w:val="0"/>
          <w:lang w:eastAsia="ar-SA" w:bidi="ar-SA"/>
        </w:rPr>
      </w:pPr>
    </w:p>
    <w:p w:rsidR="006B0C27" w:rsidRDefault="006B0C27" w:rsidP="006B0C27">
      <w:pPr>
        <w:widowControl/>
        <w:textAlignment w:val="auto"/>
        <w:rPr>
          <w:rFonts w:eastAsia="Times New Roman" w:cs="Times New Roman"/>
          <w:kern w:val="0"/>
          <w:lang w:eastAsia="ar-SA" w:bidi="ar-SA"/>
        </w:rPr>
      </w:pPr>
    </w:p>
    <w:p w:rsidR="00431968" w:rsidRPr="006B0C27" w:rsidRDefault="00431968" w:rsidP="006B0C27">
      <w:pPr>
        <w:widowControl/>
        <w:textAlignment w:val="auto"/>
        <w:rPr>
          <w:rFonts w:eastAsia="Times New Roman" w:cs="Times New Roman"/>
          <w:kern w:val="0"/>
          <w:sz w:val="20"/>
          <w:szCs w:val="20"/>
          <w:lang w:eastAsia="ar-SA" w:bidi="ar-SA"/>
        </w:rPr>
      </w:pPr>
    </w:p>
    <w:p w:rsidR="001F7221" w:rsidRPr="004944C4" w:rsidRDefault="001F7221" w:rsidP="001F7221">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lastRenderedPageBreak/>
        <w:t>Tabela 2</w:t>
      </w:r>
    </w:p>
    <w:p w:rsidR="001F7221" w:rsidRPr="001F7221" w:rsidRDefault="001F7221" w:rsidP="001F7221">
      <w:pPr>
        <w:pStyle w:val="Nagwek5"/>
        <w:ind w:left="0" w:hanging="142"/>
        <w:rPr>
          <w:sz w:val="24"/>
          <w:szCs w:val="24"/>
        </w:rPr>
      </w:pPr>
      <w:r w:rsidRPr="00681D9C">
        <w:rPr>
          <w:sz w:val="24"/>
          <w:szCs w:val="24"/>
        </w:rPr>
        <w:t>CZĘŚĆ I – WARZYWA ŚWIEŻE I KWASZONE -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1F7221" w:rsidRPr="006B0C27" w:rsidTr="000B26FD">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pPr>
            <w:r w:rsidRPr="006B0C27">
              <w:rPr>
                <w:rFonts w:eastAsia="Times New Roman" w:cs="Times New Roman"/>
                <w:b/>
                <w:bCs/>
                <w:kern w:val="0"/>
                <w:lang w:eastAsia="ar-SA" w:bidi="ar-SA"/>
              </w:rPr>
              <w:t>Łączna wartość brutto</w:t>
            </w: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r w:rsidR="001F7221" w:rsidRPr="006B0C27" w:rsidTr="000B26FD">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7221" w:rsidRPr="006B0C27" w:rsidRDefault="001F7221"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7221" w:rsidRPr="006B0C27" w:rsidRDefault="001F7221" w:rsidP="000B26FD">
            <w:pPr>
              <w:widowControl/>
              <w:snapToGrid w:val="0"/>
              <w:jc w:val="center"/>
              <w:textAlignment w:val="auto"/>
              <w:rPr>
                <w:rFonts w:eastAsia="Times New Roman" w:cs="Times New Roman"/>
                <w:b/>
                <w:bCs/>
                <w:kern w:val="0"/>
                <w:lang w:eastAsia="ar-SA" w:bidi="ar-SA"/>
              </w:rPr>
            </w:pPr>
          </w:p>
        </w:tc>
      </w:tr>
    </w:tbl>
    <w:p w:rsidR="001F7221" w:rsidRPr="006B0C27" w:rsidRDefault="001F7221" w:rsidP="001F7221">
      <w:pPr>
        <w:widowControl/>
        <w:textAlignment w:val="auto"/>
        <w:rPr>
          <w:rFonts w:eastAsia="Times New Roman" w:cs="Times New Roman"/>
          <w:kern w:val="0"/>
          <w:lang w:eastAsia="ar-SA" w:bidi="ar-SA"/>
        </w:rPr>
      </w:pPr>
    </w:p>
    <w:p w:rsidR="001F7221" w:rsidRPr="006B0C27" w:rsidRDefault="001F7221" w:rsidP="001F7221">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1F7221" w:rsidRPr="006B0C27" w:rsidRDefault="001F7221" w:rsidP="001F7221">
      <w:pPr>
        <w:widowControl/>
        <w:textAlignment w:val="auto"/>
        <w:rPr>
          <w:rFonts w:eastAsia="Times New Roman" w:cs="Times New Roman"/>
          <w:b/>
          <w:bCs/>
          <w:kern w:val="0"/>
          <w:sz w:val="12"/>
          <w:szCs w:val="12"/>
          <w:lang w:eastAsia="ar-SA" w:bidi="ar-SA"/>
        </w:rPr>
      </w:pPr>
    </w:p>
    <w:p w:rsidR="001F7221" w:rsidRPr="006B0C27" w:rsidRDefault="001F7221" w:rsidP="001F7221">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sidR="00C60775">
        <w:rPr>
          <w:rFonts w:eastAsia="Times New Roman" w:cs="Times New Roman"/>
          <w:bCs/>
          <w:kern w:val="0"/>
          <w:lang w:eastAsia="ar-SA" w:bidi="ar-SA"/>
        </w:rPr>
        <w:t>.</w:t>
      </w:r>
      <w:r w:rsidRPr="006B0C27">
        <w:rPr>
          <w:rFonts w:eastAsia="Times New Roman" w:cs="Times New Roman"/>
          <w:bCs/>
          <w:kern w:val="0"/>
          <w:lang w:eastAsia="ar-SA" w:bidi="ar-SA"/>
        </w:rPr>
        <w:t>..</w:t>
      </w:r>
    </w:p>
    <w:p w:rsidR="001F7221" w:rsidRPr="006B0C27" w:rsidRDefault="001F7221" w:rsidP="001F7221">
      <w:pPr>
        <w:widowControl/>
        <w:textAlignment w:val="auto"/>
        <w:rPr>
          <w:rFonts w:eastAsia="Times New Roman" w:cs="Times New Roman"/>
          <w:kern w:val="0"/>
          <w:sz w:val="12"/>
          <w:szCs w:val="12"/>
          <w:lang w:eastAsia="ar-SA" w:bidi="ar-SA"/>
        </w:rPr>
      </w:pPr>
    </w:p>
    <w:p w:rsidR="001F7221" w:rsidRPr="006B0C27" w:rsidRDefault="001F7221" w:rsidP="001F7221">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6B0C27" w:rsidRPr="006B0C27" w:rsidRDefault="006B0C27" w:rsidP="006B0C27">
      <w:pPr>
        <w:widowControl/>
        <w:textAlignment w:val="auto"/>
        <w:rPr>
          <w:rFonts w:eastAsia="Times New Roman" w:cs="Times New Roman"/>
          <w:i/>
          <w:iCs/>
          <w:kern w:val="0"/>
          <w:lang w:eastAsia="ar-SA" w:bidi="ar-SA"/>
        </w:rPr>
      </w:pPr>
    </w:p>
    <w:p w:rsidR="008822CA" w:rsidRPr="00F56CF7" w:rsidRDefault="006B0C27" w:rsidP="00F23F2F">
      <w:pPr>
        <w:widowControl/>
        <w:textAlignment w:val="auto"/>
      </w:pP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r w:rsidRPr="006B0C27">
        <w:rPr>
          <w:rFonts w:eastAsia="Times New Roman" w:cs="Times New Roman"/>
          <w:i/>
          <w:iCs/>
          <w:kern w:val="0"/>
          <w:lang w:eastAsia="ar-SA" w:bidi="ar-SA"/>
        </w:rPr>
        <w:tab/>
      </w: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852F29" w:rsidRDefault="00852F29" w:rsidP="00852F29">
      <w:pPr>
        <w:widowControl/>
        <w:suppressAutoHyphens w:val="0"/>
        <w:autoSpaceDE w:val="0"/>
        <w:adjustRightInd w:val="0"/>
        <w:jc w:val="both"/>
        <w:textAlignment w:val="auto"/>
        <w:rPr>
          <w:rFonts w:eastAsiaTheme="minorHAnsi" w:cs="Times New Roman"/>
          <w:color w:val="000000"/>
          <w:kern w:val="0"/>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52F29" w:rsidRPr="008822CA" w:rsidTr="000B26FD">
        <w:trPr>
          <w:trHeight w:val="678"/>
        </w:trPr>
        <w:tc>
          <w:tcPr>
            <w:tcW w:w="7155" w:type="dxa"/>
            <w:shd w:val="clear" w:color="auto" w:fill="auto"/>
            <w:tcMar>
              <w:top w:w="0" w:type="dxa"/>
              <w:left w:w="0" w:type="dxa"/>
              <w:bottom w:w="0" w:type="dxa"/>
              <w:right w:w="0" w:type="dxa"/>
            </w:tcMar>
          </w:tcPr>
          <w:p w:rsidR="00852F29" w:rsidRPr="008822CA" w:rsidRDefault="00852F29" w:rsidP="000B26FD">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52F29" w:rsidRPr="008822CA" w:rsidRDefault="00852F29" w:rsidP="000B26FD">
            <w:pPr>
              <w:widowControl/>
              <w:jc w:val="center"/>
              <w:rPr>
                <w:rFonts w:eastAsia="Times New Roman" w:cs="Times New Roman"/>
                <w:b/>
                <w:bCs/>
                <w:lang w:bidi="ar-SA"/>
              </w:rPr>
            </w:pPr>
            <w:r w:rsidRPr="008822CA">
              <w:rPr>
                <w:rFonts w:eastAsia="Times New Roman" w:cs="Times New Roman"/>
                <w:b/>
                <w:bCs/>
                <w:lang w:bidi="ar-SA"/>
              </w:rPr>
              <w:t>FORMULARZ CENOWY</w:t>
            </w:r>
          </w:p>
          <w:p w:rsidR="00852F29" w:rsidRPr="008822CA" w:rsidRDefault="00852F29" w:rsidP="000B26FD">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04</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852F29" w:rsidRPr="008822CA" w:rsidRDefault="00852F29" w:rsidP="000B26FD">
            <w:pPr>
              <w:keepNext/>
              <w:widowControl/>
              <w:snapToGrid w:val="0"/>
              <w:spacing w:line="320" w:lineRule="exact"/>
              <w:ind w:left="3540"/>
              <w:jc w:val="both"/>
              <w:outlineLvl w:val="3"/>
              <w:rPr>
                <w:rFonts w:eastAsia="Times New Roman" w:cs="Times New Roman"/>
                <w:b/>
                <w:bCs/>
                <w:lang w:bidi="ar-SA"/>
              </w:rPr>
            </w:pPr>
          </w:p>
        </w:tc>
      </w:tr>
    </w:tbl>
    <w:p w:rsidR="00852F29" w:rsidRPr="008822CA" w:rsidRDefault="00852F29" w:rsidP="00852F29">
      <w:pPr>
        <w:keepNext/>
        <w:ind w:left="9204" w:firstLine="708"/>
        <w:rPr>
          <w:rFonts w:eastAsia="Times New Roman" w:cs="Times New Roman"/>
          <w:b/>
          <w:bCs/>
          <w:sz w:val="16"/>
          <w:szCs w:val="16"/>
          <w:lang w:eastAsia="ar-SA" w:bidi="ar-SA"/>
        </w:rPr>
      </w:pPr>
    </w:p>
    <w:p w:rsidR="00852F29" w:rsidRPr="006B0C27" w:rsidRDefault="00852F29" w:rsidP="00852F29">
      <w:pPr>
        <w:rPr>
          <w:rFonts w:eastAsia="Times New Roman" w:cs="Times New Roman"/>
          <w:b/>
          <w:bCs/>
          <w:sz w:val="16"/>
          <w:szCs w:val="16"/>
          <w:lang w:eastAsia="ar-SA" w:bidi="ar-SA"/>
        </w:rPr>
      </w:pPr>
    </w:p>
    <w:p w:rsidR="00852F29" w:rsidRPr="008822CA" w:rsidRDefault="00852F29" w:rsidP="00852F29">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52F29" w:rsidRPr="008822CA" w:rsidRDefault="00852F29" w:rsidP="00852F29">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852F29" w:rsidRPr="008822CA" w:rsidRDefault="00852F29" w:rsidP="00852F29">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52F29" w:rsidRDefault="00852F29" w:rsidP="00852F29">
      <w:pPr>
        <w:widowControl/>
        <w:ind w:left="9204" w:firstLine="708"/>
        <w:rPr>
          <w:rFonts w:eastAsia="Times New Roman" w:cs="Times New Roman"/>
          <w:b/>
          <w:bCs/>
          <w:sz w:val="16"/>
          <w:szCs w:val="16"/>
          <w:lang w:bidi="ar-SA"/>
        </w:rPr>
      </w:pPr>
    </w:p>
    <w:p w:rsidR="00852F29" w:rsidRPr="00CC1DEE" w:rsidRDefault="00852F29" w:rsidP="00852F29">
      <w:pPr>
        <w:widowControl/>
        <w:ind w:left="9204" w:firstLine="708"/>
        <w:rPr>
          <w:rFonts w:eastAsia="Times New Roman" w:cs="Times New Roman"/>
          <w:b/>
          <w:bCs/>
          <w:sz w:val="12"/>
          <w:szCs w:val="12"/>
          <w:lang w:bidi="ar-SA"/>
        </w:rPr>
      </w:pPr>
    </w:p>
    <w:p w:rsidR="00852F29" w:rsidRPr="00DE4D0F" w:rsidRDefault="00852F29" w:rsidP="00CC1DEE">
      <w:pPr>
        <w:keepNext/>
        <w:widowControl/>
        <w:tabs>
          <w:tab w:val="num" w:pos="1440"/>
        </w:tabs>
        <w:autoSpaceDN/>
        <w:spacing w:line="320" w:lineRule="exact"/>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852F29" w:rsidRDefault="00852F29" w:rsidP="00CC1DEE">
      <w:pPr>
        <w:pStyle w:val="Nagwek5"/>
        <w:spacing w:before="0" w:beforeAutospacing="0" w:after="0" w:afterAutospacing="0"/>
        <w:ind w:left="0" w:hanging="142"/>
        <w:rPr>
          <w:sz w:val="24"/>
          <w:szCs w:val="24"/>
        </w:rPr>
      </w:pPr>
      <w:r w:rsidRPr="00681D9C">
        <w:rPr>
          <w:sz w:val="24"/>
          <w:szCs w:val="24"/>
        </w:rPr>
        <w:t>CZĘŚĆ I</w:t>
      </w:r>
      <w:r>
        <w:rPr>
          <w:sz w:val="24"/>
          <w:szCs w:val="24"/>
        </w:rPr>
        <w:t>I</w:t>
      </w:r>
      <w:r w:rsidRPr="00681D9C">
        <w:rPr>
          <w:sz w:val="24"/>
          <w:szCs w:val="24"/>
        </w:rPr>
        <w:t xml:space="preserve"> – WARZYWA </w:t>
      </w:r>
      <w:r>
        <w:rPr>
          <w:sz w:val="24"/>
          <w:szCs w:val="24"/>
        </w:rPr>
        <w:t>OKOPOWE, WCZESNE</w:t>
      </w:r>
      <w:r w:rsidRPr="00681D9C">
        <w:rPr>
          <w:sz w:val="24"/>
          <w:szCs w:val="24"/>
        </w:rPr>
        <w:t xml:space="preserve"> - dostawa do Centrum Szkolenia Policji w Legionowie</w:t>
      </w:r>
    </w:p>
    <w:p w:rsidR="00CC1DEE" w:rsidRPr="00681D9C" w:rsidRDefault="00CC1DEE" w:rsidP="00CC1DEE">
      <w:pPr>
        <w:pStyle w:val="Nagwek5"/>
        <w:spacing w:before="0" w:beforeAutospacing="0" w:after="0" w:afterAutospacing="0"/>
        <w:ind w:left="0" w:hanging="142"/>
        <w:rPr>
          <w:sz w:val="24"/>
          <w:szCs w:val="24"/>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4678"/>
        <w:gridCol w:w="851"/>
        <w:gridCol w:w="1701"/>
        <w:gridCol w:w="2693"/>
        <w:gridCol w:w="2551"/>
        <w:gridCol w:w="1487"/>
        <w:gridCol w:w="10"/>
      </w:tblGrid>
      <w:tr w:rsidR="00852F29" w:rsidTr="000B26FD">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852F29" w:rsidRPr="00681D9C" w:rsidRDefault="00852F29" w:rsidP="000B26FD">
            <w:pPr>
              <w:spacing w:line="320" w:lineRule="exact"/>
              <w:jc w:val="center"/>
              <w:rPr>
                <w:b/>
                <w:sz w:val="22"/>
                <w:szCs w:val="22"/>
              </w:rPr>
            </w:pPr>
            <w:r w:rsidRPr="00681D9C">
              <w:rPr>
                <w:b/>
                <w:sz w:val="22"/>
                <w:szCs w:val="22"/>
              </w:rPr>
              <w:t>L.p.</w:t>
            </w:r>
          </w:p>
        </w:tc>
        <w:tc>
          <w:tcPr>
            <w:tcW w:w="4678" w:type="dxa"/>
            <w:tcBorders>
              <w:top w:val="single" w:sz="4" w:space="0" w:color="000000"/>
              <w:left w:val="single" w:sz="4" w:space="0" w:color="000000"/>
            </w:tcBorders>
            <w:shd w:val="clear" w:color="auto" w:fill="auto"/>
            <w:vAlign w:val="center"/>
          </w:tcPr>
          <w:p w:rsidR="00852F29" w:rsidRPr="00681D9C" w:rsidRDefault="00852F29" w:rsidP="000B26FD">
            <w:pPr>
              <w:spacing w:line="320" w:lineRule="exact"/>
              <w:jc w:val="center"/>
              <w:rPr>
                <w:b/>
                <w:sz w:val="22"/>
                <w:szCs w:val="22"/>
              </w:rPr>
            </w:pPr>
            <w:r>
              <w:rPr>
                <w:b/>
                <w:sz w:val="22"/>
                <w:szCs w:val="22"/>
              </w:rPr>
              <w:t>Opis przedmiotu</w:t>
            </w:r>
            <w:r w:rsidRPr="00681D9C">
              <w:rPr>
                <w:b/>
                <w:sz w:val="22"/>
                <w:szCs w:val="22"/>
              </w:rPr>
              <w:t xml:space="preserve"> zamówienia</w:t>
            </w:r>
          </w:p>
        </w:tc>
        <w:tc>
          <w:tcPr>
            <w:tcW w:w="851" w:type="dxa"/>
            <w:tcBorders>
              <w:top w:val="single" w:sz="4" w:space="0" w:color="000000"/>
              <w:left w:val="single" w:sz="4" w:space="0" w:color="000000"/>
              <w:bottom w:val="single" w:sz="4" w:space="0" w:color="000000"/>
            </w:tcBorders>
            <w:shd w:val="clear" w:color="auto" w:fill="auto"/>
            <w:vAlign w:val="center"/>
          </w:tcPr>
          <w:p w:rsidR="00852F29" w:rsidRPr="00681D9C" w:rsidRDefault="00852F29" w:rsidP="000B26FD">
            <w:pPr>
              <w:spacing w:line="320" w:lineRule="exact"/>
              <w:jc w:val="center"/>
              <w:rPr>
                <w:b/>
                <w:sz w:val="22"/>
                <w:szCs w:val="22"/>
              </w:rPr>
            </w:pPr>
            <w:r w:rsidRPr="00681D9C">
              <w:rPr>
                <w:b/>
                <w:sz w:val="22"/>
                <w:szCs w:val="22"/>
              </w:rPr>
              <w:t>J.m.</w:t>
            </w:r>
          </w:p>
        </w:tc>
        <w:tc>
          <w:tcPr>
            <w:tcW w:w="1701" w:type="dxa"/>
            <w:tcBorders>
              <w:top w:val="single" w:sz="4" w:space="0" w:color="000000"/>
              <w:left w:val="single" w:sz="4" w:space="0" w:color="000000"/>
              <w:bottom w:val="single" w:sz="4" w:space="0" w:color="000000"/>
            </w:tcBorders>
            <w:shd w:val="clear" w:color="auto" w:fill="auto"/>
            <w:vAlign w:val="center"/>
          </w:tcPr>
          <w:p w:rsidR="00852F29" w:rsidRPr="00681D9C" w:rsidRDefault="00852F29" w:rsidP="000B26FD">
            <w:pPr>
              <w:spacing w:line="320" w:lineRule="exact"/>
              <w:jc w:val="center"/>
              <w:rPr>
                <w:b/>
                <w:sz w:val="22"/>
                <w:szCs w:val="22"/>
              </w:rPr>
            </w:pPr>
            <w:r w:rsidRPr="00681D9C">
              <w:rPr>
                <w:b/>
                <w:sz w:val="22"/>
                <w:szCs w:val="22"/>
              </w:rPr>
              <w:t>Ilość</w:t>
            </w:r>
          </w:p>
        </w:tc>
        <w:tc>
          <w:tcPr>
            <w:tcW w:w="2693" w:type="dxa"/>
            <w:tcBorders>
              <w:top w:val="single" w:sz="4" w:space="0" w:color="000000"/>
              <w:left w:val="single" w:sz="4" w:space="0" w:color="000000"/>
              <w:bottom w:val="single" w:sz="4" w:space="0" w:color="000000"/>
            </w:tcBorders>
            <w:shd w:val="clear" w:color="auto" w:fill="auto"/>
            <w:vAlign w:val="center"/>
          </w:tcPr>
          <w:p w:rsidR="00852F29" w:rsidRPr="00681D9C" w:rsidRDefault="00852F29" w:rsidP="000B26FD">
            <w:pPr>
              <w:spacing w:line="320" w:lineRule="exact"/>
              <w:jc w:val="center"/>
              <w:rPr>
                <w:b/>
                <w:sz w:val="22"/>
                <w:szCs w:val="22"/>
              </w:rPr>
            </w:pPr>
            <w:r w:rsidRPr="00681D9C">
              <w:rPr>
                <w:b/>
                <w:sz w:val="22"/>
                <w:szCs w:val="22"/>
              </w:rPr>
              <w:t xml:space="preserve">Cena jednostkowa netto (PLN) </w:t>
            </w:r>
          </w:p>
        </w:tc>
        <w:tc>
          <w:tcPr>
            <w:tcW w:w="2551" w:type="dxa"/>
            <w:tcBorders>
              <w:top w:val="single" w:sz="4" w:space="0" w:color="000000"/>
              <w:left w:val="single" w:sz="4" w:space="0" w:color="000000"/>
              <w:bottom w:val="single" w:sz="4" w:space="0" w:color="000000"/>
            </w:tcBorders>
            <w:shd w:val="clear" w:color="auto" w:fill="auto"/>
            <w:vAlign w:val="center"/>
          </w:tcPr>
          <w:p w:rsidR="00852F29" w:rsidRPr="00681D9C" w:rsidRDefault="00852F29" w:rsidP="000B26FD">
            <w:pPr>
              <w:spacing w:line="320" w:lineRule="exact"/>
              <w:jc w:val="center"/>
              <w:rPr>
                <w:b/>
                <w:sz w:val="22"/>
                <w:szCs w:val="22"/>
              </w:rPr>
            </w:pPr>
            <w:r w:rsidRPr="00681D9C">
              <w:rPr>
                <w:b/>
                <w:sz w:val="22"/>
                <w:szCs w:val="22"/>
              </w:rPr>
              <w:t xml:space="preserve">Łączna wartość netto (PLN) </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F29" w:rsidRPr="00681D9C" w:rsidRDefault="00852F29" w:rsidP="000B26FD">
            <w:pPr>
              <w:spacing w:line="320" w:lineRule="exact"/>
              <w:jc w:val="center"/>
              <w:rPr>
                <w:b/>
                <w:sz w:val="22"/>
                <w:szCs w:val="22"/>
              </w:rPr>
            </w:pPr>
            <w:r w:rsidRPr="00681D9C">
              <w:rPr>
                <w:b/>
                <w:sz w:val="22"/>
                <w:szCs w:val="22"/>
              </w:rPr>
              <w:t>Stawka podatku VAT</w:t>
            </w:r>
          </w:p>
        </w:tc>
      </w:tr>
      <w:tr w:rsidR="00852F29" w:rsidTr="000B26FD">
        <w:tc>
          <w:tcPr>
            <w:tcW w:w="605" w:type="dxa"/>
            <w:tcBorders>
              <w:top w:val="single" w:sz="4" w:space="0" w:color="000000"/>
              <w:left w:val="single" w:sz="4" w:space="0" w:color="000000"/>
              <w:bottom w:val="double" w:sz="1" w:space="0" w:color="000000"/>
            </w:tcBorders>
            <w:shd w:val="clear" w:color="auto" w:fill="auto"/>
          </w:tcPr>
          <w:p w:rsidR="00852F29" w:rsidRPr="00DE4D0F" w:rsidRDefault="00852F29" w:rsidP="000B26FD">
            <w:pPr>
              <w:spacing w:line="320" w:lineRule="exact"/>
              <w:jc w:val="center"/>
              <w:rPr>
                <w:b/>
                <w:sz w:val="22"/>
                <w:szCs w:val="22"/>
              </w:rPr>
            </w:pPr>
            <w:r w:rsidRPr="00DE4D0F">
              <w:rPr>
                <w:b/>
                <w:sz w:val="22"/>
                <w:szCs w:val="22"/>
              </w:rPr>
              <w:t>1</w:t>
            </w:r>
          </w:p>
        </w:tc>
        <w:tc>
          <w:tcPr>
            <w:tcW w:w="4678" w:type="dxa"/>
            <w:tcBorders>
              <w:top w:val="single" w:sz="4" w:space="0" w:color="000000"/>
              <w:left w:val="single" w:sz="4" w:space="0" w:color="000000"/>
              <w:bottom w:val="double" w:sz="1" w:space="0" w:color="000000"/>
            </w:tcBorders>
            <w:shd w:val="clear" w:color="auto" w:fill="auto"/>
          </w:tcPr>
          <w:p w:rsidR="00852F29" w:rsidRPr="00DE4D0F" w:rsidRDefault="00852F29" w:rsidP="000B26FD">
            <w:pPr>
              <w:spacing w:line="320" w:lineRule="exact"/>
              <w:jc w:val="center"/>
              <w:rPr>
                <w:b/>
                <w:sz w:val="22"/>
                <w:szCs w:val="22"/>
              </w:rPr>
            </w:pPr>
            <w:r w:rsidRPr="00DE4D0F">
              <w:rPr>
                <w:b/>
                <w:sz w:val="22"/>
                <w:szCs w:val="22"/>
              </w:rPr>
              <w:t>2</w:t>
            </w:r>
          </w:p>
        </w:tc>
        <w:tc>
          <w:tcPr>
            <w:tcW w:w="851" w:type="dxa"/>
            <w:tcBorders>
              <w:top w:val="single" w:sz="4" w:space="0" w:color="000000"/>
              <w:left w:val="single" w:sz="4" w:space="0" w:color="000000"/>
              <w:bottom w:val="double" w:sz="1" w:space="0" w:color="000000"/>
            </w:tcBorders>
            <w:shd w:val="clear" w:color="auto" w:fill="auto"/>
          </w:tcPr>
          <w:p w:rsidR="00852F29" w:rsidRPr="00DE4D0F" w:rsidRDefault="00852F29" w:rsidP="000B26FD">
            <w:pPr>
              <w:spacing w:line="320" w:lineRule="exact"/>
              <w:jc w:val="center"/>
              <w:rPr>
                <w:b/>
                <w:sz w:val="22"/>
                <w:szCs w:val="22"/>
              </w:rPr>
            </w:pPr>
            <w:r w:rsidRPr="00DE4D0F">
              <w:rPr>
                <w:b/>
                <w:sz w:val="22"/>
                <w:szCs w:val="22"/>
              </w:rPr>
              <w:t>3</w:t>
            </w:r>
          </w:p>
        </w:tc>
        <w:tc>
          <w:tcPr>
            <w:tcW w:w="1701" w:type="dxa"/>
            <w:tcBorders>
              <w:top w:val="single" w:sz="4" w:space="0" w:color="000000"/>
              <w:left w:val="single" w:sz="4" w:space="0" w:color="000000"/>
              <w:bottom w:val="double" w:sz="1" w:space="0" w:color="000000"/>
            </w:tcBorders>
            <w:shd w:val="clear" w:color="auto" w:fill="auto"/>
          </w:tcPr>
          <w:p w:rsidR="00852F29" w:rsidRPr="00DE4D0F" w:rsidRDefault="00852F29" w:rsidP="000B26FD">
            <w:pPr>
              <w:spacing w:line="320" w:lineRule="exact"/>
              <w:jc w:val="center"/>
              <w:rPr>
                <w:b/>
                <w:sz w:val="22"/>
                <w:szCs w:val="22"/>
              </w:rPr>
            </w:pPr>
            <w:r w:rsidRPr="00DE4D0F">
              <w:rPr>
                <w:b/>
                <w:sz w:val="22"/>
                <w:szCs w:val="22"/>
              </w:rPr>
              <w:t>4</w:t>
            </w:r>
          </w:p>
        </w:tc>
        <w:tc>
          <w:tcPr>
            <w:tcW w:w="2693" w:type="dxa"/>
            <w:tcBorders>
              <w:top w:val="single" w:sz="4" w:space="0" w:color="000000"/>
              <w:left w:val="single" w:sz="4" w:space="0" w:color="000000"/>
              <w:bottom w:val="double" w:sz="1" w:space="0" w:color="000000"/>
            </w:tcBorders>
            <w:shd w:val="clear" w:color="auto" w:fill="auto"/>
          </w:tcPr>
          <w:p w:rsidR="00852F29" w:rsidRPr="00DE4D0F" w:rsidRDefault="00852F29" w:rsidP="000B26FD">
            <w:pPr>
              <w:spacing w:line="320" w:lineRule="exact"/>
              <w:jc w:val="center"/>
              <w:rPr>
                <w:b/>
                <w:sz w:val="22"/>
                <w:szCs w:val="22"/>
              </w:rPr>
            </w:pPr>
            <w:r w:rsidRPr="00DE4D0F">
              <w:rPr>
                <w:b/>
                <w:sz w:val="22"/>
                <w:szCs w:val="22"/>
              </w:rPr>
              <w:t>5</w:t>
            </w:r>
          </w:p>
        </w:tc>
        <w:tc>
          <w:tcPr>
            <w:tcW w:w="2551" w:type="dxa"/>
            <w:tcBorders>
              <w:top w:val="single" w:sz="4" w:space="0" w:color="000000"/>
              <w:left w:val="single" w:sz="4" w:space="0" w:color="000000"/>
              <w:bottom w:val="double" w:sz="1" w:space="0" w:color="000000"/>
            </w:tcBorders>
            <w:shd w:val="clear" w:color="auto" w:fill="auto"/>
          </w:tcPr>
          <w:p w:rsidR="00852F29" w:rsidRPr="00DE4D0F" w:rsidRDefault="00852F29" w:rsidP="000B26FD">
            <w:pPr>
              <w:spacing w:line="320" w:lineRule="exact"/>
              <w:jc w:val="center"/>
              <w:rPr>
                <w:b/>
                <w:sz w:val="22"/>
                <w:szCs w:val="22"/>
              </w:rPr>
            </w:pPr>
            <w:r w:rsidRPr="00DE4D0F">
              <w:rPr>
                <w:b/>
                <w:sz w:val="22"/>
                <w:szCs w:val="22"/>
              </w:rPr>
              <w:t>6 (4 x 5)</w:t>
            </w:r>
          </w:p>
        </w:tc>
        <w:tc>
          <w:tcPr>
            <w:tcW w:w="1497" w:type="dxa"/>
            <w:gridSpan w:val="2"/>
            <w:tcBorders>
              <w:top w:val="single" w:sz="4" w:space="0" w:color="000000"/>
              <w:left w:val="single" w:sz="4" w:space="0" w:color="000000"/>
              <w:bottom w:val="double" w:sz="1" w:space="0" w:color="000000"/>
              <w:right w:val="single" w:sz="4" w:space="0" w:color="000000"/>
            </w:tcBorders>
            <w:shd w:val="clear" w:color="auto" w:fill="auto"/>
          </w:tcPr>
          <w:p w:rsidR="00852F29" w:rsidRPr="00DE4D0F" w:rsidRDefault="00852F29" w:rsidP="000B26FD">
            <w:pPr>
              <w:spacing w:line="320" w:lineRule="exact"/>
              <w:jc w:val="center"/>
              <w:rPr>
                <w:b/>
                <w:sz w:val="22"/>
                <w:szCs w:val="22"/>
              </w:rPr>
            </w:pPr>
            <w:r w:rsidRPr="00DE4D0F">
              <w:rPr>
                <w:b/>
                <w:sz w:val="22"/>
                <w:szCs w:val="22"/>
              </w:rPr>
              <w:t>7</w:t>
            </w:r>
          </w:p>
        </w:tc>
      </w:tr>
      <w:tr w:rsidR="00D36F78" w:rsidTr="000B26FD">
        <w:tc>
          <w:tcPr>
            <w:tcW w:w="605" w:type="dxa"/>
            <w:tcBorders>
              <w:top w:val="double" w:sz="1"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1.</w:t>
            </w:r>
          </w:p>
        </w:tc>
        <w:tc>
          <w:tcPr>
            <w:tcW w:w="4678" w:type="dxa"/>
            <w:tcBorders>
              <w:top w:val="double" w:sz="1" w:space="0" w:color="000000"/>
              <w:left w:val="single" w:sz="4" w:space="0" w:color="000000"/>
              <w:bottom w:val="single" w:sz="4" w:space="0" w:color="000000"/>
            </w:tcBorders>
            <w:shd w:val="clear" w:color="auto" w:fill="auto"/>
          </w:tcPr>
          <w:p w:rsidR="00D36F78" w:rsidRDefault="00D36F78" w:rsidP="00D36F78">
            <w:pPr>
              <w:spacing w:line="320" w:lineRule="exact"/>
            </w:pPr>
            <w:r>
              <w:t>Marchew</w:t>
            </w:r>
          </w:p>
        </w:tc>
        <w:tc>
          <w:tcPr>
            <w:tcW w:w="851" w:type="dxa"/>
            <w:tcBorders>
              <w:top w:val="double" w:sz="1"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kg</w:t>
            </w:r>
          </w:p>
        </w:tc>
        <w:tc>
          <w:tcPr>
            <w:tcW w:w="1701" w:type="dxa"/>
            <w:tcBorders>
              <w:top w:val="double" w:sz="1"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right"/>
              <w:rPr>
                <w:sz w:val="22"/>
                <w:szCs w:val="22"/>
              </w:rPr>
            </w:pPr>
            <w:r>
              <w:rPr>
                <w:sz w:val="22"/>
                <w:szCs w:val="22"/>
              </w:rPr>
              <w:t>4 000</w:t>
            </w:r>
          </w:p>
        </w:tc>
        <w:tc>
          <w:tcPr>
            <w:tcW w:w="2693" w:type="dxa"/>
            <w:tcBorders>
              <w:top w:val="double" w:sz="1"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2551" w:type="dxa"/>
            <w:tcBorders>
              <w:top w:val="double" w:sz="1"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1497" w:type="dxa"/>
            <w:gridSpan w:val="2"/>
            <w:tcBorders>
              <w:top w:val="double" w:sz="1" w:space="0" w:color="000000"/>
              <w:left w:val="single" w:sz="4" w:space="0" w:color="000000"/>
              <w:bottom w:val="single" w:sz="4" w:space="0" w:color="000000"/>
              <w:right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5</w:t>
            </w:r>
          </w:p>
        </w:tc>
      </w:tr>
      <w:tr w:rsidR="00D36F78" w:rsidTr="000B26FD">
        <w:tc>
          <w:tcPr>
            <w:tcW w:w="605"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2.</w:t>
            </w:r>
          </w:p>
        </w:tc>
        <w:tc>
          <w:tcPr>
            <w:tcW w:w="4678" w:type="dxa"/>
            <w:tcBorders>
              <w:top w:val="single" w:sz="4" w:space="0" w:color="000000"/>
              <w:left w:val="single" w:sz="4" w:space="0" w:color="000000"/>
              <w:bottom w:val="single" w:sz="4" w:space="0" w:color="000000"/>
            </w:tcBorders>
            <w:shd w:val="clear" w:color="auto" w:fill="auto"/>
          </w:tcPr>
          <w:p w:rsidR="00D36F78" w:rsidRDefault="00D36F78" w:rsidP="00D36F78">
            <w:pPr>
              <w:spacing w:line="320" w:lineRule="exact"/>
            </w:pPr>
            <w:r>
              <w:t>Burak ćwikłowy</w:t>
            </w:r>
          </w:p>
        </w:tc>
        <w:tc>
          <w:tcPr>
            <w:tcW w:w="8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D36F78" w:rsidRPr="00681D9C" w:rsidRDefault="00442B47" w:rsidP="00D36F78">
            <w:pPr>
              <w:spacing w:line="320" w:lineRule="exact"/>
              <w:jc w:val="right"/>
              <w:rPr>
                <w:sz w:val="22"/>
                <w:szCs w:val="22"/>
              </w:rPr>
            </w:pPr>
            <w:r>
              <w:rPr>
                <w:sz w:val="22"/>
                <w:szCs w:val="22"/>
              </w:rPr>
              <w:t>2 000</w:t>
            </w:r>
          </w:p>
        </w:tc>
        <w:tc>
          <w:tcPr>
            <w:tcW w:w="2693"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5</w:t>
            </w:r>
          </w:p>
        </w:tc>
      </w:tr>
      <w:tr w:rsidR="00D36F78" w:rsidTr="000B26FD">
        <w:tc>
          <w:tcPr>
            <w:tcW w:w="605"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3.</w:t>
            </w:r>
          </w:p>
        </w:tc>
        <w:tc>
          <w:tcPr>
            <w:tcW w:w="4678" w:type="dxa"/>
            <w:tcBorders>
              <w:top w:val="single" w:sz="4" w:space="0" w:color="000000"/>
              <w:left w:val="single" w:sz="4" w:space="0" w:color="000000"/>
              <w:bottom w:val="single" w:sz="4" w:space="0" w:color="000000"/>
            </w:tcBorders>
            <w:shd w:val="clear" w:color="auto" w:fill="auto"/>
          </w:tcPr>
          <w:p w:rsidR="00D36F78" w:rsidRDefault="00D36F78" w:rsidP="00D36F78">
            <w:pPr>
              <w:spacing w:line="320" w:lineRule="exact"/>
            </w:pPr>
            <w:r>
              <w:t>Seler</w:t>
            </w:r>
          </w:p>
        </w:tc>
        <w:tc>
          <w:tcPr>
            <w:tcW w:w="8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D36F78" w:rsidRPr="00681D9C" w:rsidRDefault="00442B47" w:rsidP="00D36F78">
            <w:pPr>
              <w:spacing w:line="320" w:lineRule="exact"/>
              <w:jc w:val="right"/>
              <w:rPr>
                <w:sz w:val="22"/>
                <w:szCs w:val="22"/>
              </w:rPr>
            </w:pPr>
            <w:r>
              <w:rPr>
                <w:sz w:val="22"/>
                <w:szCs w:val="22"/>
              </w:rPr>
              <w:t>1 600</w:t>
            </w:r>
          </w:p>
        </w:tc>
        <w:tc>
          <w:tcPr>
            <w:tcW w:w="2693"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5</w:t>
            </w:r>
          </w:p>
        </w:tc>
      </w:tr>
      <w:tr w:rsidR="00D36F78" w:rsidTr="000B26FD">
        <w:tc>
          <w:tcPr>
            <w:tcW w:w="605"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4.</w:t>
            </w:r>
          </w:p>
        </w:tc>
        <w:tc>
          <w:tcPr>
            <w:tcW w:w="4678" w:type="dxa"/>
            <w:tcBorders>
              <w:top w:val="single" w:sz="4" w:space="0" w:color="000000"/>
              <w:left w:val="single" w:sz="4" w:space="0" w:color="000000"/>
              <w:bottom w:val="single" w:sz="4" w:space="0" w:color="000000"/>
            </w:tcBorders>
            <w:shd w:val="clear" w:color="auto" w:fill="auto"/>
          </w:tcPr>
          <w:p w:rsidR="00D36F78" w:rsidRDefault="00D36F78" w:rsidP="00D36F78">
            <w:pPr>
              <w:spacing w:line="320" w:lineRule="exact"/>
            </w:pPr>
            <w:r>
              <w:t>Por</w:t>
            </w:r>
          </w:p>
        </w:tc>
        <w:tc>
          <w:tcPr>
            <w:tcW w:w="8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D36F78" w:rsidRPr="00681D9C" w:rsidRDefault="00442B47" w:rsidP="00D36F78">
            <w:pPr>
              <w:spacing w:line="320" w:lineRule="exact"/>
              <w:jc w:val="right"/>
              <w:rPr>
                <w:sz w:val="22"/>
                <w:szCs w:val="22"/>
              </w:rPr>
            </w:pPr>
            <w:r>
              <w:rPr>
                <w:sz w:val="22"/>
                <w:szCs w:val="22"/>
              </w:rPr>
              <w:t>900</w:t>
            </w:r>
          </w:p>
        </w:tc>
        <w:tc>
          <w:tcPr>
            <w:tcW w:w="2693"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5</w:t>
            </w:r>
          </w:p>
        </w:tc>
      </w:tr>
      <w:tr w:rsidR="00D36F78" w:rsidTr="000B26FD">
        <w:tc>
          <w:tcPr>
            <w:tcW w:w="605"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5.</w:t>
            </w:r>
          </w:p>
        </w:tc>
        <w:tc>
          <w:tcPr>
            <w:tcW w:w="4678" w:type="dxa"/>
            <w:tcBorders>
              <w:top w:val="single" w:sz="4" w:space="0" w:color="000000"/>
              <w:left w:val="single" w:sz="4" w:space="0" w:color="000000"/>
              <w:bottom w:val="single" w:sz="4" w:space="0" w:color="000000"/>
            </w:tcBorders>
            <w:shd w:val="clear" w:color="auto" w:fill="auto"/>
          </w:tcPr>
          <w:p w:rsidR="00D36F78" w:rsidRDefault="00D36F78" w:rsidP="00D36F78">
            <w:pPr>
              <w:spacing w:line="320" w:lineRule="exact"/>
            </w:pPr>
            <w:r>
              <w:t>Pietruszka</w:t>
            </w:r>
          </w:p>
        </w:tc>
        <w:tc>
          <w:tcPr>
            <w:tcW w:w="8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D36F78" w:rsidRPr="00681D9C" w:rsidRDefault="00442B47" w:rsidP="00D36F78">
            <w:pPr>
              <w:spacing w:line="320" w:lineRule="exact"/>
              <w:jc w:val="right"/>
              <w:rPr>
                <w:sz w:val="22"/>
                <w:szCs w:val="22"/>
              </w:rPr>
            </w:pPr>
            <w:r>
              <w:rPr>
                <w:sz w:val="22"/>
                <w:szCs w:val="22"/>
              </w:rPr>
              <w:t>1 000</w:t>
            </w:r>
          </w:p>
        </w:tc>
        <w:tc>
          <w:tcPr>
            <w:tcW w:w="2693"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5</w:t>
            </w:r>
          </w:p>
        </w:tc>
      </w:tr>
      <w:tr w:rsidR="00D36F78" w:rsidTr="000B26FD">
        <w:tc>
          <w:tcPr>
            <w:tcW w:w="605"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6.</w:t>
            </w:r>
          </w:p>
        </w:tc>
        <w:tc>
          <w:tcPr>
            <w:tcW w:w="4678" w:type="dxa"/>
            <w:tcBorders>
              <w:top w:val="single" w:sz="4" w:space="0" w:color="000000"/>
              <w:left w:val="single" w:sz="4" w:space="0" w:color="000000"/>
              <w:bottom w:val="single" w:sz="4" w:space="0" w:color="000000"/>
            </w:tcBorders>
            <w:shd w:val="clear" w:color="auto" w:fill="auto"/>
          </w:tcPr>
          <w:p w:rsidR="00D36F78" w:rsidRDefault="00D36F78" w:rsidP="00D36F78">
            <w:pPr>
              <w:spacing w:line="320" w:lineRule="exact"/>
            </w:pPr>
            <w:r>
              <w:t>Cebula</w:t>
            </w:r>
          </w:p>
        </w:tc>
        <w:tc>
          <w:tcPr>
            <w:tcW w:w="8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D36F78" w:rsidRPr="00681D9C" w:rsidRDefault="00442B47" w:rsidP="00D36F78">
            <w:pPr>
              <w:spacing w:line="320" w:lineRule="exact"/>
              <w:jc w:val="right"/>
              <w:rPr>
                <w:sz w:val="22"/>
                <w:szCs w:val="22"/>
              </w:rPr>
            </w:pPr>
            <w:r>
              <w:rPr>
                <w:sz w:val="22"/>
                <w:szCs w:val="22"/>
              </w:rPr>
              <w:t>2 000</w:t>
            </w:r>
          </w:p>
        </w:tc>
        <w:tc>
          <w:tcPr>
            <w:tcW w:w="2693"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D36F78" w:rsidRPr="00681D9C" w:rsidRDefault="00D36F78" w:rsidP="00D36F78">
            <w:pPr>
              <w:spacing w:line="320" w:lineRule="exact"/>
              <w:jc w:val="both"/>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D36F78" w:rsidRPr="00681D9C" w:rsidRDefault="00D36F78" w:rsidP="00D36F78">
            <w:pPr>
              <w:spacing w:line="320" w:lineRule="exact"/>
              <w:jc w:val="center"/>
              <w:rPr>
                <w:sz w:val="22"/>
                <w:szCs w:val="22"/>
              </w:rPr>
            </w:pPr>
            <w:r w:rsidRPr="00681D9C">
              <w:rPr>
                <w:sz w:val="22"/>
                <w:szCs w:val="22"/>
              </w:rPr>
              <w:t>5</w:t>
            </w:r>
          </w:p>
        </w:tc>
      </w:tr>
      <w:tr w:rsidR="00852F29" w:rsidTr="000B26FD">
        <w:trPr>
          <w:gridAfter w:val="1"/>
          <w:wAfter w:w="10" w:type="dxa"/>
          <w:trHeight w:val="551"/>
        </w:trPr>
        <w:tc>
          <w:tcPr>
            <w:tcW w:w="10528" w:type="dxa"/>
            <w:gridSpan w:val="5"/>
            <w:tcBorders>
              <w:top w:val="single" w:sz="4" w:space="0" w:color="000000"/>
              <w:left w:val="single" w:sz="4" w:space="0" w:color="000000"/>
              <w:bottom w:val="single" w:sz="4" w:space="0" w:color="000000"/>
            </w:tcBorders>
            <w:shd w:val="clear" w:color="auto" w:fill="auto"/>
            <w:vAlign w:val="center"/>
          </w:tcPr>
          <w:p w:rsidR="00852F29" w:rsidRPr="00681D9C" w:rsidRDefault="00852F29" w:rsidP="000B26FD">
            <w:pPr>
              <w:spacing w:line="320" w:lineRule="exact"/>
              <w:jc w:val="right"/>
              <w:rPr>
                <w:sz w:val="22"/>
                <w:szCs w:val="22"/>
              </w:rPr>
            </w:pPr>
            <w:r w:rsidRPr="00681D9C">
              <w:rPr>
                <w:b/>
                <w:sz w:val="22"/>
                <w:szCs w:val="22"/>
              </w:rPr>
              <w:t>SUMA NETTO</w:t>
            </w:r>
            <w:r w:rsidRPr="00681D9C">
              <w:rPr>
                <w:sz w:val="22"/>
                <w:szCs w:val="22"/>
              </w:rPr>
              <w:t>:</w:t>
            </w:r>
          </w:p>
        </w:tc>
        <w:tc>
          <w:tcPr>
            <w:tcW w:w="2551" w:type="dxa"/>
            <w:tcBorders>
              <w:top w:val="single" w:sz="4" w:space="0" w:color="000000"/>
              <w:left w:val="single" w:sz="4" w:space="0" w:color="000000"/>
              <w:bottom w:val="single" w:sz="4" w:space="0" w:color="000000"/>
            </w:tcBorders>
            <w:shd w:val="clear" w:color="auto" w:fill="auto"/>
            <w:vAlign w:val="center"/>
          </w:tcPr>
          <w:p w:rsidR="00852F29" w:rsidRPr="00681D9C" w:rsidRDefault="00852F29" w:rsidP="000B26FD">
            <w:pPr>
              <w:spacing w:line="320" w:lineRule="exact"/>
              <w:jc w:val="center"/>
              <w:rPr>
                <w:b/>
                <w:sz w:val="22"/>
                <w:szCs w:val="22"/>
              </w:rPr>
            </w:pPr>
          </w:p>
        </w:tc>
        <w:tc>
          <w:tcPr>
            <w:tcW w:w="1487" w:type="dxa"/>
            <w:tcBorders>
              <w:top w:val="single" w:sz="4" w:space="0" w:color="000000"/>
              <w:left w:val="single" w:sz="4" w:space="0" w:color="000000"/>
            </w:tcBorders>
            <w:shd w:val="clear" w:color="auto" w:fill="auto"/>
          </w:tcPr>
          <w:p w:rsidR="00852F29" w:rsidRPr="00681D9C" w:rsidRDefault="00852F29" w:rsidP="000B26FD">
            <w:pPr>
              <w:snapToGrid w:val="0"/>
              <w:spacing w:line="320" w:lineRule="exact"/>
              <w:rPr>
                <w:sz w:val="22"/>
                <w:szCs w:val="22"/>
              </w:rPr>
            </w:pPr>
          </w:p>
        </w:tc>
      </w:tr>
    </w:tbl>
    <w:p w:rsidR="00852F29" w:rsidRPr="000F5371" w:rsidRDefault="00852F29" w:rsidP="00852F29">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852F29" w:rsidRDefault="00852F29" w:rsidP="00852F29">
      <w:pPr>
        <w:pStyle w:val="Tekstprzypisudolnego"/>
        <w:ind w:hanging="142"/>
      </w:pPr>
    </w:p>
    <w:p w:rsidR="00852F29" w:rsidRPr="00CC1DEE" w:rsidRDefault="00852F29" w:rsidP="00852F29">
      <w:pPr>
        <w:autoSpaceDN/>
        <w:snapToGrid w:val="0"/>
        <w:ind w:left="360" w:right="46"/>
        <w:textAlignment w:val="auto"/>
        <w:rPr>
          <w:rFonts w:eastAsia="Times New Roman" w:cs="Times New Roman"/>
          <w:b/>
          <w:kern w:val="0"/>
          <w:sz w:val="12"/>
          <w:szCs w:val="12"/>
          <w:lang w:eastAsia="ar-SA" w:bidi="ar-SA"/>
        </w:rPr>
      </w:pPr>
    </w:p>
    <w:p w:rsidR="00D36F78" w:rsidRPr="00CC1DEE" w:rsidRDefault="00D36F78" w:rsidP="00B7209C">
      <w:pPr>
        <w:pStyle w:val="Akapitzlist"/>
        <w:numPr>
          <w:ilvl w:val="2"/>
          <w:numId w:val="5"/>
        </w:numPr>
        <w:tabs>
          <w:tab w:val="clear" w:pos="1428"/>
          <w:tab w:val="num" w:pos="142"/>
        </w:tabs>
        <w:spacing w:after="0" w:line="240" w:lineRule="auto"/>
        <w:ind w:left="142" w:hanging="284"/>
        <w:jc w:val="both"/>
        <w:rPr>
          <w:rFonts w:ascii="Times New Roman" w:hAnsi="Times New Roman" w:cs="Times New Roman"/>
          <w:sz w:val="24"/>
          <w:szCs w:val="24"/>
        </w:rPr>
      </w:pPr>
      <w:r w:rsidRPr="00D36F78">
        <w:rPr>
          <w:rFonts w:ascii="Times New Roman" w:hAnsi="Times New Roman" w:cs="Times New Roman"/>
          <w:sz w:val="24"/>
          <w:szCs w:val="24"/>
        </w:rPr>
        <w:t xml:space="preserve">Oferowane warzywa są </w:t>
      </w:r>
      <w:r w:rsidRPr="00CC1DEE">
        <w:rPr>
          <w:rFonts w:ascii="Times New Roman" w:hAnsi="Times New Roman" w:cs="Times New Roman"/>
          <w:sz w:val="24"/>
          <w:szCs w:val="24"/>
        </w:rPr>
        <w:t>świeże, jędrne, nie popękane, bez bocznych rozwidleń i rozgałęzień, bez naci, bez śladów zepsucia, pleśni, jednolite wielkościowo, jednolite odmianowo.</w:t>
      </w:r>
    </w:p>
    <w:p w:rsidR="00D36F78" w:rsidRPr="00CC1DEE" w:rsidRDefault="00D36F78" w:rsidP="00B7209C">
      <w:pPr>
        <w:pStyle w:val="Akapitzlist"/>
        <w:numPr>
          <w:ilvl w:val="2"/>
          <w:numId w:val="5"/>
        </w:numPr>
        <w:tabs>
          <w:tab w:val="clear" w:pos="1428"/>
        </w:tabs>
        <w:spacing w:after="0" w:line="240" w:lineRule="auto"/>
        <w:ind w:left="142" w:hanging="284"/>
        <w:rPr>
          <w:rFonts w:ascii="Times New Roman" w:hAnsi="Times New Roman" w:cs="Times New Roman"/>
          <w:sz w:val="24"/>
          <w:szCs w:val="24"/>
        </w:rPr>
      </w:pPr>
      <w:r w:rsidRPr="00CC1DEE">
        <w:rPr>
          <w:rFonts w:ascii="Times New Roman" w:hAnsi="Times New Roman" w:cs="Times New Roman"/>
          <w:sz w:val="24"/>
          <w:szCs w:val="24"/>
        </w:rPr>
        <w:t>W cenie jednostkowej wliczony jest koszt transportu przedmiotu zamówienia do siedziby Zamawiającego.</w:t>
      </w:r>
    </w:p>
    <w:p w:rsidR="00D36F78" w:rsidRPr="00CC1DEE" w:rsidRDefault="00D36F78" w:rsidP="00B7209C">
      <w:pPr>
        <w:pStyle w:val="Akapitzlist"/>
        <w:numPr>
          <w:ilvl w:val="2"/>
          <w:numId w:val="5"/>
        </w:numPr>
        <w:tabs>
          <w:tab w:val="clear" w:pos="1428"/>
        </w:tabs>
        <w:spacing w:after="0" w:line="240" w:lineRule="auto"/>
        <w:ind w:left="142" w:hanging="284"/>
        <w:jc w:val="both"/>
        <w:rPr>
          <w:rFonts w:ascii="Times New Roman" w:hAnsi="Times New Roman" w:cs="Times New Roman"/>
          <w:sz w:val="24"/>
          <w:szCs w:val="24"/>
        </w:rPr>
      </w:pPr>
      <w:r w:rsidRPr="00CC1DEE">
        <w:rPr>
          <w:rFonts w:ascii="Times New Roman" w:hAnsi="Times New Roman" w:cs="Times New Roman"/>
          <w:sz w:val="24"/>
          <w:szCs w:val="24"/>
        </w:rPr>
        <w:t>Cechami dyskwalifikującymi przy dostawie będzie: zaparzenie, spleśnienie, nadgnicie, uszkodzenie przez chorobę i szkodniki, uszkodzenia mechaniczne, obcy zapach, pozostałości środków ochrony roślin.</w:t>
      </w:r>
    </w:p>
    <w:p w:rsidR="00D36F78" w:rsidRPr="00CC1DEE" w:rsidRDefault="00D36F78" w:rsidP="00B7209C">
      <w:pPr>
        <w:pStyle w:val="Akapitzlist"/>
        <w:numPr>
          <w:ilvl w:val="2"/>
          <w:numId w:val="5"/>
        </w:numPr>
        <w:tabs>
          <w:tab w:val="clear" w:pos="1428"/>
        </w:tabs>
        <w:spacing w:after="0" w:line="240" w:lineRule="auto"/>
        <w:ind w:left="142" w:hanging="284"/>
        <w:rPr>
          <w:rFonts w:ascii="Times New Roman" w:hAnsi="Times New Roman" w:cs="Times New Roman"/>
          <w:sz w:val="24"/>
          <w:szCs w:val="24"/>
        </w:rPr>
      </w:pPr>
      <w:r w:rsidRPr="00CC1DEE">
        <w:rPr>
          <w:rFonts w:ascii="Times New Roman" w:hAnsi="Times New Roman" w:cs="Times New Roman"/>
          <w:sz w:val="24"/>
          <w:szCs w:val="24"/>
        </w:rPr>
        <w:lastRenderedPageBreak/>
        <w:t>Zamówienie realizowane będzie partiami (dwa razy w tygodniu: poniedziałek, czwartek).</w:t>
      </w:r>
    </w:p>
    <w:p w:rsidR="00D36F78" w:rsidRPr="00CC1DEE" w:rsidRDefault="00D36F78" w:rsidP="00B7209C">
      <w:pPr>
        <w:pStyle w:val="Akapitzlist"/>
        <w:numPr>
          <w:ilvl w:val="2"/>
          <w:numId w:val="5"/>
        </w:numPr>
        <w:tabs>
          <w:tab w:val="clear" w:pos="1428"/>
        </w:tabs>
        <w:spacing w:after="0" w:line="240" w:lineRule="auto"/>
        <w:ind w:left="142" w:hanging="284"/>
        <w:rPr>
          <w:rFonts w:ascii="Times New Roman" w:hAnsi="Times New Roman" w:cs="Times New Roman"/>
          <w:sz w:val="24"/>
          <w:szCs w:val="24"/>
        </w:rPr>
      </w:pPr>
      <w:r w:rsidRPr="00CC1DEE">
        <w:rPr>
          <w:rFonts w:ascii="Times New Roman" w:hAnsi="Times New Roman" w:cs="Times New Roman"/>
          <w:sz w:val="24"/>
          <w:szCs w:val="24"/>
        </w:rPr>
        <w:t>W cenie jednostkowej wliczony jest koszt transportu przedmiotu zamówienia do siedziby Zamawiającego.</w:t>
      </w:r>
    </w:p>
    <w:p w:rsidR="00D36F78" w:rsidRDefault="00D36F78" w:rsidP="00D36F78"/>
    <w:p w:rsidR="00852F29" w:rsidRPr="006B0C27" w:rsidRDefault="00852F29" w:rsidP="00852F29">
      <w:pPr>
        <w:widowControl/>
        <w:textAlignment w:val="auto"/>
        <w:rPr>
          <w:rFonts w:eastAsia="Times New Roman" w:cs="Times New Roman"/>
          <w:kern w:val="0"/>
          <w:lang w:eastAsia="ar-SA" w:bidi="ar-SA"/>
        </w:rPr>
      </w:pPr>
    </w:p>
    <w:p w:rsidR="00852F29" w:rsidRDefault="00852F29" w:rsidP="00852F29">
      <w:pPr>
        <w:widowControl/>
        <w:textAlignment w:val="auto"/>
        <w:rPr>
          <w:rFonts w:eastAsia="Times New Roman" w:cs="Times New Roman"/>
          <w:kern w:val="0"/>
          <w:lang w:eastAsia="ar-SA" w:bidi="ar-SA"/>
        </w:rPr>
      </w:pPr>
    </w:p>
    <w:p w:rsidR="00852F29" w:rsidRPr="006B0C27" w:rsidRDefault="00852F29" w:rsidP="00852F29">
      <w:pPr>
        <w:widowControl/>
        <w:textAlignment w:val="auto"/>
        <w:rPr>
          <w:rFonts w:eastAsia="Times New Roman" w:cs="Times New Roman"/>
          <w:kern w:val="0"/>
          <w:sz w:val="20"/>
          <w:szCs w:val="20"/>
          <w:lang w:eastAsia="ar-SA" w:bidi="ar-SA"/>
        </w:rPr>
      </w:pPr>
    </w:p>
    <w:p w:rsidR="00852F29" w:rsidRPr="004944C4" w:rsidRDefault="00852F29" w:rsidP="00852F29">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62150A" w:rsidRPr="00681D9C" w:rsidRDefault="0062150A" w:rsidP="0062150A">
      <w:pPr>
        <w:pStyle w:val="Nagwek5"/>
        <w:ind w:left="0" w:hanging="142"/>
        <w:rPr>
          <w:sz w:val="24"/>
          <w:szCs w:val="24"/>
        </w:rPr>
      </w:pPr>
      <w:r w:rsidRPr="00681D9C">
        <w:rPr>
          <w:sz w:val="24"/>
          <w:szCs w:val="24"/>
        </w:rPr>
        <w:t>CZĘŚĆ I</w:t>
      </w:r>
      <w:r>
        <w:rPr>
          <w:sz w:val="24"/>
          <w:szCs w:val="24"/>
        </w:rPr>
        <w:t>I</w:t>
      </w:r>
      <w:r w:rsidRPr="00681D9C">
        <w:rPr>
          <w:sz w:val="24"/>
          <w:szCs w:val="24"/>
        </w:rPr>
        <w:t xml:space="preserve"> – WARZYWA </w:t>
      </w:r>
      <w:r>
        <w:rPr>
          <w:sz w:val="24"/>
          <w:szCs w:val="24"/>
        </w:rPr>
        <w:t>OKOPOWE, WCZESNE</w:t>
      </w:r>
      <w:r w:rsidRPr="00681D9C">
        <w:rPr>
          <w:sz w:val="24"/>
          <w:szCs w:val="24"/>
        </w:rPr>
        <w:t xml:space="preserve"> -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852F29" w:rsidRPr="006B0C27" w:rsidTr="000B26FD">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F29" w:rsidRPr="006B0C27" w:rsidRDefault="00852F29" w:rsidP="000B26FD">
            <w:pPr>
              <w:widowControl/>
              <w:textAlignment w:val="auto"/>
            </w:pPr>
            <w:r w:rsidRPr="006B0C27">
              <w:rPr>
                <w:rFonts w:eastAsia="Times New Roman" w:cs="Times New Roman"/>
                <w:b/>
                <w:bCs/>
                <w:kern w:val="0"/>
                <w:lang w:eastAsia="ar-SA" w:bidi="ar-SA"/>
              </w:rPr>
              <w:t>Łączna wartość brutto</w:t>
            </w:r>
          </w:p>
        </w:tc>
      </w:tr>
      <w:tr w:rsidR="00852F29"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textAlignment w:val="auto"/>
              <w:rPr>
                <w:rFonts w:eastAsia="Times New Roman" w:cs="Times New Roman"/>
                <w:b/>
                <w:bCs/>
                <w:kern w:val="0"/>
                <w:lang w:eastAsia="ar-SA" w:bidi="ar-SA"/>
              </w:rPr>
            </w:pPr>
          </w:p>
        </w:tc>
      </w:tr>
      <w:tr w:rsidR="00852F29"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jc w:val="center"/>
              <w:textAlignment w:val="auto"/>
              <w:rPr>
                <w:rFonts w:eastAsia="Times New Roman" w:cs="Times New Roman"/>
                <w:b/>
                <w:bCs/>
                <w:kern w:val="0"/>
                <w:lang w:eastAsia="ar-SA" w:bidi="ar-SA"/>
              </w:rPr>
            </w:pPr>
          </w:p>
        </w:tc>
      </w:tr>
      <w:tr w:rsidR="00852F29"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jc w:val="center"/>
              <w:textAlignment w:val="auto"/>
              <w:rPr>
                <w:rFonts w:eastAsia="Times New Roman" w:cs="Times New Roman"/>
                <w:b/>
                <w:bCs/>
                <w:kern w:val="0"/>
                <w:lang w:eastAsia="ar-SA" w:bidi="ar-SA"/>
              </w:rPr>
            </w:pPr>
          </w:p>
        </w:tc>
      </w:tr>
      <w:tr w:rsidR="00852F29"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jc w:val="center"/>
              <w:textAlignment w:val="auto"/>
              <w:rPr>
                <w:rFonts w:eastAsia="Times New Roman" w:cs="Times New Roman"/>
                <w:b/>
                <w:bCs/>
                <w:kern w:val="0"/>
                <w:lang w:eastAsia="ar-SA" w:bidi="ar-SA"/>
              </w:rPr>
            </w:pPr>
          </w:p>
        </w:tc>
      </w:tr>
      <w:tr w:rsidR="00852F29"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jc w:val="center"/>
              <w:textAlignment w:val="auto"/>
              <w:rPr>
                <w:rFonts w:eastAsia="Times New Roman" w:cs="Times New Roman"/>
                <w:b/>
                <w:bCs/>
                <w:kern w:val="0"/>
                <w:lang w:eastAsia="ar-SA" w:bidi="ar-SA"/>
              </w:rPr>
            </w:pPr>
          </w:p>
        </w:tc>
      </w:tr>
      <w:tr w:rsidR="00852F29" w:rsidRPr="006B0C27" w:rsidTr="000B26FD">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52F29" w:rsidRPr="006B0C27" w:rsidRDefault="00852F29"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52F29" w:rsidRPr="006B0C27" w:rsidRDefault="00852F29" w:rsidP="000B26FD">
            <w:pPr>
              <w:widowControl/>
              <w:snapToGrid w:val="0"/>
              <w:jc w:val="center"/>
              <w:textAlignment w:val="auto"/>
              <w:rPr>
                <w:rFonts w:eastAsia="Times New Roman" w:cs="Times New Roman"/>
                <w:b/>
                <w:bCs/>
                <w:kern w:val="0"/>
                <w:lang w:eastAsia="ar-SA" w:bidi="ar-SA"/>
              </w:rPr>
            </w:pPr>
          </w:p>
        </w:tc>
      </w:tr>
    </w:tbl>
    <w:p w:rsidR="00852F29" w:rsidRPr="006B0C27" w:rsidRDefault="00852F29" w:rsidP="00852F29">
      <w:pPr>
        <w:widowControl/>
        <w:textAlignment w:val="auto"/>
        <w:rPr>
          <w:rFonts w:eastAsia="Times New Roman" w:cs="Times New Roman"/>
          <w:kern w:val="0"/>
          <w:lang w:eastAsia="ar-SA" w:bidi="ar-SA"/>
        </w:rPr>
      </w:pPr>
    </w:p>
    <w:p w:rsidR="00852F29" w:rsidRPr="006B0C27" w:rsidRDefault="00852F29" w:rsidP="00852F29">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852F29" w:rsidRPr="006B0C27" w:rsidRDefault="00852F29" w:rsidP="00852F29">
      <w:pPr>
        <w:widowControl/>
        <w:textAlignment w:val="auto"/>
        <w:rPr>
          <w:rFonts w:eastAsia="Times New Roman" w:cs="Times New Roman"/>
          <w:b/>
          <w:bCs/>
          <w:kern w:val="0"/>
          <w:sz w:val="12"/>
          <w:szCs w:val="12"/>
          <w:lang w:eastAsia="ar-SA" w:bidi="ar-SA"/>
        </w:rPr>
      </w:pPr>
    </w:p>
    <w:p w:rsidR="00852F29" w:rsidRPr="006B0C27" w:rsidRDefault="00852F29" w:rsidP="00852F29">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852F29" w:rsidRPr="006B0C27" w:rsidRDefault="00852F29" w:rsidP="00852F29">
      <w:pPr>
        <w:widowControl/>
        <w:textAlignment w:val="auto"/>
        <w:rPr>
          <w:rFonts w:eastAsia="Times New Roman" w:cs="Times New Roman"/>
          <w:kern w:val="0"/>
          <w:sz w:val="12"/>
          <w:szCs w:val="12"/>
          <w:lang w:eastAsia="ar-SA" w:bidi="ar-SA"/>
        </w:rPr>
      </w:pPr>
    </w:p>
    <w:p w:rsidR="00852F29" w:rsidRPr="006B0C27" w:rsidRDefault="00852F29" w:rsidP="00852F29">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852F29" w:rsidRDefault="00852F29"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442B47" w:rsidRDefault="00442B47"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442B47" w:rsidRDefault="00442B47"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442B47" w:rsidRDefault="00442B47"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442B47" w:rsidRDefault="00442B47"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442B47" w:rsidRDefault="00442B47"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442B47" w:rsidRDefault="00442B47"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42B47" w:rsidRPr="008822CA" w:rsidTr="000B26FD">
        <w:trPr>
          <w:trHeight w:val="678"/>
        </w:trPr>
        <w:tc>
          <w:tcPr>
            <w:tcW w:w="7155" w:type="dxa"/>
            <w:shd w:val="clear" w:color="auto" w:fill="auto"/>
            <w:tcMar>
              <w:top w:w="0" w:type="dxa"/>
              <w:left w:w="0" w:type="dxa"/>
              <w:bottom w:w="0" w:type="dxa"/>
              <w:right w:w="0" w:type="dxa"/>
            </w:tcMar>
          </w:tcPr>
          <w:p w:rsidR="00442B47" w:rsidRPr="008822CA" w:rsidRDefault="00442B47" w:rsidP="000B26FD">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42B47" w:rsidRPr="008822CA" w:rsidRDefault="00442B47" w:rsidP="000B26FD">
            <w:pPr>
              <w:widowControl/>
              <w:jc w:val="center"/>
              <w:rPr>
                <w:rFonts w:eastAsia="Times New Roman" w:cs="Times New Roman"/>
                <w:b/>
                <w:bCs/>
                <w:lang w:bidi="ar-SA"/>
              </w:rPr>
            </w:pPr>
            <w:r w:rsidRPr="008822CA">
              <w:rPr>
                <w:rFonts w:eastAsia="Times New Roman" w:cs="Times New Roman"/>
                <w:b/>
                <w:bCs/>
                <w:lang w:bidi="ar-SA"/>
              </w:rPr>
              <w:t>FORMULARZ CENOWY</w:t>
            </w:r>
          </w:p>
          <w:p w:rsidR="00442B47" w:rsidRPr="008822CA" w:rsidRDefault="00442B47" w:rsidP="000B26FD">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04</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442B47" w:rsidRPr="008822CA" w:rsidRDefault="00442B47" w:rsidP="000B26FD">
            <w:pPr>
              <w:keepNext/>
              <w:widowControl/>
              <w:snapToGrid w:val="0"/>
              <w:spacing w:line="320" w:lineRule="exact"/>
              <w:ind w:left="3540"/>
              <w:jc w:val="both"/>
              <w:outlineLvl w:val="3"/>
              <w:rPr>
                <w:rFonts w:eastAsia="Times New Roman" w:cs="Times New Roman"/>
                <w:b/>
                <w:bCs/>
                <w:lang w:bidi="ar-SA"/>
              </w:rPr>
            </w:pPr>
          </w:p>
        </w:tc>
      </w:tr>
    </w:tbl>
    <w:p w:rsidR="00442B47" w:rsidRPr="008822CA" w:rsidRDefault="00442B47" w:rsidP="00442B47">
      <w:pPr>
        <w:keepNext/>
        <w:ind w:left="9204" w:firstLine="708"/>
        <w:rPr>
          <w:rFonts w:eastAsia="Times New Roman" w:cs="Times New Roman"/>
          <w:b/>
          <w:bCs/>
          <w:sz w:val="16"/>
          <w:szCs w:val="16"/>
          <w:lang w:eastAsia="ar-SA" w:bidi="ar-SA"/>
        </w:rPr>
      </w:pPr>
    </w:p>
    <w:p w:rsidR="00442B47" w:rsidRPr="006B0C27" w:rsidRDefault="00442B47" w:rsidP="00442B47">
      <w:pPr>
        <w:rPr>
          <w:rFonts w:eastAsia="Times New Roman" w:cs="Times New Roman"/>
          <w:b/>
          <w:bCs/>
          <w:sz w:val="16"/>
          <w:szCs w:val="16"/>
          <w:lang w:eastAsia="ar-SA" w:bidi="ar-SA"/>
        </w:rPr>
      </w:pPr>
    </w:p>
    <w:p w:rsidR="00442B47" w:rsidRPr="008822CA" w:rsidRDefault="00442B47" w:rsidP="00442B47">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442B47" w:rsidRPr="008822CA" w:rsidRDefault="00442B47" w:rsidP="00442B47">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442B47" w:rsidRPr="008822CA" w:rsidRDefault="00442B47" w:rsidP="00442B47">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442B47" w:rsidRPr="00B7209C" w:rsidRDefault="00442B47" w:rsidP="00442B47">
      <w:pPr>
        <w:widowControl/>
        <w:ind w:left="9204" w:firstLine="708"/>
        <w:rPr>
          <w:rFonts w:eastAsia="Times New Roman" w:cs="Times New Roman"/>
          <w:b/>
          <w:bCs/>
          <w:sz w:val="8"/>
          <w:szCs w:val="8"/>
          <w:lang w:bidi="ar-SA"/>
        </w:rPr>
      </w:pPr>
    </w:p>
    <w:p w:rsidR="00442B47" w:rsidRPr="000A4553" w:rsidRDefault="00442B47" w:rsidP="00442B47">
      <w:pPr>
        <w:widowControl/>
        <w:ind w:left="9204" w:firstLine="708"/>
        <w:rPr>
          <w:rFonts w:eastAsia="Times New Roman" w:cs="Times New Roman"/>
          <w:b/>
          <w:bCs/>
          <w:sz w:val="20"/>
          <w:szCs w:val="20"/>
          <w:lang w:bidi="ar-SA"/>
        </w:rPr>
      </w:pPr>
    </w:p>
    <w:p w:rsidR="00442B47" w:rsidRPr="00DE4D0F" w:rsidRDefault="00442B47" w:rsidP="00442B47">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442B47" w:rsidRDefault="00442B47" w:rsidP="00442B47">
      <w:pPr>
        <w:pStyle w:val="Nagwek5"/>
        <w:spacing w:before="0" w:beforeAutospacing="0" w:after="0" w:afterAutospacing="0"/>
        <w:ind w:left="0" w:hanging="142"/>
        <w:rPr>
          <w:sz w:val="24"/>
          <w:szCs w:val="24"/>
        </w:rPr>
      </w:pPr>
      <w:r w:rsidRPr="00681D9C">
        <w:rPr>
          <w:sz w:val="24"/>
          <w:szCs w:val="24"/>
        </w:rPr>
        <w:t>CZĘŚĆ I</w:t>
      </w:r>
      <w:r>
        <w:rPr>
          <w:sz w:val="24"/>
          <w:szCs w:val="24"/>
        </w:rPr>
        <w:t>II</w:t>
      </w:r>
      <w:r w:rsidRPr="00681D9C">
        <w:rPr>
          <w:sz w:val="24"/>
          <w:szCs w:val="24"/>
        </w:rPr>
        <w:t xml:space="preserve"> – </w:t>
      </w:r>
      <w:r>
        <w:rPr>
          <w:sz w:val="24"/>
          <w:szCs w:val="24"/>
        </w:rPr>
        <w:t>OWOCE</w:t>
      </w:r>
      <w:r w:rsidRPr="00681D9C">
        <w:rPr>
          <w:sz w:val="24"/>
          <w:szCs w:val="24"/>
        </w:rPr>
        <w:t xml:space="preserve"> - dostawa do Centrum Szkolenia Policji w Legionowie</w:t>
      </w:r>
    </w:p>
    <w:p w:rsidR="00442B47" w:rsidRPr="00681D9C" w:rsidRDefault="00442B47" w:rsidP="00442B47">
      <w:pPr>
        <w:pStyle w:val="Nagwek5"/>
        <w:spacing w:before="0" w:beforeAutospacing="0" w:after="0" w:afterAutospacing="0"/>
        <w:ind w:left="0" w:hanging="142"/>
        <w:rPr>
          <w:sz w:val="24"/>
          <w:szCs w:val="24"/>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4678"/>
        <w:gridCol w:w="851"/>
        <w:gridCol w:w="1701"/>
        <w:gridCol w:w="2693"/>
        <w:gridCol w:w="2551"/>
        <w:gridCol w:w="1487"/>
        <w:gridCol w:w="10"/>
      </w:tblGrid>
      <w:tr w:rsidR="00442B47" w:rsidTr="000B26FD">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442B47" w:rsidRPr="00681D9C" w:rsidRDefault="00442B47" w:rsidP="000B26FD">
            <w:pPr>
              <w:spacing w:line="320" w:lineRule="exact"/>
              <w:jc w:val="center"/>
              <w:rPr>
                <w:b/>
                <w:sz w:val="22"/>
                <w:szCs w:val="22"/>
              </w:rPr>
            </w:pPr>
            <w:r w:rsidRPr="00681D9C">
              <w:rPr>
                <w:b/>
                <w:sz w:val="22"/>
                <w:szCs w:val="22"/>
              </w:rPr>
              <w:t>L.p.</w:t>
            </w:r>
          </w:p>
        </w:tc>
        <w:tc>
          <w:tcPr>
            <w:tcW w:w="4678" w:type="dxa"/>
            <w:tcBorders>
              <w:top w:val="single" w:sz="4" w:space="0" w:color="000000"/>
              <w:left w:val="single" w:sz="4" w:space="0" w:color="000000"/>
            </w:tcBorders>
            <w:shd w:val="clear" w:color="auto" w:fill="auto"/>
            <w:vAlign w:val="center"/>
          </w:tcPr>
          <w:p w:rsidR="00442B47" w:rsidRPr="00681D9C" w:rsidRDefault="00442B47" w:rsidP="000B26FD">
            <w:pPr>
              <w:spacing w:line="320" w:lineRule="exact"/>
              <w:jc w:val="center"/>
              <w:rPr>
                <w:b/>
                <w:sz w:val="22"/>
                <w:szCs w:val="22"/>
              </w:rPr>
            </w:pPr>
            <w:r>
              <w:rPr>
                <w:b/>
                <w:sz w:val="22"/>
                <w:szCs w:val="22"/>
              </w:rPr>
              <w:t>Opis przedmiotu</w:t>
            </w:r>
            <w:r w:rsidRPr="00681D9C">
              <w:rPr>
                <w:b/>
                <w:sz w:val="22"/>
                <w:szCs w:val="22"/>
              </w:rPr>
              <w:t xml:space="preserve"> zamówienia</w:t>
            </w:r>
          </w:p>
        </w:tc>
        <w:tc>
          <w:tcPr>
            <w:tcW w:w="851" w:type="dxa"/>
            <w:tcBorders>
              <w:top w:val="single" w:sz="4" w:space="0" w:color="000000"/>
              <w:left w:val="single" w:sz="4" w:space="0" w:color="000000"/>
              <w:bottom w:val="single" w:sz="4" w:space="0" w:color="000000"/>
            </w:tcBorders>
            <w:shd w:val="clear" w:color="auto" w:fill="auto"/>
            <w:vAlign w:val="center"/>
          </w:tcPr>
          <w:p w:rsidR="00442B47" w:rsidRPr="00681D9C" w:rsidRDefault="00442B47" w:rsidP="000B26FD">
            <w:pPr>
              <w:spacing w:line="320" w:lineRule="exact"/>
              <w:jc w:val="center"/>
              <w:rPr>
                <w:b/>
                <w:sz w:val="22"/>
                <w:szCs w:val="22"/>
              </w:rPr>
            </w:pPr>
            <w:r w:rsidRPr="00681D9C">
              <w:rPr>
                <w:b/>
                <w:sz w:val="22"/>
                <w:szCs w:val="22"/>
              </w:rPr>
              <w:t>J.m.</w:t>
            </w:r>
          </w:p>
        </w:tc>
        <w:tc>
          <w:tcPr>
            <w:tcW w:w="1701" w:type="dxa"/>
            <w:tcBorders>
              <w:top w:val="single" w:sz="4" w:space="0" w:color="000000"/>
              <w:left w:val="single" w:sz="4" w:space="0" w:color="000000"/>
              <w:bottom w:val="single" w:sz="4" w:space="0" w:color="000000"/>
            </w:tcBorders>
            <w:shd w:val="clear" w:color="auto" w:fill="auto"/>
            <w:vAlign w:val="center"/>
          </w:tcPr>
          <w:p w:rsidR="00442B47" w:rsidRPr="00681D9C" w:rsidRDefault="00442B47" w:rsidP="000B26FD">
            <w:pPr>
              <w:spacing w:line="320" w:lineRule="exact"/>
              <w:jc w:val="center"/>
              <w:rPr>
                <w:b/>
                <w:sz w:val="22"/>
                <w:szCs w:val="22"/>
              </w:rPr>
            </w:pPr>
            <w:r w:rsidRPr="00681D9C">
              <w:rPr>
                <w:b/>
                <w:sz w:val="22"/>
                <w:szCs w:val="22"/>
              </w:rPr>
              <w:t>Ilość</w:t>
            </w:r>
          </w:p>
        </w:tc>
        <w:tc>
          <w:tcPr>
            <w:tcW w:w="2693" w:type="dxa"/>
            <w:tcBorders>
              <w:top w:val="single" w:sz="4" w:space="0" w:color="000000"/>
              <w:left w:val="single" w:sz="4" w:space="0" w:color="000000"/>
              <w:bottom w:val="single" w:sz="4" w:space="0" w:color="000000"/>
            </w:tcBorders>
            <w:shd w:val="clear" w:color="auto" w:fill="auto"/>
            <w:vAlign w:val="center"/>
          </w:tcPr>
          <w:p w:rsidR="00442B47" w:rsidRPr="00681D9C" w:rsidRDefault="00442B47" w:rsidP="000B26FD">
            <w:pPr>
              <w:spacing w:line="320" w:lineRule="exact"/>
              <w:jc w:val="center"/>
              <w:rPr>
                <w:b/>
                <w:sz w:val="22"/>
                <w:szCs w:val="22"/>
              </w:rPr>
            </w:pPr>
            <w:r w:rsidRPr="00681D9C">
              <w:rPr>
                <w:b/>
                <w:sz w:val="22"/>
                <w:szCs w:val="22"/>
              </w:rPr>
              <w:t xml:space="preserve">Cena jednostkowa netto (PLN) </w:t>
            </w:r>
          </w:p>
        </w:tc>
        <w:tc>
          <w:tcPr>
            <w:tcW w:w="2551" w:type="dxa"/>
            <w:tcBorders>
              <w:top w:val="single" w:sz="4" w:space="0" w:color="000000"/>
              <w:left w:val="single" w:sz="4" w:space="0" w:color="000000"/>
              <w:bottom w:val="single" w:sz="4" w:space="0" w:color="000000"/>
            </w:tcBorders>
            <w:shd w:val="clear" w:color="auto" w:fill="auto"/>
            <w:vAlign w:val="center"/>
          </w:tcPr>
          <w:p w:rsidR="00442B47" w:rsidRPr="00681D9C" w:rsidRDefault="00442B47" w:rsidP="000B26FD">
            <w:pPr>
              <w:spacing w:line="320" w:lineRule="exact"/>
              <w:jc w:val="center"/>
              <w:rPr>
                <w:b/>
                <w:sz w:val="22"/>
                <w:szCs w:val="22"/>
              </w:rPr>
            </w:pPr>
            <w:r w:rsidRPr="00681D9C">
              <w:rPr>
                <w:b/>
                <w:sz w:val="22"/>
                <w:szCs w:val="22"/>
              </w:rPr>
              <w:t xml:space="preserve">Łączna wartość netto (PLN) </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B47" w:rsidRPr="00681D9C" w:rsidRDefault="00442B47" w:rsidP="000B26FD">
            <w:pPr>
              <w:spacing w:line="320" w:lineRule="exact"/>
              <w:jc w:val="center"/>
              <w:rPr>
                <w:b/>
                <w:sz w:val="22"/>
                <w:szCs w:val="22"/>
              </w:rPr>
            </w:pPr>
            <w:r w:rsidRPr="00681D9C">
              <w:rPr>
                <w:b/>
                <w:sz w:val="22"/>
                <w:szCs w:val="22"/>
              </w:rPr>
              <w:t>Stawka podatku VAT</w:t>
            </w:r>
          </w:p>
        </w:tc>
      </w:tr>
      <w:tr w:rsidR="00442B47" w:rsidTr="000B26FD">
        <w:tc>
          <w:tcPr>
            <w:tcW w:w="605" w:type="dxa"/>
            <w:tcBorders>
              <w:top w:val="single" w:sz="4" w:space="0" w:color="000000"/>
              <w:left w:val="single" w:sz="4" w:space="0" w:color="000000"/>
              <w:bottom w:val="double" w:sz="1" w:space="0" w:color="000000"/>
            </w:tcBorders>
            <w:shd w:val="clear" w:color="auto" w:fill="auto"/>
          </w:tcPr>
          <w:p w:rsidR="00442B47" w:rsidRPr="00DE4D0F" w:rsidRDefault="00442B47" w:rsidP="000B26FD">
            <w:pPr>
              <w:spacing w:line="320" w:lineRule="exact"/>
              <w:jc w:val="center"/>
              <w:rPr>
                <w:b/>
                <w:sz w:val="22"/>
                <w:szCs w:val="22"/>
              </w:rPr>
            </w:pPr>
            <w:r w:rsidRPr="00DE4D0F">
              <w:rPr>
                <w:b/>
                <w:sz w:val="22"/>
                <w:szCs w:val="22"/>
              </w:rPr>
              <w:t>1</w:t>
            </w:r>
          </w:p>
        </w:tc>
        <w:tc>
          <w:tcPr>
            <w:tcW w:w="4678" w:type="dxa"/>
            <w:tcBorders>
              <w:top w:val="single" w:sz="4" w:space="0" w:color="000000"/>
              <w:left w:val="single" w:sz="4" w:space="0" w:color="000000"/>
              <w:bottom w:val="double" w:sz="1" w:space="0" w:color="000000"/>
            </w:tcBorders>
            <w:shd w:val="clear" w:color="auto" w:fill="auto"/>
          </w:tcPr>
          <w:p w:rsidR="00442B47" w:rsidRPr="00DE4D0F" w:rsidRDefault="00442B47" w:rsidP="000B26FD">
            <w:pPr>
              <w:spacing w:line="320" w:lineRule="exact"/>
              <w:jc w:val="center"/>
              <w:rPr>
                <w:b/>
                <w:sz w:val="22"/>
                <w:szCs w:val="22"/>
              </w:rPr>
            </w:pPr>
            <w:r w:rsidRPr="00DE4D0F">
              <w:rPr>
                <w:b/>
                <w:sz w:val="22"/>
                <w:szCs w:val="22"/>
              </w:rPr>
              <w:t>2</w:t>
            </w:r>
          </w:p>
        </w:tc>
        <w:tc>
          <w:tcPr>
            <w:tcW w:w="851" w:type="dxa"/>
            <w:tcBorders>
              <w:top w:val="single" w:sz="4" w:space="0" w:color="000000"/>
              <w:left w:val="single" w:sz="4" w:space="0" w:color="000000"/>
              <w:bottom w:val="double" w:sz="1" w:space="0" w:color="000000"/>
            </w:tcBorders>
            <w:shd w:val="clear" w:color="auto" w:fill="auto"/>
          </w:tcPr>
          <w:p w:rsidR="00442B47" w:rsidRPr="00DE4D0F" w:rsidRDefault="00442B47" w:rsidP="000B26FD">
            <w:pPr>
              <w:spacing w:line="320" w:lineRule="exact"/>
              <w:jc w:val="center"/>
              <w:rPr>
                <w:b/>
                <w:sz w:val="22"/>
                <w:szCs w:val="22"/>
              </w:rPr>
            </w:pPr>
            <w:r w:rsidRPr="00DE4D0F">
              <w:rPr>
                <w:b/>
                <w:sz w:val="22"/>
                <w:szCs w:val="22"/>
              </w:rPr>
              <w:t>3</w:t>
            </w:r>
          </w:p>
        </w:tc>
        <w:tc>
          <w:tcPr>
            <w:tcW w:w="1701" w:type="dxa"/>
            <w:tcBorders>
              <w:top w:val="single" w:sz="4" w:space="0" w:color="000000"/>
              <w:left w:val="single" w:sz="4" w:space="0" w:color="000000"/>
              <w:bottom w:val="double" w:sz="1" w:space="0" w:color="000000"/>
            </w:tcBorders>
            <w:shd w:val="clear" w:color="auto" w:fill="auto"/>
          </w:tcPr>
          <w:p w:rsidR="00442B47" w:rsidRPr="00DE4D0F" w:rsidRDefault="00442B47" w:rsidP="000B26FD">
            <w:pPr>
              <w:spacing w:line="320" w:lineRule="exact"/>
              <w:jc w:val="center"/>
              <w:rPr>
                <w:b/>
                <w:sz w:val="22"/>
                <w:szCs w:val="22"/>
              </w:rPr>
            </w:pPr>
            <w:r w:rsidRPr="00DE4D0F">
              <w:rPr>
                <w:b/>
                <w:sz w:val="22"/>
                <w:szCs w:val="22"/>
              </w:rPr>
              <w:t>4</w:t>
            </w:r>
          </w:p>
        </w:tc>
        <w:tc>
          <w:tcPr>
            <w:tcW w:w="2693" w:type="dxa"/>
            <w:tcBorders>
              <w:top w:val="single" w:sz="4" w:space="0" w:color="000000"/>
              <w:left w:val="single" w:sz="4" w:space="0" w:color="000000"/>
              <w:bottom w:val="double" w:sz="1" w:space="0" w:color="000000"/>
            </w:tcBorders>
            <w:shd w:val="clear" w:color="auto" w:fill="auto"/>
          </w:tcPr>
          <w:p w:rsidR="00442B47" w:rsidRPr="00DE4D0F" w:rsidRDefault="00442B47" w:rsidP="000B26FD">
            <w:pPr>
              <w:spacing w:line="320" w:lineRule="exact"/>
              <w:jc w:val="center"/>
              <w:rPr>
                <w:b/>
                <w:sz w:val="22"/>
                <w:szCs w:val="22"/>
              </w:rPr>
            </w:pPr>
            <w:r w:rsidRPr="00DE4D0F">
              <w:rPr>
                <w:b/>
                <w:sz w:val="22"/>
                <w:szCs w:val="22"/>
              </w:rPr>
              <w:t>5</w:t>
            </w:r>
          </w:p>
        </w:tc>
        <w:tc>
          <w:tcPr>
            <w:tcW w:w="2551" w:type="dxa"/>
            <w:tcBorders>
              <w:top w:val="single" w:sz="4" w:space="0" w:color="000000"/>
              <w:left w:val="single" w:sz="4" w:space="0" w:color="000000"/>
              <w:bottom w:val="double" w:sz="1" w:space="0" w:color="000000"/>
            </w:tcBorders>
            <w:shd w:val="clear" w:color="auto" w:fill="auto"/>
          </w:tcPr>
          <w:p w:rsidR="00442B47" w:rsidRPr="00DE4D0F" w:rsidRDefault="00442B47" w:rsidP="000B26FD">
            <w:pPr>
              <w:spacing w:line="320" w:lineRule="exact"/>
              <w:jc w:val="center"/>
              <w:rPr>
                <w:b/>
                <w:sz w:val="22"/>
                <w:szCs w:val="22"/>
              </w:rPr>
            </w:pPr>
            <w:r w:rsidRPr="00DE4D0F">
              <w:rPr>
                <w:b/>
                <w:sz w:val="22"/>
                <w:szCs w:val="22"/>
              </w:rPr>
              <w:t>6 (4 x 5)</w:t>
            </w:r>
          </w:p>
        </w:tc>
        <w:tc>
          <w:tcPr>
            <w:tcW w:w="1497" w:type="dxa"/>
            <w:gridSpan w:val="2"/>
            <w:tcBorders>
              <w:top w:val="single" w:sz="4" w:space="0" w:color="000000"/>
              <w:left w:val="single" w:sz="4" w:space="0" w:color="000000"/>
              <w:bottom w:val="double" w:sz="1" w:space="0" w:color="000000"/>
              <w:right w:val="single" w:sz="4" w:space="0" w:color="000000"/>
            </w:tcBorders>
            <w:shd w:val="clear" w:color="auto" w:fill="auto"/>
          </w:tcPr>
          <w:p w:rsidR="00442B47" w:rsidRPr="00DE4D0F" w:rsidRDefault="00442B47" w:rsidP="000B26FD">
            <w:pPr>
              <w:spacing w:line="320" w:lineRule="exact"/>
              <w:jc w:val="center"/>
              <w:rPr>
                <w:b/>
                <w:sz w:val="22"/>
                <w:szCs w:val="22"/>
              </w:rPr>
            </w:pPr>
            <w:r w:rsidRPr="00DE4D0F">
              <w:rPr>
                <w:b/>
                <w:sz w:val="22"/>
                <w:szCs w:val="22"/>
              </w:rPr>
              <w:t>7</w:t>
            </w:r>
          </w:p>
        </w:tc>
      </w:tr>
      <w:tr w:rsidR="002F2550" w:rsidTr="000B26FD">
        <w:tc>
          <w:tcPr>
            <w:tcW w:w="605" w:type="dxa"/>
            <w:tcBorders>
              <w:top w:val="double" w:sz="1"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center"/>
              <w:rPr>
                <w:sz w:val="22"/>
                <w:szCs w:val="22"/>
              </w:rPr>
            </w:pPr>
            <w:r w:rsidRPr="00681D9C">
              <w:rPr>
                <w:sz w:val="22"/>
                <w:szCs w:val="22"/>
              </w:rPr>
              <w:t>1.</w:t>
            </w:r>
          </w:p>
        </w:tc>
        <w:tc>
          <w:tcPr>
            <w:tcW w:w="4678" w:type="dxa"/>
            <w:tcBorders>
              <w:top w:val="double" w:sz="1" w:space="0" w:color="000000"/>
              <w:left w:val="single" w:sz="4" w:space="0" w:color="000000"/>
              <w:bottom w:val="single" w:sz="4" w:space="0" w:color="000000"/>
            </w:tcBorders>
            <w:shd w:val="clear" w:color="auto" w:fill="auto"/>
          </w:tcPr>
          <w:p w:rsidR="002F2550" w:rsidRDefault="002F2550" w:rsidP="002F2550">
            <w:pPr>
              <w:spacing w:line="320" w:lineRule="exact"/>
            </w:pPr>
            <w:r>
              <w:t>Jabłko deserowe</w:t>
            </w:r>
          </w:p>
        </w:tc>
        <w:tc>
          <w:tcPr>
            <w:tcW w:w="851" w:type="dxa"/>
            <w:tcBorders>
              <w:top w:val="double" w:sz="1"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center"/>
              <w:rPr>
                <w:sz w:val="22"/>
                <w:szCs w:val="22"/>
              </w:rPr>
            </w:pPr>
            <w:r w:rsidRPr="00681D9C">
              <w:rPr>
                <w:sz w:val="22"/>
                <w:szCs w:val="22"/>
              </w:rPr>
              <w:t>kg</w:t>
            </w:r>
          </w:p>
        </w:tc>
        <w:tc>
          <w:tcPr>
            <w:tcW w:w="1701" w:type="dxa"/>
            <w:tcBorders>
              <w:top w:val="double" w:sz="1" w:space="0" w:color="000000"/>
              <w:left w:val="single" w:sz="4" w:space="0" w:color="000000"/>
              <w:bottom w:val="single" w:sz="4" w:space="0" w:color="000000"/>
            </w:tcBorders>
            <w:shd w:val="clear" w:color="auto" w:fill="auto"/>
          </w:tcPr>
          <w:p w:rsidR="002F2550" w:rsidRPr="00681D9C" w:rsidRDefault="008C4C44" w:rsidP="002F2550">
            <w:pPr>
              <w:spacing w:line="320" w:lineRule="exact"/>
              <w:jc w:val="right"/>
              <w:rPr>
                <w:sz w:val="22"/>
                <w:szCs w:val="22"/>
              </w:rPr>
            </w:pPr>
            <w:r>
              <w:rPr>
                <w:sz w:val="22"/>
                <w:szCs w:val="22"/>
              </w:rPr>
              <w:t>5 000</w:t>
            </w:r>
          </w:p>
        </w:tc>
        <w:tc>
          <w:tcPr>
            <w:tcW w:w="2693" w:type="dxa"/>
            <w:tcBorders>
              <w:top w:val="double" w:sz="1"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2551" w:type="dxa"/>
            <w:tcBorders>
              <w:top w:val="double" w:sz="1"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1497" w:type="dxa"/>
            <w:gridSpan w:val="2"/>
            <w:tcBorders>
              <w:top w:val="double" w:sz="1" w:space="0" w:color="000000"/>
              <w:left w:val="single" w:sz="4" w:space="0" w:color="000000"/>
              <w:bottom w:val="single" w:sz="4" w:space="0" w:color="000000"/>
              <w:right w:val="single" w:sz="4" w:space="0" w:color="000000"/>
            </w:tcBorders>
            <w:shd w:val="clear" w:color="auto" w:fill="auto"/>
          </w:tcPr>
          <w:p w:rsidR="002F2550" w:rsidRPr="00681D9C" w:rsidRDefault="002F2550" w:rsidP="002F2550">
            <w:pPr>
              <w:spacing w:line="320" w:lineRule="exact"/>
              <w:jc w:val="right"/>
              <w:rPr>
                <w:sz w:val="22"/>
                <w:szCs w:val="22"/>
              </w:rPr>
            </w:pPr>
            <w:r w:rsidRPr="00681D9C">
              <w:rPr>
                <w:sz w:val="22"/>
                <w:szCs w:val="22"/>
              </w:rPr>
              <w:t>5</w:t>
            </w:r>
          </w:p>
        </w:tc>
      </w:tr>
      <w:tr w:rsidR="002F2550" w:rsidTr="000B26FD">
        <w:tc>
          <w:tcPr>
            <w:tcW w:w="605"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center"/>
              <w:rPr>
                <w:sz w:val="22"/>
                <w:szCs w:val="22"/>
              </w:rPr>
            </w:pPr>
            <w:r w:rsidRPr="00681D9C">
              <w:rPr>
                <w:sz w:val="22"/>
                <w:szCs w:val="22"/>
              </w:rPr>
              <w:t>2.</w:t>
            </w:r>
          </w:p>
        </w:tc>
        <w:tc>
          <w:tcPr>
            <w:tcW w:w="4678" w:type="dxa"/>
            <w:tcBorders>
              <w:top w:val="single" w:sz="4" w:space="0" w:color="000000"/>
              <w:left w:val="single" w:sz="4" w:space="0" w:color="000000"/>
              <w:bottom w:val="single" w:sz="4" w:space="0" w:color="000000"/>
            </w:tcBorders>
            <w:shd w:val="clear" w:color="auto" w:fill="auto"/>
          </w:tcPr>
          <w:p w:rsidR="002F2550" w:rsidRDefault="002F2550" w:rsidP="002F2550">
            <w:pPr>
              <w:spacing w:line="320" w:lineRule="exact"/>
            </w:pPr>
            <w:r>
              <w:t xml:space="preserve">Śliwka renkloda, waga 1 szt. 45-50 g </w:t>
            </w:r>
          </w:p>
        </w:tc>
        <w:tc>
          <w:tcPr>
            <w:tcW w:w="8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2F2550" w:rsidRPr="00681D9C" w:rsidRDefault="008C4C44" w:rsidP="002F2550">
            <w:pPr>
              <w:spacing w:line="320" w:lineRule="exact"/>
              <w:jc w:val="right"/>
              <w:rPr>
                <w:sz w:val="22"/>
                <w:szCs w:val="22"/>
              </w:rPr>
            </w:pPr>
            <w:r>
              <w:rPr>
                <w:sz w:val="22"/>
                <w:szCs w:val="22"/>
              </w:rPr>
              <w:t>250</w:t>
            </w:r>
          </w:p>
        </w:tc>
        <w:tc>
          <w:tcPr>
            <w:tcW w:w="2693"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2F2550" w:rsidRPr="00681D9C" w:rsidRDefault="002F2550" w:rsidP="002F2550">
            <w:pPr>
              <w:spacing w:line="320" w:lineRule="exact"/>
              <w:jc w:val="right"/>
              <w:rPr>
                <w:sz w:val="22"/>
                <w:szCs w:val="22"/>
              </w:rPr>
            </w:pPr>
            <w:r w:rsidRPr="00681D9C">
              <w:rPr>
                <w:sz w:val="22"/>
                <w:szCs w:val="22"/>
              </w:rPr>
              <w:t>5</w:t>
            </w:r>
          </w:p>
        </w:tc>
      </w:tr>
      <w:tr w:rsidR="002F2550" w:rsidTr="000B26FD">
        <w:tc>
          <w:tcPr>
            <w:tcW w:w="605"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center"/>
              <w:rPr>
                <w:sz w:val="22"/>
                <w:szCs w:val="22"/>
              </w:rPr>
            </w:pPr>
            <w:r w:rsidRPr="00681D9C">
              <w:rPr>
                <w:sz w:val="22"/>
                <w:szCs w:val="22"/>
              </w:rPr>
              <w:t>3.</w:t>
            </w:r>
          </w:p>
        </w:tc>
        <w:tc>
          <w:tcPr>
            <w:tcW w:w="4678" w:type="dxa"/>
            <w:tcBorders>
              <w:top w:val="single" w:sz="4" w:space="0" w:color="000000"/>
              <w:left w:val="single" w:sz="4" w:space="0" w:color="000000"/>
              <w:bottom w:val="single" w:sz="4" w:space="0" w:color="000000"/>
            </w:tcBorders>
            <w:shd w:val="clear" w:color="auto" w:fill="auto"/>
          </w:tcPr>
          <w:p w:rsidR="002F2550" w:rsidRDefault="002F2550" w:rsidP="002F2550">
            <w:pPr>
              <w:spacing w:line="320" w:lineRule="exact"/>
            </w:pPr>
            <w:r>
              <w:t>Nektarynka</w:t>
            </w:r>
          </w:p>
        </w:tc>
        <w:tc>
          <w:tcPr>
            <w:tcW w:w="8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2F2550" w:rsidRPr="00681D9C" w:rsidRDefault="008C4C44" w:rsidP="002F2550">
            <w:pPr>
              <w:spacing w:line="320" w:lineRule="exact"/>
              <w:jc w:val="right"/>
              <w:rPr>
                <w:sz w:val="22"/>
                <w:szCs w:val="22"/>
              </w:rPr>
            </w:pPr>
            <w:r>
              <w:rPr>
                <w:sz w:val="22"/>
                <w:szCs w:val="22"/>
              </w:rPr>
              <w:t>2 000</w:t>
            </w:r>
          </w:p>
        </w:tc>
        <w:tc>
          <w:tcPr>
            <w:tcW w:w="2693"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2F2550" w:rsidRPr="00681D9C" w:rsidRDefault="002F2550" w:rsidP="002F2550">
            <w:pPr>
              <w:spacing w:line="320" w:lineRule="exact"/>
              <w:jc w:val="right"/>
              <w:rPr>
                <w:sz w:val="22"/>
                <w:szCs w:val="22"/>
              </w:rPr>
            </w:pPr>
            <w:r w:rsidRPr="00681D9C">
              <w:rPr>
                <w:sz w:val="22"/>
                <w:szCs w:val="22"/>
              </w:rPr>
              <w:t>5</w:t>
            </w:r>
          </w:p>
        </w:tc>
      </w:tr>
      <w:tr w:rsidR="002F2550" w:rsidTr="000B26FD">
        <w:tc>
          <w:tcPr>
            <w:tcW w:w="605"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center"/>
              <w:rPr>
                <w:sz w:val="22"/>
                <w:szCs w:val="22"/>
              </w:rPr>
            </w:pPr>
            <w:r w:rsidRPr="00681D9C">
              <w:rPr>
                <w:sz w:val="22"/>
                <w:szCs w:val="22"/>
              </w:rPr>
              <w:t>4.</w:t>
            </w:r>
          </w:p>
        </w:tc>
        <w:tc>
          <w:tcPr>
            <w:tcW w:w="4678" w:type="dxa"/>
            <w:tcBorders>
              <w:top w:val="single" w:sz="4" w:space="0" w:color="000000"/>
              <w:left w:val="single" w:sz="4" w:space="0" w:color="000000"/>
              <w:bottom w:val="single" w:sz="4" w:space="0" w:color="000000"/>
            </w:tcBorders>
            <w:shd w:val="clear" w:color="auto" w:fill="auto"/>
          </w:tcPr>
          <w:p w:rsidR="002F2550" w:rsidRDefault="002F2550" w:rsidP="002F2550">
            <w:pPr>
              <w:spacing w:line="320" w:lineRule="exact"/>
            </w:pPr>
            <w:r>
              <w:t>Gruszka „lipcówka kolorowa”, „faworytka”</w:t>
            </w:r>
          </w:p>
        </w:tc>
        <w:tc>
          <w:tcPr>
            <w:tcW w:w="8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2F2550" w:rsidRPr="00681D9C" w:rsidRDefault="008C4C44" w:rsidP="002F2550">
            <w:pPr>
              <w:spacing w:line="320" w:lineRule="exact"/>
              <w:jc w:val="right"/>
              <w:rPr>
                <w:sz w:val="22"/>
                <w:szCs w:val="22"/>
              </w:rPr>
            </w:pPr>
            <w:r>
              <w:rPr>
                <w:sz w:val="22"/>
                <w:szCs w:val="22"/>
              </w:rPr>
              <w:t>500</w:t>
            </w:r>
          </w:p>
        </w:tc>
        <w:tc>
          <w:tcPr>
            <w:tcW w:w="2693"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2F2550" w:rsidRPr="00681D9C" w:rsidRDefault="002F2550" w:rsidP="002F2550">
            <w:pPr>
              <w:spacing w:line="320" w:lineRule="exact"/>
              <w:jc w:val="right"/>
              <w:rPr>
                <w:sz w:val="22"/>
                <w:szCs w:val="22"/>
              </w:rPr>
            </w:pPr>
            <w:r w:rsidRPr="00681D9C">
              <w:rPr>
                <w:sz w:val="22"/>
                <w:szCs w:val="22"/>
              </w:rPr>
              <w:t>5</w:t>
            </w:r>
          </w:p>
        </w:tc>
      </w:tr>
      <w:tr w:rsidR="002F2550" w:rsidTr="000B26FD">
        <w:tc>
          <w:tcPr>
            <w:tcW w:w="605"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center"/>
              <w:rPr>
                <w:sz w:val="22"/>
                <w:szCs w:val="22"/>
              </w:rPr>
            </w:pPr>
            <w:r w:rsidRPr="00681D9C">
              <w:rPr>
                <w:sz w:val="22"/>
                <w:szCs w:val="22"/>
              </w:rPr>
              <w:t>5.</w:t>
            </w:r>
          </w:p>
        </w:tc>
        <w:tc>
          <w:tcPr>
            <w:tcW w:w="4678" w:type="dxa"/>
            <w:tcBorders>
              <w:top w:val="single" w:sz="4" w:space="0" w:color="000000"/>
              <w:left w:val="single" w:sz="4" w:space="0" w:color="000000"/>
              <w:bottom w:val="single" w:sz="4" w:space="0" w:color="000000"/>
            </w:tcBorders>
            <w:shd w:val="clear" w:color="auto" w:fill="auto"/>
          </w:tcPr>
          <w:p w:rsidR="002F2550" w:rsidRDefault="002F2550" w:rsidP="002F2550">
            <w:pPr>
              <w:spacing w:line="320" w:lineRule="exact"/>
            </w:pPr>
            <w:r>
              <w:t>Brzoskwinia ufo</w:t>
            </w:r>
          </w:p>
        </w:tc>
        <w:tc>
          <w:tcPr>
            <w:tcW w:w="8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2F2550" w:rsidRPr="00681D9C" w:rsidRDefault="008C4C44" w:rsidP="002F2550">
            <w:pPr>
              <w:spacing w:line="320" w:lineRule="exact"/>
              <w:jc w:val="right"/>
              <w:rPr>
                <w:sz w:val="22"/>
                <w:szCs w:val="22"/>
              </w:rPr>
            </w:pPr>
            <w:r>
              <w:rPr>
                <w:sz w:val="22"/>
                <w:szCs w:val="22"/>
              </w:rPr>
              <w:t>1 200</w:t>
            </w:r>
          </w:p>
        </w:tc>
        <w:tc>
          <w:tcPr>
            <w:tcW w:w="2693"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2F2550" w:rsidRPr="00681D9C" w:rsidRDefault="002F2550" w:rsidP="002F2550">
            <w:pPr>
              <w:spacing w:line="320" w:lineRule="exact"/>
              <w:jc w:val="right"/>
              <w:rPr>
                <w:sz w:val="22"/>
                <w:szCs w:val="22"/>
              </w:rPr>
            </w:pPr>
            <w:r w:rsidRPr="00681D9C">
              <w:rPr>
                <w:sz w:val="22"/>
                <w:szCs w:val="22"/>
              </w:rPr>
              <w:t>5</w:t>
            </w:r>
          </w:p>
        </w:tc>
      </w:tr>
      <w:tr w:rsidR="002F2550" w:rsidTr="000B26FD">
        <w:tc>
          <w:tcPr>
            <w:tcW w:w="605"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center"/>
              <w:rPr>
                <w:sz w:val="22"/>
                <w:szCs w:val="22"/>
              </w:rPr>
            </w:pPr>
            <w:r w:rsidRPr="00681D9C">
              <w:rPr>
                <w:sz w:val="22"/>
                <w:szCs w:val="22"/>
              </w:rPr>
              <w:t>6.</w:t>
            </w:r>
          </w:p>
        </w:tc>
        <w:tc>
          <w:tcPr>
            <w:tcW w:w="4678" w:type="dxa"/>
            <w:tcBorders>
              <w:top w:val="single" w:sz="4" w:space="0" w:color="000000"/>
              <w:left w:val="single" w:sz="4" w:space="0" w:color="000000"/>
              <w:bottom w:val="single" w:sz="4" w:space="0" w:color="000000"/>
            </w:tcBorders>
            <w:shd w:val="clear" w:color="auto" w:fill="auto"/>
          </w:tcPr>
          <w:p w:rsidR="002F2550" w:rsidRDefault="002F2550" w:rsidP="002F2550">
            <w:pPr>
              <w:spacing w:line="320" w:lineRule="exact"/>
            </w:pPr>
            <w:r>
              <w:t>Cytryny</w:t>
            </w:r>
          </w:p>
        </w:tc>
        <w:tc>
          <w:tcPr>
            <w:tcW w:w="8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jc w:val="center"/>
              <w:rPr>
                <w:sz w:val="22"/>
                <w:szCs w:val="22"/>
              </w:rPr>
            </w:pPr>
            <w:r w:rsidRPr="00681D9C">
              <w:rPr>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2F2550" w:rsidRPr="00681D9C" w:rsidRDefault="008C4C44" w:rsidP="002F2550">
            <w:pPr>
              <w:spacing w:line="320" w:lineRule="exact"/>
              <w:jc w:val="right"/>
              <w:rPr>
                <w:sz w:val="22"/>
                <w:szCs w:val="22"/>
              </w:rPr>
            </w:pPr>
            <w:r>
              <w:rPr>
                <w:sz w:val="22"/>
                <w:szCs w:val="22"/>
              </w:rPr>
              <w:t>130</w:t>
            </w:r>
          </w:p>
        </w:tc>
        <w:tc>
          <w:tcPr>
            <w:tcW w:w="2693"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2F2550" w:rsidRPr="00681D9C" w:rsidRDefault="002F2550" w:rsidP="002F2550">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2F2550" w:rsidRPr="00681D9C" w:rsidRDefault="002F2550" w:rsidP="002F2550">
            <w:pPr>
              <w:spacing w:line="320" w:lineRule="exact"/>
              <w:jc w:val="right"/>
              <w:rPr>
                <w:sz w:val="22"/>
                <w:szCs w:val="22"/>
              </w:rPr>
            </w:pPr>
            <w:r w:rsidRPr="00681D9C">
              <w:rPr>
                <w:sz w:val="22"/>
                <w:szCs w:val="22"/>
              </w:rPr>
              <w:t>5</w:t>
            </w:r>
          </w:p>
        </w:tc>
      </w:tr>
      <w:tr w:rsidR="00442B47" w:rsidTr="000B26FD">
        <w:trPr>
          <w:gridAfter w:val="1"/>
          <w:wAfter w:w="10" w:type="dxa"/>
          <w:trHeight w:val="551"/>
        </w:trPr>
        <w:tc>
          <w:tcPr>
            <w:tcW w:w="10528" w:type="dxa"/>
            <w:gridSpan w:val="5"/>
            <w:tcBorders>
              <w:top w:val="single" w:sz="4" w:space="0" w:color="000000"/>
              <w:left w:val="single" w:sz="4" w:space="0" w:color="000000"/>
              <w:bottom w:val="single" w:sz="4" w:space="0" w:color="000000"/>
            </w:tcBorders>
            <w:shd w:val="clear" w:color="auto" w:fill="auto"/>
            <w:vAlign w:val="center"/>
          </w:tcPr>
          <w:p w:rsidR="00442B47" w:rsidRPr="00681D9C" w:rsidRDefault="00442B47" w:rsidP="000B26FD">
            <w:pPr>
              <w:spacing w:line="320" w:lineRule="exact"/>
              <w:jc w:val="right"/>
              <w:rPr>
                <w:sz w:val="22"/>
                <w:szCs w:val="22"/>
              </w:rPr>
            </w:pPr>
            <w:r w:rsidRPr="00681D9C">
              <w:rPr>
                <w:b/>
                <w:sz w:val="22"/>
                <w:szCs w:val="22"/>
              </w:rPr>
              <w:t>SUMA NETTO</w:t>
            </w:r>
            <w:r w:rsidRPr="00681D9C">
              <w:rPr>
                <w:sz w:val="22"/>
                <w:szCs w:val="22"/>
              </w:rPr>
              <w:t>:</w:t>
            </w:r>
          </w:p>
        </w:tc>
        <w:tc>
          <w:tcPr>
            <w:tcW w:w="2551" w:type="dxa"/>
            <w:tcBorders>
              <w:top w:val="single" w:sz="4" w:space="0" w:color="000000"/>
              <w:left w:val="single" w:sz="4" w:space="0" w:color="000000"/>
              <w:bottom w:val="single" w:sz="4" w:space="0" w:color="000000"/>
            </w:tcBorders>
            <w:shd w:val="clear" w:color="auto" w:fill="auto"/>
            <w:vAlign w:val="center"/>
          </w:tcPr>
          <w:p w:rsidR="00442B47" w:rsidRPr="00681D9C" w:rsidRDefault="00442B47" w:rsidP="000B26FD">
            <w:pPr>
              <w:spacing w:line="320" w:lineRule="exact"/>
              <w:jc w:val="center"/>
              <w:rPr>
                <w:b/>
                <w:sz w:val="22"/>
                <w:szCs w:val="22"/>
              </w:rPr>
            </w:pPr>
          </w:p>
        </w:tc>
        <w:tc>
          <w:tcPr>
            <w:tcW w:w="1487" w:type="dxa"/>
            <w:tcBorders>
              <w:top w:val="single" w:sz="4" w:space="0" w:color="000000"/>
              <w:left w:val="single" w:sz="4" w:space="0" w:color="000000"/>
            </w:tcBorders>
            <w:shd w:val="clear" w:color="auto" w:fill="auto"/>
          </w:tcPr>
          <w:p w:rsidR="00442B47" w:rsidRPr="00681D9C" w:rsidRDefault="00442B47" w:rsidP="000B26FD">
            <w:pPr>
              <w:snapToGrid w:val="0"/>
              <w:spacing w:line="320" w:lineRule="exact"/>
              <w:rPr>
                <w:sz w:val="22"/>
                <w:szCs w:val="22"/>
              </w:rPr>
            </w:pPr>
          </w:p>
        </w:tc>
      </w:tr>
    </w:tbl>
    <w:p w:rsidR="00442B47" w:rsidRPr="000F5371" w:rsidRDefault="00442B47" w:rsidP="00442B47">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442B47" w:rsidRDefault="00442B47" w:rsidP="00442B47">
      <w:pPr>
        <w:pStyle w:val="Tekstprzypisudolnego"/>
        <w:ind w:hanging="142"/>
      </w:pPr>
    </w:p>
    <w:p w:rsidR="00442B47" w:rsidRPr="00B7209C" w:rsidRDefault="00442B47" w:rsidP="00442B47">
      <w:pPr>
        <w:pStyle w:val="Nagwek7"/>
        <w:rPr>
          <w:rFonts w:ascii="Times New Roman" w:hAnsi="Times New Roman" w:cs="Times New Roman"/>
          <w:b/>
          <w:bCs/>
          <w:sz w:val="8"/>
          <w:szCs w:val="8"/>
        </w:rPr>
      </w:pPr>
    </w:p>
    <w:p w:rsidR="00C22D9A" w:rsidRPr="00C22D9A" w:rsidRDefault="00C22D9A" w:rsidP="00B7209C">
      <w:pPr>
        <w:pStyle w:val="Akapitzlist"/>
        <w:numPr>
          <w:ilvl w:val="3"/>
          <w:numId w:val="5"/>
        </w:numPr>
        <w:tabs>
          <w:tab w:val="clear" w:pos="1788"/>
        </w:tabs>
        <w:spacing w:after="0" w:line="240" w:lineRule="auto"/>
        <w:ind w:left="0" w:hanging="142"/>
        <w:rPr>
          <w:rFonts w:ascii="Times New Roman" w:hAnsi="Times New Roman" w:cs="Times New Roman"/>
          <w:sz w:val="24"/>
          <w:szCs w:val="24"/>
        </w:rPr>
      </w:pPr>
      <w:r>
        <w:rPr>
          <w:rFonts w:ascii="Times New Roman" w:hAnsi="Times New Roman" w:cs="Times New Roman"/>
          <w:sz w:val="24"/>
          <w:szCs w:val="24"/>
        </w:rPr>
        <w:t xml:space="preserve"> </w:t>
      </w:r>
      <w:r w:rsidRPr="00C22D9A">
        <w:rPr>
          <w:rFonts w:ascii="Times New Roman" w:hAnsi="Times New Roman" w:cs="Times New Roman"/>
          <w:sz w:val="24"/>
          <w:szCs w:val="24"/>
        </w:rPr>
        <w:t>Oferowane owoce są świeże, jędrne, bez śladów zepsucia i pleśni, jednolite wielkościowo, jednolite odmianowo.</w:t>
      </w:r>
    </w:p>
    <w:p w:rsidR="00C22D9A" w:rsidRPr="00B7209C" w:rsidRDefault="00C22D9A" w:rsidP="00B7209C">
      <w:pPr>
        <w:pStyle w:val="Akapitzlist"/>
        <w:numPr>
          <w:ilvl w:val="3"/>
          <w:numId w:val="5"/>
        </w:numPr>
        <w:tabs>
          <w:tab w:val="clear" w:pos="1788"/>
        </w:tabs>
        <w:spacing w:after="0" w:line="240" w:lineRule="auto"/>
        <w:ind w:left="0" w:hanging="142"/>
        <w:rPr>
          <w:rFonts w:ascii="Times New Roman" w:hAnsi="Times New Roman" w:cs="Times New Roman"/>
          <w:sz w:val="24"/>
          <w:szCs w:val="24"/>
        </w:rPr>
      </w:pPr>
      <w:r w:rsidRPr="00C22D9A">
        <w:rPr>
          <w:rFonts w:ascii="Times New Roman" w:hAnsi="Times New Roman" w:cs="Times New Roman"/>
          <w:sz w:val="24"/>
          <w:szCs w:val="24"/>
        </w:rPr>
        <w:t xml:space="preserve"> Cechami </w:t>
      </w:r>
      <w:r w:rsidRPr="00B7209C">
        <w:rPr>
          <w:rFonts w:ascii="Times New Roman" w:hAnsi="Times New Roman" w:cs="Times New Roman"/>
          <w:sz w:val="24"/>
          <w:szCs w:val="24"/>
        </w:rPr>
        <w:t>dyskwalifikującymi przy dostawie będzie: zaparzenie, zafermentowanie, spleśnienie, nadgnicie, obecność plam chorobowych, zwiędnięcie, uszkodzenia mechaniczne, obcy zapach.</w:t>
      </w:r>
    </w:p>
    <w:p w:rsidR="00C22D9A" w:rsidRPr="00B7209C" w:rsidRDefault="00B7209C" w:rsidP="00B7209C">
      <w:pPr>
        <w:pStyle w:val="Akapitzlist"/>
        <w:numPr>
          <w:ilvl w:val="3"/>
          <w:numId w:val="5"/>
        </w:numPr>
        <w:tabs>
          <w:tab w:val="clear" w:pos="1788"/>
        </w:tabs>
        <w:spacing w:after="0" w:line="240" w:lineRule="auto"/>
        <w:ind w:left="0" w:hanging="142"/>
        <w:rPr>
          <w:rFonts w:ascii="Times New Roman" w:hAnsi="Times New Roman" w:cs="Times New Roman"/>
          <w:sz w:val="24"/>
          <w:szCs w:val="24"/>
        </w:rPr>
      </w:pPr>
      <w:r w:rsidRPr="00B7209C">
        <w:rPr>
          <w:rFonts w:ascii="Times New Roman" w:hAnsi="Times New Roman" w:cs="Times New Roman"/>
          <w:sz w:val="24"/>
          <w:szCs w:val="24"/>
        </w:rPr>
        <w:t xml:space="preserve"> </w:t>
      </w:r>
      <w:r w:rsidR="00C22D9A" w:rsidRPr="00B7209C">
        <w:rPr>
          <w:rFonts w:ascii="Times New Roman" w:hAnsi="Times New Roman" w:cs="Times New Roman"/>
          <w:sz w:val="24"/>
          <w:szCs w:val="24"/>
        </w:rPr>
        <w:t>Zamówienie realizowane będzie partiami (dwa razy w tygodniu: poniedziałek, czwartek).</w:t>
      </w:r>
    </w:p>
    <w:p w:rsidR="00442B47" w:rsidRPr="00FA15B3" w:rsidRDefault="00B7209C" w:rsidP="00442B47">
      <w:pPr>
        <w:pStyle w:val="Akapitzlist"/>
        <w:numPr>
          <w:ilvl w:val="3"/>
          <w:numId w:val="5"/>
        </w:numPr>
        <w:tabs>
          <w:tab w:val="clear" w:pos="1788"/>
        </w:tabs>
        <w:spacing w:after="0" w:line="240" w:lineRule="auto"/>
        <w:ind w:left="0" w:hanging="142"/>
        <w:rPr>
          <w:rFonts w:ascii="Times New Roman" w:hAnsi="Times New Roman" w:cs="Times New Roman"/>
          <w:sz w:val="24"/>
          <w:szCs w:val="24"/>
        </w:rPr>
      </w:pPr>
      <w:r w:rsidRPr="00B7209C">
        <w:rPr>
          <w:rFonts w:ascii="Times New Roman" w:hAnsi="Times New Roman" w:cs="Times New Roman"/>
          <w:sz w:val="24"/>
          <w:szCs w:val="24"/>
        </w:rPr>
        <w:t xml:space="preserve"> </w:t>
      </w:r>
      <w:r w:rsidR="00C22D9A" w:rsidRPr="00B7209C">
        <w:rPr>
          <w:rFonts w:ascii="Times New Roman" w:hAnsi="Times New Roman" w:cs="Times New Roman"/>
          <w:sz w:val="24"/>
          <w:szCs w:val="24"/>
        </w:rPr>
        <w:t>W cenie jednostkowej wliczony jest koszt transportu przedmiotu zamówienia do siedziby Zamawiającego.</w:t>
      </w:r>
    </w:p>
    <w:p w:rsidR="00442B47" w:rsidRPr="006B0C27" w:rsidRDefault="00442B47" w:rsidP="00442B47">
      <w:pPr>
        <w:widowControl/>
        <w:textAlignment w:val="auto"/>
        <w:rPr>
          <w:rFonts w:eastAsia="Times New Roman" w:cs="Times New Roman"/>
          <w:kern w:val="0"/>
          <w:sz w:val="20"/>
          <w:szCs w:val="20"/>
          <w:lang w:eastAsia="ar-SA" w:bidi="ar-SA"/>
        </w:rPr>
      </w:pPr>
    </w:p>
    <w:p w:rsidR="00442B47" w:rsidRPr="004944C4" w:rsidRDefault="00442B47" w:rsidP="00442B47">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442B47" w:rsidRPr="001F7221" w:rsidRDefault="00442B47" w:rsidP="00442B47">
      <w:pPr>
        <w:pStyle w:val="Nagwek5"/>
        <w:ind w:left="0" w:hanging="142"/>
        <w:rPr>
          <w:sz w:val="24"/>
          <w:szCs w:val="24"/>
        </w:rPr>
      </w:pPr>
      <w:r w:rsidRPr="00681D9C">
        <w:rPr>
          <w:sz w:val="24"/>
          <w:szCs w:val="24"/>
        </w:rPr>
        <w:t>CZĘŚĆ I</w:t>
      </w:r>
      <w:r>
        <w:rPr>
          <w:sz w:val="24"/>
          <w:szCs w:val="24"/>
        </w:rPr>
        <w:t>II</w:t>
      </w:r>
      <w:r w:rsidRPr="00681D9C">
        <w:rPr>
          <w:sz w:val="24"/>
          <w:szCs w:val="24"/>
        </w:rPr>
        <w:t xml:space="preserve"> – </w:t>
      </w:r>
      <w:r>
        <w:rPr>
          <w:sz w:val="24"/>
          <w:szCs w:val="24"/>
        </w:rPr>
        <w:t>OWOCE</w:t>
      </w:r>
      <w:r w:rsidRPr="00681D9C">
        <w:rPr>
          <w:sz w:val="24"/>
          <w:szCs w:val="24"/>
        </w:rPr>
        <w:t xml:space="preserve"> -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442B47" w:rsidRPr="006B0C27" w:rsidTr="000B26FD">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42B47" w:rsidRPr="006B0C27" w:rsidRDefault="00442B47" w:rsidP="000B26FD">
            <w:pPr>
              <w:widowControl/>
              <w:textAlignment w:val="auto"/>
            </w:pPr>
            <w:r w:rsidRPr="006B0C27">
              <w:rPr>
                <w:rFonts w:eastAsia="Times New Roman" w:cs="Times New Roman"/>
                <w:b/>
                <w:bCs/>
                <w:kern w:val="0"/>
                <w:lang w:eastAsia="ar-SA" w:bidi="ar-SA"/>
              </w:rPr>
              <w:t>Łączna wartość brutto</w:t>
            </w:r>
          </w:p>
        </w:tc>
      </w:tr>
      <w:tr w:rsidR="00442B47"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textAlignment w:val="auto"/>
              <w:rPr>
                <w:rFonts w:eastAsia="Times New Roman" w:cs="Times New Roman"/>
                <w:b/>
                <w:bCs/>
                <w:kern w:val="0"/>
                <w:lang w:eastAsia="ar-SA" w:bidi="ar-SA"/>
              </w:rPr>
            </w:pPr>
          </w:p>
        </w:tc>
      </w:tr>
      <w:tr w:rsidR="00442B47"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jc w:val="center"/>
              <w:textAlignment w:val="auto"/>
              <w:rPr>
                <w:rFonts w:eastAsia="Times New Roman" w:cs="Times New Roman"/>
                <w:b/>
                <w:bCs/>
                <w:kern w:val="0"/>
                <w:lang w:eastAsia="ar-SA" w:bidi="ar-SA"/>
              </w:rPr>
            </w:pPr>
          </w:p>
        </w:tc>
      </w:tr>
      <w:tr w:rsidR="00442B47"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jc w:val="center"/>
              <w:textAlignment w:val="auto"/>
              <w:rPr>
                <w:rFonts w:eastAsia="Times New Roman" w:cs="Times New Roman"/>
                <w:b/>
                <w:bCs/>
                <w:kern w:val="0"/>
                <w:lang w:eastAsia="ar-SA" w:bidi="ar-SA"/>
              </w:rPr>
            </w:pPr>
          </w:p>
        </w:tc>
      </w:tr>
      <w:tr w:rsidR="00442B47"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jc w:val="center"/>
              <w:textAlignment w:val="auto"/>
              <w:rPr>
                <w:rFonts w:eastAsia="Times New Roman" w:cs="Times New Roman"/>
                <w:b/>
                <w:bCs/>
                <w:kern w:val="0"/>
                <w:lang w:eastAsia="ar-SA" w:bidi="ar-SA"/>
              </w:rPr>
            </w:pPr>
          </w:p>
        </w:tc>
      </w:tr>
      <w:tr w:rsidR="00442B47"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jc w:val="center"/>
              <w:textAlignment w:val="auto"/>
              <w:rPr>
                <w:rFonts w:eastAsia="Times New Roman" w:cs="Times New Roman"/>
                <w:b/>
                <w:bCs/>
                <w:kern w:val="0"/>
                <w:lang w:eastAsia="ar-SA" w:bidi="ar-SA"/>
              </w:rPr>
            </w:pPr>
          </w:p>
        </w:tc>
      </w:tr>
      <w:tr w:rsidR="00442B47" w:rsidRPr="006B0C27" w:rsidTr="000B26FD">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42B47" w:rsidRPr="006B0C27" w:rsidRDefault="00442B47"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42B47" w:rsidRPr="006B0C27" w:rsidRDefault="00442B47" w:rsidP="000B26FD">
            <w:pPr>
              <w:widowControl/>
              <w:snapToGrid w:val="0"/>
              <w:jc w:val="center"/>
              <w:textAlignment w:val="auto"/>
              <w:rPr>
                <w:rFonts w:eastAsia="Times New Roman" w:cs="Times New Roman"/>
                <w:b/>
                <w:bCs/>
                <w:kern w:val="0"/>
                <w:lang w:eastAsia="ar-SA" w:bidi="ar-SA"/>
              </w:rPr>
            </w:pPr>
          </w:p>
        </w:tc>
      </w:tr>
    </w:tbl>
    <w:p w:rsidR="00442B47" w:rsidRPr="006B0C27" w:rsidRDefault="00442B47" w:rsidP="00442B47">
      <w:pPr>
        <w:widowControl/>
        <w:textAlignment w:val="auto"/>
        <w:rPr>
          <w:rFonts w:eastAsia="Times New Roman" w:cs="Times New Roman"/>
          <w:kern w:val="0"/>
          <w:lang w:eastAsia="ar-SA" w:bidi="ar-SA"/>
        </w:rPr>
      </w:pPr>
    </w:p>
    <w:p w:rsidR="00442B47" w:rsidRPr="006B0C27" w:rsidRDefault="00442B47" w:rsidP="00442B47">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442B47" w:rsidRPr="006B0C27" w:rsidRDefault="00442B47" w:rsidP="00442B47">
      <w:pPr>
        <w:widowControl/>
        <w:textAlignment w:val="auto"/>
        <w:rPr>
          <w:rFonts w:eastAsia="Times New Roman" w:cs="Times New Roman"/>
          <w:b/>
          <w:bCs/>
          <w:kern w:val="0"/>
          <w:sz w:val="12"/>
          <w:szCs w:val="12"/>
          <w:lang w:eastAsia="ar-SA" w:bidi="ar-SA"/>
        </w:rPr>
      </w:pPr>
    </w:p>
    <w:p w:rsidR="00442B47" w:rsidRPr="006B0C27" w:rsidRDefault="00442B47" w:rsidP="00442B47">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442B47" w:rsidRPr="006B0C27" w:rsidRDefault="00442B47" w:rsidP="00442B47">
      <w:pPr>
        <w:widowControl/>
        <w:textAlignment w:val="auto"/>
        <w:rPr>
          <w:rFonts w:eastAsia="Times New Roman" w:cs="Times New Roman"/>
          <w:kern w:val="0"/>
          <w:sz w:val="12"/>
          <w:szCs w:val="12"/>
          <w:lang w:eastAsia="ar-SA" w:bidi="ar-SA"/>
        </w:rPr>
      </w:pPr>
    </w:p>
    <w:p w:rsidR="00442B47" w:rsidRPr="006B0C27" w:rsidRDefault="00442B47" w:rsidP="00442B47">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2D1D4C" w:rsidRDefault="002D1D4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2D1D4C" w:rsidRPr="002D1D4C" w:rsidRDefault="002D1D4C" w:rsidP="002D1D4C">
      <w:pPr>
        <w:rPr>
          <w:rFonts w:eastAsiaTheme="minorHAnsi" w:cs="Times New Roman"/>
          <w:lang w:eastAsia="en-US" w:bidi="ar-SA"/>
        </w:rPr>
      </w:pPr>
    </w:p>
    <w:p w:rsidR="002D1D4C" w:rsidRPr="002D1D4C" w:rsidRDefault="002D1D4C" w:rsidP="002D1D4C">
      <w:pPr>
        <w:rPr>
          <w:rFonts w:eastAsiaTheme="minorHAnsi" w:cs="Times New Roman"/>
          <w:lang w:eastAsia="en-US" w:bidi="ar-SA"/>
        </w:rPr>
      </w:pPr>
    </w:p>
    <w:p w:rsidR="002D1D4C" w:rsidRPr="002D1D4C" w:rsidRDefault="002D1D4C" w:rsidP="002D1D4C">
      <w:pPr>
        <w:rPr>
          <w:rFonts w:eastAsiaTheme="minorHAnsi" w:cs="Times New Roman"/>
          <w:lang w:eastAsia="en-US" w:bidi="ar-SA"/>
        </w:rPr>
      </w:pPr>
    </w:p>
    <w:p w:rsidR="002D1D4C" w:rsidRPr="002D1D4C" w:rsidRDefault="002D1D4C" w:rsidP="002D1D4C">
      <w:pPr>
        <w:rPr>
          <w:rFonts w:eastAsiaTheme="minorHAnsi" w:cs="Times New Roman"/>
          <w:lang w:eastAsia="en-US" w:bidi="ar-SA"/>
        </w:rPr>
      </w:pPr>
    </w:p>
    <w:p w:rsidR="002D1D4C" w:rsidRPr="002D1D4C" w:rsidRDefault="002D1D4C" w:rsidP="002D1D4C">
      <w:pPr>
        <w:rPr>
          <w:rFonts w:eastAsiaTheme="minorHAnsi" w:cs="Times New Roman"/>
          <w:lang w:eastAsia="en-US" w:bidi="ar-SA"/>
        </w:rPr>
      </w:pPr>
    </w:p>
    <w:p w:rsidR="002D1D4C" w:rsidRPr="002D1D4C" w:rsidRDefault="002D1D4C" w:rsidP="002D1D4C">
      <w:pPr>
        <w:rPr>
          <w:rFonts w:eastAsiaTheme="minorHAnsi" w:cs="Times New Roman"/>
          <w:lang w:eastAsia="en-US" w:bidi="ar-SA"/>
        </w:rPr>
      </w:pPr>
    </w:p>
    <w:p w:rsidR="002D1D4C" w:rsidRPr="002D1D4C" w:rsidRDefault="002D1D4C" w:rsidP="002D1D4C">
      <w:pPr>
        <w:rPr>
          <w:rFonts w:eastAsiaTheme="minorHAnsi" w:cs="Times New Roman"/>
          <w:lang w:eastAsia="en-US" w:bidi="ar-SA"/>
        </w:rPr>
      </w:pPr>
    </w:p>
    <w:p w:rsidR="002D1D4C" w:rsidRPr="002D1D4C" w:rsidRDefault="002D1D4C" w:rsidP="002D1D4C">
      <w:pPr>
        <w:rPr>
          <w:rFonts w:eastAsiaTheme="minorHAnsi" w:cs="Times New Roman"/>
          <w:lang w:eastAsia="en-US" w:bidi="ar-SA"/>
        </w:rPr>
      </w:pPr>
    </w:p>
    <w:p w:rsidR="002D1D4C" w:rsidRDefault="002D1D4C" w:rsidP="002D1D4C">
      <w:pPr>
        <w:rPr>
          <w:rFonts w:eastAsiaTheme="minorHAnsi" w:cs="Times New Roman"/>
          <w:lang w:eastAsia="en-US" w:bidi="ar-SA"/>
        </w:rPr>
      </w:pPr>
    </w:p>
    <w:p w:rsidR="002D1D4C" w:rsidRDefault="002D1D4C" w:rsidP="002D1D4C">
      <w:pPr>
        <w:tabs>
          <w:tab w:val="left" w:pos="5910"/>
        </w:tabs>
        <w:rPr>
          <w:rFonts w:eastAsiaTheme="minorHAnsi" w:cs="Times New Roman"/>
          <w:lang w:eastAsia="en-US" w:bidi="ar-SA"/>
        </w:rPr>
      </w:pPr>
      <w:r>
        <w:rPr>
          <w:rFonts w:eastAsiaTheme="minorHAnsi" w:cs="Times New Roman"/>
          <w:lang w:eastAsia="en-US" w:bidi="ar-SA"/>
        </w:rPr>
        <w:tab/>
      </w:r>
    </w:p>
    <w:p w:rsidR="002D1D4C" w:rsidRDefault="002D1D4C" w:rsidP="002D1D4C">
      <w:pPr>
        <w:tabs>
          <w:tab w:val="left" w:pos="591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2D1D4C" w:rsidRPr="008822CA" w:rsidTr="000B26FD">
        <w:trPr>
          <w:trHeight w:val="678"/>
        </w:trPr>
        <w:tc>
          <w:tcPr>
            <w:tcW w:w="7155" w:type="dxa"/>
            <w:shd w:val="clear" w:color="auto" w:fill="auto"/>
            <w:tcMar>
              <w:top w:w="0" w:type="dxa"/>
              <w:left w:w="0" w:type="dxa"/>
              <w:bottom w:w="0" w:type="dxa"/>
              <w:right w:w="0" w:type="dxa"/>
            </w:tcMar>
          </w:tcPr>
          <w:p w:rsidR="002D1D4C" w:rsidRPr="008822CA" w:rsidRDefault="002D1D4C" w:rsidP="000B26FD">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2D1D4C" w:rsidRPr="008822CA" w:rsidRDefault="002D1D4C" w:rsidP="000B26FD">
            <w:pPr>
              <w:widowControl/>
              <w:jc w:val="center"/>
              <w:rPr>
                <w:rFonts w:eastAsia="Times New Roman" w:cs="Times New Roman"/>
                <w:b/>
                <w:bCs/>
                <w:lang w:bidi="ar-SA"/>
              </w:rPr>
            </w:pPr>
            <w:r w:rsidRPr="008822CA">
              <w:rPr>
                <w:rFonts w:eastAsia="Times New Roman" w:cs="Times New Roman"/>
                <w:b/>
                <w:bCs/>
                <w:lang w:bidi="ar-SA"/>
              </w:rPr>
              <w:t>FORMULARZ CENOWY</w:t>
            </w:r>
          </w:p>
          <w:p w:rsidR="002D1D4C" w:rsidRPr="008822CA" w:rsidRDefault="002D1D4C" w:rsidP="000B26FD">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04</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2D1D4C" w:rsidRPr="008822CA" w:rsidRDefault="002D1D4C" w:rsidP="000B26FD">
            <w:pPr>
              <w:keepNext/>
              <w:widowControl/>
              <w:snapToGrid w:val="0"/>
              <w:spacing w:line="320" w:lineRule="exact"/>
              <w:ind w:left="3540"/>
              <w:jc w:val="both"/>
              <w:outlineLvl w:val="3"/>
              <w:rPr>
                <w:rFonts w:eastAsia="Times New Roman" w:cs="Times New Roman"/>
                <w:b/>
                <w:bCs/>
                <w:lang w:bidi="ar-SA"/>
              </w:rPr>
            </w:pPr>
          </w:p>
        </w:tc>
      </w:tr>
    </w:tbl>
    <w:p w:rsidR="002D1D4C" w:rsidRPr="008822CA" w:rsidRDefault="002D1D4C" w:rsidP="002D1D4C">
      <w:pPr>
        <w:keepNext/>
        <w:ind w:left="9204" w:firstLine="708"/>
        <w:rPr>
          <w:rFonts w:eastAsia="Times New Roman" w:cs="Times New Roman"/>
          <w:b/>
          <w:bCs/>
          <w:sz w:val="16"/>
          <w:szCs w:val="16"/>
          <w:lang w:eastAsia="ar-SA" w:bidi="ar-SA"/>
        </w:rPr>
      </w:pPr>
    </w:p>
    <w:p w:rsidR="002D1D4C" w:rsidRPr="006B0C27" w:rsidRDefault="002D1D4C" w:rsidP="002D1D4C">
      <w:pPr>
        <w:rPr>
          <w:rFonts w:eastAsia="Times New Roman" w:cs="Times New Roman"/>
          <w:b/>
          <w:bCs/>
          <w:sz w:val="16"/>
          <w:szCs w:val="16"/>
          <w:lang w:eastAsia="ar-SA" w:bidi="ar-SA"/>
        </w:rPr>
      </w:pPr>
    </w:p>
    <w:p w:rsidR="002D1D4C" w:rsidRPr="008822CA" w:rsidRDefault="002D1D4C" w:rsidP="002D1D4C">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2D1D4C" w:rsidRPr="008822CA" w:rsidRDefault="002D1D4C" w:rsidP="002D1D4C">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2D1D4C" w:rsidRPr="008822CA" w:rsidRDefault="002D1D4C" w:rsidP="002D1D4C">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2D1D4C" w:rsidRDefault="002D1D4C" w:rsidP="002D1D4C">
      <w:pPr>
        <w:widowControl/>
        <w:ind w:left="9204" w:firstLine="708"/>
        <w:rPr>
          <w:rFonts w:eastAsia="Times New Roman" w:cs="Times New Roman"/>
          <w:b/>
          <w:bCs/>
          <w:sz w:val="16"/>
          <w:szCs w:val="16"/>
          <w:lang w:bidi="ar-SA"/>
        </w:rPr>
      </w:pPr>
    </w:p>
    <w:p w:rsidR="002D1D4C" w:rsidRPr="000A4553" w:rsidRDefault="002D1D4C" w:rsidP="002D1D4C">
      <w:pPr>
        <w:widowControl/>
        <w:ind w:left="9204" w:firstLine="708"/>
        <w:rPr>
          <w:rFonts w:eastAsia="Times New Roman" w:cs="Times New Roman"/>
          <w:b/>
          <w:bCs/>
          <w:sz w:val="20"/>
          <w:szCs w:val="20"/>
          <w:lang w:bidi="ar-SA"/>
        </w:rPr>
      </w:pPr>
    </w:p>
    <w:p w:rsidR="002D1D4C" w:rsidRPr="00DE4D0F" w:rsidRDefault="002D1D4C" w:rsidP="002D1D4C">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2D1D4C" w:rsidRDefault="002D1D4C" w:rsidP="002D1D4C">
      <w:pPr>
        <w:pStyle w:val="Nagwek5"/>
        <w:spacing w:before="0" w:beforeAutospacing="0" w:after="0" w:afterAutospacing="0"/>
        <w:ind w:left="0" w:hanging="142"/>
        <w:rPr>
          <w:sz w:val="24"/>
          <w:szCs w:val="24"/>
        </w:rPr>
      </w:pPr>
      <w:r w:rsidRPr="00681D9C">
        <w:rPr>
          <w:sz w:val="24"/>
          <w:szCs w:val="24"/>
        </w:rPr>
        <w:t>CZĘŚĆ I</w:t>
      </w:r>
      <w:r>
        <w:rPr>
          <w:sz w:val="24"/>
          <w:szCs w:val="24"/>
        </w:rPr>
        <w:t>V</w:t>
      </w:r>
      <w:r w:rsidRPr="00681D9C">
        <w:rPr>
          <w:sz w:val="24"/>
          <w:szCs w:val="24"/>
        </w:rPr>
        <w:t xml:space="preserve"> – </w:t>
      </w:r>
      <w:r>
        <w:rPr>
          <w:sz w:val="24"/>
          <w:szCs w:val="24"/>
        </w:rPr>
        <w:t>ZIEMNIAKI</w:t>
      </w:r>
      <w:r w:rsidRPr="00681D9C">
        <w:rPr>
          <w:sz w:val="24"/>
          <w:szCs w:val="24"/>
        </w:rPr>
        <w:t xml:space="preserve"> - dostawa do Centrum Szkolenia Policji w Legionowie</w:t>
      </w:r>
    </w:p>
    <w:p w:rsidR="002D1D4C" w:rsidRPr="00681D9C" w:rsidRDefault="002D1D4C" w:rsidP="002D1D4C">
      <w:pPr>
        <w:pStyle w:val="Nagwek5"/>
        <w:spacing w:before="0" w:beforeAutospacing="0" w:after="0" w:afterAutospacing="0"/>
        <w:ind w:left="0" w:hanging="142"/>
        <w:rPr>
          <w:sz w:val="24"/>
          <w:szCs w:val="24"/>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4678"/>
        <w:gridCol w:w="851"/>
        <w:gridCol w:w="1701"/>
        <w:gridCol w:w="2693"/>
        <w:gridCol w:w="2551"/>
        <w:gridCol w:w="1487"/>
        <w:gridCol w:w="10"/>
      </w:tblGrid>
      <w:tr w:rsidR="002D1D4C" w:rsidTr="000B26FD">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2D1D4C" w:rsidRPr="00681D9C" w:rsidRDefault="002D1D4C" w:rsidP="000B26FD">
            <w:pPr>
              <w:spacing w:line="320" w:lineRule="exact"/>
              <w:jc w:val="center"/>
              <w:rPr>
                <w:b/>
                <w:sz w:val="22"/>
                <w:szCs w:val="22"/>
              </w:rPr>
            </w:pPr>
            <w:r w:rsidRPr="00681D9C">
              <w:rPr>
                <w:b/>
                <w:sz w:val="22"/>
                <w:szCs w:val="22"/>
              </w:rPr>
              <w:t>L.p.</w:t>
            </w:r>
          </w:p>
        </w:tc>
        <w:tc>
          <w:tcPr>
            <w:tcW w:w="4678" w:type="dxa"/>
            <w:tcBorders>
              <w:top w:val="single" w:sz="4" w:space="0" w:color="000000"/>
              <w:left w:val="single" w:sz="4" w:space="0" w:color="000000"/>
            </w:tcBorders>
            <w:shd w:val="clear" w:color="auto" w:fill="auto"/>
            <w:vAlign w:val="center"/>
          </w:tcPr>
          <w:p w:rsidR="002D1D4C" w:rsidRPr="00681D9C" w:rsidRDefault="002D1D4C" w:rsidP="000B26FD">
            <w:pPr>
              <w:spacing w:line="320" w:lineRule="exact"/>
              <w:jc w:val="center"/>
              <w:rPr>
                <w:b/>
                <w:sz w:val="22"/>
                <w:szCs w:val="22"/>
              </w:rPr>
            </w:pPr>
            <w:r>
              <w:rPr>
                <w:b/>
                <w:sz w:val="22"/>
                <w:szCs w:val="22"/>
              </w:rPr>
              <w:t>Opis przedmiotu</w:t>
            </w:r>
            <w:r w:rsidRPr="00681D9C">
              <w:rPr>
                <w:b/>
                <w:sz w:val="22"/>
                <w:szCs w:val="22"/>
              </w:rPr>
              <w:t xml:space="preserve"> zamówienia</w:t>
            </w:r>
          </w:p>
        </w:tc>
        <w:tc>
          <w:tcPr>
            <w:tcW w:w="851" w:type="dxa"/>
            <w:tcBorders>
              <w:top w:val="single" w:sz="4" w:space="0" w:color="000000"/>
              <w:left w:val="single" w:sz="4" w:space="0" w:color="000000"/>
              <w:bottom w:val="single" w:sz="4" w:space="0" w:color="000000"/>
            </w:tcBorders>
            <w:shd w:val="clear" w:color="auto" w:fill="auto"/>
            <w:vAlign w:val="center"/>
          </w:tcPr>
          <w:p w:rsidR="002D1D4C" w:rsidRPr="00681D9C" w:rsidRDefault="002D1D4C" w:rsidP="000B26FD">
            <w:pPr>
              <w:spacing w:line="320" w:lineRule="exact"/>
              <w:jc w:val="center"/>
              <w:rPr>
                <w:b/>
                <w:sz w:val="22"/>
                <w:szCs w:val="22"/>
              </w:rPr>
            </w:pPr>
            <w:r w:rsidRPr="00681D9C">
              <w:rPr>
                <w:b/>
                <w:sz w:val="22"/>
                <w:szCs w:val="22"/>
              </w:rPr>
              <w:t>J.m.</w:t>
            </w:r>
          </w:p>
        </w:tc>
        <w:tc>
          <w:tcPr>
            <w:tcW w:w="1701" w:type="dxa"/>
            <w:tcBorders>
              <w:top w:val="single" w:sz="4" w:space="0" w:color="000000"/>
              <w:left w:val="single" w:sz="4" w:space="0" w:color="000000"/>
              <w:bottom w:val="single" w:sz="4" w:space="0" w:color="000000"/>
            </w:tcBorders>
            <w:shd w:val="clear" w:color="auto" w:fill="auto"/>
            <w:vAlign w:val="center"/>
          </w:tcPr>
          <w:p w:rsidR="002D1D4C" w:rsidRPr="00681D9C" w:rsidRDefault="002D1D4C" w:rsidP="000B26FD">
            <w:pPr>
              <w:spacing w:line="320" w:lineRule="exact"/>
              <w:jc w:val="center"/>
              <w:rPr>
                <w:b/>
                <w:sz w:val="22"/>
                <w:szCs w:val="22"/>
              </w:rPr>
            </w:pPr>
            <w:r w:rsidRPr="00681D9C">
              <w:rPr>
                <w:b/>
                <w:sz w:val="22"/>
                <w:szCs w:val="22"/>
              </w:rPr>
              <w:t>Ilość</w:t>
            </w:r>
          </w:p>
        </w:tc>
        <w:tc>
          <w:tcPr>
            <w:tcW w:w="2693" w:type="dxa"/>
            <w:tcBorders>
              <w:top w:val="single" w:sz="4" w:space="0" w:color="000000"/>
              <w:left w:val="single" w:sz="4" w:space="0" w:color="000000"/>
              <w:bottom w:val="single" w:sz="4" w:space="0" w:color="000000"/>
            </w:tcBorders>
            <w:shd w:val="clear" w:color="auto" w:fill="auto"/>
            <w:vAlign w:val="center"/>
          </w:tcPr>
          <w:p w:rsidR="002D1D4C" w:rsidRPr="00681D9C" w:rsidRDefault="002D1D4C" w:rsidP="000B26FD">
            <w:pPr>
              <w:spacing w:line="320" w:lineRule="exact"/>
              <w:jc w:val="center"/>
              <w:rPr>
                <w:b/>
                <w:sz w:val="22"/>
                <w:szCs w:val="22"/>
              </w:rPr>
            </w:pPr>
            <w:r w:rsidRPr="00681D9C">
              <w:rPr>
                <w:b/>
                <w:sz w:val="22"/>
                <w:szCs w:val="22"/>
              </w:rPr>
              <w:t xml:space="preserve">Cena jednostkowa netto (PLN) </w:t>
            </w:r>
          </w:p>
        </w:tc>
        <w:tc>
          <w:tcPr>
            <w:tcW w:w="2551" w:type="dxa"/>
            <w:tcBorders>
              <w:top w:val="single" w:sz="4" w:space="0" w:color="000000"/>
              <w:left w:val="single" w:sz="4" w:space="0" w:color="000000"/>
              <w:bottom w:val="single" w:sz="4" w:space="0" w:color="000000"/>
            </w:tcBorders>
            <w:shd w:val="clear" w:color="auto" w:fill="auto"/>
            <w:vAlign w:val="center"/>
          </w:tcPr>
          <w:p w:rsidR="002D1D4C" w:rsidRPr="00681D9C" w:rsidRDefault="002D1D4C" w:rsidP="000B26FD">
            <w:pPr>
              <w:spacing w:line="320" w:lineRule="exact"/>
              <w:jc w:val="center"/>
              <w:rPr>
                <w:b/>
                <w:sz w:val="22"/>
                <w:szCs w:val="22"/>
              </w:rPr>
            </w:pPr>
            <w:r w:rsidRPr="00681D9C">
              <w:rPr>
                <w:b/>
                <w:sz w:val="22"/>
                <w:szCs w:val="22"/>
              </w:rPr>
              <w:t xml:space="preserve">Łączna wartość netto (PLN) </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D4C" w:rsidRPr="00681D9C" w:rsidRDefault="002D1D4C" w:rsidP="000B26FD">
            <w:pPr>
              <w:spacing w:line="320" w:lineRule="exact"/>
              <w:jc w:val="center"/>
              <w:rPr>
                <w:b/>
                <w:sz w:val="22"/>
                <w:szCs w:val="22"/>
              </w:rPr>
            </w:pPr>
            <w:r w:rsidRPr="00681D9C">
              <w:rPr>
                <w:b/>
                <w:sz w:val="22"/>
                <w:szCs w:val="22"/>
              </w:rPr>
              <w:t>Stawka podatku VAT</w:t>
            </w:r>
          </w:p>
        </w:tc>
      </w:tr>
      <w:tr w:rsidR="002D1D4C" w:rsidTr="000B26FD">
        <w:tc>
          <w:tcPr>
            <w:tcW w:w="605" w:type="dxa"/>
            <w:tcBorders>
              <w:top w:val="single" w:sz="4" w:space="0" w:color="000000"/>
              <w:left w:val="single" w:sz="4" w:space="0" w:color="000000"/>
              <w:bottom w:val="double" w:sz="1" w:space="0" w:color="000000"/>
            </w:tcBorders>
            <w:shd w:val="clear" w:color="auto" w:fill="auto"/>
          </w:tcPr>
          <w:p w:rsidR="002D1D4C" w:rsidRPr="00DE4D0F" w:rsidRDefault="002D1D4C" w:rsidP="000B26FD">
            <w:pPr>
              <w:spacing w:line="320" w:lineRule="exact"/>
              <w:jc w:val="center"/>
              <w:rPr>
                <w:b/>
                <w:sz w:val="22"/>
                <w:szCs w:val="22"/>
              </w:rPr>
            </w:pPr>
            <w:r w:rsidRPr="00DE4D0F">
              <w:rPr>
                <w:b/>
                <w:sz w:val="22"/>
                <w:szCs w:val="22"/>
              </w:rPr>
              <w:t>1</w:t>
            </w:r>
          </w:p>
        </w:tc>
        <w:tc>
          <w:tcPr>
            <w:tcW w:w="4678" w:type="dxa"/>
            <w:tcBorders>
              <w:top w:val="single" w:sz="4" w:space="0" w:color="000000"/>
              <w:left w:val="single" w:sz="4" w:space="0" w:color="000000"/>
              <w:bottom w:val="double" w:sz="1" w:space="0" w:color="000000"/>
            </w:tcBorders>
            <w:shd w:val="clear" w:color="auto" w:fill="auto"/>
          </w:tcPr>
          <w:p w:rsidR="002D1D4C" w:rsidRPr="00DE4D0F" w:rsidRDefault="002D1D4C" w:rsidP="000B26FD">
            <w:pPr>
              <w:spacing w:line="320" w:lineRule="exact"/>
              <w:jc w:val="center"/>
              <w:rPr>
                <w:b/>
                <w:sz w:val="22"/>
                <w:szCs w:val="22"/>
              </w:rPr>
            </w:pPr>
            <w:r w:rsidRPr="00DE4D0F">
              <w:rPr>
                <w:b/>
                <w:sz w:val="22"/>
                <w:szCs w:val="22"/>
              </w:rPr>
              <w:t>2</w:t>
            </w:r>
          </w:p>
        </w:tc>
        <w:tc>
          <w:tcPr>
            <w:tcW w:w="851" w:type="dxa"/>
            <w:tcBorders>
              <w:top w:val="single" w:sz="4" w:space="0" w:color="000000"/>
              <w:left w:val="single" w:sz="4" w:space="0" w:color="000000"/>
              <w:bottom w:val="double" w:sz="1" w:space="0" w:color="000000"/>
            </w:tcBorders>
            <w:shd w:val="clear" w:color="auto" w:fill="auto"/>
          </w:tcPr>
          <w:p w:rsidR="002D1D4C" w:rsidRPr="00DE4D0F" w:rsidRDefault="002D1D4C" w:rsidP="000B26FD">
            <w:pPr>
              <w:spacing w:line="320" w:lineRule="exact"/>
              <w:jc w:val="center"/>
              <w:rPr>
                <w:b/>
                <w:sz w:val="22"/>
                <w:szCs w:val="22"/>
              </w:rPr>
            </w:pPr>
            <w:r w:rsidRPr="00DE4D0F">
              <w:rPr>
                <w:b/>
                <w:sz w:val="22"/>
                <w:szCs w:val="22"/>
              </w:rPr>
              <w:t>3</w:t>
            </w:r>
          </w:p>
        </w:tc>
        <w:tc>
          <w:tcPr>
            <w:tcW w:w="1701" w:type="dxa"/>
            <w:tcBorders>
              <w:top w:val="single" w:sz="4" w:space="0" w:color="000000"/>
              <w:left w:val="single" w:sz="4" w:space="0" w:color="000000"/>
              <w:bottom w:val="double" w:sz="1" w:space="0" w:color="000000"/>
            </w:tcBorders>
            <w:shd w:val="clear" w:color="auto" w:fill="auto"/>
          </w:tcPr>
          <w:p w:rsidR="002D1D4C" w:rsidRPr="00DE4D0F" w:rsidRDefault="002D1D4C" w:rsidP="000B26FD">
            <w:pPr>
              <w:spacing w:line="320" w:lineRule="exact"/>
              <w:jc w:val="center"/>
              <w:rPr>
                <w:b/>
                <w:sz w:val="22"/>
                <w:szCs w:val="22"/>
              </w:rPr>
            </w:pPr>
            <w:r w:rsidRPr="00DE4D0F">
              <w:rPr>
                <w:b/>
                <w:sz w:val="22"/>
                <w:szCs w:val="22"/>
              </w:rPr>
              <w:t>4</w:t>
            </w:r>
          </w:p>
        </w:tc>
        <w:tc>
          <w:tcPr>
            <w:tcW w:w="2693" w:type="dxa"/>
            <w:tcBorders>
              <w:top w:val="single" w:sz="4" w:space="0" w:color="000000"/>
              <w:left w:val="single" w:sz="4" w:space="0" w:color="000000"/>
              <w:bottom w:val="double" w:sz="1" w:space="0" w:color="000000"/>
            </w:tcBorders>
            <w:shd w:val="clear" w:color="auto" w:fill="auto"/>
          </w:tcPr>
          <w:p w:rsidR="002D1D4C" w:rsidRPr="00DE4D0F" w:rsidRDefault="002D1D4C" w:rsidP="000B26FD">
            <w:pPr>
              <w:spacing w:line="320" w:lineRule="exact"/>
              <w:jc w:val="center"/>
              <w:rPr>
                <w:b/>
                <w:sz w:val="22"/>
                <w:szCs w:val="22"/>
              </w:rPr>
            </w:pPr>
            <w:r w:rsidRPr="00DE4D0F">
              <w:rPr>
                <w:b/>
                <w:sz w:val="22"/>
                <w:szCs w:val="22"/>
              </w:rPr>
              <w:t>5</w:t>
            </w:r>
          </w:p>
        </w:tc>
        <w:tc>
          <w:tcPr>
            <w:tcW w:w="2551" w:type="dxa"/>
            <w:tcBorders>
              <w:top w:val="single" w:sz="4" w:space="0" w:color="000000"/>
              <w:left w:val="single" w:sz="4" w:space="0" w:color="000000"/>
              <w:bottom w:val="double" w:sz="1" w:space="0" w:color="000000"/>
            </w:tcBorders>
            <w:shd w:val="clear" w:color="auto" w:fill="auto"/>
          </w:tcPr>
          <w:p w:rsidR="002D1D4C" w:rsidRPr="00DE4D0F" w:rsidRDefault="002D1D4C" w:rsidP="000B26FD">
            <w:pPr>
              <w:spacing w:line="320" w:lineRule="exact"/>
              <w:jc w:val="center"/>
              <w:rPr>
                <w:b/>
                <w:sz w:val="22"/>
                <w:szCs w:val="22"/>
              </w:rPr>
            </w:pPr>
            <w:r w:rsidRPr="00DE4D0F">
              <w:rPr>
                <w:b/>
                <w:sz w:val="22"/>
                <w:szCs w:val="22"/>
              </w:rPr>
              <w:t>6 (4 x 5)</w:t>
            </w:r>
          </w:p>
        </w:tc>
        <w:tc>
          <w:tcPr>
            <w:tcW w:w="1497" w:type="dxa"/>
            <w:gridSpan w:val="2"/>
            <w:tcBorders>
              <w:top w:val="single" w:sz="4" w:space="0" w:color="000000"/>
              <w:left w:val="single" w:sz="4" w:space="0" w:color="000000"/>
              <w:bottom w:val="double" w:sz="1" w:space="0" w:color="000000"/>
              <w:right w:val="single" w:sz="4" w:space="0" w:color="000000"/>
            </w:tcBorders>
            <w:shd w:val="clear" w:color="auto" w:fill="auto"/>
          </w:tcPr>
          <w:p w:rsidR="002D1D4C" w:rsidRPr="00DE4D0F" w:rsidRDefault="002D1D4C" w:rsidP="000B26FD">
            <w:pPr>
              <w:spacing w:line="320" w:lineRule="exact"/>
              <w:jc w:val="center"/>
              <w:rPr>
                <w:b/>
                <w:sz w:val="22"/>
                <w:szCs w:val="22"/>
              </w:rPr>
            </w:pPr>
            <w:r w:rsidRPr="00DE4D0F">
              <w:rPr>
                <w:b/>
                <w:sz w:val="22"/>
                <w:szCs w:val="22"/>
              </w:rPr>
              <w:t>7</w:t>
            </w:r>
          </w:p>
        </w:tc>
      </w:tr>
      <w:tr w:rsidR="002D1D4C" w:rsidTr="000B26FD">
        <w:tc>
          <w:tcPr>
            <w:tcW w:w="605" w:type="dxa"/>
            <w:tcBorders>
              <w:top w:val="double" w:sz="1" w:space="0" w:color="000000"/>
              <w:left w:val="single" w:sz="4" w:space="0" w:color="000000"/>
              <w:bottom w:val="single" w:sz="4" w:space="0" w:color="000000"/>
            </w:tcBorders>
            <w:shd w:val="clear" w:color="auto" w:fill="auto"/>
          </w:tcPr>
          <w:p w:rsidR="002D1D4C" w:rsidRPr="00681D9C" w:rsidRDefault="002D1D4C" w:rsidP="000B26FD">
            <w:pPr>
              <w:spacing w:line="320" w:lineRule="exact"/>
              <w:jc w:val="center"/>
              <w:rPr>
                <w:sz w:val="22"/>
                <w:szCs w:val="22"/>
              </w:rPr>
            </w:pPr>
            <w:r w:rsidRPr="00681D9C">
              <w:rPr>
                <w:sz w:val="22"/>
                <w:szCs w:val="22"/>
              </w:rPr>
              <w:t>1.</w:t>
            </w:r>
          </w:p>
        </w:tc>
        <w:tc>
          <w:tcPr>
            <w:tcW w:w="4678" w:type="dxa"/>
            <w:tcBorders>
              <w:top w:val="double" w:sz="1" w:space="0" w:color="000000"/>
              <w:left w:val="single" w:sz="4" w:space="0" w:color="000000"/>
              <w:bottom w:val="single" w:sz="4" w:space="0" w:color="000000"/>
            </w:tcBorders>
            <w:shd w:val="clear" w:color="auto" w:fill="auto"/>
          </w:tcPr>
          <w:p w:rsidR="002D1D4C" w:rsidRPr="00681D9C" w:rsidRDefault="002D1D4C" w:rsidP="000B26FD">
            <w:pPr>
              <w:spacing w:line="320" w:lineRule="exact"/>
              <w:rPr>
                <w:sz w:val="22"/>
                <w:szCs w:val="22"/>
              </w:rPr>
            </w:pPr>
            <w:r>
              <w:rPr>
                <w:sz w:val="22"/>
                <w:szCs w:val="22"/>
              </w:rPr>
              <w:t>Ziemniaki jadalne młode</w:t>
            </w:r>
          </w:p>
        </w:tc>
        <w:tc>
          <w:tcPr>
            <w:tcW w:w="851" w:type="dxa"/>
            <w:tcBorders>
              <w:top w:val="double" w:sz="1" w:space="0" w:color="000000"/>
              <w:left w:val="single" w:sz="4" w:space="0" w:color="000000"/>
              <w:bottom w:val="single" w:sz="4" w:space="0" w:color="000000"/>
            </w:tcBorders>
            <w:shd w:val="clear" w:color="auto" w:fill="auto"/>
          </w:tcPr>
          <w:p w:rsidR="002D1D4C" w:rsidRPr="00681D9C" w:rsidRDefault="002D1D4C" w:rsidP="000B26FD">
            <w:pPr>
              <w:spacing w:line="320" w:lineRule="exact"/>
              <w:jc w:val="center"/>
              <w:rPr>
                <w:sz w:val="22"/>
                <w:szCs w:val="22"/>
              </w:rPr>
            </w:pPr>
            <w:r w:rsidRPr="00681D9C">
              <w:rPr>
                <w:sz w:val="22"/>
                <w:szCs w:val="22"/>
              </w:rPr>
              <w:t>kg</w:t>
            </w:r>
          </w:p>
        </w:tc>
        <w:tc>
          <w:tcPr>
            <w:tcW w:w="1701" w:type="dxa"/>
            <w:tcBorders>
              <w:top w:val="double" w:sz="1" w:space="0" w:color="000000"/>
              <w:left w:val="single" w:sz="4" w:space="0" w:color="000000"/>
              <w:bottom w:val="single" w:sz="4" w:space="0" w:color="000000"/>
            </w:tcBorders>
            <w:shd w:val="clear" w:color="auto" w:fill="auto"/>
          </w:tcPr>
          <w:p w:rsidR="002D1D4C" w:rsidRPr="00681D9C" w:rsidRDefault="002D1D4C" w:rsidP="000B26FD">
            <w:pPr>
              <w:spacing w:line="320" w:lineRule="exact"/>
              <w:jc w:val="right"/>
              <w:rPr>
                <w:sz w:val="22"/>
                <w:szCs w:val="22"/>
              </w:rPr>
            </w:pPr>
            <w:r>
              <w:rPr>
                <w:sz w:val="22"/>
                <w:szCs w:val="22"/>
              </w:rPr>
              <w:t>23 000</w:t>
            </w:r>
          </w:p>
        </w:tc>
        <w:tc>
          <w:tcPr>
            <w:tcW w:w="2693" w:type="dxa"/>
            <w:tcBorders>
              <w:top w:val="double" w:sz="1" w:space="0" w:color="000000"/>
              <w:left w:val="single" w:sz="4" w:space="0" w:color="000000"/>
              <w:bottom w:val="single" w:sz="4" w:space="0" w:color="000000"/>
            </w:tcBorders>
            <w:shd w:val="clear" w:color="auto" w:fill="auto"/>
          </w:tcPr>
          <w:p w:rsidR="002D1D4C" w:rsidRPr="00681D9C" w:rsidRDefault="002D1D4C" w:rsidP="000B26FD">
            <w:pPr>
              <w:spacing w:line="320" w:lineRule="exact"/>
              <w:jc w:val="right"/>
              <w:rPr>
                <w:sz w:val="22"/>
                <w:szCs w:val="22"/>
              </w:rPr>
            </w:pPr>
          </w:p>
        </w:tc>
        <w:tc>
          <w:tcPr>
            <w:tcW w:w="2551" w:type="dxa"/>
            <w:tcBorders>
              <w:top w:val="double" w:sz="1" w:space="0" w:color="000000"/>
              <w:left w:val="single" w:sz="4" w:space="0" w:color="000000"/>
              <w:bottom w:val="single" w:sz="4" w:space="0" w:color="000000"/>
            </w:tcBorders>
            <w:shd w:val="clear" w:color="auto" w:fill="auto"/>
          </w:tcPr>
          <w:p w:rsidR="002D1D4C" w:rsidRPr="00681D9C" w:rsidRDefault="002D1D4C" w:rsidP="000B26FD">
            <w:pPr>
              <w:spacing w:line="320" w:lineRule="exact"/>
              <w:jc w:val="right"/>
              <w:rPr>
                <w:sz w:val="22"/>
                <w:szCs w:val="22"/>
              </w:rPr>
            </w:pPr>
          </w:p>
        </w:tc>
        <w:tc>
          <w:tcPr>
            <w:tcW w:w="1497" w:type="dxa"/>
            <w:gridSpan w:val="2"/>
            <w:tcBorders>
              <w:top w:val="double" w:sz="1" w:space="0" w:color="000000"/>
              <w:left w:val="single" w:sz="4" w:space="0" w:color="000000"/>
              <w:bottom w:val="single" w:sz="4" w:space="0" w:color="000000"/>
              <w:right w:val="single" w:sz="4" w:space="0" w:color="000000"/>
            </w:tcBorders>
            <w:shd w:val="clear" w:color="auto" w:fill="auto"/>
          </w:tcPr>
          <w:p w:rsidR="002D1D4C" w:rsidRPr="00681D9C" w:rsidRDefault="002D1D4C" w:rsidP="000B26FD">
            <w:pPr>
              <w:spacing w:line="320" w:lineRule="exact"/>
              <w:jc w:val="right"/>
              <w:rPr>
                <w:sz w:val="22"/>
                <w:szCs w:val="22"/>
              </w:rPr>
            </w:pPr>
            <w:r w:rsidRPr="00681D9C">
              <w:rPr>
                <w:sz w:val="22"/>
                <w:szCs w:val="22"/>
              </w:rPr>
              <w:t>5</w:t>
            </w:r>
          </w:p>
        </w:tc>
      </w:tr>
      <w:tr w:rsidR="002D1D4C" w:rsidTr="000B26FD">
        <w:trPr>
          <w:gridAfter w:val="1"/>
          <w:wAfter w:w="10" w:type="dxa"/>
          <w:trHeight w:val="551"/>
        </w:trPr>
        <w:tc>
          <w:tcPr>
            <w:tcW w:w="10528" w:type="dxa"/>
            <w:gridSpan w:val="5"/>
            <w:tcBorders>
              <w:top w:val="single" w:sz="4" w:space="0" w:color="000000"/>
              <w:left w:val="single" w:sz="4" w:space="0" w:color="000000"/>
              <w:bottom w:val="single" w:sz="4" w:space="0" w:color="000000"/>
            </w:tcBorders>
            <w:shd w:val="clear" w:color="auto" w:fill="auto"/>
            <w:vAlign w:val="center"/>
          </w:tcPr>
          <w:p w:rsidR="002D1D4C" w:rsidRPr="00681D9C" w:rsidRDefault="002D1D4C" w:rsidP="000B26FD">
            <w:pPr>
              <w:spacing w:line="320" w:lineRule="exact"/>
              <w:jc w:val="right"/>
              <w:rPr>
                <w:sz w:val="22"/>
                <w:szCs w:val="22"/>
              </w:rPr>
            </w:pPr>
            <w:r w:rsidRPr="00681D9C">
              <w:rPr>
                <w:b/>
                <w:sz w:val="22"/>
                <w:szCs w:val="22"/>
              </w:rPr>
              <w:t>SUMA NETTO</w:t>
            </w:r>
            <w:r w:rsidRPr="00681D9C">
              <w:rPr>
                <w:sz w:val="22"/>
                <w:szCs w:val="22"/>
              </w:rPr>
              <w:t>:</w:t>
            </w:r>
          </w:p>
        </w:tc>
        <w:tc>
          <w:tcPr>
            <w:tcW w:w="2551" w:type="dxa"/>
            <w:tcBorders>
              <w:top w:val="single" w:sz="4" w:space="0" w:color="000000"/>
              <w:left w:val="single" w:sz="4" w:space="0" w:color="000000"/>
              <w:bottom w:val="single" w:sz="4" w:space="0" w:color="000000"/>
            </w:tcBorders>
            <w:shd w:val="clear" w:color="auto" w:fill="auto"/>
            <w:vAlign w:val="center"/>
          </w:tcPr>
          <w:p w:rsidR="002D1D4C" w:rsidRPr="00681D9C" w:rsidRDefault="002D1D4C" w:rsidP="000B26FD">
            <w:pPr>
              <w:spacing w:line="320" w:lineRule="exact"/>
              <w:jc w:val="center"/>
              <w:rPr>
                <w:b/>
                <w:sz w:val="22"/>
                <w:szCs w:val="22"/>
              </w:rPr>
            </w:pPr>
          </w:p>
        </w:tc>
        <w:tc>
          <w:tcPr>
            <w:tcW w:w="1487" w:type="dxa"/>
            <w:tcBorders>
              <w:top w:val="single" w:sz="4" w:space="0" w:color="000000"/>
              <w:left w:val="single" w:sz="4" w:space="0" w:color="000000"/>
            </w:tcBorders>
            <w:shd w:val="clear" w:color="auto" w:fill="auto"/>
          </w:tcPr>
          <w:p w:rsidR="002D1D4C" w:rsidRPr="00681D9C" w:rsidRDefault="002D1D4C" w:rsidP="000B26FD">
            <w:pPr>
              <w:snapToGrid w:val="0"/>
              <w:spacing w:line="320" w:lineRule="exact"/>
              <w:rPr>
                <w:sz w:val="22"/>
                <w:szCs w:val="22"/>
              </w:rPr>
            </w:pPr>
          </w:p>
        </w:tc>
      </w:tr>
    </w:tbl>
    <w:p w:rsidR="002D1D4C" w:rsidRPr="000F5371" w:rsidRDefault="002D1D4C" w:rsidP="002D1D4C">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2D1D4C" w:rsidRDefault="002D1D4C" w:rsidP="002D1D4C">
      <w:pPr>
        <w:pStyle w:val="Tekstprzypisudolnego"/>
        <w:ind w:hanging="142"/>
      </w:pPr>
    </w:p>
    <w:p w:rsidR="002D1D4C" w:rsidRPr="000F5371" w:rsidRDefault="002D1D4C" w:rsidP="002D1D4C">
      <w:pPr>
        <w:pStyle w:val="Nagwek7"/>
        <w:rPr>
          <w:rFonts w:ascii="Times New Roman" w:hAnsi="Times New Roman" w:cs="Times New Roman"/>
          <w:b/>
          <w:bCs/>
          <w:szCs w:val="24"/>
        </w:rPr>
      </w:pPr>
    </w:p>
    <w:p w:rsidR="002D1D4C" w:rsidRPr="002D1D4C" w:rsidRDefault="002D1D4C" w:rsidP="002D1D4C">
      <w:pPr>
        <w:pStyle w:val="Akapitzlist"/>
        <w:numPr>
          <w:ilvl w:val="4"/>
          <w:numId w:val="5"/>
        </w:numPr>
        <w:tabs>
          <w:tab w:val="clear" w:pos="2148"/>
        </w:tabs>
        <w:ind w:left="142" w:hanging="284"/>
        <w:jc w:val="both"/>
        <w:rPr>
          <w:rFonts w:ascii="Times New Roman" w:hAnsi="Times New Roman" w:cs="Times New Roman"/>
          <w:sz w:val="24"/>
          <w:szCs w:val="24"/>
        </w:rPr>
      </w:pPr>
      <w:r w:rsidRPr="002D1D4C">
        <w:rPr>
          <w:rFonts w:ascii="Times New Roman" w:hAnsi="Times New Roman" w:cs="Times New Roman"/>
          <w:sz w:val="24"/>
          <w:szCs w:val="24"/>
        </w:rPr>
        <w:t>Oferowane ziemniaki są świeże bez śladów zepsucia i pleśni, bez widocznych narośli, jednolite wielkościowo, jednolite odmianowo.</w:t>
      </w:r>
    </w:p>
    <w:p w:rsidR="002D1D4C" w:rsidRDefault="002D1D4C" w:rsidP="002D1D4C">
      <w:pPr>
        <w:pStyle w:val="Akapitzlist"/>
        <w:numPr>
          <w:ilvl w:val="4"/>
          <w:numId w:val="5"/>
        </w:numPr>
        <w:tabs>
          <w:tab w:val="clear" w:pos="2148"/>
        </w:tabs>
        <w:ind w:left="142" w:hanging="284"/>
        <w:jc w:val="both"/>
        <w:rPr>
          <w:rFonts w:ascii="Times New Roman" w:hAnsi="Times New Roman" w:cs="Times New Roman"/>
          <w:sz w:val="24"/>
          <w:szCs w:val="24"/>
        </w:rPr>
      </w:pPr>
      <w:r w:rsidRPr="002D1D4C">
        <w:rPr>
          <w:rFonts w:ascii="Times New Roman" w:hAnsi="Times New Roman" w:cs="Times New Roman"/>
          <w:sz w:val="24"/>
          <w:szCs w:val="24"/>
        </w:rPr>
        <w:t>Cechami dyskwalifikującymi przy dostawie będzie: zaparzenie, spleśnienie, nadgnicie, uszkodzenie przez chorobę i szkodniki, uszkodzenia mechaniczne, obcy zapach, pozostałości środków ochrony roślin.</w:t>
      </w:r>
    </w:p>
    <w:p w:rsidR="002D1D4C" w:rsidRDefault="002D1D4C" w:rsidP="002D1D4C">
      <w:pPr>
        <w:pStyle w:val="Akapitzlist"/>
        <w:numPr>
          <w:ilvl w:val="4"/>
          <w:numId w:val="5"/>
        </w:numPr>
        <w:tabs>
          <w:tab w:val="clear" w:pos="2148"/>
        </w:tabs>
        <w:ind w:left="142" w:hanging="284"/>
        <w:jc w:val="both"/>
        <w:rPr>
          <w:rFonts w:ascii="Times New Roman" w:hAnsi="Times New Roman" w:cs="Times New Roman"/>
          <w:sz w:val="24"/>
          <w:szCs w:val="24"/>
        </w:rPr>
      </w:pPr>
      <w:r w:rsidRPr="002D1D4C">
        <w:rPr>
          <w:rFonts w:ascii="Times New Roman" w:hAnsi="Times New Roman" w:cs="Times New Roman"/>
          <w:sz w:val="24"/>
          <w:szCs w:val="24"/>
        </w:rPr>
        <w:t>Po ugotowaniu są sypkie o białej  lub kremowej barwie oraz o przyjemnym zapachu.</w:t>
      </w:r>
    </w:p>
    <w:p w:rsidR="002D1D4C" w:rsidRDefault="002D1D4C" w:rsidP="002D1D4C">
      <w:pPr>
        <w:pStyle w:val="Akapitzlist"/>
        <w:numPr>
          <w:ilvl w:val="4"/>
          <w:numId w:val="5"/>
        </w:numPr>
        <w:tabs>
          <w:tab w:val="clear" w:pos="2148"/>
        </w:tabs>
        <w:ind w:left="142" w:hanging="284"/>
        <w:jc w:val="both"/>
        <w:rPr>
          <w:rFonts w:ascii="Times New Roman" w:hAnsi="Times New Roman" w:cs="Times New Roman"/>
          <w:sz w:val="24"/>
          <w:szCs w:val="24"/>
        </w:rPr>
      </w:pPr>
      <w:r w:rsidRPr="002D1D4C">
        <w:rPr>
          <w:rFonts w:ascii="Times New Roman" w:hAnsi="Times New Roman" w:cs="Times New Roman"/>
          <w:sz w:val="24"/>
          <w:szCs w:val="24"/>
        </w:rPr>
        <w:t xml:space="preserve">Zamówienie realizowane będzie partiami (dwa razy w tygodniu: poniedziałek, czwartek). </w:t>
      </w:r>
    </w:p>
    <w:p w:rsidR="002D1D4C" w:rsidRPr="002D1D4C" w:rsidRDefault="002D1D4C" w:rsidP="002D1D4C">
      <w:pPr>
        <w:pStyle w:val="Akapitzlist"/>
        <w:numPr>
          <w:ilvl w:val="4"/>
          <w:numId w:val="5"/>
        </w:numPr>
        <w:tabs>
          <w:tab w:val="clear" w:pos="2148"/>
        </w:tabs>
        <w:ind w:left="142" w:hanging="284"/>
        <w:jc w:val="both"/>
        <w:rPr>
          <w:rFonts w:ascii="Times New Roman" w:hAnsi="Times New Roman" w:cs="Times New Roman"/>
          <w:sz w:val="24"/>
          <w:szCs w:val="24"/>
        </w:rPr>
      </w:pPr>
      <w:r w:rsidRPr="002D1D4C">
        <w:rPr>
          <w:rFonts w:ascii="Times New Roman" w:hAnsi="Times New Roman" w:cs="Times New Roman"/>
          <w:sz w:val="24"/>
          <w:szCs w:val="24"/>
        </w:rPr>
        <w:t>W cenie jednostkowej wliczony jest koszt transportu przedmiotu zamówienia do siedziby Zamawiającego.</w:t>
      </w:r>
    </w:p>
    <w:p w:rsidR="002D1D4C" w:rsidRDefault="002D1D4C" w:rsidP="002D1D4C">
      <w:pPr>
        <w:ind w:hanging="142"/>
        <w:rPr>
          <w:b/>
          <w:bCs/>
        </w:rPr>
      </w:pPr>
    </w:p>
    <w:p w:rsidR="002D1D4C" w:rsidRPr="004944C4" w:rsidRDefault="002D1D4C" w:rsidP="002D1D4C">
      <w:pPr>
        <w:autoSpaceDN/>
        <w:snapToGrid w:val="0"/>
        <w:ind w:left="360" w:right="46"/>
        <w:textAlignment w:val="auto"/>
        <w:rPr>
          <w:rFonts w:eastAsia="Times New Roman" w:cs="Times New Roman"/>
          <w:b/>
          <w:kern w:val="0"/>
          <w:lang w:eastAsia="ar-SA" w:bidi="ar-SA"/>
        </w:rPr>
      </w:pPr>
    </w:p>
    <w:p w:rsidR="002D1D4C" w:rsidRPr="006B0C27" w:rsidRDefault="002D1D4C" w:rsidP="002D1D4C">
      <w:pPr>
        <w:widowControl/>
        <w:textAlignment w:val="auto"/>
        <w:rPr>
          <w:rFonts w:eastAsia="Times New Roman" w:cs="Times New Roman"/>
          <w:kern w:val="0"/>
          <w:sz w:val="20"/>
          <w:szCs w:val="20"/>
          <w:lang w:eastAsia="ar-SA" w:bidi="ar-SA"/>
        </w:rPr>
      </w:pPr>
    </w:p>
    <w:p w:rsidR="002D1D4C" w:rsidRPr="004944C4" w:rsidRDefault="002D1D4C" w:rsidP="002D1D4C">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lastRenderedPageBreak/>
        <w:t>Tabela 2</w:t>
      </w:r>
    </w:p>
    <w:p w:rsidR="002D1D4C" w:rsidRPr="001F7221" w:rsidRDefault="002D1D4C" w:rsidP="002D1D4C">
      <w:pPr>
        <w:pStyle w:val="Nagwek5"/>
        <w:ind w:left="0" w:hanging="142"/>
        <w:rPr>
          <w:sz w:val="24"/>
          <w:szCs w:val="24"/>
        </w:rPr>
      </w:pPr>
      <w:r w:rsidRPr="00681D9C">
        <w:rPr>
          <w:sz w:val="24"/>
          <w:szCs w:val="24"/>
        </w:rPr>
        <w:t>CZĘŚĆ I</w:t>
      </w:r>
      <w:r>
        <w:rPr>
          <w:sz w:val="24"/>
          <w:szCs w:val="24"/>
        </w:rPr>
        <w:t>V</w:t>
      </w:r>
      <w:r w:rsidRPr="00681D9C">
        <w:rPr>
          <w:sz w:val="24"/>
          <w:szCs w:val="24"/>
        </w:rPr>
        <w:t xml:space="preserve"> – </w:t>
      </w:r>
      <w:r>
        <w:rPr>
          <w:sz w:val="24"/>
          <w:szCs w:val="24"/>
        </w:rPr>
        <w:t>ZIEMNIAKI</w:t>
      </w:r>
      <w:r w:rsidRPr="00681D9C">
        <w:rPr>
          <w:sz w:val="24"/>
          <w:szCs w:val="24"/>
        </w:rPr>
        <w:t xml:space="preserve"> -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2D1D4C" w:rsidRPr="006B0C27" w:rsidTr="000B26FD">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D1D4C" w:rsidRPr="006B0C27" w:rsidRDefault="002D1D4C" w:rsidP="000B26FD">
            <w:pPr>
              <w:widowControl/>
              <w:textAlignment w:val="auto"/>
            </w:pPr>
            <w:r w:rsidRPr="006B0C27">
              <w:rPr>
                <w:rFonts w:eastAsia="Times New Roman" w:cs="Times New Roman"/>
                <w:b/>
                <w:bCs/>
                <w:kern w:val="0"/>
                <w:lang w:eastAsia="ar-SA" w:bidi="ar-SA"/>
              </w:rPr>
              <w:t>Łączna wartość brutto</w:t>
            </w:r>
          </w:p>
        </w:tc>
      </w:tr>
      <w:tr w:rsidR="002D1D4C"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textAlignment w:val="auto"/>
              <w:rPr>
                <w:rFonts w:eastAsia="Times New Roman" w:cs="Times New Roman"/>
                <w:b/>
                <w:bCs/>
                <w:kern w:val="0"/>
                <w:lang w:eastAsia="ar-SA" w:bidi="ar-SA"/>
              </w:rPr>
            </w:pPr>
          </w:p>
        </w:tc>
      </w:tr>
      <w:tr w:rsidR="002D1D4C"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jc w:val="center"/>
              <w:textAlignment w:val="auto"/>
              <w:rPr>
                <w:rFonts w:eastAsia="Times New Roman" w:cs="Times New Roman"/>
                <w:b/>
                <w:bCs/>
                <w:kern w:val="0"/>
                <w:lang w:eastAsia="ar-SA" w:bidi="ar-SA"/>
              </w:rPr>
            </w:pPr>
          </w:p>
        </w:tc>
      </w:tr>
      <w:tr w:rsidR="002D1D4C"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jc w:val="center"/>
              <w:textAlignment w:val="auto"/>
              <w:rPr>
                <w:rFonts w:eastAsia="Times New Roman" w:cs="Times New Roman"/>
                <w:b/>
                <w:bCs/>
                <w:kern w:val="0"/>
                <w:lang w:eastAsia="ar-SA" w:bidi="ar-SA"/>
              </w:rPr>
            </w:pPr>
          </w:p>
        </w:tc>
      </w:tr>
      <w:tr w:rsidR="002D1D4C"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jc w:val="center"/>
              <w:textAlignment w:val="auto"/>
              <w:rPr>
                <w:rFonts w:eastAsia="Times New Roman" w:cs="Times New Roman"/>
                <w:b/>
                <w:bCs/>
                <w:kern w:val="0"/>
                <w:lang w:eastAsia="ar-SA" w:bidi="ar-SA"/>
              </w:rPr>
            </w:pPr>
          </w:p>
        </w:tc>
      </w:tr>
      <w:tr w:rsidR="002D1D4C"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jc w:val="center"/>
              <w:textAlignment w:val="auto"/>
              <w:rPr>
                <w:rFonts w:eastAsia="Times New Roman" w:cs="Times New Roman"/>
                <w:b/>
                <w:bCs/>
                <w:kern w:val="0"/>
                <w:lang w:eastAsia="ar-SA" w:bidi="ar-SA"/>
              </w:rPr>
            </w:pPr>
          </w:p>
        </w:tc>
      </w:tr>
      <w:tr w:rsidR="002D1D4C" w:rsidRPr="006B0C27" w:rsidTr="000B26FD">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D1D4C" w:rsidRPr="006B0C27" w:rsidRDefault="002D1D4C"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D1D4C" w:rsidRPr="006B0C27" w:rsidRDefault="002D1D4C" w:rsidP="000B26FD">
            <w:pPr>
              <w:widowControl/>
              <w:snapToGrid w:val="0"/>
              <w:jc w:val="center"/>
              <w:textAlignment w:val="auto"/>
              <w:rPr>
                <w:rFonts w:eastAsia="Times New Roman" w:cs="Times New Roman"/>
                <w:b/>
                <w:bCs/>
                <w:kern w:val="0"/>
                <w:lang w:eastAsia="ar-SA" w:bidi="ar-SA"/>
              </w:rPr>
            </w:pPr>
          </w:p>
        </w:tc>
      </w:tr>
    </w:tbl>
    <w:p w:rsidR="002D1D4C" w:rsidRPr="006B0C27" w:rsidRDefault="002D1D4C" w:rsidP="002D1D4C">
      <w:pPr>
        <w:widowControl/>
        <w:textAlignment w:val="auto"/>
        <w:rPr>
          <w:rFonts w:eastAsia="Times New Roman" w:cs="Times New Roman"/>
          <w:kern w:val="0"/>
          <w:lang w:eastAsia="ar-SA" w:bidi="ar-SA"/>
        </w:rPr>
      </w:pPr>
    </w:p>
    <w:p w:rsidR="002D1D4C" w:rsidRPr="006B0C27" w:rsidRDefault="002D1D4C" w:rsidP="002D1D4C">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2D1D4C" w:rsidRPr="006B0C27" w:rsidRDefault="002D1D4C" w:rsidP="002D1D4C">
      <w:pPr>
        <w:widowControl/>
        <w:textAlignment w:val="auto"/>
        <w:rPr>
          <w:rFonts w:eastAsia="Times New Roman" w:cs="Times New Roman"/>
          <w:b/>
          <w:bCs/>
          <w:kern w:val="0"/>
          <w:sz w:val="12"/>
          <w:szCs w:val="12"/>
          <w:lang w:eastAsia="ar-SA" w:bidi="ar-SA"/>
        </w:rPr>
      </w:pPr>
    </w:p>
    <w:p w:rsidR="002D1D4C" w:rsidRPr="006B0C27" w:rsidRDefault="002D1D4C" w:rsidP="002D1D4C">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2D1D4C" w:rsidRPr="006B0C27" w:rsidRDefault="002D1D4C" w:rsidP="002D1D4C">
      <w:pPr>
        <w:widowControl/>
        <w:textAlignment w:val="auto"/>
        <w:rPr>
          <w:rFonts w:eastAsia="Times New Roman" w:cs="Times New Roman"/>
          <w:kern w:val="0"/>
          <w:sz w:val="12"/>
          <w:szCs w:val="12"/>
          <w:lang w:eastAsia="ar-SA" w:bidi="ar-SA"/>
        </w:rPr>
      </w:pPr>
    </w:p>
    <w:p w:rsidR="002D1D4C" w:rsidRPr="006B0C27" w:rsidRDefault="002D1D4C" w:rsidP="002D1D4C">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42B47" w:rsidRDefault="002D1D4C" w:rsidP="002D1D4C">
      <w:pPr>
        <w:tabs>
          <w:tab w:val="left" w:pos="5910"/>
        </w:tabs>
        <w:rPr>
          <w:rFonts w:eastAsiaTheme="minorHAnsi" w:cs="Times New Roman"/>
          <w:lang w:eastAsia="en-US" w:bidi="ar-SA"/>
        </w:rPr>
      </w:pPr>
      <w:r>
        <w:rPr>
          <w:rFonts w:eastAsiaTheme="minorHAnsi" w:cs="Times New Roman"/>
          <w:lang w:eastAsia="en-US" w:bidi="ar-SA"/>
        </w:rPr>
        <w:tab/>
      </w: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E50D52" w:rsidRPr="008822CA" w:rsidTr="000B26FD">
        <w:trPr>
          <w:trHeight w:val="678"/>
        </w:trPr>
        <w:tc>
          <w:tcPr>
            <w:tcW w:w="7155" w:type="dxa"/>
            <w:shd w:val="clear" w:color="auto" w:fill="auto"/>
            <w:tcMar>
              <w:top w:w="0" w:type="dxa"/>
              <w:left w:w="0" w:type="dxa"/>
              <w:bottom w:w="0" w:type="dxa"/>
              <w:right w:w="0" w:type="dxa"/>
            </w:tcMar>
          </w:tcPr>
          <w:p w:rsidR="00E50D52" w:rsidRPr="008822CA" w:rsidRDefault="00E50D52" w:rsidP="000B26FD">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E50D52" w:rsidRPr="008822CA" w:rsidRDefault="00E50D52" w:rsidP="000B26FD">
            <w:pPr>
              <w:widowControl/>
              <w:jc w:val="center"/>
              <w:rPr>
                <w:rFonts w:eastAsia="Times New Roman" w:cs="Times New Roman"/>
                <w:b/>
                <w:bCs/>
                <w:lang w:bidi="ar-SA"/>
              </w:rPr>
            </w:pPr>
            <w:r w:rsidRPr="008822CA">
              <w:rPr>
                <w:rFonts w:eastAsia="Times New Roman" w:cs="Times New Roman"/>
                <w:b/>
                <w:bCs/>
                <w:lang w:bidi="ar-SA"/>
              </w:rPr>
              <w:t>FORMULARZ CENOWY</w:t>
            </w:r>
          </w:p>
          <w:p w:rsidR="00E50D52" w:rsidRPr="008822CA" w:rsidRDefault="00E50D52" w:rsidP="000B26FD">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04</w:t>
            </w:r>
            <w:r w:rsidRPr="008822CA">
              <w:rPr>
                <w:rFonts w:eastAsia="Times New Roman" w:cs="Times New Roman"/>
                <w:b/>
                <w:bCs/>
                <w:sz w:val="16"/>
                <w:szCs w:val="16"/>
                <w:lang w:bidi="ar-SA"/>
              </w:rPr>
              <w:t>/</w:t>
            </w:r>
            <w:r>
              <w:rPr>
                <w:rFonts w:eastAsia="Times New Roman" w:cs="Times New Roman"/>
                <w:b/>
                <w:bCs/>
                <w:sz w:val="16"/>
                <w:szCs w:val="16"/>
                <w:lang w:bidi="ar-SA"/>
              </w:rPr>
              <w:t>21/WŻ</w:t>
            </w:r>
          </w:p>
        </w:tc>
        <w:tc>
          <w:tcPr>
            <w:tcW w:w="73" w:type="dxa"/>
            <w:tcBorders>
              <w:left w:val="single" w:sz="4" w:space="0" w:color="000000"/>
            </w:tcBorders>
            <w:shd w:val="clear" w:color="auto" w:fill="auto"/>
            <w:tcMar>
              <w:top w:w="0" w:type="dxa"/>
              <w:left w:w="0" w:type="dxa"/>
              <w:bottom w:w="0" w:type="dxa"/>
              <w:right w:w="0" w:type="dxa"/>
            </w:tcMar>
          </w:tcPr>
          <w:p w:rsidR="00E50D52" w:rsidRPr="008822CA" w:rsidRDefault="00E50D52" w:rsidP="000B26FD">
            <w:pPr>
              <w:keepNext/>
              <w:widowControl/>
              <w:snapToGrid w:val="0"/>
              <w:spacing w:line="320" w:lineRule="exact"/>
              <w:ind w:left="3540"/>
              <w:jc w:val="both"/>
              <w:outlineLvl w:val="3"/>
              <w:rPr>
                <w:rFonts w:eastAsia="Times New Roman" w:cs="Times New Roman"/>
                <w:b/>
                <w:bCs/>
                <w:lang w:bidi="ar-SA"/>
              </w:rPr>
            </w:pPr>
          </w:p>
        </w:tc>
      </w:tr>
    </w:tbl>
    <w:p w:rsidR="00E50D52" w:rsidRPr="008822CA" w:rsidRDefault="00E50D52" w:rsidP="00E50D52">
      <w:pPr>
        <w:keepNext/>
        <w:ind w:left="9204" w:firstLine="708"/>
        <w:rPr>
          <w:rFonts w:eastAsia="Times New Roman" w:cs="Times New Roman"/>
          <w:b/>
          <w:bCs/>
          <w:sz w:val="16"/>
          <w:szCs w:val="16"/>
          <w:lang w:eastAsia="ar-SA" w:bidi="ar-SA"/>
        </w:rPr>
      </w:pPr>
    </w:p>
    <w:p w:rsidR="00E50D52" w:rsidRPr="006B0C27" w:rsidRDefault="00E50D52" w:rsidP="00E50D52">
      <w:pPr>
        <w:rPr>
          <w:rFonts w:eastAsia="Times New Roman" w:cs="Times New Roman"/>
          <w:b/>
          <w:bCs/>
          <w:sz w:val="16"/>
          <w:szCs w:val="16"/>
          <w:lang w:eastAsia="ar-SA" w:bidi="ar-SA"/>
        </w:rPr>
      </w:pPr>
    </w:p>
    <w:p w:rsidR="00E50D52" w:rsidRPr="008822CA" w:rsidRDefault="00E50D52" w:rsidP="00E50D52">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E50D52" w:rsidRPr="008822CA" w:rsidRDefault="00E50D52" w:rsidP="00E50D52">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E50D52" w:rsidRPr="008822CA" w:rsidRDefault="00E50D52" w:rsidP="00E50D52">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E50D52" w:rsidRPr="00B7209C" w:rsidRDefault="00E50D52" w:rsidP="00E50D52">
      <w:pPr>
        <w:widowControl/>
        <w:ind w:left="9204" w:firstLine="708"/>
        <w:rPr>
          <w:rFonts w:eastAsia="Times New Roman" w:cs="Times New Roman"/>
          <w:b/>
          <w:bCs/>
          <w:sz w:val="8"/>
          <w:szCs w:val="8"/>
          <w:lang w:bidi="ar-SA"/>
        </w:rPr>
      </w:pPr>
    </w:p>
    <w:p w:rsidR="00E50D52" w:rsidRPr="000A4553" w:rsidRDefault="00E50D52" w:rsidP="00E50D52">
      <w:pPr>
        <w:widowControl/>
        <w:ind w:left="9204" w:firstLine="708"/>
        <w:rPr>
          <w:rFonts w:eastAsia="Times New Roman" w:cs="Times New Roman"/>
          <w:b/>
          <w:bCs/>
          <w:sz w:val="20"/>
          <w:szCs w:val="20"/>
          <w:lang w:bidi="ar-SA"/>
        </w:rPr>
      </w:pPr>
    </w:p>
    <w:p w:rsidR="00E50D52" w:rsidRPr="00DE4D0F" w:rsidRDefault="00E50D52" w:rsidP="00E50D52">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E50D52" w:rsidRDefault="00E50D52" w:rsidP="00E50D52">
      <w:pPr>
        <w:pStyle w:val="Nagwek5"/>
        <w:spacing w:before="0" w:beforeAutospacing="0" w:after="0" w:afterAutospacing="0"/>
        <w:ind w:left="0" w:hanging="142"/>
        <w:jc w:val="left"/>
        <w:rPr>
          <w:sz w:val="24"/>
          <w:szCs w:val="24"/>
        </w:rPr>
      </w:pPr>
      <w:r w:rsidRPr="00681D9C">
        <w:rPr>
          <w:sz w:val="24"/>
          <w:szCs w:val="24"/>
        </w:rPr>
        <w:t xml:space="preserve">CZĘŚĆ </w:t>
      </w:r>
      <w:r>
        <w:rPr>
          <w:sz w:val="24"/>
          <w:szCs w:val="24"/>
        </w:rPr>
        <w:t>V</w:t>
      </w:r>
      <w:r w:rsidRPr="00681D9C">
        <w:rPr>
          <w:sz w:val="24"/>
          <w:szCs w:val="24"/>
        </w:rPr>
        <w:t xml:space="preserve"> – </w:t>
      </w:r>
      <w:r w:rsidRPr="00E50D52">
        <w:rPr>
          <w:iCs/>
          <w:sz w:val="24"/>
          <w:szCs w:val="24"/>
        </w:rPr>
        <w:t xml:space="preserve">WARZYWA ŚWIEŻE I KWASZONE, OKOPOWE, WCZESNE, OWOCE, ZIEMNIAKI </w:t>
      </w:r>
      <w:r>
        <w:rPr>
          <w:iCs/>
          <w:sz w:val="24"/>
          <w:szCs w:val="24"/>
        </w:rPr>
        <w:br/>
        <w:t xml:space="preserve">                </w:t>
      </w:r>
      <w:r w:rsidRPr="00E50D52">
        <w:rPr>
          <w:iCs/>
          <w:sz w:val="24"/>
          <w:szCs w:val="24"/>
        </w:rPr>
        <w:t xml:space="preserve">– dostawa do </w:t>
      </w:r>
      <w:r w:rsidRPr="00E50D52">
        <w:rPr>
          <w:sz w:val="24"/>
          <w:szCs w:val="24"/>
        </w:rPr>
        <w:t>Wydziału Administracyjno</w:t>
      </w:r>
      <w:r w:rsidRPr="00E50D52">
        <w:rPr>
          <w:iCs/>
          <w:sz w:val="24"/>
          <w:szCs w:val="24"/>
        </w:rPr>
        <w:t>–</w:t>
      </w:r>
      <w:r w:rsidRPr="00E50D52">
        <w:rPr>
          <w:sz w:val="24"/>
          <w:szCs w:val="24"/>
        </w:rPr>
        <w:t>Gospodarczego w Sułkowicach</w:t>
      </w:r>
    </w:p>
    <w:p w:rsidR="00E50D52" w:rsidRPr="00681D9C" w:rsidRDefault="00E50D52" w:rsidP="00E50D52">
      <w:pPr>
        <w:pStyle w:val="Nagwek5"/>
        <w:spacing w:before="0" w:beforeAutospacing="0" w:after="0" w:afterAutospacing="0"/>
        <w:ind w:left="0" w:hanging="142"/>
        <w:rPr>
          <w:sz w:val="24"/>
          <w:szCs w:val="24"/>
        </w:rPr>
      </w:pPr>
    </w:p>
    <w:tbl>
      <w:tblPr>
        <w:tblW w:w="14576" w:type="dxa"/>
        <w:tblInd w:w="-43" w:type="dxa"/>
        <w:tblLayout w:type="fixed"/>
        <w:tblCellMar>
          <w:left w:w="70" w:type="dxa"/>
          <w:right w:w="70" w:type="dxa"/>
        </w:tblCellMar>
        <w:tblLook w:val="0000" w:firstRow="0" w:lastRow="0" w:firstColumn="0" w:lastColumn="0" w:noHBand="0" w:noVBand="0"/>
      </w:tblPr>
      <w:tblGrid>
        <w:gridCol w:w="605"/>
        <w:gridCol w:w="4678"/>
        <w:gridCol w:w="851"/>
        <w:gridCol w:w="1701"/>
        <w:gridCol w:w="2693"/>
        <w:gridCol w:w="2551"/>
        <w:gridCol w:w="1487"/>
        <w:gridCol w:w="10"/>
      </w:tblGrid>
      <w:tr w:rsidR="00E50D52" w:rsidTr="000B26FD">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E50D52" w:rsidRPr="00681D9C" w:rsidRDefault="00E50D52" w:rsidP="000B26FD">
            <w:pPr>
              <w:spacing w:line="320" w:lineRule="exact"/>
              <w:jc w:val="center"/>
              <w:rPr>
                <w:b/>
                <w:sz w:val="22"/>
                <w:szCs w:val="22"/>
              </w:rPr>
            </w:pPr>
            <w:r w:rsidRPr="00681D9C">
              <w:rPr>
                <w:b/>
                <w:sz w:val="22"/>
                <w:szCs w:val="22"/>
              </w:rPr>
              <w:t>L.p.</w:t>
            </w:r>
          </w:p>
        </w:tc>
        <w:tc>
          <w:tcPr>
            <w:tcW w:w="4678" w:type="dxa"/>
            <w:tcBorders>
              <w:top w:val="single" w:sz="4" w:space="0" w:color="000000"/>
              <w:left w:val="single" w:sz="4" w:space="0" w:color="000000"/>
            </w:tcBorders>
            <w:shd w:val="clear" w:color="auto" w:fill="auto"/>
            <w:vAlign w:val="center"/>
          </w:tcPr>
          <w:p w:rsidR="00E50D52" w:rsidRPr="00681D9C" w:rsidRDefault="00E50D52" w:rsidP="000B26FD">
            <w:pPr>
              <w:spacing w:line="320" w:lineRule="exact"/>
              <w:jc w:val="center"/>
              <w:rPr>
                <w:b/>
                <w:sz w:val="22"/>
                <w:szCs w:val="22"/>
              </w:rPr>
            </w:pPr>
            <w:r>
              <w:rPr>
                <w:b/>
                <w:sz w:val="22"/>
                <w:szCs w:val="22"/>
              </w:rPr>
              <w:t>Opis przedmiotu</w:t>
            </w:r>
            <w:r w:rsidRPr="00681D9C">
              <w:rPr>
                <w:b/>
                <w:sz w:val="22"/>
                <w:szCs w:val="22"/>
              </w:rPr>
              <w:t xml:space="preserve"> zamówienia</w:t>
            </w:r>
          </w:p>
        </w:tc>
        <w:tc>
          <w:tcPr>
            <w:tcW w:w="851" w:type="dxa"/>
            <w:tcBorders>
              <w:top w:val="single" w:sz="4" w:space="0" w:color="000000"/>
              <w:left w:val="single" w:sz="4" w:space="0" w:color="000000"/>
              <w:bottom w:val="single" w:sz="4" w:space="0" w:color="000000"/>
            </w:tcBorders>
            <w:shd w:val="clear" w:color="auto" w:fill="auto"/>
            <w:vAlign w:val="center"/>
          </w:tcPr>
          <w:p w:rsidR="00E50D52" w:rsidRPr="00681D9C" w:rsidRDefault="00E50D52" w:rsidP="000B26FD">
            <w:pPr>
              <w:spacing w:line="320" w:lineRule="exact"/>
              <w:jc w:val="center"/>
              <w:rPr>
                <w:b/>
                <w:sz w:val="22"/>
                <w:szCs w:val="22"/>
              </w:rPr>
            </w:pPr>
            <w:r w:rsidRPr="00681D9C">
              <w:rPr>
                <w:b/>
                <w:sz w:val="22"/>
                <w:szCs w:val="22"/>
              </w:rPr>
              <w:t>J.m.</w:t>
            </w:r>
          </w:p>
        </w:tc>
        <w:tc>
          <w:tcPr>
            <w:tcW w:w="1701" w:type="dxa"/>
            <w:tcBorders>
              <w:top w:val="single" w:sz="4" w:space="0" w:color="000000"/>
              <w:left w:val="single" w:sz="4" w:space="0" w:color="000000"/>
              <w:bottom w:val="single" w:sz="4" w:space="0" w:color="000000"/>
            </w:tcBorders>
            <w:shd w:val="clear" w:color="auto" w:fill="auto"/>
            <w:vAlign w:val="center"/>
          </w:tcPr>
          <w:p w:rsidR="00E50D52" w:rsidRPr="00681D9C" w:rsidRDefault="00E50D52" w:rsidP="000B26FD">
            <w:pPr>
              <w:spacing w:line="320" w:lineRule="exact"/>
              <w:jc w:val="center"/>
              <w:rPr>
                <w:b/>
                <w:sz w:val="22"/>
                <w:szCs w:val="22"/>
              </w:rPr>
            </w:pPr>
            <w:r w:rsidRPr="00681D9C">
              <w:rPr>
                <w:b/>
                <w:sz w:val="22"/>
                <w:szCs w:val="22"/>
              </w:rPr>
              <w:t>Ilość</w:t>
            </w:r>
          </w:p>
        </w:tc>
        <w:tc>
          <w:tcPr>
            <w:tcW w:w="2693" w:type="dxa"/>
            <w:tcBorders>
              <w:top w:val="single" w:sz="4" w:space="0" w:color="000000"/>
              <w:left w:val="single" w:sz="4" w:space="0" w:color="000000"/>
              <w:bottom w:val="single" w:sz="4" w:space="0" w:color="000000"/>
            </w:tcBorders>
            <w:shd w:val="clear" w:color="auto" w:fill="auto"/>
            <w:vAlign w:val="center"/>
          </w:tcPr>
          <w:p w:rsidR="00E50D52" w:rsidRPr="00681D9C" w:rsidRDefault="00E50D52" w:rsidP="000B26FD">
            <w:pPr>
              <w:spacing w:line="320" w:lineRule="exact"/>
              <w:jc w:val="center"/>
              <w:rPr>
                <w:b/>
                <w:sz w:val="22"/>
                <w:szCs w:val="22"/>
              </w:rPr>
            </w:pPr>
            <w:r w:rsidRPr="00681D9C">
              <w:rPr>
                <w:b/>
                <w:sz w:val="22"/>
                <w:szCs w:val="22"/>
              </w:rPr>
              <w:t xml:space="preserve">Cena jednostkowa netto (PLN) </w:t>
            </w:r>
          </w:p>
        </w:tc>
        <w:tc>
          <w:tcPr>
            <w:tcW w:w="2551" w:type="dxa"/>
            <w:tcBorders>
              <w:top w:val="single" w:sz="4" w:space="0" w:color="000000"/>
              <w:left w:val="single" w:sz="4" w:space="0" w:color="000000"/>
              <w:bottom w:val="single" w:sz="4" w:space="0" w:color="000000"/>
            </w:tcBorders>
            <w:shd w:val="clear" w:color="auto" w:fill="auto"/>
            <w:vAlign w:val="center"/>
          </w:tcPr>
          <w:p w:rsidR="00E50D52" w:rsidRPr="00681D9C" w:rsidRDefault="00E50D52" w:rsidP="000B26FD">
            <w:pPr>
              <w:spacing w:line="320" w:lineRule="exact"/>
              <w:jc w:val="center"/>
              <w:rPr>
                <w:b/>
                <w:sz w:val="22"/>
                <w:szCs w:val="22"/>
              </w:rPr>
            </w:pPr>
            <w:r w:rsidRPr="00681D9C">
              <w:rPr>
                <w:b/>
                <w:sz w:val="22"/>
                <w:szCs w:val="22"/>
              </w:rPr>
              <w:t xml:space="preserve">Łączna wartość netto (PLN) </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D52" w:rsidRPr="00681D9C" w:rsidRDefault="00E50D52" w:rsidP="000B26FD">
            <w:pPr>
              <w:spacing w:line="320" w:lineRule="exact"/>
              <w:jc w:val="center"/>
              <w:rPr>
                <w:b/>
                <w:sz w:val="22"/>
                <w:szCs w:val="22"/>
              </w:rPr>
            </w:pPr>
            <w:r w:rsidRPr="00681D9C">
              <w:rPr>
                <w:b/>
                <w:sz w:val="22"/>
                <w:szCs w:val="22"/>
              </w:rPr>
              <w:t>Stawka podatku VAT</w:t>
            </w:r>
          </w:p>
        </w:tc>
      </w:tr>
      <w:tr w:rsidR="00E50D52" w:rsidTr="000B26FD">
        <w:tc>
          <w:tcPr>
            <w:tcW w:w="605" w:type="dxa"/>
            <w:tcBorders>
              <w:top w:val="single" w:sz="4" w:space="0" w:color="000000"/>
              <w:left w:val="single" w:sz="4" w:space="0" w:color="000000"/>
              <w:bottom w:val="double" w:sz="1" w:space="0" w:color="000000"/>
            </w:tcBorders>
            <w:shd w:val="clear" w:color="auto" w:fill="auto"/>
          </w:tcPr>
          <w:p w:rsidR="00E50D52" w:rsidRPr="00DE4D0F" w:rsidRDefault="00E50D52" w:rsidP="000B26FD">
            <w:pPr>
              <w:spacing w:line="320" w:lineRule="exact"/>
              <w:jc w:val="center"/>
              <w:rPr>
                <w:b/>
                <w:sz w:val="22"/>
                <w:szCs w:val="22"/>
              </w:rPr>
            </w:pPr>
            <w:r w:rsidRPr="00DE4D0F">
              <w:rPr>
                <w:b/>
                <w:sz w:val="22"/>
                <w:szCs w:val="22"/>
              </w:rPr>
              <w:t>1</w:t>
            </w:r>
          </w:p>
        </w:tc>
        <w:tc>
          <w:tcPr>
            <w:tcW w:w="4678" w:type="dxa"/>
            <w:tcBorders>
              <w:top w:val="single" w:sz="4" w:space="0" w:color="000000"/>
              <w:left w:val="single" w:sz="4" w:space="0" w:color="000000"/>
              <w:bottom w:val="double" w:sz="1" w:space="0" w:color="000000"/>
            </w:tcBorders>
            <w:shd w:val="clear" w:color="auto" w:fill="auto"/>
          </w:tcPr>
          <w:p w:rsidR="00E50D52" w:rsidRPr="00DE4D0F" w:rsidRDefault="00E50D52" w:rsidP="000B26FD">
            <w:pPr>
              <w:spacing w:line="320" w:lineRule="exact"/>
              <w:jc w:val="center"/>
              <w:rPr>
                <w:b/>
                <w:sz w:val="22"/>
                <w:szCs w:val="22"/>
              </w:rPr>
            </w:pPr>
            <w:r w:rsidRPr="00DE4D0F">
              <w:rPr>
                <w:b/>
                <w:sz w:val="22"/>
                <w:szCs w:val="22"/>
              </w:rPr>
              <w:t>2</w:t>
            </w:r>
          </w:p>
        </w:tc>
        <w:tc>
          <w:tcPr>
            <w:tcW w:w="851" w:type="dxa"/>
            <w:tcBorders>
              <w:top w:val="single" w:sz="4" w:space="0" w:color="000000"/>
              <w:left w:val="single" w:sz="4" w:space="0" w:color="000000"/>
              <w:bottom w:val="double" w:sz="1" w:space="0" w:color="000000"/>
            </w:tcBorders>
            <w:shd w:val="clear" w:color="auto" w:fill="auto"/>
          </w:tcPr>
          <w:p w:rsidR="00E50D52" w:rsidRPr="00DE4D0F" w:rsidRDefault="00E50D52" w:rsidP="000B26FD">
            <w:pPr>
              <w:spacing w:line="320" w:lineRule="exact"/>
              <w:jc w:val="center"/>
              <w:rPr>
                <w:b/>
                <w:sz w:val="22"/>
                <w:szCs w:val="22"/>
              </w:rPr>
            </w:pPr>
            <w:r w:rsidRPr="00DE4D0F">
              <w:rPr>
                <w:b/>
                <w:sz w:val="22"/>
                <w:szCs w:val="22"/>
              </w:rPr>
              <w:t>3</w:t>
            </w:r>
          </w:p>
        </w:tc>
        <w:tc>
          <w:tcPr>
            <w:tcW w:w="1701" w:type="dxa"/>
            <w:tcBorders>
              <w:top w:val="single" w:sz="4" w:space="0" w:color="000000"/>
              <w:left w:val="single" w:sz="4" w:space="0" w:color="000000"/>
              <w:bottom w:val="double" w:sz="1" w:space="0" w:color="000000"/>
            </w:tcBorders>
            <w:shd w:val="clear" w:color="auto" w:fill="auto"/>
          </w:tcPr>
          <w:p w:rsidR="00E50D52" w:rsidRPr="00DE4D0F" w:rsidRDefault="00E50D52" w:rsidP="000B26FD">
            <w:pPr>
              <w:spacing w:line="320" w:lineRule="exact"/>
              <w:jc w:val="center"/>
              <w:rPr>
                <w:b/>
                <w:sz w:val="22"/>
                <w:szCs w:val="22"/>
              </w:rPr>
            </w:pPr>
            <w:r w:rsidRPr="00DE4D0F">
              <w:rPr>
                <w:b/>
                <w:sz w:val="22"/>
                <w:szCs w:val="22"/>
              </w:rPr>
              <w:t>4</w:t>
            </w:r>
          </w:p>
        </w:tc>
        <w:tc>
          <w:tcPr>
            <w:tcW w:w="2693" w:type="dxa"/>
            <w:tcBorders>
              <w:top w:val="single" w:sz="4" w:space="0" w:color="000000"/>
              <w:left w:val="single" w:sz="4" w:space="0" w:color="000000"/>
              <w:bottom w:val="double" w:sz="1" w:space="0" w:color="000000"/>
            </w:tcBorders>
            <w:shd w:val="clear" w:color="auto" w:fill="auto"/>
          </w:tcPr>
          <w:p w:rsidR="00E50D52" w:rsidRPr="00DE4D0F" w:rsidRDefault="00E50D52" w:rsidP="000B26FD">
            <w:pPr>
              <w:spacing w:line="320" w:lineRule="exact"/>
              <w:jc w:val="center"/>
              <w:rPr>
                <w:b/>
                <w:sz w:val="22"/>
                <w:szCs w:val="22"/>
              </w:rPr>
            </w:pPr>
            <w:r w:rsidRPr="00DE4D0F">
              <w:rPr>
                <w:b/>
                <w:sz w:val="22"/>
                <w:szCs w:val="22"/>
              </w:rPr>
              <w:t>5</w:t>
            </w:r>
          </w:p>
        </w:tc>
        <w:tc>
          <w:tcPr>
            <w:tcW w:w="2551" w:type="dxa"/>
            <w:tcBorders>
              <w:top w:val="single" w:sz="4" w:space="0" w:color="000000"/>
              <w:left w:val="single" w:sz="4" w:space="0" w:color="000000"/>
              <w:bottom w:val="double" w:sz="1" w:space="0" w:color="000000"/>
            </w:tcBorders>
            <w:shd w:val="clear" w:color="auto" w:fill="auto"/>
          </w:tcPr>
          <w:p w:rsidR="00E50D52" w:rsidRPr="00DE4D0F" w:rsidRDefault="00E50D52" w:rsidP="000B26FD">
            <w:pPr>
              <w:spacing w:line="320" w:lineRule="exact"/>
              <w:jc w:val="center"/>
              <w:rPr>
                <w:b/>
                <w:sz w:val="22"/>
                <w:szCs w:val="22"/>
              </w:rPr>
            </w:pPr>
            <w:r w:rsidRPr="00DE4D0F">
              <w:rPr>
                <w:b/>
                <w:sz w:val="22"/>
                <w:szCs w:val="22"/>
              </w:rPr>
              <w:t>6 (4 x 5)</w:t>
            </w:r>
          </w:p>
        </w:tc>
        <w:tc>
          <w:tcPr>
            <w:tcW w:w="1497" w:type="dxa"/>
            <w:gridSpan w:val="2"/>
            <w:tcBorders>
              <w:top w:val="single" w:sz="4" w:space="0" w:color="000000"/>
              <w:left w:val="single" w:sz="4" w:space="0" w:color="000000"/>
              <w:bottom w:val="double" w:sz="1" w:space="0" w:color="000000"/>
              <w:right w:val="single" w:sz="4" w:space="0" w:color="000000"/>
            </w:tcBorders>
            <w:shd w:val="clear" w:color="auto" w:fill="auto"/>
          </w:tcPr>
          <w:p w:rsidR="00E50D52" w:rsidRPr="00DE4D0F" w:rsidRDefault="00E50D52" w:rsidP="000B26FD">
            <w:pPr>
              <w:spacing w:line="320" w:lineRule="exact"/>
              <w:jc w:val="center"/>
              <w:rPr>
                <w:b/>
                <w:sz w:val="22"/>
                <w:szCs w:val="22"/>
              </w:rPr>
            </w:pPr>
            <w:r w:rsidRPr="00DE4D0F">
              <w:rPr>
                <w:b/>
                <w:sz w:val="22"/>
                <w:szCs w:val="22"/>
              </w:rPr>
              <w:t>7</w:t>
            </w:r>
          </w:p>
        </w:tc>
      </w:tr>
      <w:tr w:rsidR="003F201A" w:rsidTr="000B26FD">
        <w:tc>
          <w:tcPr>
            <w:tcW w:w="605" w:type="dxa"/>
            <w:tcBorders>
              <w:top w:val="double" w:sz="1"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1.</w:t>
            </w:r>
          </w:p>
        </w:tc>
        <w:tc>
          <w:tcPr>
            <w:tcW w:w="4678" w:type="dxa"/>
            <w:tcBorders>
              <w:top w:val="double" w:sz="1"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Pomidor</w:t>
            </w:r>
          </w:p>
        </w:tc>
        <w:tc>
          <w:tcPr>
            <w:tcW w:w="851" w:type="dxa"/>
            <w:tcBorders>
              <w:top w:val="double" w:sz="1"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kg</w:t>
            </w:r>
          </w:p>
        </w:tc>
        <w:tc>
          <w:tcPr>
            <w:tcW w:w="1701" w:type="dxa"/>
            <w:tcBorders>
              <w:top w:val="double" w:sz="1"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800</w:t>
            </w:r>
          </w:p>
        </w:tc>
        <w:tc>
          <w:tcPr>
            <w:tcW w:w="2693" w:type="dxa"/>
            <w:tcBorders>
              <w:top w:val="double" w:sz="1"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double" w:sz="1"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double" w:sz="1" w:space="0" w:color="000000"/>
              <w:left w:val="single" w:sz="4" w:space="0" w:color="000000"/>
              <w:bottom w:val="single" w:sz="4" w:space="0" w:color="000000"/>
              <w:right w:val="single" w:sz="4" w:space="0" w:color="000000"/>
            </w:tcBorders>
            <w:shd w:val="clear" w:color="auto" w:fill="auto"/>
          </w:tcPr>
          <w:p w:rsidR="003F201A" w:rsidRPr="00681D9C" w:rsidRDefault="003F201A" w:rsidP="003F201A">
            <w:pPr>
              <w:spacing w:line="320" w:lineRule="exact"/>
              <w:jc w:val="right"/>
              <w:rPr>
                <w:sz w:val="22"/>
                <w:szCs w:val="22"/>
              </w:rPr>
            </w:pPr>
            <w:r w:rsidRPr="00681D9C">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Ogórek szklarniowy</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800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Pr="00681D9C" w:rsidRDefault="003F201A" w:rsidP="003F201A">
            <w:pPr>
              <w:spacing w:line="320" w:lineRule="exact"/>
              <w:jc w:val="right"/>
              <w:rPr>
                <w:sz w:val="22"/>
                <w:szCs w:val="22"/>
              </w:rPr>
            </w:pPr>
            <w:r w:rsidRPr="00681D9C">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3.</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Sałata masłowa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200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Pr="00681D9C" w:rsidRDefault="003F201A" w:rsidP="003F201A">
            <w:pPr>
              <w:spacing w:line="320" w:lineRule="exact"/>
              <w:jc w:val="right"/>
              <w:rPr>
                <w:sz w:val="22"/>
                <w:szCs w:val="22"/>
              </w:rPr>
            </w:pPr>
            <w:r w:rsidRPr="00681D9C">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4.</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Salata lodowa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5</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Pr="00681D9C" w:rsidRDefault="003F201A" w:rsidP="003F201A">
            <w:pPr>
              <w:spacing w:line="320" w:lineRule="exact"/>
              <w:jc w:val="right"/>
              <w:rPr>
                <w:sz w:val="22"/>
                <w:szCs w:val="22"/>
              </w:rPr>
            </w:pPr>
            <w:r w:rsidRPr="00681D9C">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5.</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Papryka świeża: żółta, czerwona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250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Pr="00681D9C" w:rsidRDefault="003F201A" w:rsidP="003F201A">
            <w:pPr>
              <w:spacing w:line="320" w:lineRule="exact"/>
              <w:jc w:val="right"/>
              <w:rPr>
                <w:sz w:val="22"/>
                <w:szCs w:val="22"/>
              </w:rPr>
            </w:pPr>
            <w:r w:rsidRPr="00681D9C">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6.</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Natka pietruszki</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8</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Pr="00681D9C" w:rsidRDefault="003F201A" w:rsidP="003F201A">
            <w:pPr>
              <w:spacing w:line="320" w:lineRule="exact"/>
              <w:jc w:val="right"/>
              <w:rPr>
                <w:sz w:val="22"/>
                <w:szCs w:val="22"/>
              </w:rPr>
            </w:pPr>
            <w:r w:rsidRPr="00681D9C">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7.</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Koperek</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18</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B74370">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8.</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Szczypiorek drobny</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B74370">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9.</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Rzodkiewka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180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B74370">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10.</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Kapusta biała - wczesna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400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B74370">
              <w:rPr>
                <w:sz w:val="22"/>
                <w:szCs w:val="22"/>
              </w:rPr>
              <w:t>5</w:t>
            </w:r>
          </w:p>
        </w:tc>
      </w:tr>
      <w:tr w:rsidR="003F201A" w:rsidTr="00DE0B55">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11.</w:t>
            </w:r>
          </w:p>
        </w:tc>
        <w:tc>
          <w:tcPr>
            <w:tcW w:w="4678"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rPr>
                <w:rFonts w:cs="Times New Roman"/>
                <w:sz w:val="22"/>
                <w:szCs w:val="22"/>
              </w:rPr>
            </w:pPr>
            <w:r w:rsidRPr="003F201A">
              <w:rPr>
                <w:rFonts w:cs="Times New Roman"/>
                <w:sz w:val="22"/>
                <w:szCs w:val="22"/>
              </w:rPr>
              <w:t>Kapusta pekińska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B74370">
              <w:rPr>
                <w:sz w:val="22"/>
                <w:szCs w:val="22"/>
              </w:rPr>
              <w:t>5</w:t>
            </w:r>
          </w:p>
        </w:tc>
      </w:tr>
      <w:tr w:rsidR="00633B95" w:rsidTr="000B26FD">
        <w:tc>
          <w:tcPr>
            <w:tcW w:w="605" w:type="dxa"/>
            <w:tcBorders>
              <w:top w:val="single" w:sz="4" w:space="0" w:color="000000"/>
              <w:left w:val="single" w:sz="4" w:space="0" w:color="000000"/>
              <w:bottom w:val="single" w:sz="4" w:space="0" w:color="000000"/>
            </w:tcBorders>
            <w:shd w:val="clear" w:color="auto" w:fill="auto"/>
          </w:tcPr>
          <w:p w:rsidR="00633B95" w:rsidRPr="003F201A" w:rsidRDefault="00633B95" w:rsidP="00633B95">
            <w:pPr>
              <w:spacing w:line="320" w:lineRule="exact"/>
              <w:jc w:val="center"/>
              <w:rPr>
                <w:rFonts w:cs="Times New Roman"/>
                <w:sz w:val="22"/>
                <w:szCs w:val="22"/>
              </w:rPr>
            </w:pPr>
            <w:r w:rsidRPr="003F201A">
              <w:rPr>
                <w:rFonts w:cs="Times New Roman"/>
                <w:sz w:val="22"/>
                <w:szCs w:val="22"/>
              </w:rPr>
              <w:t>12.</w:t>
            </w:r>
          </w:p>
        </w:tc>
        <w:tc>
          <w:tcPr>
            <w:tcW w:w="4678" w:type="dxa"/>
            <w:tcBorders>
              <w:top w:val="single" w:sz="4" w:space="0" w:color="000000"/>
              <w:left w:val="single" w:sz="4" w:space="0" w:color="000000"/>
              <w:bottom w:val="single" w:sz="4" w:space="0" w:color="000000"/>
            </w:tcBorders>
            <w:shd w:val="clear" w:color="auto" w:fill="auto"/>
          </w:tcPr>
          <w:p w:rsidR="00633B95" w:rsidRPr="003F201A" w:rsidRDefault="003F201A" w:rsidP="00633B95">
            <w:pPr>
              <w:spacing w:line="320" w:lineRule="exact"/>
              <w:rPr>
                <w:rFonts w:cs="Times New Roman"/>
                <w:sz w:val="22"/>
                <w:szCs w:val="22"/>
              </w:rPr>
            </w:pPr>
            <w:r>
              <w:t>Kapusta czerwona</w:t>
            </w:r>
          </w:p>
        </w:tc>
        <w:tc>
          <w:tcPr>
            <w:tcW w:w="851" w:type="dxa"/>
            <w:tcBorders>
              <w:top w:val="single" w:sz="4" w:space="0" w:color="000000"/>
              <w:left w:val="single" w:sz="4" w:space="0" w:color="000000"/>
              <w:bottom w:val="single" w:sz="4" w:space="0" w:color="000000"/>
            </w:tcBorders>
            <w:shd w:val="clear" w:color="auto" w:fill="auto"/>
          </w:tcPr>
          <w:p w:rsidR="00633B95" w:rsidRPr="003F201A" w:rsidRDefault="00633B95" w:rsidP="00633B95">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633B95" w:rsidRPr="003F201A" w:rsidRDefault="0058007B" w:rsidP="00633B95">
            <w:pPr>
              <w:spacing w:line="320" w:lineRule="exact"/>
              <w:jc w:val="right"/>
              <w:rPr>
                <w:rFonts w:cs="Times New Roman"/>
                <w:sz w:val="22"/>
                <w:szCs w:val="22"/>
              </w:rPr>
            </w:pPr>
            <w:r>
              <w:rPr>
                <w:rFonts w:cs="Times New Roman"/>
                <w:sz w:val="22"/>
                <w:szCs w:val="22"/>
              </w:rPr>
              <w:t>200</w:t>
            </w:r>
          </w:p>
        </w:tc>
        <w:tc>
          <w:tcPr>
            <w:tcW w:w="2693" w:type="dxa"/>
            <w:tcBorders>
              <w:top w:val="single" w:sz="4" w:space="0" w:color="000000"/>
              <w:left w:val="single" w:sz="4" w:space="0" w:color="000000"/>
              <w:bottom w:val="single" w:sz="4" w:space="0" w:color="000000"/>
            </w:tcBorders>
            <w:shd w:val="clear" w:color="auto" w:fill="auto"/>
          </w:tcPr>
          <w:p w:rsidR="00633B95" w:rsidRPr="00681D9C" w:rsidRDefault="00633B95" w:rsidP="00633B95">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633B95" w:rsidRPr="00681D9C" w:rsidRDefault="00633B95" w:rsidP="00633B95">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633B95" w:rsidRDefault="00633B95" w:rsidP="00633B95">
            <w:pPr>
              <w:jc w:val="right"/>
            </w:pPr>
            <w:r w:rsidRPr="00B74370">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lastRenderedPageBreak/>
              <w:t>13.</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Fasolka szparagowa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200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14.</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Kalafior</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250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15.</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Kapusta kwaszona (z wczesnej kapusty białej)</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250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16.</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Ogórek małosolny – kwaszony</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300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17.</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Pieczarka kl. I (biała nierozwinięta)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200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18.</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Brokuły</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250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19.</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Marchew</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850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20.</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Burak ćwikłowy</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300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21.</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Seler</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22.</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Por</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180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23.</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Pietruszka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24.</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Cebula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350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25.</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Botwina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26.</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Czosnek świeży</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27.</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Jabłko deserowe</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450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28.</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Banany</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200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29.</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Nektarynka</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350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30.</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Cytryny</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10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3F201A" w:rsidTr="000B26FD">
        <w:tc>
          <w:tcPr>
            <w:tcW w:w="605"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spacing w:line="320" w:lineRule="exact"/>
              <w:jc w:val="center"/>
              <w:rPr>
                <w:rFonts w:cs="Times New Roman"/>
                <w:sz w:val="22"/>
                <w:szCs w:val="22"/>
              </w:rPr>
            </w:pPr>
            <w:r w:rsidRPr="003F201A">
              <w:rPr>
                <w:rFonts w:cs="Times New Roman"/>
                <w:sz w:val="22"/>
                <w:szCs w:val="22"/>
              </w:rPr>
              <w:t>31.</w:t>
            </w:r>
          </w:p>
        </w:tc>
        <w:tc>
          <w:tcPr>
            <w:tcW w:w="4678" w:type="dxa"/>
            <w:tcBorders>
              <w:top w:val="single" w:sz="4" w:space="0" w:color="000000"/>
              <w:left w:val="single" w:sz="4" w:space="0" w:color="000000"/>
              <w:bottom w:val="single" w:sz="4" w:space="0" w:color="000000"/>
            </w:tcBorders>
            <w:shd w:val="clear" w:color="auto" w:fill="auto"/>
          </w:tcPr>
          <w:p w:rsidR="003F201A" w:rsidRDefault="003F201A" w:rsidP="003F201A">
            <w:pPr>
              <w:spacing w:line="320" w:lineRule="exact"/>
            </w:pPr>
            <w:r>
              <w:t>Ziemniaki jadalne młode</w:t>
            </w:r>
          </w:p>
        </w:tc>
        <w:tc>
          <w:tcPr>
            <w:tcW w:w="851" w:type="dxa"/>
            <w:tcBorders>
              <w:top w:val="single" w:sz="4" w:space="0" w:color="000000"/>
              <w:left w:val="single" w:sz="4" w:space="0" w:color="000000"/>
              <w:bottom w:val="single" w:sz="4" w:space="0" w:color="000000"/>
            </w:tcBorders>
            <w:shd w:val="clear" w:color="auto" w:fill="auto"/>
          </w:tcPr>
          <w:p w:rsidR="003F201A" w:rsidRPr="003F201A" w:rsidRDefault="003F201A" w:rsidP="003F201A">
            <w:pPr>
              <w:jc w:val="center"/>
              <w:rPr>
                <w:rFonts w:cs="Times New Roman"/>
                <w:sz w:val="22"/>
                <w:szCs w:val="22"/>
              </w:rPr>
            </w:pPr>
            <w:r w:rsidRPr="003F201A">
              <w:rPr>
                <w:rFonts w:cs="Times New Roman"/>
                <w:sz w:val="22"/>
                <w:szCs w:val="22"/>
              </w:rPr>
              <w:t>kg</w:t>
            </w:r>
          </w:p>
        </w:tc>
        <w:tc>
          <w:tcPr>
            <w:tcW w:w="1701" w:type="dxa"/>
            <w:tcBorders>
              <w:top w:val="single" w:sz="4" w:space="0" w:color="000000"/>
              <w:left w:val="single" w:sz="4" w:space="0" w:color="000000"/>
              <w:bottom w:val="single" w:sz="4" w:space="0" w:color="000000"/>
            </w:tcBorders>
            <w:shd w:val="clear" w:color="auto" w:fill="auto"/>
          </w:tcPr>
          <w:p w:rsidR="003F201A" w:rsidRPr="003F201A" w:rsidRDefault="0058007B" w:rsidP="003F201A">
            <w:pPr>
              <w:spacing w:line="320" w:lineRule="exact"/>
              <w:jc w:val="right"/>
              <w:rPr>
                <w:rFonts w:cs="Times New Roman"/>
                <w:sz w:val="22"/>
                <w:szCs w:val="22"/>
              </w:rPr>
            </w:pPr>
            <w:r>
              <w:rPr>
                <w:rFonts w:cs="Times New Roman"/>
                <w:sz w:val="22"/>
                <w:szCs w:val="22"/>
              </w:rPr>
              <w:t>5 000</w:t>
            </w:r>
          </w:p>
        </w:tc>
        <w:tc>
          <w:tcPr>
            <w:tcW w:w="2693"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2551" w:type="dxa"/>
            <w:tcBorders>
              <w:top w:val="single" w:sz="4" w:space="0" w:color="000000"/>
              <w:left w:val="single" w:sz="4" w:space="0" w:color="000000"/>
              <w:bottom w:val="single" w:sz="4" w:space="0" w:color="000000"/>
            </w:tcBorders>
            <w:shd w:val="clear" w:color="auto" w:fill="auto"/>
          </w:tcPr>
          <w:p w:rsidR="003F201A" w:rsidRPr="00681D9C" w:rsidRDefault="003F201A" w:rsidP="003F201A">
            <w:pPr>
              <w:spacing w:line="320" w:lineRule="exact"/>
              <w:jc w:val="right"/>
              <w:rPr>
                <w:sz w:val="22"/>
                <w:szCs w:val="22"/>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3F201A" w:rsidRDefault="003F201A" w:rsidP="003F201A">
            <w:pPr>
              <w:jc w:val="right"/>
            </w:pPr>
            <w:r w:rsidRPr="00DE73BB">
              <w:rPr>
                <w:sz w:val="22"/>
                <w:szCs w:val="22"/>
              </w:rPr>
              <w:t>5</w:t>
            </w:r>
          </w:p>
        </w:tc>
      </w:tr>
      <w:tr w:rsidR="00E50D52" w:rsidTr="000B26FD">
        <w:trPr>
          <w:gridAfter w:val="1"/>
          <w:wAfter w:w="10" w:type="dxa"/>
          <w:trHeight w:val="551"/>
        </w:trPr>
        <w:tc>
          <w:tcPr>
            <w:tcW w:w="10528" w:type="dxa"/>
            <w:gridSpan w:val="5"/>
            <w:tcBorders>
              <w:top w:val="single" w:sz="4" w:space="0" w:color="000000"/>
              <w:left w:val="single" w:sz="4" w:space="0" w:color="000000"/>
              <w:bottom w:val="single" w:sz="4" w:space="0" w:color="000000"/>
            </w:tcBorders>
            <w:shd w:val="clear" w:color="auto" w:fill="auto"/>
            <w:vAlign w:val="center"/>
          </w:tcPr>
          <w:p w:rsidR="00E50D52" w:rsidRPr="00681D9C" w:rsidRDefault="00E50D52" w:rsidP="000B26FD">
            <w:pPr>
              <w:spacing w:line="320" w:lineRule="exact"/>
              <w:jc w:val="right"/>
              <w:rPr>
                <w:sz w:val="22"/>
                <w:szCs w:val="22"/>
              </w:rPr>
            </w:pPr>
            <w:r w:rsidRPr="00681D9C">
              <w:rPr>
                <w:b/>
                <w:sz w:val="22"/>
                <w:szCs w:val="22"/>
              </w:rPr>
              <w:t>SUMA NETTO</w:t>
            </w:r>
            <w:r w:rsidRPr="00681D9C">
              <w:rPr>
                <w:sz w:val="22"/>
                <w:szCs w:val="22"/>
              </w:rPr>
              <w:t>:</w:t>
            </w:r>
          </w:p>
        </w:tc>
        <w:tc>
          <w:tcPr>
            <w:tcW w:w="2551" w:type="dxa"/>
            <w:tcBorders>
              <w:top w:val="single" w:sz="4" w:space="0" w:color="000000"/>
              <w:left w:val="single" w:sz="4" w:space="0" w:color="000000"/>
              <w:bottom w:val="single" w:sz="4" w:space="0" w:color="000000"/>
            </w:tcBorders>
            <w:shd w:val="clear" w:color="auto" w:fill="auto"/>
            <w:vAlign w:val="center"/>
          </w:tcPr>
          <w:p w:rsidR="00E50D52" w:rsidRPr="00681D9C" w:rsidRDefault="00E50D52" w:rsidP="000B26FD">
            <w:pPr>
              <w:spacing w:line="320" w:lineRule="exact"/>
              <w:jc w:val="center"/>
              <w:rPr>
                <w:b/>
                <w:sz w:val="22"/>
                <w:szCs w:val="22"/>
              </w:rPr>
            </w:pPr>
          </w:p>
        </w:tc>
        <w:tc>
          <w:tcPr>
            <w:tcW w:w="1487" w:type="dxa"/>
            <w:tcBorders>
              <w:top w:val="single" w:sz="4" w:space="0" w:color="000000"/>
              <w:left w:val="single" w:sz="4" w:space="0" w:color="000000"/>
            </w:tcBorders>
            <w:shd w:val="clear" w:color="auto" w:fill="auto"/>
          </w:tcPr>
          <w:p w:rsidR="00E50D52" w:rsidRPr="00681D9C" w:rsidRDefault="00E50D52" w:rsidP="000B26FD">
            <w:pPr>
              <w:snapToGrid w:val="0"/>
              <w:spacing w:line="320" w:lineRule="exact"/>
              <w:rPr>
                <w:sz w:val="22"/>
                <w:szCs w:val="22"/>
              </w:rPr>
            </w:pPr>
          </w:p>
        </w:tc>
      </w:tr>
    </w:tbl>
    <w:p w:rsidR="00E50D52" w:rsidRPr="000F5371" w:rsidRDefault="00E50D52" w:rsidP="00E50D52">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E50D52" w:rsidRDefault="00E50D52" w:rsidP="00E50D52">
      <w:pPr>
        <w:pStyle w:val="Tekstprzypisudolnego"/>
        <w:ind w:hanging="142"/>
      </w:pPr>
    </w:p>
    <w:p w:rsidR="00E50D52" w:rsidRPr="00B7209C" w:rsidRDefault="00E50D52" w:rsidP="00E50D52">
      <w:pPr>
        <w:pStyle w:val="Nagwek7"/>
        <w:rPr>
          <w:rFonts w:ascii="Times New Roman" w:hAnsi="Times New Roman" w:cs="Times New Roman"/>
          <w:b/>
          <w:bCs/>
          <w:sz w:val="8"/>
          <w:szCs w:val="8"/>
        </w:rPr>
      </w:pPr>
    </w:p>
    <w:p w:rsidR="00B26491" w:rsidRPr="00B26491" w:rsidRDefault="00B26491" w:rsidP="00B26491">
      <w:pPr>
        <w:pStyle w:val="Akapitzlist"/>
        <w:numPr>
          <w:ilvl w:val="5"/>
          <w:numId w:val="5"/>
        </w:numPr>
        <w:tabs>
          <w:tab w:val="clear" w:pos="2508"/>
          <w:tab w:val="num" w:pos="1276"/>
        </w:tabs>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t>Oferowane warzywa są świeże, nie zwiędnięte, twarde, bez śladów zepsucia, pleśni, jędrne, nie popękane, bez bocznych rozwidleń i rozgałęzień, bez naci, jednolite wielkościowo, jednolite odmianowo.</w:t>
      </w:r>
    </w:p>
    <w:p w:rsidR="00B26491" w:rsidRPr="00B26491" w:rsidRDefault="00B26491" w:rsidP="00B26491">
      <w:pPr>
        <w:pStyle w:val="Akapitzlist"/>
        <w:numPr>
          <w:ilvl w:val="5"/>
          <w:numId w:val="5"/>
        </w:numPr>
        <w:tabs>
          <w:tab w:val="clear" w:pos="2508"/>
          <w:tab w:val="num" w:pos="1276"/>
        </w:tabs>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t>Oferowane owoce są świeże, twarde, bez śladów zepsucia i pleśni, bez widocznych śladów obicia.</w:t>
      </w:r>
    </w:p>
    <w:p w:rsidR="00B26491" w:rsidRDefault="00B26491" w:rsidP="00B26491">
      <w:pPr>
        <w:pStyle w:val="Akapitzlist"/>
        <w:numPr>
          <w:ilvl w:val="5"/>
          <w:numId w:val="5"/>
        </w:numPr>
        <w:tabs>
          <w:tab w:val="clear" w:pos="2508"/>
          <w:tab w:val="num" w:pos="1276"/>
        </w:tabs>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t>Oferowane ziemniaki są świeże, twarde, bez śladów zepsucia i pleśni, bez widocznych śladów obicia.</w:t>
      </w:r>
    </w:p>
    <w:p w:rsidR="00B26491" w:rsidRDefault="00B26491" w:rsidP="00B26491">
      <w:pPr>
        <w:pStyle w:val="Akapitzlist"/>
        <w:numPr>
          <w:ilvl w:val="5"/>
          <w:numId w:val="5"/>
        </w:numPr>
        <w:tabs>
          <w:tab w:val="clear" w:pos="2508"/>
          <w:tab w:val="num" w:pos="1276"/>
        </w:tabs>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lastRenderedPageBreak/>
        <w:t>Po ugotowaniu są sypkie o białej lub kremowej barwie oraz o przyjemnym zapachu.</w:t>
      </w:r>
    </w:p>
    <w:p w:rsidR="00B26491" w:rsidRPr="00B26491" w:rsidRDefault="00B26491" w:rsidP="00B26491">
      <w:pPr>
        <w:pStyle w:val="Akapitzlist"/>
        <w:numPr>
          <w:ilvl w:val="5"/>
          <w:numId w:val="5"/>
        </w:numPr>
        <w:tabs>
          <w:tab w:val="clear" w:pos="2508"/>
          <w:tab w:val="num" w:pos="1276"/>
        </w:tabs>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t xml:space="preserve">Cechami dyskwalifikującymi przy dostawie będzie: zaparzenie, spleśnienie, zafermentowanie, nadgnicie, zwiędnięcie, uszkodzenie przez chorobę </w:t>
      </w:r>
    </w:p>
    <w:p w:rsidR="00B26491" w:rsidRPr="00B26491" w:rsidRDefault="00B26491" w:rsidP="00B26491">
      <w:pPr>
        <w:ind w:left="142"/>
        <w:jc w:val="both"/>
        <w:rPr>
          <w:rFonts w:cs="Times New Roman"/>
        </w:rPr>
      </w:pPr>
      <w:r w:rsidRPr="00B26491">
        <w:rPr>
          <w:rFonts w:cs="Times New Roman"/>
        </w:rPr>
        <w:t xml:space="preserve"> i szkodniki, uszkodzenia mechaniczne, obcy zapach, pozostałości środków ochrony roślin.</w:t>
      </w:r>
    </w:p>
    <w:p w:rsidR="00B26491" w:rsidRDefault="00B26491" w:rsidP="00B26491">
      <w:pPr>
        <w:pStyle w:val="Akapitzlist"/>
        <w:numPr>
          <w:ilvl w:val="0"/>
          <w:numId w:val="27"/>
        </w:numPr>
        <w:tabs>
          <w:tab w:val="clear" w:pos="708"/>
          <w:tab w:val="num" w:pos="142"/>
        </w:tabs>
        <w:ind w:hanging="850"/>
        <w:jc w:val="both"/>
        <w:rPr>
          <w:rFonts w:ascii="Times New Roman" w:hAnsi="Times New Roman" w:cs="Times New Roman"/>
          <w:sz w:val="24"/>
          <w:szCs w:val="24"/>
        </w:rPr>
      </w:pPr>
      <w:r w:rsidRPr="00B26491">
        <w:rPr>
          <w:rFonts w:ascii="Times New Roman" w:hAnsi="Times New Roman" w:cs="Times New Roman"/>
          <w:sz w:val="24"/>
          <w:szCs w:val="24"/>
        </w:rPr>
        <w:t>Zamówienie realizowane będzie partiami (dwa razy w tygodniu).</w:t>
      </w:r>
    </w:p>
    <w:p w:rsidR="00B26491" w:rsidRPr="00B26491" w:rsidRDefault="00B26491" w:rsidP="00B26491">
      <w:pPr>
        <w:pStyle w:val="Akapitzlist"/>
        <w:numPr>
          <w:ilvl w:val="0"/>
          <w:numId w:val="27"/>
        </w:numPr>
        <w:tabs>
          <w:tab w:val="clear" w:pos="708"/>
          <w:tab w:val="num" w:pos="142"/>
        </w:tabs>
        <w:ind w:hanging="850"/>
        <w:jc w:val="both"/>
        <w:rPr>
          <w:rFonts w:ascii="Times New Roman" w:hAnsi="Times New Roman" w:cs="Times New Roman"/>
          <w:sz w:val="24"/>
          <w:szCs w:val="24"/>
        </w:rPr>
      </w:pPr>
      <w:r w:rsidRPr="00B26491">
        <w:rPr>
          <w:rFonts w:ascii="Times New Roman" w:hAnsi="Times New Roman" w:cs="Times New Roman"/>
          <w:sz w:val="24"/>
          <w:szCs w:val="24"/>
        </w:rPr>
        <w:t>W cenie jednostkowej wliczony jest koszt transportu przedmiotu zamówienia do siedziby Zamawiającego.</w:t>
      </w:r>
    </w:p>
    <w:p w:rsidR="00E50D52" w:rsidRDefault="00E50D52" w:rsidP="00E50D52">
      <w:pPr>
        <w:widowControl/>
        <w:textAlignment w:val="auto"/>
        <w:rPr>
          <w:rFonts w:eastAsia="Times New Roman" w:cs="Times New Roman"/>
          <w:kern w:val="0"/>
          <w:lang w:eastAsia="ar-SA" w:bidi="ar-SA"/>
        </w:rPr>
      </w:pPr>
    </w:p>
    <w:p w:rsidR="00B26491" w:rsidRDefault="00B26491" w:rsidP="00E50D52">
      <w:pPr>
        <w:widowControl/>
        <w:textAlignment w:val="auto"/>
        <w:rPr>
          <w:rFonts w:eastAsia="Times New Roman" w:cs="Times New Roman"/>
          <w:kern w:val="0"/>
          <w:lang w:eastAsia="ar-SA" w:bidi="ar-SA"/>
        </w:rPr>
      </w:pPr>
    </w:p>
    <w:p w:rsidR="00B26491" w:rsidRPr="00B26491" w:rsidRDefault="00B26491" w:rsidP="00E50D52">
      <w:pPr>
        <w:widowControl/>
        <w:textAlignment w:val="auto"/>
        <w:rPr>
          <w:rFonts w:eastAsia="Times New Roman" w:cs="Times New Roman"/>
          <w:kern w:val="0"/>
          <w:lang w:eastAsia="ar-SA" w:bidi="ar-SA"/>
        </w:rPr>
      </w:pPr>
    </w:p>
    <w:p w:rsidR="00E50D52" w:rsidRDefault="00E50D52" w:rsidP="00E50D52">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E50D52" w:rsidRPr="004944C4" w:rsidRDefault="00E50D52" w:rsidP="00E50D52">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E50D52" w:rsidRDefault="00E50D52" w:rsidP="00E50D52">
      <w:pPr>
        <w:pStyle w:val="Nagwek5"/>
        <w:spacing w:before="0" w:beforeAutospacing="0" w:after="0" w:afterAutospacing="0"/>
        <w:ind w:left="0" w:hanging="142"/>
        <w:jc w:val="left"/>
        <w:rPr>
          <w:sz w:val="24"/>
          <w:szCs w:val="24"/>
        </w:rPr>
      </w:pPr>
      <w:r w:rsidRPr="00681D9C">
        <w:rPr>
          <w:sz w:val="24"/>
          <w:szCs w:val="24"/>
        </w:rPr>
        <w:t xml:space="preserve">CZĘŚĆ </w:t>
      </w:r>
      <w:r>
        <w:rPr>
          <w:sz w:val="24"/>
          <w:szCs w:val="24"/>
        </w:rPr>
        <w:t>V</w:t>
      </w:r>
      <w:r w:rsidRPr="00681D9C">
        <w:rPr>
          <w:sz w:val="24"/>
          <w:szCs w:val="24"/>
        </w:rPr>
        <w:t xml:space="preserve"> – </w:t>
      </w:r>
      <w:r w:rsidRPr="00E50D52">
        <w:rPr>
          <w:iCs/>
          <w:sz w:val="24"/>
          <w:szCs w:val="24"/>
        </w:rPr>
        <w:t xml:space="preserve">WARZYWA ŚWIEŻE I KWASZONE, OKOPOWE, WCZESNE, OWOCE, ZIEMNIAKI </w:t>
      </w:r>
      <w:r>
        <w:rPr>
          <w:iCs/>
          <w:sz w:val="24"/>
          <w:szCs w:val="24"/>
        </w:rPr>
        <w:br/>
        <w:t xml:space="preserve">                </w:t>
      </w:r>
      <w:r w:rsidRPr="00E50D52">
        <w:rPr>
          <w:iCs/>
          <w:sz w:val="24"/>
          <w:szCs w:val="24"/>
        </w:rPr>
        <w:t xml:space="preserve">– dostawa do </w:t>
      </w:r>
      <w:r w:rsidRPr="00E50D52">
        <w:rPr>
          <w:sz w:val="24"/>
          <w:szCs w:val="24"/>
        </w:rPr>
        <w:t>Wydziału Administracyjno</w:t>
      </w:r>
      <w:r w:rsidRPr="00E50D52">
        <w:rPr>
          <w:iCs/>
          <w:sz w:val="24"/>
          <w:szCs w:val="24"/>
        </w:rPr>
        <w:t>–</w:t>
      </w:r>
      <w:r w:rsidRPr="00E50D52">
        <w:rPr>
          <w:sz w:val="24"/>
          <w:szCs w:val="24"/>
        </w:rPr>
        <w:t>Gospodarczego w Sułkowicach</w:t>
      </w:r>
    </w:p>
    <w:p w:rsidR="00E50D52" w:rsidRDefault="00E50D52" w:rsidP="00E50D52">
      <w:pPr>
        <w:pStyle w:val="Nagwek5"/>
        <w:spacing w:before="0" w:beforeAutospacing="0" w:after="0" w:afterAutospacing="0"/>
        <w:ind w:left="0" w:hanging="142"/>
        <w:jc w:val="left"/>
        <w:rPr>
          <w:sz w:val="24"/>
          <w:szCs w:val="24"/>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E50D52" w:rsidRPr="006B0C27" w:rsidTr="000B26FD">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D52" w:rsidRPr="006B0C27" w:rsidRDefault="00E50D52" w:rsidP="000B26FD">
            <w:pPr>
              <w:widowControl/>
              <w:textAlignment w:val="auto"/>
            </w:pPr>
            <w:r w:rsidRPr="006B0C27">
              <w:rPr>
                <w:rFonts w:eastAsia="Times New Roman" w:cs="Times New Roman"/>
                <w:b/>
                <w:bCs/>
                <w:kern w:val="0"/>
                <w:lang w:eastAsia="ar-SA" w:bidi="ar-SA"/>
              </w:rPr>
              <w:t>Łączna wartość brutto</w:t>
            </w:r>
          </w:p>
        </w:tc>
      </w:tr>
      <w:tr w:rsidR="00E50D52"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textAlignment w:val="auto"/>
              <w:rPr>
                <w:rFonts w:eastAsia="Times New Roman" w:cs="Times New Roman"/>
                <w:b/>
                <w:bCs/>
                <w:kern w:val="0"/>
                <w:lang w:eastAsia="ar-SA" w:bidi="ar-SA"/>
              </w:rPr>
            </w:pPr>
          </w:p>
        </w:tc>
      </w:tr>
      <w:tr w:rsidR="00E50D52"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jc w:val="center"/>
              <w:textAlignment w:val="auto"/>
              <w:rPr>
                <w:rFonts w:eastAsia="Times New Roman" w:cs="Times New Roman"/>
                <w:b/>
                <w:bCs/>
                <w:kern w:val="0"/>
                <w:lang w:eastAsia="ar-SA" w:bidi="ar-SA"/>
              </w:rPr>
            </w:pPr>
          </w:p>
        </w:tc>
      </w:tr>
      <w:tr w:rsidR="00E50D52"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jc w:val="center"/>
              <w:textAlignment w:val="auto"/>
              <w:rPr>
                <w:rFonts w:eastAsia="Times New Roman" w:cs="Times New Roman"/>
                <w:b/>
                <w:bCs/>
                <w:kern w:val="0"/>
                <w:lang w:eastAsia="ar-SA" w:bidi="ar-SA"/>
              </w:rPr>
            </w:pPr>
          </w:p>
        </w:tc>
      </w:tr>
      <w:tr w:rsidR="00E50D52"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jc w:val="center"/>
              <w:textAlignment w:val="auto"/>
              <w:rPr>
                <w:rFonts w:eastAsia="Times New Roman" w:cs="Times New Roman"/>
                <w:b/>
                <w:bCs/>
                <w:kern w:val="0"/>
                <w:lang w:eastAsia="ar-SA" w:bidi="ar-SA"/>
              </w:rPr>
            </w:pPr>
          </w:p>
        </w:tc>
      </w:tr>
      <w:tr w:rsidR="00E50D52" w:rsidRPr="006B0C27" w:rsidTr="000B26FD">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jc w:val="center"/>
              <w:textAlignment w:val="auto"/>
              <w:rPr>
                <w:rFonts w:eastAsia="Times New Roman" w:cs="Times New Roman"/>
                <w:b/>
                <w:bCs/>
                <w:kern w:val="0"/>
                <w:lang w:eastAsia="ar-SA" w:bidi="ar-SA"/>
              </w:rPr>
            </w:pPr>
          </w:p>
        </w:tc>
      </w:tr>
      <w:tr w:rsidR="00E50D52" w:rsidRPr="006B0C27" w:rsidTr="000B26FD">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50D52" w:rsidRPr="006B0C27" w:rsidRDefault="00E50D52" w:rsidP="000B26FD">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0D52" w:rsidRPr="006B0C27" w:rsidRDefault="00E50D52" w:rsidP="000B26FD">
            <w:pPr>
              <w:widowControl/>
              <w:snapToGrid w:val="0"/>
              <w:jc w:val="center"/>
              <w:textAlignment w:val="auto"/>
              <w:rPr>
                <w:rFonts w:eastAsia="Times New Roman" w:cs="Times New Roman"/>
                <w:b/>
                <w:bCs/>
                <w:kern w:val="0"/>
                <w:lang w:eastAsia="ar-SA" w:bidi="ar-SA"/>
              </w:rPr>
            </w:pPr>
          </w:p>
        </w:tc>
      </w:tr>
    </w:tbl>
    <w:p w:rsidR="00E50D52" w:rsidRPr="006B0C27" w:rsidRDefault="00E50D52" w:rsidP="00E50D52">
      <w:pPr>
        <w:widowControl/>
        <w:textAlignment w:val="auto"/>
        <w:rPr>
          <w:rFonts w:eastAsia="Times New Roman" w:cs="Times New Roman"/>
          <w:kern w:val="0"/>
          <w:lang w:eastAsia="ar-SA" w:bidi="ar-SA"/>
        </w:rPr>
      </w:pPr>
    </w:p>
    <w:p w:rsidR="00E50D52" w:rsidRPr="006B0C27" w:rsidRDefault="00E50D52" w:rsidP="00E50D52">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E50D52" w:rsidRPr="006B0C27" w:rsidRDefault="00E50D52" w:rsidP="00E50D52">
      <w:pPr>
        <w:widowControl/>
        <w:textAlignment w:val="auto"/>
        <w:rPr>
          <w:rFonts w:eastAsia="Times New Roman" w:cs="Times New Roman"/>
          <w:b/>
          <w:bCs/>
          <w:kern w:val="0"/>
          <w:sz w:val="12"/>
          <w:szCs w:val="12"/>
          <w:lang w:eastAsia="ar-SA" w:bidi="ar-SA"/>
        </w:rPr>
      </w:pPr>
    </w:p>
    <w:p w:rsidR="00E50D52" w:rsidRPr="006B0C27" w:rsidRDefault="00E50D52" w:rsidP="00E50D52">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E50D52" w:rsidRPr="006B0C27" w:rsidRDefault="00E50D52" w:rsidP="00E50D52">
      <w:pPr>
        <w:widowControl/>
        <w:textAlignment w:val="auto"/>
        <w:rPr>
          <w:rFonts w:eastAsia="Times New Roman" w:cs="Times New Roman"/>
          <w:kern w:val="0"/>
          <w:sz w:val="12"/>
          <w:szCs w:val="12"/>
          <w:lang w:eastAsia="ar-SA" w:bidi="ar-SA"/>
        </w:rPr>
      </w:pPr>
    </w:p>
    <w:p w:rsidR="00E50D52" w:rsidRPr="008C4C44" w:rsidRDefault="00E50D52" w:rsidP="008C4C44">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E50D52" w:rsidRDefault="00E50D52" w:rsidP="00E50D52">
      <w:pPr>
        <w:tabs>
          <w:tab w:val="left" w:pos="5910"/>
        </w:tabs>
        <w:rPr>
          <w:rFonts w:eastAsiaTheme="minorHAnsi" w:cs="Times New Roman"/>
          <w:lang w:eastAsia="en-US" w:bidi="ar-SA"/>
        </w:rPr>
      </w:pPr>
      <w:r>
        <w:rPr>
          <w:rFonts w:eastAsiaTheme="minorHAnsi" w:cs="Times New Roman"/>
          <w:lang w:eastAsia="en-US" w:bidi="ar-SA"/>
        </w:rPr>
        <w:tab/>
      </w:r>
    </w:p>
    <w:p w:rsidR="00E50D52" w:rsidRPr="002D1D4C" w:rsidRDefault="00E50D52" w:rsidP="002D1D4C">
      <w:pPr>
        <w:tabs>
          <w:tab w:val="left" w:pos="5910"/>
        </w:tabs>
        <w:rPr>
          <w:rFonts w:eastAsiaTheme="minorHAnsi" w:cs="Times New Roman"/>
          <w:lang w:eastAsia="en-US" w:bidi="ar-SA"/>
        </w:rPr>
        <w:sectPr w:rsidR="00E50D52" w:rsidRPr="002D1D4C" w:rsidSect="006B0C27">
          <w:pgSz w:w="16838" w:h="11906" w:orient="landscape" w:code="9"/>
          <w:pgMar w:top="1418" w:right="1418" w:bottom="993" w:left="1276" w:header="0" w:footer="709" w:gutter="0"/>
          <w:cols w:space="708"/>
          <w:docGrid w:linePitch="360"/>
        </w:sectPr>
      </w:pPr>
    </w:p>
    <w:p w:rsidR="006F1B7C" w:rsidRPr="00133672" w:rsidRDefault="006F1B7C" w:rsidP="001F703A">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Załącznik nr 3 do SWZ</w:t>
      </w:r>
    </w:p>
    <w:p w:rsidR="006F1B7C" w:rsidRPr="00133672" w:rsidRDefault="00D011D9" w:rsidP="001F703A">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04/21/WŻ</w:t>
      </w:r>
    </w:p>
    <w:p w:rsidR="006F1B7C" w:rsidRPr="006F1B7C" w:rsidRDefault="00FA7051"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WYKONAWCY/PODWYKONAW</w:t>
      </w:r>
      <w:r w:rsidR="006F1B7C" w:rsidRPr="006F1B7C">
        <w:rPr>
          <w:rFonts w:eastAsia="Calibri" w:cs="Times New Roman"/>
          <w:b/>
          <w:bCs/>
          <w:kern w:val="0"/>
          <w:sz w:val="28"/>
          <w:szCs w:val="28"/>
          <w:lang w:eastAsia="en-US" w:bidi="ar-SA"/>
        </w:rPr>
        <w:t xml:space="preserve">CY* </w:t>
      </w:r>
      <w:r w:rsidR="006F1B7C" w:rsidRPr="006F1B7C">
        <w:rPr>
          <w:rFonts w:eastAsia="Calibri" w:cs="Times New Roman"/>
          <w:b/>
          <w:bCs/>
          <w:kern w:val="0"/>
          <w:sz w:val="28"/>
          <w:szCs w:val="28"/>
          <w:lang w:eastAsia="en-US" w:bidi="ar-SA"/>
        </w:rPr>
        <w:br/>
        <w:t xml:space="preserve">O BRAKU PODSTAW DO WYKLUCZENIA I SPEŁNIENIA WARUNKÓW 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r w:rsidRPr="006F1B7C">
        <w:rPr>
          <w:rFonts w:eastAsia="Calibri" w:cs="Times New Roman"/>
          <w:b/>
          <w:bCs/>
          <w:kern w:val="0"/>
          <w:lang w:eastAsia="en-US" w:bidi="ar-SA"/>
        </w:rPr>
        <w:t>składane na podstawie art. 125 ust. 1 us</w:t>
      </w:r>
      <w:r w:rsidR="000115A3">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Pr="006F1B7C">
        <w:rPr>
          <w:rFonts w:eastAsia="Calibri" w:cs="Times New Roman"/>
          <w:b/>
          <w:bCs/>
          <w:kern w:val="0"/>
          <w:lang w:eastAsia="en-US" w:bidi="ar-SA"/>
        </w:rPr>
        <w:br/>
      </w:r>
      <w:r w:rsidR="000115A3" w:rsidRPr="0003044C">
        <w:rPr>
          <w:rFonts w:eastAsia="Times New Roman" w:cs="Times New Roman"/>
          <w:lang w:bidi="ar-SA"/>
        </w:rPr>
        <w:t>–</w:t>
      </w:r>
      <w:r w:rsidR="000115A3">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(Dz. U. poz. 2019, z późn. zm.)</w:t>
      </w:r>
      <w:r w:rsidRPr="006F1B7C">
        <w:rPr>
          <w:rFonts w:eastAsia="Times New Roman" w:cs="Times New Roman"/>
          <w:b/>
          <w:kern w:val="0"/>
          <w:lang w:eastAsia="ar-SA" w:bidi="ar-SA"/>
        </w:rPr>
        <w:t xml:space="preserve"> </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6F1B7C" w:rsidRDefault="00F22155"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Pr>
          <w:rFonts w:eastAsia="Times New Roman" w:cs="Times New Roman"/>
          <w:b/>
          <w:bCs/>
          <w:kern w:val="0"/>
          <w:lang w:eastAsia="pl-PL" w:bidi="ar-SA"/>
        </w:rPr>
        <w:t>Informacje na temat p</w:t>
      </w:r>
      <w:r w:rsidR="006F1B7C"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6F1B7C" w:rsidRPr="006F1B7C" w:rsidTr="000D3E1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0D3E1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0D3E16">
        <w:trPr>
          <w:trHeight w:val="1236"/>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E44410" w:rsidP="007420C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006F1B7C" w:rsidRPr="006F1B7C">
              <w:rPr>
                <w:rFonts w:eastAsia="Calibri" w:cs="Times New Roman"/>
                <w:kern w:val="0"/>
                <w:lang w:eastAsia="en-GB" w:bidi="ar-SA"/>
              </w:rPr>
              <w:t xml:space="preserve">zamówieniu: </w:t>
            </w:r>
          </w:p>
        </w:tc>
        <w:tc>
          <w:tcPr>
            <w:tcW w:w="2396" w:type="pct"/>
          </w:tcPr>
          <w:p w:rsidR="006F1B7C" w:rsidRPr="00F56CF7" w:rsidRDefault="00D011D9" w:rsidP="00D011D9">
            <w:pPr>
              <w:jc w:val="both"/>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 xml:space="preserve">Dostawa </w:t>
            </w:r>
            <w:r w:rsidRPr="00D011D9">
              <w:rPr>
                <w:rFonts w:cs="Times New Roman"/>
                <w:bCs/>
              </w:rPr>
              <w:t>warzyw świeżych, kw</w:t>
            </w:r>
            <w:r>
              <w:rPr>
                <w:rFonts w:cs="Times New Roman"/>
                <w:bCs/>
              </w:rPr>
              <w:t xml:space="preserve">aszonych, okopowych wczesnych, </w:t>
            </w:r>
            <w:r w:rsidRPr="00D011D9">
              <w:rPr>
                <w:rFonts w:cs="Times New Roman"/>
                <w:bCs/>
              </w:rPr>
              <w:t xml:space="preserve">owoców i ziemniaków do Centrum </w:t>
            </w:r>
            <w:r>
              <w:rPr>
                <w:rFonts w:cs="Times New Roman"/>
                <w:bCs/>
              </w:rPr>
              <w:t xml:space="preserve">Szkolenia Policji w Legionowie </w:t>
            </w:r>
            <w:r>
              <w:rPr>
                <w:rFonts w:cs="Times New Roman"/>
                <w:bCs/>
              </w:rPr>
              <w:br/>
            </w:r>
            <w:r w:rsidRPr="00D011D9">
              <w:rPr>
                <w:rFonts w:cs="Times New Roman"/>
                <w:bCs/>
              </w:rPr>
              <w:t>i Wydziału Administracyjno – Gospodarczego w Sułkowicach</w:t>
            </w:r>
          </w:p>
        </w:tc>
      </w:tr>
      <w:tr w:rsidR="006F1B7C" w:rsidRPr="006F1B7C" w:rsidTr="000D3E1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6F1B7C" w:rsidRPr="006F1B7C" w:rsidRDefault="00D011D9"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534009"/>
            <w:r>
              <w:rPr>
                <w:rFonts w:eastAsia="Calibri" w:cs="Times New Roman"/>
                <w:kern w:val="0"/>
                <w:lang w:eastAsia="en-GB" w:bidi="ar-SA"/>
              </w:rPr>
              <w:t>04</w:t>
            </w:r>
            <w:r w:rsidR="006F1B7C" w:rsidRPr="006F1B7C">
              <w:rPr>
                <w:rFonts w:eastAsia="Calibri" w:cs="Times New Roman"/>
                <w:kern w:val="0"/>
                <w:lang w:eastAsia="en-GB" w:bidi="ar-SA"/>
              </w:rPr>
              <w:t>/21/W</w:t>
            </w:r>
            <w:bookmarkEnd w:id="3"/>
            <w:r>
              <w:rPr>
                <w:rFonts w:eastAsia="Calibri" w:cs="Times New Roman"/>
                <w:kern w:val="0"/>
                <w:lang w:eastAsia="en-GB" w:bidi="ar-SA"/>
              </w:rPr>
              <w:t>Ż</w:t>
            </w:r>
          </w:p>
        </w:tc>
      </w:tr>
    </w:tbl>
    <w:bookmarkEnd w:id="1"/>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6F1B7C" w:rsidRPr="006F1B7C" w:rsidTr="000D3E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0D3E16">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Czy Wykonawca jest mikroprzedsiębiorstwem bądź małym lub średnim przedsiębiorstwem</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715"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0D3E16">
        <w:trPr>
          <w:trHeight w:val="723"/>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c>
          <w:tcPr>
            <w:tcW w:w="4715"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3"/>
            </w:r>
            <w:r w:rsidRPr="006F1B7C">
              <w:rPr>
                <w:rFonts w:eastAsia="Calibri" w:cs="Times New Roman"/>
                <w:kern w:val="0"/>
                <w:lang w:eastAsia="en-GB" w:bidi="ar-SA"/>
              </w:rPr>
              <w:t>.</w:t>
            </w:r>
          </w:p>
        </w:tc>
      </w:tr>
      <w:tr w:rsidR="006F1B7C" w:rsidRPr="006F1B7C" w:rsidTr="000D3E16">
        <w:trPr>
          <w:trHeight w:val="108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0115A3" w:rsidRPr="00F56CF7"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 Proszę wskazać rolę Wykonawcy w grupie (lider, odpowiedzialny za określone zadania itd.):</w:t>
            </w:r>
          </w:p>
          <w:p w:rsidR="000115A3" w:rsidRPr="006F1B7C" w:rsidRDefault="000115A3" w:rsidP="006F1B7C">
            <w:pPr>
              <w:widowControl/>
              <w:suppressAutoHyphens w:val="0"/>
              <w:autoSpaceDN/>
              <w:jc w:val="both"/>
              <w:textAlignment w:val="auto"/>
              <w:rPr>
                <w:rFonts w:eastAsia="Calibri" w:cs="Times New Roman"/>
                <w:kern w:val="0"/>
                <w:lang w:eastAsia="en-GB" w:bidi="ar-SA"/>
              </w:rPr>
            </w:pP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0115A3" w:rsidRPr="006F1B7C" w:rsidRDefault="000115A3" w:rsidP="006F1B7C">
            <w:pPr>
              <w:widowControl/>
              <w:suppressAutoHyphens w:val="0"/>
              <w:autoSpaceDN/>
              <w:jc w:val="both"/>
              <w:textAlignment w:val="auto"/>
              <w:rPr>
                <w:rFonts w:eastAsia="Calibri" w:cs="Times New Roman"/>
                <w:kern w:val="0"/>
                <w:lang w:eastAsia="en-GB" w:bidi="ar-SA"/>
              </w:rPr>
            </w:pP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715" w:type="dxa"/>
          </w:tcPr>
          <w:p w:rsidR="006F1B7C" w:rsidRPr="000115A3"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r w:rsidRPr="006F1B7C">
              <w:rPr>
                <w:rFonts w:eastAsia="Calibri" w:cs="Times New Roman"/>
                <w:kern w:val="0"/>
                <w:lang w:eastAsia="en-GB" w:bidi="ar-SA"/>
              </w:rPr>
              <w:t xml:space="preserve">a): </w:t>
            </w:r>
            <w:r w:rsidRPr="006F1B7C">
              <w:rPr>
                <w:rFonts w:eastAsia="Calibri" w:cs="Times New Roman"/>
                <w:kern w:val="0"/>
                <w:lang w:eastAsia="en-GB" w:bidi="ar-SA"/>
              </w:rPr>
              <w:br/>
            </w:r>
          </w:p>
        </w:tc>
      </w:tr>
      <w:tr w:rsidR="006F1B7C" w:rsidRPr="006F1B7C" w:rsidTr="000D3E16">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r w:rsidRPr="006F1B7C">
              <w:rPr>
                <w:rFonts w:eastAsia="Calibri" w:cs="Times New Roman"/>
                <w:kern w:val="0"/>
                <w:lang w:eastAsia="en-GB" w:bidi="ar-SA"/>
              </w:rPr>
              <w:br/>
            </w:r>
          </w:p>
        </w:tc>
      </w:tr>
      <w:tr w:rsidR="006F1B7C" w:rsidRPr="006F1B7C" w:rsidTr="000D3E16">
        <w:trPr>
          <w:trHeight w:val="802"/>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9924"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148"/>
        <w:gridCol w:w="4776"/>
      </w:tblGrid>
      <w:tr w:rsidR="006F1B7C" w:rsidRPr="006F1B7C" w:rsidTr="000115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35"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4" w:name="_Hlk62043074"/>
            <w:r w:rsidRPr="006F1B7C">
              <w:rPr>
                <w:rFonts w:eastAsia="Calibri" w:cs="Times New Roman"/>
                <w:kern w:val="0"/>
                <w:lang w:eastAsia="en-GB" w:bidi="ar-SA"/>
              </w:rPr>
              <w:t xml:space="preserve">Podstawy wykluczenia: </w:t>
            </w:r>
          </w:p>
        </w:tc>
        <w:tc>
          <w:tcPr>
            <w:tcW w:w="4689"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0115A3">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6F1B7C" w:rsidRDefault="006F1B7C" w:rsidP="000115A3">
            <w:pPr>
              <w:tabs>
                <w:tab w:val="left" w:pos="9356"/>
              </w:tabs>
              <w:autoSpaceDN/>
              <w:jc w:val="both"/>
              <w:textAlignment w:val="auto"/>
              <w:rPr>
                <w:rFonts w:eastAsia="Calibri" w:cs="Times New Roman"/>
                <w:kern w:val="0"/>
                <w:lang w:eastAsia="en-GB"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postępowania na podstawie art. 108 ust. 1</w:t>
            </w:r>
            <w:r w:rsidRPr="006F1B7C">
              <w:rPr>
                <w:rFonts w:eastAsia="Times New Roman" w:cs="Times New Roman"/>
                <w:kern w:val="0"/>
                <w:lang w:eastAsia="ar-SA" w:bidi="ar-SA"/>
              </w:rPr>
              <w:br/>
              <w:t xml:space="preserve">oraz art. 109 ust. 1 pkt 1 – 10 ustawy i spełniam warunki udziału w postępowaniu. </w:t>
            </w:r>
          </w:p>
        </w:tc>
        <w:tc>
          <w:tcPr>
            <w:tcW w:w="4689"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4"/>
      <w:tr w:rsidR="006F1B7C" w:rsidRPr="006F1B7C" w:rsidTr="000115A3">
        <w:trPr>
          <w:jc w:val="center"/>
        </w:trPr>
        <w:tc>
          <w:tcPr>
            <w:cnfStyle w:val="001000000000" w:firstRow="0" w:lastRow="0" w:firstColumn="1" w:lastColumn="0" w:oddVBand="0" w:evenVBand="0" w:oddHBand="0" w:evenHBand="0" w:firstRowFirstColumn="0" w:firstRowLastColumn="0" w:lastRowFirstColumn="0" w:lastRowLastColumn="0"/>
            <w:tcW w:w="5235"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Oświadczam, że zachodzą w stosunku do mnie podstawy wykluczenia z post</w:t>
            </w:r>
            <w:r w:rsidR="000115A3">
              <w:rPr>
                <w:rFonts w:eastAsia="Times New Roman" w:cs="Times New Roman"/>
                <w:kern w:val="0"/>
                <w:lang w:bidi="ar-SA"/>
              </w:rPr>
              <w:t xml:space="preserve">ępowania </w:t>
            </w:r>
            <w:r w:rsidR="00F56CF7">
              <w:rPr>
                <w:rFonts w:eastAsia="Times New Roman" w:cs="Times New Roman"/>
                <w:kern w:val="0"/>
                <w:lang w:bidi="ar-SA"/>
              </w:rPr>
              <w:br/>
            </w:r>
            <w:r w:rsidRPr="006F1B7C">
              <w:rPr>
                <w:rFonts w:eastAsia="Times New Roman" w:cs="Times New Roman"/>
                <w:kern w:val="0"/>
                <w:lang w:bidi="ar-SA"/>
              </w:rPr>
              <w:t xml:space="preserve">na podstawie art.  …………................ ustawy </w:t>
            </w:r>
            <w:r w:rsidRPr="000115A3">
              <w:rPr>
                <w:rFonts w:eastAsia="Times New Roman" w:cs="Times New Roman"/>
                <w:i/>
                <w:kern w:val="0"/>
                <w:sz w:val="20"/>
                <w:szCs w:val="20"/>
                <w:lang w:bidi="ar-SA"/>
              </w:rPr>
              <w:t>(podać mającą zastosowanie podstawę wykluczenia spośród wymienionych w art. 108 ust. 1 pkt 1, 2 i 5</w:t>
            </w:r>
            <w:r w:rsidR="000115A3">
              <w:rPr>
                <w:rFonts w:eastAsia="Times New Roman" w:cs="Times New Roman"/>
                <w:i/>
                <w:kern w:val="0"/>
                <w:sz w:val="20"/>
                <w:szCs w:val="20"/>
                <w:lang w:bidi="ar-SA"/>
              </w:rPr>
              <w:t xml:space="preserve"> lub art. 109 ust. 1 pkt 2 – 5 </w:t>
            </w:r>
            <w:r w:rsidRPr="000115A3">
              <w:rPr>
                <w:rFonts w:eastAsia="Times New Roman" w:cs="Times New Roman"/>
                <w:i/>
                <w:kern w:val="0"/>
                <w:sz w:val="20"/>
                <w:szCs w:val="20"/>
                <w:lang w:bidi="ar-SA"/>
              </w:rPr>
              <w:t>i 7 – 10 ustawy).</w:t>
            </w:r>
            <w:r w:rsidRPr="006F1B7C">
              <w:rPr>
                <w:rFonts w:eastAsia="Times New Roman" w:cs="Times New Roman"/>
                <w:kern w:val="0"/>
                <w:lang w:bidi="ar-SA"/>
              </w:rPr>
              <w:t xml:space="preserve"> Jednocześnie oświadczam, </w:t>
            </w:r>
            <w:r w:rsidRPr="006F1B7C">
              <w:rPr>
                <w:rFonts w:eastAsia="Times New Roman" w:cs="Times New Roman"/>
                <w:kern w:val="0"/>
                <w:lang w:bidi="ar-SA"/>
              </w:rPr>
              <w:br/>
              <w:t>że w związku z ww. okoli</w:t>
            </w:r>
            <w:r w:rsidR="000115A3">
              <w:rPr>
                <w:rFonts w:eastAsia="Times New Roman" w:cs="Times New Roman"/>
                <w:kern w:val="0"/>
                <w:lang w:bidi="ar-SA"/>
              </w:rPr>
              <w:t xml:space="preserve">cznością, </w:t>
            </w:r>
            <w:r w:rsidRPr="006F1B7C">
              <w:rPr>
                <w:rFonts w:eastAsia="Times New Roman" w:cs="Times New Roman"/>
                <w:kern w:val="0"/>
                <w:lang w:bidi="ar-SA"/>
              </w:rPr>
              <w:t>na podstawie art. 110 ust. 2 ustawy podjąłem  następujące środki naprawcze:</w:t>
            </w:r>
          </w:p>
        </w:tc>
        <w:tc>
          <w:tcPr>
            <w:tcW w:w="4689"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proszę opisać przedsięwzięte środki naprawcze </w:t>
            </w:r>
            <w:r w:rsidRPr="006F1B7C">
              <w:rPr>
                <w:rFonts w:eastAsia="Calibri" w:cs="Times New Roman"/>
                <w:kern w:val="0"/>
                <w:lang w:eastAsia="en-GB" w:bidi="ar-SA"/>
              </w:rPr>
              <w:br/>
              <w:t>na p</w:t>
            </w:r>
            <w:r w:rsidR="000115A3">
              <w:rPr>
                <w:rFonts w:eastAsia="Calibri" w:cs="Times New Roman"/>
                <w:kern w:val="0"/>
                <w:lang w:eastAsia="en-GB" w:bidi="ar-SA"/>
              </w:rPr>
              <w:t>odstawie art. 110 ust. 2 …………….</w:t>
            </w:r>
            <w:r w:rsidRPr="006F1B7C">
              <w:rPr>
                <w:rFonts w:eastAsia="Calibri" w:cs="Times New Roman"/>
                <w:kern w:val="0"/>
                <w:lang w:eastAsia="en-GB" w:bidi="ar-SA"/>
              </w:rPr>
              <w:t>…… ………………………………………………....</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998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19"/>
        <w:gridCol w:w="4461"/>
      </w:tblGrid>
      <w:tr w:rsidR="006F1B7C" w:rsidRPr="006F1B7C" w:rsidTr="005D20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19"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461"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5D20D3">
        <w:trPr>
          <w:jc w:val="center"/>
        </w:trPr>
        <w:tc>
          <w:tcPr>
            <w:cnfStyle w:val="001000000000" w:firstRow="0" w:lastRow="0" w:firstColumn="1" w:lastColumn="0" w:oddVBand="0" w:evenVBand="0" w:oddHBand="0" w:evenHBand="0" w:firstRowFirstColumn="0" w:firstRowLastColumn="0" w:lastRowFirstColumn="0" w:lastRowLastColumn="0"/>
            <w:tcW w:w="5519"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sidR="000D3E16">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461"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5D20D3">
        <w:trPr>
          <w:jc w:val="center"/>
        </w:trPr>
        <w:tc>
          <w:tcPr>
            <w:cnfStyle w:val="001000000000" w:firstRow="0" w:lastRow="0" w:firstColumn="1" w:lastColumn="0" w:oddVBand="0" w:evenVBand="0" w:oddHBand="0" w:evenHBand="0" w:firstRowFirstColumn="0" w:firstRowLastColumn="0" w:lastRowFirstColumn="0" w:lastRowLastColumn="0"/>
            <w:tcW w:w="9980" w:type="dxa"/>
            <w:gridSpan w:val="2"/>
            <w:vAlign w:val="center"/>
          </w:tcPr>
          <w:p w:rsidR="00E46E81" w:rsidRDefault="006F1B7C" w:rsidP="00FC05D5">
            <w:pPr>
              <w:widowControl/>
              <w:numPr>
                <w:ilvl w:val="0"/>
                <w:numId w:val="11"/>
              </w:numPr>
              <w:suppressAutoHyphens w:val="0"/>
              <w:autoSpaceDE w:val="0"/>
              <w:autoSpaceDN/>
              <w:ind w:left="284"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 xml:space="preserve">Posiadam aktualny </w:t>
            </w:r>
            <w:r w:rsidRPr="006F1B7C">
              <w:rPr>
                <w:rFonts w:eastAsia="Calibri" w:cs="Times New Roman"/>
                <w:kern w:val="0"/>
                <w:lang w:eastAsia="en-GB" w:bidi="ar-SA"/>
              </w:rPr>
              <w:t xml:space="preserve">wpis do rejestru </w:t>
            </w:r>
            <w:r w:rsidR="00E46E81">
              <w:rPr>
                <w:rFonts w:eastAsia="Calibri" w:cs="Times New Roman"/>
                <w:kern w:val="0"/>
                <w:lang w:eastAsia="en-GB" w:bidi="ar-SA"/>
              </w:rPr>
              <w:t xml:space="preserve">zakładów podlegających urzędowej kontroli organów Państwowej Inspekcji Sanitarnej </w:t>
            </w:r>
            <w:r w:rsidRPr="00E46E81">
              <w:rPr>
                <w:rFonts w:eastAsia="Calibri" w:cs="Times New Roman"/>
                <w:color w:val="000000"/>
                <w:kern w:val="0"/>
                <w:lang w:eastAsia="en-US" w:bidi="ar-SA"/>
              </w:rPr>
              <w:t xml:space="preserve"> – zgodnie z </w:t>
            </w:r>
            <w:r w:rsidR="00E46E81">
              <w:rPr>
                <w:rFonts w:eastAsia="Calibri" w:cs="Times New Roman"/>
                <w:color w:val="000000"/>
                <w:kern w:val="0"/>
                <w:lang w:eastAsia="en-US" w:bidi="ar-SA"/>
              </w:rPr>
              <w:t xml:space="preserve">art. 61 i 62 ustawy z dnia 25 sierpnia 2006 r. </w:t>
            </w:r>
            <w:r w:rsidR="00E46E81">
              <w:rPr>
                <w:rFonts w:eastAsia="Calibri" w:cs="Times New Roman"/>
                <w:color w:val="000000"/>
                <w:kern w:val="0"/>
                <w:lang w:eastAsia="en-US" w:bidi="ar-SA"/>
              </w:rPr>
              <w:br/>
            </w:r>
            <w:r w:rsidR="00E46E81" w:rsidRPr="00E46E81">
              <w:rPr>
                <w:rFonts w:eastAsia="Calibri" w:cs="Times New Roman"/>
                <w:i/>
                <w:color w:val="000000"/>
                <w:kern w:val="0"/>
                <w:lang w:eastAsia="en-US" w:bidi="ar-SA"/>
              </w:rPr>
              <w:t>o bezpieczeństwie żywności i żywienia</w:t>
            </w:r>
            <w:r w:rsidR="00E46E81">
              <w:rPr>
                <w:rFonts w:eastAsia="Calibri" w:cs="Times New Roman"/>
                <w:color w:val="000000"/>
                <w:kern w:val="0"/>
                <w:lang w:eastAsia="en-US" w:bidi="ar-SA"/>
              </w:rPr>
              <w:t xml:space="preserve"> (Dz. U. z 2020 r., poz. 2021) </w:t>
            </w:r>
          </w:p>
          <w:p w:rsidR="00E46E81" w:rsidRPr="00E46E81" w:rsidRDefault="00E46E81" w:rsidP="00E46E81">
            <w:pPr>
              <w:widowControl/>
              <w:suppressAutoHyphens w:val="0"/>
              <w:autoSpaceDE w:val="0"/>
              <w:autoSpaceDN/>
              <w:ind w:left="284"/>
              <w:contextualSpacing/>
              <w:jc w:val="both"/>
              <w:textAlignment w:val="auto"/>
              <w:rPr>
                <w:rFonts w:eastAsia="Calibri" w:cs="Times New Roman"/>
                <w:color w:val="000000"/>
                <w:kern w:val="0"/>
                <w:sz w:val="8"/>
                <w:szCs w:val="8"/>
                <w:lang w:eastAsia="en-US" w:bidi="ar-SA"/>
              </w:rPr>
            </w:pPr>
          </w:p>
          <w:p w:rsidR="006F1B7C" w:rsidRPr="00551CA3" w:rsidRDefault="00E46E81" w:rsidP="00551CA3">
            <w:pPr>
              <w:widowControl/>
              <w:suppressAutoHyphens w:val="0"/>
              <w:autoSpaceDN/>
              <w:ind w:left="284" w:hanging="284"/>
              <w:jc w:val="both"/>
              <w:textAlignment w:val="auto"/>
              <w:rPr>
                <w:rFonts w:eastAsia="Calibri" w:cs="Times New Roman"/>
                <w:kern w:val="0"/>
                <w:lang w:eastAsia="en-GB" w:bidi="ar-SA"/>
              </w:rPr>
            </w:pPr>
            <w:r w:rsidRPr="006F1B7C">
              <w:rPr>
                <w:rFonts w:eastAsia="Calibri" w:cs="Times New Roman"/>
                <w:kern w:val="0"/>
                <w:lang w:eastAsia="en-GB" w:bidi="ar-SA"/>
              </w:rPr>
              <w:t xml:space="preserve">   </w:t>
            </w:r>
            <w:r>
              <w:rPr>
                <w:rFonts w:eastAsia="Calibri" w:cs="Times New Roman"/>
                <w:kern w:val="0"/>
                <w:lang w:eastAsia="en-GB" w:bidi="ar-SA"/>
              </w:rPr>
              <w:t xml:space="preserve">  nr rejestru ………………………………</w:t>
            </w:r>
            <w:r w:rsidRPr="006F1B7C">
              <w:rPr>
                <w:rFonts w:eastAsia="Calibri" w:cs="Times New Roman"/>
                <w:kern w:val="0"/>
                <w:lang w:eastAsia="en-GB" w:bidi="ar-SA"/>
              </w:rPr>
              <w:t>………..…, prowadzonego przez</w:t>
            </w:r>
            <w:r>
              <w:rPr>
                <w:rFonts w:eastAsia="Calibri" w:cs="Times New Roman"/>
                <w:kern w:val="0"/>
                <w:lang w:eastAsia="en-GB" w:bidi="ar-SA"/>
              </w:rPr>
              <w:t xml:space="preserve"> ……………………</w:t>
            </w:r>
            <w:r w:rsidRPr="006F1B7C">
              <w:rPr>
                <w:rFonts w:eastAsia="Calibri" w:cs="Times New Roman"/>
                <w:kern w:val="0"/>
                <w:lang w:eastAsia="en-GB" w:bidi="ar-SA"/>
              </w:rPr>
              <w:t xml:space="preserve">      ………….…………………………………………….………………………………………</w:t>
            </w:r>
            <w:r>
              <w:rPr>
                <w:rFonts w:eastAsia="Calibri" w:cs="Times New Roman"/>
                <w:kern w:val="0"/>
                <w:lang w:eastAsia="en-GB" w:bidi="ar-SA"/>
              </w:rPr>
              <w:t>……</w:t>
            </w:r>
            <w:r w:rsidRPr="006F1B7C">
              <w:rPr>
                <w:rFonts w:eastAsia="Calibri" w:cs="Times New Roman"/>
                <w:kern w:val="0"/>
                <w:lang w:eastAsia="en-GB" w:bidi="ar-SA"/>
              </w:rPr>
              <w:t>…</w:t>
            </w:r>
          </w:p>
        </w:tc>
      </w:tr>
      <w:tr w:rsidR="005D20D3" w:rsidRPr="006F1B7C" w:rsidTr="005D20D3">
        <w:trPr>
          <w:jc w:val="center"/>
        </w:trPr>
        <w:tc>
          <w:tcPr>
            <w:cnfStyle w:val="001000000000" w:firstRow="0" w:lastRow="0" w:firstColumn="1" w:lastColumn="0" w:oddVBand="0" w:evenVBand="0" w:oddHBand="0" w:evenHBand="0" w:firstRowFirstColumn="0" w:firstRowLastColumn="0" w:lastRowFirstColumn="0" w:lastRowLastColumn="0"/>
            <w:tcW w:w="5519" w:type="dxa"/>
          </w:tcPr>
          <w:p w:rsidR="005D20D3" w:rsidRPr="006F1B7C" w:rsidRDefault="005D20D3" w:rsidP="005D20D3">
            <w:pPr>
              <w:widowControl/>
              <w:suppressAutoHyphens w:val="0"/>
              <w:autoSpaceDN/>
              <w:spacing w:before="120" w:after="120"/>
              <w:ind w:left="306" w:hanging="284"/>
              <w:jc w:val="both"/>
              <w:textAlignment w:val="auto"/>
              <w:rPr>
                <w:rFonts w:eastAsia="Calibri" w:cs="Times New Roman"/>
                <w:kern w:val="0"/>
                <w:lang w:eastAsia="en-GB" w:bidi="ar-SA"/>
              </w:rPr>
            </w:pPr>
            <w:r>
              <w:rPr>
                <w:rFonts w:eastAsia="Calibri" w:cs="Times New Roman"/>
                <w:kern w:val="0"/>
                <w:lang w:eastAsia="en-GB" w:bidi="ar-SA"/>
              </w:rPr>
              <w:t>2</w:t>
            </w:r>
            <w:r w:rsidRPr="005D20D3">
              <w:rPr>
                <w:rFonts w:eastAsia="Calibri" w:cs="Times New Roman"/>
                <w:kern w:val="0"/>
                <w:lang w:eastAsia="en-GB" w:bidi="ar-SA"/>
              </w:rPr>
              <w:t>.</w:t>
            </w:r>
            <w:r w:rsidRPr="005D20D3">
              <w:rPr>
                <w:rFonts w:eastAsia="Calibri" w:cs="Times New Roman"/>
                <w:kern w:val="0"/>
                <w:lang w:eastAsia="en-GB" w:bidi="ar-SA"/>
              </w:rPr>
              <w:tab/>
              <w:t>Dysponuję co najmniej jednym środkiem transportu przystosowanym do</w:t>
            </w:r>
            <w:r>
              <w:rPr>
                <w:rFonts w:eastAsia="Calibri" w:cs="Times New Roman"/>
                <w:kern w:val="0"/>
                <w:lang w:eastAsia="en-GB" w:bidi="ar-SA"/>
              </w:rPr>
              <w:t xml:space="preserve"> przewozu przedmiotu zamówienia</w:t>
            </w:r>
          </w:p>
        </w:tc>
        <w:tc>
          <w:tcPr>
            <w:tcW w:w="4461" w:type="dxa"/>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5D20D3" w:rsidRPr="006F1B7C" w:rsidRDefault="005D20D3" w:rsidP="0072435E">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bl>
    <w:p w:rsidR="006F1B7C" w:rsidRPr="00E7376A" w:rsidRDefault="006F1B7C" w:rsidP="00FC05D5">
      <w:pPr>
        <w:pStyle w:val="Akapitzlist"/>
        <w:keepNext/>
        <w:numPr>
          <w:ilvl w:val="0"/>
          <w:numId w:val="9"/>
        </w:numPr>
        <w:shd w:val="clear" w:color="auto" w:fill="BFBFBF" w:themeFill="background1" w:themeFillShade="BF"/>
        <w:tabs>
          <w:tab w:val="left" w:pos="0"/>
        </w:tabs>
        <w:spacing w:before="240" w:after="20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508"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519"/>
        <w:gridCol w:w="4450"/>
      </w:tblGrid>
      <w:tr w:rsidR="006F1B7C" w:rsidRPr="006F1B7C" w:rsidTr="005D20D3">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768"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232"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7A2BD9">
        <w:trPr>
          <w:trHeight w:val="794"/>
          <w:jc w:val="center"/>
        </w:trPr>
        <w:tc>
          <w:tcPr>
            <w:cnfStyle w:val="001000000000" w:firstRow="0" w:lastRow="0" w:firstColumn="1" w:lastColumn="0" w:oddVBand="0" w:evenVBand="0" w:oddHBand="0" w:evenHBand="0" w:firstRowFirstColumn="0" w:firstRowLastColumn="0" w:lastRowFirstColumn="0" w:lastRowLastColumn="0"/>
            <w:tcW w:w="2768"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sidR="005D20D3">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232" w:type="pct"/>
          </w:tcPr>
          <w:p w:rsidR="00D53850" w:rsidRPr="00D53850"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
          <w:p w:rsidR="006F1B7C" w:rsidRPr="007A2BD9"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6F1B7C" w:rsidRPr="006F1B7C" w:rsidTr="00E7376A">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r>
    </w:tbl>
    <w:bookmarkEnd w:id="2"/>
    <w:p w:rsidR="006F1B7C" w:rsidRP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powierzenia części zamówienia podwykonawcom </w:t>
      </w:r>
    </w:p>
    <w:tbl>
      <w:tblPr>
        <w:tblStyle w:val="Tabelasiatki1jasnaakcent31"/>
        <w:tblW w:w="5483"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3271"/>
        <w:gridCol w:w="6653"/>
      </w:tblGrid>
      <w:tr w:rsidR="006F1B7C" w:rsidRPr="006F1B7C" w:rsidTr="007A2BD9">
        <w:trPr>
          <w:cnfStyle w:val="100000000000" w:firstRow="1" w:lastRow="0" w:firstColumn="0" w:lastColumn="0" w:oddVBand="0" w:evenVBand="0" w:oddHBand="0" w:evenHBand="0" w:firstRowFirstColumn="0" w:firstRowLastColumn="0" w:lastRowFirstColumn="0" w:lastRowLastColumn="0"/>
          <w:trHeight w:val="1970"/>
          <w:jc w:val="center"/>
        </w:trPr>
        <w:tc>
          <w:tcPr>
            <w:cnfStyle w:val="001000000000" w:firstRow="0" w:lastRow="0" w:firstColumn="1" w:lastColumn="0" w:oddVBand="0" w:evenVBand="0" w:oddHBand="0" w:evenHBand="0" w:firstRowFirstColumn="0" w:firstRowLastColumn="0" w:lastRowFirstColumn="0" w:lastRowLastColumn="0"/>
            <w:tcW w:w="1648" w:type="pct"/>
            <w:tcBorders>
              <w:bottom w:val="none" w:sz="0" w:space="0" w:color="auto"/>
            </w:tcBorders>
            <w:vAlign w:val="center"/>
          </w:tcPr>
          <w:p w:rsidR="006F1B7C" w:rsidRPr="006F1B7C" w:rsidRDefault="006F1B7C" w:rsidP="000115A3">
            <w:pPr>
              <w:widowControl/>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Oświadczamy, że powierzymy podwykonawcom następujące części zamówienia:</w:t>
            </w:r>
          </w:p>
          <w:p w:rsidR="005D20D3" w:rsidRDefault="005D20D3" w:rsidP="006F1B7C">
            <w:pPr>
              <w:widowControl/>
              <w:suppressAutoHyphens w:val="0"/>
              <w:autoSpaceDN/>
              <w:spacing w:before="120" w:after="120"/>
              <w:textAlignment w:val="auto"/>
              <w:rPr>
                <w:rFonts w:eastAsia="Calibri" w:cs="Times New Roman"/>
                <w:b w:val="0"/>
                <w:bCs w:val="0"/>
                <w:kern w:val="0"/>
                <w:lang w:eastAsia="en-GB" w:bidi="ar-SA"/>
              </w:rPr>
            </w:pPr>
          </w:p>
          <w:p w:rsidR="005D20D3" w:rsidRDefault="005D20D3" w:rsidP="005D20D3">
            <w:pPr>
              <w:rPr>
                <w:rFonts w:eastAsia="Calibri" w:cs="Times New Roman"/>
                <w:b w:val="0"/>
                <w:bCs w:val="0"/>
                <w:lang w:eastAsia="en-GB" w:bidi="ar-SA"/>
              </w:rPr>
            </w:pPr>
          </w:p>
          <w:p w:rsidR="005D20D3" w:rsidRDefault="005D20D3" w:rsidP="005D20D3">
            <w:pPr>
              <w:rPr>
                <w:rFonts w:eastAsia="Calibri" w:cs="Times New Roman"/>
                <w:b w:val="0"/>
                <w:bCs w:val="0"/>
                <w:lang w:eastAsia="en-GB" w:bidi="ar-SA"/>
              </w:rPr>
            </w:pPr>
          </w:p>
          <w:p w:rsidR="006F1B7C" w:rsidRPr="007A2BD9" w:rsidRDefault="006F1B7C" w:rsidP="005D20D3">
            <w:pPr>
              <w:rPr>
                <w:rFonts w:eastAsia="Calibri" w:cs="Times New Roman"/>
                <w:sz w:val="4"/>
                <w:szCs w:val="4"/>
                <w:lang w:eastAsia="en-GB" w:bidi="ar-SA"/>
              </w:rPr>
            </w:pPr>
          </w:p>
        </w:tc>
        <w:tc>
          <w:tcPr>
            <w:tcW w:w="3352" w:type="pct"/>
            <w:tcBorders>
              <w:bottom w:val="none" w:sz="0" w:space="0" w:color="auto"/>
            </w:tcBorders>
          </w:tcPr>
          <w:p w:rsidR="006F1B7C" w:rsidRPr="00D53850"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D53850">
              <w:rPr>
                <w:rFonts w:eastAsia="Calibri" w:cs="Times New Roman"/>
                <w:kern w:val="0"/>
                <w:lang w:eastAsia="en-GB" w:bidi="ar-SA"/>
              </w:rPr>
              <w:sym w:font="Symbol" w:char="F07F"/>
            </w:r>
            <w:r w:rsidRPr="00D53850">
              <w:rPr>
                <w:rFonts w:eastAsia="Calibri" w:cs="Times New Roman"/>
                <w:kern w:val="0"/>
                <w:lang w:eastAsia="en-GB" w:bidi="ar-SA"/>
              </w:rPr>
              <w:t xml:space="preserve"> Tak  </w:t>
            </w:r>
            <w:r w:rsidRPr="00D53850">
              <w:rPr>
                <w:rFonts w:eastAsia="Calibri" w:cs="Times New Roman"/>
                <w:kern w:val="0"/>
                <w:lang w:eastAsia="en-GB" w:bidi="ar-SA"/>
              </w:rPr>
              <w:sym w:font="Symbol" w:char="F07F"/>
            </w:r>
            <w:r w:rsidRPr="00D53850">
              <w:rPr>
                <w:rFonts w:eastAsia="Calibri" w:cs="Times New Roman"/>
                <w:kern w:val="0"/>
                <w:lang w:eastAsia="en-GB" w:bidi="ar-SA"/>
              </w:rPr>
              <w:t xml:space="preserve"> Nie</w:t>
            </w:r>
          </w:p>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6F1B7C">
              <w:rPr>
                <w:rFonts w:eastAsia="Times New Roman" w:cs="Times New Roman"/>
                <w:kern w:val="0"/>
                <w:sz w:val="20"/>
                <w:szCs w:val="20"/>
                <w:lang w:eastAsia="ar-SA" w:bidi="ar-SA"/>
              </w:rPr>
              <w:t>Wykaz części zamówienia, której wykonanie Wykonawca powierzy podwykonawcom:</w:t>
            </w:r>
          </w:p>
          <w:p w:rsidR="006F1B7C" w:rsidRPr="006F1B7C" w:rsidRDefault="006F1B7C" w:rsidP="00FC05D5">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FC05D5">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7A2BD9" w:rsidRDefault="006F1B7C" w:rsidP="007A2BD9">
            <w:pPr>
              <w:widowControl/>
              <w:numPr>
                <w:ilvl w:val="0"/>
                <w:numId w:val="10"/>
              </w:numPr>
              <w:suppressAutoHyphens w:val="0"/>
              <w:autoSpaceDN/>
              <w:spacing w:before="120" w:after="120"/>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r w:rsidR="006F1B7C" w:rsidRPr="006F1B7C" w:rsidTr="00FA3CFF">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Wykonawca zobowiązany jest uzupełnić oświadczenie w części F, tylko w przypadku, </w:t>
            </w:r>
            <w:r w:rsidRPr="006F1B7C">
              <w:rPr>
                <w:rFonts w:eastAsia="Calibri" w:cs="Times New Roman"/>
                <w:kern w:val="0"/>
                <w:lang w:eastAsia="en-GB" w:bidi="ar-SA"/>
              </w:rPr>
              <w:br/>
              <w:t>gdy zamierza zlecić wykonanie części zamówienia podwykonawcom.</w:t>
            </w:r>
          </w:p>
        </w:tc>
      </w:tr>
    </w:tbl>
    <w:p w:rsidR="005D20D3" w:rsidRPr="005D20D3" w:rsidRDefault="005D20D3" w:rsidP="005D20D3">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6F1B7C" w:rsidRDefault="006F1B7C" w:rsidP="00FC05D5">
      <w:pPr>
        <w:keepNext/>
        <w:widowControl/>
        <w:numPr>
          <w:ilvl w:val="0"/>
          <w:numId w:val="9"/>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F22155" w:rsidRPr="00F22155" w:rsidRDefault="00F22155" w:rsidP="00F2215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6F1B7C" w:rsidRDefault="006F1B7C" w:rsidP="007A2BD9">
      <w:pPr>
        <w:widowControl/>
        <w:suppressAutoHyphens w:val="0"/>
        <w:autoSpaceDN/>
        <w:spacing w:before="80" w:after="80"/>
        <w:ind w:left="-284" w:firstLine="284"/>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sidR="007A2BD9">
        <w:rPr>
          <w:rFonts w:eastAsia="Calibri" w:cs="Times New Roman"/>
          <w:b/>
          <w:bCs/>
          <w:kern w:val="0"/>
          <w:lang w:eastAsia="en-GB" w:bidi="ar-SA"/>
        </w:rPr>
        <w:t>zy przedstawianiu informacji.</w:t>
      </w:r>
    </w:p>
    <w:p w:rsidR="007A2BD9" w:rsidRPr="007A2BD9" w:rsidRDefault="007A2BD9" w:rsidP="007A2BD9">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7A2BD9" w:rsidRPr="007A2BD9" w:rsidRDefault="007A2BD9" w:rsidP="007A2BD9">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sidR="00E7376A">
        <w:rPr>
          <w:rFonts w:eastAsia="Times New Roman" w:cs="Times New Roman"/>
          <w:kern w:val="0"/>
          <w:lang w:bidi="ar-SA"/>
        </w:rPr>
        <w:t xml:space="preserve">.............................…., </w:t>
      </w:r>
      <w:r w:rsidRPr="006F1B7C">
        <w:rPr>
          <w:rFonts w:eastAsia="Times New Roman" w:cs="Times New Roman"/>
          <w:kern w:val="0"/>
          <w:lang w:bidi="ar-SA"/>
        </w:rPr>
        <w:t>dnia ……………..…………......... r.</w:t>
      </w:r>
    </w:p>
    <w:p w:rsidR="00E7376A" w:rsidRPr="00551CA3" w:rsidRDefault="00E7376A" w:rsidP="00E7376A">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w:t>
      </w:r>
      <w:r w:rsidR="00551CA3" w:rsidRPr="00551CA3">
        <w:rPr>
          <w:rFonts w:eastAsia="Times New Roman" w:cs="Times New Roman"/>
          <w:i/>
          <w:kern w:val="0"/>
          <w:sz w:val="18"/>
          <w:szCs w:val="18"/>
          <w:lang w:bidi="ar-SA"/>
        </w:rPr>
        <w:t xml:space="preserve">        </w:t>
      </w:r>
      <w:r w:rsidRPr="00551CA3">
        <w:rPr>
          <w:rFonts w:eastAsia="Times New Roman" w:cs="Times New Roman"/>
          <w:i/>
          <w:kern w:val="0"/>
          <w:sz w:val="18"/>
          <w:szCs w:val="18"/>
          <w:lang w:bidi="ar-SA"/>
        </w:rPr>
        <w:t xml:space="preserve">      (miejscowość),</w:t>
      </w:r>
    </w:p>
    <w:p w:rsidR="00160F24" w:rsidRPr="007A2BD9" w:rsidRDefault="00160F24" w:rsidP="000E6D70">
      <w:pPr>
        <w:widowControl/>
        <w:tabs>
          <w:tab w:val="left" w:pos="1978"/>
          <w:tab w:val="left" w:pos="3828"/>
          <w:tab w:val="center" w:pos="4677"/>
        </w:tabs>
        <w:autoSpaceDN/>
        <w:jc w:val="both"/>
        <w:rPr>
          <w:rFonts w:cs="Times New Roman"/>
          <w:color w:val="FF0000"/>
          <w:sz w:val="2"/>
          <w:szCs w:val="2"/>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160F24">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widowControl/>
              <w:snapToGrid w:val="0"/>
              <w:spacing w:line="320" w:lineRule="exact"/>
              <w:jc w:val="center"/>
              <w:rPr>
                <w:rFonts w:ascii="Arial" w:eastAsia="Times New Roman" w:hAnsi="Arial" w:cs="Arial"/>
                <w:b/>
                <w:bCs/>
                <w:lang w:bidi="ar-SA"/>
              </w:rPr>
            </w:pPr>
          </w:p>
          <w:p w:rsidR="00160F24" w:rsidRPr="00160F24" w:rsidRDefault="00160F24" w:rsidP="00160F24">
            <w:pPr>
              <w:keepNext/>
              <w:widowControl/>
              <w:spacing w:line="320" w:lineRule="exact"/>
              <w:jc w:val="center"/>
              <w:rPr>
                <w:rFonts w:eastAsia="Times New Roman" w:cs="Times New Roman"/>
                <w:b/>
                <w:bCs/>
                <w:lang w:bidi="ar-SA"/>
              </w:rPr>
            </w:pPr>
            <w:r w:rsidRPr="00160F24">
              <w:rPr>
                <w:rFonts w:eastAsia="Times New Roman" w:cs="Times New Roman"/>
                <w:b/>
                <w:bCs/>
                <w:lang w:bidi="ar-SA"/>
              </w:rPr>
              <w:t>OPIS PRZEDMIOTU ZAMÓWIENIA</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Pr>
                <w:rFonts w:eastAsia="Times New Roman" w:cs="Times New Roman"/>
                <w:b/>
                <w:sz w:val="16"/>
                <w:szCs w:val="16"/>
                <w:lang w:bidi="ar-SA"/>
              </w:rPr>
              <w:t>4</w:t>
            </w:r>
            <w:r w:rsidRPr="00160F24">
              <w:rPr>
                <w:rFonts w:eastAsia="Times New Roman" w:cs="Times New Roman"/>
                <w:b/>
                <w:sz w:val="16"/>
                <w:szCs w:val="16"/>
                <w:lang w:bidi="ar-SA"/>
              </w:rPr>
              <w:t xml:space="preserve"> do SWZ</w:t>
            </w:r>
          </w:p>
          <w:p w:rsidR="00160F24" w:rsidRPr="00160F24" w:rsidRDefault="00160F24"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C7394E">
              <w:rPr>
                <w:rFonts w:eastAsia="Times New Roman" w:cs="Times New Roman"/>
                <w:b/>
                <w:sz w:val="16"/>
                <w:szCs w:val="16"/>
                <w:lang w:bidi="ar-SA"/>
              </w:rPr>
              <w:t>04</w:t>
            </w:r>
            <w:r w:rsidRPr="00160F24">
              <w:rPr>
                <w:rFonts w:eastAsia="Times New Roman" w:cs="Times New Roman"/>
                <w:b/>
                <w:sz w:val="16"/>
                <w:szCs w:val="16"/>
                <w:lang w:bidi="ar-SA"/>
              </w:rPr>
              <w:t>/</w:t>
            </w:r>
            <w:r>
              <w:rPr>
                <w:rFonts w:eastAsia="Times New Roman" w:cs="Times New Roman"/>
                <w:b/>
                <w:sz w:val="16"/>
                <w:szCs w:val="16"/>
                <w:lang w:bidi="ar-SA"/>
              </w:rPr>
              <w:t>21</w:t>
            </w:r>
            <w:r w:rsidRPr="00160F24">
              <w:rPr>
                <w:rFonts w:eastAsia="Times New Roman" w:cs="Times New Roman"/>
                <w:b/>
                <w:sz w:val="16"/>
                <w:szCs w:val="16"/>
                <w:lang w:bidi="ar-SA"/>
              </w:rPr>
              <w:t>/</w:t>
            </w:r>
            <w:r w:rsidR="00C7394E">
              <w:rPr>
                <w:rFonts w:eastAsia="Times New Roman"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Pr="00160F24" w:rsidRDefault="00160F24" w:rsidP="00160F24">
      <w:pPr>
        <w:widowControl/>
        <w:ind w:left="7080"/>
        <w:jc w:val="both"/>
        <w:rPr>
          <w:rFonts w:eastAsia="Times New Roman" w:cs="Times New Roman"/>
          <w:sz w:val="16"/>
          <w:szCs w:val="16"/>
          <w:lang w:bidi="ar-SA"/>
        </w:rPr>
      </w:pPr>
    </w:p>
    <w:p w:rsidR="00160F24" w:rsidRPr="00034B25" w:rsidRDefault="00160F24" w:rsidP="00160F24">
      <w:pPr>
        <w:widowControl/>
        <w:autoSpaceDN/>
        <w:spacing w:line="276" w:lineRule="auto"/>
        <w:textAlignment w:val="auto"/>
        <w:rPr>
          <w:rFonts w:eastAsia="Times New Roman" w:cs="Times New Roman"/>
          <w:b/>
          <w:bCs/>
          <w:kern w:val="0"/>
          <w:sz w:val="4"/>
          <w:szCs w:val="4"/>
          <w:lang w:eastAsia="ar-SA" w:bidi="ar-SA"/>
        </w:rPr>
      </w:pPr>
    </w:p>
    <w:p w:rsidR="00C7394E" w:rsidRPr="00C7394E" w:rsidRDefault="002C4F25" w:rsidP="00C7394E">
      <w:pPr>
        <w:ind w:right="45"/>
        <w:jc w:val="both"/>
        <w:rPr>
          <w:b/>
          <w:bCs/>
          <w:lang w:bidi="ar-SA"/>
        </w:rPr>
      </w:pPr>
      <w:r w:rsidRPr="002C4F25">
        <w:rPr>
          <w:rFonts w:eastAsia="Times New Roman" w:cs="Times New Roman"/>
          <w:b/>
          <w:bCs/>
          <w:lang w:bidi="ar-SA"/>
        </w:rPr>
        <w:t xml:space="preserve">Przedmiotem zamówienia jest dostawa </w:t>
      </w:r>
      <w:r w:rsidR="00C7394E" w:rsidRPr="00C7394E">
        <w:rPr>
          <w:b/>
          <w:bCs/>
          <w:lang w:bidi="ar-SA"/>
        </w:rPr>
        <w:t>warzyw świeżych, kw</w:t>
      </w:r>
      <w:r w:rsidR="00C7394E">
        <w:rPr>
          <w:b/>
          <w:bCs/>
          <w:lang w:bidi="ar-SA"/>
        </w:rPr>
        <w:t xml:space="preserve">aszonych, okopowych wczesnych, </w:t>
      </w:r>
      <w:r w:rsidR="00C7394E" w:rsidRPr="00C7394E">
        <w:rPr>
          <w:b/>
          <w:bCs/>
          <w:lang w:bidi="ar-SA"/>
        </w:rPr>
        <w:t xml:space="preserve">owoców i ziemniaków do Centrum </w:t>
      </w:r>
      <w:r w:rsidR="00C7394E">
        <w:rPr>
          <w:b/>
          <w:bCs/>
          <w:lang w:bidi="ar-SA"/>
        </w:rPr>
        <w:t xml:space="preserve">Szkolenia Policji w Legionowie </w:t>
      </w:r>
      <w:r w:rsidR="00C7394E">
        <w:rPr>
          <w:b/>
          <w:bCs/>
          <w:lang w:bidi="ar-SA"/>
        </w:rPr>
        <w:br/>
      </w:r>
      <w:r w:rsidR="00C7394E" w:rsidRPr="00C7394E">
        <w:rPr>
          <w:b/>
          <w:bCs/>
          <w:lang w:bidi="ar-SA"/>
        </w:rPr>
        <w:t xml:space="preserve">i Wydziału Administracyjno </w:t>
      </w:r>
      <w:r w:rsidR="00C7394E" w:rsidRPr="00C7394E">
        <w:rPr>
          <w:rFonts w:eastAsia="Times New Roman"/>
          <w:b/>
          <w:bCs/>
          <w:lang w:bidi="ar-SA"/>
        </w:rPr>
        <w:t xml:space="preserve">– </w:t>
      </w:r>
      <w:r w:rsidR="00C7394E" w:rsidRPr="00C7394E">
        <w:rPr>
          <w:b/>
          <w:bCs/>
          <w:lang w:bidi="ar-SA"/>
        </w:rPr>
        <w:t>Gospodarczego w Sułkowicach</w:t>
      </w:r>
    </w:p>
    <w:p w:rsidR="002C4F25" w:rsidRPr="002C4F25" w:rsidRDefault="002C4F25" w:rsidP="008A4DC5">
      <w:pPr>
        <w:widowControl/>
        <w:spacing w:line="320" w:lineRule="exact"/>
        <w:ind w:right="-145"/>
        <w:jc w:val="both"/>
        <w:rPr>
          <w:rFonts w:eastAsia="Times New Roman" w:cs="Times New Roman"/>
          <w:lang w:bidi="ar-SA"/>
        </w:rPr>
      </w:pPr>
    </w:p>
    <w:p w:rsidR="00C7394E" w:rsidRPr="00C7394E" w:rsidRDefault="002C4F25" w:rsidP="00C7394E">
      <w:pPr>
        <w:widowControl/>
        <w:spacing w:line="320" w:lineRule="exact"/>
        <w:jc w:val="both"/>
        <w:rPr>
          <w:rFonts w:eastAsia="Times New Roman" w:cs="Times New Roman"/>
          <w:lang w:bidi="ar-SA"/>
        </w:rPr>
      </w:pPr>
      <w:r w:rsidRPr="002C4F25">
        <w:rPr>
          <w:rFonts w:eastAsia="Times New Roman" w:cs="Times New Roman"/>
          <w:lang w:bidi="ar-SA"/>
        </w:rPr>
        <w:t>(ko</w:t>
      </w:r>
      <w:r w:rsidR="00C7394E">
        <w:rPr>
          <w:rFonts w:eastAsia="Times New Roman" w:cs="Times New Roman"/>
          <w:lang w:bidi="ar-SA"/>
        </w:rPr>
        <w:t xml:space="preserve">d </w:t>
      </w:r>
      <w:r w:rsidR="00C7394E" w:rsidRPr="00C7394E">
        <w:rPr>
          <w:rFonts w:eastAsiaTheme="minorHAnsi" w:cs="Times New Roman"/>
          <w:bCs/>
          <w:color w:val="000000"/>
          <w:kern w:val="0"/>
          <w:lang w:eastAsia="en-US" w:bidi="ar-SA"/>
        </w:rPr>
        <w:t>CPV</w:t>
      </w:r>
      <w:r w:rsidR="00C7394E">
        <w:rPr>
          <w:rFonts w:eastAsiaTheme="minorHAnsi" w:cs="Times New Roman"/>
          <w:bCs/>
          <w:color w:val="000000"/>
          <w:kern w:val="0"/>
          <w:lang w:eastAsia="en-US" w:bidi="ar-SA"/>
        </w:rPr>
        <w:t>)</w:t>
      </w:r>
      <w:r w:rsidR="00C7394E" w:rsidRPr="00C7394E">
        <w:rPr>
          <w:rFonts w:eastAsiaTheme="minorHAnsi" w:cs="Times New Roman"/>
          <w:bCs/>
          <w:color w:val="000000"/>
          <w:kern w:val="0"/>
          <w:lang w:eastAsia="en-US" w:bidi="ar-SA"/>
        </w:rPr>
        <w:t>: 03212100-1, 03221410-3, 03221270-9, 03221240-0, 03221120-3, 03222321-9, 03222111-4</w:t>
      </w:r>
      <w:r w:rsidR="00C7394E">
        <w:rPr>
          <w:rFonts w:eastAsiaTheme="minorHAnsi" w:cs="Times New Roman"/>
          <w:bCs/>
          <w:color w:val="000000"/>
          <w:kern w:val="0"/>
          <w:lang w:eastAsia="en-US" w:bidi="ar-SA"/>
        </w:rPr>
        <w:t>.</w:t>
      </w:r>
    </w:p>
    <w:p w:rsidR="002C4F25" w:rsidRPr="002C4F25" w:rsidRDefault="002C4F25" w:rsidP="002C4F25">
      <w:pPr>
        <w:widowControl/>
        <w:jc w:val="both"/>
        <w:rPr>
          <w:rFonts w:eastAsia="Times New Roman" w:cs="Times New Roman"/>
          <w:lang w:bidi="ar-SA"/>
        </w:rPr>
      </w:pPr>
    </w:p>
    <w:p w:rsidR="002C4F25" w:rsidRPr="002C4F25" w:rsidRDefault="002C4F25" w:rsidP="002C4F25">
      <w:pPr>
        <w:widowControl/>
        <w:jc w:val="both"/>
        <w:rPr>
          <w:rFonts w:eastAsia="Times New Roman" w:cs="Times New Roman"/>
          <w:lang w:bidi="ar-SA"/>
        </w:rPr>
      </w:pPr>
      <w:r w:rsidRPr="002C4F25">
        <w:rPr>
          <w:rFonts w:eastAsia="Times New Roman" w:cs="Times New Roman"/>
          <w:lang w:bidi="ar-SA"/>
        </w:rPr>
        <w:t xml:space="preserve">Szczegółowy opis przedmiotu zamówienia </w:t>
      </w:r>
      <w:r>
        <w:rPr>
          <w:rFonts w:eastAsia="Times New Roman" w:cs="Times New Roman"/>
          <w:lang w:bidi="ar-SA"/>
        </w:rPr>
        <w:t>został określony w „Formularzu cenowym”</w:t>
      </w:r>
      <w:r w:rsidRPr="002C4F25">
        <w:rPr>
          <w:rFonts w:eastAsia="Times New Roman" w:cs="Times New Roman"/>
          <w:lang w:bidi="ar-SA"/>
        </w:rPr>
        <w:t>.</w:t>
      </w:r>
    </w:p>
    <w:p w:rsidR="002C4F25" w:rsidRPr="002C4F25" w:rsidRDefault="002C4F25" w:rsidP="002C4F25">
      <w:pPr>
        <w:widowControl/>
        <w:rPr>
          <w:rFonts w:eastAsia="Times New Roman" w:cs="Times New Roman"/>
          <w:lang w:bidi="ar-SA"/>
        </w:rPr>
      </w:pPr>
    </w:p>
    <w:p w:rsidR="002C4F25" w:rsidRPr="002C4F25" w:rsidRDefault="002C4F25" w:rsidP="00FC05D5">
      <w:pPr>
        <w:widowControl/>
        <w:numPr>
          <w:ilvl w:val="0"/>
          <w:numId w:val="20"/>
        </w:numPr>
        <w:ind w:left="567" w:hanging="567"/>
        <w:jc w:val="both"/>
        <w:rPr>
          <w:rFonts w:eastAsia="Times New Roman" w:cs="Times New Roman"/>
          <w:lang w:bidi="ar-SA"/>
        </w:rPr>
      </w:pPr>
      <w:r w:rsidRPr="002C4F25">
        <w:rPr>
          <w:rFonts w:eastAsia="Times New Roman" w:cs="Times New Roman"/>
          <w:lang w:bidi="ar-SA"/>
        </w:rPr>
        <w:t xml:space="preserve">Przyjęcia towaru do magazynu będą odbywały się zgodnie z procedurą zawartą </w:t>
      </w:r>
      <w:r w:rsidRPr="002C4F25">
        <w:rPr>
          <w:rFonts w:eastAsia="Times New Roman" w:cs="Times New Roman"/>
          <w:lang w:bidi="ar-SA"/>
        </w:rPr>
        <w:br/>
        <w:t xml:space="preserve">w dokumentacji sanitarnej według zasad Dobrej Praktyki Produkcyjnej (GMP) </w:t>
      </w:r>
      <w:r w:rsidRPr="002C4F25">
        <w:rPr>
          <w:rFonts w:eastAsia="Times New Roman" w:cs="Times New Roman"/>
          <w:lang w:bidi="ar-SA"/>
        </w:rPr>
        <w:br/>
        <w:t>i Dobrej Praktyki Higienicznej (GHP).</w:t>
      </w:r>
    </w:p>
    <w:p w:rsidR="002C4F25" w:rsidRPr="002C4F25" w:rsidRDefault="002C4F25" w:rsidP="002C4F25">
      <w:pPr>
        <w:widowControl/>
        <w:jc w:val="both"/>
        <w:rPr>
          <w:rFonts w:eastAsia="Times New Roman" w:cs="Times New Roman"/>
          <w:lang w:bidi="ar-SA"/>
        </w:rPr>
      </w:pPr>
    </w:p>
    <w:p w:rsidR="002C4F25" w:rsidRPr="002C4F25" w:rsidRDefault="002C4F25" w:rsidP="00FC05D5">
      <w:pPr>
        <w:widowControl/>
        <w:numPr>
          <w:ilvl w:val="0"/>
          <w:numId w:val="20"/>
        </w:numPr>
        <w:ind w:left="567" w:hanging="567"/>
        <w:jc w:val="both"/>
        <w:rPr>
          <w:rFonts w:eastAsia="Times New Roman" w:cs="Times New Roman"/>
          <w:lang w:bidi="ar-SA"/>
        </w:rPr>
      </w:pPr>
      <w:r w:rsidRPr="002C4F25">
        <w:rPr>
          <w:rFonts w:eastAsia="Times New Roman" w:cs="Times New Roman"/>
          <w:lang w:bidi="ar-SA"/>
        </w:rPr>
        <w:t>Z każdą dostawą produktów Wykonawca jest zobowiązany przedstawić świadectwo jakości dostarczanych wyrobów (atest) lub Państwowy Dokument Identyfikacyjny.</w:t>
      </w:r>
    </w:p>
    <w:p w:rsidR="00345A15" w:rsidRDefault="00345A15" w:rsidP="00345A15">
      <w:pPr>
        <w:widowControl/>
        <w:autoSpaceDN/>
        <w:jc w:val="both"/>
        <w:textAlignment w:val="auto"/>
        <w:rPr>
          <w:rFonts w:eastAsia="Times New Roman" w:cs="Times New Roman"/>
          <w:kern w:val="0"/>
          <w:lang w:eastAsia="ar-SA" w:bidi="ar-SA"/>
        </w:rPr>
      </w:pPr>
    </w:p>
    <w:p w:rsidR="00345A15" w:rsidRPr="00CC177A" w:rsidRDefault="00345A15" w:rsidP="00345A15">
      <w:pPr>
        <w:widowControl/>
        <w:autoSpaceDN/>
        <w:jc w:val="both"/>
        <w:textAlignment w:val="auto"/>
        <w:rPr>
          <w:rFonts w:eastAsia="Times New Roman" w:cs="Times New Roman"/>
          <w:kern w:val="0"/>
          <w:sz w:val="8"/>
          <w:szCs w:val="8"/>
          <w:lang w:eastAsia="ar-SA" w:bidi="ar-SA"/>
        </w:rPr>
      </w:pPr>
    </w:p>
    <w:p w:rsidR="00685ED2" w:rsidRDefault="00685ED2" w:rsidP="00685ED2">
      <w:pPr>
        <w:pStyle w:val="Nagwek5"/>
        <w:spacing w:before="0" w:beforeAutospacing="0" w:after="0" w:afterAutospacing="0"/>
        <w:ind w:left="0" w:hanging="142"/>
        <w:rPr>
          <w:sz w:val="24"/>
          <w:szCs w:val="24"/>
        </w:rPr>
      </w:pPr>
      <w:r w:rsidRPr="00681D9C">
        <w:rPr>
          <w:sz w:val="24"/>
          <w:szCs w:val="24"/>
        </w:rPr>
        <w:t>CZĘŚĆ I – WARZYWA ŚWIEŻE I KWASZONE - dostawa do Centrum Szkolenia Policji w Legionowie</w:t>
      </w:r>
    </w:p>
    <w:p w:rsidR="00685ED2" w:rsidRPr="00D74E8B" w:rsidRDefault="00685ED2" w:rsidP="00685ED2">
      <w:pPr>
        <w:pStyle w:val="Nagwek5"/>
        <w:spacing w:before="0" w:beforeAutospacing="0" w:after="0" w:afterAutospacing="0"/>
        <w:ind w:left="0"/>
        <w:rPr>
          <w:sz w:val="24"/>
          <w:szCs w:val="24"/>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662"/>
        <w:gridCol w:w="992"/>
        <w:gridCol w:w="992"/>
      </w:tblGrid>
      <w:tr w:rsidR="00685ED2" w:rsidRPr="004944C4" w:rsidTr="00034B25">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tcBorders>
              <w:top w:val="single" w:sz="4" w:space="0" w:color="000000"/>
              <w:left w:val="single" w:sz="4" w:space="0" w:color="000000"/>
            </w:tcBorders>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5ED2" w:rsidRPr="0074789E" w:rsidRDefault="00685ED2"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685ED2" w:rsidRPr="004944C4" w:rsidTr="008C50F5">
        <w:tc>
          <w:tcPr>
            <w:tcW w:w="566" w:type="dxa"/>
            <w:tcBorders>
              <w:top w:val="single" w:sz="4" w:space="0" w:color="000000"/>
              <w:left w:val="single" w:sz="4" w:space="0" w:color="000000"/>
              <w:bottom w:val="single" w:sz="4" w:space="0" w:color="000000"/>
            </w:tcBorders>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85ED2" w:rsidRPr="0074789E" w:rsidRDefault="00685ED2" w:rsidP="000B26F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6662" w:type="dxa"/>
            <w:tcBorders>
              <w:top w:val="double" w:sz="1" w:space="0" w:color="000000"/>
              <w:left w:val="single" w:sz="4" w:space="0" w:color="000000"/>
              <w:bottom w:val="single" w:sz="4" w:space="0" w:color="000000"/>
            </w:tcBorders>
            <w:shd w:val="clear" w:color="auto" w:fill="auto"/>
            <w:vAlign w:val="center"/>
          </w:tcPr>
          <w:p w:rsidR="000B26FD" w:rsidRPr="0074789E" w:rsidRDefault="000B26FD" w:rsidP="00034B25">
            <w:pPr>
              <w:spacing w:line="320" w:lineRule="exact"/>
              <w:rPr>
                <w:rFonts w:cs="Times New Roman"/>
                <w:sz w:val="22"/>
                <w:szCs w:val="22"/>
              </w:rPr>
            </w:pPr>
            <w:r w:rsidRPr="0074789E">
              <w:rPr>
                <w:rFonts w:cs="Times New Roman"/>
                <w:sz w:val="22"/>
                <w:szCs w:val="22"/>
              </w:rPr>
              <w:t xml:space="preserve">Pomidor </w:t>
            </w:r>
          </w:p>
        </w:tc>
        <w:tc>
          <w:tcPr>
            <w:tcW w:w="992" w:type="dxa"/>
            <w:tcBorders>
              <w:top w:val="double" w:sz="1" w:space="0" w:color="000000"/>
              <w:left w:val="single" w:sz="4" w:space="0" w:color="000000"/>
              <w:bottom w:val="single" w:sz="4" w:space="0" w:color="000000"/>
            </w:tcBorders>
            <w:shd w:val="clear" w:color="auto" w:fill="auto"/>
            <w:vAlign w:val="center"/>
          </w:tcPr>
          <w:p w:rsidR="000B26FD" w:rsidRPr="0074789E" w:rsidRDefault="000B26FD" w:rsidP="00034B25">
            <w:pPr>
              <w:spacing w:line="320" w:lineRule="exact"/>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3 800</w:t>
            </w:r>
          </w:p>
        </w:tc>
      </w:tr>
      <w:tr w:rsidR="000B26FD" w:rsidRPr="004944C4" w:rsidTr="00034B25">
        <w:tc>
          <w:tcPr>
            <w:tcW w:w="566" w:type="dxa"/>
            <w:tcBorders>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Ogórek szklarniowy</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1 200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Sałata masłowa</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1 000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Papryka świeża: czerwona, zielona, żółta</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2 000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Natka pietruszki</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80</w:t>
            </w:r>
          </w:p>
        </w:tc>
      </w:tr>
      <w:tr w:rsidR="000B26FD" w:rsidRPr="004944C4" w:rsidTr="00034B25">
        <w:tc>
          <w:tcPr>
            <w:tcW w:w="566" w:type="dxa"/>
            <w:tcBorders>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6.</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Koperek</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130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7.</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Szczypiorek drobny</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30</w:t>
            </w:r>
          </w:p>
        </w:tc>
      </w:tr>
      <w:tr w:rsidR="000B26FD" w:rsidRPr="004944C4" w:rsidTr="00034B25">
        <w:trPr>
          <w:trHeight w:val="291"/>
        </w:trPr>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8.</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Rzodkiewka</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150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9.</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Kapusta biała – wczesna</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1 200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10.</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Kapusta czerwona – wczesna</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500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11.</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Kapusta pekińska</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1 000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12.</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Botwina</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200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13.</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Kapusta kwaszona (z wczesnej kapusty białej)</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2 000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14.</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rPr>
                <w:rFonts w:cs="Times New Roman"/>
                <w:sz w:val="22"/>
                <w:szCs w:val="22"/>
              </w:rPr>
            </w:pPr>
            <w:r w:rsidRPr="0074789E">
              <w:rPr>
                <w:rFonts w:cs="Times New Roman"/>
                <w:sz w:val="22"/>
                <w:szCs w:val="22"/>
              </w:rPr>
              <w:t>Ogórek małosolny</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74789E" w:rsidRDefault="000B26FD" w:rsidP="00034B25">
            <w:pPr>
              <w:jc w:val="center"/>
              <w:rPr>
                <w:rFonts w:cs="Times New Roman"/>
                <w:sz w:val="22"/>
                <w:szCs w:val="22"/>
              </w:rPr>
            </w:pPr>
            <w:r w:rsidRPr="0074789E">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74789E" w:rsidRDefault="000B26FD" w:rsidP="00034B25">
            <w:pPr>
              <w:spacing w:line="320" w:lineRule="exact"/>
              <w:jc w:val="right"/>
              <w:rPr>
                <w:rFonts w:cs="Times New Roman"/>
                <w:sz w:val="22"/>
                <w:szCs w:val="22"/>
              </w:rPr>
            </w:pPr>
            <w:r w:rsidRPr="0074789E">
              <w:rPr>
                <w:rFonts w:cs="Times New Roman"/>
                <w:sz w:val="22"/>
                <w:szCs w:val="22"/>
              </w:rPr>
              <w:t>1 000</w:t>
            </w:r>
          </w:p>
        </w:tc>
      </w:tr>
      <w:tr w:rsidR="000B26FD"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0B26FD" w:rsidRPr="00685ED2" w:rsidRDefault="000B26FD" w:rsidP="00034B2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15.</w:t>
            </w:r>
          </w:p>
        </w:tc>
        <w:tc>
          <w:tcPr>
            <w:tcW w:w="6662" w:type="dxa"/>
            <w:tcBorders>
              <w:top w:val="single" w:sz="4" w:space="0" w:color="000000"/>
              <w:left w:val="single" w:sz="4" w:space="0" w:color="000000"/>
              <w:bottom w:val="single" w:sz="4" w:space="0" w:color="000000"/>
            </w:tcBorders>
            <w:shd w:val="clear" w:color="auto" w:fill="auto"/>
            <w:vAlign w:val="center"/>
          </w:tcPr>
          <w:p w:rsidR="000B26FD" w:rsidRPr="00681D9C" w:rsidRDefault="000B26FD" w:rsidP="00034B25">
            <w:pPr>
              <w:rPr>
                <w:sz w:val="22"/>
                <w:szCs w:val="22"/>
              </w:rPr>
            </w:pPr>
            <w:r w:rsidRPr="00681D9C">
              <w:rPr>
                <w:sz w:val="22"/>
                <w:szCs w:val="22"/>
              </w:rPr>
              <w:t>Pieczarka kl. I (biała nierozwinięta)</w:t>
            </w:r>
          </w:p>
        </w:tc>
        <w:tc>
          <w:tcPr>
            <w:tcW w:w="992" w:type="dxa"/>
            <w:tcBorders>
              <w:top w:val="single" w:sz="4" w:space="0" w:color="000000"/>
              <w:left w:val="single" w:sz="4" w:space="0" w:color="000000"/>
              <w:bottom w:val="single" w:sz="4" w:space="0" w:color="000000"/>
            </w:tcBorders>
            <w:shd w:val="clear" w:color="auto" w:fill="auto"/>
            <w:vAlign w:val="center"/>
          </w:tcPr>
          <w:p w:rsidR="000B26FD" w:rsidRPr="00681D9C" w:rsidRDefault="000B26FD" w:rsidP="00034B25">
            <w:pPr>
              <w:jc w:val="center"/>
              <w:rPr>
                <w:sz w:val="22"/>
                <w:szCs w:val="22"/>
              </w:rPr>
            </w:pPr>
            <w:r w:rsidRPr="00681D9C">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FD" w:rsidRPr="00681D9C" w:rsidRDefault="000B26FD" w:rsidP="00034B25">
            <w:pPr>
              <w:spacing w:line="320" w:lineRule="exact"/>
              <w:jc w:val="right"/>
              <w:rPr>
                <w:sz w:val="22"/>
                <w:szCs w:val="22"/>
              </w:rPr>
            </w:pPr>
            <w:r>
              <w:rPr>
                <w:sz w:val="22"/>
                <w:szCs w:val="22"/>
              </w:rPr>
              <w:t>800</w:t>
            </w:r>
          </w:p>
        </w:tc>
      </w:tr>
      <w:tr w:rsidR="0034379B"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34379B" w:rsidRDefault="0034379B" w:rsidP="00034B2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6662" w:type="dxa"/>
            <w:tcBorders>
              <w:top w:val="single" w:sz="4" w:space="0" w:color="000000"/>
              <w:left w:val="single" w:sz="4" w:space="0" w:color="000000"/>
              <w:bottom w:val="single" w:sz="4" w:space="0" w:color="000000"/>
            </w:tcBorders>
            <w:shd w:val="clear" w:color="auto" w:fill="auto"/>
            <w:vAlign w:val="center"/>
          </w:tcPr>
          <w:p w:rsidR="0034379B" w:rsidRPr="00681D9C" w:rsidRDefault="0034379B" w:rsidP="00034B25">
            <w:pPr>
              <w:rPr>
                <w:sz w:val="22"/>
                <w:szCs w:val="22"/>
              </w:rPr>
            </w:pPr>
            <w:r w:rsidRPr="00681D9C">
              <w:rPr>
                <w:sz w:val="22"/>
                <w:szCs w:val="22"/>
              </w:rPr>
              <w:t>Biała rzodkiew</w:t>
            </w:r>
          </w:p>
        </w:tc>
        <w:tc>
          <w:tcPr>
            <w:tcW w:w="992" w:type="dxa"/>
            <w:tcBorders>
              <w:top w:val="single" w:sz="4" w:space="0" w:color="000000"/>
              <w:left w:val="single" w:sz="4" w:space="0" w:color="000000"/>
              <w:bottom w:val="single" w:sz="4" w:space="0" w:color="000000"/>
            </w:tcBorders>
            <w:shd w:val="clear" w:color="auto" w:fill="auto"/>
            <w:vAlign w:val="center"/>
          </w:tcPr>
          <w:p w:rsidR="0034379B" w:rsidRPr="00681D9C" w:rsidRDefault="0034379B" w:rsidP="00034B25">
            <w:pPr>
              <w:jc w:val="center"/>
              <w:rPr>
                <w:sz w:val="22"/>
                <w:szCs w:val="22"/>
              </w:rPr>
            </w:pPr>
            <w:r w:rsidRPr="00681D9C">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79B" w:rsidRPr="00681D9C" w:rsidRDefault="0034379B" w:rsidP="00034B25">
            <w:pPr>
              <w:spacing w:line="320" w:lineRule="exact"/>
              <w:jc w:val="right"/>
              <w:rPr>
                <w:sz w:val="22"/>
                <w:szCs w:val="22"/>
              </w:rPr>
            </w:pPr>
            <w:r>
              <w:rPr>
                <w:sz w:val="22"/>
                <w:szCs w:val="22"/>
              </w:rPr>
              <w:t>500</w:t>
            </w:r>
          </w:p>
        </w:tc>
      </w:tr>
      <w:tr w:rsidR="0034379B"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34379B" w:rsidRDefault="0034379B" w:rsidP="00034B2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6662" w:type="dxa"/>
            <w:tcBorders>
              <w:top w:val="single" w:sz="4" w:space="0" w:color="000000"/>
              <w:left w:val="single" w:sz="4" w:space="0" w:color="000000"/>
              <w:bottom w:val="single" w:sz="4" w:space="0" w:color="000000"/>
            </w:tcBorders>
            <w:shd w:val="clear" w:color="auto" w:fill="auto"/>
            <w:vAlign w:val="center"/>
          </w:tcPr>
          <w:p w:rsidR="0034379B" w:rsidRPr="00681D9C" w:rsidRDefault="0034379B" w:rsidP="00034B25">
            <w:pPr>
              <w:rPr>
                <w:sz w:val="22"/>
                <w:szCs w:val="22"/>
              </w:rPr>
            </w:pPr>
            <w:r w:rsidRPr="00681D9C">
              <w:rPr>
                <w:sz w:val="22"/>
                <w:szCs w:val="22"/>
              </w:rPr>
              <w:t>Czosnek świeży</w:t>
            </w:r>
          </w:p>
        </w:tc>
        <w:tc>
          <w:tcPr>
            <w:tcW w:w="992" w:type="dxa"/>
            <w:tcBorders>
              <w:top w:val="single" w:sz="4" w:space="0" w:color="000000"/>
              <w:left w:val="single" w:sz="4" w:space="0" w:color="000000"/>
              <w:bottom w:val="single" w:sz="4" w:space="0" w:color="000000"/>
            </w:tcBorders>
            <w:shd w:val="clear" w:color="auto" w:fill="auto"/>
            <w:vAlign w:val="center"/>
          </w:tcPr>
          <w:p w:rsidR="0034379B" w:rsidRPr="00681D9C" w:rsidRDefault="0034379B" w:rsidP="00034B25">
            <w:pPr>
              <w:jc w:val="center"/>
              <w:rPr>
                <w:sz w:val="22"/>
                <w:szCs w:val="22"/>
              </w:rPr>
            </w:pPr>
            <w:r w:rsidRPr="00681D9C">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79B" w:rsidRPr="00681D9C" w:rsidRDefault="0034379B" w:rsidP="00034B25">
            <w:pPr>
              <w:spacing w:line="320" w:lineRule="exact"/>
              <w:jc w:val="right"/>
              <w:rPr>
                <w:sz w:val="22"/>
                <w:szCs w:val="22"/>
              </w:rPr>
            </w:pPr>
            <w:r>
              <w:rPr>
                <w:sz w:val="22"/>
                <w:szCs w:val="22"/>
              </w:rPr>
              <w:t>10</w:t>
            </w:r>
          </w:p>
        </w:tc>
      </w:tr>
      <w:tr w:rsidR="0034379B"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34379B" w:rsidRDefault="0034379B" w:rsidP="00034B2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6662" w:type="dxa"/>
            <w:tcBorders>
              <w:top w:val="single" w:sz="4" w:space="0" w:color="000000"/>
              <w:left w:val="single" w:sz="4" w:space="0" w:color="000000"/>
              <w:bottom w:val="single" w:sz="4" w:space="0" w:color="000000"/>
            </w:tcBorders>
            <w:shd w:val="clear" w:color="auto" w:fill="auto"/>
            <w:vAlign w:val="center"/>
          </w:tcPr>
          <w:p w:rsidR="0034379B" w:rsidRPr="00681D9C" w:rsidRDefault="0034379B" w:rsidP="00034B25">
            <w:pPr>
              <w:rPr>
                <w:sz w:val="22"/>
                <w:szCs w:val="22"/>
              </w:rPr>
            </w:pPr>
            <w:r w:rsidRPr="00681D9C">
              <w:rPr>
                <w:sz w:val="22"/>
                <w:szCs w:val="22"/>
              </w:rPr>
              <w:t>Kiełki (brokuł, jarmuż, słonecznik)</w:t>
            </w:r>
          </w:p>
        </w:tc>
        <w:tc>
          <w:tcPr>
            <w:tcW w:w="992" w:type="dxa"/>
            <w:tcBorders>
              <w:top w:val="single" w:sz="4" w:space="0" w:color="000000"/>
              <w:left w:val="single" w:sz="4" w:space="0" w:color="000000"/>
              <w:bottom w:val="single" w:sz="4" w:space="0" w:color="000000"/>
            </w:tcBorders>
            <w:shd w:val="clear" w:color="auto" w:fill="auto"/>
            <w:vAlign w:val="center"/>
          </w:tcPr>
          <w:p w:rsidR="0034379B" w:rsidRPr="00681D9C" w:rsidRDefault="0034379B" w:rsidP="00034B25">
            <w:pPr>
              <w:jc w:val="center"/>
              <w:rPr>
                <w:sz w:val="22"/>
                <w:szCs w:val="22"/>
              </w:rPr>
            </w:pPr>
            <w:r w:rsidRPr="00681D9C">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79B" w:rsidRPr="00681D9C" w:rsidRDefault="0034379B" w:rsidP="00034B25">
            <w:pPr>
              <w:spacing w:line="320" w:lineRule="exact"/>
              <w:jc w:val="right"/>
              <w:rPr>
                <w:sz w:val="22"/>
                <w:szCs w:val="22"/>
              </w:rPr>
            </w:pPr>
            <w:r>
              <w:rPr>
                <w:sz w:val="22"/>
                <w:szCs w:val="22"/>
              </w:rPr>
              <w:t>80</w:t>
            </w:r>
          </w:p>
        </w:tc>
      </w:tr>
      <w:tr w:rsidR="0034379B" w:rsidRPr="004944C4" w:rsidTr="00034B25">
        <w:tc>
          <w:tcPr>
            <w:tcW w:w="566" w:type="dxa"/>
            <w:tcBorders>
              <w:top w:val="single" w:sz="4" w:space="0" w:color="000000"/>
              <w:left w:val="single" w:sz="4" w:space="0" w:color="000000"/>
              <w:bottom w:val="single" w:sz="4" w:space="0" w:color="000000"/>
            </w:tcBorders>
            <w:shd w:val="clear" w:color="auto" w:fill="auto"/>
            <w:vAlign w:val="center"/>
          </w:tcPr>
          <w:p w:rsidR="0034379B" w:rsidRDefault="0034379B" w:rsidP="00034B25">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6662" w:type="dxa"/>
            <w:tcBorders>
              <w:top w:val="single" w:sz="4" w:space="0" w:color="000000"/>
              <w:left w:val="single" w:sz="4" w:space="0" w:color="000000"/>
              <w:bottom w:val="single" w:sz="4" w:space="0" w:color="000000"/>
            </w:tcBorders>
            <w:shd w:val="clear" w:color="auto" w:fill="auto"/>
            <w:vAlign w:val="center"/>
          </w:tcPr>
          <w:p w:rsidR="0034379B" w:rsidRPr="00681D9C" w:rsidRDefault="0034379B" w:rsidP="00034B25">
            <w:pPr>
              <w:rPr>
                <w:sz w:val="22"/>
                <w:szCs w:val="22"/>
              </w:rPr>
            </w:pPr>
            <w:r w:rsidRPr="00681D9C">
              <w:rPr>
                <w:sz w:val="22"/>
                <w:szCs w:val="22"/>
              </w:rPr>
              <w:t>Szpinak świeży</w:t>
            </w:r>
          </w:p>
        </w:tc>
        <w:tc>
          <w:tcPr>
            <w:tcW w:w="992" w:type="dxa"/>
            <w:tcBorders>
              <w:top w:val="single" w:sz="4" w:space="0" w:color="000000"/>
              <w:left w:val="single" w:sz="4" w:space="0" w:color="000000"/>
              <w:bottom w:val="single" w:sz="4" w:space="0" w:color="000000"/>
            </w:tcBorders>
            <w:shd w:val="clear" w:color="auto" w:fill="auto"/>
            <w:vAlign w:val="center"/>
          </w:tcPr>
          <w:p w:rsidR="0034379B" w:rsidRPr="00681D9C" w:rsidRDefault="0034379B" w:rsidP="00034B25">
            <w:pPr>
              <w:jc w:val="center"/>
              <w:rPr>
                <w:sz w:val="22"/>
                <w:szCs w:val="22"/>
              </w:rPr>
            </w:pPr>
            <w:r w:rsidRPr="00681D9C">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79B" w:rsidRPr="00681D9C" w:rsidRDefault="0034379B" w:rsidP="00034B25">
            <w:pPr>
              <w:spacing w:line="320" w:lineRule="exact"/>
              <w:jc w:val="right"/>
              <w:rPr>
                <w:sz w:val="22"/>
                <w:szCs w:val="22"/>
              </w:rPr>
            </w:pPr>
            <w:r>
              <w:rPr>
                <w:sz w:val="22"/>
                <w:szCs w:val="22"/>
              </w:rPr>
              <w:t>80</w:t>
            </w:r>
          </w:p>
        </w:tc>
      </w:tr>
    </w:tbl>
    <w:p w:rsidR="000B26FD" w:rsidRPr="00034B25" w:rsidRDefault="000B26FD" w:rsidP="000B26FD">
      <w:pPr>
        <w:pStyle w:val="Nagwek7"/>
        <w:rPr>
          <w:rFonts w:ascii="Times New Roman" w:hAnsi="Times New Roman" w:cs="Times New Roman"/>
          <w:b/>
          <w:bCs/>
          <w:sz w:val="2"/>
          <w:szCs w:val="2"/>
        </w:rPr>
      </w:pPr>
    </w:p>
    <w:p w:rsidR="000B26FD" w:rsidRPr="000F5371" w:rsidRDefault="000B26FD" w:rsidP="000B26FD">
      <w:pPr>
        <w:pStyle w:val="Akapitzlist"/>
        <w:numPr>
          <w:ilvl w:val="1"/>
          <w:numId w:val="28"/>
        </w:numPr>
        <w:tabs>
          <w:tab w:val="clear" w:pos="1068"/>
        </w:tabs>
        <w:spacing w:after="0" w:line="240" w:lineRule="auto"/>
        <w:ind w:left="142" w:hanging="284"/>
        <w:rPr>
          <w:rFonts w:ascii="Times New Roman" w:hAnsi="Times New Roman" w:cs="Times New Roman"/>
          <w:sz w:val="24"/>
          <w:szCs w:val="24"/>
        </w:rPr>
      </w:pPr>
      <w:r w:rsidRPr="000F5371">
        <w:rPr>
          <w:rFonts w:ascii="Times New Roman" w:hAnsi="Times New Roman" w:cs="Times New Roman"/>
          <w:sz w:val="24"/>
          <w:szCs w:val="24"/>
        </w:rPr>
        <w:t>Oferowane warzywa są świeże, nie zwiędnięte, twarde, bez śladów zepsucia i pleśni.</w:t>
      </w:r>
    </w:p>
    <w:p w:rsidR="000B26FD" w:rsidRPr="000F5371" w:rsidRDefault="000B26FD" w:rsidP="000B26FD">
      <w:pPr>
        <w:pStyle w:val="Akapitzlist"/>
        <w:numPr>
          <w:ilvl w:val="1"/>
          <w:numId w:val="28"/>
        </w:numPr>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Cechami dyskwalifikującymi przy dostawie będzie: zaparzenie, zafermentowanie, spleśnienie, nadgnicie, obecność plam chorobowych, zwiędnięcie, uszkodzenia mechaniczne, obcy zapach.</w:t>
      </w:r>
    </w:p>
    <w:p w:rsidR="000B26FD" w:rsidRPr="000F5371" w:rsidRDefault="000B26FD" w:rsidP="000B26FD">
      <w:pPr>
        <w:pStyle w:val="Akapitzlist"/>
        <w:numPr>
          <w:ilvl w:val="1"/>
          <w:numId w:val="28"/>
        </w:numPr>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 xml:space="preserve">Zamówienie realizowane będzie partiami (dwa razy w tygodniu: poniedziałek, czwartek).   </w:t>
      </w:r>
    </w:p>
    <w:p w:rsidR="000B26FD" w:rsidRPr="000F5371" w:rsidRDefault="000B26FD" w:rsidP="000B26FD">
      <w:pPr>
        <w:pStyle w:val="Akapitzlist"/>
        <w:numPr>
          <w:ilvl w:val="1"/>
          <w:numId w:val="28"/>
        </w:numPr>
        <w:spacing w:line="240" w:lineRule="auto"/>
        <w:ind w:left="142" w:hanging="284"/>
        <w:jc w:val="both"/>
        <w:rPr>
          <w:rFonts w:ascii="Times New Roman" w:hAnsi="Times New Roman" w:cs="Times New Roman"/>
          <w:sz w:val="24"/>
          <w:szCs w:val="24"/>
        </w:rPr>
      </w:pPr>
      <w:r w:rsidRPr="000F5371">
        <w:rPr>
          <w:rFonts w:ascii="Times New Roman" w:hAnsi="Times New Roman" w:cs="Times New Roman"/>
          <w:sz w:val="24"/>
          <w:szCs w:val="24"/>
        </w:rPr>
        <w:t>W cenie jednostkowej wliczony jest koszt transportu przedmiotu zamówienia do siedziby Zamawiającego.</w:t>
      </w:r>
    </w:p>
    <w:p w:rsidR="00345A15" w:rsidRDefault="00345A15" w:rsidP="00345A15">
      <w:pPr>
        <w:widowControl/>
        <w:autoSpaceDN/>
        <w:jc w:val="both"/>
        <w:textAlignment w:val="auto"/>
        <w:rPr>
          <w:rFonts w:eastAsia="Times New Roman" w:cs="Times New Roman"/>
          <w:kern w:val="0"/>
          <w:lang w:eastAsia="ar-SA" w:bidi="ar-SA"/>
        </w:rPr>
      </w:pPr>
    </w:p>
    <w:p w:rsidR="00034B25" w:rsidRPr="00034B25" w:rsidRDefault="00034B25" w:rsidP="00345A15">
      <w:pPr>
        <w:widowControl/>
        <w:autoSpaceDN/>
        <w:jc w:val="both"/>
        <w:textAlignment w:val="auto"/>
        <w:rPr>
          <w:rFonts w:eastAsia="Times New Roman" w:cs="Times New Roman"/>
          <w:kern w:val="0"/>
          <w:sz w:val="8"/>
          <w:szCs w:val="8"/>
          <w:lang w:eastAsia="ar-SA" w:bidi="ar-SA"/>
        </w:rPr>
      </w:pPr>
    </w:p>
    <w:p w:rsidR="0097394D" w:rsidRDefault="0097394D" w:rsidP="0097394D">
      <w:pPr>
        <w:pStyle w:val="Nagwek5"/>
        <w:spacing w:before="0" w:beforeAutospacing="0" w:after="0" w:afterAutospacing="0"/>
        <w:ind w:left="0" w:hanging="142"/>
        <w:rPr>
          <w:sz w:val="24"/>
          <w:szCs w:val="24"/>
        </w:rPr>
      </w:pPr>
      <w:r w:rsidRPr="00681D9C">
        <w:rPr>
          <w:sz w:val="24"/>
          <w:szCs w:val="24"/>
        </w:rPr>
        <w:t>CZĘŚĆ I</w:t>
      </w:r>
      <w:r>
        <w:rPr>
          <w:sz w:val="24"/>
          <w:szCs w:val="24"/>
        </w:rPr>
        <w:t>I</w:t>
      </w:r>
      <w:r w:rsidRPr="00681D9C">
        <w:rPr>
          <w:sz w:val="24"/>
          <w:szCs w:val="24"/>
        </w:rPr>
        <w:t xml:space="preserve"> – WARZYWA </w:t>
      </w:r>
      <w:r>
        <w:rPr>
          <w:sz w:val="24"/>
          <w:szCs w:val="24"/>
        </w:rPr>
        <w:t>OKOPOWE, WCZESNE</w:t>
      </w:r>
      <w:r w:rsidRPr="00681D9C">
        <w:rPr>
          <w:sz w:val="24"/>
          <w:szCs w:val="24"/>
        </w:rPr>
        <w:t xml:space="preserve"> - dostawa do Centrum Szkolenia Policji w Legionowie</w:t>
      </w:r>
    </w:p>
    <w:p w:rsidR="00345A15" w:rsidRPr="00034B25" w:rsidRDefault="00345A15" w:rsidP="00345A15">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662"/>
        <w:gridCol w:w="992"/>
        <w:gridCol w:w="992"/>
      </w:tblGrid>
      <w:tr w:rsidR="0097394D" w:rsidRPr="004944C4" w:rsidTr="00034B25">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97394D" w:rsidRPr="0074789E" w:rsidRDefault="0097394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tcBorders>
              <w:top w:val="single" w:sz="4" w:space="0" w:color="000000"/>
              <w:left w:val="single" w:sz="4" w:space="0" w:color="000000"/>
            </w:tcBorders>
            <w:shd w:val="clear" w:color="auto" w:fill="D9D9D9" w:themeFill="background1" w:themeFillShade="D9"/>
            <w:vAlign w:val="center"/>
          </w:tcPr>
          <w:p w:rsidR="0097394D" w:rsidRPr="0074789E" w:rsidRDefault="0097394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97394D" w:rsidRPr="0074789E" w:rsidRDefault="0097394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7394D" w:rsidRPr="0074789E" w:rsidRDefault="0097394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97394D" w:rsidRPr="004944C4" w:rsidTr="0074789E">
        <w:tc>
          <w:tcPr>
            <w:tcW w:w="566" w:type="dxa"/>
            <w:tcBorders>
              <w:top w:val="single" w:sz="4" w:space="0" w:color="000000"/>
              <w:left w:val="single" w:sz="4" w:space="0" w:color="000000"/>
              <w:bottom w:val="single" w:sz="4" w:space="0" w:color="000000"/>
            </w:tcBorders>
            <w:shd w:val="clear" w:color="auto" w:fill="D9D9D9" w:themeFill="background1" w:themeFillShade="D9"/>
          </w:tcPr>
          <w:p w:rsidR="0097394D" w:rsidRPr="0074789E" w:rsidRDefault="0097394D"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D9D9D9" w:themeFill="background1" w:themeFillShade="D9"/>
          </w:tcPr>
          <w:p w:rsidR="0097394D" w:rsidRPr="0074789E" w:rsidRDefault="0097394D"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97394D" w:rsidRPr="0074789E" w:rsidRDefault="0097394D"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7394D" w:rsidRPr="0074789E" w:rsidRDefault="0097394D"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74789E" w:rsidRPr="00681D9C" w:rsidTr="00034B25">
        <w:tc>
          <w:tcPr>
            <w:tcW w:w="566"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6662" w:type="dxa"/>
            <w:tcBorders>
              <w:top w:val="double" w:sz="1" w:space="0" w:color="000000"/>
              <w:left w:val="single" w:sz="4" w:space="0" w:color="000000"/>
              <w:bottom w:val="single" w:sz="4" w:space="0" w:color="000000"/>
            </w:tcBorders>
            <w:shd w:val="clear" w:color="auto" w:fill="auto"/>
            <w:vAlign w:val="center"/>
          </w:tcPr>
          <w:p w:rsidR="0074789E" w:rsidRPr="0074789E" w:rsidRDefault="0074789E" w:rsidP="00034B25">
            <w:pPr>
              <w:spacing w:line="320" w:lineRule="exact"/>
              <w:rPr>
                <w:sz w:val="22"/>
                <w:szCs w:val="22"/>
              </w:rPr>
            </w:pPr>
            <w:r w:rsidRPr="0074789E">
              <w:rPr>
                <w:sz w:val="22"/>
                <w:szCs w:val="22"/>
              </w:rPr>
              <w:t>Marchew</w:t>
            </w:r>
          </w:p>
        </w:tc>
        <w:tc>
          <w:tcPr>
            <w:tcW w:w="992" w:type="dxa"/>
            <w:tcBorders>
              <w:top w:val="double" w:sz="1" w:space="0" w:color="000000"/>
              <w:left w:val="single" w:sz="4" w:space="0" w:color="000000"/>
              <w:bottom w:val="single" w:sz="4" w:space="0" w:color="000000"/>
            </w:tcBorders>
            <w:shd w:val="clear" w:color="auto" w:fill="auto"/>
            <w:vAlign w:val="center"/>
          </w:tcPr>
          <w:p w:rsidR="0074789E" w:rsidRPr="0074789E" w:rsidRDefault="0074789E" w:rsidP="00034B25">
            <w:pPr>
              <w:spacing w:line="320" w:lineRule="exact"/>
              <w:jc w:val="center"/>
              <w:rPr>
                <w:sz w:val="22"/>
                <w:szCs w:val="22"/>
              </w:rPr>
            </w:pPr>
            <w:r w:rsidRPr="0074789E">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89E" w:rsidRPr="0074789E" w:rsidRDefault="0074789E" w:rsidP="00034B25">
            <w:pPr>
              <w:spacing w:line="320" w:lineRule="exact"/>
              <w:jc w:val="right"/>
              <w:rPr>
                <w:sz w:val="22"/>
                <w:szCs w:val="22"/>
              </w:rPr>
            </w:pPr>
            <w:r w:rsidRPr="0074789E">
              <w:rPr>
                <w:sz w:val="22"/>
                <w:szCs w:val="22"/>
              </w:rPr>
              <w:t>4 000</w:t>
            </w:r>
          </w:p>
        </w:tc>
      </w:tr>
      <w:tr w:rsidR="0074789E" w:rsidRPr="00681D9C" w:rsidTr="00034B25">
        <w:tc>
          <w:tcPr>
            <w:tcW w:w="566" w:type="dxa"/>
            <w:tcBorders>
              <w:left w:val="single" w:sz="4" w:space="0" w:color="000000"/>
              <w:bottom w:val="single" w:sz="4" w:space="0" w:color="000000"/>
            </w:tcBorders>
            <w:shd w:val="clear" w:color="auto" w:fill="auto"/>
            <w:vAlign w:val="center"/>
          </w:tcPr>
          <w:p w:rsidR="0074789E" w:rsidRPr="0074789E" w:rsidRDefault="0074789E"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666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spacing w:line="320" w:lineRule="exact"/>
              <w:rPr>
                <w:sz w:val="22"/>
                <w:szCs w:val="22"/>
              </w:rPr>
            </w:pPr>
            <w:r w:rsidRPr="0074789E">
              <w:rPr>
                <w:sz w:val="22"/>
                <w:szCs w:val="22"/>
              </w:rPr>
              <w:t>Burak ćwikłowy</w:t>
            </w:r>
          </w:p>
        </w:tc>
        <w:tc>
          <w:tcPr>
            <w:tcW w:w="99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jc w:val="center"/>
              <w:rPr>
                <w:sz w:val="22"/>
                <w:szCs w:val="22"/>
              </w:rPr>
            </w:pPr>
            <w:r w:rsidRPr="0074789E">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89E" w:rsidRPr="0074789E" w:rsidRDefault="0074789E" w:rsidP="00034B25">
            <w:pPr>
              <w:spacing w:line="320" w:lineRule="exact"/>
              <w:jc w:val="right"/>
              <w:rPr>
                <w:sz w:val="22"/>
                <w:szCs w:val="22"/>
              </w:rPr>
            </w:pPr>
            <w:r w:rsidRPr="0074789E">
              <w:rPr>
                <w:sz w:val="22"/>
                <w:szCs w:val="22"/>
              </w:rPr>
              <w:t>2 000</w:t>
            </w:r>
          </w:p>
        </w:tc>
      </w:tr>
      <w:tr w:rsidR="0074789E" w:rsidRPr="00681D9C" w:rsidTr="00034B25">
        <w:tc>
          <w:tcPr>
            <w:tcW w:w="566"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666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spacing w:line="320" w:lineRule="exact"/>
              <w:rPr>
                <w:sz w:val="22"/>
                <w:szCs w:val="22"/>
              </w:rPr>
            </w:pPr>
            <w:r w:rsidRPr="0074789E">
              <w:rPr>
                <w:sz w:val="22"/>
                <w:szCs w:val="22"/>
              </w:rPr>
              <w:t>Seler</w:t>
            </w:r>
          </w:p>
        </w:tc>
        <w:tc>
          <w:tcPr>
            <w:tcW w:w="99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jc w:val="center"/>
              <w:rPr>
                <w:sz w:val="22"/>
                <w:szCs w:val="22"/>
              </w:rPr>
            </w:pPr>
            <w:r w:rsidRPr="0074789E">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89E" w:rsidRPr="0074789E" w:rsidRDefault="0074789E" w:rsidP="00034B25">
            <w:pPr>
              <w:spacing w:line="320" w:lineRule="exact"/>
              <w:jc w:val="right"/>
              <w:rPr>
                <w:sz w:val="22"/>
                <w:szCs w:val="22"/>
              </w:rPr>
            </w:pPr>
            <w:r w:rsidRPr="0074789E">
              <w:rPr>
                <w:sz w:val="22"/>
                <w:szCs w:val="22"/>
              </w:rPr>
              <w:t>1 600</w:t>
            </w:r>
          </w:p>
        </w:tc>
      </w:tr>
      <w:tr w:rsidR="0074789E" w:rsidRPr="00681D9C" w:rsidTr="00034B25">
        <w:tc>
          <w:tcPr>
            <w:tcW w:w="566"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666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spacing w:line="320" w:lineRule="exact"/>
              <w:rPr>
                <w:sz w:val="22"/>
                <w:szCs w:val="22"/>
              </w:rPr>
            </w:pPr>
            <w:r w:rsidRPr="0074789E">
              <w:rPr>
                <w:sz w:val="22"/>
                <w:szCs w:val="22"/>
              </w:rPr>
              <w:t>Por</w:t>
            </w:r>
          </w:p>
        </w:tc>
        <w:tc>
          <w:tcPr>
            <w:tcW w:w="99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jc w:val="center"/>
              <w:rPr>
                <w:sz w:val="22"/>
                <w:szCs w:val="22"/>
              </w:rPr>
            </w:pPr>
            <w:r w:rsidRPr="0074789E">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89E" w:rsidRPr="0074789E" w:rsidRDefault="0074789E" w:rsidP="00034B25">
            <w:pPr>
              <w:spacing w:line="320" w:lineRule="exact"/>
              <w:jc w:val="right"/>
              <w:rPr>
                <w:sz w:val="22"/>
                <w:szCs w:val="22"/>
              </w:rPr>
            </w:pPr>
            <w:r w:rsidRPr="0074789E">
              <w:rPr>
                <w:sz w:val="22"/>
                <w:szCs w:val="22"/>
              </w:rPr>
              <w:t>900</w:t>
            </w:r>
          </w:p>
        </w:tc>
      </w:tr>
      <w:tr w:rsidR="0074789E" w:rsidRPr="00681D9C" w:rsidTr="00034B25">
        <w:tc>
          <w:tcPr>
            <w:tcW w:w="566"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666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spacing w:line="320" w:lineRule="exact"/>
              <w:rPr>
                <w:sz w:val="22"/>
                <w:szCs w:val="22"/>
              </w:rPr>
            </w:pPr>
            <w:r w:rsidRPr="0074789E">
              <w:rPr>
                <w:sz w:val="22"/>
                <w:szCs w:val="22"/>
              </w:rPr>
              <w:t>Pietruszka</w:t>
            </w:r>
          </w:p>
        </w:tc>
        <w:tc>
          <w:tcPr>
            <w:tcW w:w="99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jc w:val="center"/>
              <w:rPr>
                <w:sz w:val="22"/>
                <w:szCs w:val="22"/>
              </w:rPr>
            </w:pPr>
            <w:r w:rsidRPr="0074789E">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89E" w:rsidRPr="0074789E" w:rsidRDefault="0074789E" w:rsidP="00034B25">
            <w:pPr>
              <w:spacing w:line="320" w:lineRule="exact"/>
              <w:jc w:val="right"/>
              <w:rPr>
                <w:sz w:val="22"/>
                <w:szCs w:val="22"/>
              </w:rPr>
            </w:pPr>
            <w:r w:rsidRPr="0074789E">
              <w:rPr>
                <w:sz w:val="22"/>
                <w:szCs w:val="22"/>
              </w:rPr>
              <w:t>1 000</w:t>
            </w:r>
          </w:p>
        </w:tc>
      </w:tr>
      <w:tr w:rsidR="0074789E" w:rsidRPr="00681D9C" w:rsidTr="00034B25">
        <w:tc>
          <w:tcPr>
            <w:tcW w:w="566" w:type="dxa"/>
            <w:tcBorders>
              <w:left w:val="single" w:sz="4" w:space="0" w:color="000000"/>
              <w:bottom w:val="single" w:sz="4" w:space="0" w:color="000000"/>
            </w:tcBorders>
            <w:shd w:val="clear" w:color="auto" w:fill="auto"/>
            <w:vAlign w:val="center"/>
          </w:tcPr>
          <w:p w:rsidR="0074789E" w:rsidRPr="0074789E" w:rsidRDefault="0074789E"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6.</w:t>
            </w:r>
          </w:p>
        </w:tc>
        <w:tc>
          <w:tcPr>
            <w:tcW w:w="666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spacing w:line="320" w:lineRule="exact"/>
              <w:rPr>
                <w:sz w:val="22"/>
                <w:szCs w:val="22"/>
              </w:rPr>
            </w:pPr>
            <w:r w:rsidRPr="0074789E">
              <w:rPr>
                <w:sz w:val="22"/>
                <w:szCs w:val="22"/>
              </w:rPr>
              <w:t>Cebula</w:t>
            </w:r>
          </w:p>
        </w:tc>
        <w:tc>
          <w:tcPr>
            <w:tcW w:w="992" w:type="dxa"/>
            <w:tcBorders>
              <w:top w:val="single" w:sz="4" w:space="0" w:color="000000"/>
              <w:left w:val="single" w:sz="4" w:space="0" w:color="000000"/>
              <w:bottom w:val="single" w:sz="4" w:space="0" w:color="000000"/>
            </w:tcBorders>
            <w:shd w:val="clear" w:color="auto" w:fill="auto"/>
            <w:vAlign w:val="center"/>
          </w:tcPr>
          <w:p w:rsidR="0074789E" w:rsidRPr="0074789E" w:rsidRDefault="0074789E" w:rsidP="00034B25">
            <w:pPr>
              <w:jc w:val="center"/>
              <w:rPr>
                <w:sz w:val="22"/>
                <w:szCs w:val="22"/>
              </w:rPr>
            </w:pPr>
            <w:r w:rsidRPr="0074789E">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89E" w:rsidRPr="0074789E" w:rsidRDefault="0074789E" w:rsidP="00034B25">
            <w:pPr>
              <w:spacing w:line="320" w:lineRule="exact"/>
              <w:jc w:val="right"/>
              <w:rPr>
                <w:sz w:val="22"/>
                <w:szCs w:val="22"/>
              </w:rPr>
            </w:pPr>
            <w:r w:rsidRPr="0074789E">
              <w:rPr>
                <w:sz w:val="22"/>
                <w:szCs w:val="22"/>
              </w:rPr>
              <w:t>2 000</w:t>
            </w:r>
          </w:p>
        </w:tc>
      </w:tr>
    </w:tbl>
    <w:p w:rsidR="00345A15" w:rsidRPr="008A4DC5" w:rsidRDefault="00345A15" w:rsidP="00345A15">
      <w:pPr>
        <w:widowControl/>
        <w:autoSpaceDN/>
        <w:jc w:val="both"/>
        <w:textAlignment w:val="auto"/>
        <w:rPr>
          <w:rFonts w:eastAsia="Times New Roman" w:cs="Times New Roman"/>
          <w:kern w:val="0"/>
          <w:sz w:val="20"/>
          <w:szCs w:val="20"/>
          <w:lang w:eastAsia="ar-SA" w:bidi="ar-SA"/>
        </w:rPr>
      </w:pPr>
    </w:p>
    <w:p w:rsidR="0074789E" w:rsidRPr="00CC1DEE" w:rsidRDefault="0074789E" w:rsidP="0074789E">
      <w:pPr>
        <w:pStyle w:val="Akapitzlist"/>
        <w:numPr>
          <w:ilvl w:val="2"/>
          <w:numId w:val="29"/>
        </w:numPr>
        <w:tabs>
          <w:tab w:val="clear" w:pos="1428"/>
        </w:tabs>
        <w:spacing w:line="240" w:lineRule="auto"/>
        <w:ind w:left="142" w:hanging="294"/>
        <w:jc w:val="both"/>
        <w:rPr>
          <w:rFonts w:ascii="Times New Roman" w:hAnsi="Times New Roman" w:cs="Times New Roman"/>
          <w:sz w:val="24"/>
          <w:szCs w:val="24"/>
        </w:rPr>
      </w:pPr>
      <w:r w:rsidRPr="00D36F78">
        <w:rPr>
          <w:rFonts w:ascii="Times New Roman" w:hAnsi="Times New Roman" w:cs="Times New Roman"/>
          <w:sz w:val="24"/>
          <w:szCs w:val="24"/>
        </w:rPr>
        <w:t xml:space="preserve">Oferowane warzywa są </w:t>
      </w:r>
      <w:r w:rsidRPr="00CC1DEE">
        <w:rPr>
          <w:rFonts w:ascii="Times New Roman" w:hAnsi="Times New Roman" w:cs="Times New Roman"/>
          <w:sz w:val="24"/>
          <w:szCs w:val="24"/>
        </w:rPr>
        <w:t>świeże, jędrne, nie popękane, bez bocznych rozwidleń i rozgałęzień, bez naci, bez śladów zepsucia, pleśni, jednolite wielkościowo, jednolite odmianowo.</w:t>
      </w:r>
    </w:p>
    <w:p w:rsidR="0074789E" w:rsidRPr="00CC1DEE" w:rsidRDefault="0074789E" w:rsidP="0074789E">
      <w:pPr>
        <w:pStyle w:val="Akapitzlist"/>
        <w:numPr>
          <w:ilvl w:val="2"/>
          <w:numId w:val="29"/>
        </w:numPr>
        <w:spacing w:after="0" w:line="240" w:lineRule="auto"/>
        <w:ind w:left="142" w:hanging="284"/>
        <w:jc w:val="both"/>
        <w:rPr>
          <w:rFonts w:ascii="Times New Roman" w:hAnsi="Times New Roman" w:cs="Times New Roman"/>
          <w:sz w:val="24"/>
          <w:szCs w:val="24"/>
        </w:rPr>
      </w:pPr>
      <w:r w:rsidRPr="00CC1DEE">
        <w:rPr>
          <w:rFonts w:ascii="Times New Roman" w:hAnsi="Times New Roman" w:cs="Times New Roman"/>
          <w:sz w:val="24"/>
          <w:szCs w:val="24"/>
        </w:rPr>
        <w:t>W cenie jednostkowej wliczony jest koszt transportu przedmiotu zamówienia do siedziby Zamawiającego.</w:t>
      </w:r>
    </w:p>
    <w:p w:rsidR="0074789E" w:rsidRPr="00CC1DEE" w:rsidRDefault="0074789E" w:rsidP="0074789E">
      <w:pPr>
        <w:pStyle w:val="Akapitzlist"/>
        <w:numPr>
          <w:ilvl w:val="2"/>
          <w:numId w:val="29"/>
        </w:numPr>
        <w:spacing w:after="0" w:line="240" w:lineRule="auto"/>
        <w:ind w:left="142" w:hanging="284"/>
        <w:jc w:val="both"/>
        <w:rPr>
          <w:rFonts w:ascii="Times New Roman" w:hAnsi="Times New Roman" w:cs="Times New Roman"/>
          <w:sz w:val="24"/>
          <w:szCs w:val="24"/>
        </w:rPr>
      </w:pPr>
      <w:r w:rsidRPr="00CC1DEE">
        <w:rPr>
          <w:rFonts w:ascii="Times New Roman" w:hAnsi="Times New Roman" w:cs="Times New Roman"/>
          <w:sz w:val="24"/>
          <w:szCs w:val="24"/>
        </w:rPr>
        <w:t>Cechami dyskwalifikującymi przy dostawie będzie: zaparzenie, spleśnienie, nadgnicie, uszkodzenie przez chorobę i szkodniki, uszkodzenia mechaniczne, obcy zapach, pozostałości środków ochrony roślin.</w:t>
      </w:r>
    </w:p>
    <w:p w:rsidR="0074789E" w:rsidRPr="00CC1DEE" w:rsidRDefault="0074789E" w:rsidP="0074789E">
      <w:pPr>
        <w:pStyle w:val="Akapitzlist"/>
        <w:numPr>
          <w:ilvl w:val="2"/>
          <w:numId w:val="29"/>
        </w:numPr>
        <w:spacing w:after="0" w:line="240" w:lineRule="auto"/>
        <w:ind w:left="142" w:hanging="284"/>
        <w:jc w:val="both"/>
        <w:rPr>
          <w:rFonts w:ascii="Times New Roman" w:hAnsi="Times New Roman" w:cs="Times New Roman"/>
          <w:sz w:val="24"/>
          <w:szCs w:val="24"/>
        </w:rPr>
      </w:pPr>
      <w:r w:rsidRPr="00CC1DEE">
        <w:rPr>
          <w:rFonts w:ascii="Times New Roman" w:hAnsi="Times New Roman" w:cs="Times New Roman"/>
          <w:sz w:val="24"/>
          <w:szCs w:val="24"/>
        </w:rPr>
        <w:t>Zamówienie realizowane będzie partiami (dwa razy w tygodniu: poniedziałek, czwartek).</w:t>
      </w:r>
    </w:p>
    <w:p w:rsidR="0074789E" w:rsidRPr="00CC1DEE" w:rsidRDefault="0074789E" w:rsidP="0074789E">
      <w:pPr>
        <w:pStyle w:val="Akapitzlist"/>
        <w:numPr>
          <w:ilvl w:val="2"/>
          <w:numId w:val="29"/>
        </w:numPr>
        <w:spacing w:after="0" w:line="240" w:lineRule="auto"/>
        <w:ind w:left="142" w:hanging="284"/>
        <w:jc w:val="both"/>
        <w:rPr>
          <w:rFonts w:ascii="Times New Roman" w:hAnsi="Times New Roman" w:cs="Times New Roman"/>
          <w:sz w:val="24"/>
          <w:szCs w:val="24"/>
        </w:rPr>
      </w:pPr>
      <w:r w:rsidRPr="00CC1DEE">
        <w:rPr>
          <w:rFonts w:ascii="Times New Roman" w:hAnsi="Times New Roman" w:cs="Times New Roman"/>
          <w:sz w:val="24"/>
          <w:szCs w:val="24"/>
        </w:rPr>
        <w:t>W cenie jednostkowej wliczony jest koszt transportu przedmiotu zamówienia do siedziby Zamawiającego.</w:t>
      </w:r>
    </w:p>
    <w:p w:rsidR="00345A15" w:rsidRDefault="00345A15" w:rsidP="00345A15">
      <w:pPr>
        <w:widowControl/>
        <w:autoSpaceDN/>
        <w:jc w:val="both"/>
        <w:textAlignment w:val="auto"/>
        <w:rPr>
          <w:rFonts w:eastAsia="Times New Roman" w:cs="Times New Roman"/>
          <w:kern w:val="0"/>
          <w:lang w:eastAsia="ar-SA" w:bidi="ar-SA"/>
        </w:rPr>
      </w:pPr>
    </w:p>
    <w:p w:rsidR="004602ED" w:rsidRPr="00034B25" w:rsidRDefault="004602ED" w:rsidP="00345A15">
      <w:pPr>
        <w:widowControl/>
        <w:autoSpaceDN/>
        <w:jc w:val="both"/>
        <w:textAlignment w:val="auto"/>
        <w:rPr>
          <w:rFonts w:eastAsia="Times New Roman" w:cs="Times New Roman"/>
          <w:kern w:val="0"/>
          <w:lang w:eastAsia="ar-SA" w:bidi="ar-SA"/>
        </w:rPr>
      </w:pPr>
    </w:p>
    <w:p w:rsidR="004602ED" w:rsidRDefault="004602ED" w:rsidP="004602ED">
      <w:pPr>
        <w:pStyle w:val="Nagwek5"/>
        <w:spacing w:before="0" w:beforeAutospacing="0" w:after="0" w:afterAutospacing="0"/>
        <w:ind w:left="0" w:hanging="142"/>
        <w:rPr>
          <w:sz w:val="24"/>
          <w:szCs w:val="24"/>
        </w:rPr>
      </w:pPr>
      <w:r w:rsidRPr="00681D9C">
        <w:rPr>
          <w:sz w:val="24"/>
          <w:szCs w:val="24"/>
        </w:rPr>
        <w:t>CZĘŚĆ I</w:t>
      </w:r>
      <w:r>
        <w:rPr>
          <w:sz w:val="24"/>
          <w:szCs w:val="24"/>
        </w:rPr>
        <w:t>II</w:t>
      </w:r>
      <w:r w:rsidRPr="00681D9C">
        <w:rPr>
          <w:sz w:val="24"/>
          <w:szCs w:val="24"/>
        </w:rPr>
        <w:t xml:space="preserve"> – </w:t>
      </w:r>
      <w:r>
        <w:rPr>
          <w:sz w:val="24"/>
          <w:szCs w:val="24"/>
        </w:rPr>
        <w:t>OWOCE</w:t>
      </w:r>
      <w:r w:rsidRPr="00681D9C">
        <w:rPr>
          <w:sz w:val="24"/>
          <w:szCs w:val="24"/>
        </w:rPr>
        <w:t xml:space="preserve"> - dostawa do Centrum Szkolenia Policji w Legionowie</w:t>
      </w:r>
    </w:p>
    <w:p w:rsidR="00345A15" w:rsidRPr="00034B25" w:rsidRDefault="00345A15" w:rsidP="00345A15">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662"/>
        <w:gridCol w:w="992"/>
        <w:gridCol w:w="992"/>
      </w:tblGrid>
      <w:tr w:rsidR="004602ED" w:rsidRPr="0074789E" w:rsidTr="00034B25">
        <w:trPr>
          <w:trHeight w:val="407"/>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4602ED" w:rsidRPr="0074789E" w:rsidRDefault="004602E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tcBorders>
              <w:top w:val="single" w:sz="4" w:space="0" w:color="000000"/>
              <w:left w:val="single" w:sz="4" w:space="0" w:color="000000"/>
            </w:tcBorders>
            <w:shd w:val="clear" w:color="auto" w:fill="D9D9D9" w:themeFill="background1" w:themeFillShade="D9"/>
            <w:vAlign w:val="center"/>
          </w:tcPr>
          <w:p w:rsidR="004602ED" w:rsidRPr="0074789E" w:rsidRDefault="004602E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4602ED" w:rsidRPr="0074789E" w:rsidRDefault="004602E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602ED" w:rsidRPr="0074789E" w:rsidRDefault="004602ED" w:rsidP="00034B25">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4602ED" w:rsidRPr="0074789E" w:rsidTr="00766F7D">
        <w:tc>
          <w:tcPr>
            <w:tcW w:w="566" w:type="dxa"/>
            <w:tcBorders>
              <w:top w:val="single" w:sz="4" w:space="0" w:color="000000"/>
              <w:left w:val="single" w:sz="4" w:space="0" w:color="000000"/>
              <w:bottom w:val="single" w:sz="4" w:space="0" w:color="000000"/>
            </w:tcBorders>
            <w:shd w:val="clear" w:color="auto" w:fill="D9D9D9" w:themeFill="background1" w:themeFillShade="D9"/>
          </w:tcPr>
          <w:p w:rsidR="004602ED" w:rsidRPr="0074789E" w:rsidRDefault="004602ED"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D9D9D9" w:themeFill="background1" w:themeFillShade="D9"/>
          </w:tcPr>
          <w:p w:rsidR="004602ED" w:rsidRPr="0074789E" w:rsidRDefault="004602ED"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4602ED" w:rsidRPr="0074789E" w:rsidRDefault="004602ED"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02ED" w:rsidRPr="0074789E" w:rsidRDefault="004602ED"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8A4DC5" w:rsidRPr="0074789E" w:rsidTr="00034B25">
        <w:tc>
          <w:tcPr>
            <w:tcW w:w="566"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widowControl/>
              <w:autoSpaceDN/>
              <w:jc w:val="center"/>
              <w:textAlignment w:val="auto"/>
              <w:rPr>
                <w:rFonts w:eastAsia="Times New Roman" w:cs="Times New Roman"/>
                <w:b/>
                <w:bCs/>
                <w:kern w:val="0"/>
                <w:sz w:val="22"/>
                <w:szCs w:val="22"/>
                <w:lang w:eastAsia="ar-SA" w:bidi="ar-SA"/>
              </w:rPr>
            </w:pPr>
            <w:r w:rsidRPr="00D74E8B">
              <w:rPr>
                <w:rFonts w:eastAsia="Times New Roman" w:cs="Times New Roman"/>
                <w:kern w:val="0"/>
                <w:sz w:val="22"/>
                <w:szCs w:val="22"/>
                <w:lang w:eastAsia="ar-SA" w:bidi="ar-SA"/>
              </w:rPr>
              <w:t>1.</w:t>
            </w:r>
          </w:p>
        </w:tc>
        <w:tc>
          <w:tcPr>
            <w:tcW w:w="6662" w:type="dxa"/>
            <w:tcBorders>
              <w:top w:val="double" w:sz="1" w:space="0" w:color="000000"/>
              <w:left w:val="single" w:sz="4" w:space="0" w:color="000000"/>
              <w:bottom w:val="single" w:sz="4" w:space="0" w:color="000000"/>
            </w:tcBorders>
            <w:shd w:val="clear" w:color="auto" w:fill="auto"/>
            <w:vAlign w:val="center"/>
          </w:tcPr>
          <w:p w:rsidR="008A4DC5" w:rsidRPr="00D74E8B" w:rsidRDefault="008A4DC5" w:rsidP="00034B25">
            <w:pPr>
              <w:spacing w:line="320" w:lineRule="exact"/>
              <w:rPr>
                <w:sz w:val="22"/>
                <w:szCs w:val="22"/>
              </w:rPr>
            </w:pPr>
            <w:r w:rsidRPr="00D74E8B">
              <w:rPr>
                <w:sz w:val="22"/>
                <w:szCs w:val="22"/>
              </w:rPr>
              <w:t>Jabłko deserowe</w:t>
            </w:r>
          </w:p>
        </w:tc>
        <w:tc>
          <w:tcPr>
            <w:tcW w:w="992" w:type="dxa"/>
            <w:tcBorders>
              <w:top w:val="double" w:sz="1" w:space="0" w:color="000000"/>
              <w:left w:val="single" w:sz="4" w:space="0" w:color="000000"/>
              <w:bottom w:val="single" w:sz="4" w:space="0" w:color="000000"/>
            </w:tcBorders>
            <w:shd w:val="clear" w:color="auto" w:fill="auto"/>
            <w:vAlign w:val="center"/>
          </w:tcPr>
          <w:p w:rsidR="008A4DC5" w:rsidRPr="00D74E8B" w:rsidRDefault="008A4DC5" w:rsidP="00034B25">
            <w:pPr>
              <w:spacing w:line="320" w:lineRule="exact"/>
              <w:jc w:val="center"/>
              <w:rPr>
                <w:sz w:val="22"/>
                <w:szCs w:val="22"/>
              </w:rPr>
            </w:pPr>
            <w:r w:rsidRPr="00D74E8B">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DC5" w:rsidRPr="00D74E8B" w:rsidRDefault="008A4DC5" w:rsidP="00034B25">
            <w:pPr>
              <w:spacing w:line="320" w:lineRule="exact"/>
              <w:jc w:val="right"/>
              <w:rPr>
                <w:sz w:val="22"/>
                <w:szCs w:val="22"/>
              </w:rPr>
            </w:pPr>
            <w:r w:rsidRPr="00D74E8B">
              <w:rPr>
                <w:sz w:val="22"/>
                <w:szCs w:val="22"/>
              </w:rPr>
              <w:t>5 000</w:t>
            </w:r>
          </w:p>
        </w:tc>
      </w:tr>
      <w:tr w:rsidR="008A4DC5" w:rsidRPr="0074789E" w:rsidTr="00034B25">
        <w:tc>
          <w:tcPr>
            <w:tcW w:w="566" w:type="dxa"/>
            <w:tcBorders>
              <w:left w:val="single" w:sz="4" w:space="0" w:color="000000"/>
              <w:bottom w:val="single" w:sz="4" w:space="0" w:color="000000"/>
            </w:tcBorders>
            <w:shd w:val="clear" w:color="auto" w:fill="auto"/>
            <w:vAlign w:val="center"/>
          </w:tcPr>
          <w:p w:rsidR="008A4DC5" w:rsidRPr="00D74E8B" w:rsidRDefault="008A4DC5" w:rsidP="00034B25">
            <w:pPr>
              <w:widowControl/>
              <w:autoSpaceDN/>
              <w:jc w:val="center"/>
              <w:textAlignment w:val="auto"/>
              <w:rPr>
                <w:rFonts w:eastAsia="Times New Roman" w:cs="Times New Roman"/>
                <w:b/>
                <w:bCs/>
                <w:kern w:val="0"/>
                <w:sz w:val="22"/>
                <w:szCs w:val="22"/>
                <w:lang w:eastAsia="ar-SA" w:bidi="ar-SA"/>
              </w:rPr>
            </w:pPr>
            <w:r w:rsidRPr="00D74E8B">
              <w:rPr>
                <w:rFonts w:eastAsia="Times New Roman" w:cs="Times New Roman"/>
                <w:kern w:val="0"/>
                <w:sz w:val="22"/>
                <w:szCs w:val="22"/>
                <w:lang w:eastAsia="ar-SA" w:bidi="ar-SA"/>
              </w:rPr>
              <w:t>2.</w:t>
            </w:r>
          </w:p>
        </w:tc>
        <w:tc>
          <w:tcPr>
            <w:tcW w:w="666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spacing w:line="320" w:lineRule="exact"/>
              <w:rPr>
                <w:sz w:val="22"/>
                <w:szCs w:val="22"/>
              </w:rPr>
            </w:pPr>
            <w:r w:rsidRPr="00D74E8B">
              <w:rPr>
                <w:sz w:val="22"/>
                <w:szCs w:val="22"/>
              </w:rPr>
              <w:t xml:space="preserve">Śliwka renkloda, waga 1 szt. 45-50 g </w:t>
            </w:r>
          </w:p>
        </w:tc>
        <w:tc>
          <w:tcPr>
            <w:tcW w:w="99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jc w:val="center"/>
              <w:rPr>
                <w:sz w:val="22"/>
                <w:szCs w:val="22"/>
              </w:rPr>
            </w:pPr>
            <w:r w:rsidRPr="00D74E8B">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DC5" w:rsidRPr="00D74E8B" w:rsidRDefault="008A4DC5" w:rsidP="00034B25">
            <w:pPr>
              <w:spacing w:line="320" w:lineRule="exact"/>
              <w:jc w:val="right"/>
              <w:rPr>
                <w:sz w:val="22"/>
                <w:szCs w:val="22"/>
              </w:rPr>
            </w:pPr>
            <w:r w:rsidRPr="00D74E8B">
              <w:rPr>
                <w:sz w:val="22"/>
                <w:szCs w:val="22"/>
              </w:rPr>
              <w:t>250</w:t>
            </w:r>
          </w:p>
        </w:tc>
      </w:tr>
      <w:tr w:rsidR="008A4DC5" w:rsidRPr="0074789E" w:rsidTr="00034B25">
        <w:tc>
          <w:tcPr>
            <w:tcW w:w="566"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widowControl/>
              <w:autoSpaceDN/>
              <w:jc w:val="center"/>
              <w:textAlignment w:val="auto"/>
              <w:rPr>
                <w:rFonts w:eastAsia="Times New Roman" w:cs="Times New Roman"/>
                <w:b/>
                <w:bCs/>
                <w:kern w:val="0"/>
                <w:sz w:val="22"/>
                <w:szCs w:val="22"/>
                <w:lang w:eastAsia="ar-SA" w:bidi="ar-SA"/>
              </w:rPr>
            </w:pPr>
            <w:r w:rsidRPr="00D74E8B">
              <w:rPr>
                <w:rFonts w:eastAsia="Times New Roman" w:cs="Times New Roman"/>
                <w:kern w:val="0"/>
                <w:sz w:val="22"/>
                <w:szCs w:val="22"/>
                <w:lang w:eastAsia="ar-SA" w:bidi="ar-SA"/>
              </w:rPr>
              <w:t>3.</w:t>
            </w:r>
          </w:p>
        </w:tc>
        <w:tc>
          <w:tcPr>
            <w:tcW w:w="666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spacing w:line="320" w:lineRule="exact"/>
              <w:rPr>
                <w:sz w:val="22"/>
                <w:szCs w:val="22"/>
              </w:rPr>
            </w:pPr>
            <w:r w:rsidRPr="00D74E8B">
              <w:rPr>
                <w:sz w:val="22"/>
                <w:szCs w:val="22"/>
              </w:rPr>
              <w:t>Nektarynka</w:t>
            </w:r>
          </w:p>
        </w:tc>
        <w:tc>
          <w:tcPr>
            <w:tcW w:w="99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jc w:val="center"/>
              <w:rPr>
                <w:sz w:val="22"/>
                <w:szCs w:val="22"/>
              </w:rPr>
            </w:pPr>
            <w:r w:rsidRPr="00D74E8B">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DC5" w:rsidRPr="00D74E8B" w:rsidRDefault="008A4DC5" w:rsidP="00034B25">
            <w:pPr>
              <w:spacing w:line="320" w:lineRule="exact"/>
              <w:jc w:val="right"/>
              <w:rPr>
                <w:sz w:val="22"/>
                <w:szCs w:val="22"/>
              </w:rPr>
            </w:pPr>
            <w:r w:rsidRPr="00D74E8B">
              <w:rPr>
                <w:sz w:val="22"/>
                <w:szCs w:val="22"/>
              </w:rPr>
              <w:t>2 000</w:t>
            </w:r>
          </w:p>
        </w:tc>
      </w:tr>
      <w:tr w:rsidR="008A4DC5" w:rsidRPr="0074789E" w:rsidTr="00034B25">
        <w:tc>
          <w:tcPr>
            <w:tcW w:w="566"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widowControl/>
              <w:autoSpaceDN/>
              <w:jc w:val="center"/>
              <w:textAlignment w:val="auto"/>
              <w:rPr>
                <w:rFonts w:eastAsia="Times New Roman" w:cs="Times New Roman"/>
                <w:b/>
                <w:bCs/>
                <w:kern w:val="0"/>
                <w:sz w:val="22"/>
                <w:szCs w:val="22"/>
                <w:lang w:eastAsia="ar-SA" w:bidi="ar-SA"/>
              </w:rPr>
            </w:pPr>
            <w:r w:rsidRPr="00D74E8B">
              <w:rPr>
                <w:rFonts w:eastAsia="Times New Roman" w:cs="Times New Roman"/>
                <w:kern w:val="0"/>
                <w:sz w:val="22"/>
                <w:szCs w:val="22"/>
                <w:lang w:eastAsia="ar-SA" w:bidi="ar-SA"/>
              </w:rPr>
              <w:t>4.</w:t>
            </w:r>
          </w:p>
        </w:tc>
        <w:tc>
          <w:tcPr>
            <w:tcW w:w="666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spacing w:line="320" w:lineRule="exact"/>
              <w:rPr>
                <w:sz w:val="22"/>
                <w:szCs w:val="22"/>
              </w:rPr>
            </w:pPr>
            <w:r w:rsidRPr="00D74E8B">
              <w:rPr>
                <w:sz w:val="22"/>
                <w:szCs w:val="22"/>
              </w:rPr>
              <w:t>Gruszka „lipcówka kolorowa”, „faworytka”</w:t>
            </w:r>
          </w:p>
        </w:tc>
        <w:tc>
          <w:tcPr>
            <w:tcW w:w="99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jc w:val="center"/>
              <w:rPr>
                <w:sz w:val="22"/>
                <w:szCs w:val="22"/>
              </w:rPr>
            </w:pPr>
            <w:r w:rsidRPr="00D74E8B">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DC5" w:rsidRPr="00D74E8B" w:rsidRDefault="008A4DC5" w:rsidP="00034B25">
            <w:pPr>
              <w:spacing w:line="320" w:lineRule="exact"/>
              <w:jc w:val="right"/>
              <w:rPr>
                <w:sz w:val="22"/>
                <w:szCs w:val="22"/>
              </w:rPr>
            </w:pPr>
            <w:r w:rsidRPr="00D74E8B">
              <w:rPr>
                <w:sz w:val="22"/>
                <w:szCs w:val="22"/>
              </w:rPr>
              <w:t>500</w:t>
            </w:r>
          </w:p>
        </w:tc>
      </w:tr>
      <w:tr w:rsidR="008A4DC5" w:rsidRPr="0074789E" w:rsidTr="00034B25">
        <w:tc>
          <w:tcPr>
            <w:tcW w:w="566"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widowControl/>
              <w:autoSpaceDN/>
              <w:jc w:val="center"/>
              <w:textAlignment w:val="auto"/>
              <w:rPr>
                <w:rFonts w:eastAsia="Times New Roman" w:cs="Times New Roman"/>
                <w:b/>
                <w:bCs/>
                <w:kern w:val="0"/>
                <w:sz w:val="22"/>
                <w:szCs w:val="22"/>
                <w:lang w:eastAsia="ar-SA" w:bidi="ar-SA"/>
              </w:rPr>
            </w:pPr>
            <w:r w:rsidRPr="00D74E8B">
              <w:rPr>
                <w:rFonts w:eastAsia="Times New Roman" w:cs="Times New Roman"/>
                <w:kern w:val="0"/>
                <w:sz w:val="22"/>
                <w:szCs w:val="22"/>
                <w:lang w:eastAsia="ar-SA" w:bidi="ar-SA"/>
              </w:rPr>
              <w:t>5.</w:t>
            </w:r>
          </w:p>
        </w:tc>
        <w:tc>
          <w:tcPr>
            <w:tcW w:w="666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spacing w:line="320" w:lineRule="exact"/>
              <w:rPr>
                <w:sz w:val="22"/>
                <w:szCs w:val="22"/>
              </w:rPr>
            </w:pPr>
            <w:r w:rsidRPr="00D74E8B">
              <w:rPr>
                <w:sz w:val="22"/>
                <w:szCs w:val="22"/>
              </w:rPr>
              <w:t>Brzoskwinia ufo</w:t>
            </w:r>
          </w:p>
        </w:tc>
        <w:tc>
          <w:tcPr>
            <w:tcW w:w="99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jc w:val="center"/>
              <w:rPr>
                <w:sz w:val="22"/>
                <w:szCs w:val="22"/>
              </w:rPr>
            </w:pPr>
            <w:r w:rsidRPr="00D74E8B">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DC5" w:rsidRPr="00D74E8B" w:rsidRDefault="008A4DC5" w:rsidP="00034B25">
            <w:pPr>
              <w:spacing w:line="320" w:lineRule="exact"/>
              <w:jc w:val="right"/>
              <w:rPr>
                <w:sz w:val="22"/>
                <w:szCs w:val="22"/>
              </w:rPr>
            </w:pPr>
            <w:r w:rsidRPr="00D74E8B">
              <w:rPr>
                <w:sz w:val="22"/>
                <w:szCs w:val="22"/>
              </w:rPr>
              <w:t>1 200</w:t>
            </w:r>
          </w:p>
        </w:tc>
      </w:tr>
      <w:tr w:rsidR="008A4DC5" w:rsidRPr="0074789E" w:rsidTr="00034B25">
        <w:tc>
          <w:tcPr>
            <w:tcW w:w="566" w:type="dxa"/>
            <w:tcBorders>
              <w:left w:val="single" w:sz="4" w:space="0" w:color="000000"/>
              <w:bottom w:val="single" w:sz="4" w:space="0" w:color="000000"/>
            </w:tcBorders>
            <w:shd w:val="clear" w:color="auto" w:fill="auto"/>
            <w:vAlign w:val="center"/>
          </w:tcPr>
          <w:p w:rsidR="008A4DC5" w:rsidRPr="00D74E8B" w:rsidRDefault="008A4DC5" w:rsidP="00034B25">
            <w:pPr>
              <w:widowControl/>
              <w:autoSpaceDN/>
              <w:jc w:val="center"/>
              <w:textAlignment w:val="auto"/>
              <w:rPr>
                <w:rFonts w:eastAsia="Times New Roman" w:cs="Times New Roman"/>
                <w:b/>
                <w:bCs/>
                <w:kern w:val="0"/>
                <w:sz w:val="22"/>
                <w:szCs w:val="22"/>
                <w:lang w:eastAsia="ar-SA" w:bidi="ar-SA"/>
              </w:rPr>
            </w:pPr>
            <w:r w:rsidRPr="00D74E8B">
              <w:rPr>
                <w:rFonts w:eastAsia="Times New Roman" w:cs="Times New Roman"/>
                <w:kern w:val="0"/>
                <w:sz w:val="22"/>
                <w:szCs w:val="22"/>
                <w:lang w:eastAsia="ar-SA" w:bidi="ar-SA"/>
              </w:rPr>
              <w:t>6.</w:t>
            </w:r>
          </w:p>
        </w:tc>
        <w:tc>
          <w:tcPr>
            <w:tcW w:w="666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spacing w:line="320" w:lineRule="exact"/>
              <w:rPr>
                <w:sz w:val="22"/>
                <w:szCs w:val="22"/>
              </w:rPr>
            </w:pPr>
            <w:r w:rsidRPr="00D74E8B">
              <w:rPr>
                <w:sz w:val="22"/>
                <w:szCs w:val="22"/>
              </w:rPr>
              <w:t>Cytryny</w:t>
            </w:r>
          </w:p>
        </w:tc>
        <w:tc>
          <w:tcPr>
            <w:tcW w:w="992" w:type="dxa"/>
            <w:tcBorders>
              <w:top w:val="single" w:sz="4" w:space="0" w:color="000000"/>
              <w:left w:val="single" w:sz="4" w:space="0" w:color="000000"/>
              <w:bottom w:val="single" w:sz="4" w:space="0" w:color="000000"/>
            </w:tcBorders>
            <w:shd w:val="clear" w:color="auto" w:fill="auto"/>
            <w:vAlign w:val="center"/>
          </w:tcPr>
          <w:p w:rsidR="008A4DC5" w:rsidRPr="00D74E8B" w:rsidRDefault="008A4DC5" w:rsidP="00034B25">
            <w:pPr>
              <w:jc w:val="center"/>
              <w:rPr>
                <w:sz w:val="22"/>
                <w:szCs w:val="22"/>
              </w:rPr>
            </w:pPr>
            <w:r w:rsidRPr="00D74E8B">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DC5" w:rsidRPr="00D74E8B" w:rsidRDefault="008A4DC5" w:rsidP="00034B25">
            <w:pPr>
              <w:spacing w:line="320" w:lineRule="exact"/>
              <w:jc w:val="right"/>
              <w:rPr>
                <w:sz w:val="22"/>
                <w:szCs w:val="22"/>
              </w:rPr>
            </w:pPr>
            <w:r w:rsidRPr="00D74E8B">
              <w:rPr>
                <w:sz w:val="22"/>
                <w:szCs w:val="22"/>
              </w:rPr>
              <w:t>130</w:t>
            </w:r>
          </w:p>
        </w:tc>
      </w:tr>
    </w:tbl>
    <w:p w:rsidR="004602ED" w:rsidRDefault="004602ED" w:rsidP="00345A15">
      <w:pPr>
        <w:widowControl/>
        <w:autoSpaceDN/>
        <w:jc w:val="both"/>
        <w:textAlignment w:val="auto"/>
        <w:rPr>
          <w:rFonts w:eastAsia="Times New Roman" w:cs="Times New Roman"/>
          <w:kern w:val="0"/>
          <w:lang w:eastAsia="ar-SA" w:bidi="ar-SA"/>
        </w:rPr>
      </w:pPr>
    </w:p>
    <w:p w:rsidR="004602ED" w:rsidRPr="00B7209C" w:rsidRDefault="004602ED" w:rsidP="004602ED">
      <w:pPr>
        <w:pStyle w:val="Nagwek7"/>
        <w:rPr>
          <w:rFonts w:ascii="Times New Roman" w:hAnsi="Times New Roman" w:cs="Times New Roman"/>
          <w:b/>
          <w:bCs/>
          <w:sz w:val="8"/>
          <w:szCs w:val="8"/>
        </w:rPr>
      </w:pPr>
    </w:p>
    <w:p w:rsidR="004602ED" w:rsidRPr="00C22D9A" w:rsidRDefault="004602ED" w:rsidP="00CD022A">
      <w:pPr>
        <w:pStyle w:val="Akapitzlist"/>
        <w:numPr>
          <w:ilvl w:val="3"/>
          <w:numId w:val="30"/>
        </w:numPr>
        <w:tabs>
          <w:tab w:val="clear" w:pos="1788"/>
        </w:tabs>
        <w:spacing w:after="0" w:line="240" w:lineRule="auto"/>
        <w:ind w:left="142" w:hanging="284"/>
        <w:jc w:val="both"/>
        <w:rPr>
          <w:rFonts w:ascii="Times New Roman" w:hAnsi="Times New Roman" w:cs="Times New Roman"/>
          <w:sz w:val="24"/>
          <w:szCs w:val="24"/>
        </w:rPr>
      </w:pPr>
      <w:r w:rsidRPr="00C22D9A">
        <w:rPr>
          <w:rFonts w:ascii="Times New Roman" w:hAnsi="Times New Roman" w:cs="Times New Roman"/>
          <w:sz w:val="24"/>
          <w:szCs w:val="24"/>
        </w:rPr>
        <w:t>Oferowane owoce są świeże, jędrne, bez śladów zepsucia i pleśni, jednolite wielkościowo, jednolite odmianowo.</w:t>
      </w:r>
    </w:p>
    <w:p w:rsidR="004602ED" w:rsidRPr="00B7209C" w:rsidRDefault="004602ED" w:rsidP="00CD022A">
      <w:pPr>
        <w:pStyle w:val="Akapitzlist"/>
        <w:numPr>
          <w:ilvl w:val="3"/>
          <w:numId w:val="30"/>
        </w:numPr>
        <w:tabs>
          <w:tab w:val="clear" w:pos="1788"/>
        </w:tabs>
        <w:spacing w:after="0" w:line="240" w:lineRule="auto"/>
        <w:ind w:left="142" w:hanging="284"/>
        <w:jc w:val="both"/>
        <w:rPr>
          <w:rFonts w:ascii="Times New Roman" w:hAnsi="Times New Roman" w:cs="Times New Roman"/>
          <w:sz w:val="24"/>
          <w:szCs w:val="24"/>
        </w:rPr>
      </w:pPr>
      <w:r w:rsidRPr="00C22D9A">
        <w:rPr>
          <w:rFonts w:ascii="Times New Roman" w:hAnsi="Times New Roman" w:cs="Times New Roman"/>
          <w:sz w:val="24"/>
          <w:szCs w:val="24"/>
        </w:rPr>
        <w:lastRenderedPageBreak/>
        <w:t xml:space="preserve">Cechami </w:t>
      </w:r>
      <w:r w:rsidRPr="00B7209C">
        <w:rPr>
          <w:rFonts w:ascii="Times New Roman" w:hAnsi="Times New Roman" w:cs="Times New Roman"/>
          <w:sz w:val="24"/>
          <w:szCs w:val="24"/>
        </w:rPr>
        <w:t xml:space="preserve">dyskwalifikującymi przy dostawie będzie: zaparzenie, zafermentowanie, </w:t>
      </w:r>
      <w:r w:rsidR="00CD022A">
        <w:rPr>
          <w:rFonts w:ascii="Times New Roman" w:hAnsi="Times New Roman" w:cs="Times New Roman"/>
          <w:sz w:val="24"/>
          <w:szCs w:val="24"/>
        </w:rPr>
        <w:t xml:space="preserve">  </w:t>
      </w:r>
      <w:r w:rsidRPr="00B7209C">
        <w:rPr>
          <w:rFonts w:ascii="Times New Roman" w:hAnsi="Times New Roman" w:cs="Times New Roman"/>
          <w:sz w:val="24"/>
          <w:szCs w:val="24"/>
        </w:rPr>
        <w:t>spleśnienie, nadgnicie, obecność plam chorobowych, zwiędnięcie, uszkodzenia mechaniczne, obcy zapach.</w:t>
      </w:r>
    </w:p>
    <w:p w:rsidR="004602ED" w:rsidRPr="00B7209C" w:rsidRDefault="004602ED" w:rsidP="00CD022A">
      <w:pPr>
        <w:pStyle w:val="Akapitzlist"/>
        <w:numPr>
          <w:ilvl w:val="3"/>
          <w:numId w:val="30"/>
        </w:numPr>
        <w:tabs>
          <w:tab w:val="clear" w:pos="1788"/>
        </w:tabs>
        <w:spacing w:after="0" w:line="240" w:lineRule="auto"/>
        <w:ind w:left="0" w:hanging="142"/>
        <w:jc w:val="both"/>
        <w:rPr>
          <w:rFonts w:ascii="Times New Roman" w:hAnsi="Times New Roman" w:cs="Times New Roman"/>
          <w:sz w:val="24"/>
          <w:szCs w:val="24"/>
        </w:rPr>
      </w:pPr>
      <w:r w:rsidRPr="00B7209C">
        <w:rPr>
          <w:rFonts w:ascii="Times New Roman" w:hAnsi="Times New Roman" w:cs="Times New Roman"/>
          <w:sz w:val="24"/>
          <w:szCs w:val="24"/>
        </w:rPr>
        <w:t xml:space="preserve"> Zamówienie realizowane będzie partiami (dwa razy w tygodniu: poniedziałek, czwartek).</w:t>
      </w:r>
    </w:p>
    <w:p w:rsidR="004602ED" w:rsidRPr="00FA15B3" w:rsidRDefault="004602ED" w:rsidP="00CD022A">
      <w:pPr>
        <w:pStyle w:val="Akapitzlist"/>
        <w:numPr>
          <w:ilvl w:val="3"/>
          <w:numId w:val="30"/>
        </w:numPr>
        <w:tabs>
          <w:tab w:val="clear" w:pos="1788"/>
        </w:tabs>
        <w:spacing w:after="0" w:line="240" w:lineRule="auto"/>
        <w:ind w:left="142" w:hanging="284"/>
        <w:jc w:val="both"/>
        <w:rPr>
          <w:rFonts w:ascii="Times New Roman" w:hAnsi="Times New Roman" w:cs="Times New Roman"/>
          <w:sz w:val="24"/>
          <w:szCs w:val="24"/>
        </w:rPr>
      </w:pPr>
      <w:r w:rsidRPr="00B7209C">
        <w:rPr>
          <w:rFonts w:ascii="Times New Roman" w:hAnsi="Times New Roman" w:cs="Times New Roman"/>
          <w:sz w:val="24"/>
          <w:szCs w:val="24"/>
        </w:rPr>
        <w:t>W cenie jednostkowej wliczony jest koszt transportu przedmiotu zamówienia do siedziby Zamawiającego.</w:t>
      </w:r>
    </w:p>
    <w:p w:rsidR="004602ED" w:rsidRDefault="004602ED" w:rsidP="00345A15">
      <w:pPr>
        <w:widowControl/>
        <w:autoSpaceDN/>
        <w:jc w:val="both"/>
        <w:textAlignment w:val="auto"/>
        <w:rPr>
          <w:rFonts w:eastAsia="Times New Roman" w:cs="Times New Roman"/>
          <w:kern w:val="0"/>
          <w:lang w:eastAsia="ar-SA" w:bidi="ar-SA"/>
        </w:rPr>
      </w:pPr>
    </w:p>
    <w:p w:rsidR="004602ED" w:rsidRPr="00D74E8B" w:rsidRDefault="004602ED" w:rsidP="00345A15">
      <w:pPr>
        <w:widowControl/>
        <w:autoSpaceDN/>
        <w:jc w:val="both"/>
        <w:textAlignment w:val="auto"/>
        <w:rPr>
          <w:rFonts w:eastAsia="Times New Roman" w:cs="Times New Roman"/>
          <w:kern w:val="0"/>
          <w:sz w:val="16"/>
          <w:szCs w:val="16"/>
          <w:lang w:eastAsia="ar-SA" w:bidi="ar-SA"/>
        </w:rPr>
      </w:pPr>
    </w:p>
    <w:p w:rsidR="00AD4377" w:rsidRDefault="00AD4377" w:rsidP="00AD4377">
      <w:pPr>
        <w:pStyle w:val="Nagwek5"/>
        <w:spacing w:before="0" w:beforeAutospacing="0" w:after="0" w:afterAutospacing="0"/>
        <w:ind w:left="0" w:hanging="142"/>
        <w:rPr>
          <w:sz w:val="24"/>
          <w:szCs w:val="24"/>
        </w:rPr>
      </w:pPr>
      <w:r w:rsidRPr="00681D9C">
        <w:rPr>
          <w:sz w:val="24"/>
          <w:szCs w:val="24"/>
        </w:rPr>
        <w:t>CZĘŚĆ I</w:t>
      </w:r>
      <w:r>
        <w:rPr>
          <w:sz w:val="24"/>
          <w:szCs w:val="24"/>
        </w:rPr>
        <w:t>V</w:t>
      </w:r>
      <w:r w:rsidRPr="00681D9C">
        <w:rPr>
          <w:sz w:val="24"/>
          <w:szCs w:val="24"/>
        </w:rPr>
        <w:t xml:space="preserve"> – </w:t>
      </w:r>
      <w:r>
        <w:rPr>
          <w:sz w:val="24"/>
          <w:szCs w:val="24"/>
        </w:rPr>
        <w:t>ZIEMNIAKI</w:t>
      </w:r>
      <w:r w:rsidRPr="00681D9C">
        <w:rPr>
          <w:sz w:val="24"/>
          <w:szCs w:val="24"/>
        </w:rPr>
        <w:t xml:space="preserve"> - dostawa do Centrum Szkolenia Policji w Legionowie</w:t>
      </w:r>
    </w:p>
    <w:p w:rsidR="004602ED" w:rsidRDefault="004602ED" w:rsidP="00345A15">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662"/>
        <w:gridCol w:w="992"/>
        <w:gridCol w:w="992"/>
      </w:tblGrid>
      <w:tr w:rsidR="00AD4377" w:rsidRPr="0074789E" w:rsidTr="00766F7D">
        <w:trPr>
          <w:trHeight w:val="407"/>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AD4377" w:rsidRPr="0074789E" w:rsidRDefault="00AD4377"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tcBorders>
              <w:top w:val="single" w:sz="4" w:space="0" w:color="000000"/>
              <w:left w:val="single" w:sz="4" w:space="0" w:color="000000"/>
            </w:tcBorders>
            <w:shd w:val="clear" w:color="auto" w:fill="D9D9D9" w:themeFill="background1" w:themeFillShade="D9"/>
            <w:vAlign w:val="center"/>
          </w:tcPr>
          <w:p w:rsidR="00AD4377" w:rsidRPr="0074789E" w:rsidRDefault="00AD4377"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AD4377" w:rsidRPr="0074789E" w:rsidRDefault="00AD4377"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D4377" w:rsidRPr="0074789E" w:rsidRDefault="00AD4377"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AD4377" w:rsidRPr="0074789E" w:rsidTr="00FF3EAF">
        <w:tc>
          <w:tcPr>
            <w:tcW w:w="566" w:type="dxa"/>
            <w:tcBorders>
              <w:top w:val="single" w:sz="4" w:space="0" w:color="000000"/>
              <w:left w:val="single" w:sz="4" w:space="0" w:color="000000"/>
              <w:bottom w:val="single" w:sz="4" w:space="0" w:color="000000"/>
            </w:tcBorders>
            <w:shd w:val="clear" w:color="auto" w:fill="D9D9D9" w:themeFill="background1" w:themeFillShade="D9"/>
          </w:tcPr>
          <w:p w:rsidR="00AD4377" w:rsidRPr="0074789E" w:rsidRDefault="00AD4377"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D9D9D9" w:themeFill="background1" w:themeFillShade="D9"/>
          </w:tcPr>
          <w:p w:rsidR="00AD4377" w:rsidRPr="0074789E" w:rsidRDefault="00AD4377"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AD4377" w:rsidRPr="0074789E" w:rsidRDefault="00AD4377"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D4377" w:rsidRPr="0074789E" w:rsidRDefault="00AD4377"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AD4377" w:rsidRPr="00681D9C" w:rsidTr="00FF3EAF">
        <w:tc>
          <w:tcPr>
            <w:tcW w:w="566" w:type="dxa"/>
            <w:tcBorders>
              <w:top w:val="single" w:sz="4" w:space="0" w:color="000000"/>
              <w:left w:val="single" w:sz="4" w:space="0" w:color="000000"/>
              <w:bottom w:val="single" w:sz="4" w:space="0" w:color="000000"/>
            </w:tcBorders>
            <w:shd w:val="clear" w:color="auto" w:fill="auto"/>
            <w:vAlign w:val="center"/>
          </w:tcPr>
          <w:p w:rsidR="00AD4377" w:rsidRPr="0074789E" w:rsidRDefault="00AD4377" w:rsidP="00AD4377">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AD4377" w:rsidRPr="00681D9C" w:rsidRDefault="00AD4377" w:rsidP="00AD4377">
            <w:pPr>
              <w:spacing w:line="320" w:lineRule="exact"/>
              <w:rPr>
                <w:sz w:val="22"/>
                <w:szCs w:val="22"/>
              </w:rPr>
            </w:pPr>
            <w:r>
              <w:rPr>
                <w:sz w:val="22"/>
                <w:szCs w:val="22"/>
              </w:rPr>
              <w:t>Ziemniaki jadalne młode</w:t>
            </w:r>
          </w:p>
        </w:tc>
        <w:tc>
          <w:tcPr>
            <w:tcW w:w="992" w:type="dxa"/>
            <w:tcBorders>
              <w:top w:val="double" w:sz="1" w:space="0" w:color="000000"/>
              <w:left w:val="single" w:sz="4" w:space="0" w:color="000000"/>
              <w:bottom w:val="single" w:sz="4" w:space="0" w:color="000000"/>
            </w:tcBorders>
            <w:shd w:val="clear" w:color="auto" w:fill="auto"/>
          </w:tcPr>
          <w:p w:rsidR="00AD4377" w:rsidRPr="00681D9C" w:rsidRDefault="00AD4377" w:rsidP="00AD4377">
            <w:pPr>
              <w:spacing w:line="320" w:lineRule="exact"/>
              <w:jc w:val="center"/>
              <w:rPr>
                <w:sz w:val="22"/>
                <w:szCs w:val="22"/>
              </w:rPr>
            </w:pPr>
            <w:r w:rsidRPr="00681D9C">
              <w:rPr>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377" w:rsidRPr="00681D9C" w:rsidRDefault="00AD4377" w:rsidP="00AD4377">
            <w:pPr>
              <w:spacing w:line="320" w:lineRule="exact"/>
              <w:jc w:val="right"/>
              <w:rPr>
                <w:sz w:val="22"/>
                <w:szCs w:val="22"/>
              </w:rPr>
            </w:pPr>
            <w:r>
              <w:rPr>
                <w:sz w:val="22"/>
                <w:szCs w:val="22"/>
              </w:rPr>
              <w:t>23 000</w:t>
            </w:r>
          </w:p>
        </w:tc>
      </w:tr>
    </w:tbl>
    <w:p w:rsidR="00AD4377" w:rsidRDefault="00AD4377" w:rsidP="00345A15">
      <w:pPr>
        <w:widowControl/>
        <w:autoSpaceDN/>
        <w:jc w:val="both"/>
        <w:textAlignment w:val="auto"/>
        <w:rPr>
          <w:rFonts w:eastAsia="Times New Roman" w:cs="Times New Roman"/>
          <w:kern w:val="0"/>
          <w:lang w:eastAsia="ar-SA" w:bidi="ar-SA"/>
        </w:rPr>
      </w:pPr>
    </w:p>
    <w:p w:rsidR="00AD4377" w:rsidRPr="002D1D4C" w:rsidRDefault="00AD4377" w:rsidP="00AD4377">
      <w:pPr>
        <w:pStyle w:val="Akapitzlist"/>
        <w:numPr>
          <w:ilvl w:val="4"/>
          <w:numId w:val="31"/>
        </w:numPr>
        <w:tabs>
          <w:tab w:val="clear" w:pos="2148"/>
        </w:tabs>
        <w:ind w:left="142" w:hanging="284"/>
        <w:jc w:val="both"/>
        <w:rPr>
          <w:rFonts w:ascii="Times New Roman" w:hAnsi="Times New Roman" w:cs="Times New Roman"/>
          <w:sz w:val="24"/>
          <w:szCs w:val="24"/>
        </w:rPr>
      </w:pPr>
      <w:r w:rsidRPr="002D1D4C">
        <w:rPr>
          <w:rFonts w:ascii="Times New Roman" w:hAnsi="Times New Roman" w:cs="Times New Roman"/>
          <w:sz w:val="24"/>
          <w:szCs w:val="24"/>
        </w:rPr>
        <w:t>Oferowane ziemniaki są świeże bez śladów zepsucia i pleśni, bez widocznych narośli, jednolite wielkościowo, jednolite odmianowo.</w:t>
      </w:r>
    </w:p>
    <w:p w:rsidR="00AD4377" w:rsidRDefault="00AD4377" w:rsidP="00AD4377">
      <w:pPr>
        <w:pStyle w:val="Akapitzlist"/>
        <w:numPr>
          <w:ilvl w:val="4"/>
          <w:numId w:val="31"/>
        </w:numPr>
        <w:ind w:left="142" w:hanging="284"/>
        <w:jc w:val="both"/>
        <w:rPr>
          <w:rFonts w:ascii="Times New Roman" w:hAnsi="Times New Roman" w:cs="Times New Roman"/>
          <w:sz w:val="24"/>
          <w:szCs w:val="24"/>
        </w:rPr>
      </w:pPr>
      <w:r w:rsidRPr="002D1D4C">
        <w:rPr>
          <w:rFonts w:ascii="Times New Roman" w:hAnsi="Times New Roman" w:cs="Times New Roman"/>
          <w:sz w:val="24"/>
          <w:szCs w:val="24"/>
        </w:rPr>
        <w:t>Cechami dyskwalifikującymi przy dostawie będzie: zaparzenie, spleśnienie, nadgnicie, uszkodzenie przez chorobę i szkodniki, uszkodzenia mechaniczne, obcy zapach, pozostałości środków ochrony roślin.</w:t>
      </w:r>
    </w:p>
    <w:p w:rsidR="00AD4377" w:rsidRDefault="00AD4377" w:rsidP="00AD4377">
      <w:pPr>
        <w:pStyle w:val="Akapitzlist"/>
        <w:numPr>
          <w:ilvl w:val="4"/>
          <w:numId w:val="31"/>
        </w:numPr>
        <w:ind w:left="142" w:hanging="284"/>
        <w:jc w:val="both"/>
        <w:rPr>
          <w:rFonts w:ascii="Times New Roman" w:hAnsi="Times New Roman" w:cs="Times New Roman"/>
          <w:sz w:val="24"/>
          <w:szCs w:val="24"/>
        </w:rPr>
      </w:pPr>
      <w:r w:rsidRPr="002D1D4C">
        <w:rPr>
          <w:rFonts w:ascii="Times New Roman" w:hAnsi="Times New Roman" w:cs="Times New Roman"/>
          <w:sz w:val="24"/>
          <w:szCs w:val="24"/>
        </w:rPr>
        <w:t>Po ugotowaniu są sypkie o białej  lub kremowej barwie oraz o przyjemnym zapachu.</w:t>
      </w:r>
    </w:p>
    <w:p w:rsidR="00AD4377" w:rsidRDefault="00AD4377" w:rsidP="00AD4377">
      <w:pPr>
        <w:pStyle w:val="Akapitzlist"/>
        <w:numPr>
          <w:ilvl w:val="4"/>
          <w:numId w:val="31"/>
        </w:numPr>
        <w:ind w:left="142" w:hanging="284"/>
        <w:jc w:val="both"/>
        <w:rPr>
          <w:rFonts w:ascii="Times New Roman" w:hAnsi="Times New Roman" w:cs="Times New Roman"/>
          <w:sz w:val="24"/>
          <w:szCs w:val="24"/>
        </w:rPr>
      </w:pPr>
      <w:r w:rsidRPr="002D1D4C">
        <w:rPr>
          <w:rFonts w:ascii="Times New Roman" w:hAnsi="Times New Roman" w:cs="Times New Roman"/>
          <w:sz w:val="24"/>
          <w:szCs w:val="24"/>
        </w:rPr>
        <w:t xml:space="preserve">Zamówienie realizowane będzie partiami (dwa razy w tygodniu: poniedziałek, czwartek). </w:t>
      </w:r>
    </w:p>
    <w:p w:rsidR="00AD4377" w:rsidRPr="002D1D4C" w:rsidRDefault="00AD4377" w:rsidP="00AD4377">
      <w:pPr>
        <w:pStyle w:val="Akapitzlist"/>
        <w:numPr>
          <w:ilvl w:val="4"/>
          <w:numId w:val="31"/>
        </w:numPr>
        <w:ind w:left="142" w:hanging="284"/>
        <w:jc w:val="both"/>
        <w:rPr>
          <w:rFonts w:ascii="Times New Roman" w:hAnsi="Times New Roman" w:cs="Times New Roman"/>
          <w:sz w:val="24"/>
          <w:szCs w:val="24"/>
        </w:rPr>
      </w:pPr>
      <w:r w:rsidRPr="002D1D4C">
        <w:rPr>
          <w:rFonts w:ascii="Times New Roman" w:hAnsi="Times New Roman" w:cs="Times New Roman"/>
          <w:sz w:val="24"/>
          <w:szCs w:val="24"/>
        </w:rPr>
        <w:t>W cenie jednostkowej wliczony jest koszt transportu przedmiotu zamówienia do siedziby Zamawiającego.</w:t>
      </w:r>
    </w:p>
    <w:p w:rsidR="00AD4377" w:rsidRDefault="00AD4377" w:rsidP="00345A15">
      <w:pPr>
        <w:widowControl/>
        <w:autoSpaceDN/>
        <w:jc w:val="both"/>
        <w:textAlignment w:val="auto"/>
        <w:rPr>
          <w:rFonts w:eastAsia="Times New Roman" w:cs="Times New Roman"/>
          <w:kern w:val="0"/>
          <w:lang w:eastAsia="ar-SA" w:bidi="ar-SA"/>
        </w:rPr>
      </w:pPr>
    </w:p>
    <w:p w:rsidR="00D74E8B" w:rsidRPr="00D74E8B" w:rsidRDefault="00D74E8B" w:rsidP="00345A15">
      <w:pPr>
        <w:widowControl/>
        <w:autoSpaceDN/>
        <w:jc w:val="both"/>
        <w:textAlignment w:val="auto"/>
        <w:rPr>
          <w:rFonts w:eastAsia="Times New Roman" w:cs="Times New Roman"/>
          <w:kern w:val="0"/>
          <w:sz w:val="8"/>
          <w:szCs w:val="8"/>
          <w:lang w:eastAsia="ar-SA" w:bidi="ar-SA"/>
        </w:rPr>
      </w:pPr>
    </w:p>
    <w:p w:rsidR="009F225A" w:rsidRDefault="009F225A" w:rsidP="009F225A">
      <w:pPr>
        <w:pStyle w:val="Nagwek5"/>
        <w:spacing w:before="0" w:beforeAutospacing="0" w:after="0" w:afterAutospacing="0"/>
        <w:ind w:left="1134" w:hanging="1276"/>
        <w:rPr>
          <w:sz w:val="24"/>
          <w:szCs w:val="24"/>
        </w:rPr>
      </w:pPr>
      <w:r w:rsidRPr="00681D9C">
        <w:rPr>
          <w:sz w:val="24"/>
          <w:szCs w:val="24"/>
        </w:rPr>
        <w:t xml:space="preserve">CZĘŚĆ </w:t>
      </w:r>
      <w:r>
        <w:rPr>
          <w:sz w:val="24"/>
          <w:szCs w:val="24"/>
        </w:rPr>
        <w:t>V</w:t>
      </w:r>
      <w:r w:rsidRPr="00681D9C">
        <w:rPr>
          <w:sz w:val="24"/>
          <w:szCs w:val="24"/>
        </w:rPr>
        <w:t xml:space="preserve"> – </w:t>
      </w:r>
      <w:r w:rsidRPr="00E50D52">
        <w:rPr>
          <w:iCs/>
          <w:sz w:val="24"/>
          <w:szCs w:val="24"/>
        </w:rPr>
        <w:t>WARZYWA ŚWIEŻE I KWA</w:t>
      </w:r>
      <w:r>
        <w:rPr>
          <w:iCs/>
          <w:sz w:val="24"/>
          <w:szCs w:val="24"/>
        </w:rPr>
        <w:t xml:space="preserve">SZONE, OKOPOWE, WCZESNE, OWOCE, </w:t>
      </w:r>
      <w:r w:rsidRPr="00E50D52">
        <w:rPr>
          <w:iCs/>
          <w:sz w:val="24"/>
          <w:szCs w:val="24"/>
        </w:rPr>
        <w:t xml:space="preserve">ZIEMNIAKI – dostawa do </w:t>
      </w:r>
      <w:r w:rsidRPr="00E50D52">
        <w:rPr>
          <w:sz w:val="24"/>
          <w:szCs w:val="24"/>
        </w:rPr>
        <w:t>Wydziału Administracyjno</w:t>
      </w:r>
      <w:r w:rsidRPr="00E50D52">
        <w:rPr>
          <w:iCs/>
          <w:sz w:val="24"/>
          <w:szCs w:val="24"/>
        </w:rPr>
        <w:t>–</w:t>
      </w:r>
      <w:r w:rsidRPr="00E50D52">
        <w:rPr>
          <w:sz w:val="24"/>
          <w:szCs w:val="24"/>
        </w:rPr>
        <w:t xml:space="preserve">Gospodarczego </w:t>
      </w:r>
      <w:r>
        <w:rPr>
          <w:sz w:val="24"/>
          <w:szCs w:val="24"/>
        </w:rPr>
        <w:br/>
      </w:r>
      <w:r w:rsidRPr="00E50D52">
        <w:rPr>
          <w:sz w:val="24"/>
          <w:szCs w:val="24"/>
        </w:rPr>
        <w:t>w Sułkowicach</w:t>
      </w:r>
    </w:p>
    <w:p w:rsidR="00AD4377" w:rsidRDefault="00AD4377" w:rsidP="00345A15">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6662"/>
        <w:gridCol w:w="992"/>
        <w:gridCol w:w="992"/>
      </w:tblGrid>
      <w:tr w:rsidR="001372BC" w:rsidRPr="0074789E" w:rsidTr="00766F7D">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1372BC" w:rsidRPr="0074789E" w:rsidRDefault="001372BC"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L.p.</w:t>
            </w:r>
          </w:p>
        </w:tc>
        <w:tc>
          <w:tcPr>
            <w:tcW w:w="6662" w:type="dxa"/>
            <w:tcBorders>
              <w:top w:val="single" w:sz="4" w:space="0" w:color="000000"/>
              <w:left w:val="single" w:sz="4" w:space="0" w:color="000000"/>
            </w:tcBorders>
            <w:shd w:val="clear" w:color="auto" w:fill="D9D9D9" w:themeFill="background1" w:themeFillShade="D9"/>
            <w:vAlign w:val="center"/>
          </w:tcPr>
          <w:p w:rsidR="001372BC" w:rsidRPr="0074789E" w:rsidRDefault="001372BC"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Przedmiot zamówienia</w:t>
            </w:r>
          </w:p>
        </w:tc>
        <w:tc>
          <w:tcPr>
            <w:tcW w:w="992" w:type="dxa"/>
            <w:tcBorders>
              <w:top w:val="single" w:sz="4" w:space="0" w:color="000000"/>
              <w:left w:val="single" w:sz="4" w:space="0" w:color="000000"/>
              <w:bottom w:val="single" w:sz="4" w:space="0" w:color="000000"/>
            </w:tcBorders>
            <w:shd w:val="clear" w:color="auto" w:fill="D9D9D9" w:themeFill="background1" w:themeFillShade="D9"/>
            <w:vAlign w:val="center"/>
          </w:tcPr>
          <w:p w:rsidR="001372BC" w:rsidRPr="0074789E" w:rsidRDefault="001372BC"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J.m.</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72BC" w:rsidRPr="0074789E" w:rsidRDefault="001372BC"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Ilość</w:t>
            </w:r>
          </w:p>
        </w:tc>
      </w:tr>
      <w:tr w:rsidR="001372BC" w:rsidRPr="0074789E" w:rsidTr="00FF3EAF">
        <w:tc>
          <w:tcPr>
            <w:tcW w:w="566" w:type="dxa"/>
            <w:tcBorders>
              <w:top w:val="single" w:sz="4" w:space="0" w:color="000000"/>
              <w:left w:val="single" w:sz="4" w:space="0" w:color="000000"/>
              <w:bottom w:val="single" w:sz="4" w:space="0" w:color="000000"/>
            </w:tcBorders>
            <w:shd w:val="clear" w:color="auto" w:fill="D9D9D9" w:themeFill="background1" w:themeFillShade="D9"/>
          </w:tcPr>
          <w:p w:rsidR="001372BC" w:rsidRPr="0074789E" w:rsidRDefault="001372BC"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1</w:t>
            </w:r>
          </w:p>
        </w:tc>
        <w:tc>
          <w:tcPr>
            <w:tcW w:w="6662" w:type="dxa"/>
            <w:tcBorders>
              <w:top w:val="single" w:sz="4" w:space="0" w:color="000000"/>
              <w:left w:val="single" w:sz="4" w:space="0" w:color="000000"/>
              <w:bottom w:val="single" w:sz="4" w:space="0" w:color="000000"/>
            </w:tcBorders>
            <w:shd w:val="clear" w:color="auto" w:fill="D9D9D9" w:themeFill="background1" w:themeFillShade="D9"/>
          </w:tcPr>
          <w:p w:rsidR="001372BC" w:rsidRPr="0074789E" w:rsidRDefault="001372BC"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2</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1372BC" w:rsidRPr="0074789E" w:rsidRDefault="001372BC"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72BC" w:rsidRPr="0074789E" w:rsidRDefault="001372BC" w:rsidP="00766F7D">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b/>
                <w:bCs/>
                <w:kern w:val="0"/>
                <w:sz w:val="22"/>
                <w:szCs w:val="22"/>
                <w:lang w:eastAsia="ar-SA" w:bidi="ar-SA"/>
              </w:rPr>
              <w:t>4</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1.</w:t>
            </w:r>
          </w:p>
        </w:tc>
        <w:tc>
          <w:tcPr>
            <w:tcW w:w="6662" w:type="dxa"/>
            <w:tcBorders>
              <w:top w:val="double" w:sz="1"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Pomidor</w:t>
            </w:r>
          </w:p>
        </w:tc>
        <w:tc>
          <w:tcPr>
            <w:tcW w:w="992" w:type="dxa"/>
            <w:tcBorders>
              <w:top w:val="double" w:sz="1" w:space="0" w:color="000000"/>
              <w:left w:val="single" w:sz="4" w:space="0" w:color="000000"/>
              <w:bottom w:val="single" w:sz="4" w:space="0" w:color="000000"/>
            </w:tcBorders>
            <w:shd w:val="clear" w:color="auto" w:fill="auto"/>
          </w:tcPr>
          <w:p w:rsidR="00FF3EAF" w:rsidRPr="003F201A" w:rsidRDefault="00FF3EAF" w:rsidP="00FF3EAF">
            <w:pPr>
              <w:spacing w:line="320" w:lineRule="exact"/>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800</w:t>
            </w:r>
          </w:p>
        </w:tc>
      </w:tr>
      <w:tr w:rsidR="00FF3EAF" w:rsidRPr="0074789E" w:rsidTr="00FF3EAF">
        <w:tc>
          <w:tcPr>
            <w:tcW w:w="566" w:type="dxa"/>
            <w:tcBorders>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2.</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Ogórek szklarniowy</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800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3.</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Sałata masłowa</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200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4.</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Salata lodowa</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5</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5.</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Papryka świeża: żółta, czerwona</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250</w:t>
            </w:r>
          </w:p>
        </w:tc>
      </w:tr>
      <w:tr w:rsidR="00FF3EAF" w:rsidRPr="0074789E" w:rsidTr="00FF3EAF">
        <w:tc>
          <w:tcPr>
            <w:tcW w:w="566" w:type="dxa"/>
            <w:tcBorders>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6.</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Natka pietruszki</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8</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7.</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Koperek</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18</w:t>
            </w:r>
          </w:p>
        </w:tc>
      </w:tr>
      <w:tr w:rsidR="00FF3EAF" w:rsidRPr="0074789E" w:rsidTr="00FF3EAF">
        <w:trPr>
          <w:trHeight w:val="291"/>
        </w:trPr>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8.</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Szczypiorek drobny</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10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b/>
                <w:bCs/>
                <w:kern w:val="0"/>
                <w:sz w:val="22"/>
                <w:szCs w:val="22"/>
                <w:lang w:eastAsia="ar-SA" w:bidi="ar-SA"/>
              </w:rPr>
            </w:pPr>
            <w:r w:rsidRPr="0074789E">
              <w:rPr>
                <w:rFonts w:eastAsia="Times New Roman" w:cs="Times New Roman"/>
                <w:kern w:val="0"/>
                <w:sz w:val="22"/>
                <w:szCs w:val="22"/>
                <w:lang w:eastAsia="ar-SA" w:bidi="ar-SA"/>
              </w:rPr>
              <w:t>9.</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Rzodkiewka</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180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10.</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Kapusta biała - wczesna</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400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11.</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rsidRPr="003F201A">
              <w:rPr>
                <w:rFonts w:cs="Times New Roman"/>
                <w:sz w:val="22"/>
                <w:szCs w:val="22"/>
              </w:rPr>
              <w:t>Kapusta pekińska</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150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12.</w:t>
            </w:r>
          </w:p>
        </w:tc>
        <w:tc>
          <w:tcPr>
            <w:tcW w:w="666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spacing w:line="320" w:lineRule="exact"/>
              <w:rPr>
                <w:rFonts w:cs="Times New Roman"/>
                <w:sz w:val="22"/>
                <w:szCs w:val="22"/>
              </w:rPr>
            </w:pPr>
            <w:r>
              <w:t>Kapusta czerwona</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200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13.</w:t>
            </w:r>
          </w:p>
        </w:tc>
        <w:tc>
          <w:tcPr>
            <w:tcW w:w="6662" w:type="dxa"/>
            <w:tcBorders>
              <w:top w:val="single" w:sz="4" w:space="0" w:color="000000"/>
              <w:left w:val="single" w:sz="4" w:space="0" w:color="000000"/>
              <w:bottom w:val="single" w:sz="4" w:space="0" w:color="000000"/>
            </w:tcBorders>
            <w:shd w:val="clear" w:color="auto" w:fill="auto"/>
          </w:tcPr>
          <w:p w:rsidR="00FF3EAF" w:rsidRDefault="00FF3EAF" w:rsidP="00FF3EAF">
            <w:pPr>
              <w:spacing w:line="320" w:lineRule="exact"/>
            </w:pPr>
            <w:r>
              <w:t>Fasolka szparagowa</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200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sidRPr="0074789E">
              <w:rPr>
                <w:rFonts w:eastAsia="Times New Roman" w:cs="Times New Roman"/>
                <w:kern w:val="0"/>
                <w:sz w:val="22"/>
                <w:szCs w:val="22"/>
                <w:lang w:eastAsia="ar-SA" w:bidi="ar-SA"/>
              </w:rPr>
              <w:t>14.</w:t>
            </w:r>
          </w:p>
        </w:tc>
        <w:tc>
          <w:tcPr>
            <w:tcW w:w="6662" w:type="dxa"/>
            <w:tcBorders>
              <w:top w:val="single" w:sz="4" w:space="0" w:color="000000"/>
              <w:left w:val="single" w:sz="4" w:space="0" w:color="000000"/>
              <w:bottom w:val="single" w:sz="4" w:space="0" w:color="000000"/>
            </w:tcBorders>
            <w:shd w:val="clear" w:color="auto" w:fill="auto"/>
          </w:tcPr>
          <w:p w:rsidR="00FF3EAF" w:rsidRDefault="00FF3EAF" w:rsidP="00FF3EAF">
            <w:pPr>
              <w:spacing w:line="320" w:lineRule="exact"/>
            </w:pPr>
            <w:r>
              <w:t>Kalafior</w:t>
            </w:r>
          </w:p>
        </w:tc>
        <w:tc>
          <w:tcPr>
            <w:tcW w:w="992" w:type="dxa"/>
            <w:tcBorders>
              <w:top w:val="single" w:sz="4" w:space="0" w:color="000000"/>
              <w:left w:val="single" w:sz="4" w:space="0" w:color="000000"/>
              <w:bottom w:val="single" w:sz="4" w:space="0" w:color="000000"/>
            </w:tcBorders>
            <w:shd w:val="clear" w:color="auto" w:fill="auto"/>
          </w:tcPr>
          <w:p w:rsidR="00FF3EAF" w:rsidRPr="003F201A" w:rsidRDefault="00FF3EAF" w:rsidP="00FF3EAF">
            <w:pPr>
              <w:jc w:val="center"/>
              <w:rPr>
                <w:rFonts w:cs="Times New Roman"/>
                <w:sz w:val="22"/>
                <w:szCs w:val="22"/>
              </w:rPr>
            </w:pPr>
            <w:r w:rsidRPr="003F201A">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3F201A" w:rsidRDefault="00FF3EAF" w:rsidP="00FF3EAF">
            <w:pPr>
              <w:spacing w:line="320" w:lineRule="exact"/>
              <w:jc w:val="right"/>
              <w:rPr>
                <w:rFonts w:cs="Times New Roman"/>
                <w:sz w:val="22"/>
                <w:szCs w:val="22"/>
              </w:rPr>
            </w:pPr>
            <w:r>
              <w:rPr>
                <w:rFonts w:cs="Times New Roman"/>
                <w:sz w:val="22"/>
                <w:szCs w:val="22"/>
              </w:rPr>
              <w:t>250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lastRenderedPageBreak/>
              <w:t>15.</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Kapusta kwaszona (z wczesnej kapusty białej)</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250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16.</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Ogórek małosolny – kwaszony</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300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17.</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Pieczarka kl. I (biała nierozwinięta)</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200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18.</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Brokuły</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250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19.</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Marchew</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850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20.</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Burak ćwikłowy</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300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21.</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Seler</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150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22.</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Por</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180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23.</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Pietruszka</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150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24.</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Cebula</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350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25.</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Botwina</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150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26.</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Czosnek świeży</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10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27.</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Jabłko deserowe</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450</w:t>
            </w:r>
          </w:p>
        </w:tc>
      </w:tr>
      <w:tr w:rsidR="00FF3EAF" w:rsidRPr="0074789E"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74789E"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28.</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Banany</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200</w:t>
            </w:r>
          </w:p>
        </w:tc>
      </w:tr>
      <w:tr w:rsidR="00FF3EAF" w:rsidRPr="00681D9C"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Pr="00685ED2"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29.</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Nektarynka</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350</w:t>
            </w:r>
          </w:p>
        </w:tc>
      </w:tr>
      <w:tr w:rsidR="00FF3EAF" w:rsidRPr="00681D9C"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30.</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Cytryny</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10</w:t>
            </w:r>
          </w:p>
        </w:tc>
      </w:tr>
      <w:tr w:rsidR="00FF3EAF" w:rsidRPr="00681D9C" w:rsidTr="00FF3EAF">
        <w:tc>
          <w:tcPr>
            <w:tcW w:w="566" w:type="dxa"/>
            <w:tcBorders>
              <w:top w:val="single" w:sz="4" w:space="0" w:color="000000"/>
              <w:left w:val="single" w:sz="4" w:space="0" w:color="000000"/>
              <w:bottom w:val="single" w:sz="4" w:space="0" w:color="000000"/>
            </w:tcBorders>
            <w:shd w:val="clear" w:color="auto" w:fill="auto"/>
            <w:vAlign w:val="center"/>
          </w:tcPr>
          <w:p w:rsidR="00FF3EAF" w:rsidRDefault="00FF3EAF" w:rsidP="00FF3EAF">
            <w:pPr>
              <w:widowControl/>
              <w:autoSpaceDN/>
              <w:jc w:val="center"/>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31.</w:t>
            </w:r>
          </w:p>
        </w:tc>
        <w:tc>
          <w:tcPr>
            <w:tcW w:w="666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spacing w:line="320" w:lineRule="exact"/>
              <w:rPr>
                <w:rFonts w:cs="Times New Roman"/>
                <w:sz w:val="22"/>
                <w:szCs w:val="22"/>
              </w:rPr>
            </w:pPr>
            <w:r w:rsidRPr="00FF3EAF">
              <w:rPr>
                <w:rFonts w:cs="Times New Roman"/>
                <w:sz w:val="22"/>
                <w:szCs w:val="22"/>
              </w:rPr>
              <w:t>Ziemniaki jadalne młode</w:t>
            </w:r>
          </w:p>
        </w:tc>
        <w:tc>
          <w:tcPr>
            <w:tcW w:w="992" w:type="dxa"/>
            <w:tcBorders>
              <w:top w:val="single" w:sz="4" w:space="0" w:color="000000"/>
              <w:left w:val="single" w:sz="4" w:space="0" w:color="000000"/>
              <w:bottom w:val="single" w:sz="4" w:space="0" w:color="000000"/>
            </w:tcBorders>
            <w:shd w:val="clear" w:color="auto" w:fill="auto"/>
          </w:tcPr>
          <w:p w:rsidR="00FF3EAF" w:rsidRPr="00FF3EAF" w:rsidRDefault="00FF3EAF" w:rsidP="00FF3EAF">
            <w:pPr>
              <w:jc w:val="center"/>
              <w:rPr>
                <w:rFonts w:cs="Times New Roman"/>
                <w:sz w:val="22"/>
                <w:szCs w:val="22"/>
              </w:rPr>
            </w:pPr>
            <w:r w:rsidRPr="00FF3EAF">
              <w:rPr>
                <w:rFonts w:cs="Times New Roman"/>
                <w:sz w:val="22"/>
                <w:szCs w:val="22"/>
              </w:rPr>
              <w:t>kg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F3EAF" w:rsidRPr="00FF3EAF" w:rsidRDefault="00FF3EAF" w:rsidP="00FF3EAF">
            <w:pPr>
              <w:spacing w:line="320" w:lineRule="exact"/>
              <w:jc w:val="right"/>
              <w:rPr>
                <w:rFonts w:cs="Times New Roman"/>
                <w:sz w:val="22"/>
                <w:szCs w:val="22"/>
              </w:rPr>
            </w:pPr>
            <w:r w:rsidRPr="00FF3EAF">
              <w:rPr>
                <w:rFonts w:cs="Times New Roman"/>
                <w:sz w:val="22"/>
                <w:szCs w:val="22"/>
              </w:rPr>
              <w:t>5 000</w:t>
            </w:r>
          </w:p>
        </w:tc>
      </w:tr>
    </w:tbl>
    <w:p w:rsidR="00AD4377" w:rsidRDefault="00AD4377" w:rsidP="00345A15">
      <w:pPr>
        <w:widowControl/>
        <w:autoSpaceDN/>
        <w:jc w:val="both"/>
        <w:textAlignment w:val="auto"/>
        <w:rPr>
          <w:rFonts w:eastAsia="Times New Roman" w:cs="Times New Roman"/>
          <w:kern w:val="0"/>
          <w:lang w:eastAsia="ar-SA" w:bidi="ar-SA"/>
        </w:rPr>
      </w:pPr>
    </w:p>
    <w:p w:rsidR="00C257C2" w:rsidRPr="00B26491" w:rsidRDefault="00C257C2" w:rsidP="00C257C2">
      <w:pPr>
        <w:pStyle w:val="Akapitzlist"/>
        <w:numPr>
          <w:ilvl w:val="5"/>
          <w:numId w:val="32"/>
        </w:numPr>
        <w:tabs>
          <w:tab w:val="clear" w:pos="2508"/>
        </w:tabs>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t>Oferowane warzywa są świeże, nie zwiędnięte, twarde, bez śladów zepsucia, pleśni, jędrne, nie popękane, bez bocznych rozwidleń i rozgałęzień, bez naci, jednolite wielkościowo, jednolite odmianowo.</w:t>
      </w:r>
    </w:p>
    <w:p w:rsidR="00C257C2" w:rsidRPr="00B26491" w:rsidRDefault="00C257C2" w:rsidP="00C257C2">
      <w:pPr>
        <w:pStyle w:val="Akapitzlist"/>
        <w:numPr>
          <w:ilvl w:val="5"/>
          <w:numId w:val="32"/>
        </w:numPr>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t>Oferowane owoce są świeże, twarde, bez śladów zepsucia i pleśni, bez widocznych śladów obicia.</w:t>
      </w:r>
    </w:p>
    <w:p w:rsidR="00C257C2" w:rsidRDefault="00C257C2" w:rsidP="00C257C2">
      <w:pPr>
        <w:pStyle w:val="Akapitzlist"/>
        <w:numPr>
          <w:ilvl w:val="5"/>
          <w:numId w:val="32"/>
        </w:numPr>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t>Oferowane ziemniaki są świeże, twarde, bez śladów zepsucia i pleśni, bez widocznych śladów obicia.</w:t>
      </w:r>
    </w:p>
    <w:p w:rsidR="00C257C2" w:rsidRDefault="00C257C2" w:rsidP="00C257C2">
      <w:pPr>
        <w:pStyle w:val="Akapitzlist"/>
        <w:numPr>
          <w:ilvl w:val="5"/>
          <w:numId w:val="32"/>
        </w:numPr>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t>Po ugotowaniu są sypkie o białej lub kremowej barwie oraz o przyjemnym zapachu.</w:t>
      </w:r>
    </w:p>
    <w:p w:rsidR="00C257C2" w:rsidRPr="00B26491" w:rsidRDefault="00C257C2" w:rsidP="00C257C2">
      <w:pPr>
        <w:pStyle w:val="Akapitzlist"/>
        <w:numPr>
          <w:ilvl w:val="5"/>
          <w:numId w:val="32"/>
        </w:numPr>
        <w:spacing w:after="0" w:line="240" w:lineRule="auto"/>
        <w:ind w:left="142" w:hanging="284"/>
        <w:jc w:val="both"/>
        <w:rPr>
          <w:rFonts w:ascii="Times New Roman" w:hAnsi="Times New Roman" w:cs="Times New Roman"/>
          <w:sz w:val="24"/>
          <w:szCs w:val="24"/>
        </w:rPr>
      </w:pPr>
      <w:r w:rsidRPr="00B26491">
        <w:rPr>
          <w:rFonts w:ascii="Times New Roman" w:hAnsi="Times New Roman" w:cs="Times New Roman"/>
          <w:sz w:val="24"/>
          <w:szCs w:val="24"/>
        </w:rPr>
        <w:t xml:space="preserve">Cechami dyskwalifikującymi przy dostawie będzie: zaparzenie, spleśnienie, zafermentowanie, nadgnicie, zwiędnięcie, uszkodzenie przez chorobę </w:t>
      </w:r>
    </w:p>
    <w:p w:rsidR="00C257C2" w:rsidRPr="00B26491" w:rsidRDefault="00C257C2" w:rsidP="00C257C2">
      <w:pPr>
        <w:ind w:left="142"/>
        <w:jc w:val="both"/>
        <w:rPr>
          <w:rFonts w:cs="Times New Roman"/>
        </w:rPr>
      </w:pPr>
      <w:r w:rsidRPr="00B26491">
        <w:rPr>
          <w:rFonts w:cs="Times New Roman"/>
        </w:rPr>
        <w:t xml:space="preserve"> i szkodniki, uszkodzenia mechaniczne, obcy zapach, pozostałości środków ochrony roślin.</w:t>
      </w:r>
    </w:p>
    <w:p w:rsidR="00C257C2" w:rsidRDefault="00C257C2" w:rsidP="00C257C2">
      <w:pPr>
        <w:pStyle w:val="Akapitzlist"/>
        <w:numPr>
          <w:ilvl w:val="0"/>
          <w:numId w:val="33"/>
        </w:numPr>
        <w:tabs>
          <w:tab w:val="clear" w:pos="708"/>
          <w:tab w:val="num" w:pos="567"/>
        </w:tabs>
        <w:ind w:left="142" w:hanging="284"/>
        <w:jc w:val="both"/>
        <w:rPr>
          <w:rFonts w:ascii="Times New Roman" w:hAnsi="Times New Roman" w:cs="Times New Roman"/>
          <w:sz w:val="24"/>
          <w:szCs w:val="24"/>
        </w:rPr>
      </w:pPr>
      <w:r w:rsidRPr="00B26491">
        <w:rPr>
          <w:rFonts w:ascii="Times New Roman" w:hAnsi="Times New Roman" w:cs="Times New Roman"/>
          <w:sz w:val="24"/>
          <w:szCs w:val="24"/>
        </w:rPr>
        <w:t>Zamówienie realizowane będzie partiami (dwa razy w tygodniu).</w:t>
      </w:r>
    </w:p>
    <w:p w:rsidR="00C257C2" w:rsidRPr="00B26491" w:rsidRDefault="00C257C2" w:rsidP="00C257C2">
      <w:pPr>
        <w:pStyle w:val="Akapitzlist"/>
        <w:numPr>
          <w:ilvl w:val="0"/>
          <w:numId w:val="33"/>
        </w:numPr>
        <w:tabs>
          <w:tab w:val="clear" w:pos="708"/>
          <w:tab w:val="num" w:pos="426"/>
        </w:tabs>
        <w:ind w:left="142" w:hanging="284"/>
        <w:jc w:val="both"/>
        <w:rPr>
          <w:rFonts w:ascii="Times New Roman" w:hAnsi="Times New Roman" w:cs="Times New Roman"/>
          <w:sz w:val="24"/>
          <w:szCs w:val="24"/>
        </w:rPr>
      </w:pPr>
      <w:r w:rsidRPr="00B26491">
        <w:rPr>
          <w:rFonts w:ascii="Times New Roman" w:hAnsi="Times New Roman" w:cs="Times New Roman"/>
          <w:sz w:val="24"/>
          <w:szCs w:val="24"/>
        </w:rPr>
        <w:t>W cenie jednostkowej wliczony jest koszt transportu przedmiotu zamówienia do siedziby Zamawiającego.</w:t>
      </w:r>
    </w:p>
    <w:p w:rsidR="00AD4377" w:rsidRDefault="00AD4377"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160F24" w:rsidRPr="00160F24" w:rsidRDefault="00160F24" w:rsidP="006B2E47">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160F24"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Pr>
                <w:rFonts w:eastAsia="Times New Roman" w:cs="Times New Roman"/>
                <w:b/>
                <w:bCs/>
                <w:sz w:val="16"/>
                <w:szCs w:val="16"/>
                <w:lang w:bidi="ar-SA"/>
              </w:rPr>
              <w:t>5</w:t>
            </w:r>
            <w:r w:rsidRPr="00160F24">
              <w:rPr>
                <w:rFonts w:eastAsia="Times New Roman" w:cs="Times New Roman"/>
                <w:b/>
                <w:bCs/>
                <w:sz w:val="16"/>
                <w:szCs w:val="16"/>
                <w:lang w:bidi="ar-SA"/>
              </w:rPr>
              <w:t xml:space="preserve"> do SWZ</w:t>
            </w:r>
          </w:p>
          <w:p w:rsidR="00160F24" w:rsidRPr="00160F24" w:rsidRDefault="00160F24" w:rsidP="006B2E47">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B33C35">
              <w:rPr>
                <w:rFonts w:eastAsia="Times New Roman" w:cs="Times New Roman"/>
                <w:b/>
                <w:sz w:val="16"/>
                <w:szCs w:val="16"/>
                <w:lang w:bidi="ar-SA"/>
              </w:rPr>
              <w:t>04</w:t>
            </w:r>
            <w:r w:rsidRPr="00160F24">
              <w:rPr>
                <w:rFonts w:eastAsia="Times New Roman" w:cs="Times New Roman"/>
                <w:b/>
                <w:sz w:val="16"/>
                <w:szCs w:val="16"/>
                <w:lang w:bidi="ar-SA"/>
              </w:rPr>
              <w:t>/</w:t>
            </w:r>
            <w:r>
              <w:rPr>
                <w:rFonts w:eastAsia="Times New Roman" w:cs="Times New Roman"/>
                <w:b/>
                <w:sz w:val="16"/>
                <w:szCs w:val="16"/>
                <w:lang w:bidi="ar-SA"/>
              </w:rPr>
              <w:t>21</w:t>
            </w:r>
            <w:r w:rsidR="00B33C35">
              <w:rPr>
                <w:rFonts w:eastAsia="Times New Roman" w:cs="Times New Roman"/>
                <w:b/>
                <w:sz w:val="16"/>
                <w:szCs w:val="16"/>
                <w:lang w:bidi="ar-SA"/>
              </w:rPr>
              <w:t>/WŻ</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7E413A">
        <w:rPr>
          <w:rFonts w:eastAsia="Times New Roman" w:cs="Times New Roman"/>
          <w:b/>
          <w:bCs/>
          <w:lang w:bidi="ar-SA"/>
        </w:rPr>
        <w:t>04</w:t>
      </w:r>
      <w:r w:rsidRPr="00160F24">
        <w:rPr>
          <w:rFonts w:eastAsia="Times New Roman" w:cs="Times New Roman"/>
          <w:b/>
          <w:bCs/>
          <w:lang w:bidi="ar-SA"/>
        </w:rPr>
        <w:t>/</w:t>
      </w:r>
      <w:r w:rsidRPr="00DA10A1">
        <w:rPr>
          <w:rFonts w:eastAsia="Times New Roman" w:cs="Times New Roman"/>
          <w:b/>
          <w:bCs/>
          <w:lang w:bidi="ar-SA"/>
        </w:rPr>
        <w:t>21</w:t>
      </w:r>
      <w:r w:rsidR="007E413A">
        <w:rPr>
          <w:rFonts w:eastAsia="Times New Roman" w:cs="Times New Roman"/>
          <w:b/>
          <w:bCs/>
          <w:lang w:bidi="ar-SA"/>
        </w:rPr>
        <w:t>/WŻ</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2021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 121,</w:t>
      </w:r>
      <w:r w:rsidRPr="00DA10A1">
        <w:rPr>
          <w:rFonts w:eastAsia="Times New Roman" w:cs="Times New Roman"/>
          <w:lang w:bidi="ar-SA"/>
        </w:rPr>
        <w:b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7E413A">
        <w:rPr>
          <w:rFonts w:eastAsia="Times New Roman" w:cs="Times New Roman"/>
          <w:lang w:bidi="ar-SA"/>
        </w:rPr>
        <w:t>04</w:t>
      </w:r>
      <w:r w:rsidRPr="00DA10A1">
        <w:rPr>
          <w:rFonts w:eastAsia="Times New Roman" w:cs="Times New Roman"/>
          <w:lang w:bidi="ar-SA"/>
        </w:rPr>
        <w:t>/21</w:t>
      </w:r>
      <w:r w:rsidR="007E413A">
        <w:rPr>
          <w:rFonts w:eastAsia="Times New Roman" w:cs="Times New Roman"/>
          <w:lang w:bidi="ar-SA"/>
        </w:rPr>
        <w:t>/WŻ</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dnia </w:t>
      </w:r>
      <w:r w:rsidR="00FA314A" w:rsidRPr="00DA10A1">
        <w:rPr>
          <w:rFonts w:eastAsia="Times New Roman" w:cs="Times New Roman"/>
          <w:lang w:bidi="ar-SA"/>
        </w:rPr>
        <w:t xml:space="preserve">11 </w:t>
      </w:r>
      <w:r w:rsidRPr="00DA10A1">
        <w:rPr>
          <w:rFonts w:eastAsia="Times New Roman" w:cs="Times New Roman"/>
          <w:lang w:bidi="ar-SA"/>
        </w:rPr>
        <w:t xml:space="preserve"> </w:t>
      </w:r>
      <w:r w:rsidR="00FA314A" w:rsidRPr="00DA10A1">
        <w:rPr>
          <w:rFonts w:eastAsia="Times New Roman" w:cs="Times New Roman"/>
          <w:lang w:bidi="ar-SA"/>
        </w:rPr>
        <w:t xml:space="preserve">września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632305" w:rsidRPr="00DA10A1">
        <w:rPr>
          <w:rFonts w:eastAsia="Times New Roman" w:cs="Times New Roman"/>
          <w:lang w:bidi="ar-SA"/>
        </w:rPr>
        <w:t xml:space="preserve">Dz. U. poz. 2019, </w:t>
      </w:r>
      <w:r w:rsidR="00FA314A" w:rsidRPr="00DA10A1">
        <w:rPr>
          <w:rFonts w:eastAsia="Times New Roman" w:cs="Times New Roman"/>
          <w:lang w:bidi="ar-SA"/>
        </w:rPr>
        <w:br/>
      </w:r>
      <w:r w:rsidR="00632305" w:rsidRPr="00DA10A1">
        <w:rPr>
          <w:rFonts w:eastAsia="Times New Roman" w:cs="Times New Roman"/>
          <w:lang w:bidi="ar-SA"/>
        </w:rPr>
        <w:t>z późn. zm.),</w:t>
      </w:r>
      <w:r w:rsidRPr="00DA10A1">
        <w:rPr>
          <w:rFonts w:eastAsia="Times New Roman" w:cs="Times New Roman"/>
          <w:lang w:bidi="ar-SA"/>
        </w:rPr>
        <w:t xml:space="preserve"> zwaną w dalszej części umowy „ustawą”.</w:t>
      </w:r>
    </w:p>
    <w:p w:rsidR="00160F24" w:rsidRPr="00DA10A1" w:rsidRDefault="00160F24" w:rsidP="00DA10A1">
      <w:pPr>
        <w:widowControl/>
        <w:autoSpaceDN/>
        <w:jc w:val="both"/>
        <w:textAlignment w:val="auto"/>
        <w:rPr>
          <w:rFonts w:eastAsia="Times New Roman" w:cs="Times New Roman"/>
          <w:kern w:val="0"/>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8E3C29" w:rsidRDefault="008E3C29" w:rsidP="00DA10A1">
      <w:pPr>
        <w:widowControl/>
        <w:autoSpaceDE w:val="0"/>
        <w:jc w:val="both"/>
        <w:rPr>
          <w:rFonts w:eastAsia="Times New Roman" w:cs="Times New Roman"/>
          <w:b/>
          <w:bCs/>
          <w:sz w:val="18"/>
          <w:szCs w:val="18"/>
          <w:lang w:bidi="ar-SA"/>
        </w:rPr>
      </w:pPr>
    </w:p>
    <w:p w:rsidR="008E3C29" w:rsidRPr="007E413A" w:rsidRDefault="008E3C29" w:rsidP="007E413A">
      <w:pPr>
        <w:widowControl/>
        <w:numPr>
          <w:ilvl w:val="0"/>
          <w:numId w:val="21"/>
        </w:numPr>
        <w:autoSpaceDE w:val="0"/>
        <w:ind w:left="284" w:hanging="284"/>
        <w:jc w:val="both"/>
        <w:rPr>
          <w:rFonts w:eastAsia="Times New Roman" w:cs="Times New Roman"/>
          <w:lang w:bidi="ar-SA"/>
        </w:rPr>
      </w:pPr>
      <w:r w:rsidRPr="008E3C29">
        <w:rPr>
          <w:rFonts w:eastAsia="Times New Roman" w:cs="Times New Roman"/>
          <w:lang w:bidi="ar-SA"/>
        </w:rPr>
        <w:t>Wykonawca</w:t>
      </w:r>
      <w:r w:rsidR="00085FE4">
        <w:rPr>
          <w:rFonts w:eastAsia="Times New Roman" w:cs="Times New Roman"/>
          <w:lang w:bidi="ar-SA"/>
        </w:rPr>
        <w:t xml:space="preserve"> sprzedaje a Zamawiający </w:t>
      </w:r>
      <w:r w:rsidR="007E413A">
        <w:rPr>
          <w:rFonts w:eastAsia="Times New Roman" w:cs="Times New Roman"/>
          <w:lang w:bidi="ar-SA"/>
        </w:rPr>
        <w:t xml:space="preserve">nabywa </w:t>
      </w:r>
      <w:r w:rsidR="007E413A" w:rsidRPr="007E413A">
        <w:rPr>
          <w:rFonts w:eastAsia="Times New Roman" w:cs="Times New Roman"/>
          <w:lang w:bidi="ar-SA"/>
        </w:rPr>
        <w:t>warzyw</w:t>
      </w:r>
      <w:r w:rsidR="007E413A">
        <w:rPr>
          <w:rFonts w:eastAsia="Times New Roman" w:cs="Times New Roman"/>
          <w:lang w:bidi="ar-SA"/>
        </w:rPr>
        <w:t>a świeże, kwaszone</w:t>
      </w:r>
      <w:r w:rsidR="007E413A" w:rsidRPr="007E413A">
        <w:rPr>
          <w:rFonts w:eastAsia="Times New Roman" w:cs="Times New Roman"/>
          <w:lang w:bidi="ar-SA"/>
        </w:rPr>
        <w:t>, ok</w:t>
      </w:r>
      <w:r w:rsidR="007E413A">
        <w:rPr>
          <w:rFonts w:eastAsia="Times New Roman" w:cs="Times New Roman"/>
          <w:lang w:bidi="ar-SA"/>
        </w:rPr>
        <w:t>opowe wczesne</w:t>
      </w:r>
      <w:r w:rsidR="007E413A" w:rsidRPr="007E413A">
        <w:rPr>
          <w:rFonts w:eastAsia="Times New Roman" w:cs="Times New Roman"/>
          <w:lang w:bidi="ar-SA"/>
        </w:rPr>
        <w:t xml:space="preserve">, </w:t>
      </w:r>
      <w:r w:rsidR="007E413A">
        <w:rPr>
          <w:rFonts w:eastAsia="Times New Roman" w:cs="Times New Roman"/>
          <w:lang w:bidi="ar-SA"/>
        </w:rPr>
        <w:t>owoce i ziemniaki</w:t>
      </w:r>
      <w:r w:rsidR="007E413A" w:rsidRPr="007E413A">
        <w:rPr>
          <w:rFonts w:eastAsia="Times New Roman" w:cs="Times New Roman"/>
          <w:lang w:bidi="ar-SA"/>
        </w:rPr>
        <w:t xml:space="preserve"> </w:t>
      </w:r>
      <w:r w:rsidR="006B043D" w:rsidRPr="007E413A">
        <w:rPr>
          <w:rFonts w:eastAsia="Times New Roman" w:cs="Times New Roman"/>
          <w:lang w:bidi="ar-SA"/>
        </w:rPr>
        <w:t xml:space="preserve">do </w:t>
      </w:r>
      <w:r w:rsidR="00085FE4" w:rsidRPr="007E413A">
        <w:rPr>
          <w:rFonts w:eastAsia="Times New Roman" w:cs="Times New Roman"/>
          <w:lang w:bidi="ar-SA"/>
        </w:rPr>
        <w:t xml:space="preserve">Centrum Szkolenia Policji w Legionowie </w:t>
      </w:r>
      <w:r w:rsidR="007E413A" w:rsidRPr="007E413A">
        <w:rPr>
          <w:rFonts w:eastAsia="Times New Roman" w:cs="Times New Roman"/>
          <w:lang w:bidi="ar-SA"/>
        </w:rPr>
        <w:t xml:space="preserve">/ </w:t>
      </w:r>
      <w:r w:rsidR="00085FE4" w:rsidRPr="007E413A">
        <w:rPr>
          <w:rFonts w:eastAsia="Times New Roman" w:cs="Times New Roman"/>
          <w:lang w:bidi="ar-SA"/>
        </w:rPr>
        <w:t>Wydziału Administracyjno – Gospodarczego w Sułkowicach</w:t>
      </w:r>
      <w:r w:rsidRPr="007E413A">
        <w:rPr>
          <w:rFonts w:eastAsia="Times New Roman" w:cs="Times New Roman"/>
          <w:iCs/>
          <w:lang w:bidi="ar-SA"/>
        </w:rPr>
        <w:t xml:space="preserve"> </w:t>
      </w:r>
      <w:r w:rsidRPr="007E413A">
        <w:rPr>
          <w:rFonts w:eastAsia="Times New Roman" w:cs="Times New Roman"/>
          <w:bCs/>
          <w:color w:val="000000"/>
          <w:lang w:bidi="ar-SA"/>
        </w:rPr>
        <w:t xml:space="preserve">zgodnie z ofertą i cenami określonymi </w:t>
      </w:r>
      <w:r w:rsidR="007E413A">
        <w:rPr>
          <w:rFonts w:eastAsia="Times New Roman" w:cs="Times New Roman"/>
          <w:bCs/>
          <w:color w:val="000000"/>
          <w:lang w:bidi="ar-SA"/>
        </w:rPr>
        <w:br/>
      </w:r>
      <w:r w:rsidRPr="007E413A">
        <w:rPr>
          <w:rFonts w:eastAsia="Times New Roman" w:cs="Times New Roman"/>
          <w:lang w:bidi="ar-SA"/>
        </w:rPr>
        <w:t xml:space="preserve">w załącznikach nr 1 do umowy – </w:t>
      </w:r>
      <w:r w:rsidRPr="007F0614">
        <w:rPr>
          <w:rFonts w:eastAsia="Times New Roman" w:cs="Times New Roman"/>
          <w:i/>
          <w:iCs/>
          <w:lang w:bidi="ar-SA"/>
        </w:rPr>
        <w:t>Formularz oferty</w:t>
      </w:r>
      <w:r w:rsidRPr="007E413A">
        <w:rPr>
          <w:rFonts w:eastAsia="Times New Roman" w:cs="Times New Roman"/>
          <w:iCs/>
          <w:lang w:bidi="ar-SA"/>
        </w:rPr>
        <w:t xml:space="preserve"> wraz</w:t>
      </w:r>
      <w:r w:rsidRPr="007E413A">
        <w:rPr>
          <w:rFonts w:eastAsia="Times New Roman" w:cs="Times New Roman"/>
          <w:i/>
          <w:iCs/>
          <w:lang w:bidi="ar-SA"/>
        </w:rPr>
        <w:t xml:space="preserve"> z formularzem cenowym</w:t>
      </w:r>
      <w:r w:rsidR="00085FE4" w:rsidRPr="007E413A">
        <w:rPr>
          <w:rFonts w:eastAsia="Times New Roman" w:cs="Times New Roman"/>
          <w:iCs/>
          <w:lang w:bidi="ar-SA"/>
        </w:rPr>
        <w:t xml:space="preserve">, </w:t>
      </w:r>
      <w:r w:rsidR="007E413A">
        <w:rPr>
          <w:rFonts w:eastAsia="Times New Roman" w:cs="Times New Roman"/>
          <w:iCs/>
          <w:lang w:bidi="ar-SA"/>
        </w:rPr>
        <w:br/>
      </w:r>
      <w:r w:rsidR="00085FE4" w:rsidRPr="007E413A">
        <w:rPr>
          <w:rFonts w:eastAsia="Times New Roman" w:cs="Times New Roman"/>
          <w:iCs/>
          <w:lang w:bidi="ar-SA"/>
        </w:rPr>
        <w:t>w części ……….</w:t>
      </w:r>
      <w:r w:rsidRPr="007E413A">
        <w:rPr>
          <w:rFonts w:eastAsia="Times New Roman" w:cs="Times New Roman"/>
          <w:i/>
          <w:iCs/>
          <w:lang w:bidi="ar-SA"/>
        </w:rPr>
        <w:t xml:space="preserve"> </w:t>
      </w:r>
      <w:r w:rsidRPr="007E413A">
        <w:rPr>
          <w:rFonts w:eastAsia="Times New Roman" w:cs="Times New Roman"/>
          <w:iCs/>
          <w:lang w:bidi="ar-SA"/>
        </w:rPr>
        <w:t xml:space="preserve">oraz nr 2 do umowy – </w:t>
      </w:r>
      <w:r w:rsidRPr="007E413A">
        <w:rPr>
          <w:rFonts w:eastAsia="Times New Roman" w:cs="Times New Roman"/>
          <w:i/>
          <w:iCs/>
          <w:lang w:bidi="ar-SA"/>
        </w:rPr>
        <w:t>Opis przedmiotu zamówienia.</w:t>
      </w:r>
    </w:p>
    <w:p w:rsidR="008E3C29" w:rsidRPr="008E3C29" w:rsidRDefault="008E3C29" w:rsidP="00FC05D5">
      <w:pPr>
        <w:widowControl/>
        <w:numPr>
          <w:ilvl w:val="0"/>
          <w:numId w:val="21"/>
        </w:numPr>
        <w:autoSpaceDE w:val="0"/>
        <w:ind w:left="284" w:hanging="284"/>
        <w:jc w:val="both"/>
        <w:rPr>
          <w:rFonts w:eastAsia="Times New Roman" w:cs="Times New Roman"/>
          <w:lang w:bidi="ar-SA"/>
        </w:rPr>
      </w:pPr>
      <w:r w:rsidRPr="008E3C29">
        <w:rPr>
          <w:rFonts w:eastAsia="Times New Roman" w:cs="Times New Roman"/>
          <w:lang w:bidi="ar-SA"/>
        </w:rPr>
        <w:t>Wykonawca gwarantuje zachowanie parametrów przedmiotu umowy zgodnie</w:t>
      </w:r>
      <w:r w:rsidRPr="008E3C29">
        <w:rPr>
          <w:rFonts w:eastAsia="Times New Roman" w:cs="Times New Roman"/>
          <w:lang w:bidi="ar-SA"/>
        </w:rPr>
        <w:br/>
        <w:t>z parametrami okre</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lonymi w ofercie, na podstawie której zawarta została niniejsza umowa.</w:t>
      </w:r>
    </w:p>
    <w:p w:rsidR="008E3C29" w:rsidRPr="008E3C29" w:rsidRDefault="008E3C29" w:rsidP="00FC05D5">
      <w:pPr>
        <w:widowControl/>
        <w:numPr>
          <w:ilvl w:val="0"/>
          <w:numId w:val="21"/>
        </w:numPr>
        <w:autoSpaceDE w:val="0"/>
        <w:ind w:left="284" w:hanging="284"/>
        <w:jc w:val="both"/>
        <w:rPr>
          <w:rFonts w:eastAsia="Times New Roman" w:cs="Times New Roman"/>
          <w:lang w:bidi="ar-SA"/>
        </w:rPr>
      </w:pPr>
      <w:r w:rsidRPr="008E3C29">
        <w:rPr>
          <w:rFonts w:eastAsia="Times New Roman" w:cs="Times New Roman"/>
          <w:lang w:bidi="ar-SA"/>
        </w:rPr>
        <w:t>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cy zastrzega sobie prawo do sprawdzenia przestrzegania przez Wykonawc</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wymogów okre</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lonych w ust. 2 w okresie obowi</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zywania umowy.</w:t>
      </w:r>
    </w:p>
    <w:p w:rsidR="008E3C29" w:rsidRPr="007F0614" w:rsidRDefault="008E3C29" w:rsidP="007F0614">
      <w:pPr>
        <w:widowControl/>
        <w:numPr>
          <w:ilvl w:val="0"/>
          <w:numId w:val="21"/>
        </w:numPr>
        <w:ind w:left="284" w:hanging="284"/>
        <w:jc w:val="both"/>
        <w:rPr>
          <w:rFonts w:eastAsia="Times New Roman" w:cs="Times New Roman"/>
          <w:lang w:bidi="ar-SA"/>
        </w:rPr>
      </w:pPr>
      <w:r w:rsidRPr="007F0614">
        <w:rPr>
          <w:rFonts w:eastAsia="Times New Roman" w:cs="Times New Roman"/>
          <w:lang w:bidi="ar-SA"/>
        </w:rPr>
        <w:t>Odbiór przedmiotu umowy nast</w:t>
      </w:r>
      <w:r w:rsidRPr="007F0614">
        <w:rPr>
          <w:rFonts w:ascii="TimesNewRoman, 'MS Mincho'" w:eastAsia="TimesNewRoman, 'MS Mincho'" w:hAnsi="TimesNewRoman, 'MS Mincho'" w:cs="TimesNewRoman, 'MS Mincho'"/>
          <w:lang w:bidi="ar-SA"/>
        </w:rPr>
        <w:t>ą</w:t>
      </w:r>
      <w:r w:rsidRPr="007F0614">
        <w:rPr>
          <w:rFonts w:eastAsia="Times New Roman" w:cs="Times New Roman"/>
          <w:lang w:bidi="ar-SA"/>
        </w:rPr>
        <w:t xml:space="preserve">pi w oparciu o </w:t>
      </w:r>
      <w:r w:rsidRPr="007F0614">
        <w:rPr>
          <w:rFonts w:eastAsia="Times New Roman" w:cs="Times New Roman"/>
          <w:i/>
          <w:iCs/>
          <w:lang w:bidi="ar-SA"/>
        </w:rPr>
        <w:t>Rejestr kontroli dostaw</w:t>
      </w:r>
      <w:r w:rsidRPr="007F0614">
        <w:rPr>
          <w:rFonts w:eastAsia="Times New Roman" w:cs="Times New Roman"/>
          <w:lang w:bidi="ar-SA"/>
        </w:rPr>
        <w:t xml:space="preserve"> prowadzony </w:t>
      </w:r>
      <w:r w:rsidRPr="007F0614">
        <w:rPr>
          <w:rFonts w:eastAsia="Times New Roman" w:cs="Times New Roman"/>
          <w:lang w:bidi="ar-SA"/>
        </w:rPr>
        <w:br/>
        <w:t>przez upoważnionego pracownika magazynu żywnościowego.</w:t>
      </w:r>
    </w:p>
    <w:p w:rsidR="006B043D" w:rsidRPr="008E3C29" w:rsidRDefault="006B043D" w:rsidP="00DA10A1">
      <w:pPr>
        <w:widowControl/>
        <w:jc w:val="both"/>
        <w:rPr>
          <w:rFonts w:eastAsia="Times New Roman" w:cs="Times New Roman"/>
          <w:lang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i warunki realizacji umowy</w:t>
      </w: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2.</w:t>
      </w:r>
    </w:p>
    <w:p w:rsidR="008E3C29" w:rsidRPr="008E3C29" w:rsidRDefault="008E3C29" w:rsidP="00DA10A1">
      <w:pPr>
        <w:widowControl/>
        <w:jc w:val="both"/>
        <w:rPr>
          <w:rFonts w:eastAsia="Times New Roman" w:cs="Times New Roman"/>
          <w:sz w:val="18"/>
          <w:szCs w:val="18"/>
          <w:lang w:bidi="ar-SA"/>
        </w:rPr>
      </w:pPr>
    </w:p>
    <w:p w:rsidR="0081082E" w:rsidRPr="0081082E" w:rsidRDefault="008E3C29" w:rsidP="0081082E">
      <w:pPr>
        <w:widowControl/>
        <w:numPr>
          <w:ilvl w:val="1"/>
          <w:numId w:val="21"/>
        </w:numPr>
        <w:autoSpaceDE w:val="0"/>
        <w:ind w:left="284" w:hanging="284"/>
        <w:jc w:val="both"/>
        <w:rPr>
          <w:rFonts w:eastAsia="Times New Roman" w:cs="Times New Roman"/>
          <w:lang w:bidi="ar-SA"/>
        </w:rPr>
      </w:pPr>
      <w:r w:rsidRPr="008E3C29">
        <w:rPr>
          <w:rFonts w:eastAsia="Times New Roman" w:cs="Times New Roman"/>
          <w:lang w:bidi="ar-SA"/>
        </w:rPr>
        <w:t>Umowa b</w:t>
      </w:r>
      <w:r w:rsidRPr="008E3C29">
        <w:rPr>
          <w:rFonts w:eastAsia="TimesNewRoman, 'MS Mincho'" w:cs="TimesNewRoman, 'MS Mincho'"/>
          <w:lang w:bidi="ar-SA"/>
        </w:rPr>
        <w:t>ę</w:t>
      </w:r>
      <w:r w:rsidRPr="008E3C29">
        <w:rPr>
          <w:rFonts w:eastAsia="Times New Roman" w:cs="Times New Roman"/>
          <w:lang w:bidi="ar-SA"/>
        </w:rPr>
        <w:t>dzie obowi</w:t>
      </w:r>
      <w:r w:rsidRPr="008E3C29">
        <w:rPr>
          <w:rFonts w:eastAsia="TimesNewRoman, 'MS Mincho'" w:cs="TimesNewRoman, 'MS Mincho'"/>
          <w:lang w:bidi="ar-SA"/>
        </w:rPr>
        <w:t>ą</w:t>
      </w:r>
      <w:r w:rsidRPr="008E3C29">
        <w:rPr>
          <w:rFonts w:eastAsia="Times New Roman" w:cs="Times New Roman"/>
          <w:lang w:bidi="ar-SA"/>
        </w:rPr>
        <w:t>zywa</w:t>
      </w:r>
      <w:r w:rsidRPr="008E3C29">
        <w:rPr>
          <w:rFonts w:eastAsia="TimesNewRoman, 'MS Mincho'" w:cs="TimesNewRoman, 'MS Mincho'"/>
          <w:lang w:bidi="ar-SA"/>
        </w:rPr>
        <w:t xml:space="preserve">ć </w:t>
      </w:r>
      <w:r w:rsidRPr="008E3C29">
        <w:rPr>
          <w:rFonts w:eastAsia="Times New Roman" w:cs="Times New Roman"/>
          <w:lang w:bidi="ar-SA"/>
        </w:rPr>
        <w:t>przez czas okre</w:t>
      </w:r>
      <w:r w:rsidRPr="008E3C29">
        <w:rPr>
          <w:rFonts w:eastAsia="TimesNewRoman, 'MS Mincho'" w:cs="TimesNewRoman, 'MS Mincho'"/>
          <w:lang w:bidi="ar-SA"/>
        </w:rPr>
        <w:t>ś</w:t>
      </w:r>
      <w:r w:rsidRPr="008E3C29">
        <w:rPr>
          <w:rFonts w:eastAsia="Times New Roman" w:cs="Times New Roman"/>
          <w:lang w:bidi="ar-SA"/>
        </w:rPr>
        <w:t>lony, o</w:t>
      </w:r>
      <w:r w:rsidR="00970C4F">
        <w:rPr>
          <w:rFonts w:eastAsia="Times New Roman" w:cs="Times New Roman"/>
          <w:lang w:bidi="ar-SA"/>
        </w:rPr>
        <w:t>d dnia 01 lipca</w:t>
      </w:r>
      <w:r w:rsidR="0034429D" w:rsidRPr="00DA10A1">
        <w:rPr>
          <w:rFonts w:eastAsia="Times New Roman" w:cs="Times New Roman"/>
          <w:lang w:bidi="ar-SA"/>
        </w:rPr>
        <w:t xml:space="preserve"> 2021</w:t>
      </w:r>
      <w:r w:rsidRPr="008E3C29">
        <w:rPr>
          <w:rFonts w:eastAsia="Times New Roman" w:cs="Times New Roman"/>
          <w:lang w:bidi="ar-SA"/>
        </w:rPr>
        <w:t xml:space="preserve"> r. do dnia </w:t>
      </w:r>
      <w:r w:rsidRPr="008E3C29">
        <w:rPr>
          <w:rFonts w:eastAsia="Times New Roman" w:cs="Times New Roman"/>
          <w:lang w:bidi="ar-SA"/>
        </w:rPr>
        <w:br/>
      </w:r>
      <w:r w:rsidR="00970C4F">
        <w:rPr>
          <w:rFonts w:eastAsia="Times New Roman" w:cs="Times New Roman"/>
          <w:lang w:bidi="ar-SA"/>
        </w:rPr>
        <w:t>30 września 2021</w:t>
      </w:r>
      <w:r w:rsidRPr="008E3C29">
        <w:rPr>
          <w:rFonts w:eastAsia="Times New Roman" w:cs="Times New Roman"/>
          <w:lang w:bidi="ar-SA"/>
        </w:rPr>
        <w:t xml:space="preserve"> r. </w:t>
      </w:r>
      <w:r w:rsidRPr="008E3C29">
        <w:rPr>
          <w:rFonts w:eastAsia="Batang, 바탕" w:cs="Times New Roman"/>
          <w:lang w:bidi="ar-SA"/>
        </w:rPr>
        <w:t>Planowany termin pierwszej</w:t>
      </w:r>
      <w:r w:rsidR="00970C4F">
        <w:rPr>
          <w:rFonts w:eastAsia="Batang, 바탕" w:cs="Times New Roman"/>
          <w:lang w:bidi="ar-SA"/>
        </w:rPr>
        <w:t xml:space="preserve"> dostawy od dnia 01 lipca</w:t>
      </w:r>
      <w:r w:rsidR="006B043D" w:rsidRPr="00DA10A1">
        <w:rPr>
          <w:rFonts w:eastAsia="Batang, 바탕" w:cs="Times New Roman"/>
          <w:lang w:bidi="ar-SA"/>
        </w:rPr>
        <w:t xml:space="preserve"> 2021</w:t>
      </w:r>
      <w:r w:rsidRPr="008E3C29">
        <w:rPr>
          <w:rFonts w:eastAsia="Batang, 바탕" w:cs="Times New Roman"/>
          <w:lang w:bidi="ar-SA"/>
        </w:rPr>
        <w:t xml:space="preserve"> r.  </w:t>
      </w:r>
      <w:r w:rsidR="0081082E" w:rsidRPr="0081082E">
        <w:rPr>
          <w:rFonts w:cs="Times New Roman"/>
        </w:rPr>
        <w:t>Zamawiający zastrzega sobie możliwość wcześniejszej realizacji zamówienia.</w:t>
      </w:r>
    </w:p>
    <w:p w:rsidR="00C65751" w:rsidRPr="00CC5126" w:rsidRDefault="00C65751" w:rsidP="00CC5126">
      <w:pPr>
        <w:widowControl/>
        <w:numPr>
          <w:ilvl w:val="1"/>
          <w:numId w:val="21"/>
        </w:numPr>
        <w:ind w:left="284" w:hanging="284"/>
        <w:jc w:val="both"/>
        <w:rPr>
          <w:rFonts w:eastAsia="Times New Roman" w:cs="Times New Roman"/>
          <w:lang w:bidi="ar-SA"/>
        </w:rPr>
      </w:pPr>
      <w:r w:rsidRPr="00CC5126">
        <w:rPr>
          <w:rFonts w:eastAsia="Times New Roman" w:cs="Times New Roman"/>
          <w:lang w:bidi="ar-SA"/>
        </w:rPr>
        <w:t xml:space="preserve">Miejscem dostawy jest </w:t>
      </w:r>
      <w:r>
        <w:t xml:space="preserve">magazyn żywnościowy Centrum Szkolenia Policji w Legionowie i/lub </w:t>
      </w:r>
      <w:r w:rsidRPr="00895624">
        <w:t>magazyn żywnościowy Wydziału Administracyj</w:t>
      </w:r>
      <w:r w:rsidR="009E5E78">
        <w:t xml:space="preserve">no-Gospodarczego </w:t>
      </w:r>
      <w:r>
        <w:t>w Sułkowicach</w:t>
      </w:r>
      <w:r w:rsidRPr="00CC5126">
        <w:rPr>
          <w:rFonts w:eastAsiaTheme="minorHAnsi" w:cs="Times New Roman"/>
          <w:color w:val="000000"/>
          <w:kern w:val="0"/>
          <w:lang w:eastAsia="en-US" w:bidi="ar-SA"/>
        </w:rPr>
        <w:t>.</w:t>
      </w:r>
    </w:p>
    <w:p w:rsidR="008E3C29" w:rsidRPr="008E3C29" w:rsidRDefault="00CC5126" w:rsidP="00DA10A1">
      <w:pPr>
        <w:widowControl/>
        <w:autoSpaceDE w:val="0"/>
        <w:ind w:left="284" w:hanging="284"/>
        <w:jc w:val="both"/>
        <w:rPr>
          <w:rFonts w:eastAsia="Times New Roman" w:cs="Times New Roman"/>
          <w:lang w:bidi="ar-SA"/>
        </w:rPr>
      </w:pPr>
      <w:r>
        <w:rPr>
          <w:rFonts w:eastAsia="Times New Roman" w:cs="Times New Roman"/>
          <w:lang w:bidi="ar-SA"/>
        </w:rPr>
        <w:t>3</w:t>
      </w:r>
      <w:r w:rsidR="008E3C29" w:rsidRPr="008E3C29">
        <w:rPr>
          <w:rFonts w:eastAsia="Times New Roman" w:cs="Times New Roman"/>
          <w:lang w:bidi="ar-SA"/>
        </w:rPr>
        <w:t>.</w:t>
      </w:r>
      <w:r w:rsidR="008E3C29" w:rsidRPr="008E3C29">
        <w:rPr>
          <w:rFonts w:eastAsia="Times New Roman" w:cs="Times New Roman"/>
          <w:lang w:bidi="ar-SA"/>
        </w:rPr>
        <w:tab/>
        <w:t>Termin realizacji zamówienia zostanie wskazany przez Zamawiającego na złożonym zamówieniu częściowym w formie pisemnej przesłanej faksem lub e-mailem.</w:t>
      </w:r>
    </w:p>
    <w:p w:rsidR="008E3C29" w:rsidRPr="008E3C29" w:rsidRDefault="00CC5126" w:rsidP="00DA10A1">
      <w:pPr>
        <w:widowControl/>
        <w:autoSpaceDE w:val="0"/>
        <w:ind w:left="284" w:hanging="284"/>
        <w:jc w:val="both"/>
        <w:rPr>
          <w:rFonts w:eastAsia="Times New Roman" w:cs="Times New Roman"/>
          <w:lang w:bidi="ar-SA"/>
        </w:rPr>
      </w:pPr>
      <w:r>
        <w:rPr>
          <w:rFonts w:eastAsia="Times New Roman" w:cs="Times New Roman"/>
          <w:lang w:bidi="ar-SA"/>
        </w:rPr>
        <w:lastRenderedPageBreak/>
        <w:t>4</w:t>
      </w:r>
      <w:r w:rsidR="008E3C29" w:rsidRPr="008E3C29">
        <w:rPr>
          <w:rFonts w:eastAsia="Times New Roman" w:cs="Times New Roman"/>
          <w:lang w:bidi="ar-SA"/>
        </w:rPr>
        <w:t>.</w:t>
      </w:r>
      <w:r w:rsidR="008E3C29" w:rsidRPr="008E3C29">
        <w:rPr>
          <w:rFonts w:eastAsia="Times New Roman" w:cs="Times New Roman"/>
          <w:lang w:bidi="ar-SA"/>
        </w:rPr>
        <w:tab/>
        <w:t xml:space="preserve">Dostawa zamówienia realizowana będzie partiami, w dni robocze w godzinach od 8:00 </w:t>
      </w:r>
      <w:r w:rsidR="008E3C29" w:rsidRPr="008E3C29">
        <w:rPr>
          <w:rFonts w:eastAsia="Times New Roman" w:cs="Times New Roman"/>
          <w:lang w:bidi="ar-SA"/>
        </w:rPr>
        <w:br/>
        <w:t>do 12:00, po złożeniu przez Zamawiającego zamówienia częściowego w formie pisemnej przesłanej faksem lub e-mailem.</w:t>
      </w:r>
    </w:p>
    <w:p w:rsidR="008E3C29" w:rsidRPr="003F0AF7" w:rsidRDefault="00CC5126" w:rsidP="00DA10A1">
      <w:pPr>
        <w:widowControl/>
        <w:autoSpaceDE w:val="0"/>
        <w:ind w:left="284" w:hanging="284"/>
        <w:jc w:val="both"/>
        <w:rPr>
          <w:rFonts w:eastAsia="Times New Roman" w:cs="Times New Roman"/>
          <w:lang w:bidi="ar-SA"/>
        </w:rPr>
      </w:pPr>
      <w:r>
        <w:rPr>
          <w:rFonts w:eastAsia="Times New Roman" w:cs="Times New Roman"/>
          <w:lang w:bidi="ar-SA"/>
        </w:rPr>
        <w:t>5</w:t>
      </w:r>
      <w:r w:rsidR="008E3C29" w:rsidRPr="008E3C29">
        <w:rPr>
          <w:rFonts w:eastAsia="Times New Roman" w:cs="Times New Roman"/>
          <w:lang w:bidi="ar-SA"/>
        </w:rPr>
        <w:t>.</w:t>
      </w:r>
      <w:r w:rsidR="008E3C29" w:rsidRPr="008E3C29">
        <w:rPr>
          <w:rFonts w:eastAsia="Times New Roman" w:cs="Times New Roman"/>
          <w:lang w:bidi="ar-SA"/>
        </w:rPr>
        <w:tab/>
        <w:t>Zamawiaj</w:t>
      </w:r>
      <w:r w:rsidR="008E3C29" w:rsidRPr="008E3C29">
        <w:rPr>
          <w:rFonts w:ascii="TimesNewRoman, 'MS Mincho'" w:eastAsia="TimesNewRoman, 'MS Mincho'" w:hAnsi="TimesNewRoman, 'MS Mincho'" w:cs="TimesNewRoman, 'MS Mincho'"/>
          <w:lang w:bidi="ar-SA"/>
        </w:rPr>
        <w:t>ą</w:t>
      </w:r>
      <w:r w:rsidR="008E3C29" w:rsidRPr="008E3C29">
        <w:rPr>
          <w:rFonts w:eastAsia="Times New Roman" w:cs="Times New Roman"/>
          <w:lang w:bidi="ar-SA"/>
        </w:rPr>
        <w:t>cy zastrzega sobie możliwo</w:t>
      </w:r>
      <w:r w:rsidR="008E3C29" w:rsidRPr="008E3C29">
        <w:rPr>
          <w:rFonts w:ascii="TimesNewRoman, 'MS Mincho'" w:eastAsia="TimesNewRoman, 'MS Mincho'" w:hAnsi="TimesNewRoman, 'MS Mincho'" w:cs="TimesNewRoman, 'MS Mincho'"/>
          <w:lang w:bidi="ar-SA"/>
        </w:rPr>
        <w:t xml:space="preserve">ść </w:t>
      </w:r>
      <w:r w:rsidR="008E3C29" w:rsidRPr="008E3C29">
        <w:rPr>
          <w:rFonts w:eastAsia="Times New Roman" w:cs="Times New Roman"/>
          <w:lang w:bidi="ar-SA"/>
        </w:rPr>
        <w:t>odmowy przyj</w:t>
      </w:r>
      <w:r w:rsidR="008E3C29" w:rsidRPr="008E3C29">
        <w:rPr>
          <w:rFonts w:ascii="TimesNewRoman, 'MS Mincho'" w:eastAsia="TimesNewRoman, 'MS Mincho'" w:hAnsi="TimesNewRoman, 'MS Mincho'" w:cs="TimesNewRoman, 'MS Mincho'"/>
          <w:lang w:bidi="ar-SA"/>
        </w:rPr>
        <w:t>ę</w:t>
      </w:r>
      <w:r w:rsidR="008E3C29" w:rsidRPr="008E3C29">
        <w:rPr>
          <w:rFonts w:eastAsia="Times New Roman" w:cs="Times New Roman"/>
          <w:lang w:bidi="ar-SA"/>
        </w:rPr>
        <w:t>cia całej partii przedmiotu umowy lub odrzucenia jej cz</w:t>
      </w:r>
      <w:r w:rsidR="008E3C29" w:rsidRPr="008E3C29">
        <w:rPr>
          <w:rFonts w:ascii="TimesNewRoman, 'MS Mincho'" w:eastAsia="TimesNewRoman, 'MS Mincho'" w:hAnsi="TimesNewRoman, 'MS Mincho'" w:cs="TimesNewRoman, 'MS Mincho'"/>
          <w:lang w:bidi="ar-SA"/>
        </w:rPr>
        <w:t>ęś</w:t>
      </w:r>
      <w:r w:rsidR="008E3C29" w:rsidRPr="008E3C29">
        <w:rPr>
          <w:rFonts w:eastAsia="Times New Roman" w:cs="Times New Roman"/>
          <w:lang w:bidi="ar-SA"/>
        </w:rPr>
        <w:t>ci w przypadku, gdy w trakcie oceny organoleptycznej zostanie stwierdzona zła jako</w:t>
      </w:r>
      <w:r w:rsidR="008E3C29" w:rsidRPr="008E3C29">
        <w:rPr>
          <w:rFonts w:ascii="TimesNewRoman, 'MS Mincho'" w:eastAsia="TimesNewRoman, 'MS Mincho'" w:hAnsi="TimesNewRoman, 'MS Mincho'" w:cs="TimesNewRoman, 'MS Mincho'"/>
          <w:lang w:bidi="ar-SA"/>
        </w:rPr>
        <w:t xml:space="preserve">ść </w:t>
      </w:r>
      <w:r w:rsidR="008E3C29" w:rsidRPr="008E3C29">
        <w:rPr>
          <w:rFonts w:eastAsia="Times New Roman" w:cs="Times New Roman"/>
          <w:lang w:bidi="ar-SA"/>
        </w:rPr>
        <w:t>produktów, widoczne uszkodzenia spowodowane niewła</w:t>
      </w:r>
      <w:r w:rsidR="008E3C29" w:rsidRPr="008E3C29">
        <w:rPr>
          <w:rFonts w:ascii="TimesNewRoman, 'MS Mincho'" w:eastAsia="TimesNewRoman, 'MS Mincho'" w:hAnsi="TimesNewRoman, 'MS Mincho'" w:cs="TimesNewRoman, 'MS Mincho'"/>
          <w:lang w:bidi="ar-SA"/>
        </w:rPr>
        <w:t>ś</w:t>
      </w:r>
      <w:r w:rsidR="008E3C29" w:rsidRPr="008E3C29">
        <w:rPr>
          <w:rFonts w:eastAsia="Times New Roman" w:cs="Times New Roman"/>
          <w:lang w:bidi="ar-SA"/>
        </w:rPr>
        <w:t>ciwym zabezpieczeniem produktów, złymi warunkami transportowymi lub niewła</w:t>
      </w:r>
      <w:r w:rsidR="008E3C29" w:rsidRPr="008E3C29">
        <w:rPr>
          <w:rFonts w:ascii="TimesNewRoman, 'MS Mincho'" w:eastAsia="TimesNewRoman, 'MS Mincho'" w:hAnsi="TimesNewRoman, 'MS Mincho'" w:cs="TimesNewRoman, 'MS Mincho'"/>
          <w:lang w:bidi="ar-SA"/>
        </w:rPr>
        <w:t>ś</w:t>
      </w:r>
      <w:r w:rsidR="008E3C29" w:rsidRPr="008E3C29">
        <w:rPr>
          <w:rFonts w:eastAsia="Times New Roman" w:cs="Times New Roman"/>
          <w:lang w:bidi="ar-SA"/>
        </w:rPr>
        <w:t xml:space="preserve">ciwym stanem higienicznym </w:t>
      </w:r>
      <w:r w:rsidR="008E3C29" w:rsidRPr="008E3C29">
        <w:rPr>
          <w:rFonts w:ascii="TimesNewRoman, 'MS Mincho'" w:eastAsia="TimesNewRoman, 'MS Mincho'" w:hAnsi="TimesNewRoman, 'MS Mincho'" w:cs="TimesNewRoman, 'MS Mincho'"/>
          <w:lang w:bidi="ar-SA"/>
        </w:rPr>
        <w:t>ś</w:t>
      </w:r>
      <w:r w:rsidR="008E3C29" w:rsidRPr="008E3C29">
        <w:rPr>
          <w:rFonts w:eastAsia="Times New Roman" w:cs="Times New Roman"/>
          <w:lang w:bidi="ar-SA"/>
        </w:rPr>
        <w:t>rodków transportu przewoż</w:t>
      </w:r>
      <w:r w:rsidR="008E3C29" w:rsidRPr="008E3C29">
        <w:rPr>
          <w:rFonts w:ascii="TimesNewRoman, 'MS Mincho'" w:eastAsia="TimesNewRoman, 'MS Mincho'" w:hAnsi="TimesNewRoman, 'MS Mincho'" w:cs="TimesNewRoman, 'MS Mincho'"/>
          <w:lang w:bidi="ar-SA"/>
        </w:rPr>
        <w:t>ą</w:t>
      </w:r>
      <w:r w:rsidR="008E3C29" w:rsidRPr="008E3C29">
        <w:rPr>
          <w:rFonts w:eastAsia="Times New Roman" w:cs="Times New Roman"/>
          <w:lang w:bidi="ar-SA"/>
        </w:rPr>
        <w:t xml:space="preserve">cych przedmiot umowy. W takim przypadku Zamawiający zastrzega sobie również prawo do oddania próbek partii dostawy </w:t>
      </w:r>
      <w:r w:rsidR="008E3C29" w:rsidRPr="008E3C29">
        <w:rPr>
          <w:rFonts w:eastAsia="Times New Roman" w:cs="Times New Roman"/>
          <w:lang w:bidi="ar-SA"/>
        </w:rPr>
        <w:br/>
        <w:t xml:space="preserve">do </w:t>
      </w:r>
      <w:r w:rsidR="008E3C29" w:rsidRPr="003F0AF7">
        <w:rPr>
          <w:rFonts w:eastAsia="Times New Roman" w:cs="Times New Roman"/>
          <w:lang w:bidi="ar-SA"/>
        </w:rPr>
        <w:t xml:space="preserve">akredytowanego laboratorium, w celu wykonania badań mikrobiologicznych. </w:t>
      </w:r>
      <w:r w:rsidR="008E3C29" w:rsidRPr="003F0AF7">
        <w:rPr>
          <w:rFonts w:eastAsia="Times New Roman" w:cs="Times New Roman"/>
          <w:lang w:bidi="ar-SA"/>
        </w:rPr>
        <w:br/>
        <w:t>Koszty badania w całości pokryje Wykonawca.</w:t>
      </w:r>
    </w:p>
    <w:p w:rsidR="008E3C29" w:rsidRPr="003F0AF7" w:rsidRDefault="00CC5126" w:rsidP="00DA10A1">
      <w:pPr>
        <w:widowControl/>
        <w:autoSpaceDE w:val="0"/>
        <w:ind w:left="284" w:hanging="284"/>
        <w:jc w:val="both"/>
        <w:rPr>
          <w:rFonts w:eastAsia="Times New Roman" w:cs="Times New Roman"/>
          <w:lang w:bidi="ar-SA"/>
        </w:rPr>
      </w:pPr>
      <w:r>
        <w:rPr>
          <w:rFonts w:eastAsia="Times New Roman" w:cs="Times New Roman"/>
          <w:lang w:bidi="ar-SA"/>
        </w:rPr>
        <w:t>6</w:t>
      </w:r>
      <w:r w:rsidR="008E3C29" w:rsidRPr="003F0AF7">
        <w:rPr>
          <w:rFonts w:eastAsia="Times New Roman" w:cs="Times New Roman"/>
          <w:lang w:bidi="ar-SA"/>
        </w:rPr>
        <w:t>.</w:t>
      </w:r>
      <w:r w:rsidR="008E3C29" w:rsidRPr="003F0AF7">
        <w:rPr>
          <w:rFonts w:eastAsia="Times New Roman" w:cs="Times New Roman"/>
          <w:lang w:bidi="ar-SA"/>
        </w:rPr>
        <w:tab/>
        <w:t>W przypadku reklamacji złożonej przez Zamawiając</w:t>
      </w:r>
      <w:r w:rsidR="003F0AF7" w:rsidRPr="003F0AF7">
        <w:rPr>
          <w:rFonts w:eastAsia="Times New Roman" w:cs="Times New Roman"/>
          <w:lang w:bidi="ar-SA"/>
        </w:rPr>
        <w:t xml:space="preserve">ego, Wykonawca zobowiązuje się </w:t>
      </w:r>
      <w:r w:rsidR="003F0AF7">
        <w:rPr>
          <w:rFonts w:eastAsia="Times New Roman" w:cs="Times New Roman"/>
          <w:lang w:bidi="ar-SA"/>
        </w:rPr>
        <w:br/>
      </w:r>
      <w:r w:rsidR="008E3C29" w:rsidRPr="003F0AF7">
        <w:rPr>
          <w:rFonts w:eastAsia="Times New Roman" w:cs="Times New Roman"/>
          <w:lang w:bidi="ar-SA"/>
        </w:rPr>
        <w:t>w ciągu 2 dni od złożonej reklamacji wymienić wadliwą partię przedmiotu umowy na wolną od wad.</w:t>
      </w:r>
    </w:p>
    <w:p w:rsidR="008E3C29" w:rsidRPr="008E3C29" w:rsidRDefault="008E3C29" w:rsidP="00DA10A1">
      <w:pPr>
        <w:widowControl/>
        <w:ind w:left="284"/>
        <w:jc w:val="both"/>
        <w:textAlignment w:val="auto"/>
      </w:pPr>
      <w:r w:rsidRPr="003F0AF7">
        <w:rPr>
          <w:rFonts w:eastAsia="Times New Roman" w:cs="Times New Roman"/>
          <w:color w:val="000000"/>
          <w:kern w:val="0"/>
          <w:lang w:eastAsia="ar-SA" w:bidi="ar-SA"/>
        </w:rPr>
        <w:t>Wykonawca w ciągu</w:t>
      </w:r>
      <w:r w:rsidRPr="008E3C29">
        <w:rPr>
          <w:rFonts w:eastAsia="Times New Roman" w:cs="Times New Roman"/>
          <w:color w:val="000000"/>
          <w:kern w:val="0"/>
          <w:lang w:eastAsia="ar-SA" w:bidi="ar-SA"/>
        </w:rPr>
        <w:t xml:space="preserve"> 2 dni od zgłoszenia przez Zamawiającego reklamacji pod względem ilościowym dostarczy różnicę w ilości wynikającej z pisemnego zamówienia partii </w:t>
      </w:r>
      <w:r w:rsidRPr="008E3C29">
        <w:rPr>
          <w:rFonts w:eastAsia="Times New Roman" w:cs="Times New Roman"/>
          <w:color w:val="000000"/>
          <w:kern w:val="0"/>
          <w:lang w:eastAsia="ar-SA" w:bidi="ar-SA"/>
        </w:rPr>
        <w:br/>
        <w:t>i faktycznie zrealizowanej dostawy.</w:t>
      </w:r>
    </w:p>
    <w:p w:rsidR="007B32A1" w:rsidRDefault="00CC5126" w:rsidP="007B32A1">
      <w:pPr>
        <w:widowControl/>
        <w:autoSpaceDE w:val="0"/>
        <w:ind w:left="283" w:hanging="283"/>
        <w:jc w:val="both"/>
        <w:rPr>
          <w:rFonts w:eastAsia="Times New Roman" w:cs="Times New Roman"/>
          <w:lang w:bidi="ar-SA"/>
        </w:rPr>
      </w:pPr>
      <w:r>
        <w:rPr>
          <w:rFonts w:eastAsia="Times New Roman" w:cs="Times New Roman"/>
          <w:lang w:bidi="ar-SA"/>
        </w:rPr>
        <w:t>7</w:t>
      </w:r>
      <w:r w:rsidR="008E3C29" w:rsidRPr="008E3C29">
        <w:rPr>
          <w:rFonts w:eastAsia="Times New Roman" w:cs="Times New Roman"/>
          <w:lang w:bidi="ar-SA"/>
        </w:rPr>
        <w:t>.</w:t>
      </w:r>
      <w:r w:rsidR="008E3C29" w:rsidRPr="008E3C29">
        <w:rPr>
          <w:rFonts w:eastAsia="Times New Roman" w:cs="Times New Roman"/>
          <w:lang w:bidi="ar-SA"/>
        </w:rPr>
        <w:tab/>
        <w:t xml:space="preserve">Koordynatorem realizacji umowy ze strony Zamawiającego jest p. </w:t>
      </w:r>
      <w:r w:rsidR="007B32A1">
        <w:rPr>
          <w:rFonts w:eastAsia="Times New Roman" w:cs="Times New Roman"/>
          <w:lang w:bidi="ar-SA"/>
        </w:rPr>
        <w:t>………</w:t>
      </w:r>
      <w:r w:rsidR="007B32A1" w:rsidRPr="00DA10A1">
        <w:rPr>
          <w:rFonts w:eastAsia="Times New Roman" w:cs="Times New Roman"/>
          <w:lang w:bidi="ar-SA"/>
        </w:rPr>
        <w:t>........</w:t>
      </w:r>
      <w:r w:rsidR="007B32A1" w:rsidRPr="008E3C29">
        <w:rPr>
          <w:rFonts w:eastAsia="Times New Roman" w:cs="Times New Roman"/>
          <w:lang w:bidi="ar-SA"/>
        </w:rPr>
        <w:t>.......</w:t>
      </w:r>
      <w:r w:rsidR="007B32A1">
        <w:rPr>
          <w:rFonts w:eastAsia="Times New Roman" w:cs="Times New Roman"/>
          <w:lang w:bidi="ar-SA"/>
        </w:rPr>
        <w:t>…</w:t>
      </w:r>
      <w:r w:rsidR="007B32A1" w:rsidRPr="00DA10A1">
        <w:rPr>
          <w:rFonts w:eastAsia="Times New Roman" w:cs="Times New Roman"/>
          <w:lang w:bidi="ar-SA"/>
        </w:rPr>
        <w:t>……</w:t>
      </w:r>
    </w:p>
    <w:p w:rsidR="008E3C29" w:rsidRPr="008E3C29" w:rsidRDefault="007B32A1" w:rsidP="007B32A1">
      <w:pPr>
        <w:widowControl/>
        <w:autoSpaceDE w:val="0"/>
        <w:ind w:left="283" w:hanging="283"/>
        <w:jc w:val="both"/>
        <w:rPr>
          <w:rFonts w:eastAsia="Times New Roman" w:cs="Times New Roman"/>
          <w:lang w:bidi="ar-SA"/>
        </w:rPr>
      </w:pPr>
      <w:r>
        <w:rPr>
          <w:rFonts w:eastAsia="Times New Roman" w:cs="Times New Roman"/>
          <w:lang w:bidi="ar-SA"/>
        </w:rPr>
        <w:t xml:space="preserve">     ………………………</w:t>
      </w:r>
      <w:r w:rsidRPr="008E3C29">
        <w:rPr>
          <w:rFonts w:eastAsia="Times New Roman" w:cs="Times New Roman"/>
          <w:lang w:bidi="ar-SA"/>
        </w:rPr>
        <w:t xml:space="preserve"> </w:t>
      </w:r>
      <w:r w:rsidRPr="00DA10A1">
        <w:rPr>
          <w:rFonts w:eastAsia="Times New Roman" w:cs="Times New Roman"/>
          <w:lang w:bidi="ar-SA"/>
        </w:rPr>
        <w:t xml:space="preserve"> </w:t>
      </w:r>
      <w:r w:rsidRPr="008E3C29">
        <w:rPr>
          <w:rFonts w:eastAsia="Times New Roman" w:cs="Times New Roman"/>
          <w:lang w:bidi="ar-SA"/>
        </w:rPr>
        <w:t>tel. ......................</w:t>
      </w:r>
      <w:r w:rsidRPr="00DA10A1">
        <w:rPr>
          <w:rFonts w:eastAsia="Times New Roman" w:cs="Times New Roman"/>
          <w:lang w:bidi="ar-SA"/>
        </w:rPr>
        <w:t>....</w:t>
      </w:r>
      <w:r w:rsidRPr="008E3C29">
        <w:rPr>
          <w:rFonts w:eastAsia="Times New Roman" w:cs="Times New Roman"/>
          <w:lang w:bidi="ar-SA"/>
        </w:rPr>
        <w:t>............</w:t>
      </w:r>
    </w:p>
    <w:p w:rsidR="008E3C29" w:rsidRPr="008E3C29" w:rsidRDefault="00CC5126" w:rsidP="00CC5126">
      <w:pPr>
        <w:widowControl/>
        <w:autoSpaceDE w:val="0"/>
        <w:ind w:left="283" w:hanging="283"/>
        <w:jc w:val="both"/>
        <w:rPr>
          <w:rFonts w:eastAsia="Times New Roman" w:cs="Times New Roman"/>
          <w:lang w:bidi="ar-SA"/>
        </w:rPr>
      </w:pPr>
      <w:r>
        <w:rPr>
          <w:rFonts w:eastAsia="Times New Roman" w:cs="Times New Roman"/>
          <w:lang w:bidi="ar-SA"/>
        </w:rPr>
        <w:t>8</w:t>
      </w:r>
      <w:r w:rsidR="008E3C29" w:rsidRPr="008E3C29">
        <w:rPr>
          <w:rFonts w:eastAsia="Times New Roman" w:cs="Times New Roman"/>
          <w:lang w:bidi="ar-SA"/>
        </w:rPr>
        <w:t>.</w:t>
      </w:r>
      <w:r w:rsidR="008E3C29" w:rsidRPr="008E3C29">
        <w:rPr>
          <w:rFonts w:eastAsia="Times New Roman" w:cs="Times New Roman"/>
          <w:lang w:bidi="ar-SA"/>
        </w:rPr>
        <w:tab/>
        <w:t>Koordynatorem realizacji</w:t>
      </w:r>
      <w:r w:rsidR="00991D58" w:rsidRPr="00DA10A1">
        <w:rPr>
          <w:rFonts w:eastAsia="Times New Roman" w:cs="Times New Roman"/>
          <w:lang w:bidi="ar-SA"/>
        </w:rPr>
        <w:t xml:space="preserve"> umowy ze strony Wykonawcy jest p. ………………...............</w:t>
      </w:r>
      <w:r w:rsidR="008E3C29" w:rsidRPr="008E3C29">
        <w:rPr>
          <w:rFonts w:eastAsia="Times New Roman" w:cs="Times New Roman"/>
          <w:lang w:bidi="ar-SA"/>
        </w:rPr>
        <w:t>.......</w:t>
      </w:r>
      <w:r w:rsidR="00991D58" w:rsidRPr="00DA10A1">
        <w:rPr>
          <w:rFonts w:eastAsia="Times New Roman" w:cs="Times New Roman"/>
          <w:lang w:bidi="ar-SA"/>
        </w:rPr>
        <w:br/>
        <w:t>………………………</w:t>
      </w:r>
      <w:r w:rsidR="008E3C29" w:rsidRPr="008E3C29">
        <w:rPr>
          <w:rFonts w:eastAsia="Times New Roman" w:cs="Times New Roman"/>
          <w:lang w:bidi="ar-SA"/>
        </w:rPr>
        <w:t xml:space="preserve"> </w:t>
      </w:r>
      <w:r w:rsidR="00991D58" w:rsidRPr="00DA10A1">
        <w:rPr>
          <w:rFonts w:eastAsia="Times New Roman" w:cs="Times New Roman"/>
          <w:lang w:bidi="ar-SA"/>
        </w:rPr>
        <w:t xml:space="preserve"> </w:t>
      </w:r>
      <w:r w:rsidR="008E3C29" w:rsidRPr="008E3C29">
        <w:rPr>
          <w:rFonts w:eastAsia="Times New Roman" w:cs="Times New Roman"/>
          <w:lang w:bidi="ar-SA"/>
        </w:rPr>
        <w:t>tel. ......................</w:t>
      </w:r>
      <w:r w:rsidR="00991D58" w:rsidRPr="00DA10A1">
        <w:rPr>
          <w:rFonts w:eastAsia="Times New Roman" w:cs="Times New Roman"/>
          <w:lang w:bidi="ar-SA"/>
        </w:rPr>
        <w:t>....</w:t>
      </w:r>
      <w:r w:rsidR="008E3C29" w:rsidRPr="008E3C29">
        <w:rPr>
          <w:rFonts w:eastAsia="Times New Roman" w:cs="Times New Roman"/>
          <w:lang w:bidi="ar-SA"/>
        </w:rPr>
        <w:t xml:space="preserve">............ </w:t>
      </w:r>
    </w:p>
    <w:p w:rsidR="008E3C29" w:rsidRPr="008E3C29" w:rsidRDefault="00CC5126" w:rsidP="00CC5126">
      <w:pPr>
        <w:widowControl/>
        <w:overflowPunct w:val="0"/>
        <w:autoSpaceDE w:val="0"/>
        <w:ind w:left="283" w:hanging="283"/>
        <w:jc w:val="both"/>
        <w:rPr>
          <w:rFonts w:eastAsia="Times New Roman" w:cs="Times New Roman"/>
          <w:lang w:bidi="ar-SA"/>
        </w:rPr>
      </w:pPr>
      <w:r>
        <w:rPr>
          <w:rFonts w:eastAsia="Times New Roman" w:cs="Times New Roman"/>
          <w:lang w:bidi="ar-SA"/>
        </w:rPr>
        <w:t>9</w:t>
      </w:r>
      <w:r w:rsidR="008E3C29" w:rsidRPr="008E3C29">
        <w:rPr>
          <w:rFonts w:eastAsia="Times New Roman" w:cs="Times New Roman"/>
          <w:lang w:bidi="ar-SA"/>
        </w:rPr>
        <w:t>.</w:t>
      </w:r>
      <w:r w:rsidR="008E3C29" w:rsidRPr="008E3C29">
        <w:rPr>
          <w:rFonts w:eastAsia="Times New Roman" w:cs="Times New Roman"/>
          <w:lang w:bidi="ar-SA"/>
        </w:rPr>
        <w:tab/>
        <w:t>Koordy</w:t>
      </w:r>
      <w:r>
        <w:rPr>
          <w:rFonts w:eastAsia="Times New Roman" w:cs="Times New Roman"/>
          <w:lang w:bidi="ar-SA"/>
        </w:rPr>
        <w:t>natorzy, o których mowa w ust. 7 i 8</w:t>
      </w:r>
      <w:r w:rsidR="008E3C29" w:rsidRPr="008E3C29">
        <w:rPr>
          <w:rFonts w:eastAsia="Times New Roman" w:cs="Times New Roman"/>
          <w:lang w:bidi="ar-SA"/>
        </w:rPr>
        <w:t xml:space="preserve"> zostają powołani celem ustalenia wszelkich szczegółów związanych z realizacją umowy. Ustalenia koordynatorów odbywać się będą telefonicznie lub w formie pisemnej przesłanej faksem.</w:t>
      </w:r>
    </w:p>
    <w:p w:rsidR="008E3C29" w:rsidRPr="008E3C29" w:rsidRDefault="00CC5126" w:rsidP="00DA10A1">
      <w:pPr>
        <w:widowControl/>
        <w:autoSpaceDE w:val="0"/>
        <w:ind w:left="283" w:hanging="425"/>
        <w:jc w:val="both"/>
        <w:rPr>
          <w:rFonts w:eastAsia="Times New Roman" w:cs="Times New Roman"/>
          <w:lang w:bidi="ar-SA"/>
        </w:rPr>
      </w:pPr>
      <w:r>
        <w:rPr>
          <w:rFonts w:eastAsia="Times New Roman" w:cs="Times New Roman"/>
          <w:lang w:bidi="ar-SA"/>
        </w:rPr>
        <w:t>10</w:t>
      </w:r>
      <w:r w:rsidR="008E3C29" w:rsidRPr="008E3C29">
        <w:rPr>
          <w:rFonts w:eastAsia="Times New Roman" w:cs="Times New Roman"/>
          <w:lang w:bidi="ar-SA"/>
        </w:rPr>
        <w:t>.</w:t>
      </w:r>
      <w:r w:rsidR="008E3C29" w:rsidRPr="008E3C29">
        <w:rPr>
          <w:rFonts w:eastAsia="Times New Roman" w:cs="Times New Roman"/>
          <w:lang w:bidi="ar-SA"/>
        </w:rPr>
        <w:tab/>
        <w:t xml:space="preserve">Zamawiający ma prawo odmowy odbioru przedmiotu umowy w przypadku niedotrzymania przez Wykonawcę terminu określonego w ust. 5.  </w:t>
      </w:r>
    </w:p>
    <w:p w:rsidR="008E3C29" w:rsidRPr="00EA2267" w:rsidRDefault="008E3C29" w:rsidP="00DA10A1">
      <w:pPr>
        <w:widowControl/>
        <w:autoSpaceDE w:val="0"/>
        <w:rPr>
          <w:rFonts w:eastAsia="Times New Roman" w:cs="Times New Roman"/>
          <w:b/>
          <w:bCs/>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P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3.</w:t>
      </w:r>
    </w:p>
    <w:p w:rsidR="008E3C29" w:rsidRPr="008E3C29" w:rsidRDefault="008E3C29" w:rsidP="00DA10A1">
      <w:pPr>
        <w:widowControl/>
        <w:jc w:val="both"/>
        <w:rPr>
          <w:rFonts w:eastAsia="Times New Roman" w:cs="Times New Roman"/>
          <w:sz w:val="18"/>
          <w:szCs w:val="18"/>
          <w:lang w:bidi="ar-SA"/>
        </w:rPr>
      </w:pP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 xml:space="preserve">Wykonawca ponosi wobec Zamawiającego pełną odpowiedzialność za dostawy, </w:t>
      </w:r>
      <w:r w:rsidRPr="008E3C29">
        <w:rPr>
          <w:rFonts w:eastAsia="Times New Roman" w:cs="Times New Roman"/>
          <w:lang w:bidi="ar-SA"/>
        </w:rPr>
        <w:br/>
        <w:t>które realizuje przy pomocy podwykonawców.</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8E3C29" w:rsidRDefault="008E3C29" w:rsidP="00DA10A1">
      <w:pPr>
        <w:widowControl/>
        <w:ind w:left="567" w:hanging="283"/>
        <w:jc w:val="both"/>
        <w:rPr>
          <w:rFonts w:eastAsia="Times New Roman" w:cs="Times New Roman"/>
          <w:lang w:bidi="ar-SA"/>
        </w:rPr>
      </w:pPr>
      <w:r w:rsidRPr="008E3C29">
        <w:rPr>
          <w:rFonts w:eastAsia="Times New Roman" w:cs="Times New Roman"/>
          <w:lang w:bidi="ar-SA"/>
        </w:rPr>
        <w:t>przystosowanym do przewozu przedmiotu umowy.</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3.</w:t>
      </w:r>
      <w:r w:rsidRPr="008E3C29">
        <w:rPr>
          <w:rFonts w:eastAsia="Times New Roman" w:cs="Times New Roman"/>
          <w:lang w:bidi="ar-SA"/>
        </w:rPr>
        <w:tab/>
        <w:t xml:space="preserve">Wykonawca powinien zapewnić w umowach z podwykonawcami by suma wynagrodzeń ustalona za zakres dostaw wykonywanych przez podwykonawców nie przekroczyła wynagrodzenia przypadającego na ten sam zakres w umowie z Zamawiającym. </w:t>
      </w:r>
      <w:r w:rsidRPr="008E3C29">
        <w:rPr>
          <w:rFonts w:eastAsia="Times New Roman" w:cs="Times New Roman"/>
          <w:iCs/>
          <w:lang w:bidi="ar-SA"/>
        </w:rPr>
        <w:t>Zapis będzie miał zastosowanie wobec Wykonawców, którzy będą korzystali z podwykonawców.</w:t>
      </w:r>
    </w:p>
    <w:p w:rsidR="008E3C29" w:rsidRPr="008E3C29" w:rsidRDefault="008E3C29" w:rsidP="00DA10A1">
      <w:pPr>
        <w:widowControl/>
        <w:ind w:left="284" w:hanging="284"/>
        <w:jc w:val="both"/>
        <w:rPr>
          <w:rFonts w:eastAsia="Times New Roman" w:cs="Times New Roman"/>
          <w:lang w:bidi="ar-SA"/>
        </w:rPr>
      </w:pPr>
    </w:p>
    <w:p w:rsidR="008E3C29" w:rsidRPr="008E3C29" w:rsidRDefault="008E3C29" w:rsidP="00DA10A1">
      <w:pPr>
        <w:widowControl/>
        <w:autoSpaceDE w:val="0"/>
        <w:jc w:val="center"/>
        <w:rPr>
          <w:rFonts w:eastAsia="Times New Roman" w:cs="Times New Roman"/>
          <w:lang w:bidi="ar-SA"/>
        </w:rPr>
      </w:pPr>
      <w:r w:rsidRPr="008E3C29">
        <w:rPr>
          <w:rFonts w:eastAsia="Times New Roman" w:cs="Times New Roman"/>
          <w:b/>
          <w:bCs/>
          <w:lang w:bidi="ar-SA"/>
        </w:rPr>
        <w:t>Warto</w:t>
      </w:r>
      <w:r w:rsidRPr="008E3C29">
        <w:rPr>
          <w:rFonts w:ascii="TimesNewRoman, Bold" w:eastAsia="TimesNewRoman, Bold" w:hAnsi="TimesNewRoman, Bold" w:cs="TimesNewRoman, Bold"/>
          <w:b/>
          <w:bCs/>
          <w:lang w:bidi="ar-SA"/>
        </w:rPr>
        <w:t xml:space="preserve">ść </w:t>
      </w:r>
      <w:r w:rsidRPr="008E3C29">
        <w:rPr>
          <w:rFonts w:eastAsia="Times New Roman" w:cs="Times New Roman"/>
          <w:b/>
          <w:bCs/>
          <w:lang w:bidi="ar-SA"/>
        </w:rPr>
        <w:t>umowy i zasady rozlicze</w:t>
      </w:r>
      <w:r w:rsidRPr="008E3C29">
        <w:rPr>
          <w:rFonts w:ascii="TimesNewRoman, Bold" w:eastAsia="TimesNewRoman, Bold" w:hAnsi="TimesNewRoman, Bold" w:cs="TimesNewRoman, Bold"/>
          <w:b/>
          <w:bCs/>
          <w:lang w:bidi="ar-SA"/>
        </w:rPr>
        <w:t>ń</w:t>
      </w:r>
    </w:p>
    <w:p w:rsidR="008E3C29" w:rsidRPr="008E3C29" w:rsidRDefault="008E3C29" w:rsidP="00DA10A1">
      <w:pPr>
        <w:widowControl/>
        <w:jc w:val="center"/>
        <w:rPr>
          <w:rFonts w:eastAsia="Times New Roman" w:cs="Times New Roman"/>
          <w:b/>
          <w:lang w:bidi="ar-SA"/>
        </w:rPr>
      </w:pPr>
      <w:r w:rsidRPr="008E3C29">
        <w:rPr>
          <w:rFonts w:eastAsia="Times New Roman" w:cs="Times New Roman"/>
          <w:b/>
          <w:lang w:bidi="ar-SA"/>
        </w:rPr>
        <w:t>§ 4.</w:t>
      </w:r>
    </w:p>
    <w:p w:rsidR="008E3C29" w:rsidRPr="008E3C29" w:rsidRDefault="008E3C29" w:rsidP="00DA10A1">
      <w:pPr>
        <w:widowControl/>
        <w:jc w:val="center"/>
        <w:rPr>
          <w:rFonts w:eastAsia="Times New Roman" w:cs="Times New Roman"/>
          <w:b/>
          <w:sz w:val="18"/>
          <w:szCs w:val="18"/>
          <w:lang w:bidi="ar-SA"/>
        </w:rPr>
      </w:pP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Ł</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 xml:space="preserve">czne wynagrodzenie Wykonawcy z tytułu realizacji niniejszej umowy wynosi kwotę netto ……………. złotych (słownie: ……………………………...………………...…….. </w:t>
      </w:r>
      <w:r w:rsidRPr="008E3C29">
        <w:rPr>
          <w:rFonts w:eastAsia="Times New Roman" w:cs="Times New Roman"/>
          <w:lang w:bidi="ar-SA"/>
        </w:rPr>
        <w:br/>
        <w:t>………………) powi</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kszoną o podatek od towarów i usług VAT naliczony według stawek podatku VAT na dzień zawarcia umowy, co stanowi kwot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brutto …………….… złotych (słownie: ………………………………………...……….....................................…..……).</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lastRenderedPageBreak/>
        <w:t>2.</w:t>
      </w:r>
      <w:r w:rsidRPr="008E3C29">
        <w:rPr>
          <w:rFonts w:eastAsia="Times New Roman" w:cs="Times New Roman"/>
          <w:lang w:bidi="ar-SA"/>
        </w:rPr>
        <w:tab/>
        <w:t xml:space="preserve">Ceny jednostkowe netto, o których mowa w </w:t>
      </w:r>
      <w:r w:rsidRPr="008E3C29">
        <w:rPr>
          <w:rFonts w:eastAsia="Times New Roman" w:cs="Times New Roman"/>
          <w:i/>
          <w:iCs/>
          <w:lang w:bidi="ar-SA"/>
        </w:rPr>
        <w:t xml:space="preserve">Formularzu oferty wraz z formularzem cenowym </w:t>
      </w:r>
      <w:r w:rsidRPr="008E3C29">
        <w:rPr>
          <w:rFonts w:eastAsia="Times New Roman" w:cs="Times New Roman"/>
          <w:lang w:bidi="ar-SA"/>
        </w:rPr>
        <w:t xml:space="preserve"> stanowi</w:t>
      </w:r>
      <w:r w:rsidRPr="008E3C29">
        <w:rPr>
          <w:rFonts w:eastAsia="TimesNewRoman, 'MS Mincho'" w:cs="Times New Roman"/>
          <w:lang w:bidi="ar-SA"/>
        </w:rPr>
        <w:t>ą</w:t>
      </w:r>
      <w:r w:rsidRPr="008E3C29">
        <w:rPr>
          <w:rFonts w:eastAsia="Times New Roman" w:cs="Times New Roman"/>
          <w:lang w:bidi="ar-SA"/>
        </w:rPr>
        <w:t>cym zał</w:t>
      </w:r>
      <w:r w:rsidRPr="008E3C29">
        <w:rPr>
          <w:rFonts w:eastAsia="TimesNewRoman, 'MS Mincho'" w:cs="Times New Roman"/>
          <w:lang w:bidi="ar-SA"/>
        </w:rPr>
        <w:t>ą</w:t>
      </w:r>
      <w:r w:rsidRPr="008E3C29">
        <w:rPr>
          <w:rFonts w:eastAsia="Times New Roman" w:cs="Times New Roman"/>
          <w:lang w:bidi="ar-SA"/>
        </w:rPr>
        <w:t>cznik nr 1 do umowy zawieraj</w:t>
      </w:r>
      <w:r w:rsidRPr="008E3C29">
        <w:rPr>
          <w:rFonts w:eastAsia="TimesNewRoman, 'MS Mincho'" w:cs="Times New Roman"/>
          <w:lang w:bidi="ar-SA"/>
        </w:rPr>
        <w:t xml:space="preserve">ą </w:t>
      </w:r>
      <w:r w:rsidRPr="008E3C29">
        <w:rPr>
          <w:rFonts w:eastAsia="Times New Roman" w:cs="Times New Roman"/>
          <w:lang w:bidi="ar-SA"/>
        </w:rPr>
        <w:t>koszty transportu, ubezpiecze</w:t>
      </w:r>
      <w:r w:rsidRPr="008E3C29">
        <w:rPr>
          <w:rFonts w:eastAsia="TimesNewRoman, 'MS Mincho'" w:cs="Times New Roman"/>
          <w:lang w:bidi="ar-SA"/>
        </w:rPr>
        <w:t>ń</w:t>
      </w:r>
      <w:r w:rsidRPr="008E3C29">
        <w:rPr>
          <w:rFonts w:eastAsia="Times New Roman" w:cs="Times New Roman"/>
          <w:lang w:bidi="ar-SA"/>
        </w:rPr>
        <w:t>, opłaty celne i podatkowe oraz wszelkie inne koszty Wykonawcy. Ceny jednostkowe netto nie mog</w:t>
      </w:r>
      <w:r w:rsidRPr="008E3C29">
        <w:rPr>
          <w:rFonts w:eastAsia="TimesNewRoman, 'MS Mincho'" w:cs="Times New Roman"/>
          <w:lang w:bidi="ar-SA"/>
        </w:rPr>
        <w:t xml:space="preserve">ą </w:t>
      </w:r>
      <w:r w:rsidRPr="008E3C29">
        <w:rPr>
          <w:rFonts w:eastAsia="Times New Roman" w:cs="Times New Roman"/>
          <w:lang w:bidi="ar-SA"/>
        </w:rPr>
        <w:t>ulec zwi</w:t>
      </w:r>
      <w:r w:rsidRPr="008E3C29">
        <w:rPr>
          <w:rFonts w:eastAsia="TimesNewRoman, 'MS Mincho'" w:cs="Times New Roman"/>
          <w:lang w:bidi="ar-SA"/>
        </w:rPr>
        <w:t>ę</w:t>
      </w:r>
      <w:r w:rsidRPr="008E3C29">
        <w:rPr>
          <w:rFonts w:eastAsia="Times New Roman" w:cs="Times New Roman"/>
          <w:lang w:bidi="ar-SA"/>
        </w:rPr>
        <w:t>kszeniu w okresie obowi</w:t>
      </w:r>
      <w:r w:rsidRPr="008E3C29">
        <w:rPr>
          <w:rFonts w:eastAsia="TimesNewRoman, 'MS Mincho'" w:cs="Times New Roman"/>
          <w:lang w:bidi="ar-SA"/>
        </w:rPr>
        <w:t>ą</w:t>
      </w:r>
      <w:r w:rsidRPr="008E3C29">
        <w:rPr>
          <w:rFonts w:eastAsia="Times New Roman" w:cs="Times New Roman"/>
          <w:lang w:bidi="ar-SA"/>
        </w:rPr>
        <w:t>zywania umowy.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3.</w:t>
      </w:r>
      <w:r w:rsidRPr="008E3C29">
        <w:rPr>
          <w:rFonts w:eastAsia="Times New Roman" w:cs="Times New Roman"/>
          <w:lang w:bidi="ar-SA"/>
        </w:rPr>
        <w:tab/>
        <w:t>Wykonawca b</w:t>
      </w:r>
      <w:r w:rsidRPr="008E3C29">
        <w:rPr>
          <w:rFonts w:eastAsia="TimesNewRoman, 'MS Mincho'" w:cs="Times New Roman"/>
          <w:lang w:bidi="ar-SA"/>
        </w:rPr>
        <w:t>ę</w:t>
      </w:r>
      <w:r w:rsidRPr="008E3C29">
        <w:rPr>
          <w:rFonts w:eastAsia="Times New Roman" w:cs="Times New Roman"/>
          <w:lang w:bidi="ar-SA"/>
        </w:rPr>
        <w:t>dzie wystawiał faktury cz</w:t>
      </w:r>
      <w:r w:rsidRPr="008E3C29">
        <w:rPr>
          <w:rFonts w:eastAsia="TimesNewRoman, 'MS Mincho'" w:cs="Times New Roman"/>
          <w:lang w:bidi="ar-SA"/>
        </w:rPr>
        <w:t>ęś</w:t>
      </w:r>
      <w:r w:rsidRPr="008E3C29">
        <w:rPr>
          <w:rFonts w:eastAsia="Times New Roman" w:cs="Times New Roman"/>
          <w:lang w:bidi="ar-SA"/>
        </w:rPr>
        <w:t xml:space="preserve">ciowe na podstawie cen jednostkowych, </w:t>
      </w:r>
      <w:r w:rsidRPr="008E3C29">
        <w:rPr>
          <w:rFonts w:eastAsia="Times New Roman" w:cs="Times New Roman"/>
          <w:lang w:bidi="ar-SA"/>
        </w:rPr>
        <w:br/>
        <w:t>o których mowa w ust. 2, oraz wielkości faktycznie zrealizowanej dostawy.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4.</w:t>
      </w:r>
      <w:r w:rsidRPr="008E3C29">
        <w:rPr>
          <w:rFonts w:eastAsia="Times New Roman" w:cs="Times New Roman"/>
          <w:lang w:bidi="ar-SA"/>
        </w:rPr>
        <w:tab/>
        <w:t>Płatno</w:t>
      </w:r>
      <w:r w:rsidRPr="008E3C29">
        <w:rPr>
          <w:rFonts w:ascii="TimesNewRoman, 'MS Mincho'" w:eastAsia="TimesNewRoman, 'MS Mincho'" w:hAnsi="TimesNewRoman, 'MS Mincho'" w:cs="TimesNewRoman, 'MS Mincho'"/>
          <w:lang w:bidi="ar-SA"/>
        </w:rPr>
        <w:t xml:space="preserve">ść </w:t>
      </w:r>
      <w:r w:rsidRPr="008E3C29">
        <w:rPr>
          <w:rFonts w:eastAsia="Times New Roman" w:cs="Times New Roman"/>
          <w:lang w:bidi="ar-SA"/>
        </w:rPr>
        <w:t>dokonana b</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dzie za dostarczenie</w:t>
      </w:r>
      <w:r w:rsidRPr="008E3C29">
        <w:rPr>
          <w:rFonts w:ascii="TimesNewRoman, 'MS Mincho'" w:eastAsia="TimesNewRoman, 'MS Mincho'" w:hAnsi="TimesNewRoman, 'MS Mincho'" w:cs="TimesNewRoman, 'MS Mincho'"/>
          <w:lang w:bidi="ar-SA"/>
        </w:rPr>
        <w:t xml:space="preserve"> </w:t>
      </w:r>
      <w:r w:rsidRPr="008E3C29">
        <w:rPr>
          <w:rFonts w:eastAsia="TimesNewRoman, 'MS Mincho'" w:cs="Times New Roman"/>
          <w:lang w:bidi="ar-SA"/>
        </w:rPr>
        <w:t xml:space="preserve">partii </w:t>
      </w:r>
      <w:r w:rsidRPr="008E3C29">
        <w:rPr>
          <w:rFonts w:eastAsia="Times New Roman" w:cs="Times New Roman"/>
          <w:lang w:bidi="ar-SA"/>
        </w:rPr>
        <w:t>przedmiotu umowy przelewem na rachunek bankowy Wykonawcy wskazany na fakturze w ci</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gu 30 dni od daty otrzymania faktury VAT przez 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cego.</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5.</w:t>
      </w:r>
      <w:r w:rsidRPr="008E3C29">
        <w:rPr>
          <w:rFonts w:eastAsia="Times New Roman" w:cs="Times New Roman"/>
          <w:lang w:bidi="ar-SA"/>
        </w:rPr>
        <w:tab/>
        <w:t>Za dat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płatno</w:t>
      </w:r>
      <w:r w:rsidRPr="008E3C29">
        <w:rPr>
          <w:rFonts w:ascii="TimesNewRoman, 'MS Mincho'" w:eastAsia="TimesNewRoman, 'MS Mincho'" w:hAnsi="TimesNewRoman, 'MS Mincho'" w:cs="TimesNewRoman, 'MS Mincho'"/>
          <w:lang w:bidi="ar-SA"/>
        </w:rPr>
        <w:t>ś</w:t>
      </w:r>
      <w:r w:rsidRPr="008E3C29">
        <w:rPr>
          <w:rFonts w:eastAsia="Times New Roman" w:cs="Times New Roman"/>
          <w:lang w:bidi="ar-SA"/>
        </w:rPr>
        <w:t>ci przyjmuje si</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dzie</w:t>
      </w:r>
      <w:r w:rsidRPr="008E3C29">
        <w:rPr>
          <w:rFonts w:ascii="TimesNewRoman, 'MS Mincho'" w:eastAsia="TimesNewRoman, 'MS Mincho'" w:hAnsi="TimesNewRoman, 'MS Mincho'" w:cs="TimesNewRoman, 'MS Mincho'"/>
          <w:lang w:bidi="ar-SA"/>
        </w:rPr>
        <w:t>ń</w:t>
      </w:r>
      <w:r w:rsidRPr="008E3C29">
        <w:rPr>
          <w:rFonts w:eastAsia="Times New Roman" w:cs="Times New Roman"/>
          <w:lang w:bidi="ar-SA"/>
        </w:rPr>
        <w:t>, w którym Zamawiaj</w:t>
      </w:r>
      <w:r w:rsidRPr="008E3C29">
        <w:rPr>
          <w:rFonts w:ascii="TimesNewRoman, 'MS Mincho'" w:eastAsia="TimesNewRoman, 'MS Mincho'" w:hAnsi="TimesNewRoman, 'MS Mincho'" w:cs="TimesNewRoman, 'MS Mincho'"/>
          <w:lang w:bidi="ar-SA"/>
        </w:rPr>
        <w:t>ą</w:t>
      </w:r>
      <w:r w:rsidRPr="008E3C29">
        <w:rPr>
          <w:rFonts w:eastAsia="Times New Roman" w:cs="Times New Roman"/>
          <w:lang w:bidi="ar-SA"/>
        </w:rPr>
        <w:t>cy polecił swojemu bankowi przela</w:t>
      </w:r>
      <w:r w:rsidRPr="008E3C29">
        <w:rPr>
          <w:rFonts w:ascii="TimesNewRoman, 'MS Mincho'" w:eastAsia="TimesNewRoman, 'MS Mincho'" w:hAnsi="TimesNewRoman, 'MS Mincho'" w:cs="TimesNewRoman, 'MS Mincho'"/>
          <w:lang w:bidi="ar-SA"/>
        </w:rPr>
        <w:t xml:space="preserve">ć </w:t>
      </w:r>
      <w:r w:rsidRPr="008E3C29">
        <w:rPr>
          <w:rFonts w:eastAsia="Times New Roman" w:cs="Times New Roman"/>
          <w:lang w:bidi="ar-SA"/>
        </w:rPr>
        <w:t>na konto Wykonawcy należn</w:t>
      </w:r>
      <w:r w:rsidRPr="008E3C29">
        <w:rPr>
          <w:rFonts w:ascii="TimesNewRoman, 'MS Mincho'" w:eastAsia="TimesNewRoman, 'MS Mincho'" w:hAnsi="TimesNewRoman, 'MS Mincho'" w:cs="TimesNewRoman, 'MS Mincho'"/>
          <w:lang w:bidi="ar-SA"/>
        </w:rPr>
        <w:t xml:space="preserve">ą </w:t>
      </w:r>
      <w:r w:rsidRPr="008E3C29">
        <w:rPr>
          <w:rFonts w:eastAsia="Times New Roman" w:cs="Times New Roman"/>
          <w:lang w:bidi="ar-SA"/>
        </w:rPr>
        <w:t>mu kwot</w:t>
      </w:r>
      <w:r w:rsidRPr="008E3C29">
        <w:rPr>
          <w:rFonts w:ascii="TimesNewRoman, 'MS Mincho'" w:eastAsia="TimesNewRoman, 'MS Mincho'" w:hAnsi="TimesNewRoman, 'MS Mincho'" w:cs="TimesNewRoman, 'MS Mincho'"/>
          <w:lang w:bidi="ar-SA"/>
        </w:rPr>
        <w:t xml:space="preserve">ę </w:t>
      </w:r>
      <w:r w:rsidRPr="008E3C29">
        <w:rPr>
          <w:rFonts w:eastAsia="Times New Roman" w:cs="Times New Roman"/>
          <w:lang w:bidi="ar-SA"/>
        </w:rPr>
        <w:t>(data przyj</w:t>
      </w:r>
      <w:r w:rsidRPr="008E3C29">
        <w:rPr>
          <w:rFonts w:ascii="TimesNewRoman, 'MS Mincho'" w:eastAsia="TimesNewRoman, 'MS Mincho'" w:hAnsi="TimesNewRoman, 'MS Mincho'" w:cs="TimesNewRoman, 'MS Mincho'"/>
          <w:lang w:bidi="ar-SA"/>
        </w:rPr>
        <w:t>ę</w:t>
      </w:r>
      <w:r w:rsidRPr="008E3C29">
        <w:rPr>
          <w:rFonts w:eastAsia="Times New Roman" w:cs="Times New Roman"/>
          <w:lang w:bidi="ar-SA"/>
        </w:rPr>
        <w:t>cia przez bank polecenia przelewu).</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6</w:t>
      </w:r>
      <w:r w:rsidRPr="008E3C29">
        <w:rPr>
          <w:rFonts w:eastAsia="Times New Roman" w:cs="Times New Roman"/>
          <w:color w:val="000000"/>
          <w:lang w:bidi="ar-SA"/>
        </w:rPr>
        <w:t>.</w:t>
      </w:r>
      <w:r w:rsidRPr="008E3C29">
        <w:rPr>
          <w:rFonts w:eastAsia="Times New Roman" w:cs="Times New Roman"/>
          <w:color w:val="000000"/>
          <w:lang w:bidi="ar-SA"/>
        </w:rPr>
        <w:tab/>
        <w:t>Do każdej faktury Wykonawca zobowi</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zuje si</w:t>
      </w:r>
      <w:r w:rsidRPr="008E3C29">
        <w:rPr>
          <w:rFonts w:ascii="TimesNewRoman, 'MS Mincho'" w:eastAsia="TimesNewRoman, 'MS Mincho'" w:hAnsi="TimesNewRoman, 'MS Mincho'" w:cs="TimesNewRoman, 'MS Mincho'"/>
          <w:color w:val="000000"/>
          <w:lang w:bidi="ar-SA"/>
        </w:rPr>
        <w:t xml:space="preserve">ę </w:t>
      </w:r>
      <w:r w:rsidRPr="008E3C29">
        <w:rPr>
          <w:rFonts w:eastAsia="Times New Roman" w:cs="Times New Roman"/>
          <w:color w:val="000000"/>
          <w:lang w:bidi="ar-SA"/>
        </w:rPr>
        <w:t>doł</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czy</w:t>
      </w:r>
      <w:r w:rsidRPr="008E3C29">
        <w:rPr>
          <w:rFonts w:ascii="TimesNewRoman, 'MS Mincho'" w:eastAsia="TimesNewRoman, 'MS Mincho'" w:hAnsi="TimesNewRoman, 'MS Mincho'" w:cs="TimesNewRoman, 'MS Mincho'"/>
          <w:color w:val="000000"/>
          <w:lang w:bidi="ar-SA"/>
        </w:rPr>
        <w:t xml:space="preserve">ć </w:t>
      </w:r>
      <w:r w:rsidRPr="008E3C29">
        <w:rPr>
          <w:rFonts w:eastAsia="Times New Roman" w:cs="Times New Roman"/>
          <w:color w:val="000000"/>
          <w:lang w:bidi="ar-SA"/>
        </w:rPr>
        <w:t>pisemne o</w:t>
      </w:r>
      <w:r w:rsidRPr="008E3C29">
        <w:rPr>
          <w:rFonts w:ascii="TimesNewRoman, 'MS Mincho'" w:eastAsia="TimesNewRoman, 'MS Mincho'" w:hAnsi="TimesNewRoman, 'MS Mincho'" w:cs="TimesNewRoman, 'MS Mincho'"/>
          <w:color w:val="000000"/>
          <w:lang w:bidi="ar-SA"/>
        </w:rPr>
        <w:t>ś</w:t>
      </w:r>
      <w:r w:rsidRPr="008E3C29">
        <w:rPr>
          <w:rFonts w:eastAsia="Times New Roman" w:cs="Times New Roman"/>
          <w:color w:val="000000"/>
          <w:lang w:bidi="ar-SA"/>
        </w:rPr>
        <w:t>wiadczenie podwykonawców o uiszczeniu przez niego wszelkich wymagalnych wierzytelno</w:t>
      </w:r>
      <w:r w:rsidRPr="008E3C29">
        <w:rPr>
          <w:rFonts w:ascii="TimesNewRoman, 'MS Mincho'" w:eastAsia="TimesNewRoman, 'MS Mincho'" w:hAnsi="TimesNewRoman, 'MS Mincho'" w:cs="TimesNewRoman, 'MS Mincho'"/>
          <w:color w:val="000000"/>
          <w:lang w:bidi="ar-SA"/>
        </w:rPr>
        <w:t>ś</w:t>
      </w:r>
      <w:r w:rsidRPr="008E3C29">
        <w:rPr>
          <w:rFonts w:eastAsia="Times New Roman" w:cs="Times New Roman"/>
          <w:color w:val="000000"/>
          <w:lang w:bidi="ar-SA"/>
        </w:rPr>
        <w:t>ci przysługuj</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cym podwykonawcom, a powstałych w zwi</w:t>
      </w:r>
      <w:r w:rsidRPr="008E3C29">
        <w:rPr>
          <w:rFonts w:ascii="TimesNewRoman, 'MS Mincho'" w:eastAsia="TimesNewRoman, 'MS Mincho'" w:hAnsi="TimesNewRoman, 'MS Mincho'" w:cs="TimesNewRoman, 'MS Mincho'"/>
          <w:color w:val="000000"/>
          <w:lang w:bidi="ar-SA"/>
        </w:rPr>
        <w:t>ą</w:t>
      </w:r>
      <w:r w:rsidRPr="008E3C29">
        <w:rPr>
          <w:rFonts w:eastAsia="Times New Roman" w:cs="Times New Roman"/>
          <w:color w:val="000000"/>
          <w:lang w:bidi="ar-SA"/>
        </w:rPr>
        <w:t>zku z realizacj</w:t>
      </w:r>
      <w:r w:rsidRPr="008E3C29">
        <w:rPr>
          <w:rFonts w:ascii="TimesNewRoman, 'MS Mincho'" w:eastAsia="TimesNewRoman, 'MS Mincho'" w:hAnsi="TimesNewRoman, 'MS Mincho'" w:cs="TimesNewRoman, 'MS Mincho'"/>
          <w:color w:val="000000"/>
          <w:lang w:bidi="ar-SA"/>
        </w:rPr>
        <w:t xml:space="preserve">ą </w:t>
      </w:r>
      <w:r w:rsidRPr="008E3C29">
        <w:rPr>
          <w:rFonts w:eastAsia="Times New Roman" w:cs="Times New Roman"/>
          <w:color w:val="000000"/>
          <w:lang w:bidi="ar-SA"/>
        </w:rPr>
        <w:t xml:space="preserve">niniejszej umowy. </w:t>
      </w:r>
      <w:r w:rsidRPr="008E3C29">
        <w:rPr>
          <w:rFonts w:eastAsia="Times New Roman" w:cs="Times New Roman"/>
          <w:iCs/>
          <w:color w:val="000000"/>
          <w:lang w:bidi="ar-SA"/>
        </w:rPr>
        <w:t>Zapis b</w:t>
      </w:r>
      <w:r w:rsidRPr="008E3C29">
        <w:rPr>
          <w:rFonts w:ascii="TimesNewRoman, Italic" w:eastAsia="TimesNewRoman, Italic" w:hAnsi="TimesNewRoman, Italic" w:cs="TimesNewRoman, Italic"/>
          <w:iCs/>
          <w:color w:val="000000"/>
          <w:lang w:bidi="ar-SA"/>
        </w:rPr>
        <w:t>ę</w:t>
      </w:r>
      <w:r w:rsidRPr="008E3C29">
        <w:rPr>
          <w:rFonts w:eastAsia="Times New Roman" w:cs="Times New Roman"/>
          <w:iCs/>
          <w:color w:val="000000"/>
          <w:lang w:bidi="ar-SA"/>
        </w:rPr>
        <w:t>dzie miał zastosowanie wobec Wykonawców, którzy b</w:t>
      </w:r>
      <w:r w:rsidRPr="008E3C29">
        <w:rPr>
          <w:rFonts w:ascii="TimesNewRoman, Italic" w:eastAsia="TimesNewRoman, Italic" w:hAnsi="TimesNewRoman, Italic" w:cs="TimesNewRoman, Italic"/>
          <w:iCs/>
          <w:color w:val="000000"/>
          <w:lang w:bidi="ar-SA"/>
        </w:rPr>
        <w:t>ę</w:t>
      </w:r>
      <w:r w:rsidRPr="008E3C29">
        <w:rPr>
          <w:rFonts w:eastAsia="Times New Roman" w:cs="Times New Roman"/>
          <w:iCs/>
          <w:color w:val="000000"/>
          <w:lang w:bidi="ar-SA"/>
        </w:rPr>
        <w:t>d</w:t>
      </w:r>
      <w:r w:rsidRPr="008E3C29">
        <w:rPr>
          <w:rFonts w:ascii="TimesNewRoman, Italic" w:eastAsia="TimesNewRoman, Italic" w:hAnsi="TimesNewRoman, Italic" w:cs="TimesNewRoman, Italic"/>
          <w:iCs/>
          <w:color w:val="000000"/>
          <w:lang w:bidi="ar-SA"/>
        </w:rPr>
        <w:t xml:space="preserve">ą </w:t>
      </w:r>
      <w:r w:rsidRPr="008E3C29">
        <w:rPr>
          <w:rFonts w:eastAsia="Times New Roman" w:cs="Times New Roman"/>
          <w:iCs/>
          <w:color w:val="000000"/>
          <w:lang w:bidi="ar-SA"/>
        </w:rPr>
        <w:t xml:space="preserve">korzystali </w:t>
      </w:r>
      <w:r w:rsidRPr="008E3C29">
        <w:rPr>
          <w:rFonts w:eastAsia="Times New Roman" w:cs="Times New Roman"/>
          <w:iCs/>
          <w:color w:val="000000"/>
          <w:lang w:bidi="ar-SA"/>
        </w:rPr>
        <w:br/>
        <w:t>z podwykonawców.</w:t>
      </w:r>
    </w:p>
    <w:p w:rsidR="008E3C29" w:rsidRPr="00BA2DD2" w:rsidRDefault="008E3C29" w:rsidP="00DA10A1">
      <w:pPr>
        <w:widowControl/>
        <w:autoSpaceDE w:val="0"/>
        <w:rPr>
          <w:rFonts w:eastAsia="Times New Roman" w:cs="Times New Roman"/>
          <w:b/>
          <w:bCs/>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Gwarancja i rękojmia</w:t>
      </w:r>
    </w:p>
    <w:p w:rsidR="008E3C29" w:rsidRPr="008E3C29" w:rsidRDefault="008E3C29" w:rsidP="00DA10A1">
      <w:pPr>
        <w:widowControl/>
        <w:suppressAutoHyphens w:val="0"/>
        <w:autoSpaceDE w:val="0"/>
        <w:jc w:val="center"/>
        <w:rPr>
          <w:rFonts w:eastAsia="Times New Roman" w:cs="Times New Roman"/>
          <w:b/>
          <w:bCs/>
          <w:lang w:eastAsia="pl-PL" w:bidi="ar-SA"/>
        </w:rPr>
      </w:pPr>
      <w:r w:rsidRPr="008E3C29">
        <w:rPr>
          <w:rFonts w:eastAsia="Times New Roman" w:cs="Times New Roman"/>
          <w:b/>
          <w:bCs/>
          <w:lang w:eastAsia="pl-PL" w:bidi="ar-SA"/>
        </w:rPr>
        <w:t>§ 5.</w:t>
      </w:r>
    </w:p>
    <w:p w:rsidR="008E3C29" w:rsidRPr="008E3C29" w:rsidRDefault="008E3C29" w:rsidP="00DA10A1">
      <w:pPr>
        <w:widowControl/>
        <w:suppressAutoHyphens w:val="0"/>
        <w:autoSpaceDE w:val="0"/>
        <w:rPr>
          <w:rFonts w:eastAsia="Times New Roman" w:cs="Times New Roman"/>
          <w:sz w:val="18"/>
          <w:szCs w:val="18"/>
          <w:lang w:eastAsia="pl-PL" w:bidi="ar-SA"/>
        </w:rPr>
      </w:pPr>
    </w:p>
    <w:p w:rsidR="008E3C29" w:rsidRPr="008E3C29" w:rsidRDefault="008E3C29" w:rsidP="00FC05D5">
      <w:pPr>
        <w:widowControl/>
        <w:numPr>
          <w:ilvl w:val="3"/>
          <w:numId w:val="22"/>
        </w:numPr>
        <w:ind w:left="284" w:hanging="284"/>
        <w:jc w:val="both"/>
        <w:rPr>
          <w:rFonts w:eastAsia="Times New Roman" w:cs="Times New Roman"/>
          <w:lang w:bidi="ar-SA"/>
        </w:rPr>
      </w:pPr>
      <w:r w:rsidRPr="008E3C29">
        <w:rPr>
          <w:rFonts w:eastAsia="Times New Roman" w:cs="Times New Roman"/>
          <w:lang w:bidi="ar-SA"/>
        </w:rPr>
        <w:t xml:space="preserve">Niezależnie od rękojmi Wykonawca udziela Zamawiającemu pisemnej gwarancji (określonej w </w:t>
      </w:r>
      <w:r w:rsidRPr="008E3C29">
        <w:rPr>
          <w:rFonts w:eastAsia="Times New Roman" w:cs="Times New Roman"/>
          <w:i/>
          <w:lang w:bidi="ar-SA"/>
        </w:rPr>
        <w:t>Formularzu oferty wraz z formularzem cenowym</w:t>
      </w:r>
      <w:r w:rsidRPr="008E3C29">
        <w:rPr>
          <w:rFonts w:eastAsia="Times New Roman" w:cs="Times New Roman"/>
          <w:lang w:bidi="ar-SA"/>
        </w:rPr>
        <w:t>) na oferowany przedmiot umowy liczonej od dnia dostarczenia przedmiotu umowy.</w:t>
      </w:r>
    </w:p>
    <w:p w:rsidR="008E3C29" w:rsidRPr="008E3C29" w:rsidRDefault="008E3C29" w:rsidP="00DA10A1">
      <w:pPr>
        <w:widowControl/>
        <w:autoSpaceDE w:val="0"/>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t xml:space="preserve">Wykonawca w ciągu 2 dni od zgłoszenia przez Zamawiającego reklamacji pod względem jakościowym dostarczy partię towaru bez wad w zamian za towar reklamowany. </w:t>
      </w:r>
    </w:p>
    <w:p w:rsidR="008E3C29" w:rsidRPr="008E3C29" w:rsidRDefault="008E3C29" w:rsidP="00DA10A1">
      <w:pPr>
        <w:widowControl/>
        <w:jc w:val="both"/>
        <w:rPr>
          <w:rFonts w:eastAsia="Times New Roman" w:cs="Times New Roman"/>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Siła wyższa</w:t>
      </w:r>
    </w:p>
    <w:p w:rsidR="008E3C29" w:rsidRPr="008E3C29" w:rsidRDefault="008E3C29" w:rsidP="00DA10A1">
      <w:pPr>
        <w:widowControl/>
        <w:suppressAutoHyphens w:val="0"/>
        <w:autoSpaceDE w:val="0"/>
        <w:jc w:val="center"/>
        <w:rPr>
          <w:rFonts w:eastAsia="Times New Roman" w:cs="Times New Roman"/>
          <w:b/>
          <w:bCs/>
          <w:lang w:eastAsia="pl-PL" w:bidi="ar-SA"/>
        </w:rPr>
      </w:pPr>
      <w:r w:rsidRPr="008E3C29">
        <w:rPr>
          <w:rFonts w:eastAsia="Times New Roman" w:cs="Times New Roman"/>
          <w:b/>
          <w:bCs/>
          <w:lang w:eastAsia="pl-PL" w:bidi="ar-SA"/>
        </w:rPr>
        <w:t>§ 6.</w:t>
      </w:r>
    </w:p>
    <w:p w:rsidR="008E3C29" w:rsidRPr="008E3C29" w:rsidRDefault="008E3C29" w:rsidP="00DA10A1">
      <w:pPr>
        <w:autoSpaceDE w:val="0"/>
        <w:snapToGrid w:val="0"/>
        <w:ind w:left="567" w:hanging="567"/>
        <w:jc w:val="both"/>
        <w:rPr>
          <w:rFonts w:eastAsia="Times New Roman" w:cs="Times New Roman"/>
          <w:bCs/>
          <w:sz w:val="16"/>
          <w:szCs w:val="16"/>
          <w:lang w:bidi="ar-SA"/>
        </w:rPr>
      </w:pPr>
    </w:p>
    <w:p w:rsidR="008E3C29" w:rsidRPr="00DA10A1" w:rsidRDefault="008E3C29" w:rsidP="00DA10A1">
      <w:pPr>
        <w:widowControl/>
        <w:suppressAutoHyphens w:val="0"/>
        <w:autoSpaceDE w:val="0"/>
        <w:ind w:firstLine="284"/>
        <w:jc w:val="both"/>
        <w:textAlignment w:val="auto"/>
        <w:rPr>
          <w:rFonts w:cs="Times New Roman"/>
          <w:color w:val="000000"/>
          <w:kern w:val="0"/>
          <w:lang w:bidi="ar-SA"/>
        </w:rPr>
      </w:pPr>
      <w:r w:rsidRPr="008E3C29">
        <w:rPr>
          <w:rFonts w:cs="Times New Roman"/>
          <w:color w:val="000000"/>
          <w:kern w:val="0"/>
          <w:lang w:bidi="ar-SA"/>
        </w:rPr>
        <w:t xml:space="preserve">Jeżeli którakolwiek ze stron stwierdzi, że umowa nie może być realizowana z powodu </w:t>
      </w:r>
      <w:r w:rsidRPr="008E3C29">
        <w:rPr>
          <w:rFonts w:cs="Times New Roman"/>
          <w:color w:val="000000"/>
          <w:kern w:val="0"/>
          <w:lang w:bidi="ar-SA"/>
        </w:rPr>
        <w:br/>
        <w:t xml:space="preserve">działania siły wyższej lub z powodu następstw działania siły wyższej, niezwłocznie powiadomi o tym na piśmie drugą stronę. </w:t>
      </w:r>
    </w:p>
    <w:p w:rsidR="008E3C29" w:rsidRPr="00BA2DD2" w:rsidRDefault="008E3C29" w:rsidP="00DA10A1">
      <w:pPr>
        <w:autoSpaceDE w:val="0"/>
        <w:snapToGrid w:val="0"/>
        <w:jc w:val="both"/>
        <w:rPr>
          <w:rFonts w:eastAsia="Times New Roman" w:cs="Times New Roman"/>
          <w:b/>
          <w:bCs/>
          <w:lang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Kary umowne</w:t>
      </w:r>
      <w:r w:rsidR="003656A1">
        <w:rPr>
          <w:rFonts w:eastAsia="Times New Roman" w:cs="Times New Roman"/>
          <w:b/>
          <w:bCs/>
          <w:lang w:bidi="ar-SA"/>
        </w:rPr>
        <w:t>, wypowiedzenie</w:t>
      </w:r>
      <w:r w:rsidRPr="008E3C29">
        <w:rPr>
          <w:rFonts w:eastAsia="Times New Roman" w:cs="Times New Roman"/>
          <w:b/>
          <w:bCs/>
          <w:lang w:bidi="ar-SA"/>
        </w:rPr>
        <w:t xml:space="preserve"> i odstąpienie od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7.</w:t>
      </w:r>
    </w:p>
    <w:p w:rsidR="008E3C29" w:rsidRPr="008E3C29" w:rsidRDefault="008E3C29" w:rsidP="00DA10A1">
      <w:pPr>
        <w:widowControl/>
        <w:autoSpaceDE w:val="0"/>
        <w:jc w:val="center"/>
        <w:rPr>
          <w:rFonts w:eastAsia="Times New Roman" w:cs="Times New Roman"/>
          <w:b/>
          <w:bCs/>
          <w:sz w:val="18"/>
          <w:szCs w:val="18"/>
          <w:lang w:bidi="ar-SA"/>
        </w:rPr>
      </w:pP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Strony zgodnie postanawiają, że obowiązującą je formą odszkodowania będą kary umowne.</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2.</w:t>
      </w:r>
      <w:r w:rsidRPr="008E3C29">
        <w:rPr>
          <w:rFonts w:eastAsia="Times New Roman" w:cs="Times New Roman"/>
          <w:lang w:bidi="ar-SA"/>
        </w:rPr>
        <w:tab/>
        <w:t>Zostają określone następujące wysokości kar umownych:</w:t>
      </w:r>
    </w:p>
    <w:p w:rsidR="00012B05" w:rsidRPr="008E3C29" w:rsidRDefault="008E3C29" w:rsidP="00473D32">
      <w:pPr>
        <w:widowControl/>
        <w:ind w:left="568" w:hanging="284"/>
        <w:jc w:val="both"/>
        <w:rPr>
          <w:rFonts w:eastAsia="Times New Roman" w:cs="Times New Roman"/>
          <w:lang w:bidi="ar-SA"/>
        </w:rPr>
      </w:pPr>
      <w:r w:rsidRPr="008E3C29">
        <w:rPr>
          <w:rFonts w:eastAsia="Times New Roman" w:cs="Times New Roman"/>
          <w:lang w:bidi="ar-SA"/>
        </w:rPr>
        <w:t>1)</w:t>
      </w:r>
      <w:r w:rsidRPr="008E3C29">
        <w:rPr>
          <w:rFonts w:eastAsia="Times New Roman" w:cs="Times New Roman"/>
          <w:lang w:bidi="ar-SA"/>
        </w:rPr>
        <w:tab/>
        <w:t xml:space="preserve">w  przypadku opóźnienia  terminu  dostawy, o  którym  mowa  w </w:t>
      </w:r>
      <w:r w:rsidRPr="008E3C29">
        <w:rPr>
          <w:rFonts w:eastAsia="Times New Roman" w:cs="Times New Roman"/>
          <w:bCs/>
          <w:lang w:bidi="ar-SA"/>
        </w:rPr>
        <w:t xml:space="preserve">§ </w:t>
      </w:r>
      <w:r w:rsidRPr="008E3C29">
        <w:rPr>
          <w:rFonts w:eastAsia="Times New Roman" w:cs="Times New Roman"/>
          <w:lang w:bidi="ar-SA"/>
        </w:rPr>
        <w:t>2 ust. 5</w:t>
      </w:r>
      <w:r w:rsidR="004146D9" w:rsidRPr="00DA10A1">
        <w:rPr>
          <w:rFonts w:eastAsia="Times New Roman" w:cs="Times New Roman"/>
          <w:lang w:bidi="ar-SA"/>
        </w:rPr>
        <w:t>,</w:t>
      </w:r>
      <w:r w:rsidRPr="008E3C29">
        <w:rPr>
          <w:rFonts w:eastAsia="Times New Roman" w:cs="Times New Roman"/>
          <w:lang w:bidi="ar-SA"/>
        </w:rPr>
        <w:t xml:space="preserve">  Wykonawca zapłaci Zamawiają</w:t>
      </w:r>
      <w:r w:rsidR="00473D32">
        <w:rPr>
          <w:rFonts w:eastAsia="Times New Roman" w:cs="Times New Roman"/>
          <w:lang w:bidi="ar-SA"/>
        </w:rPr>
        <w:t>cemu kary umowne w wysokości 10</w:t>
      </w:r>
      <w:r w:rsidRPr="008E3C29">
        <w:rPr>
          <w:rFonts w:eastAsia="Times New Roman" w:cs="Times New Roman"/>
          <w:lang w:bidi="ar-SA"/>
        </w:rPr>
        <w:t xml:space="preserve"> </w:t>
      </w:r>
      <w:r w:rsidR="004146D9" w:rsidRPr="00DA10A1">
        <w:rPr>
          <w:rFonts w:eastAsia="Times New Roman" w:cs="Times New Roman"/>
          <w:lang w:bidi="ar-SA"/>
        </w:rPr>
        <w:t xml:space="preserve">% </w:t>
      </w:r>
      <w:r w:rsidR="00012B05">
        <w:t xml:space="preserve">zamówionej partii towaru </w:t>
      </w:r>
      <w:r w:rsidR="00585CE8">
        <w:br/>
      </w:r>
      <w:r w:rsidR="00012B05">
        <w:t>za każdy rozpoczęty dzień opóźnienia tej dostawy;</w:t>
      </w:r>
    </w:p>
    <w:p w:rsidR="008E3C29" w:rsidRPr="008E3C29" w:rsidRDefault="008E3C29" w:rsidP="00DA10A1">
      <w:pPr>
        <w:widowControl/>
        <w:suppressAutoHyphens w:val="0"/>
        <w:ind w:left="568" w:hanging="284"/>
        <w:jc w:val="both"/>
        <w:rPr>
          <w:rFonts w:eastAsia="Times New Roman" w:cs="Times New Roman"/>
          <w:lang w:eastAsia="pl-PL" w:bidi="ar-SA"/>
        </w:rPr>
      </w:pPr>
      <w:r w:rsidRPr="008E3C29">
        <w:rPr>
          <w:rFonts w:eastAsia="Times New Roman" w:cs="Times New Roman"/>
          <w:lang w:eastAsia="pl-PL" w:bidi="ar-SA"/>
        </w:rPr>
        <w:t>2)</w:t>
      </w:r>
      <w:r w:rsidRPr="008E3C29">
        <w:rPr>
          <w:rFonts w:eastAsia="Times New Roman" w:cs="Times New Roman"/>
          <w:lang w:eastAsia="pl-PL" w:bidi="ar-SA"/>
        </w:rPr>
        <w:tab/>
        <w:t xml:space="preserve">w przypadku nienależytego wykonania zobowiązań wynikających z umowy </w:t>
      </w:r>
      <w:r w:rsidRPr="008E3C29">
        <w:rPr>
          <w:rFonts w:eastAsia="Times New Roman" w:cs="Times New Roman"/>
          <w:lang w:eastAsia="pl-PL" w:bidi="ar-SA"/>
        </w:rPr>
        <w:br/>
        <w:t xml:space="preserve">przez Wykonawcę, Wykonawca zapłaci Zamawiającemu karę umowną w wysokości </w:t>
      </w:r>
      <w:r w:rsidRPr="008E3C29">
        <w:rPr>
          <w:rFonts w:eastAsia="Times New Roman" w:cs="Times New Roman"/>
          <w:lang w:eastAsia="pl-PL" w:bidi="ar-SA"/>
        </w:rPr>
        <w:br/>
        <w:t>10% łącznego wynagrodzenia brutto</w:t>
      </w:r>
      <w:r w:rsidR="004146D9" w:rsidRPr="00DA10A1">
        <w:rPr>
          <w:rFonts w:eastAsia="Times New Roman" w:cs="Times New Roman"/>
          <w:lang w:eastAsia="pl-PL" w:bidi="ar-SA"/>
        </w:rPr>
        <w:t xml:space="preserve"> </w:t>
      </w:r>
      <w:r w:rsidR="00012B05">
        <w:rPr>
          <w:rFonts w:eastAsia="Times New Roman" w:cs="Times New Roman"/>
          <w:lang w:eastAsia="pl-PL" w:bidi="ar-SA"/>
        </w:rPr>
        <w:t>za każdą część, na którą została podpisana umowa</w:t>
      </w:r>
      <w:r w:rsidRPr="008E3C29">
        <w:rPr>
          <w:rFonts w:eastAsia="Times New Roman" w:cs="Times New Roman"/>
          <w:lang w:eastAsia="pl-PL" w:bidi="ar-SA"/>
        </w:rPr>
        <w:t>.</w:t>
      </w:r>
    </w:p>
    <w:p w:rsidR="008E3C29" w:rsidRPr="008E3C29" w:rsidRDefault="008E3C29" w:rsidP="00DA10A1">
      <w:pPr>
        <w:widowControl/>
        <w:suppressAutoHyphens w:val="0"/>
        <w:ind w:left="284" w:hanging="284"/>
        <w:jc w:val="both"/>
        <w:rPr>
          <w:rFonts w:eastAsia="Times New Roman" w:cs="Times New Roman"/>
          <w:spacing w:val="-3"/>
          <w:szCs w:val="20"/>
          <w:lang w:bidi="ar-SA"/>
        </w:rPr>
      </w:pPr>
      <w:r w:rsidRPr="008E3C29">
        <w:rPr>
          <w:rFonts w:eastAsia="Times New Roman" w:cs="Times New Roman"/>
          <w:spacing w:val="-3"/>
          <w:szCs w:val="20"/>
          <w:lang w:bidi="ar-SA"/>
        </w:rPr>
        <w:t>3.</w:t>
      </w:r>
      <w:r w:rsidRPr="008E3C29">
        <w:rPr>
          <w:rFonts w:eastAsia="Times New Roman" w:cs="Times New Roman"/>
          <w:spacing w:val="-3"/>
          <w:szCs w:val="20"/>
          <w:lang w:bidi="ar-SA"/>
        </w:rPr>
        <w:tab/>
        <w:t xml:space="preserve">O naliczeniu kar umownych Zamawiający informuje pisemnie Wykonawcę, określając </w:t>
      </w:r>
      <w:r w:rsidRPr="008E3C29">
        <w:rPr>
          <w:rFonts w:eastAsia="Times New Roman" w:cs="Times New Roman"/>
          <w:spacing w:val="-3"/>
          <w:szCs w:val="20"/>
          <w:lang w:bidi="ar-SA"/>
        </w:rPr>
        <w:br/>
        <w:t>jednocześnie termin uiszczenia kar oraz podając formę uregulowania należności.</w:t>
      </w:r>
    </w:p>
    <w:p w:rsidR="008E3C29" w:rsidRPr="008E3C29" w:rsidRDefault="008E3C29" w:rsidP="00DA10A1">
      <w:pPr>
        <w:widowControl/>
        <w:ind w:left="284" w:hanging="284"/>
        <w:jc w:val="both"/>
        <w:rPr>
          <w:rFonts w:eastAsia="Times New Roman" w:cs="Times New Roman"/>
          <w:lang w:bidi="ar-SA"/>
        </w:rPr>
      </w:pPr>
      <w:r w:rsidRPr="008E3C29">
        <w:rPr>
          <w:rFonts w:eastAsia="Times New Roman" w:cs="Times New Roman"/>
          <w:lang w:bidi="ar-SA"/>
        </w:rPr>
        <w:t>4.</w:t>
      </w:r>
      <w:r w:rsidRPr="008E3C29">
        <w:rPr>
          <w:rFonts w:eastAsia="Times New Roman" w:cs="Times New Roman"/>
          <w:lang w:bidi="ar-SA"/>
        </w:rPr>
        <w:tab/>
        <w:t>W przypadku uchylenia się Wykonawcy od terminowej zapłaty kar umownych,</w:t>
      </w:r>
      <w:r w:rsidRPr="008E3C29">
        <w:rPr>
          <w:rFonts w:eastAsia="Times New Roman" w:cs="Times New Roman"/>
          <w:lang w:bidi="ar-SA"/>
        </w:rPr>
        <w:br/>
        <w:t>Zamawiający potrąca je z zapłaty należności (faktury).</w:t>
      </w:r>
    </w:p>
    <w:p w:rsidR="008E3C29" w:rsidRPr="008E3C29" w:rsidRDefault="008E3C29" w:rsidP="00DA10A1">
      <w:pPr>
        <w:widowControl/>
        <w:suppressAutoHyphens w:val="0"/>
        <w:ind w:left="284" w:hanging="284"/>
        <w:jc w:val="both"/>
        <w:rPr>
          <w:rFonts w:eastAsia="Times New Roman" w:cs="Times New Roman"/>
          <w:lang w:eastAsia="pl-PL" w:bidi="ar-SA"/>
        </w:rPr>
      </w:pPr>
      <w:r w:rsidRPr="008E3C29">
        <w:rPr>
          <w:rFonts w:eastAsia="Times New Roman" w:cs="Times New Roman"/>
          <w:lang w:eastAsia="pl-PL" w:bidi="ar-SA"/>
        </w:rPr>
        <w:lastRenderedPageBreak/>
        <w:t>5.</w:t>
      </w:r>
      <w:r w:rsidRPr="008E3C29">
        <w:rPr>
          <w:rFonts w:eastAsia="Times New Roman" w:cs="Times New Roman"/>
          <w:lang w:eastAsia="pl-PL" w:bidi="ar-SA"/>
        </w:rPr>
        <w:tab/>
        <w:t xml:space="preserve">Zamawiający może dochodzić na zasadach ogólnych odszkodowania przenoszącego </w:t>
      </w:r>
      <w:r w:rsidRPr="008E3C29">
        <w:rPr>
          <w:rFonts w:eastAsia="Times New Roman" w:cs="Times New Roman"/>
          <w:lang w:eastAsia="pl-PL" w:bidi="ar-SA"/>
        </w:rPr>
        <w:br/>
        <w:t>wysokość kary umownej do wysokości rzeczywiście poniesionej szkody.</w:t>
      </w:r>
    </w:p>
    <w:p w:rsidR="008E3C29" w:rsidRPr="008E3C29" w:rsidRDefault="008E3C29" w:rsidP="00DA10A1">
      <w:pPr>
        <w:widowControl/>
        <w:ind w:left="284" w:hanging="284"/>
        <w:jc w:val="both"/>
        <w:rPr>
          <w:rFonts w:eastAsia="Times New Roman" w:cs="Times New Roman"/>
          <w:lang w:eastAsia="pl-PL" w:bidi="ar-SA"/>
        </w:rPr>
      </w:pPr>
      <w:r w:rsidRPr="008E3C29">
        <w:rPr>
          <w:rFonts w:eastAsia="Times New Roman" w:cs="Times New Roman"/>
          <w:lang w:eastAsia="pl-PL" w:bidi="ar-SA"/>
        </w:rPr>
        <w:t>6.</w:t>
      </w:r>
      <w:r w:rsidRPr="008E3C29">
        <w:rPr>
          <w:rFonts w:eastAsia="Times New Roman" w:cs="Times New Roman"/>
          <w:lang w:eastAsia="pl-PL" w:bidi="ar-SA"/>
        </w:rPr>
        <w:tab/>
        <w:t>Jeżeli przedmiot zamówienia ma wady, Zamawiający może złożyć oświadczenie</w:t>
      </w:r>
      <w:r w:rsidRPr="008E3C29">
        <w:rPr>
          <w:rFonts w:eastAsia="Times New Roman" w:cs="Times New Roman"/>
          <w:lang w:eastAsia="pl-PL" w:bidi="ar-SA"/>
        </w:rPr>
        <w:br/>
        <w:t>o obniżeniu ceny lub odstąpić od umowy, zgodnie z art. 560 k. c.</w:t>
      </w:r>
    </w:p>
    <w:p w:rsidR="008E3C29" w:rsidRPr="008E3C29" w:rsidRDefault="008E3C29" w:rsidP="00DA10A1">
      <w:pPr>
        <w:widowControl/>
        <w:suppressAutoHyphens w:val="0"/>
        <w:ind w:left="284" w:hanging="284"/>
        <w:jc w:val="both"/>
        <w:rPr>
          <w:rFonts w:eastAsia="Times New Roman" w:cs="Times New Roman"/>
          <w:lang w:eastAsia="pl-PL" w:bidi="ar-SA"/>
        </w:rPr>
      </w:pPr>
      <w:r w:rsidRPr="008E3C29">
        <w:rPr>
          <w:rFonts w:eastAsia="Times New Roman" w:cs="Times New Roman"/>
          <w:lang w:eastAsia="pl-PL" w:bidi="ar-SA"/>
        </w:rPr>
        <w:t>7.</w:t>
      </w:r>
      <w:r w:rsidRPr="008E3C29">
        <w:rPr>
          <w:rFonts w:eastAsia="Times New Roman" w:cs="Times New Roman"/>
          <w:lang w:eastAsia="pl-PL" w:bidi="ar-SA"/>
        </w:rPr>
        <w:tab/>
        <w:t xml:space="preserve">Zamawiający zastrzega sobie prawo </w:t>
      </w:r>
      <w:r w:rsidR="003656A1">
        <w:rPr>
          <w:rFonts w:eastAsia="Times New Roman" w:cs="Times New Roman"/>
          <w:lang w:eastAsia="pl-PL" w:bidi="ar-SA"/>
        </w:rPr>
        <w:t>wypowiedzenia</w:t>
      </w:r>
      <w:r w:rsidRPr="008E3C29">
        <w:rPr>
          <w:rFonts w:eastAsia="Times New Roman" w:cs="Times New Roman"/>
          <w:lang w:eastAsia="pl-PL" w:bidi="ar-SA"/>
        </w:rPr>
        <w:t xml:space="preserve"> umowy ze skutkiem natychmiastowym, jeżeli Wykonawca dwukrotnie dostarczy przedmiot umow</w:t>
      </w:r>
      <w:r w:rsidR="003656A1">
        <w:rPr>
          <w:rFonts w:eastAsia="Times New Roman" w:cs="Times New Roman"/>
          <w:lang w:eastAsia="pl-PL" w:bidi="ar-SA"/>
        </w:rPr>
        <w:t xml:space="preserve">y złej jakości lub jednorazowo </w:t>
      </w:r>
      <w:r w:rsidRPr="008E3C29">
        <w:rPr>
          <w:rFonts w:eastAsia="Times New Roman" w:cs="Times New Roman"/>
          <w:lang w:eastAsia="pl-PL" w:bidi="ar-SA"/>
        </w:rPr>
        <w:t>zaniecha dostarczenia w terminie zamówionej partii towaru.</w:t>
      </w:r>
    </w:p>
    <w:p w:rsidR="008E3C29" w:rsidRPr="008E3C29" w:rsidRDefault="008E3C29" w:rsidP="00FC05D5">
      <w:pPr>
        <w:widowControl/>
        <w:numPr>
          <w:ilvl w:val="0"/>
          <w:numId w:val="23"/>
        </w:numPr>
        <w:suppressAutoHyphens w:val="0"/>
        <w:ind w:left="284" w:hanging="284"/>
        <w:jc w:val="both"/>
        <w:rPr>
          <w:rFonts w:eastAsia="Times New Roman" w:cs="Times New Roman"/>
          <w:spacing w:val="-3"/>
          <w:szCs w:val="20"/>
          <w:lang w:bidi="ar-SA"/>
        </w:rPr>
      </w:pPr>
      <w:r w:rsidRPr="008E3C29">
        <w:rPr>
          <w:rFonts w:eastAsia="Times New Roman" w:cs="Times New Roman"/>
          <w:spacing w:val="-3"/>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8E3C29">
        <w:rPr>
          <w:rFonts w:eastAsia="Times New Roman" w:cs="Times New Roman"/>
          <w:spacing w:val="-3"/>
          <w:szCs w:val="20"/>
          <w:lang w:bidi="ar-SA"/>
        </w:rPr>
        <w:br/>
        <w:t>jej zawarcia. W takim przypadku, Wykonawca może żądać wyłącznie wynagrodzenia z tytułu wykonania zrealizowanej części umowy.</w:t>
      </w:r>
    </w:p>
    <w:p w:rsidR="00160F24" w:rsidRPr="00DA10A1" w:rsidRDefault="00160F24" w:rsidP="00DA10A1">
      <w:pPr>
        <w:widowControl/>
        <w:autoSpaceDN/>
        <w:textAlignment w:val="auto"/>
        <w:rPr>
          <w:rFonts w:eastAsia="Times New Roman" w:cs="Times New Roman"/>
          <w:kern w:val="0"/>
          <w:lang w:eastAsia="ar-SA" w:bidi="ar-SA"/>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8</w:t>
      </w:r>
      <w:r w:rsidR="00850B46" w:rsidRPr="00DA10A1">
        <w:rPr>
          <w:b/>
          <w:bCs/>
        </w:rPr>
        <w:t>.</w:t>
      </w:r>
    </w:p>
    <w:p w:rsidR="00850B46" w:rsidRPr="008A5275" w:rsidRDefault="00850B46" w:rsidP="00DA10A1">
      <w:pPr>
        <w:autoSpaceDE w:val="0"/>
        <w:adjustRightInd w:val="0"/>
        <w:jc w:val="center"/>
        <w:rPr>
          <w:b/>
          <w:bCs/>
          <w:sz w:val="18"/>
          <w:szCs w:val="18"/>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rsidR="00850B46" w:rsidRPr="00DA10A1" w:rsidRDefault="00850B46" w:rsidP="00DA10A1">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ppkt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r>
        <w:rPr>
          <w:bCs/>
        </w:rPr>
        <w:t>1)</w:t>
      </w:r>
      <w:r w:rsidR="00850B46" w:rsidRPr="00DA10A1">
        <w:rPr>
          <w:bCs/>
        </w:rPr>
        <w:tab/>
        <w:t>oświadczenia lub dokumenty dotyczące nieobecności pracowników lub osób świadczących pracę za wynagrodzeniem na innej podstawie niż stosunek pracy, 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r>
        <w:rPr>
          <w:bCs/>
        </w:rPr>
        <w:t>3)</w:t>
      </w:r>
      <w:r w:rsidR="00850B46" w:rsidRPr="00DA10A1">
        <w:rPr>
          <w:bCs/>
        </w:rPr>
        <w:tab/>
        <w:t xml:space="preserve">polecenia lub decyzje wydane przez wojewodów, ministra właściwego do spraw zdrowia lub Prezesa Rady Ministrów, związane z przeciwdziałaniem COVID-19, </w:t>
      </w:r>
      <w:r w:rsidR="00850B46" w:rsidRPr="00DA10A1">
        <w:rPr>
          <w:bCs/>
        </w:rPr>
        <w:b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850B46" w:rsidRPr="00DA10A1">
        <w:rPr>
          <w:bCs/>
        </w:rPr>
        <w:t xml:space="preserve"> </w:t>
      </w:r>
      <w:r w:rsidR="00850B46" w:rsidRPr="00DA10A1">
        <w:rPr>
          <w:bCs/>
        </w:rPr>
        <w:br/>
        <w:t xml:space="preserve">(Dz. </w:t>
      </w:r>
      <w:r w:rsidR="00256192">
        <w:rPr>
          <w:bCs/>
        </w:rPr>
        <w:t>U. z 2020 r., poz. 374, ze zm.);</w:t>
      </w:r>
    </w:p>
    <w:p w:rsidR="002C26A5" w:rsidRDefault="002C26A5" w:rsidP="00DA10A1">
      <w:pPr>
        <w:autoSpaceDE w:val="0"/>
        <w:adjustRightInd w:val="0"/>
        <w:ind w:left="568" w:hanging="284"/>
        <w:jc w:val="both"/>
        <w:rPr>
          <w:bCs/>
        </w:rPr>
      </w:pPr>
    </w:p>
    <w:p w:rsidR="002C26A5" w:rsidRPr="00DA10A1" w:rsidRDefault="002C26A5" w:rsidP="00DA10A1">
      <w:pPr>
        <w:autoSpaceDE w:val="0"/>
        <w:adjustRightInd w:val="0"/>
        <w:ind w:left="568" w:hanging="284"/>
        <w:jc w:val="both"/>
        <w:rPr>
          <w:bCs/>
        </w:rPr>
      </w:pPr>
    </w:p>
    <w:p w:rsidR="00850B46" w:rsidRPr="00DA10A1" w:rsidRDefault="00766F7D" w:rsidP="00DA10A1">
      <w:pPr>
        <w:autoSpaceDE w:val="0"/>
        <w:adjustRightInd w:val="0"/>
        <w:ind w:left="568" w:hanging="284"/>
        <w:jc w:val="both"/>
        <w:rPr>
          <w:bCs/>
        </w:rPr>
      </w:pPr>
      <w:r>
        <w:rPr>
          <w:bCs/>
        </w:rPr>
        <w:lastRenderedPageBreak/>
        <w:t>4)</w:t>
      </w:r>
      <w:r w:rsidR="00850B46" w:rsidRPr="00DA10A1">
        <w:rPr>
          <w:bCs/>
        </w:rPr>
        <w:tab/>
        <w:t>analiza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r>
        <w:rPr>
          <w:bCs/>
        </w:rPr>
        <w:t>5)</w:t>
      </w:r>
      <w:r w:rsidR="00850B46" w:rsidRPr="00DA10A1">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r>
        <w:rPr>
          <w:bCs/>
        </w:rPr>
        <w:t>6)</w:t>
      </w:r>
      <w:r w:rsidR="00850B46" w:rsidRPr="00DA10A1">
        <w:rPr>
          <w:bCs/>
        </w:rPr>
        <w:tab/>
        <w:t xml:space="preserve">dokument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7)</w:t>
      </w:r>
      <w:r w:rsidR="00850B46" w:rsidRPr="00DA10A1">
        <w:rPr>
          <w:bCs/>
        </w:rPr>
        <w:tab/>
        <w:t>dokument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r>
        <w:rPr>
          <w:bCs/>
        </w:rPr>
        <w:t>8)</w:t>
      </w:r>
      <w:r w:rsidR="00850B46" w:rsidRPr="00DA10A1">
        <w:rPr>
          <w:bCs/>
        </w:rPr>
        <w:tab/>
        <w:t xml:space="preserve">dokument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r>
        <w:rPr>
          <w:bCs/>
        </w:rPr>
        <w:t>9)</w:t>
      </w:r>
      <w:r w:rsidR="00850B46" w:rsidRPr="00DA10A1">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 xml:space="preserve">dokument potwierdzający konieczność uiszczenia dodatkowych danin publiczno-prawnych, opłat administracyjnych, sądowych itp., które muszą zostać poniesione </w:t>
      </w:r>
      <w:r w:rsidR="00850B46" w:rsidRPr="00DA10A1">
        <w:rPr>
          <w:bCs/>
        </w:rPr>
        <w:br/>
        <w:t>przez Wyko</w:t>
      </w:r>
      <w:r w:rsidR="00256192">
        <w:rPr>
          <w:bCs/>
        </w:rPr>
        <w:t>nawcę w związku ze zmianą umowy;</w:t>
      </w:r>
    </w:p>
    <w:p w:rsidR="00850B46" w:rsidRPr="00DA10A1" w:rsidRDefault="00766F7D" w:rsidP="00766F7D">
      <w:pPr>
        <w:autoSpaceDE w:val="0"/>
        <w:adjustRightInd w:val="0"/>
        <w:ind w:left="568" w:hanging="426"/>
        <w:jc w:val="both"/>
        <w:rPr>
          <w:bCs/>
        </w:rPr>
      </w:pPr>
      <w:r>
        <w:rPr>
          <w:bCs/>
        </w:rPr>
        <w:t>11)</w:t>
      </w:r>
      <w:r w:rsidR="00850B46" w:rsidRPr="00DA10A1">
        <w:rPr>
          <w:bCs/>
        </w:rPr>
        <w:tab/>
        <w:t>innych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r w:rsidRPr="00DA10A1">
        <w:rPr>
          <w:bCs/>
        </w:rPr>
        <w:t>1)</w:t>
      </w:r>
      <w:r w:rsidRPr="00DA10A1">
        <w:rPr>
          <w:bCs/>
        </w:rPr>
        <w:tab/>
        <w:t>zaakceptować wniosek o zmianę;</w:t>
      </w:r>
    </w:p>
    <w:p w:rsidR="00850B46" w:rsidRPr="00DA10A1" w:rsidRDefault="00850B46" w:rsidP="00DA10A1">
      <w:pPr>
        <w:autoSpaceDE w:val="0"/>
        <w:adjustRightInd w:val="0"/>
        <w:ind w:left="568" w:hanging="284"/>
        <w:jc w:val="both"/>
        <w:rPr>
          <w:bCs/>
        </w:rPr>
      </w:pPr>
      <w:r w:rsidRPr="00DA10A1">
        <w:rPr>
          <w:bCs/>
        </w:rPr>
        <w:t>2)</w:t>
      </w:r>
      <w:r w:rsidRPr="00DA10A1">
        <w:rPr>
          <w:bCs/>
        </w:rPr>
        <w:tab/>
        <w:t>wezwać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r w:rsidRPr="00DA10A1">
        <w:rPr>
          <w:bCs/>
        </w:rPr>
        <w:t>3)</w:t>
      </w:r>
      <w:r w:rsidRPr="00DA10A1">
        <w:rPr>
          <w:bCs/>
        </w:rPr>
        <w:tab/>
        <w:t>zaproponować podjęcie negocjacji treści umowy w zakresie wnioskowanej zmiany;</w:t>
      </w:r>
    </w:p>
    <w:p w:rsidR="00850B46" w:rsidRPr="00DA10A1" w:rsidRDefault="00850B46" w:rsidP="00DA10A1">
      <w:pPr>
        <w:autoSpaceDE w:val="0"/>
        <w:adjustRightInd w:val="0"/>
        <w:ind w:left="568" w:hanging="284"/>
        <w:jc w:val="both"/>
        <w:rPr>
          <w:bCs/>
        </w:rPr>
      </w:pPr>
      <w:r w:rsidRPr="00DA10A1">
        <w:rPr>
          <w:bCs/>
        </w:rPr>
        <w:t>4)</w:t>
      </w:r>
      <w:r w:rsidRPr="00DA10A1">
        <w:rPr>
          <w:bCs/>
        </w:rPr>
        <w:tab/>
        <w:t>odrzucić wniosek o zmianę. Odrzucenie wniosku o zmianę powinno zawierać 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r w:rsidR="00883FBB">
        <w:rPr>
          <w:bCs/>
        </w:rPr>
        <w:t>.</w:t>
      </w:r>
    </w:p>
    <w:p w:rsidR="00E70128" w:rsidRDefault="00E70128" w:rsidP="00FD5A4B">
      <w:pPr>
        <w:widowControl/>
        <w:autoSpaceDE w:val="0"/>
        <w:ind w:left="283" w:hanging="425"/>
        <w:jc w:val="both"/>
        <w:rPr>
          <w:bCs/>
        </w:rPr>
      </w:pPr>
    </w:p>
    <w:p w:rsidR="00E70128" w:rsidRDefault="00E70128" w:rsidP="00FD5A4B">
      <w:pPr>
        <w:widowControl/>
        <w:autoSpaceDE w:val="0"/>
        <w:ind w:left="283" w:hanging="425"/>
        <w:jc w:val="both"/>
        <w:rPr>
          <w:bCs/>
        </w:rPr>
      </w:pPr>
    </w:p>
    <w:p w:rsidR="00E70128" w:rsidRPr="00DA10A1" w:rsidRDefault="00E70128" w:rsidP="00FD5A4B">
      <w:pPr>
        <w:widowControl/>
        <w:autoSpaceDE w:val="0"/>
        <w:ind w:left="283" w:hanging="425"/>
        <w:jc w:val="both"/>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lastRenderedPageBreak/>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277480">
        <w:rPr>
          <w:rFonts w:eastAsia="Times New Roman" w:cs="Times New Roman"/>
          <w:b/>
          <w:bCs/>
          <w:lang w:bidi="ar-SA"/>
        </w:rPr>
        <w:t>9</w:t>
      </w:r>
      <w:r w:rsidR="00315DFB" w:rsidRPr="00DA10A1">
        <w:rPr>
          <w:rFonts w:eastAsia="Times New Roman" w:cs="Times New Roman"/>
          <w:b/>
          <w:bCs/>
          <w:lang w:bidi="ar-SA"/>
        </w:rPr>
        <w:t>.</w:t>
      </w:r>
    </w:p>
    <w:p w:rsidR="0003044C" w:rsidRDefault="0003044C" w:rsidP="00DA10A1">
      <w:pPr>
        <w:widowControl/>
        <w:autoSpaceDE w:val="0"/>
        <w:jc w:val="center"/>
        <w:rPr>
          <w:rFonts w:eastAsia="Times New Roman" w:cs="Times New Roman"/>
          <w:b/>
          <w:bCs/>
          <w:lang w:bidi="ar-SA"/>
        </w:rPr>
      </w:pPr>
    </w:p>
    <w:p w:rsidR="00E70128" w:rsidRPr="003E4D1E" w:rsidRDefault="00E70128" w:rsidP="00E70128">
      <w:pPr>
        <w:jc w:val="both"/>
        <w:rPr>
          <w:i/>
        </w:rPr>
      </w:pPr>
      <w:r w:rsidRPr="003E4D1E">
        <w:t xml:space="preserve">Zgodnie z art. 13 </w:t>
      </w:r>
      <w:r w:rsidRPr="003E4D1E">
        <w:rPr>
          <w:i/>
        </w:rPr>
        <w:t xml:space="preserve">rozporządzenia Parlamentu Europejskiego i Rady (UE) 2016/679 z dnia </w:t>
      </w:r>
      <w:r>
        <w:rPr>
          <w:i/>
        </w:rPr>
        <w:br/>
      </w:r>
      <w:r w:rsidRPr="003E4D1E">
        <w:rPr>
          <w:i/>
        </w:rPr>
        <w:t>27 kwietnia 2016 r. w sprawie ochrony osób fizycznych w związku z przetwarzaniem danych osobowych i w sprawie swobodnego przepływu takich danych oraz uchylenia dyrektywy 95/46/WE (ogólne r</w:t>
      </w:r>
      <w:r>
        <w:rPr>
          <w:i/>
        </w:rPr>
        <w:t xml:space="preserve">ozporządzenie </w:t>
      </w:r>
      <w:r w:rsidRPr="003E4D1E">
        <w:rPr>
          <w:i/>
        </w:rPr>
        <w:t xml:space="preserve">o ochronie danych) z dnia 27 kwietnia 2016 r Dz. Urz. UE L Nr 119, str. 1; </w:t>
      </w:r>
      <w:r>
        <w:rPr>
          <w:i/>
        </w:rPr>
        <w:t>(</w:t>
      </w:r>
      <w:r w:rsidRPr="003E4D1E">
        <w:rPr>
          <w:i/>
        </w:rPr>
        <w:t>dalej: RODO</w:t>
      </w:r>
      <w:r>
        <w:rPr>
          <w:i/>
        </w:rPr>
        <w:t>,</w:t>
      </w:r>
      <w:r w:rsidRPr="003E4D1E">
        <w:rPr>
          <w:i/>
        </w:rPr>
        <w:t xml:space="preserve"> </w:t>
      </w:r>
      <w:r w:rsidRPr="003E4D1E">
        <w:t>informujemy, że:</w:t>
      </w:r>
    </w:p>
    <w:p w:rsidR="00E70128" w:rsidRDefault="00E70128" w:rsidP="00E70128">
      <w:pPr>
        <w:ind w:left="284" w:hanging="284"/>
        <w:jc w:val="both"/>
      </w:pPr>
      <w:r>
        <w:t xml:space="preserve">1) </w:t>
      </w:r>
      <w:r w:rsidRPr="003E4D1E">
        <w:t>administratorem danych</w:t>
      </w:r>
      <w:r>
        <w:t xml:space="preserve"> osobowych jest</w:t>
      </w:r>
      <w:r w:rsidRPr="00BB2D0C">
        <w:rPr>
          <w:rFonts w:cs="Times New Roman"/>
        </w:rPr>
        <w:t xml:space="preserve"> Komendant Centrum Szkolenia Policji </w:t>
      </w:r>
      <w:r w:rsidRPr="00BB2D0C">
        <w:rPr>
          <w:rFonts w:cs="Times New Roman"/>
        </w:rPr>
        <w:br/>
      </w:r>
      <w:r>
        <w:rPr>
          <w:rFonts w:cs="Times New Roman"/>
        </w:rPr>
        <w:t xml:space="preserve"> </w:t>
      </w:r>
      <w:r w:rsidRPr="00BB2D0C">
        <w:rPr>
          <w:rFonts w:cs="Times New Roman"/>
        </w:rPr>
        <w:t>w Legionowie z siedzibą w Legionowie przy ul. Zegrzyńskiej 121, 05-119 Legionowo</w:t>
      </w:r>
      <w:r>
        <w:t>;</w:t>
      </w:r>
      <w:r w:rsidRPr="003E4D1E">
        <w:t xml:space="preserve"> </w:t>
      </w:r>
    </w:p>
    <w:p w:rsidR="00E70128" w:rsidRPr="003E4D1E" w:rsidRDefault="00E70128" w:rsidP="00E70128">
      <w:pPr>
        <w:jc w:val="both"/>
        <w:rPr>
          <w:rStyle w:val="Hipercze"/>
        </w:rPr>
      </w:pPr>
      <w:r w:rsidRPr="003E4D1E">
        <w:t xml:space="preserve">2) kontakt z Inspektorem Ochrony Danych </w:t>
      </w:r>
      <w:r>
        <w:t>CSP</w:t>
      </w:r>
      <w:r w:rsidRPr="003E4D1E">
        <w:t xml:space="preserve"> – </w:t>
      </w:r>
      <w:r w:rsidRPr="00BB2D0C">
        <w:rPr>
          <w:rFonts w:cs="Times New Roman"/>
        </w:rPr>
        <w:t>e-mail: iod@csp.edu.pl;</w:t>
      </w:r>
    </w:p>
    <w:p w:rsidR="00E70128" w:rsidRPr="003E4D1E" w:rsidRDefault="00E70128" w:rsidP="00E70128">
      <w:pPr>
        <w:ind w:left="284" w:hanging="284"/>
        <w:jc w:val="both"/>
        <w:rPr>
          <w:color w:val="000000" w:themeColor="text1"/>
        </w:rPr>
      </w:pPr>
      <w:r w:rsidRPr="003E4D1E">
        <w:t xml:space="preserve">3) dane osobowe będą przetwarzane </w:t>
      </w:r>
      <w:r w:rsidRPr="003E4D1E">
        <w:rPr>
          <w:color w:val="000000" w:themeColor="text1"/>
        </w:rPr>
        <w:t>w celu wykonania niniejszej umowy  na podsta</w:t>
      </w:r>
      <w:r>
        <w:rPr>
          <w:color w:val="000000" w:themeColor="text1"/>
        </w:rPr>
        <w:t xml:space="preserve">wie art. 6   ust. 1 lit. b  RODO oraz w celu dochodzenia ewentualnych roszczeń na podstawie art. 6 </w:t>
      </w:r>
      <w:r>
        <w:rPr>
          <w:color w:val="000000" w:themeColor="text1"/>
        </w:rPr>
        <w:br/>
        <w:t>ust. 1 lit. f RODO;</w:t>
      </w:r>
    </w:p>
    <w:p w:rsidR="00E70128" w:rsidRPr="003E4D1E" w:rsidRDefault="00E70128" w:rsidP="00E70128">
      <w:pPr>
        <w:ind w:left="284" w:hanging="284"/>
        <w:jc w:val="both"/>
        <w:rPr>
          <w:color w:val="FF0000"/>
        </w:rPr>
      </w:pPr>
      <w:r>
        <w:t xml:space="preserve">4) </w:t>
      </w:r>
      <w:r w:rsidRPr="003E4D1E">
        <w:t xml:space="preserve">dane osobowe </w:t>
      </w:r>
      <w:r>
        <w:t>mogą być</w:t>
      </w:r>
      <w:r w:rsidRPr="003E4D1E">
        <w:t xml:space="preserve"> </w:t>
      </w:r>
      <w:r>
        <w:t xml:space="preserve">przekazywane innym podmiotom w szczególności: firmom wspierających CSP w obsłudze systemów teleinformatycznych, firmom kurierskim </w:t>
      </w:r>
      <w:r>
        <w:br/>
        <w:t xml:space="preserve">i operatorom pocztowym, </w:t>
      </w:r>
      <w:r w:rsidRPr="003E4D1E">
        <w:t>na podstawie zawartych umów</w:t>
      </w:r>
      <w:r w:rsidRPr="00157D50">
        <w:t xml:space="preserve"> </w:t>
      </w:r>
      <w:r>
        <w:t>oraz podmiotom</w:t>
      </w:r>
      <w:r w:rsidRPr="003E4D1E">
        <w:t xml:space="preserve"> upoważnionych </w:t>
      </w:r>
      <w:r>
        <w:t>do otrzymywania danych osobowych na podstawie przepisów</w:t>
      </w:r>
      <w:r w:rsidRPr="003E4D1E">
        <w:t xml:space="preserve"> prawa</w:t>
      </w:r>
      <w:r>
        <w:t>;</w:t>
      </w:r>
    </w:p>
    <w:p w:rsidR="00E70128" w:rsidRDefault="00E70128" w:rsidP="00E70128">
      <w:pPr>
        <w:ind w:left="284" w:hanging="284"/>
        <w:jc w:val="both"/>
        <w:rPr>
          <w:color w:val="000000" w:themeColor="text1"/>
        </w:rPr>
      </w:pPr>
      <w:r w:rsidRPr="003E4D1E">
        <w:t>5) dane osobowe przetwarzane będą przez okres trwania niniejszej umowy</w:t>
      </w:r>
      <w:r>
        <w:t>,</w:t>
      </w:r>
      <w:r w:rsidRPr="003E4D1E">
        <w:t xml:space="preserve"> a po jej wygaśnięciu przez okres wskazany w przepisach </w:t>
      </w:r>
      <w:r w:rsidRPr="003E4D1E">
        <w:rPr>
          <w:color w:val="000000" w:themeColor="text1"/>
        </w:rPr>
        <w:t>prawa skarbowego, podatkowego oraz dotyczących zasobów archiwalnych i archiwów</w:t>
      </w:r>
      <w:r>
        <w:rPr>
          <w:color w:val="000000" w:themeColor="text1"/>
        </w:rPr>
        <w:t>, dane osobowe przetwarzane w celu dochodzenia ewentualnych roszczeń przetwarzane będą do czasu wygaśnięcia roszczeń określonych w przepisach prawa;</w:t>
      </w:r>
    </w:p>
    <w:p w:rsidR="00E70128" w:rsidRPr="003E4D1E" w:rsidRDefault="00E70128" w:rsidP="00E70128">
      <w:pPr>
        <w:ind w:left="284" w:hanging="284"/>
        <w:jc w:val="both"/>
        <w:rPr>
          <w:color w:val="000000" w:themeColor="text1"/>
        </w:rPr>
      </w:pPr>
      <w:r>
        <w:rPr>
          <w:color w:val="000000" w:themeColor="text1"/>
        </w:rPr>
        <w:t>6) w zakresie jakim przesłanką przetwarzania jest prawnie uzasadniony interes realizowany przez administratora tj. art. 6 ust. 1 lit. f RODO, przysługuje Państwu prawo do wniesienia sprzeciwu wobec przetwarzania danych osobowych;</w:t>
      </w:r>
    </w:p>
    <w:p w:rsidR="00E70128" w:rsidRPr="003E4D1E" w:rsidRDefault="00E70128" w:rsidP="00E70128">
      <w:pPr>
        <w:ind w:left="284" w:hanging="284"/>
        <w:jc w:val="both"/>
      </w:pPr>
      <w:r>
        <w:t>7</w:t>
      </w:r>
      <w:r w:rsidRPr="003E4D1E">
        <w:t xml:space="preserve">) </w:t>
      </w:r>
      <w:r>
        <w:t>osoba, do której dane należą posiada</w:t>
      </w:r>
      <w:r w:rsidRPr="003E4D1E">
        <w:t xml:space="preserve"> prawo do żądania od administratora dostępu do swoich danych osobowych, prawo do ich sprostowania, przenoszenia, usunięcia</w:t>
      </w:r>
      <w:r>
        <w:t xml:space="preserve"> lub ograniczenia przetwarzania;</w:t>
      </w:r>
    </w:p>
    <w:p w:rsidR="00E70128" w:rsidRPr="003E4D1E" w:rsidRDefault="00E70128" w:rsidP="00E70128">
      <w:pPr>
        <w:ind w:left="284" w:hanging="284"/>
        <w:jc w:val="both"/>
      </w:pPr>
      <w:r>
        <w:t>8</w:t>
      </w:r>
      <w:r w:rsidRPr="003E4D1E">
        <w:t>) osoba, do której dane należą ma prawo wniesienia skargi do Prezesa Urzędu Ochrony Danych Osobowych (na adres Urzędu Ochrony Danych Osobowych, u</w:t>
      </w:r>
      <w:r>
        <w:t xml:space="preserve">l. Stawki 2, </w:t>
      </w:r>
      <w:r>
        <w:br/>
        <w:t>00 - 193 Warszawa);</w:t>
      </w:r>
    </w:p>
    <w:p w:rsidR="00E70128" w:rsidRDefault="00E70128" w:rsidP="00E70128">
      <w:pPr>
        <w:jc w:val="both"/>
      </w:pPr>
      <w:r>
        <w:t>9</w:t>
      </w:r>
      <w:r w:rsidRPr="003E4D1E">
        <w:t xml:space="preserve">) podanie danych osobowych zawartych w umowie jest niezbędne do jej realizacji. </w:t>
      </w:r>
    </w:p>
    <w:p w:rsidR="00E70128" w:rsidRPr="00351FAB" w:rsidRDefault="00E70128" w:rsidP="00E70128">
      <w:pPr>
        <w:widowControl/>
        <w:autoSpaceDE w:val="0"/>
        <w:jc w:val="both"/>
        <w:rPr>
          <w:rFonts w:eastAsia="Times New Roman" w:cs="Times New Roman"/>
          <w:sz w:val="36"/>
          <w:szCs w:val="36"/>
          <w:lang w:bidi="ar-SA"/>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Pr>
          <w:rFonts w:eastAsia="Times New Roman" w:cs="Times New Roman"/>
          <w:b/>
          <w:bCs/>
          <w:lang w:bidi="ar-SA"/>
        </w:rPr>
        <w:t>10.</w:t>
      </w:r>
    </w:p>
    <w:p w:rsidR="00E70128" w:rsidRPr="00351FAB" w:rsidRDefault="00E70128" w:rsidP="00E70128">
      <w:pPr>
        <w:widowControl/>
        <w:autoSpaceDE w:val="0"/>
        <w:jc w:val="center"/>
        <w:rPr>
          <w:rFonts w:eastAsia="Times New Roman" w:cs="Times New Roman"/>
          <w:b/>
          <w:sz w:val="18"/>
          <w:szCs w:val="18"/>
          <w:u w:val="single"/>
          <w:lang w:bidi="ar-SA"/>
        </w:rPr>
      </w:pPr>
    </w:p>
    <w:p w:rsidR="00E70128" w:rsidRPr="00E63040" w:rsidRDefault="00E70128" w:rsidP="00E70128">
      <w:pPr>
        <w:pStyle w:val="Akapitzlist"/>
        <w:numPr>
          <w:ilvl w:val="0"/>
          <w:numId w:val="36"/>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 celu wykonania Umowy,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Umowy w celu umożliwienia utrzymywania bieżącego kontaktu z Kontrahentem przy wykonywaniu Umowy, a także – w zależności od specyfiki współpracy - umożliwienia dostępu fizycznego 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E70128">
      <w:pPr>
        <w:pStyle w:val="Akapitzlist"/>
        <w:numPr>
          <w:ilvl w:val="0"/>
          <w:numId w:val="36"/>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Umowy,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351FAB" w:rsidRPr="00E63040" w:rsidRDefault="00351FAB" w:rsidP="00351FAB">
      <w:pPr>
        <w:pStyle w:val="Akapitzlist"/>
        <w:autoSpaceDE w:val="0"/>
        <w:autoSpaceDN w:val="0"/>
        <w:spacing w:after="0" w:line="240" w:lineRule="auto"/>
        <w:ind w:left="284"/>
        <w:jc w:val="both"/>
        <w:rPr>
          <w:rFonts w:ascii="Times New Roman" w:hAnsi="Times New Roman" w:cs="Times New Roman"/>
          <w:sz w:val="24"/>
          <w:szCs w:val="24"/>
          <w:lang w:eastAsia="ko-KR"/>
        </w:rPr>
      </w:pPr>
    </w:p>
    <w:p w:rsidR="00E70128" w:rsidRDefault="00E70128" w:rsidP="00E70128">
      <w:pPr>
        <w:pStyle w:val="Akapitzlist"/>
        <w:numPr>
          <w:ilvl w:val="0"/>
          <w:numId w:val="36"/>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lastRenderedPageBreak/>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E70128">
      <w:pPr>
        <w:pStyle w:val="Akapitzlist"/>
        <w:numPr>
          <w:ilvl w:val="0"/>
          <w:numId w:val="36"/>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10</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31321A" w:rsidRPr="002931A5" w:rsidRDefault="0031321A" w:rsidP="00DA10A1">
      <w:pPr>
        <w:pStyle w:val="Tekstprzypisudolnego"/>
        <w:ind w:left="170" w:hanging="170"/>
        <w:jc w:val="both"/>
        <w:rPr>
          <w:sz w:val="24"/>
          <w:szCs w:val="24"/>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 xml:space="preserve">§ </w:t>
      </w:r>
      <w:r w:rsidR="00C4769F" w:rsidRPr="00DA10A1">
        <w:rPr>
          <w:rFonts w:eastAsia="Times New Roman" w:cs="Times New Roman"/>
          <w:b/>
          <w:lang w:bidi="ar-SA"/>
        </w:rPr>
        <w:t>1</w:t>
      </w:r>
      <w:r w:rsidR="00E70128">
        <w:rPr>
          <w:rFonts w:eastAsia="Times New Roman" w:cs="Times New Roman"/>
          <w:b/>
          <w:lang w:bidi="ar-SA"/>
        </w:rPr>
        <w:t>1</w:t>
      </w:r>
      <w:r w:rsidR="00C4769F" w:rsidRPr="00DA10A1">
        <w:rPr>
          <w:rFonts w:eastAsia="Times New Roman" w:cs="Times New Roman"/>
          <w:b/>
          <w:lang w:bidi="ar-SA"/>
        </w:rPr>
        <w:t>.</w:t>
      </w:r>
    </w:p>
    <w:p w:rsidR="00BD0BF5" w:rsidRPr="00DA10A1" w:rsidRDefault="00BD0BF5" w:rsidP="00DA10A1">
      <w:pPr>
        <w:widowControl/>
        <w:jc w:val="center"/>
        <w:rPr>
          <w:rFonts w:eastAsia="Times New Roman" w:cs="Times New Roman"/>
          <w:b/>
          <w:lang w:bidi="ar-SA"/>
        </w:rPr>
      </w:pP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 xml:space="preserve">W razie zaistnienia sporu wynikającego z niniejszej umowy lub pozostającego </w:t>
      </w:r>
      <w:r w:rsidRPr="00DA10A1">
        <w:rPr>
          <w:rFonts w:eastAsia="Times New Roman" w:cs="Times New Roman"/>
          <w:lang w:bidi="ar-SA"/>
        </w:rPr>
        <w:br/>
        <w:t>w związku z nią, strony podejmą próbę ugodowego rozwiązania sporu.</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Jeżeli próba ugodowego rozwiązania sporu nie doprowadzi do zawarcia ugody, strony poddadzą się rozstrzygnięciu  sądu właściwego dla siedziby Zamawiającego.</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Wykonawca zobowiązuje się do niezwłocznego powiadomienia, o każdej zmianie adresu.</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 przypadku niezrealizowania zobowiązania wskazanego w ust. 3, pisma dostarczone</w:t>
      </w:r>
      <w:r w:rsidRPr="00DA10A1">
        <w:rPr>
          <w:rFonts w:eastAsia="Times New Roman" w:cs="Times New Roman"/>
          <w:lang w:bidi="ar-SA"/>
        </w:rPr>
        <w:br/>
        <w:t>pod adres wskazany w niniejszej umowie uważa się za doręczone.</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Wykonawca bez pisemnej zgody Zamawiającego nie może dokonywać przelewu wierzytelności wynikających z niniejszej umowy na osoby trzecie.</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 xml:space="preserve">Wszelkie zmiany i uzupełnienia dotyczące niniejszej umowy wymagają formy pisemnej </w:t>
      </w:r>
      <w:r w:rsidR="00C4769F" w:rsidRPr="00DA10A1">
        <w:rPr>
          <w:rFonts w:eastAsia="Times New Roman" w:cs="Times New Roman"/>
          <w:lang w:bidi="ar-SA"/>
        </w:rPr>
        <w:br/>
      </w:r>
      <w:r w:rsidRPr="00DA10A1">
        <w:rPr>
          <w:rFonts w:eastAsia="Times New Roman" w:cs="Times New Roman"/>
          <w:lang w:bidi="ar-SA"/>
        </w:rPr>
        <w:t>pod rygorem nieważności.</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W sprawach nieuregulowanych niniejszą umową mają zastosowanie przepisy ustawy</w:t>
      </w:r>
      <w:r w:rsidRPr="00DA10A1">
        <w:rPr>
          <w:rFonts w:eastAsia="Times New Roman" w:cs="Times New Roman"/>
          <w:lang w:bidi="ar-SA"/>
        </w:rPr>
        <w:br/>
        <w:t xml:space="preserve">z dnia 23 kwietnia 1964 r. </w:t>
      </w:r>
      <w:r w:rsidR="000115A3" w:rsidRPr="00DA10A1">
        <w:rPr>
          <w:rFonts w:eastAsia="Times New Roman" w:cs="Times New Roman"/>
          <w:lang w:bidi="ar-SA"/>
        </w:rPr>
        <w:t xml:space="preserve">– </w:t>
      </w:r>
      <w:r w:rsidRPr="00DA10A1">
        <w:rPr>
          <w:rFonts w:eastAsia="Times New Roman" w:cs="Times New Roman"/>
          <w:i/>
          <w:iCs/>
          <w:lang w:bidi="ar-SA"/>
        </w:rPr>
        <w:t xml:space="preserve">Kodeks cywilny </w:t>
      </w:r>
      <w:r w:rsidRPr="00DA10A1">
        <w:rPr>
          <w:rFonts w:eastAsia="Times New Roman" w:cs="Times New Roman"/>
          <w:lang w:bidi="ar-SA"/>
        </w:rPr>
        <w:t>(Dz. U. z 20</w:t>
      </w:r>
      <w:r w:rsidR="00C4769F" w:rsidRPr="00DA10A1">
        <w:rPr>
          <w:rFonts w:eastAsia="Times New Roman" w:cs="Times New Roman"/>
          <w:lang w:bidi="ar-SA"/>
        </w:rPr>
        <w:t>20</w:t>
      </w:r>
      <w:r w:rsidRPr="00DA10A1">
        <w:rPr>
          <w:rFonts w:eastAsia="Times New Roman" w:cs="Times New Roman"/>
          <w:lang w:bidi="ar-SA"/>
        </w:rPr>
        <w:t xml:space="preserve"> r., poz. </w:t>
      </w:r>
      <w:r w:rsidR="00C4769F" w:rsidRPr="00DA10A1">
        <w:rPr>
          <w:rFonts w:eastAsia="Times New Roman" w:cs="Times New Roman"/>
          <w:lang w:bidi="ar-SA"/>
        </w:rPr>
        <w:t>1740</w:t>
      </w:r>
      <w:r w:rsidR="0008117B">
        <w:rPr>
          <w:rFonts w:eastAsia="Times New Roman" w:cs="Times New Roman"/>
          <w:lang w:bidi="ar-SA"/>
        </w:rPr>
        <w:t xml:space="preserve"> i 2320</w:t>
      </w:r>
      <w:r w:rsidRPr="00DA10A1">
        <w:rPr>
          <w:rFonts w:eastAsia="Times New Roman" w:cs="Times New Roman"/>
          <w:lang w:bidi="ar-SA"/>
        </w:rPr>
        <w:t xml:space="preserve">, z późn. zm.) </w:t>
      </w:r>
      <w:r w:rsidR="000115A3" w:rsidRPr="00DA10A1">
        <w:rPr>
          <w:rFonts w:eastAsia="Times New Roman" w:cs="Times New Roman"/>
          <w:lang w:bidi="ar-SA"/>
        </w:rPr>
        <w:br/>
      </w:r>
      <w:r w:rsidRPr="00DA10A1">
        <w:rPr>
          <w:rFonts w:eastAsia="Times New Roman" w:cs="Times New Roman"/>
          <w:lang w:bidi="ar-SA"/>
        </w:rPr>
        <w:t xml:space="preserve">oraz </w:t>
      </w:r>
      <w:r w:rsidRPr="00DA10A1">
        <w:t xml:space="preserve">ustawy z dnia </w:t>
      </w:r>
      <w:r w:rsidR="000115A3" w:rsidRPr="00DA10A1">
        <w:t xml:space="preserve">11 września 2019 </w:t>
      </w:r>
      <w:r w:rsidRPr="00DA10A1">
        <w:t xml:space="preserve">r. </w:t>
      </w:r>
      <w:r w:rsidR="000115A3" w:rsidRPr="00DA10A1">
        <w:rPr>
          <w:rFonts w:eastAsia="Times New Roman" w:cs="Times New Roman"/>
          <w:lang w:bidi="ar-SA"/>
        </w:rPr>
        <w:t xml:space="preserve">– </w:t>
      </w:r>
      <w:r w:rsidRPr="00DA10A1">
        <w:rPr>
          <w:i/>
        </w:rPr>
        <w:t>Prawo zamówień publicznych</w:t>
      </w:r>
      <w:r w:rsidRPr="00DA10A1">
        <w:t xml:space="preserve"> (Dz. U. poz. </w:t>
      </w:r>
      <w:r w:rsidR="00C4769F" w:rsidRPr="00DA10A1">
        <w:t xml:space="preserve">2019, </w:t>
      </w:r>
      <w:r w:rsidR="000115A3" w:rsidRPr="00DA10A1">
        <w:br/>
      </w:r>
      <w:r w:rsidR="00C4769F" w:rsidRPr="00DA10A1">
        <w:t>z późn. zm.</w:t>
      </w:r>
      <w:r w:rsidRPr="00DA10A1">
        <w:t>)</w:t>
      </w:r>
      <w:r w:rsidRPr="00DA10A1">
        <w:rPr>
          <w:rFonts w:eastAsia="Times New Roman" w:cs="Times New Roman"/>
          <w:lang w:bidi="ar-SA"/>
        </w:rPr>
        <w:t>.</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Załączniki do umowy stanowią jej integralną część.</w:t>
      </w:r>
    </w:p>
    <w:p w:rsidR="00160F24" w:rsidRPr="00DA10A1" w:rsidRDefault="00160F24" w:rsidP="00FC05D5">
      <w:pPr>
        <w:widowControl/>
        <w:numPr>
          <w:ilvl w:val="0"/>
          <w:numId w:val="14"/>
        </w:numPr>
        <w:ind w:left="284" w:hanging="284"/>
        <w:jc w:val="both"/>
        <w:rPr>
          <w:rFonts w:eastAsia="Times New Roman" w:cs="Times New Roman"/>
          <w:lang w:bidi="ar-SA"/>
        </w:rPr>
      </w:pPr>
      <w:r w:rsidRPr="00DA10A1">
        <w:rPr>
          <w:rFonts w:eastAsia="Times New Roman" w:cs="Times New Roman"/>
          <w:lang w:bidi="ar-SA"/>
        </w:rPr>
        <w:t>Umowa zostaje zawarta z chwilą podpisania jej przez obie strony.</w:t>
      </w:r>
    </w:p>
    <w:p w:rsidR="00160F24" w:rsidRPr="00DA10A1" w:rsidRDefault="00160F24" w:rsidP="00FC05D5">
      <w:pPr>
        <w:widowControl/>
        <w:numPr>
          <w:ilvl w:val="0"/>
          <w:numId w:val="14"/>
        </w:numPr>
        <w:autoSpaceDE w:val="0"/>
        <w:ind w:left="283" w:hanging="425"/>
        <w:jc w:val="both"/>
        <w:rPr>
          <w:rFonts w:eastAsia="Times New Roman" w:cs="Times New Roman"/>
          <w:lang w:bidi="ar-SA"/>
        </w:rPr>
      </w:pPr>
      <w:r w:rsidRPr="00DA10A1">
        <w:rPr>
          <w:rFonts w:eastAsia="Times New Roman" w:cs="Times New Roman"/>
          <w:lang w:bidi="ar-SA"/>
        </w:rPr>
        <w:t xml:space="preserve">Umowę sporządzono w dwóch jednobrzmiących egzemplarzach, jeden dla Wykonawcy </w:t>
      </w:r>
      <w:r w:rsidR="00C4769F" w:rsidRPr="00DA10A1">
        <w:rPr>
          <w:rFonts w:eastAsia="Times New Roman" w:cs="Times New Roman"/>
          <w:lang w:bidi="ar-SA"/>
        </w:rPr>
        <w:br/>
      </w:r>
      <w:r w:rsidRPr="00DA10A1">
        <w:rPr>
          <w:rFonts w:eastAsia="Times New Roman" w:cs="Times New Roman"/>
          <w:lang w:bidi="ar-SA"/>
        </w:rPr>
        <w:t>i jeden dla Zamawiającego.</w:t>
      </w: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160F24" w:rsidRPr="00DA10A1" w:rsidRDefault="00160F24" w:rsidP="00FC05D5">
      <w:pPr>
        <w:widowControl/>
        <w:numPr>
          <w:ilvl w:val="0"/>
          <w:numId w:val="13"/>
        </w:numPr>
        <w:tabs>
          <w:tab w:val="left" w:pos="73"/>
        </w:tabs>
        <w:suppressAutoHyphens w:val="0"/>
        <w:ind w:left="357" w:hanging="357"/>
        <w:jc w:val="both"/>
        <w:rPr>
          <w:rFonts w:eastAsia="Times New Roman" w:cs="Times New Roman"/>
          <w:lang w:bidi="ar-SA"/>
        </w:rPr>
      </w:pPr>
      <w:r w:rsidRPr="00DA10A1">
        <w:rPr>
          <w:rFonts w:eastAsia="Times New Roman" w:cs="Times New Roman"/>
          <w:sz w:val="22"/>
          <w:szCs w:val="22"/>
          <w:lang w:bidi="ar-SA"/>
        </w:rPr>
        <w:t>Formularz oferty</w:t>
      </w:r>
      <w:r w:rsidR="00C4769F" w:rsidRPr="00DA10A1">
        <w:rPr>
          <w:rFonts w:eastAsia="Times New Roman" w:cs="Times New Roman"/>
          <w:sz w:val="22"/>
          <w:szCs w:val="22"/>
          <w:lang w:bidi="ar-SA"/>
        </w:rPr>
        <w:t xml:space="preserve"> wraz z </w:t>
      </w:r>
      <w:r w:rsidRPr="00DA10A1">
        <w:rPr>
          <w:rFonts w:eastAsia="Times New Roman" w:cs="Times New Roman"/>
          <w:sz w:val="22"/>
          <w:szCs w:val="22"/>
          <w:lang w:bidi="ar-SA"/>
        </w:rPr>
        <w:t>Formularz</w:t>
      </w:r>
      <w:r w:rsidR="00C4769F" w:rsidRPr="00DA10A1">
        <w:rPr>
          <w:rFonts w:eastAsia="Times New Roman" w:cs="Times New Roman"/>
          <w:sz w:val="22"/>
          <w:szCs w:val="22"/>
          <w:lang w:bidi="ar-SA"/>
        </w:rPr>
        <w:t xml:space="preserve">em </w:t>
      </w:r>
      <w:r w:rsidRPr="00DA10A1">
        <w:rPr>
          <w:rFonts w:eastAsia="Times New Roman" w:cs="Times New Roman"/>
          <w:sz w:val="22"/>
          <w:szCs w:val="22"/>
          <w:lang w:bidi="ar-SA"/>
        </w:rPr>
        <w:t>cenowy</w:t>
      </w:r>
      <w:r w:rsidR="00C4769F" w:rsidRPr="00DA10A1">
        <w:rPr>
          <w:rFonts w:eastAsia="Times New Roman" w:cs="Times New Roman"/>
          <w:sz w:val="22"/>
          <w:szCs w:val="22"/>
          <w:lang w:bidi="ar-SA"/>
        </w:rPr>
        <w:t>m.</w:t>
      </w:r>
    </w:p>
    <w:p w:rsidR="00C4769F" w:rsidRPr="00DA10A1" w:rsidRDefault="00160F24" w:rsidP="00FC05D5">
      <w:pPr>
        <w:numPr>
          <w:ilvl w:val="0"/>
          <w:numId w:val="12"/>
        </w:numPr>
        <w:rPr>
          <w:rFonts w:eastAsia="Times New Roman" w:cs="Times New Roman"/>
          <w:spacing w:val="-3"/>
          <w:sz w:val="22"/>
          <w:szCs w:val="22"/>
          <w:lang w:bidi="ar-SA"/>
        </w:rPr>
      </w:pPr>
      <w:r w:rsidRPr="00DA10A1">
        <w:rPr>
          <w:rFonts w:eastAsia="Times New Roman" w:cs="Times New Roman"/>
          <w:spacing w:val="-3"/>
          <w:sz w:val="22"/>
          <w:szCs w:val="22"/>
          <w:lang w:bidi="ar-SA"/>
        </w:rPr>
        <w:t>Opis przedmiotu zamówienia</w:t>
      </w:r>
      <w:r w:rsidR="00C4769F" w:rsidRPr="00DA10A1">
        <w:rPr>
          <w:rFonts w:eastAsia="Times New Roman" w:cs="Times New Roman"/>
          <w:spacing w:val="-3"/>
          <w:sz w:val="22"/>
          <w:szCs w:val="22"/>
          <w:lang w:bidi="ar-SA"/>
        </w:rPr>
        <w:t xml:space="preserve"> </w:t>
      </w: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jc w:val="both"/>
        <w:rPr>
          <w:rFonts w:eastAsia="Times New Roman" w:cs="Times New Roman"/>
          <w:spacing w:val="-3"/>
          <w:lang w:bidi="ar-SA"/>
        </w:rPr>
      </w:pPr>
    </w:p>
    <w:p w:rsidR="00160F24" w:rsidRPr="00DA10A1" w:rsidRDefault="00160F24" w:rsidP="00DA10A1">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160F24" w:rsidRPr="00DA10A1" w:rsidRDefault="00160F24" w:rsidP="00DA10A1">
      <w:pPr>
        <w:widowControl/>
        <w:autoSpaceDE w:val="0"/>
        <w:rPr>
          <w:rFonts w:eastAsia="Times New Roman" w:cs="Times New Roman"/>
          <w:b/>
          <w:bCs/>
          <w:lang w:bidi="ar-SA"/>
        </w:rPr>
      </w:pPr>
    </w:p>
    <w:p w:rsidR="00160F24" w:rsidRDefault="00160F24" w:rsidP="00DA10A1">
      <w:pPr>
        <w:widowControl/>
        <w:autoSpaceDE w:val="0"/>
        <w:rPr>
          <w:rFonts w:eastAsia="Times New Roman" w:cs="Times New Roman"/>
          <w:b/>
          <w:bCs/>
          <w:lang w:bidi="ar-SA"/>
        </w:rPr>
      </w:pPr>
    </w:p>
    <w:p w:rsidR="000C2851" w:rsidRDefault="000C2851" w:rsidP="00DA10A1">
      <w:pPr>
        <w:widowControl/>
        <w:autoSpaceDE w:val="0"/>
        <w:rPr>
          <w:rFonts w:eastAsia="Times New Roman" w:cs="Times New Roman"/>
          <w:b/>
          <w:bCs/>
          <w:lang w:bidi="ar-SA"/>
        </w:rPr>
      </w:pPr>
    </w:p>
    <w:p w:rsidR="00351FAB" w:rsidRPr="00DA10A1" w:rsidRDefault="00351FAB" w:rsidP="00DA10A1">
      <w:pPr>
        <w:widowControl/>
        <w:autoSpaceDE w:val="0"/>
        <w:rPr>
          <w:rFonts w:eastAsia="Times New Roman" w:cs="Times New Roman"/>
          <w:b/>
          <w:bCs/>
          <w:lang w:bidi="ar-SA"/>
        </w:rPr>
      </w:pPr>
    </w:p>
    <w:p w:rsidR="00B604E2" w:rsidRPr="00160F24" w:rsidRDefault="00B604E2" w:rsidP="00B604E2">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Pr>
          <w:rFonts w:eastAsia="Times New Roman" w:cs="Times New Roman"/>
          <w:b/>
          <w:bCs/>
          <w:sz w:val="16"/>
          <w:szCs w:val="16"/>
          <w:lang w:bidi="ar-SA"/>
        </w:rPr>
        <w:t>6</w:t>
      </w:r>
      <w:r w:rsidRPr="00160F24">
        <w:rPr>
          <w:rFonts w:eastAsia="Times New Roman" w:cs="Times New Roman"/>
          <w:b/>
          <w:bCs/>
          <w:sz w:val="16"/>
          <w:szCs w:val="16"/>
          <w:lang w:bidi="ar-SA"/>
        </w:rPr>
        <w:t xml:space="preserve"> do SWZ</w:t>
      </w:r>
    </w:p>
    <w:p w:rsidR="00B604E2" w:rsidRDefault="00B604E2" w:rsidP="00B604E2">
      <w:pPr>
        <w:widowControl/>
        <w:spacing w:line="320" w:lineRule="exact"/>
        <w:rPr>
          <w:rFonts w:eastAsia="Times New Roman" w:cs="Times New Roman"/>
          <w:b/>
          <w:sz w:val="16"/>
          <w:szCs w:val="16"/>
          <w:lang w:bidi="ar-SA"/>
        </w:rPr>
      </w:pPr>
      <w:r>
        <w:rPr>
          <w:rFonts w:eastAsia="Times New Roman" w:cs="Times New Roman"/>
          <w:b/>
          <w:sz w:val="16"/>
          <w:szCs w:val="16"/>
          <w:lang w:bidi="ar-SA"/>
        </w:rPr>
        <w:t xml:space="preserve">                                                                                                                                                                                     </w:t>
      </w:r>
      <w:r w:rsidRPr="00160F24">
        <w:rPr>
          <w:rFonts w:eastAsia="Times New Roman" w:cs="Times New Roman"/>
          <w:b/>
          <w:sz w:val="16"/>
          <w:szCs w:val="16"/>
          <w:lang w:bidi="ar-SA"/>
        </w:rPr>
        <w:t xml:space="preserve">Sprawa nr </w:t>
      </w:r>
      <w:r w:rsidR="007E413A">
        <w:rPr>
          <w:rFonts w:eastAsia="Times New Roman" w:cs="Times New Roman"/>
          <w:b/>
          <w:sz w:val="16"/>
          <w:szCs w:val="16"/>
          <w:lang w:bidi="ar-SA"/>
        </w:rPr>
        <w:t>04</w:t>
      </w:r>
      <w:r w:rsidRPr="00160F24">
        <w:rPr>
          <w:rFonts w:eastAsia="Times New Roman" w:cs="Times New Roman"/>
          <w:b/>
          <w:sz w:val="16"/>
          <w:szCs w:val="16"/>
          <w:lang w:bidi="ar-SA"/>
        </w:rPr>
        <w:t>/</w:t>
      </w:r>
      <w:r w:rsidR="007E413A">
        <w:rPr>
          <w:rFonts w:eastAsia="Times New Roman" w:cs="Times New Roman"/>
          <w:b/>
          <w:sz w:val="16"/>
          <w:szCs w:val="16"/>
          <w:lang w:bidi="ar-SA"/>
        </w:rPr>
        <w:t>21/WŻ</w:t>
      </w:r>
    </w:p>
    <w:p w:rsidR="00B604E2" w:rsidRPr="00B604E2" w:rsidRDefault="00B604E2" w:rsidP="00B604E2">
      <w:pPr>
        <w:widowControl/>
        <w:spacing w:line="320" w:lineRule="exact"/>
        <w:rPr>
          <w:rFonts w:eastAsia="Times New Roman" w:cs="Times New Roman"/>
          <w:b/>
          <w:sz w:val="16"/>
          <w:lang w:bidi="ar-SA"/>
        </w:rPr>
      </w:pPr>
    </w:p>
    <w:p w:rsidR="00B604E2" w:rsidRPr="00B604E2" w:rsidRDefault="00B604E2" w:rsidP="00B604E2">
      <w:pPr>
        <w:tabs>
          <w:tab w:val="left" w:pos="8720"/>
        </w:tabs>
        <w:spacing w:line="320" w:lineRule="exact"/>
        <w:jc w:val="both"/>
        <w:rPr>
          <w:rFonts w:eastAsia="Times New Roman" w:cs="Times New Roman"/>
          <w:b/>
          <w:szCs w:val="20"/>
          <w:lang w:eastAsia="ar-SA" w:bidi="ar-SA"/>
        </w:rPr>
      </w:pPr>
      <w:r w:rsidRPr="00B604E2">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B604E2" w:rsidRPr="00B604E2" w:rsidRDefault="00B604E2" w:rsidP="00B604E2">
      <w:pPr>
        <w:tabs>
          <w:tab w:val="left" w:pos="9004"/>
        </w:tabs>
        <w:spacing w:line="320" w:lineRule="exact"/>
        <w:ind w:left="284"/>
        <w:jc w:val="both"/>
        <w:rPr>
          <w:rFonts w:eastAsia="Times New Roman" w:cs="Times New Roman"/>
          <w:szCs w:val="20"/>
          <w:lang w:eastAsia="ar-SA" w:bidi="ar-SA"/>
        </w:rPr>
      </w:pPr>
    </w:p>
    <w:p w:rsidR="00B604E2" w:rsidRPr="00B604E2" w:rsidRDefault="00B604E2" w:rsidP="00B604E2">
      <w:pPr>
        <w:widowControl/>
        <w:autoSpaceDE w:val="0"/>
        <w:spacing w:line="320" w:lineRule="exact"/>
        <w:jc w:val="both"/>
        <w:rPr>
          <w:rFonts w:eastAsia="Times New Roman" w:cs="Times New Roman"/>
          <w:lang w:bidi="ar-SA"/>
        </w:rPr>
      </w:pPr>
      <w:r w:rsidRPr="00B604E2">
        <w:rPr>
          <w:rFonts w:eastAsia="Times New Roman" w:cs="Times New Roman"/>
          <w:b/>
          <w:lang w:bidi="ar-SA"/>
        </w:rPr>
        <w:t xml:space="preserve">Wykonawca musi wykazać dysponowanie co najmniej jednym </w:t>
      </w:r>
      <w:r w:rsidRPr="00B604E2">
        <w:rPr>
          <w:rFonts w:ascii="TimesNewRoman, 'MS Mincho'" w:eastAsia="TimesNewRoman, 'MS Mincho'" w:hAnsi="TimesNewRoman, 'MS Mincho'" w:cs="TimesNewRoman, 'MS Mincho'"/>
          <w:b/>
          <w:lang w:bidi="ar-SA"/>
        </w:rPr>
        <w:t>ś</w:t>
      </w:r>
      <w:r w:rsidRPr="00B604E2">
        <w:rPr>
          <w:rFonts w:eastAsia="Times New Roman" w:cs="Times New Roman"/>
          <w:b/>
          <w:lang w:bidi="ar-SA"/>
        </w:rPr>
        <w:t>rodkiem transportu przystosowanym do przewozu przedmiotu zamówienia</w:t>
      </w:r>
    </w:p>
    <w:p w:rsidR="00B604E2" w:rsidRPr="00B604E2" w:rsidRDefault="00B604E2" w:rsidP="00B604E2">
      <w:pPr>
        <w:widowControl/>
        <w:autoSpaceDE w:val="0"/>
        <w:spacing w:line="320" w:lineRule="exact"/>
        <w:jc w:val="both"/>
        <w:rPr>
          <w:rFonts w:eastAsia="Times New Roman" w:cs="Times New Roman"/>
          <w:b/>
          <w:color w:val="FF0000"/>
          <w:sz w:val="28"/>
          <w:szCs w:val="28"/>
          <w:lang w:bidi="ar-SA"/>
        </w:rPr>
      </w:pPr>
    </w:p>
    <w:p w:rsidR="00B604E2" w:rsidRPr="00B604E2" w:rsidRDefault="00B604E2" w:rsidP="00B604E2">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B604E2" w:rsidTr="0072435E">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spacing w:line="320" w:lineRule="exact"/>
              <w:ind w:left="-70"/>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 xml:space="preserve">Data wydania decyzji </w:t>
            </w:r>
            <w:r w:rsidRPr="00B604E2">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Podstawa dysponowania środkiem transportu</w:t>
            </w:r>
          </w:p>
        </w:tc>
      </w:tr>
      <w:tr w:rsidR="00B604E2" w:rsidRPr="00B604E2" w:rsidTr="0072435E">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bl>
    <w:p w:rsidR="00B604E2" w:rsidRPr="00B604E2" w:rsidRDefault="00B604E2" w:rsidP="00B604E2">
      <w:pPr>
        <w:tabs>
          <w:tab w:val="left" w:pos="567"/>
          <w:tab w:val="left" w:pos="8720"/>
        </w:tabs>
        <w:spacing w:line="320" w:lineRule="exact"/>
        <w:jc w:val="both"/>
        <w:rPr>
          <w:rFonts w:eastAsia="Times New Roman" w:cs="Times New Roman"/>
          <w:lang w:bidi="ar-SA"/>
        </w:rPr>
      </w:pPr>
      <w:r w:rsidRPr="00B604E2">
        <w:rPr>
          <w:rFonts w:eastAsia="Times New Roman" w:cs="Times New Roman"/>
          <w:sz w:val="18"/>
          <w:szCs w:val="18"/>
          <w:lang w:eastAsia="ar-SA" w:bidi="ar-SA"/>
        </w:rPr>
        <w:t>* niepotrzebne skreślić</w:t>
      </w:r>
    </w:p>
    <w:p w:rsidR="00B604E2" w:rsidRPr="00B604E2" w:rsidRDefault="00B604E2" w:rsidP="00B604E2">
      <w:pPr>
        <w:tabs>
          <w:tab w:val="left" w:pos="567"/>
          <w:tab w:val="left" w:pos="8720"/>
        </w:tabs>
        <w:spacing w:line="320" w:lineRule="exact"/>
        <w:rPr>
          <w:rFonts w:eastAsia="Times New Roman" w:cs="Times New Roman"/>
          <w:b/>
          <w:sz w:val="28"/>
          <w:szCs w:val="28"/>
          <w:lang w:eastAsia="ar-SA" w:bidi="ar-SA"/>
        </w:rPr>
      </w:pPr>
    </w:p>
    <w:p w:rsidR="00B604E2" w:rsidRPr="00B604E2" w:rsidRDefault="00B604E2" w:rsidP="00B604E2">
      <w:pPr>
        <w:tabs>
          <w:tab w:val="left" w:pos="567"/>
          <w:tab w:val="left" w:pos="8720"/>
        </w:tabs>
        <w:spacing w:line="320" w:lineRule="exact"/>
        <w:rPr>
          <w:rFonts w:eastAsia="Times New Roman" w:cs="Times New Roman"/>
          <w:b/>
          <w:szCs w:val="20"/>
          <w:lang w:eastAsia="ar-SA" w:bidi="ar-SA"/>
        </w:rPr>
      </w:pPr>
      <w:r w:rsidRPr="00B604E2">
        <w:rPr>
          <w:rFonts w:eastAsia="Times New Roman" w:cs="Times New Roman"/>
          <w:b/>
          <w:szCs w:val="20"/>
          <w:lang w:eastAsia="ar-SA" w:bidi="ar-SA"/>
        </w:rPr>
        <w:t>Uwaga!</w:t>
      </w:r>
    </w:p>
    <w:p w:rsidR="00B604E2" w:rsidRPr="00B604E2" w:rsidRDefault="00B604E2" w:rsidP="00B604E2">
      <w:pPr>
        <w:tabs>
          <w:tab w:val="left" w:pos="567"/>
          <w:tab w:val="left" w:pos="8720"/>
        </w:tabs>
        <w:spacing w:line="320" w:lineRule="exact"/>
        <w:jc w:val="both"/>
        <w:rPr>
          <w:rFonts w:eastAsia="Times New Roman" w:cs="Times New Roman"/>
          <w:szCs w:val="20"/>
          <w:lang w:eastAsia="ar-SA" w:bidi="ar-SA"/>
        </w:rPr>
      </w:pPr>
      <w:r w:rsidRPr="00B604E2">
        <w:rPr>
          <w:rFonts w:eastAsia="Times New Roman" w:cs="Times New Roman"/>
          <w:szCs w:val="20"/>
          <w:lang w:eastAsia="ar-SA" w:bidi="ar-SA"/>
        </w:rPr>
        <w:t xml:space="preserve">Wykonawca może polegać na potencjale technicznym innych podmiotów, niezależnie </w:t>
      </w:r>
      <w:r w:rsidRPr="00B604E2">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B604E2">
        <w:rPr>
          <w:rFonts w:eastAsia="Times New Roman" w:cs="Times New Roman"/>
          <w:szCs w:val="20"/>
          <w:lang w:eastAsia="ar-SA" w:bidi="ar-SA"/>
        </w:rPr>
        <w:br/>
        <w:t>z nich przy wykonaniu zamówienia.</w:t>
      </w:r>
    </w:p>
    <w:p w:rsid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lang w:bidi="ar-SA"/>
        </w:rPr>
      </w:pPr>
      <w:r w:rsidRPr="00B604E2">
        <w:rPr>
          <w:rFonts w:eastAsia="Times New Roman" w:cs="Times New Roman"/>
          <w:lang w:bidi="ar-SA"/>
        </w:rPr>
        <w:t>…...……………….. dn. ……………</w:t>
      </w:r>
    </w:p>
    <w:p w:rsidR="00B604E2" w:rsidRPr="00B604E2" w:rsidRDefault="00B604E2" w:rsidP="00B604E2">
      <w:pPr>
        <w:widowControl/>
        <w:jc w:val="both"/>
        <w:rPr>
          <w:rFonts w:eastAsia="Times New Roman" w:cs="Times New Roman"/>
          <w:lang w:bidi="ar-SA"/>
        </w:rPr>
      </w:pPr>
      <w:r w:rsidRPr="00B604E2">
        <w:rPr>
          <w:rFonts w:eastAsia="Times New Roman" w:cs="Times New Roman"/>
          <w:i/>
          <w:iCs/>
          <w:sz w:val="18"/>
          <w:szCs w:val="18"/>
          <w:lang w:bidi="ar-SA"/>
        </w:rPr>
        <w:t xml:space="preserve">           (miejscowość</w:t>
      </w:r>
      <w:r w:rsidRPr="00B604E2">
        <w:rPr>
          <w:rFonts w:eastAsia="Times New Roman" w:cs="Times New Roman"/>
          <w:sz w:val="18"/>
          <w:szCs w:val="18"/>
          <w:lang w:bidi="ar-SA"/>
        </w:rPr>
        <w:t xml:space="preserve">)        </w:t>
      </w:r>
    </w:p>
    <w:p w:rsidR="00B604E2" w:rsidRPr="00B604E2" w:rsidRDefault="00B604E2" w:rsidP="00B604E2">
      <w:pPr>
        <w:widowControl/>
        <w:jc w:val="both"/>
        <w:rPr>
          <w:rFonts w:eastAsia="Times New Roman" w:cs="Times New Roman"/>
          <w:sz w:val="18"/>
          <w:szCs w:val="18"/>
          <w:lang w:bidi="ar-SA"/>
        </w:rPr>
      </w:pPr>
    </w:p>
    <w:p w:rsidR="00B604E2" w:rsidRPr="00B604E2" w:rsidRDefault="00B604E2" w:rsidP="00B604E2">
      <w:pPr>
        <w:widowControl/>
        <w:jc w:val="both"/>
        <w:rPr>
          <w:rFonts w:eastAsia="Times New Roman" w:cs="Times New Roman"/>
          <w:sz w:val="18"/>
          <w:szCs w:val="18"/>
          <w:lang w:bidi="ar-SA"/>
        </w:rPr>
      </w:pPr>
      <w:r w:rsidRPr="00B604E2">
        <w:rPr>
          <w:rFonts w:eastAsia="Times New Roman" w:cs="Times New Roman"/>
          <w:sz w:val="18"/>
          <w:szCs w:val="18"/>
          <w:lang w:bidi="ar-SA"/>
        </w:rPr>
        <w:t xml:space="preserve">                                                                                                                       </w:t>
      </w:r>
    </w:p>
    <w:p w:rsidR="00160F24" w:rsidRPr="00062EE7" w:rsidRDefault="00160F24" w:rsidP="00DA10A1">
      <w:pPr>
        <w:widowControl/>
        <w:spacing w:line="360" w:lineRule="auto"/>
        <w:jc w:val="both"/>
        <w:rPr>
          <w:rFonts w:eastAsiaTheme="minorHAnsi" w:cs="Times New Roman"/>
          <w:color w:val="000000"/>
          <w:kern w:val="0"/>
          <w:lang w:eastAsia="en-US" w:bidi="ar-SA"/>
        </w:rPr>
      </w:pPr>
    </w:p>
    <w:sectPr w:rsidR="00160F24" w:rsidRPr="00062EE7"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BE" w:rsidRDefault="00F53ABE" w:rsidP="000F1D63">
      <w:r>
        <w:separator/>
      </w:r>
    </w:p>
  </w:endnote>
  <w:endnote w:type="continuationSeparator" w:id="0">
    <w:p w:rsidR="00F53ABE" w:rsidRDefault="00F53ABE"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F9" w:rsidRDefault="00BD3CF9"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BD3CF9" w:rsidRDefault="00BD3CF9"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655F0F">
      <w:rPr>
        <w:caps/>
        <w:noProof/>
      </w:rPr>
      <w:t>22</w:t>
    </w:r>
    <w:r w:rsidRPr="003B3CBD">
      <w:rPr>
        <w:caps/>
      </w:rPr>
      <w:fldChar w:fldCharType="end"/>
    </w:r>
  </w:p>
  <w:p w:rsidR="00BD3CF9" w:rsidRDefault="00BD3CF9"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BE" w:rsidRDefault="00F53ABE" w:rsidP="000F1D63">
      <w:r>
        <w:separator/>
      </w:r>
    </w:p>
  </w:footnote>
  <w:footnote w:type="continuationSeparator" w:id="0">
    <w:p w:rsidR="00F53ABE" w:rsidRDefault="00F53ABE" w:rsidP="000F1D63">
      <w:r>
        <w:continuationSeparator/>
      </w:r>
    </w:p>
  </w:footnote>
  <w:footnote w:id="1">
    <w:p w:rsidR="00BD3CF9" w:rsidRPr="00813D81" w:rsidRDefault="00BD3CF9" w:rsidP="00813D81">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Ministrów z dnia 27 czerwca 2017 r. </w:t>
      </w:r>
      <w:r w:rsidRPr="0082053C">
        <w:rPr>
          <w:rFonts w:eastAsiaTheme="minorHAnsi" w:cs="Times New Roman"/>
          <w:i/>
          <w:iCs/>
          <w:kern w:val="0"/>
          <w:sz w:val="16"/>
          <w:szCs w:val="16"/>
          <w:lang w:eastAsia="en-US" w:bidi="ar-SA"/>
        </w:rPr>
        <w:t xml:space="preserve">w sprawie użycia środków komunikacji elektronicznej w postępowaniu o udzielenie zamówienia publicznego oraz udostępniania i przechowywania dokumentów elektronicznych </w:t>
      </w:r>
      <w:r w:rsidRPr="0082053C">
        <w:rPr>
          <w:rFonts w:eastAsiaTheme="minorHAnsi" w:cs="Times New Roman"/>
          <w:kern w:val="0"/>
          <w:sz w:val="16"/>
          <w:szCs w:val="16"/>
          <w:lang w:eastAsia="en-US" w:bidi="ar-SA"/>
        </w:rPr>
        <w:t xml:space="preserve">oraz rozporządzeniu Ministra Rozwoju z dnia 26 lipca 2016 r. </w:t>
      </w:r>
      <w:r w:rsidRPr="0082053C">
        <w:rPr>
          <w:rFonts w:eastAsiaTheme="minorHAnsi" w:cs="Times New Roman"/>
          <w:i/>
          <w:iCs/>
          <w:kern w:val="0"/>
          <w:sz w:val="16"/>
          <w:szCs w:val="16"/>
          <w:lang w:eastAsia="en-US" w:bidi="ar-SA"/>
        </w:rPr>
        <w:t xml:space="preserve">w sprawie rodzajów dokumentów, jakich może żądać </w:t>
      </w:r>
      <w:r>
        <w:rPr>
          <w:rFonts w:eastAsiaTheme="minorHAnsi" w:cs="Times New Roman"/>
          <w:i/>
          <w:iCs/>
          <w:kern w:val="0"/>
          <w:sz w:val="16"/>
          <w:szCs w:val="16"/>
          <w:lang w:eastAsia="en-US" w:bidi="ar-SA"/>
        </w:rPr>
        <w:t>Z</w:t>
      </w:r>
      <w:r w:rsidRPr="0082053C">
        <w:rPr>
          <w:rFonts w:eastAsiaTheme="minorHAnsi" w:cs="Times New Roman"/>
          <w:i/>
          <w:iCs/>
          <w:kern w:val="0"/>
          <w:sz w:val="16"/>
          <w:szCs w:val="16"/>
          <w:lang w:eastAsia="en-US" w:bidi="ar-SA"/>
        </w:rPr>
        <w:t xml:space="preserve">amawiający </w:t>
      </w:r>
      <w:r w:rsidRPr="0082053C">
        <w:rPr>
          <w:rFonts w:eastAsiaTheme="minorHAnsi" w:cs="Times New Roman"/>
          <w:i/>
          <w:iCs/>
          <w:kern w:val="0"/>
          <w:sz w:val="16"/>
          <w:szCs w:val="16"/>
          <w:lang w:eastAsia="en-US" w:bidi="ar-SA"/>
        </w:rPr>
        <w:br/>
        <w:t>od wykonawcy w postępowaniu o udzielenie zamówienia.</w:t>
      </w:r>
    </w:p>
    <w:p w:rsidR="00BD3CF9" w:rsidRPr="004D4B17" w:rsidRDefault="00BD3CF9"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2">
    <w:p w:rsidR="00BD3CF9" w:rsidRPr="00C42C85" w:rsidRDefault="00BD3CF9"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BD3CF9" w:rsidRPr="003E2C34" w:rsidRDefault="00BD3CF9" w:rsidP="0058449C">
      <w:pPr>
        <w:pStyle w:val="Tekstprzypisudolnego"/>
        <w:rPr>
          <w:sz w:val="2"/>
          <w:szCs w:val="2"/>
        </w:rPr>
      </w:pPr>
    </w:p>
  </w:footnote>
  <w:footnote w:id="3">
    <w:p w:rsidR="00BD3CF9" w:rsidRDefault="00BD3CF9"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BD3CF9" w:rsidRPr="00E60CB7" w:rsidRDefault="00BD3CF9" w:rsidP="0018513D">
      <w:pPr>
        <w:pStyle w:val="Tekstprzypisudolnego"/>
        <w:ind w:left="142" w:hanging="142"/>
        <w:rPr>
          <w:sz w:val="2"/>
          <w:szCs w:val="2"/>
        </w:rPr>
      </w:pPr>
    </w:p>
  </w:footnote>
  <w:footnote w:id="4">
    <w:p w:rsidR="00BD3CF9" w:rsidRDefault="00BD3CF9"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BD3CF9" w:rsidRPr="005C5F1F" w:rsidRDefault="00BD3CF9" w:rsidP="00BF7A99">
      <w:pPr>
        <w:pStyle w:val="Tekstprzypisudolnego"/>
        <w:rPr>
          <w:sz w:val="8"/>
          <w:szCs w:val="8"/>
        </w:rPr>
      </w:pPr>
    </w:p>
  </w:footnote>
  <w:footnote w:id="5">
    <w:p w:rsidR="00BD3CF9" w:rsidRPr="00627959" w:rsidRDefault="00BD3CF9" w:rsidP="007603DF">
      <w:pPr>
        <w:widowControl/>
        <w:suppressAutoHyphens w:val="0"/>
        <w:autoSpaceDE w:val="0"/>
        <w:adjustRightInd w:val="0"/>
        <w:ind w:left="142" w:hanging="142"/>
        <w:jc w:val="both"/>
        <w:textAlignment w:val="auto"/>
        <w:rPr>
          <w:rFonts w:eastAsia="Times New Roman" w:cs="Times New Roman"/>
          <w:kern w:val="0"/>
          <w:lang w:eastAsia="ar-SA" w:bidi="ar-SA"/>
        </w:rPr>
      </w:pPr>
      <w:r w:rsidRPr="003E2C34">
        <w:rPr>
          <w:rStyle w:val="Odwoanieprzypisudolnego"/>
          <w:sz w:val="20"/>
          <w:szCs w:val="20"/>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z dnia 27 czerwca 2017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użycia środków komunikacji elektronicznej w postępowaniu o udzielenie zamówienia publicznego oraz udostępniania i</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przechowywania dokumentów elektronicznych </w:t>
      </w:r>
      <w:r w:rsidRPr="00627959">
        <w:rPr>
          <w:rFonts w:eastAsiaTheme="minorHAnsi" w:cs="Times New Roman"/>
          <w:kern w:val="0"/>
          <w:sz w:val="16"/>
          <w:szCs w:val="16"/>
          <w:lang w:eastAsia="en-US" w:bidi="ar-SA"/>
        </w:rPr>
        <w:t xml:space="preserve">oraz rozporządzeniu Ministra Rozwoju z dnia 26 lipca 2016 r. </w:t>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 xml:space="preserve">rodzajów dokumentów, jakich może żądać zamawiający </w:t>
      </w:r>
      <w:r>
        <w:rPr>
          <w:rFonts w:eastAsiaTheme="minorHAnsi" w:cs="Times New Roman"/>
          <w:i/>
          <w:iCs/>
          <w:kern w:val="0"/>
          <w:sz w:val="16"/>
          <w:szCs w:val="16"/>
          <w:lang w:eastAsia="en-US" w:bidi="ar-SA"/>
        </w:rPr>
        <w:br/>
      </w:r>
      <w:r w:rsidRPr="00627959">
        <w:rPr>
          <w:rFonts w:eastAsiaTheme="minorHAnsi" w:cs="Times New Roman"/>
          <w:i/>
          <w:iCs/>
          <w:kern w:val="0"/>
          <w:sz w:val="16"/>
          <w:szCs w:val="16"/>
          <w:lang w:eastAsia="en-US" w:bidi="ar-SA"/>
        </w:rPr>
        <w:t>od wykonawcy w postępowaniu o udzielenie zamówienia.</w:t>
      </w:r>
    </w:p>
    <w:p w:rsidR="00BD3CF9" w:rsidRPr="003E2C34" w:rsidRDefault="00BD3CF9" w:rsidP="007603DF">
      <w:pPr>
        <w:pStyle w:val="Tekstprzypisudolnego"/>
        <w:rPr>
          <w:sz w:val="4"/>
          <w:szCs w:val="4"/>
        </w:rPr>
      </w:pPr>
    </w:p>
  </w:footnote>
  <w:footnote w:id="6">
    <w:p w:rsidR="00BD3CF9" w:rsidRDefault="00BD3CF9" w:rsidP="0034496F">
      <w:pPr>
        <w:pStyle w:val="Tekstprzypisudolnego"/>
        <w:ind w:left="142" w:hanging="142"/>
        <w:jc w:val="both"/>
        <w:rPr>
          <w:sz w:val="16"/>
          <w:szCs w:val="16"/>
        </w:rPr>
      </w:pPr>
      <w:r w:rsidRPr="005536D3">
        <w:rPr>
          <w:rStyle w:val="Odwoanieprzypisudolnego"/>
        </w:rPr>
        <w:footnoteRef/>
      </w:r>
      <w:r w:rsidRPr="0034496F">
        <w:rPr>
          <w:sz w:val="16"/>
          <w:szCs w:val="16"/>
        </w:rPr>
        <w:t xml:space="preserve"> Zmiany tekstu jednolitego wymienionej ustawy zostały ogłoszone w Dz. U. z 2020 r. poz. 288, 875, 1492, 1517, 2275 i 2320.</w:t>
      </w:r>
    </w:p>
    <w:p w:rsidR="00BD3CF9" w:rsidRPr="00732069" w:rsidRDefault="00BD3CF9" w:rsidP="0034496F">
      <w:pPr>
        <w:pStyle w:val="Tekstprzypisudolnego"/>
        <w:ind w:left="142" w:hanging="142"/>
        <w:jc w:val="both"/>
        <w:rPr>
          <w:sz w:val="2"/>
          <w:szCs w:val="2"/>
        </w:rPr>
      </w:pPr>
    </w:p>
  </w:footnote>
  <w:footnote w:id="7">
    <w:p w:rsidR="00BD3CF9" w:rsidRDefault="00BD3CF9"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BD3CF9" w:rsidRPr="00732069" w:rsidRDefault="00BD3CF9" w:rsidP="00FC5F1E">
      <w:pPr>
        <w:pStyle w:val="Tekstprzypisudolnego"/>
        <w:ind w:left="142" w:hanging="142"/>
        <w:jc w:val="both"/>
        <w:rPr>
          <w:sz w:val="2"/>
          <w:szCs w:val="2"/>
        </w:rPr>
      </w:pPr>
    </w:p>
  </w:footnote>
  <w:footnote w:id="8">
    <w:p w:rsidR="00BD3CF9" w:rsidRDefault="00BD3CF9"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CF9" w:rsidRPr="0002214D" w:rsidRDefault="00BD3CF9" w:rsidP="00FC5F1E">
      <w:pPr>
        <w:pStyle w:val="Tekstprzypisudolnego"/>
        <w:ind w:left="142" w:hanging="142"/>
        <w:jc w:val="both"/>
        <w:rPr>
          <w:sz w:val="32"/>
          <w:szCs w:val="32"/>
        </w:rPr>
      </w:pPr>
    </w:p>
  </w:footnote>
  <w:footnote w:id="9">
    <w:p w:rsidR="00BD3CF9" w:rsidRPr="00622847" w:rsidRDefault="00BD3CF9" w:rsidP="00F42872">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 xml:space="preserve">  </w:t>
      </w:r>
      <w:r w:rsidRPr="00622847">
        <w:rPr>
          <w:i/>
          <w:sz w:val="16"/>
          <w:szCs w:val="16"/>
        </w:rPr>
        <w:t>z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(ogólne rozporządzenie o ochronie danych) (tj. Dz. Urz. UE L 119 z 04.05.2016 r., str. 1).</w:t>
      </w:r>
    </w:p>
  </w:footnote>
  <w:footnote w:id="10">
    <w:p w:rsidR="00BD3CF9" w:rsidRPr="0052276B" w:rsidRDefault="00BD3CF9" w:rsidP="00F42872">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BD3CF9" w:rsidRDefault="00BD3CF9" w:rsidP="00735A29">
      <w:pPr>
        <w:pStyle w:val="Tekstprzypisudolnego"/>
      </w:pPr>
    </w:p>
  </w:footnote>
  <w:footnote w:id="11">
    <w:p w:rsidR="00BD3CF9" w:rsidRPr="00FA3CFF" w:rsidRDefault="00BD3CF9" w:rsidP="00FA3CFF">
      <w:pPr>
        <w:pStyle w:val="Tekstprzypisudolnego"/>
        <w:ind w:left="-142" w:hanging="284"/>
        <w:jc w:val="both"/>
        <w:rPr>
          <w:rStyle w:val="DeltaViewInsertion"/>
          <w:sz w:val="16"/>
          <w:szCs w:val="16"/>
        </w:rPr>
      </w:pPr>
      <w:r w:rsidRPr="00C452B3">
        <w:rPr>
          <w:rStyle w:val="Odwoanieprzypisudolnego"/>
        </w:rPr>
        <w:footnoteRef/>
      </w:r>
      <w:r>
        <w:tab/>
      </w:r>
      <w:r w:rsidRPr="00FA3CFF">
        <w:rPr>
          <w:sz w:val="16"/>
          <w:szCs w:val="16"/>
        </w:rPr>
        <w:t xml:space="preserve">Por. </w:t>
      </w:r>
      <w:r w:rsidRPr="00FA3CFF">
        <w:rPr>
          <w:rStyle w:val="DeltaViewInsertion"/>
          <w:sz w:val="16"/>
          <w:szCs w:val="16"/>
        </w:rPr>
        <w:t xml:space="preserve">zalecenie Komisji z dnia 6 maja 2003 r. dotyczące definicji mikroprzedsiębiorstw oraz małych i średnich przedsiębiorstw (Dz.U. L 124 </w:t>
      </w:r>
      <w:r>
        <w:rPr>
          <w:rStyle w:val="DeltaViewInsertion"/>
          <w:sz w:val="16"/>
          <w:szCs w:val="16"/>
        </w:rPr>
        <w:br/>
      </w:r>
      <w:r w:rsidRPr="00FA3CFF">
        <w:rPr>
          <w:rStyle w:val="DeltaViewInsertion"/>
          <w:sz w:val="16"/>
          <w:szCs w:val="16"/>
        </w:rP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Pr>
          <w:rStyle w:val="DeltaViewInsertion"/>
          <w:sz w:val="16"/>
          <w:szCs w:val="16"/>
        </w:rPr>
        <w:br/>
      </w:r>
      <w:r w:rsidRPr="00FA3CFF">
        <w:rPr>
          <w:rStyle w:val="DeltaViewInsertion"/>
          <w:sz w:val="16"/>
          <w:szCs w:val="16"/>
        </w:rPr>
        <w:t xml:space="preserve">Średnie przedsiębiorstwa: przedsiębiorstwa, które nie są mikroprzedsiębiorstwami ani małymi przedsiębiorstwami i które zatrudniają </w:t>
      </w:r>
      <w:r>
        <w:rPr>
          <w:rStyle w:val="DeltaViewInsertion"/>
          <w:sz w:val="16"/>
          <w:szCs w:val="16"/>
        </w:rPr>
        <w:br/>
      </w:r>
      <w:r w:rsidRPr="00FA3CFF">
        <w:rPr>
          <w:rStyle w:val="DeltaViewInsertion"/>
          <w:sz w:val="16"/>
          <w:szCs w:val="16"/>
        </w:rPr>
        <w:t>mniej niż 250 osób i których roczny obrót nie przekracza 50 milionów EUR lub roczna suma bilansowa nie przekracza 43 milionów EUR.</w:t>
      </w:r>
    </w:p>
  </w:footnote>
  <w:footnote w:id="12">
    <w:p w:rsidR="00BD3CF9" w:rsidRPr="00133672" w:rsidRDefault="00BD3CF9" w:rsidP="00FA3CFF">
      <w:pPr>
        <w:pStyle w:val="Tekstprzypisudolnego"/>
        <w:ind w:left="-142" w:hanging="284"/>
        <w:jc w:val="both"/>
      </w:pPr>
      <w:r w:rsidRPr="00133672">
        <w:rPr>
          <w:vertAlign w:val="superscript"/>
        </w:rPr>
        <w:footnoteRef/>
      </w:r>
      <w:r w:rsidRPr="00133672">
        <w:tab/>
      </w:r>
      <w:r w:rsidRPr="00133672">
        <w:rPr>
          <w:sz w:val="16"/>
          <w:szCs w:val="16"/>
        </w:rPr>
        <w:t>Zwłaszcza w ramach grupy, konsorcjum, spółki joint venture lub podobnego podmiotu.</w:t>
      </w:r>
    </w:p>
  </w:footnote>
  <w:footnote w:id="13">
    <w:p w:rsidR="00BD3CF9" w:rsidRDefault="00BD3CF9" w:rsidP="00FA3CFF">
      <w:pPr>
        <w:pStyle w:val="Tekstprzypisudolnego"/>
        <w:ind w:left="-142" w:hanging="284"/>
        <w:jc w:val="both"/>
        <w:rPr>
          <w:sz w:val="16"/>
          <w:szCs w:val="16"/>
        </w:rPr>
      </w:pPr>
      <w:r w:rsidRPr="00133672">
        <w:rPr>
          <w:rStyle w:val="Odwoanieprzypisudolnego"/>
        </w:rPr>
        <w:footnoteRef/>
      </w:r>
      <w:r w:rsidRPr="00FA3CFF">
        <w:rPr>
          <w:sz w:val="16"/>
          <w:szCs w:val="16"/>
        </w:rPr>
        <w:tab/>
      </w:r>
      <w:r w:rsidRPr="00133672">
        <w:rPr>
          <w:sz w:val="16"/>
          <w:szCs w:val="16"/>
        </w:rPr>
        <w:t xml:space="preserve">W przypadku wspólnego ubiegania się o zamówienie przez Wykonawców, niniejsze oświadczenie, składa każdy z Wykonawców. </w:t>
      </w:r>
      <w:r w:rsidRPr="00133672">
        <w:rPr>
          <w:sz w:val="16"/>
          <w:szCs w:val="16"/>
        </w:rPr>
        <w:br/>
        <w:t>Oświadczenia te potwierdzają</w:t>
      </w:r>
      <w:r w:rsidRPr="00FA3CFF">
        <w:rPr>
          <w:sz w:val="16"/>
          <w:szCs w:val="16"/>
        </w:rPr>
        <w:t xml:space="preserve"> brak podstaw wykluczenia oraz spełnianie warunków udziału w postępowaniu lub kryteriów selekcji w zakresie, w jakim każdy z Wykonawców wykazuje spełnianie warunków udziału w postępowaniu lub kryteriów selekcji.</w:t>
      </w:r>
    </w:p>
    <w:p w:rsidR="00BD3CF9" w:rsidRDefault="00BD3CF9" w:rsidP="00FA3CFF">
      <w:pPr>
        <w:pStyle w:val="Tekstprzypisudolnego"/>
        <w:ind w:left="-142" w:hanging="284"/>
        <w:jc w:val="both"/>
      </w:pPr>
    </w:p>
  </w:footnote>
  <w:footnote w:id="14">
    <w:p w:rsidR="00BD3CF9" w:rsidRDefault="00BD3CF9" w:rsidP="005D20D3">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BD3CF9" w:rsidRPr="007A2BD9" w:rsidRDefault="00BD3CF9" w:rsidP="006F1B7C">
      <w:pPr>
        <w:pStyle w:val="Tekstprzypisudolnego"/>
        <w:ind w:left="284" w:hanging="284"/>
        <w:jc w:val="both"/>
        <w:rPr>
          <w:sz w:val="4"/>
          <w:szCs w:val="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99F1CD3"/>
    <w:multiLevelType w:val="hybridMultilevel"/>
    <w:tmpl w:val="4868374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19"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1CB34250"/>
    <w:multiLevelType w:val="multilevel"/>
    <w:tmpl w:val="6C3E052E"/>
    <w:lvl w:ilvl="0">
      <w:start w:val="6"/>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2" w15:restartNumberingAfterBreak="0">
    <w:nsid w:val="1CC91131"/>
    <w:multiLevelType w:val="multilevel"/>
    <w:tmpl w:val="E966A1EA"/>
    <w:lvl w:ilvl="0">
      <w:start w:val="6"/>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3"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7" w15:restartNumberingAfterBreak="0">
    <w:nsid w:val="2CA90249"/>
    <w:multiLevelType w:val="multilevel"/>
    <w:tmpl w:val="B9E66170"/>
    <w:lvl w:ilvl="0">
      <w:start w:val="6"/>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8" w15:restartNumberingAfterBreak="0">
    <w:nsid w:val="2DCD5552"/>
    <w:multiLevelType w:val="hybridMultilevel"/>
    <w:tmpl w:val="09CEA526"/>
    <w:lvl w:ilvl="0" w:tplc="58EA85CC">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586268B"/>
    <w:multiLevelType w:val="hybridMultilevel"/>
    <w:tmpl w:val="AF76CE24"/>
    <w:lvl w:ilvl="0" w:tplc="20D4AD42">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C2404E"/>
    <w:multiLevelType w:val="hybridMultilevel"/>
    <w:tmpl w:val="2A22BB0A"/>
    <w:lvl w:ilvl="0" w:tplc="4A82CA66">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4"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3F3EB0"/>
    <w:multiLevelType w:val="multilevel"/>
    <w:tmpl w:val="8558123A"/>
    <w:lvl w:ilvl="0">
      <w:start w:val="6"/>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rPr>
    </w:lvl>
    <w:lvl w:ilvl="2">
      <w:start w:val="5"/>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6" w15:restartNumberingAfterBreak="0">
    <w:nsid w:val="45614E81"/>
    <w:multiLevelType w:val="multilevel"/>
    <w:tmpl w:val="0F5C891C"/>
    <w:lvl w:ilvl="0">
      <w:start w:val="6"/>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7"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61E11F3"/>
    <w:multiLevelType w:val="multilevel"/>
    <w:tmpl w:val="D71CE0C6"/>
    <w:lvl w:ilvl="0">
      <w:start w:val="6"/>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rPr>
    </w:lvl>
    <w:lvl w:ilvl="2">
      <w:start w:val="5"/>
      <w:numFmt w:val="decimal"/>
      <w:lvlText w:val="%3."/>
      <w:lvlJc w:val="left"/>
      <w:pPr>
        <w:tabs>
          <w:tab w:val="num" w:pos="1428"/>
        </w:tabs>
        <w:ind w:left="1428" w:hanging="360"/>
      </w:pPr>
      <w:rPr>
        <w:rFonts w:ascii="Times New Roman" w:hAnsi="Times New Roman" w:cs="Times New Roman" w:hint="default"/>
        <w:sz w:val="24"/>
        <w:szCs w:val="24"/>
      </w:rPr>
    </w:lvl>
    <w:lvl w:ilvl="3">
      <w:start w:val="4"/>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0"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1"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42"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21079D"/>
    <w:multiLevelType w:val="multilevel"/>
    <w:tmpl w:val="F872E6E8"/>
    <w:lvl w:ilvl="0">
      <w:start w:val="6"/>
      <w:numFmt w:val="decimal"/>
      <w:lvlText w:val="%1."/>
      <w:lvlJc w:val="left"/>
      <w:pPr>
        <w:tabs>
          <w:tab w:val="num" w:pos="708"/>
        </w:tabs>
        <w:ind w:left="708" w:hanging="360"/>
      </w:pPr>
      <w:rPr>
        <w:rFonts w:hint="default"/>
      </w:rPr>
    </w:lvl>
    <w:lvl w:ilvl="1">
      <w:start w:val="4"/>
      <w:numFmt w:val="decimal"/>
      <w:lvlText w:val="%2."/>
      <w:lvlJc w:val="left"/>
      <w:pPr>
        <w:tabs>
          <w:tab w:val="num" w:pos="1068"/>
        </w:tabs>
        <w:ind w:left="1068" w:hanging="360"/>
      </w:pPr>
      <w:rPr>
        <w:rFonts w:hint="default"/>
      </w:rPr>
    </w:lvl>
    <w:lvl w:ilvl="2">
      <w:start w:val="5"/>
      <w:numFmt w:val="decimal"/>
      <w:lvlText w:val="%3."/>
      <w:lvlJc w:val="left"/>
      <w:pPr>
        <w:tabs>
          <w:tab w:val="num" w:pos="1428"/>
        </w:tabs>
        <w:ind w:left="1428" w:hanging="360"/>
      </w:pPr>
      <w:rPr>
        <w:rFonts w:ascii="Times New Roman" w:hAnsi="Times New Roman" w:cs="Times New Roman" w:hint="default"/>
        <w:sz w:val="24"/>
        <w:szCs w:val="24"/>
      </w:rPr>
    </w:lvl>
    <w:lvl w:ilvl="3">
      <w:start w:val="4"/>
      <w:numFmt w:val="decimal"/>
      <w:lvlText w:val="%4."/>
      <w:lvlJc w:val="left"/>
      <w:pPr>
        <w:tabs>
          <w:tab w:val="num" w:pos="1788"/>
        </w:tabs>
        <w:ind w:left="1788" w:hanging="360"/>
      </w:pPr>
      <w:rPr>
        <w:rFonts w:hint="default"/>
      </w:rPr>
    </w:lvl>
    <w:lvl w:ilvl="4">
      <w:start w:val="5"/>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4"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3"/>
  </w:num>
  <w:num w:numId="4">
    <w:abstractNumId w:val="5"/>
  </w:num>
  <w:num w:numId="5">
    <w:abstractNumId w:val="14"/>
  </w:num>
  <w:num w:numId="6">
    <w:abstractNumId w:val="25"/>
  </w:num>
  <w:num w:numId="7">
    <w:abstractNumId w:val="37"/>
  </w:num>
  <w:num w:numId="8">
    <w:abstractNumId w:val="37"/>
    <w:lvlOverride w:ilvl="0">
      <w:startOverride w:val="2"/>
    </w:lvlOverride>
  </w:num>
  <w:num w:numId="9">
    <w:abstractNumId w:val="19"/>
  </w:num>
  <w:num w:numId="10">
    <w:abstractNumId w:val="29"/>
  </w:num>
  <w:num w:numId="11">
    <w:abstractNumId w:val="16"/>
  </w:num>
  <w:num w:numId="12">
    <w:abstractNumId w:val="38"/>
  </w:num>
  <w:num w:numId="13">
    <w:abstractNumId w:val="38"/>
    <w:lvlOverride w:ilvl="0">
      <w:startOverride w:val="1"/>
    </w:lvlOverride>
  </w:num>
  <w:num w:numId="14">
    <w:abstractNumId w:val="42"/>
  </w:num>
  <w:num w:numId="15">
    <w:abstractNumId w:val="13"/>
  </w:num>
  <w:num w:numId="16">
    <w:abstractNumId w:val="33"/>
  </w:num>
  <w:num w:numId="17">
    <w:abstractNumId w:val="32"/>
  </w:num>
  <w:num w:numId="18">
    <w:abstractNumId w:val="40"/>
  </w:num>
  <w:num w:numId="19">
    <w:abstractNumId w:val="0"/>
  </w:num>
  <w:num w:numId="20">
    <w:abstractNumId w:val="41"/>
  </w:num>
  <w:num w:numId="21">
    <w:abstractNumId w:val="18"/>
  </w:num>
  <w:num w:numId="22">
    <w:abstractNumId w:val="44"/>
  </w:num>
  <w:num w:numId="23">
    <w:abstractNumId w:val="23"/>
  </w:num>
  <w:num w:numId="24">
    <w:abstractNumId w:val="34"/>
  </w:num>
  <w:num w:numId="25">
    <w:abstractNumId w:val="26"/>
  </w:num>
  <w:num w:numId="26">
    <w:abstractNumId w:val="31"/>
  </w:num>
  <w:num w:numId="27">
    <w:abstractNumId w:val="36"/>
  </w:num>
  <w:num w:numId="28">
    <w:abstractNumId w:val="21"/>
  </w:num>
  <w:num w:numId="29">
    <w:abstractNumId w:val="27"/>
  </w:num>
  <w:num w:numId="30">
    <w:abstractNumId w:val="35"/>
  </w:num>
  <w:num w:numId="31">
    <w:abstractNumId w:val="39"/>
  </w:num>
  <w:num w:numId="32">
    <w:abstractNumId w:val="43"/>
  </w:num>
  <w:num w:numId="33">
    <w:abstractNumId w:val="22"/>
  </w:num>
  <w:num w:numId="34">
    <w:abstractNumId w:val="28"/>
  </w:num>
  <w:num w:numId="35">
    <w:abstractNumId w:val="1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4B2D"/>
    <w:rsid w:val="00005EC4"/>
    <w:rsid w:val="00005EE0"/>
    <w:rsid w:val="00006AAC"/>
    <w:rsid w:val="00007213"/>
    <w:rsid w:val="000115A3"/>
    <w:rsid w:val="00012B05"/>
    <w:rsid w:val="0002214D"/>
    <w:rsid w:val="00022FDA"/>
    <w:rsid w:val="000237FF"/>
    <w:rsid w:val="0003044C"/>
    <w:rsid w:val="00030C5F"/>
    <w:rsid w:val="00034B25"/>
    <w:rsid w:val="00053150"/>
    <w:rsid w:val="00054A55"/>
    <w:rsid w:val="00054F4F"/>
    <w:rsid w:val="00060762"/>
    <w:rsid w:val="00062EE7"/>
    <w:rsid w:val="00063295"/>
    <w:rsid w:val="00064388"/>
    <w:rsid w:val="000652D1"/>
    <w:rsid w:val="00067B0F"/>
    <w:rsid w:val="000706E1"/>
    <w:rsid w:val="0007149C"/>
    <w:rsid w:val="0007195D"/>
    <w:rsid w:val="00075290"/>
    <w:rsid w:val="0007740D"/>
    <w:rsid w:val="0008117B"/>
    <w:rsid w:val="00083541"/>
    <w:rsid w:val="00085B0A"/>
    <w:rsid w:val="00085FE4"/>
    <w:rsid w:val="000A03C0"/>
    <w:rsid w:val="000A2D9B"/>
    <w:rsid w:val="000A4553"/>
    <w:rsid w:val="000B15AE"/>
    <w:rsid w:val="000B26FD"/>
    <w:rsid w:val="000B4C51"/>
    <w:rsid w:val="000B6DCC"/>
    <w:rsid w:val="000B7660"/>
    <w:rsid w:val="000C2851"/>
    <w:rsid w:val="000C391E"/>
    <w:rsid w:val="000C4BEF"/>
    <w:rsid w:val="000C4DC6"/>
    <w:rsid w:val="000D02FA"/>
    <w:rsid w:val="000D3E16"/>
    <w:rsid w:val="000D42DF"/>
    <w:rsid w:val="000D70F3"/>
    <w:rsid w:val="000E29A0"/>
    <w:rsid w:val="000E3ED9"/>
    <w:rsid w:val="000E52C3"/>
    <w:rsid w:val="000E6D70"/>
    <w:rsid w:val="000F1D63"/>
    <w:rsid w:val="000F5371"/>
    <w:rsid w:val="001118C6"/>
    <w:rsid w:val="00112D38"/>
    <w:rsid w:val="00113C6D"/>
    <w:rsid w:val="00116E8F"/>
    <w:rsid w:val="00117940"/>
    <w:rsid w:val="00117FFC"/>
    <w:rsid w:val="00122179"/>
    <w:rsid w:val="001221FF"/>
    <w:rsid w:val="00123B61"/>
    <w:rsid w:val="001319D0"/>
    <w:rsid w:val="00133212"/>
    <w:rsid w:val="00133672"/>
    <w:rsid w:val="00134084"/>
    <w:rsid w:val="00135960"/>
    <w:rsid w:val="00136D87"/>
    <w:rsid w:val="001372BC"/>
    <w:rsid w:val="00142ACA"/>
    <w:rsid w:val="00142F90"/>
    <w:rsid w:val="00147B2A"/>
    <w:rsid w:val="00150240"/>
    <w:rsid w:val="001553E0"/>
    <w:rsid w:val="001576BA"/>
    <w:rsid w:val="00160F24"/>
    <w:rsid w:val="0017736F"/>
    <w:rsid w:val="00181449"/>
    <w:rsid w:val="00181870"/>
    <w:rsid w:val="0018513D"/>
    <w:rsid w:val="001867F0"/>
    <w:rsid w:val="00190778"/>
    <w:rsid w:val="001B152E"/>
    <w:rsid w:val="001C5F64"/>
    <w:rsid w:val="001D4B6A"/>
    <w:rsid w:val="001F1504"/>
    <w:rsid w:val="001F46FC"/>
    <w:rsid w:val="001F5616"/>
    <w:rsid w:val="001F703A"/>
    <w:rsid w:val="001F7221"/>
    <w:rsid w:val="00201D7C"/>
    <w:rsid w:val="002023B9"/>
    <w:rsid w:val="0020283E"/>
    <w:rsid w:val="00202E23"/>
    <w:rsid w:val="002107D0"/>
    <w:rsid w:val="002116C1"/>
    <w:rsid w:val="002128CA"/>
    <w:rsid w:val="002130ED"/>
    <w:rsid w:val="00213DF6"/>
    <w:rsid w:val="0021767D"/>
    <w:rsid w:val="00223F6A"/>
    <w:rsid w:val="00225057"/>
    <w:rsid w:val="00227BF7"/>
    <w:rsid w:val="00231EC8"/>
    <w:rsid w:val="002334AD"/>
    <w:rsid w:val="0023688A"/>
    <w:rsid w:val="00241D51"/>
    <w:rsid w:val="00243DB1"/>
    <w:rsid w:val="002460BE"/>
    <w:rsid w:val="00251EDB"/>
    <w:rsid w:val="00256192"/>
    <w:rsid w:val="00264162"/>
    <w:rsid w:val="00265BF0"/>
    <w:rsid w:val="00267555"/>
    <w:rsid w:val="00271775"/>
    <w:rsid w:val="00272A8D"/>
    <w:rsid w:val="0027697D"/>
    <w:rsid w:val="00277480"/>
    <w:rsid w:val="00291078"/>
    <w:rsid w:val="002931A5"/>
    <w:rsid w:val="0029571E"/>
    <w:rsid w:val="002A7087"/>
    <w:rsid w:val="002B3128"/>
    <w:rsid w:val="002B597B"/>
    <w:rsid w:val="002B77E3"/>
    <w:rsid w:val="002C26A5"/>
    <w:rsid w:val="002C28B5"/>
    <w:rsid w:val="002C3A49"/>
    <w:rsid w:val="002C4B49"/>
    <w:rsid w:val="002C4F25"/>
    <w:rsid w:val="002C571E"/>
    <w:rsid w:val="002D1D4C"/>
    <w:rsid w:val="002E07EF"/>
    <w:rsid w:val="002E4290"/>
    <w:rsid w:val="002F07BD"/>
    <w:rsid w:val="002F2550"/>
    <w:rsid w:val="00306460"/>
    <w:rsid w:val="0030723C"/>
    <w:rsid w:val="003076B2"/>
    <w:rsid w:val="0031100C"/>
    <w:rsid w:val="003118E1"/>
    <w:rsid w:val="0031321A"/>
    <w:rsid w:val="00315DFB"/>
    <w:rsid w:val="00317828"/>
    <w:rsid w:val="00335A73"/>
    <w:rsid w:val="00341DD9"/>
    <w:rsid w:val="00341FC5"/>
    <w:rsid w:val="00342A6C"/>
    <w:rsid w:val="0034379B"/>
    <w:rsid w:val="0034429D"/>
    <w:rsid w:val="0034496F"/>
    <w:rsid w:val="00345A15"/>
    <w:rsid w:val="00345EB7"/>
    <w:rsid w:val="00351FAB"/>
    <w:rsid w:val="003551BC"/>
    <w:rsid w:val="003561D2"/>
    <w:rsid w:val="00360E31"/>
    <w:rsid w:val="003631F2"/>
    <w:rsid w:val="003656A1"/>
    <w:rsid w:val="00366FAA"/>
    <w:rsid w:val="0037379E"/>
    <w:rsid w:val="00374C13"/>
    <w:rsid w:val="0038060E"/>
    <w:rsid w:val="0038268A"/>
    <w:rsid w:val="00386EB5"/>
    <w:rsid w:val="003879B3"/>
    <w:rsid w:val="00397055"/>
    <w:rsid w:val="003A2C98"/>
    <w:rsid w:val="003A4152"/>
    <w:rsid w:val="003A7329"/>
    <w:rsid w:val="003B270B"/>
    <w:rsid w:val="003B3CBD"/>
    <w:rsid w:val="003B5EAF"/>
    <w:rsid w:val="003C19DC"/>
    <w:rsid w:val="003D02F0"/>
    <w:rsid w:val="003D7393"/>
    <w:rsid w:val="003E2C34"/>
    <w:rsid w:val="003E3736"/>
    <w:rsid w:val="003E4225"/>
    <w:rsid w:val="003E595F"/>
    <w:rsid w:val="003E7DB1"/>
    <w:rsid w:val="003F05C7"/>
    <w:rsid w:val="003F0AF7"/>
    <w:rsid w:val="003F201A"/>
    <w:rsid w:val="003F2E7F"/>
    <w:rsid w:val="003F325F"/>
    <w:rsid w:val="003F352B"/>
    <w:rsid w:val="00400D85"/>
    <w:rsid w:val="0040375B"/>
    <w:rsid w:val="00404CD3"/>
    <w:rsid w:val="004146D9"/>
    <w:rsid w:val="00414BD8"/>
    <w:rsid w:val="004170A4"/>
    <w:rsid w:val="00421787"/>
    <w:rsid w:val="004270A1"/>
    <w:rsid w:val="00427BCC"/>
    <w:rsid w:val="004314B2"/>
    <w:rsid w:val="0043162D"/>
    <w:rsid w:val="00431968"/>
    <w:rsid w:val="00436944"/>
    <w:rsid w:val="004372E9"/>
    <w:rsid w:val="00442B47"/>
    <w:rsid w:val="00452A23"/>
    <w:rsid w:val="00456FBD"/>
    <w:rsid w:val="004602ED"/>
    <w:rsid w:val="00462941"/>
    <w:rsid w:val="00463C36"/>
    <w:rsid w:val="004720ED"/>
    <w:rsid w:val="00473D32"/>
    <w:rsid w:val="0047604A"/>
    <w:rsid w:val="00476B14"/>
    <w:rsid w:val="00482BC0"/>
    <w:rsid w:val="004861E1"/>
    <w:rsid w:val="00486CAF"/>
    <w:rsid w:val="004940AA"/>
    <w:rsid w:val="004944C4"/>
    <w:rsid w:val="004A04FB"/>
    <w:rsid w:val="004A1903"/>
    <w:rsid w:val="004A561A"/>
    <w:rsid w:val="004B2D44"/>
    <w:rsid w:val="004B409E"/>
    <w:rsid w:val="004C021D"/>
    <w:rsid w:val="004C2C76"/>
    <w:rsid w:val="004C5221"/>
    <w:rsid w:val="004C5E4A"/>
    <w:rsid w:val="004D4B17"/>
    <w:rsid w:val="004D799A"/>
    <w:rsid w:val="004E3BA7"/>
    <w:rsid w:val="004F6ABB"/>
    <w:rsid w:val="004F7449"/>
    <w:rsid w:val="0050029B"/>
    <w:rsid w:val="0050496E"/>
    <w:rsid w:val="00511873"/>
    <w:rsid w:val="005232DA"/>
    <w:rsid w:val="00545C5E"/>
    <w:rsid w:val="0054616B"/>
    <w:rsid w:val="005501D0"/>
    <w:rsid w:val="0055035C"/>
    <w:rsid w:val="00550BB0"/>
    <w:rsid w:val="00551507"/>
    <w:rsid w:val="00551CA3"/>
    <w:rsid w:val="00553045"/>
    <w:rsid w:val="005536D3"/>
    <w:rsid w:val="00553956"/>
    <w:rsid w:val="00553FE5"/>
    <w:rsid w:val="00556092"/>
    <w:rsid w:val="00557449"/>
    <w:rsid w:val="00561C13"/>
    <w:rsid w:val="00574B1D"/>
    <w:rsid w:val="0058007B"/>
    <w:rsid w:val="00580D7E"/>
    <w:rsid w:val="00582BC5"/>
    <w:rsid w:val="00582D7F"/>
    <w:rsid w:val="0058449C"/>
    <w:rsid w:val="00585CE8"/>
    <w:rsid w:val="005907FD"/>
    <w:rsid w:val="005942E7"/>
    <w:rsid w:val="005A5955"/>
    <w:rsid w:val="005B2054"/>
    <w:rsid w:val="005B69C4"/>
    <w:rsid w:val="005C5F1F"/>
    <w:rsid w:val="005C6E90"/>
    <w:rsid w:val="005D20D3"/>
    <w:rsid w:val="005D2CB1"/>
    <w:rsid w:val="005D4247"/>
    <w:rsid w:val="005D5C4E"/>
    <w:rsid w:val="005D6E37"/>
    <w:rsid w:val="005E0544"/>
    <w:rsid w:val="005F02CA"/>
    <w:rsid w:val="005F3173"/>
    <w:rsid w:val="005F3E3F"/>
    <w:rsid w:val="005F410C"/>
    <w:rsid w:val="005F4514"/>
    <w:rsid w:val="00606265"/>
    <w:rsid w:val="00613B5F"/>
    <w:rsid w:val="006172E8"/>
    <w:rsid w:val="00617812"/>
    <w:rsid w:val="0062150A"/>
    <w:rsid w:val="00627959"/>
    <w:rsid w:val="00632305"/>
    <w:rsid w:val="00633B95"/>
    <w:rsid w:val="0063513A"/>
    <w:rsid w:val="00655F0F"/>
    <w:rsid w:val="00660599"/>
    <w:rsid w:val="0066654C"/>
    <w:rsid w:val="00671857"/>
    <w:rsid w:val="00675885"/>
    <w:rsid w:val="00677E28"/>
    <w:rsid w:val="00680B9A"/>
    <w:rsid w:val="00681D9C"/>
    <w:rsid w:val="00682B74"/>
    <w:rsid w:val="00685ED2"/>
    <w:rsid w:val="006875E8"/>
    <w:rsid w:val="00694BEC"/>
    <w:rsid w:val="00696E8C"/>
    <w:rsid w:val="00697C06"/>
    <w:rsid w:val="00697CFA"/>
    <w:rsid w:val="006A0226"/>
    <w:rsid w:val="006A0963"/>
    <w:rsid w:val="006A3CF3"/>
    <w:rsid w:val="006A66E6"/>
    <w:rsid w:val="006B043D"/>
    <w:rsid w:val="006B0C27"/>
    <w:rsid w:val="006B2E47"/>
    <w:rsid w:val="006B349D"/>
    <w:rsid w:val="006B6614"/>
    <w:rsid w:val="006C03C4"/>
    <w:rsid w:val="006C0AF0"/>
    <w:rsid w:val="006D3AF5"/>
    <w:rsid w:val="006D69B8"/>
    <w:rsid w:val="006F1B7C"/>
    <w:rsid w:val="007005D5"/>
    <w:rsid w:val="007044B7"/>
    <w:rsid w:val="00705E52"/>
    <w:rsid w:val="00706113"/>
    <w:rsid w:val="00707FD7"/>
    <w:rsid w:val="00711909"/>
    <w:rsid w:val="00711F40"/>
    <w:rsid w:val="00714A31"/>
    <w:rsid w:val="0072171A"/>
    <w:rsid w:val="0072435E"/>
    <w:rsid w:val="007243F3"/>
    <w:rsid w:val="0073001E"/>
    <w:rsid w:val="00732069"/>
    <w:rsid w:val="007355FF"/>
    <w:rsid w:val="00735A29"/>
    <w:rsid w:val="00736F69"/>
    <w:rsid w:val="007420C5"/>
    <w:rsid w:val="00745D49"/>
    <w:rsid w:val="00746390"/>
    <w:rsid w:val="0074789E"/>
    <w:rsid w:val="00757485"/>
    <w:rsid w:val="007603DF"/>
    <w:rsid w:val="00766F7D"/>
    <w:rsid w:val="00792AF0"/>
    <w:rsid w:val="00794E8A"/>
    <w:rsid w:val="00797745"/>
    <w:rsid w:val="007A2BD9"/>
    <w:rsid w:val="007A74A0"/>
    <w:rsid w:val="007B32A1"/>
    <w:rsid w:val="007C00F0"/>
    <w:rsid w:val="007C1D51"/>
    <w:rsid w:val="007C26C3"/>
    <w:rsid w:val="007C50E7"/>
    <w:rsid w:val="007C6D09"/>
    <w:rsid w:val="007D0FA4"/>
    <w:rsid w:val="007D2956"/>
    <w:rsid w:val="007D3C53"/>
    <w:rsid w:val="007E2084"/>
    <w:rsid w:val="007E2C93"/>
    <w:rsid w:val="007E3290"/>
    <w:rsid w:val="007E413A"/>
    <w:rsid w:val="007F040A"/>
    <w:rsid w:val="007F0614"/>
    <w:rsid w:val="007F7912"/>
    <w:rsid w:val="00801AF6"/>
    <w:rsid w:val="00805C97"/>
    <w:rsid w:val="0080616C"/>
    <w:rsid w:val="008072BA"/>
    <w:rsid w:val="00807455"/>
    <w:rsid w:val="00807617"/>
    <w:rsid w:val="0081082E"/>
    <w:rsid w:val="00810C8E"/>
    <w:rsid w:val="00813D81"/>
    <w:rsid w:val="0082053C"/>
    <w:rsid w:val="008249E6"/>
    <w:rsid w:val="008359E6"/>
    <w:rsid w:val="00836133"/>
    <w:rsid w:val="00836414"/>
    <w:rsid w:val="00847D0A"/>
    <w:rsid w:val="008509E2"/>
    <w:rsid w:val="00850B46"/>
    <w:rsid w:val="00852F29"/>
    <w:rsid w:val="00853885"/>
    <w:rsid w:val="0085749A"/>
    <w:rsid w:val="008702B9"/>
    <w:rsid w:val="00871376"/>
    <w:rsid w:val="008731A1"/>
    <w:rsid w:val="0087519F"/>
    <w:rsid w:val="00875A8E"/>
    <w:rsid w:val="00875F6A"/>
    <w:rsid w:val="00880D25"/>
    <w:rsid w:val="008811AA"/>
    <w:rsid w:val="00881E82"/>
    <w:rsid w:val="00882271"/>
    <w:rsid w:val="008822CA"/>
    <w:rsid w:val="00883FBB"/>
    <w:rsid w:val="00890A69"/>
    <w:rsid w:val="00893628"/>
    <w:rsid w:val="008948EA"/>
    <w:rsid w:val="00895624"/>
    <w:rsid w:val="008A09CD"/>
    <w:rsid w:val="008A310C"/>
    <w:rsid w:val="008A36D2"/>
    <w:rsid w:val="008A4DC5"/>
    <w:rsid w:val="008A5275"/>
    <w:rsid w:val="008B186A"/>
    <w:rsid w:val="008C309C"/>
    <w:rsid w:val="008C4C44"/>
    <w:rsid w:val="008C50F5"/>
    <w:rsid w:val="008D76EC"/>
    <w:rsid w:val="008E2A6E"/>
    <w:rsid w:val="008E33EF"/>
    <w:rsid w:val="008E3C29"/>
    <w:rsid w:val="008E435D"/>
    <w:rsid w:val="008E57B8"/>
    <w:rsid w:val="008E5F94"/>
    <w:rsid w:val="008F0554"/>
    <w:rsid w:val="008F08C5"/>
    <w:rsid w:val="008F1F03"/>
    <w:rsid w:val="008F336C"/>
    <w:rsid w:val="008F3A75"/>
    <w:rsid w:val="008F65F5"/>
    <w:rsid w:val="00901ED2"/>
    <w:rsid w:val="009119A4"/>
    <w:rsid w:val="00913C9D"/>
    <w:rsid w:val="00913F8C"/>
    <w:rsid w:val="00922BB2"/>
    <w:rsid w:val="00923497"/>
    <w:rsid w:val="009346C4"/>
    <w:rsid w:val="009404BD"/>
    <w:rsid w:val="0094521E"/>
    <w:rsid w:val="00945326"/>
    <w:rsid w:val="00956AFC"/>
    <w:rsid w:val="009615F3"/>
    <w:rsid w:val="009668D6"/>
    <w:rsid w:val="009708A9"/>
    <w:rsid w:val="00970C4F"/>
    <w:rsid w:val="0097394D"/>
    <w:rsid w:val="00974EB6"/>
    <w:rsid w:val="00982342"/>
    <w:rsid w:val="00991D58"/>
    <w:rsid w:val="0099291B"/>
    <w:rsid w:val="00992D3A"/>
    <w:rsid w:val="00996E2B"/>
    <w:rsid w:val="009A62AB"/>
    <w:rsid w:val="009A76FB"/>
    <w:rsid w:val="009B4315"/>
    <w:rsid w:val="009C052A"/>
    <w:rsid w:val="009D0E04"/>
    <w:rsid w:val="009D4A38"/>
    <w:rsid w:val="009D5C30"/>
    <w:rsid w:val="009E447B"/>
    <w:rsid w:val="009E537D"/>
    <w:rsid w:val="009E5E78"/>
    <w:rsid w:val="009E79BC"/>
    <w:rsid w:val="009F225A"/>
    <w:rsid w:val="00A00CE1"/>
    <w:rsid w:val="00A0485F"/>
    <w:rsid w:val="00A11337"/>
    <w:rsid w:val="00A120E2"/>
    <w:rsid w:val="00A15866"/>
    <w:rsid w:val="00A15EEB"/>
    <w:rsid w:val="00A20E4F"/>
    <w:rsid w:val="00A354F8"/>
    <w:rsid w:val="00A36465"/>
    <w:rsid w:val="00A44BBC"/>
    <w:rsid w:val="00A47FE6"/>
    <w:rsid w:val="00A54EB7"/>
    <w:rsid w:val="00A551DB"/>
    <w:rsid w:val="00A55E06"/>
    <w:rsid w:val="00A750EB"/>
    <w:rsid w:val="00A81536"/>
    <w:rsid w:val="00A85A1A"/>
    <w:rsid w:val="00A922F5"/>
    <w:rsid w:val="00A96562"/>
    <w:rsid w:val="00AA5B3F"/>
    <w:rsid w:val="00AC2666"/>
    <w:rsid w:val="00AC3AEC"/>
    <w:rsid w:val="00AD1AD4"/>
    <w:rsid w:val="00AD34DA"/>
    <w:rsid w:val="00AD4377"/>
    <w:rsid w:val="00AD454F"/>
    <w:rsid w:val="00AE476A"/>
    <w:rsid w:val="00AE4799"/>
    <w:rsid w:val="00AE7E4E"/>
    <w:rsid w:val="00AF3BCE"/>
    <w:rsid w:val="00B05A43"/>
    <w:rsid w:val="00B07B27"/>
    <w:rsid w:val="00B10834"/>
    <w:rsid w:val="00B15E1A"/>
    <w:rsid w:val="00B253DF"/>
    <w:rsid w:val="00B26491"/>
    <w:rsid w:val="00B27230"/>
    <w:rsid w:val="00B278AD"/>
    <w:rsid w:val="00B31911"/>
    <w:rsid w:val="00B33C35"/>
    <w:rsid w:val="00B373D4"/>
    <w:rsid w:val="00B37933"/>
    <w:rsid w:val="00B421D6"/>
    <w:rsid w:val="00B437B4"/>
    <w:rsid w:val="00B43C3B"/>
    <w:rsid w:val="00B4482E"/>
    <w:rsid w:val="00B50682"/>
    <w:rsid w:val="00B506E5"/>
    <w:rsid w:val="00B604E2"/>
    <w:rsid w:val="00B6157B"/>
    <w:rsid w:val="00B7209C"/>
    <w:rsid w:val="00B8014A"/>
    <w:rsid w:val="00B94371"/>
    <w:rsid w:val="00BA08F0"/>
    <w:rsid w:val="00BA2DD2"/>
    <w:rsid w:val="00BA4AEA"/>
    <w:rsid w:val="00BA739C"/>
    <w:rsid w:val="00BB46E7"/>
    <w:rsid w:val="00BD0BF5"/>
    <w:rsid w:val="00BD3CF9"/>
    <w:rsid w:val="00BD4BC5"/>
    <w:rsid w:val="00BE0A82"/>
    <w:rsid w:val="00BE1227"/>
    <w:rsid w:val="00BE4592"/>
    <w:rsid w:val="00BF4248"/>
    <w:rsid w:val="00BF4C82"/>
    <w:rsid w:val="00BF7A99"/>
    <w:rsid w:val="00C03C37"/>
    <w:rsid w:val="00C06080"/>
    <w:rsid w:val="00C0730D"/>
    <w:rsid w:val="00C11DE8"/>
    <w:rsid w:val="00C144DF"/>
    <w:rsid w:val="00C22D9A"/>
    <w:rsid w:val="00C22E75"/>
    <w:rsid w:val="00C257C2"/>
    <w:rsid w:val="00C26F3A"/>
    <w:rsid w:val="00C34FFC"/>
    <w:rsid w:val="00C366EE"/>
    <w:rsid w:val="00C41C10"/>
    <w:rsid w:val="00C4219C"/>
    <w:rsid w:val="00C42C85"/>
    <w:rsid w:val="00C4769F"/>
    <w:rsid w:val="00C500FB"/>
    <w:rsid w:val="00C50F43"/>
    <w:rsid w:val="00C55887"/>
    <w:rsid w:val="00C561D8"/>
    <w:rsid w:val="00C60775"/>
    <w:rsid w:val="00C61CCE"/>
    <w:rsid w:val="00C640D7"/>
    <w:rsid w:val="00C642EF"/>
    <w:rsid w:val="00C65751"/>
    <w:rsid w:val="00C7394E"/>
    <w:rsid w:val="00C73C5D"/>
    <w:rsid w:val="00C83F83"/>
    <w:rsid w:val="00C84550"/>
    <w:rsid w:val="00C86CD6"/>
    <w:rsid w:val="00C90F06"/>
    <w:rsid w:val="00C93180"/>
    <w:rsid w:val="00C94E6F"/>
    <w:rsid w:val="00CA3C96"/>
    <w:rsid w:val="00CA5DC9"/>
    <w:rsid w:val="00CB2152"/>
    <w:rsid w:val="00CB6874"/>
    <w:rsid w:val="00CC177A"/>
    <w:rsid w:val="00CC1DEE"/>
    <w:rsid w:val="00CC3235"/>
    <w:rsid w:val="00CC5126"/>
    <w:rsid w:val="00CD022A"/>
    <w:rsid w:val="00CD039A"/>
    <w:rsid w:val="00CD2699"/>
    <w:rsid w:val="00CD79CA"/>
    <w:rsid w:val="00CF090C"/>
    <w:rsid w:val="00CF1241"/>
    <w:rsid w:val="00CF3477"/>
    <w:rsid w:val="00CF65E9"/>
    <w:rsid w:val="00D0028B"/>
    <w:rsid w:val="00D00BEC"/>
    <w:rsid w:val="00D00D26"/>
    <w:rsid w:val="00D011D9"/>
    <w:rsid w:val="00D05356"/>
    <w:rsid w:val="00D07D71"/>
    <w:rsid w:val="00D12AB0"/>
    <w:rsid w:val="00D1304E"/>
    <w:rsid w:val="00D146EF"/>
    <w:rsid w:val="00D1791B"/>
    <w:rsid w:val="00D22288"/>
    <w:rsid w:val="00D25654"/>
    <w:rsid w:val="00D322F6"/>
    <w:rsid w:val="00D33E8E"/>
    <w:rsid w:val="00D35058"/>
    <w:rsid w:val="00D36F78"/>
    <w:rsid w:val="00D37079"/>
    <w:rsid w:val="00D46633"/>
    <w:rsid w:val="00D53255"/>
    <w:rsid w:val="00D53850"/>
    <w:rsid w:val="00D55139"/>
    <w:rsid w:val="00D726AB"/>
    <w:rsid w:val="00D74E8B"/>
    <w:rsid w:val="00D764DB"/>
    <w:rsid w:val="00D774C8"/>
    <w:rsid w:val="00D7753F"/>
    <w:rsid w:val="00D77EEB"/>
    <w:rsid w:val="00D84977"/>
    <w:rsid w:val="00D8525F"/>
    <w:rsid w:val="00D9094A"/>
    <w:rsid w:val="00D9147D"/>
    <w:rsid w:val="00D91928"/>
    <w:rsid w:val="00D92BE2"/>
    <w:rsid w:val="00D93C76"/>
    <w:rsid w:val="00D945FA"/>
    <w:rsid w:val="00D94D70"/>
    <w:rsid w:val="00DA10A1"/>
    <w:rsid w:val="00DA208F"/>
    <w:rsid w:val="00DA7AA3"/>
    <w:rsid w:val="00DB0252"/>
    <w:rsid w:val="00DB20E5"/>
    <w:rsid w:val="00DB378D"/>
    <w:rsid w:val="00DB4072"/>
    <w:rsid w:val="00DB408D"/>
    <w:rsid w:val="00DC02D5"/>
    <w:rsid w:val="00DC3120"/>
    <w:rsid w:val="00DC3ADE"/>
    <w:rsid w:val="00DD0F26"/>
    <w:rsid w:val="00DD16B3"/>
    <w:rsid w:val="00DD4D2A"/>
    <w:rsid w:val="00DD5949"/>
    <w:rsid w:val="00DE0B55"/>
    <w:rsid w:val="00DE4D0F"/>
    <w:rsid w:val="00DE5894"/>
    <w:rsid w:val="00DF080D"/>
    <w:rsid w:val="00DF4819"/>
    <w:rsid w:val="00DF6C3B"/>
    <w:rsid w:val="00DF78DA"/>
    <w:rsid w:val="00DF7B9D"/>
    <w:rsid w:val="00E03D1D"/>
    <w:rsid w:val="00E054D4"/>
    <w:rsid w:val="00E12934"/>
    <w:rsid w:val="00E13261"/>
    <w:rsid w:val="00E15D4A"/>
    <w:rsid w:val="00E204F1"/>
    <w:rsid w:val="00E26C68"/>
    <w:rsid w:val="00E27426"/>
    <w:rsid w:val="00E31764"/>
    <w:rsid w:val="00E36321"/>
    <w:rsid w:val="00E36846"/>
    <w:rsid w:val="00E36D3C"/>
    <w:rsid w:val="00E413C5"/>
    <w:rsid w:val="00E437F8"/>
    <w:rsid w:val="00E44410"/>
    <w:rsid w:val="00E46E81"/>
    <w:rsid w:val="00E50D52"/>
    <w:rsid w:val="00E54140"/>
    <w:rsid w:val="00E60CB7"/>
    <w:rsid w:val="00E648B2"/>
    <w:rsid w:val="00E673AD"/>
    <w:rsid w:val="00E70128"/>
    <w:rsid w:val="00E70564"/>
    <w:rsid w:val="00E7217D"/>
    <w:rsid w:val="00E7376A"/>
    <w:rsid w:val="00E75A86"/>
    <w:rsid w:val="00E761C3"/>
    <w:rsid w:val="00E86DF1"/>
    <w:rsid w:val="00E91068"/>
    <w:rsid w:val="00E91148"/>
    <w:rsid w:val="00E93E83"/>
    <w:rsid w:val="00E94E5D"/>
    <w:rsid w:val="00EA124C"/>
    <w:rsid w:val="00EA2267"/>
    <w:rsid w:val="00EA2294"/>
    <w:rsid w:val="00EA29F6"/>
    <w:rsid w:val="00EA65C7"/>
    <w:rsid w:val="00EA6F1C"/>
    <w:rsid w:val="00EB1567"/>
    <w:rsid w:val="00EB5425"/>
    <w:rsid w:val="00EB7006"/>
    <w:rsid w:val="00EB7F05"/>
    <w:rsid w:val="00EC4EC5"/>
    <w:rsid w:val="00ED289E"/>
    <w:rsid w:val="00ED3C03"/>
    <w:rsid w:val="00ED4D6E"/>
    <w:rsid w:val="00ED7DEE"/>
    <w:rsid w:val="00EE186A"/>
    <w:rsid w:val="00EF3274"/>
    <w:rsid w:val="00F06D85"/>
    <w:rsid w:val="00F06E82"/>
    <w:rsid w:val="00F14240"/>
    <w:rsid w:val="00F147D3"/>
    <w:rsid w:val="00F14935"/>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2183"/>
    <w:rsid w:val="00F53ABE"/>
    <w:rsid w:val="00F55105"/>
    <w:rsid w:val="00F56698"/>
    <w:rsid w:val="00F56CF7"/>
    <w:rsid w:val="00F627E5"/>
    <w:rsid w:val="00F67B59"/>
    <w:rsid w:val="00F7430F"/>
    <w:rsid w:val="00F809B0"/>
    <w:rsid w:val="00F82B4E"/>
    <w:rsid w:val="00F82C22"/>
    <w:rsid w:val="00F85A7D"/>
    <w:rsid w:val="00F92E08"/>
    <w:rsid w:val="00FA15B3"/>
    <w:rsid w:val="00FA2E08"/>
    <w:rsid w:val="00FA2FF0"/>
    <w:rsid w:val="00FA314A"/>
    <w:rsid w:val="00FA3A27"/>
    <w:rsid w:val="00FA3CFF"/>
    <w:rsid w:val="00FA7051"/>
    <w:rsid w:val="00FA77FE"/>
    <w:rsid w:val="00FB02D5"/>
    <w:rsid w:val="00FB4438"/>
    <w:rsid w:val="00FB6546"/>
    <w:rsid w:val="00FC05D5"/>
    <w:rsid w:val="00FC0C08"/>
    <w:rsid w:val="00FC1945"/>
    <w:rsid w:val="00FC5838"/>
    <w:rsid w:val="00FC5F1E"/>
    <w:rsid w:val="00FD31E4"/>
    <w:rsid w:val="00FD5A4B"/>
    <w:rsid w:val="00FE4AAA"/>
    <w:rsid w:val="00FE6EEE"/>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4A18B"/>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604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2"/>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6"/>
      </w:numPr>
    </w:pPr>
  </w:style>
  <w:style w:type="numbering" w:customStyle="1" w:styleId="WW8Num6">
    <w:name w:val="WW8Num6"/>
    <w:basedOn w:val="Bezlisty"/>
    <w:rsid w:val="00C366EE"/>
    <w:pPr>
      <w:numPr>
        <w:numId w:val="18"/>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21"/>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24"/>
      </w:numPr>
    </w:pPr>
  </w:style>
  <w:style w:type="numbering" w:customStyle="1" w:styleId="WW8Num131">
    <w:name w:val="WW8Num131"/>
    <w:basedOn w:val="Bezlisty"/>
    <w:rsid w:val="002B597B"/>
    <w:pPr>
      <w:numPr>
        <w:numId w:val="25"/>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ag@csp.edu.pl" TargetMode="External"/><Relationship Id="rId23"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s://platformazakupowa.pl/cs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8A8F-B5D5-4731-BCA6-DDCA2AF1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47</Pages>
  <Words>14898</Words>
  <Characters>89392</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449</cp:revision>
  <cp:lastPrinted>2021-05-24T06:07:00Z</cp:lastPrinted>
  <dcterms:created xsi:type="dcterms:W3CDTF">2021-03-05T07:18:00Z</dcterms:created>
  <dcterms:modified xsi:type="dcterms:W3CDTF">2021-05-25T12:40:00Z</dcterms:modified>
</cp:coreProperties>
</file>