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4D9D439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A074B8">
        <w:rPr>
          <w:rFonts w:ascii="Tahoma" w:hAnsi="Tahoma" w:cs="Tahoma"/>
          <w:b/>
          <w:bCs/>
          <w:sz w:val="20"/>
          <w:szCs w:val="20"/>
          <w:lang w:eastAsia="pl-PL"/>
        </w:rPr>
        <w:t>22</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55864CB4" w:rsidR="00505405" w:rsidRPr="00904582" w:rsidRDefault="00505405" w:rsidP="00505405">
      <w:pPr>
        <w:keepNext/>
        <w:jc w:val="both"/>
        <w:rPr>
          <w:rFonts w:ascii="Tahoma" w:hAnsi="Tahoma" w:cs="Tahoma"/>
          <w:sz w:val="20"/>
          <w:szCs w:val="20"/>
          <w:lang w:eastAsia="pl-PL"/>
        </w:rPr>
      </w:pPr>
      <w:r w:rsidRPr="1AD15072">
        <w:rPr>
          <w:rFonts w:ascii="Tahoma" w:hAnsi="Tahoma" w:cs="Tahoma"/>
          <w:sz w:val="20"/>
          <w:szCs w:val="20"/>
          <w:lang w:eastAsia="pl-PL"/>
        </w:rPr>
        <w:t xml:space="preserve">Strony zawierają umowę w wyniku przeprowadzonego, na podstawie art. </w:t>
      </w:r>
      <w:r w:rsidR="008528D9" w:rsidRPr="1AD15072">
        <w:rPr>
          <w:rFonts w:ascii="Tahoma" w:hAnsi="Tahoma" w:cs="Tahoma"/>
          <w:sz w:val="20"/>
          <w:szCs w:val="20"/>
          <w:lang w:eastAsia="pl-PL"/>
        </w:rPr>
        <w:t>132-139</w:t>
      </w:r>
      <w:r w:rsidR="00BC320D" w:rsidRPr="1AD15072">
        <w:rPr>
          <w:rFonts w:ascii="Tahoma" w:hAnsi="Tahoma" w:cs="Tahoma"/>
          <w:sz w:val="20"/>
          <w:szCs w:val="20"/>
          <w:lang w:eastAsia="pl-PL"/>
        </w:rPr>
        <w:t xml:space="preserve">, w związku z art. </w:t>
      </w:r>
      <w:r w:rsidR="008528D9" w:rsidRPr="1AD15072">
        <w:rPr>
          <w:rFonts w:ascii="Tahoma" w:hAnsi="Tahoma" w:cs="Tahoma"/>
          <w:sz w:val="20"/>
          <w:szCs w:val="20"/>
          <w:lang w:eastAsia="pl-PL"/>
        </w:rPr>
        <w:t xml:space="preserve">129 </w:t>
      </w:r>
      <w:r w:rsidR="00BC320D" w:rsidRPr="1AD15072">
        <w:rPr>
          <w:rFonts w:ascii="Tahoma" w:hAnsi="Tahoma" w:cs="Tahoma"/>
          <w:sz w:val="20"/>
          <w:szCs w:val="20"/>
          <w:lang w:eastAsia="pl-PL"/>
        </w:rPr>
        <w:t xml:space="preserve">ust. </w:t>
      </w:r>
      <w:r w:rsidR="008528D9" w:rsidRPr="1AD15072">
        <w:rPr>
          <w:rFonts w:ascii="Tahoma" w:hAnsi="Tahoma" w:cs="Tahoma"/>
          <w:sz w:val="20"/>
          <w:szCs w:val="20"/>
          <w:lang w:eastAsia="pl-PL"/>
        </w:rPr>
        <w:t xml:space="preserve">2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21</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1129</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(numer sprawy </w:t>
      </w:r>
      <w:r w:rsidR="00A074B8">
        <w:rPr>
          <w:rFonts w:ascii="Tahoma" w:hAnsi="Tahoma" w:cs="Tahoma"/>
          <w:sz w:val="20"/>
          <w:szCs w:val="20"/>
          <w:lang w:eastAsia="pl-PL"/>
        </w:rPr>
        <w:t>18</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493BAD25" w:rsidRPr="1AD15072">
        <w:rPr>
          <w:rFonts w:ascii="Tahoma" w:hAnsi="Tahoma" w:cs="Tahoma"/>
          <w:sz w:val="20"/>
          <w:szCs w:val="20"/>
          <w:lang w:eastAsia="pl-PL"/>
        </w:rPr>
        <w:t>2</w:t>
      </w:r>
      <w:r w:rsidRPr="1AD1507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1BB04B2F" w:rsidR="00EF14EB" w:rsidRPr="0000522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0D76AA" w:rsidRPr="00A074B8">
        <w:rPr>
          <w:rFonts w:ascii="Tahoma" w:hAnsi="Tahoma" w:cs="Tahoma"/>
          <w:b/>
          <w:bCs/>
          <w:sz w:val="20"/>
          <w:szCs w:val="20"/>
        </w:rPr>
        <w:t>Przebudowa i remont budynku Auli głównej, Budowa Łącznika pomiędzy Budynkiem Auli a budynkiem E na poziomie I, Remont pomieszczeń przyległych w budynku T na poziomie parteru Wydziału Ekonomiczno-Socjologicznego Uniwersytetu Łódzkiego przy ul. Rewolucji 1905r. nr 39 w Łodzi</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7695F83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projektowa </w:t>
      </w:r>
      <w:r w:rsidR="00240D8B" w:rsidRPr="00005229">
        <w:rPr>
          <w:rFonts w:ascii="Tahoma" w:hAnsi="Tahoma" w:cs="Tahoma"/>
          <w:sz w:val="20"/>
          <w:szCs w:val="20"/>
        </w:rPr>
        <w:t>i zamienna</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7AE55BFA"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1AD15072">
        <w:rPr>
          <w:rFonts w:ascii="Tahoma" w:hAnsi="Tahoma" w:cs="Tahoma"/>
          <w:lang w:eastAsia="pl-PL"/>
        </w:rPr>
        <w:t>:</w:t>
      </w:r>
      <w:r w:rsidR="00F92DFB" w:rsidRPr="1AD15072">
        <w:rPr>
          <w:rFonts w:ascii="Tahoma" w:hAnsi="Tahoma" w:cs="Tahoma"/>
          <w:lang w:eastAsia="pl-PL"/>
        </w:rPr>
        <w:t xml:space="preserve"> </w:t>
      </w:r>
      <w:r w:rsidR="000D76AA" w:rsidRPr="00A074B8">
        <w:rPr>
          <w:rFonts w:ascii="Tahoma" w:hAnsi="Tahoma" w:cs="Tahoma"/>
          <w:lang w:eastAsia="pl-PL"/>
        </w:rPr>
        <w:t>31</w:t>
      </w:r>
      <w:r w:rsidR="6618D06F" w:rsidRPr="00A074B8">
        <w:rPr>
          <w:rFonts w:ascii="Tahoma" w:hAnsi="Tahoma" w:cs="Tahoma"/>
          <w:lang w:eastAsia="pl-PL"/>
        </w:rPr>
        <w:t xml:space="preserve"> </w:t>
      </w:r>
      <w:r w:rsidR="000D76AA" w:rsidRPr="00A074B8">
        <w:rPr>
          <w:rFonts w:ascii="Tahoma" w:hAnsi="Tahoma" w:cs="Tahoma"/>
          <w:lang w:eastAsia="pl-PL"/>
        </w:rPr>
        <w:t>sierpnia</w:t>
      </w:r>
      <w:r w:rsidR="005A5177" w:rsidRPr="00A074B8">
        <w:rPr>
          <w:rFonts w:ascii="Tahoma" w:hAnsi="Tahoma" w:cs="Tahoma"/>
          <w:lang w:eastAsia="pl-PL"/>
        </w:rPr>
        <w:t xml:space="preserve"> </w:t>
      </w:r>
      <w:r w:rsidR="007F14A2" w:rsidRPr="00A074B8">
        <w:rPr>
          <w:rFonts w:ascii="Tahoma" w:hAnsi="Tahoma" w:cs="Tahoma"/>
          <w:lang w:eastAsia="pl-PL"/>
        </w:rPr>
        <w:t>202</w:t>
      </w:r>
      <w:r w:rsidR="000D76AA" w:rsidRPr="00A074B8">
        <w:rPr>
          <w:rFonts w:ascii="Tahoma" w:hAnsi="Tahoma" w:cs="Tahoma"/>
          <w:lang w:eastAsia="pl-PL"/>
        </w:rPr>
        <w:t>3</w:t>
      </w:r>
      <w:r w:rsidR="007F14A2" w:rsidRPr="00A074B8">
        <w:rPr>
          <w:rFonts w:ascii="Tahoma" w:hAnsi="Tahoma" w:cs="Tahoma"/>
          <w:lang w:eastAsia="pl-PL"/>
        </w:rPr>
        <w:t xml:space="preserve"> </w:t>
      </w:r>
      <w:r w:rsidR="00C2561E" w:rsidRPr="00A074B8">
        <w:rPr>
          <w:rFonts w:ascii="Tahoma" w:hAnsi="Tahoma" w:cs="Tahoma"/>
          <w:lang w:eastAsia="pl-PL"/>
        </w:rPr>
        <w:t>r.</w:t>
      </w:r>
      <w:r w:rsidR="00DE48BC" w:rsidRPr="00A074B8">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BC20A9" w:rsidRPr="00005229" w14:paraId="04F4AFC8" w14:textId="77777777" w:rsidTr="008826A3">
        <w:trPr>
          <w:trHeight w:val="172"/>
        </w:trPr>
        <w:tc>
          <w:tcPr>
            <w:tcW w:w="3706" w:type="dxa"/>
            <w:shd w:val="clear" w:color="auto" w:fill="D9D9D9" w:themeFill="background1" w:themeFillShade="D9"/>
          </w:tcPr>
          <w:p w14:paraId="15DFD7CC" w14:textId="110E2547" w:rsidR="00BC20A9" w:rsidRPr="00005229" w:rsidRDefault="00BC20A9" w:rsidP="00BC20A9">
            <w:pPr>
              <w:suppressAutoHyphens w:val="0"/>
              <w:spacing w:line="360" w:lineRule="auto"/>
              <w:jc w:val="center"/>
              <w:rPr>
                <w:b/>
                <w:bCs/>
                <w:sz w:val="28"/>
                <w:lang w:eastAsia="pl-PL"/>
              </w:rPr>
            </w:pPr>
            <w:r w:rsidRPr="00DB6A5C">
              <w:rPr>
                <w:b/>
                <w:bCs/>
                <w:sz w:val="22"/>
                <w:szCs w:val="22"/>
              </w:rPr>
              <w:t>Przedmiot zamówienia</w:t>
            </w:r>
          </w:p>
        </w:tc>
        <w:tc>
          <w:tcPr>
            <w:tcW w:w="2176" w:type="dxa"/>
            <w:shd w:val="clear" w:color="auto" w:fill="D9D9D9" w:themeFill="background1" w:themeFillShade="D9"/>
          </w:tcPr>
          <w:p w14:paraId="47665F16" w14:textId="66B8CDBD" w:rsidR="00BC20A9" w:rsidRPr="00005229" w:rsidRDefault="00BC20A9" w:rsidP="00BC20A9">
            <w:pPr>
              <w:suppressAutoHyphens w:val="0"/>
              <w:spacing w:line="360" w:lineRule="auto"/>
              <w:jc w:val="center"/>
              <w:rPr>
                <w:b/>
                <w:bCs/>
                <w:lang w:eastAsia="pl-PL"/>
              </w:rPr>
            </w:pPr>
            <w:r w:rsidRPr="00DB6A5C">
              <w:rPr>
                <w:b/>
                <w:bCs/>
                <w:sz w:val="22"/>
                <w:szCs w:val="22"/>
              </w:rPr>
              <w:t>Cena netto w zł</w:t>
            </w:r>
          </w:p>
        </w:tc>
        <w:tc>
          <w:tcPr>
            <w:tcW w:w="959" w:type="dxa"/>
            <w:shd w:val="clear" w:color="auto" w:fill="D9D9D9" w:themeFill="background1" w:themeFillShade="D9"/>
          </w:tcPr>
          <w:p w14:paraId="50FB443A" w14:textId="77777777" w:rsidR="00BC20A9" w:rsidRDefault="00BC20A9" w:rsidP="00BC20A9">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3D5AAEC0" w14:textId="5AB9A74C" w:rsidR="00BC20A9" w:rsidRPr="00005229" w:rsidRDefault="00BC20A9" w:rsidP="00BC20A9">
            <w:pPr>
              <w:suppressAutoHyphens w:val="0"/>
              <w:spacing w:line="360" w:lineRule="auto"/>
              <w:jc w:val="center"/>
              <w:rPr>
                <w:b/>
                <w:bCs/>
                <w:lang w:eastAsia="pl-PL"/>
              </w:rPr>
            </w:pPr>
            <w:r>
              <w:rPr>
                <w:b/>
                <w:bCs/>
                <w:sz w:val="22"/>
                <w:szCs w:val="22"/>
              </w:rPr>
              <w:t>%</w:t>
            </w:r>
          </w:p>
        </w:tc>
        <w:tc>
          <w:tcPr>
            <w:tcW w:w="2443" w:type="dxa"/>
            <w:shd w:val="clear" w:color="auto" w:fill="D9D9D9" w:themeFill="background1" w:themeFillShade="D9"/>
          </w:tcPr>
          <w:p w14:paraId="178A1558" w14:textId="77777777" w:rsidR="00BC20A9" w:rsidRPr="00DB6A5C" w:rsidRDefault="00BC20A9" w:rsidP="00BC20A9">
            <w:pPr>
              <w:snapToGrid w:val="0"/>
              <w:spacing w:line="276" w:lineRule="auto"/>
              <w:jc w:val="center"/>
              <w:rPr>
                <w:b/>
                <w:bCs/>
                <w:sz w:val="22"/>
                <w:szCs w:val="22"/>
              </w:rPr>
            </w:pPr>
            <w:r w:rsidRPr="00DB6A5C">
              <w:rPr>
                <w:b/>
                <w:bCs/>
                <w:sz w:val="22"/>
                <w:szCs w:val="22"/>
              </w:rPr>
              <w:t>Cena brutto w zł</w:t>
            </w:r>
          </w:p>
          <w:p w14:paraId="184E0A7A" w14:textId="5CC0FBF7" w:rsidR="00BC20A9" w:rsidRPr="00005229" w:rsidRDefault="00BC20A9" w:rsidP="00BC20A9">
            <w:pPr>
              <w:suppressAutoHyphens w:val="0"/>
              <w:spacing w:line="360" w:lineRule="auto"/>
              <w:jc w:val="center"/>
              <w:rPr>
                <w:b/>
                <w:bCs/>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BC20A9" w:rsidRPr="00005229" w14:paraId="043A946A" w14:textId="77777777" w:rsidTr="008826A3">
        <w:trPr>
          <w:trHeight w:val="287"/>
        </w:trPr>
        <w:tc>
          <w:tcPr>
            <w:tcW w:w="3706" w:type="dxa"/>
            <w:shd w:val="clear" w:color="auto" w:fill="D9D9D9" w:themeFill="background1" w:themeFillShade="D9"/>
          </w:tcPr>
          <w:p w14:paraId="3A084DBE" w14:textId="728F1D0D" w:rsidR="00BC20A9" w:rsidRPr="00005229" w:rsidRDefault="00BC20A9" w:rsidP="00BC20A9">
            <w:pPr>
              <w:suppressAutoHyphens w:val="0"/>
              <w:spacing w:line="360" w:lineRule="auto"/>
              <w:jc w:val="center"/>
              <w:rPr>
                <w:rFonts w:asciiTheme="minorHAnsi" w:hAnsiTheme="minorHAnsi" w:cs="Calibri"/>
                <w:b/>
                <w:bCs/>
                <w:sz w:val="22"/>
                <w:szCs w:val="22"/>
              </w:rPr>
            </w:pPr>
            <w:r w:rsidRPr="00DB6A5C">
              <w:rPr>
                <w:b/>
                <w:bCs/>
                <w:sz w:val="22"/>
                <w:szCs w:val="22"/>
              </w:rPr>
              <w:t>1.</w:t>
            </w:r>
          </w:p>
        </w:tc>
        <w:tc>
          <w:tcPr>
            <w:tcW w:w="2176" w:type="dxa"/>
            <w:shd w:val="clear" w:color="auto" w:fill="D9D9D9" w:themeFill="background1" w:themeFillShade="D9"/>
          </w:tcPr>
          <w:p w14:paraId="6B9B53CD" w14:textId="775A7242"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2.</w:t>
            </w:r>
          </w:p>
        </w:tc>
        <w:tc>
          <w:tcPr>
            <w:tcW w:w="959" w:type="dxa"/>
            <w:shd w:val="clear" w:color="auto" w:fill="D9D9D9" w:themeFill="background1" w:themeFillShade="D9"/>
          </w:tcPr>
          <w:p w14:paraId="40EAE140" w14:textId="63DE359A"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3.</w:t>
            </w:r>
          </w:p>
        </w:tc>
        <w:tc>
          <w:tcPr>
            <w:tcW w:w="2443" w:type="dxa"/>
            <w:shd w:val="clear" w:color="auto" w:fill="D9D9D9" w:themeFill="background1" w:themeFillShade="D9"/>
          </w:tcPr>
          <w:p w14:paraId="0DD01ECF" w14:textId="5EBB36E0"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4.</w:t>
            </w:r>
          </w:p>
        </w:tc>
      </w:tr>
      <w:tr w:rsidR="00BC20A9" w:rsidRPr="00005229" w14:paraId="5C0418FB" w14:textId="77777777" w:rsidTr="008826A3">
        <w:trPr>
          <w:trHeight w:val="364"/>
        </w:trPr>
        <w:tc>
          <w:tcPr>
            <w:tcW w:w="3706" w:type="dxa"/>
          </w:tcPr>
          <w:p w14:paraId="565C563C" w14:textId="4F3518B9" w:rsidR="00BC20A9" w:rsidRPr="00005229" w:rsidRDefault="00BC20A9" w:rsidP="00BC20A9">
            <w:pPr>
              <w:suppressAutoHyphens w:val="0"/>
              <w:rPr>
                <w:rFonts w:asciiTheme="minorHAnsi" w:hAnsiTheme="minorHAnsi"/>
                <w:sz w:val="22"/>
                <w:szCs w:val="22"/>
                <w:lang w:eastAsia="pl-PL"/>
              </w:rPr>
            </w:pPr>
            <w:r w:rsidRPr="00DB6A5C">
              <w:rPr>
                <w:sz w:val="22"/>
                <w:szCs w:val="22"/>
                <w:lang w:eastAsia="pl-PL"/>
              </w:rPr>
              <w:t>Roboty budowlan</w:t>
            </w:r>
            <w:r>
              <w:rPr>
                <w:sz w:val="22"/>
                <w:szCs w:val="22"/>
                <w:lang w:eastAsia="pl-PL"/>
              </w:rPr>
              <w:t>e</w:t>
            </w:r>
          </w:p>
        </w:tc>
        <w:tc>
          <w:tcPr>
            <w:tcW w:w="2176" w:type="dxa"/>
          </w:tcPr>
          <w:p w14:paraId="2F6530B0" w14:textId="77777777" w:rsidR="00BC20A9" w:rsidRPr="00005229" w:rsidRDefault="00BC20A9" w:rsidP="00BC20A9">
            <w:pPr>
              <w:suppressAutoHyphens w:val="0"/>
              <w:rPr>
                <w:rFonts w:asciiTheme="minorHAnsi" w:hAnsiTheme="minorHAnsi"/>
                <w:sz w:val="22"/>
                <w:szCs w:val="22"/>
                <w:lang w:eastAsia="pl-PL"/>
              </w:rPr>
            </w:pPr>
          </w:p>
        </w:tc>
        <w:tc>
          <w:tcPr>
            <w:tcW w:w="959" w:type="dxa"/>
          </w:tcPr>
          <w:p w14:paraId="58099133" w14:textId="77777777" w:rsidR="00BC20A9" w:rsidRPr="00005229" w:rsidRDefault="00BC20A9" w:rsidP="00BC20A9">
            <w:pPr>
              <w:suppressAutoHyphens w:val="0"/>
              <w:spacing w:line="360" w:lineRule="auto"/>
              <w:rPr>
                <w:rFonts w:asciiTheme="minorHAnsi" w:hAnsiTheme="minorHAnsi"/>
                <w:sz w:val="22"/>
                <w:szCs w:val="22"/>
                <w:lang w:eastAsia="pl-PL"/>
              </w:rPr>
            </w:pPr>
          </w:p>
        </w:tc>
        <w:tc>
          <w:tcPr>
            <w:tcW w:w="2443" w:type="dxa"/>
          </w:tcPr>
          <w:p w14:paraId="02143363"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0D76AA" w:rsidRPr="00005229" w14:paraId="05523E6D" w14:textId="77777777" w:rsidTr="008826A3">
        <w:trPr>
          <w:trHeight w:val="364"/>
        </w:trPr>
        <w:tc>
          <w:tcPr>
            <w:tcW w:w="3706" w:type="dxa"/>
          </w:tcPr>
          <w:p w14:paraId="5C6AE289" w14:textId="23392DD3" w:rsidR="000D76AA" w:rsidRPr="00DB6A5C" w:rsidRDefault="000D76AA" w:rsidP="00BC20A9">
            <w:pPr>
              <w:suppressAutoHyphens w:val="0"/>
              <w:rPr>
                <w:sz w:val="22"/>
                <w:szCs w:val="22"/>
                <w:lang w:eastAsia="pl-PL"/>
              </w:rPr>
            </w:pPr>
            <w:r>
              <w:rPr>
                <w:sz w:val="22"/>
                <w:szCs w:val="22"/>
                <w:lang w:eastAsia="pl-PL"/>
              </w:rPr>
              <w:t>Roboty sanitarne i wentylacyjne</w:t>
            </w:r>
          </w:p>
        </w:tc>
        <w:tc>
          <w:tcPr>
            <w:tcW w:w="2176" w:type="dxa"/>
          </w:tcPr>
          <w:p w14:paraId="0B819098" w14:textId="77777777" w:rsidR="000D76AA" w:rsidRPr="00005229" w:rsidRDefault="000D76AA" w:rsidP="00BC20A9">
            <w:pPr>
              <w:suppressAutoHyphens w:val="0"/>
              <w:rPr>
                <w:rFonts w:asciiTheme="minorHAnsi" w:hAnsiTheme="minorHAnsi"/>
                <w:sz w:val="22"/>
                <w:szCs w:val="22"/>
                <w:lang w:eastAsia="pl-PL"/>
              </w:rPr>
            </w:pPr>
          </w:p>
        </w:tc>
        <w:tc>
          <w:tcPr>
            <w:tcW w:w="959" w:type="dxa"/>
          </w:tcPr>
          <w:p w14:paraId="0494BD23" w14:textId="77777777" w:rsidR="000D76AA" w:rsidRPr="00005229" w:rsidRDefault="000D76AA" w:rsidP="00BC20A9">
            <w:pPr>
              <w:suppressAutoHyphens w:val="0"/>
              <w:spacing w:line="360" w:lineRule="auto"/>
              <w:rPr>
                <w:rFonts w:asciiTheme="minorHAnsi" w:hAnsiTheme="minorHAnsi"/>
                <w:sz w:val="22"/>
                <w:szCs w:val="22"/>
                <w:lang w:eastAsia="pl-PL"/>
              </w:rPr>
            </w:pPr>
          </w:p>
        </w:tc>
        <w:tc>
          <w:tcPr>
            <w:tcW w:w="2443" w:type="dxa"/>
          </w:tcPr>
          <w:p w14:paraId="592897BE" w14:textId="77777777" w:rsidR="000D76AA" w:rsidRPr="00005229" w:rsidRDefault="000D76AA" w:rsidP="00BC20A9">
            <w:pPr>
              <w:suppressAutoHyphens w:val="0"/>
              <w:spacing w:line="360" w:lineRule="auto"/>
              <w:rPr>
                <w:rFonts w:asciiTheme="minorHAnsi" w:hAnsiTheme="minorHAnsi"/>
                <w:sz w:val="22"/>
                <w:szCs w:val="22"/>
                <w:lang w:eastAsia="pl-PL"/>
              </w:rPr>
            </w:pPr>
          </w:p>
        </w:tc>
      </w:tr>
      <w:tr w:rsidR="00BC20A9" w:rsidRPr="00005229" w14:paraId="52FC5097" w14:textId="77777777" w:rsidTr="008826A3">
        <w:trPr>
          <w:trHeight w:val="364"/>
        </w:trPr>
        <w:tc>
          <w:tcPr>
            <w:tcW w:w="3706" w:type="dxa"/>
          </w:tcPr>
          <w:p w14:paraId="662BCCA5" w14:textId="430259E2" w:rsidR="00BC20A9" w:rsidRPr="0042211E" w:rsidRDefault="00BC20A9" w:rsidP="00BC20A9">
            <w:pPr>
              <w:suppressAutoHyphens w:val="0"/>
              <w:rPr>
                <w:rFonts w:asciiTheme="minorHAnsi" w:hAnsiTheme="minorHAnsi"/>
                <w:sz w:val="22"/>
                <w:szCs w:val="22"/>
                <w:lang w:eastAsia="pl-PL"/>
              </w:rPr>
            </w:pPr>
            <w:r w:rsidRPr="009250E6">
              <w:rPr>
                <w:sz w:val="22"/>
                <w:szCs w:val="22"/>
                <w:lang w:eastAsia="pl-PL"/>
              </w:rPr>
              <w:t>Roboty elektryczne i wyposażenie audiowizualne</w:t>
            </w:r>
          </w:p>
        </w:tc>
        <w:tc>
          <w:tcPr>
            <w:tcW w:w="2176" w:type="dxa"/>
          </w:tcPr>
          <w:p w14:paraId="3956B207" w14:textId="77777777" w:rsidR="00BC20A9" w:rsidRPr="00005229" w:rsidRDefault="00BC20A9" w:rsidP="00BC20A9">
            <w:pPr>
              <w:suppressAutoHyphens w:val="0"/>
              <w:rPr>
                <w:rFonts w:asciiTheme="minorHAnsi" w:hAnsiTheme="minorHAnsi"/>
                <w:sz w:val="22"/>
                <w:szCs w:val="22"/>
                <w:lang w:eastAsia="pl-PL"/>
              </w:rPr>
            </w:pPr>
          </w:p>
        </w:tc>
        <w:tc>
          <w:tcPr>
            <w:tcW w:w="959" w:type="dxa"/>
          </w:tcPr>
          <w:p w14:paraId="4DF89973" w14:textId="77777777" w:rsidR="00BC20A9" w:rsidRPr="00005229" w:rsidRDefault="00BC20A9" w:rsidP="00BC20A9">
            <w:pPr>
              <w:suppressAutoHyphens w:val="0"/>
              <w:spacing w:line="360" w:lineRule="auto"/>
              <w:rPr>
                <w:rFonts w:asciiTheme="minorHAnsi" w:hAnsiTheme="minorHAnsi"/>
                <w:sz w:val="22"/>
                <w:szCs w:val="22"/>
                <w:lang w:eastAsia="pl-PL"/>
              </w:rPr>
            </w:pPr>
          </w:p>
        </w:tc>
        <w:tc>
          <w:tcPr>
            <w:tcW w:w="2443" w:type="dxa"/>
          </w:tcPr>
          <w:p w14:paraId="5523A1A0"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BC20A9" w:rsidRPr="00005229" w14:paraId="02F686E9" w14:textId="77777777" w:rsidTr="008826A3">
        <w:trPr>
          <w:trHeight w:val="364"/>
        </w:trPr>
        <w:tc>
          <w:tcPr>
            <w:tcW w:w="3706" w:type="dxa"/>
          </w:tcPr>
          <w:p w14:paraId="514AFF24" w14:textId="315BEA95" w:rsidR="00BC20A9" w:rsidRPr="0042211E" w:rsidRDefault="00BC20A9" w:rsidP="00BC20A9">
            <w:pPr>
              <w:suppressAutoHyphens w:val="0"/>
              <w:rPr>
                <w:rFonts w:asciiTheme="minorHAnsi" w:hAnsiTheme="minorHAnsi"/>
                <w:sz w:val="22"/>
                <w:szCs w:val="22"/>
                <w:lang w:eastAsia="pl-PL"/>
              </w:rPr>
            </w:pPr>
            <w:r w:rsidRPr="009250E6">
              <w:rPr>
                <w:sz w:val="22"/>
                <w:szCs w:val="22"/>
                <w:lang w:eastAsia="pl-PL"/>
              </w:rPr>
              <w:t>Wyposażenie meblowe</w:t>
            </w:r>
            <w:r w:rsidR="00C2561E">
              <w:rPr>
                <w:sz w:val="22"/>
                <w:szCs w:val="22"/>
                <w:lang w:eastAsia="pl-PL"/>
              </w:rPr>
              <w:t xml:space="preserve"> i pozostałe wyposażenie</w:t>
            </w:r>
          </w:p>
        </w:tc>
        <w:tc>
          <w:tcPr>
            <w:tcW w:w="2176" w:type="dxa"/>
          </w:tcPr>
          <w:p w14:paraId="452ADF98" w14:textId="77777777" w:rsidR="00BC20A9" w:rsidRPr="00005229" w:rsidRDefault="00BC20A9" w:rsidP="00BC20A9">
            <w:pPr>
              <w:suppressAutoHyphens w:val="0"/>
              <w:rPr>
                <w:rFonts w:asciiTheme="minorHAnsi" w:hAnsiTheme="minorHAnsi"/>
                <w:sz w:val="22"/>
                <w:szCs w:val="22"/>
                <w:lang w:eastAsia="pl-PL"/>
              </w:rPr>
            </w:pPr>
          </w:p>
        </w:tc>
        <w:tc>
          <w:tcPr>
            <w:tcW w:w="959" w:type="dxa"/>
          </w:tcPr>
          <w:p w14:paraId="18D0AA0E" w14:textId="77777777" w:rsidR="00BC20A9" w:rsidRPr="00005229" w:rsidRDefault="00BC20A9" w:rsidP="00BC20A9">
            <w:pPr>
              <w:suppressAutoHyphens w:val="0"/>
              <w:spacing w:line="360" w:lineRule="auto"/>
              <w:rPr>
                <w:rFonts w:asciiTheme="minorHAnsi" w:hAnsiTheme="minorHAnsi"/>
                <w:sz w:val="22"/>
                <w:szCs w:val="22"/>
                <w:lang w:eastAsia="pl-PL"/>
              </w:rPr>
            </w:pPr>
          </w:p>
        </w:tc>
        <w:tc>
          <w:tcPr>
            <w:tcW w:w="2443" w:type="dxa"/>
          </w:tcPr>
          <w:p w14:paraId="18189AC7"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BC20A9" w:rsidRPr="00005229" w14:paraId="2647D400" w14:textId="77777777" w:rsidTr="008826A3">
        <w:trPr>
          <w:trHeight w:val="364"/>
        </w:trPr>
        <w:tc>
          <w:tcPr>
            <w:tcW w:w="3706" w:type="dxa"/>
          </w:tcPr>
          <w:p w14:paraId="595BCA18" w14:textId="67C41AFB" w:rsidR="00BC20A9" w:rsidRPr="00005229" w:rsidRDefault="00BC20A9" w:rsidP="00BC20A9">
            <w:pPr>
              <w:suppressAutoHyphens w:val="0"/>
              <w:jc w:val="right"/>
              <w:rPr>
                <w:rFonts w:asciiTheme="minorHAnsi" w:hAnsiTheme="minorHAnsi"/>
                <w:b/>
                <w:sz w:val="22"/>
                <w:szCs w:val="22"/>
                <w:lang w:eastAsia="pl-PL"/>
              </w:rPr>
            </w:pPr>
            <w:r>
              <w:rPr>
                <w:sz w:val="22"/>
                <w:szCs w:val="22"/>
                <w:lang w:eastAsia="pl-PL"/>
              </w:rPr>
              <w:t>Serwis urządzeń w okresie gwarancji na okres lat …………….</w:t>
            </w:r>
          </w:p>
        </w:tc>
        <w:tc>
          <w:tcPr>
            <w:tcW w:w="2176" w:type="dxa"/>
          </w:tcPr>
          <w:p w14:paraId="3164EFC2" w14:textId="77777777" w:rsidR="00BC20A9" w:rsidRPr="00005229" w:rsidRDefault="00BC20A9" w:rsidP="00BC20A9">
            <w:pPr>
              <w:suppressAutoHyphens w:val="0"/>
              <w:rPr>
                <w:rFonts w:asciiTheme="minorHAnsi" w:hAnsiTheme="minorHAnsi"/>
                <w:b/>
                <w:sz w:val="22"/>
                <w:szCs w:val="22"/>
                <w:lang w:eastAsia="pl-PL"/>
              </w:rPr>
            </w:pPr>
          </w:p>
        </w:tc>
        <w:tc>
          <w:tcPr>
            <w:tcW w:w="959" w:type="dxa"/>
          </w:tcPr>
          <w:p w14:paraId="084EB4AE" w14:textId="77777777" w:rsidR="00BC20A9" w:rsidRPr="00005229" w:rsidRDefault="00BC20A9" w:rsidP="00BC20A9">
            <w:pPr>
              <w:suppressAutoHyphens w:val="0"/>
              <w:spacing w:line="360" w:lineRule="auto"/>
              <w:rPr>
                <w:rFonts w:asciiTheme="minorHAnsi" w:hAnsiTheme="minorHAnsi"/>
                <w:b/>
                <w:sz w:val="22"/>
                <w:szCs w:val="22"/>
                <w:lang w:eastAsia="pl-PL"/>
              </w:rPr>
            </w:pPr>
          </w:p>
        </w:tc>
        <w:tc>
          <w:tcPr>
            <w:tcW w:w="2443" w:type="dxa"/>
          </w:tcPr>
          <w:p w14:paraId="4E762A76" w14:textId="77777777" w:rsidR="00BC20A9" w:rsidRPr="00005229" w:rsidRDefault="00BC20A9" w:rsidP="00BC20A9">
            <w:pPr>
              <w:suppressAutoHyphens w:val="0"/>
              <w:spacing w:line="360" w:lineRule="auto"/>
              <w:rPr>
                <w:rFonts w:asciiTheme="minorHAnsi" w:hAnsiTheme="minorHAnsi"/>
                <w:b/>
                <w:sz w:val="22"/>
                <w:szCs w:val="22"/>
                <w:lang w:eastAsia="pl-PL"/>
              </w:rPr>
            </w:pPr>
          </w:p>
        </w:tc>
      </w:tr>
      <w:tr w:rsidR="00BC20A9" w:rsidRPr="00005229" w14:paraId="54177247" w14:textId="77777777" w:rsidTr="008826A3">
        <w:trPr>
          <w:cantSplit/>
          <w:trHeight w:val="258"/>
        </w:trPr>
        <w:tc>
          <w:tcPr>
            <w:tcW w:w="3706" w:type="dxa"/>
          </w:tcPr>
          <w:p w14:paraId="2C9CC364" w14:textId="534EBB00" w:rsidR="00BC20A9" w:rsidRPr="00005229" w:rsidRDefault="00BC20A9" w:rsidP="00BC20A9">
            <w:pPr>
              <w:suppressAutoHyphens w:val="0"/>
              <w:spacing w:line="360" w:lineRule="auto"/>
              <w:jc w:val="right"/>
              <w:rPr>
                <w:rFonts w:asciiTheme="minorHAnsi" w:hAnsiTheme="minorHAnsi"/>
                <w:sz w:val="22"/>
                <w:szCs w:val="22"/>
                <w:lang w:eastAsia="pl-PL"/>
              </w:rPr>
            </w:pPr>
            <w:r w:rsidRPr="003140A3">
              <w:rPr>
                <w:sz w:val="22"/>
                <w:szCs w:val="22"/>
                <w:lang w:eastAsia="pl-PL"/>
              </w:rPr>
              <w:t>Razem:</w:t>
            </w:r>
          </w:p>
        </w:tc>
        <w:tc>
          <w:tcPr>
            <w:tcW w:w="5578" w:type="dxa"/>
            <w:gridSpan w:val="3"/>
          </w:tcPr>
          <w:p w14:paraId="1500A06F" w14:textId="77777777" w:rsidR="00BC20A9" w:rsidRPr="00005229" w:rsidRDefault="00BC20A9" w:rsidP="00BC20A9">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225F5E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 xml:space="preserve">przedsiębiorcy w rozumieniu ustawy z dnia 8 marca 2013 r. o przeciwdziałaniu nadmiernym opóźnieniom w transakcjach handlowych (Dz.U. z 2019 r. poz. 118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lastRenderedPageBreak/>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1125E523"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elektrycznych -  ……………………………,</w:t>
      </w:r>
    </w:p>
    <w:p w14:paraId="037426D8"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instalacyjnych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lastRenderedPageBreak/>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lastRenderedPageBreak/>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lastRenderedPageBreak/>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w:t>
      </w:r>
      <w:r w:rsidRPr="00005229">
        <w:rPr>
          <w:rFonts w:ascii="Tahoma" w:hAnsi="Tahoma" w:cs="Tahoma"/>
          <w:sz w:val="20"/>
          <w:szCs w:val="20"/>
          <w:lang w:eastAsia="pl-PL"/>
        </w:rPr>
        <w:lastRenderedPageBreak/>
        <w:t>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lastRenderedPageBreak/>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proofErr w:type="spellStart"/>
      <w:r w:rsidRPr="0042211E">
        <w:rPr>
          <w:rFonts w:ascii="Tahoma" w:hAnsi="Tahoma" w:cs="Tahoma"/>
          <w:sz w:val="20"/>
          <w:szCs w:val="20"/>
        </w:rPr>
        <w:t>ozbiórkow</w:t>
      </w:r>
      <w:r w:rsidRPr="0042211E">
        <w:rPr>
          <w:rFonts w:ascii="Tahoma" w:hAnsi="Tahoma" w:cs="Tahoma"/>
          <w:sz w:val="20"/>
          <w:szCs w:val="20"/>
          <w:lang w:val="pl-PL"/>
        </w:rPr>
        <w:t>ych</w:t>
      </w:r>
      <w:proofErr w:type="spellEnd"/>
      <w:r w:rsidRPr="0042211E">
        <w:rPr>
          <w:rFonts w:ascii="Tahoma" w:hAnsi="Tahoma" w:cs="Tahoma"/>
          <w:sz w:val="20"/>
          <w:szCs w:val="20"/>
          <w:lang w:val="pl-PL"/>
        </w:rPr>
        <w:t>,</w:t>
      </w:r>
    </w:p>
    <w:p w14:paraId="2834EB90"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proofErr w:type="spellStart"/>
      <w:r w:rsidRPr="0042211E">
        <w:rPr>
          <w:rFonts w:ascii="Tahoma" w:hAnsi="Tahoma" w:cs="Tahoma"/>
          <w:sz w:val="20"/>
          <w:szCs w:val="20"/>
        </w:rPr>
        <w:t>rzygotowawcz</w:t>
      </w:r>
      <w:r w:rsidRPr="0042211E">
        <w:rPr>
          <w:rFonts w:ascii="Tahoma" w:hAnsi="Tahoma" w:cs="Tahoma"/>
          <w:sz w:val="20"/>
          <w:szCs w:val="20"/>
          <w:lang w:val="pl-PL"/>
        </w:rPr>
        <w:t>ych</w:t>
      </w:r>
      <w:proofErr w:type="spellEnd"/>
      <w:r w:rsidRPr="0042211E">
        <w:rPr>
          <w:rFonts w:ascii="Tahoma" w:hAnsi="Tahoma" w:cs="Tahoma"/>
          <w:sz w:val="20"/>
          <w:szCs w:val="20"/>
          <w:lang w:val="pl-PL"/>
        </w:rPr>
        <w:t>,</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CEB0FA6"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60C45E98"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murarski</w:t>
      </w:r>
      <w:r w:rsidRPr="0042211E">
        <w:rPr>
          <w:rFonts w:ascii="Tahoma" w:hAnsi="Tahoma" w:cs="Tahoma"/>
          <w:sz w:val="20"/>
          <w:szCs w:val="20"/>
          <w:lang w:val="pl-PL"/>
        </w:rPr>
        <w:t>ch,</w:t>
      </w:r>
    </w:p>
    <w:p w14:paraId="5A572FA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okładzinow</w:t>
      </w:r>
      <w:r w:rsidRPr="0042211E">
        <w:rPr>
          <w:rFonts w:ascii="Tahoma" w:hAnsi="Tahoma" w:cs="Tahoma"/>
          <w:sz w:val="20"/>
          <w:szCs w:val="20"/>
          <w:lang w:val="pl-PL"/>
        </w:rPr>
        <w:t>ych,</w:t>
      </w:r>
    </w:p>
    <w:p w14:paraId="5DCB350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ślusarski</w:t>
      </w:r>
      <w:r w:rsidRPr="0042211E">
        <w:rPr>
          <w:rFonts w:ascii="Tahoma" w:hAnsi="Tahoma" w:cs="Tahoma"/>
          <w:sz w:val="20"/>
          <w:szCs w:val="20"/>
          <w:lang w:val="pl-PL"/>
        </w:rPr>
        <w:t>ch,</w:t>
      </w:r>
    </w:p>
    <w:p w14:paraId="57BE9CA5" w14:textId="7E14B546"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elewacyjn</w:t>
      </w:r>
      <w:r w:rsidRPr="0042211E">
        <w:rPr>
          <w:rFonts w:ascii="Tahoma" w:hAnsi="Tahoma" w:cs="Tahoma"/>
          <w:sz w:val="20"/>
          <w:szCs w:val="20"/>
          <w:lang w:val="pl-PL"/>
        </w:rPr>
        <w:t>ych,</w:t>
      </w:r>
    </w:p>
    <w:p w14:paraId="7B7B4034" w14:textId="0650EB8C"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instalacyjnych (elektrycznych, teletechnicznych, sanitarnych),</w:t>
      </w:r>
    </w:p>
    <w:p w14:paraId="69690FF5" w14:textId="379044E5"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lastRenderedPageBreak/>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3"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lastRenderedPageBreak/>
        <w:t>W zakresie nieuregulowanym dotyczącym przetwarzania danych osobowych zastosowanie będą miały przepisy RODO oraz ustawy o ochronie danych osobowych.</w:t>
      </w:r>
    </w:p>
    <w:bookmarkEnd w:id="3"/>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69E9D828"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 xml:space="preserve">do dnia 31.grudnia </w:t>
      </w:r>
      <w:r w:rsidR="00952B27" w:rsidRPr="00005229">
        <w:rPr>
          <w:rFonts w:ascii="Tahoma" w:hAnsi="Tahoma" w:cs="Tahoma"/>
          <w:sz w:val="20"/>
          <w:szCs w:val="20"/>
          <w:lang w:eastAsia="pl-PL"/>
        </w:rPr>
        <w:t>202</w:t>
      </w:r>
      <w:r w:rsidR="00952B27">
        <w:rPr>
          <w:rFonts w:ascii="Tahoma" w:hAnsi="Tahoma" w:cs="Tahoma"/>
          <w:sz w:val="20"/>
          <w:szCs w:val="20"/>
          <w:lang w:eastAsia="pl-PL"/>
        </w:rPr>
        <w:t>1</w:t>
      </w:r>
      <w:r w:rsidR="00952B27" w:rsidRPr="00005229">
        <w:rPr>
          <w:rFonts w:ascii="Tahoma" w:hAnsi="Tahoma" w:cs="Tahoma"/>
          <w:sz w:val="20"/>
          <w:szCs w:val="20"/>
          <w:lang w:eastAsia="pl-PL"/>
        </w:rPr>
        <w:t xml:space="preserve"> </w:t>
      </w:r>
      <w:r w:rsidR="00BF19CD" w:rsidRPr="00005229">
        <w:rPr>
          <w:rFonts w:ascii="Tahoma" w:hAnsi="Tahoma" w:cs="Tahoma"/>
          <w:sz w:val="20"/>
          <w:szCs w:val="20"/>
          <w:lang w:eastAsia="pl-PL"/>
        </w:rPr>
        <w:t xml:space="preserve">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7777777"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xml:space="preserve">. Dz.U. z 2018 r poz. 2177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lastRenderedPageBreak/>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w:t>
      </w:r>
      <w:r w:rsidRPr="004F21CA">
        <w:rPr>
          <w:rFonts w:ascii="Tahoma" w:hAnsi="Tahoma" w:cs="Tahoma"/>
          <w:sz w:val="20"/>
          <w:szCs w:val="20"/>
        </w:rPr>
        <w:lastRenderedPageBreak/>
        <w:t xml:space="preserve">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7DB8" w14:textId="77777777" w:rsidR="00D970FA" w:rsidRDefault="00D970FA">
      <w:r>
        <w:separator/>
      </w:r>
    </w:p>
  </w:endnote>
  <w:endnote w:type="continuationSeparator" w:id="0">
    <w:p w14:paraId="5DF076A6" w14:textId="77777777" w:rsidR="00D970FA" w:rsidRDefault="00D9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A0F9" w14:textId="77777777" w:rsidR="00D970FA" w:rsidRDefault="00D970FA">
      <w:r>
        <w:separator/>
      </w:r>
    </w:p>
  </w:footnote>
  <w:footnote w:type="continuationSeparator" w:id="0">
    <w:p w14:paraId="7CA0F3E0" w14:textId="77777777" w:rsidR="00D970FA" w:rsidRDefault="00D970FA">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21132D45"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A074B8">
      <w:rPr>
        <w:rFonts w:ascii="Calibri" w:hAnsi="Calibri" w:cs="Calibri"/>
        <w:b/>
        <w:bCs/>
        <w:sz w:val="22"/>
        <w:szCs w:val="22"/>
        <w:lang w:val="pl-PL"/>
      </w:rPr>
      <w:t>18</w:t>
    </w:r>
    <w:r w:rsidRPr="1AD15072">
      <w:rPr>
        <w:rFonts w:ascii="Calibri" w:hAnsi="Calibri" w:cs="Calibri"/>
        <w:b/>
        <w:bCs/>
        <w:sz w:val="22"/>
        <w:szCs w:val="22"/>
        <w:lang w:val="pl-PL"/>
      </w:rPr>
      <w:t>/DIR/UŁ/2022</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4"/>
  </w:num>
  <w:num w:numId="37" w16cid:durableId="1824277553">
    <w:abstractNumId w:val="100"/>
  </w:num>
  <w:num w:numId="38" w16cid:durableId="1750806131">
    <w:abstractNumId w:val="106"/>
  </w:num>
  <w:num w:numId="39" w16cid:durableId="652029140">
    <w:abstractNumId w:val="99"/>
  </w:num>
  <w:num w:numId="40" w16cid:durableId="101922636">
    <w:abstractNumId w:val="110"/>
  </w:num>
  <w:num w:numId="41" w16cid:durableId="1158577098">
    <w:abstractNumId w:val="111"/>
  </w:num>
  <w:num w:numId="42" w16cid:durableId="433063581">
    <w:abstractNumId w:val="107"/>
  </w:num>
  <w:num w:numId="43" w16cid:durableId="882905515">
    <w:abstractNumId w:val="83"/>
  </w:num>
  <w:num w:numId="44" w16cid:durableId="1634366024">
    <w:abstractNumId w:val="105"/>
  </w:num>
  <w:num w:numId="45" w16cid:durableId="1873423891">
    <w:abstractNumId w:val="96"/>
  </w:num>
  <w:num w:numId="46" w16cid:durableId="532040271">
    <w:abstractNumId w:val="85"/>
  </w:num>
  <w:num w:numId="47" w16cid:durableId="1336883629">
    <w:abstractNumId w:val="102"/>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08"/>
  </w:num>
  <w:num w:numId="53" w16cid:durableId="1957329379">
    <w:abstractNumId w:val="101"/>
  </w:num>
  <w:num w:numId="54" w16cid:durableId="599026204">
    <w:abstractNumId w:val="97"/>
  </w:num>
  <w:num w:numId="55" w16cid:durableId="712073623">
    <w:abstractNumId w:val="87"/>
  </w:num>
  <w:num w:numId="56" w16cid:durableId="1220871157">
    <w:abstractNumId w:val="95"/>
  </w:num>
  <w:num w:numId="57" w16cid:durableId="1233195012">
    <w:abstractNumId w:val="104"/>
  </w:num>
  <w:num w:numId="58" w16cid:durableId="1659503782">
    <w:abstractNumId w:val="93"/>
  </w:num>
  <w:num w:numId="59" w16cid:durableId="1435251196">
    <w:abstractNumId w:val="90"/>
  </w:num>
  <w:num w:numId="60" w16cid:durableId="1483429875">
    <w:abstractNumId w:val="103"/>
  </w:num>
  <w:num w:numId="61" w16cid:durableId="1699425878">
    <w:abstractNumId w:val="98"/>
  </w:num>
  <w:num w:numId="62" w16cid:durableId="1248996463">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074B8"/>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4E93"/>
    <w:rsid w:val="00EB6540"/>
    <w:rsid w:val="00EB68D8"/>
    <w:rsid w:val="00EB6DB2"/>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2.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3.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B0126-52C0-43A8-992E-100A33B5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9315</Words>
  <Characters>55896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10</cp:revision>
  <cp:lastPrinted>2020-03-19T09:19:00Z</cp:lastPrinted>
  <dcterms:created xsi:type="dcterms:W3CDTF">2021-10-12T11:23:00Z</dcterms:created>
  <dcterms:modified xsi:type="dcterms:W3CDTF">2022-06-22T10:09:00Z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