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A2" w:rsidRPr="00BA1C6A" w:rsidRDefault="0078386C">
      <w:pPr>
        <w:widowControl w:val="0"/>
        <w:tabs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-434340</wp:posOffset>
            </wp:positionV>
            <wp:extent cx="3683000" cy="1116330"/>
            <wp:effectExtent l="0" t="0" r="0" b="7620"/>
            <wp:wrapNone/>
            <wp:docPr id="1" name="Obraz 1" descr="logotyp PG i W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typ PG i WE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98B" w:rsidRDefault="0025718D" w:rsidP="0025718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hanging="57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DF727C" w:rsidRDefault="0097398B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78386C">
        <w:rPr>
          <w:rFonts w:ascii="Arial" w:eastAsia="Arial" w:hAnsi="Arial" w:cs="Arial"/>
          <w:color w:val="000000"/>
          <w:sz w:val="24"/>
          <w:szCs w:val="24"/>
        </w:rPr>
        <w:br/>
      </w:r>
      <w:r w:rsidR="0078386C">
        <w:rPr>
          <w:rFonts w:ascii="Arial" w:eastAsia="Arial" w:hAnsi="Arial" w:cs="Arial"/>
          <w:color w:val="000000"/>
          <w:sz w:val="24"/>
          <w:szCs w:val="24"/>
        </w:rPr>
        <w:br/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22AAF" w:rsidTr="00622AAF">
        <w:tc>
          <w:tcPr>
            <w:tcW w:w="9889" w:type="dxa"/>
          </w:tcPr>
          <w:p w:rsidR="00622AAF" w:rsidRDefault="00622AAF" w:rsidP="009E402A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622AAF" w:rsidTr="00622AAF">
        <w:tc>
          <w:tcPr>
            <w:tcW w:w="9889" w:type="dxa"/>
          </w:tcPr>
          <w:p w:rsidR="00622AAF" w:rsidRDefault="00622AAF" w:rsidP="00EF248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9E402A">
              <w:rPr>
                <w:rFonts w:ascii="Arial" w:eastAsia="Arial" w:hAnsi="Arial" w:cs="Arial"/>
              </w:rPr>
              <w:t>Nr postępowania: ZP/</w:t>
            </w:r>
            <w:r w:rsidR="00DF727C">
              <w:rPr>
                <w:rFonts w:ascii="Arial" w:eastAsia="Arial" w:hAnsi="Arial" w:cs="Arial"/>
              </w:rPr>
              <w:t>102</w:t>
            </w:r>
            <w:r>
              <w:rPr>
                <w:rFonts w:ascii="Arial" w:eastAsia="Arial" w:hAnsi="Arial" w:cs="Arial"/>
              </w:rPr>
              <w:t>/014/D/23</w:t>
            </w:r>
          </w:p>
        </w:tc>
      </w:tr>
    </w:tbl>
    <w:p w:rsidR="00622AAF" w:rsidRDefault="00622AAF" w:rsidP="009E402A">
      <w:pPr>
        <w:widowControl w:val="0"/>
        <w:spacing w:after="0" w:line="276" w:lineRule="auto"/>
        <w:ind w:left="426" w:hanging="426"/>
        <w:jc w:val="right"/>
        <w:rPr>
          <w:rFonts w:ascii="Arial" w:eastAsia="Arial" w:hAnsi="Arial" w:cs="Arial"/>
          <w:sz w:val="20"/>
          <w:szCs w:val="20"/>
        </w:rPr>
      </w:pPr>
    </w:p>
    <w:p w:rsidR="009B6BA2" w:rsidRPr="009E402A" w:rsidRDefault="009E402A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br/>
      </w:r>
      <w:r w:rsidR="00150F8C" w:rsidRPr="009E402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A0059B" w:rsidRPr="009E402A" w:rsidRDefault="00A0059B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9B6BA2" w:rsidRPr="009E402A" w:rsidRDefault="00F20442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9E402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9E402A" w:rsidRDefault="00725017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9E402A" w:rsidRDefault="00150F8C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9E402A" w:rsidRDefault="00150F8C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9E402A" w:rsidRDefault="00F20442" w:rsidP="009E402A">
      <w:pPr>
        <w:widowControl w:val="0"/>
        <w:spacing w:after="0" w:line="360" w:lineRule="auto"/>
        <w:ind w:left="5520" w:hanging="426"/>
        <w:rPr>
          <w:rFonts w:ascii="Arial" w:eastAsia="Arial" w:hAnsi="Arial" w:cs="Arial"/>
          <w:sz w:val="20"/>
          <w:szCs w:val="20"/>
        </w:rPr>
      </w:pPr>
    </w:p>
    <w:p w:rsidR="009B6BA2" w:rsidRPr="00110C03" w:rsidRDefault="00150F8C" w:rsidP="008532CA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10C03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110C03">
        <w:rPr>
          <w:rFonts w:ascii="Arial" w:eastAsia="Arial" w:hAnsi="Arial" w:cs="Arial"/>
          <w:sz w:val="20"/>
          <w:szCs w:val="20"/>
        </w:rPr>
        <w:t xml:space="preserve">zamówieniu </w:t>
      </w:r>
      <w:r w:rsidRPr="00110C03">
        <w:rPr>
          <w:rFonts w:ascii="Arial" w:eastAsia="Arial" w:hAnsi="Arial" w:cs="Arial"/>
          <w:sz w:val="20"/>
          <w:szCs w:val="20"/>
        </w:rPr>
        <w:t>prowadzon</w:t>
      </w:r>
      <w:r w:rsidR="00B5726A" w:rsidRPr="00110C03">
        <w:rPr>
          <w:rFonts w:ascii="Arial" w:eastAsia="Arial" w:hAnsi="Arial" w:cs="Arial"/>
          <w:sz w:val="20"/>
          <w:szCs w:val="20"/>
        </w:rPr>
        <w:t>ym</w:t>
      </w:r>
      <w:r w:rsidRPr="00110C03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110C03">
        <w:rPr>
          <w:rFonts w:ascii="Arial" w:eastAsia="Arial" w:hAnsi="Arial" w:cs="Arial"/>
          <w:sz w:val="20"/>
          <w:szCs w:val="20"/>
        </w:rPr>
        <w:t>podstawowym bez negocjacji</w:t>
      </w:r>
      <w:r w:rsidRPr="00110C03">
        <w:rPr>
          <w:rFonts w:ascii="Arial" w:eastAsia="Arial" w:hAnsi="Arial" w:cs="Arial"/>
          <w:sz w:val="20"/>
          <w:szCs w:val="20"/>
        </w:rPr>
        <w:t xml:space="preserve"> pn: </w:t>
      </w:r>
      <w:r w:rsidR="00411289" w:rsidRPr="00110C03">
        <w:rPr>
          <w:rFonts w:ascii="Arial" w:eastAsia="Arial" w:hAnsi="Arial" w:cs="Arial"/>
          <w:b/>
          <w:sz w:val="20"/>
          <w:szCs w:val="20"/>
        </w:rPr>
        <w:t>„</w:t>
      </w:r>
      <w:r w:rsidR="00110C03" w:rsidRPr="00110C03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A3712D" w:rsidRPr="00A3712D">
        <w:rPr>
          <w:rStyle w:val="Uwydatnienie"/>
          <w:rFonts w:ascii="Arial" w:hAnsi="Arial" w:cs="Arial"/>
          <w:b/>
          <w:sz w:val="20"/>
          <w:szCs w:val="20"/>
        </w:rPr>
        <w:t>projektora multimedialnego z ekranem projekcyjnym wraz z usługą jego montażu</w:t>
      </w:r>
      <w:r w:rsidR="00A3712D" w:rsidRPr="004A7D5B">
        <w:rPr>
          <w:rFonts w:ascii="Arial" w:hAnsi="Arial" w:cs="Arial"/>
          <w:i/>
          <w:sz w:val="20"/>
          <w:szCs w:val="20"/>
        </w:rPr>
        <w:t xml:space="preserve"> </w:t>
      </w:r>
      <w:r w:rsidR="00110C03" w:rsidRPr="00110C03">
        <w:rPr>
          <w:rFonts w:ascii="Arial" w:hAnsi="Arial" w:cs="Arial"/>
          <w:b/>
          <w:i/>
          <w:sz w:val="20"/>
          <w:szCs w:val="20"/>
        </w:rPr>
        <w:t>na potrzeby Wydziału Elektrotechniki i Automatyki Politechniki Gdańskiej</w:t>
      </w:r>
      <w:r w:rsidR="00411289" w:rsidRPr="00110C03">
        <w:rPr>
          <w:rFonts w:ascii="Arial" w:eastAsia="Arial" w:hAnsi="Arial" w:cs="Arial"/>
          <w:b/>
          <w:sz w:val="20"/>
          <w:szCs w:val="20"/>
        </w:rPr>
        <w:t>”</w:t>
      </w:r>
      <w:r w:rsidR="008F2334" w:rsidRPr="00110C03">
        <w:rPr>
          <w:rFonts w:ascii="Arial" w:eastAsia="Arial" w:hAnsi="Arial" w:cs="Arial"/>
          <w:b/>
          <w:sz w:val="20"/>
          <w:szCs w:val="20"/>
        </w:rPr>
        <w:t>,</w:t>
      </w:r>
    </w:p>
    <w:p w:rsidR="009B6BA2" w:rsidRPr="009E402A" w:rsidRDefault="00150F8C" w:rsidP="009E402A">
      <w:pPr>
        <w:widowControl w:val="0"/>
        <w:spacing w:before="120"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9E402A" w:rsidRDefault="00150F8C" w:rsidP="009E402A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9E402A" w:rsidRDefault="00150F8C" w:rsidP="009E402A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9E402A" w:rsidRDefault="00150F8C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9E402A" w:rsidRDefault="00150F8C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9E402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Pełna nazwa Wykonawcy (w przypadku </w:t>
            </w:r>
            <w:r w:rsidR="00A3712D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ykonawców wspólnie ubiegających się o zamówienie należy wskazać wszystkich Wykonawców):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9E402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276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9E402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9E402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="009F0307">
              <w:rPr>
                <w:rFonts w:ascii="Arial" w:eastAsia="Arial" w:hAnsi="Arial" w:cs="Arial"/>
                <w:sz w:val="20"/>
                <w:szCs w:val="20"/>
              </w:rPr>
              <w:t>do sektora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6E529E">
              <w:rPr>
                <w:rFonts w:cs="Arial"/>
                <w:color w:val="000000"/>
                <w:sz w:val="16"/>
                <w:szCs w:val="16"/>
              </w:rPr>
            </w:r>
            <w:r w:rsidR="006E529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9F03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0307" w:rsidRPr="009F0307">
              <w:rPr>
                <w:rFonts w:ascii="Arial" w:hAnsi="Arial" w:cs="Arial"/>
                <w:i/>
                <w:sz w:val="16"/>
                <w:szCs w:val="16"/>
              </w:rPr>
              <w:t>(odpowiednią pozycję zaznaczyć)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6E529E">
              <w:rPr>
                <w:rFonts w:cs="Arial"/>
                <w:color w:val="000000"/>
                <w:sz w:val="16"/>
                <w:szCs w:val="16"/>
              </w:rPr>
            </w:r>
            <w:r w:rsidR="006E529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6E529E">
              <w:rPr>
                <w:rFonts w:cs="Arial"/>
                <w:color w:val="000000"/>
                <w:sz w:val="16"/>
                <w:szCs w:val="16"/>
              </w:rPr>
            </w:r>
            <w:r w:rsidR="006E529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6E529E">
              <w:rPr>
                <w:rFonts w:cs="Arial"/>
                <w:color w:val="000000"/>
                <w:sz w:val="16"/>
                <w:szCs w:val="16"/>
              </w:rPr>
            </w:r>
            <w:r w:rsidR="006E529E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E402A" w:rsidRP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Oferujemy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realizację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powyższego przedmiotu zamówienia</w:t>
      </w:r>
      <w:r w:rsidRPr="009E402A">
        <w:rPr>
          <w:rFonts w:eastAsia="Arial" w:cs="Arial"/>
          <w:sz w:val="20"/>
        </w:rPr>
        <w:t xml:space="preserve">, zgodnie z zapisami w SWZ </w:t>
      </w:r>
      <w:r w:rsidR="009E402A" w:rsidRPr="009E402A">
        <w:rPr>
          <w:rFonts w:eastAsia="Arial" w:cs="Arial"/>
          <w:sz w:val="20"/>
        </w:rPr>
        <w:t xml:space="preserve">w kwocie </w:t>
      </w:r>
      <w:r w:rsidRPr="009E402A">
        <w:rPr>
          <w:rFonts w:eastAsia="Arial" w:cs="Arial"/>
          <w:sz w:val="20"/>
        </w:rPr>
        <w:t>brutto</w:t>
      </w:r>
      <w:r w:rsidR="009E402A" w:rsidRPr="009E402A">
        <w:rPr>
          <w:rFonts w:eastAsia="Arial" w:cs="Arial"/>
          <w:sz w:val="20"/>
        </w:rPr>
        <w:t xml:space="preserve"> </w:t>
      </w:r>
      <w:r w:rsidR="00A56986" w:rsidRPr="00A56986">
        <w:rPr>
          <w:rFonts w:eastAsia="Arial" w:cs="Arial"/>
          <w:b/>
          <w:sz w:val="20"/>
        </w:rPr>
        <w:t>……………………… PLN</w:t>
      </w:r>
      <w:r w:rsidRPr="009E402A">
        <w:rPr>
          <w:rFonts w:eastAsia="Arial" w:cs="Arial"/>
          <w:b/>
          <w:sz w:val="20"/>
        </w:rPr>
        <w:t>,</w:t>
      </w:r>
    </w:p>
    <w:p w:rsidR="009E402A" w:rsidRPr="00FB4505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</w:t>
      </w:r>
      <w:r w:rsidRPr="009E402A">
        <w:rPr>
          <w:rFonts w:eastAsia="Arial" w:cs="Arial"/>
          <w:b/>
          <w:sz w:val="20"/>
        </w:rPr>
        <w:t xml:space="preserve">że </w:t>
      </w:r>
      <w:r w:rsidR="00CD77D4" w:rsidRPr="009E402A">
        <w:rPr>
          <w:rFonts w:eastAsia="Arial" w:cs="Arial"/>
          <w:b/>
          <w:sz w:val="20"/>
        </w:rPr>
        <w:t>wykonamy</w:t>
      </w:r>
      <w:r w:rsidRPr="009E402A">
        <w:rPr>
          <w:rFonts w:eastAsia="Arial" w:cs="Arial"/>
          <w:b/>
          <w:sz w:val="20"/>
        </w:rPr>
        <w:t xml:space="preserve"> </w:t>
      </w:r>
      <w:r w:rsidR="00CD77D4" w:rsidRPr="009E402A">
        <w:rPr>
          <w:rFonts w:eastAsia="Arial" w:cs="Arial"/>
          <w:b/>
          <w:sz w:val="20"/>
        </w:rPr>
        <w:t xml:space="preserve">zamówienie </w:t>
      </w:r>
      <w:r w:rsidR="00110C03">
        <w:rPr>
          <w:rFonts w:eastAsia="Arial" w:cs="Arial"/>
          <w:b/>
          <w:sz w:val="20"/>
        </w:rPr>
        <w:t xml:space="preserve">w terminie </w:t>
      </w:r>
      <w:r w:rsidR="00757333">
        <w:rPr>
          <w:rFonts w:eastAsia="Arial" w:cs="Arial"/>
          <w:b/>
          <w:sz w:val="20"/>
        </w:rPr>
        <w:t>…</w:t>
      </w:r>
      <w:r w:rsidR="00FB4505">
        <w:rPr>
          <w:rFonts w:eastAsia="Arial" w:cs="Arial"/>
          <w:b/>
          <w:sz w:val="20"/>
        </w:rPr>
        <w:t xml:space="preserve"> </w:t>
      </w:r>
      <w:r w:rsidR="00110C03">
        <w:rPr>
          <w:rFonts w:eastAsia="Arial" w:cs="Arial"/>
          <w:b/>
          <w:sz w:val="20"/>
        </w:rPr>
        <w:t>dni</w:t>
      </w:r>
      <w:r w:rsidR="00FB4505">
        <w:rPr>
          <w:rFonts w:eastAsia="Arial" w:cs="Arial"/>
          <w:b/>
          <w:sz w:val="20"/>
        </w:rPr>
        <w:t xml:space="preserve"> kalendarzowych</w:t>
      </w:r>
      <w:r w:rsidR="00A56986">
        <w:rPr>
          <w:rFonts w:eastAsia="Arial" w:cs="Arial"/>
          <w:b/>
          <w:sz w:val="20"/>
        </w:rPr>
        <w:t>, licząc od dnia zawarcia umowy.</w:t>
      </w:r>
    </w:p>
    <w:p w:rsidR="00FB4505" w:rsidRPr="00A0059B" w:rsidRDefault="00FB4505" w:rsidP="00FB4505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56756C">
        <w:rPr>
          <w:rFonts w:eastAsia="Arial" w:cs="Arial"/>
          <w:b/>
          <w:i/>
          <w:sz w:val="20"/>
          <w:u w:val="single"/>
        </w:rPr>
        <w:t>Termin realizacji zamówienia jest jednym z kryteriów oceny ofert, szczegóły opisano w rozdziale XIV SWZ</w:t>
      </w:r>
    </w:p>
    <w:p w:rsidR="00757333" w:rsidRDefault="00757333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Oświadczam/y, że udzielamy na przedmiot zamówienia objęty zakresem niniejszego postępowania ……… miesięcy gwarancji </w:t>
      </w:r>
      <w:r>
        <w:rPr>
          <w:rFonts w:eastAsia="Arial" w:cs="Arial"/>
          <w:sz w:val="20"/>
        </w:rPr>
        <w:t>w zakresie zgodnym ze szczegółowym opisem przedmiotu zamówienia.</w:t>
      </w:r>
    </w:p>
    <w:p w:rsidR="00757333" w:rsidRPr="00757333" w:rsidRDefault="00FB4505" w:rsidP="00757333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b/>
          <w:i/>
          <w:sz w:val="20"/>
          <w:u w:val="single"/>
        </w:rPr>
      </w:pPr>
      <w:r w:rsidRPr="0056756C">
        <w:rPr>
          <w:rFonts w:eastAsia="Arial" w:cs="Arial"/>
          <w:b/>
          <w:i/>
          <w:sz w:val="20"/>
          <w:u w:val="single"/>
        </w:rPr>
        <w:t>Okres gwarancji</w:t>
      </w:r>
      <w:r w:rsidR="00757333" w:rsidRPr="0056756C">
        <w:rPr>
          <w:rFonts w:eastAsia="Arial" w:cs="Arial"/>
          <w:b/>
          <w:i/>
          <w:sz w:val="20"/>
          <w:u w:val="single"/>
        </w:rPr>
        <w:t xml:space="preserve"> jest jednym z kryteriów oceny ofert, szczegóły opisano w rozdziale XIV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 xml:space="preserve">Oświadczamy, że </w:t>
      </w:r>
      <w:r w:rsidR="00850AA8" w:rsidRPr="009E402A">
        <w:rPr>
          <w:rFonts w:eastAsia="Arial" w:cs="Arial"/>
          <w:sz w:val="20"/>
        </w:rPr>
        <w:t>oferta</w:t>
      </w:r>
      <w:r w:rsidRPr="009E402A">
        <w:rPr>
          <w:rFonts w:eastAsia="Arial" w:cs="Arial"/>
          <w:sz w:val="20"/>
        </w:rPr>
        <w:t xml:space="preserve"> spełnia wszystkie wymagania Zamawiającego  określone w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cena oferty obejmuje </w:t>
      </w:r>
      <w:r w:rsidRPr="009E402A">
        <w:rPr>
          <w:rFonts w:eastAsia="Arial" w:cs="Arial"/>
          <w:sz w:val="20"/>
          <w:u w:val="single"/>
        </w:rPr>
        <w:t>wszystkie elementy cenotwórcze</w:t>
      </w:r>
      <w:r w:rsidRPr="009E402A">
        <w:rPr>
          <w:rFonts w:eastAsia="Arial" w:cs="Arial"/>
          <w:sz w:val="20"/>
        </w:rPr>
        <w:t xml:space="preserve">, wynikające z zakresu </w:t>
      </w:r>
      <w:r w:rsidR="009E402A" w:rsidRPr="009E402A"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i sposobu realizacji przedmiotu zamówienia, określone w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2F1F51">
        <w:rPr>
          <w:rFonts w:eastAsia="Arial" w:cs="Arial"/>
          <w:sz w:val="20"/>
        </w:rPr>
        <w:t>3</w:t>
      </w:r>
      <w:r w:rsidR="00797F76"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Akceptujemy</w:t>
      </w:r>
      <w:r w:rsidRPr="009E402A">
        <w:rPr>
          <w:rFonts w:eastAsia="Arial" w:cs="Arial"/>
          <w:sz w:val="20"/>
        </w:rPr>
        <w:t xml:space="preserve"> warunki płatności określone we wzorze umowy stanowiącym załącznik </w:t>
      </w:r>
      <w:r w:rsidR="00797F76" w:rsidRPr="009E402A">
        <w:rPr>
          <w:rFonts w:eastAsia="Arial" w:cs="Arial"/>
          <w:sz w:val="20"/>
        </w:rPr>
        <w:t xml:space="preserve">nr </w:t>
      </w:r>
      <w:r w:rsidR="00F06057">
        <w:rPr>
          <w:rFonts w:eastAsia="Arial" w:cs="Arial"/>
          <w:sz w:val="20"/>
        </w:rPr>
        <w:t>3</w:t>
      </w:r>
      <w:r w:rsidR="000A6EE8"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sz w:val="20"/>
        </w:rPr>
        <w:t>do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Uważamy</w:t>
      </w:r>
      <w:r w:rsidRPr="009E402A">
        <w:rPr>
          <w:rFonts w:eastAsia="Arial" w:cs="Arial"/>
          <w:sz w:val="20"/>
        </w:rPr>
        <w:t xml:space="preserve"> się za związanych niniejszą ofertą na czas wskazany w </w:t>
      </w:r>
      <w:r w:rsidR="00BD4E3A" w:rsidRPr="009E402A">
        <w:rPr>
          <w:rFonts w:eastAsia="Arial" w:cs="Arial"/>
          <w:sz w:val="20"/>
        </w:rPr>
        <w:t xml:space="preserve">rozdziale </w:t>
      </w:r>
      <w:r w:rsidR="001145E2" w:rsidRPr="009E402A">
        <w:rPr>
          <w:rFonts w:eastAsia="Arial" w:cs="Arial"/>
          <w:sz w:val="20"/>
        </w:rPr>
        <w:t xml:space="preserve">V ust. 1 </w:t>
      </w:r>
      <w:r w:rsidRPr="009E402A">
        <w:rPr>
          <w:rFonts w:eastAsia="Arial" w:cs="Arial"/>
          <w:sz w:val="20"/>
        </w:rPr>
        <w:t>SWZ</w:t>
      </w:r>
      <w:r w:rsidR="00BD4E3A" w:rsidRPr="009E402A">
        <w:rPr>
          <w:rFonts w:eastAsia="Arial" w:cs="Arial"/>
          <w:sz w:val="20"/>
        </w:rPr>
        <w:t>.</w:t>
      </w:r>
    </w:p>
    <w:p w:rsidR="0019493D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zamówienie zamierzamy zrealizować przy udziale następujących podwykonawców, </w:t>
      </w:r>
      <w:r w:rsidR="00C76749"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w zakresie (należy podać zakres i jeśli są znane - dane proponowanych podwykonawców)</w:t>
      </w:r>
    </w:p>
    <w:p w:rsidR="0019493D" w:rsidRDefault="0019493D" w:rsidP="0019493D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</w:p>
    <w:p w:rsidR="0019493D" w:rsidRPr="0019493D" w:rsidRDefault="0019493D" w:rsidP="0019493D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</w:p>
    <w:p w:rsidR="00C76749" w:rsidRPr="004A2CDD" w:rsidRDefault="00150F8C" w:rsidP="00AB4DCD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4A2CDD">
        <w:rPr>
          <w:rFonts w:eastAsia="Arial" w:cs="Arial"/>
          <w:b/>
          <w:sz w:val="20"/>
        </w:rPr>
        <w:t>Oświadczamy</w:t>
      </w:r>
      <w:r w:rsidRPr="004A2CDD">
        <w:rPr>
          <w:rFonts w:eastAsia="Arial" w:cs="Arial"/>
          <w:sz w:val="20"/>
        </w:rPr>
        <w:t>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4A2CDD">
        <w:rPr>
          <w:rFonts w:eastAsia="Arial" w:cs="Arial"/>
          <w:sz w:val="20"/>
        </w:rPr>
        <w:t>Dz. Urz. UE. L. z 2016 r. nr 119, str. 1; zm.: Dz. U. UE.L. z 2018 r. Nr 127, str. 2</w:t>
      </w:r>
      <w:r w:rsidRPr="004A2CDD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4A2CDD">
        <w:rPr>
          <w:rFonts w:eastAsia="Arial" w:cs="Arial"/>
          <w:i/>
          <w:sz w:val="20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(usunięcie </w:t>
      </w:r>
      <w:r w:rsidRPr="004A2CDD">
        <w:rPr>
          <w:rFonts w:eastAsia="Arial" w:cs="Arial"/>
          <w:i/>
          <w:sz w:val="20"/>
        </w:rPr>
        <w:lastRenderedPageBreak/>
        <w:t>treści oświadczenia np. przez jego wykreślenie)).</w:t>
      </w:r>
    </w:p>
    <w:p w:rsidR="009B6BA2" w:rsidRPr="0019493D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19493D">
        <w:rPr>
          <w:rFonts w:eastAsia="Arial" w:cs="Arial"/>
          <w:b/>
          <w:sz w:val="20"/>
        </w:rPr>
        <w:t xml:space="preserve">Załącznikami </w:t>
      </w:r>
      <w:r w:rsidRPr="0019493D">
        <w:rPr>
          <w:rFonts w:eastAsia="Arial" w:cs="Arial"/>
          <w:sz w:val="20"/>
        </w:rPr>
        <w:t>do niniejszej Oferty, stanowiącymi jej integralną część są: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2.      ……………………………</w:t>
      </w:r>
      <w:r w:rsidR="00797F76" w:rsidRPr="009E402A">
        <w:rPr>
          <w:rFonts w:ascii="Arial" w:eastAsia="Arial" w:hAnsi="Arial" w:cs="Arial"/>
          <w:sz w:val="20"/>
          <w:szCs w:val="20"/>
        </w:rPr>
        <w:t>………………………………………..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4. </w:t>
      </w:r>
      <w:r w:rsidR="00797F76" w:rsidRPr="009E402A">
        <w:rPr>
          <w:rFonts w:ascii="Arial" w:eastAsia="Arial" w:hAnsi="Arial" w:cs="Arial"/>
          <w:sz w:val="20"/>
          <w:szCs w:val="20"/>
        </w:rPr>
        <w:t xml:space="preserve">     ……………………………………………………………………..</w:t>
      </w:r>
    </w:p>
    <w:p w:rsidR="009B6BA2" w:rsidRPr="009E402A" w:rsidRDefault="00150F8C" w:rsidP="009E402A">
      <w:pPr>
        <w:widowControl w:val="0"/>
        <w:spacing w:before="120" w:after="0" w:line="276" w:lineRule="auto"/>
        <w:ind w:left="426" w:hanging="426"/>
        <w:rPr>
          <w:rFonts w:ascii="Arial" w:eastAsia="Arial" w:hAnsi="Arial" w:cs="Arial"/>
          <w:i/>
          <w:sz w:val="20"/>
          <w:szCs w:val="20"/>
        </w:rPr>
      </w:pPr>
      <w:r w:rsidRPr="009E402A">
        <w:rPr>
          <w:rFonts w:ascii="Arial" w:eastAsia="Arial" w:hAnsi="Arial" w:cs="Arial"/>
          <w:b/>
          <w:i/>
          <w:sz w:val="20"/>
          <w:szCs w:val="20"/>
        </w:rPr>
        <w:t>*</w:t>
      </w:r>
      <w:r w:rsidRPr="009E402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402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19493D">
        <w:rPr>
          <w:rFonts w:ascii="Arial" w:eastAsia="Arial" w:hAnsi="Arial" w:cs="Arial"/>
          <w:i/>
          <w:sz w:val="20"/>
          <w:szCs w:val="20"/>
        </w:rPr>
        <w:t>W</w:t>
      </w:r>
      <w:r w:rsidR="00A1062A" w:rsidRPr="009E402A">
        <w:rPr>
          <w:rFonts w:ascii="Arial" w:eastAsia="Arial" w:hAnsi="Arial" w:cs="Arial"/>
          <w:i/>
          <w:sz w:val="20"/>
          <w:szCs w:val="20"/>
        </w:rPr>
        <w:t>ykonawca</w:t>
      </w:r>
    </w:p>
    <w:p w:rsidR="009E6129" w:rsidRPr="009E402A" w:rsidRDefault="009E6129" w:rsidP="009E402A">
      <w:pPr>
        <w:widowControl w:val="0"/>
        <w:spacing w:before="360" w:after="0" w:line="276" w:lineRule="auto"/>
        <w:ind w:left="426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E6129" w:rsidRPr="009E402A" w:rsidRDefault="009E6129" w:rsidP="009E402A">
      <w:pPr>
        <w:widowControl w:val="0"/>
        <w:spacing w:before="360" w:after="0" w:line="276" w:lineRule="auto"/>
        <w:ind w:left="426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B6BA2" w:rsidRPr="009E402A" w:rsidRDefault="00150F8C" w:rsidP="009E402A">
      <w:pPr>
        <w:widowControl w:val="0"/>
        <w:spacing w:before="360" w:after="0" w:line="276" w:lineRule="auto"/>
        <w:ind w:left="5103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F06057" w:rsidRDefault="00F06057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F06057" w:rsidRDefault="00F06057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F06057" w:rsidRDefault="00F06057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F06057" w:rsidRDefault="00F06057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0D1945" w:rsidRDefault="000D194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27B9A" w:rsidTr="00D24B26">
        <w:tc>
          <w:tcPr>
            <w:tcW w:w="9889" w:type="dxa"/>
          </w:tcPr>
          <w:p w:rsidR="00727B9A" w:rsidRDefault="00727B9A" w:rsidP="00D24B26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27B9A" w:rsidTr="00D24B26">
        <w:tc>
          <w:tcPr>
            <w:tcW w:w="9889" w:type="dxa"/>
          </w:tcPr>
          <w:p w:rsidR="00727B9A" w:rsidRDefault="00727B9A" w:rsidP="00EF248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9E402A">
              <w:rPr>
                <w:rFonts w:ascii="Arial" w:eastAsia="Arial" w:hAnsi="Arial" w:cs="Arial"/>
              </w:rPr>
              <w:t>Nr postępowania: ZP/</w:t>
            </w:r>
            <w:r w:rsidR="00F06057">
              <w:rPr>
                <w:rFonts w:ascii="Arial" w:eastAsia="Arial" w:hAnsi="Arial" w:cs="Arial"/>
              </w:rPr>
              <w:t>102</w:t>
            </w:r>
            <w:r>
              <w:rPr>
                <w:rFonts w:ascii="Arial" w:eastAsia="Arial" w:hAnsi="Arial" w:cs="Arial"/>
              </w:rPr>
              <w:t>/014/D/23</w:t>
            </w:r>
          </w:p>
        </w:tc>
      </w:tr>
    </w:tbl>
    <w:p w:rsidR="000D1945" w:rsidRDefault="00727B9A" w:rsidP="00727B9A">
      <w:pPr>
        <w:widowControl w:val="0"/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 w:rsidR="000D1945" w:rsidRPr="00E2643C">
        <w:rPr>
          <w:rFonts w:ascii="Arial" w:hAnsi="Arial" w:cs="Arial"/>
          <w:b/>
          <w:sz w:val="20"/>
          <w:szCs w:val="20"/>
        </w:rPr>
        <w:t xml:space="preserve">FORMULARZ </w:t>
      </w:r>
      <w:r w:rsidR="00C22B71">
        <w:rPr>
          <w:rFonts w:ascii="Arial" w:hAnsi="Arial" w:cs="Arial"/>
          <w:b/>
          <w:sz w:val="20"/>
          <w:szCs w:val="20"/>
        </w:rPr>
        <w:t xml:space="preserve">RZECZOWO - </w:t>
      </w:r>
      <w:r w:rsidR="000D1945">
        <w:rPr>
          <w:rFonts w:ascii="Arial" w:hAnsi="Arial" w:cs="Arial"/>
          <w:b/>
          <w:sz w:val="20"/>
          <w:szCs w:val="20"/>
        </w:rPr>
        <w:t xml:space="preserve">CENOWY </w:t>
      </w:r>
    </w:p>
    <w:p w:rsidR="000D1945" w:rsidRPr="00F04463" w:rsidRDefault="000D1945" w:rsidP="00F04463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0D1945">
        <w:rPr>
          <w:rFonts w:ascii="Arial" w:hAnsi="Arial" w:cs="Arial"/>
          <w:b/>
          <w:sz w:val="20"/>
          <w:szCs w:val="20"/>
        </w:rPr>
        <w:t xml:space="preserve">na dostawę projektora multimedialnego </w:t>
      </w:r>
      <w:r w:rsidRPr="000D1945">
        <w:rPr>
          <w:rStyle w:val="Uwydatnienie"/>
          <w:rFonts w:ascii="Arial" w:hAnsi="Arial" w:cs="Arial"/>
          <w:b/>
          <w:sz w:val="20"/>
          <w:szCs w:val="20"/>
        </w:rPr>
        <w:t>z ekranem projekcyjnym wraz z usługą jego montażu</w:t>
      </w:r>
      <w:r w:rsidRPr="004A7D5B">
        <w:rPr>
          <w:rFonts w:ascii="Arial" w:hAnsi="Arial" w:cs="Arial"/>
          <w:i/>
          <w:sz w:val="20"/>
          <w:szCs w:val="20"/>
        </w:rPr>
        <w:t xml:space="preserve"> </w:t>
      </w:r>
      <w:r w:rsidR="00F04463">
        <w:rPr>
          <w:rFonts w:ascii="Arial" w:hAnsi="Arial" w:cs="Arial"/>
          <w:i/>
          <w:sz w:val="20"/>
          <w:szCs w:val="20"/>
        </w:rPr>
        <w:br/>
      </w:r>
      <w:r w:rsidRPr="00D76635">
        <w:rPr>
          <w:rFonts w:ascii="Arial" w:hAnsi="Arial" w:cs="Arial"/>
          <w:sz w:val="20"/>
          <w:szCs w:val="20"/>
        </w:rPr>
        <w:t>dla Wydziału Elektrotechniki i Automatyki Politechniki Gdańskiej</w:t>
      </w:r>
      <w:r>
        <w:rPr>
          <w:rFonts w:ascii="Arial" w:hAnsi="Arial" w:cs="Arial"/>
          <w:sz w:val="20"/>
          <w:szCs w:val="20"/>
        </w:rPr>
        <w:br/>
      </w:r>
    </w:p>
    <w:p w:rsidR="000D1945" w:rsidRDefault="000D1945" w:rsidP="004A465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D1945" w:rsidRDefault="000D1945" w:rsidP="000D194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49"/>
        <w:gridCol w:w="804"/>
        <w:gridCol w:w="1615"/>
        <w:gridCol w:w="1532"/>
      </w:tblGrid>
      <w:tr w:rsidR="00683FCE" w:rsidRPr="003A49F7" w:rsidTr="00683FCE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:rsidR="000D1945" w:rsidRPr="003A49F7" w:rsidRDefault="000D1945" w:rsidP="00FB450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683FC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:rsidR="000D1945" w:rsidRPr="003A49F7" w:rsidRDefault="00683FCE" w:rsidP="00683FC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 w:rsidR="000D1945"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:rsidR="000D1945" w:rsidRPr="003A49F7" w:rsidRDefault="000D1945" w:rsidP="00FB450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 w:rsidR="00683FCE">
              <w:rPr>
                <w:rFonts w:ascii="Arial" w:hAnsi="Arial" w:cs="Arial"/>
                <w:b/>
                <w:sz w:val="18"/>
                <w:szCs w:val="18"/>
              </w:rPr>
              <w:br/>
              <w:t>[szt.]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:rsidR="000D1945" w:rsidRPr="003A49F7" w:rsidRDefault="00683FCE" w:rsidP="00683FC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jednostkowa</w:t>
            </w:r>
            <w:r w:rsidR="00FB45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  <w:r w:rsidR="000D1945" w:rsidRPr="003A49F7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:rsidR="000D1945" w:rsidRPr="003A49F7" w:rsidRDefault="000D1945" w:rsidP="00FB450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683FCE" w:rsidRPr="003A49F7" w:rsidTr="00683FCE">
        <w:trPr>
          <w:trHeight w:hRule="exact" w:val="284"/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0D1945" w:rsidRPr="00B4143A" w:rsidRDefault="000D1945" w:rsidP="00381F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:rsidR="000D1945" w:rsidRPr="00B4143A" w:rsidRDefault="000D1945" w:rsidP="00381F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D1945" w:rsidRPr="00B4143A" w:rsidRDefault="000D1945" w:rsidP="00381F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0D1945" w:rsidRPr="00B4143A" w:rsidRDefault="000D1945" w:rsidP="00381F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0D1945" w:rsidRPr="00B4143A" w:rsidRDefault="000D1945" w:rsidP="00381F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 xml:space="preserve"> [</w:t>
            </w:r>
            <w:r>
              <w:rPr>
                <w:rFonts w:ascii="Arial" w:hAnsi="Arial" w:cs="Arial"/>
                <w:i/>
                <w:sz w:val="16"/>
                <w:szCs w:val="16"/>
              </w:rPr>
              <w:t>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683FCE" w:rsidRPr="003A49F7" w:rsidTr="00683FCE">
        <w:trPr>
          <w:trHeight w:val="297"/>
          <w:jc w:val="center"/>
        </w:trPr>
        <w:tc>
          <w:tcPr>
            <w:tcW w:w="567" w:type="dxa"/>
            <w:shd w:val="clear" w:color="auto" w:fill="auto"/>
          </w:tcPr>
          <w:p w:rsidR="000D1945" w:rsidRPr="008018CB" w:rsidRDefault="000D1945" w:rsidP="00381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018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D1945" w:rsidRPr="005B2472" w:rsidRDefault="000D1945" w:rsidP="004A4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1945" w:rsidRPr="008018CB" w:rsidRDefault="00683FCE" w:rsidP="00381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945" w:rsidRPr="008018CB" w:rsidRDefault="000D1945" w:rsidP="00683F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1945" w:rsidRPr="008018CB" w:rsidRDefault="000D1945" w:rsidP="00381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FCE" w:rsidRPr="003A49F7" w:rsidTr="00683FCE">
        <w:trPr>
          <w:jc w:val="center"/>
        </w:trPr>
        <w:tc>
          <w:tcPr>
            <w:tcW w:w="567" w:type="dxa"/>
            <w:shd w:val="clear" w:color="auto" w:fill="auto"/>
          </w:tcPr>
          <w:p w:rsidR="004A465A" w:rsidRDefault="004A465A" w:rsidP="00381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9E4B23" w:rsidRDefault="004A465A" w:rsidP="009E4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Ekran projekcyjny</w:t>
            </w:r>
            <w:r w:rsidR="009E4B23">
              <w:rPr>
                <w:rFonts w:ascii="Arial" w:hAnsi="Arial" w:cs="Arial"/>
                <w:sz w:val="16"/>
                <w:szCs w:val="16"/>
              </w:rPr>
              <w:t xml:space="preserve"> elektryczny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65A" w:rsidRDefault="00683FCE" w:rsidP="00381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65A" w:rsidRPr="008018CB" w:rsidRDefault="004A465A" w:rsidP="00683F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65A" w:rsidRPr="008018CB" w:rsidRDefault="004A465A" w:rsidP="00381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FCE" w:rsidRPr="003A49F7" w:rsidTr="00683FCE">
        <w:trPr>
          <w:jc w:val="center"/>
        </w:trPr>
        <w:tc>
          <w:tcPr>
            <w:tcW w:w="567" w:type="dxa"/>
            <w:shd w:val="clear" w:color="auto" w:fill="auto"/>
          </w:tcPr>
          <w:p w:rsidR="000D1945" w:rsidRDefault="004A465A" w:rsidP="00381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D19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D1945" w:rsidRDefault="009E4B23" w:rsidP="00F976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Osprzęt, m</w:t>
            </w:r>
            <w:r w:rsidR="000D1945">
              <w:rPr>
                <w:rFonts w:ascii="Arial" w:hAnsi="Arial" w:cs="Arial"/>
                <w:sz w:val="16"/>
                <w:szCs w:val="16"/>
              </w:rPr>
              <w:t>ontaż</w:t>
            </w:r>
            <w:r w:rsidR="004A46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1945">
              <w:rPr>
                <w:rFonts w:ascii="Arial" w:hAnsi="Arial" w:cs="Arial"/>
                <w:sz w:val="16"/>
                <w:szCs w:val="16"/>
              </w:rPr>
              <w:t>i uruchomienie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1945" w:rsidRDefault="00683FCE" w:rsidP="00381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945" w:rsidRPr="008018CB" w:rsidRDefault="000D1945" w:rsidP="00683F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1945" w:rsidRPr="008018CB" w:rsidRDefault="000D1945" w:rsidP="00381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945" w:rsidRPr="003A49F7" w:rsidTr="00683FCE">
        <w:trPr>
          <w:jc w:val="center"/>
        </w:trPr>
        <w:tc>
          <w:tcPr>
            <w:tcW w:w="567" w:type="dxa"/>
            <w:gridSpan w:val="4"/>
            <w:shd w:val="clear" w:color="auto" w:fill="auto"/>
          </w:tcPr>
          <w:p w:rsidR="000D1945" w:rsidRPr="00683FCE" w:rsidRDefault="00683FCE" w:rsidP="00683F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WARTOŚĆ BRUTTO</w:t>
            </w:r>
            <w:r w:rsidR="000D1945" w:rsidRPr="00683F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0D1945" w:rsidRPr="00683FCE" w:rsidRDefault="000D1945" w:rsidP="00381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27B9A" w:rsidRDefault="00727B9A" w:rsidP="00727B9A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727B9A" w:rsidRPr="009E402A" w:rsidRDefault="00727B9A" w:rsidP="00727B9A">
      <w:pPr>
        <w:widowControl w:val="0"/>
        <w:spacing w:before="360" w:after="0" w:line="276" w:lineRule="auto"/>
        <w:ind w:left="5103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:rsidR="00727B9A" w:rsidRDefault="008606E6" w:rsidP="00727B9A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27B9A" w:rsidTr="00D24B26">
        <w:tc>
          <w:tcPr>
            <w:tcW w:w="9889" w:type="dxa"/>
          </w:tcPr>
          <w:p w:rsidR="00727B9A" w:rsidRDefault="00727B9A" w:rsidP="00727B9A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27B9A" w:rsidTr="00D24B26">
        <w:tc>
          <w:tcPr>
            <w:tcW w:w="9889" w:type="dxa"/>
          </w:tcPr>
          <w:p w:rsidR="00727B9A" w:rsidRDefault="00727B9A" w:rsidP="00EF248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 w:rsidRPr="009E402A">
              <w:rPr>
                <w:rFonts w:ascii="Arial" w:eastAsia="Arial" w:hAnsi="Arial" w:cs="Arial"/>
              </w:rPr>
              <w:t>Nr postępowania: ZP/</w:t>
            </w:r>
            <w:r w:rsidR="00F06057">
              <w:rPr>
                <w:rFonts w:ascii="Arial" w:eastAsia="Arial" w:hAnsi="Arial" w:cs="Arial"/>
              </w:rPr>
              <w:t>102</w:t>
            </w:r>
            <w:r>
              <w:rPr>
                <w:rFonts w:ascii="Arial" w:eastAsia="Arial" w:hAnsi="Arial" w:cs="Arial"/>
              </w:rPr>
              <w:t>/014/D/23</w:t>
            </w:r>
          </w:p>
        </w:tc>
      </w:tr>
    </w:tbl>
    <w:p w:rsidR="00633E68" w:rsidRPr="004674AA" w:rsidRDefault="00727B9A" w:rsidP="00633E6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 w:rsidR="008532CA">
        <w:rPr>
          <w:rFonts w:ascii="Arial" w:hAnsi="Arial" w:cs="Arial"/>
          <w:sz w:val="20"/>
          <w:szCs w:val="20"/>
        </w:rPr>
        <w:t>…..</w:t>
      </w:r>
    </w:p>
    <w:p w:rsidR="00633E68" w:rsidRPr="004674AA" w:rsidRDefault="00633E68" w:rsidP="004674AA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</w:t>
      </w:r>
      <w:r w:rsidR="0019493D" w:rsidRPr="004674AA">
        <w:rPr>
          <w:rFonts w:ascii="Arial" w:hAnsi="Arial" w:cs="Arial"/>
          <w:i/>
          <w:sz w:val="20"/>
          <w:szCs w:val="20"/>
        </w:rPr>
        <w:t>I</w:t>
      </w:r>
      <w:r w:rsidRPr="004674AA">
        <w:rPr>
          <w:rFonts w:ascii="Arial" w:hAnsi="Arial" w:cs="Arial"/>
          <w:i/>
          <w:sz w:val="20"/>
          <w:szCs w:val="20"/>
        </w:rPr>
        <w:t>DG)</w:t>
      </w:r>
    </w:p>
    <w:p w:rsidR="00633E68" w:rsidRPr="004674A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4674A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B26B7" w:rsidRPr="00B15846" w:rsidRDefault="008E3DDB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633E68" w:rsidRPr="0019493D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</w:t>
      </w:r>
      <w:r w:rsidR="00633E68" w:rsidRPr="0019493D">
        <w:rPr>
          <w:rFonts w:ascii="Arial" w:eastAsia="Arial" w:hAnsi="Arial" w:cs="Arial"/>
          <w:b/>
          <w:sz w:val="20"/>
          <w:szCs w:val="20"/>
        </w:rPr>
        <w:t>świadczenie</w:t>
      </w:r>
    </w:p>
    <w:p w:rsidR="00411289" w:rsidRPr="0019493D" w:rsidRDefault="00633E68" w:rsidP="008532CA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 xml:space="preserve">składane na podstawie art. 125 ust. 1 ustawy z dnia 11 </w:t>
      </w:r>
      <w:r w:rsidR="008532CA">
        <w:rPr>
          <w:rFonts w:ascii="Arial" w:hAnsi="Arial" w:cs="Arial"/>
          <w:b/>
          <w:sz w:val="20"/>
          <w:szCs w:val="20"/>
        </w:rPr>
        <w:t xml:space="preserve">września 2019 r. Prawo zamówień </w:t>
      </w:r>
      <w:r w:rsidRPr="0019493D">
        <w:rPr>
          <w:rFonts w:ascii="Arial" w:hAnsi="Arial" w:cs="Arial"/>
          <w:b/>
          <w:sz w:val="20"/>
          <w:szCs w:val="20"/>
        </w:rPr>
        <w:t>publicznych</w:t>
      </w:r>
      <w:r w:rsidR="00411289" w:rsidRPr="0019493D">
        <w:rPr>
          <w:rFonts w:ascii="Arial" w:hAnsi="Arial" w:cs="Arial"/>
          <w:sz w:val="20"/>
          <w:szCs w:val="20"/>
        </w:rPr>
        <w:t xml:space="preserve"> dotyczące niepodlegania wykluczeniu oraz spełniania warunków udziału w postępowaniu. </w:t>
      </w:r>
    </w:p>
    <w:p w:rsidR="00633E68" w:rsidRPr="0019493D" w:rsidRDefault="00633E68" w:rsidP="008532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7101E0" w:rsidRPr="0019493D">
        <w:rPr>
          <w:rFonts w:ascii="Arial" w:hAnsi="Arial" w:cs="Arial"/>
          <w:sz w:val="20"/>
          <w:szCs w:val="20"/>
        </w:rPr>
        <w:t>pn.</w:t>
      </w:r>
      <w:r w:rsidR="007101E0" w:rsidRPr="0019493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19493D"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="003F5337" w:rsidRPr="00110C03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3F5337" w:rsidRPr="00A3712D">
        <w:rPr>
          <w:rStyle w:val="Uwydatnienie"/>
          <w:rFonts w:ascii="Arial" w:hAnsi="Arial" w:cs="Arial"/>
          <w:b/>
          <w:sz w:val="20"/>
          <w:szCs w:val="20"/>
        </w:rPr>
        <w:t>projektora multimedialnego z ekranem projekcyjnym wraz z usługą jego montażu</w:t>
      </w:r>
      <w:r w:rsidR="003F5337" w:rsidRPr="004A7D5B">
        <w:rPr>
          <w:rFonts w:ascii="Arial" w:hAnsi="Arial" w:cs="Arial"/>
          <w:i/>
          <w:sz w:val="20"/>
          <w:szCs w:val="20"/>
        </w:rPr>
        <w:t xml:space="preserve"> </w:t>
      </w:r>
      <w:r w:rsidR="003F5337" w:rsidRPr="00110C03">
        <w:rPr>
          <w:rFonts w:ascii="Arial" w:hAnsi="Arial" w:cs="Arial"/>
          <w:b/>
          <w:i/>
          <w:sz w:val="20"/>
          <w:szCs w:val="20"/>
        </w:rPr>
        <w:t xml:space="preserve">na potrzeby </w:t>
      </w:r>
      <w:r w:rsidR="00110C03" w:rsidRPr="00110C03">
        <w:rPr>
          <w:rFonts w:ascii="Arial" w:hAnsi="Arial" w:cs="Arial"/>
          <w:b/>
          <w:i/>
          <w:sz w:val="20"/>
          <w:szCs w:val="20"/>
        </w:rPr>
        <w:t>Wydziału Elektrotechniki i Automatyki Politechniki Gdańskiej</w:t>
      </w:r>
      <w:r w:rsidR="007101E0"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:rsidR="008E3DDB" w:rsidRDefault="008E3DDB" w:rsidP="008E3DDB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8E3DDB" w:rsidRPr="00461571" w:rsidRDefault="008E3DDB" w:rsidP="008E3DD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:rsidR="008E3DDB" w:rsidRPr="00461571" w:rsidRDefault="008E3DDB" w:rsidP="008E3DDB">
      <w:pPr>
        <w:spacing w:after="0" w:line="360" w:lineRule="auto"/>
        <w:rPr>
          <w:rFonts w:ascii="Arial" w:hAnsi="Arial" w:cs="Arial"/>
        </w:rPr>
      </w:pPr>
    </w:p>
    <w:p w:rsidR="008E3DDB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6E529E">
        <w:rPr>
          <w:rFonts w:cs="Arial"/>
          <w:color w:val="000000"/>
          <w:sz w:val="16"/>
          <w:szCs w:val="16"/>
        </w:rPr>
      </w:r>
      <w:r w:rsidR="006E529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6E529E">
        <w:rPr>
          <w:rFonts w:cs="Arial"/>
          <w:color w:val="000000"/>
          <w:sz w:val="16"/>
          <w:szCs w:val="16"/>
        </w:rPr>
      </w:r>
      <w:r w:rsidR="006E529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46796F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6E529E">
        <w:rPr>
          <w:rFonts w:cs="Arial"/>
          <w:color w:val="000000"/>
          <w:sz w:val="16"/>
          <w:szCs w:val="16"/>
        </w:rPr>
      </w:r>
      <w:r w:rsidR="006E529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6E529E">
        <w:rPr>
          <w:rFonts w:cs="Arial"/>
          <w:color w:val="000000"/>
          <w:sz w:val="16"/>
          <w:szCs w:val="16"/>
        </w:rPr>
      </w:r>
      <w:r w:rsidR="006E529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46796F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6E529E">
        <w:rPr>
          <w:rFonts w:cs="Arial"/>
          <w:color w:val="000000"/>
          <w:sz w:val="16"/>
          <w:szCs w:val="16"/>
        </w:rPr>
      </w:r>
      <w:r w:rsidR="006E529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6E529E">
        <w:rPr>
          <w:rFonts w:cs="Arial"/>
          <w:color w:val="000000"/>
          <w:sz w:val="16"/>
          <w:szCs w:val="16"/>
        </w:rPr>
      </w:r>
      <w:r w:rsidR="006E529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585744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6E529E">
        <w:rPr>
          <w:rFonts w:cs="Arial"/>
          <w:color w:val="000000"/>
          <w:sz w:val="16"/>
          <w:szCs w:val="16"/>
        </w:rPr>
      </w:r>
      <w:r w:rsidR="006E529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6E529E">
        <w:rPr>
          <w:rFonts w:cs="Arial"/>
          <w:color w:val="000000"/>
          <w:sz w:val="16"/>
          <w:szCs w:val="16"/>
        </w:rPr>
      </w:r>
      <w:r w:rsidR="006E529E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Ponadto oświadczam, że zakresie przepisu art. 5k ust. 1 rozporządzenia Unii Europejskiej 833/2014 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:rsidR="008E3DDB" w:rsidRDefault="008E3DDB" w:rsidP="00E07898">
      <w:pPr>
        <w:pStyle w:val="Default"/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lastRenderedPageBreak/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>lub organem z siedzibą w Rosji,</w:t>
      </w:r>
    </w:p>
    <w:p w:rsidR="008E3DDB" w:rsidRDefault="008E3DDB" w:rsidP="00E07898">
      <w:pPr>
        <w:pStyle w:val="Default"/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:rsidR="008E3DDB" w:rsidRDefault="008E3DDB" w:rsidP="00E07898">
      <w:pPr>
        <w:pStyle w:val="Default"/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:rsidR="008E3DDB" w:rsidRDefault="008E3DDB" w:rsidP="00E07898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:rsidR="008E3DDB" w:rsidRPr="00C50164" w:rsidRDefault="008E3DDB" w:rsidP="00E07898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8E3DDB" w:rsidRDefault="008E3DDB" w:rsidP="00E07898">
      <w:pPr>
        <w:pStyle w:val="Default"/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:rsidR="008E3DDB" w:rsidRDefault="008E3DDB" w:rsidP="00E07898">
      <w:pPr>
        <w:pStyle w:val="Defaul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t xml:space="preserve">w przypadku, </w:t>
      </w:r>
      <w:r w:rsidRPr="00C50164">
        <w:rPr>
          <w:rFonts w:ascii="Arial" w:hAnsi="Arial" w:cs="Arial"/>
          <w:sz w:val="21"/>
          <w:szCs w:val="21"/>
        </w:rPr>
        <w:t>gdy przypada na nich ponad 10% wartości zamówienia, nie należy do żadnej 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:rsidR="008E3DDB" w:rsidRDefault="008E3DDB" w:rsidP="00E07898">
      <w:pPr>
        <w:pStyle w:val="Defaul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:rsidR="008E3DDB" w:rsidRDefault="008E3DDB" w:rsidP="00E07898">
      <w:pPr>
        <w:pStyle w:val="Default"/>
        <w:numPr>
          <w:ilvl w:val="0"/>
          <w:numId w:val="61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8E3DDB" w:rsidRDefault="008E3DDB" w:rsidP="00E07898">
      <w:pPr>
        <w:pStyle w:val="Default"/>
        <w:numPr>
          <w:ilvl w:val="0"/>
          <w:numId w:val="61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8E3DDB" w:rsidRPr="00C50164" w:rsidRDefault="008E3DDB" w:rsidP="00E07898">
      <w:pPr>
        <w:pStyle w:val="Default"/>
        <w:numPr>
          <w:ilvl w:val="0"/>
          <w:numId w:val="61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Pr="00BD0A18" w:rsidRDefault="008E3DDB" w:rsidP="008E3DDB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E24E92" w:rsidRPr="0019493D" w:rsidRDefault="00E24E92" w:rsidP="008E3DDB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rFonts w:cs="Arial"/>
          <w:b/>
          <w:sz w:val="20"/>
        </w:rPr>
      </w:pPr>
      <w:bookmarkStart w:id="1" w:name="_Hlk61521497"/>
      <w:r w:rsidRPr="0019493D">
        <w:rPr>
          <w:rFonts w:cs="Arial"/>
          <w:b/>
          <w:sz w:val="20"/>
        </w:rPr>
        <w:t>OŚWIADCZENIE DOTYCZĄCE PODANYCH INFORMACJI:</w:t>
      </w:r>
    </w:p>
    <w:bookmarkEnd w:id="1"/>
    <w:p w:rsidR="00633E68" w:rsidRDefault="00633E68" w:rsidP="008E3DD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B26B7" w:rsidRDefault="007B26B7" w:rsidP="0019493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8E3DDB">
      <w:pPr>
        <w:pStyle w:val="Akapitzlist"/>
        <w:numPr>
          <w:ilvl w:val="0"/>
          <w:numId w:val="27"/>
        </w:numPr>
        <w:spacing w:line="360" w:lineRule="auto"/>
        <w:ind w:left="284" w:hanging="426"/>
        <w:rPr>
          <w:rFonts w:cs="Arial"/>
          <w:b/>
          <w:sz w:val="20"/>
        </w:rPr>
      </w:pPr>
      <w:r w:rsidRPr="007B26B7">
        <w:rPr>
          <w:rFonts w:cs="Arial"/>
          <w:b/>
          <w:sz w:val="20"/>
        </w:rPr>
        <w:t>JEDNOCZEŚNIE PODAJĘ DANE UMOŻLIWIAJĄCE DOSTĘP DO PODMIOTOWYCH ŚRODKÓW DOWODOWYCH (jeżeli dotyczy)</w:t>
      </w: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 xml:space="preserve">Informuję, że następujące podmiotowe środki dowodowe: </w:t>
      </w:r>
    </w:p>
    <w:p w:rsidR="007B26B7" w:rsidRPr="007B26B7" w:rsidRDefault="007B26B7" w:rsidP="00E07898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E07898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E07898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7B9A" w:rsidRPr="007B26B7" w:rsidRDefault="00727B9A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lastRenderedPageBreak/>
        <w:t>Można pozyskać odpowiednio z następujących rejestrów publicznych:</w:t>
      </w:r>
    </w:p>
    <w:p w:rsidR="007B26B7" w:rsidRPr="007B26B7" w:rsidRDefault="007B26B7" w:rsidP="00E07898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E07898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8E3DDB" w:rsidRDefault="007B26B7" w:rsidP="00E07898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7B26B7" w:rsidRPr="00B51964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bookmarkEnd w:id="2"/>
    <w:p w:rsidR="00633E68" w:rsidRPr="0019493D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19493D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Pr="0019493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757333" w:rsidRDefault="00110C03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3F5337" w:rsidRDefault="003F5337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F04463" w:rsidRDefault="00F04463" w:rsidP="00BD2FC7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BD2FC7" w:rsidRPr="00D63D7F" w:rsidRDefault="00BD2FC7" w:rsidP="00BD2FC7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ZP/</w:t>
      </w:r>
      <w:r w:rsidR="00F06057">
        <w:rPr>
          <w:rFonts w:ascii="Arial" w:hAnsi="Arial" w:cs="Arial"/>
          <w:sz w:val="20"/>
          <w:szCs w:val="20"/>
        </w:rPr>
        <w:t>102</w:t>
      </w:r>
      <w:r w:rsidRPr="00D63D7F">
        <w:rPr>
          <w:rFonts w:ascii="Arial" w:hAnsi="Arial" w:cs="Arial"/>
          <w:sz w:val="20"/>
          <w:szCs w:val="20"/>
        </w:rPr>
        <w:t>/014/D/22</w:t>
      </w:r>
    </w:p>
    <w:p w:rsidR="00BD2FC7" w:rsidRDefault="00BD2FC7" w:rsidP="00BD2FC7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</w:p>
    <w:p w:rsidR="00BD2FC7" w:rsidRDefault="00BD2FC7" w:rsidP="00BD2FC7">
      <w:pPr>
        <w:spacing w:before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D2FC7" w:rsidRPr="00E2643C" w:rsidTr="00F04463">
        <w:trPr>
          <w:trHeight w:val="676"/>
        </w:trPr>
        <w:tc>
          <w:tcPr>
            <w:tcW w:w="9781" w:type="dxa"/>
          </w:tcPr>
          <w:p w:rsidR="00BD2FC7" w:rsidRDefault="00BD2FC7" w:rsidP="00AB4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BD2FC7" w:rsidRPr="00E2643C" w:rsidRDefault="00BD2FC7" w:rsidP="00AB4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2FC7" w:rsidRPr="00F04463" w:rsidRDefault="00BD2FC7" w:rsidP="00F04463">
      <w:pPr>
        <w:pStyle w:val="Default"/>
        <w:tabs>
          <w:tab w:val="left" w:pos="426"/>
          <w:tab w:val="left" w:pos="993"/>
        </w:tabs>
        <w:spacing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AB4DCD">
        <w:rPr>
          <w:rFonts w:ascii="Arial" w:hAnsi="Arial" w:cs="Arial"/>
          <w:color w:val="auto"/>
          <w:sz w:val="20"/>
          <w:szCs w:val="20"/>
        </w:rPr>
        <w:t xml:space="preserve">Na potrzeby postępowania o udzielenie zamówienia publicznego pt.: </w:t>
      </w:r>
      <w:r w:rsidRPr="00AB4DCD">
        <w:rPr>
          <w:rFonts w:ascii="Arial" w:hAnsi="Arial" w:cs="Arial"/>
          <w:b/>
          <w:i/>
          <w:color w:val="auto"/>
          <w:sz w:val="20"/>
          <w:szCs w:val="20"/>
        </w:rPr>
        <w:t>„</w:t>
      </w:r>
      <w:r w:rsidR="00AB4DCD" w:rsidRPr="00AB4DCD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AB4DCD" w:rsidRPr="00AB4DCD">
        <w:rPr>
          <w:rStyle w:val="Uwydatnienie"/>
          <w:rFonts w:ascii="Arial" w:hAnsi="Arial" w:cs="Arial"/>
          <w:b/>
          <w:sz w:val="20"/>
          <w:szCs w:val="20"/>
        </w:rPr>
        <w:t>projektora multimedialnego z ekranem projekcyjnym wraz z usługą jego montażu</w:t>
      </w:r>
      <w:r w:rsidR="00AB4DCD" w:rsidRPr="00AB4DCD">
        <w:rPr>
          <w:rFonts w:ascii="Arial" w:hAnsi="Arial" w:cs="Arial"/>
          <w:i/>
          <w:sz w:val="20"/>
          <w:szCs w:val="20"/>
        </w:rPr>
        <w:t xml:space="preserve"> </w:t>
      </w:r>
      <w:r w:rsidR="00AB4DCD" w:rsidRPr="00AB4DCD">
        <w:rPr>
          <w:rFonts w:ascii="Arial" w:hAnsi="Arial" w:cs="Arial"/>
          <w:b/>
          <w:i/>
          <w:sz w:val="20"/>
          <w:szCs w:val="20"/>
        </w:rPr>
        <w:t xml:space="preserve">na potrzeby </w:t>
      </w:r>
      <w:r w:rsidRPr="00AB4DCD">
        <w:rPr>
          <w:rFonts w:ascii="Arial" w:hAnsi="Arial" w:cs="Arial"/>
          <w:b/>
          <w:i/>
          <w:color w:val="auto"/>
          <w:sz w:val="20"/>
          <w:szCs w:val="20"/>
        </w:rPr>
        <w:t xml:space="preserve">dla Wydziału Elektrotechniki </w:t>
      </w:r>
      <w:r w:rsidR="00F04463">
        <w:rPr>
          <w:rFonts w:ascii="Arial" w:hAnsi="Arial" w:cs="Arial"/>
          <w:b/>
          <w:i/>
          <w:color w:val="auto"/>
          <w:sz w:val="20"/>
          <w:szCs w:val="20"/>
        </w:rPr>
        <w:br/>
      </w:r>
      <w:r w:rsidRPr="00AB4DCD">
        <w:rPr>
          <w:rFonts w:ascii="Arial" w:hAnsi="Arial" w:cs="Arial"/>
          <w:b/>
          <w:i/>
          <w:color w:val="auto"/>
          <w:sz w:val="20"/>
          <w:szCs w:val="20"/>
        </w:rPr>
        <w:t>i Automatyki Politechniki Gdańskiej”</w:t>
      </w:r>
      <w:r w:rsidRPr="00AB4DCD">
        <w:rPr>
          <w:rFonts w:ascii="Arial" w:hAnsi="Arial" w:cs="Arial"/>
          <w:color w:val="auto"/>
          <w:sz w:val="20"/>
          <w:szCs w:val="20"/>
        </w:rPr>
        <w:t>, prowadzo</w:t>
      </w:r>
      <w:r w:rsidR="00F04463">
        <w:rPr>
          <w:rFonts w:ascii="Arial" w:hAnsi="Arial" w:cs="Arial"/>
          <w:color w:val="auto"/>
          <w:sz w:val="20"/>
          <w:szCs w:val="20"/>
        </w:rPr>
        <w:t xml:space="preserve">nego przez Politechnikę Gdańską, </w:t>
      </w:r>
      <w:r w:rsidRPr="00B51688">
        <w:rPr>
          <w:rFonts w:ascii="Arial" w:hAnsi="Arial" w:cs="Arial"/>
          <w:b/>
          <w:sz w:val="20"/>
          <w:szCs w:val="20"/>
        </w:rPr>
        <w:t>oświadcza</w:t>
      </w:r>
      <w:r>
        <w:rPr>
          <w:rFonts w:ascii="Arial" w:hAnsi="Arial" w:cs="Arial"/>
          <w:b/>
          <w:sz w:val="20"/>
          <w:szCs w:val="20"/>
        </w:rPr>
        <w:t>m(</w:t>
      </w:r>
      <w:r w:rsidRPr="00B51688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)</w:t>
      </w:r>
      <w:r w:rsidRPr="00B51688">
        <w:rPr>
          <w:rFonts w:ascii="Arial" w:hAnsi="Arial" w:cs="Arial"/>
          <w:b/>
          <w:sz w:val="20"/>
          <w:szCs w:val="20"/>
        </w:rPr>
        <w:t>, że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BD2FC7" w:rsidRDefault="00BD2FC7" w:rsidP="009C62E3">
      <w:pPr>
        <w:pStyle w:val="Akapitzlist"/>
        <w:spacing w:line="360" w:lineRule="auto"/>
        <w:ind w:left="0"/>
        <w:jc w:val="left"/>
        <w:rPr>
          <w:rStyle w:val="Uwydatnienie"/>
          <w:rFonts w:cs="Arial"/>
          <w:i w:val="0"/>
          <w:sz w:val="20"/>
        </w:rPr>
      </w:pPr>
      <w:r>
        <w:rPr>
          <w:rFonts w:cs="Arial"/>
          <w:color w:val="000000"/>
          <w:sz w:val="20"/>
        </w:rPr>
        <w:t xml:space="preserve">osoba(y), która(e) będzie(ą) uczestniczyć w wykonywaniu zamówienia, posiada(ją) wymagane </w:t>
      </w:r>
      <w:r w:rsidRPr="005C6337">
        <w:rPr>
          <w:rStyle w:val="Uwydatnienie"/>
          <w:rFonts w:cs="Arial"/>
          <w:sz w:val="20"/>
        </w:rPr>
        <w:t xml:space="preserve">kwalifikacje zawodowe potwierdzone stosownym certyfikatem zgodnie z opisem zawartym </w:t>
      </w:r>
      <w:r>
        <w:rPr>
          <w:rStyle w:val="Uwydatnienie"/>
          <w:rFonts w:cs="Arial"/>
          <w:sz w:val="20"/>
        </w:rPr>
        <w:t xml:space="preserve">w rozdziale </w:t>
      </w:r>
      <w:r w:rsidRPr="009C62E3">
        <w:rPr>
          <w:rStyle w:val="Uwydatnienie"/>
          <w:rFonts w:cs="Arial"/>
          <w:sz w:val="20"/>
        </w:rPr>
        <w:t xml:space="preserve">VI punkt </w:t>
      </w:r>
      <w:r w:rsidR="00027C1E" w:rsidRPr="009C62E3">
        <w:rPr>
          <w:rStyle w:val="Uwydatnienie"/>
          <w:rFonts w:cs="Arial"/>
          <w:sz w:val="20"/>
        </w:rPr>
        <w:t>1d)</w:t>
      </w:r>
      <w:r w:rsidRPr="009C62E3">
        <w:rPr>
          <w:rStyle w:val="Uwydatnienie"/>
          <w:rFonts w:cs="Arial"/>
          <w:sz w:val="20"/>
        </w:rPr>
        <w:t xml:space="preserve"> </w:t>
      </w:r>
      <w:r w:rsidRPr="005C6337">
        <w:rPr>
          <w:rStyle w:val="Uwydatnienie"/>
          <w:rFonts w:cs="Arial"/>
          <w:sz w:val="20"/>
        </w:rPr>
        <w:t>SWZ.</w:t>
      </w:r>
    </w:p>
    <w:p w:rsidR="00BD2FC7" w:rsidRPr="005C6337" w:rsidRDefault="00BD2FC7" w:rsidP="00BD2FC7">
      <w:pPr>
        <w:pStyle w:val="Akapitzlist"/>
        <w:spacing w:line="360" w:lineRule="auto"/>
        <w:ind w:left="0"/>
        <w:rPr>
          <w:rFonts w:cs="Arial"/>
          <w:sz w:val="20"/>
        </w:rPr>
      </w:pPr>
    </w:p>
    <w:p w:rsidR="00BD2FC7" w:rsidRPr="00EA2A2F" w:rsidRDefault="00BD2FC7" w:rsidP="00AB4DCD">
      <w:pPr>
        <w:pStyle w:val="Akapitzlist"/>
        <w:spacing w:after="60"/>
        <w:ind w:left="0"/>
        <w:jc w:val="left"/>
        <w:rPr>
          <w:rFonts w:cs="Arial"/>
          <w:i/>
          <w:sz w:val="20"/>
        </w:rPr>
      </w:pPr>
      <w:r w:rsidRPr="007A3E10">
        <w:rPr>
          <w:rFonts w:cs="Arial"/>
          <w:i/>
          <w:sz w:val="20"/>
        </w:rPr>
        <w:t>(Minimu</w:t>
      </w:r>
      <w:r w:rsidR="00F04463">
        <w:rPr>
          <w:rFonts w:cs="Arial"/>
          <w:i/>
          <w:sz w:val="20"/>
        </w:rPr>
        <w:t xml:space="preserve">m 1 programista ze znajomością </w:t>
      </w:r>
      <w:r w:rsidRPr="007A3E10">
        <w:rPr>
          <w:rFonts w:cs="Arial"/>
          <w:i/>
          <w:sz w:val="20"/>
        </w:rPr>
        <w:t xml:space="preserve">konfigurowania i programowania systemu </w:t>
      </w:r>
      <w:r w:rsidR="007A3E10" w:rsidRPr="007A3E10">
        <w:rPr>
          <w:rFonts w:cs="Arial"/>
          <w:i/>
          <w:sz w:val="20"/>
        </w:rPr>
        <w:t>KNX</w:t>
      </w:r>
      <w:r w:rsidRPr="007A3E10">
        <w:rPr>
          <w:rFonts w:cs="Arial"/>
          <w:i/>
          <w:sz w:val="20"/>
        </w:rPr>
        <w:t>, który</w:t>
      </w:r>
      <w:r w:rsidR="00AB4DCD" w:rsidRPr="007A3E10">
        <w:rPr>
          <w:rFonts w:cs="Arial"/>
          <w:i/>
          <w:sz w:val="20"/>
        </w:rPr>
        <w:t xml:space="preserve"> </w:t>
      </w:r>
      <w:r w:rsidRPr="007A3E10">
        <w:rPr>
          <w:rFonts w:cs="Arial"/>
          <w:i/>
          <w:sz w:val="20"/>
        </w:rPr>
        <w:t>zostanie zaoferowany</w:t>
      </w:r>
      <w:r w:rsidR="00F04463">
        <w:rPr>
          <w:rFonts w:cs="Arial"/>
          <w:i/>
          <w:sz w:val="20"/>
        </w:rPr>
        <w:t>).</w:t>
      </w:r>
      <w:r w:rsidRPr="00EA2A2F">
        <w:rPr>
          <w:rFonts w:cs="Arial"/>
          <w:i/>
          <w:sz w:val="20"/>
        </w:rPr>
        <w:br/>
      </w:r>
    </w:p>
    <w:p w:rsidR="00BD2FC7" w:rsidRDefault="00BD2FC7" w:rsidP="00BD2FC7">
      <w:pPr>
        <w:pStyle w:val="Tekstpodstawowy"/>
        <w:spacing w:line="276" w:lineRule="auto"/>
        <w:rPr>
          <w:rFonts w:ascii="Arial" w:hAnsi="Arial" w:cs="Arial"/>
          <w:b/>
        </w:rPr>
      </w:pPr>
    </w:p>
    <w:p w:rsidR="00BD2FC7" w:rsidRPr="00DF64E9" w:rsidRDefault="00BD2FC7" w:rsidP="00BD2F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BD2FC7" w:rsidRDefault="00727B9A" w:rsidP="00BD2FC7">
      <w:pPr>
        <w:widowControl w:val="0"/>
        <w:spacing w:before="360" w:after="0" w:line="276" w:lineRule="auto"/>
        <w:ind w:left="5103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="00BD2FC7"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BD2FC7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 w:rsidR="00BD2FC7"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</w:p>
    <w:p w:rsidR="00BD2FC7" w:rsidRDefault="00BD2FC7" w:rsidP="00BD2FC7">
      <w:pPr>
        <w:pStyle w:val="Tytu"/>
        <w:spacing w:before="120"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BD2FC7" w:rsidRDefault="00BD2FC7" w:rsidP="00BD2FC7"/>
    <w:p w:rsidR="00BD2FC7" w:rsidRDefault="00BD2FC7" w:rsidP="00BD2FC7"/>
    <w:p w:rsidR="00BD2FC7" w:rsidRDefault="00BD2FC7" w:rsidP="00BD2FC7"/>
    <w:p w:rsidR="00BD2FC7" w:rsidRDefault="00BD2FC7" w:rsidP="00BD2FC7"/>
    <w:p w:rsidR="00BD2FC7" w:rsidRPr="00BD2FC7" w:rsidRDefault="00BD2FC7" w:rsidP="00BD2FC7"/>
    <w:p w:rsidR="00BD2FC7" w:rsidRDefault="00BD2FC7" w:rsidP="00BD2FC7">
      <w:pPr>
        <w:pStyle w:val="Tytu"/>
        <w:spacing w:before="120"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27C1E" w:rsidRDefault="00027C1E" w:rsidP="00027C1E"/>
    <w:p w:rsidR="00027C1E" w:rsidRDefault="00027C1E" w:rsidP="00027C1E"/>
    <w:p w:rsidR="00027C1E" w:rsidRDefault="00027C1E" w:rsidP="00027C1E"/>
    <w:p w:rsidR="00027C1E" w:rsidRDefault="00027C1E" w:rsidP="00027C1E"/>
    <w:p w:rsidR="00027C1E" w:rsidRDefault="00027C1E" w:rsidP="00027C1E"/>
    <w:p w:rsidR="00027C1E" w:rsidRDefault="00027C1E" w:rsidP="00027C1E"/>
    <w:p w:rsidR="00582E79" w:rsidRDefault="00582E79" w:rsidP="00027C1E"/>
    <w:p w:rsidR="00027C1E" w:rsidRPr="00027C1E" w:rsidRDefault="00027C1E" w:rsidP="00027C1E"/>
    <w:p w:rsidR="0008187E" w:rsidRPr="00D63D7F" w:rsidRDefault="008E3DDB" w:rsidP="0008187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Nr postępowania: ZP/</w:t>
      </w:r>
      <w:r w:rsidR="00B1528F">
        <w:rPr>
          <w:rFonts w:ascii="Arial" w:hAnsi="Arial" w:cs="Arial"/>
          <w:sz w:val="20"/>
          <w:szCs w:val="20"/>
        </w:rPr>
        <w:t>10</w:t>
      </w:r>
      <w:r w:rsidR="00EF248A" w:rsidRPr="00EF248A">
        <w:rPr>
          <w:rFonts w:ascii="Arial" w:hAnsi="Arial" w:cs="Arial"/>
          <w:sz w:val="20"/>
          <w:szCs w:val="20"/>
        </w:rPr>
        <w:t>2</w:t>
      </w:r>
      <w:r w:rsidR="0008187E" w:rsidRPr="00D63D7F">
        <w:rPr>
          <w:rFonts w:ascii="Arial" w:hAnsi="Arial" w:cs="Arial"/>
          <w:sz w:val="20"/>
          <w:szCs w:val="20"/>
        </w:rPr>
        <w:t>/014/D/22</w:t>
      </w: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8187E" w:rsidRPr="00A058AD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08187E" w:rsidRPr="00A058AD" w:rsidRDefault="0008187E" w:rsidP="0008187E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8187E" w:rsidRDefault="0008187E" w:rsidP="0008187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8187E" w:rsidRPr="003D272A" w:rsidRDefault="0008187E" w:rsidP="0008187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8187E" w:rsidRDefault="0008187E" w:rsidP="0008187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08187E" w:rsidRPr="00ED4A61" w:rsidRDefault="0008187E" w:rsidP="0008187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08187E" w:rsidRPr="00451977" w:rsidRDefault="0008187E" w:rsidP="0008187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08187E" w:rsidRPr="0008187E" w:rsidRDefault="0008187E" w:rsidP="0008187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08187E">
        <w:rPr>
          <w:rFonts w:ascii="Arial" w:hAnsi="Arial" w:cs="Arial"/>
          <w:sz w:val="20"/>
          <w:szCs w:val="20"/>
        </w:rPr>
        <w:t xml:space="preserve">Składając ofertę w postępowaniu o udzielenie zamówienia publicznego w trybie podstawowym zgodnie </w:t>
      </w:r>
      <w:r>
        <w:rPr>
          <w:rFonts w:ascii="Arial" w:hAnsi="Arial" w:cs="Arial"/>
          <w:sz w:val="20"/>
          <w:szCs w:val="20"/>
        </w:rPr>
        <w:br/>
      </w:r>
      <w:r w:rsidRPr="0008187E">
        <w:rPr>
          <w:rFonts w:ascii="Arial" w:hAnsi="Arial" w:cs="Arial"/>
          <w:sz w:val="20"/>
          <w:szCs w:val="20"/>
        </w:rPr>
        <w:t xml:space="preserve">z art. 275 pkt 1) </w:t>
      </w:r>
      <w:r w:rsidR="00F04463">
        <w:rPr>
          <w:rFonts w:ascii="Arial" w:hAnsi="Arial" w:cs="Arial"/>
          <w:sz w:val="20"/>
          <w:szCs w:val="20"/>
        </w:rPr>
        <w:t xml:space="preserve">w związku z art. 30 ust. 4 </w:t>
      </w:r>
      <w:r w:rsidRPr="0008187E">
        <w:rPr>
          <w:rFonts w:ascii="Arial" w:hAnsi="Arial" w:cs="Arial"/>
          <w:sz w:val="20"/>
          <w:szCs w:val="20"/>
        </w:rPr>
        <w:t>ustawy</w:t>
      </w:r>
      <w:r w:rsidRPr="0008187E">
        <w:rPr>
          <w:rFonts w:ascii="Arial" w:hAnsi="Arial" w:cs="Arial"/>
          <w:b/>
          <w:sz w:val="20"/>
          <w:szCs w:val="20"/>
        </w:rPr>
        <w:t xml:space="preserve"> </w:t>
      </w:r>
      <w:r w:rsidR="00F04463" w:rsidRPr="00F04463">
        <w:rPr>
          <w:rFonts w:ascii="Arial" w:hAnsi="Arial" w:cs="Arial"/>
          <w:sz w:val="20"/>
          <w:szCs w:val="20"/>
        </w:rPr>
        <w:t>Pzp</w:t>
      </w:r>
      <w:r w:rsidR="00F04463">
        <w:rPr>
          <w:rFonts w:ascii="Arial" w:hAnsi="Arial" w:cs="Arial"/>
          <w:b/>
          <w:sz w:val="20"/>
          <w:szCs w:val="20"/>
        </w:rPr>
        <w:t xml:space="preserve"> </w:t>
      </w:r>
      <w:r w:rsidRPr="0008187E">
        <w:rPr>
          <w:rFonts w:ascii="Arial" w:hAnsi="Arial" w:cs="Arial"/>
          <w:sz w:val="20"/>
          <w:szCs w:val="20"/>
        </w:rPr>
        <w:t xml:space="preserve">pn. </w:t>
      </w:r>
      <w:r w:rsidRPr="0008187E">
        <w:rPr>
          <w:rFonts w:ascii="Arial" w:hAnsi="Arial" w:cs="Arial"/>
          <w:b/>
          <w:i/>
          <w:sz w:val="20"/>
          <w:szCs w:val="20"/>
        </w:rPr>
        <w:t>„</w:t>
      </w:r>
      <w:r w:rsidR="003F5337" w:rsidRPr="00110C03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3F5337" w:rsidRPr="00A3712D">
        <w:rPr>
          <w:rStyle w:val="Uwydatnienie"/>
          <w:rFonts w:ascii="Arial" w:hAnsi="Arial" w:cs="Arial"/>
          <w:b/>
          <w:sz w:val="20"/>
          <w:szCs w:val="20"/>
        </w:rPr>
        <w:t>projektora multimedialnego z ekranem projekcyjnym wraz z usługą jego montażu</w:t>
      </w:r>
      <w:r w:rsidR="003F5337" w:rsidRPr="004A7D5B">
        <w:rPr>
          <w:rFonts w:ascii="Arial" w:hAnsi="Arial" w:cs="Arial"/>
          <w:i/>
          <w:sz w:val="20"/>
          <w:szCs w:val="20"/>
        </w:rPr>
        <w:t xml:space="preserve"> </w:t>
      </w:r>
      <w:r w:rsidR="003F5337" w:rsidRPr="00110C03">
        <w:rPr>
          <w:rFonts w:ascii="Arial" w:hAnsi="Arial" w:cs="Arial"/>
          <w:b/>
          <w:i/>
          <w:sz w:val="20"/>
          <w:szCs w:val="20"/>
        </w:rPr>
        <w:t>na potrzeby</w:t>
      </w:r>
      <w:r w:rsidR="003F5337" w:rsidRPr="0008187E">
        <w:rPr>
          <w:rFonts w:ascii="Arial" w:hAnsi="Arial" w:cs="Arial"/>
          <w:b/>
          <w:i/>
          <w:sz w:val="20"/>
          <w:szCs w:val="20"/>
        </w:rPr>
        <w:t xml:space="preserve"> </w:t>
      </w:r>
      <w:r w:rsidRPr="0008187E">
        <w:rPr>
          <w:rFonts w:ascii="Arial" w:hAnsi="Arial" w:cs="Arial"/>
          <w:b/>
          <w:i/>
          <w:sz w:val="20"/>
          <w:szCs w:val="20"/>
        </w:rPr>
        <w:t>Wydziału Elektrotechniki i Automatyki Politechniki Gdańskiej</w:t>
      </w:r>
      <w:r w:rsidRPr="0008187E">
        <w:rPr>
          <w:rFonts w:ascii="Arial" w:eastAsia="Arial" w:hAnsi="Arial" w:cs="Arial"/>
          <w:b/>
          <w:i/>
          <w:sz w:val="20"/>
          <w:szCs w:val="20"/>
        </w:rPr>
        <w:t>”</w:t>
      </w:r>
      <w:r w:rsidRPr="0008187E">
        <w:rPr>
          <w:rFonts w:ascii="Arial" w:hAnsi="Arial" w:cs="Arial"/>
          <w:i/>
          <w:sz w:val="20"/>
          <w:szCs w:val="20"/>
        </w:rPr>
        <w:t xml:space="preserve"> </w:t>
      </w:r>
      <w:r w:rsidRPr="0008187E">
        <w:rPr>
          <w:rFonts w:ascii="Arial" w:hAnsi="Arial" w:cs="Arial"/>
          <w:sz w:val="20"/>
          <w:szCs w:val="20"/>
        </w:rPr>
        <w:t>w zakresie art. 108 ust. 1 pkt 5) ustawy Pzp, oświadczamy, że:</w:t>
      </w:r>
    </w:p>
    <w:p w:rsidR="0008187E" w:rsidRDefault="0008187E" w:rsidP="00E07898">
      <w:pPr>
        <w:pStyle w:val="Akapitzlist"/>
        <w:numPr>
          <w:ilvl w:val="0"/>
          <w:numId w:val="52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6E529E">
        <w:rPr>
          <w:rFonts w:cs="Arial"/>
          <w:color w:val="000000"/>
          <w:sz w:val="20"/>
        </w:rPr>
      </w:r>
      <w:r w:rsidR="006E529E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Nie należę/</w:t>
      </w:r>
      <w:r>
        <w:rPr>
          <w:rFonts w:cs="Arial"/>
          <w:b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6E529E">
        <w:rPr>
          <w:rFonts w:cs="Arial"/>
          <w:color w:val="000000"/>
          <w:sz w:val="20"/>
        </w:rPr>
      </w:r>
      <w:r w:rsidR="006E529E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color w:val="000000"/>
          <w:sz w:val="20"/>
        </w:rPr>
        <w:t>nie</w:t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>do tej samej grupy kapitałowej, co inni Wykonawcy, którzy w tym postępowaniu złożyli oferty lub oferty częściowe,</w:t>
      </w:r>
    </w:p>
    <w:p w:rsidR="0008187E" w:rsidRPr="00ED4A61" w:rsidRDefault="0008187E" w:rsidP="00E07898">
      <w:pPr>
        <w:pStyle w:val="Akapitzlist"/>
        <w:numPr>
          <w:ilvl w:val="0"/>
          <w:numId w:val="52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6E529E">
        <w:rPr>
          <w:rFonts w:cs="Arial"/>
          <w:color w:val="000000"/>
          <w:sz w:val="20"/>
        </w:rPr>
      </w:r>
      <w:r w:rsidR="006E529E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Należę/</w:t>
      </w:r>
      <w:r>
        <w:rPr>
          <w:rFonts w:cs="Arial"/>
          <w:b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6E529E">
        <w:rPr>
          <w:rFonts w:cs="Arial"/>
          <w:color w:val="000000"/>
          <w:sz w:val="20"/>
        </w:rPr>
      </w:r>
      <w:r w:rsidR="006E529E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>do grupy kapitałowej</w:t>
      </w:r>
      <w:r w:rsidR="00973233">
        <w:rPr>
          <w:rFonts w:cs="Arial"/>
          <w:sz w:val="20"/>
        </w:rPr>
        <w:t xml:space="preserve"> co inni Wykonawcy (podać nazwę </w:t>
      </w:r>
      <w:r w:rsidRPr="0008187E">
        <w:rPr>
          <w:rFonts w:cs="Arial"/>
          <w:sz w:val="20"/>
        </w:rPr>
        <w:t>………</w:t>
      </w:r>
      <w:r w:rsidR="00973233">
        <w:rPr>
          <w:rFonts w:cs="Arial"/>
          <w:sz w:val="20"/>
        </w:rPr>
        <w:t>…………………………………</w:t>
      </w:r>
      <w:r w:rsidRPr="0008187E">
        <w:rPr>
          <w:rFonts w:cs="Arial"/>
          <w:sz w:val="20"/>
        </w:rPr>
        <w:t>),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 xml:space="preserve">którzy w tym postepowaniu złożyli oferty lub oferty częściowe </w:t>
      </w:r>
      <w:r>
        <w:rPr>
          <w:rFonts w:cs="Arial"/>
          <w:sz w:val="20"/>
        </w:rPr>
        <w:br/>
      </w:r>
      <w:r w:rsidRPr="0008187E">
        <w:rPr>
          <w:rFonts w:cs="Arial"/>
          <w:sz w:val="20"/>
        </w:rPr>
        <w:t xml:space="preserve">i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6E529E">
        <w:rPr>
          <w:rFonts w:cs="Arial"/>
          <w:color w:val="000000"/>
          <w:sz w:val="20"/>
        </w:rPr>
      </w:r>
      <w:r w:rsidR="006E529E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sz w:val="20"/>
        </w:rPr>
        <w:t>przedstawiam/przedstawiamy/</w:t>
      </w:r>
      <w:r>
        <w:rPr>
          <w:rFonts w:cs="Arial"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6E529E">
        <w:rPr>
          <w:rFonts w:cs="Arial"/>
          <w:color w:val="000000"/>
          <w:sz w:val="20"/>
        </w:rPr>
      </w:r>
      <w:r w:rsidR="006E529E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sz w:val="20"/>
        </w:rPr>
        <w:t>nie przedstawiam/nie przedstawiamy następujące dokumenty/informacje potwierdzające przygotowanie oferty niezależnie od innego Wykonawcy należącego do tej samej grupy kapitałowej.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08187E" w:rsidRDefault="0008187E" w:rsidP="000818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</w:p>
    <w:p w:rsidR="0008187E" w:rsidRPr="00D85809" w:rsidRDefault="0008187E" w:rsidP="000818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187E" w:rsidRPr="00D85809" w:rsidRDefault="0008187E" w:rsidP="000818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187E" w:rsidRPr="00ED4A61" w:rsidRDefault="0008187E" w:rsidP="0008187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08187E" w:rsidRPr="00727B9A" w:rsidRDefault="0008187E" w:rsidP="0008187E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  <w:r w:rsidR="00727B9A">
        <w:rPr>
          <w:rFonts w:ascii="Arial" w:hAnsi="Arial" w:cs="Arial"/>
          <w:b/>
          <w:i/>
          <w:sz w:val="18"/>
          <w:szCs w:val="18"/>
          <w:u w:val="single"/>
        </w:rPr>
        <w:br/>
      </w:r>
      <w:r w:rsidRPr="00727B9A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:rsidR="0008187E" w:rsidRPr="00727B9A" w:rsidRDefault="0008187E" w:rsidP="0008187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727B9A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:rsidR="0008187E" w:rsidRPr="00727B9A" w:rsidRDefault="0008187E" w:rsidP="0008187E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727B9A">
        <w:rPr>
          <w:rFonts w:ascii="Arial" w:hAnsi="Arial" w:cs="Arial"/>
          <w:i/>
          <w:sz w:val="18"/>
          <w:szCs w:val="18"/>
        </w:rPr>
        <w:t xml:space="preserve"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</w:t>
      </w:r>
      <w:r w:rsidR="00727B9A">
        <w:rPr>
          <w:rFonts w:ascii="Arial" w:hAnsi="Arial" w:cs="Arial"/>
          <w:i/>
          <w:sz w:val="18"/>
          <w:szCs w:val="18"/>
        </w:rPr>
        <w:br/>
      </w:r>
      <w:r w:rsidRPr="00727B9A">
        <w:rPr>
          <w:rFonts w:ascii="Arial" w:hAnsi="Arial" w:cs="Arial"/>
          <w:i/>
          <w:sz w:val="18"/>
          <w:szCs w:val="18"/>
        </w:rPr>
        <w:t>i konsumentów złożyli odrębne oferty lub oferty częściowe w postępowaniu.</w:t>
      </w:r>
    </w:p>
    <w:sectPr w:rsidR="0008187E" w:rsidRPr="00727B9A" w:rsidSect="00BD26D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67" w:right="843" w:bottom="993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9E" w:rsidRDefault="006E529E">
      <w:pPr>
        <w:spacing w:after="0" w:line="240" w:lineRule="auto"/>
      </w:pPr>
      <w:r>
        <w:separator/>
      </w:r>
    </w:p>
  </w:endnote>
  <w:endnote w:type="continuationSeparator" w:id="0">
    <w:p w:rsidR="006E529E" w:rsidRDefault="006E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69" w:rsidRPr="00D111FC" w:rsidRDefault="0064756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D111FC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D111FC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D111FC">
      <w:rPr>
        <w:rFonts w:ascii="Arial" w:eastAsia="Times New Roman" w:hAnsi="Arial" w:cs="Arial"/>
        <w:color w:val="000000"/>
        <w:sz w:val="20"/>
        <w:szCs w:val="20"/>
      </w:rPr>
      <w:fldChar w:fldCharType="separate"/>
    </w:r>
    <w:r>
      <w:rPr>
        <w:rFonts w:ascii="Arial" w:eastAsia="Times New Roman" w:hAnsi="Arial" w:cs="Arial"/>
        <w:noProof/>
        <w:color w:val="000000"/>
        <w:sz w:val="20"/>
        <w:szCs w:val="20"/>
      </w:rPr>
      <w:t>24</w:t>
    </w:r>
    <w:r w:rsidRPr="00D111FC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647569" w:rsidRDefault="006475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69" w:rsidRDefault="0064756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9E" w:rsidRDefault="006E529E">
      <w:pPr>
        <w:spacing w:after="0" w:line="240" w:lineRule="auto"/>
      </w:pPr>
      <w:r>
        <w:separator/>
      </w:r>
    </w:p>
  </w:footnote>
  <w:footnote w:type="continuationSeparator" w:id="0">
    <w:p w:rsidR="006E529E" w:rsidRDefault="006E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69" w:rsidRDefault="00647569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69" w:rsidRDefault="00647569" w:rsidP="00257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0B0F1C" wp14:editId="7F4F96C2">
          <wp:simplePos x="0" y="0"/>
          <wp:positionH relativeFrom="column">
            <wp:posOffset>-736056</wp:posOffset>
          </wp:positionH>
          <wp:positionV relativeFrom="paragraph">
            <wp:posOffset>-412879</wp:posOffset>
          </wp:positionV>
          <wp:extent cx="3683000" cy="1116330"/>
          <wp:effectExtent l="0" t="0" r="0" b="7620"/>
          <wp:wrapNone/>
          <wp:docPr id="2" name="Obraz 2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G i WE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D75646"/>
    <w:multiLevelType w:val="hybridMultilevel"/>
    <w:tmpl w:val="E6F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73304"/>
    <w:multiLevelType w:val="hybridMultilevel"/>
    <w:tmpl w:val="EBB2B706"/>
    <w:lvl w:ilvl="0" w:tplc="F9246C16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44509D7"/>
    <w:multiLevelType w:val="hybridMultilevel"/>
    <w:tmpl w:val="097E77B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0610E"/>
    <w:multiLevelType w:val="hybridMultilevel"/>
    <w:tmpl w:val="538A3DE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AB042BF"/>
    <w:multiLevelType w:val="hybridMultilevel"/>
    <w:tmpl w:val="7D6AD4A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0D2046B2"/>
    <w:multiLevelType w:val="hybridMultilevel"/>
    <w:tmpl w:val="174031CC"/>
    <w:lvl w:ilvl="0" w:tplc="63AE7244">
      <w:start w:val="1"/>
      <w:numFmt w:val="decimal"/>
      <w:pStyle w:val="Styl2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E2F2E18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E1262"/>
    <w:multiLevelType w:val="hybridMultilevel"/>
    <w:tmpl w:val="6094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C39E4"/>
    <w:multiLevelType w:val="multilevel"/>
    <w:tmpl w:val="B728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70" w:hanging="1800"/>
      </w:pPr>
      <w:rPr>
        <w:rFonts w:hint="default"/>
      </w:rPr>
    </w:lvl>
  </w:abstractNum>
  <w:abstractNum w:abstractNumId="16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D44B2"/>
    <w:multiLevelType w:val="multilevel"/>
    <w:tmpl w:val="E4C85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912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FCF71D4"/>
    <w:multiLevelType w:val="hybridMultilevel"/>
    <w:tmpl w:val="672E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E962E1"/>
    <w:multiLevelType w:val="multilevel"/>
    <w:tmpl w:val="B150E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225A1A1E"/>
    <w:multiLevelType w:val="hybridMultilevel"/>
    <w:tmpl w:val="6E1A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A1E6B43"/>
    <w:multiLevelType w:val="hybridMultilevel"/>
    <w:tmpl w:val="A29A96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27E5800"/>
    <w:multiLevelType w:val="hybridMultilevel"/>
    <w:tmpl w:val="87684264"/>
    <w:lvl w:ilvl="0" w:tplc="BF082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77D7FCB"/>
    <w:multiLevelType w:val="hybridMultilevel"/>
    <w:tmpl w:val="0D5E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76A91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1911152"/>
    <w:multiLevelType w:val="hybridMultilevel"/>
    <w:tmpl w:val="C78257E4"/>
    <w:lvl w:ilvl="0" w:tplc="95D8F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F1E004F"/>
    <w:multiLevelType w:val="hybridMultilevel"/>
    <w:tmpl w:val="F0F8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773316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1876F9"/>
    <w:multiLevelType w:val="hybridMultilevel"/>
    <w:tmpl w:val="24285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2354C2"/>
    <w:multiLevelType w:val="hybridMultilevel"/>
    <w:tmpl w:val="DA18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6D7BAA"/>
    <w:multiLevelType w:val="hybridMultilevel"/>
    <w:tmpl w:val="F0E2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BA12F3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11254"/>
    <w:multiLevelType w:val="multilevel"/>
    <w:tmpl w:val="20ACB6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C2D89"/>
    <w:multiLevelType w:val="hybridMultilevel"/>
    <w:tmpl w:val="2C62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6F8E6B68"/>
    <w:multiLevelType w:val="hybridMultilevel"/>
    <w:tmpl w:val="7E7E4E6C"/>
    <w:lvl w:ilvl="0" w:tplc="62E44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14D76D5"/>
    <w:multiLevelType w:val="hybridMultilevel"/>
    <w:tmpl w:val="3A346B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1" w15:restartNumberingAfterBreak="0">
    <w:nsid w:val="79545422"/>
    <w:multiLevelType w:val="multilevel"/>
    <w:tmpl w:val="B086B81C"/>
    <w:lvl w:ilvl="0">
      <w:start w:val="1"/>
      <w:numFmt w:val="decimal"/>
      <w:pStyle w:val="Tiret0"/>
      <w:lvlText w:val="%1)"/>
      <w:lvlJc w:val="left"/>
      <w:pPr>
        <w:ind w:left="1069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4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F4E3333"/>
    <w:multiLevelType w:val="multilevel"/>
    <w:tmpl w:val="59A0DF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0"/>
  </w:num>
  <w:num w:numId="2">
    <w:abstractNumId w:val="21"/>
  </w:num>
  <w:num w:numId="3">
    <w:abstractNumId w:val="54"/>
  </w:num>
  <w:num w:numId="4">
    <w:abstractNumId w:val="55"/>
  </w:num>
  <w:num w:numId="5">
    <w:abstractNumId w:val="28"/>
  </w:num>
  <w:num w:numId="6">
    <w:abstractNumId w:val="61"/>
  </w:num>
  <w:num w:numId="7">
    <w:abstractNumId w:val="36"/>
  </w:num>
  <w:num w:numId="8">
    <w:abstractNumId w:val="38"/>
  </w:num>
  <w:num w:numId="9">
    <w:abstractNumId w:val="32"/>
  </w:num>
  <w:num w:numId="10">
    <w:abstractNumId w:val="40"/>
  </w:num>
  <w:num w:numId="11">
    <w:abstractNumId w:val="59"/>
  </w:num>
  <w:num w:numId="12">
    <w:abstractNumId w:val="49"/>
  </w:num>
  <w:num w:numId="13">
    <w:abstractNumId w:val="35"/>
  </w:num>
  <w:num w:numId="14">
    <w:abstractNumId w:val="26"/>
  </w:num>
  <w:num w:numId="15">
    <w:abstractNumId w:val="23"/>
  </w:num>
  <w:num w:numId="16">
    <w:abstractNumId w:val="64"/>
  </w:num>
  <w:num w:numId="17">
    <w:abstractNumId w:val="17"/>
  </w:num>
  <w:num w:numId="18">
    <w:abstractNumId w:val="6"/>
  </w:num>
  <w:num w:numId="19">
    <w:abstractNumId w:val="43"/>
  </w:num>
  <w:num w:numId="20">
    <w:abstractNumId w:val="11"/>
  </w:num>
  <w:num w:numId="21">
    <w:abstractNumId w:val="60"/>
  </w:num>
  <w:num w:numId="22">
    <w:abstractNumId w:val="19"/>
  </w:num>
  <w:num w:numId="23">
    <w:abstractNumId w:val="62"/>
  </w:num>
  <w:num w:numId="24">
    <w:abstractNumId w:val="41"/>
  </w:num>
  <w:num w:numId="25">
    <w:abstractNumId w:val="22"/>
  </w:num>
  <w:num w:numId="26">
    <w:abstractNumId w:val="20"/>
  </w:num>
  <w:num w:numId="27">
    <w:abstractNumId w:val="7"/>
  </w:num>
  <w:num w:numId="28">
    <w:abstractNumId w:val="13"/>
  </w:num>
  <w:num w:numId="29">
    <w:abstractNumId w:val="65"/>
  </w:num>
  <w:num w:numId="30">
    <w:abstractNumId w:val="25"/>
  </w:num>
  <w:num w:numId="31">
    <w:abstractNumId w:val="46"/>
  </w:num>
  <w:num w:numId="32">
    <w:abstractNumId w:val="29"/>
  </w:num>
  <w:num w:numId="33">
    <w:abstractNumId w:val="44"/>
  </w:num>
  <w:num w:numId="34">
    <w:abstractNumId w:val="33"/>
  </w:num>
  <w:num w:numId="35">
    <w:abstractNumId w:val="37"/>
  </w:num>
  <w:num w:numId="36">
    <w:abstractNumId w:val="57"/>
  </w:num>
  <w:num w:numId="37">
    <w:abstractNumId w:val="48"/>
  </w:num>
  <w:num w:numId="38">
    <w:abstractNumId w:val="14"/>
  </w:num>
  <w:num w:numId="39">
    <w:abstractNumId w:val="56"/>
  </w:num>
  <w:num w:numId="40">
    <w:abstractNumId w:val="34"/>
  </w:num>
  <w:num w:numId="41">
    <w:abstractNumId w:val="24"/>
  </w:num>
  <w:num w:numId="42">
    <w:abstractNumId w:val="3"/>
  </w:num>
  <w:num w:numId="43">
    <w:abstractNumId w:val="30"/>
  </w:num>
  <w:num w:numId="44">
    <w:abstractNumId w:val="27"/>
  </w:num>
  <w:num w:numId="45">
    <w:abstractNumId w:val="45"/>
  </w:num>
  <w:num w:numId="46">
    <w:abstractNumId w:val="42"/>
  </w:num>
  <w:num w:numId="47">
    <w:abstractNumId w:val="10"/>
  </w:num>
  <w:num w:numId="48">
    <w:abstractNumId w:val="51"/>
  </w:num>
  <w:num w:numId="49">
    <w:abstractNumId w:val="8"/>
  </w:num>
  <w:num w:numId="50">
    <w:abstractNumId w:val="5"/>
  </w:num>
  <w:num w:numId="51">
    <w:abstractNumId w:val="61"/>
    <w:lvlOverride w:ilvl="0">
      <w:startOverride w:val="1"/>
    </w:lvlOverride>
    <w:lvlOverride w:ilvl="1">
      <w:startOverride w:val="1"/>
    </w:lvlOverride>
  </w:num>
  <w:num w:numId="52">
    <w:abstractNumId w:val="53"/>
  </w:num>
  <w:num w:numId="53">
    <w:abstractNumId w:val="16"/>
  </w:num>
  <w:num w:numId="54">
    <w:abstractNumId w:val="12"/>
  </w:num>
  <w:num w:numId="55">
    <w:abstractNumId w:val="52"/>
  </w:num>
  <w:num w:numId="56">
    <w:abstractNumId w:val="39"/>
  </w:num>
  <w:num w:numId="57">
    <w:abstractNumId w:val="58"/>
  </w:num>
  <w:num w:numId="58">
    <w:abstractNumId w:val="31"/>
  </w:num>
  <w:num w:numId="59">
    <w:abstractNumId w:val="9"/>
  </w:num>
  <w:num w:numId="60">
    <w:abstractNumId w:val="18"/>
  </w:num>
  <w:num w:numId="61">
    <w:abstractNumId w:val="63"/>
  </w:num>
  <w:num w:numId="62">
    <w:abstractNumId w:val="15"/>
  </w:num>
  <w:num w:numId="63">
    <w:abstractNumId w:val="4"/>
  </w:num>
  <w:num w:numId="64">
    <w:abstractNumId w:val="4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134"/>
    <w:rsid w:val="00002063"/>
    <w:rsid w:val="00003D5D"/>
    <w:rsid w:val="000043EB"/>
    <w:rsid w:val="00005AD2"/>
    <w:rsid w:val="00005E83"/>
    <w:rsid w:val="00007B6F"/>
    <w:rsid w:val="00007FAB"/>
    <w:rsid w:val="00014CD7"/>
    <w:rsid w:val="00016901"/>
    <w:rsid w:val="00020621"/>
    <w:rsid w:val="00020B21"/>
    <w:rsid w:val="00022230"/>
    <w:rsid w:val="000226F2"/>
    <w:rsid w:val="00025D6B"/>
    <w:rsid w:val="00027C1E"/>
    <w:rsid w:val="00044494"/>
    <w:rsid w:val="000514B0"/>
    <w:rsid w:val="00053455"/>
    <w:rsid w:val="00055463"/>
    <w:rsid w:val="00056F66"/>
    <w:rsid w:val="000624D5"/>
    <w:rsid w:val="000633C9"/>
    <w:rsid w:val="0006461B"/>
    <w:rsid w:val="00066E84"/>
    <w:rsid w:val="00067292"/>
    <w:rsid w:val="00072589"/>
    <w:rsid w:val="00072D03"/>
    <w:rsid w:val="000735F4"/>
    <w:rsid w:val="00075112"/>
    <w:rsid w:val="00080405"/>
    <w:rsid w:val="0008187E"/>
    <w:rsid w:val="0008427C"/>
    <w:rsid w:val="00085A12"/>
    <w:rsid w:val="00085FEA"/>
    <w:rsid w:val="00086DEF"/>
    <w:rsid w:val="00094F1E"/>
    <w:rsid w:val="000958BC"/>
    <w:rsid w:val="00095D68"/>
    <w:rsid w:val="00096BF5"/>
    <w:rsid w:val="000972E3"/>
    <w:rsid w:val="000A0840"/>
    <w:rsid w:val="000A36C7"/>
    <w:rsid w:val="000A52FE"/>
    <w:rsid w:val="000A6EE8"/>
    <w:rsid w:val="000B2331"/>
    <w:rsid w:val="000B2B98"/>
    <w:rsid w:val="000B3045"/>
    <w:rsid w:val="000B33FF"/>
    <w:rsid w:val="000B360F"/>
    <w:rsid w:val="000C08A7"/>
    <w:rsid w:val="000C7496"/>
    <w:rsid w:val="000D1945"/>
    <w:rsid w:val="000D4E36"/>
    <w:rsid w:val="000D587C"/>
    <w:rsid w:val="000D6D6E"/>
    <w:rsid w:val="000E14A6"/>
    <w:rsid w:val="000E36BF"/>
    <w:rsid w:val="000E5942"/>
    <w:rsid w:val="000E5D55"/>
    <w:rsid w:val="000E6A4E"/>
    <w:rsid w:val="00107FF0"/>
    <w:rsid w:val="00110862"/>
    <w:rsid w:val="00110BAE"/>
    <w:rsid w:val="00110C03"/>
    <w:rsid w:val="001145E2"/>
    <w:rsid w:val="001163A6"/>
    <w:rsid w:val="00117B41"/>
    <w:rsid w:val="00121B91"/>
    <w:rsid w:val="00126E56"/>
    <w:rsid w:val="00133139"/>
    <w:rsid w:val="001465DE"/>
    <w:rsid w:val="00146ECD"/>
    <w:rsid w:val="00150F8C"/>
    <w:rsid w:val="001526A3"/>
    <w:rsid w:val="001546A0"/>
    <w:rsid w:val="0015486C"/>
    <w:rsid w:val="00154D05"/>
    <w:rsid w:val="00160BF6"/>
    <w:rsid w:val="00161F02"/>
    <w:rsid w:val="001639EA"/>
    <w:rsid w:val="0016418E"/>
    <w:rsid w:val="00165803"/>
    <w:rsid w:val="00165810"/>
    <w:rsid w:val="001714D3"/>
    <w:rsid w:val="00174F8F"/>
    <w:rsid w:val="00177C07"/>
    <w:rsid w:val="00184805"/>
    <w:rsid w:val="001938EA"/>
    <w:rsid w:val="0019493D"/>
    <w:rsid w:val="001A24B0"/>
    <w:rsid w:val="001A24E2"/>
    <w:rsid w:val="001B3550"/>
    <w:rsid w:val="001C521B"/>
    <w:rsid w:val="001C552D"/>
    <w:rsid w:val="001C76B9"/>
    <w:rsid w:val="001C7D28"/>
    <w:rsid w:val="001D240E"/>
    <w:rsid w:val="001D35A7"/>
    <w:rsid w:val="001D5157"/>
    <w:rsid w:val="001E15D4"/>
    <w:rsid w:val="001F5AD8"/>
    <w:rsid w:val="0020233F"/>
    <w:rsid w:val="00203671"/>
    <w:rsid w:val="00205057"/>
    <w:rsid w:val="0020538B"/>
    <w:rsid w:val="00212957"/>
    <w:rsid w:val="00213F9D"/>
    <w:rsid w:val="00220E4D"/>
    <w:rsid w:val="0022430C"/>
    <w:rsid w:val="0022483C"/>
    <w:rsid w:val="0022562E"/>
    <w:rsid w:val="00225A13"/>
    <w:rsid w:val="00225B3C"/>
    <w:rsid w:val="00225C7D"/>
    <w:rsid w:val="00227435"/>
    <w:rsid w:val="00230EFB"/>
    <w:rsid w:val="002327DE"/>
    <w:rsid w:val="002333BE"/>
    <w:rsid w:val="00235467"/>
    <w:rsid w:val="00236636"/>
    <w:rsid w:val="00236A19"/>
    <w:rsid w:val="00242E7A"/>
    <w:rsid w:val="002443BE"/>
    <w:rsid w:val="00244CA9"/>
    <w:rsid w:val="00245FB7"/>
    <w:rsid w:val="0025004B"/>
    <w:rsid w:val="00253933"/>
    <w:rsid w:val="00254265"/>
    <w:rsid w:val="0025718D"/>
    <w:rsid w:val="0025791F"/>
    <w:rsid w:val="00264C28"/>
    <w:rsid w:val="0026528B"/>
    <w:rsid w:val="00271C17"/>
    <w:rsid w:val="00272205"/>
    <w:rsid w:val="0027607B"/>
    <w:rsid w:val="00277F16"/>
    <w:rsid w:val="00285C27"/>
    <w:rsid w:val="002861E6"/>
    <w:rsid w:val="0028750D"/>
    <w:rsid w:val="002A1AF5"/>
    <w:rsid w:val="002A398D"/>
    <w:rsid w:val="002A3AE5"/>
    <w:rsid w:val="002B0942"/>
    <w:rsid w:val="002B23A7"/>
    <w:rsid w:val="002B5877"/>
    <w:rsid w:val="002C0BDA"/>
    <w:rsid w:val="002C37C9"/>
    <w:rsid w:val="002C3837"/>
    <w:rsid w:val="002D0C68"/>
    <w:rsid w:val="002D0DD0"/>
    <w:rsid w:val="002D3097"/>
    <w:rsid w:val="002D6BC4"/>
    <w:rsid w:val="002D6FED"/>
    <w:rsid w:val="002D71CD"/>
    <w:rsid w:val="002E1FEE"/>
    <w:rsid w:val="002E6099"/>
    <w:rsid w:val="002E65D3"/>
    <w:rsid w:val="002E7264"/>
    <w:rsid w:val="002E7A33"/>
    <w:rsid w:val="002F0472"/>
    <w:rsid w:val="002F0EE6"/>
    <w:rsid w:val="002F1F51"/>
    <w:rsid w:val="002F2857"/>
    <w:rsid w:val="002F3F01"/>
    <w:rsid w:val="002F7503"/>
    <w:rsid w:val="003012DA"/>
    <w:rsid w:val="003106AA"/>
    <w:rsid w:val="0031697B"/>
    <w:rsid w:val="00327553"/>
    <w:rsid w:val="00330434"/>
    <w:rsid w:val="00334958"/>
    <w:rsid w:val="00335A05"/>
    <w:rsid w:val="00341AD8"/>
    <w:rsid w:val="00346190"/>
    <w:rsid w:val="0036130B"/>
    <w:rsid w:val="0036194C"/>
    <w:rsid w:val="00364E1C"/>
    <w:rsid w:val="00364EB7"/>
    <w:rsid w:val="003654DF"/>
    <w:rsid w:val="00366034"/>
    <w:rsid w:val="003666F5"/>
    <w:rsid w:val="00366DC4"/>
    <w:rsid w:val="00370CF9"/>
    <w:rsid w:val="00375CB9"/>
    <w:rsid w:val="00380815"/>
    <w:rsid w:val="00380C05"/>
    <w:rsid w:val="00381F46"/>
    <w:rsid w:val="00390C08"/>
    <w:rsid w:val="00391C09"/>
    <w:rsid w:val="00393034"/>
    <w:rsid w:val="00394A32"/>
    <w:rsid w:val="00395754"/>
    <w:rsid w:val="00395E1B"/>
    <w:rsid w:val="003A5854"/>
    <w:rsid w:val="003A76D3"/>
    <w:rsid w:val="003B0E95"/>
    <w:rsid w:val="003B1886"/>
    <w:rsid w:val="003B1C8B"/>
    <w:rsid w:val="003B2C3F"/>
    <w:rsid w:val="003B37C3"/>
    <w:rsid w:val="003B75E5"/>
    <w:rsid w:val="003C3FC3"/>
    <w:rsid w:val="003C3FDE"/>
    <w:rsid w:val="003C5463"/>
    <w:rsid w:val="003C67B5"/>
    <w:rsid w:val="003C7C20"/>
    <w:rsid w:val="003D4C37"/>
    <w:rsid w:val="003E09F9"/>
    <w:rsid w:val="003E1BD5"/>
    <w:rsid w:val="003E303D"/>
    <w:rsid w:val="003E3F51"/>
    <w:rsid w:val="003E4564"/>
    <w:rsid w:val="003E6975"/>
    <w:rsid w:val="003E75A9"/>
    <w:rsid w:val="003F501B"/>
    <w:rsid w:val="003F5337"/>
    <w:rsid w:val="003F6CA7"/>
    <w:rsid w:val="00402249"/>
    <w:rsid w:val="00411289"/>
    <w:rsid w:val="00414B88"/>
    <w:rsid w:val="00416E41"/>
    <w:rsid w:val="0042129C"/>
    <w:rsid w:val="004239D1"/>
    <w:rsid w:val="00427FC7"/>
    <w:rsid w:val="00432D42"/>
    <w:rsid w:val="0043739D"/>
    <w:rsid w:val="0044215F"/>
    <w:rsid w:val="00445381"/>
    <w:rsid w:val="004454F6"/>
    <w:rsid w:val="00446C3D"/>
    <w:rsid w:val="00450CC6"/>
    <w:rsid w:val="00451042"/>
    <w:rsid w:val="004546CF"/>
    <w:rsid w:val="0046398A"/>
    <w:rsid w:val="00466653"/>
    <w:rsid w:val="00467088"/>
    <w:rsid w:val="004674AA"/>
    <w:rsid w:val="004701C7"/>
    <w:rsid w:val="004804B9"/>
    <w:rsid w:val="00480922"/>
    <w:rsid w:val="00483BA0"/>
    <w:rsid w:val="00484C76"/>
    <w:rsid w:val="00491123"/>
    <w:rsid w:val="004918E1"/>
    <w:rsid w:val="00492AB7"/>
    <w:rsid w:val="004932C7"/>
    <w:rsid w:val="00493BD0"/>
    <w:rsid w:val="004A1E52"/>
    <w:rsid w:val="004A2CDD"/>
    <w:rsid w:val="004A465A"/>
    <w:rsid w:val="004A7D5B"/>
    <w:rsid w:val="004B6927"/>
    <w:rsid w:val="004B7298"/>
    <w:rsid w:val="004C3999"/>
    <w:rsid w:val="004C3B0D"/>
    <w:rsid w:val="004C3B3B"/>
    <w:rsid w:val="004C5110"/>
    <w:rsid w:val="004E0595"/>
    <w:rsid w:val="004E5D2D"/>
    <w:rsid w:val="004E6D66"/>
    <w:rsid w:val="00506E81"/>
    <w:rsid w:val="005070EC"/>
    <w:rsid w:val="00511F8F"/>
    <w:rsid w:val="0051244A"/>
    <w:rsid w:val="00513E00"/>
    <w:rsid w:val="00516262"/>
    <w:rsid w:val="0051636F"/>
    <w:rsid w:val="00517FD6"/>
    <w:rsid w:val="0052064F"/>
    <w:rsid w:val="00525311"/>
    <w:rsid w:val="00525979"/>
    <w:rsid w:val="00531F49"/>
    <w:rsid w:val="00531FF4"/>
    <w:rsid w:val="00535D46"/>
    <w:rsid w:val="005363CB"/>
    <w:rsid w:val="0054021B"/>
    <w:rsid w:val="00543131"/>
    <w:rsid w:val="005446DE"/>
    <w:rsid w:val="00544894"/>
    <w:rsid w:val="00544983"/>
    <w:rsid w:val="00545AE2"/>
    <w:rsid w:val="0056011D"/>
    <w:rsid w:val="005610E3"/>
    <w:rsid w:val="00562EA3"/>
    <w:rsid w:val="00566489"/>
    <w:rsid w:val="0056756C"/>
    <w:rsid w:val="00573255"/>
    <w:rsid w:val="00573A03"/>
    <w:rsid w:val="00576618"/>
    <w:rsid w:val="0057696B"/>
    <w:rsid w:val="005771C1"/>
    <w:rsid w:val="00577475"/>
    <w:rsid w:val="00577BFE"/>
    <w:rsid w:val="00577D18"/>
    <w:rsid w:val="005811F7"/>
    <w:rsid w:val="00582E79"/>
    <w:rsid w:val="005837B0"/>
    <w:rsid w:val="005837D9"/>
    <w:rsid w:val="00584854"/>
    <w:rsid w:val="00584867"/>
    <w:rsid w:val="005926C2"/>
    <w:rsid w:val="00593690"/>
    <w:rsid w:val="0059574D"/>
    <w:rsid w:val="005971A0"/>
    <w:rsid w:val="005A01A1"/>
    <w:rsid w:val="005A3EA1"/>
    <w:rsid w:val="005A5193"/>
    <w:rsid w:val="005A5983"/>
    <w:rsid w:val="005A76E1"/>
    <w:rsid w:val="005B6183"/>
    <w:rsid w:val="005B6B47"/>
    <w:rsid w:val="005C0FE2"/>
    <w:rsid w:val="005C36AB"/>
    <w:rsid w:val="005C406E"/>
    <w:rsid w:val="005C4613"/>
    <w:rsid w:val="005C4640"/>
    <w:rsid w:val="005C573D"/>
    <w:rsid w:val="005C793F"/>
    <w:rsid w:val="005C7C3E"/>
    <w:rsid w:val="005D1A39"/>
    <w:rsid w:val="005D2FC4"/>
    <w:rsid w:val="005E25E0"/>
    <w:rsid w:val="005E3B7C"/>
    <w:rsid w:val="005E5DF0"/>
    <w:rsid w:val="005F03D6"/>
    <w:rsid w:val="005F2823"/>
    <w:rsid w:val="005F28EE"/>
    <w:rsid w:val="005F29AE"/>
    <w:rsid w:val="005F4ED5"/>
    <w:rsid w:val="00600A28"/>
    <w:rsid w:val="00601DA2"/>
    <w:rsid w:val="00604D52"/>
    <w:rsid w:val="00604FDD"/>
    <w:rsid w:val="00614ED3"/>
    <w:rsid w:val="00617997"/>
    <w:rsid w:val="00622AAF"/>
    <w:rsid w:val="0063131C"/>
    <w:rsid w:val="00633C0F"/>
    <w:rsid w:val="00633E68"/>
    <w:rsid w:val="00633FAC"/>
    <w:rsid w:val="00635C9F"/>
    <w:rsid w:val="00637C51"/>
    <w:rsid w:val="006457DA"/>
    <w:rsid w:val="00646AEE"/>
    <w:rsid w:val="00647569"/>
    <w:rsid w:val="00650AA6"/>
    <w:rsid w:val="00655BCE"/>
    <w:rsid w:val="00657624"/>
    <w:rsid w:val="006608E0"/>
    <w:rsid w:val="00661675"/>
    <w:rsid w:val="00664A56"/>
    <w:rsid w:val="00671EBD"/>
    <w:rsid w:val="00671F0D"/>
    <w:rsid w:val="006724DB"/>
    <w:rsid w:val="00672F41"/>
    <w:rsid w:val="00674FBC"/>
    <w:rsid w:val="00677CD5"/>
    <w:rsid w:val="00682B17"/>
    <w:rsid w:val="006832DB"/>
    <w:rsid w:val="00683FCE"/>
    <w:rsid w:val="00686E42"/>
    <w:rsid w:val="006876FE"/>
    <w:rsid w:val="00687E78"/>
    <w:rsid w:val="00693A72"/>
    <w:rsid w:val="006944E1"/>
    <w:rsid w:val="006955CC"/>
    <w:rsid w:val="0069578E"/>
    <w:rsid w:val="006A0731"/>
    <w:rsid w:val="006A1920"/>
    <w:rsid w:val="006A25ED"/>
    <w:rsid w:val="006A3D2A"/>
    <w:rsid w:val="006A49D8"/>
    <w:rsid w:val="006A6E1B"/>
    <w:rsid w:val="006B0795"/>
    <w:rsid w:val="006B596C"/>
    <w:rsid w:val="006B6E47"/>
    <w:rsid w:val="006C1056"/>
    <w:rsid w:val="006D152A"/>
    <w:rsid w:val="006D4EFB"/>
    <w:rsid w:val="006D6170"/>
    <w:rsid w:val="006D6D00"/>
    <w:rsid w:val="006E3FD0"/>
    <w:rsid w:val="006E529E"/>
    <w:rsid w:val="006E546D"/>
    <w:rsid w:val="006E69F8"/>
    <w:rsid w:val="006F1894"/>
    <w:rsid w:val="006F2394"/>
    <w:rsid w:val="006F2B0B"/>
    <w:rsid w:val="006F69B6"/>
    <w:rsid w:val="006F7E52"/>
    <w:rsid w:val="00702153"/>
    <w:rsid w:val="00704FDD"/>
    <w:rsid w:val="00705742"/>
    <w:rsid w:val="00706BA8"/>
    <w:rsid w:val="007101E0"/>
    <w:rsid w:val="0071546D"/>
    <w:rsid w:val="00715907"/>
    <w:rsid w:val="00716FD4"/>
    <w:rsid w:val="00720D8D"/>
    <w:rsid w:val="00723C3C"/>
    <w:rsid w:val="00725017"/>
    <w:rsid w:val="007273DF"/>
    <w:rsid w:val="00727770"/>
    <w:rsid w:val="00727B9A"/>
    <w:rsid w:val="00730C36"/>
    <w:rsid w:val="00732056"/>
    <w:rsid w:val="00733A1D"/>
    <w:rsid w:val="007340FD"/>
    <w:rsid w:val="007369A5"/>
    <w:rsid w:val="00737BAE"/>
    <w:rsid w:val="00740765"/>
    <w:rsid w:val="00740879"/>
    <w:rsid w:val="0074102F"/>
    <w:rsid w:val="00742CF1"/>
    <w:rsid w:val="00742DE0"/>
    <w:rsid w:val="00746F0D"/>
    <w:rsid w:val="007534E2"/>
    <w:rsid w:val="00754304"/>
    <w:rsid w:val="007545D4"/>
    <w:rsid w:val="0075490C"/>
    <w:rsid w:val="00754A72"/>
    <w:rsid w:val="00754FCB"/>
    <w:rsid w:val="00757333"/>
    <w:rsid w:val="00760551"/>
    <w:rsid w:val="00763EAD"/>
    <w:rsid w:val="007646A1"/>
    <w:rsid w:val="00766973"/>
    <w:rsid w:val="00771A36"/>
    <w:rsid w:val="0077217A"/>
    <w:rsid w:val="007729B0"/>
    <w:rsid w:val="00780020"/>
    <w:rsid w:val="00782DDB"/>
    <w:rsid w:val="00782F34"/>
    <w:rsid w:val="0078386C"/>
    <w:rsid w:val="00783BF5"/>
    <w:rsid w:val="00785D05"/>
    <w:rsid w:val="00791CD2"/>
    <w:rsid w:val="0079230E"/>
    <w:rsid w:val="00792ADB"/>
    <w:rsid w:val="00796EBB"/>
    <w:rsid w:val="00797F76"/>
    <w:rsid w:val="007A331D"/>
    <w:rsid w:val="007A3E10"/>
    <w:rsid w:val="007A53F0"/>
    <w:rsid w:val="007A6413"/>
    <w:rsid w:val="007B26B7"/>
    <w:rsid w:val="007B2BCB"/>
    <w:rsid w:val="007B43BE"/>
    <w:rsid w:val="007C2FC4"/>
    <w:rsid w:val="007C4450"/>
    <w:rsid w:val="007D0AE5"/>
    <w:rsid w:val="007D424C"/>
    <w:rsid w:val="007E19D5"/>
    <w:rsid w:val="007E3C9D"/>
    <w:rsid w:val="007E4A7A"/>
    <w:rsid w:val="007E716B"/>
    <w:rsid w:val="007E7FB4"/>
    <w:rsid w:val="007F577D"/>
    <w:rsid w:val="007F6D77"/>
    <w:rsid w:val="0080270C"/>
    <w:rsid w:val="00802976"/>
    <w:rsid w:val="00802B39"/>
    <w:rsid w:val="00805F0F"/>
    <w:rsid w:val="00807833"/>
    <w:rsid w:val="008113EC"/>
    <w:rsid w:val="00816796"/>
    <w:rsid w:val="008270B5"/>
    <w:rsid w:val="00831FE2"/>
    <w:rsid w:val="008348D9"/>
    <w:rsid w:val="00834DB2"/>
    <w:rsid w:val="00835EDE"/>
    <w:rsid w:val="0083635D"/>
    <w:rsid w:val="0084151F"/>
    <w:rsid w:val="00844660"/>
    <w:rsid w:val="00845038"/>
    <w:rsid w:val="008504B2"/>
    <w:rsid w:val="00850AA8"/>
    <w:rsid w:val="0085160A"/>
    <w:rsid w:val="00852BD2"/>
    <w:rsid w:val="008532CA"/>
    <w:rsid w:val="008548D5"/>
    <w:rsid w:val="00856219"/>
    <w:rsid w:val="00856EBC"/>
    <w:rsid w:val="008606E6"/>
    <w:rsid w:val="008642A9"/>
    <w:rsid w:val="008714B1"/>
    <w:rsid w:val="00880F79"/>
    <w:rsid w:val="00881702"/>
    <w:rsid w:val="00882D0D"/>
    <w:rsid w:val="00883582"/>
    <w:rsid w:val="00884AAE"/>
    <w:rsid w:val="00886FF1"/>
    <w:rsid w:val="00890B4B"/>
    <w:rsid w:val="008A139E"/>
    <w:rsid w:val="008A32AF"/>
    <w:rsid w:val="008A6EF7"/>
    <w:rsid w:val="008B3552"/>
    <w:rsid w:val="008B64B7"/>
    <w:rsid w:val="008D0774"/>
    <w:rsid w:val="008D10AE"/>
    <w:rsid w:val="008D6E16"/>
    <w:rsid w:val="008E19C8"/>
    <w:rsid w:val="008E1FBF"/>
    <w:rsid w:val="008E3DDB"/>
    <w:rsid w:val="008F2334"/>
    <w:rsid w:val="008F37A3"/>
    <w:rsid w:val="009026C8"/>
    <w:rsid w:val="00904F98"/>
    <w:rsid w:val="009053DE"/>
    <w:rsid w:val="0090707A"/>
    <w:rsid w:val="00907A04"/>
    <w:rsid w:val="00907A98"/>
    <w:rsid w:val="00910C66"/>
    <w:rsid w:val="00911AF7"/>
    <w:rsid w:val="009129FE"/>
    <w:rsid w:val="00913C51"/>
    <w:rsid w:val="00921B71"/>
    <w:rsid w:val="00924DF3"/>
    <w:rsid w:val="00925360"/>
    <w:rsid w:val="009276EE"/>
    <w:rsid w:val="009306FF"/>
    <w:rsid w:val="00933399"/>
    <w:rsid w:val="00935D5D"/>
    <w:rsid w:val="00940B6A"/>
    <w:rsid w:val="00941E1A"/>
    <w:rsid w:val="00954DD4"/>
    <w:rsid w:val="00956691"/>
    <w:rsid w:val="00957405"/>
    <w:rsid w:val="00960866"/>
    <w:rsid w:val="00965CD6"/>
    <w:rsid w:val="00972E5E"/>
    <w:rsid w:val="009730AD"/>
    <w:rsid w:val="00973221"/>
    <w:rsid w:val="00973233"/>
    <w:rsid w:val="0097398B"/>
    <w:rsid w:val="009753F6"/>
    <w:rsid w:val="00977FB0"/>
    <w:rsid w:val="00984ED1"/>
    <w:rsid w:val="00986CE4"/>
    <w:rsid w:val="0099094B"/>
    <w:rsid w:val="00992B3D"/>
    <w:rsid w:val="0099317E"/>
    <w:rsid w:val="00996E8F"/>
    <w:rsid w:val="00997788"/>
    <w:rsid w:val="009A01DD"/>
    <w:rsid w:val="009A4A73"/>
    <w:rsid w:val="009B075C"/>
    <w:rsid w:val="009B1A6C"/>
    <w:rsid w:val="009B6BA2"/>
    <w:rsid w:val="009C34CF"/>
    <w:rsid w:val="009C62E3"/>
    <w:rsid w:val="009D09C0"/>
    <w:rsid w:val="009D1284"/>
    <w:rsid w:val="009D20EA"/>
    <w:rsid w:val="009D49E4"/>
    <w:rsid w:val="009D6205"/>
    <w:rsid w:val="009D65CC"/>
    <w:rsid w:val="009D772C"/>
    <w:rsid w:val="009E05F7"/>
    <w:rsid w:val="009E1C3C"/>
    <w:rsid w:val="009E402A"/>
    <w:rsid w:val="009E4745"/>
    <w:rsid w:val="009E4B23"/>
    <w:rsid w:val="009E5584"/>
    <w:rsid w:val="009E6129"/>
    <w:rsid w:val="009E7A84"/>
    <w:rsid w:val="009E7EA9"/>
    <w:rsid w:val="009F0307"/>
    <w:rsid w:val="009F107C"/>
    <w:rsid w:val="009F2D3B"/>
    <w:rsid w:val="009F470F"/>
    <w:rsid w:val="009F7F42"/>
    <w:rsid w:val="00A0059B"/>
    <w:rsid w:val="00A01A1E"/>
    <w:rsid w:val="00A1007C"/>
    <w:rsid w:val="00A1062A"/>
    <w:rsid w:val="00A108FD"/>
    <w:rsid w:val="00A125B2"/>
    <w:rsid w:val="00A14821"/>
    <w:rsid w:val="00A153CC"/>
    <w:rsid w:val="00A158ED"/>
    <w:rsid w:val="00A15E19"/>
    <w:rsid w:val="00A16D22"/>
    <w:rsid w:val="00A17837"/>
    <w:rsid w:val="00A21259"/>
    <w:rsid w:val="00A237F9"/>
    <w:rsid w:val="00A275B4"/>
    <w:rsid w:val="00A30851"/>
    <w:rsid w:val="00A30AAF"/>
    <w:rsid w:val="00A32044"/>
    <w:rsid w:val="00A34A7E"/>
    <w:rsid w:val="00A3712D"/>
    <w:rsid w:val="00A44C64"/>
    <w:rsid w:val="00A50EA3"/>
    <w:rsid w:val="00A52918"/>
    <w:rsid w:val="00A55668"/>
    <w:rsid w:val="00A56986"/>
    <w:rsid w:val="00A57382"/>
    <w:rsid w:val="00A57C1B"/>
    <w:rsid w:val="00A60FDD"/>
    <w:rsid w:val="00A628F5"/>
    <w:rsid w:val="00A66250"/>
    <w:rsid w:val="00A67A92"/>
    <w:rsid w:val="00A72BAA"/>
    <w:rsid w:val="00A72DE7"/>
    <w:rsid w:val="00A76C73"/>
    <w:rsid w:val="00A77F80"/>
    <w:rsid w:val="00A80AF2"/>
    <w:rsid w:val="00A84245"/>
    <w:rsid w:val="00A868BB"/>
    <w:rsid w:val="00A90A2F"/>
    <w:rsid w:val="00A90A5F"/>
    <w:rsid w:val="00A932C6"/>
    <w:rsid w:val="00A97BEC"/>
    <w:rsid w:val="00AA0F4E"/>
    <w:rsid w:val="00AA1973"/>
    <w:rsid w:val="00AA496E"/>
    <w:rsid w:val="00AB4DCD"/>
    <w:rsid w:val="00AB6C2E"/>
    <w:rsid w:val="00AC09DF"/>
    <w:rsid w:val="00AC0B8B"/>
    <w:rsid w:val="00AC7A3F"/>
    <w:rsid w:val="00AD0E09"/>
    <w:rsid w:val="00AD6821"/>
    <w:rsid w:val="00AE6EF6"/>
    <w:rsid w:val="00AF1C84"/>
    <w:rsid w:val="00AF3612"/>
    <w:rsid w:val="00AF3E23"/>
    <w:rsid w:val="00AF6372"/>
    <w:rsid w:val="00AF6EA0"/>
    <w:rsid w:val="00AF74C6"/>
    <w:rsid w:val="00B01959"/>
    <w:rsid w:val="00B06B0A"/>
    <w:rsid w:val="00B07FD6"/>
    <w:rsid w:val="00B11465"/>
    <w:rsid w:val="00B13EFB"/>
    <w:rsid w:val="00B1528F"/>
    <w:rsid w:val="00B15846"/>
    <w:rsid w:val="00B16D6F"/>
    <w:rsid w:val="00B226A9"/>
    <w:rsid w:val="00B2398A"/>
    <w:rsid w:val="00B27248"/>
    <w:rsid w:val="00B30FB0"/>
    <w:rsid w:val="00B32993"/>
    <w:rsid w:val="00B33999"/>
    <w:rsid w:val="00B3738D"/>
    <w:rsid w:val="00B37FE4"/>
    <w:rsid w:val="00B4359D"/>
    <w:rsid w:val="00B44426"/>
    <w:rsid w:val="00B47D52"/>
    <w:rsid w:val="00B53934"/>
    <w:rsid w:val="00B54B9A"/>
    <w:rsid w:val="00B54E41"/>
    <w:rsid w:val="00B5726A"/>
    <w:rsid w:val="00B57C7F"/>
    <w:rsid w:val="00B616CE"/>
    <w:rsid w:val="00B62864"/>
    <w:rsid w:val="00B678B0"/>
    <w:rsid w:val="00B754ED"/>
    <w:rsid w:val="00B81569"/>
    <w:rsid w:val="00B81D23"/>
    <w:rsid w:val="00B86C88"/>
    <w:rsid w:val="00B92F37"/>
    <w:rsid w:val="00BA1C6A"/>
    <w:rsid w:val="00BA2968"/>
    <w:rsid w:val="00BA4FD0"/>
    <w:rsid w:val="00BB025F"/>
    <w:rsid w:val="00BC0FAA"/>
    <w:rsid w:val="00BC26C3"/>
    <w:rsid w:val="00BD210F"/>
    <w:rsid w:val="00BD26D0"/>
    <w:rsid w:val="00BD2FC7"/>
    <w:rsid w:val="00BD3B50"/>
    <w:rsid w:val="00BD44FB"/>
    <w:rsid w:val="00BD4E3A"/>
    <w:rsid w:val="00BE0629"/>
    <w:rsid w:val="00BE14E0"/>
    <w:rsid w:val="00BE14FD"/>
    <w:rsid w:val="00BE1900"/>
    <w:rsid w:val="00BE3766"/>
    <w:rsid w:val="00BE464F"/>
    <w:rsid w:val="00BE63F3"/>
    <w:rsid w:val="00BF2497"/>
    <w:rsid w:val="00BF572A"/>
    <w:rsid w:val="00BF5F53"/>
    <w:rsid w:val="00C01C78"/>
    <w:rsid w:val="00C02A3C"/>
    <w:rsid w:val="00C05DC8"/>
    <w:rsid w:val="00C15E4B"/>
    <w:rsid w:val="00C22B71"/>
    <w:rsid w:val="00C30720"/>
    <w:rsid w:val="00C36F51"/>
    <w:rsid w:val="00C418A9"/>
    <w:rsid w:val="00C50362"/>
    <w:rsid w:val="00C51985"/>
    <w:rsid w:val="00C538C9"/>
    <w:rsid w:val="00C540CA"/>
    <w:rsid w:val="00C57DB1"/>
    <w:rsid w:val="00C7462B"/>
    <w:rsid w:val="00C74DF9"/>
    <w:rsid w:val="00C76749"/>
    <w:rsid w:val="00C86177"/>
    <w:rsid w:val="00C910A5"/>
    <w:rsid w:val="00C930E7"/>
    <w:rsid w:val="00C94296"/>
    <w:rsid w:val="00CA22BF"/>
    <w:rsid w:val="00CA35B7"/>
    <w:rsid w:val="00CA5BEE"/>
    <w:rsid w:val="00CB0AA0"/>
    <w:rsid w:val="00CB25D1"/>
    <w:rsid w:val="00CB2E6B"/>
    <w:rsid w:val="00CB46E6"/>
    <w:rsid w:val="00CC332B"/>
    <w:rsid w:val="00CC379D"/>
    <w:rsid w:val="00CC3EFD"/>
    <w:rsid w:val="00CC5286"/>
    <w:rsid w:val="00CC6B3E"/>
    <w:rsid w:val="00CC78A7"/>
    <w:rsid w:val="00CD000A"/>
    <w:rsid w:val="00CD29FD"/>
    <w:rsid w:val="00CD2B40"/>
    <w:rsid w:val="00CD46BD"/>
    <w:rsid w:val="00CD60F5"/>
    <w:rsid w:val="00CD6DA3"/>
    <w:rsid w:val="00CD77D4"/>
    <w:rsid w:val="00CE1D67"/>
    <w:rsid w:val="00CE266B"/>
    <w:rsid w:val="00CE70DA"/>
    <w:rsid w:val="00CE7929"/>
    <w:rsid w:val="00CF08F7"/>
    <w:rsid w:val="00CF33CF"/>
    <w:rsid w:val="00CF5AA0"/>
    <w:rsid w:val="00CF5CFD"/>
    <w:rsid w:val="00D02312"/>
    <w:rsid w:val="00D07A72"/>
    <w:rsid w:val="00D07E88"/>
    <w:rsid w:val="00D111FC"/>
    <w:rsid w:val="00D11A97"/>
    <w:rsid w:val="00D11DA3"/>
    <w:rsid w:val="00D1558D"/>
    <w:rsid w:val="00D15A9A"/>
    <w:rsid w:val="00D17376"/>
    <w:rsid w:val="00D216CD"/>
    <w:rsid w:val="00D224FC"/>
    <w:rsid w:val="00D22B78"/>
    <w:rsid w:val="00D22E84"/>
    <w:rsid w:val="00D24692"/>
    <w:rsid w:val="00D24B26"/>
    <w:rsid w:val="00D25B5F"/>
    <w:rsid w:val="00D27193"/>
    <w:rsid w:val="00D357E7"/>
    <w:rsid w:val="00D35D1F"/>
    <w:rsid w:val="00D36344"/>
    <w:rsid w:val="00D36EA4"/>
    <w:rsid w:val="00D40592"/>
    <w:rsid w:val="00D40F11"/>
    <w:rsid w:val="00D45B92"/>
    <w:rsid w:val="00D62C9C"/>
    <w:rsid w:val="00D63D7F"/>
    <w:rsid w:val="00D643D7"/>
    <w:rsid w:val="00D64D1D"/>
    <w:rsid w:val="00D6676F"/>
    <w:rsid w:val="00D724BE"/>
    <w:rsid w:val="00D737E8"/>
    <w:rsid w:val="00D7676F"/>
    <w:rsid w:val="00D802BE"/>
    <w:rsid w:val="00D83CAB"/>
    <w:rsid w:val="00D858C4"/>
    <w:rsid w:val="00D85A4F"/>
    <w:rsid w:val="00D874DC"/>
    <w:rsid w:val="00D916EC"/>
    <w:rsid w:val="00D92B7F"/>
    <w:rsid w:val="00D93F09"/>
    <w:rsid w:val="00DA0609"/>
    <w:rsid w:val="00DA0DDB"/>
    <w:rsid w:val="00DA1616"/>
    <w:rsid w:val="00DB2A7C"/>
    <w:rsid w:val="00DB2AEA"/>
    <w:rsid w:val="00DB5F74"/>
    <w:rsid w:val="00DC0035"/>
    <w:rsid w:val="00DC44BB"/>
    <w:rsid w:val="00DD0B7E"/>
    <w:rsid w:val="00DD1F51"/>
    <w:rsid w:val="00DD47F0"/>
    <w:rsid w:val="00DD4CF5"/>
    <w:rsid w:val="00DD57A7"/>
    <w:rsid w:val="00DD77FF"/>
    <w:rsid w:val="00DD7D0F"/>
    <w:rsid w:val="00DD7E80"/>
    <w:rsid w:val="00DE1D69"/>
    <w:rsid w:val="00DF3660"/>
    <w:rsid w:val="00DF64E9"/>
    <w:rsid w:val="00DF727C"/>
    <w:rsid w:val="00E02D6F"/>
    <w:rsid w:val="00E03D90"/>
    <w:rsid w:val="00E058BD"/>
    <w:rsid w:val="00E07898"/>
    <w:rsid w:val="00E128AB"/>
    <w:rsid w:val="00E12D86"/>
    <w:rsid w:val="00E1344E"/>
    <w:rsid w:val="00E172EA"/>
    <w:rsid w:val="00E205B6"/>
    <w:rsid w:val="00E24220"/>
    <w:rsid w:val="00E24E92"/>
    <w:rsid w:val="00E33B00"/>
    <w:rsid w:val="00E34450"/>
    <w:rsid w:val="00E41A06"/>
    <w:rsid w:val="00E41BCA"/>
    <w:rsid w:val="00E44386"/>
    <w:rsid w:val="00E450C0"/>
    <w:rsid w:val="00E46E39"/>
    <w:rsid w:val="00E47AA3"/>
    <w:rsid w:val="00E54A11"/>
    <w:rsid w:val="00E54BB0"/>
    <w:rsid w:val="00E6496C"/>
    <w:rsid w:val="00E67F76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45E"/>
    <w:rsid w:val="00E94FFC"/>
    <w:rsid w:val="00EA0090"/>
    <w:rsid w:val="00EA2EB8"/>
    <w:rsid w:val="00EA6F0B"/>
    <w:rsid w:val="00EB07A2"/>
    <w:rsid w:val="00EB1B97"/>
    <w:rsid w:val="00EB46EC"/>
    <w:rsid w:val="00EB4A6C"/>
    <w:rsid w:val="00EC1247"/>
    <w:rsid w:val="00EC27CF"/>
    <w:rsid w:val="00EC47B2"/>
    <w:rsid w:val="00EC66E7"/>
    <w:rsid w:val="00EC682C"/>
    <w:rsid w:val="00ED000E"/>
    <w:rsid w:val="00ED3FEE"/>
    <w:rsid w:val="00ED5D4D"/>
    <w:rsid w:val="00ED7A37"/>
    <w:rsid w:val="00ED7D9E"/>
    <w:rsid w:val="00EE2BBF"/>
    <w:rsid w:val="00EE55F6"/>
    <w:rsid w:val="00EE5CDC"/>
    <w:rsid w:val="00EE699F"/>
    <w:rsid w:val="00EE751A"/>
    <w:rsid w:val="00EF1089"/>
    <w:rsid w:val="00EF248A"/>
    <w:rsid w:val="00EF3219"/>
    <w:rsid w:val="00EF5A1C"/>
    <w:rsid w:val="00EF7263"/>
    <w:rsid w:val="00EF7AC5"/>
    <w:rsid w:val="00F04463"/>
    <w:rsid w:val="00F0552F"/>
    <w:rsid w:val="00F06057"/>
    <w:rsid w:val="00F10A00"/>
    <w:rsid w:val="00F11C34"/>
    <w:rsid w:val="00F12074"/>
    <w:rsid w:val="00F14E12"/>
    <w:rsid w:val="00F20442"/>
    <w:rsid w:val="00F20786"/>
    <w:rsid w:val="00F20A6E"/>
    <w:rsid w:val="00F23682"/>
    <w:rsid w:val="00F26111"/>
    <w:rsid w:val="00F27D7F"/>
    <w:rsid w:val="00F42C20"/>
    <w:rsid w:val="00F46D5C"/>
    <w:rsid w:val="00F50232"/>
    <w:rsid w:val="00F5096B"/>
    <w:rsid w:val="00F5352D"/>
    <w:rsid w:val="00F53F57"/>
    <w:rsid w:val="00F56B90"/>
    <w:rsid w:val="00F63B29"/>
    <w:rsid w:val="00F71969"/>
    <w:rsid w:val="00F7196B"/>
    <w:rsid w:val="00F722E6"/>
    <w:rsid w:val="00F72D6D"/>
    <w:rsid w:val="00F743BF"/>
    <w:rsid w:val="00F74876"/>
    <w:rsid w:val="00F7632E"/>
    <w:rsid w:val="00F76655"/>
    <w:rsid w:val="00F82BB1"/>
    <w:rsid w:val="00F83344"/>
    <w:rsid w:val="00F83615"/>
    <w:rsid w:val="00F84B19"/>
    <w:rsid w:val="00F8677A"/>
    <w:rsid w:val="00F93487"/>
    <w:rsid w:val="00F93B60"/>
    <w:rsid w:val="00F9428F"/>
    <w:rsid w:val="00F976D6"/>
    <w:rsid w:val="00F97B66"/>
    <w:rsid w:val="00FA0AA0"/>
    <w:rsid w:val="00FB3347"/>
    <w:rsid w:val="00FB4505"/>
    <w:rsid w:val="00FC3BA5"/>
    <w:rsid w:val="00FC631F"/>
    <w:rsid w:val="00FD1E71"/>
    <w:rsid w:val="00FD29CD"/>
    <w:rsid w:val="00FD2EEA"/>
    <w:rsid w:val="00FD381C"/>
    <w:rsid w:val="00FD4BC2"/>
    <w:rsid w:val="00FD722E"/>
    <w:rsid w:val="00FE115A"/>
    <w:rsid w:val="00FE2D27"/>
    <w:rsid w:val="00FE2DC3"/>
    <w:rsid w:val="00FE43BF"/>
    <w:rsid w:val="00FE56B2"/>
    <w:rsid w:val="00FF3DF0"/>
    <w:rsid w:val="00FF540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FD901-E9F6-4DA8-9E29-4299189E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ind w:left="862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paragraph" w:customStyle="1" w:styleId="Styl2">
    <w:name w:val="Styl2"/>
    <w:basedOn w:val="Default"/>
    <w:link w:val="Styl2Znak"/>
    <w:qFormat/>
    <w:rsid w:val="009026C8"/>
    <w:pPr>
      <w:numPr>
        <w:numId w:val="28"/>
      </w:numPr>
      <w:spacing w:line="269" w:lineRule="auto"/>
      <w:jc w:val="both"/>
    </w:pPr>
    <w:rPr>
      <w:rFonts w:ascii="Calibri" w:eastAsiaTheme="minorHAnsi" w:hAnsi="Calibri" w:cs="Calibri"/>
      <w:szCs w:val="23"/>
      <w:lang w:eastAsia="en-US"/>
    </w:rPr>
  </w:style>
  <w:style w:type="character" w:customStyle="1" w:styleId="Styl2Znak">
    <w:name w:val="Styl2 Znak"/>
    <w:basedOn w:val="Domylnaczcionkaakapitu"/>
    <w:link w:val="Styl2"/>
    <w:rsid w:val="009026C8"/>
    <w:rPr>
      <w:rFonts w:eastAsiaTheme="minorHAnsi"/>
      <w:color w:val="000000"/>
      <w:sz w:val="24"/>
      <w:szCs w:val="23"/>
      <w:lang w:eastAsia="en-US"/>
    </w:rPr>
  </w:style>
  <w:style w:type="character" w:customStyle="1" w:styleId="Nagwek2Znak1">
    <w:name w:val="Nagłówek 2 Znak1"/>
    <w:basedOn w:val="Domylnaczcionkaakapitu"/>
    <w:uiPriority w:val="99"/>
    <w:rsid w:val="007101E0"/>
    <w:rPr>
      <w:rFonts w:ascii="Arial" w:eastAsiaTheme="minorEastAsia" w:hAnsi="Arial" w:cs="Arial"/>
      <w:b/>
      <w:lang w:eastAsia="pl-PL"/>
    </w:rPr>
  </w:style>
  <w:style w:type="character" w:customStyle="1" w:styleId="DefaultZnak">
    <w:name w:val="Default Znak"/>
    <w:basedOn w:val="Domylnaczcionkaakapitu"/>
    <w:link w:val="Default"/>
    <w:rsid w:val="00573255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1C76B9"/>
    <w:pPr>
      <w:spacing w:before="240" w:after="240"/>
      <w:jc w:val="both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Styl1Znak">
    <w:name w:val="Styl1 Znak"/>
    <w:basedOn w:val="DefaultZnak"/>
    <w:link w:val="Styl1"/>
    <w:rsid w:val="001C76B9"/>
    <w:rPr>
      <w:rFonts w:ascii="Verdana" w:eastAsiaTheme="minorHAnsi" w:hAnsi="Verdana" w:cs="Verdana"/>
      <w:b/>
      <w:bCs/>
      <w:color w:val="000000"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212957"/>
    <w:pPr>
      <w:autoSpaceDE w:val="0"/>
      <w:autoSpaceDN w:val="0"/>
      <w:spacing w:after="200" w:line="276" w:lineRule="auto"/>
      <w:ind w:left="720"/>
    </w:pPr>
    <w:rPr>
      <w:rFonts w:eastAsia="Times New Roman"/>
    </w:rPr>
  </w:style>
  <w:style w:type="paragraph" w:customStyle="1" w:styleId="tyt">
    <w:name w:val="tyt"/>
    <w:basedOn w:val="Normalny"/>
    <w:rsid w:val="0021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F83615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gwek1Znak1">
    <w:name w:val="Nagłówek 1 Znak1"/>
    <w:basedOn w:val="Domylnaczcionkaakapitu"/>
    <w:uiPriority w:val="99"/>
    <w:rsid w:val="001546A0"/>
    <w:rPr>
      <w:rFonts w:ascii="Cambria" w:hAnsi="Cambria" w:cs="Cambria"/>
      <w:b/>
      <w:bCs/>
      <w:kern w:val="32"/>
      <w:sz w:val="32"/>
      <w:szCs w:val="32"/>
    </w:rPr>
  </w:style>
  <w:style w:type="character" w:customStyle="1" w:styleId="TytuZnak1">
    <w:name w:val="Tytuł Znak1"/>
    <w:basedOn w:val="Domylnaczcionkaakapitu"/>
    <w:uiPriority w:val="99"/>
    <w:rsid w:val="00BD2FC7"/>
    <w:rPr>
      <w:rFonts w:eastAsiaTheme="minorEastAsia" w:cstheme="min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3C55A2-AD9B-4F7F-84FC-174A6EA6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1824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Zbigniew Zglenicki</cp:lastModifiedBy>
  <cp:revision>2</cp:revision>
  <cp:lastPrinted>2021-05-27T07:50:00Z</cp:lastPrinted>
  <dcterms:created xsi:type="dcterms:W3CDTF">2023-05-12T10:25:00Z</dcterms:created>
  <dcterms:modified xsi:type="dcterms:W3CDTF">2023-05-12T10:25:00Z</dcterms:modified>
</cp:coreProperties>
</file>