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A76A" w14:textId="487191E9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7777777" w:rsidR="003A0524" w:rsidRPr="00EB3052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EB3052">
        <w:rPr>
          <w:rFonts w:ascii="Arial" w:hAnsi="Arial" w:cs="Arial"/>
          <w:i/>
          <w:color w:val="000000" w:themeColor="text1"/>
          <w:sz w:val="16"/>
          <w:szCs w:val="16"/>
        </w:rPr>
        <w:t>(pieczęć Wykonawcy lub Wykonawców</w:t>
      </w:r>
    </w:p>
    <w:p w14:paraId="04702EE2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EB3052">
        <w:rPr>
          <w:rFonts w:ascii="Arial" w:hAnsi="Arial" w:cs="Arial"/>
          <w:i/>
          <w:color w:val="000000" w:themeColor="text1"/>
          <w:sz w:val="16"/>
          <w:szCs w:val="16"/>
        </w:rPr>
        <w:t>ubiegających się wspólnie o udzielenie zamówienia)</w:t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5EC356F0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06EB0FEE" w14:textId="22752C64" w:rsidR="001E76AC" w:rsidRPr="002B2FA0" w:rsidRDefault="003A0524" w:rsidP="0054552A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4552A">
        <w:rPr>
          <w:rFonts w:ascii="Arial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02CECFAB" w14:textId="3571F5CB" w:rsidR="003A0524" w:rsidRPr="002B2FA0" w:rsidRDefault="00EB3052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UL. RAKOWIECKA 4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3A0524" w:rsidRPr="002B2FA0">
        <w:rPr>
          <w:rFonts w:ascii="Arial" w:hAnsi="Arial" w:cs="Arial"/>
          <w:color w:val="000000" w:themeColor="text1"/>
          <w:sz w:val="18"/>
          <w:szCs w:val="18"/>
        </w:rPr>
        <w:t xml:space="preserve">00-975 WARSZAWA, </w:t>
      </w:r>
    </w:p>
    <w:p w14:paraId="53017B0F" w14:textId="77777777" w:rsidR="003A0524" w:rsidRPr="002B2FA0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63ED9FFE" w:rsidR="001D59CC" w:rsidRPr="002B2FA0" w:rsidRDefault="003A0524" w:rsidP="001D59CC">
      <w:pPr>
        <w:tabs>
          <w:tab w:val="num" w:pos="284"/>
        </w:tabs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305FE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>4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.00</w:t>
      </w:r>
      <w:r w:rsidR="00305FE6" w:rsidRPr="002B2FA0">
        <w:rPr>
          <w:rFonts w:ascii="Arial" w:hAnsi="Arial" w:cs="Arial"/>
          <w:bCs/>
          <w:color w:val="000000" w:themeColor="text1"/>
          <w:sz w:val="18"/>
          <w:szCs w:val="18"/>
        </w:rPr>
        <w:t>89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2.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5F7DDB">
        <w:rPr>
          <w:rFonts w:ascii="Arial" w:hAnsi="Arial" w:cs="Arial"/>
          <w:b/>
          <w:sz w:val="18"/>
          <w:szCs w:val="18"/>
        </w:rPr>
        <w:t>m</w:t>
      </w:r>
      <w:r w:rsidR="005F7DDB" w:rsidRPr="00351B1E">
        <w:rPr>
          <w:rFonts w:ascii="Arial" w:hAnsi="Arial" w:cs="Arial"/>
          <w:b/>
          <w:sz w:val="18"/>
          <w:szCs w:val="18"/>
        </w:rPr>
        <w:t>odernizacj</w:t>
      </w:r>
      <w:r w:rsidR="005F7DDB">
        <w:rPr>
          <w:rFonts w:ascii="Arial" w:hAnsi="Arial" w:cs="Arial"/>
          <w:b/>
          <w:sz w:val="18"/>
          <w:szCs w:val="18"/>
        </w:rPr>
        <w:t>i</w:t>
      </w:r>
      <w:r w:rsidR="005F7DDB" w:rsidRPr="00351B1E">
        <w:rPr>
          <w:rFonts w:ascii="Arial" w:hAnsi="Arial" w:cs="Arial"/>
          <w:b/>
          <w:sz w:val="18"/>
          <w:szCs w:val="18"/>
        </w:rPr>
        <w:t xml:space="preserve"> oświetlenia zewnętrznego – energooszczędne oświetlenie zewnętrzne w APG </w:t>
      </w:r>
      <w:proofErr w:type="spellStart"/>
      <w:r w:rsidR="005F7DDB" w:rsidRPr="00351B1E">
        <w:rPr>
          <w:rFonts w:ascii="Arial" w:hAnsi="Arial" w:cs="Arial"/>
          <w:b/>
          <w:sz w:val="18"/>
          <w:szCs w:val="18"/>
        </w:rPr>
        <w:t>Kielniki</w:t>
      </w:r>
      <w:proofErr w:type="spellEnd"/>
      <w:r w:rsidR="005F7DDB">
        <w:rPr>
          <w:rFonts w:ascii="Arial" w:hAnsi="Arial" w:cs="Arial"/>
          <w:b/>
          <w:sz w:val="18"/>
          <w:szCs w:val="18"/>
        </w:rPr>
        <w:t>-</w:t>
      </w:r>
      <w:r w:rsidR="005F7DDB" w:rsidRPr="00351B1E">
        <w:rPr>
          <w:rFonts w:ascii="Arial" w:hAnsi="Arial" w:cs="Arial"/>
          <w:b/>
          <w:sz w:val="18"/>
          <w:szCs w:val="18"/>
        </w:rPr>
        <w:t>Przymiłowice</w:t>
      </w:r>
      <w:r w:rsidR="00515577" w:rsidRPr="002B2FA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14:paraId="278F53D1" w14:textId="5A8B29A5" w:rsidR="006D501F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</w:t>
      </w:r>
      <w:r w:rsidR="00716409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kie koszty związane z należytym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wykonaniem przedmiotu zamówienia):</w:t>
      </w:r>
    </w:p>
    <w:p w14:paraId="5240C706" w14:textId="407848A7" w:rsidR="006C2869" w:rsidRDefault="006C2869" w:rsidP="006C2869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netto ……………..…. zł</w:t>
      </w:r>
    </w:p>
    <w:p w14:paraId="3C0C3487" w14:textId="76B22D83" w:rsidR="006C2869" w:rsidRPr="002B2FA0" w:rsidRDefault="006C2869" w:rsidP="006C2869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</w:rPr>
        <w:t>brutto ………………. zł</w:t>
      </w:r>
    </w:p>
    <w:p w14:paraId="58B3A8F9" w14:textId="31C0A8F8" w:rsidR="00D42320" w:rsidRPr="00D42320" w:rsidRDefault="00D42320" w:rsidP="005F7DDB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1E3432">
        <w:rPr>
          <w:rFonts w:ascii="Arial" w:hAnsi="Arial" w:cs="Arial"/>
          <w:sz w:val="18"/>
          <w:szCs w:val="18"/>
        </w:rPr>
        <w:t xml:space="preserve">Zobowiązujemy się </w:t>
      </w:r>
      <w:r>
        <w:rPr>
          <w:rFonts w:ascii="Arial" w:hAnsi="Arial" w:cs="Arial"/>
          <w:color w:val="000000" w:themeColor="text1"/>
          <w:sz w:val="18"/>
          <w:szCs w:val="18"/>
        </w:rPr>
        <w:t>do</w:t>
      </w: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 wykonania zamówienia: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do 60 dni </w:t>
      </w: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od daty zawarcia </w:t>
      </w:r>
      <w:r>
        <w:rPr>
          <w:rFonts w:ascii="Arial" w:hAnsi="Arial" w:cs="Arial"/>
          <w:color w:val="000000" w:themeColor="text1"/>
          <w:sz w:val="18"/>
          <w:szCs w:val="18"/>
        </w:rPr>
        <w:t>Umowy.</w:t>
      </w:r>
    </w:p>
    <w:p w14:paraId="4E5E6E7F" w14:textId="0982AB17" w:rsidR="00541180" w:rsidRPr="006C2869" w:rsidRDefault="00541180" w:rsidP="005F7DDB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6C2869">
        <w:rPr>
          <w:rFonts w:ascii="Arial" w:hAnsi="Arial" w:cs="Arial"/>
          <w:bCs/>
          <w:sz w:val="18"/>
          <w:szCs w:val="18"/>
        </w:rPr>
        <w:t xml:space="preserve">Oświadczamy, że </w:t>
      </w:r>
      <w:r w:rsidR="005F7DDB" w:rsidRPr="006C2869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udzielamy gwarancji jakości</w:t>
      </w:r>
      <w:r w:rsidR="005F7DDB" w:rsidRPr="006C2869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6C2869" w:rsidRPr="006C2869">
        <w:rPr>
          <w:rFonts w:ascii="Arial" w:hAnsi="Arial" w:cs="Arial"/>
          <w:sz w:val="18"/>
          <w:szCs w:val="18"/>
        </w:rPr>
        <w:t xml:space="preserve">na wbudowane materiały (lecz nie krótszy niż gwarancja producenta) oraz na wykonane prace montażowe i instalacyjne </w:t>
      </w:r>
      <w:r w:rsidR="005F7DDB" w:rsidRPr="006C2869">
        <w:rPr>
          <w:rFonts w:ascii="Arial" w:eastAsiaTheme="minorEastAsia" w:hAnsi="Arial" w:cs="Arial"/>
          <w:color w:val="000000" w:themeColor="text1"/>
          <w:sz w:val="18"/>
          <w:szCs w:val="18"/>
        </w:rPr>
        <w:t>licząc od dnia podpisania protokołu odbioru</w:t>
      </w:r>
      <w:r w:rsidRPr="006C2869">
        <w:rPr>
          <w:rFonts w:ascii="Arial" w:hAnsi="Arial" w:cs="Arial"/>
          <w:bCs/>
          <w:sz w:val="18"/>
          <w:szCs w:val="18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570"/>
        <w:gridCol w:w="286"/>
        <w:gridCol w:w="285"/>
        <w:gridCol w:w="1428"/>
        <w:gridCol w:w="285"/>
        <w:gridCol w:w="286"/>
        <w:gridCol w:w="1427"/>
        <w:gridCol w:w="286"/>
        <w:gridCol w:w="2855"/>
      </w:tblGrid>
      <w:tr w:rsidR="00541180" w:rsidRPr="006C2869" w14:paraId="5790FB3A" w14:textId="77777777" w:rsidTr="00541180">
        <w:trPr>
          <w:trHeight w:val="326"/>
        </w:trPr>
        <w:tc>
          <w:tcPr>
            <w:tcW w:w="1570" w:type="dxa"/>
            <w:vAlign w:val="center"/>
          </w:tcPr>
          <w:p w14:paraId="17C1EA09" w14:textId="3EDA265C" w:rsidR="00541180" w:rsidRPr="006C2869" w:rsidRDefault="005F7DDB" w:rsidP="00541180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869">
              <w:rPr>
                <w:rFonts w:ascii="Arial" w:hAnsi="Arial" w:cs="Arial"/>
                <w:b/>
                <w:sz w:val="18"/>
                <w:szCs w:val="18"/>
              </w:rPr>
              <w:t>24 miesiące</w:t>
            </w:r>
          </w:p>
        </w:tc>
        <w:tc>
          <w:tcPr>
            <w:tcW w:w="286" w:type="dxa"/>
            <w:vAlign w:val="center"/>
          </w:tcPr>
          <w:p w14:paraId="053C2454" w14:textId="77777777" w:rsidR="00541180" w:rsidRPr="006C2869" w:rsidRDefault="00541180" w:rsidP="00541180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F4A61CF" w14:textId="77777777" w:rsidR="00541180" w:rsidRPr="006C2869" w:rsidRDefault="00541180" w:rsidP="00541180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14:paraId="1397445A" w14:textId="60B365E8" w:rsidR="00541180" w:rsidRPr="006C2869" w:rsidRDefault="005F7DDB" w:rsidP="00541180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869">
              <w:rPr>
                <w:rFonts w:ascii="Arial" w:hAnsi="Arial" w:cs="Arial"/>
                <w:b/>
                <w:sz w:val="18"/>
                <w:szCs w:val="18"/>
              </w:rPr>
              <w:t>36 miesięcy</w:t>
            </w:r>
          </w:p>
        </w:tc>
        <w:tc>
          <w:tcPr>
            <w:tcW w:w="285" w:type="dxa"/>
            <w:vAlign w:val="center"/>
          </w:tcPr>
          <w:p w14:paraId="2D25F7CE" w14:textId="77777777" w:rsidR="00541180" w:rsidRPr="006C2869" w:rsidRDefault="00541180" w:rsidP="00541180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24A05BC6" w14:textId="77777777" w:rsidR="00541180" w:rsidRPr="006C2869" w:rsidRDefault="00541180" w:rsidP="00541180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36ED8EC6" w14:textId="17C6105C" w:rsidR="00541180" w:rsidRPr="006C2869" w:rsidRDefault="005F7DDB" w:rsidP="00541180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869">
              <w:rPr>
                <w:rFonts w:ascii="Arial" w:hAnsi="Arial" w:cs="Arial"/>
                <w:b/>
                <w:sz w:val="18"/>
                <w:szCs w:val="18"/>
              </w:rPr>
              <w:t>48</w:t>
            </w:r>
            <w:r w:rsidR="00541180" w:rsidRPr="006C2869">
              <w:rPr>
                <w:rFonts w:ascii="Arial" w:hAnsi="Arial" w:cs="Arial"/>
                <w:b/>
                <w:sz w:val="18"/>
                <w:szCs w:val="18"/>
              </w:rPr>
              <w:t xml:space="preserve"> miesięcy</w:t>
            </w:r>
          </w:p>
        </w:tc>
        <w:tc>
          <w:tcPr>
            <w:tcW w:w="286" w:type="dxa"/>
            <w:vAlign w:val="center"/>
          </w:tcPr>
          <w:p w14:paraId="528B2595" w14:textId="77777777" w:rsidR="00541180" w:rsidRPr="006C2869" w:rsidRDefault="00541180" w:rsidP="00541180">
            <w:pPr>
              <w:pStyle w:val="Akapitzlist"/>
              <w:keepNext/>
              <w:spacing w:before="120" w:after="0"/>
              <w:ind w:left="0"/>
              <w:contextualSpacing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bottom w:val="nil"/>
              <w:right w:val="nil"/>
            </w:tcBorders>
            <w:vAlign w:val="center"/>
          </w:tcPr>
          <w:p w14:paraId="3F2DB54C" w14:textId="77777777" w:rsidR="00541180" w:rsidRPr="006C2869" w:rsidRDefault="00541180" w:rsidP="00541180">
            <w:pPr>
              <w:keepNext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869">
              <w:rPr>
                <w:rFonts w:ascii="Arial" w:hAnsi="Arial" w:cs="Arial"/>
                <w:b/>
                <w:sz w:val="18"/>
                <w:szCs w:val="18"/>
              </w:rPr>
              <w:t>właściwe zaznaczyć X</w:t>
            </w:r>
          </w:p>
        </w:tc>
      </w:tr>
    </w:tbl>
    <w:p w14:paraId="7002B902" w14:textId="6DF3DD7A" w:rsidR="00541180" w:rsidRPr="006D41E4" w:rsidRDefault="00541180" w:rsidP="00541180">
      <w:pPr>
        <w:pStyle w:val="Tekstpodstawowy2"/>
        <w:autoSpaceDE/>
        <w:spacing w:before="120" w:line="276" w:lineRule="auto"/>
        <w:ind w:left="567" w:right="-1"/>
        <w:rPr>
          <w:rFonts w:ascii="Arial" w:hAnsi="Arial" w:cs="Arial"/>
          <w:b/>
          <w:bCs/>
          <w:sz w:val="18"/>
          <w:szCs w:val="18"/>
        </w:rPr>
      </w:pPr>
      <w:r w:rsidRPr="006C2869">
        <w:rPr>
          <w:rFonts w:ascii="Arial" w:hAnsi="Arial" w:cs="Arial"/>
          <w:sz w:val="18"/>
          <w:szCs w:val="18"/>
        </w:rPr>
        <w:t xml:space="preserve">(minimum </w:t>
      </w:r>
      <w:r w:rsidR="005F7DDB" w:rsidRPr="006C2869">
        <w:rPr>
          <w:rFonts w:ascii="Arial" w:hAnsi="Arial" w:cs="Arial"/>
          <w:sz w:val="18"/>
          <w:szCs w:val="18"/>
        </w:rPr>
        <w:t>24</w:t>
      </w:r>
      <w:r w:rsidRPr="006C2869">
        <w:rPr>
          <w:rFonts w:ascii="Arial" w:hAnsi="Arial" w:cs="Arial"/>
          <w:sz w:val="18"/>
          <w:szCs w:val="18"/>
        </w:rPr>
        <w:t xml:space="preserve"> miesi</w:t>
      </w:r>
      <w:r w:rsidR="005F7DDB" w:rsidRPr="006C2869">
        <w:rPr>
          <w:rFonts w:ascii="Arial" w:hAnsi="Arial" w:cs="Arial"/>
          <w:sz w:val="18"/>
          <w:szCs w:val="18"/>
        </w:rPr>
        <w:t>ące</w:t>
      </w:r>
      <w:r w:rsidRPr="006C2869">
        <w:rPr>
          <w:rFonts w:ascii="Arial" w:hAnsi="Arial" w:cs="Arial"/>
          <w:sz w:val="18"/>
          <w:szCs w:val="18"/>
        </w:rPr>
        <w:t xml:space="preserve"> – jeżeli Wykonawca nie poda okresu gwarancji Zamawiający przyjmie, iż zaoferował minimalny okres gwarancji, wymagany w  OPZ, tj. </w:t>
      </w:r>
      <w:r w:rsidR="005F7DDB" w:rsidRPr="006C2869">
        <w:rPr>
          <w:rFonts w:ascii="Arial" w:hAnsi="Arial" w:cs="Arial"/>
          <w:sz w:val="18"/>
          <w:szCs w:val="18"/>
        </w:rPr>
        <w:t>24</w:t>
      </w:r>
      <w:r w:rsidRPr="006C2869">
        <w:rPr>
          <w:rFonts w:ascii="Arial" w:hAnsi="Arial" w:cs="Arial"/>
          <w:sz w:val="18"/>
          <w:szCs w:val="18"/>
        </w:rPr>
        <w:t xml:space="preserve"> </w:t>
      </w:r>
      <w:r w:rsidR="005F7DDB" w:rsidRPr="006C2869">
        <w:rPr>
          <w:rFonts w:ascii="Arial" w:hAnsi="Arial" w:cs="Arial"/>
          <w:sz w:val="18"/>
          <w:szCs w:val="18"/>
        </w:rPr>
        <w:t>miesiące</w:t>
      </w:r>
      <w:r w:rsidRPr="006C2869">
        <w:rPr>
          <w:rFonts w:ascii="Arial" w:hAnsi="Arial" w:cs="Arial"/>
          <w:sz w:val="18"/>
          <w:szCs w:val="18"/>
        </w:rPr>
        <w:t>).</w:t>
      </w:r>
    </w:p>
    <w:p w14:paraId="7AE6826D" w14:textId="3A4AB9BD" w:rsidR="004C681A" w:rsidRPr="002B2FA0" w:rsidRDefault="004C681A" w:rsidP="00D4232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>na Ukrainę oraz służących ochronie bezpieczeństwa narodów (Dz. U. 2022 poz. 835) Oświadczenie jest aktualne na dzień złożenia oferty.</w:t>
      </w:r>
    </w:p>
    <w:p w14:paraId="405BB1AD" w14:textId="2E1FC0D2" w:rsidR="003A0524" w:rsidRPr="002B2FA0" w:rsidRDefault="003A0524" w:rsidP="00D4232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B0455F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="00B0455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18BC205A" w14:textId="7672C1B9" w:rsidR="003A0524" w:rsidRPr="002B2FA0" w:rsidRDefault="003A0524" w:rsidP="00D4232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</w:t>
      </w:r>
      <w:r w:rsidR="00716409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warunkach określonych przez strony oraz w miejscu i terminie określonym przez Zamawiającego przy uwzględnieniu zapisów projektu </w:t>
      </w:r>
      <w:r w:rsidR="00716409">
        <w:rPr>
          <w:rFonts w:ascii="Arial" w:eastAsiaTheme="minorEastAsia" w:hAnsi="Arial" w:cs="Arial"/>
          <w:color w:val="000000" w:themeColor="text1"/>
          <w:sz w:val="18"/>
          <w:szCs w:val="18"/>
        </w:rPr>
        <w:t>Umowy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55DBEBFC" w14:textId="78C8851A" w:rsidR="00B4241C" w:rsidRDefault="003A0524" w:rsidP="00D4232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54552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54552A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D4232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68AC104E" w14:textId="77777777" w:rsidR="001634F2" w:rsidRPr="002B2FA0" w:rsidRDefault="001634F2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3FD6465" w14:textId="5F162526" w:rsidR="00083C5B" w:rsidRPr="002B2FA0" w:rsidRDefault="00083C5B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BFA5EBF" w14:textId="77777777" w:rsidR="003A0524" w:rsidRPr="002B2FA0" w:rsidRDefault="003A0524" w:rsidP="00D42320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kontaktów z Zamawiającym: ……………………………………………</w:t>
      </w:r>
      <w:r w:rsidR="00AC4D2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.…,  </w:t>
      </w:r>
    </w:p>
    <w:p w14:paraId="3F119A22" w14:textId="77777777" w:rsidR="003A0524" w:rsidRPr="002B2FA0" w:rsidRDefault="003A0524" w:rsidP="00B02579">
      <w:pPr>
        <w:pStyle w:val="Tekstblokowy"/>
        <w:spacing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2152CE8A" w14:textId="244D8F4F" w:rsidR="003A0524" w:rsidRPr="002B2FA0" w:rsidRDefault="00D42320" w:rsidP="00B02579">
      <w:pPr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</w:t>
      </w:r>
      <w:r w:rsidR="003A0524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tel. ……………………………..……, e-mail ……………………………………….….…………………</w:t>
      </w:r>
    </w:p>
    <w:p w14:paraId="00CA42DA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77777777" w:rsidR="003A0524" w:rsidRPr="002B2FA0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240275B8" w14:textId="33C4430C" w:rsidR="00351B1E" w:rsidRDefault="003A0524" w:rsidP="0054552A">
      <w:pPr>
        <w:spacing w:before="80" w:line="252" w:lineRule="auto"/>
        <w:ind w:left="5670" w:right="382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 xml:space="preserve">podpis Wykonawcy </w:t>
      </w:r>
      <w:r w:rsidR="00035EE4"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br/>
      </w: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>lub upoważnionego przedstawiciela Wykonawcy</w:t>
      </w:r>
      <w:r w:rsidR="00351B1E">
        <w:rPr>
          <w:rFonts w:ascii="Arial" w:hAnsi="Arial" w:cs="Arial"/>
          <w:i/>
          <w:color w:val="000000" w:themeColor="text1"/>
          <w:sz w:val="18"/>
          <w:szCs w:val="18"/>
        </w:rPr>
        <w:br w:type="page"/>
      </w:r>
    </w:p>
    <w:p w14:paraId="02A9DA13" w14:textId="77777777" w:rsidR="00D45D11" w:rsidRDefault="00F87B7E" w:rsidP="00D45D11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 xml:space="preserve">Załącznik nr </w:t>
      </w:r>
      <w:r w:rsidR="000D573B" w:rsidRPr="002B2FA0">
        <w:rPr>
          <w:rFonts w:ascii="Arial" w:hAnsi="Arial" w:cs="Arial"/>
          <w:i/>
          <w:color w:val="000000" w:themeColor="text1"/>
          <w:sz w:val="18"/>
          <w:szCs w:val="18"/>
        </w:rPr>
        <w:t>3</w:t>
      </w:r>
      <w:r w:rsidR="00562286" w:rsidRPr="002B2FA0">
        <w:rPr>
          <w:rFonts w:ascii="Arial" w:hAnsi="Arial" w:cs="Arial"/>
          <w:i/>
          <w:color w:val="000000" w:themeColor="text1"/>
          <w:sz w:val="18"/>
          <w:szCs w:val="18"/>
        </w:rPr>
        <w:t xml:space="preserve"> do zapytania ofertowego</w:t>
      </w:r>
    </w:p>
    <w:p w14:paraId="6413672D" w14:textId="77777777" w:rsidR="00D45D11" w:rsidRDefault="00D45D11" w:rsidP="00D45D11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60C7AA18" w14:textId="491FCD4A" w:rsidR="00D45D11" w:rsidRPr="006D7131" w:rsidRDefault="00D45D11" w:rsidP="00D45D11">
      <w:pPr>
        <w:pStyle w:val="BodyText21"/>
        <w:widowControl/>
        <w:tabs>
          <w:tab w:val="clear" w:pos="7797"/>
        </w:tabs>
        <w:spacing w:before="120"/>
        <w:jc w:val="left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66D55407" w14:textId="77777777" w:rsidR="00D45D11" w:rsidRPr="00832270" w:rsidRDefault="00D45D11" w:rsidP="00D45D1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2270">
        <w:rPr>
          <w:rFonts w:ascii="Arial" w:hAnsi="Arial" w:cs="Arial"/>
          <w:sz w:val="16"/>
          <w:szCs w:val="16"/>
        </w:rPr>
        <w:t>Nazwa (firma) wykonawcy albo wykonawców</w:t>
      </w:r>
    </w:p>
    <w:p w14:paraId="21056D4E" w14:textId="77777777" w:rsidR="00D45D11" w:rsidRPr="00832270" w:rsidRDefault="00D45D11" w:rsidP="00D45D1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2270"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683F1E3A" w14:textId="77777777" w:rsidR="00D45D11" w:rsidRPr="006D7131" w:rsidRDefault="00D45D11" w:rsidP="00D45D11">
      <w:pPr>
        <w:spacing w:before="120" w:line="276" w:lineRule="auto"/>
        <w:rPr>
          <w:rFonts w:ascii="Arial" w:hAnsi="Arial" w:cs="Arial"/>
          <w:b/>
          <w:sz w:val="18"/>
          <w:szCs w:val="18"/>
        </w:rPr>
      </w:pPr>
    </w:p>
    <w:p w14:paraId="58778F8E" w14:textId="68E4175C" w:rsidR="00D45D11" w:rsidRPr="006D7131" w:rsidRDefault="00D45D11" w:rsidP="00D45D11">
      <w:pPr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D7131">
        <w:rPr>
          <w:rFonts w:ascii="Arial" w:hAnsi="Arial" w:cs="Arial"/>
          <w:b/>
          <w:sz w:val="18"/>
          <w:szCs w:val="18"/>
        </w:rPr>
        <w:t xml:space="preserve">WYKAZ </w:t>
      </w:r>
      <w:r>
        <w:rPr>
          <w:rFonts w:ascii="Arial" w:hAnsi="Arial" w:cs="Arial"/>
          <w:b/>
          <w:sz w:val="18"/>
          <w:szCs w:val="18"/>
        </w:rPr>
        <w:t>ROBÓT</w:t>
      </w:r>
    </w:p>
    <w:p w14:paraId="7DCB176B" w14:textId="77777777" w:rsidR="00D45D11" w:rsidRPr="006D7131" w:rsidRDefault="00D45D11" w:rsidP="00D45D11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734E6618" w14:textId="77777777" w:rsidR="00D45D11" w:rsidRPr="006D7131" w:rsidRDefault="00D45D11" w:rsidP="00D45D11">
      <w:pPr>
        <w:spacing w:before="120"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21AF9B3C" w14:textId="77777777" w:rsidR="00D45D11" w:rsidRPr="006D7131" w:rsidRDefault="00D45D11" w:rsidP="00D45D11">
      <w:pPr>
        <w:spacing w:before="120"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</w:t>
      </w:r>
      <w:r>
        <w:rPr>
          <w:rFonts w:ascii="Arial" w:hAnsi="Arial" w:cs="Arial"/>
          <w:spacing w:val="20"/>
          <w:sz w:val="18"/>
          <w:szCs w:val="18"/>
        </w:rPr>
        <w:t>.</w:t>
      </w: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</w:t>
      </w:r>
    </w:p>
    <w:p w14:paraId="68E311A7" w14:textId="77777777" w:rsidR="00D45D11" w:rsidRPr="00832270" w:rsidRDefault="00D45D11" w:rsidP="00D45D11">
      <w:pPr>
        <w:spacing w:before="120" w:line="276" w:lineRule="auto"/>
        <w:ind w:left="284" w:hanging="284"/>
        <w:jc w:val="center"/>
        <w:rPr>
          <w:rFonts w:ascii="Arial" w:hAnsi="Arial" w:cs="Arial"/>
          <w:i/>
          <w:sz w:val="16"/>
          <w:szCs w:val="16"/>
        </w:rPr>
      </w:pPr>
      <w:r w:rsidRPr="00832270">
        <w:rPr>
          <w:rFonts w:ascii="Arial" w:hAnsi="Arial" w:cs="Arial"/>
          <w:sz w:val="16"/>
          <w:szCs w:val="16"/>
        </w:rPr>
        <w:t xml:space="preserve"> </w:t>
      </w:r>
      <w:r w:rsidRPr="00832270">
        <w:rPr>
          <w:rFonts w:ascii="Arial" w:hAnsi="Arial" w:cs="Arial"/>
          <w:i/>
          <w:sz w:val="16"/>
          <w:szCs w:val="16"/>
        </w:rPr>
        <w:t>(nazwa /firma/ i adres Wykonawcy)</w:t>
      </w:r>
    </w:p>
    <w:p w14:paraId="6A293118" w14:textId="1A3F8C25" w:rsidR="00D45D11" w:rsidRPr="006D7131" w:rsidRDefault="00D45D11" w:rsidP="00D45D11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>
        <w:rPr>
          <w:rFonts w:ascii="Arial" w:hAnsi="Arial" w:cs="Arial"/>
          <w:b/>
          <w:sz w:val="18"/>
          <w:szCs w:val="18"/>
        </w:rPr>
        <w:t>m</w:t>
      </w:r>
      <w:r w:rsidRPr="00351B1E">
        <w:rPr>
          <w:rFonts w:ascii="Arial" w:hAnsi="Arial" w:cs="Arial"/>
          <w:b/>
          <w:sz w:val="18"/>
          <w:szCs w:val="18"/>
        </w:rPr>
        <w:t>odernizacj</w:t>
      </w:r>
      <w:r>
        <w:rPr>
          <w:rFonts w:ascii="Arial" w:hAnsi="Arial" w:cs="Arial"/>
          <w:b/>
          <w:sz w:val="18"/>
          <w:szCs w:val="18"/>
        </w:rPr>
        <w:t>ę</w:t>
      </w:r>
      <w:r w:rsidRPr="00351B1E">
        <w:rPr>
          <w:rFonts w:ascii="Arial" w:hAnsi="Arial" w:cs="Arial"/>
          <w:b/>
          <w:sz w:val="18"/>
          <w:szCs w:val="18"/>
        </w:rPr>
        <w:t xml:space="preserve"> oświetlenia zewnętrznego – energooszczędne oświetlenie zewnętrzne w APG </w:t>
      </w:r>
      <w:proofErr w:type="spellStart"/>
      <w:r w:rsidRPr="00351B1E">
        <w:rPr>
          <w:rFonts w:ascii="Arial" w:hAnsi="Arial" w:cs="Arial"/>
          <w:b/>
          <w:sz w:val="18"/>
          <w:szCs w:val="18"/>
        </w:rPr>
        <w:t>Kielniki</w:t>
      </w:r>
      <w:proofErr w:type="spellEnd"/>
      <w:r>
        <w:rPr>
          <w:rFonts w:ascii="Arial" w:hAnsi="Arial" w:cs="Arial"/>
          <w:b/>
          <w:sz w:val="18"/>
          <w:szCs w:val="18"/>
        </w:rPr>
        <w:t>-</w:t>
      </w:r>
      <w:r w:rsidRPr="00351B1E">
        <w:rPr>
          <w:rFonts w:ascii="Arial" w:hAnsi="Arial" w:cs="Arial"/>
          <w:b/>
          <w:sz w:val="18"/>
          <w:szCs w:val="18"/>
        </w:rPr>
        <w:t>Przymiłowice</w:t>
      </w:r>
      <w:r w:rsidRPr="006D7131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6D7131">
        <w:rPr>
          <w:rFonts w:ascii="Arial" w:hAnsi="Arial" w:cs="Arial"/>
          <w:sz w:val="18"/>
          <w:szCs w:val="18"/>
        </w:rPr>
        <w:t xml:space="preserve">oświadczamy, że w okresie ostatnich trzech lat, a jeżeli okres prowadzenia działalności jest krótszy, w tym okresie, zrealizowaliśmy następującą dostawę zgodnie </w:t>
      </w:r>
      <w:r>
        <w:rPr>
          <w:rFonts w:ascii="Arial" w:hAnsi="Arial" w:cs="Arial"/>
          <w:sz w:val="18"/>
          <w:szCs w:val="18"/>
        </w:rPr>
        <w:br/>
      </w:r>
      <w:r w:rsidRPr="006D7131">
        <w:rPr>
          <w:rFonts w:ascii="Arial" w:hAnsi="Arial" w:cs="Arial"/>
          <w:sz w:val="18"/>
          <w:szCs w:val="18"/>
        </w:rPr>
        <w:t xml:space="preserve">z warunkiem opisanym w pkt 5 </w:t>
      </w:r>
      <w:proofErr w:type="spellStart"/>
      <w:r w:rsidRPr="006D7131">
        <w:rPr>
          <w:rFonts w:ascii="Arial" w:hAnsi="Arial" w:cs="Arial"/>
          <w:sz w:val="18"/>
          <w:szCs w:val="18"/>
        </w:rPr>
        <w:t>ppkt</w:t>
      </w:r>
      <w:proofErr w:type="spellEnd"/>
      <w:r w:rsidRPr="006D71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6D7131">
        <w:rPr>
          <w:rFonts w:ascii="Arial" w:hAnsi="Arial" w:cs="Arial"/>
          <w:sz w:val="18"/>
          <w:szCs w:val="18"/>
        </w:rPr>
        <w:t>) Zapytania ofertowego</w:t>
      </w:r>
    </w:p>
    <w:tbl>
      <w:tblPr>
        <w:tblpPr w:leftFromText="141" w:rightFromText="141" w:vertAnchor="text" w:horzAnchor="margin" w:tblpXSpec="center" w:tblpY="11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551"/>
        <w:gridCol w:w="1560"/>
        <w:gridCol w:w="1559"/>
      </w:tblGrid>
      <w:tr w:rsidR="00D45D11" w:rsidRPr="006D7131" w14:paraId="5215CEB6" w14:textId="77777777" w:rsidTr="00D45D11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14:paraId="494D6878" w14:textId="77777777" w:rsidR="00D45D11" w:rsidRPr="006D7131" w:rsidRDefault="00D45D11" w:rsidP="003E07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9AD9C03" w14:textId="77777777" w:rsidR="00D45D11" w:rsidRPr="006D7131" w:rsidRDefault="00D45D11" w:rsidP="003E07D8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sz w:val="18"/>
                <w:szCs w:val="18"/>
              </w:rPr>
              <w:t xml:space="preserve">Przedmiot zamówienia </w:t>
            </w:r>
            <w:r w:rsidRPr="006D713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należy wpisać wszystkie informacje potwierdzające spełnienie </w:t>
            </w:r>
          </w:p>
          <w:p w14:paraId="5446DF74" w14:textId="77777777" w:rsidR="00D45D11" w:rsidRPr="006D7131" w:rsidRDefault="00D45D11" w:rsidP="003E07D8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warunku określonego </w:t>
            </w:r>
          </w:p>
          <w:p w14:paraId="3DF7401B" w14:textId="227EA170" w:rsidR="00D45D11" w:rsidRPr="006D7131" w:rsidRDefault="00D45D11" w:rsidP="00D45D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w pkt 5 </w:t>
            </w:r>
            <w:proofErr w:type="spellStart"/>
            <w:r w:rsidRPr="006D7131">
              <w:rPr>
                <w:rFonts w:ascii="Arial" w:hAnsi="Arial" w:cs="Arial"/>
                <w:b/>
                <w:iCs/>
                <w:sz w:val="18"/>
                <w:szCs w:val="18"/>
              </w:rPr>
              <w:t>ppkt</w:t>
            </w:r>
            <w:proofErr w:type="spellEnd"/>
            <w:r w:rsidRPr="006D713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  <w:r w:rsidRPr="006D713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) </w:t>
            </w:r>
            <w:r w:rsidRPr="006D71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131">
              <w:rPr>
                <w:rFonts w:ascii="Arial" w:hAnsi="Arial" w:cs="Arial"/>
                <w:b/>
                <w:iCs/>
                <w:sz w:val="18"/>
                <w:szCs w:val="18"/>
              </w:rPr>
              <w:t>Zapytania ofertowego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16312EA" w14:textId="0C647CED" w:rsidR="00D45D11" w:rsidRPr="006D7131" w:rsidRDefault="00D45D11" w:rsidP="00D45D11">
            <w:pPr>
              <w:ind w:right="-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sz w:val="18"/>
                <w:szCs w:val="18"/>
              </w:rPr>
              <w:t xml:space="preserve">Podmiot (nazwa, adres) na rzecz, którego była świadczona </w:t>
            </w:r>
            <w:r>
              <w:rPr>
                <w:rFonts w:ascii="Arial" w:hAnsi="Arial" w:cs="Arial"/>
                <w:b/>
                <w:sz w:val="18"/>
                <w:szCs w:val="18"/>
              </w:rPr>
              <w:t>robota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0D9834E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14:paraId="138F418C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sz w:val="18"/>
                <w:szCs w:val="18"/>
              </w:rPr>
              <w:t>(do...</w:t>
            </w:r>
            <w:proofErr w:type="spellStart"/>
            <w:r w:rsidRPr="006D7131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6D7131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6D7131">
              <w:rPr>
                <w:rFonts w:ascii="Arial" w:hAnsi="Arial" w:cs="Arial"/>
                <w:b/>
                <w:sz w:val="18"/>
                <w:szCs w:val="18"/>
              </w:rPr>
              <w:t>rrrr</w:t>
            </w:r>
            <w:proofErr w:type="spellEnd"/>
            <w:r w:rsidRPr="006D713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D25526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1982FA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bCs/>
                <w:sz w:val="18"/>
                <w:szCs w:val="18"/>
              </w:rPr>
              <w:t>Wartość zamówienia</w:t>
            </w:r>
          </w:p>
          <w:p w14:paraId="0EC26127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131">
              <w:rPr>
                <w:rFonts w:ascii="Arial" w:hAnsi="Arial" w:cs="Arial"/>
                <w:b/>
                <w:bCs/>
                <w:sz w:val="18"/>
                <w:szCs w:val="18"/>
              </w:rPr>
              <w:t>brutto (zł)</w:t>
            </w:r>
          </w:p>
        </w:tc>
      </w:tr>
      <w:tr w:rsidR="00D45D11" w:rsidRPr="006D7131" w14:paraId="6E39F2D4" w14:textId="77777777" w:rsidTr="003E07D8">
        <w:trPr>
          <w:cantSplit/>
          <w:trHeight w:val="567"/>
        </w:trPr>
        <w:tc>
          <w:tcPr>
            <w:tcW w:w="595" w:type="dxa"/>
          </w:tcPr>
          <w:p w14:paraId="29A80924" w14:textId="77777777" w:rsidR="00D45D11" w:rsidRPr="006D7131" w:rsidRDefault="00D45D11" w:rsidP="003E07D8">
            <w:pPr>
              <w:tabs>
                <w:tab w:val="left" w:pos="284"/>
              </w:tabs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1C7F6F40" w14:textId="77777777" w:rsidR="00D45D11" w:rsidRPr="006D7131" w:rsidRDefault="00D45D11" w:rsidP="00574802">
            <w:pPr>
              <w:ind w:right="-28"/>
              <w:rPr>
                <w:rFonts w:ascii="Arial" w:hAnsi="Arial" w:cs="Arial"/>
                <w:sz w:val="18"/>
                <w:szCs w:val="18"/>
              </w:rPr>
            </w:pPr>
          </w:p>
          <w:p w14:paraId="3D276C90" w14:textId="34378DD5" w:rsidR="00574802" w:rsidRPr="00574802" w:rsidRDefault="00574802" w:rsidP="00574802">
            <w:pPr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131" w:rsidDel="00574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0AB" w:rsidRPr="00574802">
              <w:rPr>
                <w:rFonts w:ascii="Arial" w:hAnsi="Arial" w:cs="Arial"/>
                <w:sz w:val="18"/>
                <w:szCs w:val="18"/>
              </w:rPr>
              <w:t>r</w:t>
            </w:r>
            <w:r w:rsidR="00D45D11" w:rsidRPr="00574802">
              <w:rPr>
                <w:rFonts w:ascii="Arial" w:hAnsi="Arial" w:cs="Arial"/>
                <w:sz w:val="18"/>
                <w:szCs w:val="18"/>
              </w:rPr>
              <w:t xml:space="preserve">obota budowlana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45D11" w:rsidRPr="00574802">
              <w:rPr>
                <w:rFonts w:ascii="Arial" w:hAnsi="Arial" w:cs="Arial"/>
                <w:sz w:val="18"/>
                <w:szCs w:val="18"/>
              </w:rPr>
              <w:t xml:space="preserve">polegająca na wykonaniu </w:t>
            </w:r>
            <w:r w:rsidRPr="00574802">
              <w:rPr>
                <w:rFonts w:ascii="Arial" w:hAnsi="Arial" w:cs="Arial"/>
                <w:sz w:val="18"/>
                <w:szCs w:val="18"/>
              </w:rPr>
              <w:t>montażu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74802">
              <w:rPr>
                <w:rFonts w:ascii="Arial" w:hAnsi="Arial" w:cs="Arial"/>
                <w:sz w:val="18"/>
                <w:szCs w:val="18"/>
              </w:rPr>
              <w:t xml:space="preserve"> lub wymianie latarni oświetlenia ulicznego lub parkowego lub drogowego 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4802">
              <w:rPr>
                <w:rFonts w:ascii="Arial" w:hAnsi="Arial" w:cs="Arial"/>
                <w:sz w:val="18"/>
                <w:szCs w:val="18"/>
              </w:rPr>
              <w:t>szt. latarni</w:t>
            </w:r>
          </w:p>
          <w:p w14:paraId="33367A67" w14:textId="2C7CB731" w:rsidR="00574802" w:rsidRDefault="00574802" w:rsidP="00574802">
            <w:pPr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74802">
              <w:rPr>
                <w:rFonts w:ascii="Arial" w:hAnsi="Arial" w:cs="Arial"/>
                <w:i/>
                <w:sz w:val="16"/>
                <w:szCs w:val="16"/>
              </w:rPr>
              <w:t xml:space="preserve">(przynajmniej 10 sztuk latarni) </w:t>
            </w:r>
          </w:p>
          <w:p w14:paraId="1539D8F8" w14:textId="196AEEFF" w:rsidR="00D45D11" w:rsidRPr="00574802" w:rsidRDefault="00574802" w:rsidP="00574802">
            <w:pPr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802">
              <w:rPr>
                <w:rFonts w:ascii="Arial" w:hAnsi="Arial" w:cs="Arial"/>
                <w:sz w:val="18"/>
                <w:szCs w:val="18"/>
              </w:rPr>
              <w:t>w</w:t>
            </w:r>
            <w:r w:rsidR="00D45D11" w:rsidRPr="00574802">
              <w:rPr>
                <w:rFonts w:ascii="Arial" w:hAnsi="Arial" w:cs="Arial"/>
                <w:sz w:val="18"/>
                <w:szCs w:val="18"/>
              </w:rPr>
              <w:t>raz</w:t>
            </w:r>
            <w:r w:rsidRPr="00574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5D11" w:rsidRPr="00574802">
              <w:rPr>
                <w:rFonts w:ascii="Arial" w:hAnsi="Arial" w:cs="Arial"/>
                <w:sz w:val="18"/>
                <w:szCs w:val="18"/>
              </w:rPr>
              <w:t>z uruchomieniem</w:t>
            </w:r>
          </w:p>
          <w:p w14:paraId="0E437CE0" w14:textId="77777777" w:rsidR="00D45D11" w:rsidRPr="006D7131" w:rsidRDefault="00D45D11" w:rsidP="00574802">
            <w:pPr>
              <w:ind w:right="3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1A44B6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Nazwa podmiotu:</w:t>
            </w:r>
          </w:p>
          <w:p w14:paraId="60CAE1D1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14:paraId="6245F7C0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</w:p>
          <w:p w14:paraId="313E5F03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40CFBCE6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do............................</w:t>
            </w:r>
          </w:p>
          <w:p w14:paraId="7C8E8FFA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131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6D7131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6D7131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6D71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4367484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20A7D2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D30226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0643FF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B4FA5D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11">
              <w:rPr>
                <w:rFonts w:ascii="Arial" w:hAnsi="Arial" w:cs="Arial"/>
                <w:sz w:val="18"/>
                <w:szCs w:val="18"/>
              </w:rPr>
              <w:t>………………...                zł brutto</w:t>
            </w:r>
          </w:p>
          <w:p w14:paraId="6C6B5F75" w14:textId="32C3C3C7" w:rsidR="00D45D11" w:rsidRPr="00D45D11" w:rsidRDefault="00D45D11" w:rsidP="00D45D11">
            <w:pPr>
              <w:tabs>
                <w:tab w:val="left" w:pos="2024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45D11">
              <w:rPr>
                <w:rFonts w:ascii="Arial" w:hAnsi="Arial" w:cs="Arial"/>
                <w:i/>
                <w:sz w:val="16"/>
                <w:szCs w:val="16"/>
              </w:rPr>
              <w:t xml:space="preserve">(co najmniej </w:t>
            </w:r>
            <w:r w:rsidRPr="00D45D11">
              <w:rPr>
                <w:rFonts w:ascii="Arial" w:hAnsi="Arial" w:cs="Arial"/>
                <w:i/>
                <w:sz w:val="16"/>
                <w:szCs w:val="16"/>
              </w:rPr>
              <w:br/>
              <w:t>20 000 zł brutto)</w:t>
            </w:r>
          </w:p>
        </w:tc>
      </w:tr>
      <w:tr w:rsidR="00D45D11" w:rsidRPr="006D7131" w14:paraId="0024A527" w14:textId="77777777" w:rsidTr="003E07D8">
        <w:trPr>
          <w:cantSplit/>
          <w:trHeight w:val="567"/>
        </w:trPr>
        <w:tc>
          <w:tcPr>
            <w:tcW w:w="595" w:type="dxa"/>
          </w:tcPr>
          <w:p w14:paraId="0E0ACDE6" w14:textId="77777777" w:rsidR="00D45D11" w:rsidRPr="006D7131" w:rsidRDefault="00D45D11" w:rsidP="003E07D8">
            <w:pPr>
              <w:tabs>
                <w:tab w:val="left" w:pos="284"/>
              </w:tabs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1C09A0A2" w14:textId="77777777" w:rsidR="00574802" w:rsidRDefault="00574802" w:rsidP="00574802">
            <w:pPr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489345" w14:textId="77777777" w:rsidR="00574802" w:rsidRPr="00574802" w:rsidRDefault="00574802" w:rsidP="00574802">
            <w:pPr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802">
              <w:rPr>
                <w:rFonts w:ascii="Arial" w:hAnsi="Arial" w:cs="Arial"/>
                <w:sz w:val="18"/>
                <w:szCs w:val="18"/>
              </w:rPr>
              <w:t xml:space="preserve">robota budowlana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74802">
              <w:rPr>
                <w:rFonts w:ascii="Arial" w:hAnsi="Arial" w:cs="Arial"/>
                <w:sz w:val="18"/>
                <w:szCs w:val="18"/>
              </w:rPr>
              <w:t>polegająca na wykonaniu montażu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74802">
              <w:rPr>
                <w:rFonts w:ascii="Arial" w:hAnsi="Arial" w:cs="Arial"/>
                <w:sz w:val="18"/>
                <w:szCs w:val="18"/>
              </w:rPr>
              <w:t xml:space="preserve"> lub wymianie latarni oświetlenia ulicznego lub parkowego lub drogowego 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4802">
              <w:rPr>
                <w:rFonts w:ascii="Arial" w:hAnsi="Arial" w:cs="Arial"/>
                <w:sz w:val="18"/>
                <w:szCs w:val="18"/>
              </w:rPr>
              <w:t>szt. latarni</w:t>
            </w:r>
          </w:p>
          <w:p w14:paraId="7146B4AD" w14:textId="77777777" w:rsidR="00574802" w:rsidRDefault="00574802" w:rsidP="00574802">
            <w:pPr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74802">
              <w:rPr>
                <w:rFonts w:ascii="Arial" w:hAnsi="Arial" w:cs="Arial"/>
                <w:i/>
                <w:sz w:val="16"/>
                <w:szCs w:val="16"/>
              </w:rPr>
              <w:t xml:space="preserve">(przynajmniej 10 sztuk latarni) </w:t>
            </w:r>
          </w:p>
          <w:p w14:paraId="4152AED3" w14:textId="408E3F5E" w:rsidR="00574802" w:rsidRPr="00574802" w:rsidRDefault="00574802" w:rsidP="00574802">
            <w:pPr>
              <w:ind w:right="-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802">
              <w:rPr>
                <w:rFonts w:ascii="Arial" w:hAnsi="Arial" w:cs="Arial"/>
                <w:sz w:val="18"/>
                <w:szCs w:val="18"/>
              </w:rPr>
              <w:t>wraz z uruchomieniem</w:t>
            </w:r>
          </w:p>
          <w:p w14:paraId="5D0991E9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2F832A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Nazwa podmiotu:</w:t>
            </w:r>
          </w:p>
          <w:p w14:paraId="60C7D532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  <w:p w14:paraId="6D4AD16D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</w:p>
          <w:p w14:paraId="6A5142DF" w14:textId="77777777" w:rsidR="00D45D11" w:rsidRPr="006D7131" w:rsidRDefault="00D45D11" w:rsidP="003E07D8">
            <w:pPr>
              <w:ind w:right="380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Adres:……………………………………………………………………………………………………</w:t>
            </w:r>
          </w:p>
        </w:tc>
        <w:tc>
          <w:tcPr>
            <w:tcW w:w="1560" w:type="dxa"/>
            <w:vAlign w:val="center"/>
          </w:tcPr>
          <w:p w14:paraId="4A7F6404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131">
              <w:rPr>
                <w:rFonts w:ascii="Arial" w:hAnsi="Arial" w:cs="Arial"/>
                <w:sz w:val="18"/>
                <w:szCs w:val="18"/>
              </w:rPr>
              <w:t>do............................</w:t>
            </w:r>
          </w:p>
          <w:p w14:paraId="142CC2B9" w14:textId="77777777" w:rsidR="00D45D11" w:rsidRPr="006D713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131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6D7131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6D7131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6D713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43701CF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4D2A6F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619BB2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9EDE6C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32D5CC" w14:textId="77777777" w:rsidR="00D45D11" w:rsidRPr="00D45D11" w:rsidRDefault="00D45D11" w:rsidP="003E07D8">
            <w:pPr>
              <w:tabs>
                <w:tab w:val="left" w:pos="2024"/>
              </w:tabs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11">
              <w:rPr>
                <w:rFonts w:ascii="Arial" w:hAnsi="Arial" w:cs="Arial"/>
                <w:sz w:val="18"/>
                <w:szCs w:val="18"/>
              </w:rPr>
              <w:t>………………...                zł brutto</w:t>
            </w:r>
          </w:p>
          <w:p w14:paraId="2CC79826" w14:textId="1B3A659D" w:rsidR="00D45D11" w:rsidRPr="00D45D11" w:rsidRDefault="00D45D11" w:rsidP="00D45D11">
            <w:pPr>
              <w:tabs>
                <w:tab w:val="left" w:pos="202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11">
              <w:rPr>
                <w:rFonts w:ascii="Arial" w:hAnsi="Arial" w:cs="Arial"/>
                <w:i/>
                <w:sz w:val="16"/>
                <w:szCs w:val="16"/>
              </w:rPr>
              <w:t xml:space="preserve">(co najmniej </w:t>
            </w:r>
            <w:r w:rsidRPr="00D45D11">
              <w:rPr>
                <w:rFonts w:ascii="Arial" w:hAnsi="Arial" w:cs="Arial"/>
                <w:i/>
                <w:sz w:val="16"/>
                <w:szCs w:val="16"/>
              </w:rPr>
              <w:br/>
              <w:t>20 000 zł brutto)</w:t>
            </w:r>
          </w:p>
        </w:tc>
      </w:tr>
    </w:tbl>
    <w:p w14:paraId="40259B70" w14:textId="77777777" w:rsidR="00D45D11" w:rsidRPr="006D7131" w:rsidRDefault="00D45D11" w:rsidP="00D45D11">
      <w:pPr>
        <w:spacing w:before="120" w:line="276" w:lineRule="auto"/>
        <w:rPr>
          <w:rFonts w:ascii="Arial" w:hAnsi="Arial" w:cs="Arial"/>
          <w:sz w:val="18"/>
          <w:szCs w:val="18"/>
        </w:rPr>
      </w:pPr>
    </w:p>
    <w:p w14:paraId="764BA0EC" w14:textId="02B57CF0" w:rsidR="00D45D11" w:rsidRPr="00254BD4" w:rsidRDefault="00D45D11" w:rsidP="00D45D11">
      <w:pPr>
        <w:spacing w:before="120"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54BD4">
        <w:rPr>
          <w:rFonts w:ascii="Arial" w:hAnsi="Arial" w:cs="Arial"/>
          <w:b/>
          <w:sz w:val="18"/>
          <w:szCs w:val="18"/>
        </w:rPr>
        <w:t xml:space="preserve">W załączeniu dokumenty potwierdzające, że ww. </w:t>
      </w:r>
      <w:r>
        <w:rPr>
          <w:rFonts w:ascii="Arial" w:hAnsi="Arial" w:cs="Arial"/>
          <w:b/>
          <w:sz w:val="18"/>
          <w:szCs w:val="18"/>
        </w:rPr>
        <w:t>roboty zostały wykonane należycie</w:t>
      </w:r>
      <w:r w:rsidRPr="00254BD4">
        <w:rPr>
          <w:rFonts w:ascii="Arial" w:hAnsi="Arial" w:cs="Arial"/>
          <w:b/>
          <w:sz w:val="18"/>
          <w:szCs w:val="18"/>
        </w:rPr>
        <w:t>.</w:t>
      </w:r>
    </w:p>
    <w:p w14:paraId="7DC8EB3B" w14:textId="77777777" w:rsidR="00D45D11" w:rsidRPr="006D7131" w:rsidRDefault="00D45D11" w:rsidP="00D45D11">
      <w:pPr>
        <w:spacing w:before="120"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1FF52495" w14:textId="77777777" w:rsidR="00D45D11" w:rsidRPr="006D7131" w:rsidRDefault="00D45D11" w:rsidP="00D45D11">
      <w:pPr>
        <w:spacing w:before="120"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..................,</w:t>
      </w:r>
      <w:r w:rsidRPr="006D7131">
        <w:rPr>
          <w:rFonts w:ascii="Arial" w:hAnsi="Arial" w:cs="Arial"/>
          <w:i/>
          <w:sz w:val="18"/>
          <w:szCs w:val="18"/>
        </w:rPr>
        <w:t xml:space="preserve"> dnia </w:t>
      </w:r>
      <w:r w:rsidRPr="006D7131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6D7131">
        <w:rPr>
          <w:rFonts w:ascii="Arial" w:hAnsi="Arial" w:cs="Arial"/>
          <w:sz w:val="18"/>
          <w:szCs w:val="18"/>
        </w:rPr>
        <w:tab/>
      </w:r>
      <w:r w:rsidRPr="006D7131">
        <w:rPr>
          <w:rFonts w:ascii="Arial" w:hAnsi="Arial" w:cs="Arial"/>
          <w:sz w:val="18"/>
          <w:szCs w:val="18"/>
        </w:rPr>
        <w:tab/>
      </w:r>
      <w:r w:rsidRPr="006D7131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1A891C35" w14:textId="77777777" w:rsidR="00D45D11" w:rsidRPr="00832270" w:rsidRDefault="00D45D11" w:rsidP="00D45D11">
      <w:pPr>
        <w:spacing w:before="120" w:line="276" w:lineRule="auto"/>
        <w:ind w:left="5812" w:right="382"/>
        <w:jc w:val="center"/>
        <w:rPr>
          <w:rFonts w:ascii="Arial" w:hAnsi="Arial" w:cs="Arial"/>
          <w:i/>
          <w:sz w:val="16"/>
          <w:szCs w:val="16"/>
        </w:rPr>
      </w:pPr>
      <w:r w:rsidRPr="00832270">
        <w:rPr>
          <w:rFonts w:ascii="Arial" w:hAnsi="Arial" w:cs="Arial"/>
          <w:i/>
          <w:sz w:val="16"/>
          <w:szCs w:val="16"/>
        </w:rPr>
        <w:t>podpis Wykonawcy lub upoważnionego przedstawiciela Wykonawcy</w:t>
      </w:r>
    </w:p>
    <w:p w14:paraId="190BD9F3" w14:textId="77777777" w:rsidR="00D45D11" w:rsidRPr="006D7131" w:rsidRDefault="00D45D11" w:rsidP="00D45D11">
      <w:pPr>
        <w:spacing w:before="120" w:line="276" w:lineRule="auto"/>
        <w:ind w:firstLine="5670"/>
        <w:rPr>
          <w:rFonts w:ascii="Arial" w:hAnsi="Arial" w:cs="Arial"/>
          <w:i/>
          <w:sz w:val="18"/>
          <w:szCs w:val="18"/>
        </w:rPr>
      </w:pPr>
    </w:p>
    <w:p w14:paraId="178F5F41" w14:textId="479B6B69" w:rsidR="00D45D11" w:rsidRPr="006D7131" w:rsidRDefault="00D45D11" w:rsidP="008360AB">
      <w:pPr>
        <w:pStyle w:val="Akapitzlist"/>
        <w:spacing w:after="0" w:line="240" w:lineRule="auto"/>
        <w:ind w:left="567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Pr="006D7131">
        <w:rPr>
          <w:rFonts w:ascii="Arial" w:hAnsi="Arial" w:cs="Arial"/>
          <w:i/>
          <w:sz w:val="18"/>
          <w:szCs w:val="18"/>
        </w:rPr>
        <w:t xml:space="preserve">Załącznik nr 4 do zapytania ofertowego </w:t>
      </w:r>
    </w:p>
    <w:p w14:paraId="7245F031" w14:textId="77777777" w:rsidR="00D45D11" w:rsidRPr="006D7131" w:rsidRDefault="00D45D11" w:rsidP="00D45D11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001C6EC2" w14:textId="77777777" w:rsidR="00D45D11" w:rsidRPr="006D7131" w:rsidRDefault="00D45D11" w:rsidP="00D45D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Nazwa (firma) wykonawcy albo wykonawców</w:t>
      </w:r>
    </w:p>
    <w:p w14:paraId="5DD1ABC4" w14:textId="77777777" w:rsidR="00D45D11" w:rsidRPr="00E8372F" w:rsidRDefault="00D45D11" w:rsidP="00D45D1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ubiegających się wspólnie o udzielenie zamówienia</w:t>
      </w:r>
    </w:p>
    <w:p w14:paraId="4FB76D3F" w14:textId="77777777" w:rsidR="00D45D11" w:rsidRDefault="00D45D11" w:rsidP="00D45D11">
      <w:pPr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AE6F974" w14:textId="77777777" w:rsidR="00D45D11" w:rsidRPr="006D7131" w:rsidRDefault="00D45D11" w:rsidP="00D45D11">
      <w:pPr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D7131">
        <w:rPr>
          <w:rFonts w:ascii="Arial" w:hAnsi="Arial" w:cs="Arial"/>
          <w:b/>
          <w:sz w:val="18"/>
          <w:szCs w:val="18"/>
        </w:rPr>
        <w:t>WYKAZ OSÓB</w:t>
      </w:r>
    </w:p>
    <w:p w14:paraId="19FCC2BE" w14:textId="77777777" w:rsidR="00D45D11" w:rsidRPr="006D7131" w:rsidRDefault="00D45D11" w:rsidP="00D45D11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10C7A035" w14:textId="77777777" w:rsidR="00D45D11" w:rsidRPr="006D7131" w:rsidRDefault="00D45D11" w:rsidP="00D45D11">
      <w:pPr>
        <w:spacing w:before="120"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5559D909" w14:textId="77777777" w:rsidR="00D45D11" w:rsidRPr="006D7131" w:rsidRDefault="00D45D11" w:rsidP="00D45D11">
      <w:pPr>
        <w:spacing w:before="120" w:line="276" w:lineRule="auto"/>
        <w:jc w:val="both"/>
        <w:rPr>
          <w:rFonts w:ascii="Arial" w:hAnsi="Arial" w:cs="Arial"/>
          <w:spacing w:val="20"/>
          <w:sz w:val="18"/>
          <w:szCs w:val="18"/>
        </w:rPr>
      </w:pPr>
      <w:r w:rsidRPr="006D7131"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</w:t>
      </w:r>
    </w:p>
    <w:p w14:paraId="72E8088E" w14:textId="77777777" w:rsidR="00D45D11" w:rsidRPr="00832270" w:rsidRDefault="00D45D11" w:rsidP="00D45D11">
      <w:pPr>
        <w:spacing w:line="276" w:lineRule="auto"/>
        <w:ind w:left="284" w:hanging="284"/>
        <w:jc w:val="center"/>
        <w:rPr>
          <w:rFonts w:ascii="Arial" w:hAnsi="Arial" w:cs="Arial"/>
          <w:i/>
          <w:sz w:val="16"/>
          <w:szCs w:val="16"/>
        </w:rPr>
      </w:pPr>
      <w:r w:rsidRPr="00832270">
        <w:rPr>
          <w:rFonts w:ascii="Arial" w:hAnsi="Arial" w:cs="Arial"/>
          <w:sz w:val="16"/>
          <w:szCs w:val="16"/>
        </w:rPr>
        <w:t xml:space="preserve"> </w:t>
      </w:r>
      <w:r w:rsidRPr="00832270">
        <w:rPr>
          <w:rFonts w:ascii="Arial" w:hAnsi="Arial" w:cs="Arial"/>
          <w:i/>
          <w:sz w:val="16"/>
          <w:szCs w:val="16"/>
        </w:rPr>
        <w:t>(nazwa /firma/ i adres Wykonawcy)</w:t>
      </w:r>
    </w:p>
    <w:p w14:paraId="4A9D2B11" w14:textId="255F9A7A" w:rsidR="00D45D11" w:rsidRPr="006D7131" w:rsidRDefault="00D45D11" w:rsidP="00D45D11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>
        <w:rPr>
          <w:rFonts w:ascii="Arial" w:hAnsi="Arial" w:cs="Arial"/>
          <w:b/>
          <w:sz w:val="18"/>
          <w:szCs w:val="18"/>
        </w:rPr>
        <w:t>m</w:t>
      </w:r>
      <w:r w:rsidRPr="00351B1E">
        <w:rPr>
          <w:rFonts w:ascii="Arial" w:hAnsi="Arial" w:cs="Arial"/>
          <w:b/>
          <w:sz w:val="18"/>
          <w:szCs w:val="18"/>
        </w:rPr>
        <w:t>odernizacj</w:t>
      </w:r>
      <w:r>
        <w:rPr>
          <w:rFonts w:ascii="Arial" w:hAnsi="Arial" w:cs="Arial"/>
          <w:b/>
          <w:sz w:val="18"/>
          <w:szCs w:val="18"/>
        </w:rPr>
        <w:t>ę</w:t>
      </w:r>
      <w:r w:rsidRPr="00351B1E">
        <w:rPr>
          <w:rFonts w:ascii="Arial" w:hAnsi="Arial" w:cs="Arial"/>
          <w:b/>
          <w:sz w:val="18"/>
          <w:szCs w:val="18"/>
        </w:rPr>
        <w:t xml:space="preserve"> oświetlenia zewnętrznego – energooszczędne oświetlenie zewnętrzne w APG </w:t>
      </w:r>
      <w:proofErr w:type="spellStart"/>
      <w:r w:rsidRPr="00351B1E">
        <w:rPr>
          <w:rFonts w:ascii="Arial" w:hAnsi="Arial" w:cs="Arial"/>
          <w:b/>
          <w:sz w:val="18"/>
          <w:szCs w:val="18"/>
        </w:rPr>
        <w:t>Kielniki</w:t>
      </w:r>
      <w:proofErr w:type="spellEnd"/>
      <w:r>
        <w:rPr>
          <w:rFonts w:ascii="Arial" w:hAnsi="Arial" w:cs="Arial"/>
          <w:b/>
          <w:sz w:val="18"/>
          <w:szCs w:val="18"/>
        </w:rPr>
        <w:t>-</w:t>
      </w:r>
      <w:r w:rsidRPr="00351B1E">
        <w:rPr>
          <w:rFonts w:ascii="Arial" w:hAnsi="Arial" w:cs="Arial"/>
          <w:b/>
          <w:sz w:val="18"/>
          <w:szCs w:val="18"/>
        </w:rPr>
        <w:t>Przymiłowice</w:t>
      </w:r>
      <w:r w:rsidRPr="006D7131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6D7131">
        <w:rPr>
          <w:rFonts w:ascii="Arial" w:hAnsi="Arial" w:cs="Arial"/>
          <w:sz w:val="18"/>
          <w:szCs w:val="18"/>
        </w:rPr>
        <w:t xml:space="preserve">będziemy dysponować następującymi osobami, zgodnie z warunkiem opisanym w punkcie 5 </w:t>
      </w:r>
      <w:proofErr w:type="spellStart"/>
      <w:r w:rsidRPr="006D7131">
        <w:rPr>
          <w:rFonts w:ascii="Arial" w:hAnsi="Arial" w:cs="Arial"/>
          <w:sz w:val="18"/>
          <w:szCs w:val="18"/>
        </w:rPr>
        <w:t>ppkt</w:t>
      </w:r>
      <w:proofErr w:type="spellEnd"/>
      <w:r w:rsidRPr="006D71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 w:rsidRPr="006D7131">
        <w:rPr>
          <w:rFonts w:ascii="Arial" w:hAnsi="Arial" w:cs="Arial"/>
          <w:sz w:val="18"/>
          <w:szCs w:val="18"/>
        </w:rPr>
        <w:t>) niniejszego zapytania ofertowego:</w:t>
      </w:r>
    </w:p>
    <w:p w14:paraId="0A8A1235" w14:textId="77777777" w:rsidR="00D45D11" w:rsidRPr="006D7131" w:rsidRDefault="00D45D11" w:rsidP="00D45D11">
      <w:pPr>
        <w:spacing w:before="120" w:line="276" w:lineRule="auto"/>
        <w:rPr>
          <w:rFonts w:ascii="Arial" w:hAnsi="Arial" w:cs="Arial"/>
          <w:vanish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4536"/>
        <w:gridCol w:w="2835"/>
      </w:tblGrid>
      <w:tr w:rsidR="00D45D11" w:rsidRPr="00832270" w14:paraId="244B3DC6" w14:textId="77777777" w:rsidTr="008360AB">
        <w:trPr>
          <w:trHeight w:val="12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9255C" w14:textId="77777777" w:rsidR="00D45D11" w:rsidRPr="00832270" w:rsidRDefault="00D45D11" w:rsidP="003E07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D45D11" w:rsidRPr="00832270" w14:paraId="16368C92" w14:textId="77777777" w:rsidTr="008360AB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D9870" w14:textId="77777777" w:rsidR="00D45D11" w:rsidRPr="00832270" w:rsidRDefault="00D45D11" w:rsidP="003E07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DF3C7" w14:textId="77777777" w:rsidR="00D45D11" w:rsidRPr="00832270" w:rsidRDefault="00D45D11" w:rsidP="003E07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DF322" w14:textId="6D917010" w:rsidR="00D45D11" w:rsidRPr="00832270" w:rsidRDefault="00D45D11" w:rsidP="00836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 xml:space="preserve">Kwalifikacje </w:t>
            </w:r>
            <w:r w:rsidR="008360AB">
              <w:rPr>
                <w:rFonts w:ascii="Arial" w:hAnsi="Arial" w:cs="Arial"/>
                <w:color w:val="000000"/>
                <w:sz w:val="18"/>
                <w:szCs w:val="18"/>
              </w:rPr>
              <w:t>wymagane</w:t>
            </w:r>
            <w:r w:rsidR="008360A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 xml:space="preserve">– zgodnie z pkt 5 </w:t>
            </w:r>
            <w:proofErr w:type="spellStart"/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360A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) zapytania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53106" w14:textId="7F851A48" w:rsidR="00D45D11" w:rsidRPr="00832270" w:rsidRDefault="00D45D11" w:rsidP="003E07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Kwalifikacje</w:t>
            </w:r>
            <w:r w:rsidR="008360AB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posiadane</w:t>
            </w:r>
          </w:p>
        </w:tc>
      </w:tr>
      <w:tr w:rsidR="008360AB" w:rsidRPr="00832270" w14:paraId="0CFB5702" w14:textId="77777777" w:rsidTr="008360AB">
        <w:trPr>
          <w:trHeight w:val="19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E530" w14:textId="77777777" w:rsidR="008360AB" w:rsidRPr="00832270" w:rsidRDefault="008360AB" w:rsidP="00836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14D0F" w14:textId="77777777" w:rsidR="008360AB" w:rsidRPr="00832270" w:rsidRDefault="008360AB" w:rsidP="00836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2480" w14:textId="77777777" w:rsidR="008360AB" w:rsidRPr="00832270" w:rsidRDefault="008360AB" w:rsidP="008360A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>Osoba</w:t>
            </w:r>
            <w:r w:rsidRPr="008322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32270">
              <w:rPr>
                <w:rFonts w:ascii="Arial" w:hAnsi="Arial" w:cs="Arial"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32270">
              <w:rPr>
                <w:rFonts w:ascii="Arial" w:hAnsi="Arial" w:cs="Arial"/>
                <w:sz w:val="18"/>
                <w:szCs w:val="18"/>
              </w:rPr>
              <w:t xml:space="preserve"> ważne (aktualne) świadectwo kwalifikacyjne uprawniające do </w:t>
            </w:r>
            <w:r w:rsidRPr="008360AB">
              <w:rPr>
                <w:rFonts w:ascii="Arial" w:hAnsi="Arial" w:cs="Arial"/>
                <w:sz w:val="18"/>
                <w:szCs w:val="18"/>
              </w:rPr>
              <w:t xml:space="preserve"> wykonywania prac na stanowisku dozoru w zakresie Grupy I pkt 2 i 10 uprawniające do wykonywania pracy </w:t>
            </w:r>
            <w:r w:rsidRPr="008360AB">
              <w:rPr>
                <w:rFonts w:ascii="Arial" w:hAnsi="Arial" w:cs="Arial"/>
                <w:sz w:val="18"/>
                <w:szCs w:val="18"/>
              </w:rPr>
              <w:br/>
              <w:t xml:space="preserve">w zakresie urządzeń elektrycznych o napięciu do 1 </w:t>
            </w:r>
            <w:proofErr w:type="spellStart"/>
            <w:r w:rsidRPr="008360AB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  <w:p w14:paraId="3B82F321" w14:textId="77777777" w:rsidR="008360AB" w:rsidRPr="00832270" w:rsidRDefault="008360AB" w:rsidP="008360A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B60E69" w14:textId="77777777" w:rsidR="008360AB" w:rsidRPr="00832270" w:rsidRDefault="008360AB" w:rsidP="008360A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) lit.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zapytania)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7824" w14:textId="77777777" w:rsidR="00F6723D" w:rsidRDefault="00F6723D" w:rsidP="008360AB">
            <w:pPr>
              <w:widowControl w:val="0"/>
              <w:autoSpaceDE/>
              <w:autoSpaceDN/>
              <w:jc w:val="center"/>
              <w:rPr>
                <w:rFonts w:ascii="Arial" w:hAnsi="Arial"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kern w:val="32"/>
                <w:sz w:val="18"/>
                <w:szCs w:val="18"/>
                <w:lang w:eastAsia="ar-SA"/>
              </w:rPr>
              <w:t>nr  świadectwa, data ważności:</w:t>
            </w:r>
          </w:p>
          <w:p w14:paraId="7DB28490" w14:textId="77777777" w:rsidR="00F6723D" w:rsidRDefault="00F6723D" w:rsidP="008360AB">
            <w:pPr>
              <w:widowControl w:val="0"/>
              <w:autoSpaceDE/>
              <w:autoSpaceDN/>
              <w:jc w:val="center"/>
              <w:rPr>
                <w:rFonts w:ascii="Arial" w:hAnsi="Arial" w:cs="Arial"/>
                <w:bCs/>
                <w:kern w:val="32"/>
                <w:sz w:val="18"/>
                <w:szCs w:val="18"/>
                <w:lang w:eastAsia="ar-SA"/>
              </w:rPr>
            </w:pPr>
          </w:p>
          <w:p w14:paraId="1796BDC8" w14:textId="27C64E31" w:rsidR="00F6723D" w:rsidRPr="00832270" w:rsidRDefault="00F6723D" w:rsidP="008360AB">
            <w:pPr>
              <w:widowControl w:val="0"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kern w:val="32"/>
                <w:sz w:val="18"/>
                <w:szCs w:val="18"/>
                <w:lang w:eastAsia="ar-SA"/>
              </w:rPr>
              <w:t xml:space="preserve"> …………………………………</w:t>
            </w:r>
          </w:p>
        </w:tc>
      </w:tr>
      <w:tr w:rsidR="00D45D11" w:rsidRPr="00832270" w14:paraId="034C5D45" w14:textId="77777777" w:rsidTr="008360AB">
        <w:trPr>
          <w:trHeight w:val="19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B8B44" w14:textId="77777777" w:rsidR="00D45D11" w:rsidRPr="00832270" w:rsidRDefault="00D45D11" w:rsidP="003E07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7B75" w14:textId="77777777" w:rsidR="00D45D11" w:rsidRPr="00832270" w:rsidRDefault="00D45D11" w:rsidP="003E07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4A56" w14:textId="77777777" w:rsidR="008360AB" w:rsidRPr="00554323" w:rsidRDefault="008360AB" w:rsidP="008360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>Osoba posiadając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32270">
              <w:rPr>
                <w:rFonts w:ascii="Arial" w:hAnsi="Arial" w:cs="Arial"/>
                <w:sz w:val="18"/>
                <w:szCs w:val="18"/>
              </w:rPr>
              <w:t xml:space="preserve"> ważne (aktualne) świadectwo kwalifikacyjne uprawniające do </w:t>
            </w:r>
            <w:r w:rsidRPr="008360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4323">
              <w:rPr>
                <w:rFonts w:ascii="Arial" w:hAnsi="Arial" w:cs="Arial"/>
                <w:sz w:val="18"/>
                <w:szCs w:val="18"/>
              </w:rPr>
              <w:t xml:space="preserve">wykonywania prac na stanowisku eksploatacji w zakresie Grupy I pkt 2 i 10 uprawniające do wykonywania pracy w zakresie urządzeń elektrycznych o napięciu do 1 </w:t>
            </w:r>
            <w:proofErr w:type="spellStart"/>
            <w:r w:rsidRPr="00554323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  <w:p w14:paraId="28F56691" w14:textId="77777777" w:rsidR="00D45D11" w:rsidRPr="00832270" w:rsidRDefault="00D45D11" w:rsidP="003E07D8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6C9D31" w14:textId="05A74625" w:rsidR="00D45D11" w:rsidRPr="00832270" w:rsidRDefault="00D45D11" w:rsidP="008360AB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360AB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) lit. </w:t>
            </w:r>
            <w:r w:rsidR="008360AB"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zapytania)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3C48" w14:textId="77777777" w:rsidR="00D45D11" w:rsidRPr="00832270" w:rsidRDefault="00D45D11" w:rsidP="003E07D8">
            <w:pPr>
              <w:widowControl w:val="0"/>
              <w:autoSpaceDE/>
              <w:autoSpaceDN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5FC6502" w14:textId="77777777" w:rsidR="00F6723D" w:rsidRDefault="00F6723D" w:rsidP="00F6723D">
            <w:pPr>
              <w:widowControl w:val="0"/>
              <w:autoSpaceDE/>
              <w:autoSpaceDN/>
              <w:jc w:val="center"/>
              <w:rPr>
                <w:rFonts w:ascii="Arial" w:hAnsi="Arial" w:cs="Arial"/>
                <w:bCs/>
                <w:kern w:val="3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kern w:val="32"/>
                <w:sz w:val="18"/>
                <w:szCs w:val="18"/>
                <w:lang w:eastAsia="ar-SA"/>
              </w:rPr>
              <w:t>nr  świadectwa, data ważności:</w:t>
            </w:r>
          </w:p>
          <w:p w14:paraId="2EBBDD30" w14:textId="77777777" w:rsidR="00F6723D" w:rsidRDefault="00F6723D" w:rsidP="00F6723D">
            <w:pPr>
              <w:widowControl w:val="0"/>
              <w:autoSpaceDE/>
              <w:autoSpaceDN/>
              <w:jc w:val="center"/>
              <w:rPr>
                <w:rFonts w:ascii="Arial" w:hAnsi="Arial" w:cs="Arial"/>
                <w:bCs/>
                <w:kern w:val="32"/>
                <w:sz w:val="18"/>
                <w:szCs w:val="18"/>
                <w:lang w:eastAsia="ar-SA"/>
              </w:rPr>
            </w:pPr>
          </w:p>
          <w:p w14:paraId="7CE549C7" w14:textId="78213DA5" w:rsidR="00D45D11" w:rsidRPr="00832270" w:rsidRDefault="00F6723D" w:rsidP="00F6723D">
            <w:pPr>
              <w:widowControl w:val="0"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kern w:val="32"/>
                <w:sz w:val="18"/>
                <w:szCs w:val="18"/>
                <w:lang w:eastAsia="ar-SA"/>
              </w:rPr>
              <w:t xml:space="preserve"> …………………………………</w:t>
            </w:r>
          </w:p>
        </w:tc>
      </w:tr>
      <w:tr w:rsidR="00D45D11" w:rsidRPr="00832270" w14:paraId="38A6DFCB" w14:textId="77777777" w:rsidTr="008360AB">
        <w:trPr>
          <w:trHeight w:val="98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2CADA" w14:textId="77777777" w:rsidR="00D45D11" w:rsidRPr="00832270" w:rsidRDefault="00D45D11" w:rsidP="003E07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83227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CDC2C" w14:textId="77777777" w:rsidR="00D45D11" w:rsidRPr="00832270" w:rsidRDefault="00D45D11" w:rsidP="003E07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57C94" w14:textId="77777777" w:rsidR="008360AB" w:rsidRDefault="008360AB" w:rsidP="008360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5B8A46" w14:textId="77777777" w:rsidR="00D45D11" w:rsidRDefault="008360AB" w:rsidP="008360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54323">
              <w:rPr>
                <w:rFonts w:ascii="Arial" w:hAnsi="Arial" w:cs="Arial"/>
                <w:bCs/>
                <w:sz w:val="18"/>
                <w:szCs w:val="18"/>
              </w:rPr>
              <w:t>co najmniej jedną osobą</w:t>
            </w:r>
            <w:r w:rsidRPr="00554323">
              <w:rPr>
                <w:rFonts w:ascii="Arial" w:hAnsi="Arial" w:cs="Arial"/>
                <w:sz w:val="18"/>
                <w:szCs w:val="18"/>
              </w:rPr>
              <w:t xml:space="preserve"> posiadającą uprawnienia budowlane do kierowania robotami budowlanymi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54323">
              <w:rPr>
                <w:rFonts w:ascii="Arial" w:hAnsi="Arial" w:cs="Arial"/>
                <w:sz w:val="18"/>
                <w:szCs w:val="18"/>
              </w:rPr>
              <w:t xml:space="preserve">w specjalności instalacyjnej w zakresie sieci, instalacji i urządzeń elektrycznych i elektroenergetycznych bez ograniczeń </w:t>
            </w:r>
            <w:r w:rsidRPr="005543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(uprawnienia do sprawowania samodzielnych funkcji technicznych w budownictwie</w:t>
            </w:r>
          </w:p>
          <w:p w14:paraId="24610867" w14:textId="77777777" w:rsidR="008360AB" w:rsidRDefault="008360AB" w:rsidP="008360AB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98C128A" w14:textId="77777777" w:rsidR="008360AB" w:rsidRDefault="008360AB" w:rsidP="008360AB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2270">
              <w:rPr>
                <w:rFonts w:ascii="Arial" w:hAnsi="Arial" w:cs="Arial"/>
                <w:sz w:val="18"/>
                <w:szCs w:val="18"/>
              </w:rPr>
              <w:t xml:space="preserve">(zgodnie z 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pkt 5 </w:t>
            </w:r>
            <w:proofErr w:type="spellStart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>ppkt</w:t>
            </w:r>
            <w:proofErr w:type="spellEnd"/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) lit.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c</w:t>
            </w:r>
            <w:r w:rsidRPr="00832270">
              <w:rPr>
                <w:rFonts w:ascii="Arial" w:hAnsi="Arial" w:cs="Arial"/>
                <w:sz w:val="18"/>
                <w:szCs w:val="18"/>
                <w:u w:val="single"/>
              </w:rPr>
              <w:t xml:space="preserve"> zapytania)</w:t>
            </w:r>
          </w:p>
          <w:p w14:paraId="220F1618" w14:textId="5E0296D3" w:rsidR="008360AB" w:rsidRPr="00832270" w:rsidRDefault="008360AB" w:rsidP="008360AB">
            <w:pPr>
              <w:pStyle w:val="Akapitzlist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CD52F" w14:textId="77777777" w:rsidR="00D45D11" w:rsidRPr="00832270" w:rsidRDefault="00D45D11" w:rsidP="003E07D8">
            <w:pPr>
              <w:widowControl w:val="0"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71E4E2" w14:textId="77777777" w:rsidR="00F6723D" w:rsidRDefault="00F6723D" w:rsidP="003E07D8">
            <w:pPr>
              <w:widowControl w:val="0"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5A1E">
              <w:rPr>
                <w:rFonts w:ascii="Arial" w:hAnsi="Arial" w:cs="Arial"/>
                <w:color w:val="000000"/>
                <w:sz w:val="18"/>
                <w:szCs w:val="18"/>
              </w:rPr>
              <w:t>nr nadania uprawnień:</w:t>
            </w:r>
          </w:p>
          <w:p w14:paraId="22F3219B" w14:textId="77777777" w:rsidR="00F6723D" w:rsidRDefault="00F6723D" w:rsidP="003E07D8">
            <w:pPr>
              <w:widowControl w:val="0"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E55239" w14:textId="5E66A5CA" w:rsidR="008360AB" w:rsidRPr="00E8372F" w:rsidRDefault="00F6723D" w:rsidP="003E07D8">
            <w:pPr>
              <w:widowControl w:val="0"/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5A1E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…………..</w:t>
            </w:r>
            <w:r w:rsidRPr="00A35A1E">
              <w:rPr>
                <w:rFonts w:ascii="Arial" w:hAnsi="Arial" w:cs="Arial"/>
                <w:color w:val="000000"/>
                <w:sz w:val="18"/>
                <w:szCs w:val="18"/>
              </w:rPr>
              <w:t>……</w:t>
            </w:r>
          </w:p>
          <w:p w14:paraId="2A0C65B7" w14:textId="77777777" w:rsidR="00D45D11" w:rsidRPr="00832270" w:rsidRDefault="00D45D11" w:rsidP="003E07D8">
            <w:pPr>
              <w:widowControl w:val="0"/>
              <w:autoSpaceDE/>
              <w:autoSpaceDN/>
              <w:ind w:left="464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  <w:lang w:eastAsia="en-US"/>
              </w:rPr>
            </w:pPr>
          </w:p>
        </w:tc>
      </w:tr>
    </w:tbl>
    <w:p w14:paraId="74E43F11" w14:textId="77777777" w:rsidR="00D45D11" w:rsidRDefault="00D45D11" w:rsidP="00D45D11">
      <w:pPr>
        <w:spacing w:before="120" w:line="276" w:lineRule="auto"/>
        <w:outlineLvl w:val="0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* niepotrzebne skreślić</w:t>
      </w:r>
    </w:p>
    <w:p w14:paraId="73546496" w14:textId="77777777" w:rsidR="00D45D11" w:rsidRPr="00254BD4" w:rsidRDefault="00D45D11" w:rsidP="00D45D11">
      <w:pPr>
        <w:spacing w:before="120" w:line="276" w:lineRule="auto"/>
        <w:outlineLvl w:val="0"/>
        <w:rPr>
          <w:rFonts w:ascii="Arial" w:hAnsi="Arial" w:cs="Arial"/>
          <w:b/>
          <w:sz w:val="18"/>
          <w:szCs w:val="18"/>
        </w:rPr>
      </w:pPr>
      <w:r w:rsidRPr="00254BD4">
        <w:rPr>
          <w:rFonts w:ascii="Arial" w:hAnsi="Arial" w:cs="Arial"/>
          <w:b/>
          <w:sz w:val="18"/>
          <w:szCs w:val="18"/>
        </w:rPr>
        <w:t>W załączeniu dokumenty potwierdzające, że ww. osoby, posiadają wymagane uprawnienia.</w:t>
      </w:r>
    </w:p>
    <w:p w14:paraId="07A3C09D" w14:textId="77777777" w:rsidR="00D45D11" w:rsidRPr="006D7131" w:rsidRDefault="00D45D11" w:rsidP="00D45D11">
      <w:pPr>
        <w:spacing w:before="120" w:line="276" w:lineRule="auto"/>
        <w:ind w:right="382"/>
        <w:jc w:val="center"/>
        <w:rPr>
          <w:rFonts w:ascii="Arial" w:hAnsi="Arial" w:cs="Arial"/>
          <w:sz w:val="18"/>
          <w:szCs w:val="18"/>
        </w:rPr>
      </w:pPr>
    </w:p>
    <w:p w14:paraId="3020ECBA" w14:textId="77777777" w:rsidR="00D45D11" w:rsidRPr="006D7131" w:rsidRDefault="00D45D11" w:rsidP="00D45D11">
      <w:pPr>
        <w:spacing w:before="120" w:line="276" w:lineRule="auto"/>
        <w:ind w:right="382"/>
        <w:jc w:val="center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>..................,</w:t>
      </w:r>
      <w:r w:rsidRPr="006D7131">
        <w:rPr>
          <w:rFonts w:ascii="Arial" w:hAnsi="Arial" w:cs="Arial"/>
          <w:i/>
          <w:sz w:val="18"/>
          <w:szCs w:val="18"/>
        </w:rPr>
        <w:t xml:space="preserve"> dnia </w:t>
      </w:r>
      <w:r w:rsidRPr="006D7131">
        <w:rPr>
          <w:rFonts w:ascii="Arial" w:hAnsi="Arial" w:cs="Arial"/>
          <w:sz w:val="18"/>
          <w:szCs w:val="18"/>
        </w:rPr>
        <w:t xml:space="preserve">.........................                      </w:t>
      </w:r>
      <w:r w:rsidRPr="006D7131">
        <w:rPr>
          <w:rFonts w:ascii="Arial" w:hAnsi="Arial" w:cs="Arial"/>
          <w:sz w:val="18"/>
          <w:szCs w:val="18"/>
        </w:rPr>
        <w:tab/>
      </w:r>
      <w:r w:rsidRPr="006D7131">
        <w:rPr>
          <w:rFonts w:ascii="Arial" w:hAnsi="Arial" w:cs="Arial"/>
          <w:sz w:val="18"/>
          <w:szCs w:val="18"/>
        </w:rPr>
        <w:tab/>
      </w:r>
      <w:r w:rsidRPr="006D7131">
        <w:rPr>
          <w:rFonts w:ascii="Arial" w:hAnsi="Arial" w:cs="Arial"/>
          <w:sz w:val="18"/>
          <w:szCs w:val="18"/>
        </w:rPr>
        <w:tab/>
        <w:t>.......................................................</w:t>
      </w:r>
    </w:p>
    <w:p w14:paraId="7A265D0E" w14:textId="77777777" w:rsidR="00D45D11" w:rsidRPr="00832270" w:rsidRDefault="00D45D11" w:rsidP="00D45D11">
      <w:pPr>
        <w:spacing w:before="120" w:line="276" w:lineRule="auto"/>
        <w:ind w:left="5812" w:right="382"/>
        <w:jc w:val="center"/>
        <w:rPr>
          <w:rFonts w:ascii="Arial" w:hAnsi="Arial" w:cs="Arial"/>
          <w:i/>
          <w:sz w:val="16"/>
          <w:szCs w:val="16"/>
        </w:rPr>
      </w:pPr>
      <w:r w:rsidRPr="00832270">
        <w:rPr>
          <w:rFonts w:ascii="Arial" w:hAnsi="Arial" w:cs="Arial"/>
          <w:i/>
          <w:sz w:val="16"/>
          <w:szCs w:val="16"/>
        </w:rPr>
        <w:t>podpis Wykonawcy lub upoważnionego przedstawiciela Wykonawcy</w:t>
      </w:r>
    </w:p>
    <w:p w14:paraId="4C7DC919" w14:textId="77777777" w:rsidR="00D45D11" w:rsidRDefault="00D45D11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9A7D2ED" w14:textId="4349D1CB" w:rsidR="00D45D11" w:rsidRDefault="00D45D11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D45D11" w:rsidSect="00D423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99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7716" w14:textId="77777777" w:rsidR="009548D8" w:rsidRDefault="009548D8">
      <w:r>
        <w:separator/>
      </w:r>
    </w:p>
  </w:endnote>
  <w:endnote w:type="continuationSeparator" w:id="0">
    <w:p w14:paraId="0F11D7F9" w14:textId="77777777" w:rsidR="009548D8" w:rsidRDefault="0095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D42320" w:rsidRPr="00EC2C2E" w:rsidRDefault="00D42320">
    <w:pPr>
      <w:pStyle w:val="Stopka"/>
      <w:jc w:val="right"/>
      <w:rPr>
        <w:rFonts w:ascii="Arial" w:hAnsi="Arial" w:cs="Arial"/>
      </w:rPr>
    </w:pPr>
    <w:r w:rsidRPr="00EC2C2E">
      <w:rPr>
        <w:rFonts w:ascii="Arial" w:hAnsi="Arial" w:cs="Arial"/>
        <w:sz w:val="18"/>
        <w:szCs w:val="18"/>
      </w:rPr>
      <w:fldChar w:fldCharType="begin"/>
    </w:r>
    <w:r w:rsidRPr="00EC2C2E">
      <w:rPr>
        <w:rFonts w:ascii="Arial" w:hAnsi="Arial" w:cs="Arial"/>
        <w:sz w:val="18"/>
        <w:szCs w:val="18"/>
      </w:rPr>
      <w:instrText>PAGE   \* MERGEFORMAT</w:instrText>
    </w:r>
    <w:r w:rsidRPr="00EC2C2E">
      <w:rPr>
        <w:rFonts w:ascii="Arial" w:hAnsi="Arial" w:cs="Arial"/>
        <w:sz w:val="18"/>
        <w:szCs w:val="18"/>
      </w:rPr>
      <w:fldChar w:fldCharType="separate"/>
    </w:r>
    <w:r w:rsidR="005830CF">
      <w:rPr>
        <w:rFonts w:ascii="Arial" w:hAnsi="Arial" w:cs="Arial"/>
        <w:noProof/>
        <w:sz w:val="18"/>
        <w:szCs w:val="18"/>
      </w:rPr>
      <w:t>3</w:t>
    </w:r>
    <w:r w:rsidRPr="00EC2C2E">
      <w:rPr>
        <w:rFonts w:ascii="Arial" w:hAnsi="Arial" w:cs="Arial"/>
        <w:sz w:val="18"/>
        <w:szCs w:val="18"/>
      </w:rPr>
      <w:fldChar w:fldCharType="end"/>
    </w:r>
  </w:p>
  <w:p w14:paraId="472596D0" w14:textId="77777777" w:rsidR="00D42320" w:rsidRDefault="00D423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52797805" w:rsidR="00D42320" w:rsidRDefault="00D42320">
    <w:pPr>
      <w:pStyle w:val="Stopka"/>
    </w:pPr>
  </w:p>
  <w:p w14:paraId="23DEBCA1" w14:textId="77777777" w:rsidR="00D42320" w:rsidRDefault="00D42320" w:rsidP="00426DE1">
    <w:pPr>
      <w:rPr>
        <w:rFonts w:ascii="Garamond" w:hAnsi="Garamond"/>
        <w:b/>
        <w:bCs/>
        <w:sz w:val="12"/>
        <w:szCs w:val="12"/>
      </w:rPr>
    </w:pPr>
  </w:p>
  <w:p w14:paraId="32F742F5" w14:textId="77777777" w:rsidR="00D42320" w:rsidRPr="00426DE1" w:rsidRDefault="00D42320" w:rsidP="00426DE1">
    <w:pPr>
      <w:ind w:left="2127"/>
      <w:rPr>
        <w:b/>
        <w:bCs/>
        <w:sz w:val="12"/>
        <w:szCs w:val="12"/>
      </w:rPr>
    </w:pPr>
  </w:p>
  <w:p w14:paraId="52D07C02" w14:textId="77777777" w:rsidR="00D42320" w:rsidRDefault="00D42320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B2CE" w14:textId="77777777" w:rsidR="009548D8" w:rsidRDefault="009548D8">
      <w:r>
        <w:separator/>
      </w:r>
    </w:p>
  </w:footnote>
  <w:footnote w:type="continuationSeparator" w:id="0">
    <w:p w14:paraId="3962AA6C" w14:textId="77777777" w:rsidR="009548D8" w:rsidRDefault="0095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5E2F2CF4" w:rsidR="00D42320" w:rsidRPr="001F0293" w:rsidRDefault="00D42320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114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D42320" w:rsidRDefault="00D42320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D42320" w:rsidRPr="00000133" w:rsidRDefault="00D42320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2AC7EA6F" w:rsidR="00D42320" w:rsidRPr="001F0293" w:rsidRDefault="00D42320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114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7CB38B20" w:rsidR="00D42320" w:rsidRPr="0054055D" w:rsidRDefault="00D42320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4D2549"/>
    <w:multiLevelType w:val="hybridMultilevel"/>
    <w:tmpl w:val="43E03B8A"/>
    <w:lvl w:ilvl="0" w:tplc="2B8619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FE296F"/>
    <w:multiLevelType w:val="multilevel"/>
    <w:tmpl w:val="96D4B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489" w:hanging="504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855A8B"/>
    <w:multiLevelType w:val="hybridMultilevel"/>
    <w:tmpl w:val="FA06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B2FEF"/>
    <w:multiLevelType w:val="hybridMultilevel"/>
    <w:tmpl w:val="CD3A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C5597"/>
    <w:multiLevelType w:val="multilevel"/>
    <w:tmpl w:val="B67091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8A41ED"/>
    <w:multiLevelType w:val="hybridMultilevel"/>
    <w:tmpl w:val="A1F246A8"/>
    <w:lvl w:ilvl="0" w:tplc="F6966A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D80A920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C0D93"/>
    <w:multiLevelType w:val="hybridMultilevel"/>
    <w:tmpl w:val="81C60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4239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464EE"/>
    <w:multiLevelType w:val="hybridMultilevel"/>
    <w:tmpl w:val="64522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CC5B98">
      <w:start w:val="1"/>
      <w:numFmt w:val="decimal"/>
      <w:lvlText w:val="%2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2" w:tplc="10B43A5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837E53"/>
    <w:multiLevelType w:val="hybridMultilevel"/>
    <w:tmpl w:val="642A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A8DE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4728C"/>
    <w:multiLevelType w:val="hybridMultilevel"/>
    <w:tmpl w:val="A1FE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AA350E">
      <w:start w:val="1"/>
      <w:numFmt w:val="decimal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5F639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B40AC"/>
    <w:multiLevelType w:val="hybridMultilevel"/>
    <w:tmpl w:val="1810918A"/>
    <w:lvl w:ilvl="0" w:tplc="E2405B84">
      <w:start w:val="1"/>
      <w:numFmt w:val="decimal"/>
      <w:lvlText w:val="%1)"/>
      <w:lvlJc w:val="left"/>
      <w:pPr>
        <w:ind w:left="206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C466C"/>
    <w:multiLevelType w:val="hybridMultilevel"/>
    <w:tmpl w:val="16C4C98A"/>
    <w:lvl w:ilvl="0" w:tplc="5DC255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5101B"/>
    <w:multiLevelType w:val="hybridMultilevel"/>
    <w:tmpl w:val="FFCE1A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1">
    <w:nsid w:val="3F3E66C2"/>
    <w:multiLevelType w:val="hybridMultilevel"/>
    <w:tmpl w:val="A6467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27C35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E6F4A"/>
    <w:multiLevelType w:val="multilevel"/>
    <w:tmpl w:val="840401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86B17"/>
    <w:multiLevelType w:val="hybridMultilevel"/>
    <w:tmpl w:val="5B369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06DF"/>
    <w:multiLevelType w:val="hybridMultilevel"/>
    <w:tmpl w:val="CFA21084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60D28C2"/>
    <w:multiLevelType w:val="hybridMultilevel"/>
    <w:tmpl w:val="B3D69328"/>
    <w:lvl w:ilvl="0" w:tplc="F5240560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469048EF"/>
    <w:multiLevelType w:val="hybridMultilevel"/>
    <w:tmpl w:val="9774B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D76491"/>
    <w:multiLevelType w:val="hybridMultilevel"/>
    <w:tmpl w:val="5FE2E628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355A1A0A">
      <w:start w:val="1"/>
      <w:numFmt w:val="decimal"/>
      <w:lvlText w:val="%2)"/>
      <w:lvlJc w:val="left"/>
      <w:pPr>
        <w:ind w:left="1911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8">
    <w:nsid w:val="4A4F76CF"/>
    <w:multiLevelType w:val="hybridMultilevel"/>
    <w:tmpl w:val="5336B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F5313"/>
    <w:multiLevelType w:val="hybridMultilevel"/>
    <w:tmpl w:val="7EC6DC28"/>
    <w:lvl w:ilvl="0" w:tplc="AF748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1">
    <w:nsid w:val="513B7E1A"/>
    <w:multiLevelType w:val="hybridMultilevel"/>
    <w:tmpl w:val="89286920"/>
    <w:lvl w:ilvl="0" w:tplc="D63A2C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21810"/>
    <w:multiLevelType w:val="hybridMultilevel"/>
    <w:tmpl w:val="95E84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E00D3"/>
    <w:multiLevelType w:val="hybridMultilevel"/>
    <w:tmpl w:val="C018EC5E"/>
    <w:lvl w:ilvl="0" w:tplc="0F129F2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2287"/>
    <w:multiLevelType w:val="hybridMultilevel"/>
    <w:tmpl w:val="ADBA30E2"/>
    <w:lvl w:ilvl="0" w:tplc="B36A7E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2780C"/>
    <w:multiLevelType w:val="hybridMultilevel"/>
    <w:tmpl w:val="80C0A5B4"/>
    <w:lvl w:ilvl="0" w:tplc="7E2AA53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B12A5F"/>
    <w:multiLevelType w:val="hybridMultilevel"/>
    <w:tmpl w:val="D21CF8CA"/>
    <w:lvl w:ilvl="0" w:tplc="18FA9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62B89"/>
    <w:multiLevelType w:val="hybridMultilevel"/>
    <w:tmpl w:val="42BA3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20B01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95D6D6A6">
      <w:start w:val="1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41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2">
    <w:nsid w:val="6CC516EE"/>
    <w:multiLevelType w:val="hybridMultilevel"/>
    <w:tmpl w:val="ECD07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38A49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9F0623F6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18"/>
        <w:szCs w:val="18"/>
      </w:rPr>
    </w:lvl>
    <w:lvl w:ilvl="3" w:tplc="EC3AFB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569B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4">
    <w:nsid w:val="6D3C7534"/>
    <w:multiLevelType w:val="hybridMultilevel"/>
    <w:tmpl w:val="DE002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AE51CC">
      <w:start w:val="1"/>
      <w:numFmt w:val="decimal"/>
      <w:lvlText w:val="%2)"/>
      <w:lvlJc w:val="left"/>
      <w:pPr>
        <w:ind w:left="1495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505408"/>
    <w:multiLevelType w:val="hybridMultilevel"/>
    <w:tmpl w:val="3AB0D6AC"/>
    <w:lvl w:ilvl="0" w:tplc="3A18262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6D19D2"/>
    <w:multiLevelType w:val="hybridMultilevel"/>
    <w:tmpl w:val="762E30E2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7">
    <w:nsid w:val="6F9A2F0D"/>
    <w:multiLevelType w:val="hybridMultilevel"/>
    <w:tmpl w:val="BF4411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512CDEA">
      <w:start w:val="1"/>
      <w:numFmt w:val="decimal"/>
      <w:lvlText w:val="%2)"/>
      <w:lvlJc w:val="left"/>
      <w:pPr>
        <w:ind w:left="2160" w:hanging="360"/>
      </w:pPr>
      <w:rPr>
        <w:rFonts w:ascii="Arial" w:eastAsia="Calibri" w:hAnsi="Arial" w:cs="Arial" w:hint="default"/>
      </w:rPr>
    </w:lvl>
    <w:lvl w:ilvl="2" w:tplc="7958843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4E6D35"/>
    <w:multiLevelType w:val="hybridMultilevel"/>
    <w:tmpl w:val="A23EC1FA"/>
    <w:lvl w:ilvl="0" w:tplc="5360000A">
      <w:start w:val="1"/>
      <w:numFmt w:val="lowerLetter"/>
      <w:lvlText w:val="%1)"/>
      <w:lvlJc w:val="left"/>
      <w:pPr>
        <w:tabs>
          <w:tab w:val="num" w:pos="1587"/>
        </w:tabs>
        <w:ind w:left="1587" w:hanging="50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252DEC"/>
    <w:multiLevelType w:val="hybridMultilevel"/>
    <w:tmpl w:val="E0B8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8524A2"/>
    <w:multiLevelType w:val="hybridMultilevel"/>
    <w:tmpl w:val="09149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F666BE"/>
    <w:multiLevelType w:val="multilevel"/>
    <w:tmpl w:val="25F82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51"/>
  </w:num>
  <w:num w:numId="7">
    <w:abstractNumId w:val="32"/>
  </w:num>
  <w:num w:numId="8">
    <w:abstractNumId w:val="48"/>
  </w:num>
  <w:num w:numId="9">
    <w:abstractNumId w:val="5"/>
  </w:num>
  <w:num w:numId="10">
    <w:abstractNumId w:val="52"/>
  </w:num>
  <w:num w:numId="11">
    <w:abstractNumId w:val="40"/>
  </w:num>
  <w:num w:numId="12">
    <w:abstractNumId w:val="3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0"/>
  </w:num>
  <w:num w:numId="20">
    <w:abstractNumId w:val="29"/>
  </w:num>
  <w:num w:numId="21">
    <w:abstractNumId w:val="42"/>
  </w:num>
  <w:num w:numId="22">
    <w:abstractNumId w:val="27"/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16"/>
  </w:num>
  <w:num w:numId="27">
    <w:abstractNumId w:val="28"/>
  </w:num>
  <w:num w:numId="28">
    <w:abstractNumId w:val="23"/>
  </w:num>
  <w:num w:numId="29">
    <w:abstractNumId w:val="50"/>
  </w:num>
  <w:num w:numId="30">
    <w:abstractNumId w:val="35"/>
  </w:num>
  <w:num w:numId="31">
    <w:abstractNumId w:val="47"/>
  </w:num>
  <w:num w:numId="32">
    <w:abstractNumId w:val="14"/>
  </w:num>
  <w:num w:numId="33">
    <w:abstractNumId w:val="44"/>
  </w:num>
  <w:num w:numId="34">
    <w:abstractNumId w:val="39"/>
  </w:num>
  <w:num w:numId="35">
    <w:abstractNumId w:val="15"/>
  </w:num>
  <w:num w:numId="36">
    <w:abstractNumId w:val="17"/>
  </w:num>
  <w:num w:numId="37">
    <w:abstractNumId w:val="33"/>
  </w:num>
  <w:num w:numId="38">
    <w:abstractNumId w:val="36"/>
  </w:num>
  <w:num w:numId="39">
    <w:abstractNumId w:val="53"/>
  </w:num>
  <w:num w:numId="40">
    <w:abstractNumId w:val="21"/>
  </w:num>
  <w:num w:numId="41">
    <w:abstractNumId w:val="19"/>
  </w:num>
  <w:num w:numId="42">
    <w:abstractNumId w:val="13"/>
  </w:num>
  <w:num w:numId="43">
    <w:abstractNumId w:val="12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</w:num>
  <w:num w:numId="49">
    <w:abstractNumId w:val="3"/>
  </w:num>
  <w:num w:numId="50">
    <w:abstractNumId w:val="25"/>
  </w:num>
  <w:num w:numId="51">
    <w:abstractNumId w:val="4"/>
  </w:num>
  <w:num w:numId="52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B57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1FFA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47927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3FA0"/>
    <w:rsid w:val="0006442F"/>
    <w:rsid w:val="00064ACF"/>
    <w:rsid w:val="00065353"/>
    <w:rsid w:val="000654E7"/>
    <w:rsid w:val="000666F2"/>
    <w:rsid w:val="00066E0D"/>
    <w:rsid w:val="0006726B"/>
    <w:rsid w:val="000703D8"/>
    <w:rsid w:val="00071637"/>
    <w:rsid w:val="00071F2A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1FEC"/>
    <w:rsid w:val="000B23C0"/>
    <w:rsid w:val="000B2544"/>
    <w:rsid w:val="000B256E"/>
    <w:rsid w:val="000B2E54"/>
    <w:rsid w:val="000B2FA7"/>
    <w:rsid w:val="000B322A"/>
    <w:rsid w:val="000B36DE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229"/>
    <w:rsid w:val="000D0368"/>
    <w:rsid w:val="000D03BE"/>
    <w:rsid w:val="000D0695"/>
    <w:rsid w:val="000D1163"/>
    <w:rsid w:val="000D1311"/>
    <w:rsid w:val="000D1974"/>
    <w:rsid w:val="000D21A9"/>
    <w:rsid w:val="000D3777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C84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5905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27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02A6"/>
    <w:rsid w:val="00121EC2"/>
    <w:rsid w:val="00123C9F"/>
    <w:rsid w:val="00123FBE"/>
    <w:rsid w:val="0012417A"/>
    <w:rsid w:val="00124CF9"/>
    <w:rsid w:val="00126727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98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6536"/>
    <w:rsid w:val="00156D05"/>
    <w:rsid w:val="00157303"/>
    <w:rsid w:val="001573A0"/>
    <w:rsid w:val="001602F5"/>
    <w:rsid w:val="00161F7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8C1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277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88D"/>
    <w:rsid w:val="001A4F9B"/>
    <w:rsid w:val="001A569F"/>
    <w:rsid w:val="001A5992"/>
    <w:rsid w:val="001A5A84"/>
    <w:rsid w:val="001A5F80"/>
    <w:rsid w:val="001A649B"/>
    <w:rsid w:val="001A64AF"/>
    <w:rsid w:val="001A6501"/>
    <w:rsid w:val="001A6A76"/>
    <w:rsid w:val="001A7230"/>
    <w:rsid w:val="001B0280"/>
    <w:rsid w:val="001B032A"/>
    <w:rsid w:val="001B0BD9"/>
    <w:rsid w:val="001B1CF1"/>
    <w:rsid w:val="001B1E43"/>
    <w:rsid w:val="001B259B"/>
    <w:rsid w:val="001B364E"/>
    <w:rsid w:val="001B3A04"/>
    <w:rsid w:val="001B3ABC"/>
    <w:rsid w:val="001B6006"/>
    <w:rsid w:val="001B607D"/>
    <w:rsid w:val="001B6633"/>
    <w:rsid w:val="001B6A98"/>
    <w:rsid w:val="001B7132"/>
    <w:rsid w:val="001B76EC"/>
    <w:rsid w:val="001B7EEA"/>
    <w:rsid w:val="001C0175"/>
    <w:rsid w:val="001C1328"/>
    <w:rsid w:val="001C157F"/>
    <w:rsid w:val="001C2B5D"/>
    <w:rsid w:val="001C2BE2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A93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61E5"/>
    <w:rsid w:val="002277B0"/>
    <w:rsid w:val="00227D6A"/>
    <w:rsid w:val="00227E1A"/>
    <w:rsid w:val="002307B9"/>
    <w:rsid w:val="00231829"/>
    <w:rsid w:val="00231AA4"/>
    <w:rsid w:val="002325D7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A43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09"/>
    <w:rsid w:val="00263E2A"/>
    <w:rsid w:val="0026407A"/>
    <w:rsid w:val="00264939"/>
    <w:rsid w:val="00265F79"/>
    <w:rsid w:val="00266013"/>
    <w:rsid w:val="0026756A"/>
    <w:rsid w:val="00270B8C"/>
    <w:rsid w:val="00271F37"/>
    <w:rsid w:val="0027278B"/>
    <w:rsid w:val="002734AE"/>
    <w:rsid w:val="0027381A"/>
    <w:rsid w:val="00273E72"/>
    <w:rsid w:val="00274753"/>
    <w:rsid w:val="0027583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4B"/>
    <w:rsid w:val="00291965"/>
    <w:rsid w:val="002945C5"/>
    <w:rsid w:val="00294C0C"/>
    <w:rsid w:val="00294DD5"/>
    <w:rsid w:val="00295B08"/>
    <w:rsid w:val="002967B6"/>
    <w:rsid w:val="00297BE2"/>
    <w:rsid w:val="00297FD3"/>
    <w:rsid w:val="002A08C2"/>
    <w:rsid w:val="002A153B"/>
    <w:rsid w:val="002A1D93"/>
    <w:rsid w:val="002A2219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38C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3BFA"/>
    <w:rsid w:val="002C4242"/>
    <w:rsid w:val="002C42E2"/>
    <w:rsid w:val="002C463C"/>
    <w:rsid w:val="002C4C1A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2AC0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675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840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35E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2EC1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1E2F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14D7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B3E"/>
    <w:rsid w:val="003A1F54"/>
    <w:rsid w:val="003A23A3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07D8"/>
    <w:rsid w:val="003E1538"/>
    <w:rsid w:val="003E18DB"/>
    <w:rsid w:val="003E1BB8"/>
    <w:rsid w:val="003E1EFE"/>
    <w:rsid w:val="003E2048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20B4"/>
    <w:rsid w:val="0041250F"/>
    <w:rsid w:val="00413D80"/>
    <w:rsid w:val="004144B0"/>
    <w:rsid w:val="00414634"/>
    <w:rsid w:val="00414BBC"/>
    <w:rsid w:val="00414DA3"/>
    <w:rsid w:val="004167FF"/>
    <w:rsid w:val="0041681D"/>
    <w:rsid w:val="00416CDD"/>
    <w:rsid w:val="00417260"/>
    <w:rsid w:val="00420351"/>
    <w:rsid w:val="0042170B"/>
    <w:rsid w:val="00421C6C"/>
    <w:rsid w:val="00422A09"/>
    <w:rsid w:val="0042315B"/>
    <w:rsid w:val="00423B72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6C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B4B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185"/>
    <w:rsid w:val="00486632"/>
    <w:rsid w:val="00487934"/>
    <w:rsid w:val="00490E3B"/>
    <w:rsid w:val="00490ED8"/>
    <w:rsid w:val="00490F3C"/>
    <w:rsid w:val="0049141C"/>
    <w:rsid w:val="00492943"/>
    <w:rsid w:val="00494427"/>
    <w:rsid w:val="00495491"/>
    <w:rsid w:val="004956D9"/>
    <w:rsid w:val="00495AF6"/>
    <w:rsid w:val="0049634A"/>
    <w:rsid w:val="00496E0D"/>
    <w:rsid w:val="00497F36"/>
    <w:rsid w:val="004A0475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8A4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6DE8"/>
    <w:rsid w:val="004C7358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593E"/>
    <w:rsid w:val="004E6448"/>
    <w:rsid w:val="004F110D"/>
    <w:rsid w:val="004F1FC1"/>
    <w:rsid w:val="004F24D2"/>
    <w:rsid w:val="004F2BAA"/>
    <w:rsid w:val="004F2BC4"/>
    <w:rsid w:val="004F4AE2"/>
    <w:rsid w:val="004F4B95"/>
    <w:rsid w:val="004F4C10"/>
    <w:rsid w:val="004F5547"/>
    <w:rsid w:val="004F576D"/>
    <w:rsid w:val="004F5A14"/>
    <w:rsid w:val="004F615F"/>
    <w:rsid w:val="004F619F"/>
    <w:rsid w:val="004F6BC4"/>
    <w:rsid w:val="004F6DDD"/>
    <w:rsid w:val="00500637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6D68"/>
    <w:rsid w:val="00507073"/>
    <w:rsid w:val="005077E2"/>
    <w:rsid w:val="00507CC6"/>
    <w:rsid w:val="00510F72"/>
    <w:rsid w:val="00511560"/>
    <w:rsid w:val="00511C92"/>
    <w:rsid w:val="0051214F"/>
    <w:rsid w:val="005127F6"/>
    <w:rsid w:val="0051380F"/>
    <w:rsid w:val="00514C5E"/>
    <w:rsid w:val="00515330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268C3"/>
    <w:rsid w:val="00530A0A"/>
    <w:rsid w:val="00531202"/>
    <w:rsid w:val="00531EFA"/>
    <w:rsid w:val="00531F4E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2A"/>
    <w:rsid w:val="00545556"/>
    <w:rsid w:val="0054628B"/>
    <w:rsid w:val="005462A8"/>
    <w:rsid w:val="005466E6"/>
    <w:rsid w:val="0054697F"/>
    <w:rsid w:val="00547D15"/>
    <w:rsid w:val="0055066C"/>
    <w:rsid w:val="00551175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32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422A"/>
    <w:rsid w:val="00570B9B"/>
    <w:rsid w:val="00571554"/>
    <w:rsid w:val="00572748"/>
    <w:rsid w:val="00572FDD"/>
    <w:rsid w:val="00573FEA"/>
    <w:rsid w:val="00574802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40E"/>
    <w:rsid w:val="005815E1"/>
    <w:rsid w:val="005821DD"/>
    <w:rsid w:val="00582748"/>
    <w:rsid w:val="005830CF"/>
    <w:rsid w:val="0058477F"/>
    <w:rsid w:val="00584839"/>
    <w:rsid w:val="00584B47"/>
    <w:rsid w:val="005850E0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0C17"/>
    <w:rsid w:val="005B252B"/>
    <w:rsid w:val="005B290C"/>
    <w:rsid w:val="005B41D6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21AA"/>
    <w:rsid w:val="005D2814"/>
    <w:rsid w:val="005D3CA7"/>
    <w:rsid w:val="005D3EEE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EF5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149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558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9BE"/>
    <w:rsid w:val="00616113"/>
    <w:rsid w:val="00620927"/>
    <w:rsid w:val="00621044"/>
    <w:rsid w:val="00621CD4"/>
    <w:rsid w:val="00621CE0"/>
    <w:rsid w:val="00622E6C"/>
    <w:rsid w:val="00623F0C"/>
    <w:rsid w:val="00624BEA"/>
    <w:rsid w:val="00624D9A"/>
    <w:rsid w:val="006253D4"/>
    <w:rsid w:val="00625A18"/>
    <w:rsid w:val="00625D67"/>
    <w:rsid w:val="00626DA6"/>
    <w:rsid w:val="00627FC7"/>
    <w:rsid w:val="006306A0"/>
    <w:rsid w:val="00631944"/>
    <w:rsid w:val="00631A4B"/>
    <w:rsid w:val="00631D19"/>
    <w:rsid w:val="00631F7E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37ABB"/>
    <w:rsid w:val="006419DA"/>
    <w:rsid w:val="00641D07"/>
    <w:rsid w:val="00642D8F"/>
    <w:rsid w:val="00642EC3"/>
    <w:rsid w:val="00644247"/>
    <w:rsid w:val="00644B05"/>
    <w:rsid w:val="00644BCB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710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5BD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01C5"/>
    <w:rsid w:val="006C11A5"/>
    <w:rsid w:val="006C13BB"/>
    <w:rsid w:val="006C17C2"/>
    <w:rsid w:val="006C2869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63C8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6D0"/>
    <w:rsid w:val="00707D92"/>
    <w:rsid w:val="00710B4E"/>
    <w:rsid w:val="00710CB1"/>
    <w:rsid w:val="0071144F"/>
    <w:rsid w:val="00711986"/>
    <w:rsid w:val="00711A01"/>
    <w:rsid w:val="007139B0"/>
    <w:rsid w:val="007145C3"/>
    <w:rsid w:val="00714756"/>
    <w:rsid w:val="00715B7F"/>
    <w:rsid w:val="00716409"/>
    <w:rsid w:val="00716D95"/>
    <w:rsid w:val="00716F15"/>
    <w:rsid w:val="0071712A"/>
    <w:rsid w:val="00720563"/>
    <w:rsid w:val="00721AF6"/>
    <w:rsid w:val="00721B26"/>
    <w:rsid w:val="00721D78"/>
    <w:rsid w:val="00722407"/>
    <w:rsid w:val="0072384F"/>
    <w:rsid w:val="00723E93"/>
    <w:rsid w:val="007241A9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424"/>
    <w:rsid w:val="00733CE8"/>
    <w:rsid w:val="00733FDC"/>
    <w:rsid w:val="00734769"/>
    <w:rsid w:val="00735240"/>
    <w:rsid w:val="00735DCB"/>
    <w:rsid w:val="00737842"/>
    <w:rsid w:val="0073790C"/>
    <w:rsid w:val="00737F92"/>
    <w:rsid w:val="00740C82"/>
    <w:rsid w:val="0074244A"/>
    <w:rsid w:val="00742701"/>
    <w:rsid w:val="0074319F"/>
    <w:rsid w:val="007442F6"/>
    <w:rsid w:val="00745340"/>
    <w:rsid w:val="00747068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3C4"/>
    <w:rsid w:val="007613E4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62C"/>
    <w:rsid w:val="00772A28"/>
    <w:rsid w:val="00773065"/>
    <w:rsid w:val="007742D3"/>
    <w:rsid w:val="00774862"/>
    <w:rsid w:val="0077511D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29EC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AB4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B7FA1"/>
    <w:rsid w:val="007C02F0"/>
    <w:rsid w:val="007C03E3"/>
    <w:rsid w:val="007C1004"/>
    <w:rsid w:val="007C1C74"/>
    <w:rsid w:val="007C29A7"/>
    <w:rsid w:val="007C3B84"/>
    <w:rsid w:val="007C4C32"/>
    <w:rsid w:val="007C55BB"/>
    <w:rsid w:val="007C6572"/>
    <w:rsid w:val="007C723D"/>
    <w:rsid w:val="007C79A5"/>
    <w:rsid w:val="007C7B8A"/>
    <w:rsid w:val="007C7CB0"/>
    <w:rsid w:val="007D053B"/>
    <w:rsid w:val="007D06BF"/>
    <w:rsid w:val="007D127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854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E10"/>
    <w:rsid w:val="007F4A56"/>
    <w:rsid w:val="007F5B91"/>
    <w:rsid w:val="007F62E1"/>
    <w:rsid w:val="007F68F6"/>
    <w:rsid w:val="007F69A1"/>
    <w:rsid w:val="007F760C"/>
    <w:rsid w:val="007F7DFD"/>
    <w:rsid w:val="007F7ED8"/>
    <w:rsid w:val="0080157C"/>
    <w:rsid w:val="00801AB6"/>
    <w:rsid w:val="00803EC3"/>
    <w:rsid w:val="00804CCB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07BE"/>
    <w:rsid w:val="00810AD5"/>
    <w:rsid w:val="00811608"/>
    <w:rsid w:val="008119D8"/>
    <w:rsid w:val="00811C5A"/>
    <w:rsid w:val="0081207A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6C1C"/>
    <w:rsid w:val="008175F2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5A1"/>
    <w:rsid w:val="00834957"/>
    <w:rsid w:val="008360AB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057"/>
    <w:rsid w:val="00845174"/>
    <w:rsid w:val="00847605"/>
    <w:rsid w:val="00847A31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04A8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73ECE"/>
    <w:rsid w:val="00874435"/>
    <w:rsid w:val="0087479E"/>
    <w:rsid w:val="00875625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269"/>
    <w:rsid w:val="008955BC"/>
    <w:rsid w:val="00895619"/>
    <w:rsid w:val="00897ECA"/>
    <w:rsid w:val="008A02D0"/>
    <w:rsid w:val="008A29C6"/>
    <w:rsid w:val="008A32C2"/>
    <w:rsid w:val="008A44BB"/>
    <w:rsid w:val="008A4DF3"/>
    <w:rsid w:val="008A61E5"/>
    <w:rsid w:val="008A6281"/>
    <w:rsid w:val="008B03D5"/>
    <w:rsid w:val="008B0854"/>
    <w:rsid w:val="008B1046"/>
    <w:rsid w:val="008B1103"/>
    <w:rsid w:val="008B1FDC"/>
    <w:rsid w:val="008B2A2D"/>
    <w:rsid w:val="008B2DDE"/>
    <w:rsid w:val="008B471E"/>
    <w:rsid w:val="008B567D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3EF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434C"/>
    <w:rsid w:val="008E44C4"/>
    <w:rsid w:val="008E519B"/>
    <w:rsid w:val="008E6468"/>
    <w:rsid w:val="008E6478"/>
    <w:rsid w:val="008E696C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0EF1"/>
    <w:rsid w:val="0090135B"/>
    <w:rsid w:val="00902532"/>
    <w:rsid w:val="00903EDA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177"/>
    <w:rsid w:val="00926B6D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8D8"/>
    <w:rsid w:val="00954CCA"/>
    <w:rsid w:val="00954F9E"/>
    <w:rsid w:val="00955592"/>
    <w:rsid w:val="0095572B"/>
    <w:rsid w:val="00955902"/>
    <w:rsid w:val="00955B1D"/>
    <w:rsid w:val="00956572"/>
    <w:rsid w:val="0095681B"/>
    <w:rsid w:val="00956CE1"/>
    <w:rsid w:val="00956F0D"/>
    <w:rsid w:val="00960222"/>
    <w:rsid w:val="00960498"/>
    <w:rsid w:val="00961199"/>
    <w:rsid w:val="00961400"/>
    <w:rsid w:val="009616AB"/>
    <w:rsid w:val="00962294"/>
    <w:rsid w:val="00964B81"/>
    <w:rsid w:val="00965734"/>
    <w:rsid w:val="00965DA6"/>
    <w:rsid w:val="009673D6"/>
    <w:rsid w:val="009678BA"/>
    <w:rsid w:val="00967DAA"/>
    <w:rsid w:val="00967EC2"/>
    <w:rsid w:val="009701FA"/>
    <w:rsid w:val="00970A51"/>
    <w:rsid w:val="00971AC1"/>
    <w:rsid w:val="0097244D"/>
    <w:rsid w:val="00973460"/>
    <w:rsid w:val="00975199"/>
    <w:rsid w:val="00975641"/>
    <w:rsid w:val="0097601C"/>
    <w:rsid w:val="009764CD"/>
    <w:rsid w:val="00976554"/>
    <w:rsid w:val="00976E97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1D77"/>
    <w:rsid w:val="009B26F1"/>
    <w:rsid w:val="009B2AF0"/>
    <w:rsid w:val="009B4E4B"/>
    <w:rsid w:val="009B5067"/>
    <w:rsid w:val="009B5655"/>
    <w:rsid w:val="009B57FB"/>
    <w:rsid w:val="009B77EC"/>
    <w:rsid w:val="009C011D"/>
    <w:rsid w:val="009C2064"/>
    <w:rsid w:val="009C2696"/>
    <w:rsid w:val="009C3BB1"/>
    <w:rsid w:val="009C3D6A"/>
    <w:rsid w:val="009C3E5C"/>
    <w:rsid w:val="009C45B3"/>
    <w:rsid w:val="009C5650"/>
    <w:rsid w:val="009C5C01"/>
    <w:rsid w:val="009C5C83"/>
    <w:rsid w:val="009C6A62"/>
    <w:rsid w:val="009C6E27"/>
    <w:rsid w:val="009D0BA1"/>
    <w:rsid w:val="009D1316"/>
    <w:rsid w:val="009D15FA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454"/>
    <w:rsid w:val="009E3CD4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3BB5"/>
    <w:rsid w:val="00A0555E"/>
    <w:rsid w:val="00A058D5"/>
    <w:rsid w:val="00A05DAF"/>
    <w:rsid w:val="00A071C1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2EF"/>
    <w:rsid w:val="00A144D4"/>
    <w:rsid w:val="00A14FC3"/>
    <w:rsid w:val="00A16BCF"/>
    <w:rsid w:val="00A17493"/>
    <w:rsid w:val="00A176BF"/>
    <w:rsid w:val="00A208D4"/>
    <w:rsid w:val="00A22129"/>
    <w:rsid w:val="00A22625"/>
    <w:rsid w:val="00A232AC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575E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68D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9B6"/>
    <w:rsid w:val="00A706AF"/>
    <w:rsid w:val="00A70D7B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358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6444"/>
    <w:rsid w:val="00AB71B0"/>
    <w:rsid w:val="00AC0C9A"/>
    <w:rsid w:val="00AC18EB"/>
    <w:rsid w:val="00AC19CE"/>
    <w:rsid w:val="00AC1EA3"/>
    <w:rsid w:val="00AC4285"/>
    <w:rsid w:val="00AC43B4"/>
    <w:rsid w:val="00AC4D2F"/>
    <w:rsid w:val="00AC528A"/>
    <w:rsid w:val="00AC61B0"/>
    <w:rsid w:val="00AC64EC"/>
    <w:rsid w:val="00AC6964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259E"/>
    <w:rsid w:val="00AE3436"/>
    <w:rsid w:val="00AE3643"/>
    <w:rsid w:val="00AE3F4E"/>
    <w:rsid w:val="00AE4B61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4635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55F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0FBE"/>
    <w:rsid w:val="00B11321"/>
    <w:rsid w:val="00B11433"/>
    <w:rsid w:val="00B11EB8"/>
    <w:rsid w:val="00B12201"/>
    <w:rsid w:val="00B12682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2F5E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1C85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70D9A"/>
    <w:rsid w:val="00B70EEC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90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857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7CF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5D15"/>
    <w:rsid w:val="00C27150"/>
    <w:rsid w:val="00C2744D"/>
    <w:rsid w:val="00C27906"/>
    <w:rsid w:val="00C315E0"/>
    <w:rsid w:val="00C323CC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6D4"/>
    <w:rsid w:val="00C428BC"/>
    <w:rsid w:val="00C42A62"/>
    <w:rsid w:val="00C441BA"/>
    <w:rsid w:val="00C4470C"/>
    <w:rsid w:val="00C45435"/>
    <w:rsid w:val="00C50B4B"/>
    <w:rsid w:val="00C519DB"/>
    <w:rsid w:val="00C51D25"/>
    <w:rsid w:val="00C51D45"/>
    <w:rsid w:val="00C529EC"/>
    <w:rsid w:val="00C576F1"/>
    <w:rsid w:val="00C57A21"/>
    <w:rsid w:val="00C6021E"/>
    <w:rsid w:val="00C6245B"/>
    <w:rsid w:val="00C62763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0056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1A0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2623A"/>
    <w:rsid w:val="00D30089"/>
    <w:rsid w:val="00D309AD"/>
    <w:rsid w:val="00D30CE5"/>
    <w:rsid w:val="00D3176D"/>
    <w:rsid w:val="00D317F9"/>
    <w:rsid w:val="00D332A7"/>
    <w:rsid w:val="00D3355C"/>
    <w:rsid w:val="00D34322"/>
    <w:rsid w:val="00D34A39"/>
    <w:rsid w:val="00D34E60"/>
    <w:rsid w:val="00D34FD4"/>
    <w:rsid w:val="00D36498"/>
    <w:rsid w:val="00D366F7"/>
    <w:rsid w:val="00D36A74"/>
    <w:rsid w:val="00D36CA9"/>
    <w:rsid w:val="00D37EBE"/>
    <w:rsid w:val="00D401C4"/>
    <w:rsid w:val="00D41205"/>
    <w:rsid w:val="00D41256"/>
    <w:rsid w:val="00D41DC4"/>
    <w:rsid w:val="00D42320"/>
    <w:rsid w:val="00D42563"/>
    <w:rsid w:val="00D43F5F"/>
    <w:rsid w:val="00D44235"/>
    <w:rsid w:val="00D44380"/>
    <w:rsid w:val="00D44898"/>
    <w:rsid w:val="00D44C0B"/>
    <w:rsid w:val="00D455A0"/>
    <w:rsid w:val="00D458CE"/>
    <w:rsid w:val="00D45D11"/>
    <w:rsid w:val="00D45E66"/>
    <w:rsid w:val="00D45F8A"/>
    <w:rsid w:val="00D46138"/>
    <w:rsid w:val="00D46462"/>
    <w:rsid w:val="00D465C3"/>
    <w:rsid w:val="00D46A34"/>
    <w:rsid w:val="00D47895"/>
    <w:rsid w:val="00D512C8"/>
    <w:rsid w:val="00D5136F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4EB3"/>
    <w:rsid w:val="00D66C16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3F2B"/>
    <w:rsid w:val="00D84DBC"/>
    <w:rsid w:val="00D84DD1"/>
    <w:rsid w:val="00D85465"/>
    <w:rsid w:val="00D863DE"/>
    <w:rsid w:val="00D86608"/>
    <w:rsid w:val="00D87286"/>
    <w:rsid w:val="00D90B93"/>
    <w:rsid w:val="00D90BDC"/>
    <w:rsid w:val="00D91471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3B06"/>
    <w:rsid w:val="00DC494F"/>
    <w:rsid w:val="00DC50A6"/>
    <w:rsid w:val="00DC51FA"/>
    <w:rsid w:val="00DC6753"/>
    <w:rsid w:val="00DC6C19"/>
    <w:rsid w:val="00DC7575"/>
    <w:rsid w:val="00DC7A31"/>
    <w:rsid w:val="00DD03B7"/>
    <w:rsid w:val="00DD09A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F1464"/>
    <w:rsid w:val="00DF1576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DF7B16"/>
    <w:rsid w:val="00E0108E"/>
    <w:rsid w:val="00E020A9"/>
    <w:rsid w:val="00E02831"/>
    <w:rsid w:val="00E02D81"/>
    <w:rsid w:val="00E02E8D"/>
    <w:rsid w:val="00E039CD"/>
    <w:rsid w:val="00E0416F"/>
    <w:rsid w:val="00E04CAA"/>
    <w:rsid w:val="00E04E57"/>
    <w:rsid w:val="00E057DC"/>
    <w:rsid w:val="00E05FB2"/>
    <w:rsid w:val="00E06BF8"/>
    <w:rsid w:val="00E1001F"/>
    <w:rsid w:val="00E10859"/>
    <w:rsid w:val="00E10C7B"/>
    <w:rsid w:val="00E126A0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49A7"/>
    <w:rsid w:val="00E24BF3"/>
    <w:rsid w:val="00E24D44"/>
    <w:rsid w:val="00E25312"/>
    <w:rsid w:val="00E25854"/>
    <w:rsid w:val="00E2680D"/>
    <w:rsid w:val="00E31EC1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2943"/>
    <w:rsid w:val="00E43D33"/>
    <w:rsid w:val="00E44143"/>
    <w:rsid w:val="00E4449C"/>
    <w:rsid w:val="00E44E58"/>
    <w:rsid w:val="00E46697"/>
    <w:rsid w:val="00E46A2E"/>
    <w:rsid w:val="00E46E91"/>
    <w:rsid w:val="00E47BBE"/>
    <w:rsid w:val="00E501AF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5921"/>
    <w:rsid w:val="00E56366"/>
    <w:rsid w:val="00E56DD0"/>
    <w:rsid w:val="00E57BAE"/>
    <w:rsid w:val="00E60995"/>
    <w:rsid w:val="00E615C2"/>
    <w:rsid w:val="00E61BF7"/>
    <w:rsid w:val="00E61D73"/>
    <w:rsid w:val="00E61EE2"/>
    <w:rsid w:val="00E62827"/>
    <w:rsid w:val="00E64D1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55E7"/>
    <w:rsid w:val="00E96050"/>
    <w:rsid w:val="00E9670D"/>
    <w:rsid w:val="00E96BBA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3052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2C2E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130"/>
    <w:rsid w:val="00ED220B"/>
    <w:rsid w:val="00ED22C0"/>
    <w:rsid w:val="00ED315B"/>
    <w:rsid w:val="00ED407D"/>
    <w:rsid w:val="00ED51A3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570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2CC"/>
    <w:rsid w:val="00F053D0"/>
    <w:rsid w:val="00F06970"/>
    <w:rsid w:val="00F0772E"/>
    <w:rsid w:val="00F077E8"/>
    <w:rsid w:val="00F078FE"/>
    <w:rsid w:val="00F07A47"/>
    <w:rsid w:val="00F10D26"/>
    <w:rsid w:val="00F10D57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0B7"/>
    <w:rsid w:val="00F21B4F"/>
    <w:rsid w:val="00F2279B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4598"/>
    <w:rsid w:val="00F5596A"/>
    <w:rsid w:val="00F55E4D"/>
    <w:rsid w:val="00F56950"/>
    <w:rsid w:val="00F56E5C"/>
    <w:rsid w:val="00F56F3F"/>
    <w:rsid w:val="00F60143"/>
    <w:rsid w:val="00F60732"/>
    <w:rsid w:val="00F61A95"/>
    <w:rsid w:val="00F63B5A"/>
    <w:rsid w:val="00F63CCB"/>
    <w:rsid w:val="00F649B2"/>
    <w:rsid w:val="00F6515E"/>
    <w:rsid w:val="00F65A53"/>
    <w:rsid w:val="00F6607A"/>
    <w:rsid w:val="00F667FB"/>
    <w:rsid w:val="00F6680F"/>
    <w:rsid w:val="00F66856"/>
    <w:rsid w:val="00F6723D"/>
    <w:rsid w:val="00F672D8"/>
    <w:rsid w:val="00F73382"/>
    <w:rsid w:val="00F734FA"/>
    <w:rsid w:val="00F73894"/>
    <w:rsid w:val="00F74242"/>
    <w:rsid w:val="00F748BB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63E1"/>
    <w:rsid w:val="00F87935"/>
    <w:rsid w:val="00F87B7E"/>
    <w:rsid w:val="00F87F6B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38BC"/>
    <w:rsid w:val="00F943D2"/>
    <w:rsid w:val="00F945F8"/>
    <w:rsid w:val="00F94E1C"/>
    <w:rsid w:val="00F9554D"/>
    <w:rsid w:val="00F956F2"/>
    <w:rsid w:val="00F96C73"/>
    <w:rsid w:val="00F97FDC"/>
    <w:rsid w:val="00FA0BAE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3A6"/>
    <w:rsid w:val="00FB0656"/>
    <w:rsid w:val="00FB0781"/>
    <w:rsid w:val="00FB0B42"/>
    <w:rsid w:val="00FB12B4"/>
    <w:rsid w:val="00FB217F"/>
    <w:rsid w:val="00FB2727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C6EE3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5F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3DC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75F138F5-3D90-4CB4-977D-2A8CFD0F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xt-justify">
    <w:name w:val="text-justify"/>
    <w:basedOn w:val="Domylnaczcionkaakapitu"/>
    <w:rsid w:val="00551175"/>
  </w:style>
  <w:style w:type="paragraph" w:customStyle="1" w:styleId="pkt">
    <w:name w:val="pkt"/>
    <w:basedOn w:val="Normalny"/>
    <w:link w:val="pktZnak"/>
    <w:rsid w:val="00A70D7B"/>
    <w:pPr>
      <w:autoSpaceDE/>
      <w:autoSpaceDN/>
      <w:spacing w:before="60" w:after="60"/>
      <w:ind w:left="851" w:hanging="295"/>
      <w:jc w:val="both"/>
    </w:pPr>
    <w:rPr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A70D7B"/>
    <w:rPr>
      <w:sz w:val="24"/>
      <w:lang w:val="x-none" w:eastAsia="x-none"/>
    </w:rPr>
  </w:style>
  <w:style w:type="character" w:customStyle="1" w:styleId="Teksttreci">
    <w:name w:val="Tekst treści_"/>
    <w:link w:val="Teksttreci0"/>
    <w:locked/>
    <w:rsid w:val="007F62E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62E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BB33-8AA1-478C-A2AE-F1656968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28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10</cp:revision>
  <cp:lastPrinted>2021-01-11T11:59:00Z</cp:lastPrinted>
  <dcterms:created xsi:type="dcterms:W3CDTF">2022-10-26T10:03:00Z</dcterms:created>
  <dcterms:modified xsi:type="dcterms:W3CDTF">2022-10-26T13:17:00Z</dcterms:modified>
</cp:coreProperties>
</file>