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COZL/DZP/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ED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/34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</w:t>
      </w:r>
      <w:r w:rsidR="002D6815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/TP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-</w:t>
      </w:r>
      <w:r w:rsidR="00792EFE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57</w:t>
      </w:r>
      <w:r w:rsidR="00001762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/23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</w:p>
    <w:p w:rsidR="00EF4A33" w:rsidRPr="004F0780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Załącznik nr 1 do SWZ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4F0780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4F0780" w:rsidRDefault="00EF4A33" w:rsidP="00CE76D5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Nazwa Wykonawcy: ....................................................................</w:t>
      </w:r>
      <w:r w:rsidR="004F0780">
        <w:rPr>
          <w:rFonts w:ascii="Calibri" w:hAnsi="Calibri" w:cs="Calibri"/>
          <w:sz w:val="22"/>
          <w:szCs w:val="22"/>
        </w:rPr>
        <w:t>.</w:t>
      </w:r>
      <w:r w:rsidRPr="004F078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……………………………………………</w:t>
      </w:r>
      <w:r w:rsidRPr="004F0780">
        <w:rPr>
          <w:rFonts w:ascii="Calibri" w:hAnsi="Calibri" w:cs="Calibri"/>
          <w:sz w:val="22"/>
          <w:szCs w:val="22"/>
        </w:rPr>
        <w:t>……………………….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…………………………………………..</w:t>
      </w:r>
      <w:r w:rsidRPr="004F0780">
        <w:rPr>
          <w:rFonts w:ascii="Calibri" w:hAnsi="Calibri" w:cs="Calibri"/>
          <w:sz w:val="22"/>
          <w:szCs w:val="22"/>
        </w:rPr>
        <w:t>…………………………………..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REGON …………………..………..</w:t>
      </w:r>
      <w:r w:rsidRPr="004F0780">
        <w:rPr>
          <w:rFonts w:ascii="Calibri" w:hAnsi="Calibri" w:cs="Calibri"/>
          <w:sz w:val="22"/>
          <w:szCs w:val="22"/>
        </w:rPr>
        <w:tab/>
      </w:r>
      <w:r w:rsidRPr="004F0780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KRS</w:t>
      </w:r>
      <w:r w:rsidR="001F15C4" w:rsidRPr="004F0780">
        <w:rPr>
          <w:rFonts w:ascii="Calibri" w:hAnsi="Calibri" w:cs="Calibri"/>
          <w:sz w:val="22"/>
          <w:szCs w:val="22"/>
        </w:rPr>
        <w:t>/CEIDG</w:t>
      </w:r>
      <w:r w:rsidRPr="004F0780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F0780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4F0780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2129BB" w:rsidRPr="0092596F" w:rsidRDefault="00A22DE3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postępowania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na.:</w:t>
      </w:r>
      <w:r w:rsidR="0092596F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792EFE">
        <w:rPr>
          <w:b/>
        </w:rPr>
        <w:t>Dostawa materiałów eksploatacyjnych do bezwkładowego 3-kanałowego wstrzykiwacza kontrastu</w:t>
      </w:r>
    </w:p>
    <w:p w:rsidR="0092596F" w:rsidRDefault="0092596F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Oświadczam/y</w:t>
      </w:r>
      <w:r w:rsidR="00EF4A33" w:rsidRPr="004F0780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F0780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92596F" w:rsidRPr="00792EFE" w:rsidRDefault="001A6F07" w:rsidP="00792EF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Oferuję/oferujemy</w:t>
      </w:r>
      <w:r w:rsidR="00EF4A33" w:rsidRPr="004F0780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792EFE" w:rsidRPr="00792EFE" w:rsidRDefault="00792EFE" w:rsidP="00792EFE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A22DE3" w:rsidRPr="00792EFE" w:rsidRDefault="00A22DE3" w:rsidP="00792EFE">
      <w:pPr>
        <w:pStyle w:val="Akapitzlist"/>
        <w:ind w:left="0"/>
        <w:jc w:val="both"/>
        <w:rPr>
          <w:rFonts w:cs="Calibri"/>
          <w:kern w:val="2"/>
          <w:sz w:val="20"/>
          <w:szCs w:val="20"/>
          <w:lang w:eastAsia="zh-CN"/>
        </w:rPr>
      </w:pPr>
      <w:bookmarkStart w:id="0" w:name="_GoBack"/>
      <w:bookmarkEnd w:id="0"/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lastRenderedPageBreak/>
        <w:t>Oświadczam/y, że w wyżej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4F0780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>i projektowanych postanowieniach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umowy.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4F0780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4F0780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4F0780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F0780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4F0780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F0780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4F0780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92596F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4F0780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lastRenderedPageBreak/>
        <w:t>Nazwa towaru lub usługi, których dostawa lub świadczenie będzie prowadzić do powstania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F0780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CE76D5" w:rsidRDefault="00EF4A33" w:rsidP="00CE76D5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Czy wykonawca jest mikroprzedsiębiorstwem bądź małym lub średnim przedsiębiorstwem?</w:t>
      </w:r>
    </w:p>
    <w:bookmarkStart w:id="1" w:name="__Fieldmark__0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9E1667">
        <w:rPr>
          <w:rFonts w:ascii="Calibri" w:eastAsia="Times New Roman" w:hAnsi="Calibri" w:cs="Calibri"/>
          <w:kern w:val="2"/>
          <w:lang w:eastAsia="zh-CN"/>
        </w:rPr>
      </w:r>
      <w:r w:rsidR="009E1667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1"/>
      <w:r w:rsidRPr="004F0780">
        <w:rPr>
          <w:rFonts w:ascii="Calibri" w:eastAsia="Times New Roman" w:hAnsi="Calibri" w:cs="Calibri"/>
          <w:kern w:val="2"/>
          <w:lang w:eastAsia="zh-CN"/>
        </w:rPr>
        <w:t xml:space="preserve"> Mikroprzedsiębiorca;</w:t>
      </w:r>
      <w:r w:rsidRPr="004F0780">
        <w:rPr>
          <w:rFonts w:ascii="Calibri" w:hAnsi="Calibri" w:cs="Calibri"/>
          <w:sz w:val="24"/>
          <w:szCs w:val="24"/>
        </w:rPr>
        <w:t xml:space="preserve"> </w:t>
      </w:r>
    </w:p>
    <w:bookmarkStart w:id="2" w:name="__Fieldmark__1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9E1667">
        <w:rPr>
          <w:rFonts w:ascii="Calibri" w:eastAsia="Times New Roman" w:hAnsi="Calibri" w:cs="Calibri"/>
          <w:kern w:val="2"/>
          <w:lang w:eastAsia="zh-CN"/>
        </w:rPr>
      </w:r>
      <w:r w:rsidR="009E1667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2"/>
      <w:r w:rsidRPr="004F0780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9E1667">
        <w:rPr>
          <w:rFonts w:ascii="Calibri" w:eastAsia="Times New Roman" w:hAnsi="Calibri" w:cs="Calibri"/>
          <w:kern w:val="2"/>
          <w:lang w:eastAsia="zh-CN"/>
        </w:rPr>
      </w:r>
      <w:r w:rsidR="009E1667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9E1667">
        <w:rPr>
          <w:rFonts w:ascii="Calibri" w:eastAsia="Times New Roman" w:hAnsi="Calibri" w:cs="Calibri"/>
          <w:kern w:val="2"/>
          <w:lang w:eastAsia="zh-CN"/>
        </w:rPr>
      </w:r>
      <w:r w:rsidR="009E1667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9E1667">
        <w:rPr>
          <w:rFonts w:ascii="Calibri" w:eastAsia="Times New Roman" w:hAnsi="Calibri" w:cs="Calibri"/>
          <w:kern w:val="2"/>
          <w:lang w:eastAsia="zh-CN"/>
        </w:rPr>
      </w:r>
      <w:r w:rsidR="009E1667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9E1667">
        <w:rPr>
          <w:rFonts w:ascii="Calibri" w:eastAsia="Times New Roman" w:hAnsi="Calibri" w:cs="Calibri"/>
          <w:kern w:val="2"/>
          <w:lang w:eastAsia="zh-CN"/>
        </w:rPr>
      </w:r>
      <w:r w:rsidR="009E1667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EF4A33" w:rsidRPr="004F0780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4F0780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4F0780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92596F" w:rsidRPr="0092596F" w:rsidRDefault="00EF4A33" w:rsidP="0092596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92596F" w:rsidRPr="004F0780" w:rsidRDefault="0092596F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92596F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1) Kosztorys O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fertowy </w:t>
      </w:r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001762" w:rsidRDefault="00001762" w:rsidP="00001762">
      <w:pPr>
        <w:suppressAutoHyphens/>
        <w:spacing w:after="0" w:line="240" w:lineRule="auto"/>
        <w:jc w:val="right"/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 xml:space="preserve"> </w:t>
      </w:r>
      <w:r w:rsidR="00EF4A33"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</w:t>
      </w:r>
      <w:r>
        <w:t>podpis kwalifikowany/ zaufany/ elektroniczny podpis osobisty</w:t>
      </w:r>
      <w:r w:rsidR="00EF4A33"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)</w:t>
      </w:r>
    </w:p>
    <w:p w:rsidR="00EF4A33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001762" w:rsidRPr="004F0780" w:rsidRDefault="00001762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4F0780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4F07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67" w:rsidRDefault="009E1667" w:rsidP="00EF4A33">
      <w:pPr>
        <w:spacing w:after="0" w:line="240" w:lineRule="auto"/>
      </w:pPr>
      <w:r>
        <w:separator/>
      </w:r>
    </w:p>
  </w:endnote>
  <w:endnote w:type="continuationSeparator" w:id="0">
    <w:p w:rsidR="009E1667" w:rsidRDefault="009E1667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EFE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67" w:rsidRDefault="009E1667" w:rsidP="00EF4A33">
      <w:pPr>
        <w:spacing w:after="0" w:line="240" w:lineRule="auto"/>
      </w:pPr>
      <w:r>
        <w:separator/>
      </w:r>
    </w:p>
  </w:footnote>
  <w:footnote w:type="continuationSeparator" w:id="0">
    <w:p w:rsidR="009E1667" w:rsidRDefault="009E1667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01762"/>
    <w:rsid w:val="00054BFE"/>
    <w:rsid w:val="00082E51"/>
    <w:rsid w:val="001A6F07"/>
    <w:rsid w:val="001F15C4"/>
    <w:rsid w:val="002129BB"/>
    <w:rsid w:val="002D6815"/>
    <w:rsid w:val="003D4CBE"/>
    <w:rsid w:val="003F07A3"/>
    <w:rsid w:val="004F0780"/>
    <w:rsid w:val="005512DD"/>
    <w:rsid w:val="005D5342"/>
    <w:rsid w:val="00730FF7"/>
    <w:rsid w:val="00792EFE"/>
    <w:rsid w:val="00813ECA"/>
    <w:rsid w:val="0092596F"/>
    <w:rsid w:val="0095567E"/>
    <w:rsid w:val="009B5670"/>
    <w:rsid w:val="009E1667"/>
    <w:rsid w:val="00A22DE3"/>
    <w:rsid w:val="00A907CC"/>
    <w:rsid w:val="00BD6C4B"/>
    <w:rsid w:val="00C73501"/>
    <w:rsid w:val="00CC4CB3"/>
    <w:rsid w:val="00CE76D5"/>
    <w:rsid w:val="00DD2A04"/>
    <w:rsid w:val="00E2695B"/>
    <w:rsid w:val="00E6462C"/>
    <w:rsid w:val="00EA7EA4"/>
    <w:rsid w:val="00EF0EEA"/>
    <w:rsid w:val="00EF4A33"/>
    <w:rsid w:val="00F47F64"/>
    <w:rsid w:val="00FB6A97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1,Akapit z listą31,Wypunktowanie,Normal2,L1,Numerowanie,Adresat stanowisko,sw tekst"/>
    <w:basedOn w:val="Normalny"/>
    <w:link w:val="AkapitzlistZnak"/>
    <w:uiPriority w:val="99"/>
    <w:qFormat/>
    <w:rsid w:val="002129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ny1 Znak,Akapit z listą31 Znak,Wypunktowanie Znak,Normal2 Znak,L1 Znak,Numerowanie Znak,Adresat stanowisko Znak,sw tekst Znak"/>
    <w:link w:val="Akapitzlist"/>
    <w:uiPriority w:val="99"/>
    <w:qFormat/>
    <w:locked/>
    <w:rsid w:val="00001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2023-04-27T09:31:00Z</cp:lastPrinted>
  <dcterms:created xsi:type="dcterms:W3CDTF">2023-04-27T09:31:00Z</dcterms:created>
  <dcterms:modified xsi:type="dcterms:W3CDTF">2023-04-27T09:31:00Z</dcterms:modified>
</cp:coreProperties>
</file>