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544060B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7A226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Kamiennogórskiej 24 w Lubawce</w:t>
      </w:r>
      <w:bookmarkStart w:id="0" w:name="_GoBack"/>
      <w:bookmarkEnd w:id="0"/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226E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DF1D-7322-4D91-B8D3-53270BFE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99</cp:revision>
  <cp:lastPrinted>2019-02-14T08:39:00Z</cp:lastPrinted>
  <dcterms:created xsi:type="dcterms:W3CDTF">2019-02-11T19:01:00Z</dcterms:created>
  <dcterms:modified xsi:type="dcterms:W3CDTF">2021-07-13T10:53:00Z</dcterms:modified>
</cp:coreProperties>
</file>