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05" w:rsidRDefault="00B51705">
      <w:pPr>
        <w:jc w:val="center"/>
        <w:rPr>
          <w:b/>
          <w:sz w:val="28"/>
        </w:rPr>
      </w:pPr>
    </w:p>
    <w:p w:rsidR="00B51705" w:rsidRDefault="00B51705">
      <w:pPr>
        <w:jc w:val="left"/>
      </w:pPr>
      <w:r>
        <w:rPr>
          <w:b/>
          <w:sz w:val="28"/>
        </w:rPr>
        <w:t>D – 05.03.05a</w:t>
      </w:r>
    </w:p>
    <w:p w:rsidR="00B51705" w:rsidRDefault="00B51705">
      <w:pPr>
        <w:jc w:val="left"/>
        <w:rPr>
          <w:b/>
          <w:sz w:val="27"/>
        </w:rPr>
      </w:pPr>
    </w:p>
    <w:p w:rsidR="00B51705" w:rsidRDefault="00B51705">
      <w:pPr>
        <w:jc w:val="left"/>
      </w:pPr>
      <w:r>
        <w:rPr>
          <w:b/>
          <w:sz w:val="28"/>
        </w:rPr>
        <w:t>NAWIERZCHNIA  Z  BETONU ASFALTOWEGO.</w:t>
      </w:r>
    </w:p>
    <w:p w:rsidR="00B51705" w:rsidRDefault="00B51705">
      <w:pPr>
        <w:jc w:val="left"/>
      </w:pPr>
      <w:r>
        <w:rPr>
          <w:b/>
          <w:sz w:val="28"/>
        </w:rPr>
        <w:t xml:space="preserve">WARSTWA ŚCIERALNA </w:t>
      </w:r>
    </w:p>
    <w:p w:rsidR="00B51705" w:rsidRDefault="00B51705">
      <w:pPr>
        <w:jc w:val="center"/>
      </w:pPr>
      <w:r>
        <w:rPr>
          <w:szCs w:val="24"/>
        </w:rPr>
        <w:t xml:space="preserve"> </w:t>
      </w:r>
    </w:p>
    <w:p w:rsidR="00B51705" w:rsidRDefault="00B51705">
      <w:pPr>
        <w:pStyle w:val="Nagwek1"/>
      </w:pPr>
      <w:r>
        <w:rPr>
          <w:szCs w:val="24"/>
        </w:rPr>
        <w:t>1. Wstęp</w:t>
      </w:r>
    </w:p>
    <w:p w:rsidR="00B51705" w:rsidRDefault="00B51705">
      <w:pPr>
        <w:pStyle w:val="Nagwek2"/>
      </w:pPr>
      <w:r>
        <w:rPr>
          <w:szCs w:val="24"/>
        </w:rPr>
        <w:t>1.1. Przedmiot ST</w:t>
      </w:r>
    </w:p>
    <w:p w:rsidR="00B51705" w:rsidRDefault="00B51705">
      <w:pPr>
        <w:pStyle w:val="Standardowytekst"/>
      </w:pPr>
      <w:r>
        <w:rPr>
          <w:sz w:val="24"/>
          <w:szCs w:val="24"/>
        </w:rPr>
        <w:tab/>
        <w:t>Przedmiotem niniejszej szczegółowej specyfikacji technicznej (SST) są wymagania dotyczące wykonania i odbioru robót związanych z wykonaniem warstwy ścieralnej z betonu asfaltowego.</w:t>
      </w:r>
    </w:p>
    <w:p w:rsidR="00B51705" w:rsidRDefault="00B51705">
      <w:pPr>
        <w:pStyle w:val="Nagwek2"/>
      </w:pPr>
      <w:r>
        <w:rPr>
          <w:szCs w:val="24"/>
        </w:rPr>
        <w:t>1.2. Zakres stosowania SST</w:t>
      </w:r>
    </w:p>
    <w:p w:rsidR="00B51705" w:rsidRPr="00B23610" w:rsidRDefault="00B51705" w:rsidP="00B23610">
      <w:r>
        <w:tab/>
        <w:t xml:space="preserve">Szczegółowa specyfikacja techniczna (SST) stanowi dokument przetargowy i kontraktowy przy zlecaniu i realizacji: </w:t>
      </w:r>
    </w:p>
    <w:p w:rsidR="00B51705" w:rsidRDefault="00B51705">
      <w:pPr>
        <w:pStyle w:val="Nagwek2"/>
      </w:pPr>
      <w:r>
        <w:rPr>
          <w:szCs w:val="24"/>
        </w:rPr>
        <w:t>1.3. Zakres robót objętych SST</w:t>
      </w:r>
    </w:p>
    <w:p w:rsidR="00B51705" w:rsidRDefault="00B51705">
      <w:r>
        <w:rPr>
          <w:szCs w:val="24"/>
        </w:rPr>
        <w:tab/>
      </w:r>
      <w:r>
        <w:t xml:space="preserve">Ustalenia zawarte w niniejszej specyfikacji dotyczą zasad prowadzenia robót związanych z wykonaniem i odbiorem warstwy ścieralnej z betonu asfaltowego wg PN-EN 13108-1 [50] i WT-2 [80] [81] z mieszanki mineralno-asfaltowej dostarczonej od producenta. W przypadku produkcji mieszanki mineralno-asfaltowej przez Wykonawcę dla potrzeb budowy, Wykonawca zobowiązany jest prowadzić zakładową kontrolę produkcji (ZKP) zgodnie z </w:t>
      </w:r>
      <w:r>
        <w:rPr>
          <w:szCs w:val="24"/>
        </w:rPr>
        <w:t xml:space="preserve"> PN-EN 13108-21 [53].</w:t>
      </w:r>
    </w:p>
    <w:p w:rsidR="00B51705" w:rsidRDefault="00B51705">
      <w:r>
        <w:tab/>
        <w:t>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z betonu asfaltowego.</w:t>
      </w:r>
    </w:p>
    <w:p w:rsidR="00B51705" w:rsidRDefault="00B51705">
      <w:pPr>
        <w:ind w:firstLine="709"/>
      </w:pPr>
      <w:r>
        <w:t>Stosowane mieszanki  betonu asfaltowego o wymiarze D podano w tablicy 1.</w:t>
      </w:r>
    </w:p>
    <w:p w:rsidR="00B51705" w:rsidRDefault="00B51705">
      <w:pPr>
        <w:spacing w:before="60" w:after="60"/>
      </w:pPr>
      <w:r>
        <w:t xml:space="preserve">Tablica 1. Stosowane mieszanki  </w:t>
      </w:r>
    </w:p>
    <w:tbl>
      <w:tblPr>
        <w:tblW w:w="0" w:type="auto"/>
        <w:tblInd w:w="108" w:type="dxa"/>
        <w:tblLayout w:type="fixed"/>
        <w:tblLook w:val="0000"/>
      </w:tblPr>
      <w:tblGrid>
        <w:gridCol w:w="1276"/>
        <w:gridCol w:w="6162"/>
      </w:tblGrid>
      <w:tr w:rsidR="00B51705">
        <w:trPr>
          <w:trHeight w:val="590"/>
        </w:trPr>
        <w:tc>
          <w:tcPr>
            <w:tcW w:w="1276"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Kategoria</w:t>
            </w:r>
          </w:p>
          <w:p w:rsidR="00B51705" w:rsidRDefault="00B51705">
            <w:pPr>
              <w:jc w:val="center"/>
            </w:pPr>
            <w:r>
              <w:t>Ruchu</w:t>
            </w:r>
          </w:p>
        </w:tc>
        <w:tc>
          <w:tcPr>
            <w:tcW w:w="6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Mieszanki  o wymiarze D</w:t>
            </w:r>
            <w:r>
              <w:rPr>
                <w:vertAlign w:val="superscript"/>
              </w:rPr>
              <w:t>1)</w:t>
            </w:r>
            <w:r>
              <w:t>,  mm</w:t>
            </w:r>
          </w:p>
        </w:tc>
      </w:tr>
      <w:tr w:rsidR="00B51705" w:rsidRPr="00002C69">
        <w:tc>
          <w:tcPr>
            <w:tcW w:w="1276"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KR 1-2</w:t>
            </w:r>
          </w:p>
          <w:p w:rsidR="00B51705" w:rsidRDefault="00B51705">
            <w:pPr>
              <w:spacing w:before="60" w:after="60"/>
              <w:jc w:val="center"/>
            </w:pPr>
            <w:r>
              <w:t>KR 3-4</w:t>
            </w:r>
          </w:p>
          <w:p w:rsidR="00B51705" w:rsidRDefault="00B51705">
            <w:pPr>
              <w:spacing w:before="60" w:after="60"/>
              <w:jc w:val="center"/>
            </w:pPr>
            <w:r>
              <w:t>KR 5-6</w:t>
            </w:r>
          </w:p>
        </w:tc>
        <w:tc>
          <w:tcPr>
            <w:tcW w:w="6162" w:type="dxa"/>
            <w:tcBorders>
              <w:top w:val="single" w:sz="4" w:space="0" w:color="000000"/>
              <w:left w:val="single" w:sz="4" w:space="0" w:color="000000"/>
              <w:bottom w:val="single" w:sz="4" w:space="0" w:color="000000"/>
              <w:right w:val="single" w:sz="4" w:space="0" w:color="000000"/>
            </w:tcBorders>
            <w:shd w:val="clear" w:color="auto" w:fill="auto"/>
          </w:tcPr>
          <w:p w:rsidR="00B51705" w:rsidRPr="00002C69" w:rsidRDefault="00B51705">
            <w:pPr>
              <w:spacing w:before="60" w:after="60"/>
              <w:jc w:val="center"/>
              <w:rPr>
                <w:lang w:val="en-US"/>
              </w:rPr>
            </w:pPr>
            <w:r>
              <w:rPr>
                <w:lang w:val="en-US"/>
              </w:rPr>
              <w:t xml:space="preserve">AC5S, </w:t>
            </w:r>
            <w:r w:rsidRPr="00B23610">
              <w:rPr>
                <w:b/>
                <w:lang w:val="en-US"/>
              </w:rPr>
              <w:t>AC8S</w:t>
            </w:r>
            <w:r>
              <w:rPr>
                <w:lang w:val="en-US"/>
              </w:rPr>
              <w:t>, AC11S</w:t>
            </w:r>
          </w:p>
          <w:p w:rsidR="00B51705" w:rsidRPr="00002C69" w:rsidRDefault="00B51705">
            <w:pPr>
              <w:spacing w:before="60" w:after="60"/>
              <w:jc w:val="center"/>
              <w:rPr>
                <w:lang w:val="en-US"/>
              </w:rPr>
            </w:pPr>
            <w:r>
              <w:rPr>
                <w:lang w:val="en-US"/>
              </w:rPr>
              <w:t>AC8S, AC11S</w:t>
            </w:r>
          </w:p>
          <w:p w:rsidR="00B51705" w:rsidRPr="00002C69" w:rsidRDefault="00B51705">
            <w:pPr>
              <w:spacing w:before="60" w:after="60"/>
              <w:jc w:val="center"/>
              <w:rPr>
                <w:lang w:val="en-US"/>
              </w:rPr>
            </w:pPr>
            <w:r>
              <w:rPr>
                <w:lang w:val="en-US"/>
              </w:rPr>
              <w:t xml:space="preserve">AC8S </w:t>
            </w:r>
            <w:r>
              <w:rPr>
                <w:vertAlign w:val="superscript"/>
                <w:lang w:val="en-US"/>
              </w:rPr>
              <w:t>2)</w:t>
            </w:r>
            <w:r>
              <w:rPr>
                <w:lang w:val="en-US"/>
              </w:rPr>
              <w:t xml:space="preserve">, AC11S </w:t>
            </w:r>
            <w:r>
              <w:rPr>
                <w:vertAlign w:val="superscript"/>
                <w:lang w:val="en-US"/>
              </w:rPr>
              <w:t>2)</w:t>
            </w:r>
          </w:p>
        </w:tc>
      </w:tr>
    </w:tbl>
    <w:p w:rsidR="00B51705" w:rsidRDefault="00B51705">
      <w:r>
        <w:rPr>
          <w:vertAlign w:val="superscript"/>
        </w:rPr>
        <w:t xml:space="preserve">1) </w:t>
      </w:r>
      <w:r>
        <w:rPr>
          <w:sz w:val="18"/>
          <w:szCs w:val="18"/>
        </w:rPr>
        <w:t>Podział ze względu na wymiar największego kruszywa w mieszance – patrz punkt 1.4.4.</w:t>
      </w:r>
    </w:p>
    <w:p w:rsidR="00B51705" w:rsidRDefault="00B51705">
      <w:r>
        <w:rPr>
          <w:vertAlign w:val="superscript"/>
        </w:rPr>
        <w:t xml:space="preserve">2) </w:t>
      </w:r>
      <w:r>
        <w:rPr>
          <w:sz w:val="18"/>
          <w:szCs w:val="18"/>
        </w:rPr>
        <w:t>Dopuszczony do stosowania w terenach górskich.</w:t>
      </w:r>
    </w:p>
    <w:p w:rsidR="00B51705" w:rsidRDefault="00B51705">
      <w:pPr>
        <w:pStyle w:val="Nagwek2"/>
      </w:pPr>
      <w:r>
        <w:t>1.4. Określenia podstawowe</w:t>
      </w:r>
    </w:p>
    <w:p w:rsidR="00B51705" w:rsidRDefault="00B51705">
      <w:pPr>
        <w:pStyle w:val="StylIwony"/>
        <w:spacing w:before="0" w:after="0"/>
      </w:pPr>
      <w:r>
        <w:rPr>
          <w:rFonts w:ascii="Times New Roman" w:hAnsi="Times New Roman" w:cs="Times New Roman"/>
          <w:b/>
          <w:szCs w:val="24"/>
        </w:rPr>
        <w:t xml:space="preserve">1.4.1. </w:t>
      </w:r>
      <w:r>
        <w:rPr>
          <w:rFonts w:ascii="Times New Roman" w:hAnsi="Times New Roman" w:cs="Times New Roman"/>
          <w:szCs w:val="24"/>
        </w:rPr>
        <w:t>Nawierzchnia – konstrukcja składająca się z jednej lub kilku warstw służących do przejmowania i rozkładania obciążeń od ruchu pojazdów na podłoże.</w:t>
      </w:r>
    </w:p>
    <w:p w:rsidR="00B51705" w:rsidRDefault="00B51705">
      <w:pPr>
        <w:pStyle w:val="StylIwony"/>
        <w:spacing w:after="0"/>
      </w:pPr>
      <w:r>
        <w:rPr>
          <w:rFonts w:ascii="Times New Roman" w:hAnsi="Times New Roman" w:cs="Times New Roman"/>
          <w:b/>
          <w:szCs w:val="24"/>
        </w:rPr>
        <w:t xml:space="preserve">1.4.2. </w:t>
      </w:r>
      <w:r>
        <w:rPr>
          <w:rFonts w:ascii="Times New Roman" w:hAnsi="Times New Roman" w:cs="Times New Roman"/>
          <w:szCs w:val="24"/>
        </w:rPr>
        <w:t>Warstwa ścieralna – górna warstwa nawierzchni będąca w bezpośrednim kontakcie z kołami pojazdów.</w:t>
      </w:r>
    </w:p>
    <w:p w:rsidR="00B51705" w:rsidRDefault="00B51705">
      <w:pPr>
        <w:pStyle w:val="StylIwony"/>
        <w:spacing w:after="0"/>
      </w:pPr>
      <w:r>
        <w:rPr>
          <w:rFonts w:ascii="Times New Roman" w:hAnsi="Times New Roman" w:cs="Times New Roman"/>
          <w:b/>
          <w:szCs w:val="24"/>
        </w:rPr>
        <w:t xml:space="preserve">1.4.3. </w:t>
      </w:r>
      <w:r>
        <w:rPr>
          <w:rFonts w:ascii="Times New Roman" w:hAnsi="Times New Roman" w:cs="Times New Roman"/>
          <w:szCs w:val="24"/>
        </w:rPr>
        <w:t>Mieszanka mineralno-asfaltowa (MMA) – mieszanka kruszyw i lepiszcza asfaltowego.</w:t>
      </w:r>
    </w:p>
    <w:p w:rsidR="00B51705" w:rsidRDefault="00B51705">
      <w:pPr>
        <w:pStyle w:val="StylIwony"/>
        <w:spacing w:after="0"/>
      </w:pPr>
      <w:r>
        <w:rPr>
          <w:rFonts w:ascii="Times New Roman" w:hAnsi="Times New Roman" w:cs="Times New Roman"/>
          <w:b/>
          <w:szCs w:val="24"/>
        </w:rPr>
        <w:t xml:space="preserve">1.4.4. </w:t>
      </w:r>
      <w:r>
        <w:rPr>
          <w:rFonts w:ascii="Times New Roman" w:hAnsi="Times New Roman" w:cs="Times New Roman"/>
          <w:szCs w:val="24"/>
        </w:rPr>
        <w:t>Wymiar mieszanki mineralno-asfaltowej – określenie mieszanki mineralno-asfaltowej, ze względu na największy wymiar kruszywa D, np. wymiar 5, 8, 11.</w:t>
      </w:r>
    </w:p>
    <w:p w:rsidR="00B51705" w:rsidRDefault="00B51705">
      <w:pPr>
        <w:pStyle w:val="StylIwony"/>
        <w:spacing w:after="0"/>
      </w:pPr>
      <w:r>
        <w:rPr>
          <w:rFonts w:ascii="Times New Roman" w:hAnsi="Times New Roman" w:cs="Times New Roman"/>
          <w:b/>
          <w:szCs w:val="24"/>
        </w:rPr>
        <w:t xml:space="preserve">1.4.5. </w:t>
      </w:r>
      <w:r>
        <w:rPr>
          <w:rFonts w:ascii="Times New Roman" w:hAnsi="Times New Roman" w:cs="Times New Roman"/>
          <w:szCs w:val="24"/>
        </w:rPr>
        <w:t>Beton asfaltowy – mieszanka mineralno-asfaltowa, w której kruszywo o uziarnieniu ciągłym lub nieciągłym tworzy strukturę wzajemnie klinującą się.</w:t>
      </w:r>
    </w:p>
    <w:p w:rsidR="00B51705" w:rsidRDefault="00B51705">
      <w:pPr>
        <w:pStyle w:val="StylIwony"/>
        <w:spacing w:after="0"/>
      </w:pPr>
      <w:r>
        <w:rPr>
          <w:rFonts w:ascii="Times New Roman" w:hAnsi="Times New Roman" w:cs="Times New Roman"/>
          <w:b/>
          <w:szCs w:val="24"/>
        </w:rPr>
        <w:t xml:space="preserve">1.4.6. </w:t>
      </w:r>
      <w:r>
        <w:rPr>
          <w:rFonts w:ascii="Times New Roman" w:hAnsi="Times New Roman" w:cs="Times New Roman"/>
          <w:szCs w:val="24"/>
        </w:rPr>
        <w:t>Uziarnienie – skład ziarnowy kruszywa, wyrażony w procentach masy ziaren przechodzących przez określony zestaw sit.</w:t>
      </w:r>
    </w:p>
    <w:p w:rsidR="00B51705" w:rsidRDefault="00B51705">
      <w:pPr>
        <w:pStyle w:val="StylIwony"/>
        <w:spacing w:after="0"/>
      </w:pPr>
      <w:r>
        <w:rPr>
          <w:rFonts w:ascii="Times New Roman" w:hAnsi="Times New Roman" w:cs="Times New Roman"/>
          <w:b/>
          <w:szCs w:val="24"/>
        </w:rPr>
        <w:lastRenderedPageBreak/>
        <w:t xml:space="preserve">1.4.7. </w:t>
      </w:r>
      <w:r>
        <w:rPr>
          <w:rFonts w:ascii="Times New Roman" w:hAnsi="Times New Roman" w:cs="Times New Roman"/>
          <w:szCs w:val="24"/>
        </w:rPr>
        <w:t>Kategoria ruchu – obciążenie drogi ruchem samochodowym, wyrażone w osiach obliczeniowych (100 kN) wg „Katalogu typowych konstrukcji nawierzchni podatnych i półsztywnych” GDDKiA [82].</w:t>
      </w:r>
    </w:p>
    <w:p w:rsidR="00B51705" w:rsidRDefault="00B51705">
      <w:pPr>
        <w:pStyle w:val="StylIwony"/>
        <w:spacing w:after="0"/>
      </w:pPr>
      <w:r>
        <w:rPr>
          <w:rFonts w:ascii="Times New Roman" w:hAnsi="Times New Roman" w:cs="Times New Roman"/>
          <w:b/>
          <w:szCs w:val="24"/>
        </w:rPr>
        <w:t xml:space="preserve">1.4.8. </w:t>
      </w:r>
      <w:r>
        <w:rPr>
          <w:rFonts w:ascii="Times New Roman" w:hAnsi="Times New Roman" w:cs="Times New Roman"/>
          <w:szCs w:val="24"/>
        </w:rPr>
        <w:t>Wymiar kruszywa – wielkość ziaren kruszywa, określona przez dolny (d) i górny (D) wymiar sita.</w:t>
      </w:r>
    </w:p>
    <w:p w:rsidR="00B51705" w:rsidRDefault="00B51705">
      <w:pPr>
        <w:pStyle w:val="StylIwony"/>
        <w:spacing w:after="0"/>
      </w:pPr>
      <w:r>
        <w:rPr>
          <w:rFonts w:ascii="Times New Roman" w:hAnsi="Times New Roman" w:cs="Times New Roman"/>
          <w:b/>
          <w:szCs w:val="24"/>
        </w:rPr>
        <w:t xml:space="preserve">1.4.9. </w:t>
      </w:r>
      <w:r>
        <w:rPr>
          <w:rFonts w:ascii="Times New Roman" w:hAnsi="Times New Roman" w:cs="Times New Roman"/>
          <w:szCs w:val="24"/>
        </w:rPr>
        <w:t>Kruszywo grube – kruszywo z ziaren o wymiarze: D ≤ 45 mm oraz d &gt; 2 mm.</w:t>
      </w:r>
    </w:p>
    <w:p w:rsidR="00B51705" w:rsidRDefault="00B51705">
      <w:pPr>
        <w:pStyle w:val="StylIwony"/>
        <w:spacing w:after="0"/>
      </w:pPr>
      <w:r>
        <w:rPr>
          <w:rFonts w:ascii="Times New Roman" w:hAnsi="Times New Roman" w:cs="Times New Roman"/>
          <w:b/>
          <w:szCs w:val="24"/>
        </w:rPr>
        <w:t xml:space="preserve">1.4.10. </w:t>
      </w:r>
      <w:r>
        <w:rPr>
          <w:rFonts w:ascii="Times New Roman" w:hAnsi="Times New Roman" w:cs="Times New Roman"/>
          <w:szCs w:val="24"/>
        </w:rPr>
        <w:t>Kruszywo drobne – kruszywo z ziaren o wymiarze: D ≤ 2 mm, którego większa część pozostaje na sicie 0,063 mm.</w:t>
      </w:r>
    </w:p>
    <w:p w:rsidR="00B51705" w:rsidRDefault="00B51705">
      <w:pPr>
        <w:pStyle w:val="StylIwony"/>
        <w:spacing w:after="0"/>
      </w:pPr>
      <w:r>
        <w:rPr>
          <w:rFonts w:ascii="Times New Roman" w:hAnsi="Times New Roman" w:cs="Times New Roman"/>
          <w:b/>
          <w:szCs w:val="24"/>
        </w:rPr>
        <w:t xml:space="preserve">1.4.11. </w:t>
      </w:r>
      <w:r>
        <w:rPr>
          <w:rFonts w:ascii="Times New Roman" w:hAnsi="Times New Roman" w:cs="Times New Roman"/>
          <w:szCs w:val="24"/>
        </w:rPr>
        <w:t>Pył – kruszywo z ziaren przechodzących przez sito 0,063 mm.</w:t>
      </w:r>
    </w:p>
    <w:p w:rsidR="00B51705" w:rsidRDefault="00B51705">
      <w:pPr>
        <w:pStyle w:val="StylIwony"/>
        <w:spacing w:after="0"/>
      </w:pPr>
      <w:r>
        <w:rPr>
          <w:rFonts w:ascii="Times New Roman" w:hAnsi="Times New Roman" w:cs="Times New Roman"/>
          <w:b/>
          <w:szCs w:val="24"/>
        </w:rPr>
        <w:t xml:space="preserve">1.4.12. </w:t>
      </w:r>
      <w:r>
        <w:rPr>
          <w:rFonts w:ascii="Times New Roman" w:hAnsi="Times New Roman" w:cs="Times New Roman"/>
          <w:szCs w:val="24"/>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B51705" w:rsidRDefault="00B51705">
      <w:pPr>
        <w:pStyle w:val="StylIwony"/>
        <w:spacing w:after="0"/>
      </w:pPr>
      <w:r>
        <w:rPr>
          <w:rFonts w:ascii="Times New Roman" w:hAnsi="Times New Roman" w:cs="Times New Roman"/>
          <w:b/>
          <w:szCs w:val="24"/>
        </w:rPr>
        <w:t xml:space="preserve">1.4.13. </w:t>
      </w:r>
      <w:r>
        <w:rPr>
          <w:rFonts w:ascii="Times New Roman" w:hAnsi="Times New Roman" w:cs="Times New Roman"/>
          <w:szCs w:val="24"/>
        </w:rPr>
        <w:t>Kationowa emulsja asfaltowa – emulsja, w której emulgator nadaje dodatnie ładunki cząstkom zdyspergowanego asfaltu.</w:t>
      </w:r>
    </w:p>
    <w:p w:rsidR="00B51705" w:rsidRDefault="00B51705">
      <w:pPr>
        <w:overflowPunct/>
        <w:textAlignment w:val="auto"/>
      </w:pPr>
      <w:r>
        <w:rPr>
          <w:b/>
          <w:bCs/>
          <w:szCs w:val="24"/>
        </w:rPr>
        <w:t>1.4.14.</w:t>
      </w:r>
      <w:r>
        <w:rPr>
          <w:bCs/>
          <w:szCs w:val="24"/>
        </w:rPr>
        <w:t xml:space="preserve">Połączenia technologiczne </w:t>
      </w:r>
      <w:r>
        <w:rPr>
          <w:b/>
          <w:bCs/>
          <w:szCs w:val="24"/>
        </w:rPr>
        <w:t xml:space="preserve">– </w:t>
      </w:r>
      <w:r>
        <w:rPr>
          <w:szCs w:val="24"/>
        </w:rPr>
        <w:t>połączenia rożnych warstw ze sobą lub tych samych</w:t>
      </w:r>
    </w:p>
    <w:p w:rsidR="00B51705" w:rsidRDefault="00B51705">
      <w:pPr>
        <w:overflowPunct/>
        <w:textAlignment w:val="auto"/>
      </w:pPr>
      <w:r>
        <w:rPr>
          <w:szCs w:val="24"/>
        </w:rPr>
        <w:t>warstw wykonywanych w rożnym czasie nie będących połączeniem międzywarstwowym</w:t>
      </w:r>
    </w:p>
    <w:p w:rsidR="00B51705" w:rsidRDefault="00B51705">
      <w:pPr>
        <w:overflowPunct/>
        <w:textAlignment w:val="auto"/>
      </w:pPr>
      <w:r>
        <w:rPr>
          <w:b/>
          <w:bCs/>
          <w:szCs w:val="24"/>
        </w:rPr>
        <w:t>1.4.15.</w:t>
      </w:r>
      <w:r>
        <w:rPr>
          <w:bCs/>
          <w:szCs w:val="24"/>
        </w:rPr>
        <w:t>Złącza podłużne i poprzeczne</w:t>
      </w:r>
      <w:r>
        <w:rPr>
          <w:b/>
          <w:bCs/>
          <w:szCs w:val="24"/>
        </w:rPr>
        <w:t xml:space="preserve"> </w:t>
      </w:r>
      <w:r>
        <w:rPr>
          <w:szCs w:val="24"/>
        </w:rPr>
        <w:t>– połączenia tego samego materiału wbudowywanego</w:t>
      </w:r>
    </w:p>
    <w:p w:rsidR="00B51705" w:rsidRDefault="00B51705">
      <w:pPr>
        <w:overflowPunct/>
        <w:textAlignment w:val="auto"/>
      </w:pPr>
      <w:r>
        <w:rPr>
          <w:szCs w:val="24"/>
        </w:rPr>
        <w:t>w rożnym czasie</w:t>
      </w:r>
    </w:p>
    <w:p w:rsidR="00B51705" w:rsidRDefault="00B51705">
      <w:pPr>
        <w:overflowPunct/>
        <w:textAlignment w:val="auto"/>
      </w:pPr>
      <w:r>
        <w:rPr>
          <w:b/>
          <w:bCs/>
          <w:szCs w:val="24"/>
        </w:rPr>
        <w:t>1.4.16.</w:t>
      </w:r>
      <w:r>
        <w:rPr>
          <w:bCs/>
          <w:szCs w:val="24"/>
        </w:rPr>
        <w:t xml:space="preserve">Spoiny </w:t>
      </w:r>
      <w:r>
        <w:rPr>
          <w:szCs w:val="24"/>
        </w:rPr>
        <w:t>– połączenia rożnych materiałów, np. asfaltu lanego i betonu asfaltowego oraz warstwy asfaltowej z urządzeniami obcymi w nawierzchni lub ją ograniczającymi</w:t>
      </w:r>
    </w:p>
    <w:p w:rsidR="00B51705" w:rsidRDefault="00B51705">
      <w:pPr>
        <w:pStyle w:val="StylIwony"/>
        <w:spacing w:after="0"/>
      </w:pPr>
      <w:r>
        <w:rPr>
          <w:rFonts w:ascii="Times New Roman" w:hAnsi="Times New Roman" w:cs="Times New Roman"/>
          <w:b/>
          <w:szCs w:val="24"/>
        </w:rPr>
        <w:t xml:space="preserve">1.4.17. </w:t>
      </w:r>
      <w:r>
        <w:rPr>
          <w:rFonts w:ascii="Times New Roman" w:hAnsi="Times New Roman" w:cs="Times New Roman"/>
          <w:szCs w:val="24"/>
        </w:rPr>
        <w:t>Pozostałe określenia podstawowe są zgodne z obowiązującymi, odpowiednimi polskimi norm</w:t>
      </w:r>
      <w:r w:rsidR="00002C69">
        <w:rPr>
          <w:rFonts w:ascii="Times New Roman" w:hAnsi="Times New Roman" w:cs="Times New Roman"/>
          <w:szCs w:val="24"/>
        </w:rPr>
        <w:t>ami i z definicjami podanymi w S</w:t>
      </w:r>
      <w:r>
        <w:rPr>
          <w:rFonts w:ascii="Times New Roman" w:hAnsi="Times New Roman" w:cs="Times New Roman"/>
          <w:szCs w:val="24"/>
        </w:rPr>
        <w:t>ST D-M-00.00.00 „Wymagania ogólne” pkt 1.4.</w:t>
      </w:r>
    </w:p>
    <w:p w:rsidR="00B51705" w:rsidRDefault="00B51705">
      <w:pPr>
        <w:pStyle w:val="StylIwony"/>
      </w:pPr>
      <w:r>
        <w:rPr>
          <w:rFonts w:ascii="Times New Roman" w:hAnsi="Times New Roman" w:cs="Times New Roman"/>
          <w:b/>
          <w:szCs w:val="24"/>
        </w:rPr>
        <w:t xml:space="preserve">1.4.15. </w:t>
      </w:r>
      <w:r>
        <w:rPr>
          <w:rFonts w:ascii="Times New Roman" w:hAnsi="Times New Roman" w:cs="Times New Roman"/>
          <w:szCs w:val="24"/>
        </w:rPr>
        <w:t>Symbole i skróty dodatkowe</w:t>
      </w:r>
    </w:p>
    <w:tbl>
      <w:tblPr>
        <w:tblW w:w="0" w:type="auto"/>
        <w:tblLayout w:type="fixed"/>
        <w:tblLook w:val="0000"/>
      </w:tblPr>
      <w:tblGrid>
        <w:gridCol w:w="803"/>
        <w:gridCol w:w="8131"/>
      </w:tblGrid>
      <w:tr w:rsidR="00B51705">
        <w:tc>
          <w:tcPr>
            <w:tcW w:w="803" w:type="dxa"/>
            <w:shd w:val="clear" w:color="auto" w:fill="auto"/>
          </w:tcPr>
          <w:p w:rsidR="00B51705" w:rsidRDefault="00B51705">
            <w:pPr>
              <w:pStyle w:val="StylIwony"/>
              <w:spacing w:before="0" w:after="0"/>
            </w:pPr>
            <w:r>
              <w:rPr>
                <w:rFonts w:ascii="Times New Roman" w:hAnsi="Times New Roman" w:cs="Times New Roman"/>
                <w:szCs w:val="24"/>
              </w:rPr>
              <w:t>AC_S</w:t>
            </w:r>
          </w:p>
        </w:tc>
        <w:tc>
          <w:tcPr>
            <w:tcW w:w="8131" w:type="dxa"/>
            <w:shd w:val="clear" w:color="auto" w:fill="auto"/>
          </w:tcPr>
          <w:p w:rsidR="00B51705" w:rsidRDefault="00B51705">
            <w:pPr>
              <w:pStyle w:val="StylIwony"/>
              <w:numPr>
                <w:ilvl w:val="0"/>
                <w:numId w:val="16"/>
              </w:numPr>
              <w:spacing w:before="0" w:after="0"/>
              <w:ind w:left="318" w:hanging="219"/>
            </w:pPr>
            <w:r>
              <w:rPr>
                <w:rFonts w:ascii="Times New Roman" w:hAnsi="Times New Roman" w:cs="Times New Roman"/>
                <w:szCs w:val="24"/>
              </w:rPr>
              <w:t>beton asfaltowy do warstwy ścieralnej</w:t>
            </w:r>
          </w:p>
        </w:tc>
      </w:tr>
      <w:tr w:rsidR="00B51705" w:rsidRPr="00002C69">
        <w:tc>
          <w:tcPr>
            <w:tcW w:w="803" w:type="dxa"/>
            <w:shd w:val="clear" w:color="auto" w:fill="auto"/>
          </w:tcPr>
          <w:p w:rsidR="00B51705" w:rsidRDefault="00B51705">
            <w:pPr>
              <w:pStyle w:val="StylIwony"/>
              <w:spacing w:before="0" w:after="0"/>
            </w:pPr>
            <w:r>
              <w:rPr>
                <w:rFonts w:ascii="Times New Roman" w:hAnsi="Times New Roman" w:cs="Times New Roman"/>
                <w:szCs w:val="24"/>
              </w:rPr>
              <w:t>PMB</w:t>
            </w:r>
          </w:p>
        </w:tc>
        <w:tc>
          <w:tcPr>
            <w:tcW w:w="8131" w:type="dxa"/>
            <w:shd w:val="clear" w:color="auto" w:fill="auto"/>
          </w:tcPr>
          <w:p w:rsidR="00B51705" w:rsidRPr="00002C69" w:rsidRDefault="00B51705">
            <w:pPr>
              <w:pStyle w:val="StylIwony"/>
              <w:numPr>
                <w:ilvl w:val="0"/>
                <w:numId w:val="19"/>
              </w:numPr>
              <w:spacing w:before="0" w:after="0"/>
              <w:ind w:left="318" w:hanging="219"/>
              <w:rPr>
                <w:lang w:val="en-US"/>
              </w:rPr>
            </w:pPr>
            <w:r>
              <w:rPr>
                <w:rFonts w:ascii="Times New Roman" w:hAnsi="Times New Roman" w:cs="Times New Roman"/>
                <w:szCs w:val="24"/>
                <w:lang w:val="en-US"/>
              </w:rPr>
              <w:t>polimeroasfalt (ang. polymer modified bitumen),</w:t>
            </w:r>
          </w:p>
        </w:tc>
      </w:tr>
      <w:tr w:rsidR="00B51705">
        <w:tc>
          <w:tcPr>
            <w:tcW w:w="803" w:type="dxa"/>
            <w:shd w:val="clear" w:color="auto" w:fill="auto"/>
          </w:tcPr>
          <w:p w:rsidR="00B51705" w:rsidRDefault="00B51705">
            <w:pPr>
              <w:pStyle w:val="StylIwony"/>
              <w:spacing w:before="0" w:after="0"/>
            </w:pPr>
            <w:r>
              <w:rPr>
                <w:rFonts w:ascii="Times New Roman" w:hAnsi="Times New Roman" w:cs="Times New Roman"/>
                <w:szCs w:val="24"/>
              </w:rPr>
              <w:t>MG</w:t>
            </w:r>
          </w:p>
        </w:tc>
        <w:tc>
          <w:tcPr>
            <w:tcW w:w="8131" w:type="dxa"/>
            <w:shd w:val="clear" w:color="auto" w:fill="auto"/>
          </w:tcPr>
          <w:p w:rsidR="00B51705" w:rsidRDefault="00B51705">
            <w:pPr>
              <w:pStyle w:val="StylIwony"/>
              <w:numPr>
                <w:ilvl w:val="0"/>
                <w:numId w:val="19"/>
              </w:numPr>
              <w:spacing w:before="0" w:after="0"/>
              <w:ind w:left="318" w:hanging="219"/>
            </w:pPr>
            <w:r>
              <w:rPr>
                <w:rFonts w:ascii="Times New Roman" w:hAnsi="Times New Roman" w:cs="Times New Roman"/>
                <w:szCs w:val="24"/>
              </w:rPr>
              <w:t>asfalt wielorodzajowy (ang. multigrade),</w:t>
            </w:r>
          </w:p>
        </w:tc>
      </w:tr>
      <w:tr w:rsidR="00B51705">
        <w:tc>
          <w:tcPr>
            <w:tcW w:w="803" w:type="dxa"/>
            <w:shd w:val="clear" w:color="auto" w:fill="auto"/>
          </w:tcPr>
          <w:p w:rsidR="00B51705" w:rsidRDefault="00B51705">
            <w:pPr>
              <w:pStyle w:val="StylIwony"/>
              <w:spacing w:before="0" w:after="0"/>
            </w:pPr>
            <w:r>
              <w:rPr>
                <w:rFonts w:ascii="Times New Roman" w:hAnsi="Times New Roman" w:cs="Times New Roman"/>
                <w:szCs w:val="24"/>
              </w:rPr>
              <w:t>D</w:t>
            </w:r>
          </w:p>
        </w:tc>
        <w:tc>
          <w:tcPr>
            <w:tcW w:w="8131" w:type="dxa"/>
            <w:shd w:val="clear" w:color="auto" w:fill="auto"/>
          </w:tcPr>
          <w:p w:rsidR="00B51705" w:rsidRDefault="00B51705">
            <w:pPr>
              <w:pStyle w:val="StylIwony"/>
              <w:numPr>
                <w:ilvl w:val="0"/>
                <w:numId w:val="19"/>
              </w:numPr>
              <w:spacing w:before="0" w:after="0"/>
              <w:ind w:left="318" w:hanging="219"/>
            </w:pPr>
            <w:r>
              <w:rPr>
                <w:rFonts w:ascii="Times New Roman" w:hAnsi="Times New Roman" w:cs="Times New Roman"/>
                <w:szCs w:val="24"/>
              </w:rPr>
              <w:t>górny wymiar sita (przy określaniu wielkości ziaren kruszywa),</w:t>
            </w:r>
          </w:p>
        </w:tc>
      </w:tr>
      <w:tr w:rsidR="00B51705">
        <w:tc>
          <w:tcPr>
            <w:tcW w:w="803" w:type="dxa"/>
            <w:shd w:val="clear" w:color="auto" w:fill="auto"/>
          </w:tcPr>
          <w:p w:rsidR="00B51705" w:rsidRDefault="00B51705">
            <w:pPr>
              <w:pStyle w:val="StylIwony"/>
              <w:spacing w:before="0" w:after="0"/>
            </w:pPr>
            <w:r>
              <w:rPr>
                <w:rFonts w:ascii="Times New Roman" w:hAnsi="Times New Roman" w:cs="Times New Roman"/>
                <w:szCs w:val="24"/>
              </w:rPr>
              <w:t>d</w:t>
            </w:r>
          </w:p>
        </w:tc>
        <w:tc>
          <w:tcPr>
            <w:tcW w:w="8131" w:type="dxa"/>
            <w:shd w:val="clear" w:color="auto" w:fill="auto"/>
          </w:tcPr>
          <w:p w:rsidR="00B51705" w:rsidRDefault="00B51705">
            <w:pPr>
              <w:pStyle w:val="StylIwony"/>
              <w:numPr>
                <w:ilvl w:val="0"/>
                <w:numId w:val="19"/>
              </w:numPr>
              <w:spacing w:before="0" w:after="0"/>
              <w:ind w:left="318" w:hanging="219"/>
            </w:pPr>
            <w:r>
              <w:rPr>
                <w:rFonts w:ascii="Times New Roman" w:hAnsi="Times New Roman" w:cs="Times New Roman"/>
                <w:szCs w:val="24"/>
              </w:rPr>
              <w:t>dolny wymiar sita (przy określaniu wielkości ziaren kruszywa),</w:t>
            </w:r>
          </w:p>
        </w:tc>
      </w:tr>
      <w:tr w:rsidR="00B51705">
        <w:tc>
          <w:tcPr>
            <w:tcW w:w="803" w:type="dxa"/>
            <w:shd w:val="clear" w:color="auto" w:fill="auto"/>
          </w:tcPr>
          <w:p w:rsidR="00B51705" w:rsidRDefault="00B51705">
            <w:pPr>
              <w:pStyle w:val="StylIwony"/>
              <w:spacing w:before="0" w:after="0"/>
            </w:pPr>
            <w:r>
              <w:rPr>
                <w:rFonts w:ascii="Times New Roman" w:hAnsi="Times New Roman" w:cs="Times New Roman"/>
                <w:szCs w:val="24"/>
              </w:rPr>
              <w:t>C</w:t>
            </w:r>
          </w:p>
        </w:tc>
        <w:tc>
          <w:tcPr>
            <w:tcW w:w="8131" w:type="dxa"/>
            <w:shd w:val="clear" w:color="auto" w:fill="auto"/>
          </w:tcPr>
          <w:p w:rsidR="00B51705" w:rsidRDefault="00B51705">
            <w:pPr>
              <w:pStyle w:val="StylIwony"/>
              <w:numPr>
                <w:ilvl w:val="0"/>
                <w:numId w:val="19"/>
              </w:numPr>
              <w:spacing w:before="0" w:after="0"/>
              <w:ind w:left="318" w:hanging="219"/>
            </w:pPr>
            <w:r>
              <w:rPr>
                <w:rFonts w:ascii="Times New Roman" w:hAnsi="Times New Roman" w:cs="Times New Roman"/>
                <w:szCs w:val="24"/>
              </w:rPr>
              <w:t>kationowa emulsja asfaltowa,</w:t>
            </w:r>
          </w:p>
        </w:tc>
      </w:tr>
      <w:tr w:rsidR="00B51705">
        <w:tc>
          <w:tcPr>
            <w:tcW w:w="803" w:type="dxa"/>
            <w:shd w:val="clear" w:color="auto" w:fill="auto"/>
          </w:tcPr>
          <w:p w:rsidR="00B51705" w:rsidRDefault="00B51705">
            <w:pPr>
              <w:pStyle w:val="StylIwony"/>
              <w:spacing w:before="0" w:after="0"/>
            </w:pPr>
            <w:r>
              <w:rPr>
                <w:rFonts w:ascii="Times New Roman" w:hAnsi="Times New Roman" w:cs="Times New Roman"/>
                <w:szCs w:val="24"/>
              </w:rPr>
              <w:t>NPD</w:t>
            </w:r>
          </w:p>
        </w:tc>
        <w:tc>
          <w:tcPr>
            <w:tcW w:w="8131" w:type="dxa"/>
            <w:shd w:val="clear" w:color="auto" w:fill="auto"/>
          </w:tcPr>
          <w:p w:rsidR="00B51705" w:rsidRDefault="00B51705">
            <w:pPr>
              <w:pStyle w:val="StylIwony"/>
              <w:numPr>
                <w:ilvl w:val="0"/>
                <w:numId w:val="19"/>
              </w:numPr>
              <w:spacing w:before="0" w:after="0"/>
              <w:ind w:left="318" w:hanging="219"/>
            </w:pPr>
            <w:r>
              <w:rPr>
                <w:rFonts w:ascii="Times New Roman" w:hAnsi="Times New Roman" w:cs="Times New Roman"/>
                <w:szCs w:val="24"/>
              </w:rPr>
              <w:t>właściwość użytkowa nie określana (ang. No Performance Determined; producent może jej nie określać),</w:t>
            </w:r>
          </w:p>
        </w:tc>
      </w:tr>
      <w:tr w:rsidR="00B51705">
        <w:tc>
          <w:tcPr>
            <w:tcW w:w="803" w:type="dxa"/>
            <w:shd w:val="clear" w:color="auto" w:fill="auto"/>
          </w:tcPr>
          <w:p w:rsidR="00B51705" w:rsidRDefault="00B51705">
            <w:pPr>
              <w:pStyle w:val="StylIwony"/>
              <w:spacing w:before="0" w:after="0"/>
            </w:pPr>
            <w:r>
              <w:rPr>
                <w:rFonts w:ascii="Times New Roman" w:hAnsi="Times New Roman" w:cs="Times New Roman"/>
                <w:szCs w:val="24"/>
              </w:rPr>
              <w:t>TBR</w:t>
            </w:r>
          </w:p>
        </w:tc>
        <w:tc>
          <w:tcPr>
            <w:tcW w:w="8131" w:type="dxa"/>
            <w:shd w:val="clear" w:color="auto" w:fill="auto"/>
          </w:tcPr>
          <w:p w:rsidR="00B51705" w:rsidRDefault="00B51705">
            <w:pPr>
              <w:pStyle w:val="StylIwony"/>
              <w:numPr>
                <w:ilvl w:val="0"/>
                <w:numId w:val="19"/>
              </w:numPr>
              <w:spacing w:before="0" w:after="0"/>
              <w:ind w:left="318" w:hanging="219"/>
            </w:pPr>
            <w:r>
              <w:rPr>
                <w:rFonts w:ascii="Times New Roman" w:hAnsi="Times New Roman" w:cs="Times New Roman"/>
                <w:szCs w:val="24"/>
              </w:rPr>
              <w:t>do zadeklarowania (ang. To Be Reported; producent może dostarczyć odpowiednie informacje, jednak nie jest do tego zobowiązany),</w:t>
            </w:r>
          </w:p>
        </w:tc>
      </w:tr>
      <w:tr w:rsidR="00B51705">
        <w:tc>
          <w:tcPr>
            <w:tcW w:w="803" w:type="dxa"/>
            <w:shd w:val="clear" w:color="auto" w:fill="auto"/>
          </w:tcPr>
          <w:p w:rsidR="00B51705" w:rsidRDefault="00B51705">
            <w:pPr>
              <w:pStyle w:val="StylIwony"/>
              <w:spacing w:before="0" w:after="0"/>
            </w:pPr>
            <w:r>
              <w:rPr>
                <w:rFonts w:ascii="Times New Roman" w:hAnsi="Times New Roman" w:cs="Times New Roman"/>
                <w:szCs w:val="24"/>
              </w:rPr>
              <w:t>IRI</w:t>
            </w:r>
          </w:p>
        </w:tc>
        <w:tc>
          <w:tcPr>
            <w:tcW w:w="8131" w:type="dxa"/>
            <w:shd w:val="clear" w:color="auto" w:fill="auto"/>
          </w:tcPr>
          <w:p w:rsidR="00B51705" w:rsidRDefault="00B51705">
            <w:pPr>
              <w:pStyle w:val="StylIwony"/>
              <w:numPr>
                <w:ilvl w:val="0"/>
                <w:numId w:val="19"/>
              </w:numPr>
              <w:spacing w:before="0" w:after="0"/>
              <w:ind w:left="318" w:hanging="219"/>
            </w:pPr>
            <w:r>
              <w:rPr>
                <w:rFonts w:ascii="Times New Roman" w:hAnsi="Times New Roman" w:cs="Times New Roman"/>
                <w:szCs w:val="24"/>
              </w:rPr>
              <w:t>międzynarodowy wskaźnik równości (ang. International Roughness Index),</w:t>
            </w:r>
          </w:p>
        </w:tc>
      </w:tr>
      <w:tr w:rsidR="00B51705">
        <w:tc>
          <w:tcPr>
            <w:tcW w:w="803" w:type="dxa"/>
            <w:shd w:val="clear" w:color="auto" w:fill="auto"/>
          </w:tcPr>
          <w:p w:rsidR="00B51705" w:rsidRDefault="00B51705">
            <w:pPr>
              <w:pStyle w:val="StylIwony"/>
              <w:spacing w:before="0" w:after="0"/>
            </w:pPr>
            <w:r>
              <w:rPr>
                <w:rFonts w:ascii="Times New Roman" w:hAnsi="Times New Roman" w:cs="Times New Roman"/>
                <w:szCs w:val="24"/>
              </w:rPr>
              <w:t>MOP</w:t>
            </w:r>
          </w:p>
        </w:tc>
        <w:tc>
          <w:tcPr>
            <w:tcW w:w="8131" w:type="dxa"/>
            <w:shd w:val="clear" w:color="auto" w:fill="auto"/>
          </w:tcPr>
          <w:p w:rsidR="00B51705" w:rsidRDefault="00B51705">
            <w:pPr>
              <w:pStyle w:val="StylIwony"/>
              <w:numPr>
                <w:ilvl w:val="0"/>
                <w:numId w:val="19"/>
              </w:numPr>
              <w:spacing w:before="0" w:after="0"/>
              <w:ind w:left="318" w:hanging="219"/>
            </w:pPr>
            <w:r>
              <w:rPr>
                <w:rFonts w:ascii="Times New Roman" w:hAnsi="Times New Roman" w:cs="Times New Roman"/>
                <w:szCs w:val="24"/>
              </w:rPr>
              <w:t xml:space="preserve">miejsce obsługi podróżnych. </w:t>
            </w:r>
          </w:p>
        </w:tc>
      </w:tr>
      <w:tr w:rsidR="00B51705">
        <w:tc>
          <w:tcPr>
            <w:tcW w:w="803" w:type="dxa"/>
            <w:shd w:val="clear" w:color="auto" w:fill="auto"/>
          </w:tcPr>
          <w:p w:rsidR="00B51705" w:rsidRDefault="00B51705">
            <w:pPr>
              <w:pStyle w:val="StylIwony"/>
              <w:spacing w:before="0" w:after="0"/>
            </w:pPr>
            <w:r>
              <w:rPr>
                <w:rFonts w:ascii="Times New Roman" w:hAnsi="Times New Roman" w:cs="Times New Roman"/>
                <w:szCs w:val="24"/>
              </w:rPr>
              <w:t>ZKP</w:t>
            </w:r>
          </w:p>
        </w:tc>
        <w:tc>
          <w:tcPr>
            <w:tcW w:w="8131" w:type="dxa"/>
            <w:shd w:val="clear" w:color="auto" w:fill="auto"/>
          </w:tcPr>
          <w:p w:rsidR="00B51705" w:rsidRDefault="00B51705">
            <w:pPr>
              <w:pStyle w:val="StylIwony"/>
              <w:numPr>
                <w:ilvl w:val="0"/>
                <w:numId w:val="19"/>
              </w:numPr>
              <w:spacing w:before="0" w:after="0"/>
              <w:ind w:left="318" w:hanging="219"/>
            </w:pPr>
            <w:r>
              <w:rPr>
                <w:rFonts w:ascii="Times New Roman" w:hAnsi="Times New Roman" w:cs="Times New Roman"/>
                <w:szCs w:val="24"/>
              </w:rPr>
              <w:t>zakładowa kontrola produkcji</w:t>
            </w:r>
          </w:p>
        </w:tc>
      </w:tr>
    </w:tbl>
    <w:p w:rsidR="00B51705" w:rsidRDefault="00B51705">
      <w:pPr>
        <w:spacing w:before="120"/>
      </w:pPr>
      <w:r>
        <w:rPr>
          <w:b/>
        </w:rPr>
        <w:t>1.4</w:t>
      </w:r>
      <w:r>
        <w:t>.</w:t>
      </w:r>
      <w:r>
        <w:rPr>
          <w:b/>
        </w:rPr>
        <w:t xml:space="preserve">16. </w:t>
      </w:r>
      <w:r>
        <w:t>Pozostałe określenia podstawowe są zgodne z obowiązującymi, odpowiednimi polskimi norm</w:t>
      </w:r>
      <w:r w:rsidR="00002C69">
        <w:t>ami i z definicjami podanymi w S</w:t>
      </w:r>
      <w:r>
        <w:t>ST D-M-00.00.00 „Wymagania ogólne”[1] pkt 1.4.</w:t>
      </w:r>
    </w:p>
    <w:p w:rsidR="00B51705" w:rsidRDefault="00B51705">
      <w:pPr>
        <w:pStyle w:val="Nagwek2"/>
      </w:pPr>
      <w:r>
        <w:t>1.5. Ogólne wymagania dotyczące robót</w:t>
      </w:r>
    </w:p>
    <w:p w:rsidR="00B51705" w:rsidRDefault="00B51705">
      <w:r>
        <w:t>Ogólne wyma</w:t>
      </w:r>
      <w:r w:rsidR="00002C69">
        <w:t>gania dotyczące robót podano w S</w:t>
      </w:r>
      <w:r>
        <w:t>ST D-M-00.00.00 „Wymagania ogólne” [1] pkt 1.5.</w:t>
      </w:r>
    </w:p>
    <w:p w:rsidR="00B51705" w:rsidRDefault="00B51705">
      <w:pPr>
        <w:pStyle w:val="Nagwek1"/>
      </w:pPr>
      <w:r>
        <w:t>2. Materiały</w:t>
      </w:r>
    </w:p>
    <w:p w:rsidR="00B51705" w:rsidRDefault="00B51705">
      <w:pPr>
        <w:pStyle w:val="Nagwek2"/>
      </w:pPr>
      <w:r>
        <w:t>2.1. Ogólne wymagania dotyczące materiałów</w:t>
      </w:r>
    </w:p>
    <w:p w:rsidR="00B51705" w:rsidRDefault="00B51705">
      <w:r>
        <w:tab/>
        <w:t>Ogólne wymagania dotyczące materiałów, ich pozyski</w:t>
      </w:r>
      <w:r w:rsidR="00002C69">
        <w:t>wania i składowania, podano w  S</w:t>
      </w:r>
      <w:r>
        <w:t>ST D-M-00.00.00 „Wymagania ogólne” [1] pkt 2.</w:t>
      </w:r>
    </w:p>
    <w:p w:rsidR="00B51705" w:rsidRDefault="00B51705">
      <w:pPr>
        <w:overflowPunct/>
        <w:autoSpaceDE/>
        <w:ind w:firstLine="709"/>
        <w:textAlignment w:val="auto"/>
      </w:pPr>
      <w:r>
        <w:rPr>
          <w:szCs w:val="24"/>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B51705" w:rsidRDefault="00B51705">
      <w:pPr>
        <w:pStyle w:val="StylIwony"/>
        <w:spacing w:before="0" w:after="0"/>
        <w:ind w:firstLine="709"/>
      </w:pPr>
      <w:r>
        <w:rPr>
          <w:rFonts w:ascii="Times New Roman" w:hAnsi="Times New Roman" w:cs="Times New Roman"/>
          <w:szCs w:val="24"/>
        </w:rPr>
        <w:lastRenderedPageBreak/>
        <w:t>Wbudowywana mieszanka mineralno-asfaltowa może pochodzić z kilku wytwórni pod warunkiem, że jest produkowana z tych samych materiałów (o ustalonej przydatności ) i w oparciu o takie samo badanie typu.</w:t>
      </w:r>
    </w:p>
    <w:p w:rsidR="00B51705" w:rsidRDefault="00B51705">
      <w:pPr>
        <w:pStyle w:val="Nagwek2"/>
      </w:pPr>
      <w:r>
        <w:t>2.2. Lepiszcza asfaltowe</w:t>
      </w:r>
    </w:p>
    <w:p w:rsidR="00B51705" w:rsidRDefault="00B51705">
      <w:r>
        <w:tab/>
        <w:t xml:space="preserve">Należy stosować asfalty drogowe wg PN-EN 12591 [24] lub polimeroasfalty wg </w:t>
      </w:r>
      <w:r>
        <w:rPr>
          <w:szCs w:val="24"/>
        </w:rPr>
        <w:t>PN-EN 14023 [64]</w:t>
      </w:r>
      <w:r>
        <w:t xml:space="preserve"> [64a] oraz asfalty drogowe wielorodzajowe wg </w:t>
      </w:r>
      <w:r>
        <w:rPr>
          <w:szCs w:val="24"/>
        </w:rPr>
        <w:t>PN-EN 13924-2 [63]</w:t>
      </w:r>
      <w:r>
        <w:t xml:space="preserve"> [63a]. </w:t>
      </w:r>
    </w:p>
    <w:p w:rsidR="00B51705" w:rsidRDefault="00B51705">
      <w:pPr>
        <w:ind w:firstLine="709"/>
      </w:pPr>
      <w:r>
        <w:t>Rodzaje stosowanych lepiszcz asfaltowych podano w tablicy 2. Oprócz lepiszcz wymienionych w tablicy 2 można stosować inne lepiszcza nienormowe według aprobat technicznych.</w:t>
      </w:r>
    </w:p>
    <w:p w:rsidR="00B51705" w:rsidRDefault="00B51705">
      <w:pPr>
        <w:spacing w:before="60" w:after="60"/>
      </w:pPr>
      <w:r>
        <w:t>Tablica 2. Zalecane  lepiszcza asfaltowe do warstwy ścieralnej z betonu asfaltowego</w:t>
      </w:r>
    </w:p>
    <w:tbl>
      <w:tblPr>
        <w:tblW w:w="0" w:type="auto"/>
        <w:tblInd w:w="-15" w:type="dxa"/>
        <w:tblLayout w:type="fixed"/>
        <w:tblLook w:val="0000"/>
      </w:tblPr>
      <w:tblGrid>
        <w:gridCol w:w="1548"/>
        <w:gridCol w:w="2457"/>
        <w:gridCol w:w="2344"/>
        <w:gridCol w:w="2389"/>
      </w:tblGrid>
      <w:tr w:rsidR="00B51705">
        <w:tc>
          <w:tcPr>
            <w:tcW w:w="1548" w:type="dxa"/>
            <w:vMerge w:val="restart"/>
            <w:tcBorders>
              <w:top w:val="single" w:sz="4" w:space="0" w:color="000000"/>
              <w:left w:val="single" w:sz="4" w:space="0" w:color="000000"/>
              <w:bottom w:val="single" w:sz="4" w:space="0" w:color="000000"/>
            </w:tcBorders>
            <w:shd w:val="clear" w:color="auto" w:fill="auto"/>
          </w:tcPr>
          <w:p w:rsidR="00B51705" w:rsidRDefault="00B51705">
            <w:pPr>
              <w:spacing w:before="60"/>
              <w:jc w:val="center"/>
            </w:pPr>
            <w:r>
              <w:t>Kategoria</w:t>
            </w:r>
          </w:p>
          <w:p w:rsidR="00B51705" w:rsidRDefault="00B51705">
            <w:pPr>
              <w:spacing w:after="60"/>
              <w:jc w:val="center"/>
            </w:pPr>
            <w:r>
              <w:t>ruchu</w:t>
            </w:r>
          </w:p>
        </w:tc>
        <w:tc>
          <w:tcPr>
            <w:tcW w:w="2457" w:type="dxa"/>
            <w:vMerge w:val="restart"/>
            <w:tcBorders>
              <w:top w:val="single" w:sz="4" w:space="0" w:color="000000"/>
              <w:left w:val="single" w:sz="4" w:space="0" w:color="000000"/>
              <w:bottom w:val="single" w:sz="4" w:space="0" w:color="000000"/>
            </w:tcBorders>
            <w:shd w:val="clear" w:color="auto" w:fill="auto"/>
          </w:tcPr>
          <w:p w:rsidR="00B51705" w:rsidRDefault="00B51705">
            <w:pPr>
              <w:spacing w:before="60"/>
              <w:jc w:val="center"/>
            </w:pPr>
            <w:r>
              <w:t>Mieszanka</w:t>
            </w:r>
          </w:p>
          <w:p w:rsidR="00B51705" w:rsidRDefault="00B51705">
            <w:pPr>
              <w:spacing w:after="60"/>
              <w:jc w:val="center"/>
            </w:pPr>
            <w:r>
              <w:t>ACS</w:t>
            </w:r>
          </w:p>
        </w:tc>
        <w:tc>
          <w:tcPr>
            <w:tcW w:w="4733" w:type="dxa"/>
            <w:gridSpan w:val="2"/>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jc w:val="center"/>
            </w:pPr>
            <w:r>
              <w:t xml:space="preserve">Gatunek lepiszcza   </w:t>
            </w:r>
          </w:p>
        </w:tc>
      </w:tr>
      <w:tr w:rsidR="00B51705">
        <w:tc>
          <w:tcPr>
            <w:tcW w:w="1548" w:type="dxa"/>
            <w:vMerge/>
            <w:tcBorders>
              <w:top w:val="single" w:sz="4" w:space="0" w:color="000000"/>
              <w:left w:val="single" w:sz="4" w:space="0" w:color="000000"/>
              <w:bottom w:val="single" w:sz="4" w:space="0" w:color="000000"/>
            </w:tcBorders>
            <w:shd w:val="clear" w:color="auto" w:fill="auto"/>
          </w:tcPr>
          <w:p w:rsidR="00B51705" w:rsidRDefault="00B51705">
            <w:pPr>
              <w:snapToGrid w:val="0"/>
              <w:spacing w:after="60"/>
              <w:jc w:val="center"/>
            </w:pPr>
          </w:p>
        </w:tc>
        <w:tc>
          <w:tcPr>
            <w:tcW w:w="2457" w:type="dxa"/>
            <w:vMerge/>
            <w:tcBorders>
              <w:top w:val="single" w:sz="4" w:space="0" w:color="000000"/>
              <w:left w:val="single" w:sz="4" w:space="0" w:color="000000"/>
              <w:bottom w:val="single" w:sz="4" w:space="0" w:color="000000"/>
            </w:tcBorders>
            <w:shd w:val="clear" w:color="auto" w:fill="auto"/>
          </w:tcPr>
          <w:p w:rsidR="00B51705" w:rsidRDefault="00B51705">
            <w:pPr>
              <w:snapToGrid w:val="0"/>
              <w:spacing w:after="60"/>
              <w:jc w:val="center"/>
            </w:pPr>
          </w:p>
        </w:tc>
        <w:tc>
          <w:tcPr>
            <w:tcW w:w="2344" w:type="dxa"/>
            <w:tcBorders>
              <w:top w:val="single" w:sz="4" w:space="0" w:color="000000"/>
              <w:left w:val="single" w:sz="4" w:space="0" w:color="000000"/>
              <w:bottom w:val="single" w:sz="4" w:space="0" w:color="000000"/>
            </w:tcBorders>
            <w:shd w:val="clear" w:color="auto" w:fill="auto"/>
          </w:tcPr>
          <w:p w:rsidR="00B51705" w:rsidRDefault="00B51705">
            <w:pPr>
              <w:spacing w:after="60"/>
              <w:jc w:val="center"/>
            </w:pPr>
            <w:r>
              <w:t>asfalt drogowy</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after="60"/>
              <w:jc w:val="center"/>
            </w:pPr>
            <w:r>
              <w:t>polimeroasfalt</w:t>
            </w:r>
          </w:p>
        </w:tc>
      </w:tr>
      <w:tr w:rsidR="00B51705">
        <w:tc>
          <w:tcPr>
            <w:tcW w:w="1548" w:type="dxa"/>
            <w:tcBorders>
              <w:top w:val="single" w:sz="4" w:space="0" w:color="000000"/>
              <w:left w:val="single" w:sz="4" w:space="0" w:color="000000"/>
              <w:bottom w:val="single" w:sz="4" w:space="0" w:color="000000"/>
            </w:tcBorders>
            <w:shd w:val="clear" w:color="auto" w:fill="auto"/>
          </w:tcPr>
          <w:p w:rsidR="00B51705" w:rsidRDefault="00B51705">
            <w:pPr>
              <w:spacing w:before="180"/>
              <w:jc w:val="center"/>
            </w:pPr>
            <w:r>
              <w:t>KR1 – KR2</w:t>
            </w:r>
          </w:p>
        </w:tc>
        <w:tc>
          <w:tcPr>
            <w:tcW w:w="2457" w:type="dxa"/>
            <w:tcBorders>
              <w:top w:val="single" w:sz="4" w:space="0" w:color="000000"/>
              <w:left w:val="single" w:sz="4" w:space="0" w:color="000000"/>
              <w:bottom w:val="single" w:sz="4" w:space="0" w:color="000000"/>
            </w:tcBorders>
            <w:shd w:val="clear" w:color="auto" w:fill="auto"/>
          </w:tcPr>
          <w:p w:rsidR="00B51705" w:rsidRDefault="00B51705">
            <w:pPr>
              <w:spacing w:before="180"/>
              <w:jc w:val="center"/>
            </w:pPr>
            <w:r>
              <w:t xml:space="preserve">AC5S, </w:t>
            </w:r>
            <w:r w:rsidRPr="00B23610">
              <w:rPr>
                <w:b/>
              </w:rPr>
              <w:t>AC8S</w:t>
            </w:r>
            <w:r>
              <w:t>, AC11S</w:t>
            </w:r>
          </w:p>
        </w:tc>
        <w:tc>
          <w:tcPr>
            <w:tcW w:w="2344" w:type="dxa"/>
            <w:tcBorders>
              <w:top w:val="single" w:sz="4" w:space="0" w:color="000000"/>
              <w:left w:val="single" w:sz="4" w:space="0" w:color="000000"/>
              <w:bottom w:val="single" w:sz="4" w:space="0" w:color="000000"/>
            </w:tcBorders>
            <w:shd w:val="clear" w:color="auto" w:fill="auto"/>
          </w:tcPr>
          <w:p w:rsidR="00B51705" w:rsidRDefault="00B51705">
            <w:pPr>
              <w:spacing w:before="60"/>
              <w:jc w:val="center"/>
            </w:pPr>
            <w:r>
              <w:t>50/70, 70/100</w:t>
            </w:r>
          </w:p>
          <w:p w:rsidR="00B51705" w:rsidRDefault="00B51705">
            <w:pPr>
              <w:jc w:val="center"/>
            </w:pPr>
            <w:r>
              <w:t>MG 50/70-54/64</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napToGrid w:val="0"/>
              <w:jc w:val="center"/>
              <w:rPr>
                <w:vertAlign w:val="superscript"/>
              </w:rPr>
            </w:pPr>
          </w:p>
          <w:p w:rsidR="00B51705" w:rsidRDefault="00B51705">
            <w:pPr>
              <w:jc w:val="center"/>
            </w:pPr>
            <w:r>
              <w:rPr>
                <w:vertAlign w:val="superscript"/>
              </w:rPr>
              <w:t>-</w:t>
            </w:r>
          </w:p>
        </w:tc>
      </w:tr>
      <w:tr w:rsidR="00B51705">
        <w:tc>
          <w:tcPr>
            <w:tcW w:w="1548"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t>KR3 – KR4</w:t>
            </w:r>
          </w:p>
        </w:tc>
        <w:tc>
          <w:tcPr>
            <w:tcW w:w="2457"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left"/>
            </w:pPr>
            <w:r>
              <w:t>AC8S, AC11S</w:t>
            </w:r>
          </w:p>
        </w:tc>
        <w:tc>
          <w:tcPr>
            <w:tcW w:w="2344" w:type="dxa"/>
            <w:tcBorders>
              <w:top w:val="single" w:sz="4" w:space="0" w:color="000000"/>
              <w:left w:val="single" w:sz="4" w:space="0" w:color="000000"/>
              <w:bottom w:val="single" w:sz="4" w:space="0" w:color="000000"/>
            </w:tcBorders>
            <w:shd w:val="clear" w:color="auto" w:fill="auto"/>
          </w:tcPr>
          <w:p w:rsidR="00B51705" w:rsidRDefault="00B51705">
            <w:pPr>
              <w:spacing w:before="60"/>
              <w:jc w:val="center"/>
            </w:pPr>
            <w:r>
              <w:t xml:space="preserve">   50/70</w:t>
            </w:r>
          </w:p>
          <w:p w:rsidR="00B51705" w:rsidRDefault="00B51705">
            <w:pPr>
              <w:spacing w:after="60"/>
              <w:jc w:val="center"/>
            </w:pPr>
            <w:r>
              <w:t xml:space="preserve">MG 50/70-54/64   </w:t>
            </w:r>
          </w:p>
        </w:tc>
        <w:tc>
          <w:tcPr>
            <w:tcW w:w="2389" w:type="dxa"/>
            <w:tcBorders>
              <w:top w:val="single" w:sz="4" w:space="0" w:color="000000"/>
              <w:left w:val="single" w:sz="4" w:space="0" w:color="000000"/>
              <w:right w:val="single" w:sz="4" w:space="0" w:color="000000"/>
            </w:tcBorders>
            <w:shd w:val="clear" w:color="auto" w:fill="auto"/>
          </w:tcPr>
          <w:p w:rsidR="00B51705" w:rsidRDefault="00B51705">
            <w:pPr>
              <w:spacing w:before="60"/>
              <w:jc w:val="center"/>
            </w:pPr>
            <w:r>
              <w:t>PMB 45/80-55</w:t>
            </w:r>
          </w:p>
          <w:p w:rsidR="00B51705" w:rsidRDefault="00B51705">
            <w:pPr>
              <w:spacing w:after="60"/>
              <w:jc w:val="center"/>
            </w:pPr>
            <w:r>
              <w:t>PMB 45/80-65</w:t>
            </w:r>
          </w:p>
        </w:tc>
      </w:tr>
      <w:tr w:rsidR="00B51705">
        <w:trPr>
          <w:trHeight w:val="477"/>
        </w:trPr>
        <w:tc>
          <w:tcPr>
            <w:tcW w:w="1548" w:type="dxa"/>
            <w:tcBorders>
              <w:top w:val="single" w:sz="4" w:space="0" w:color="000000"/>
              <w:left w:val="single" w:sz="4" w:space="0" w:color="000000"/>
              <w:bottom w:val="single" w:sz="4" w:space="0" w:color="000000"/>
            </w:tcBorders>
            <w:shd w:val="clear" w:color="auto" w:fill="auto"/>
          </w:tcPr>
          <w:p w:rsidR="00B51705" w:rsidRDefault="00B51705">
            <w:pPr>
              <w:snapToGrid w:val="0"/>
              <w:spacing w:before="60"/>
              <w:jc w:val="center"/>
            </w:pPr>
          </w:p>
          <w:p w:rsidR="00B51705" w:rsidRDefault="00B51705">
            <w:pPr>
              <w:spacing w:before="60"/>
              <w:jc w:val="center"/>
            </w:pPr>
            <w:r>
              <w:t>KR5 – KR6</w:t>
            </w:r>
          </w:p>
        </w:tc>
        <w:tc>
          <w:tcPr>
            <w:tcW w:w="2457" w:type="dxa"/>
            <w:tcBorders>
              <w:top w:val="single" w:sz="4" w:space="0" w:color="000000"/>
              <w:left w:val="single" w:sz="4" w:space="0" w:color="000000"/>
              <w:bottom w:val="single" w:sz="4" w:space="0" w:color="000000"/>
            </w:tcBorders>
            <w:shd w:val="clear" w:color="auto" w:fill="auto"/>
          </w:tcPr>
          <w:p w:rsidR="00B51705" w:rsidRDefault="00B51705">
            <w:pPr>
              <w:snapToGrid w:val="0"/>
              <w:spacing w:before="60"/>
            </w:pPr>
          </w:p>
          <w:p w:rsidR="00B51705" w:rsidRDefault="00B51705">
            <w:pPr>
              <w:spacing w:before="60"/>
            </w:pPr>
            <w:r>
              <w:t>AC8S, AC11S</w:t>
            </w:r>
          </w:p>
        </w:tc>
        <w:tc>
          <w:tcPr>
            <w:tcW w:w="2344" w:type="dxa"/>
            <w:tcBorders>
              <w:top w:val="single" w:sz="4" w:space="0" w:color="000000"/>
              <w:left w:val="single" w:sz="4" w:space="0" w:color="000000"/>
              <w:bottom w:val="single" w:sz="4" w:space="0" w:color="000000"/>
            </w:tcBorders>
            <w:shd w:val="clear" w:color="auto" w:fill="auto"/>
          </w:tcPr>
          <w:p w:rsidR="00B51705" w:rsidRDefault="00B51705">
            <w:pPr>
              <w:snapToGrid w:val="0"/>
              <w:spacing w:before="60"/>
              <w:jc w:val="center"/>
            </w:pPr>
          </w:p>
          <w:p w:rsidR="00B51705" w:rsidRDefault="00B51705">
            <w:pPr>
              <w:spacing w:before="60"/>
              <w:jc w:val="center"/>
            </w:pPr>
            <w:r>
              <w:t>-</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jc w:val="center"/>
            </w:pPr>
            <w:r>
              <w:t>PMB 45/80-55</w:t>
            </w:r>
          </w:p>
          <w:p w:rsidR="00B51705" w:rsidRDefault="00B51705">
            <w:pPr>
              <w:jc w:val="center"/>
            </w:pPr>
            <w:r>
              <w:t>PMB 45/80-65</w:t>
            </w:r>
          </w:p>
          <w:p w:rsidR="00B51705" w:rsidRDefault="00B51705">
            <w:pPr>
              <w:spacing w:after="60"/>
              <w:jc w:val="center"/>
            </w:pPr>
            <w:r>
              <w:t>PMB 45/80-80</w:t>
            </w:r>
          </w:p>
        </w:tc>
      </w:tr>
    </w:tbl>
    <w:p w:rsidR="00B51705" w:rsidRDefault="00B51705">
      <w:pPr>
        <w:ind w:left="993" w:hanging="993"/>
        <w:rPr>
          <w:sz w:val="16"/>
          <w:szCs w:val="16"/>
        </w:rPr>
      </w:pPr>
    </w:p>
    <w:p w:rsidR="00B51705" w:rsidRDefault="00B51705">
      <w:pPr>
        <w:ind w:firstLine="709"/>
      </w:pPr>
      <w:r>
        <w:t>Asfalty drogowe powinny spełniać wymagania podane w tablicy 3.  Polimeroasfalty  powinny spełniać wymagania podane  w tablicy 4. Asfalt wielorodzajowy powinien spełniać wymagania podane w tablicy 5.</w:t>
      </w:r>
    </w:p>
    <w:p w:rsidR="00B51705" w:rsidRDefault="00B51705">
      <w:pPr>
        <w:spacing w:before="120" w:after="120"/>
      </w:pPr>
      <w:r>
        <w:t>Tablica 3. Wymagania wobec asfaltów drogowych wg PN-EN 12591 [24]</w:t>
      </w:r>
    </w:p>
    <w:tbl>
      <w:tblPr>
        <w:tblW w:w="0" w:type="auto"/>
        <w:tblInd w:w="-15" w:type="dxa"/>
        <w:tblLayout w:type="fixed"/>
        <w:tblLook w:val="0000"/>
      </w:tblPr>
      <w:tblGrid>
        <w:gridCol w:w="543"/>
        <w:gridCol w:w="3252"/>
        <w:gridCol w:w="1573"/>
        <w:gridCol w:w="1335"/>
        <w:gridCol w:w="1150"/>
        <w:gridCol w:w="1180"/>
      </w:tblGrid>
      <w:tr w:rsidR="00B51705" w:rsidTr="00002C69">
        <w:tc>
          <w:tcPr>
            <w:tcW w:w="543"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Lp.</w:t>
            </w:r>
          </w:p>
        </w:tc>
        <w:tc>
          <w:tcPr>
            <w:tcW w:w="3252"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Właściwości</w:t>
            </w:r>
          </w:p>
        </w:tc>
        <w:tc>
          <w:tcPr>
            <w:tcW w:w="1573" w:type="dxa"/>
            <w:vMerge w:val="restart"/>
            <w:tcBorders>
              <w:top w:val="single" w:sz="4" w:space="0" w:color="000000"/>
              <w:left w:val="single" w:sz="4" w:space="0" w:color="000000"/>
              <w:bottom w:val="single" w:sz="4" w:space="0" w:color="000000"/>
            </w:tcBorders>
            <w:shd w:val="clear" w:color="auto" w:fill="auto"/>
            <w:vAlign w:val="center"/>
          </w:tcPr>
          <w:p w:rsidR="00B51705" w:rsidRDefault="00002C69">
            <w:pPr>
              <w:jc w:val="center"/>
            </w:pPr>
            <w:r>
              <w:t>Jedo</w:t>
            </w:r>
            <w:r w:rsidR="00B51705">
              <w:t>nostka</w:t>
            </w:r>
          </w:p>
        </w:tc>
        <w:tc>
          <w:tcPr>
            <w:tcW w:w="1335"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Metoda</w:t>
            </w:r>
          </w:p>
          <w:p w:rsidR="00B51705" w:rsidRDefault="00B51705">
            <w:pPr>
              <w:jc w:val="center"/>
            </w:pPr>
            <w:r>
              <w:t>badania</w:t>
            </w:r>
          </w:p>
        </w:tc>
        <w:tc>
          <w:tcPr>
            <w:tcW w:w="23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Rodzaj asfaltu</w:t>
            </w:r>
          </w:p>
        </w:tc>
      </w:tr>
      <w:tr w:rsidR="00B51705" w:rsidTr="00002C69">
        <w:tc>
          <w:tcPr>
            <w:tcW w:w="543"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pPr>
          </w:p>
        </w:tc>
        <w:tc>
          <w:tcPr>
            <w:tcW w:w="3252"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pPr>
          </w:p>
        </w:tc>
        <w:tc>
          <w:tcPr>
            <w:tcW w:w="1573"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pPr>
          </w:p>
        </w:tc>
        <w:tc>
          <w:tcPr>
            <w:tcW w:w="1335"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pPr>
          </w:p>
        </w:tc>
        <w:tc>
          <w:tcPr>
            <w:tcW w:w="1150" w:type="dxa"/>
            <w:tcBorders>
              <w:top w:val="single" w:sz="4" w:space="0" w:color="000000"/>
              <w:left w:val="single" w:sz="4" w:space="0" w:color="000000"/>
              <w:bottom w:val="single" w:sz="4" w:space="0" w:color="000000"/>
            </w:tcBorders>
            <w:shd w:val="clear" w:color="auto" w:fill="auto"/>
          </w:tcPr>
          <w:p w:rsidR="00B51705" w:rsidRDefault="00B51705">
            <w:pPr>
              <w:jc w:val="center"/>
            </w:pPr>
            <w:r>
              <w:t>50/70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70/100</w:t>
            </w:r>
          </w:p>
        </w:tc>
      </w:tr>
      <w:tr w:rsidR="00B51705">
        <w:tc>
          <w:tcPr>
            <w:tcW w:w="9033" w:type="dxa"/>
            <w:gridSpan w:val="6"/>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WŁAŚCIWOŚCI   OBLIGATORYJNE</w:t>
            </w:r>
          </w:p>
        </w:tc>
      </w:tr>
      <w:tr w:rsidR="00B51705" w:rsidTr="00002C69">
        <w:tc>
          <w:tcPr>
            <w:tcW w:w="543"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1</w:t>
            </w:r>
          </w:p>
        </w:tc>
        <w:tc>
          <w:tcPr>
            <w:tcW w:w="3252" w:type="dxa"/>
            <w:tcBorders>
              <w:top w:val="single" w:sz="4" w:space="0" w:color="000000"/>
              <w:left w:val="single" w:sz="4" w:space="0" w:color="000000"/>
              <w:bottom w:val="single" w:sz="4" w:space="0" w:color="000000"/>
            </w:tcBorders>
            <w:shd w:val="clear" w:color="auto" w:fill="auto"/>
          </w:tcPr>
          <w:p w:rsidR="00B51705" w:rsidRDefault="00B51705">
            <w:pPr>
              <w:spacing w:before="60" w:after="60"/>
            </w:pPr>
            <w:r>
              <w:t>Penetracja w 25°C</w:t>
            </w:r>
          </w:p>
        </w:tc>
        <w:tc>
          <w:tcPr>
            <w:tcW w:w="1573"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0,1 mm</w:t>
            </w:r>
          </w:p>
        </w:tc>
        <w:tc>
          <w:tcPr>
            <w:tcW w:w="1335"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PN-EN 1426 [21]</w:t>
            </w:r>
          </w:p>
        </w:tc>
        <w:tc>
          <w:tcPr>
            <w:tcW w:w="1150"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50-70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after="60"/>
              <w:jc w:val="center"/>
            </w:pPr>
            <w:r>
              <w:t>70-100</w:t>
            </w:r>
          </w:p>
        </w:tc>
      </w:tr>
      <w:tr w:rsidR="00B51705" w:rsidTr="00002C69">
        <w:tc>
          <w:tcPr>
            <w:tcW w:w="543"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2</w:t>
            </w:r>
          </w:p>
        </w:tc>
        <w:tc>
          <w:tcPr>
            <w:tcW w:w="3252" w:type="dxa"/>
            <w:tcBorders>
              <w:top w:val="single" w:sz="4" w:space="0" w:color="000000"/>
              <w:left w:val="single" w:sz="4" w:space="0" w:color="000000"/>
              <w:bottom w:val="single" w:sz="4" w:space="0" w:color="000000"/>
            </w:tcBorders>
            <w:shd w:val="clear" w:color="auto" w:fill="auto"/>
          </w:tcPr>
          <w:p w:rsidR="00B51705" w:rsidRDefault="00B51705">
            <w:pPr>
              <w:spacing w:before="60" w:after="60"/>
            </w:pPr>
            <w:r>
              <w:t>Temperatura mięknienia</w:t>
            </w:r>
          </w:p>
        </w:tc>
        <w:tc>
          <w:tcPr>
            <w:tcW w:w="1573"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°C</w:t>
            </w:r>
          </w:p>
        </w:tc>
        <w:tc>
          <w:tcPr>
            <w:tcW w:w="1335"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PN-EN 1427 [22]</w:t>
            </w:r>
          </w:p>
        </w:tc>
        <w:tc>
          <w:tcPr>
            <w:tcW w:w="1150"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46-54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after="60"/>
              <w:jc w:val="center"/>
            </w:pPr>
            <w:r>
              <w:t>43-51</w:t>
            </w:r>
          </w:p>
        </w:tc>
      </w:tr>
      <w:tr w:rsidR="00B51705" w:rsidTr="00002C69">
        <w:tc>
          <w:tcPr>
            <w:tcW w:w="543" w:type="dxa"/>
            <w:tcBorders>
              <w:top w:val="single" w:sz="4" w:space="0" w:color="000000"/>
              <w:left w:val="single" w:sz="4" w:space="0" w:color="000000"/>
              <w:bottom w:val="single" w:sz="4" w:space="0" w:color="000000"/>
            </w:tcBorders>
            <w:shd w:val="clear" w:color="auto" w:fill="auto"/>
          </w:tcPr>
          <w:p w:rsidR="00B51705" w:rsidRDefault="00B51705">
            <w:pPr>
              <w:jc w:val="center"/>
            </w:pPr>
            <w:r>
              <w:t>3</w:t>
            </w:r>
          </w:p>
        </w:tc>
        <w:tc>
          <w:tcPr>
            <w:tcW w:w="3252" w:type="dxa"/>
            <w:tcBorders>
              <w:top w:val="single" w:sz="4" w:space="0" w:color="000000"/>
              <w:left w:val="single" w:sz="4" w:space="0" w:color="000000"/>
              <w:bottom w:val="single" w:sz="4" w:space="0" w:color="000000"/>
            </w:tcBorders>
            <w:shd w:val="clear" w:color="auto" w:fill="auto"/>
          </w:tcPr>
          <w:p w:rsidR="00B51705" w:rsidRDefault="00B51705">
            <w:r>
              <w:t xml:space="preserve">Temperatura zapłonu, </w:t>
            </w:r>
          </w:p>
          <w:p w:rsidR="00B51705" w:rsidRDefault="00B51705">
            <w:r>
              <w:t>nie mniej niż</w:t>
            </w:r>
          </w:p>
        </w:tc>
        <w:tc>
          <w:tcPr>
            <w:tcW w:w="1573"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°C</w:t>
            </w:r>
          </w:p>
        </w:tc>
        <w:tc>
          <w:tcPr>
            <w:tcW w:w="1335"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PN-EN 22592 [67]</w:t>
            </w:r>
          </w:p>
        </w:tc>
        <w:tc>
          <w:tcPr>
            <w:tcW w:w="1150"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230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20"/>
              <w:jc w:val="center"/>
            </w:pPr>
            <w:r>
              <w:t>230</w:t>
            </w:r>
          </w:p>
        </w:tc>
      </w:tr>
      <w:tr w:rsidR="00B51705" w:rsidTr="00002C69">
        <w:tc>
          <w:tcPr>
            <w:tcW w:w="543" w:type="dxa"/>
            <w:tcBorders>
              <w:top w:val="single" w:sz="4" w:space="0" w:color="000000"/>
              <w:left w:val="single" w:sz="4" w:space="0" w:color="000000"/>
              <w:bottom w:val="single" w:sz="4" w:space="0" w:color="000000"/>
            </w:tcBorders>
            <w:shd w:val="clear" w:color="auto" w:fill="auto"/>
          </w:tcPr>
          <w:p w:rsidR="00B51705" w:rsidRDefault="00B51705">
            <w:pPr>
              <w:jc w:val="center"/>
            </w:pPr>
            <w:r>
              <w:t>4</w:t>
            </w:r>
          </w:p>
        </w:tc>
        <w:tc>
          <w:tcPr>
            <w:tcW w:w="3252" w:type="dxa"/>
            <w:tcBorders>
              <w:top w:val="single" w:sz="4" w:space="0" w:color="000000"/>
              <w:left w:val="single" w:sz="4" w:space="0" w:color="000000"/>
              <w:bottom w:val="single" w:sz="4" w:space="0" w:color="000000"/>
            </w:tcBorders>
            <w:shd w:val="clear" w:color="auto" w:fill="auto"/>
          </w:tcPr>
          <w:p w:rsidR="00B51705" w:rsidRDefault="00B51705">
            <w:pPr>
              <w:jc w:val="left"/>
            </w:pPr>
            <w:r>
              <w:t xml:space="preserve">Zawartość składników rozpuszczalnych, </w:t>
            </w:r>
          </w:p>
          <w:p w:rsidR="00B51705" w:rsidRDefault="00B51705">
            <w:pPr>
              <w:jc w:val="left"/>
            </w:pPr>
            <w:r>
              <w:t>nie mniej niż</w:t>
            </w:r>
          </w:p>
        </w:tc>
        <w:tc>
          <w:tcPr>
            <w:tcW w:w="1573"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pPr>
          </w:p>
          <w:p w:rsidR="00B51705" w:rsidRDefault="00B51705">
            <w:pPr>
              <w:jc w:val="center"/>
            </w:pPr>
            <w:r>
              <w:t>% m/m</w:t>
            </w:r>
          </w:p>
        </w:tc>
        <w:tc>
          <w:tcPr>
            <w:tcW w:w="1335"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PN-EN 12592 [25]</w:t>
            </w:r>
          </w:p>
        </w:tc>
        <w:tc>
          <w:tcPr>
            <w:tcW w:w="1150"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pPr>
          </w:p>
          <w:p w:rsidR="00B51705" w:rsidRDefault="00B51705">
            <w:pPr>
              <w:jc w:val="center"/>
            </w:pPr>
            <w:r>
              <w:t>99</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napToGrid w:val="0"/>
              <w:jc w:val="center"/>
            </w:pPr>
          </w:p>
          <w:p w:rsidR="00B51705" w:rsidRDefault="00B51705">
            <w:pPr>
              <w:jc w:val="center"/>
            </w:pPr>
            <w:r>
              <w:t>99</w:t>
            </w:r>
          </w:p>
        </w:tc>
      </w:tr>
      <w:tr w:rsidR="00B51705" w:rsidTr="00002C69">
        <w:tc>
          <w:tcPr>
            <w:tcW w:w="543" w:type="dxa"/>
            <w:tcBorders>
              <w:top w:val="single" w:sz="4" w:space="0" w:color="000000"/>
              <w:left w:val="single" w:sz="4" w:space="0" w:color="000000"/>
              <w:bottom w:val="single" w:sz="4" w:space="0" w:color="000000"/>
            </w:tcBorders>
            <w:shd w:val="clear" w:color="auto" w:fill="auto"/>
          </w:tcPr>
          <w:p w:rsidR="00B51705" w:rsidRDefault="00B51705">
            <w:pPr>
              <w:jc w:val="center"/>
            </w:pPr>
            <w:r>
              <w:t>5</w:t>
            </w:r>
          </w:p>
        </w:tc>
        <w:tc>
          <w:tcPr>
            <w:tcW w:w="3252" w:type="dxa"/>
            <w:tcBorders>
              <w:top w:val="single" w:sz="4" w:space="0" w:color="000000"/>
              <w:left w:val="single" w:sz="4" w:space="0" w:color="000000"/>
              <w:bottom w:val="single" w:sz="4" w:space="0" w:color="000000"/>
            </w:tcBorders>
            <w:shd w:val="clear" w:color="auto" w:fill="auto"/>
          </w:tcPr>
          <w:p w:rsidR="00B51705" w:rsidRDefault="00B51705">
            <w:r>
              <w:t xml:space="preserve">Zmiana masy po starzeniu (ubytek lub przyrost), </w:t>
            </w:r>
          </w:p>
          <w:p w:rsidR="00B51705" w:rsidRDefault="00B51705">
            <w:r>
              <w:t>nie więcej niż</w:t>
            </w:r>
          </w:p>
        </w:tc>
        <w:tc>
          <w:tcPr>
            <w:tcW w:w="1573"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pPr>
          </w:p>
          <w:p w:rsidR="00B51705" w:rsidRDefault="00B51705">
            <w:pPr>
              <w:jc w:val="center"/>
            </w:pPr>
            <w:r>
              <w:t>% m/m</w:t>
            </w:r>
          </w:p>
        </w:tc>
        <w:tc>
          <w:tcPr>
            <w:tcW w:w="1335"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PN-EN 12607-1 [30]</w:t>
            </w:r>
          </w:p>
        </w:tc>
        <w:tc>
          <w:tcPr>
            <w:tcW w:w="1150"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pPr>
          </w:p>
          <w:p w:rsidR="00B51705" w:rsidRDefault="00B51705">
            <w:pPr>
              <w:jc w:val="center"/>
            </w:pPr>
            <w:r>
              <w:t>0,5</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napToGrid w:val="0"/>
              <w:jc w:val="center"/>
            </w:pPr>
          </w:p>
          <w:p w:rsidR="00B51705" w:rsidRDefault="00B51705">
            <w:pPr>
              <w:jc w:val="center"/>
            </w:pPr>
            <w:r>
              <w:t>0,8</w:t>
            </w:r>
          </w:p>
        </w:tc>
      </w:tr>
      <w:tr w:rsidR="00B51705" w:rsidTr="00002C69">
        <w:tc>
          <w:tcPr>
            <w:tcW w:w="543" w:type="dxa"/>
            <w:tcBorders>
              <w:top w:val="single" w:sz="4" w:space="0" w:color="000000"/>
              <w:left w:val="single" w:sz="4" w:space="0" w:color="000000"/>
              <w:bottom w:val="single" w:sz="4" w:space="0" w:color="000000"/>
            </w:tcBorders>
            <w:shd w:val="clear" w:color="auto" w:fill="auto"/>
          </w:tcPr>
          <w:p w:rsidR="00B51705" w:rsidRDefault="00B51705">
            <w:pPr>
              <w:jc w:val="center"/>
            </w:pPr>
            <w:r>
              <w:t>6</w:t>
            </w:r>
          </w:p>
        </w:tc>
        <w:tc>
          <w:tcPr>
            <w:tcW w:w="3252" w:type="dxa"/>
            <w:tcBorders>
              <w:top w:val="single" w:sz="4" w:space="0" w:color="000000"/>
              <w:left w:val="single" w:sz="4" w:space="0" w:color="000000"/>
              <w:bottom w:val="single" w:sz="4" w:space="0" w:color="000000"/>
            </w:tcBorders>
            <w:shd w:val="clear" w:color="auto" w:fill="auto"/>
          </w:tcPr>
          <w:p w:rsidR="00B51705" w:rsidRDefault="00B51705">
            <w:r>
              <w:t>Pozostała penetracja po starzeniu, nie mniej niż</w:t>
            </w:r>
          </w:p>
        </w:tc>
        <w:tc>
          <w:tcPr>
            <w:tcW w:w="1573"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w:t>
            </w:r>
          </w:p>
        </w:tc>
        <w:tc>
          <w:tcPr>
            <w:tcW w:w="1335" w:type="dxa"/>
            <w:tcBorders>
              <w:top w:val="single" w:sz="4" w:space="0" w:color="000000"/>
              <w:left w:val="single" w:sz="4" w:space="0" w:color="000000"/>
              <w:bottom w:val="single" w:sz="4" w:space="0" w:color="000000"/>
            </w:tcBorders>
            <w:shd w:val="clear" w:color="auto" w:fill="auto"/>
          </w:tcPr>
          <w:p w:rsidR="00B51705" w:rsidRDefault="00B51705">
            <w:pPr>
              <w:jc w:val="center"/>
            </w:pPr>
            <w:r>
              <w:t>PN-EN 1426 [21]</w:t>
            </w:r>
          </w:p>
        </w:tc>
        <w:tc>
          <w:tcPr>
            <w:tcW w:w="1150"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50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20"/>
              <w:jc w:val="center"/>
            </w:pPr>
            <w:r>
              <w:t>46</w:t>
            </w:r>
          </w:p>
        </w:tc>
      </w:tr>
      <w:tr w:rsidR="00B51705" w:rsidTr="00002C69">
        <w:tc>
          <w:tcPr>
            <w:tcW w:w="543" w:type="dxa"/>
            <w:tcBorders>
              <w:top w:val="single" w:sz="4" w:space="0" w:color="000000"/>
              <w:left w:val="single" w:sz="4" w:space="0" w:color="000000"/>
              <w:bottom w:val="single" w:sz="4" w:space="0" w:color="000000"/>
            </w:tcBorders>
            <w:shd w:val="clear" w:color="auto" w:fill="auto"/>
          </w:tcPr>
          <w:p w:rsidR="00B51705" w:rsidRDefault="00B51705">
            <w:pPr>
              <w:jc w:val="center"/>
            </w:pPr>
            <w:r>
              <w:t>7</w:t>
            </w:r>
          </w:p>
        </w:tc>
        <w:tc>
          <w:tcPr>
            <w:tcW w:w="3252" w:type="dxa"/>
            <w:tcBorders>
              <w:top w:val="single" w:sz="4" w:space="0" w:color="000000"/>
              <w:left w:val="single" w:sz="4" w:space="0" w:color="000000"/>
              <w:bottom w:val="single" w:sz="4" w:space="0" w:color="000000"/>
            </w:tcBorders>
            <w:shd w:val="clear" w:color="auto" w:fill="auto"/>
          </w:tcPr>
          <w:p w:rsidR="00B51705" w:rsidRDefault="00B51705">
            <w:r>
              <w:t>Temperatura mięknienia po starzeniu, nie mniej niż</w:t>
            </w:r>
          </w:p>
        </w:tc>
        <w:tc>
          <w:tcPr>
            <w:tcW w:w="1573" w:type="dxa"/>
            <w:tcBorders>
              <w:top w:val="single" w:sz="4" w:space="0" w:color="000000"/>
              <w:left w:val="single" w:sz="4" w:space="0" w:color="000000"/>
              <w:bottom w:val="single" w:sz="4" w:space="0" w:color="000000"/>
            </w:tcBorders>
            <w:shd w:val="clear" w:color="auto" w:fill="auto"/>
          </w:tcPr>
          <w:p w:rsidR="00B51705" w:rsidRDefault="00B51705">
            <w:pPr>
              <w:jc w:val="center"/>
            </w:pPr>
            <w:r>
              <w:t>°C</w:t>
            </w:r>
          </w:p>
        </w:tc>
        <w:tc>
          <w:tcPr>
            <w:tcW w:w="1335" w:type="dxa"/>
            <w:tcBorders>
              <w:top w:val="single" w:sz="4" w:space="0" w:color="000000"/>
              <w:left w:val="single" w:sz="4" w:space="0" w:color="000000"/>
              <w:bottom w:val="single" w:sz="4" w:space="0" w:color="000000"/>
            </w:tcBorders>
            <w:shd w:val="clear" w:color="auto" w:fill="auto"/>
          </w:tcPr>
          <w:p w:rsidR="00B51705" w:rsidRDefault="00B51705">
            <w:pPr>
              <w:jc w:val="center"/>
            </w:pPr>
            <w:r>
              <w:t>PN-EN 1427 [22]</w:t>
            </w:r>
          </w:p>
        </w:tc>
        <w:tc>
          <w:tcPr>
            <w:tcW w:w="1150"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48</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20"/>
              <w:jc w:val="center"/>
            </w:pPr>
            <w:r>
              <w:t>45</w:t>
            </w:r>
          </w:p>
        </w:tc>
      </w:tr>
      <w:tr w:rsidR="00B51705" w:rsidTr="00002C69">
        <w:tc>
          <w:tcPr>
            <w:tcW w:w="543" w:type="dxa"/>
            <w:tcBorders>
              <w:top w:val="single" w:sz="4" w:space="0" w:color="000000"/>
              <w:left w:val="single" w:sz="4" w:space="0" w:color="000000"/>
              <w:bottom w:val="single" w:sz="4" w:space="0" w:color="000000"/>
            </w:tcBorders>
            <w:shd w:val="clear" w:color="auto" w:fill="auto"/>
          </w:tcPr>
          <w:p w:rsidR="00B51705" w:rsidRDefault="00B51705">
            <w:pPr>
              <w:jc w:val="center"/>
            </w:pPr>
            <w:r>
              <w:t>8</w:t>
            </w:r>
          </w:p>
        </w:tc>
        <w:tc>
          <w:tcPr>
            <w:tcW w:w="3252" w:type="dxa"/>
            <w:tcBorders>
              <w:top w:val="single" w:sz="4" w:space="0" w:color="000000"/>
              <w:left w:val="single" w:sz="4" w:space="0" w:color="000000"/>
              <w:bottom w:val="single" w:sz="4" w:space="0" w:color="000000"/>
            </w:tcBorders>
            <w:shd w:val="clear" w:color="auto" w:fill="auto"/>
          </w:tcPr>
          <w:p w:rsidR="00B51705" w:rsidRDefault="00B51705">
            <w:r>
              <w:t>Wzrost temp. mięknienia po starzeniu, nie więcej niż</w:t>
            </w:r>
          </w:p>
        </w:tc>
        <w:tc>
          <w:tcPr>
            <w:tcW w:w="1573" w:type="dxa"/>
            <w:tcBorders>
              <w:top w:val="single" w:sz="4" w:space="0" w:color="000000"/>
              <w:left w:val="single" w:sz="4" w:space="0" w:color="000000"/>
              <w:bottom w:val="single" w:sz="4" w:space="0" w:color="000000"/>
            </w:tcBorders>
            <w:shd w:val="clear" w:color="auto" w:fill="auto"/>
          </w:tcPr>
          <w:p w:rsidR="00B51705" w:rsidRDefault="00B51705">
            <w:pPr>
              <w:jc w:val="center"/>
            </w:pPr>
            <w:r>
              <w:t>°C</w:t>
            </w:r>
          </w:p>
        </w:tc>
        <w:tc>
          <w:tcPr>
            <w:tcW w:w="1335" w:type="dxa"/>
            <w:tcBorders>
              <w:top w:val="single" w:sz="4" w:space="0" w:color="000000"/>
              <w:left w:val="single" w:sz="4" w:space="0" w:color="000000"/>
              <w:bottom w:val="single" w:sz="4" w:space="0" w:color="000000"/>
            </w:tcBorders>
            <w:shd w:val="clear" w:color="auto" w:fill="auto"/>
          </w:tcPr>
          <w:p w:rsidR="00B51705" w:rsidRDefault="00B51705">
            <w:pPr>
              <w:jc w:val="center"/>
            </w:pPr>
            <w:r>
              <w:t>PN-EN 1427 [22]</w:t>
            </w:r>
          </w:p>
        </w:tc>
        <w:tc>
          <w:tcPr>
            <w:tcW w:w="1150"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9</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20"/>
              <w:jc w:val="center"/>
            </w:pPr>
            <w:r>
              <w:t>9</w:t>
            </w:r>
          </w:p>
        </w:tc>
      </w:tr>
      <w:tr w:rsidR="00B51705">
        <w:tc>
          <w:tcPr>
            <w:tcW w:w="9033" w:type="dxa"/>
            <w:gridSpan w:val="6"/>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WŁAŚCIWOŚCI   SPECJALNE   KRAJOWE</w:t>
            </w:r>
          </w:p>
        </w:tc>
      </w:tr>
      <w:tr w:rsidR="00B51705" w:rsidTr="00002C69">
        <w:tc>
          <w:tcPr>
            <w:tcW w:w="543" w:type="dxa"/>
            <w:tcBorders>
              <w:top w:val="single" w:sz="4" w:space="0" w:color="000000"/>
              <w:left w:val="single" w:sz="4" w:space="0" w:color="000000"/>
              <w:bottom w:val="single" w:sz="4" w:space="0" w:color="000000"/>
            </w:tcBorders>
            <w:shd w:val="clear" w:color="auto" w:fill="auto"/>
          </w:tcPr>
          <w:p w:rsidR="00B51705" w:rsidRDefault="00B51705">
            <w:pPr>
              <w:jc w:val="center"/>
            </w:pPr>
            <w:r>
              <w:t>9</w:t>
            </w:r>
          </w:p>
        </w:tc>
        <w:tc>
          <w:tcPr>
            <w:tcW w:w="3252" w:type="dxa"/>
            <w:tcBorders>
              <w:top w:val="single" w:sz="4" w:space="0" w:color="000000"/>
              <w:left w:val="single" w:sz="4" w:space="0" w:color="000000"/>
              <w:bottom w:val="single" w:sz="4" w:space="0" w:color="000000"/>
            </w:tcBorders>
            <w:shd w:val="clear" w:color="auto" w:fill="auto"/>
          </w:tcPr>
          <w:p w:rsidR="00B51705" w:rsidRDefault="00B51705">
            <w:pPr>
              <w:jc w:val="left"/>
            </w:pPr>
            <w:r>
              <w:t>Temperatura łamliwości Fraassa, nie więcej niż</w:t>
            </w:r>
          </w:p>
        </w:tc>
        <w:tc>
          <w:tcPr>
            <w:tcW w:w="1573"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°C</w:t>
            </w:r>
          </w:p>
        </w:tc>
        <w:tc>
          <w:tcPr>
            <w:tcW w:w="1335"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PN-EN 12593 [26]</w:t>
            </w:r>
          </w:p>
        </w:tc>
        <w:tc>
          <w:tcPr>
            <w:tcW w:w="1150"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-8</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20"/>
              <w:jc w:val="center"/>
            </w:pPr>
            <w:r>
              <w:t>-10</w:t>
            </w:r>
          </w:p>
        </w:tc>
      </w:tr>
      <w:tr w:rsidR="00B51705" w:rsidTr="00002C69">
        <w:tc>
          <w:tcPr>
            <w:tcW w:w="543" w:type="dxa"/>
            <w:tcBorders>
              <w:top w:val="single" w:sz="4" w:space="0" w:color="000000"/>
              <w:left w:val="single" w:sz="4" w:space="0" w:color="000000"/>
              <w:bottom w:val="single" w:sz="4" w:space="0" w:color="000000"/>
            </w:tcBorders>
            <w:shd w:val="clear" w:color="auto" w:fill="auto"/>
          </w:tcPr>
          <w:p w:rsidR="00B51705" w:rsidRDefault="00B51705">
            <w:pPr>
              <w:jc w:val="center"/>
            </w:pPr>
            <w:r>
              <w:lastRenderedPageBreak/>
              <w:t>10</w:t>
            </w:r>
          </w:p>
        </w:tc>
        <w:tc>
          <w:tcPr>
            <w:tcW w:w="3252" w:type="dxa"/>
            <w:tcBorders>
              <w:top w:val="single" w:sz="4" w:space="0" w:color="000000"/>
              <w:left w:val="single" w:sz="4" w:space="0" w:color="000000"/>
              <w:bottom w:val="single" w:sz="4" w:space="0" w:color="000000"/>
            </w:tcBorders>
            <w:shd w:val="clear" w:color="auto" w:fill="auto"/>
          </w:tcPr>
          <w:p w:rsidR="00B51705" w:rsidRDefault="00B51705">
            <w:r>
              <w:t>Indeks penetracji</w:t>
            </w:r>
          </w:p>
        </w:tc>
        <w:tc>
          <w:tcPr>
            <w:tcW w:w="1573" w:type="dxa"/>
            <w:tcBorders>
              <w:top w:val="single" w:sz="4" w:space="0" w:color="000000"/>
              <w:left w:val="single" w:sz="4" w:space="0" w:color="000000"/>
              <w:bottom w:val="single" w:sz="4" w:space="0" w:color="000000"/>
            </w:tcBorders>
            <w:shd w:val="clear" w:color="auto" w:fill="auto"/>
          </w:tcPr>
          <w:p w:rsidR="00B51705" w:rsidRDefault="00B51705">
            <w:pPr>
              <w:jc w:val="center"/>
            </w:pPr>
            <w:r>
              <w:t>-</w:t>
            </w:r>
          </w:p>
        </w:tc>
        <w:tc>
          <w:tcPr>
            <w:tcW w:w="1335" w:type="dxa"/>
            <w:tcBorders>
              <w:top w:val="single" w:sz="4" w:space="0" w:color="000000"/>
              <w:left w:val="single" w:sz="4" w:space="0" w:color="000000"/>
              <w:bottom w:val="single" w:sz="4" w:space="0" w:color="000000"/>
            </w:tcBorders>
            <w:shd w:val="clear" w:color="auto" w:fill="auto"/>
          </w:tcPr>
          <w:p w:rsidR="00B51705" w:rsidRDefault="00B51705">
            <w:pPr>
              <w:jc w:val="center"/>
            </w:pPr>
            <w:r>
              <w:t>PN-EN 12591 [24]</w:t>
            </w:r>
          </w:p>
        </w:tc>
        <w:tc>
          <w:tcPr>
            <w:tcW w:w="1150" w:type="dxa"/>
            <w:tcBorders>
              <w:top w:val="single" w:sz="4" w:space="0" w:color="000000"/>
              <w:left w:val="single" w:sz="4" w:space="0" w:color="000000"/>
              <w:bottom w:val="single" w:sz="4" w:space="0" w:color="000000"/>
            </w:tcBorders>
            <w:shd w:val="clear" w:color="auto" w:fill="auto"/>
          </w:tcPr>
          <w:p w:rsidR="00B51705" w:rsidRDefault="00B51705">
            <w:pPr>
              <w:jc w:val="center"/>
            </w:pPr>
            <w:r>
              <w:t>Brak wymagań</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Brak wymagań</w:t>
            </w:r>
          </w:p>
        </w:tc>
      </w:tr>
      <w:tr w:rsidR="00B51705" w:rsidTr="00002C69">
        <w:tc>
          <w:tcPr>
            <w:tcW w:w="543" w:type="dxa"/>
            <w:tcBorders>
              <w:top w:val="single" w:sz="4" w:space="0" w:color="000000"/>
              <w:left w:val="single" w:sz="4" w:space="0" w:color="000000"/>
              <w:bottom w:val="single" w:sz="4" w:space="0" w:color="000000"/>
            </w:tcBorders>
            <w:shd w:val="clear" w:color="auto" w:fill="auto"/>
          </w:tcPr>
          <w:p w:rsidR="00B51705" w:rsidRDefault="00B51705">
            <w:pPr>
              <w:jc w:val="center"/>
            </w:pPr>
            <w:r>
              <w:t>11</w:t>
            </w:r>
          </w:p>
        </w:tc>
        <w:tc>
          <w:tcPr>
            <w:tcW w:w="3252" w:type="dxa"/>
            <w:tcBorders>
              <w:top w:val="single" w:sz="4" w:space="0" w:color="000000"/>
              <w:left w:val="single" w:sz="4" w:space="0" w:color="000000"/>
              <w:bottom w:val="single" w:sz="4" w:space="0" w:color="000000"/>
            </w:tcBorders>
            <w:shd w:val="clear" w:color="auto" w:fill="auto"/>
          </w:tcPr>
          <w:p w:rsidR="00B51705" w:rsidRDefault="00B51705">
            <w:r>
              <w:t>Lepkość dynamiczna w 60°C</w:t>
            </w:r>
          </w:p>
        </w:tc>
        <w:tc>
          <w:tcPr>
            <w:tcW w:w="1573" w:type="dxa"/>
            <w:tcBorders>
              <w:top w:val="single" w:sz="4" w:space="0" w:color="000000"/>
              <w:left w:val="single" w:sz="4" w:space="0" w:color="000000"/>
              <w:bottom w:val="single" w:sz="4" w:space="0" w:color="000000"/>
            </w:tcBorders>
            <w:shd w:val="clear" w:color="auto" w:fill="auto"/>
          </w:tcPr>
          <w:p w:rsidR="00B51705" w:rsidRDefault="00B51705">
            <w:pPr>
              <w:jc w:val="center"/>
            </w:pPr>
            <w:r>
              <w:t>Pa∙s</w:t>
            </w:r>
          </w:p>
        </w:tc>
        <w:tc>
          <w:tcPr>
            <w:tcW w:w="1335" w:type="dxa"/>
            <w:tcBorders>
              <w:top w:val="single" w:sz="4" w:space="0" w:color="000000"/>
              <w:left w:val="single" w:sz="4" w:space="0" w:color="000000"/>
              <w:bottom w:val="single" w:sz="4" w:space="0" w:color="000000"/>
            </w:tcBorders>
            <w:shd w:val="clear" w:color="auto" w:fill="auto"/>
          </w:tcPr>
          <w:p w:rsidR="00B51705" w:rsidRDefault="00B51705">
            <w:pPr>
              <w:jc w:val="center"/>
            </w:pPr>
            <w:r>
              <w:t>PN-EN 12596 [28]</w:t>
            </w:r>
          </w:p>
        </w:tc>
        <w:tc>
          <w:tcPr>
            <w:tcW w:w="1150" w:type="dxa"/>
            <w:tcBorders>
              <w:top w:val="single" w:sz="4" w:space="0" w:color="000000"/>
              <w:left w:val="single" w:sz="4" w:space="0" w:color="000000"/>
              <w:bottom w:val="single" w:sz="4" w:space="0" w:color="000000"/>
            </w:tcBorders>
            <w:shd w:val="clear" w:color="auto" w:fill="auto"/>
          </w:tcPr>
          <w:p w:rsidR="00B51705" w:rsidRDefault="00B51705">
            <w:pPr>
              <w:jc w:val="center"/>
            </w:pPr>
            <w:r>
              <w:t>Brak wymagań</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Brak wymagań</w:t>
            </w:r>
          </w:p>
        </w:tc>
      </w:tr>
      <w:tr w:rsidR="00B51705" w:rsidTr="00002C69">
        <w:tc>
          <w:tcPr>
            <w:tcW w:w="543" w:type="dxa"/>
            <w:tcBorders>
              <w:top w:val="single" w:sz="4" w:space="0" w:color="000000"/>
              <w:left w:val="single" w:sz="4" w:space="0" w:color="000000"/>
              <w:bottom w:val="single" w:sz="4" w:space="0" w:color="000000"/>
            </w:tcBorders>
            <w:shd w:val="clear" w:color="auto" w:fill="auto"/>
          </w:tcPr>
          <w:p w:rsidR="00B51705" w:rsidRDefault="00B51705">
            <w:pPr>
              <w:jc w:val="center"/>
            </w:pPr>
            <w:r>
              <w:t>12</w:t>
            </w:r>
          </w:p>
        </w:tc>
        <w:tc>
          <w:tcPr>
            <w:tcW w:w="3252" w:type="dxa"/>
            <w:tcBorders>
              <w:top w:val="single" w:sz="4" w:space="0" w:color="000000"/>
              <w:left w:val="single" w:sz="4" w:space="0" w:color="000000"/>
              <w:bottom w:val="single" w:sz="4" w:space="0" w:color="000000"/>
            </w:tcBorders>
            <w:shd w:val="clear" w:color="auto" w:fill="auto"/>
          </w:tcPr>
          <w:p w:rsidR="00B51705" w:rsidRDefault="00B51705">
            <w:r>
              <w:t>Lepkość kinematyczna w 135°C</w:t>
            </w:r>
          </w:p>
        </w:tc>
        <w:tc>
          <w:tcPr>
            <w:tcW w:w="1573" w:type="dxa"/>
            <w:tcBorders>
              <w:top w:val="single" w:sz="4" w:space="0" w:color="000000"/>
              <w:left w:val="single" w:sz="4" w:space="0" w:color="000000"/>
              <w:bottom w:val="single" w:sz="4" w:space="0" w:color="000000"/>
            </w:tcBorders>
            <w:shd w:val="clear" w:color="auto" w:fill="auto"/>
          </w:tcPr>
          <w:p w:rsidR="00B51705" w:rsidRDefault="00B51705">
            <w:pPr>
              <w:jc w:val="center"/>
            </w:pPr>
            <w:r>
              <w:t>mm</w:t>
            </w:r>
            <w:r>
              <w:rPr>
                <w:vertAlign w:val="superscript"/>
              </w:rPr>
              <w:t>2</w:t>
            </w:r>
            <w:r>
              <w:t>/s</w:t>
            </w:r>
          </w:p>
        </w:tc>
        <w:tc>
          <w:tcPr>
            <w:tcW w:w="1335" w:type="dxa"/>
            <w:tcBorders>
              <w:top w:val="single" w:sz="4" w:space="0" w:color="000000"/>
              <w:left w:val="single" w:sz="4" w:space="0" w:color="000000"/>
              <w:bottom w:val="single" w:sz="4" w:space="0" w:color="000000"/>
            </w:tcBorders>
            <w:shd w:val="clear" w:color="auto" w:fill="auto"/>
          </w:tcPr>
          <w:p w:rsidR="00B51705" w:rsidRDefault="00B51705">
            <w:pPr>
              <w:jc w:val="center"/>
            </w:pPr>
            <w:r>
              <w:t>PN-EN 12595 [27]</w:t>
            </w:r>
          </w:p>
        </w:tc>
        <w:tc>
          <w:tcPr>
            <w:tcW w:w="1150" w:type="dxa"/>
            <w:tcBorders>
              <w:top w:val="single" w:sz="4" w:space="0" w:color="000000"/>
              <w:left w:val="single" w:sz="4" w:space="0" w:color="000000"/>
              <w:bottom w:val="single" w:sz="4" w:space="0" w:color="000000"/>
            </w:tcBorders>
            <w:shd w:val="clear" w:color="auto" w:fill="auto"/>
          </w:tcPr>
          <w:p w:rsidR="00B51705" w:rsidRDefault="00B51705">
            <w:pPr>
              <w:jc w:val="center"/>
            </w:pPr>
            <w:r>
              <w:t>Brak wymagań</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Brak wymagań</w:t>
            </w:r>
          </w:p>
        </w:tc>
      </w:tr>
    </w:tbl>
    <w:p w:rsidR="00B51705" w:rsidRDefault="00B51705">
      <w:pPr>
        <w:tabs>
          <w:tab w:val="left" w:pos="993"/>
        </w:tabs>
        <w:spacing w:before="240" w:after="120"/>
        <w:ind w:left="992" w:hanging="992"/>
      </w:pPr>
      <w:r>
        <w:t>Tablica 4.</w:t>
      </w:r>
      <w:r>
        <w:tab/>
        <w:t xml:space="preserve">Wymagania wobec asfaltów modyfikowanych polimerami (polimeroasfaltów) wg </w:t>
      </w:r>
      <w:r>
        <w:rPr>
          <w:szCs w:val="24"/>
        </w:rPr>
        <w:t>PN-EN 14023:2011/Ap1:2014-04</w:t>
      </w:r>
      <w:r>
        <w:t xml:space="preserve"> [64a]</w:t>
      </w:r>
    </w:p>
    <w:tbl>
      <w:tblPr>
        <w:tblW w:w="0" w:type="auto"/>
        <w:tblInd w:w="42" w:type="dxa"/>
        <w:tblLayout w:type="fixed"/>
        <w:tblLook w:val="0000"/>
      </w:tblPr>
      <w:tblGrid>
        <w:gridCol w:w="1327"/>
        <w:gridCol w:w="1276"/>
        <w:gridCol w:w="850"/>
        <w:gridCol w:w="851"/>
        <w:gridCol w:w="850"/>
        <w:gridCol w:w="709"/>
        <w:gridCol w:w="851"/>
        <w:gridCol w:w="708"/>
        <w:gridCol w:w="851"/>
        <w:gridCol w:w="739"/>
      </w:tblGrid>
      <w:tr w:rsidR="00B51705">
        <w:tc>
          <w:tcPr>
            <w:tcW w:w="1327"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Wymaganie</w:t>
            </w:r>
          </w:p>
          <w:p w:rsidR="00B51705" w:rsidRDefault="00B51705">
            <w:pPr>
              <w:jc w:val="center"/>
            </w:pPr>
            <w:r>
              <w:rPr>
                <w:sz w:val="18"/>
                <w:szCs w:val="18"/>
              </w:rPr>
              <w:t>podstawowe</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Właściwość</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Metoda</w:t>
            </w:r>
          </w:p>
          <w:p w:rsidR="00B51705" w:rsidRDefault="00B51705">
            <w:pPr>
              <w:jc w:val="center"/>
            </w:pPr>
            <w:r>
              <w:rPr>
                <w:sz w:val="18"/>
                <w:szCs w:val="18"/>
              </w:rPr>
              <w:t>badania</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Jed-</w:t>
            </w:r>
          </w:p>
          <w:p w:rsidR="00B51705" w:rsidRDefault="00B51705">
            <w:pPr>
              <w:jc w:val="center"/>
            </w:pPr>
            <w:r>
              <w:rPr>
                <w:sz w:val="18"/>
                <w:szCs w:val="18"/>
              </w:rPr>
              <w:t>nostka</w:t>
            </w:r>
          </w:p>
        </w:tc>
        <w:tc>
          <w:tcPr>
            <w:tcW w:w="4708" w:type="dxa"/>
            <w:gridSpan w:val="6"/>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r>
              <w:rPr>
                <w:sz w:val="18"/>
                <w:szCs w:val="18"/>
              </w:rPr>
              <w:t>Gatunki asfaltów modyfikowanych polimerami (PMB)</w:t>
            </w:r>
          </w:p>
        </w:tc>
      </w:tr>
      <w:tr w:rsidR="00B51705">
        <w:tc>
          <w:tcPr>
            <w:tcW w:w="1327"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sz w:val="18"/>
                <w:szCs w:val="18"/>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sz w:val="18"/>
                <w:szCs w:val="18"/>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sz w:val="18"/>
                <w:szCs w:val="18"/>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sz w:val="18"/>
                <w:szCs w:val="18"/>
              </w:rPr>
            </w:pPr>
          </w:p>
        </w:tc>
        <w:tc>
          <w:tcPr>
            <w:tcW w:w="1559" w:type="dxa"/>
            <w:gridSpan w:val="2"/>
            <w:tcBorders>
              <w:top w:val="single" w:sz="4" w:space="0" w:color="000000"/>
              <w:left w:val="single" w:sz="4" w:space="0" w:color="000000"/>
              <w:bottom w:val="single" w:sz="4" w:space="0" w:color="000000"/>
            </w:tcBorders>
            <w:shd w:val="clear" w:color="auto" w:fill="auto"/>
          </w:tcPr>
          <w:p w:rsidR="00B51705" w:rsidRDefault="00B51705">
            <w:pPr>
              <w:jc w:val="center"/>
            </w:pPr>
            <w:r>
              <w:rPr>
                <w:sz w:val="18"/>
                <w:szCs w:val="18"/>
              </w:rPr>
              <w:t>45/80 – 55</w:t>
            </w:r>
          </w:p>
        </w:tc>
        <w:tc>
          <w:tcPr>
            <w:tcW w:w="1559" w:type="dxa"/>
            <w:gridSpan w:val="2"/>
            <w:tcBorders>
              <w:top w:val="single" w:sz="4" w:space="0" w:color="000000"/>
              <w:left w:val="single" w:sz="4" w:space="0" w:color="000000"/>
              <w:bottom w:val="single" w:sz="4" w:space="0" w:color="000000"/>
            </w:tcBorders>
            <w:shd w:val="clear" w:color="auto" w:fill="auto"/>
          </w:tcPr>
          <w:p w:rsidR="00B51705" w:rsidRDefault="00B51705">
            <w:pPr>
              <w:jc w:val="center"/>
            </w:pPr>
            <w:r>
              <w:rPr>
                <w:sz w:val="18"/>
                <w:szCs w:val="18"/>
              </w:rPr>
              <w:t>45/80 – 65</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rPr>
                <w:sz w:val="18"/>
                <w:szCs w:val="18"/>
              </w:rPr>
              <w:t>45/80 - 80</w:t>
            </w:r>
          </w:p>
        </w:tc>
      </w:tr>
      <w:tr w:rsidR="00B51705">
        <w:tc>
          <w:tcPr>
            <w:tcW w:w="1327"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sz w:val="18"/>
                <w:szCs w:val="18"/>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sz w:val="18"/>
                <w:szCs w:val="18"/>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sz w:val="18"/>
                <w:szCs w:val="18"/>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sz w:val="18"/>
                <w:szCs w:val="18"/>
              </w:rPr>
            </w:pPr>
          </w:p>
        </w:tc>
        <w:tc>
          <w:tcPr>
            <w:tcW w:w="850" w:type="dxa"/>
            <w:tcBorders>
              <w:top w:val="single" w:sz="4" w:space="0" w:color="000000"/>
              <w:left w:val="single" w:sz="4" w:space="0" w:color="000000"/>
              <w:bottom w:val="single" w:sz="4" w:space="0" w:color="000000"/>
            </w:tcBorders>
            <w:shd w:val="clear" w:color="auto" w:fill="auto"/>
          </w:tcPr>
          <w:p w:rsidR="00B51705" w:rsidRDefault="00B51705">
            <w:pPr>
              <w:spacing w:after="60"/>
            </w:pPr>
            <w:r>
              <w:rPr>
                <w:sz w:val="18"/>
                <w:szCs w:val="18"/>
              </w:rPr>
              <w:t>wyma-ganie</w:t>
            </w:r>
          </w:p>
        </w:tc>
        <w:tc>
          <w:tcPr>
            <w:tcW w:w="709" w:type="dxa"/>
            <w:tcBorders>
              <w:top w:val="single" w:sz="4" w:space="0" w:color="000000"/>
              <w:left w:val="single" w:sz="4" w:space="0" w:color="000000"/>
              <w:bottom w:val="single" w:sz="4" w:space="0" w:color="000000"/>
            </w:tcBorders>
            <w:shd w:val="clear" w:color="auto" w:fill="auto"/>
          </w:tcPr>
          <w:p w:rsidR="00B51705" w:rsidRDefault="00B51705">
            <w:r>
              <w:rPr>
                <w:sz w:val="18"/>
                <w:szCs w:val="18"/>
              </w:rPr>
              <w:t>klasa</w:t>
            </w:r>
          </w:p>
        </w:tc>
        <w:tc>
          <w:tcPr>
            <w:tcW w:w="851" w:type="dxa"/>
            <w:tcBorders>
              <w:top w:val="single" w:sz="4" w:space="0" w:color="000000"/>
              <w:left w:val="single" w:sz="4" w:space="0" w:color="000000"/>
              <w:bottom w:val="single" w:sz="4" w:space="0" w:color="000000"/>
            </w:tcBorders>
            <w:shd w:val="clear" w:color="auto" w:fill="auto"/>
          </w:tcPr>
          <w:p w:rsidR="00B51705" w:rsidRDefault="00B51705">
            <w:r>
              <w:rPr>
                <w:sz w:val="18"/>
                <w:szCs w:val="18"/>
              </w:rPr>
              <w:t>wyma-ganie</w:t>
            </w:r>
          </w:p>
        </w:tc>
        <w:tc>
          <w:tcPr>
            <w:tcW w:w="708" w:type="dxa"/>
            <w:tcBorders>
              <w:top w:val="single" w:sz="4" w:space="0" w:color="000000"/>
              <w:left w:val="single" w:sz="4" w:space="0" w:color="000000"/>
              <w:bottom w:val="single" w:sz="4" w:space="0" w:color="000000"/>
            </w:tcBorders>
            <w:shd w:val="clear" w:color="auto" w:fill="auto"/>
          </w:tcPr>
          <w:p w:rsidR="00B51705" w:rsidRDefault="00B51705">
            <w:r>
              <w:rPr>
                <w:sz w:val="18"/>
                <w:szCs w:val="18"/>
              </w:rPr>
              <w:t>klasa</w:t>
            </w:r>
          </w:p>
        </w:tc>
        <w:tc>
          <w:tcPr>
            <w:tcW w:w="851" w:type="dxa"/>
            <w:tcBorders>
              <w:top w:val="single" w:sz="4" w:space="0" w:color="000000"/>
              <w:left w:val="single" w:sz="4" w:space="0" w:color="000000"/>
              <w:bottom w:val="single" w:sz="4" w:space="0" w:color="000000"/>
            </w:tcBorders>
            <w:shd w:val="clear" w:color="auto" w:fill="auto"/>
          </w:tcPr>
          <w:p w:rsidR="00B51705" w:rsidRDefault="00B51705">
            <w:r>
              <w:rPr>
                <w:sz w:val="18"/>
                <w:szCs w:val="18"/>
              </w:rPr>
              <w:t>wyma-ganie</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r>
              <w:rPr>
                <w:sz w:val="18"/>
                <w:szCs w:val="18"/>
              </w:rPr>
              <w:t>klasa</w:t>
            </w:r>
          </w:p>
        </w:tc>
      </w:tr>
      <w:tr w:rsidR="00B51705">
        <w:tc>
          <w:tcPr>
            <w:tcW w:w="1327" w:type="dxa"/>
            <w:tcBorders>
              <w:top w:val="single" w:sz="4" w:space="0" w:color="000000"/>
              <w:left w:val="single" w:sz="4" w:space="0" w:color="000000"/>
              <w:bottom w:val="single" w:sz="4" w:space="0" w:color="000000"/>
            </w:tcBorders>
            <w:shd w:val="clear" w:color="auto" w:fill="auto"/>
          </w:tcPr>
          <w:p w:rsidR="00B51705" w:rsidRDefault="00B51705">
            <w:pPr>
              <w:jc w:val="left"/>
            </w:pPr>
            <w:r>
              <w:rPr>
                <w:sz w:val="18"/>
                <w:szCs w:val="18"/>
              </w:rPr>
              <w:t>Konsystencja w pośrednich temperaturach eksploa-tacyjnych</w:t>
            </w:r>
          </w:p>
        </w:tc>
        <w:tc>
          <w:tcPr>
            <w:tcW w:w="1276" w:type="dxa"/>
            <w:tcBorders>
              <w:top w:val="single" w:sz="4" w:space="0" w:color="000000"/>
              <w:left w:val="single" w:sz="4" w:space="0" w:color="000000"/>
              <w:bottom w:val="single" w:sz="4" w:space="0" w:color="000000"/>
            </w:tcBorders>
            <w:shd w:val="clear" w:color="auto" w:fill="auto"/>
            <w:vAlign w:val="center"/>
          </w:tcPr>
          <w:p w:rsidR="00B51705" w:rsidRDefault="00B51705">
            <w:r>
              <w:rPr>
                <w:sz w:val="18"/>
                <w:szCs w:val="18"/>
              </w:rPr>
              <w:t xml:space="preserve">Penetracja </w:t>
            </w:r>
          </w:p>
          <w:p w:rsidR="00B51705" w:rsidRDefault="00B51705">
            <w:r>
              <w:rPr>
                <w:sz w:val="18"/>
                <w:szCs w:val="18"/>
              </w:rPr>
              <w:t>w 25°C</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tabs>
                <w:tab w:val="left" w:pos="285"/>
              </w:tabs>
              <w:jc w:val="center"/>
            </w:pPr>
            <w:r>
              <w:rPr>
                <w:sz w:val="18"/>
                <w:szCs w:val="18"/>
              </w:rPr>
              <w:t>PN-EN 1426 [21]</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0,1 mm</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45-80</w:t>
            </w:r>
          </w:p>
        </w:tc>
        <w:tc>
          <w:tcPr>
            <w:tcW w:w="709"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4</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45-80</w:t>
            </w:r>
          </w:p>
        </w:tc>
        <w:tc>
          <w:tcPr>
            <w:tcW w:w="7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4</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45-80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 w:val="18"/>
                <w:szCs w:val="18"/>
              </w:rPr>
              <w:t>4</w:t>
            </w:r>
          </w:p>
        </w:tc>
      </w:tr>
    </w:tbl>
    <w:p w:rsidR="00B51705" w:rsidRDefault="00B51705"/>
    <w:p w:rsidR="00B51705" w:rsidRDefault="00B51705"/>
    <w:p w:rsidR="00B51705" w:rsidRDefault="00B51705"/>
    <w:tbl>
      <w:tblPr>
        <w:tblW w:w="0" w:type="auto"/>
        <w:tblInd w:w="42" w:type="dxa"/>
        <w:tblLayout w:type="fixed"/>
        <w:tblLook w:val="0000"/>
      </w:tblPr>
      <w:tblGrid>
        <w:gridCol w:w="1327"/>
        <w:gridCol w:w="1276"/>
        <w:gridCol w:w="850"/>
        <w:gridCol w:w="851"/>
        <w:gridCol w:w="850"/>
        <w:gridCol w:w="709"/>
        <w:gridCol w:w="851"/>
        <w:gridCol w:w="708"/>
        <w:gridCol w:w="851"/>
        <w:gridCol w:w="739"/>
      </w:tblGrid>
      <w:tr w:rsidR="00B51705">
        <w:tc>
          <w:tcPr>
            <w:tcW w:w="1327" w:type="dxa"/>
            <w:tcBorders>
              <w:top w:val="single" w:sz="4" w:space="0" w:color="000000"/>
              <w:left w:val="single" w:sz="4" w:space="0" w:color="000000"/>
              <w:bottom w:val="single" w:sz="4" w:space="0" w:color="000000"/>
            </w:tcBorders>
            <w:shd w:val="clear" w:color="auto" w:fill="auto"/>
          </w:tcPr>
          <w:p w:rsidR="00B51705" w:rsidRDefault="00B51705">
            <w:pPr>
              <w:jc w:val="left"/>
            </w:pPr>
            <w:r>
              <w:rPr>
                <w:sz w:val="18"/>
                <w:szCs w:val="18"/>
              </w:rPr>
              <w:t>Konsystencja  w wysokich  temperatu-  rach eksploa-tacyjnych</w:t>
            </w:r>
          </w:p>
        </w:tc>
        <w:tc>
          <w:tcPr>
            <w:tcW w:w="1276" w:type="dxa"/>
            <w:tcBorders>
              <w:top w:val="single" w:sz="4" w:space="0" w:color="000000"/>
              <w:left w:val="single" w:sz="4" w:space="0" w:color="000000"/>
              <w:bottom w:val="single" w:sz="4" w:space="0" w:color="000000"/>
            </w:tcBorders>
            <w:shd w:val="clear" w:color="auto" w:fill="auto"/>
            <w:vAlign w:val="center"/>
          </w:tcPr>
          <w:p w:rsidR="00B51705" w:rsidRDefault="00B51705">
            <w:r>
              <w:rPr>
                <w:sz w:val="18"/>
                <w:szCs w:val="18"/>
              </w:rPr>
              <w:t>Temperatura mięknienia</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PN-EN 1427 [22]</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°C</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55</w:t>
            </w:r>
          </w:p>
        </w:tc>
        <w:tc>
          <w:tcPr>
            <w:tcW w:w="709"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7</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65</w:t>
            </w:r>
          </w:p>
        </w:tc>
        <w:tc>
          <w:tcPr>
            <w:tcW w:w="7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5</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80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 w:val="18"/>
                <w:szCs w:val="18"/>
              </w:rPr>
              <w:t>2</w:t>
            </w:r>
          </w:p>
        </w:tc>
      </w:tr>
      <w:tr w:rsidR="00B51705">
        <w:tc>
          <w:tcPr>
            <w:tcW w:w="1327"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Kohezja</w:t>
            </w:r>
          </w:p>
        </w:tc>
        <w:tc>
          <w:tcPr>
            <w:tcW w:w="1276"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Siła rozciąga-nia (metoda z duktylome-trem, rozciąganie 50 mm/min)</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PN-EN 13589 [60]      PN-EN 13703 [61]</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J/cm</w:t>
            </w:r>
            <w:r>
              <w:rPr>
                <w:sz w:val="18"/>
                <w:szCs w:val="18"/>
                <w:vertAlign w:val="superscript"/>
              </w:rPr>
              <w:t>2</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3</w:t>
            </w:r>
          </w:p>
          <w:p w:rsidR="00B51705" w:rsidRDefault="00B51705">
            <w:pPr>
              <w:jc w:val="center"/>
            </w:pPr>
            <w:r>
              <w:rPr>
                <w:sz w:val="18"/>
                <w:szCs w:val="18"/>
              </w:rPr>
              <w:t>w 5°C</w:t>
            </w:r>
          </w:p>
        </w:tc>
        <w:tc>
          <w:tcPr>
            <w:tcW w:w="709"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2</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≥2</w:t>
            </w:r>
          </w:p>
          <w:p w:rsidR="00B51705" w:rsidRDefault="00B51705">
            <w:pPr>
              <w:jc w:val="center"/>
            </w:pPr>
            <w:r>
              <w:rPr>
                <w:sz w:val="18"/>
                <w:szCs w:val="18"/>
              </w:rPr>
              <w:t>w 10°C</w:t>
            </w:r>
          </w:p>
        </w:tc>
        <w:tc>
          <w:tcPr>
            <w:tcW w:w="7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6</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TBR</w:t>
            </w:r>
            <w:r>
              <w:rPr>
                <w:sz w:val="18"/>
                <w:szCs w:val="18"/>
                <w:vertAlign w:val="superscript"/>
              </w:rPr>
              <w:t>b</w:t>
            </w:r>
          </w:p>
          <w:p w:rsidR="00B51705" w:rsidRDefault="00B51705">
            <w:pPr>
              <w:jc w:val="center"/>
            </w:pPr>
            <w:r>
              <w:rPr>
                <w:sz w:val="18"/>
                <w:szCs w:val="18"/>
              </w:rPr>
              <w:t>(w 10°C)</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 w:val="18"/>
                <w:szCs w:val="18"/>
              </w:rPr>
              <w:t>-</w:t>
            </w:r>
          </w:p>
        </w:tc>
      </w:tr>
      <w:tr w:rsidR="00B51705">
        <w:tc>
          <w:tcPr>
            <w:tcW w:w="1327"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rPr>
                <w:sz w:val="18"/>
                <w:szCs w:val="18"/>
                <w:highlight w:val="yellow"/>
              </w:rPr>
            </w:pPr>
          </w:p>
        </w:tc>
        <w:tc>
          <w:tcPr>
            <w:tcW w:w="1276"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Rozciąganie bezpośrednie w 5°C (rozciąganie 100 mm/min)</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PN-EN 13587 [58]      PN-EN 13703 [61]</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J/cm</w:t>
            </w:r>
            <w:r>
              <w:rPr>
                <w:sz w:val="18"/>
                <w:szCs w:val="18"/>
                <w:vertAlign w:val="superscript"/>
              </w:rPr>
              <w:t>2</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NR</w:t>
            </w:r>
            <w:r>
              <w:rPr>
                <w:sz w:val="18"/>
                <w:szCs w:val="18"/>
                <w:vertAlign w:val="superscript"/>
              </w:rPr>
              <w:t>a</w:t>
            </w:r>
          </w:p>
        </w:tc>
        <w:tc>
          <w:tcPr>
            <w:tcW w:w="709"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0</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NR</w:t>
            </w:r>
            <w:r>
              <w:rPr>
                <w:sz w:val="18"/>
                <w:szCs w:val="18"/>
                <w:vertAlign w:val="superscript"/>
              </w:rPr>
              <w:t>a</w:t>
            </w:r>
          </w:p>
        </w:tc>
        <w:tc>
          <w:tcPr>
            <w:tcW w:w="7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0</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NR</w:t>
            </w:r>
            <w:r>
              <w:rPr>
                <w:sz w:val="18"/>
                <w:szCs w:val="18"/>
                <w:vertAlign w:val="superscript"/>
              </w:rPr>
              <w:t>a</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 w:val="18"/>
                <w:szCs w:val="18"/>
              </w:rPr>
              <w:t>0</w:t>
            </w:r>
          </w:p>
        </w:tc>
      </w:tr>
      <w:tr w:rsidR="00B51705">
        <w:tc>
          <w:tcPr>
            <w:tcW w:w="1327"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Wahadło Vialit (meto-da uderzenia)</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PN-EN 13588 [59]</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J/cm</w:t>
            </w:r>
            <w:r>
              <w:rPr>
                <w:sz w:val="18"/>
                <w:szCs w:val="18"/>
                <w:vertAlign w:val="superscript"/>
              </w:rPr>
              <w:t>2</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NR</w:t>
            </w:r>
            <w:r>
              <w:rPr>
                <w:sz w:val="18"/>
                <w:szCs w:val="18"/>
                <w:vertAlign w:val="superscript"/>
              </w:rPr>
              <w:t>a</w:t>
            </w:r>
          </w:p>
        </w:tc>
        <w:tc>
          <w:tcPr>
            <w:tcW w:w="709"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0</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NR</w:t>
            </w:r>
            <w:r>
              <w:rPr>
                <w:sz w:val="18"/>
                <w:szCs w:val="18"/>
                <w:vertAlign w:val="superscript"/>
              </w:rPr>
              <w:t>a</w:t>
            </w:r>
          </w:p>
        </w:tc>
        <w:tc>
          <w:tcPr>
            <w:tcW w:w="7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0</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NR</w:t>
            </w:r>
            <w:r>
              <w:rPr>
                <w:sz w:val="18"/>
                <w:szCs w:val="18"/>
                <w:vertAlign w:val="superscript"/>
              </w:rPr>
              <w:t>a</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 w:val="18"/>
                <w:szCs w:val="18"/>
              </w:rPr>
              <w:t>0</w:t>
            </w:r>
          </w:p>
        </w:tc>
      </w:tr>
      <w:tr w:rsidR="00B51705">
        <w:tc>
          <w:tcPr>
            <w:tcW w:w="1327"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Stałość kon-</w:t>
            </w:r>
          </w:p>
          <w:p w:rsidR="00B51705" w:rsidRDefault="00B51705">
            <w:pPr>
              <w:jc w:val="left"/>
            </w:pPr>
            <w:r>
              <w:rPr>
                <w:sz w:val="18"/>
                <w:szCs w:val="18"/>
              </w:rPr>
              <w:t>systencji (Odporność na starzenie)</w:t>
            </w:r>
          </w:p>
          <w:p w:rsidR="00B51705" w:rsidRDefault="00B51705">
            <w:pPr>
              <w:jc w:val="left"/>
            </w:pPr>
            <w:r>
              <w:rPr>
                <w:sz w:val="18"/>
                <w:szCs w:val="18"/>
              </w:rPr>
              <w:t>wg PN-EN 12607-1 [30]</w:t>
            </w:r>
          </w:p>
        </w:tc>
        <w:tc>
          <w:tcPr>
            <w:tcW w:w="1276"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Zmiana masy</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PN-EN 12607-1[30]</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0,5</w:t>
            </w:r>
          </w:p>
        </w:tc>
        <w:tc>
          <w:tcPr>
            <w:tcW w:w="709"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3</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0,5</w:t>
            </w:r>
          </w:p>
        </w:tc>
        <w:tc>
          <w:tcPr>
            <w:tcW w:w="7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3</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0,5</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 w:val="18"/>
                <w:szCs w:val="18"/>
              </w:rPr>
              <w:t>3</w:t>
            </w:r>
          </w:p>
        </w:tc>
      </w:tr>
      <w:tr w:rsidR="00B51705">
        <w:tc>
          <w:tcPr>
            <w:tcW w:w="1327"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Pozostała penetracja</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PN-EN 1426 [21]</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jc w:val="center"/>
            </w:pPr>
            <w:r>
              <w:rPr>
                <w:sz w:val="18"/>
                <w:szCs w:val="18"/>
              </w:rPr>
              <w:t>%</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jc w:val="center"/>
            </w:pPr>
            <w:r>
              <w:rPr>
                <w:sz w:val="18"/>
                <w:szCs w:val="18"/>
              </w:rPr>
              <w:t>≥ 60</w:t>
            </w:r>
          </w:p>
        </w:tc>
        <w:tc>
          <w:tcPr>
            <w:tcW w:w="709"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jc w:val="center"/>
            </w:pPr>
            <w:r>
              <w:rPr>
                <w:sz w:val="18"/>
                <w:szCs w:val="18"/>
              </w:rPr>
              <w:t>7</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jc w:val="center"/>
            </w:pPr>
            <w:r>
              <w:rPr>
                <w:sz w:val="18"/>
                <w:szCs w:val="18"/>
              </w:rPr>
              <w:t>≥ 60</w:t>
            </w:r>
          </w:p>
        </w:tc>
        <w:tc>
          <w:tcPr>
            <w:tcW w:w="708"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jc w:val="center"/>
            </w:pPr>
            <w:r>
              <w:rPr>
                <w:sz w:val="18"/>
                <w:szCs w:val="18"/>
              </w:rPr>
              <w:t>7</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jc w:val="center"/>
            </w:pPr>
            <w:r>
              <w:rPr>
                <w:sz w:val="18"/>
                <w:szCs w:val="18"/>
              </w:rPr>
              <w:t>≥ 60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spacing w:before="120"/>
              <w:jc w:val="center"/>
            </w:pPr>
            <w:r>
              <w:rPr>
                <w:sz w:val="18"/>
                <w:szCs w:val="18"/>
              </w:rPr>
              <w:t>7</w:t>
            </w:r>
          </w:p>
        </w:tc>
      </w:tr>
      <w:tr w:rsidR="00B51705">
        <w:tc>
          <w:tcPr>
            <w:tcW w:w="1327"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Wzrost tem-peratury mięknienia</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PN-EN 1427 [22]</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°C</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8</w:t>
            </w:r>
          </w:p>
        </w:tc>
        <w:tc>
          <w:tcPr>
            <w:tcW w:w="709"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2</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8</w:t>
            </w:r>
          </w:p>
        </w:tc>
        <w:tc>
          <w:tcPr>
            <w:tcW w:w="7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2</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8</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 w:val="18"/>
                <w:szCs w:val="18"/>
              </w:rPr>
              <w:t>2</w:t>
            </w:r>
          </w:p>
        </w:tc>
      </w:tr>
      <w:tr w:rsidR="00B51705">
        <w:tc>
          <w:tcPr>
            <w:tcW w:w="1327"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Inne właściwości</w:t>
            </w:r>
          </w:p>
        </w:tc>
        <w:tc>
          <w:tcPr>
            <w:tcW w:w="1276"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Temperatura zapłonu</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PN-EN ISO 2592 [68]</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°C</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235</w:t>
            </w:r>
          </w:p>
        </w:tc>
        <w:tc>
          <w:tcPr>
            <w:tcW w:w="709"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3</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235</w:t>
            </w:r>
          </w:p>
        </w:tc>
        <w:tc>
          <w:tcPr>
            <w:tcW w:w="7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3</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235</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 w:val="18"/>
                <w:szCs w:val="18"/>
              </w:rPr>
              <w:t>3</w:t>
            </w:r>
          </w:p>
        </w:tc>
      </w:tr>
      <w:tr w:rsidR="00B51705">
        <w:tc>
          <w:tcPr>
            <w:tcW w:w="1327"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Wymagania</w:t>
            </w:r>
          </w:p>
          <w:p w:rsidR="00B51705" w:rsidRDefault="00B51705">
            <w:pPr>
              <w:jc w:val="left"/>
            </w:pPr>
            <w:r>
              <w:rPr>
                <w:sz w:val="18"/>
                <w:szCs w:val="18"/>
              </w:rPr>
              <w:t>Dodatkowe</w:t>
            </w:r>
          </w:p>
        </w:tc>
        <w:tc>
          <w:tcPr>
            <w:tcW w:w="1276"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Temperatura łamliwości</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PN-EN 12593 [26]</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°C</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-15</w:t>
            </w:r>
          </w:p>
        </w:tc>
        <w:tc>
          <w:tcPr>
            <w:tcW w:w="709"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7</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-15</w:t>
            </w:r>
          </w:p>
        </w:tc>
        <w:tc>
          <w:tcPr>
            <w:tcW w:w="7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7</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-18</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 w:val="18"/>
                <w:szCs w:val="18"/>
              </w:rPr>
              <w:t>8</w:t>
            </w:r>
          </w:p>
        </w:tc>
      </w:tr>
      <w:tr w:rsidR="00B51705">
        <w:tc>
          <w:tcPr>
            <w:tcW w:w="1327"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Nawrót sprężysty w 25°C</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PN-EN 13398</w:t>
            </w:r>
          </w:p>
          <w:p w:rsidR="00B51705" w:rsidRDefault="00B51705">
            <w:pPr>
              <w:jc w:val="center"/>
            </w:pPr>
            <w:r>
              <w:rPr>
                <w:sz w:val="18"/>
                <w:szCs w:val="18"/>
              </w:rPr>
              <w:t>[56]</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70</w:t>
            </w:r>
          </w:p>
        </w:tc>
        <w:tc>
          <w:tcPr>
            <w:tcW w:w="709"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3</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80</w:t>
            </w:r>
          </w:p>
        </w:tc>
        <w:tc>
          <w:tcPr>
            <w:tcW w:w="7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2</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80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 w:val="18"/>
                <w:szCs w:val="18"/>
              </w:rPr>
              <w:t>2</w:t>
            </w:r>
          </w:p>
        </w:tc>
      </w:tr>
      <w:tr w:rsidR="00B51705">
        <w:tc>
          <w:tcPr>
            <w:tcW w:w="1327"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rPr>
                <w:sz w:val="18"/>
                <w:szCs w:val="18"/>
                <w:highlight w:val="yellow"/>
              </w:rPr>
            </w:pPr>
          </w:p>
        </w:tc>
        <w:tc>
          <w:tcPr>
            <w:tcW w:w="1276"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Nawrót sprężysty w 10°C</w:t>
            </w:r>
          </w:p>
        </w:tc>
        <w:tc>
          <w:tcPr>
            <w:tcW w:w="850"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sz w:val="18"/>
                <w:szCs w:val="18"/>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NR</w:t>
            </w:r>
            <w:r>
              <w:rPr>
                <w:sz w:val="18"/>
                <w:szCs w:val="18"/>
                <w:vertAlign w:val="superscript"/>
              </w:rPr>
              <w:t>a</w:t>
            </w:r>
          </w:p>
        </w:tc>
        <w:tc>
          <w:tcPr>
            <w:tcW w:w="709"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0</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NR</w:t>
            </w:r>
            <w:r>
              <w:rPr>
                <w:sz w:val="18"/>
                <w:szCs w:val="18"/>
                <w:vertAlign w:val="superscript"/>
              </w:rPr>
              <w:t>a</w:t>
            </w:r>
          </w:p>
        </w:tc>
        <w:tc>
          <w:tcPr>
            <w:tcW w:w="7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0</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TBR</w:t>
            </w:r>
            <w:r>
              <w:rPr>
                <w:sz w:val="18"/>
                <w:szCs w:val="18"/>
                <w:vertAlign w:val="superscript"/>
              </w:rPr>
              <w:t>b</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 w:val="18"/>
                <w:szCs w:val="18"/>
              </w:rPr>
              <w:t>1</w:t>
            </w:r>
          </w:p>
        </w:tc>
      </w:tr>
      <w:tr w:rsidR="00B51705">
        <w:tc>
          <w:tcPr>
            <w:tcW w:w="1327"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Zakres plastyczności</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xml:space="preserve">PN-EN 14023 [64] </w:t>
            </w:r>
            <w:r>
              <w:rPr>
                <w:sz w:val="18"/>
                <w:szCs w:val="18"/>
              </w:rPr>
              <w:lastRenderedPageBreak/>
              <w:t>Punkt 5.1.9</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lastRenderedPageBreak/>
              <w:t>°C</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NR</w:t>
            </w:r>
            <w:r>
              <w:rPr>
                <w:sz w:val="18"/>
                <w:szCs w:val="18"/>
                <w:vertAlign w:val="superscript"/>
              </w:rPr>
              <w:t>a</w:t>
            </w:r>
          </w:p>
        </w:tc>
        <w:tc>
          <w:tcPr>
            <w:tcW w:w="709"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0</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NR</w:t>
            </w:r>
            <w:r>
              <w:rPr>
                <w:sz w:val="18"/>
                <w:szCs w:val="18"/>
                <w:vertAlign w:val="superscript"/>
              </w:rPr>
              <w:t>a</w:t>
            </w:r>
          </w:p>
        </w:tc>
        <w:tc>
          <w:tcPr>
            <w:tcW w:w="7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0</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NR</w:t>
            </w:r>
            <w:r>
              <w:rPr>
                <w:sz w:val="18"/>
                <w:szCs w:val="18"/>
                <w:vertAlign w:val="superscript"/>
              </w:rPr>
              <w:t>a</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 w:val="18"/>
                <w:szCs w:val="18"/>
              </w:rPr>
              <w:t>0</w:t>
            </w:r>
          </w:p>
        </w:tc>
      </w:tr>
      <w:tr w:rsidR="00B51705">
        <w:tc>
          <w:tcPr>
            <w:tcW w:w="1327"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rPr>
                <w:sz w:val="18"/>
                <w:szCs w:val="18"/>
                <w:highlight w:val="yellow"/>
              </w:rPr>
            </w:pPr>
          </w:p>
        </w:tc>
        <w:tc>
          <w:tcPr>
            <w:tcW w:w="1276"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Stabilność magazynowa-nia. Różnica temperatur mięknienia</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PN-EN 13399 [57]</w:t>
            </w:r>
          </w:p>
          <w:p w:rsidR="00B51705" w:rsidRDefault="00B51705">
            <w:pPr>
              <w:jc w:val="center"/>
            </w:pPr>
            <w:r>
              <w:rPr>
                <w:sz w:val="18"/>
                <w:szCs w:val="18"/>
              </w:rPr>
              <w:t>PN-EN 1427 [22]</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°C</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5</w:t>
            </w:r>
          </w:p>
        </w:tc>
        <w:tc>
          <w:tcPr>
            <w:tcW w:w="709"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2</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5</w:t>
            </w:r>
          </w:p>
        </w:tc>
        <w:tc>
          <w:tcPr>
            <w:tcW w:w="7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2</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5</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 w:val="18"/>
                <w:szCs w:val="18"/>
              </w:rPr>
              <w:t>2</w:t>
            </w:r>
          </w:p>
        </w:tc>
      </w:tr>
      <w:tr w:rsidR="00B51705">
        <w:tc>
          <w:tcPr>
            <w:tcW w:w="1327"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Stabilność magazynowa-nia. Różnica penetracji</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PN-EN 13399 [57]</w:t>
            </w:r>
          </w:p>
          <w:p w:rsidR="00B51705" w:rsidRDefault="00B51705">
            <w:pPr>
              <w:jc w:val="center"/>
            </w:pPr>
            <w:r>
              <w:rPr>
                <w:sz w:val="18"/>
                <w:szCs w:val="18"/>
              </w:rPr>
              <w:t>PN-EN 1426 [21]</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0,1 mm</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NR</w:t>
            </w:r>
            <w:r>
              <w:rPr>
                <w:sz w:val="18"/>
                <w:szCs w:val="18"/>
                <w:vertAlign w:val="superscript"/>
              </w:rPr>
              <w:t>a</w:t>
            </w:r>
          </w:p>
        </w:tc>
        <w:tc>
          <w:tcPr>
            <w:tcW w:w="709"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0</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NR</w:t>
            </w:r>
            <w:r>
              <w:rPr>
                <w:sz w:val="18"/>
                <w:szCs w:val="18"/>
                <w:vertAlign w:val="superscript"/>
              </w:rPr>
              <w:t>a</w:t>
            </w:r>
          </w:p>
        </w:tc>
        <w:tc>
          <w:tcPr>
            <w:tcW w:w="7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0</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NR</w:t>
            </w:r>
            <w:r>
              <w:rPr>
                <w:sz w:val="18"/>
                <w:szCs w:val="18"/>
                <w:vertAlign w:val="superscript"/>
              </w:rPr>
              <w:t>a</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 w:val="18"/>
                <w:szCs w:val="18"/>
              </w:rPr>
              <w:t>0</w:t>
            </w:r>
          </w:p>
        </w:tc>
      </w:tr>
    </w:tbl>
    <w:p w:rsidR="00B51705" w:rsidRDefault="00B51705"/>
    <w:tbl>
      <w:tblPr>
        <w:tblW w:w="0" w:type="auto"/>
        <w:tblInd w:w="42" w:type="dxa"/>
        <w:tblLayout w:type="fixed"/>
        <w:tblLook w:val="0000"/>
      </w:tblPr>
      <w:tblGrid>
        <w:gridCol w:w="1327"/>
        <w:gridCol w:w="1276"/>
        <w:gridCol w:w="850"/>
        <w:gridCol w:w="851"/>
        <w:gridCol w:w="850"/>
        <w:gridCol w:w="709"/>
        <w:gridCol w:w="851"/>
        <w:gridCol w:w="708"/>
        <w:gridCol w:w="851"/>
        <w:gridCol w:w="739"/>
      </w:tblGrid>
      <w:tr w:rsidR="00B51705">
        <w:tc>
          <w:tcPr>
            <w:tcW w:w="1327"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Wymagania</w:t>
            </w:r>
          </w:p>
          <w:p w:rsidR="00B51705" w:rsidRDefault="00B51705">
            <w:pPr>
              <w:jc w:val="left"/>
            </w:pPr>
            <w:r>
              <w:rPr>
                <w:sz w:val="18"/>
                <w:szCs w:val="18"/>
              </w:rPr>
              <w:t>Dodatkowe</w:t>
            </w:r>
          </w:p>
        </w:tc>
        <w:tc>
          <w:tcPr>
            <w:tcW w:w="1276"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Spadek tem-  peratury mięknienia po starzeniu wg PN-EN 12607</w:t>
            </w:r>
          </w:p>
          <w:p w:rsidR="00B51705" w:rsidRDefault="00B51705">
            <w:r>
              <w:rPr>
                <w:sz w:val="18"/>
                <w:szCs w:val="18"/>
              </w:rPr>
              <w:t>-1  [30]</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PN-EN 12607-1 [29]</w:t>
            </w:r>
          </w:p>
          <w:p w:rsidR="00B51705" w:rsidRDefault="00B51705">
            <w:pPr>
              <w:jc w:val="center"/>
            </w:pPr>
            <w:r>
              <w:rPr>
                <w:sz w:val="18"/>
                <w:szCs w:val="18"/>
              </w:rPr>
              <w:t>PN-EN 1427 [22]</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°C</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TBR</w:t>
            </w:r>
            <w:r>
              <w:rPr>
                <w:sz w:val="18"/>
                <w:szCs w:val="18"/>
                <w:vertAlign w:val="superscript"/>
              </w:rPr>
              <w:t>b</w:t>
            </w:r>
          </w:p>
        </w:tc>
        <w:tc>
          <w:tcPr>
            <w:tcW w:w="709"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1</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TBR</w:t>
            </w:r>
            <w:r>
              <w:rPr>
                <w:sz w:val="18"/>
                <w:szCs w:val="18"/>
                <w:vertAlign w:val="superscript"/>
              </w:rPr>
              <w:t>b</w:t>
            </w:r>
          </w:p>
        </w:tc>
        <w:tc>
          <w:tcPr>
            <w:tcW w:w="7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1</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TBR</w:t>
            </w:r>
            <w:r>
              <w:rPr>
                <w:sz w:val="18"/>
                <w:szCs w:val="18"/>
                <w:vertAlign w:val="superscript"/>
              </w:rPr>
              <w:t>b</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 w:val="18"/>
                <w:szCs w:val="18"/>
              </w:rPr>
              <w:t>1</w:t>
            </w:r>
          </w:p>
        </w:tc>
      </w:tr>
      <w:tr w:rsidR="00B51705">
        <w:tc>
          <w:tcPr>
            <w:tcW w:w="1327"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Nawrót sprę-żysty w 25°C po starzeniu wg PN-EN 12607-1 [30]</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PN-EN 12607-1 [30]</w:t>
            </w:r>
          </w:p>
          <w:p w:rsidR="00B51705" w:rsidRDefault="00B51705">
            <w:pPr>
              <w:jc w:val="center"/>
            </w:pPr>
            <w:r>
              <w:rPr>
                <w:sz w:val="18"/>
                <w:szCs w:val="18"/>
              </w:rPr>
              <w:t>PN-EN 13398 [56]</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w:t>
            </w: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50</w:t>
            </w:r>
          </w:p>
        </w:tc>
        <w:tc>
          <w:tcPr>
            <w:tcW w:w="709"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4</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60</w:t>
            </w:r>
          </w:p>
        </w:tc>
        <w:tc>
          <w:tcPr>
            <w:tcW w:w="7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3</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 60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 w:val="18"/>
                <w:szCs w:val="18"/>
              </w:rPr>
              <w:t>3</w:t>
            </w:r>
          </w:p>
        </w:tc>
      </w:tr>
      <w:tr w:rsidR="00B51705">
        <w:tc>
          <w:tcPr>
            <w:tcW w:w="1327"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rPr>
                <w:sz w:val="18"/>
                <w:szCs w:val="18"/>
                <w:highlight w:val="yellow"/>
              </w:rPr>
            </w:pPr>
          </w:p>
        </w:tc>
        <w:tc>
          <w:tcPr>
            <w:tcW w:w="1276"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18"/>
                <w:szCs w:val="18"/>
              </w:rPr>
              <w:t>Nawrót sprę-żysty w 10°C po starzeniu wg PN-EN 12607-1  [30]</w:t>
            </w:r>
          </w:p>
        </w:tc>
        <w:tc>
          <w:tcPr>
            <w:tcW w:w="850"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sz w:val="18"/>
                <w:szCs w:val="18"/>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NR</w:t>
            </w:r>
            <w:r>
              <w:rPr>
                <w:sz w:val="18"/>
                <w:szCs w:val="18"/>
                <w:vertAlign w:val="superscript"/>
              </w:rPr>
              <w:t>a</w:t>
            </w:r>
          </w:p>
        </w:tc>
        <w:tc>
          <w:tcPr>
            <w:tcW w:w="709"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0</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NR</w:t>
            </w:r>
            <w:r>
              <w:rPr>
                <w:sz w:val="18"/>
                <w:szCs w:val="18"/>
                <w:vertAlign w:val="superscript"/>
              </w:rPr>
              <w:t>a</w:t>
            </w:r>
          </w:p>
        </w:tc>
        <w:tc>
          <w:tcPr>
            <w:tcW w:w="7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0</w:t>
            </w:r>
          </w:p>
        </w:tc>
        <w:tc>
          <w:tcPr>
            <w:tcW w:w="85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18"/>
                <w:szCs w:val="18"/>
              </w:rPr>
              <w:t>TBR</w:t>
            </w:r>
            <w:r>
              <w:rPr>
                <w:sz w:val="18"/>
                <w:szCs w:val="18"/>
                <w:vertAlign w:val="superscript"/>
              </w:rPr>
              <w:t>b</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 w:val="18"/>
                <w:szCs w:val="18"/>
              </w:rPr>
              <w:t>1</w:t>
            </w:r>
          </w:p>
        </w:tc>
      </w:tr>
      <w:tr w:rsidR="00B51705">
        <w:trPr>
          <w:trHeight w:val="558"/>
        </w:trPr>
        <w:tc>
          <w:tcPr>
            <w:tcW w:w="9012" w:type="dxa"/>
            <w:gridSpan w:val="10"/>
            <w:tcBorders>
              <w:top w:val="single" w:sz="4" w:space="0" w:color="000000"/>
              <w:left w:val="single" w:sz="4" w:space="0" w:color="000000"/>
              <w:bottom w:val="single" w:sz="4" w:space="0" w:color="000000"/>
              <w:right w:val="single" w:sz="4" w:space="0" w:color="000000"/>
            </w:tcBorders>
            <w:shd w:val="clear" w:color="auto" w:fill="auto"/>
          </w:tcPr>
          <w:p w:rsidR="00B51705" w:rsidRPr="00002C69" w:rsidRDefault="00B51705">
            <w:pPr>
              <w:rPr>
                <w:lang w:val="en-US"/>
              </w:rPr>
            </w:pPr>
            <w:r>
              <w:rPr>
                <w:sz w:val="18"/>
                <w:szCs w:val="18"/>
                <w:vertAlign w:val="superscript"/>
                <w:lang w:val="en-US"/>
              </w:rPr>
              <w:t>a</w:t>
            </w:r>
            <w:r>
              <w:rPr>
                <w:sz w:val="18"/>
                <w:szCs w:val="18"/>
                <w:lang w:val="en-US"/>
              </w:rPr>
              <w:t xml:space="preserve"> NR – No Requirements (brak wymagań)</w:t>
            </w:r>
          </w:p>
          <w:p w:rsidR="00B51705" w:rsidRDefault="00B51705">
            <w:r>
              <w:rPr>
                <w:sz w:val="18"/>
                <w:szCs w:val="18"/>
                <w:vertAlign w:val="superscript"/>
              </w:rPr>
              <w:t>b</w:t>
            </w:r>
            <w:r>
              <w:rPr>
                <w:sz w:val="18"/>
                <w:szCs w:val="18"/>
              </w:rPr>
              <w:t xml:space="preserve"> TBR – To Be Reported (do zadeklarowania)</w:t>
            </w:r>
          </w:p>
        </w:tc>
      </w:tr>
    </w:tbl>
    <w:p w:rsidR="00B51705" w:rsidRDefault="00B51705">
      <w:pPr>
        <w:ind w:left="993" w:hanging="993"/>
        <w:rPr>
          <w:sz w:val="18"/>
          <w:szCs w:val="18"/>
        </w:rPr>
      </w:pPr>
    </w:p>
    <w:p w:rsidR="00B51705" w:rsidRDefault="00B51705">
      <w:pPr>
        <w:spacing w:before="120" w:after="120"/>
        <w:ind w:left="993" w:hanging="993"/>
      </w:pPr>
      <w:r>
        <w:t>Tablica 5.</w:t>
      </w:r>
      <w:r>
        <w:tab/>
        <w:t xml:space="preserve">Wymagania wobec asfaltu MG 50/70-54/64 wg </w:t>
      </w:r>
      <w:r>
        <w:rPr>
          <w:szCs w:val="24"/>
        </w:rPr>
        <w:t>PN-EN 13924-2:2014- 04/Ap1 i Ap2</w:t>
      </w:r>
      <w:r>
        <w:t xml:space="preserve"> [63a]</w:t>
      </w:r>
    </w:p>
    <w:tbl>
      <w:tblPr>
        <w:tblW w:w="0" w:type="auto"/>
        <w:tblInd w:w="-15" w:type="dxa"/>
        <w:tblLayout w:type="fixed"/>
        <w:tblLook w:val="0000"/>
      </w:tblPr>
      <w:tblGrid>
        <w:gridCol w:w="543"/>
        <w:gridCol w:w="3165"/>
        <w:gridCol w:w="1200"/>
        <w:gridCol w:w="1722"/>
        <w:gridCol w:w="1376"/>
        <w:gridCol w:w="1027"/>
      </w:tblGrid>
      <w:tr w:rsidR="00B51705">
        <w:tc>
          <w:tcPr>
            <w:tcW w:w="543"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jc w:val="center"/>
            </w:pPr>
            <w:r>
              <w:t>Lp.</w:t>
            </w:r>
          </w:p>
        </w:tc>
        <w:tc>
          <w:tcPr>
            <w:tcW w:w="3165"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jc w:val="center"/>
            </w:pPr>
            <w:r>
              <w:t>Właściwości</w:t>
            </w:r>
          </w:p>
        </w:tc>
        <w:tc>
          <w:tcPr>
            <w:tcW w:w="1200"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jc w:val="center"/>
            </w:pPr>
            <w:r>
              <w:t>Jednostka</w:t>
            </w:r>
          </w:p>
        </w:tc>
        <w:tc>
          <w:tcPr>
            <w:tcW w:w="1722"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Metoda</w:t>
            </w:r>
          </w:p>
          <w:p w:rsidR="00B51705" w:rsidRDefault="00B51705">
            <w:pPr>
              <w:jc w:val="center"/>
            </w:pPr>
            <w:r>
              <w:t>badania</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asfalt</w:t>
            </w:r>
          </w:p>
          <w:p w:rsidR="00B51705" w:rsidRDefault="00B51705">
            <w:pPr>
              <w:jc w:val="center"/>
            </w:pPr>
            <w:r>
              <w:t>MG 50/70-54/64</w:t>
            </w:r>
          </w:p>
        </w:tc>
      </w:tr>
      <w:tr w:rsidR="00B51705">
        <w:tc>
          <w:tcPr>
            <w:tcW w:w="543"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pPr>
          </w:p>
        </w:tc>
        <w:tc>
          <w:tcPr>
            <w:tcW w:w="3165"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pPr>
          </w:p>
        </w:tc>
        <w:tc>
          <w:tcPr>
            <w:tcW w:w="1200"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pPr>
          </w:p>
        </w:tc>
        <w:tc>
          <w:tcPr>
            <w:tcW w:w="1722"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pPr>
          </w:p>
        </w:tc>
        <w:tc>
          <w:tcPr>
            <w:tcW w:w="1376"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Wymaganie</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Klasa</w:t>
            </w:r>
          </w:p>
        </w:tc>
      </w:tr>
      <w:tr w:rsidR="00B51705">
        <w:tc>
          <w:tcPr>
            <w:tcW w:w="543"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1</w:t>
            </w:r>
          </w:p>
        </w:tc>
        <w:tc>
          <w:tcPr>
            <w:tcW w:w="3165" w:type="dxa"/>
            <w:tcBorders>
              <w:top w:val="single" w:sz="4" w:space="0" w:color="000000"/>
              <w:left w:val="single" w:sz="4" w:space="0" w:color="000000"/>
              <w:bottom w:val="single" w:sz="4" w:space="0" w:color="000000"/>
            </w:tcBorders>
            <w:shd w:val="clear" w:color="auto" w:fill="auto"/>
          </w:tcPr>
          <w:p w:rsidR="00B51705" w:rsidRDefault="00B51705">
            <w:pPr>
              <w:spacing w:before="120"/>
            </w:pPr>
            <w:r>
              <w:t>Penetracja w 25°C</w:t>
            </w:r>
          </w:p>
        </w:tc>
        <w:tc>
          <w:tcPr>
            <w:tcW w:w="120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0,1 mm</w:t>
            </w:r>
          </w:p>
        </w:tc>
        <w:tc>
          <w:tcPr>
            <w:tcW w:w="1722"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PN-EN 1426 [21]</w:t>
            </w:r>
          </w:p>
        </w:tc>
        <w:tc>
          <w:tcPr>
            <w:tcW w:w="1376"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50÷70</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4</w:t>
            </w:r>
          </w:p>
        </w:tc>
      </w:tr>
      <w:tr w:rsidR="00B51705">
        <w:tc>
          <w:tcPr>
            <w:tcW w:w="543"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2</w:t>
            </w:r>
          </w:p>
        </w:tc>
        <w:tc>
          <w:tcPr>
            <w:tcW w:w="3165" w:type="dxa"/>
            <w:tcBorders>
              <w:top w:val="single" w:sz="4" w:space="0" w:color="000000"/>
              <w:left w:val="single" w:sz="4" w:space="0" w:color="000000"/>
              <w:bottom w:val="single" w:sz="4" w:space="0" w:color="000000"/>
            </w:tcBorders>
            <w:shd w:val="clear" w:color="auto" w:fill="auto"/>
          </w:tcPr>
          <w:p w:rsidR="00B51705" w:rsidRDefault="00B51705">
            <w:pPr>
              <w:spacing w:before="120"/>
            </w:pPr>
            <w:r>
              <w:t>Temperatura mięknienia</w:t>
            </w:r>
          </w:p>
        </w:tc>
        <w:tc>
          <w:tcPr>
            <w:tcW w:w="120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°C</w:t>
            </w:r>
          </w:p>
        </w:tc>
        <w:tc>
          <w:tcPr>
            <w:tcW w:w="1722"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PN-EN 1427 [22]</w:t>
            </w:r>
          </w:p>
        </w:tc>
        <w:tc>
          <w:tcPr>
            <w:tcW w:w="1376"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54÷64</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2</w:t>
            </w:r>
          </w:p>
        </w:tc>
      </w:tr>
      <w:tr w:rsidR="00B51705">
        <w:tc>
          <w:tcPr>
            <w:tcW w:w="543"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3</w:t>
            </w:r>
          </w:p>
        </w:tc>
        <w:tc>
          <w:tcPr>
            <w:tcW w:w="3165" w:type="dxa"/>
            <w:tcBorders>
              <w:top w:val="single" w:sz="4" w:space="0" w:color="000000"/>
              <w:left w:val="single" w:sz="4" w:space="0" w:color="000000"/>
              <w:bottom w:val="single" w:sz="4" w:space="0" w:color="000000"/>
            </w:tcBorders>
            <w:shd w:val="clear" w:color="auto" w:fill="auto"/>
          </w:tcPr>
          <w:p w:rsidR="00B51705" w:rsidRDefault="00B51705">
            <w:pPr>
              <w:spacing w:before="120"/>
            </w:pPr>
            <w:r>
              <w:t>Indeks penetracji</w:t>
            </w:r>
          </w:p>
        </w:tc>
        <w:tc>
          <w:tcPr>
            <w:tcW w:w="120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w:t>
            </w:r>
          </w:p>
        </w:tc>
        <w:tc>
          <w:tcPr>
            <w:tcW w:w="1722"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PN-EN 13924-2 [63]</w:t>
            </w:r>
          </w:p>
        </w:tc>
        <w:tc>
          <w:tcPr>
            <w:tcW w:w="1376"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+0,3 do +2,0</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3</w:t>
            </w:r>
          </w:p>
        </w:tc>
      </w:tr>
      <w:tr w:rsidR="00B51705">
        <w:tc>
          <w:tcPr>
            <w:tcW w:w="543"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4</w:t>
            </w:r>
          </w:p>
        </w:tc>
        <w:tc>
          <w:tcPr>
            <w:tcW w:w="3165" w:type="dxa"/>
            <w:tcBorders>
              <w:top w:val="single" w:sz="4" w:space="0" w:color="000000"/>
              <w:left w:val="single" w:sz="4" w:space="0" w:color="000000"/>
              <w:bottom w:val="single" w:sz="4" w:space="0" w:color="000000"/>
            </w:tcBorders>
            <w:shd w:val="clear" w:color="auto" w:fill="auto"/>
          </w:tcPr>
          <w:p w:rsidR="00B51705" w:rsidRDefault="00B51705">
            <w:pPr>
              <w:spacing w:before="120"/>
            </w:pPr>
            <w:r>
              <w:t>Temperatura zapłonu,</w:t>
            </w:r>
          </w:p>
        </w:tc>
        <w:tc>
          <w:tcPr>
            <w:tcW w:w="120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°C</w:t>
            </w:r>
          </w:p>
        </w:tc>
        <w:tc>
          <w:tcPr>
            <w:tcW w:w="1722"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PN-EN ISO 2592 [68]</w:t>
            </w:r>
          </w:p>
        </w:tc>
        <w:tc>
          <w:tcPr>
            <w:tcW w:w="1376"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 250</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4</w:t>
            </w:r>
          </w:p>
        </w:tc>
      </w:tr>
      <w:tr w:rsidR="00B51705">
        <w:tc>
          <w:tcPr>
            <w:tcW w:w="543"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5</w:t>
            </w:r>
          </w:p>
        </w:tc>
        <w:tc>
          <w:tcPr>
            <w:tcW w:w="3165" w:type="dxa"/>
            <w:tcBorders>
              <w:top w:val="single" w:sz="4" w:space="0" w:color="000000"/>
              <w:left w:val="single" w:sz="4" w:space="0" w:color="000000"/>
              <w:bottom w:val="single" w:sz="4" w:space="0" w:color="000000"/>
            </w:tcBorders>
            <w:shd w:val="clear" w:color="auto" w:fill="auto"/>
          </w:tcPr>
          <w:p w:rsidR="00B51705" w:rsidRDefault="00B51705">
            <w:pPr>
              <w:spacing w:before="120"/>
              <w:jc w:val="left"/>
            </w:pPr>
            <w:r>
              <w:t>Rozpuszczalność</w:t>
            </w:r>
          </w:p>
        </w:tc>
        <w:tc>
          <w:tcPr>
            <w:tcW w:w="120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w:t>
            </w:r>
          </w:p>
        </w:tc>
        <w:tc>
          <w:tcPr>
            <w:tcW w:w="1722"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PN-EN 12592 [25]</w:t>
            </w:r>
          </w:p>
        </w:tc>
        <w:tc>
          <w:tcPr>
            <w:tcW w:w="1376"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 99,0</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2</w:t>
            </w:r>
          </w:p>
        </w:tc>
      </w:tr>
      <w:tr w:rsidR="00B51705">
        <w:tc>
          <w:tcPr>
            <w:tcW w:w="543" w:type="dxa"/>
            <w:tcBorders>
              <w:top w:val="single" w:sz="4" w:space="0" w:color="000000"/>
              <w:left w:val="single" w:sz="4" w:space="0" w:color="000000"/>
              <w:bottom w:val="single" w:sz="4" w:space="0" w:color="000000"/>
            </w:tcBorders>
            <w:shd w:val="clear" w:color="auto" w:fill="auto"/>
          </w:tcPr>
          <w:p w:rsidR="00B51705" w:rsidRDefault="00B51705">
            <w:pPr>
              <w:jc w:val="center"/>
            </w:pPr>
            <w:r>
              <w:t>6</w:t>
            </w:r>
          </w:p>
        </w:tc>
        <w:tc>
          <w:tcPr>
            <w:tcW w:w="3165" w:type="dxa"/>
            <w:tcBorders>
              <w:top w:val="single" w:sz="4" w:space="0" w:color="000000"/>
              <w:left w:val="single" w:sz="4" w:space="0" w:color="000000"/>
              <w:bottom w:val="single" w:sz="4" w:space="0" w:color="000000"/>
            </w:tcBorders>
            <w:shd w:val="clear" w:color="auto" w:fill="auto"/>
          </w:tcPr>
          <w:p w:rsidR="00B51705" w:rsidRDefault="00B51705">
            <w:pPr>
              <w:jc w:val="left"/>
            </w:pPr>
            <w:r>
              <w:t>Temperatura łamliwości Fraassa</w:t>
            </w:r>
          </w:p>
        </w:tc>
        <w:tc>
          <w:tcPr>
            <w:tcW w:w="120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°C</w:t>
            </w:r>
          </w:p>
        </w:tc>
        <w:tc>
          <w:tcPr>
            <w:tcW w:w="1722"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PN-EN 12593 [26]</w:t>
            </w:r>
          </w:p>
        </w:tc>
        <w:tc>
          <w:tcPr>
            <w:tcW w:w="1376"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 -17</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5</w:t>
            </w:r>
          </w:p>
        </w:tc>
      </w:tr>
      <w:tr w:rsidR="00B51705">
        <w:tc>
          <w:tcPr>
            <w:tcW w:w="543" w:type="dxa"/>
            <w:tcBorders>
              <w:top w:val="single" w:sz="4" w:space="0" w:color="000000"/>
              <w:left w:val="single" w:sz="4" w:space="0" w:color="000000"/>
              <w:bottom w:val="single" w:sz="4" w:space="0" w:color="000000"/>
            </w:tcBorders>
            <w:shd w:val="clear" w:color="auto" w:fill="auto"/>
          </w:tcPr>
          <w:p w:rsidR="00B51705" w:rsidRDefault="00B51705">
            <w:pPr>
              <w:jc w:val="center"/>
            </w:pPr>
            <w:r>
              <w:t>7</w:t>
            </w:r>
          </w:p>
        </w:tc>
        <w:tc>
          <w:tcPr>
            <w:tcW w:w="3165" w:type="dxa"/>
            <w:tcBorders>
              <w:top w:val="single" w:sz="4" w:space="0" w:color="000000"/>
              <w:left w:val="single" w:sz="4" w:space="0" w:color="000000"/>
              <w:bottom w:val="single" w:sz="4" w:space="0" w:color="000000"/>
            </w:tcBorders>
            <w:shd w:val="clear" w:color="auto" w:fill="auto"/>
          </w:tcPr>
          <w:p w:rsidR="00B51705" w:rsidRDefault="00B51705">
            <w:pPr>
              <w:jc w:val="left"/>
            </w:pPr>
            <w:r>
              <w:t>Lepkość dynamiczna w 60°C</w:t>
            </w:r>
          </w:p>
        </w:tc>
        <w:tc>
          <w:tcPr>
            <w:tcW w:w="120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Pa∙s</w:t>
            </w:r>
          </w:p>
        </w:tc>
        <w:tc>
          <w:tcPr>
            <w:tcW w:w="1722"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PN-EN 12596 [28]</w:t>
            </w:r>
          </w:p>
        </w:tc>
        <w:tc>
          <w:tcPr>
            <w:tcW w:w="1376"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 900</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4</w:t>
            </w:r>
          </w:p>
        </w:tc>
      </w:tr>
      <w:tr w:rsidR="00B51705">
        <w:tc>
          <w:tcPr>
            <w:tcW w:w="543" w:type="dxa"/>
            <w:tcBorders>
              <w:top w:val="single" w:sz="4" w:space="0" w:color="000000"/>
              <w:left w:val="single" w:sz="4" w:space="0" w:color="000000"/>
              <w:bottom w:val="single" w:sz="4" w:space="0" w:color="000000"/>
            </w:tcBorders>
            <w:shd w:val="clear" w:color="auto" w:fill="auto"/>
          </w:tcPr>
          <w:p w:rsidR="00B51705" w:rsidRDefault="00B51705">
            <w:pPr>
              <w:jc w:val="center"/>
            </w:pPr>
            <w:r>
              <w:t>8</w:t>
            </w:r>
          </w:p>
        </w:tc>
        <w:tc>
          <w:tcPr>
            <w:tcW w:w="3165" w:type="dxa"/>
            <w:tcBorders>
              <w:top w:val="single" w:sz="4" w:space="0" w:color="000000"/>
              <w:left w:val="single" w:sz="4" w:space="0" w:color="000000"/>
              <w:bottom w:val="single" w:sz="4" w:space="0" w:color="000000"/>
            </w:tcBorders>
            <w:shd w:val="clear" w:color="auto" w:fill="auto"/>
          </w:tcPr>
          <w:p w:rsidR="00B51705" w:rsidRDefault="00B51705">
            <w:pPr>
              <w:jc w:val="left"/>
            </w:pPr>
            <w:r>
              <w:t>Lepkość kinematyczna w 135°C</w:t>
            </w:r>
          </w:p>
        </w:tc>
        <w:tc>
          <w:tcPr>
            <w:tcW w:w="120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mm</w:t>
            </w:r>
            <w:r>
              <w:rPr>
                <w:vertAlign w:val="superscript"/>
              </w:rPr>
              <w:t>2</w:t>
            </w:r>
            <w:r>
              <w:t>/s</w:t>
            </w:r>
          </w:p>
        </w:tc>
        <w:tc>
          <w:tcPr>
            <w:tcW w:w="1722"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PN-EN 12595 [27]</w:t>
            </w:r>
          </w:p>
        </w:tc>
        <w:tc>
          <w:tcPr>
            <w:tcW w:w="1376"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Brak wymagań</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0</w:t>
            </w:r>
          </w:p>
        </w:tc>
      </w:tr>
      <w:tr w:rsidR="00B51705">
        <w:tc>
          <w:tcPr>
            <w:tcW w:w="8006" w:type="dxa"/>
            <w:gridSpan w:val="5"/>
            <w:tcBorders>
              <w:top w:val="single" w:sz="4" w:space="0" w:color="000000"/>
              <w:left w:val="single" w:sz="4" w:space="0" w:color="000000"/>
              <w:bottom w:val="single" w:sz="4" w:space="0" w:color="000000"/>
            </w:tcBorders>
            <w:shd w:val="clear" w:color="auto" w:fill="auto"/>
          </w:tcPr>
          <w:p w:rsidR="00B51705" w:rsidRDefault="00B51705">
            <w:pPr>
              <w:jc w:val="center"/>
            </w:pPr>
            <w:r>
              <w:t>Właściwości po starzeniu</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napToGrid w:val="0"/>
              <w:jc w:val="center"/>
            </w:pPr>
          </w:p>
        </w:tc>
      </w:tr>
      <w:tr w:rsidR="00B51705">
        <w:tc>
          <w:tcPr>
            <w:tcW w:w="543" w:type="dxa"/>
            <w:tcBorders>
              <w:top w:val="single" w:sz="4" w:space="0" w:color="000000"/>
              <w:left w:val="single" w:sz="4" w:space="0" w:color="000000"/>
              <w:bottom w:val="single" w:sz="4" w:space="0" w:color="000000"/>
            </w:tcBorders>
            <w:shd w:val="clear" w:color="auto" w:fill="auto"/>
          </w:tcPr>
          <w:p w:rsidR="00B51705" w:rsidRDefault="00B51705">
            <w:pPr>
              <w:jc w:val="center"/>
            </w:pPr>
            <w:r>
              <w:t>9</w:t>
            </w:r>
          </w:p>
        </w:tc>
        <w:tc>
          <w:tcPr>
            <w:tcW w:w="3165" w:type="dxa"/>
            <w:tcBorders>
              <w:top w:val="single" w:sz="4" w:space="0" w:color="000000"/>
              <w:left w:val="single" w:sz="4" w:space="0" w:color="000000"/>
              <w:bottom w:val="single" w:sz="4" w:space="0" w:color="000000"/>
            </w:tcBorders>
            <w:shd w:val="clear" w:color="auto" w:fill="auto"/>
          </w:tcPr>
          <w:p w:rsidR="00B51705" w:rsidRDefault="00B51705">
            <w:r>
              <w:t>Pozostała penetracja po starzeniu</w:t>
            </w:r>
          </w:p>
        </w:tc>
        <w:tc>
          <w:tcPr>
            <w:tcW w:w="120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w:t>
            </w:r>
          </w:p>
        </w:tc>
        <w:tc>
          <w:tcPr>
            <w:tcW w:w="1722"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PN-EN 1426 [21]</w:t>
            </w:r>
          </w:p>
        </w:tc>
        <w:tc>
          <w:tcPr>
            <w:tcW w:w="1376"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 50</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2</w:t>
            </w:r>
          </w:p>
        </w:tc>
      </w:tr>
      <w:tr w:rsidR="00B51705">
        <w:tc>
          <w:tcPr>
            <w:tcW w:w="543" w:type="dxa"/>
            <w:tcBorders>
              <w:top w:val="single" w:sz="4" w:space="0" w:color="000000"/>
              <w:left w:val="single" w:sz="4" w:space="0" w:color="000000"/>
              <w:bottom w:val="single" w:sz="4" w:space="0" w:color="000000"/>
            </w:tcBorders>
            <w:shd w:val="clear" w:color="auto" w:fill="auto"/>
          </w:tcPr>
          <w:p w:rsidR="00B51705" w:rsidRDefault="00B51705">
            <w:pPr>
              <w:jc w:val="center"/>
            </w:pPr>
            <w:r>
              <w:t>10</w:t>
            </w:r>
          </w:p>
        </w:tc>
        <w:tc>
          <w:tcPr>
            <w:tcW w:w="3165" w:type="dxa"/>
            <w:tcBorders>
              <w:top w:val="single" w:sz="4" w:space="0" w:color="000000"/>
              <w:left w:val="single" w:sz="4" w:space="0" w:color="000000"/>
              <w:bottom w:val="single" w:sz="4" w:space="0" w:color="000000"/>
            </w:tcBorders>
            <w:shd w:val="clear" w:color="auto" w:fill="auto"/>
          </w:tcPr>
          <w:p w:rsidR="00B51705" w:rsidRDefault="00B51705">
            <w:r>
              <w:t>Wzrost temp. mięknienia po starzeniu</w:t>
            </w:r>
          </w:p>
        </w:tc>
        <w:tc>
          <w:tcPr>
            <w:tcW w:w="120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°C</w:t>
            </w:r>
          </w:p>
        </w:tc>
        <w:tc>
          <w:tcPr>
            <w:tcW w:w="1722"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PN-EN 1427 [22]</w:t>
            </w:r>
          </w:p>
        </w:tc>
        <w:tc>
          <w:tcPr>
            <w:tcW w:w="1376"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 10</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3</w:t>
            </w:r>
          </w:p>
        </w:tc>
      </w:tr>
      <w:tr w:rsidR="00B51705">
        <w:tc>
          <w:tcPr>
            <w:tcW w:w="543"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lastRenderedPageBreak/>
              <w:t>11</w:t>
            </w:r>
          </w:p>
        </w:tc>
        <w:tc>
          <w:tcPr>
            <w:tcW w:w="3165" w:type="dxa"/>
            <w:tcBorders>
              <w:top w:val="single" w:sz="4" w:space="0" w:color="000000"/>
              <w:left w:val="single" w:sz="4" w:space="0" w:color="000000"/>
              <w:bottom w:val="single" w:sz="4" w:space="0" w:color="000000"/>
            </w:tcBorders>
            <w:shd w:val="clear" w:color="auto" w:fill="auto"/>
          </w:tcPr>
          <w:p w:rsidR="00B51705" w:rsidRDefault="00B51705">
            <w:pPr>
              <w:spacing w:before="120"/>
            </w:pPr>
            <w:r>
              <w:t>Zmiana masy po starzeniu</w:t>
            </w:r>
          </w:p>
        </w:tc>
        <w:tc>
          <w:tcPr>
            <w:tcW w:w="120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w:t>
            </w:r>
          </w:p>
        </w:tc>
        <w:tc>
          <w:tcPr>
            <w:tcW w:w="1722"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PN-EN 12607-1[30]</w:t>
            </w:r>
          </w:p>
        </w:tc>
        <w:tc>
          <w:tcPr>
            <w:tcW w:w="1376"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&lt; 0,5</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1</w:t>
            </w:r>
          </w:p>
        </w:tc>
      </w:tr>
    </w:tbl>
    <w:p w:rsidR="00B51705" w:rsidRDefault="00B51705">
      <w:pPr>
        <w:rPr>
          <w:sz w:val="16"/>
          <w:szCs w:val="16"/>
        </w:rPr>
      </w:pPr>
    </w:p>
    <w:p w:rsidR="00B51705" w:rsidRDefault="00B51705">
      <w:pPr>
        <w:ind w:left="993" w:hanging="993"/>
        <w:rPr>
          <w:sz w:val="16"/>
          <w:szCs w:val="16"/>
        </w:rPr>
      </w:pPr>
    </w:p>
    <w:p w:rsidR="00B51705" w:rsidRDefault="00B51705">
      <w:r>
        <w:rPr>
          <w:sz w:val="16"/>
          <w:szCs w:val="16"/>
        </w:rPr>
        <w:tab/>
      </w:r>
      <w: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B51705" w:rsidRDefault="00B51705">
      <w:r>
        <w:tab/>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B51705" w:rsidRDefault="00B51705">
      <w:pPr>
        <w:ind w:firstLine="709"/>
      </w:pPr>
      <w:r>
        <w:t>Temperatura lepiszcza asfaltowego w zbiorniku magazynowym (roboczym) nie powinna przekraczać w okresie krótkotrwałym, nie dłuższym niż 5 dni,  poniższych wartości:</w:t>
      </w:r>
    </w:p>
    <w:p w:rsidR="00B51705" w:rsidRDefault="00B51705">
      <w:pPr>
        <w:numPr>
          <w:ilvl w:val="0"/>
          <w:numId w:val="8"/>
        </w:numPr>
        <w:ind w:left="426"/>
      </w:pPr>
      <w:r>
        <w:t>asfaltu drogowego 50/70 i 70/100: 180°C,</w:t>
      </w:r>
    </w:p>
    <w:p w:rsidR="00B51705" w:rsidRDefault="00B51705">
      <w:pPr>
        <w:numPr>
          <w:ilvl w:val="0"/>
          <w:numId w:val="8"/>
        </w:numPr>
        <w:ind w:left="426"/>
      </w:pPr>
      <w:r>
        <w:t>polimeroasfaltu: wg wskazań producenta,</w:t>
      </w:r>
    </w:p>
    <w:p w:rsidR="00B51705" w:rsidRDefault="00B51705">
      <w:pPr>
        <w:numPr>
          <w:ilvl w:val="0"/>
          <w:numId w:val="8"/>
        </w:numPr>
        <w:ind w:left="426"/>
      </w:pPr>
      <w:r>
        <w:t>asfaltu drogowego wielorodzajowego: wg wskazań producenta.</w:t>
      </w:r>
    </w:p>
    <w:p w:rsidR="00B51705" w:rsidRDefault="00B51705">
      <w:pPr>
        <w:pStyle w:val="Nagwek2"/>
      </w:pPr>
      <w:r>
        <w:t xml:space="preserve">2.3. Kruszywo </w:t>
      </w:r>
    </w:p>
    <w:p w:rsidR="00B51705" w:rsidRDefault="00B51705">
      <w:r>
        <w:tab/>
        <w:t xml:space="preserve">Do warstwy ścieralnej z betonu asfaltowego należy stosować kruszywo według PN-EN 13043 [49] i WT-1 Kruszywa 2014 [79], obejmujące kruszywo grube, kruszywo drobne  i wypełniacz. </w:t>
      </w:r>
    </w:p>
    <w:p w:rsidR="00B51705" w:rsidRDefault="00B51705">
      <w:pPr>
        <w:ind w:firstLine="709"/>
      </w:pPr>
      <w:r>
        <w:t>W mieszance mineralno-asfaltowej jako kruszywo drobne należy stosować mieszankę kruszywa łamanego i niełamanego dla KR1÷KR2 lub kruszywo łamane w 100% (dla kategorii KR3 do KR6 nie dopuszcza się stosowania kruszywa niełamanego drobnego).</w:t>
      </w:r>
    </w:p>
    <w:p w:rsidR="00B51705" w:rsidRDefault="00B51705">
      <w:pPr>
        <w:ind w:firstLine="709"/>
      </w:pPr>
      <w:r>
        <w:t>Jeżeli stosowana jest mieszanka kruszywa drobnego niełamanego i łamanego, to należy przyjąć proporcje kruszywa łamanego do niełamanego co najmniej 50/50.</w:t>
      </w:r>
    </w:p>
    <w:p w:rsidR="00B51705" w:rsidRDefault="00B51705">
      <w:pPr>
        <w:ind w:firstLine="709"/>
      </w:pPr>
      <w:r>
        <w:t xml:space="preserve">Nie dopuszcza się użycia granulatu asfaltowego w warstwie ścieralnej. </w:t>
      </w:r>
    </w:p>
    <w:p w:rsidR="00B51705" w:rsidRDefault="00B51705">
      <w:pPr>
        <w:ind w:firstLine="709"/>
      </w:pPr>
      <w:r>
        <w:t>Kruszywa powinny spełniać wymagania podane w WT-1 Kruszywa 2014 [79]  wg tablic poniżej.</w:t>
      </w:r>
    </w:p>
    <w:p w:rsidR="00B51705" w:rsidRDefault="00B51705">
      <w:pPr>
        <w:spacing w:before="120" w:after="120"/>
        <w:ind w:left="1200" w:hanging="1200"/>
      </w:pPr>
      <w:r>
        <w:t>Tablica 6. Wymagane właściwości kruszywa grubego do warstwy ścieralnej z betonu asfaltowego</w:t>
      </w:r>
    </w:p>
    <w:tbl>
      <w:tblPr>
        <w:tblW w:w="0" w:type="auto"/>
        <w:tblInd w:w="-27" w:type="dxa"/>
        <w:tblLayout w:type="fixed"/>
        <w:tblLook w:val="0000"/>
      </w:tblPr>
      <w:tblGrid>
        <w:gridCol w:w="546"/>
        <w:gridCol w:w="3827"/>
        <w:gridCol w:w="1417"/>
        <w:gridCol w:w="1418"/>
        <w:gridCol w:w="1582"/>
      </w:tblGrid>
      <w:tr w:rsidR="00B51705">
        <w:tc>
          <w:tcPr>
            <w:tcW w:w="546"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Lp.</w:t>
            </w:r>
          </w:p>
        </w:tc>
        <w:tc>
          <w:tcPr>
            <w:tcW w:w="3827"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60" w:after="60"/>
              <w:jc w:val="center"/>
            </w:pPr>
            <w:r>
              <w:t>Właściwości kruszywa</w:t>
            </w:r>
          </w:p>
        </w:tc>
        <w:tc>
          <w:tcPr>
            <w:tcW w:w="1417"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60" w:after="60"/>
              <w:jc w:val="center"/>
            </w:pPr>
            <w:r>
              <w:t>KR1÷KR2</w:t>
            </w:r>
          </w:p>
        </w:tc>
        <w:tc>
          <w:tcPr>
            <w:tcW w:w="1418"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60" w:after="60"/>
              <w:jc w:val="center"/>
            </w:pPr>
            <w:r>
              <w:t>KR3÷KR4</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after="60"/>
              <w:jc w:val="center"/>
            </w:pPr>
            <w:r>
              <w:t>KR5÷KR6</w:t>
            </w:r>
          </w:p>
        </w:tc>
      </w:tr>
      <w:tr w:rsidR="00B51705">
        <w:tc>
          <w:tcPr>
            <w:tcW w:w="546" w:type="dxa"/>
            <w:tcBorders>
              <w:top w:val="single" w:sz="4" w:space="0" w:color="000000"/>
              <w:left w:val="single" w:sz="4" w:space="0" w:color="000000"/>
              <w:bottom w:val="single" w:sz="4" w:space="0" w:color="000000"/>
            </w:tcBorders>
            <w:shd w:val="clear" w:color="auto" w:fill="auto"/>
          </w:tcPr>
          <w:p w:rsidR="00B51705" w:rsidRDefault="00B51705">
            <w:r>
              <w:t>1</w:t>
            </w:r>
          </w:p>
        </w:tc>
        <w:tc>
          <w:tcPr>
            <w:tcW w:w="3827" w:type="dxa"/>
            <w:tcBorders>
              <w:top w:val="single" w:sz="4" w:space="0" w:color="000000"/>
              <w:left w:val="single" w:sz="4" w:space="0" w:color="000000"/>
              <w:bottom w:val="single" w:sz="4" w:space="0" w:color="000000"/>
            </w:tcBorders>
            <w:shd w:val="clear" w:color="auto" w:fill="auto"/>
            <w:vAlign w:val="center"/>
          </w:tcPr>
          <w:p w:rsidR="00B51705" w:rsidRDefault="00B51705">
            <w:r>
              <w:t>Uziarnienie według PN-EN 933-1[6]; kategoria nie niższa niż:</w:t>
            </w:r>
          </w:p>
        </w:tc>
        <w:tc>
          <w:tcPr>
            <w:tcW w:w="1417"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G</w:t>
            </w:r>
            <w:r>
              <w:rPr>
                <w:vertAlign w:val="subscript"/>
              </w:rPr>
              <w:t>C</w:t>
            </w:r>
            <w:r>
              <w:t>85/20</w:t>
            </w:r>
          </w:p>
        </w:tc>
        <w:tc>
          <w:tcPr>
            <w:tcW w:w="141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G</w:t>
            </w:r>
            <w:r>
              <w:rPr>
                <w:vertAlign w:val="subscript"/>
              </w:rPr>
              <w:t>C</w:t>
            </w:r>
            <w:r>
              <w:t>90/20</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G</w:t>
            </w:r>
            <w:r>
              <w:rPr>
                <w:vertAlign w:val="subscript"/>
              </w:rPr>
              <w:t>C</w:t>
            </w:r>
            <w:r>
              <w:t>90/15</w:t>
            </w:r>
          </w:p>
        </w:tc>
      </w:tr>
      <w:tr w:rsidR="00B51705">
        <w:tc>
          <w:tcPr>
            <w:tcW w:w="546" w:type="dxa"/>
            <w:tcBorders>
              <w:top w:val="single" w:sz="4" w:space="0" w:color="000000"/>
              <w:left w:val="single" w:sz="4" w:space="0" w:color="000000"/>
              <w:bottom w:val="single" w:sz="4" w:space="0" w:color="000000"/>
            </w:tcBorders>
            <w:shd w:val="clear" w:color="auto" w:fill="auto"/>
          </w:tcPr>
          <w:p w:rsidR="00B51705" w:rsidRDefault="00B51705">
            <w:r>
              <w:t>2</w:t>
            </w:r>
          </w:p>
        </w:tc>
        <w:tc>
          <w:tcPr>
            <w:tcW w:w="3827" w:type="dxa"/>
            <w:tcBorders>
              <w:top w:val="single" w:sz="4" w:space="0" w:color="000000"/>
              <w:left w:val="single" w:sz="4" w:space="0" w:color="000000"/>
              <w:bottom w:val="single" w:sz="4" w:space="0" w:color="000000"/>
            </w:tcBorders>
            <w:shd w:val="clear" w:color="auto" w:fill="auto"/>
            <w:vAlign w:val="center"/>
          </w:tcPr>
          <w:p w:rsidR="00B51705" w:rsidRDefault="00B51705">
            <w:r>
              <w:t>Tolerancja uziarnienia; odchylenia nie większe niż według kategorii:</w:t>
            </w:r>
          </w:p>
        </w:tc>
        <w:tc>
          <w:tcPr>
            <w:tcW w:w="1417" w:type="dxa"/>
            <w:tcBorders>
              <w:top w:val="single" w:sz="4" w:space="0" w:color="000000"/>
              <w:left w:val="single" w:sz="4" w:space="0" w:color="000000"/>
              <w:bottom w:val="single" w:sz="4" w:space="0" w:color="000000"/>
            </w:tcBorders>
            <w:shd w:val="clear" w:color="auto" w:fill="auto"/>
          </w:tcPr>
          <w:p w:rsidR="00B51705" w:rsidRDefault="00B51705">
            <w:pPr>
              <w:jc w:val="center"/>
            </w:pPr>
            <w:r>
              <w:t>G</w:t>
            </w:r>
            <w:r>
              <w:rPr>
                <w:vertAlign w:val="subscript"/>
              </w:rPr>
              <w:t>25/15</w:t>
            </w:r>
          </w:p>
          <w:p w:rsidR="00B51705" w:rsidRDefault="00B51705">
            <w:pPr>
              <w:jc w:val="center"/>
            </w:pPr>
            <w:r>
              <w:t>G</w:t>
            </w:r>
            <w:r>
              <w:rPr>
                <w:vertAlign w:val="subscript"/>
              </w:rPr>
              <w:t>20/15</w:t>
            </w:r>
          </w:p>
          <w:p w:rsidR="00B51705" w:rsidRDefault="00B51705">
            <w:pPr>
              <w:jc w:val="center"/>
            </w:pPr>
            <w:r>
              <w:t>G</w:t>
            </w:r>
            <w:r>
              <w:rPr>
                <w:vertAlign w:val="subscript"/>
              </w:rPr>
              <w:t>20/17,5</w:t>
            </w:r>
          </w:p>
        </w:tc>
        <w:tc>
          <w:tcPr>
            <w:tcW w:w="1418"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G</w:t>
            </w:r>
            <w:r>
              <w:rPr>
                <w:vertAlign w:val="subscript"/>
              </w:rPr>
              <w:t>25/15</w:t>
            </w:r>
          </w:p>
          <w:p w:rsidR="00B51705" w:rsidRDefault="00B51705">
            <w:pPr>
              <w:jc w:val="center"/>
            </w:pPr>
            <w:r>
              <w:t>G</w:t>
            </w:r>
            <w:r>
              <w:rPr>
                <w:vertAlign w:val="subscript"/>
              </w:rPr>
              <w:t>20/15</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G</w:t>
            </w:r>
            <w:r>
              <w:rPr>
                <w:vertAlign w:val="subscript"/>
              </w:rPr>
              <w:t>25/15</w:t>
            </w:r>
          </w:p>
          <w:p w:rsidR="00B51705" w:rsidRDefault="00B51705">
            <w:pPr>
              <w:jc w:val="center"/>
            </w:pPr>
            <w:r>
              <w:t>G</w:t>
            </w:r>
            <w:r>
              <w:rPr>
                <w:vertAlign w:val="subscript"/>
              </w:rPr>
              <w:t>20/15</w:t>
            </w:r>
          </w:p>
        </w:tc>
      </w:tr>
      <w:tr w:rsidR="00B51705">
        <w:tc>
          <w:tcPr>
            <w:tcW w:w="546" w:type="dxa"/>
            <w:tcBorders>
              <w:top w:val="single" w:sz="4" w:space="0" w:color="000000"/>
              <w:left w:val="single" w:sz="4" w:space="0" w:color="000000"/>
              <w:bottom w:val="single" w:sz="4" w:space="0" w:color="000000"/>
            </w:tcBorders>
            <w:shd w:val="clear" w:color="auto" w:fill="auto"/>
          </w:tcPr>
          <w:p w:rsidR="00B51705" w:rsidRDefault="00B51705">
            <w:r>
              <w:t>3</w:t>
            </w:r>
          </w:p>
        </w:tc>
        <w:tc>
          <w:tcPr>
            <w:tcW w:w="3827" w:type="dxa"/>
            <w:tcBorders>
              <w:top w:val="single" w:sz="4" w:space="0" w:color="000000"/>
              <w:left w:val="single" w:sz="4" w:space="0" w:color="000000"/>
              <w:bottom w:val="single" w:sz="4" w:space="0" w:color="000000"/>
            </w:tcBorders>
            <w:shd w:val="clear" w:color="auto" w:fill="auto"/>
            <w:vAlign w:val="center"/>
          </w:tcPr>
          <w:p w:rsidR="00B51705" w:rsidRDefault="00B51705">
            <w:r>
              <w:t>Zawartość pyłu według PN-EN 933-1[6]; kategoria nie wyższa niż:</w:t>
            </w:r>
          </w:p>
        </w:tc>
        <w:tc>
          <w:tcPr>
            <w:tcW w:w="1417"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rPr>
                <w:i/>
              </w:rPr>
              <w:t>f</w:t>
            </w:r>
            <w:r>
              <w:rPr>
                <w:vertAlign w:val="subscript"/>
              </w:rPr>
              <w:t>2</w:t>
            </w:r>
          </w:p>
        </w:tc>
        <w:tc>
          <w:tcPr>
            <w:tcW w:w="1418"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rPr>
                <w:i/>
              </w:rPr>
              <w:t>f</w:t>
            </w:r>
            <w:r>
              <w:rPr>
                <w:vertAlign w:val="subscript"/>
              </w:rPr>
              <w:t>2</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rPr>
              <w:t>f</w:t>
            </w:r>
            <w:r>
              <w:rPr>
                <w:vertAlign w:val="subscript"/>
              </w:rPr>
              <w:t>2</w:t>
            </w:r>
          </w:p>
        </w:tc>
      </w:tr>
      <w:tr w:rsidR="00B51705">
        <w:tc>
          <w:tcPr>
            <w:tcW w:w="546" w:type="dxa"/>
            <w:tcBorders>
              <w:top w:val="single" w:sz="4" w:space="0" w:color="000000"/>
              <w:left w:val="single" w:sz="4" w:space="0" w:color="000000"/>
              <w:bottom w:val="single" w:sz="4" w:space="0" w:color="000000"/>
            </w:tcBorders>
            <w:shd w:val="clear" w:color="auto" w:fill="auto"/>
          </w:tcPr>
          <w:p w:rsidR="00B51705" w:rsidRDefault="00B51705">
            <w:r>
              <w:t>4</w:t>
            </w:r>
          </w:p>
        </w:tc>
        <w:tc>
          <w:tcPr>
            <w:tcW w:w="3827" w:type="dxa"/>
            <w:tcBorders>
              <w:top w:val="single" w:sz="4" w:space="0" w:color="000000"/>
              <w:left w:val="single" w:sz="4" w:space="0" w:color="000000"/>
              <w:bottom w:val="single" w:sz="4" w:space="0" w:color="000000"/>
            </w:tcBorders>
            <w:shd w:val="clear" w:color="auto" w:fill="auto"/>
            <w:vAlign w:val="center"/>
          </w:tcPr>
          <w:p w:rsidR="00B51705" w:rsidRDefault="00B51705">
            <w:r>
              <w:t>Kształt kruszywa według PN-EN 933-3 [7] lub według PN-EN 933-4 [8]; kategoria nie wyższa niż:</w:t>
            </w:r>
          </w:p>
        </w:tc>
        <w:tc>
          <w:tcPr>
            <w:tcW w:w="1417"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rPr>
                <w:b/>
                <w:i/>
              </w:rPr>
            </w:pPr>
          </w:p>
          <w:p w:rsidR="00B51705" w:rsidRDefault="00B51705">
            <w:pPr>
              <w:jc w:val="center"/>
            </w:pPr>
            <w:r>
              <w:rPr>
                <w:i/>
              </w:rPr>
              <w:t>FI</w:t>
            </w:r>
            <w:r>
              <w:rPr>
                <w:i/>
                <w:vertAlign w:val="subscript"/>
              </w:rPr>
              <w:t>25</w:t>
            </w:r>
            <w:r>
              <w:t xml:space="preserve"> lub </w:t>
            </w:r>
            <w:r>
              <w:rPr>
                <w:i/>
              </w:rPr>
              <w:t>SI</w:t>
            </w:r>
            <w:r>
              <w:rPr>
                <w:i/>
                <w:vertAlign w:val="subscript"/>
              </w:rPr>
              <w:t>25</w:t>
            </w:r>
          </w:p>
        </w:tc>
        <w:tc>
          <w:tcPr>
            <w:tcW w:w="1418"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rPr>
                <w:b/>
                <w:i/>
              </w:rPr>
            </w:pPr>
          </w:p>
          <w:p w:rsidR="00B51705" w:rsidRDefault="00B51705">
            <w:pPr>
              <w:jc w:val="center"/>
            </w:pPr>
            <w:r>
              <w:rPr>
                <w:i/>
              </w:rPr>
              <w:t>FI</w:t>
            </w:r>
            <w:r>
              <w:rPr>
                <w:i/>
                <w:vertAlign w:val="subscript"/>
              </w:rPr>
              <w:t>20</w:t>
            </w:r>
            <w:r>
              <w:t xml:space="preserve"> lub </w:t>
            </w:r>
            <w:r>
              <w:rPr>
                <w:i/>
              </w:rPr>
              <w:t>SI</w:t>
            </w:r>
            <w:r>
              <w:rPr>
                <w:i/>
                <w:vertAlign w:val="subscript"/>
              </w:rPr>
              <w:t>20</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rPr>
              <w:t>FI</w:t>
            </w:r>
            <w:r>
              <w:rPr>
                <w:i/>
                <w:vertAlign w:val="subscript"/>
              </w:rPr>
              <w:t>20</w:t>
            </w:r>
            <w:r>
              <w:t xml:space="preserve"> lub </w:t>
            </w:r>
            <w:r>
              <w:rPr>
                <w:i/>
              </w:rPr>
              <w:t>SI</w:t>
            </w:r>
            <w:r>
              <w:rPr>
                <w:i/>
                <w:vertAlign w:val="subscript"/>
              </w:rPr>
              <w:t>20</w:t>
            </w:r>
          </w:p>
        </w:tc>
      </w:tr>
    </w:tbl>
    <w:p w:rsidR="00B51705" w:rsidRDefault="00B51705"/>
    <w:tbl>
      <w:tblPr>
        <w:tblW w:w="0" w:type="auto"/>
        <w:tblInd w:w="-27" w:type="dxa"/>
        <w:tblLayout w:type="fixed"/>
        <w:tblLook w:val="0000"/>
      </w:tblPr>
      <w:tblGrid>
        <w:gridCol w:w="546"/>
        <w:gridCol w:w="3827"/>
        <w:gridCol w:w="1417"/>
        <w:gridCol w:w="1418"/>
        <w:gridCol w:w="1582"/>
      </w:tblGrid>
      <w:tr w:rsidR="00B51705">
        <w:tc>
          <w:tcPr>
            <w:tcW w:w="546" w:type="dxa"/>
            <w:tcBorders>
              <w:top w:val="single" w:sz="4" w:space="0" w:color="000000"/>
              <w:left w:val="single" w:sz="4" w:space="0" w:color="000000"/>
              <w:bottom w:val="single" w:sz="4" w:space="0" w:color="000000"/>
            </w:tcBorders>
            <w:shd w:val="clear" w:color="auto" w:fill="auto"/>
          </w:tcPr>
          <w:p w:rsidR="00B51705" w:rsidRDefault="00B51705">
            <w:r>
              <w:t>5</w:t>
            </w:r>
          </w:p>
        </w:tc>
        <w:tc>
          <w:tcPr>
            <w:tcW w:w="3827" w:type="dxa"/>
            <w:tcBorders>
              <w:top w:val="single" w:sz="4" w:space="0" w:color="000000"/>
              <w:left w:val="single" w:sz="4" w:space="0" w:color="000000"/>
              <w:bottom w:val="single" w:sz="4" w:space="0" w:color="000000"/>
            </w:tcBorders>
            <w:shd w:val="clear" w:color="auto" w:fill="auto"/>
            <w:vAlign w:val="center"/>
          </w:tcPr>
          <w:p w:rsidR="00B51705" w:rsidRDefault="00B51705">
            <w:r>
              <w:t>Procentowa zawartość ziaren o powierzchni przekruszonej i łamanej w kruszywie grubym według PN-EN 933-5 [9]; kategoria nie niższa niż:</w:t>
            </w:r>
          </w:p>
        </w:tc>
        <w:tc>
          <w:tcPr>
            <w:tcW w:w="1417"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i/>
              </w:rPr>
              <w:t xml:space="preserve">C </w:t>
            </w:r>
            <w:r>
              <w:rPr>
                <w:i/>
                <w:vertAlign w:val="subscript"/>
              </w:rPr>
              <w:t>deklarowana</w:t>
            </w:r>
          </w:p>
        </w:tc>
        <w:tc>
          <w:tcPr>
            <w:tcW w:w="141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i/>
              </w:rPr>
              <w:t>C</w:t>
            </w:r>
            <w:r>
              <w:rPr>
                <w:i/>
                <w:vertAlign w:val="subscript"/>
              </w:rPr>
              <w:t>95</w:t>
            </w:r>
            <w:r>
              <w:rPr>
                <w:vertAlign w:val="subscript"/>
              </w:rPr>
              <w:t>/1</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rPr>
              <w:t>C</w:t>
            </w:r>
            <w:r>
              <w:rPr>
                <w:i/>
                <w:vertAlign w:val="subscript"/>
              </w:rPr>
              <w:t>95</w:t>
            </w:r>
            <w:r>
              <w:rPr>
                <w:vertAlign w:val="subscript"/>
              </w:rPr>
              <w:t>/1</w:t>
            </w:r>
          </w:p>
        </w:tc>
      </w:tr>
      <w:tr w:rsidR="00B51705">
        <w:tc>
          <w:tcPr>
            <w:tcW w:w="546" w:type="dxa"/>
            <w:tcBorders>
              <w:top w:val="single" w:sz="4" w:space="0" w:color="000000"/>
              <w:left w:val="single" w:sz="4" w:space="0" w:color="000000"/>
              <w:bottom w:val="single" w:sz="4" w:space="0" w:color="000000"/>
            </w:tcBorders>
            <w:shd w:val="clear" w:color="auto" w:fill="auto"/>
          </w:tcPr>
          <w:p w:rsidR="00B51705" w:rsidRDefault="00B51705">
            <w:r>
              <w:t>6</w:t>
            </w:r>
          </w:p>
        </w:tc>
        <w:tc>
          <w:tcPr>
            <w:tcW w:w="3827" w:type="dxa"/>
            <w:tcBorders>
              <w:top w:val="single" w:sz="4" w:space="0" w:color="000000"/>
              <w:left w:val="single" w:sz="4" w:space="0" w:color="000000"/>
              <w:bottom w:val="single" w:sz="4" w:space="0" w:color="000000"/>
            </w:tcBorders>
            <w:shd w:val="clear" w:color="auto" w:fill="auto"/>
            <w:vAlign w:val="center"/>
          </w:tcPr>
          <w:p w:rsidR="00B51705" w:rsidRDefault="00B51705">
            <w:r>
              <w:t>Odporność kruszywa na rozdrabnianie według normy PN-EN 1097-2 [13], badana na kruszywie o wymiarze 10/14, rozdział 5, kategoria nie wyższa niż:</w:t>
            </w:r>
          </w:p>
        </w:tc>
        <w:tc>
          <w:tcPr>
            <w:tcW w:w="1417"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rPr>
                <w:b/>
                <w:i/>
              </w:rPr>
            </w:pPr>
          </w:p>
          <w:p w:rsidR="00B51705" w:rsidRDefault="00B51705">
            <w:pPr>
              <w:jc w:val="center"/>
              <w:rPr>
                <w:b/>
                <w:i/>
              </w:rPr>
            </w:pPr>
          </w:p>
          <w:p w:rsidR="00B51705" w:rsidRDefault="00B51705">
            <w:pPr>
              <w:jc w:val="center"/>
            </w:pPr>
            <w:r>
              <w:rPr>
                <w:i/>
              </w:rPr>
              <w:t>LA</w:t>
            </w:r>
            <w:r>
              <w:rPr>
                <w:i/>
                <w:vertAlign w:val="subscript"/>
              </w:rPr>
              <w:t>30</w:t>
            </w:r>
          </w:p>
        </w:tc>
        <w:tc>
          <w:tcPr>
            <w:tcW w:w="1418"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rPr>
                <w:b/>
                <w:i/>
              </w:rPr>
            </w:pPr>
          </w:p>
          <w:p w:rsidR="00B51705" w:rsidRDefault="00B51705">
            <w:pPr>
              <w:jc w:val="center"/>
              <w:rPr>
                <w:b/>
                <w:i/>
              </w:rPr>
            </w:pPr>
          </w:p>
          <w:p w:rsidR="00B51705" w:rsidRDefault="00B51705">
            <w:pPr>
              <w:jc w:val="center"/>
            </w:pPr>
            <w:r>
              <w:rPr>
                <w:i/>
              </w:rPr>
              <w:t>LA</w:t>
            </w:r>
            <w:r>
              <w:rPr>
                <w:i/>
                <w:vertAlign w:val="subscript"/>
              </w:rPr>
              <w:t>30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napToGrid w:val="0"/>
              <w:jc w:val="center"/>
              <w:rPr>
                <w:b/>
                <w:i/>
              </w:rPr>
            </w:pPr>
          </w:p>
          <w:p w:rsidR="00B51705" w:rsidRDefault="00B51705">
            <w:pPr>
              <w:jc w:val="center"/>
              <w:rPr>
                <w:b/>
                <w:i/>
              </w:rPr>
            </w:pPr>
          </w:p>
          <w:p w:rsidR="00B51705" w:rsidRDefault="00B51705">
            <w:pPr>
              <w:jc w:val="center"/>
            </w:pPr>
            <w:r>
              <w:rPr>
                <w:i/>
              </w:rPr>
              <w:t>LA</w:t>
            </w:r>
            <w:r>
              <w:rPr>
                <w:vertAlign w:val="subscript"/>
              </w:rPr>
              <w:t>25</w:t>
            </w:r>
          </w:p>
        </w:tc>
      </w:tr>
      <w:tr w:rsidR="00B51705">
        <w:tc>
          <w:tcPr>
            <w:tcW w:w="546" w:type="dxa"/>
            <w:tcBorders>
              <w:top w:val="single" w:sz="4" w:space="0" w:color="000000"/>
              <w:left w:val="single" w:sz="4" w:space="0" w:color="000000"/>
              <w:bottom w:val="single" w:sz="4" w:space="0" w:color="000000"/>
            </w:tcBorders>
            <w:shd w:val="clear" w:color="auto" w:fill="auto"/>
          </w:tcPr>
          <w:p w:rsidR="00B51705" w:rsidRDefault="00B51705">
            <w:r>
              <w:t>7</w:t>
            </w:r>
          </w:p>
        </w:tc>
        <w:tc>
          <w:tcPr>
            <w:tcW w:w="3827" w:type="dxa"/>
            <w:tcBorders>
              <w:top w:val="single" w:sz="4" w:space="0" w:color="000000"/>
              <w:left w:val="single" w:sz="4" w:space="0" w:color="000000"/>
              <w:bottom w:val="single" w:sz="4" w:space="0" w:color="000000"/>
            </w:tcBorders>
            <w:shd w:val="clear" w:color="auto" w:fill="auto"/>
            <w:vAlign w:val="center"/>
          </w:tcPr>
          <w:p w:rsidR="00B51705" w:rsidRDefault="00B51705">
            <w:r>
              <w:t xml:space="preserve">Odporność na polerowanie kruszyw </w:t>
            </w:r>
            <w:r>
              <w:lastRenderedPageBreak/>
              <w:t>według PN-EN 1097-8 [18] (dotyczy warstwy ścieralnej), kategoria nie niższa niż:</w:t>
            </w:r>
          </w:p>
        </w:tc>
        <w:tc>
          <w:tcPr>
            <w:tcW w:w="1417"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rPr>
                <w:b/>
                <w:i/>
              </w:rPr>
            </w:pPr>
          </w:p>
          <w:p w:rsidR="00B51705" w:rsidRDefault="00B51705">
            <w:pPr>
              <w:spacing w:before="120"/>
              <w:jc w:val="center"/>
            </w:pPr>
            <w:r>
              <w:rPr>
                <w:i/>
              </w:rPr>
              <w:lastRenderedPageBreak/>
              <w:t>PSV</w:t>
            </w:r>
            <w:r>
              <w:rPr>
                <w:i/>
                <w:vertAlign w:val="subscript"/>
              </w:rPr>
              <w:t>44</w:t>
            </w:r>
          </w:p>
        </w:tc>
        <w:tc>
          <w:tcPr>
            <w:tcW w:w="1418"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rPr>
                <w:b/>
                <w:i/>
                <w:vertAlign w:val="subscript"/>
              </w:rPr>
            </w:pPr>
          </w:p>
          <w:p w:rsidR="00B51705" w:rsidRDefault="00B51705">
            <w:pPr>
              <w:jc w:val="center"/>
            </w:pPr>
            <w:r>
              <w:rPr>
                <w:i/>
              </w:rPr>
              <w:lastRenderedPageBreak/>
              <w:t>PSV</w:t>
            </w:r>
            <w:r>
              <w:rPr>
                <w:i/>
                <w:vertAlign w:val="subscript"/>
              </w:rPr>
              <w:t>Deklarowana, nie mniej niż 48</w:t>
            </w:r>
            <w:r>
              <w:rPr>
                <w:i/>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rPr>
              <w:lastRenderedPageBreak/>
              <w:t>PSV</w:t>
            </w:r>
            <w:r>
              <w:rPr>
                <w:vertAlign w:val="subscript"/>
              </w:rPr>
              <w:t>50</w:t>
            </w:r>
            <w:r>
              <w:t>*)</w:t>
            </w:r>
          </w:p>
        </w:tc>
      </w:tr>
      <w:tr w:rsidR="00B51705">
        <w:tc>
          <w:tcPr>
            <w:tcW w:w="546" w:type="dxa"/>
            <w:tcBorders>
              <w:top w:val="single" w:sz="4" w:space="0" w:color="000000"/>
              <w:left w:val="single" w:sz="4" w:space="0" w:color="000000"/>
              <w:bottom w:val="single" w:sz="4" w:space="0" w:color="000000"/>
            </w:tcBorders>
            <w:shd w:val="clear" w:color="auto" w:fill="auto"/>
          </w:tcPr>
          <w:p w:rsidR="00B51705" w:rsidRDefault="00B51705">
            <w:r>
              <w:lastRenderedPageBreak/>
              <w:t>8</w:t>
            </w:r>
          </w:p>
        </w:tc>
        <w:tc>
          <w:tcPr>
            <w:tcW w:w="3827" w:type="dxa"/>
            <w:tcBorders>
              <w:top w:val="single" w:sz="4" w:space="0" w:color="000000"/>
              <w:left w:val="single" w:sz="4" w:space="0" w:color="000000"/>
              <w:bottom w:val="single" w:sz="4" w:space="0" w:color="000000"/>
            </w:tcBorders>
            <w:shd w:val="clear" w:color="auto" w:fill="auto"/>
          </w:tcPr>
          <w:p w:rsidR="00B51705" w:rsidRDefault="00B51705">
            <w:pPr>
              <w:jc w:val="left"/>
            </w:pPr>
            <w:r>
              <w:t>Gęstość ziaren według PN-EN 1097-6 [16], rozdział 7, 8 lub 9:</w:t>
            </w:r>
          </w:p>
        </w:tc>
        <w:tc>
          <w:tcPr>
            <w:tcW w:w="1417"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t>deklarowa-na przez producenta</w:t>
            </w:r>
          </w:p>
        </w:tc>
        <w:tc>
          <w:tcPr>
            <w:tcW w:w="1418"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t>deklarowa-na przez producenta</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r>
              <w:t>deklarowana przez producenta</w:t>
            </w:r>
          </w:p>
        </w:tc>
      </w:tr>
      <w:tr w:rsidR="00B51705">
        <w:tc>
          <w:tcPr>
            <w:tcW w:w="546" w:type="dxa"/>
            <w:tcBorders>
              <w:top w:val="single" w:sz="4" w:space="0" w:color="000000"/>
              <w:left w:val="single" w:sz="4" w:space="0" w:color="000000"/>
              <w:bottom w:val="single" w:sz="4" w:space="0" w:color="000000"/>
            </w:tcBorders>
            <w:shd w:val="clear" w:color="auto" w:fill="auto"/>
          </w:tcPr>
          <w:p w:rsidR="00B51705" w:rsidRDefault="00B51705">
            <w:r>
              <w:t>9</w:t>
            </w:r>
          </w:p>
        </w:tc>
        <w:tc>
          <w:tcPr>
            <w:tcW w:w="3827" w:type="dxa"/>
            <w:tcBorders>
              <w:top w:val="single" w:sz="4" w:space="0" w:color="000000"/>
              <w:left w:val="single" w:sz="4" w:space="0" w:color="000000"/>
              <w:bottom w:val="single" w:sz="4" w:space="0" w:color="000000"/>
            </w:tcBorders>
            <w:shd w:val="clear" w:color="auto" w:fill="auto"/>
          </w:tcPr>
          <w:p w:rsidR="00B51705" w:rsidRDefault="00B51705">
            <w:pPr>
              <w:jc w:val="left"/>
            </w:pPr>
            <w:r>
              <w:t>Nasiąkliwość według PN-EN 1097-6 [16], rozdział 7, 8 lub 9:</w:t>
            </w:r>
          </w:p>
        </w:tc>
        <w:tc>
          <w:tcPr>
            <w:tcW w:w="1417"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t>deklarowa-na przez producenta</w:t>
            </w:r>
          </w:p>
        </w:tc>
        <w:tc>
          <w:tcPr>
            <w:tcW w:w="1418"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t>deklarowa-na przez producenta</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r>
              <w:t>deklarowana przez producenta</w:t>
            </w:r>
          </w:p>
        </w:tc>
      </w:tr>
      <w:tr w:rsidR="00B51705">
        <w:tc>
          <w:tcPr>
            <w:tcW w:w="546" w:type="dxa"/>
            <w:tcBorders>
              <w:top w:val="single" w:sz="4" w:space="0" w:color="000000"/>
              <w:left w:val="single" w:sz="4" w:space="0" w:color="000000"/>
              <w:bottom w:val="single" w:sz="4" w:space="0" w:color="000000"/>
            </w:tcBorders>
            <w:shd w:val="clear" w:color="auto" w:fill="auto"/>
          </w:tcPr>
          <w:p w:rsidR="00B51705" w:rsidRDefault="00B51705">
            <w:r>
              <w:t>10</w:t>
            </w:r>
          </w:p>
        </w:tc>
        <w:tc>
          <w:tcPr>
            <w:tcW w:w="3827" w:type="dxa"/>
            <w:tcBorders>
              <w:top w:val="single" w:sz="4" w:space="0" w:color="000000"/>
              <w:left w:val="single" w:sz="4" w:space="0" w:color="000000"/>
              <w:bottom w:val="single" w:sz="4" w:space="0" w:color="000000"/>
            </w:tcBorders>
            <w:shd w:val="clear" w:color="auto" w:fill="auto"/>
            <w:vAlign w:val="center"/>
          </w:tcPr>
          <w:p w:rsidR="00B51705" w:rsidRDefault="00B51705">
            <w:r>
              <w:t>Mrozoodporność według PN-EN 1367-6 [20], w 1 % NaCl (dotyczy warstwy ścieralnej); kategoria nie wyższa niż:</w:t>
            </w:r>
          </w:p>
        </w:tc>
        <w:tc>
          <w:tcPr>
            <w:tcW w:w="1417" w:type="dxa"/>
            <w:tcBorders>
              <w:top w:val="single" w:sz="4" w:space="0" w:color="000000"/>
              <w:left w:val="single" w:sz="4" w:space="0" w:color="000000"/>
              <w:bottom w:val="single" w:sz="4" w:space="0" w:color="000000"/>
            </w:tcBorders>
            <w:shd w:val="clear" w:color="auto" w:fill="auto"/>
          </w:tcPr>
          <w:p w:rsidR="00B51705" w:rsidRDefault="00B51705">
            <w:pPr>
              <w:snapToGrid w:val="0"/>
              <w:spacing w:before="120"/>
              <w:jc w:val="center"/>
              <w:rPr>
                <w:b/>
              </w:rPr>
            </w:pPr>
          </w:p>
          <w:p w:rsidR="00B51705" w:rsidRDefault="00B51705">
            <w:pPr>
              <w:spacing w:before="120"/>
              <w:jc w:val="center"/>
            </w:pPr>
            <w:r>
              <w:t>10</w:t>
            </w:r>
          </w:p>
        </w:tc>
        <w:tc>
          <w:tcPr>
            <w:tcW w:w="1418" w:type="dxa"/>
            <w:tcBorders>
              <w:top w:val="single" w:sz="4" w:space="0" w:color="000000"/>
              <w:left w:val="single" w:sz="4" w:space="0" w:color="000000"/>
              <w:bottom w:val="single" w:sz="4" w:space="0" w:color="000000"/>
            </w:tcBorders>
            <w:shd w:val="clear" w:color="auto" w:fill="auto"/>
          </w:tcPr>
          <w:p w:rsidR="00B51705" w:rsidRDefault="00B51705">
            <w:pPr>
              <w:snapToGrid w:val="0"/>
              <w:spacing w:before="120"/>
              <w:jc w:val="center"/>
            </w:pPr>
          </w:p>
          <w:p w:rsidR="00B51705" w:rsidRDefault="00B51705">
            <w:pPr>
              <w:spacing w:before="120"/>
              <w:jc w:val="center"/>
            </w:pPr>
            <w:r>
              <w:t>7</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spacing w:before="120"/>
              <w:jc w:val="center"/>
            </w:pPr>
            <w:r>
              <w:t>7</w:t>
            </w:r>
          </w:p>
        </w:tc>
      </w:tr>
      <w:tr w:rsidR="00B51705">
        <w:tc>
          <w:tcPr>
            <w:tcW w:w="546" w:type="dxa"/>
            <w:tcBorders>
              <w:top w:val="single" w:sz="4" w:space="0" w:color="000000"/>
              <w:left w:val="single" w:sz="4" w:space="0" w:color="000000"/>
              <w:bottom w:val="single" w:sz="4" w:space="0" w:color="000000"/>
            </w:tcBorders>
            <w:shd w:val="clear" w:color="auto" w:fill="auto"/>
          </w:tcPr>
          <w:p w:rsidR="00B51705" w:rsidRDefault="00B51705">
            <w:r>
              <w:t>11</w:t>
            </w:r>
          </w:p>
        </w:tc>
        <w:tc>
          <w:tcPr>
            <w:tcW w:w="3827" w:type="dxa"/>
            <w:tcBorders>
              <w:top w:val="single" w:sz="4" w:space="0" w:color="000000"/>
              <w:left w:val="single" w:sz="4" w:space="0" w:color="000000"/>
              <w:bottom w:val="single" w:sz="4" w:space="0" w:color="000000"/>
            </w:tcBorders>
            <w:shd w:val="clear" w:color="auto" w:fill="auto"/>
            <w:vAlign w:val="center"/>
          </w:tcPr>
          <w:p w:rsidR="00B51705" w:rsidRDefault="00B51705">
            <w:r>
              <w:t xml:space="preserve">„Zgorzel słoneczna” bazaltu według </w:t>
            </w:r>
            <w:r>
              <w:br/>
              <w:t>PN-EN 1367-3 [19]; wymagana kategoria:</w:t>
            </w:r>
          </w:p>
        </w:tc>
        <w:tc>
          <w:tcPr>
            <w:tcW w:w="1417"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rPr>
                <w:b/>
                <w:i/>
              </w:rPr>
            </w:pPr>
          </w:p>
          <w:p w:rsidR="00B51705" w:rsidRDefault="00B51705">
            <w:pPr>
              <w:jc w:val="center"/>
            </w:pPr>
            <w:r>
              <w:rPr>
                <w:i/>
              </w:rPr>
              <w:t>SB</w:t>
            </w:r>
            <w:r>
              <w:rPr>
                <w:vertAlign w:val="subscript"/>
              </w:rPr>
              <w:t>LA</w:t>
            </w:r>
          </w:p>
        </w:tc>
        <w:tc>
          <w:tcPr>
            <w:tcW w:w="1418"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rPr>
                <w:b/>
                <w:i/>
              </w:rPr>
            </w:pPr>
          </w:p>
          <w:p w:rsidR="00B51705" w:rsidRDefault="00B51705">
            <w:pPr>
              <w:jc w:val="center"/>
            </w:pPr>
            <w:r>
              <w:rPr>
                <w:i/>
              </w:rPr>
              <w:t>SB</w:t>
            </w:r>
            <w:r>
              <w:rPr>
                <w:vertAlign w:val="subscript"/>
              </w:rPr>
              <w:t>LA</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rPr>
              <w:t>SB</w:t>
            </w:r>
            <w:r>
              <w:rPr>
                <w:vertAlign w:val="subscript"/>
              </w:rPr>
              <w:t>LA</w:t>
            </w:r>
          </w:p>
        </w:tc>
      </w:tr>
      <w:tr w:rsidR="00B51705">
        <w:tc>
          <w:tcPr>
            <w:tcW w:w="546" w:type="dxa"/>
            <w:tcBorders>
              <w:top w:val="single" w:sz="4" w:space="0" w:color="000000"/>
              <w:left w:val="single" w:sz="4" w:space="0" w:color="000000"/>
              <w:bottom w:val="single" w:sz="4" w:space="0" w:color="000000"/>
            </w:tcBorders>
            <w:shd w:val="clear" w:color="auto" w:fill="auto"/>
          </w:tcPr>
          <w:p w:rsidR="00B51705" w:rsidRDefault="00B51705">
            <w:r>
              <w:t>12</w:t>
            </w:r>
          </w:p>
        </w:tc>
        <w:tc>
          <w:tcPr>
            <w:tcW w:w="3827" w:type="dxa"/>
            <w:tcBorders>
              <w:top w:val="single" w:sz="4" w:space="0" w:color="000000"/>
              <w:left w:val="single" w:sz="4" w:space="0" w:color="000000"/>
              <w:bottom w:val="single" w:sz="4" w:space="0" w:color="000000"/>
            </w:tcBorders>
            <w:shd w:val="clear" w:color="auto" w:fill="auto"/>
            <w:vAlign w:val="center"/>
          </w:tcPr>
          <w:p w:rsidR="00B51705" w:rsidRDefault="00B51705">
            <w:r>
              <w:t>Skład chemiczny – uproszczony opis petrograficzny według PN-EN 932-3 [5]</w:t>
            </w:r>
          </w:p>
        </w:tc>
        <w:tc>
          <w:tcPr>
            <w:tcW w:w="1417" w:type="dxa"/>
            <w:tcBorders>
              <w:top w:val="single" w:sz="4" w:space="0" w:color="000000"/>
              <w:left w:val="single" w:sz="4" w:space="0" w:color="000000"/>
              <w:bottom w:val="single" w:sz="4" w:space="0" w:color="000000"/>
            </w:tcBorders>
            <w:shd w:val="clear" w:color="auto" w:fill="auto"/>
          </w:tcPr>
          <w:p w:rsidR="00B51705" w:rsidRDefault="00B51705">
            <w:pPr>
              <w:jc w:val="left"/>
            </w:pPr>
            <w:r>
              <w:t>deklarowa-ny przez producenta</w:t>
            </w:r>
          </w:p>
        </w:tc>
        <w:tc>
          <w:tcPr>
            <w:tcW w:w="1418" w:type="dxa"/>
            <w:tcBorders>
              <w:top w:val="single" w:sz="4" w:space="0" w:color="000000"/>
              <w:left w:val="single" w:sz="4" w:space="0" w:color="000000"/>
              <w:bottom w:val="single" w:sz="4" w:space="0" w:color="000000"/>
            </w:tcBorders>
            <w:shd w:val="clear" w:color="auto" w:fill="auto"/>
          </w:tcPr>
          <w:p w:rsidR="00B51705" w:rsidRDefault="00B51705">
            <w:pPr>
              <w:jc w:val="left"/>
            </w:pPr>
            <w:r>
              <w:t>deklarowa-ny przez producenta</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r>
              <w:t>deklarowany przez producenta</w:t>
            </w:r>
          </w:p>
        </w:tc>
      </w:tr>
      <w:tr w:rsidR="00B51705">
        <w:tc>
          <w:tcPr>
            <w:tcW w:w="546" w:type="dxa"/>
            <w:tcBorders>
              <w:top w:val="single" w:sz="4" w:space="0" w:color="000000"/>
              <w:left w:val="single" w:sz="4" w:space="0" w:color="000000"/>
              <w:bottom w:val="single" w:sz="4" w:space="0" w:color="000000"/>
            </w:tcBorders>
            <w:shd w:val="clear" w:color="auto" w:fill="auto"/>
          </w:tcPr>
          <w:p w:rsidR="00B51705" w:rsidRDefault="00B51705">
            <w:r>
              <w:t>13</w:t>
            </w:r>
          </w:p>
        </w:tc>
        <w:tc>
          <w:tcPr>
            <w:tcW w:w="3827" w:type="dxa"/>
            <w:tcBorders>
              <w:top w:val="single" w:sz="4" w:space="0" w:color="000000"/>
              <w:left w:val="single" w:sz="4" w:space="0" w:color="000000"/>
              <w:bottom w:val="single" w:sz="4" w:space="0" w:color="000000"/>
            </w:tcBorders>
            <w:shd w:val="clear" w:color="auto" w:fill="auto"/>
            <w:vAlign w:val="center"/>
          </w:tcPr>
          <w:p w:rsidR="00B51705" w:rsidRDefault="00B51705">
            <w:r>
              <w:t>Grube zanieczyszczenia lekkie według PN-EN 1744-1 [23], p.14.2; kategoria nie wyższa niż:</w:t>
            </w:r>
          </w:p>
        </w:tc>
        <w:tc>
          <w:tcPr>
            <w:tcW w:w="1417"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rPr>
                <w:b/>
                <w:i/>
              </w:rPr>
            </w:pPr>
          </w:p>
          <w:p w:rsidR="00B51705" w:rsidRDefault="00B51705">
            <w:pPr>
              <w:jc w:val="center"/>
            </w:pPr>
            <w:r>
              <w:rPr>
                <w:i/>
              </w:rPr>
              <w:t>m</w:t>
            </w:r>
            <w:r>
              <w:rPr>
                <w:vertAlign w:val="subscript"/>
              </w:rPr>
              <w:t>LPC</w:t>
            </w:r>
            <w:r>
              <w:t xml:space="preserve"> 0,1</w:t>
            </w:r>
          </w:p>
        </w:tc>
        <w:tc>
          <w:tcPr>
            <w:tcW w:w="1418"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rPr>
                <w:b/>
                <w:i/>
              </w:rPr>
            </w:pPr>
          </w:p>
          <w:p w:rsidR="00B51705" w:rsidRDefault="00B51705">
            <w:pPr>
              <w:jc w:val="center"/>
            </w:pPr>
            <w:r>
              <w:rPr>
                <w:i/>
              </w:rPr>
              <w:t>m</w:t>
            </w:r>
            <w:r>
              <w:rPr>
                <w:vertAlign w:val="subscript"/>
              </w:rPr>
              <w:t>LPC</w:t>
            </w:r>
            <w:r>
              <w:t xml:space="preserve"> 0,1</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rPr>
              <w:t>m</w:t>
            </w:r>
            <w:r>
              <w:rPr>
                <w:vertAlign w:val="subscript"/>
              </w:rPr>
              <w:t>LPC</w:t>
            </w:r>
            <w:r>
              <w:t xml:space="preserve"> 0,1</w:t>
            </w:r>
          </w:p>
        </w:tc>
      </w:tr>
      <w:tr w:rsidR="00B51705">
        <w:tc>
          <w:tcPr>
            <w:tcW w:w="546" w:type="dxa"/>
            <w:tcBorders>
              <w:top w:val="single" w:sz="4" w:space="0" w:color="000000"/>
              <w:left w:val="single" w:sz="4" w:space="0" w:color="000000"/>
              <w:bottom w:val="single" w:sz="4" w:space="0" w:color="000000"/>
            </w:tcBorders>
            <w:shd w:val="clear" w:color="auto" w:fill="auto"/>
          </w:tcPr>
          <w:p w:rsidR="00B51705" w:rsidRDefault="00B51705">
            <w:r>
              <w:t>14</w:t>
            </w:r>
          </w:p>
        </w:tc>
        <w:tc>
          <w:tcPr>
            <w:tcW w:w="3827" w:type="dxa"/>
            <w:tcBorders>
              <w:top w:val="single" w:sz="4" w:space="0" w:color="000000"/>
              <w:left w:val="single" w:sz="4" w:space="0" w:color="000000"/>
              <w:bottom w:val="single" w:sz="4" w:space="0" w:color="000000"/>
            </w:tcBorders>
            <w:shd w:val="clear" w:color="auto" w:fill="auto"/>
            <w:vAlign w:val="center"/>
          </w:tcPr>
          <w:p w:rsidR="00B51705" w:rsidRDefault="00B51705">
            <w:r>
              <w:t>Rozpad krzemianowy żużla wielkopiecowego chłodzonego powietrzem według PN-EN 1744-1 [23], p. 19.1:</w:t>
            </w:r>
          </w:p>
        </w:tc>
        <w:tc>
          <w:tcPr>
            <w:tcW w:w="1417" w:type="dxa"/>
            <w:tcBorders>
              <w:top w:val="single" w:sz="4" w:space="0" w:color="000000"/>
              <w:left w:val="single" w:sz="4" w:space="0" w:color="000000"/>
              <w:bottom w:val="single" w:sz="4" w:space="0" w:color="000000"/>
            </w:tcBorders>
            <w:shd w:val="clear" w:color="auto" w:fill="auto"/>
            <w:vAlign w:val="center"/>
          </w:tcPr>
          <w:p w:rsidR="00B51705" w:rsidRDefault="00B51705">
            <w:r>
              <w:t>wymagana odporność</w:t>
            </w:r>
          </w:p>
        </w:tc>
        <w:tc>
          <w:tcPr>
            <w:tcW w:w="1418" w:type="dxa"/>
            <w:tcBorders>
              <w:top w:val="single" w:sz="4" w:space="0" w:color="000000"/>
              <w:left w:val="single" w:sz="4" w:space="0" w:color="000000"/>
              <w:bottom w:val="single" w:sz="4" w:space="0" w:color="000000"/>
            </w:tcBorders>
            <w:shd w:val="clear" w:color="auto" w:fill="auto"/>
            <w:vAlign w:val="center"/>
          </w:tcPr>
          <w:p w:rsidR="00B51705" w:rsidRDefault="00B51705">
            <w:r>
              <w:t>wymagana odporność</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r>
              <w:t>wymagana odporność</w:t>
            </w:r>
          </w:p>
        </w:tc>
      </w:tr>
      <w:tr w:rsidR="00B51705">
        <w:tc>
          <w:tcPr>
            <w:tcW w:w="546" w:type="dxa"/>
            <w:tcBorders>
              <w:top w:val="single" w:sz="4" w:space="0" w:color="000000"/>
              <w:left w:val="single" w:sz="4" w:space="0" w:color="000000"/>
              <w:bottom w:val="single" w:sz="4" w:space="0" w:color="000000"/>
            </w:tcBorders>
            <w:shd w:val="clear" w:color="auto" w:fill="auto"/>
          </w:tcPr>
          <w:p w:rsidR="00B51705" w:rsidRDefault="00B51705">
            <w:r>
              <w:t>15</w:t>
            </w:r>
          </w:p>
        </w:tc>
        <w:tc>
          <w:tcPr>
            <w:tcW w:w="3827" w:type="dxa"/>
            <w:tcBorders>
              <w:top w:val="single" w:sz="4" w:space="0" w:color="000000"/>
              <w:left w:val="single" w:sz="4" w:space="0" w:color="000000"/>
              <w:bottom w:val="single" w:sz="4" w:space="0" w:color="000000"/>
            </w:tcBorders>
            <w:shd w:val="clear" w:color="auto" w:fill="auto"/>
            <w:vAlign w:val="center"/>
          </w:tcPr>
          <w:p w:rsidR="00B51705" w:rsidRDefault="00B51705">
            <w:r>
              <w:t>Rozpad żelazowy żużla wielkopiecowego chłodzonego powietrzem według PN-EN 1744-1 [23], p. 19.2:</w:t>
            </w:r>
          </w:p>
        </w:tc>
        <w:tc>
          <w:tcPr>
            <w:tcW w:w="1417" w:type="dxa"/>
            <w:tcBorders>
              <w:top w:val="single" w:sz="4" w:space="0" w:color="000000"/>
              <w:left w:val="single" w:sz="4" w:space="0" w:color="000000"/>
              <w:bottom w:val="single" w:sz="4" w:space="0" w:color="000000"/>
            </w:tcBorders>
            <w:shd w:val="clear" w:color="auto" w:fill="auto"/>
            <w:vAlign w:val="center"/>
          </w:tcPr>
          <w:p w:rsidR="00B51705" w:rsidRDefault="00B51705">
            <w:r>
              <w:t>wymagana odporność</w:t>
            </w:r>
          </w:p>
        </w:tc>
        <w:tc>
          <w:tcPr>
            <w:tcW w:w="1418" w:type="dxa"/>
            <w:tcBorders>
              <w:top w:val="single" w:sz="4" w:space="0" w:color="000000"/>
              <w:left w:val="single" w:sz="4" w:space="0" w:color="000000"/>
              <w:bottom w:val="single" w:sz="4" w:space="0" w:color="000000"/>
            </w:tcBorders>
            <w:shd w:val="clear" w:color="auto" w:fill="auto"/>
            <w:vAlign w:val="center"/>
          </w:tcPr>
          <w:p w:rsidR="00B51705" w:rsidRDefault="00B51705">
            <w:r>
              <w:t>wymagana odporność</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r>
              <w:t>wymagana odporność</w:t>
            </w:r>
          </w:p>
        </w:tc>
      </w:tr>
      <w:tr w:rsidR="00B51705">
        <w:tc>
          <w:tcPr>
            <w:tcW w:w="546" w:type="dxa"/>
            <w:tcBorders>
              <w:top w:val="single" w:sz="4" w:space="0" w:color="000000"/>
              <w:left w:val="single" w:sz="4" w:space="0" w:color="000000"/>
              <w:bottom w:val="single" w:sz="4" w:space="0" w:color="000000"/>
            </w:tcBorders>
            <w:shd w:val="clear" w:color="auto" w:fill="auto"/>
          </w:tcPr>
          <w:p w:rsidR="00B51705" w:rsidRDefault="00B51705">
            <w:r>
              <w:t>16</w:t>
            </w:r>
          </w:p>
        </w:tc>
        <w:tc>
          <w:tcPr>
            <w:tcW w:w="3827" w:type="dxa"/>
            <w:tcBorders>
              <w:top w:val="single" w:sz="4" w:space="0" w:color="000000"/>
              <w:left w:val="single" w:sz="4" w:space="0" w:color="000000"/>
              <w:bottom w:val="single" w:sz="4" w:space="0" w:color="000000"/>
            </w:tcBorders>
            <w:shd w:val="clear" w:color="auto" w:fill="auto"/>
            <w:vAlign w:val="center"/>
          </w:tcPr>
          <w:p w:rsidR="00B51705" w:rsidRDefault="00B51705">
            <w:r>
              <w:t>Stałość objętości kruszywa z żużla stalowniczego według PN-EN 1744-1 [23] p. 19.3; kategoria nie wyższa niż:</w:t>
            </w:r>
          </w:p>
        </w:tc>
        <w:tc>
          <w:tcPr>
            <w:tcW w:w="1417" w:type="dxa"/>
            <w:tcBorders>
              <w:top w:val="single" w:sz="4" w:space="0" w:color="000000"/>
              <w:left w:val="single" w:sz="4" w:space="0" w:color="000000"/>
              <w:bottom w:val="single" w:sz="4" w:space="0" w:color="000000"/>
            </w:tcBorders>
            <w:shd w:val="clear" w:color="auto" w:fill="auto"/>
          </w:tcPr>
          <w:p w:rsidR="00B51705" w:rsidRDefault="00B51705">
            <w:pPr>
              <w:snapToGrid w:val="0"/>
              <w:spacing w:before="60"/>
              <w:jc w:val="center"/>
              <w:rPr>
                <w:b/>
                <w:i/>
              </w:rPr>
            </w:pPr>
          </w:p>
          <w:p w:rsidR="00B51705" w:rsidRDefault="00B51705">
            <w:pPr>
              <w:spacing w:before="60"/>
              <w:jc w:val="center"/>
            </w:pPr>
            <w:r>
              <w:rPr>
                <w:i/>
              </w:rPr>
              <w:t>V</w:t>
            </w:r>
            <w:r>
              <w:rPr>
                <w:vertAlign w:val="subscript"/>
              </w:rPr>
              <w:t>3,5</w:t>
            </w:r>
          </w:p>
        </w:tc>
        <w:tc>
          <w:tcPr>
            <w:tcW w:w="1418" w:type="dxa"/>
            <w:tcBorders>
              <w:top w:val="single" w:sz="4" w:space="0" w:color="000000"/>
              <w:left w:val="single" w:sz="4" w:space="0" w:color="000000"/>
              <w:bottom w:val="single" w:sz="4" w:space="0" w:color="000000"/>
            </w:tcBorders>
            <w:shd w:val="clear" w:color="auto" w:fill="auto"/>
          </w:tcPr>
          <w:p w:rsidR="00B51705" w:rsidRDefault="00B51705">
            <w:pPr>
              <w:snapToGrid w:val="0"/>
              <w:spacing w:before="60"/>
              <w:jc w:val="center"/>
              <w:rPr>
                <w:b/>
                <w:i/>
              </w:rPr>
            </w:pPr>
          </w:p>
          <w:p w:rsidR="00B51705" w:rsidRDefault="00B51705">
            <w:pPr>
              <w:spacing w:before="60"/>
              <w:jc w:val="center"/>
            </w:pPr>
            <w:r>
              <w:rPr>
                <w:i/>
              </w:rPr>
              <w:t>V</w:t>
            </w:r>
            <w:r>
              <w:rPr>
                <w:vertAlign w:val="subscript"/>
              </w:rPr>
              <w:t>3,5</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rPr>
              <w:t>V</w:t>
            </w:r>
            <w:r>
              <w:rPr>
                <w:vertAlign w:val="subscript"/>
              </w:rPr>
              <w:t>3,5</w:t>
            </w:r>
          </w:p>
        </w:tc>
      </w:tr>
    </w:tbl>
    <w:p w:rsidR="00B51705" w:rsidRDefault="00B51705">
      <w:pPr>
        <w:shd w:val="clear" w:color="auto" w:fill="FFFFFF"/>
      </w:pPr>
      <w:r>
        <w:t>*) Kruszywa grube, które nie spełniają wymaganej kategorii wobec odporności na polerowanie (</w:t>
      </w:r>
      <w:r>
        <w:rPr>
          <w:i/>
        </w:rPr>
        <w:t>PSV</w:t>
      </w:r>
      <w:r>
        <w:t>), mogą być stosowane, jeśli są używane w mieszance kruszyw (grubych), która obliczeniowo osiąga podaną wartość wymaganej kategorii. Obliczona wartość (</w:t>
      </w:r>
      <w:r>
        <w:rPr>
          <w:i/>
        </w:rPr>
        <w:t>PSV</w:t>
      </w:r>
      <w:r>
        <w:t>)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w:t>
      </w:r>
      <w:r>
        <w:rPr>
          <w:vertAlign w:val="subscript"/>
        </w:rPr>
        <w:t>44</w:t>
      </w:r>
      <w:r>
        <w:t xml:space="preserve"> i wyższej.</w:t>
      </w:r>
    </w:p>
    <w:p w:rsidR="00B51705" w:rsidRDefault="00B51705">
      <w:pPr>
        <w:shd w:val="clear" w:color="auto" w:fill="FFFFFF"/>
        <w:ind w:firstLine="709"/>
      </w:pPr>
    </w:p>
    <w:p w:rsidR="00B51705" w:rsidRDefault="00B51705">
      <w:pPr>
        <w:shd w:val="clear" w:color="auto" w:fill="FFFFFF"/>
        <w:ind w:firstLine="709"/>
      </w:pPr>
      <w:r>
        <w:t>Kruszywo niełamane drobne lub o ciągłym uziarnieniu do D ≤ 8  do warstwy ścieralnej  z betonu asfaltowego  powinno spełniać wymagania podane w tablicy  7 .</w:t>
      </w:r>
    </w:p>
    <w:p w:rsidR="00B51705" w:rsidRDefault="00B51705">
      <w:pPr>
        <w:shd w:val="clear" w:color="auto" w:fill="FFFFFF"/>
        <w:spacing w:before="120" w:after="120"/>
        <w:ind w:left="1320" w:hanging="1320"/>
      </w:pPr>
      <w:r>
        <w:t>Tablica 7. Wymagane właściwości kruszywa niełamanego drobnego lub o ciągłym uziarnieniu do D≤8  do warstwy ścieralnej  z betonu asfaltowego</w:t>
      </w:r>
    </w:p>
    <w:tbl>
      <w:tblPr>
        <w:tblW w:w="0" w:type="auto"/>
        <w:tblInd w:w="-15" w:type="dxa"/>
        <w:tblLayout w:type="fixed"/>
        <w:tblLook w:val="0000"/>
      </w:tblPr>
      <w:tblGrid>
        <w:gridCol w:w="675"/>
        <w:gridCol w:w="5208"/>
        <w:gridCol w:w="3015"/>
      </w:tblGrid>
      <w:tr w:rsidR="00B51705">
        <w:tc>
          <w:tcPr>
            <w:tcW w:w="675" w:type="dxa"/>
            <w:vMerge w:val="restart"/>
            <w:tcBorders>
              <w:top w:val="single" w:sz="4" w:space="0" w:color="000000"/>
              <w:left w:val="single" w:sz="4" w:space="0" w:color="000000"/>
              <w:bottom w:val="single" w:sz="4" w:space="0" w:color="000000"/>
            </w:tcBorders>
            <w:shd w:val="clear" w:color="auto" w:fill="auto"/>
          </w:tcPr>
          <w:p w:rsidR="00B51705" w:rsidRDefault="00B51705">
            <w:pPr>
              <w:snapToGrid w:val="0"/>
            </w:pPr>
          </w:p>
          <w:p w:rsidR="00B51705" w:rsidRDefault="00B51705">
            <w:r>
              <w:t>Lp.</w:t>
            </w:r>
          </w:p>
        </w:tc>
        <w:tc>
          <w:tcPr>
            <w:tcW w:w="5208" w:type="dxa"/>
            <w:vMerge w:val="restart"/>
            <w:tcBorders>
              <w:top w:val="single" w:sz="4" w:space="0" w:color="000000"/>
              <w:left w:val="single" w:sz="4" w:space="0" w:color="000000"/>
              <w:bottom w:val="single" w:sz="4" w:space="0" w:color="000000"/>
            </w:tcBorders>
            <w:shd w:val="clear" w:color="auto" w:fill="auto"/>
          </w:tcPr>
          <w:p w:rsidR="00B51705" w:rsidRDefault="00B51705">
            <w:pPr>
              <w:snapToGrid w:val="0"/>
              <w:jc w:val="center"/>
            </w:pPr>
          </w:p>
          <w:p w:rsidR="00B51705" w:rsidRDefault="00B51705">
            <w:pPr>
              <w:jc w:val="center"/>
            </w:pPr>
            <w:r>
              <w:t>Właściwości kruszywa</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Wymagania w zależności od kategorii ruchu</w:t>
            </w:r>
          </w:p>
        </w:tc>
      </w:tr>
      <w:tr w:rsidR="00B51705">
        <w:tc>
          <w:tcPr>
            <w:tcW w:w="675" w:type="dxa"/>
            <w:vMerge/>
            <w:tcBorders>
              <w:top w:val="single" w:sz="4" w:space="0" w:color="000000"/>
              <w:left w:val="single" w:sz="4" w:space="0" w:color="000000"/>
              <w:bottom w:val="single" w:sz="4" w:space="0" w:color="000000"/>
            </w:tcBorders>
            <w:shd w:val="clear" w:color="auto" w:fill="auto"/>
          </w:tcPr>
          <w:p w:rsidR="00B51705" w:rsidRDefault="00B51705">
            <w:pPr>
              <w:snapToGrid w:val="0"/>
            </w:pPr>
          </w:p>
        </w:tc>
        <w:tc>
          <w:tcPr>
            <w:tcW w:w="5208" w:type="dxa"/>
            <w:vMerge/>
            <w:tcBorders>
              <w:top w:val="single" w:sz="4" w:space="0" w:color="000000"/>
              <w:left w:val="single" w:sz="4" w:space="0" w:color="000000"/>
              <w:bottom w:val="single" w:sz="4" w:space="0" w:color="000000"/>
            </w:tcBorders>
            <w:shd w:val="clear" w:color="auto" w:fill="auto"/>
          </w:tcPr>
          <w:p w:rsidR="00B51705" w:rsidRDefault="00B51705">
            <w:pPr>
              <w:snapToGrid w:val="0"/>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KR1÷KR2</w:t>
            </w:r>
          </w:p>
        </w:tc>
      </w:tr>
      <w:tr w:rsidR="00B51705">
        <w:tc>
          <w:tcPr>
            <w:tcW w:w="675" w:type="dxa"/>
            <w:tcBorders>
              <w:top w:val="single" w:sz="4" w:space="0" w:color="000000"/>
              <w:left w:val="single" w:sz="4" w:space="0" w:color="000000"/>
              <w:bottom w:val="single" w:sz="4" w:space="0" w:color="000000"/>
            </w:tcBorders>
            <w:shd w:val="clear" w:color="auto" w:fill="auto"/>
          </w:tcPr>
          <w:p w:rsidR="00B51705" w:rsidRDefault="00B51705">
            <w:pPr>
              <w:jc w:val="center"/>
            </w:pPr>
            <w:r>
              <w:t>1</w:t>
            </w:r>
          </w:p>
        </w:tc>
        <w:tc>
          <w:tcPr>
            <w:tcW w:w="5208" w:type="dxa"/>
            <w:tcBorders>
              <w:top w:val="single" w:sz="4" w:space="0" w:color="000000"/>
              <w:left w:val="single" w:sz="4" w:space="0" w:color="000000"/>
              <w:bottom w:val="single" w:sz="4" w:space="0" w:color="000000"/>
            </w:tcBorders>
            <w:shd w:val="clear" w:color="auto" w:fill="auto"/>
          </w:tcPr>
          <w:p w:rsidR="00B51705" w:rsidRDefault="00B51705">
            <w:r>
              <w:t>Uziarnienie według PN-EN 933-1 [6], wymagana kategoria:</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20"/>
              <w:jc w:val="center"/>
            </w:pPr>
            <w:r>
              <w:t>G</w:t>
            </w:r>
            <w:r>
              <w:rPr>
                <w:vertAlign w:val="subscript"/>
              </w:rPr>
              <w:t>F</w:t>
            </w:r>
            <w:r>
              <w:t>85 lub G</w:t>
            </w:r>
            <w:r>
              <w:rPr>
                <w:vertAlign w:val="subscript"/>
              </w:rPr>
              <w:t>A</w:t>
            </w:r>
            <w:r>
              <w:t>85</w:t>
            </w:r>
          </w:p>
        </w:tc>
      </w:tr>
      <w:tr w:rsidR="00B51705">
        <w:tc>
          <w:tcPr>
            <w:tcW w:w="675" w:type="dxa"/>
            <w:tcBorders>
              <w:top w:val="single" w:sz="4" w:space="0" w:color="000000"/>
              <w:left w:val="single" w:sz="4" w:space="0" w:color="000000"/>
              <w:bottom w:val="single" w:sz="4" w:space="0" w:color="000000"/>
            </w:tcBorders>
            <w:shd w:val="clear" w:color="auto" w:fill="auto"/>
          </w:tcPr>
          <w:p w:rsidR="00B51705" w:rsidRDefault="00B51705">
            <w:pPr>
              <w:jc w:val="center"/>
            </w:pPr>
            <w:r>
              <w:t>2</w:t>
            </w:r>
          </w:p>
        </w:tc>
        <w:tc>
          <w:tcPr>
            <w:tcW w:w="5208" w:type="dxa"/>
            <w:tcBorders>
              <w:top w:val="single" w:sz="4" w:space="0" w:color="000000"/>
              <w:left w:val="single" w:sz="4" w:space="0" w:color="000000"/>
              <w:bottom w:val="single" w:sz="4" w:space="0" w:color="000000"/>
            </w:tcBorders>
            <w:shd w:val="clear" w:color="auto" w:fill="auto"/>
          </w:tcPr>
          <w:p w:rsidR="00B51705" w:rsidRDefault="00B51705">
            <w:r>
              <w:t>Tolerancja uziarnienia; odchylenie nie większe niż według kategorii:</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20"/>
              <w:jc w:val="center"/>
            </w:pPr>
            <w:r>
              <w:t>G</w:t>
            </w:r>
            <w:r>
              <w:rPr>
                <w:vertAlign w:val="subscript"/>
              </w:rPr>
              <w:t>TC</w:t>
            </w:r>
            <w:r>
              <w:t>NR</w:t>
            </w:r>
          </w:p>
        </w:tc>
      </w:tr>
      <w:tr w:rsidR="00B51705">
        <w:tc>
          <w:tcPr>
            <w:tcW w:w="675" w:type="dxa"/>
            <w:tcBorders>
              <w:top w:val="single" w:sz="4" w:space="0" w:color="000000"/>
              <w:left w:val="single" w:sz="4" w:space="0" w:color="000000"/>
              <w:bottom w:val="single" w:sz="4" w:space="0" w:color="000000"/>
            </w:tcBorders>
            <w:shd w:val="clear" w:color="auto" w:fill="auto"/>
          </w:tcPr>
          <w:p w:rsidR="00B51705" w:rsidRDefault="00B51705">
            <w:pPr>
              <w:jc w:val="center"/>
            </w:pPr>
            <w:r>
              <w:lastRenderedPageBreak/>
              <w:t>3</w:t>
            </w:r>
          </w:p>
        </w:tc>
        <w:tc>
          <w:tcPr>
            <w:tcW w:w="5208" w:type="dxa"/>
            <w:tcBorders>
              <w:top w:val="single" w:sz="4" w:space="0" w:color="000000"/>
              <w:left w:val="single" w:sz="4" w:space="0" w:color="000000"/>
              <w:bottom w:val="single" w:sz="4" w:space="0" w:color="000000"/>
            </w:tcBorders>
            <w:shd w:val="clear" w:color="auto" w:fill="auto"/>
          </w:tcPr>
          <w:p w:rsidR="00B51705" w:rsidRDefault="00B51705">
            <w:r>
              <w:t>Zawartość pyłów według PN-EN 933-1 [6], kategoria nie wyższa niż:</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20"/>
              <w:jc w:val="center"/>
            </w:pPr>
            <w:r>
              <w:rPr>
                <w:rFonts w:ascii="Symbol" w:eastAsia="Symbol" w:hAnsi="Symbol" w:cs="Symbol"/>
              </w:rPr>
              <w:t></w:t>
            </w:r>
            <w:r>
              <w:rPr>
                <w:vertAlign w:val="subscript"/>
              </w:rPr>
              <w:t>3</w:t>
            </w:r>
          </w:p>
        </w:tc>
      </w:tr>
      <w:tr w:rsidR="00B51705">
        <w:tc>
          <w:tcPr>
            <w:tcW w:w="675" w:type="dxa"/>
            <w:tcBorders>
              <w:top w:val="single" w:sz="4" w:space="0" w:color="000000"/>
              <w:left w:val="single" w:sz="4" w:space="0" w:color="000000"/>
              <w:bottom w:val="single" w:sz="4" w:space="0" w:color="000000"/>
            </w:tcBorders>
            <w:shd w:val="clear" w:color="auto" w:fill="auto"/>
          </w:tcPr>
          <w:p w:rsidR="00B51705" w:rsidRDefault="00B51705">
            <w:pPr>
              <w:jc w:val="center"/>
            </w:pPr>
            <w:r>
              <w:t>4</w:t>
            </w:r>
          </w:p>
        </w:tc>
        <w:tc>
          <w:tcPr>
            <w:tcW w:w="5208" w:type="dxa"/>
            <w:tcBorders>
              <w:top w:val="single" w:sz="4" w:space="0" w:color="000000"/>
              <w:left w:val="single" w:sz="4" w:space="0" w:color="000000"/>
              <w:bottom w:val="single" w:sz="4" w:space="0" w:color="000000"/>
            </w:tcBorders>
            <w:shd w:val="clear" w:color="auto" w:fill="auto"/>
          </w:tcPr>
          <w:p w:rsidR="00B51705" w:rsidRDefault="00B51705">
            <w:r>
              <w:t>Jakość pyłów według PN-EN 933-9 [11]; kategoria nie wyższa niż:</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20"/>
              <w:jc w:val="center"/>
            </w:pPr>
            <w:r>
              <w:t>MB</w:t>
            </w:r>
            <w:r>
              <w:rPr>
                <w:vertAlign w:val="subscript"/>
              </w:rPr>
              <w:t>F</w:t>
            </w:r>
            <w:r>
              <w:t>10</w:t>
            </w:r>
          </w:p>
        </w:tc>
      </w:tr>
      <w:tr w:rsidR="00B51705">
        <w:tc>
          <w:tcPr>
            <w:tcW w:w="675" w:type="dxa"/>
            <w:tcBorders>
              <w:top w:val="single" w:sz="4" w:space="0" w:color="000000"/>
              <w:left w:val="single" w:sz="4" w:space="0" w:color="000000"/>
              <w:bottom w:val="single" w:sz="4" w:space="0" w:color="000000"/>
            </w:tcBorders>
            <w:shd w:val="clear" w:color="auto" w:fill="auto"/>
          </w:tcPr>
          <w:p w:rsidR="00B51705" w:rsidRDefault="00B51705">
            <w:pPr>
              <w:jc w:val="center"/>
            </w:pPr>
            <w:r>
              <w:t>5</w:t>
            </w:r>
          </w:p>
        </w:tc>
        <w:tc>
          <w:tcPr>
            <w:tcW w:w="5208" w:type="dxa"/>
            <w:tcBorders>
              <w:top w:val="single" w:sz="4" w:space="0" w:color="000000"/>
              <w:left w:val="single" w:sz="4" w:space="0" w:color="000000"/>
              <w:bottom w:val="single" w:sz="4" w:space="0" w:color="000000"/>
            </w:tcBorders>
            <w:shd w:val="clear" w:color="auto" w:fill="auto"/>
          </w:tcPr>
          <w:p w:rsidR="00B51705" w:rsidRDefault="00B51705">
            <w:r>
              <w:t>Kanciastość kruszywa drobnego lub kruszywa 0/2 wydzielonego z kruszywa o ciągłym uziarnieniu według PN-EN 933-6 [10], rozdz. 8, kategoria nie niższa niż:</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napToGrid w:val="0"/>
              <w:jc w:val="center"/>
              <w:rPr>
                <w:b/>
                <w:i/>
              </w:rPr>
            </w:pPr>
          </w:p>
          <w:p w:rsidR="00B51705" w:rsidRDefault="00B51705">
            <w:pPr>
              <w:jc w:val="center"/>
            </w:pPr>
            <w:r>
              <w:rPr>
                <w:i/>
              </w:rPr>
              <w:t>E</w:t>
            </w:r>
            <w:r>
              <w:rPr>
                <w:vertAlign w:val="subscript"/>
              </w:rPr>
              <w:t xml:space="preserve">cs </w:t>
            </w:r>
            <w:r>
              <w:t>Deklarowana</w:t>
            </w:r>
          </w:p>
        </w:tc>
      </w:tr>
      <w:tr w:rsidR="00B51705">
        <w:tc>
          <w:tcPr>
            <w:tcW w:w="675" w:type="dxa"/>
            <w:tcBorders>
              <w:top w:val="single" w:sz="4" w:space="0" w:color="000000"/>
              <w:left w:val="single" w:sz="4" w:space="0" w:color="000000"/>
              <w:bottom w:val="single" w:sz="4" w:space="0" w:color="000000"/>
            </w:tcBorders>
            <w:shd w:val="clear" w:color="auto" w:fill="auto"/>
          </w:tcPr>
          <w:p w:rsidR="00B51705" w:rsidRDefault="00B51705">
            <w:pPr>
              <w:jc w:val="center"/>
            </w:pPr>
            <w:r>
              <w:t>6</w:t>
            </w:r>
          </w:p>
        </w:tc>
        <w:tc>
          <w:tcPr>
            <w:tcW w:w="5208" w:type="dxa"/>
            <w:tcBorders>
              <w:top w:val="single" w:sz="4" w:space="0" w:color="000000"/>
              <w:left w:val="single" w:sz="4" w:space="0" w:color="000000"/>
              <w:bottom w:val="single" w:sz="4" w:space="0" w:color="000000"/>
            </w:tcBorders>
            <w:shd w:val="clear" w:color="auto" w:fill="auto"/>
          </w:tcPr>
          <w:p w:rsidR="00B51705" w:rsidRDefault="00B51705">
            <w:r>
              <w:t>Gęstość ziaren według PN-EN 1097-6 [16], rozdz. 7, 8 lub 9:</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deklarowana przez producenta</w:t>
            </w:r>
          </w:p>
        </w:tc>
      </w:tr>
      <w:tr w:rsidR="00B51705">
        <w:tc>
          <w:tcPr>
            <w:tcW w:w="675" w:type="dxa"/>
            <w:tcBorders>
              <w:top w:val="single" w:sz="4" w:space="0" w:color="000000"/>
              <w:left w:val="single" w:sz="4" w:space="0" w:color="000000"/>
              <w:bottom w:val="single" w:sz="4" w:space="0" w:color="000000"/>
            </w:tcBorders>
            <w:shd w:val="clear" w:color="auto" w:fill="auto"/>
          </w:tcPr>
          <w:p w:rsidR="00B51705" w:rsidRDefault="00B51705">
            <w:pPr>
              <w:jc w:val="center"/>
            </w:pPr>
            <w:r>
              <w:t>7</w:t>
            </w:r>
          </w:p>
        </w:tc>
        <w:tc>
          <w:tcPr>
            <w:tcW w:w="5208" w:type="dxa"/>
            <w:tcBorders>
              <w:top w:val="single" w:sz="4" w:space="0" w:color="000000"/>
              <w:left w:val="single" w:sz="4" w:space="0" w:color="000000"/>
              <w:bottom w:val="single" w:sz="4" w:space="0" w:color="000000"/>
            </w:tcBorders>
            <w:shd w:val="clear" w:color="auto" w:fill="auto"/>
          </w:tcPr>
          <w:p w:rsidR="00B51705" w:rsidRDefault="00B51705">
            <w:r>
              <w:t>Nasiąkliwość według PN-EN 1097-6 [16], rozdz. 7, 8 lub 9</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deklarowana przez producenta</w:t>
            </w:r>
          </w:p>
        </w:tc>
      </w:tr>
      <w:tr w:rsidR="00B51705">
        <w:tc>
          <w:tcPr>
            <w:tcW w:w="675" w:type="dxa"/>
            <w:tcBorders>
              <w:top w:val="single" w:sz="4" w:space="0" w:color="000000"/>
              <w:left w:val="single" w:sz="4" w:space="0" w:color="000000"/>
              <w:bottom w:val="single" w:sz="4" w:space="0" w:color="000000"/>
            </w:tcBorders>
            <w:shd w:val="clear" w:color="auto" w:fill="auto"/>
          </w:tcPr>
          <w:p w:rsidR="00B51705" w:rsidRDefault="00B51705">
            <w:pPr>
              <w:jc w:val="center"/>
            </w:pPr>
            <w:r>
              <w:t>8</w:t>
            </w:r>
          </w:p>
        </w:tc>
        <w:tc>
          <w:tcPr>
            <w:tcW w:w="5208" w:type="dxa"/>
            <w:tcBorders>
              <w:top w:val="single" w:sz="4" w:space="0" w:color="000000"/>
              <w:left w:val="single" w:sz="4" w:space="0" w:color="000000"/>
              <w:bottom w:val="single" w:sz="4" w:space="0" w:color="000000"/>
            </w:tcBorders>
            <w:shd w:val="clear" w:color="auto" w:fill="auto"/>
          </w:tcPr>
          <w:p w:rsidR="00B51705" w:rsidRDefault="00B51705">
            <w:r>
              <w:t>Grube zanieczyszczenia lekkie, według PN-EN 1744-1 [23] p. 14.2, kategoria nie wyższa niż:</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rPr>
              <w:t>m</w:t>
            </w:r>
            <w:r>
              <w:rPr>
                <w:vertAlign w:val="subscript"/>
              </w:rPr>
              <w:t>LPC</w:t>
            </w:r>
            <w:r>
              <w:t>0,1</w:t>
            </w:r>
          </w:p>
        </w:tc>
      </w:tr>
    </w:tbl>
    <w:p w:rsidR="00B51705" w:rsidRDefault="00B51705">
      <w:pPr>
        <w:shd w:val="clear" w:color="auto" w:fill="FFFFFF"/>
        <w:rPr>
          <w:b/>
        </w:rPr>
      </w:pPr>
    </w:p>
    <w:p w:rsidR="00B51705" w:rsidRDefault="00B51705">
      <w:pPr>
        <w:shd w:val="clear" w:color="auto" w:fill="FFFFFF"/>
        <w:ind w:firstLine="709"/>
      </w:pPr>
      <w:r>
        <w:t>Kruszywo łamane drobne lub o ciągłym uziarnieniu do D≤8  do warstwy ścieralnej  z betonu asfaltowego  powinno spełniać wymagania podane w tablicy  8 .</w:t>
      </w:r>
    </w:p>
    <w:p w:rsidR="00B51705" w:rsidRDefault="00B51705">
      <w:pPr>
        <w:shd w:val="clear" w:color="auto" w:fill="FFFFFF"/>
        <w:spacing w:before="120" w:after="120"/>
        <w:ind w:left="1321" w:hanging="1321"/>
      </w:pPr>
      <w:r>
        <w:t>Tablica 8. Wymagane właściwości kruszywa łamanego drobnego lub o ciągłym uziarnieniu do D≤8  do warstwy ścieralnej  z betonu asfaltowego</w:t>
      </w:r>
    </w:p>
    <w:tbl>
      <w:tblPr>
        <w:tblW w:w="0" w:type="auto"/>
        <w:tblInd w:w="-15" w:type="dxa"/>
        <w:tblLayout w:type="fixed"/>
        <w:tblLook w:val="0000"/>
      </w:tblPr>
      <w:tblGrid>
        <w:gridCol w:w="675"/>
        <w:gridCol w:w="4353"/>
        <w:gridCol w:w="1776"/>
        <w:gridCol w:w="10"/>
        <w:gridCol w:w="1062"/>
        <w:gridCol w:w="7"/>
        <w:gridCol w:w="1099"/>
      </w:tblGrid>
      <w:tr w:rsidR="00B51705">
        <w:tc>
          <w:tcPr>
            <w:tcW w:w="675"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Lp.</w:t>
            </w:r>
          </w:p>
        </w:tc>
        <w:tc>
          <w:tcPr>
            <w:tcW w:w="4353"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Właściwości kruszywa</w:t>
            </w:r>
          </w:p>
        </w:tc>
        <w:tc>
          <w:tcPr>
            <w:tcW w:w="39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Wymagania w zależności od kategorii ruchu</w:t>
            </w:r>
          </w:p>
        </w:tc>
      </w:tr>
      <w:tr w:rsidR="00B51705">
        <w:tc>
          <w:tcPr>
            <w:tcW w:w="675" w:type="dxa"/>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b/>
              </w:rPr>
            </w:pPr>
          </w:p>
        </w:tc>
        <w:tc>
          <w:tcPr>
            <w:tcW w:w="4353" w:type="dxa"/>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b/>
              </w:rPr>
            </w:pPr>
          </w:p>
        </w:tc>
        <w:tc>
          <w:tcPr>
            <w:tcW w:w="1786" w:type="dxa"/>
            <w:gridSpan w:val="2"/>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KR1</w:t>
            </w:r>
          </w:p>
          <w:p w:rsidR="00B51705" w:rsidRDefault="00B51705">
            <w:pPr>
              <w:jc w:val="center"/>
            </w:pPr>
            <w:r>
              <w:t xml:space="preserve"> </w:t>
            </w:r>
            <w:r>
              <w:rPr>
                <w:rFonts w:ascii="Symbol" w:eastAsia="Symbol" w:hAnsi="Symbol" w:cs="Symbol"/>
              </w:rPr>
              <w:t></w:t>
            </w:r>
            <w:r>
              <w:t xml:space="preserve"> KR2</w:t>
            </w:r>
          </w:p>
        </w:tc>
        <w:tc>
          <w:tcPr>
            <w:tcW w:w="1069" w:type="dxa"/>
            <w:gridSpan w:val="2"/>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 xml:space="preserve">KR3 </w:t>
            </w:r>
          </w:p>
          <w:p w:rsidR="00B51705" w:rsidRDefault="00B51705">
            <w:pPr>
              <w:jc w:val="center"/>
            </w:pPr>
            <w:r>
              <w:rPr>
                <w:rFonts w:ascii="Symbol" w:eastAsia="Symbol" w:hAnsi="Symbol" w:cs="Symbol"/>
              </w:rPr>
              <w:t></w:t>
            </w:r>
            <w:r>
              <w:t xml:space="preserve"> KR4</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 xml:space="preserve">KR5 </w:t>
            </w:r>
          </w:p>
          <w:p w:rsidR="00B51705" w:rsidRDefault="00B51705">
            <w:pPr>
              <w:jc w:val="center"/>
            </w:pPr>
            <w:r>
              <w:rPr>
                <w:rFonts w:ascii="Symbol" w:eastAsia="Symbol" w:hAnsi="Symbol" w:cs="Symbol"/>
              </w:rPr>
              <w:t></w:t>
            </w:r>
            <w:r>
              <w:t xml:space="preserve"> KR6</w:t>
            </w:r>
          </w:p>
        </w:tc>
      </w:tr>
      <w:tr w:rsidR="00B51705">
        <w:tc>
          <w:tcPr>
            <w:tcW w:w="675" w:type="dxa"/>
            <w:tcBorders>
              <w:top w:val="single" w:sz="4" w:space="0" w:color="000000"/>
              <w:left w:val="single" w:sz="4" w:space="0" w:color="000000"/>
              <w:bottom w:val="single" w:sz="4" w:space="0" w:color="000000"/>
            </w:tcBorders>
            <w:shd w:val="clear" w:color="auto" w:fill="auto"/>
          </w:tcPr>
          <w:p w:rsidR="00B51705" w:rsidRDefault="00B51705">
            <w:pPr>
              <w:jc w:val="center"/>
            </w:pPr>
            <w:r>
              <w:t>1</w:t>
            </w:r>
          </w:p>
        </w:tc>
        <w:tc>
          <w:tcPr>
            <w:tcW w:w="4353" w:type="dxa"/>
            <w:tcBorders>
              <w:top w:val="single" w:sz="4" w:space="0" w:color="000000"/>
              <w:left w:val="single" w:sz="4" w:space="0" w:color="000000"/>
              <w:bottom w:val="single" w:sz="4" w:space="0" w:color="000000"/>
            </w:tcBorders>
            <w:shd w:val="clear" w:color="auto" w:fill="auto"/>
          </w:tcPr>
          <w:p w:rsidR="00B51705" w:rsidRDefault="00B51705">
            <w:r>
              <w:t>Uziarnienie według PN-EN 933-1 [6], wymagana kategoria:</w:t>
            </w:r>
          </w:p>
        </w:tc>
        <w:tc>
          <w:tcPr>
            <w:tcW w:w="39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G</w:t>
            </w:r>
            <w:r>
              <w:rPr>
                <w:vertAlign w:val="subscript"/>
              </w:rPr>
              <w:t>F</w:t>
            </w:r>
            <w:r>
              <w:t>85 lub G</w:t>
            </w:r>
            <w:r>
              <w:rPr>
                <w:vertAlign w:val="subscript"/>
              </w:rPr>
              <w:t>A</w:t>
            </w:r>
            <w:r>
              <w:t>85</w:t>
            </w:r>
          </w:p>
        </w:tc>
      </w:tr>
      <w:tr w:rsidR="00B51705">
        <w:tc>
          <w:tcPr>
            <w:tcW w:w="675" w:type="dxa"/>
            <w:tcBorders>
              <w:top w:val="single" w:sz="4" w:space="0" w:color="000000"/>
              <w:left w:val="single" w:sz="4" w:space="0" w:color="000000"/>
              <w:bottom w:val="single" w:sz="4" w:space="0" w:color="000000"/>
            </w:tcBorders>
            <w:shd w:val="clear" w:color="auto" w:fill="auto"/>
          </w:tcPr>
          <w:p w:rsidR="00B51705" w:rsidRDefault="00B51705">
            <w:pPr>
              <w:jc w:val="center"/>
            </w:pPr>
            <w:r>
              <w:t>2</w:t>
            </w:r>
          </w:p>
        </w:tc>
        <w:tc>
          <w:tcPr>
            <w:tcW w:w="4353" w:type="dxa"/>
            <w:tcBorders>
              <w:top w:val="single" w:sz="4" w:space="0" w:color="000000"/>
              <w:left w:val="single" w:sz="4" w:space="0" w:color="000000"/>
              <w:bottom w:val="single" w:sz="4" w:space="0" w:color="000000"/>
            </w:tcBorders>
            <w:shd w:val="clear" w:color="auto" w:fill="auto"/>
          </w:tcPr>
          <w:p w:rsidR="00B51705" w:rsidRDefault="00B51705">
            <w:r>
              <w:t>Tolerancja uziarnienia; odchylenie nie większe niż według kategorii:</w:t>
            </w:r>
          </w:p>
        </w:tc>
        <w:tc>
          <w:tcPr>
            <w:tcW w:w="1786" w:type="dxa"/>
            <w:gridSpan w:val="2"/>
            <w:tcBorders>
              <w:top w:val="single" w:sz="4" w:space="0" w:color="000000"/>
              <w:left w:val="single" w:sz="4" w:space="0" w:color="000000"/>
              <w:bottom w:val="single" w:sz="4" w:space="0" w:color="000000"/>
            </w:tcBorders>
            <w:shd w:val="clear" w:color="auto" w:fill="auto"/>
          </w:tcPr>
          <w:p w:rsidR="00B51705" w:rsidRDefault="00B51705">
            <w:pPr>
              <w:spacing w:before="180"/>
              <w:jc w:val="center"/>
            </w:pPr>
            <w:r>
              <w:t>G</w:t>
            </w:r>
            <w:r>
              <w:rPr>
                <w:vertAlign w:val="subscript"/>
              </w:rPr>
              <w:t>TC</w:t>
            </w:r>
            <w:r>
              <w:t>NR</w:t>
            </w:r>
          </w:p>
        </w:tc>
        <w:tc>
          <w:tcPr>
            <w:tcW w:w="1069" w:type="dxa"/>
            <w:gridSpan w:val="2"/>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G</w:t>
            </w:r>
            <w:r>
              <w:rPr>
                <w:vertAlign w:val="subscript"/>
              </w:rPr>
              <w:t>TC</w:t>
            </w:r>
            <w:r>
              <w:t>20</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80"/>
              <w:jc w:val="center"/>
            </w:pPr>
            <w:r>
              <w:t>G</w:t>
            </w:r>
            <w:r>
              <w:rPr>
                <w:vertAlign w:val="subscript"/>
              </w:rPr>
              <w:t>TC</w:t>
            </w:r>
            <w:r>
              <w:t>20</w:t>
            </w:r>
          </w:p>
        </w:tc>
      </w:tr>
      <w:tr w:rsidR="00B51705">
        <w:tc>
          <w:tcPr>
            <w:tcW w:w="675" w:type="dxa"/>
            <w:tcBorders>
              <w:top w:val="single" w:sz="4" w:space="0" w:color="000000"/>
              <w:left w:val="single" w:sz="4" w:space="0" w:color="000000"/>
              <w:bottom w:val="single" w:sz="4" w:space="0" w:color="000000"/>
            </w:tcBorders>
            <w:shd w:val="clear" w:color="auto" w:fill="auto"/>
          </w:tcPr>
          <w:p w:rsidR="00B51705" w:rsidRDefault="00B51705">
            <w:pPr>
              <w:jc w:val="center"/>
            </w:pPr>
            <w:r>
              <w:t>3</w:t>
            </w:r>
          </w:p>
        </w:tc>
        <w:tc>
          <w:tcPr>
            <w:tcW w:w="4353" w:type="dxa"/>
            <w:tcBorders>
              <w:top w:val="single" w:sz="4" w:space="0" w:color="000000"/>
              <w:left w:val="single" w:sz="4" w:space="0" w:color="000000"/>
              <w:bottom w:val="single" w:sz="4" w:space="0" w:color="000000"/>
            </w:tcBorders>
            <w:shd w:val="clear" w:color="auto" w:fill="auto"/>
          </w:tcPr>
          <w:p w:rsidR="00B51705" w:rsidRDefault="00B51705">
            <w:r>
              <w:t>Zawartość pyłów według PN-EN 933-1 [6], kategoria nie wyższa niż:</w:t>
            </w:r>
          </w:p>
        </w:tc>
        <w:tc>
          <w:tcPr>
            <w:tcW w:w="39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rFonts w:ascii="Symbol" w:eastAsia="Symbol" w:hAnsi="Symbol" w:cs="Symbol"/>
              </w:rPr>
              <w:t></w:t>
            </w:r>
            <w:r>
              <w:rPr>
                <w:vertAlign w:val="subscript"/>
              </w:rPr>
              <w:t>16</w:t>
            </w:r>
          </w:p>
        </w:tc>
      </w:tr>
      <w:tr w:rsidR="00B51705">
        <w:tc>
          <w:tcPr>
            <w:tcW w:w="675" w:type="dxa"/>
            <w:tcBorders>
              <w:top w:val="single" w:sz="4" w:space="0" w:color="000000"/>
              <w:left w:val="single" w:sz="4" w:space="0" w:color="000000"/>
              <w:bottom w:val="single" w:sz="4" w:space="0" w:color="000000"/>
            </w:tcBorders>
            <w:shd w:val="clear" w:color="auto" w:fill="auto"/>
          </w:tcPr>
          <w:p w:rsidR="00B51705" w:rsidRDefault="00B51705">
            <w:pPr>
              <w:jc w:val="center"/>
            </w:pPr>
            <w:r>
              <w:t>4</w:t>
            </w:r>
          </w:p>
        </w:tc>
        <w:tc>
          <w:tcPr>
            <w:tcW w:w="4353" w:type="dxa"/>
            <w:tcBorders>
              <w:top w:val="single" w:sz="4" w:space="0" w:color="000000"/>
              <w:left w:val="single" w:sz="4" w:space="0" w:color="000000"/>
              <w:bottom w:val="single" w:sz="4" w:space="0" w:color="000000"/>
            </w:tcBorders>
            <w:shd w:val="clear" w:color="auto" w:fill="auto"/>
          </w:tcPr>
          <w:p w:rsidR="00B51705" w:rsidRDefault="00B51705">
            <w:r>
              <w:t>Jakość pyłów według PN-EN 933-9 [11]; kategoria nie wyższa niż:</w:t>
            </w:r>
          </w:p>
        </w:tc>
        <w:tc>
          <w:tcPr>
            <w:tcW w:w="39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MB</w:t>
            </w:r>
            <w:r>
              <w:rPr>
                <w:vertAlign w:val="subscript"/>
              </w:rPr>
              <w:t>F</w:t>
            </w:r>
            <w:r>
              <w:t>10</w:t>
            </w:r>
          </w:p>
        </w:tc>
      </w:tr>
      <w:tr w:rsidR="00B51705">
        <w:tc>
          <w:tcPr>
            <w:tcW w:w="675" w:type="dxa"/>
            <w:tcBorders>
              <w:top w:val="single" w:sz="4" w:space="0" w:color="000000"/>
              <w:left w:val="single" w:sz="4" w:space="0" w:color="000000"/>
              <w:bottom w:val="single" w:sz="4" w:space="0" w:color="000000"/>
            </w:tcBorders>
            <w:shd w:val="clear" w:color="auto" w:fill="auto"/>
          </w:tcPr>
          <w:p w:rsidR="00B51705" w:rsidRDefault="00B51705">
            <w:pPr>
              <w:jc w:val="center"/>
            </w:pPr>
            <w:r>
              <w:t>5</w:t>
            </w:r>
          </w:p>
        </w:tc>
        <w:tc>
          <w:tcPr>
            <w:tcW w:w="4353" w:type="dxa"/>
            <w:tcBorders>
              <w:top w:val="single" w:sz="4" w:space="0" w:color="000000"/>
              <w:left w:val="single" w:sz="4" w:space="0" w:color="000000"/>
              <w:bottom w:val="single" w:sz="4" w:space="0" w:color="000000"/>
            </w:tcBorders>
            <w:shd w:val="clear" w:color="auto" w:fill="auto"/>
          </w:tcPr>
          <w:p w:rsidR="00B51705" w:rsidRDefault="00B51705">
            <w:r>
              <w:t>Kanciastość kruszywa drobnego według PN-EN 933-6 [10], rozdz. 8, kategoria nie niższa niż:</w:t>
            </w:r>
          </w:p>
        </w:tc>
        <w:tc>
          <w:tcPr>
            <w:tcW w:w="1776"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i/>
              </w:rPr>
              <w:t>E</w:t>
            </w:r>
            <w:r>
              <w:rPr>
                <w:vertAlign w:val="subscript"/>
              </w:rPr>
              <w:t>cs</w:t>
            </w:r>
            <w:r>
              <w:t>Deklarowana</w:t>
            </w:r>
          </w:p>
        </w:tc>
        <w:tc>
          <w:tcPr>
            <w:tcW w:w="1072" w:type="dxa"/>
            <w:gridSpan w:val="2"/>
            <w:tcBorders>
              <w:top w:val="single" w:sz="4" w:space="0" w:color="000000"/>
              <w:left w:val="single" w:sz="4" w:space="0" w:color="000000"/>
              <w:bottom w:val="single" w:sz="4" w:space="0" w:color="000000"/>
            </w:tcBorders>
            <w:shd w:val="clear" w:color="auto" w:fill="auto"/>
          </w:tcPr>
          <w:p w:rsidR="00B51705" w:rsidRDefault="00B51705">
            <w:pPr>
              <w:snapToGrid w:val="0"/>
              <w:rPr>
                <w:i/>
              </w:rPr>
            </w:pPr>
          </w:p>
          <w:p w:rsidR="00B51705" w:rsidRDefault="00B51705">
            <w:r>
              <w:rPr>
                <w:i/>
              </w:rPr>
              <w:t>E</w:t>
            </w:r>
            <w:r>
              <w:rPr>
                <w:vertAlign w:val="subscript"/>
              </w:rPr>
              <w:t>cs</w:t>
            </w:r>
            <w:r>
              <w:t>30</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napToGrid w:val="0"/>
              <w:rPr>
                <w:i/>
              </w:rPr>
            </w:pPr>
          </w:p>
          <w:p w:rsidR="00B51705" w:rsidRDefault="00B51705">
            <w:r>
              <w:rPr>
                <w:i/>
              </w:rPr>
              <w:t>E</w:t>
            </w:r>
            <w:r>
              <w:rPr>
                <w:vertAlign w:val="subscript"/>
              </w:rPr>
              <w:t>cs</w:t>
            </w:r>
            <w:r>
              <w:t>30</w:t>
            </w:r>
          </w:p>
        </w:tc>
      </w:tr>
      <w:tr w:rsidR="00B51705">
        <w:tc>
          <w:tcPr>
            <w:tcW w:w="675" w:type="dxa"/>
            <w:tcBorders>
              <w:top w:val="single" w:sz="4" w:space="0" w:color="000000"/>
              <w:left w:val="single" w:sz="4" w:space="0" w:color="000000"/>
              <w:bottom w:val="single" w:sz="4" w:space="0" w:color="000000"/>
            </w:tcBorders>
            <w:shd w:val="clear" w:color="auto" w:fill="auto"/>
          </w:tcPr>
          <w:p w:rsidR="00B51705" w:rsidRDefault="00B51705">
            <w:pPr>
              <w:jc w:val="center"/>
            </w:pPr>
            <w:r>
              <w:t>6</w:t>
            </w:r>
          </w:p>
        </w:tc>
        <w:tc>
          <w:tcPr>
            <w:tcW w:w="4353" w:type="dxa"/>
            <w:tcBorders>
              <w:top w:val="single" w:sz="4" w:space="0" w:color="000000"/>
              <w:left w:val="single" w:sz="4" w:space="0" w:color="000000"/>
              <w:bottom w:val="single" w:sz="4" w:space="0" w:color="000000"/>
            </w:tcBorders>
            <w:shd w:val="clear" w:color="auto" w:fill="auto"/>
          </w:tcPr>
          <w:p w:rsidR="00B51705" w:rsidRDefault="00B51705">
            <w:r>
              <w:t>Gęstość ziaren według PN-EN 1097-6 [16], rozdz. 7, 8 lub 9:</w:t>
            </w:r>
          </w:p>
        </w:tc>
        <w:tc>
          <w:tcPr>
            <w:tcW w:w="39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deklarowana przez producenta</w:t>
            </w:r>
          </w:p>
        </w:tc>
      </w:tr>
      <w:tr w:rsidR="00B51705">
        <w:tc>
          <w:tcPr>
            <w:tcW w:w="675" w:type="dxa"/>
            <w:tcBorders>
              <w:top w:val="single" w:sz="4" w:space="0" w:color="000000"/>
              <w:left w:val="single" w:sz="4" w:space="0" w:color="000000"/>
              <w:bottom w:val="single" w:sz="4" w:space="0" w:color="000000"/>
            </w:tcBorders>
            <w:shd w:val="clear" w:color="auto" w:fill="auto"/>
          </w:tcPr>
          <w:p w:rsidR="00B51705" w:rsidRDefault="00B51705">
            <w:pPr>
              <w:jc w:val="center"/>
            </w:pPr>
            <w:r>
              <w:t>7</w:t>
            </w:r>
          </w:p>
        </w:tc>
        <w:tc>
          <w:tcPr>
            <w:tcW w:w="4353" w:type="dxa"/>
            <w:tcBorders>
              <w:top w:val="single" w:sz="4" w:space="0" w:color="000000"/>
              <w:left w:val="single" w:sz="4" w:space="0" w:color="000000"/>
              <w:bottom w:val="single" w:sz="4" w:space="0" w:color="000000"/>
            </w:tcBorders>
            <w:shd w:val="clear" w:color="auto" w:fill="auto"/>
          </w:tcPr>
          <w:p w:rsidR="00B51705" w:rsidRDefault="00B51705">
            <w:r>
              <w:t>Nasiąkliwość według PN-EN 1097-6 [16], rozdz. 7, 8 lub 9</w:t>
            </w:r>
          </w:p>
        </w:tc>
        <w:tc>
          <w:tcPr>
            <w:tcW w:w="39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deklarowana przez producenta</w:t>
            </w:r>
          </w:p>
        </w:tc>
      </w:tr>
      <w:tr w:rsidR="00B51705">
        <w:tc>
          <w:tcPr>
            <w:tcW w:w="675" w:type="dxa"/>
            <w:tcBorders>
              <w:top w:val="single" w:sz="4" w:space="0" w:color="000000"/>
              <w:left w:val="single" w:sz="4" w:space="0" w:color="000000"/>
              <w:bottom w:val="single" w:sz="4" w:space="0" w:color="000000"/>
            </w:tcBorders>
            <w:shd w:val="clear" w:color="auto" w:fill="auto"/>
          </w:tcPr>
          <w:p w:rsidR="00B51705" w:rsidRDefault="00B51705">
            <w:pPr>
              <w:jc w:val="center"/>
            </w:pPr>
            <w:r>
              <w:t>8</w:t>
            </w:r>
          </w:p>
        </w:tc>
        <w:tc>
          <w:tcPr>
            <w:tcW w:w="4353" w:type="dxa"/>
            <w:tcBorders>
              <w:top w:val="single" w:sz="4" w:space="0" w:color="000000"/>
              <w:left w:val="single" w:sz="4" w:space="0" w:color="000000"/>
              <w:bottom w:val="single" w:sz="4" w:space="0" w:color="000000"/>
            </w:tcBorders>
            <w:shd w:val="clear" w:color="auto" w:fill="auto"/>
          </w:tcPr>
          <w:p w:rsidR="00B51705" w:rsidRDefault="00B51705">
            <w:r>
              <w:t>Grube zanieczyszczenia lekkie, według PN-EN 1744-1 [23] p. 14.2, kategoria nie wyższa niż:</w:t>
            </w:r>
          </w:p>
        </w:tc>
        <w:tc>
          <w:tcPr>
            <w:tcW w:w="39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rPr>
              <w:t>m</w:t>
            </w:r>
            <w:r>
              <w:rPr>
                <w:vertAlign w:val="subscript"/>
              </w:rPr>
              <w:t>LPC</w:t>
            </w:r>
            <w:r>
              <w:t>0,1</w:t>
            </w:r>
          </w:p>
        </w:tc>
      </w:tr>
    </w:tbl>
    <w:p w:rsidR="00B51705" w:rsidRDefault="00B51705"/>
    <w:p w:rsidR="00B51705" w:rsidRDefault="00B51705">
      <w:pPr>
        <w:widowControl w:val="0"/>
        <w:ind w:right="-57" w:firstLine="709"/>
      </w:pPr>
      <w:r>
        <w:t>Do warstwy ścieralnej z betonu asfaltowego, w zależności od kategorii ruchu,  należy stosować wypełniacz spełniający wymagania podane w tablicy 9.</w:t>
      </w:r>
    </w:p>
    <w:p w:rsidR="00B51705" w:rsidRDefault="00B51705">
      <w:pPr>
        <w:tabs>
          <w:tab w:val="left" w:pos="1134"/>
        </w:tabs>
        <w:spacing w:before="120" w:after="120"/>
        <w:ind w:left="1134" w:hanging="1134"/>
      </w:pPr>
      <w:r>
        <w:t>Tablica 9.</w:t>
      </w:r>
      <w:r>
        <w:tab/>
        <w:t>Wymagane właściwości wypełniacza do warstwy ścieralnej  z betonu asfaltowego</w:t>
      </w:r>
    </w:p>
    <w:tbl>
      <w:tblPr>
        <w:tblW w:w="0" w:type="auto"/>
        <w:tblInd w:w="-15" w:type="dxa"/>
        <w:tblLayout w:type="fixed"/>
        <w:tblLook w:val="0000"/>
      </w:tblPr>
      <w:tblGrid>
        <w:gridCol w:w="708"/>
        <w:gridCol w:w="4320"/>
        <w:gridCol w:w="1142"/>
        <w:gridCol w:w="1142"/>
        <w:gridCol w:w="1346"/>
      </w:tblGrid>
      <w:tr w:rsidR="00B51705">
        <w:tc>
          <w:tcPr>
            <w:tcW w:w="708"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Lp.</w:t>
            </w:r>
          </w:p>
        </w:tc>
        <w:tc>
          <w:tcPr>
            <w:tcW w:w="4320"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Właściwości kruszywa</w:t>
            </w:r>
          </w:p>
        </w:tc>
        <w:tc>
          <w:tcPr>
            <w:tcW w:w="3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Wymagania w zależności od kategorii ruchu</w:t>
            </w:r>
          </w:p>
        </w:tc>
      </w:tr>
      <w:tr w:rsidR="00B51705">
        <w:tc>
          <w:tcPr>
            <w:tcW w:w="708"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b/>
              </w:rPr>
            </w:pPr>
          </w:p>
        </w:tc>
        <w:tc>
          <w:tcPr>
            <w:tcW w:w="4320"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b/>
              </w:rPr>
            </w:pPr>
          </w:p>
        </w:tc>
        <w:tc>
          <w:tcPr>
            <w:tcW w:w="1142"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 xml:space="preserve">KR1 </w:t>
            </w:r>
            <w:r>
              <w:rPr>
                <w:rFonts w:ascii="Symbol" w:eastAsia="Symbol" w:hAnsi="Symbol" w:cs="Symbol"/>
              </w:rPr>
              <w:t></w:t>
            </w:r>
            <w:r>
              <w:t xml:space="preserve"> KR2</w:t>
            </w:r>
          </w:p>
        </w:tc>
        <w:tc>
          <w:tcPr>
            <w:tcW w:w="1142"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 xml:space="preserve">KR3 </w:t>
            </w:r>
            <w:r>
              <w:rPr>
                <w:rFonts w:ascii="Symbol" w:eastAsia="Symbol" w:hAnsi="Symbol" w:cs="Symbol"/>
              </w:rPr>
              <w:t></w:t>
            </w:r>
            <w:r>
              <w:t xml:space="preserve"> KR4</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 xml:space="preserve">KR5 </w:t>
            </w:r>
            <w:r>
              <w:rPr>
                <w:rFonts w:ascii="Symbol" w:eastAsia="Symbol" w:hAnsi="Symbol" w:cs="Symbol"/>
              </w:rPr>
              <w:t></w:t>
            </w:r>
            <w:r>
              <w:t xml:space="preserve"> KR6</w:t>
            </w:r>
          </w:p>
        </w:tc>
      </w:tr>
      <w:tr w:rsidR="00B51705">
        <w:tc>
          <w:tcPr>
            <w:tcW w:w="708"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1</w:t>
            </w:r>
          </w:p>
        </w:tc>
        <w:tc>
          <w:tcPr>
            <w:tcW w:w="4320" w:type="dxa"/>
            <w:tcBorders>
              <w:top w:val="single" w:sz="4" w:space="0" w:color="000000"/>
              <w:left w:val="single" w:sz="4" w:space="0" w:color="000000"/>
              <w:bottom w:val="single" w:sz="4" w:space="0" w:color="000000"/>
            </w:tcBorders>
            <w:shd w:val="clear" w:color="auto" w:fill="auto"/>
          </w:tcPr>
          <w:p w:rsidR="00B51705" w:rsidRDefault="00B51705">
            <w:pPr>
              <w:spacing w:before="120"/>
            </w:pPr>
            <w:r>
              <w:t>Uziarnienie według PN-EN 933-10 [12]</w:t>
            </w:r>
          </w:p>
        </w:tc>
        <w:tc>
          <w:tcPr>
            <w:tcW w:w="3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zgodnie z tablicą 24 w PN-EN 13043 [49]</w:t>
            </w:r>
          </w:p>
        </w:tc>
      </w:tr>
      <w:tr w:rsidR="00B51705">
        <w:tc>
          <w:tcPr>
            <w:tcW w:w="708" w:type="dxa"/>
            <w:tcBorders>
              <w:top w:val="single" w:sz="4" w:space="0" w:color="000000"/>
              <w:left w:val="single" w:sz="4" w:space="0" w:color="000000"/>
              <w:bottom w:val="single" w:sz="4" w:space="0" w:color="000000"/>
            </w:tcBorders>
            <w:shd w:val="clear" w:color="auto" w:fill="auto"/>
          </w:tcPr>
          <w:p w:rsidR="00B51705" w:rsidRDefault="00B51705">
            <w:pPr>
              <w:jc w:val="center"/>
            </w:pPr>
            <w:r>
              <w:lastRenderedPageBreak/>
              <w:t>2</w:t>
            </w:r>
          </w:p>
        </w:tc>
        <w:tc>
          <w:tcPr>
            <w:tcW w:w="4320" w:type="dxa"/>
            <w:tcBorders>
              <w:top w:val="single" w:sz="4" w:space="0" w:color="000000"/>
              <w:left w:val="single" w:sz="4" w:space="0" w:color="000000"/>
              <w:bottom w:val="single" w:sz="4" w:space="0" w:color="000000"/>
            </w:tcBorders>
            <w:shd w:val="clear" w:color="auto" w:fill="auto"/>
          </w:tcPr>
          <w:p w:rsidR="00B51705" w:rsidRDefault="00B51705">
            <w:r>
              <w:t>Jakość pyłów według PN-EN 933-9 [11]; kategoria nie wyższa niż:</w:t>
            </w:r>
          </w:p>
        </w:tc>
        <w:tc>
          <w:tcPr>
            <w:tcW w:w="3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MB</w:t>
            </w:r>
            <w:r>
              <w:rPr>
                <w:vertAlign w:val="subscript"/>
              </w:rPr>
              <w:t>F</w:t>
            </w:r>
            <w:r>
              <w:t>10</w:t>
            </w:r>
          </w:p>
        </w:tc>
      </w:tr>
      <w:tr w:rsidR="00B51705">
        <w:tc>
          <w:tcPr>
            <w:tcW w:w="708" w:type="dxa"/>
            <w:tcBorders>
              <w:top w:val="single" w:sz="4" w:space="0" w:color="000000"/>
              <w:left w:val="single" w:sz="4" w:space="0" w:color="000000"/>
              <w:bottom w:val="single" w:sz="4" w:space="0" w:color="000000"/>
            </w:tcBorders>
            <w:shd w:val="clear" w:color="auto" w:fill="auto"/>
          </w:tcPr>
          <w:p w:rsidR="00B51705" w:rsidRDefault="00B51705">
            <w:pPr>
              <w:jc w:val="center"/>
            </w:pPr>
            <w:r>
              <w:t>3</w:t>
            </w:r>
          </w:p>
        </w:tc>
        <w:tc>
          <w:tcPr>
            <w:tcW w:w="4320" w:type="dxa"/>
            <w:tcBorders>
              <w:top w:val="single" w:sz="4" w:space="0" w:color="000000"/>
              <w:left w:val="single" w:sz="4" w:space="0" w:color="000000"/>
              <w:bottom w:val="single" w:sz="4" w:space="0" w:color="000000"/>
            </w:tcBorders>
            <w:shd w:val="clear" w:color="auto" w:fill="auto"/>
          </w:tcPr>
          <w:p w:rsidR="00B51705" w:rsidRDefault="00B51705">
            <w:r>
              <w:t>Zawartość wody według PN-EN 1097-5 [15], nie wyższa niż:</w:t>
            </w:r>
          </w:p>
        </w:tc>
        <w:tc>
          <w:tcPr>
            <w:tcW w:w="3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1 % (m/m)</w:t>
            </w:r>
          </w:p>
        </w:tc>
      </w:tr>
      <w:tr w:rsidR="00B51705">
        <w:tc>
          <w:tcPr>
            <w:tcW w:w="708" w:type="dxa"/>
            <w:tcBorders>
              <w:top w:val="single" w:sz="4" w:space="0" w:color="000000"/>
              <w:left w:val="single" w:sz="4" w:space="0" w:color="000000"/>
              <w:bottom w:val="single" w:sz="4" w:space="0" w:color="000000"/>
            </w:tcBorders>
            <w:shd w:val="clear" w:color="auto" w:fill="auto"/>
          </w:tcPr>
          <w:p w:rsidR="00B51705" w:rsidRDefault="00B51705">
            <w:pPr>
              <w:jc w:val="center"/>
            </w:pPr>
            <w:r>
              <w:t>4</w:t>
            </w:r>
          </w:p>
        </w:tc>
        <w:tc>
          <w:tcPr>
            <w:tcW w:w="4320" w:type="dxa"/>
            <w:tcBorders>
              <w:top w:val="single" w:sz="4" w:space="0" w:color="000000"/>
              <w:left w:val="single" w:sz="4" w:space="0" w:color="000000"/>
              <w:bottom w:val="single" w:sz="4" w:space="0" w:color="000000"/>
            </w:tcBorders>
            <w:shd w:val="clear" w:color="auto" w:fill="auto"/>
          </w:tcPr>
          <w:p w:rsidR="00B51705" w:rsidRDefault="00B51705">
            <w:r>
              <w:t>Gęstość ziaren według PN-EN 1097-7 [17]</w:t>
            </w:r>
          </w:p>
        </w:tc>
        <w:tc>
          <w:tcPr>
            <w:tcW w:w="3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deklarowana przez producenta</w:t>
            </w:r>
          </w:p>
        </w:tc>
      </w:tr>
      <w:tr w:rsidR="00B51705">
        <w:tc>
          <w:tcPr>
            <w:tcW w:w="708" w:type="dxa"/>
            <w:tcBorders>
              <w:top w:val="single" w:sz="4" w:space="0" w:color="000000"/>
              <w:left w:val="single" w:sz="4" w:space="0" w:color="000000"/>
              <w:bottom w:val="single" w:sz="4" w:space="0" w:color="000000"/>
            </w:tcBorders>
            <w:shd w:val="clear" w:color="auto" w:fill="auto"/>
          </w:tcPr>
          <w:p w:rsidR="00B51705" w:rsidRDefault="00B51705">
            <w:pPr>
              <w:jc w:val="center"/>
            </w:pPr>
            <w:r>
              <w:t>5</w:t>
            </w:r>
          </w:p>
        </w:tc>
        <w:tc>
          <w:tcPr>
            <w:tcW w:w="4320" w:type="dxa"/>
            <w:tcBorders>
              <w:top w:val="single" w:sz="4" w:space="0" w:color="000000"/>
              <w:left w:val="single" w:sz="4" w:space="0" w:color="000000"/>
              <w:bottom w:val="single" w:sz="4" w:space="0" w:color="000000"/>
            </w:tcBorders>
            <w:shd w:val="clear" w:color="auto" w:fill="auto"/>
          </w:tcPr>
          <w:p w:rsidR="00B51705" w:rsidRDefault="00B51705">
            <w:r>
              <w:t>Wolne przestrzenie w suchym zagęszczonym wypełniaczu według PN-EN 1097-4 [14], wymagana kategoria:</w:t>
            </w:r>
          </w:p>
        </w:tc>
        <w:tc>
          <w:tcPr>
            <w:tcW w:w="3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V</w:t>
            </w:r>
            <w:r>
              <w:rPr>
                <w:vertAlign w:val="subscript"/>
              </w:rPr>
              <w:t>28/45</w:t>
            </w:r>
          </w:p>
        </w:tc>
      </w:tr>
      <w:tr w:rsidR="00B51705">
        <w:tc>
          <w:tcPr>
            <w:tcW w:w="708" w:type="dxa"/>
            <w:tcBorders>
              <w:top w:val="single" w:sz="4" w:space="0" w:color="000000"/>
              <w:left w:val="single" w:sz="4" w:space="0" w:color="000000"/>
              <w:bottom w:val="single" w:sz="4" w:space="0" w:color="000000"/>
            </w:tcBorders>
            <w:shd w:val="clear" w:color="auto" w:fill="auto"/>
          </w:tcPr>
          <w:p w:rsidR="00B51705" w:rsidRDefault="00B51705">
            <w:pPr>
              <w:jc w:val="center"/>
            </w:pPr>
            <w:r>
              <w:t>6</w:t>
            </w:r>
          </w:p>
        </w:tc>
        <w:tc>
          <w:tcPr>
            <w:tcW w:w="4320" w:type="dxa"/>
            <w:tcBorders>
              <w:top w:val="single" w:sz="4" w:space="0" w:color="000000"/>
              <w:left w:val="single" w:sz="4" w:space="0" w:color="000000"/>
              <w:bottom w:val="single" w:sz="4" w:space="0" w:color="000000"/>
            </w:tcBorders>
            <w:shd w:val="clear" w:color="auto" w:fill="auto"/>
          </w:tcPr>
          <w:p w:rsidR="00B51705" w:rsidRDefault="00B51705">
            <w:r>
              <w:t>Przyrost temperatury mięknienia według PN-EN 13179-1 [54], wymagana kategoria:</w:t>
            </w:r>
          </w:p>
        </w:tc>
        <w:tc>
          <w:tcPr>
            <w:tcW w:w="3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rFonts w:ascii="Symbol" w:eastAsia="Symbol" w:hAnsi="Symbol" w:cs="Symbol"/>
              </w:rPr>
              <w:t></w:t>
            </w:r>
            <w:r>
              <w:rPr>
                <w:vertAlign w:val="subscript"/>
              </w:rPr>
              <w:t>R&amp;B</w:t>
            </w:r>
            <w:r>
              <w:t>8/25</w:t>
            </w:r>
          </w:p>
        </w:tc>
      </w:tr>
      <w:tr w:rsidR="00B51705">
        <w:tc>
          <w:tcPr>
            <w:tcW w:w="708" w:type="dxa"/>
            <w:tcBorders>
              <w:top w:val="single" w:sz="4" w:space="0" w:color="000000"/>
              <w:left w:val="single" w:sz="4" w:space="0" w:color="000000"/>
              <w:bottom w:val="single" w:sz="4" w:space="0" w:color="000000"/>
            </w:tcBorders>
            <w:shd w:val="clear" w:color="auto" w:fill="auto"/>
          </w:tcPr>
          <w:p w:rsidR="00B51705" w:rsidRDefault="00B51705">
            <w:pPr>
              <w:jc w:val="center"/>
            </w:pPr>
            <w:r>
              <w:t>7</w:t>
            </w:r>
          </w:p>
        </w:tc>
        <w:tc>
          <w:tcPr>
            <w:tcW w:w="4320" w:type="dxa"/>
            <w:tcBorders>
              <w:top w:val="single" w:sz="4" w:space="0" w:color="000000"/>
              <w:left w:val="single" w:sz="4" w:space="0" w:color="000000"/>
              <w:bottom w:val="single" w:sz="4" w:space="0" w:color="000000"/>
            </w:tcBorders>
            <w:shd w:val="clear" w:color="auto" w:fill="auto"/>
          </w:tcPr>
          <w:p w:rsidR="00B51705" w:rsidRDefault="00B51705">
            <w:r>
              <w:t>Rozpuszczalność w wodzie według PN-EN 1744-1 [23], kategoria nie wyższa niż:</w:t>
            </w:r>
          </w:p>
        </w:tc>
        <w:tc>
          <w:tcPr>
            <w:tcW w:w="3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WS</w:t>
            </w:r>
            <w:r>
              <w:rPr>
                <w:vertAlign w:val="subscript"/>
              </w:rPr>
              <w:t>10</w:t>
            </w:r>
          </w:p>
        </w:tc>
      </w:tr>
      <w:tr w:rsidR="00B51705">
        <w:tc>
          <w:tcPr>
            <w:tcW w:w="708" w:type="dxa"/>
            <w:tcBorders>
              <w:top w:val="single" w:sz="4" w:space="0" w:color="000000"/>
              <w:left w:val="single" w:sz="4" w:space="0" w:color="000000"/>
              <w:bottom w:val="single" w:sz="4" w:space="0" w:color="000000"/>
            </w:tcBorders>
            <w:shd w:val="clear" w:color="auto" w:fill="auto"/>
          </w:tcPr>
          <w:p w:rsidR="00B51705" w:rsidRDefault="00B51705">
            <w:pPr>
              <w:jc w:val="center"/>
            </w:pPr>
            <w:r>
              <w:t>8</w:t>
            </w:r>
          </w:p>
        </w:tc>
        <w:tc>
          <w:tcPr>
            <w:tcW w:w="4320" w:type="dxa"/>
            <w:tcBorders>
              <w:top w:val="single" w:sz="4" w:space="0" w:color="000000"/>
              <w:left w:val="single" w:sz="4" w:space="0" w:color="000000"/>
              <w:bottom w:val="single" w:sz="4" w:space="0" w:color="000000"/>
            </w:tcBorders>
            <w:shd w:val="clear" w:color="auto" w:fill="auto"/>
          </w:tcPr>
          <w:p w:rsidR="00B51705" w:rsidRDefault="00B51705">
            <w:r>
              <w:t>Zawartość CaCO</w:t>
            </w:r>
            <w:r>
              <w:rPr>
                <w:vertAlign w:val="subscript"/>
              </w:rPr>
              <w:t>3</w:t>
            </w:r>
            <w:r>
              <w:t xml:space="preserve"> w wypełniaczu wapiennym według PN-EN 196-2 [3], kategoria nie niższa niż:</w:t>
            </w:r>
          </w:p>
        </w:tc>
        <w:tc>
          <w:tcPr>
            <w:tcW w:w="3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CC</w:t>
            </w:r>
            <w:r>
              <w:rPr>
                <w:vertAlign w:val="subscript"/>
              </w:rPr>
              <w:t>70</w:t>
            </w:r>
          </w:p>
        </w:tc>
      </w:tr>
      <w:tr w:rsidR="00B51705">
        <w:tc>
          <w:tcPr>
            <w:tcW w:w="708" w:type="dxa"/>
            <w:tcBorders>
              <w:top w:val="single" w:sz="4" w:space="0" w:color="000000"/>
              <w:left w:val="single" w:sz="4" w:space="0" w:color="000000"/>
              <w:bottom w:val="single" w:sz="4" w:space="0" w:color="000000"/>
            </w:tcBorders>
            <w:shd w:val="clear" w:color="auto" w:fill="auto"/>
          </w:tcPr>
          <w:p w:rsidR="00B51705" w:rsidRDefault="00B51705">
            <w:pPr>
              <w:jc w:val="center"/>
            </w:pPr>
            <w:r>
              <w:t>9</w:t>
            </w:r>
          </w:p>
        </w:tc>
        <w:tc>
          <w:tcPr>
            <w:tcW w:w="4320" w:type="dxa"/>
            <w:tcBorders>
              <w:top w:val="single" w:sz="4" w:space="0" w:color="000000"/>
              <w:left w:val="single" w:sz="4" w:space="0" w:color="000000"/>
              <w:bottom w:val="single" w:sz="4" w:space="0" w:color="000000"/>
            </w:tcBorders>
            <w:shd w:val="clear" w:color="auto" w:fill="auto"/>
          </w:tcPr>
          <w:p w:rsidR="00B51705" w:rsidRDefault="00B51705">
            <w:r>
              <w:t>Zawartość wodorotlenku wapnia w wypełniaczu mieszanym wg PN-EN 459-2 [4], wymagana kategoria:</w:t>
            </w:r>
          </w:p>
        </w:tc>
        <w:tc>
          <w:tcPr>
            <w:tcW w:w="3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K</w:t>
            </w:r>
            <w:r>
              <w:rPr>
                <w:vertAlign w:val="subscript"/>
              </w:rPr>
              <w:t>a</w:t>
            </w:r>
            <w:r>
              <w:t>20</w:t>
            </w:r>
          </w:p>
        </w:tc>
      </w:tr>
      <w:tr w:rsidR="00B51705">
        <w:tc>
          <w:tcPr>
            <w:tcW w:w="708" w:type="dxa"/>
            <w:tcBorders>
              <w:top w:val="single" w:sz="4" w:space="0" w:color="000000"/>
              <w:left w:val="single" w:sz="4" w:space="0" w:color="000000"/>
              <w:bottom w:val="single" w:sz="4" w:space="0" w:color="000000"/>
            </w:tcBorders>
            <w:shd w:val="clear" w:color="auto" w:fill="auto"/>
          </w:tcPr>
          <w:p w:rsidR="00B51705" w:rsidRDefault="00B51705">
            <w:pPr>
              <w:jc w:val="center"/>
            </w:pPr>
            <w:r>
              <w:t>10</w:t>
            </w:r>
          </w:p>
        </w:tc>
        <w:tc>
          <w:tcPr>
            <w:tcW w:w="4320" w:type="dxa"/>
            <w:tcBorders>
              <w:top w:val="single" w:sz="4" w:space="0" w:color="000000"/>
              <w:left w:val="single" w:sz="4" w:space="0" w:color="000000"/>
              <w:bottom w:val="single" w:sz="4" w:space="0" w:color="000000"/>
            </w:tcBorders>
            <w:shd w:val="clear" w:color="auto" w:fill="auto"/>
          </w:tcPr>
          <w:p w:rsidR="00B51705" w:rsidRDefault="00B51705">
            <w:r>
              <w:t>„Liczba asfaltowa” według PN-EN 13179-2 [55], wymagana kategoria:</w:t>
            </w:r>
          </w:p>
        </w:tc>
        <w:tc>
          <w:tcPr>
            <w:tcW w:w="3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BN</w:t>
            </w:r>
            <w:r>
              <w:rPr>
                <w:vertAlign w:val="subscript"/>
              </w:rPr>
              <w:t>Deklarowana</w:t>
            </w:r>
          </w:p>
        </w:tc>
      </w:tr>
    </w:tbl>
    <w:p w:rsidR="00B51705" w:rsidRDefault="00B51705">
      <w:r>
        <w:tab/>
      </w:r>
    </w:p>
    <w:p w:rsidR="00B51705" w:rsidRDefault="00B51705">
      <w:pPr>
        <w:ind w:firstLine="709"/>
      </w:pPr>
      <w: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B51705" w:rsidRDefault="00B51705">
      <w:pPr>
        <w:pStyle w:val="Nagwek2"/>
      </w:pPr>
      <w:r>
        <w:t>2.4. Kruszywo do uszorstnienia</w:t>
      </w:r>
    </w:p>
    <w:p w:rsidR="00B51705" w:rsidRDefault="00B51705">
      <w:r>
        <w:t>Nie wymaga się uszorstnienia warstwy ścieralnej z betonu asfaltowego.</w:t>
      </w:r>
    </w:p>
    <w:p w:rsidR="00B51705" w:rsidRDefault="00B51705">
      <w:r>
        <w:tab/>
      </w:r>
    </w:p>
    <w:p w:rsidR="00B51705" w:rsidRDefault="00B51705">
      <w:r>
        <w:rPr>
          <w:b/>
        </w:rPr>
        <w:t>2.5. Środek adhezyjny</w:t>
      </w:r>
    </w:p>
    <w:p w:rsidR="00B51705" w:rsidRDefault="00B51705">
      <w: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[36], metoda C  wynosiła co najmniej 80%.</w:t>
      </w:r>
    </w:p>
    <w:p w:rsidR="00B51705" w:rsidRDefault="00B51705">
      <w:r>
        <w:tab/>
        <w:t>Środek adhezyjny powinien odpowiadać wymaganiom określonym przez producenta.</w:t>
      </w:r>
    </w:p>
    <w:p w:rsidR="00B51705" w:rsidRDefault="00B51705">
      <w:r>
        <w:tab/>
        <w:t>Składowanie środka adhezyjnego jest dozwolone tylko w oryginalnych opakowaniach, w warunkach określonych przez producenta.</w:t>
      </w:r>
    </w:p>
    <w:p w:rsidR="00B51705" w:rsidRDefault="00B51705">
      <w:pPr>
        <w:pStyle w:val="Nagwek2"/>
      </w:pPr>
      <w:r>
        <w:t>2.6. Materiały do uszczelnienia połączeń i krawędzi</w:t>
      </w:r>
    </w:p>
    <w:p w:rsidR="00B51705" w:rsidRDefault="00B51705">
      <w: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w:t>
      </w:r>
      <w:r>
        <w:rPr>
          <w:szCs w:val="24"/>
        </w:rPr>
        <w:t>lastyczne taśmy bitumiczne, pasty asfaltowe lub zalewy drogowe na gorąco dobrane wg zasad przedstawionych w tablicy 10 i 11 oraz spełniające wymagania, w zależności od rodzaju materiału, wg tablic od 12 do 15. Materiał na elastyczne taśmy bitumiczne w celu zapewnienia elastyczności powinien być  modyfikowany polimerami.</w:t>
      </w:r>
    </w:p>
    <w:p w:rsidR="00B51705" w:rsidRDefault="00B51705">
      <w:pPr>
        <w:tabs>
          <w:tab w:val="left" w:pos="1620"/>
        </w:tabs>
      </w:pPr>
    </w:p>
    <w:p w:rsidR="00B51705" w:rsidRDefault="00B51705">
      <w:pPr>
        <w:tabs>
          <w:tab w:val="left" w:pos="1134"/>
        </w:tabs>
        <w:spacing w:before="120" w:after="120"/>
        <w:ind w:left="1134" w:hanging="1134"/>
      </w:pPr>
      <w:r>
        <w:t>Tablica 10.</w:t>
      </w:r>
      <w:r>
        <w:tab/>
        <w:t>Materiały do złączy między fragmentami zagęszczonej MMA rozkładanej metodą „gorące przy zimnym”</w:t>
      </w:r>
    </w:p>
    <w:tbl>
      <w:tblPr>
        <w:tblW w:w="0" w:type="auto"/>
        <w:tblInd w:w="-15" w:type="dxa"/>
        <w:tblLayout w:type="fixed"/>
        <w:tblLook w:val="0000"/>
      </w:tblPr>
      <w:tblGrid>
        <w:gridCol w:w="1785"/>
        <w:gridCol w:w="1785"/>
        <w:gridCol w:w="1785"/>
        <w:gridCol w:w="1786"/>
        <w:gridCol w:w="1816"/>
      </w:tblGrid>
      <w:tr w:rsidR="00B51705">
        <w:tc>
          <w:tcPr>
            <w:tcW w:w="1785"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tabs>
                <w:tab w:val="left" w:pos="1620"/>
              </w:tabs>
              <w:jc w:val="center"/>
            </w:pPr>
            <w:r>
              <w:lastRenderedPageBreak/>
              <w:t>Rodzaj warstwy</w:t>
            </w:r>
          </w:p>
        </w:tc>
        <w:tc>
          <w:tcPr>
            <w:tcW w:w="3570" w:type="dxa"/>
            <w:gridSpan w:val="2"/>
            <w:tcBorders>
              <w:top w:val="single" w:sz="4" w:space="0" w:color="000000"/>
              <w:left w:val="single" w:sz="4" w:space="0" w:color="000000"/>
              <w:bottom w:val="single" w:sz="4" w:space="0" w:color="000000"/>
            </w:tcBorders>
            <w:shd w:val="clear" w:color="auto" w:fill="auto"/>
            <w:vAlign w:val="center"/>
          </w:tcPr>
          <w:p w:rsidR="00B51705" w:rsidRDefault="00B51705">
            <w:pPr>
              <w:tabs>
                <w:tab w:val="left" w:pos="1620"/>
              </w:tabs>
              <w:jc w:val="center"/>
            </w:pPr>
            <w:r>
              <w:t>Złącze podłużne</w:t>
            </w:r>
          </w:p>
        </w:tc>
        <w:tc>
          <w:tcPr>
            <w:tcW w:w="36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tabs>
                <w:tab w:val="left" w:pos="1620"/>
              </w:tabs>
              <w:jc w:val="center"/>
            </w:pPr>
            <w:r>
              <w:t>Złącze poprzeczne</w:t>
            </w:r>
          </w:p>
        </w:tc>
      </w:tr>
      <w:tr w:rsidR="00B51705">
        <w:tc>
          <w:tcPr>
            <w:tcW w:w="1785" w:type="dxa"/>
            <w:vMerge/>
            <w:tcBorders>
              <w:top w:val="single" w:sz="4" w:space="0" w:color="000000"/>
              <w:left w:val="single" w:sz="4" w:space="0" w:color="000000"/>
              <w:bottom w:val="single" w:sz="4" w:space="0" w:color="000000"/>
            </w:tcBorders>
            <w:shd w:val="clear" w:color="auto" w:fill="auto"/>
            <w:vAlign w:val="center"/>
          </w:tcPr>
          <w:p w:rsidR="00B51705" w:rsidRDefault="00B51705">
            <w:pPr>
              <w:tabs>
                <w:tab w:val="left" w:pos="1620"/>
              </w:tabs>
              <w:snapToGrid w:val="0"/>
              <w:jc w:val="center"/>
            </w:pPr>
          </w:p>
        </w:tc>
        <w:tc>
          <w:tcPr>
            <w:tcW w:w="1785" w:type="dxa"/>
            <w:tcBorders>
              <w:top w:val="single" w:sz="4" w:space="0" w:color="000000"/>
              <w:left w:val="single" w:sz="4" w:space="0" w:color="000000"/>
              <w:bottom w:val="single" w:sz="4" w:space="0" w:color="000000"/>
            </w:tcBorders>
            <w:shd w:val="clear" w:color="auto" w:fill="auto"/>
            <w:vAlign w:val="center"/>
          </w:tcPr>
          <w:p w:rsidR="00B51705" w:rsidRDefault="00B51705">
            <w:pPr>
              <w:tabs>
                <w:tab w:val="left" w:pos="1620"/>
              </w:tabs>
              <w:jc w:val="center"/>
            </w:pPr>
            <w:r>
              <w:t>Ruch</w:t>
            </w:r>
          </w:p>
        </w:tc>
        <w:tc>
          <w:tcPr>
            <w:tcW w:w="1785" w:type="dxa"/>
            <w:tcBorders>
              <w:top w:val="single" w:sz="4" w:space="0" w:color="000000"/>
              <w:left w:val="single" w:sz="4" w:space="0" w:color="000000"/>
              <w:bottom w:val="single" w:sz="4" w:space="0" w:color="000000"/>
            </w:tcBorders>
            <w:shd w:val="clear" w:color="auto" w:fill="auto"/>
            <w:vAlign w:val="center"/>
          </w:tcPr>
          <w:p w:rsidR="00B51705" w:rsidRDefault="00B51705">
            <w:pPr>
              <w:tabs>
                <w:tab w:val="left" w:pos="1620"/>
              </w:tabs>
              <w:jc w:val="center"/>
            </w:pPr>
            <w:r>
              <w:t>Rodzaj materiału</w:t>
            </w:r>
          </w:p>
        </w:tc>
        <w:tc>
          <w:tcPr>
            <w:tcW w:w="1786" w:type="dxa"/>
            <w:tcBorders>
              <w:top w:val="single" w:sz="4" w:space="0" w:color="000000"/>
              <w:left w:val="single" w:sz="4" w:space="0" w:color="000000"/>
              <w:bottom w:val="single" w:sz="4" w:space="0" w:color="000000"/>
            </w:tcBorders>
            <w:shd w:val="clear" w:color="auto" w:fill="auto"/>
            <w:vAlign w:val="center"/>
          </w:tcPr>
          <w:p w:rsidR="00B51705" w:rsidRDefault="00B51705">
            <w:pPr>
              <w:tabs>
                <w:tab w:val="left" w:pos="1620"/>
              </w:tabs>
              <w:jc w:val="center"/>
            </w:pPr>
            <w:r>
              <w:t>Ruch</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tabs>
                <w:tab w:val="left" w:pos="1620"/>
              </w:tabs>
              <w:jc w:val="center"/>
            </w:pPr>
            <w:r>
              <w:t>Rodzaj materiału</w:t>
            </w:r>
          </w:p>
        </w:tc>
      </w:tr>
      <w:tr w:rsidR="00B51705">
        <w:tc>
          <w:tcPr>
            <w:tcW w:w="1785" w:type="dxa"/>
            <w:vMerge w:val="restart"/>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Warstwa ścieralna</w:t>
            </w:r>
          </w:p>
        </w:tc>
        <w:tc>
          <w:tcPr>
            <w:tcW w:w="1785"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KR 1-2</w:t>
            </w:r>
          </w:p>
        </w:tc>
        <w:tc>
          <w:tcPr>
            <w:tcW w:w="1785"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Pasty asfaltowe lub elastyczne taśmy bitumiczne</w:t>
            </w:r>
          </w:p>
        </w:tc>
        <w:tc>
          <w:tcPr>
            <w:tcW w:w="1786"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KR 1-2</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tabs>
                <w:tab w:val="left" w:pos="1620"/>
              </w:tabs>
              <w:jc w:val="left"/>
            </w:pPr>
            <w:r>
              <w:t>Pasty asfaltowe lub elastyczne taśmy bitumiczne</w:t>
            </w:r>
          </w:p>
        </w:tc>
      </w:tr>
      <w:tr w:rsidR="00B51705">
        <w:tc>
          <w:tcPr>
            <w:tcW w:w="1785" w:type="dxa"/>
            <w:vMerge/>
            <w:tcBorders>
              <w:top w:val="single" w:sz="4" w:space="0" w:color="000000"/>
              <w:left w:val="single" w:sz="4" w:space="0" w:color="000000"/>
              <w:bottom w:val="single" w:sz="4" w:space="0" w:color="000000"/>
            </w:tcBorders>
            <w:shd w:val="clear" w:color="auto" w:fill="auto"/>
          </w:tcPr>
          <w:p w:rsidR="00B51705" w:rsidRDefault="00B51705">
            <w:pPr>
              <w:tabs>
                <w:tab w:val="left" w:pos="1620"/>
              </w:tabs>
              <w:snapToGrid w:val="0"/>
              <w:jc w:val="left"/>
            </w:pPr>
          </w:p>
        </w:tc>
        <w:tc>
          <w:tcPr>
            <w:tcW w:w="1785"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KR 3-6</w:t>
            </w:r>
          </w:p>
        </w:tc>
        <w:tc>
          <w:tcPr>
            <w:tcW w:w="1785"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Elastyczne taśmy bitumiczne</w:t>
            </w:r>
          </w:p>
        </w:tc>
        <w:tc>
          <w:tcPr>
            <w:tcW w:w="1786"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KR 3-6</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tabs>
                <w:tab w:val="left" w:pos="1620"/>
              </w:tabs>
              <w:jc w:val="left"/>
            </w:pPr>
            <w:r>
              <w:t>Elastyczne taśmy bitumiczne</w:t>
            </w:r>
          </w:p>
        </w:tc>
      </w:tr>
    </w:tbl>
    <w:p w:rsidR="00B51705" w:rsidRDefault="00B51705">
      <w:pPr>
        <w:tabs>
          <w:tab w:val="left" w:pos="1134"/>
        </w:tabs>
        <w:spacing w:before="240" w:after="120"/>
        <w:ind w:left="1134" w:hanging="1134"/>
      </w:pPr>
      <w:r>
        <w:t>Tablica 11.</w:t>
      </w:r>
      <w:r>
        <w:tab/>
        <w:t>Materiały do spoin między fragmentami zagęszczonej MMA i elementami wyposażenia drogi</w:t>
      </w:r>
    </w:p>
    <w:tbl>
      <w:tblPr>
        <w:tblW w:w="0" w:type="auto"/>
        <w:tblInd w:w="-15" w:type="dxa"/>
        <w:tblLayout w:type="fixed"/>
        <w:tblLook w:val="0000"/>
      </w:tblPr>
      <w:tblGrid>
        <w:gridCol w:w="2975"/>
        <w:gridCol w:w="2976"/>
        <w:gridCol w:w="3006"/>
      </w:tblGrid>
      <w:tr w:rsidR="00B51705">
        <w:tc>
          <w:tcPr>
            <w:tcW w:w="2975" w:type="dxa"/>
            <w:tcBorders>
              <w:top w:val="single" w:sz="4" w:space="0" w:color="000000"/>
              <w:left w:val="single" w:sz="4" w:space="0" w:color="000000"/>
              <w:bottom w:val="single" w:sz="4" w:space="0" w:color="000000"/>
            </w:tcBorders>
            <w:shd w:val="clear" w:color="auto" w:fill="auto"/>
            <w:vAlign w:val="center"/>
          </w:tcPr>
          <w:p w:rsidR="00B51705" w:rsidRDefault="00B51705">
            <w:pPr>
              <w:tabs>
                <w:tab w:val="left" w:pos="1620"/>
              </w:tabs>
              <w:spacing w:before="120" w:after="120"/>
              <w:jc w:val="center"/>
            </w:pPr>
            <w:r>
              <w:t>Rodzaj warstwy</w:t>
            </w:r>
          </w:p>
        </w:tc>
        <w:tc>
          <w:tcPr>
            <w:tcW w:w="2976" w:type="dxa"/>
            <w:tcBorders>
              <w:top w:val="single" w:sz="4" w:space="0" w:color="000000"/>
              <w:left w:val="single" w:sz="4" w:space="0" w:color="000000"/>
              <w:bottom w:val="single" w:sz="4" w:space="0" w:color="000000"/>
            </w:tcBorders>
            <w:shd w:val="clear" w:color="auto" w:fill="auto"/>
            <w:vAlign w:val="center"/>
          </w:tcPr>
          <w:p w:rsidR="00B51705" w:rsidRDefault="00B51705">
            <w:pPr>
              <w:tabs>
                <w:tab w:val="left" w:pos="1620"/>
              </w:tabs>
              <w:spacing w:before="120" w:after="120"/>
              <w:jc w:val="center"/>
            </w:pPr>
            <w:r>
              <w:t>Ruch</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tabs>
                <w:tab w:val="left" w:pos="1620"/>
              </w:tabs>
              <w:spacing w:before="120" w:after="120"/>
              <w:jc w:val="center"/>
            </w:pPr>
            <w:r>
              <w:t>Rodzaj materiału</w:t>
            </w:r>
          </w:p>
        </w:tc>
      </w:tr>
      <w:tr w:rsidR="00B51705">
        <w:tc>
          <w:tcPr>
            <w:tcW w:w="2975" w:type="dxa"/>
            <w:vMerge w:val="restart"/>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Warstwa ścieralna</w:t>
            </w:r>
          </w:p>
        </w:tc>
        <w:tc>
          <w:tcPr>
            <w:tcW w:w="2976"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KR 1-2</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tabs>
                <w:tab w:val="left" w:pos="1620"/>
              </w:tabs>
              <w:jc w:val="left"/>
            </w:pPr>
            <w:r>
              <w:t>Pasta asfaltowa</w:t>
            </w:r>
          </w:p>
        </w:tc>
      </w:tr>
      <w:tr w:rsidR="00B51705">
        <w:tc>
          <w:tcPr>
            <w:tcW w:w="2975" w:type="dxa"/>
            <w:vMerge/>
            <w:tcBorders>
              <w:top w:val="single" w:sz="4" w:space="0" w:color="000000"/>
              <w:left w:val="single" w:sz="4" w:space="0" w:color="000000"/>
              <w:bottom w:val="single" w:sz="4" w:space="0" w:color="000000"/>
            </w:tcBorders>
            <w:shd w:val="clear" w:color="auto" w:fill="auto"/>
          </w:tcPr>
          <w:p w:rsidR="00B51705" w:rsidRDefault="00B51705">
            <w:pPr>
              <w:tabs>
                <w:tab w:val="left" w:pos="1620"/>
              </w:tabs>
              <w:snapToGrid w:val="0"/>
              <w:jc w:val="left"/>
            </w:pPr>
          </w:p>
        </w:tc>
        <w:tc>
          <w:tcPr>
            <w:tcW w:w="2976"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KR 3-6</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tabs>
                <w:tab w:val="left" w:pos="1620"/>
              </w:tabs>
              <w:jc w:val="left"/>
            </w:pPr>
            <w:r>
              <w:t>Elastyczna taśma bitumiczna lub zalewa drogowa na gorąco</w:t>
            </w:r>
          </w:p>
        </w:tc>
      </w:tr>
    </w:tbl>
    <w:p w:rsidR="00B51705" w:rsidRDefault="00B51705">
      <w:pPr>
        <w:tabs>
          <w:tab w:val="left" w:pos="1620"/>
        </w:tabs>
        <w:spacing w:before="240" w:after="120"/>
      </w:pPr>
      <w:r>
        <w:t>Tablica 12. Wymagania wobec taśm bitumicznych</w:t>
      </w:r>
    </w:p>
    <w:tbl>
      <w:tblPr>
        <w:tblW w:w="0" w:type="auto"/>
        <w:tblInd w:w="-15" w:type="dxa"/>
        <w:tblLayout w:type="fixed"/>
        <w:tblLook w:val="0000"/>
      </w:tblPr>
      <w:tblGrid>
        <w:gridCol w:w="2660"/>
        <w:gridCol w:w="2268"/>
        <w:gridCol w:w="2126"/>
        <w:gridCol w:w="1903"/>
      </w:tblGrid>
      <w:tr w:rsidR="00B51705">
        <w:tc>
          <w:tcPr>
            <w:tcW w:w="2660" w:type="dxa"/>
            <w:tcBorders>
              <w:top w:val="single" w:sz="4" w:space="0" w:color="000000"/>
              <w:left w:val="single" w:sz="4" w:space="0" w:color="000000"/>
              <w:bottom w:val="single" w:sz="4" w:space="0" w:color="000000"/>
            </w:tcBorders>
            <w:shd w:val="clear" w:color="auto" w:fill="auto"/>
            <w:vAlign w:val="center"/>
          </w:tcPr>
          <w:p w:rsidR="00B51705" w:rsidRDefault="00B51705">
            <w:pPr>
              <w:tabs>
                <w:tab w:val="left" w:pos="1620"/>
              </w:tabs>
              <w:spacing w:before="120" w:after="120"/>
              <w:jc w:val="center"/>
            </w:pPr>
            <w:r>
              <w:t>Właściwość</w:t>
            </w:r>
          </w:p>
        </w:tc>
        <w:tc>
          <w:tcPr>
            <w:tcW w:w="2268" w:type="dxa"/>
            <w:tcBorders>
              <w:top w:val="single" w:sz="4" w:space="0" w:color="000000"/>
              <w:left w:val="single" w:sz="4" w:space="0" w:color="000000"/>
              <w:bottom w:val="single" w:sz="4" w:space="0" w:color="000000"/>
            </w:tcBorders>
            <w:shd w:val="clear" w:color="auto" w:fill="auto"/>
            <w:vAlign w:val="center"/>
          </w:tcPr>
          <w:p w:rsidR="00B51705" w:rsidRDefault="00B51705">
            <w:pPr>
              <w:tabs>
                <w:tab w:val="left" w:pos="1620"/>
              </w:tabs>
              <w:spacing w:before="120" w:after="120"/>
              <w:jc w:val="center"/>
            </w:pPr>
            <w:r>
              <w:t>Metoda badawcza</w:t>
            </w:r>
          </w:p>
        </w:tc>
        <w:tc>
          <w:tcPr>
            <w:tcW w:w="2126" w:type="dxa"/>
            <w:tcBorders>
              <w:top w:val="single" w:sz="4" w:space="0" w:color="000000"/>
              <w:left w:val="single" w:sz="4" w:space="0" w:color="000000"/>
              <w:bottom w:val="single" w:sz="4" w:space="0" w:color="000000"/>
            </w:tcBorders>
            <w:shd w:val="clear" w:color="auto" w:fill="auto"/>
            <w:vAlign w:val="center"/>
          </w:tcPr>
          <w:p w:rsidR="00B51705" w:rsidRDefault="00B51705">
            <w:pPr>
              <w:tabs>
                <w:tab w:val="left" w:pos="1620"/>
              </w:tabs>
              <w:spacing w:before="120" w:after="120"/>
              <w:jc w:val="center"/>
            </w:pPr>
            <w:r>
              <w:t>Dodatkowy opis warunków badania</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tabs>
                <w:tab w:val="left" w:pos="1620"/>
              </w:tabs>
              <w:spacing w:before="120" w:after="120"/>
              <w:jc w:val="center"/>
            </w:pPr>
            <w:r>
              <w:t>Wymaganie</w:t>
            </w:r>
          </w:p>
        </w:tc>
      </w:tr>
      <w:tr w:rsidR="00B51705">
        <w:tc>
          <w:tcPr>
            <w:tcW w:w="2660"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Temperatura mięknienia PiK</w:t>
            </w:r>
          </w:p>
        </w:tc>
        <w:tc>
          <w:tcPr>
            <w:tcW w:w="2268"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PN-EN 1427[22]</w:t>
            </w:r>
          </w:p>
        </w:tc>
        <w:tc>
          <w:tcPr>
            <w:tcW w:w="2126"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snapToGrid w:val="0"/>
              <w:jc w:val="left"/>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tabs>
                <w:tab w:val="left" w:pos="1620"/>
              </w:tabs>
              <w:jc w:val="center"/>
            </w:pPr>
            <w:r>
              <w:t>≥90°C</w:t>
            </w:r>
          </w:p>
        </w:tc>
      </w:tr>
      <w:tr w:rsidR="00B51705">
        <w:tc>
          <w:tcPr>
            <w:tcW w:w="2660"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Penetracja stożkiem</w:t>
            </w:r>
          </w:p>
        </w:tc>
        <w:tc>
          <w:tcPr>
            <w:tcW w:w="2268"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PN-EN 13880-2[69]</w:t>
            </w:r>
          </w:p>
        </w:tc>
        <w:tc>
          <w:tcPr>
            <w:tcW w:w="2126"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snapToGrid w:val="0"/>
              <w:jc w:val="left"/>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tabs>
                <w:tab w:val="left" w:pos="1620"/>
              </w:tabs>
              <w:jc w:val="center"/>
            </w:pPr>
            <w:r>
              <w:t>20 do 50</w:t>
            </w:r>
          </w:p>
          <w:p w:rsidR="00B51705" w:rsidRDefault="00B51705">
            <w:pPr>
              <w:tabs>
                <w:tab w:val="left" w:pos="1620"/>
              </w:tabs>
              <w:jc w:val="center"/>
            </w:pPr>
            <w:r>
              <w:t>1/10 mm</w:t>
            </w:r>
          </w:p>
        </w:tc>
      </w:tr>
      <w:tr w:rsidR="00B51705">
        <w:tc>
          <w:tcPr>
            <w:tcW w:w="2660"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Odprężenie sprężyste (odbojność)</w:t>
            </w:r>
          </w:p>
        </w:tc>
        <w:tc>
          <w:tcPr>
            <w:tcW w:w="2268"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PN-EN 13880-3[70]</w:t>
            </w:r>
          </w:p>
        </w:tc>
        <w:tc>
          <w:tcPr>
            <w:tcW w:w="2126"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snapToGrid w:val="0"/>
              <w:jc w:val="left"/>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tabs>
                <w:tab w:val="left" w:pos="1620"/>
              </w:tabs>
              <w:jc w:val="center"/>
            </w:pPr>
            <w:r>
              <w:t>10 do 30%</w:t>
            </w:r>
          </w:p>
        </w:tc>
      </w:tr>
      <w:tr w:rsidR="00B51705">
        <w:tc>
          <w:tcPr>
            <w:tcW w:w="2660"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Zginanie na zimno</w:t>
            </w:r>
          </w:p>
        </w:tc>
        <w:tc>
          <w:tcPr>
            <w:tcW w:w="2268"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DIN 52123[74]</w:t>
            </w:r>
          </w:p>
        </w:tc>
        <w:tc>
          <w:tcPr>
            <w:tcW w:w="2126" w:type="dxa"/>
            <w:tcBorders>
              <w:top w:val="single" w:sz="4" w:space="0" w:color="000000"/>
              <w:left w:val="single" w:sz="4" w:space="0" w:color="000000"/>
              <w:bottom w:val="single" w:sz="4" w:space="0" w:color="000000"/>
            </w:tcBorders>
            <w:shd w:val="clear" w:color="auto" w:fill="auto"/>
          </w:tcPr>
          <w:p w:rsidR="00B51705" w:rsidRDefault="00B51705">
            <w:pPr>
              <w:overflowPunct/>
              <w:autoSpaceDE/>
              <w:jc w:val="left"/>
              <w:textAlignment w:val="auto"/>
            </w:pPr>
            <w:r>
              <w:rPr>
                <w:szCs w:val="24"/>
              </w:rPr>
              <w:t xml:space="preserve">test odcinka taśmy o długości 20 cm w temperaturze 0 °C </w:t>
            </w:r>
          </w:p>
          <w:p w:rsidR="00B51705" w:rsidRDefault="00B51705">
            <w:pPr>
              <w:overflowPunct/>
              <w:autoSpaceDE/>
              <w:jc w:val="left"/>
              <w:textAlignment w:val="auto"/>
            </w:pPr>
            <w:r>
              <w:rPr>
                <w:szCs w:val="24"/>
              </w:rPr>
              <w:t xml:space="preserve">badanie po 24 godzinnym </w:t>
            </w:r>
          </w:p>
          <w:p w:rsidR="00B51705" w:rsidRDefault="00B51705">
            <w:pPr>
              <w:overflowPunct/>
              <w:autoSpaceDE/>
              <w:jc w:val="left"/>
              <w:textAlignment w:val="auto"/>
            </w:pPr>
            <w:r>
              <w:rPr>
                <w:szCs w:val="24"/>
              </w:rPr>
              <w:t xml:space="preserve">kondycjonowaniu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tabs>
                <w:tab w:val="left" w:pos="1620"/>
              </w:tabs>
              <w:jc w:val="center"/>
            </w:pPr>
            <w:r>
              <w:t>Bez pęknięcia</w:t>
            </w:r>
          </w:p>
        </w:tc>
      </w:tr>
      <w:tr w:rsidR="00B51705">
        <w:tc>
          <w:tcPr>
            <w:tcW w:w="2660"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Możliwość wydłużenia oraz przyczepności taśmy</w:t>
            </w:r>
          </w:p>
        </w:tc>
        <w:tc>
          <w:tcPr>
            <w:tcW w:w="2268"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SNV 671 920</w:t>
            </w:r>
          </w:p>
          <w:p w:rsidR="00B51705" w:rsidRDefault="00B51705">
            <w:pPr>
              <w:tabs>
                <w:tab w:val="left" w:pos="1620"/>
              </w:tabs>
              <w:jc w:val="left"/>
            </w:pPr>
            <w:r>
              <w:t>(PN-EN 13880-13 [73])</w:t>
            </w:r>
          </w:p>
        </w:tc>
        <w:tc>
          <w:tcPr>
            <w:tcW w:w="2126"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 xml:space="preserve">W temperaturze </w:t>
            </w:r>
          </w:p>
          <w:p w:rsidR="00B51705" w:rsidRDefault="00B51705">
            <w:pPr>
              <w:tabs>
                <w:tab w:val="left" w:pos="1620"/>
              </w:tabs>
              <w:jc w:val="left"/>
            </w:pPr>
            <w:r>
              <w:t>-10°C</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tabs>
                <w:tab w:val="left" w:pos="1620"/>
              </w:tabs>
              <w:jc w:val="center"/>
            </w:pPr>
            <w:r>
              <w:t>≥10%</w:t>
            </w:r>
          </w:p>
          <w:p w:rsidR="00B51705" w:rsidRDefault="00B51705">
            <w:pPr>
              <w:tabs>
                <w:tab w:val="left" w:pos="1620"/>
              </w:tabs>
              <w:jc w:val="center"/>
            </w:pPr>
            <w:r>
              <w:t>≤1 N/mm</w:t>
            </w:r>
            <w:r>
              <w:rPr>
                <w:vertAlign w:val="superscript"/>
              </w:rPr>
              <w:t>2</w:t>
            </w:r>
          </w:p>
        </w:tc>
      </w:tr>
      <w:tr w:rsidR="00B51705">
        <w:tc>
          <w:tcPr>
            <w:tcW w:w="2660"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Możliwość wydłużenia oraz przyczepności taśmy po starzeniu termicznym</w:t>
            </w:r>
          </w:p>
        </w:tc>
        <w:tc>
          <w:tcPr>
            <w:tcW w:w="2268"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SNV 671 920</w:t>
            </w:r>
          </w:p>
          <w:p w:rsidR="00B51705" w:rsidRDefault="00B51705">
            <w:pPr>
              <w:tabs>
                <w:tab w:val="left" w:pos="1620"/>
              </w:tabs>
              <w:jc w:val="left"/>
            </w:pPr>
            <w:r>
              <w:t>(PN-EN 13880-13 [73])</w:t>
            </w:r>
          </w:p>
        </w:tc>
        <w:tc>
          <w:tcPr>
            <w:tcW w:w="2126" w:type="dxa"/>
            <w:tcBorders>
              <w:top w:val="single" w:sz="4" w:space="0" w:color="000000"/>
              <w:left w:val="single" w:sz="4" w:space="0" w:color="000000"/>
              <w:bottom w:val="single" w:sz="4" w:space="0" w:color="000000"/>
            </w:tcBorders>
            <w:shd w:val="clear" w:color="auto" w:fill="auto"/>
          </w:tcPr>
          <w:p w:rsidR="00B51705" w:rsidRDefault="00B51705">
            <w:pPr>
              <w:tabs>
                <w:tab w:val="left" w:pos="1620"/>
              </w:tabs>
              <w:jc w:val="left"/>
            </w:pPr>
            <w:r>
              <w:t xml:space="preserve">W temperaturze </w:t>
            </w:r>
          </w:p>
          <w:p w:rsidR="00B51705" w:rsidRDefault="00B51705">
            <w:pPr>
              <w:tabs>
                <w:tab w:val="left" w:pos="1620"/>
              </w:tabs>
              <w:jc w:val="left"/>
            </w:pPr>
            <w:r>
              <w:t>-10°C</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tabs>
                <w:tab w:val="left" w:pos="1620"/>
              </w:tabs>
              <w:jc w:val="center"/>
            </w:pPr>
            <w:r>
              <w:t>Należy podać wynik</w:t>
            </w:r>
          </w:p>
        </w:tc>
      </w:tr>
    </w:tbl>
    <w:p w:rsidR="00B51705" w:rsidRDefault="00B51705">
      <w:pPr>
        <w:spacing w:before="240" w:after="120"/>
      </w:pPr>
    </w:p>
    <w:p w:rsidR="00B51705" w:rsidRDefault="00B51705">
      <w:pPr>
        <w:spacing w:before="240" w:after="120"/>
      </w:pPr>
      <w:r>
        <w:t>Tablica 13. Wymagania wobec past asfaltowych na zimno na bazie emulsji</w:t>
      </w:r>
    </w:p>
    <w:tbl>
      <w:tblPr>
        <w:tblW w:w="0" w:type="auto"/>
        <w:tblInd w:w="-15" w:type="dxa"/>
        <w:tblLayout w:type="fixed"/>
        <w:tblLook w:val="0000"/>
      </w:tblPr>
      <w:tblGrid>
        <w:gridCol w:w="2975"/>
        <w:gridCol w:w="2976"/>
        <w:gridCol w:w="3006"/>
      </w:tblGrid>
      <w:tr w:rsidR="00B51705">
        <w:tc>
          <w:tcPr>
            <w:tcW w:w="2975"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after="120"/>
              <w:jc w:val="center"/>
            </w:pPr>
            <w:r>
              <w:t>Właściwość</w:t>
            </w:r>
          </w:p>
        </w:tc>
        <w:tc>
          <w:tcPr>
            <w:tcW w:w="2976"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after="120"/>
              <w:jc w:val="center"/>
            </w:pPr>
            <w:r>
              <w:t>Metoda badawcza</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spacing w:before="120" w:after="120"/>
              <w:jc w:val="center"/>
            </w:pPr>
            <w:r>
              <w:t>Wymaganie</w:t>
            </w:r>
          </w:p>
        </w:tc>
      </w:tr>
      <w:tr w:rsidR="00B51705">
        <w:tc>
          <w:tcPr>
            <w:tcW w:w="2975" w:type="dxa"/>
            <w:tcBorders>
              <w:top w:val="single" w:sz="4" w:space="0" w:color="000000"/>
              <w:left w:val="single" w:sz="4" w:space="0" w:color="000000"/>
              <w:bottom w:val="single" w:sz="4" w:space="0" w:color="000000"/>
            </w:tcBorders>
            <w:shd w:val="clear" w:color="auto" w:fill="auto"/>
          </w:tcPr>
          <w:p w:rsidR="00B51705" w:rsidRDefault="00B51705">
            <w:r>
              <w:t>Ocena organoleptyczna</w:t>
            </w:r>
          </w:p>
        </w:tc>
        <w:tc>
          <w:tcPr>
            <w:tcW w:w="2976" w:type="dxa"/>
            <w:tcBorders>
              <w:top w:val="single" w:sz="4" w:space="0" w:color="000000"/>
              <w:left w:val="single" w:sz="4" w:space="0" w:color="000000"/>
              <w:bottom w:val="single" w:sz="4" w:space="0" w:color="000000"/>
            </w:tcBorders>
            <w:shd w:val="clear" w:color="auto" w:fill="auto"/>
          </w:tcPr>
          <w:p w:rsidR="00B51705" w:rsidRDefault="00B51705">
            <w:pPr>
              <w:jc w:val="center"/>
            </w:pPr>
            <w:r>
              <w:t>PN-EN 1425[75]</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Pasta</w:t>
            </w:r>
          </w:p>
        </w:tc>
      </w:tr>
      <w:tr w:rsidR="00B51705">
        <w:tc>
          <w:tcPr>
            <w:tcW w:w="2975" w:type="dxa"/>
            <w:tcBorders>
              <w:top w:val="single" w:sz="4" w:space="0" w:color="000000"/>
              <w:left w:val="single" w:sz="4" w:space="0" w:color="000000"/>
              <w:bottom w:val="single" w:sz="4" w:space="0" w:color="000000"/>
            </w:tcBorders>
            <w:shd w:val="clear" w:color="auto" w:fill="auto"/>
          </w:tcPr>
          <w:p w:rsidR="00B51705" w:rsidRDefault="00B51705">
            <w:r>
              <w:t>Odporność na spływanie</w:t>
            </w:r>
          </w:p>
        </w:tc>
        <w:tc>
          <w:tcPr>
            <w:tcW w:w="2976" w:type="dxa"/>
            <w:tcBorders>
              <w:top w:val="single" w:sz="4" w:space="0" w:color="000000"/>
              <w:left w:val="single" w:sz="4" w:space="0" w:color="000000"/>
              <w:bottom w:val="single" w:sz="4" w:space="0" w:color="000000"/>
            </w:tcBorders>
            <w:shd w:val="clear" w:color="auto" w:fill="auto"/>
          </w:tcPr>
          <w:p w:rsidR="00B51705" w:rsidRDefault="00B51705">
            <w:pPr>
              <w:jc w:val="center"/>
            </w:pPr>
            <w:r>
              <w:t>PN-EN 13880-5[71]</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Nie spływa</w:t>
            </w:r>
          </w:p>
        </w:tc>
      </w:tr>
      <w:tr w:rsidR="00B51705">
        <w:tc>
          <w:tcPr>
            <w:tcW w:w="2975" w:type="dxa"/>
            <w:tcBorders>
              <w:top w:val="single" w:sz="4" w:space="0" w:color="000000"/>
              <w:left w:val="single" w:sz="4" w:space="0" w:color="000000"/>
              <w:bottom w:val="single" w:sz="4" w:space="0" w:color="000000"/>
            </w:tcBorders>
            <w:shd w:val="clear" w:color="auto" w:fill="auto"/>
          </w:tcPr>
          <w:p w:rsidR="00B51705" w:rsidRDefault="00B51705">
            <w:r>
              <w:t>Zawartość wody</w:t>
            </w:r>
          </w:p>
        </w:tc>
        <w:tc>
          <w:tcPr>
            <w:tcW w:w="2976" w:type="dxa"/>
            <w:tcBorders>
              <w:top w:val="single" w:sz="4" w:space="0" w:color="000000"/>
              <w:left w:val="single" w:sz="4" w:space="0" w:color="000000"/>
              <w:bottom w:val="single" w:sz="4" w:space="0" w:color="000000"/>
            </w:tcBorders>
            <w:shd w:val="clear" w:color="auto" w:fill="auto"/>
          </w:tcPr>
          <w:p w:rsidR="00B51705" w:rsidRDefault="00B51705">
            <w:pPr>
              <w:jc w:val="center"/>
            </w:pPr>
            <w:r>
              <w:t>PN-EN 1428[76]</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≤50% m/m</w:t>
            </w:r>
          </w:p>
        </w:tc>
      </w:tr>
      <w:tr w:rsidR="00B51705">
        <w:tc>
          <w:tcPr>
            <w:tcW w:w="8957" w:type="dxa"/>
            <w:gridSpan w:val="3"/>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 xml:space="preserve">Właściwości odzyskanego i ustabilizowanego lepiszcza: PN-EN 13074-1 lub PN-EN </w:t>
            </w:r>
            <w:r>
              <w:lastRenderedPageBreak/>
              <w:t>13074-2</w:t>
            </w:r>
          </w:p>
        </w:tc>
      </w:tr>
      <w:tr w:rsidR="00B51705">
        <w:tc>
          <w:tcPr>
            <w:tcW w:w="2975" w:type="dxa"/>
            <w:tcBorders>
              <w:top w:val="single" w:sz="4" w:space="0" w:color="000000"/>
              <w:left w:val="single" w:sz="4" w:space="0" w:color="000000"/>
              <w:bottom w:val="single" w:sz="4" w:space="0" w:color="000000"/>
            </w:tcBorders>
            <w:shd w:val="clear" w:color="auto" w:fill="auto"/>
          </w:tcPr>
          <w:p w:rsidR="00B51705" w:rsidRDefault="00B51705">
            <w:pPr>
              <w:jc w:val="left"/>
            </w:pPr>
            <w:r>
              <w:lastRenderedPageBreak/>
              <w:t>Temperatura mięknienia PiK</w:t>
            </w:r>
          </w:p>
        </w:tc>
        <w:tc>
          <w:tcPr>
            <w:tcW w:w="2976" w:type="dxa"/>
            <w:tcBorders>
              <w:top w:val="single" w:sz="4" w:space="0" w:color="000000"/>
              <w:left w:val="single" w:sz="4" w:space="0" w:color="000000"/>
              <w:bottom w:val="single" w:sz="4" w:space="0" w:color="000000"/>
            </w:tcBorders>
            <w:shd w:val="clear" w:color="auto" w:fill="auto"/>
          </w:tcPr>
          <w:p w:rsidR="00B51705" w:rsidRDefault="00B51705">
            <w:pPr>
              <w:jc w:val="center"/>
            </w:pPr>
            <w:r>
              <w:t>PN-EN 1427[22]</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≥70°C</w:t>
            </w:r>
          </w:p>
        </w:tc>
      </w:tr>
    </w:tbl>
    <w:p w:rsidR="00B51705" w:rsidRDefault="00B51705">
      <w:pPr>
        <w:spacing w:before="240" w:after="120"/>
        <w:ind w:left="1134" w:hanging="1134"/>
      </w:pPr>
      <w:r>
        <w:t>Tablica 14.</w:t>
      </w:r>
      <w:r>
        <w:tab/>
        <w:t>Wymagania wobec past asfaltowych na gorąco na bazie asfaltu modyfikowanego polimerami</w:t>
      </w:r>
    </w:p>
    <w:tbl>
      <w:tblPr>
        <w:tblW w:w="0" w:type="auto"/>
        <w:tblInd w:w="-15" w:type="dxa"/>
        <w:tblLayout w:type="fixed"/>
        <w:tblLook w:val="0000"/>
      </w:tblPr>
      <w:tblGrid>
        <w:gridCol w:w="2975"/>
        <w:gridCol w:w="2976"/>
        <w:gridCol w:w="3006"/>
      </w:tblGrid>
      <w:tr w:rsidR="00B51705">
        <w:tc>
          <w:tcPr>
            <w:tcW w:w="2975"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after="120"/>
              <w:jc w:val="center"/>
            </w:pPr>
            <w:r>
              <w:t>Właściwość</w:t>
            </w:r>
          </w:p>
        </w:tc>
        <w:tc>
          <w:tcPr>
            <w:tcW w:w="2976"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after="120"/>
              <w:jc w:val="center"/>
            </w:pPr>
            <w:r>
              <w:t>Metoda badawcza</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spacing w:before="120" w:after="120"/>
              <w:jc w:val="center"/>
            </w:pPr>
            <w:r>
              <w:t>Wymaganie</w:t>
            </w:r>
          </w:p>
        </w:tc>
      </w:tr>
      <w:tr w:rsidR="00B51705">
        <w:tc>
          <w:tcPr>
            <w:tcW w:w="2975" w:type="dxa"/>
            <w:tcBorders>
              <w:top w:val="single" w:sz="4" w:space="0" w:color="000000"/>
              <w:left w:val="single" w:sz="4" w:space="0" w:color="000000"/>
              <w:bottom w:val="single" w:sz="4" w:space="0" w:color="000000"/>
            </w:tcBorders>
            <w:shd w:val="clear" w:color="auto" w:fill="auto"/>
          </w:tcPr>
          <w:p w:rsidR="00B51705" w:rsidRDefault="00B51705">
            <w:r>
              <w:t>Zachowanie przy temperaturze lejności</w:t>
            </w:r>
          </w:p>
        </w:tc>
        <w:tc>
          <w:tcPr>
            <w:tcW w:w="2976" w:type="dxa"/>
            <w:tcBorders>
              <w:top w:val="single" w:sz="4" w:space="0" w:color="000000"/>
              <w:left w:val="single" w:sz="4" w:space="0" w:color="000000"/>
              <w:bottom w:val="single" w:sz="4" w:space="0" w:color="000000"/>
            </w:tcBorders>
            <w:shd w:val="clear" w:color="auto" w:fill="auto"/>
          </w:tcPr>
          <w:p w:rsidR="00B51705" w:rsidRDefault="00B51705">
            <w:pPr>
              <w:jc w:val="center"/>
            </w:pPr>
            <w:r>
              <w:t>PN-EN 13880-6[72]</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Homogeniczny</w:t>
            </w:r>
          </w:p>
        </w:tc>
      </w:tr>
      <w:tr w:rsidR="00B51705">
        <w:tc>
          <w:tcPr>
            <w:tcW w:w="2975" w:type="dxa"/>
            <w:tcBorders>
              <w:top w:val="single" w:sz="4" w:space="0" w:color="000000"/>
              <w:left w:val="single" w:sz="4" w:space="0" w:color="000000"/>
              <w:bottom w:val="single" w:sz="4" w:space="0" w:color="000000"/>
            </w:tcBorders>
            <w:shd w:val="clear" w:color="auto" w:fill="auto"/>
          </w:tcPr>
          <w:p w:rsidR="00B51705" w:rsidRDefault="00B51705">
            <w:pPr>
              <w:jc w:val="left"/>
            </w:pPr>
            <w:r>
              <w:t>Temperatura mięknienia PiK</w:t>
            </w:r>
          </w:p>
        </w:tc>
        <w:tc>
          <w:tcPr>
            <w:tcW w:w="2976" w:type="dxa"/>
            <w:tcBorders>
              <w:top w:val="single" w:sz="4" w:space="0" w:color="000000"/>
              <w:left w:val="single" w:sz="4" w:space="0" w:color="000000"/>
              <w:bottom w:val="single" w:sz="4" w:space="0" w:color="000000"/>
            </w:tcBorders>
            <w:shd w:val="clear" w:color="auto" w:fill="auto"/>
          </w:tcPr>
          <w:p w:rsidR="00B51705" w:rsidRDefault="00B51705">
            <w:pPr>
              <w:jc w:val="center"/>
            </w:pPr>
            <w:r>
              <w:t>PN-EN 1427[22]</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≥80°C</w:t>
            </w:r>
          </w:p>
        </w:tc>
      </w:tr>
      <w:tr w:rsidR="00B51705">
        <w:tc>
          <w:tcPr>
            <w:tcW w:w="2975" w:type="dxa"/>
            <w:tcBorders>
              <w:top w:val="single" w:sz="4" w:space="0" w:color="000000"/>
              <w:left w:val="single" w:sz="4" w:space="0" w:color="000000"/>
              <w:bottom w:val="single" w:sz="4" w:space="0" w:color="000000"/>
            </w:tcBorders>
            <w:shd w:val="clear" w:color="auto" w:fill="auto"/>
          </w:tcPr>
          <w:p w:rsidR="00B51705" w:rsidRDefault="00B51705">
            <w:r>
              <w:t>Penetracja stożkiem w 25°C, 5 s, 150 g</w:t>
            </w:r>
          </w:p>
        </w:tc>
        <w:tc>
          <w:tcPr>
            <w:tcW w:w="2976" w:type="dxa"/>
            <w:tcBorders>
              <w:top w:val="single" w:sz="4" w:space="0" w:color="000000"/>
              <w:left w:val="single" w:sz="4" w:space="0" w:color="000000"/>
              <w:bottom w:val="single" w:sz="4" w:space="0" w:color="000000"/>
            </w:tcBorders>
            <w:shd w:val="clear" w:color="auto" w:fill="auto"/>
          </w:tcPr>
          <w:p w:rsidR="00B51705" w:rsidRDefault="00B51705">
            <w:pPr>
              <w:tabs>
                <w:tab w:val="left" w:pos="300"/>
                <w:tab w:val="center" w:pos="1380"/>
              </w:tabs>
              <w:jc w:val="left"/>
            </w:pPr>
            <w:r>
              <w:tab/>
            </w:r>
            <w:r>
              <w:tab/>
              <w:t>PN-EN 13880-2[69]</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30 do 60  0,1 mm</w:t>
            </w:r>
          </w:p>
        </w:tc>
      </w:tr>
      <w:tr w:rsidR="00B51705">
        <w:tc>
          <w:tcPr>
            <w:tcW w:w="2975" w:type="dxa"/>
            <w:tcBorders>
              <w:top w:val="single" w:sz="4" w:space="0" w:color="000000"/>
              <w:left w:val="single" w:sz="4" w:space="0" w:color="000000"/>
              <w:bottom w:val="single" w:sz="4" w:space="0" w:color="000000"/>
            </w:tcBorders>
            <w:shd w:val="clear" w:color="auto" w:fill="auto"/>
          </w:tcPr>
          <w:p w:rsidR="00B51705" w:rsidRDefault="00B51705">
            <w:r>
              <w:t>Odporność na spływanie</w:t>
            </w:r>
          </w:p>
        </w:tc>
        <w:tc>
          <w:tcPr>
            <w:tcW w:w="2976" w:type="dxa"/>
            <w:tcBorders>
              <w:top w:val="single" w:sz="4" w:space="0" w:color="000000"/>
              <w:left w:val="single" w:sz="4" w:space="0" w:color="000000"/>
              <w:bottom w:val="single" w:sz="4" w:space="0" w:color="000000"/>
            </w:tcBorders>
            <w:shd w:val="clear" w:color="auto" w:fill="auto"/>
          </w:tcPr>
          <w:p w:rsidR="00B51705" w:rsidRDefault="00B51705">
            <w:pPr>
              <w:jc w:val="center"/>
            </w:pPr>
            <w:r>
              <w:t>PN-EN 13880-5[71]</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≤5,0 mm</w:t>
            </w:r>
          </w:p>
        </w:tc>
      </w:tr>
      <w:tr w:rsidR="00B51705">
        <w:tc>
          <w:tcPr>
            <w:tcW w:w="2975" w:type="dxa"/>
            <w:tcBorders>
              <w:top w:val="single" w:sz="4" w:space="0" w:color="000000"/>
              <w:left w:val="single" w:sz="4" w:space="0" w:color="000000"/>
              <w:bottom w:val="single" w:sz="4" w:space="0" w:color="000000"/>
            </w:tcBorders>
            <w:shd w:val="clear" w:color="auto" w:fill="auto"/>
          </w:tcPr>
          <w:p w:rsidR="00B51705" w:rsidRDefault="00B51705">
            <w:pPr>
              <w:jc w:val="left"/>
            </w:pPr>
            <w:r>
              <w:t>Odprężenie sprężyste (odbojność)</w:t>
            </w:r>
          </w:p>
        </w:tc>
        <w:tc>
          <w:tcPr>
            <w:tcW w:w="2976" w:type="dxa"/>
            <w:tcBorders>
              <w:top w:val="single" w:sz="4" w:space="0" w:color="000000"/>
              <w:left w:val="single" w:sz="4" w:space="0" w:color="000000"/>
              <w:bottom w:val="single" w:sz="4" w:space="0" w:color="000000"/>
            </w:tcBorders>
            <w:shd w:val="clear" w:color="auto" w:fill="auto"/>
          </w:tcPr>
          <w:p w:rsidR="00B51705" w:rsidRDefault="00B51705">
            <w:pPr>
              <w:jc w:val="center"/>
            </w:pPr>
            <w:r>
              <w:t>PN-EN 13380-3[70]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10-50%</w:t>
            </w:r>
          </w:p>
        </w:tc>
      </w:tr>
      <w:tr w:rsidR="00B51705">
        <w:tc>
          <w:tcPr>
            <w:tcW w:w="2975" w:type="dxa"/>
            <w:tcBorders>
              <w:top w:val="single" w:sz="4" w:space="0" w:color="000000"/>
              <w:left w:val="single" w:sz="4" w:space="0" w:color="000000"/>
              <w:bottom w:val="single" w:sz="4" w:space="0" w:color="000000"/>
            </w:tcBorders>
            <w:shd w:val="clear" w:color="auto" w:fill="auto"/>
          </w:tcPr>
          <w:p w:rsidR="00B51705" w:rsidRDefault="00B51705">
            <w:pPr>
              <w:jc w:val="left"/>
            </w:pPr>
            <w:r>
              <w:t>Wydłużenie nieciągłe (próba przyczepności ), po 5 h, -10°C</w:t>
            </w:r>
          </w:p>
        </w:tc>
        <w:tc>
          <w:tcPr>
            <w:tcW w:w="2976" w:type="dxa"/>
            <w:tcBorders>
              <w:top w:val="single" w:sz="4" w:space="0" w:color="000000"/>
              <w:left w:val="single" w:sz="4" w:space="0" w:color="000000"/>
              <w:bottom w:val="single" w:sz="4" w:space="0" w:color="000000"/>
            </w:tcBorders>
            <w:shd w:val="clear" w:color="auto" w:fill="auto"/>
          </w:tcPr>
          <w:p w:rsidR="00B51705" w:rsidRDefault="00B51705">
            <w:pPr>
              <w:jc w:val="center"/>
            </w:pPr>
            <w:r>
              <w:t>PN-EN 13880-13[73]</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≥5 mm</w:t>
            </w:r>
          </w:p>
          <w:p w:rsidR="00B51705" w:rsidRDefault="00B51705">
            <w:pPr>
              <w:jc w:val="center"/>
            </w:pPr>
            <w:r>
              <w:t>≤0,75 N/mm</w:t>
            </w:r>
            <w:r>
              <w:rPr>
                <w:vertAlign w:val="superscript"/>
              </w:rPr>
              <w:t>2</w:t>
            </w:r>
          </w:p>
        </w:tc>
      </w:tr>
    </w:tbl>
    <w:p w:rsidR="00B51705" w:rsidRDefault="00B51705">
      <w:pPr>
        <w:spacing w:before="240" w:after="120"/>
      </w:pPr>
      <w:r>
        <w:t>Tablica 15. Wymagania wobec zalew drogowych na gorąco</w:t>
      </w:r>
    </w:p>
    <w:tbl>
      <w:tblPr>
        <w:tblW w:w="0" w:type="auto"/>
        <w:tblInd w:w="-15" w:type="dxa"/>
        <w:tblLayout w:type="fixed"/>
        <w:tblLook w:val="0000"/>
      </w:tblPr>
      <w:tblGrid>
        <w:gridCol w:w="2943"/>
        <w:gridCol w:w="2977"/>
        <w:gridCol w:w="3007"/>
      </w:tblGrid>
      <w:tr w:rsidR="00B51705">
        <w:tc>
          <w:tcPr>
            <w:tcW w:w="2943"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after="120"/>
              <w:jc w:val="center"/>
            </w:pPr>
            <w:r>
              <w:t>Właściwości</w:t>
            </w:r>
          </w:p>
        </w:tc>
        <w:tc>
          <w:tcPr>
            <w:tcW w:w="2977"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after="120"/>
              <w:jc w:val="center"/>
            </w:pPr>
            <w:r>
              <w:t>Metoda badawcza</w:t>
            </w: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spacing w:before="120" w:after="120"/>
              <w:jc w:val="center"/>
            </w:pPr>
            <w:r>
              <w:t>Wymagania dla typu</w:t>
            </w:r>
          </w:p>
        </w:tc>
      </w:tr>
      <w:tr w:rsidR="00B51705">
        <w:tc>
          <w:tcPr>
            <w:tcW w:w="2943" w:type="dxa"/>
            <w:tcBorders>
              <w:top w:val="single" w:sz="4" w:space="0" w:color="000000"/>
              <w:left w:val="single" w:sz="4" w:space="0" w:color="000000"/>
              <w:bottom w:val="single" w:sz="4" w:space="0" w:color="000000"/>
            </w:tcBorders>
            <w:shd w:val="clear" w:color="auto" w:fill="auto"/>
          </w:tcPr>
          <w:p w:rsidR="00B51705" w:rsidRDefault="00B51705">
            <w:pPr>
              <w:jc w:val="left"/>
            </w:pPr>
            <w:r>
              <w:t>PN- EN 14188-1 tablica 2 punkty od 1 do 11.2.8.</w:t>
            </w:r>
          </w:p>
        </w:tc>
        <w:tc>
          <w:tcPr>
            <w:tcW w:w="2977" w:type="dxa"/>
            <w:tcBorders>
              <w:top w:val="single" w:sz="4" w:space="0" w:color="000000"/>
              <w:left w:val="single" w:sz="4" w:space="0" w:color="000000"/>
              <w:bottom w:val="single" w:sz="4" w:space="0" w:color="000000"/>
            </w:tcBorders>
            <w:shd w:val="clear" w:color="auto" w:fill="auto"/>
          </w:tcPr>
          <w:p w:rsidR="00B51705" w:rsidRDefault="00B51705">
            <w:pPr>
              <w:jc w:val="center"/>
            </w:pPr>
            <w:r>
              <w:t>PN-EN 14188-1[65]</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N 1</w:t>
            </w:r>
          </w:p>
        </w:tc>
      </w:tr>
    </w:tbl>
    <w:p w:rsidR="00B51705" w:rsidRDefault="00B51705">
      <w:pPr>
        <w:spacing w:before="120"/>
        <w:ind w:firstLine="709"/>
      </w:pPr>
      <w:r>
        <w:t>Składowanie materiałów termoplastycznych jest dozwolone tylko w oryginalnych opakowaniach producenta, w warunkach określonych w aprobacie technicznej.</w:t>
      </w:r>
    </w:p>
    <w:p w:rsidR="00B51705" w:rsidRDefault="00B51705">
      <w:pPr>
        <w:ind w:firstLine="709"/>
      </w:pPr>
      <w:r>
        <w:t>Do uszczelnienia krawędzi należy stosować asfalt drogowy wg PN-EN 12591 [24], asfalt modyfikowany polimerami wg PN-EN 14023 [64] „metoda na gorąco”. Dopuszcza się inne rodzaje lepiszcza wg norm lub aprobat technicznych.</w:t>
      </w:r>
    </w:p>
    <w:p w:rsidR="00B51705" w:rsidRDefault="00B51705">
      <w:pPr>
        <w:pStyle w:val="Nagwek2"/>
        <w:tabs>
          <w:tab w:val="left" w:pos="7938"/>
        </w:tabs>
      </w:pPr>
      <w:r>
        <w:t>2.7. Materiały do złączenia warstw konstrukcji</w:t>
      </w:r>
    </w:p>
    <w:p w:rsidR="00B51705" w:rsidRDefault="00B51705">
      <w:pPr>
        <w:tabs>
          <w:tab w:val="left" w:pos="-2694"/>
        </w:tabs>
      </w:pPr>
      <w:r>
        <w:tab/>
        <w:t>Do złączania warstw konstrukcji nawierzchni (warstwa wiążąca z warstwą ścieralną) należy stosować  kationowe emulsje asfaltowe niemodyfikowane lub kationowe emulsje modyfikowane polimerami według aktualnego Załącznika krajowego [62a] NA do PN-EN 13808 [62].</w:t>
      </w:r>
    </w:p>
    <w:p w:rsidR="00B51705" w:rsidRDefault="00B51705">
      <w:pPr>
        <w:overflowPunct/>
        <w:autoSpaceDE/>
        <w:ind w:firstLine="709"/>
        <w:textAlignment w:val="auto"/>
      </w:pPr>
      <w:r>
        <w:rPr>
          <w:szCs w:val="24"/>
        </w:rPr>
        <w:t xml:space="preserve">Spośród rodzajów emulsji wymienionych w Załączniku krajowym NA [62a] do normy PN-EN 13808 [62], należy stosować emulsje oznaczone kodem ZM. </w:t>
      </w:r>
    </w:p>
    <w:p w:rsidR="00B51705" w:rsidRDefault="00B51705">
      <w:pPr>
        <w:ind w:firstLine="709"/>
      </w:pPr>
      <w:r>
        <w:t xml:space="preserve">Właściwości i przeznaczenie emulsji asfaltowych oraz sposób ich składowania opisano w OST D-04.03.01a [2]. </w:t>
      </w:r>
    </w:p>
    <w:p w:rsidR="00B51705" w:rsidRDefault="00B51705">
      <w:pPr>
        <w:pStyle w:val="Nagwek2"/>
      </w:pPr>
      <w:r>
        <w:t>2.8. Dodatki do mieszanki mineralno-asfaltowej</w:t>
      </w:r>
    </w:p>
    <w:p w:rsidR="00B51705" w:rsidRDefault="00B51705">
      <w:pPr>
        <w:widowControl w:val="0"/>
        <w:ind w:right="-57" w:firstLine="709"/>
      </w:pPr>
      <w:r>
        <w:t xml:space="preserve">Mogą być stosowane dodatki stabilizujące lub modyfikujące. Pochodzenie, rodzaj i właściwości dodatków powinny być deklarowane. </w:t>
      </w:r>
    </w:p>
    <w:p w:rsidR="00B51705" w:rsidRDefault="00B51705">
      <w:pPr>
        <w:widowControl w:val="0"/>
        <w:ind w:right="-57" w:firstLine="709"/>
      </w:pPr>
      <w:r>
        <w:t>Należy używać tylko materiałów składowych o ustalonej przydatności. Ustalenie przydatności powinno wynikać co najmniej jednego z następujących dokumentów:</w:t>
      </w:r>
    </w:p>
    <w:p w:rsidR="00B51705" w:rsidRDefault="00B51705">
      <w:pPr>
        <w:widowControl w:val="0"/>
        <w:numPr>
          <w:ilvl w:val="0"/>
          <w:numId w:val="3"/>
        </w:numPr>
        <w:ind w:left="426" w:right="-57"/>
      </w:pPr>
      <w:r>
        <w:t>Normy Europejskiej,</w:t>
      </w:r>
    </w:p>
    <w:p w:rsidR="00B51705" w:rsidRDefault="00B51705">
      <w:pPr>
        <w:widowControl w:val="0"/>
        <w:numPr>
          <w:ilvl w:val="0"/>
          <w:numId w:val="3"/>
        </w:numPr>
        <w:ind w:left="426" w:right="-57"/>
      </w:pPr>
      <w:r>
        <w:t>europejskiej aprobaty technicznej,</w:t>
      </w:r>
    </w:p>
    <w:p w:rsidR="00B51705" w:rsidRDefault="00B51705">
      <w:pPr>
        <w:widowControl w:val="0"/>
        <w:numPr>
          <w:ilvl w:val="0"/>
          <w:numId w:val="3"/>
        </w:numPr>
        <w:ind w:left="426" w:right="-57"/>
      </w:pPr>
      <w:r>
        <w:t>specyfikacji materiałowych opartych na potwierdzonych pozytywnych zastosowaniach w nawierzchniach asfaltowych. Wykaz należy dostarczyć w celu udowodnienia przydatności. Wykaz może być oparty na badaniach w połączeniu z dowodami w praktyce.</w:t>
      </w:r>
    </w:p>
    <w:p w:rsidR="00B51705" w:rsidRDefault="00B51705">
      <w:pPr>
        <w:widowControl w:val="0"/>
        <w:ind w:right="-57" w:firstLine="709"/>
      </w:pPr>
      <w:r>
        <w:t xml:space="preserve">Zaleca się stosowanie do mieszanki mineralno-asfaltowej środka obniżającego temperaturę produkcji i układania. </w:t>
      </w:r>
    </w:p>
    <w:p w:rsidR="00B51705" w:rsidRDefault="00B51705">
      <w:pPr>
        <w:widowControl w:val="0"/>
        <w:ind w:right="-57" w:firstLine="709"/>
      </w:pPr>
      <w:r>
        <w:lastRenderedPageBreak/>
        <w:t xml:space="preserve">Do mieszanki mineralno-asfaltowej  może być stosowany dodatek asfaltu naturalnego wg PN-EN 13108-4 [51], załącznik B. </w:t>
      </w:r>
    </w:p>
    <w:p w:rsidR="00B51705" w:rsidRDefault="00B51705">
      <w:pPr>
        <w:pStyle w:val="Nagwek2"/>
      </w:pPr>
      <w:r>
        <w:t>2.9. Skład mieszanki mineralno-asfaltowej</w:t>
      </w:r>
    </w:p>
    <w:p w:rsidR="00B51705" w:rsidRDefault="00B51705">
      <w:pPr>
        <w:ind w:firstLine="709"/>
      </w:pPr>
      <w:r>
        <w:t>Skład mieszanki mineralno-asfaltowej powinien być ustalony na podstawie badań próbek wykonanych zgodnie z normą PN-EN 13108-20 [52] załącznik C oraz normami powiązanymi. Próbki powinny spełniać wymagania podane w p. 2.10. w zależności od kategorii ruchu, jak i zawartości asfaltu B</w:t>
      </w:r>
      <w:r>
        <w:rPr>
          <w:vertAlign w:val="subscript"/>
        </w:rPr>
        <w:t>min</w:t>
      </w:r>
      <w:r>
        <w:t xml:space="preserve"> i temperatur zagęszczania próbek.</w:t>
      </w:r>
    </w:p>
    <w:p w:rsidR="00B51705" w:rsidRDefault="00B51705">
      <w:pPr>
        <w:ind w:firstLine="709"/>
      </w:pPr>
      <w:r>
        <w:rPr>
          <w:szCs w:val="24"/>
        </w:rPr>
        <w:t>Uziarnienie mieszanki mineralnej oraz minimalna zawartość lepiszcza podane są w tablicach 16 i 17.</w:t>
      </w:r>
    </w:p>
    <w:p w:rsidR="00B51705" w:rsidRDefault="00B51705">
      <w:pPr>
        <w:tabs>
          <w:tab w:val="left" w:pos="1276"/>
        </w:tabs>
        <w:spacing w:before="120" w:after="120"/>
        <w:ind w:left="1276" w:hanging="1276"/>
      </w:pPr>
      <w:r>
        <w:t>Tablica 16.</w:t>
      </w:r>
      <w:r>
        <w:tab/>
        <w:t xml:space="preserve">Uziarnienie mieszanki mineralnej oraz zawartość lepiszcza do betonu asfaltowego do warstwy ścieralnej dla ruchu KR1-KR2 </w:t>
      </w:r>
    </w:p>
    <w:tbl>
      <w:tblPr>
        <w:tblW w:w="0" w:type="auto"/>
        <w:tblInd w:w="-15" w:type="dxa"/>
        <w:tblLayout w:type="fixed"/>
        <w:tblLook w:val="0000"/>
      </w:tblPr>
      <w:tblGrid>
        <w:gridCol w:w="2235"/>
        <w:gridCol w:w="992"/>
        <w:gridCol w:w="850"/>
        <w:gridCol w:w="851"/>
        <w:gridCol w:w="850"/>
        <w:gridCol w:w="851"/>
        <w:gridCol w:w="912"/>
      </w:tblGrid>
      <w:tr w:rsidR="00B51705">
        <w:tc>
          <w:tcPr>
            <w:tcW w:w="2235"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Właściwość</w:t>
            </w:r>
          </w:p>
        </w:tc>
        <w:tc>
          <w:tcPr>
            <w:tcW w:w="5306" w:type="dxa"/>
            <w:gridSpan w:val="6"/>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Przesiew,   [% (m/m)]</w:t>
            </w:r>
          </w:p>
        </w:tc>
      </w:tr>
      <w:tr w:rsidR="00B51705">
        <w:tc>
          <w:tcPr>
            <w:tcW w:w="2235"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pPr>
          </w:p>
        </w:tc>
        <w:tc>
          <w:tcPr>
            <w:tcW w:w="1842" w:type="dxa"/>
            <w:gridSpan w:val="2"/>
            <w:tcBorders>
              <w:top w:val="single" w:sz="4" w:space="0" w:color="000000"/>
              <w:left w:val="single" w:sz="4" w:space="0" w:color="000000"/>
              <w:bottom w:val="single" w:sz="4" w:space="0" w:color="000000"/>
            </w:tcBorders>
            <w:shd w:val="clear" w:color="auto" w:fill="auto"/>
          </w:tcPr>
          <w:p w:rsidR="00B51705" w:rsidRDefault="00B51705">
            <w:pPr>
              <w:jc w:val="center"/>
            </w:pPr>
            <w:r>
              <w:t>AC5S</w:t>
            </w:r>
          </w:p>
        </w:tc>
        <w:tc>
          <w:tcPr>
            <w:tcW w:w="1701" w:type="dxa"/>
            <w:gridSpan w:val="2"/>
            <w:tcBorders>
              <w:top w:val="single" w:sz="4" w:space="0" w:color="000000"/>
              <w:left w:val="single" w:sz="4" w:space="0" w:color="000000"/>
              <w:bottom w:val="single" w:sz="4" w:space="0" w:color="000000"/>
            </w:tcBorders>
            <w:shd w:val="clear" w:color="auto" w:fill="auto"/>
          </w:tcPr>
          <w:p w:rsidR="00B51705" w:rsidRDefault="00B51705">
            <w:pPr>
              <w:jc w:val="center"/>
            </w:pPr>
            <w:r>
              <w:t>AC8S</w:t>
            </w:r>
          </w:p>
        </w:tc>
        <w:tc>
          <w:tcPr>
            <w:tcW w:w="1763" w:type="dxa"/>
            <w:gridSpan w:val="2"/>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AC11S</w:t>
            </w:r>
          </w:p>
        </w:tc>
      </w:tr>
      <w:tr w:rsidR="00B51705">
        <w:tc>
          <w:tcPr>
            <w:tcW w:w="2235" w:type="dxa"/>
            <w:tcBorders>
              <w:top w:val="single" w:sz="4" w:space="0" w:color="000000"/>
              <w:left w:val="single" w:sz="4" w:space="0" w:color="000000"/>
              <w:bottom w:val="single" w:sz="4" w:space="0" w:color="000000"/>
            </w:tcBorders>
            <w:shd w:val="clear" w:color="auto" w:fill="auto"/>
          </w:tcPr>
          <w:p w:rsidR="00B51705" w:rsidRDefault="00B51705">
            <w:pPr>
              <w:jc w:val="center"/>
            </w:pPr>
            <w:r>
              <w:t>Wymiar sita #, [mm]</w:t>
            </w:r>
          </w:p>
        </w:tc>
        <w:tc>
          <w:tcPr>
            <w:tcW w:w="992" w:type="dxa"/>
            <w:tcBorders>
              <w:top w:val="single" w:sz="4" w:space="0" w:color="000000"/>
              <w:left w:val="single" w:sz="4" w:space="0" w:color="000000"/>
              <w:bottom w:val="single" w:sz="4" w:space="0" w:color="000000"/>
            </w:tcBorders>
            <w:shd w:val="clear" w:color="auto" w:fill="auto"/>
          </w:tcPr>
          <w:p w:rsidR="00B51705" w:rsidRDefault="00B51705">
            <w:pPr>
              <w:jc w:val="center"/>
            </w:pPr>
            <w:r>
              <w:t>Od</w:t>
            </w:r>
          </w:p>
        </w:tc>
        <w:tc>
          <w:tcPr>
            <w:tcW w:w="850" w:type="dxa"/>
            <w:tcBorders>
              <w:top w:val="single" w:sz="4" w:space="0" w:color="000000"/>
              <w:left w:val="single" w:sz="4" w:space="0" w:color="000000"/>
              <w:bottom w:val="single" w:sz="4" w:space="0" w:color="000000"/>
            </w:tcBorders>
            <w:shd w:val="clear" w:color="auto" w:fill="auto"/>
          </w:tcPr>
          <w:p w:rsidR="00B51705" w:rsidRDefault="00B51705">
            <w:pPr>
              <w:jc w:val="center"/>
            </w:pPr>
            <w:r>
              <w:t>Do</w:t>
            </w:r>
          </w:p>
        </w:tc>
        <w:tc>
          <w:tcPr>
            <w:tcW w:w="851" w:type="dxa"/>
            <w:tcBorders>
              <w:top w:val="single" w:sz="4" w:space="0" w:color="000000"/>
              <w:left w:val="single" w:sz="4" w:space="0" w:color="000000"/>
              <w:bottom w:val="single" w:sz="4" w:space="0" w:color="000000"/>
            </w:tcBorders>
            <w:shd w:val="clear" w:color="auto" w:fill="auto"/>
          </w:tcPr>
          <w:p w:rsidR="00B51705" w:rsidRDefault="00B51705">
            <w:pPr>
              <w:jc w:val="center"/>
            </w:pPr>
            <w:r>
              <w:t>od</w:t>
            </w:r>
          </w:p>
        </w:tc>
        <w:tc>
          <w:tcPr>
            <w:tcW w:w="850" w:type="dxa"/>
            <w:tcBorders>
              <w:top w:val="single" w:sz="4" w:space="0" w:color="000000"/>
              <w:left w:val="single" w:sz="4" w:space="0" w:color="000000"/>
              <w:bottom w:val="single" w:sz="4" w:space="0" w:color="000000"/>
            </w:tcBorders>
            <w:shd w:val="clear" w:color="auto" w:fill="auto"/>
          </w:tcPr>
          <w:p w:rsidR="00B51705" w:rsidRDefault="00B51705">
            <w:pPr>
              <w:jc w:val="center"/>
            </w:pPr>
            <w:r>
              <w:t>do</w:t>
            </w:r>
          </w:p>
        </w:tc>
        <w:tc>
          <w:tcPr>
            <w:tcW w:w="851" w:type="dxa"/>
            <w:tcBorders>
              <w:top w:val="single" w:sz="4" w:space="0" w:color="000000"/>
              <w:left w:val="single" w:sz="4" w:space="0" w:color="000000"/>
              <w:bottom w:val="single" w:sz="4" w:space="0" w:color="000000"/>
            </w:tcBorders>
            <w:shd w:val="clear" w:color="auto" w:fill="auto"/>
          </w:tcPr>
          <w:p w:rsidR="00B51705" w:rsidRDefault="00B51705">
            <w:pPr>
              <w:jc w:val="center"/>
            </w:pPr>
            <w:r>
              <w:t>od</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Do</w:t>
            </w:r>
          </w:p>
        </w:tc>
      </w:tr>
      <w:tr w:rsidR="00B51705">
        <w:tc>
          <w:tcPr>
            <w:tcW w:w="2235" w:type="dxa"/>
            <w:tcBorders>
              <w:top w:val="single" w:sz="4" w:space="0" w:color="000000"/>
              <w:left w:val="single" w:sz="4" w:space="0" w:color="000000"/>
              <w:bottom w:val="single" w:sz="4" w:space="0" w:color="000000"/>
            </w:tcBorders>
            <w:shd w:val="clear" w:color="auto" w:fill="auto"/>
          </w:tcPr>
          <w:p w:rsidR="00B51705" w:rsidRDefault="00B51705">
            <w:pPr>
              <w:jc w:val="center"/>
            </w:pPr>
            <w:r>
              <w:t>16</w:t>
            </w:r>
          </w:p>
        </w:tc>
        <w:tc>
          <w:tcPr>
            <w:tcW w:w="992" w:type="dxa"/>
            <w:tcBorders>
              <w:top w:val="single" w:sz="4" w:space="0" w:color="000000"/>
              <w:left w:val="single" w:sz="4" w:space="0" w:color="000000"/>
              <w:bottom w:val="single" w:sz="4" w:space="0" w:color="000000"/>
            </w:tcBorders>
            <w:shd w:val="clear" w:color="auto" w:fill="auto"/>
          </w:tcPr>
          <w:p w:rsidR="00B51705" w:rsidRDefault="00B51705">
            <w:pPr>
              <w:jc w:val="center"/>
            </w:pPr>
            <w:r>
              <w:t>-</w:t>
            </w:r>
          </w:p>
        </w:tc>
        <w:tc>
          <w:tcPr>
            <w:tcW w:w="850" w:type="dxa"/>
            <w:tcBorders>
              <w:top w:val="single" w:sz="4" w:space="0" w:color="000000"/>
              <w:left w:val="single" w:sz="4" w:space="0" w:color="000000"/>
              <w:bottom w:val="single" w:sz="4" w:space="0" w:color="000000"/>
            </w:tcBorders>
            <w:shd w:val="clear" w:color="auto" w:fill="auto"/>
          </w:tcPr>
          <w:p w:rsidR="00B51705" w:rsidRDefault="00B51705">
            <w:pPr>
              <w:jc w:val="center"/>
            </w:pPr>
            <w:r>
              <w:t>-</w:t>
            </w:r>
          </w:p>
        </w:tc>
        <w:tc>
          <w:tcPr>
            <w:tcW w:w="851" w:type="dxa"/>
            <w:tcBorders>
              <w:top w:val="single" w:sz="4" w:space="0" w:color="000000"/>
              <w:left w:val="single" w:sz="4" w:space="0" w:color="000000"/>
              <w:bottom w:val="single" w:sz="4" w:space="0" w:color="000000"/>
            </w:tcBorders>
            <w:shd w:val="clear" w:color="auto" w:fill="auto"/>
          </w:tcPr>
          <w:p w:rsidR="00B51705" w:rsidRDefault="00B51705">
            <w:pPr>
              <w:jc w:val="center"/>
            </w:pPr>
            <w:r>
              <w:t>-</w:t>
            </w:r>
          </w:p>
        </w:tc>
        <w:tc>
          <w:tcPr>
            <w:tcW w:w="850" w:type="dxa"/>
            <w:tcBorders>
              <w:top w:val="single" w:sz="4" w:space="0" w:color="000000"/>
              <w:left w:val="single" w:sz="4" w:space="0" w:color="000000"/>
              <w:bottom w:val="single" w:sz="4" w:space="0" w:color="000000"/>
            </w:tcBorders>
            <w:shd w:val="clear" w:color="auto" w:fill="auto"/>
          </w:tcPr>
          <w:p w:rsidR="00B51705" w:rsidRDefault="00B51705">
            <w:pPr>
              <w:jc w:val="center"/>
            </w:pPr>
            <w:r>
              <w:t>-</w:t>
            </w:r>
          </w:p>
        </w:tc>
        <w:tc>
          <w:tcPr>
            <w:tcW w:w="851" w:type="dxa"/>
            <w:tcBorders>
              <w:top w:val="single" w:sz="4" w:space="0" w:color="000000"/>
              <w:left w:val="single" w:sz="4" w:space="0" w:color="000000"/>
              <w:bottom w:val="single" w:sz="4" w:space="0" w:color="000000"/>
            </w:tcBorders>
            <w:shd w:val="clear" w:color="auto" w:fill="auto"/>
          </w:tcPr>
          <w:p w:rsidR="00B51705" w:rsidRDefault="00B51705">
            <w:pPr>
              <w:jc w:val="center"/>
            </w:pPr>
            <w:r>
              <w:t>100</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w:t>
            </w:r>
          </w:p>
        </w:tc>
      </w:tr>
      <w:tr w:rsidR="00B51705">
        <w:tc>
          <w:tcPr>
            <w:tcW w:w="2235" w:type="dxa"/>
            <w:tcBorders>
              <w:top w:val="single" w:sz="4" w:space="0" w:color="000000"/>
              <w:left w:val="single" w:sz="4" w:space="0" w:color="000000"/>
              <w:bottom w:val="single" w:sz="4" w:space="0" w:color="000000"/>
            </w:tcBorders>
            <w:shd w:val="clear" w:color="auto" w:fill="auto"/>
          </w:tcPr>
          <w:p w:rsidR="00B51705" w:rsidRDefault="00B51705">
            <w:pPr>
              <w:jc w:val="center"/>
            </w:pPr>
            <w:r>
              <w:t>11,2</w:t>
            </w:r>
          </w:p>
        </w:tc>
        <w:tc>
          <w:tcPr>
            <w:tcW w:w="992" w:type="dxa"/>
            <w:tcBorders>
              <w:top w:val="single" w:sz="4" w:space="0" w:color="000000"/>
              <w:left w:val="single" w:sz="4" w:space="0" w:color="000000"/>
              <w:bottom w:val="single" w:sz="4" w:space="0" w:color="000000"/>
            </w:tcBorders>
            <w:shd w:val="clear" w:color="auto" w:fill="auto"/>
          </w:tcPr>
          <w:p w:rsidR="00B51705" w:rsidRDefault="00B51705">
            <w:pPr>
              <w:jc w:val="center"/>
            </w:pPr>
            <w:r>
              <w:t>-</w:t>
            </w:r>
          </w:p>
        </w:tc>
        <w:tc>
          <w:tcPr>
            <w:tcW w:w="850" w:type="dxa"/>
            <w:tcBorders>
              <w:top w:val="single" w:sz="4" w:space="0" w:color="000000"/>
              <w:left w:val="single" w:sz="4" w:space="0" w:color="000000"/>
              <w:bottom w:val="single" w:sz="4" w:space="0" w:color="000000"/>
            </w:tcBorders>
            <w:shd w:val="clear" w:color="auto" w:fill="auto"/>
          </w:tcPr>
          <w:p w:rsidR="00B51705" w:rsidRDefault="00B51705">
            <w:pPr>
              <w:jc w:val="center"/>
            </w:pPr>
            <w:r>
              <w:t>-</w:t>
            </w:r>
          </w:p>
        </w:tc>
        <w:tc>
          <w:tcPr>
            <w:tcW w:w="851" w:type="dxa"/>
            <w:tcBorders>
              <w:top w:val="single" w:sz="4" w:space="0" w:color="000000"/>
              <w:left w:val="single" w:sz="4" w:space="0" w:color="000000"/>
              <w:bottom w:val="single" w:sz="4" w:space="0" w:color="000000"/>
            </w:tcBorders>
            <w:shd w:val="clear" w:color="auto" w:fill="auto"/>
          </w:tcPr>
          <w:p w:rsidR="00B51705" w:rsidRDefault="00B51705">
            <w:pPr>
              <w:jc w:val="center"/>
            </w:pPr>
            <w:r>
              <w:t>100</w:t>
            </w:r>
          </w:p>
        </w:tc>
        <w:tc>
          <w:tcPr>
            <w:tcW w:w="850" w:type="dxa"/>
            <w:tcBorders>
              <w:top w:val="single" w:sz="4" w:space="0" w:color="000000"/>
              <w:left w:val="single" w:sz="4" w:space="0" w:color="000000"/>
              <w:bottom w:val="single" w:sz="4" w:space="0" w:color="000000"/>
            </w:tcBorders>
            <w:shd w:val="clear" w:color="auto" w:fill="auto"/>
          </w:tcPr>
          <w:p w:rsidR="00B51705" w:rsidRDefault="00B51705">
            <w:pPr>
              <w:jc w:val="center"/>
            </w:pPr>
            <w:r>
              <w:t>-</w:t>
            </w:r>
          </w:p>
        </w:tc>
        <w:tc>
          <w:tcPr>
            <w:tcW w:w="851" w:type="dxa"/>
            <w:tcBorders>
              <w:top w:val="single" w:sz="4" w:space="0" w:color="000000"/>
              <w:left w:val="single" w:sz="4" w:space="0" w:color="000000"/>
              <w:bottom w:val="single" w:sz="4" w:space="0" w:color="000000"/>
            </w:tcBorders>
            <w:shd w:val="clear" w:color="auto" w:fill="auto"/>
          </w:tcPr>
          <w:p w:rsidR="00B51705" w:rsidRDefault="00B51705">
            <w:pPr>
              <w:jc w:val="center"/>
            </w:pPr>
            <w:r>
              <w:t>90</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100</w:t>
            </w:r>
          </w:p>
        </w:tc>
      </w:tr>
      <w:tr w:rsidR="00B51705">
        <w:tc>
          <w:tcPr>
            <w:tcW w:w="2235" w:type="dxa"/>
            <w:tcBorders>
              <w:top w:val="single" w:sz="4" w:space="0" w:color="000000"/>
              <w:left w:val="single" w:sz="4" w:space="0" w:color="000000"/>
              <w:bottom w:val="single" w:sz="4" w:space="0" w:color="000000"/>
            </w:tcBorders>
            <w:shd w:val="clear" w:color="auto" w:fill="auto"/>
          </w:tcPr>
          <w:p w:rsidR="00B51705" w:rsidRDefault="00B51705">
            <w:pPr>
              <w:jc w:val="center"/>
            </w:pPr>
            <w:r>
              <w:t>8</w:t>
            </w:r>
          </w:p>
        </w:tc>
        <w:tc>
          <w:tcPr>
            <w:tcW w:w="992" w:type="dxa"/>
            <w:tcBorders>
              <w:top w:val="single" w:sz="4" w:space="0" w:color="000000"/>
              <w:left w:val="single" w:sz="4" w:space="0" w:color="000000"/>
              <w:bottom w:val="single" w:sz="4" w:space="0" w:color="000000"/>
            </w:tcBorders>
            <w:shd w:val="clear" w:color="auto" w:fill="auto"/>
          </w:tcPr>
          <w:p w:rsidR="00B51705" w:rsidRDefault="00B51705">
            <w:pPr>
              <w:jc w:val="center"/>
            </w:pPr>
            <w:r>
              <w:t>100</w:t>
            </w:r>
          </w:p>
        </w:tc>
        <w:tc>
          <w:tcPr>
            <w:tcW w:w="850" w:type="dxa"/>
            <w:tcBorders>
              <w:top w:val="single" w:sz="4" w:space="0" w:color="000000"/>
              <w:left w:val="single" w:sz="4" w:space="0" w:color="000000"/>
              <w:bottom w:val="single" w:sz="4" w:space="0" w:color="000000"/>
            </w:tcBorders>
            <w:shd w:val="clear" w:color="auto" w:fill="auto"/>
          </w:tcPr>
          <w:p w:rsidR="00B51705" w:rsidRDefault="00B51705">
            <w:pPr>
              <w:jc w:val="center"/>
            </w:pPr>
            <w:r>
              <w:t>-</w:t>
            </w:r>
          </w:p>
        </w:tc>
        <w:tc>
          <w:tcPr>
            <w:tcW w:w="851" w:type="dxa"/>
            <w:tcBorders>
              <w:top w:val="single" w:sz="4" w:space="0" w:color="000000"/>
              <w:left w:val="single" w:sz="4" w:space="0" w:color="000000"/>
              <w:bottom w:val="single" w:sz="4" w:space="0" w:color="000000"/>
            </w:tcBorders>
            <w:shd w:val="clear" w:color="auto" w:fill="auto"/>
          </w:tcPr>
          <w:p w:rsidR="00B51705" w:rsidRDefault="00B51705">
            <w:pPr>
              <w:jc w:val="center"/>
            </w:pPr>
            <w:r>
              <w:t>90</w:t>
            </w:r>
          </w:p>
        </w:tc>
        <w:tc>
          <w:tcPr>
            <w:tcW w:w="850" w:type="dxa"/>
            <w:tcBorders>
              <w:top w:val="single" w:sz="4" w:space="0" w:color="000000"/>
              <w:left w:val="single" w:sz="4" w:space="0" w:color="000000"/>
              <w:bottom w:val="single" w:sz="4" w:space="0" w:color="000000"/>
            </w:tcBorders>
            <w:shd w:val="clear" w:color="auto" w:fill="auto"/>
          </w:tcPr>
          <w:p w:rsidR="00B51705" w:rsidRDefault="00B51705">
            <w:pPr>
              <w:jc w:val="center"/>
            </w:pPr>
            <w:r>
              <w:t>100</w:t>
            </w:r>
          </w:p>
        </w:tc>
        <w:tc>
          <w:tcPr>
            <w:tcW w:w="851" w:type="dxa"/>
            <w:tcBorders>
              <w:top w:val="single" w:sz="4" w:space="0" w:color="000000"/>
              <w:left w:val="single" w:sz="4" w:space="0" w:color="000000"/>
              <w:bottom w:val="single" w:sz="4" w:space="0" w:color="000000"/>
            </w:tcBorders>
            <w:shd w:val="clear" w:color="auto" w:fill="auto"/>
          </w:tcPr>
          <w:p w:rsidR="00B51705" w:rsidRDefault="00B51705">
            <w:pPr>
              <w:jc w:val="center"/>
            </w:pPr>
            <w:r>
              <w:t>70</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90</w:t>
            </w:r>
          </w:p>
        </w:tc>
      </w:tr>
      <w:tr w:rsidR="00B51705">
        <w:tc>
          <w:tcPr>
            <w:tcW w:w="2235" w:type="dxa"/>
            <w:tcBorders>
              <w:top w:val="single" w:sz="4" w:space="0" w:color="000000"/>
              <w:left w:val="single" w:sz="4" w:space="0" w:color="000000"/>
              <w:bottom w:val="single" w:sz="4" w:space="0" w:color="000000"/>
            </w:tcBorders>
            <w:shd w:val="clear" w:color="auto" w:fill="auto"/>
          </w:tcPr>
          <w:p w:rsidR="00B51705" w:rsidRDefault="00B51705">
            <w:pPr>
              <w:jc w:val="center"/>
            </w:pPr>
            <w:r>
              <w:t>5,6</w:t>
            </w:r>
          </w:p>
        </w:tc>
        <w:tc>
          <w:tcPr>
            <w:tcW w:w="992" w:type="dxa"/>
            <w:tcBorders>
              <w:top w:val="single" w:sz="4" w:space="0" w:color="000000"/>
              <w:left w:val="single" w:sz="4" w:space="0" w:color="000000"/>
              <w:bottom w:val="single" w:sz="4" w:space="0" w:color="000000"/>
            </w:tcBorders>
            <w:shd w:val="clear" w:color="auto" w:fill="auto"/>
          </w:tcPr>
          <w:p w:rsidR="00B51705" w:rsidRDefault="00B51705">
            <w:pPr>
              <w:jc w:val="center"/>
            </w:pPr>
            <w:r>
              <w:t>90</w:t>
            </w:r>
          </w:p>
        </w:tc>
        <w:tc>
          <w:tcPr>
            <w:tcW w:w="850" w:type="dxa"/>
            <w:tcBorders>
              <w:top w:val="single" w:sz="4" w:space="0" w:color="000000"/>
              <w:left w:val="single" w:sz="4" w:space="0" w:color="000000"/>
              <w:bottom w:val="single" w:sz="4" w:space="0" w:color="000000"/>
            </w:tcBorders>
            <w:shd w:val="clear" w:color="auto" w:fill="auto"/>
          </w:tcPr>
          <w:p w:rsidR="00B51705" w:rsidRDefault="00B51705">
            <w:pPr>
              <w:jc w:val="center"/>
            </w:pPr>
            <w:r>
              <w:t>100</w:t>
            </w:r>
          </w:p>
        </w:tc>
        <w:tc>
          <w:tcPr>
            <w:tcW w:w="851" w:type="dxa"/>
            <w:tcBorders>
              <w:top w:val="single" w:sz="4" w:space="0" w:color="000000"/>
              <w:left w:val="single" w:sz="4" w:space="0" w:color="000000"/>
              <w:bottom w:val="single" w:sz="4" w:space="0" w:color="000000"/>
            </w:tcBorders>
            <w:shd w:val="clear" w:color="auto" w:fill="auto"/>
          </w:tcPr>
          <w:p w:rsidR="00B51705" w:rsidRDefault="00B51705">
            <w:pPr>
              <w:jc w:val="center"/>
            </w:pPr>
            <w:r>
              <w:t>70</w:t>
            </w:r>
          </w:p>
        </w:tc>
        <w:tc>
          <w:tcPr>
            <w:tcW w:w="850" w:type="dxa"/>
            <w:tcBorders>
              <w:top w:val="single" w:sz="4" w:space="0" w:color="000000"/>
              <w:left w:val="single" w:sz="4" w:space="0" w:color="000000"/>
              <w:bottom w:val="single" w:sz="4" w:space="0" w:color="000000"/>
            </w:tcBorders>
            <w:shd w:val="clear" w:color="auto" w:fill="auto"/>
          </w:tcPr>
          <w:p w:rsidR="00B51705" w:rsidRDefault="00B51705">
            <w:pPr>
              <w:jc w:val="center"/>
            </w:pPr>
            <w:r>
              <w:t>90</w:t>
            </w:r>
          </w:p>
        </w:tc>
        <w:tc>
          <w:tcPr>
            <w:tcW w:w="851" w:type="dxa"/>
            <w:tcBorders>
              <w:top w:val="single" w:sz="4" w:space="0" w:color="000000"/>
              <w:left w:val="single" w:sz="4" w:space="0" w:color="000000"/>
              <w:bottom w:val="single" w:sz="4" w:space="0" w:color="000000"/>
            </w:tcBorders>
            <w:shd w:val="clear" w:color="auto" w:fill="auto"/>
          </w:tcPr>
          <w:p w:rsidR="00B51705" w:rsidRDefault="00B51705">
            <w:pPr>
              <w:jc w:val="center"/>
            </w:pPr>
            <w: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w:t>
            </w:r>
          </w:p>
        </w:tc>
      </w:tr>
      <w:tr w:rsidR="00B51705">
        <w:tc>
          <w:tcPr>
            <w:tcW w:w="2235" w:type="dxa"/>
            <w:tcBorders>
              <w:top w:val="single" w:sz="4" w:space="0" w:color="000000"/>
              <w:left w:val="single" w:sz="4" w:space="0" w:color="000000"/>
              <w:bottom w:val="single" w:sz="4" w:space="0" w:color="000000"/>
            </w:tcBorders>
            <w:shd w:val="clear" w:color="auto" w:fill="auto"/>
          </w:tcPr>
          <w:p w:rsidR="00B51705" w:rsidRDefault="00B51705">
            <w:pPr>
              <w:jc w:val="center"/>
            </w:pPr>
            <w:r>
              <w:t>2</w:t>
            </w:r>
          </w:p>
        </w:tc>
        <w:tc>
          <w:tcPr>
            <w:tcW w:w="992" w:type="dxa"/>
            <w:tcBorders>
              <w:top w:val="single" w:sz="4" w:space="0" w:color="000000"/>
              <w:left w:val="single" w:sz="4" w:space="0" w:color="000000"/>
              <w:bottom w:val="single" w:sz="4" w:space="0" w:color="000000"/>
            </w:tcBorders>
            <w:shd w:val="clear" w:color="auto" w:fill="auto"/>
          </w:tcPr>
          <w:p w:rsidR="00B51705" w:rsidRDefault="00B51705">
            <w:pPr>
              <w:jc w:val="center"/>
            </w:pPr>
            <w:r>
              <w:t>40</w:t>
            </w:r>
          </w:p>
        </w:tc>
        <w:tc>
          <w:tcPr>
            <w:tcW w:w="850" w:type="dxa"/>
            <w:tcBorders>
              <w:top w:val="single" w:sz="4" w:space="0" w:color="000000"/>
              <w:left w:val="single" w:sz="4" w:space="0" w:color="000000"/>
              <w:bottom w:val="single" w:sz="4" w:space="0" w:color="000000"/>
            </w:tcBorders>
            <w:shd w:val="clear" w:color="auto" w:fill="auto"/>
          </w:tcPr>
          <w:p w:rsidR="00B51705" w:rsidRDefault="00B51705">
            <w:pPr>
              <w:jc w:val="center"/>
            </w:pPr>
            <w:r>
              <w:t>65</w:t>
            </w:r>
          </w:p>
        </w:tc>
        <w:tc>
          <w:tcPr>
            <w:tcW w:w="851" w:type="dxa"/>
            <w:tcBorders>
              <w:top w:val="single" w:sz="4" w:space="0" w:color="000000"/>
              <w:left w:val="single" w:sz="4" w:space="0" w:color="000000"/>
              <w:bottom w:val="single" w:sz="4" w:space="0" w:color="000000"/>
            </w:tcBorders>
            <w:shd w:val="clear" w:color="auto" w:fill="auto"/>
          </w:tcPr>
          <w:p w:rsidR="00B51705" w:rsidRDefault="00B51705">
            <w:pPr>
              <w:jc w:val="center"/>
            </w:pPr>
            <w:r>
              <w:t>45</w:t>
            </w:r>
          </w:p>
        </w:tc>
        <w:tc>
          <w:tcPr>
            <w:tcW w:w="850" w:type="dxa"/>
            <w:tcBorders>
              <w:top w:val="single" w:sz="4" w:space="0" w:color="000000"/>
              <w:left w:val="single" w:sz="4" w:space="0" w:color="000000"/>
              <w:bottom w:val="single" w:sz="4" w:space="0" w:color="000000"/>
            </w:tcBorders>
            <w:shd w:val="clear" w:color="auto" w:fill="auto"/>
          </w:tcPr>
          <w:p w:rsidR="00B51705" w:rsidRDefault="00B51705">
            <w:pPr>
              <w:jc w:val="center"/>
            </w:pPr>
            <w:r>
              <w:t>60</w:t>
            </w:r>
          </w:p>
        </w:tc>
        <w:tc>
          <w:tcPr>
            <w:tcW w:w="851" w:type="dxa"/>
            <w:tcBorders>
              <w:top w:val="single" w:sz="4" w:space="0" w:color="000000"/>
              <w:left w:val="single" w:sz="4" w:space="0" w:color="000000"/>
              <w:bottom w:val="single" w:sz="4" w:space="0" w:color="000000"/>
            </w:tcBorders>
            <w:shd w:val="clear" w:color="auto" w:fill="auto"/>
          </w:tcPr>
          <w:p w:rsidR="00B51705" w:rsidRDefault="00B51705">
            <w:pPr>
              <w:jc w:val="center"/>
            </w:pPr>
            <w:r>
              <w:t>30</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55</w:t>
            </w:r>
          </w:p>
        </w:tc>
      </w:tr>
      <w:tr w:rsidR="00B51705">
        <w:tc>
          <w:tcPr>
            <w:tcW w:w="2235" w:type="dxa"/>
            <w:tcBorders>
              <w:top w:val="single" w:sz="4" w:space="0" w:color="000000"/>
              <w:left w:val="single" w:sz="4" w:space="0" w:color="000000"/>
              <w:bottom w:val="single" w:sz="4" w:space="0" w:color="000000"/>
            </w:tcBorders>
            <w:shd w:val="clear" w:color="auto" w:fill="auto"/>
          </w:tcPr>
          <w:p w:rsidR="00B51705" w:rsidRDefault="00B51705">
            <w:pPr>
              <w:jc w:val="center"/>
            </w:pPr>
            <w:r>
              <w:t>0,125</w:t>
            </w:r>
          </w:p>
        </w:tc>
        <w:tc>
          <w:tcPr>
            <w:tcW w:w="992" w:type="dxa"/>
            <w:tcBorders>
              <w:top w:val="single" w:sz="4" w:space="0" w:color="000000"/>
              <w:left w:val="single" w:sz="4" w:space="0" w:color="000000"/>
              <w:bottom w:val="single" w:sz="4" w:space="0" w:color="000000"/>
            </w:tcBorders>
            <w:shd w:val="clear" w:color="auto" w:fill="auto"/>
          </w:tcPr>
          <w:p w:rsidR="00B51705" w:rsidRDefault="00B51705">
            <w:pPr>
              <w:jc w:val="center"/>
            </w:pPr>
            <w:r>
              <w:t>8</w:t>
            </w:r>
          </w:p>
        </w:tc>
        <w:tc>
          <w:tcPr>
            <w:tcW w:w="850" w:type="dxa"/>
            <w:tcBorders>
              <w:top w:val="single" w:sz="4" w:space="0" w:color="000000"/>
              <w:left w:val="single" w:sz="4" w:space="0" w:color="000000"/>
              <w:bottom w:val="single" w:sz="4" w:space="0" w:color="000000"/>
            </w:tcBorders>
            <w:shd w:val="clear" w:color="auto" w:fill="auto"/>
          </w:tcPr>
          <w:p w:rsidR="00B51705" w:rsidRDefault="00B51705">
            <w:pPr>
              <w:jc w:val="center"/>
            </w:pPr>
            <w:r>
              <w:t>22</w:t>
            </w:r>
          </w:p>
        </w:tc>
        <w:tc>
          <w:tcPr>
            <w:tcW w:w="851" w:type="dxa"/>
            <w:tcBorders>
              <w:top w:val="single" w:sz="4" w:space="0" w:color="000000"/>
              <w:left w:val="single" w:sz="4" w:space="0" w:color="000000"/>
              <w:bottom w:val="single" w:sz="4" w:space="0" w:color="000000"/>
            </w:tcBorders>
            <w:shd w:val="clear" w:color="auto" w:fill="auto"/>
          </w:tcPr>
          <w:p w:rsidR="00B51705" w:rsidRDefault="00B51705">
            <w:pPr>
              <w:jc w:val="center"/>
            </w:pPr>
            <w:r>
              <w:t>8</w:t>
            </w:r>
          </w:p>
        </w:tc>
        <w:tc>
          <w:tcPr>
            <w:tcW w:w="850" w:type="dxa"/>
            <w:tcBorders>
              <w:top w:val="single" w:sz="4" w:space="0" w:color="000000"/>
              <w:left w:val="single" w:sz="4" w:space="0" w:color="000000"/>
              <w:bottom w:val="single" w:sz="4" w:space="0" w:color="000000"/>
            </w:tcBorders>
            <w:shd w:val="clear" w:color="auto" w:fill="auto"/>
          </w:tcPr>
          <w:p w:rsidR="00B51705" w:rsidRDefault="00B51705">
            <w:pPr>
              <w:jc w:val="center"/>
            </w:pPr>
            <w:r>
              <w:t>22</w:t>
            </w:r>
          </w:p>
        </w:tc>
        <w:tc>
          <w:tcPr>
            <w:tcW w:w="851" w:type="dxa"/>
            <w:tcBorders>
              <w:top w:val="single" w:sz="4" w:space="0" w:color="000000"/>
              <w:left w:val="single" w:sz="4" w:space="0" w:color="000000"/>
              <w:bottom w:val="single" w:sz="4" w:space="0" w:color="000000"/>
            </w:tcBorders>
            <w:shd w:val="clear" w:color="auto" w:fill="auto"/>
          </w:tcPr>
          <w:p w:rsidR="00B51705" w:rsidRDefault="00B51705">
            <w:pPr>
              <w:jc w:val="center"/>
            </w:pPr>
            <w:r>
              <w:t>8</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20</w:t>
            </w:r>
          </w:p>
        </w:tc>
      </w:tr>
      <w:tr w:rsidR="00B51705">
        <w:tc>
          <w:tcPr>
            <w:tcW w:w="2235" w:type="dxa"/>
            <w:tcBorders>
              <w:top w:val="single" w:sz="4" w:space="0" w:color="000000"/>
              <w:left w:val="single" w:sz="4" w:space="0" w:color="000000"/>
              <w:bottom w:val="single" w:sz="4" w:space="0" w:color="000000"/>
            </w:tcBorders>
            <w:shd w:val="clear" w:color="auto" w:fill="auto"/>
          </w:tcPr>
          <w:p w:rsidR="00B51705" w:rsidRDefault="00B51705">
            <w:pPr>
              <w:jc w:val="center"/>
            </w:pPr>
            <w:r>
              <w:t>0,063</w:t>
            </w:r>
          </w:p>
        </w:tc>
        <w:tc>
          <w:tcPr>
            <w:tcW w:w="992" w:type="dxa"/>
            <w:tcBorders>
              <w:top w:val="single" w:sz="4" w:space="0" w:color="000000"/>
              <w:left w:val="single" w:sz="4" w:space="0" w:color="000000"/>
              <w:bottom w:val="single" w:sz="4" w:space="0" w:color="000000"/>
            </w:tcBorders>
            <w:shd w:val="clear" w:color="auto" w:fill="auto"/>
          </w:tcPr>
          <w:p w:rsidR="00B51705" w:rsidRDefault="00B51705">
            <w:pPr>
              <w:jc w:val="center"/>
            </w:pPr>
            <w:r>
              <w:t>6</w:t>
            </w:r>
          </w:p>
        </w:tc>
        <w:tc>
          <w:tcPr>
            <w:tcW w:w="850" w:type="dxa"/>
            <w:tcBorders>
              <w:top w:val="single" w:sz="4" w:space="0" w:color="000000"/>
              <w:left w:val="single" w:sz="4" w:space="0" w:color="000000"/>
              <w:bottom w:val="single" w:sz="4" w:space="0" w:color="000000"/>
            </w:tcBorders>
            <w:shd w:val="clear" w:color="auto" w:fill="auto"/>
          </w:tcPr>
          <w:p w:rsidR="00B51705" w:rsidRDefault="00B51705">
            <w:pPr>
              <w:jc w:val="center"/>
            </w:pPr>
            <w:r>
              <w:t>14</w:t>
            </w:r>
          </w:p>
        </w:tc>
        <w:tc>
          <w:tcPr>
            <w:tcW w:w="851" w:type="dxa"/>
            <w:tcBorders>
              <w:top w:val="single" w:sz="4" w:space="0" w:color="000000"/>
              <w:left w:val="single" w:sz="4" w:space="0" w:color="000000"/>
              <w:bottom w:val="single" w:sz="4" w:space="0" w:color="000000"/>
            </w:tcBorders>
            <w:shd w:val="clear" w:color="auto" w:fill="auto"/>
          </w:tcPr>
          <w:p w:rsidR="00B51705" w:rsidRDefault="00B51705">
            <w:pPr>
              <w:jc w:val="center"/>
            </w:pPr>
            <w:r>
              <w:t>6</w:t>
            </w:r>
          </w:p>
        </w:tc>
        <w:tc>
          <w:tcPr>
            <w:tcW w:w="850" w:type="dxa"/>
            <w:tcBorders>
              <w:top w:val="single" w:sz="4" w:space="0" w:color="000000"/>
              <w:left w:val="single" w:sz="4" w:space="0" w:color="000000"/>
              <w:bottom w:val="single" w:sz="4" w:space="0" w:color="000000"/>
            </w:tcBorders>
            <w:shd w:val="clear" w:color="auto" w:fill="auto"/>
          </w:tcPr>
          <w:p w:rsidR="00B51705" w:rsidRDefault="00B51705">
            <w:pPr>
              <w:jc w:val="center"/>
            </w:pPr>
            <w:r>
              <w:t>14</w:t>
            </w:r>
          </w:p>
        </w:tc>
        <w:tc>
          <w:tcPr>
            <w:tcW w:w="851" w:type="dxa"/>
            <w:tcBorders>
              <w:top w:val="single" w:sz="4" w:space="0" w:color="000000"/>
              <w:left w:val="single" w:sz="4" w:space="0" w:color="000000"/>
              <w:bottom w:val="single" w:sz="4" w:space="0" w:color="000000"/>
            </w:tcBorders>
            <w:shd w:val="clear" w:color="auto" w:fill="auto"/>
          </w:tcPr>
          <w:p w:rsidR="00B51705" w:rsidRDefault="00B51705">
            <w:pPr>
              <w:jc w:val="center"/>
            </w:pPr>
            <w:r>
              <w:t>5</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12,0</w:t>
            </w:r>
          </w:p>
        </w:tc>
      </w:tr>
      <w:tr w:rsidR="00B51705">
        <w:tc>
          <w:tcPr>
            <w:tcW w:w="2235" w:type="dxa"/>
            <w:tcBorders>
              <w:top w:val="single" w:sz="4" w:space="0" w:color="000000"/>
              <w:left w:val="single" w:sz="4" w:space="0" w:color="000000"/>
              <w:bottom w:val="single" w:sz="4" w:space="0" w:color="000000"/>
            </w:tcBorders>
            <w:shd w:val="clear" w:color="auto" w:fill="auto"/>
          </w:tcPr>
          <w:p w:rsidR="00B51705" w:rsidRDefault="00B51705">
            <w:pPr>
              <w:jc w:val="left"/>
            </w:pPr>
            <w:r>
              <w:t>Zawartość lepiszcza, minimum</w:t>
            </w:r>
            <w:r>
              <w:rPr>
                <w:vertAlign w:val="superscript"/>
              </w:rPr>
              <w:t>*)</w:t>
            </w:r>
          </w:p>
        </w:tc>
        <w:tc>
          <w:tcPr>
            <w:tcW w:w="1842" w:type="dxa"/>
            <w:gridSpan w:val="2"/>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B</w:t>
            </w:r>
            <w:r>
              <w:rPr>
                <w:vertAlign w:val="subscript"/>
              </w:rPr>
              <w:t>min6,2</w:t>
            </w:r>
          </w:p>
        </w:tc>
        <w:tc>
          <w:tcPr>
            <w:tcW w:w="1701" w:type="dxa"/>
            <w:gridSpan w:val="2"/>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B</w:t>
            </w:r>
            <w:r>
              <w:rPr>
                <w:vertAlign w:val="subscript"/>
              </w:rPr>
              <w:t>min6,0</w:t>
            </w:r>
          </w:p>
        </w:tc>
        <w:tc>
          <w:tcPr>
            <w:tcW w:w="1763" w:type="dxa"/>
            <w:gridSpan w:val="2"/>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20"/>
              <w:jc w:val="center"/>
            </w:pPr>
            <w:r>
              <w:t>B</w:t>
            </w:r>
            <w:r>
              <w:rPr>
                <w:vertAlign w:val="subscript"/>
              </w:rPr>
              <w:t xml:space="preserve">min5,8 </w:t>
            </w:r>
          </w:p>
        </w:tc>
      </w:tr>
    </w:tbl>
    <w:p w:rsidR="00B51705" w:rsidRDefault="00B51705">
      <w:pPr>
        <w:spacing w:before="240" w:after="120"/>
      </w:pPr>
    </w:p>
    <w:p w:rsidR="00B51705" w:rsidRDefault="00B51705">
      <w:pPr>
        <w:tabs>
          <w:tab w:val="left" w:pos="1134"/>
        </w:tabs>
        <w:spacing w:before="240" w:after="120"/>
        <w:ind w:left="1134" w:hanging="1134"/>
      </w:pPr>
      <w:r>
        <w:t>Tablica 17.</w:t>
      </w:r>
      <w:r>
        <w:tab/>
        <w:t xml:space="preserve">Uziarnienie mieszanki mineralnej oraz zawartość lepiszcza do betonu asfaltowego do warstwy ścieralnej dla ruchu KR3-KR6 </w:t>
      </w:r>
    </w:p>
    <w:tbl>
      <w:tblPr>
        <w:tblW w:w="0" w:type="auto"/>
        <w:tblInd w:w="-15" w:type="dxa"/>
        <w:tblLayout w:type="fixed"/>
        <w:tblLook w:val="0000"/>
      </w:tblPr>
      <w:tblGrid>
        <w:gridCol w:w="4077"/>
        <w:gridCol w:w="591"/>
        <w:gridCol w:w="960"/>
        <w:gridCol w:w="1080"/>
        <w:gridCol w:w="1133"/>
      </w:tblGrid>
      <w:tr w:rsidR="00B51705">
        <w:tc>
          <w:tcPr>
            <w:tcW w:w="4077"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Właściwość</w:t>
            </w:r>
          </w:p>
        </w:tc>
        <w:tc>
          <w:tcPr>
            <w:tcW w:w="37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Przesiew,   [% (m/m)]</w:t>
            </w:r>
          </w:p>
        </w:tc>
      </w:tr>
      <w:tr w:rsidR="00B51705">
        <w:tc>
          <w:tcPr>
            <w:tcW w:w="4077"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pPr>
          </w:p>
        </w:tc>
        <w:tc>
          <w:tcPr>
            <w:tcW w:w="1551" w:type="dxa"/>
            <w:gridSpan w:val="2"/>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AC8S</w:t>
            </w:r>
          </w:p>
        </w:tc>
        <w:tc>
          <w:tcPr>
            <w:tcW w:w="2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AC11S</w:t>
            </w:r>
          </w:p>
        </w:tc>
      </w:tr>
      <w:tr w:rsidR="00B51705">
        <w:tc>
          <w:tcPr>
            <w:tcW w:w="4077" w:type="dxa"/>
            <w:tcBorders>
              <w:top w:val="single" w:sz="4" w:space="0" w:color="000000"/>
              <w:left w:val="single" w:sz="4" w:space="0" w:color="000000"/>
              <w:bottom w:val="single" w:sz="4" w:space="0" w:color="000000"/>
            </w:tcBorders>
            <w:shd w:val="clear" w:color="auto" w:fill="auto"/>
          </w:tcPr>
          <w:p w:rsidR="00B51705" w:rsidRDefault="00B51705">
            <w:pPr>
              <w:jc w:val="center"/>
            </w:pPr>
            <w:r>
              <w:t>Wymiar sita #, [mm]</w:t>
            </w:r>
          </w:p>
        </w:tc>
        <w:tc>
          <w:tcPr>
            <w:tcW w:w="591" w:type="dxa"/>
            <w:tcBorders>
              <w:top w:val="single" w:sz="4" w:space="0" w:color="000000"/>
              <w:left w:val="single" w:sz="4" w:space="0" w:color="000000"/>
              <w:bottom w:val="single" w:sz="4" w:space="0" w:color="000000"/>
            </w:tcBorders>
            <w:shd w:val="clear" w:color="auto" w:fill="auto"/>
          </w:tcPr>
          <w:p w:rsidR="00B51705" w:rsidRDefault="00B51705">
            <w:pPr>
              <w:jc w:val="center"/>
            </w:pPr>
            <w:r>
              <w:t>od</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jc w:val="center"/>
            </w:pPr>
            <w:r>
              <w:t>do</w:t>
            </w:r>
          </w:p>
        </w:tc>
        <w:tc>
          <w:tcPr>
            <w:tcW w:w="1080" w:type="dxa"/>
            <w:tcBorders>
              <w:top w:val="single" w:sz="4" w:space="0" w:color="000000"/>
              <w:left w:val="single" w:sz="4" w:space="0" w:color="000000"/>
              <w:bottom w:val="single" w:sz="4" w:space="0" w:color="000000"/>
            </w:tcBorders>
            <w:shd w:val="clear" w:color="auto" w:fill="auto"/>
          </w:tcPr>
          <w:p w:rsidR="00B51705" w:rsidRDefault="00B51705">
            <w:pPr>
              <w:jc w:val="center"/>
            </w:pPr>
            <w:r>
              <w:t>od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do</w:t>
            </w:r>
          </w:p>
        </w:tc>
      </w:tr>
      <w:tr w:rsidR="00B51705">
        <w:tc>
          <w:tcPr>
            <w:tcW w:w="4077" w:type="dxa"/>
            <w:tcBorders>
              <w:top w:val="single" w:sz="4" w:space="0" w:color="000000"/>
              <w:left w:val="single" w:sz="4" w:space="0" w:color="000000"/>
              <w:bottom w:val="single" w:sz="4" w:space="0" w:color="000000"/>
            </w:tcBorders>
            <w:shd w:val="clear" w:color="auto" w:fill="auto"/>
          </w:tcPr>
          <w:p w:rsidR="00B51705" w:rsidRDefault="00B51705">
            <w:pPr>
              <w:jc w:val="center"/>
            </w:pPr>
            <w:r>
              <w:t>16</w:t>
            </w:r>
          </w:p>
        </w:tc>
        <w:tc>
          <w:tcPr>
            <w:tcW w:w="591" w:type="dxa"/>
            <w:tcBorders>
              <w:top w:val="single" w:sz="4" w:space="0" w:color="000000"/>
              <w:left w:val="single" w:sz="4" w:space="0" w:color="000000"/>
              <w:bottom w:val="single" w:sz="4" w:space="0" w:color="000000"/>
            </w:tcBorders>
            <w:shd w:val="clear" w:color="auto" w:fill="auto"/>
          </w:tcPr>
          <w:p w:rsidR="00B51705" w:rsidRDefault="00B51705">
            <w:pPr>
              <w:jc w:val="center"/>
            </w:pPr>
            <w:r>
              <w:t>-</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jc w:val="center"/>
            </w:pPr>
            <w:r>
              <w:t>-</w:t>
            </w:r>
          </w:p>
        </w:tc>
        <w:tc>
          <w:tcPr>
            <w:tcW w:w="1080" w:type="dxa"/>
            <w:tcBorders>
              <w:top w:val="single" w:sz="4" w:space="0" w:color="000000"/>
              <w:left w:val="single" w:sz="4" w:space="0" w:color="000000"/>
              <w:bottom w:val="single" w:sz="4" w:space="0" w:color="000000"/>
            </w:tcBorders>
            <w:shd w:val="clear" w:color="auto" w:fill="auto"/>
          </w:tcPr>
          <w:p w:rsidR="00B51705" w:rsidRDefault="00B51705">
            <w:pPr>
              <w:jc w:val="center"/>
            </w:pPr>
            <w:r>
              <w:t>100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w:t>
            </w:r>
          </w:p>
        </w:tc>
      </w:tr>
      <w:tr w:rsidR="00B51705">
        <w:tc>
          <w:tcPr>
            <w:tcW w:w="4077" w:type="dxa"/>
            <w:tcBorders>
              <w:top w:val="single" w:sz="4" w:space="0" w:color="000000"/>
              <w:left w:val="single" w:sz="4" w:space="0" w:color="000000"/>
              <w:bottom w:val="single" w:sz="4" w:space="0" w:color="000000"/>
            </w:tcBorders>
            <w:shd w:val="clear" w:color="auto" w:fill="auto"/>
          </w:tcPr>
          <w:p w:rsidR="00B51705" w:rsidRDefault="00B51705">
            <w:pPr>
              <w:jc w:val="center"/>
            </w:pPr>
            <w:r>
              <w:t>11,2</w:t>
            </w:r>
          </w:p>
        </w:tc>
        <w:tc>
          <w:tcPr>
            <w:tcW w:w="591" w:type="dxa"/>
            <w:tcBorders>
              <w:top w:val="single" w:sz="4" w:space="0" w:color="000000"/>
              <w:left w:val="single" w:sz="4" w:space="0" w:color="000000"/>
              <w:bottom w:val="single" w:sz="4" w:space="0" w:color="000000"/>
            </w:tcBorders>
            <w:shd w:val="clear" w:color="auto" w:fill="auto"/>
          </w:tcPr>
          <w:p w:rsidR="00B51705" w:rsidRDefault="00B51705">
            <w:pPr>
              <w:jc w:val="center"/>
            </w:pPr>
            <w:r>
              <w:t>100</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jc w:val="center"/>
            </w:pPr>
            <w:r>
              <w:t>-</w:t>
            </w:r>
          </w:p>
        </w:tc>
        <w:tc>
          <w:tcPr>
            <w:tcW w:w="1080" w:type="dxa"/>
            <w:tcBorders>
              <w:top w:val="single" w:sz="4" w:space="0" w:color="000000"/>
              <w:left w:val="single" w:sz="4" w:space="0" w:color="000000"/>
              <w:bottom w:val="single" w:sz="4" w:space="0" w:color="000000"/>
            </w:tcBorders>
            <w:shd w:val="clear" w:color="auto" w:fill="auto"/>
          </w:tcPr>
          <w:p w:rsidR="00B51705" w:rsidRDefault="00B51705">
            <w:pPr>
              <w:jc w:val="center"/>
            </w:pPr>
            <w:r>
              <w:t>90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100</w:t>
            </w:r>
          </w:p>
        </w:tc>
      </w:tr>
      <w:tr w:rsidR="00B51705">
        <w:tc>
          <w:tcPr>
            <w:tcW w:w="4077" w:type="dxa"/>
            <w:tcBorders>
              <w:top w:val="single" w:sz="4" w:space="0" w:color="000000"/>
              <w:left w:val="single" w:sz="4" w:space="0" w:color="000000"/>
              <w:bottom w:val="single" w:sz="4" w:space="0" w:color="000000"/>
            </w:tcBorders>
            <w:shd w:val="clear" w:color="auto" w:fill="auto"/>
          </w:tcPr>
          <w:p w:rsidR="00B51705" w:rsidRDefault="00B51705">
            <w:pPr>
              <w:jc w:val="center"/>
            </w:pPr>
            <w:r>
              <w:t>8</w:t>
            </w:r>
          </w:p>
        </w:tc>
        <w:tc>
          <w:tcPr>
            <w:tcW w:w="591" w:type="dxa"/>
            <w:tcBorders>
              <w:top w:val="single" w:sz="4" w:space="0" w:color="000000"/>
              <w:left w:val="single" w:sz="4" w:space="0" w:color="000000"/>
              <w:bottom w:val="single" w:sz="4" w:space="0" w:color="000000"/>
            </w:tcBorders>
            <w:shd w:val="clear" w:color="auto" w:fill="auto"/>
          </w:tcPr>
          <w:p w:rsidR="00B51705" w:rsidRDefault="00B51705">
            <w:pPr>
              <w:jc w:val="center"/>
            </w:pPr>
            <w:r>
              <w:t>90</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jc w:val="center"/>
            </w:pPr>
            <w:r>
              <w:t>100</w:t>
            </w:r>
          </w:p>
        </w:tc>
        <w:tc>
          <w:tcPr>
            <w:tcW w:w="1080" w:type="dxa"/>
            <w:tcBorders>
              <w:top w:val="single" w:sz="4" w:space="0" w:color="000000"/>
              <w:left w:val="single" w:sz="4" w:space="0" w:color="000000"/>
              <w:bottom w:val="single" w:sz="4" w:space="0" w:color="000000"/>
            </w:tcBorders>
            <w:shd w:val="clear" w:color="auto" w:fill="auto"/>
          </w:tcPr>
          <w:p w:rsidR="00B51705" w:rsidRDefault="00B51705">
            <w:pPr>
              <w:jc w:val="center"/>
            </w:pPr>
            <w:r>
              <w:t>60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90</w:t>
            </w:r>
          </w:p>
        </w:tc>
      </w:tr>
      <w:tr w:rsidR="00B51705">
        <w:tc>
          <w:tcPr>
            <w:tcW w:w="4077" w:type="dxa"/>
            <w:tcBorders>
              <w:top w:val="single" w:sz="4" w:space="0" w:color="000000"/>
              <w:left w:val="single" w:sz="4" w:space="0" w:color="000000"/>
              <w:bottom w:val="single" w:sz="4" w:space="0" w:color="000000"/>
            </w:tcBorders>
            <w:shd w:val="clear" w:color="auto" w:fill="auto"/>
          </w:tcPr>
          <w:p w:rsidR="00B51705" w:rsidRDefault="00B51705">
            <w:pPr>
              <w:jc w:val="center"/>
            </w:pPr>
            <w:r>
              <w:t>5,6</w:t>
            </w:r>
          </w:p>
        </w:tc>
        <w:tc>
          <w:tcPr>
            <w:tcW w:w="591" w:type="dxa"/>
            <w:tcBorders>
              <w:top w:val="single" w:sz="4" w:space="0" w:color="000000"/>
              <w:left w:val="single" w:sz="4" w:space="0" w:color="000000"/>
              <w:bottom w:val="single" w:sz="4" w:space="0" w:color="000000"/>
            </w:tcBorders>
            <w:shd w:val="clear" w:color="auto" w:fill="auto"/>
          </w:tcPr>
          <w:p w:rsidR="00B51705" w:rsidRDefault="00B51705">
            <w:pPr>
              <w:jc w:val="center"/>
            </w:pPr>
            <w:r>
              <w:t>60</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jc w:val="center"/>
            </w:pPr>
            <w:r>
              <w:t>80</w:t>
            </w:r>
          </w:p>
        </w:tc>
        <w:tc>
          <w:tcPr>
            <w:tcW w:w="1080" w:type="dxa"/>
            <w:tcBorders>
              <w:top w:val="single" w:sz="4" w:space="0" w:color="000000"/>
              <w:left w:val="single" w:sz="4" w:space="0" w:color="000000"/>
              <w:bottom w:val="single" w:sz="4" w:space="0" w:color="000000"/>
            </w:tcBorders>
            <w:shd w:val="clear" w:color="auto" w:fill="auto"/>
          </w:tcPr>
          <w:p w:rsidR="00B51705" w:rsidRDefault="00B51705">
            <w:pPr>
              <w:tabs>
                <w:tab w:val="left" w:pos="285"/>
                <w:tab w:val="center" w:pos="342"/>
              </w:tabs>
              <w:jc w:val="left"/>
            </w:pPr>
            <w:r>
              <w:tab/>
              <w:t>48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75</w:t>
            </w:r>
          </w:p>
        </w:tc>
      </w:tr>
      <w:tr w:rsidR="00B51705">
        <w:tc>
          <w:tcPr>
            <w:tcW w:w="4077" w:type="dxa"/>
            <w:tcBorders>
              <w:top w:val="single" w:sz="4" w:space="0" w:color="000000"/>
              <w:left w:val="single" w:sz="4" w:space="0" w:color="000000"/>
              <w:bottom w:val="single" w:sz="4" w:space="0" w:color="000000"/>
            </w:tcBorders>
            <w:shd w:val="clear" w:color="auto" w:fill="auto"/>
          </w:tcPr>
          <w:p w:rsidR="00B51705" w:rsidRDefault="00B51705">
            <w:pPr>
              <w:jc w:val="center"/>
            </w:pPr>
            <w:r>
              <w:t>4,0</w:t>
            </w:r>
          </w:p>
        </w:tc>
        <w:tc>
          <w:tcPr>
            <w:tcW w:w="591" w:type="dxa"/>
            <w:tcBorders>
              <w:top w:val="single" w:sz="4" w:space="0" w:color="000000"/>
              <w:left w:val="single" w:sz="4" w:space="0" w:color="000000"/>
              <w:bottom w:val="single" w:sz="4" w:space="0" w:color="000000"/>
            </w:tcBorders>
            <w:shd w:val="clear" w:color="auto" w:fill="auto"/>
          </w:tcPr>
          <w:p w:rsidR="00B51705" w:rsidRDefault="00B51705">
            <w:pPr>
              <w:jc w:val="center"/>
            </w:pPr>
            <w:r>
              <w:t>48</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jc w:val="center"/>
            </w:pPr>
            <w:r>
              <w:t>60</w:t>
            </w:r>
          </w:p>
        </w:tc>
        <w:tc>
          <w:tcPr>
            <w:tcW w:w="1080" w:type="dxa"/>
            <w:tcBorders>
              <w:top w:val="single" w:sz="4" w:space="0" w:color="000000"/>
              <w:left w:val="single" w:sz="4" w:space="0" w:color="000000"/>
              <w:bottom w:val="single" w:sz="4" w:space="0" w:color="000000"/>
            </w:tcBorders>
            <w:shd w:val="clear" w:color="auto" w:fill="auto"/>
          </w:tcPr>
          <w:p w:rsidR="00B51705" w:rsidRDefault="00B51705">
            <w:pPr>
              <w:jc w:val="center"/>
            </w:pPr>
            <w:r>
              <w:t>42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60</w:t>
            </w:r>
          </w:p>
        </w:tc>
      </w:tr>
      <w:tr w:rsidR="00B51705">
        <w:tc>
          <w:tcPr>
            <w:tcW w:w="4077" w:type="dxa"/>
            <w:tcBorders>
              <w:top w:val="single" w:sz="4" w:space="0" w:color="000000"/>
              <w:left w:val="single" w:sz="4" w:space="0" w:color="000000"/>
              <w:bottom w:val="single" w:sz="4" w:space="0" w:color="000000"/>
            </w:tcBorders>
            <w:shd w:val="clear" w:color="auto" w:fill="auto"/>
          </w:tcPr>
          <w:p w:rsidR="00B51705" w:rsidRDefault="00B51705">
            <w:pPr>
              <w:jc w:val="center"/>
            </w:pPr>
            <w:r>
              <w:t>2</w:t>
            </w:r>
          </w:p>
        </w:tc>
        <w:tc>
          <w:tcPr>
            <w:tcW w:w="591" w:type="dxa"/>
            <w:tcBorders>
              <w:top w:val="single" w:sz="4" w:space="0" w:color="000000"/>
              <w:left w:val="single" w:sz="4" w:space="0" w:color="000000"/>
              <w:bottom w:val="single" w:sz="4" w:space="0" w:color="000000"/>
            </w:tcBorders>
            <w:shd w:val="clear" w:color="auto" w:fill="auto"/>
          </w:tcPr>
          <w:p w:rsidR="00B51705" w:rsidRDefault="00B51705">
            <w:pPr>
              <w:jc w:val="center"/>
            </w:pPr>
            <w:r>
              <w:t>40</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jc w:val="center"/>
            </w:pPr>
            <w:r>
              <w:t>55</w:t>
            </w:r>
          </w:p>
        </w:tc>
        <w:tc>
          <w:tcPr>
            <w:tcW w:w="1080" w:type="dxa"/>
            <w:tcBorders>
              <w:top w:val="single" w:sz="4" w:space="0" w:color="000000"/>
              <w:left w:val="single" w:sz="4" w:space="0" w:color="000000"/>
              <w:bottom w:val="single" w:sz="4" w:space="0" w:color="000000"/>
            </w:tcBorders>
            <w:shd w:val="clear" w:color="auto" w:fill="auto"/>
          </w:tcPr>
          <w:p w:rsidR="00B51705" w:rsidRDefault="00B51705">
            <w:pPr>
              <w:jc w:val="center"/>
            </w:pPr>
            <w:r>
              <w:t>35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50</w:t>
            </w:r>
          </w:p>
        </w:tc>
      </w:tr>
      <w:tr w:rsidR="00B51705">
        <w:tc>
          <w:tcPr>
            <w:tcW w:w="4077" w:type="dxa"/>
            <w:tcBorders>
              <w:top w:val="single" w:sz="4" w:space="0" w:color="000000"/>
              <w:left w:val="single" w:sz="4" w:space="0" w:color="000000"/>
              <w:bottom w:val="single" w:sz="4" w:space="0" w:color="000000"/>
            </w:tcBorders>
            <w:shd w:val="clear" w:color="auto" w:fill="auto"/>
          </w:tcPr>
          <w:p w:rsidR="00B51705" w:rsidRDefault="00B51705">
            <w:pPr>
              <w:jc w:val="center"/>
            </w:pPr>
            <w:r>
              <w:t>0,125</w:t>
            </w:r>
          </w:p>
        </w:tc>
        <w:tc>
          <w:tcPr>
            <w:tcW w:w="591" w:type="dxa"/>
            <w:tcBorders>
              <w:top w:val="single" w:sz="4" w:space="0" w:color="000000"/>
              <w:left w:val="single" w:sz="4" w:space="0" w:color="000000"/>
              <w:bottom w:val="single" w:sz="4" w:space="0" w:color="000000"/>
            </w:tcBorders>
            <w:shd w:val="clear" w:color="auto" w:fill="auto"/>
          </w:tcPr>
          <w:p w:rsidR="00B51705" w:rsidRDefault="00B51705">
            <w:pPr>
              <w:jc w:val="center"/>
            </w:pPr>
            <w:r>
              <w:t>8</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jc w:val="center"/>
            </w:pPr>
            <w:r>
              <w:t>22</w:t>
            </w:r>
          </w:p>
        </w:tc>
        <w:tc>
          <w:tcPr>
            <w:tcW w:w="1080" w:type="dxa"/>
            <w:tcBorders>
              <w:top w:val="single" w:sz="4" w:space="0" w:color="000000"/>
              <w:left w:val="single" w:sz="4" w:space="0" w:color="000000"/>
              <w:bottom w:val="single" w:sz="4" w:space="0" w:color="000000"/>
            </w:tcBorders>
            <w:shd w:val="clear" w:color="auto" w:fill="auto"/>
          </w:tcPr>
          <w:p w:rsidR="00B51705" w:rsidRDefault="00B51705">
            <w:pPr>
              <w:jc w:val="center"/>
            </w:pPr>
            <w:r>
              <w:t>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20</w:t>
            </w:r>
          </w:p>
        </w:tc>
      </w:tr>
      <w:tr w:rsidR="00B51705">
        <w:tc>
          <w:tcPr>
            <w:tcW w:w="4077" w:type="dxa"/>
            <w:tcBorders>
              <w:top w:val="single" w:sz="4" w:space="0" w:color="000000"/>
              <w:left w:val="single" w:sz="4" w:space="0" w:color="000000"/>
              <w:bottom w:val="single" w:sz="4" w:space="0" w:color="000000"/>
            </w:tcBorders>
            <w:shd w:val="clear" w:color="auto" w:fill="auto"/>
          </w:tcPr>
          <w:p w:rsidR="00B51705" w:rsidRDefault="00B51705">
            <w:pPr>
              <w:jc w:val="center"/>
            </w:pPr>
            <w:r>
              <w:t>0,063</w:t>
            </w:r>
          </w:p>
        </w:tc>
        <w:tc>
          <w:tcPr>
            <w:tcW w:w="591" w:type="dxa"/>
            <w:tcBorders>
              <w:top w:val="single" w:sz="4" w:space="0" w:color="000000"/>
              <w:left w:val="single" w:sz="4" w:space="0" w:color="000000"/>
              <w:bottom w:val="single" w:sz="4" w:space="0" w:color="000000"/>
            </w:tcBorders>
            <w:shd w:val="clear" w:color="auto" w:fill="auto"/>
          </w:tcPr>
          <w:p w:rsidR="00B51705" w:rsidRDefault="00B51705">
            <w:pPr>
              <w:jc w:val="center"/>
            </w:pPr>
            <w:r>
              <w:t>5</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jc w:val="center"/>
            </w:pPr>
            <w:r>
              <w:t>12,0</w:t>
            </w:r>
          </w:p>
        </w:tc>
        <w:tc>
          <w:tcPr>
            <w:tcW w:w="1080" w:type="dxa"/>
            <w:tcBorders>
              <w:top w:val="single" w:sz="4" w:space="0" w:color="000000"/>
              <w:left w:val="single" w:sz="4" w:space="0" w:color="000000"/>
              <w:bottom w:val="single" w:sz="4" w:space="0" w:color="000000"/>
            </w:tcBorders>
            <w:shd w:val="clear" w:color="auto" w:fill="auto"/>
          </w:tcPr>
          <w:p w:rsidR="00B51705" w:rsidRDefault="00B51705">
            <w:pPr>
              <w:jc w:val="center"/>
            </w:pPr>
            <w:r>
              <w:t>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11,0</w:t>
            </w:r>
          </w:p>
        </w:tc>
      </w:tr>
      <w:tr w:rsidR="00B51705">
        <w:tc>
          <w:tcPr>
            <w:tcW w:w="4077" w:type="dxa"/>
            <w:tcBorders>
              <w:top w:val="single" w:sz="4" w:space="0" w:color="000000"/>
              <w:left w:val="single" w:sz="4" w:space="0" w:color="000000"/>
              <w:bottom w:val="single" w:sz="4" w:space="0" w:color="000000"/>
            </w:tcBorders>
            <w:shd w:val="clear" w:color="auto" w:fill="auto"/>
          </w:tcPr>
          <w:p w:rsidR="00B51705" w:rsidRDefault="00B51705">
            <w:pPr>
              <w:spacing w:before="60" w:after="60"/>
            </w:pPr>
            <w:r>
              <w:t>Zawartość lepiszcza, minimum</w:t>
            </w:r>
            <w:r>
              <w:rPr>
                <w:vertAlign w:val="superscript"/>
              </w:rPr>
              <w:t>*)</w:t>
            </w:r>
          </w:p>
        </w:tc>
        <w:tc>
          <w:tcPr>
            <w:tcW w:w="1551" w:type="dxa"/>
            <w:gridSpan w:val="2"/>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B</w:t>
            </w:r>
            <w:r>
              <w:rPr>
                <w:vertAlign w:val="subscript"/>
              </w:rPr>
              <w:t>min5,8</w:t>
            </w:r>
          </w:p>
        </w:tc>
        <w:tc>
          <w:tcPr>
            <w:tcW w:w="2213" w:type="dxa"/>
            <w:gridSpan w:val="2"/>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after="60"/>
              <w:jc w:val="center"/>
            </w:pPr>
            <w:r>
              <w:t>B</w:t>
            </w:r>
            <w:r>
              <w:rPr>
                <w:vertAlign w:val="subscript"/>
              </w:rPr>
              <w:t xml:space="preserve">min5,8 </w:t>
            </w:r>
          </w:p>
        </w:tc>
      </w:tr>
      <w:tr w:rsidR="00B51705">
        <w:tc>
          <w:tcPr>
            <w:tcW w:w="7841" w:type="dxa"/>
            <w:gridSpan w:val="5"/>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tabs>
                <w:tab w:val="left" w:pos="284"/>
              </w:tabs>
              <w:ind w:left="284" w:hanging="284"/>
            </w:pPr>
            <w:r>
              <w:rPr>
                <w:vertAlign w:val="superscript"/>
              </w:rPr>
              <w:t>*)</w:t>
            </w:r>
            <w:r>
              <w:tab/>
              <w:t>Minimalna zawartość lepiszcza jest określona przy założonej gęstości mieszanki mineralnej 2,650 Mg/m</w:t>
            </w:r>
            <w:r>
              <w:rPr>
                <w:vertAlign w:val="superscript"/>
              </w:rPr>
              <w:t>3</w:t>
            </w:r>
            <w:r>
              <w:t>. Jeżeli stosowana mieszanka mineralna ma inną gęstość (</w:t>
            </w:r>
            <w:r>
              <w:rPr>
                <w:i/>
              </w:rPr>
              <w:t>ρ</w:t>
            </w:r>
            <w:r>
              <w:rPr>
                <w:vertAlign w:val="subscript"/>
              </w:rPr>
              <w:t>d</w:t>
            </w:r>
            <w:r>
              <w:t xml:space="preserve">), to do wyznaczenia minimalnej zawartości lepiszcza podaną wartość należy pomnożyć przez współczynnik </w:t>
            </w:r>
            <w:r w:rsidRPr="0051682A">
              <w:rPr>
                <w:position w:val="-1"/>
              </w:rPr>
              <w:object w:dxaOrig="284" w:dyaOrig="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3.5pt" o:ole="" filled="t">
                  <v:fill color2="black"/>
                  <v:imagedata r:id="rId7" o:title="" croptop="-247f" cropbottom="-247f" cropleft="-230f" cropright="-230f"/>
                </v:shape>
                <o:OLEObject Type="Embed" ProgID="Equation.3" ShapeID="_x0000_i1025" DrawAspect="Content" ObjectID="_1692513512" r:id="rId8"/>
              </w:object>
            </w:r>
            <w:r>
              <w:t xml:space="preserve"> według równania:</w:t>
            </w:r>
          </w:p>
          <w:p w:rsidR="00B51705" w:rsidRDefault="00B51705">
            <w:pPr>
              <w:jc w:val="center"/>
            </w:pPr>
            <w:r w:rsidRPr="0051682A">
              <w:rPr>
                <w:position w:val="-18"/>
              </w:rPr>
              <w:object w:dxaOrig="1097" w:dyaOrig="619">
                <v:shape id="_x0000_i1026" type="#_x0000_t75" style="width:54.75pt;height:30.75pt" o:ole="" filled="t">
                  <v:fill color2="black"/>
                  <v:imagedata r:id="rId9" o:title="" croptop="-105f" cropbottom="-105f" cropleft="-59f" cropright="-59f"/>
                </v:shape>
                <o:OLEObject Type="Embed" ProgID="Equation.3" ShapeID="_x0000_i1026" DrawAspect="Content" ObjectID="_1692513513" r:id="rId10"/>
              </w:object>
            </w:r>
          </w:p>
        </w:tc>
      </w:tr>
    </w:tbl>
    <w:p w:rsidR="00B51705" w:rsidRDefault="00B51705">
      <w:pPr>
        <w:pStyle w:val="Nagwek2"/>
        <w:spacing w:before="240"/>
      </w:pPr>
      <w:r>
        <w:lastRenderedPageBreak/>
        <w:t>2.10. Właściwości mieszaki mineralno-asfaltowej do wykonania betonu asfaltowego do warstwy ścieralnej</w:t>
      </w:r>
    </w:p>
    <w:p w:rsidR="00B51705" w:rsidRDefault="00B51705">
      <w:r>
        <w:tab/>
        <w:t>Wymagane właściwości mieszanki mineralno-asfaltowej podane są w tablicach  18, 19 i 20.</w:t>
      </w:r>
    </w:p>
    <w:p w:rsidR="00B51705" w:rsidRDefault="00B51705">
      <w:pPr>
        <w:spacing w:before="120" w:after="120"/>
        <w:ind w:left="1276" w:hanging="1276"/>
      </w:pPr>
      <w:r>
        <w:t>Tablica 18.</w:t>
      </w:r>
      <w:r>
        <w:tab/>
        <w:t xml:space="preserve">Wymagane właściwości mieszanki mineralno-asfaltowej do warstwy ścieralnej, dla ruchu KR1 ÷ KR2 </w:t>
      </w:r>
    </w:p>
    <w:tbl>
      <w:tblPr>
        <w:tblW w:w="0" w:type="auto"/>
        <w:tblInd w:w="-15" w:type="dxa"/>
        <w:tblLayout w:type="fixed"/>
        <w:tblLook w:val="0000"/>
      </w:tblPr>
      <w:tblGrid>
        <w:gridCol w:w="1526"/>
        <w:gridCol w:w="1559"/>
        <w:gridCol w:w="2410"/>
        <w:gridCol w:w="1134"/>
        <w:gridCol w:w="1134"/>
        <w:gridCol w:w="1164"/>
      </w:tblGrid>
      <w:tr w:rsidR="00B51705">
        <w:tc>
          <w:tcPr>
            <w:tcW w:w="1526"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rPr>
                <w:sz w:val="20"/>
              </w:rPr>
            </w:pPr>
          </w:p>
          <w:p w:rsidR="00B51705" w:rsidRDefault="00B51705">
            <w:pPr>
              <w:jc w:val="center"/>
            </w:pPr>
            <w:r>
              <w:rPr>
                <w:sz w:val="20"/>
              </w:rPr>
              <w:t>Właściwość</w:t>
            </w:r>
          </w:p>
        </w:tc>
        <w:tc>
          <w:tcPr>
            <w:tcW w:w="1559" w:type="dxa"/>
            <w:tcBorders>
              <w:top w:val="single" w:sz="4" w:space="0" w:color="000000"/>
              <w:left w:val="single" w:sz="4" w:space="0" w:color="000000"/>
              <w:bottom w:val="single" w:sz="4" w:space="0" w:color="000000"/>
            </w:tcBorders>
            <w:shd w:val="clear" w:color="auto" w:fill="auto"/>
          </w:tcPr>
          <w:p w:rsidR="00B51705" w:rsidRDefault="00B51705">
            <w:pPr>
              <w:jc w:val="center"/>
            </w:pPr>
            <w:r>
              <w:rPr>
                <w:sz w:val="20"/>
              </w:rPr>
              <w:t xml:space="preserve">Warunki zagęszczania wg PN-EN </w:t>
            </w:r>
          </w:p>
          <w:p w:rsidR="00B51705" w:rsidRDefault="00B51705">
            <w:pPr>
              <w:jc w:val="center"/>
            </w:pPr>
            <w:r>
              <w:rPr>
                <w:sz w:val="20"/>
              </w:rPr>
              <w:t>13108-20 [52]</w:t>
            </w:r>
          </w:p>
        </w:tc>
        <w:tc>
          <w:tcPr>
            <w:tcW w:w="2410"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rPr>
                <w:sz w:val="20"/>
              </w:rPr>
            </w:pPr>
          </w:p>
          <w:p w:rsidR="00B51705" w:rsidRDefault="00B51705">
            <w:pPr>
              <w:jc w:val="center"/>
            </w:pPr>
            <w:r>
              <w:rPr>
                <w:sz w:val="20"/>
              </w:rPr>
              <w:t>Metoda i warunki badania</w:t>
            </w:r>
          </w:p>
        </w:tc>
        <w:tc>
          <w:tcPr>
            <w:tcW w:w="1134"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rPr>
                <w:sz w:val="20"/>
              </w:rPr>
            </w:pPr>
          </w:p>
          <w:p w:rsidR="00B51705" w:rsidRDefault="00B51705">
            <w:pPr>
              <w:jc w:val="center"/>
            </w:pPr>
            <w:r>
              <w:rPr>
                <w:sz w:val="20"/>
              </w:rPr>
              <w:t>AC5S</w:t>
            </w:r>
          </w:p>
        </w:tc>
        <w:tc>
          <w:tcPr>
            <w:tcW w:w="1134"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rPr>
                <w:sz w:val="20"/>
              </w:rPr>
            </w:pPr>
          </w:p>
          <w:p w:rsidR="00B51705" w:rsidRDefault="00B51705">
            <w:pPr>
              <w:jc w:val="center"/>
            </w:pPr>
            <w:r>
              <w:rPr>
                <w:sz w:val="20"/>
              </w:rPr>
              <w:t>AC8S</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napToGrid w:val="0"/>
              <w:jc w:val="center"/>
              <w:rPr>
                <w:sz w:val="20"/>
              </w:rPr>
            </w:pPr>
          </w:p>
          <w:p w:rsidR="00B51705" w:rsidRDefault="00B51705">
            <w:pPr>
              <w:jc w:val="center"/>
            </w:pPr>
            <w:r>
              <w:rPr>
                <w:sz w:val="20"/>
              </w:rPr>
              <w:t>AC11S</w:t>
            </w:r>
          </w:p>
        </w:tc>
      </w:tr>
      <w:tr w:rsidR="00B51705">
        <w:tc>
          <w:tcPr>
            <w:tcW w:w="1526" w:type="dxa"/>
            <w:tcBorders>
              <w:top w:val="single" w:sz="4" w:space="0" w:color="000000"/>
              <w:left w:val="single" w:sz="4" w:space="0" w:color="000000"/>
              <w:bottom w:val="single" w:sz="4" w:space="0" w:color="000000"/>
            </w:tcBorders>
            <w:shd w:val="clear" w:color="auto" w:fill="auto"/>
          </w:tcPr>
          <w:p w:rsidR="00B51705" w:rsidRDefault="00B51705">
            <w:r>
              <w:rPr>
                <w:sz w:val="20"/>
              </w:rPr>
              <w:t>Zawartość wolnych przestrzeni</w:t>
            </w:r>
          </w:p>
        </w:tc>
        <w:tc>
          <w:tcPr>
            <w:tcW w:w="1559" w:type="dxa"/>
            <w:tcBorders>
              <w:top w:val="single" w:sz="4" w:space="0" w:color="000000"/>
              <w:left w:val="single" w:sz="4" w:space="0" w:color="000000"/>
              <w:bottom w:val="single" w:sz="4" w:space="0" w:color="000000"/>
            </w:tcBorders>
            <w:shd w:val="clear" w:color="auto" w:fill="auto"/>
            <w:vAlign w:val="center"/>
          </w:tcPr>
          <w:p w:rsidR="00B51705" w:rsidRDefault="00B51705">
            <w:r>
              <w:rPr>
                <w:sz w:val="20"/>
              </w:rPr>
              <w:t>C.1.2,ubijanie, 2×50 uderzeń</w:t>
            </w:r>
          </w:p>
        </w:tc>
        <w:tc>
          <w:tcPr>
            <w:tcW w:w="2410"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jc w:val="center"/>
            </w:pPr>
            <w:r>
              <w:rPr>
                <w:sz w:val="20"/>
              </w:rPr>
              <w:t xml:space="preserve">PN-EN 12697-8 [35], </w:t>
            </w:r>
          </w:p>
          <w:p w:rsidR="00B51705" w:rsidRDefault="00B51705">
            <w:pPr>
              <w:jc w:val="center"/>
            </w:pPr>
            <w:r>
              <w:rPr>
                <w:sz w:val="20"/>
              </w:rPr>
              <w:t>p. 4</w:t>
            </w:r>
          </w:p>
        </w:tc>
        <w:tc>
          <w:tcPr>
            <w:tcW w:w="1134"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i/>
                <w:sz w:val="20"/>
              </w:rPr>
              <w:t>V</w:t>
            </w:r>
            <w:r>
              <w:rPr>
                <w:sz w:val="20"/>
                <w:vertAlign w:val="subscript"/>
              </w:rPr>
              <w:t>min1,0</w:t>
            </w:r>
          </w:p>
          <w:p w:rsidR="00B51705" w:rsidRDefault="00B51705">
            <w:pPr>
              <w:jc w:val="center"/>
            </w:pPr>
            <w:r>
              <w:rPr>
                <w:i/>
                <w:sz w:val="20"/>
              </w:rPr>
              <w:t>V</w:t>
            </w:r>
            <w:r>
              <w:rPr>
                <w:sz w:val="20"/>
                <w:vertAlign w:val="subscript"/>
              </w:rPr>
              <w:t>max3,0</w:t>
            </w:r>
          </w:p>
        </w:tc>
        <w:tc>
          <w:tcPr>
            <w:tcW w:w="1134"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i/>
                <w:sz w:val="20"/>
              </w:rPr>
              <w:t>V</w:t>
            </w:r>
            <w:r>
              <w:rPr>
                <w:sz w:val="20"/>
                <w:vertAlign w:val="subscript"/>
              </w:rPr>
              <w:t>min1,0</w:t>
            </w:r>
          </w:p>
          <w:p w:rsidR="00B51705" w:rsidRDefault="00B51705">
            <w:pPr>
              <w:jc w:val="center"/>
            </w:pPr>
            <w:r>
              <w:rPr>
                <w:i/>
                <w:sz w:val="20"/>
              </w:rPr>
              <w:t>V</w:t>
            </w:r>
            <w:r>
              <w:rPr>
                <w:sz w:val="20"/>
                <w:vertAlign w:val="subscript"/>
              </w:rPr>
              <w:t>max3,0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sz w:val="20"/>
              </w:rPr>
              <w:t>V</w:t>
            </w:r>
            <w:r>
              <w:rPr>
                <w:sz w:val="20"/>
                <w:vertAlign w:val="subscript"/>
              </w:rPr>
              <w:t>min1,0</w:t>
            </w:r>
          </w:p>
          <w:p w:rsidR="00B51705" w:rsidRDefault="00B51705">
            <w:pPr>
              <w:jc w:val="center"/>
            </w:pPr>
            <w:r>
              <w:rPr>
                <w:i/>
                <w:sz w:val="20"/>
              </w:rPr>
              <w:t>V</w:t>
            </w:r>
            <w:r>
              <w:rPr>
                <w:sz w:val="20"/>
                <w:vertAlign w:val="subscript"/>
              </w:rPr>
              <w:t>max3,0</w:t>
            </w:r>
          </w:p>
        </w:tc>
      </w:tr>
      <w:tr w:rsidR="00B51705">
        <w:tc>
          <w:tcPr>
            <w:tcW w:w="1526" w:type="dxa"/>
            <w:tcBorders>
              <w:top w:val="single" w:sz="4" w:space="0" w:color="000000"/>
              <w:left w:val="single" w:sz="4" w:space="0" w:color="000000"/>
              <w:bottom w:val="single" w:sz="4" w:space="0" w:color="000000"/>
            </w:tcBorders>
            <w:shd w:val="clear" w:color="auto" w:fill="auto"/>
          </w:tcPr>
          <w:p w:rsidR="00B51705" w:rsidRDefault="00B51705">
            <w:pPr>
              <w:jc w:val="left"/>
            </w:pPr>
            <w:r>
              <w:rPr>
                <w:sz w:val="20"/>
              </w:rPr>
              <w:t>Wolne przestrzenie wypełnione lepiszczem</w:t>
            </w:r>
          </w:p>
        </w:tc>
        <w:tc>
          <w:tcPr>
            <w:tcW w:w="1559" w:type="dxa"/>
            <w:tcBorders>
              <w:top w:val="single" w:sz="4" w:space="0" w:color="000000"/>
              <w:left w:val="single" w:sz="4" w:space="0" w:color="000000"/>
              <w:bottom w:val="single" w:sz="4" w:space="0" w:color="000000"/>
            </w:tcBorders>
            <w:shd w:val="clear" w:color="auto" w:fill="auto"/>
            <w:vAlign w:val="center"/>
          </w:tcPr>
          <w:p w:rsidR="00B51705" w:rsidRDefault="00B51705">
            <w:r>
              <w:rPr>
                <w:sz w:val="20"/>
              </w:rPr>
              <w:t>C.1.2,ubijanie, 2×50 uderzeń</w:t>
            </w:r>
          </w:p>
        </w:tc>
        <w:tc>
          <w:tcPr>
            <w:tcW w:w="2410"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jc w:val="center"/>
            </w:pPr>
            <w:r>
              <w:rPr>
                <w:sz w:val="20"/>
              </w:rPr>
              <w:t xml:space="preserve">PN-EN 12697-8 [35], </w:t>
            </w:r>
          </w:p>
          <w:p w:rsidR="00B51705" w:rsidRDefault="00B51705">
            <w:pPr>
              <w:jc w:val="center"/>
            </w:pPr>
            <w:r>
              <w:rPr>
                <w:sz w:val="20"/>
              </w:rPr>
              <w:t>p. 5</w:t>
            </w:r>
          </w:p>
        </w:tc>
        <w:tc>
          <w:tcPr>
            <w:tcW w:w="1134"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i/>
                <w:sz w:val="20"/>
              </w:rPr>
              <w:t>VFB</w:t>
            </w:r>
            <w:r>
              <w:rPr>
                <w:i/>
                <w:sz w:val="20"/>
                <w:vertAlign w:val="subscript"/>
              </w:rPr>
              <w:t>min75</w:t>
            </w:r>
          </w:p>
          <w:p w:rsidR="00B51705" w:rsidRDefault="00B51705">
            <w:pPr>
              <w:jc w:val="center"/>
            </w:pPr>
            <w:r>
              <w:rPr>
                <w:i/>
                <w:sz w:val="20"/>
              </w:rPr>
              <w:t>VFB</w:t>
            </w:r>
            <w:r>
              <w:rPr>
                <w:i/>
                <w:sz w:val="20"/>
                <w:vertAlign w:val="subscript"/>
              </w:rPr>
              <w:t>max93</w:t>
            </w:r>
          </w:p>
        </w:tc>
        <w:tc>
          <w:tcPr>
            <w:tcW w:w="1134"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i/>
                <w:sz w:val="20"/>
              </w:rPr>
              <w:t>VFB</w:t>
            </w:r>
            <w:r>
              <w:rPr>
                <w:i/>
                <w:sz w:val="20"/>
                <w:vertAlign w:val="subscript"/>
              </w:rPr>
              <w:t>min75</w:t>
            </w:r>
          </w:p>
          <w:p w:rsidR="00B51705" w:rsidRDefault="00B51705">
            <w:pPr>
              <w:jc w:val="center"/>
            </w:pPr>
            <w:r>
              <w:rPr>
                <w:i/>
                <w:sz w:val="20"/>
              </w:rPr>
              <w:t>VFB</w:t>
            </w:r>
            <w:r>
              <w:rPr>
                <w:i/>
                <w:sz w:val="20"/>
                <w:vertAlign w:val="subscript"/>
              </w:rPr>
              <w:t>max93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sz w:val="20"/>
              </w:rPr>
              <w:t>VFB</w:t>
            </w:r>
            <w:r>
              <w:rPr>
                <w:i/>
                <w:sz w:val="20"/>
                <w:vertAlign w:val="subscript"/>
              </w:rPr>
              <w:t>min75</w:t>
            </w:r>
          </w:p>
          <w:p w:rsidR="00B51705" w:rsidRDefault="00B51705">
            <w:pPr>
              <w:jc w:val="center"/>
            </w:pPr>
            <w:r>
              <w:rPr>
                <w:i/>
                <w:sz w:val="20"/>
              </w:rPr>
              <w:t>VFB</w:t>
            </w:r>
            <w:r>
              <w:rPr>
                <w:i/>
                <w:sz w:val="20"/>
                <w:vertAlign w:val="subscript"/>
              </w:rPr>
              <w:t>max93</w:t>
            </w:r>
          </w:p>
        </w:tc>
      </w:tr>
      <w:tr w:rsidR="00B51705">
        <w:tc>
          <w:tcPr>
            <w:tcW w:w="1526" w:type="dxa"/>
            <w:tcBorders>
              <w:top w:val="single" w:sz="4" w:space="0" w:color="000000"/>
              <w:left w:val="single" w:sz="4" w:space="0" w:color="000000"/>
              <w:bottom w:val="single" w:sz="4" w:space="0" w:color="000000"/>
            </w:tcBorders>
            <w:shd w:val="clear" w:color="auto" w:fill="auto"/>
          </w:tcPr>
          <w:p w:rsidR="00B51705" w:rsidRDefault="00B51705">
            <w:r>
              <w:rPr>
                <w:sz w:val="20"/>
              </w:rPr>
              <w:t>Zawartość wolnych przestrzeni w mieszance mineralnej</w:t>
            </w:r>
          </w:p>
        </w:tc>
        <w:tc>
          <w:tcPr>
            <w:tcW w:w="1559" w:type="dxa"/>
            <w:tcBorders>
              <w:top w:val="single" w:sz="4" w:space="0" w:color="000000"/>
              <w:left w:val="single" w:sz="4" w:space="0" w:color="000000"/>
              <w:bottom w:val="single" w:sz="4" w:space="0" w:color="000000"/>
            </w:tcBorders>
            <w:shd w:val="clear" w:color="auto" w:fill="auto"/>
            <w:vAlign w:val="center"/>
          </w:tcPr>
          <w:p w:rsidR="00B51705" w:rsidRDefault="00B51705">
            <w:r>
              <w:rPr>
                <w:sz w:val="20"/>
              </w:rPr>
              <w:t>C.1.2,ubijanie, 2×50 uderzeń</w:t>
            </w:r>
          </w:p>
        </w:tc>
        <w:tc>
          <w:tcPr>
            <w:tcW w:w="2410"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jc w:val="center"/>
            </w:pPr>
            <w:r>
              <w:rPr>
                <w:sz w:val="20"/>
              </w:rPr>
              <w:t xml:space="preserve">PN-EN 12697-8 [35], </w:t>
            </w:r>
          </w:p>
          <w:p w:rsidR="00B51705" w:rsidRDefault="00B51705">
            <w:pPr>
              <w:jc w:val="center"/>
            </w:pPr>
            <w:r>
              <w:rPr>
                <w:sz w:val="20"/>
              </w:rPr>
              <w:t>p. 5</w:t>
            </w:r>
          </w:p>
        </w:tc>
        <w:tc>
          <w:tcPr>
            <w:tcW w:w="1134"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i/>
                <w:sz w:val="20"/>
              </w:rPr>
              <w:t>VMA</w:t>
            </w:r>
            <w:r>
              <w:rPr>
                <w:i/>
                <w:sz w:val="20"/>
                <w:vertAlign w:val="subscript"/>
              </w:rPr>
              <w:t>min14</w:t>
            </w:r>
          </w:p>
        </w:tc>
        <w:tc>
          <w:tcPr>
            <w:tcW w:w="1134"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i/>
                <w:sz w:val="20"/>
              </w:rPr>
              <w:t>VMA</w:t>
            </w:r>
            <w:r>
              <w:rPr>
                <w:i/>
                <w:sz w:val="20"/>
                <w:vertAlign w:val="subscript"/>
              </w:rPr>
              <w:t>min14</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sz w:val="20"/>
              </w:rPr>
              <w:t>VMA</w:t>
            </w:r>
            <w:r>
              <w:rPr>
                <w:i/>
                <w:sz w:val="20"/>
                <w:vertAlign w:val="subscript"/>
              </w:rPr>
              <w:t>min14</w:t>
            </w:r>
          </w:p>
        </w:tc>
      </w:tr>
    </w:tbl>
    <w:p w:rsidR="00B51705" w:rsidRDefault="00B51705"/>
    <w:p w:rsidR="00B51705" w:rsidRDefault="00B51705"/>
    <w:p w:rsidR="00B51705" w:rsidRDefault="00B51705"/>
    <w:tbl>
      <w:tblPr>
        <w:tblW w:w="0" w:type="auto"/>
        <w:tblInd w:w="-15" w:type="dxa"/>
        <w:tblLayout w:type="fixed"/>
        <w:tblLook w:val="0000"/>
      </w:tblPr>
      <w:tblGrid>
        <w:gridCol w:w="1526"/>
        <w:gridCol w:w="1559"/>
        <w:gridCol w:w="2410"/>
        <w:gridCol w:w="1134"/>
        <w:gridCol w:w="1134"/>
        <w:gridCol w:w="1164"/>
      </w:tblGrid>
      <w:tr w:rsidR="00B51705">
        <w:tc>
          <w:tcPr>
            <w:tcW w:w="1526"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 w:val="20"/>
              </w:rPr>
              <w:t>Odporność na działanie wody</w:t>
            </w:r>
            <w:r>
              <w:rPr>
                <w:sz w:val="20"/>
                <w:vertAlign w:val="superscript"/>
              </w:rPr>
              <w:t>a)</w:t>
            </w:r>
          </w:p>
        </w:tc>
        <w:tc>
          <w:tcPr>
            <w:tcW w:w="1559" w:type="dxa"/>
            <w:tcBorders>
              <w:top w:val="single" w:sz="4" w:space="0" w:color="000000"/>
              <w:left w:val="single" w:sz="4" w:space="0" w:color="000000"/>
              <w:bottom w:val="single" w:sz="4" w:space="0" w:color="000000"/>
            </w:tcBorders>
            <w:shd w:val="clear" w:color="auto" w:fill="auto"/>
            <w:vAlign w:val="center"/>
          </w:tcPr>
          <w:p w:rsidR="00B51705" w:rsidRDefault="00B51705">
            <w:r>
              <w:rPr>
                <w:sz w:val="20"/>
              </w:rPr>
              <w:t>C.1.1,ubijanie, 2×35 uderzeń</w:t>
            </w:r>
          </w:p>
        </w:tc>
        <w:tc>
          <w:tcPr>
            <w:tcW w:w="241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20"/>
              </w:rPr>
              <w:t xml:space="preserve">PN-EN 12697-12 [37], przechowywanie w 40°C z jednym cyklem zamrażania, </w:t>
            </w:r>
          </w:p>
          <w:p w:rsidR="00B51705" w:rsidRDefault="00B51705">
            <w:pPr>
              <w:jc w:val="center"/>
            </w:pPr>
            <w:r>
              <w:rPr>
                <w:sz w:val="20"/>
              </w:rPr>
              <w:t>badanie w 25°C</w:t>
            </w:r>
          </w:p>
        </w:tc>
        <w:tc>
          <w:tcPr>
            <w:tcW w:w="1134"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i/>
                <w:sz w:val="20"/>
              </w:rPr>
              <w:t>ITSR</w:t>
            </w:r>
            <w:r>
              <w:rPr>
                <w:sz w:val="20"/>
                <w:vertAlign w:val="subscript"/>
              </w:rPr>
              <w:t>90</w:t>
            </w:r>
          </w:p>
        </w:tc>
        <w:tc>
          <w:tcPr>
            <w:tcW w:w="1134"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i/>
                <w:sz w:val="20"/>
              </w:rPr>
              <w:t>ITSR</w:t>
            </w:r>
            <w:r>
              <w:rPr>
                <w:sz w:val="20"/>
                <w:vertAlign w:val="subscript"/>
              </w:rPr>
              <w:t>90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sz w:val="20"/>
              </w:rPr>
              <w:t>ITSR</w:t>
            </w:r>
            <w:r>
              <w:rPr>
                <w:sz w:val="20"/>
                <w:vertAlign w:val="subscript"/>
              </w:rPr>
              <w:t>90</w:t>
            </w:r>
          </w:p>
        </w:tc>
      </w:tr>
      <w:tr w:rsidR="00B51705">
        <w:tblPrEx>
          <w:tblCellMar>
            <w:left w:w="70" w:type="dxa"/>
            <w:right w:w="70" w:type="dxa"/>
          </w:tblCellMar>
        </w:tblPrEx>
        <w:trPr>
          <w:trHeight w:val="309"/>
        </w:trPr>
        <w:tc>
          <w:tcPr>
            <w:tcW w:w="8927" w:type="dxa"/>
            <w:gridSpan w:val="6"/>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tabs>
                <w:tab w:val="left" w:pos="180"/>
              </w:tabs>
              <w:ind w:left="142" w:hanging="142"/>
            </w:pPr>
            <w:r>
              <w:rPr>
                <w:sz w:val="20"/>
                <w:vertAlign w:val="superscript"/>
              </w:rPr>
              <w:t>a)</w:t>
            </w:r>
            <w:r>
              <w:rPr>
                <w:sz w:val="20"/>
              </w:rPr>
              <w:tab/>
              <w:t>Ujednoliconą procedurę badania odporności na działanie wody podano w WT-2 2014 [80] w załączniku 1</w:t>
            </w:r>
          </w:p>
        </w:tc>
      </w:tr>
    </w:tbl>
    <w:p w:rsidR="00B51705" w:rsidRDefault="00B51705">
      <w:pPr>
        <w:tabs>
          <w:tab w:val="left" w:pos="1440"/>
        </w:tabs>
        <w:spacing w:before="120" w:after="120"/>
        <w:ind w:left="1440" w:hanging="1440"/>
      </w:pPr>
      <w:r>
        <w:t xml:space="preserve">Tablica 19. Wymagane właściwości mieszanki mineralno-asfaltowej do warstwy ścieralnej, dla ruchu KR3 ÷ KR4 </w:t>
      </w:r>
    </w:p>
    <w:tbl>
      <w:tblPr>
        <w:tblW w:w="0" w:type="auto"/>
        <w:tblInd w:w="-15" w:type="dxa"/>
        <w:tblLayout w:type="fixed"/>
        <w:tblLook w:val="0000"/>
      </w:tblPr>
      <w:tblGrid>
        <w:gridCol w:w="1908"/>
        <w:gridCol w:w="1571"/>
        <w:gridCol w:w="3008"/>
        <w:gridCol w:w="1134"/>
        <w:gridCol w:w="1205"/>
      </w:tblGrid>
      <w:tr w:rsidR="00B51705">
        <w:tc>
          <w:tcPr>
            <w:tcW w:w="1908"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pPr>
          </w:p>
          <w:p w:rsidR="00B51705" w:rsidRDefault="00B51705">
            <w:pPr>
              <w:jc w:val="center"/>
            </w:pPr>
            <w:r>
              <w:t>Właściwość</w:t>
            </w:r>
          </w:p>
        </w:tc>
        <w:tc>
          <w:tcPr>
            <w:tcW w:w="1571" w:type="dxa"/>
            <w:tcBorders>
              <w:top w:val="single" w:sz="4" w:space="0" w:color="000000"/>
              <w:left w:val="single" w:sz="4" w:space="0" w:color="000000"/>
              <w:bottom w:val="single" w:sz="4" w:space="0" w:color="000000"/>
            </w:tcBorders>
            <w:shd w:val="clear" w:color="auto" w:fill="auto"/>
          </w:tcPr>
          <w:p w:rsidR="00B51705" w:rsidRDefault="00B51705">
            <w:pPr>
              <w:jc w:val="center"/>
            </w:pPr>
            <w:r>
              <w:rPr>
                <w:sz w:val="18"/>
                <w:szCs w:val="18"/>
              </w:rPr>
              <w:t xml:space="preserve">Warunki zagęszczania wg PN-EN </w:t>
            </w:r>
          </w:p>
          <w:p w:rsidR="00B51705" w:rsidRDefault="00B51705">
            <w:pPr>
              <w:jc w:val="center"/>
            </w:pPr>
            <w:r>
              <w:rPr>
                <w:sz w:val="18"/>
                <w:szCs w:val="18"/>
              </w:rPr>
              <w:t>13108-20  [52]</w:t>
            </w:r>
          </w:p>
        </w:tc>
        <w:tc>
          <w:tcPr>
            <w:tcW w:w="3008"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pPr>
          </w:p>
          <w:p w:rsidR="00B51705" w:rsidRDefault="00B51705">
            <w:pPr>
              <w:jc w:val="center"/>
            </w:pPr>
            <w:r>
              <w:t>Metoda i warunki badania</w:t>
            </w:r>
          </w:p>
        </w:tc>
        <w:tc>
          <w:tcPr>
            <w:tcW w:w="1134"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pPr>
          </w:p>
          <w:p w:rsidR="00B51705" w:rsidRDefault="00B51705">
            <w:pPr>
              <w:jc w:val="center"/>
            </w:pPr>
            <w:r>
              <w:t>AC8S</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napToGrid w:val="0"/>
              <w:jc w:val="center"/>
            </w:pPr>
          </w:p>
          <w:p w:rsidR="00B51705" w:rsidRDefault="00B51705">
            <w:pPr>
              <w:jc w:val="center"/>
            </w:pPr>
            <w:r>
              <w:t>AC11S</w:t>
            </w:r>
          </w:p>
        </w:tc>
      </w:tr>
      <w:tr w:rsidR="00B51705">
        <w:tc>
          <w:tcPr>
            <w:tcW w:w="1908" w:type="dxa"/>
            <w:tcBorders>
              <w:top w:val="single" w:sz="4" w:space="0" w:color="000000"/>
              <w:left w:val="single" w:sz="4" w:space="0" w:color="000000"/>
              <w:bottom w:val="single" w:sz="4" w:space="0" w:color="000000"/>
            </w:tcBorders>
            <w:shd w:val="clear" w:color="auto" w:fill="auto"/>
            <w:vAlign w:val="center"/>
          </w:tcPr>
          <w:p w:rsidR="00B51705" w:rsidRDefault="00B51705">
            <w:r>
              <w:t>Zawartość wolnych przestrzeni</w:t>
            </w:r>
          </w:p>
        </w:tc>
        <w:tc>
          <w:tcPr>
            <w:tcW w:w="1571" w:type="dxa"/>
            <w:tcBorders>
              <w:top w:val="single" w:sz="4" w:space="0" w:color="000000"/>
              <w:left w:val="single" w:sz="4" w:space="0" w:color="000000"/>
              <w:bottom w:val="single" w:sz="4" w:space="0" w:color="000000"/>
            </w:tcBorders>
            <w:shd w:val="clear" w:color="auto" w:fill="auto"/>
            <w:vAlign w:val="center"/>
          </w:tcPr>
          <w:p w:rsidR="00B51705" w:rsidRDefault="00B51705">
            <w:r>
              <w:t>C.1.2,</w:t>
            </w:r>
          </w:p>
          <w:p w:rsidR="00B51705" w:rsidRDefault="00B51705">
            <w:r>
              <w:t>ubijanie, 2×75 uderzeń</w:t>
            </w:r>
          </w:p>
        </w:tc>
        <w:tc>
          <w:tcPr>
            <w:tcW w:w="30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PN-EN 12697-8 [35], p. 4</w:t>
            </w:r>
          </w:p>
        </w:tc>
        <w:tc>
          <w:tcPr>
            <w:tcW w:w="1134"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i/>
              </w:rPr>
              <w:t>V</w:t>
            </w:r>
            <w:r>
              <w:rPr>
                <w:vertAlign w:val="subscript"/>
              </w:rPr>
              <w:t>min2,0</w:t>
            </w:r>
          </w:p>
          <w:p w:rsidR="00B51705" w:rsidRDefault="00B51705">
            <w:pPr>
              <w:jc w:val="center"/>
            </w:pPr>
            <w:r>
              <w:rPr>
                <w:i/>
              </w:rPr>
              <w:t>V</w:t>
            </w:r>
            <w:r>
              <w:rPr>
                <w:vertAlign w:val="subscript"/>
              </w:rPr>
              <w:t>max4</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rPr>
              <w:t>V</w:t>
            </w:r>
            <w:r>
              <w:rPr>
                <w:vertAlign w:val="subscript"/>
              </w:rPr>
              <w:t>min2,0</w:t>
            </w:r>
          </w:p>
          <w:p w:rsidR="00B51705" w:rsidRDefault="00B51705">
            <w:pPr>
              <w:jc w:val="center"/>
            </w:pPr>
            <w:r>
              <w:rPr>
                <w:i/>
              </w:rPr>
              <w:t>V</w:t>
            </w:r>
            <w:r>
              <w:rPr>
                <w:vertAlign w:val="subscript"/>
              </w:rPr>
              <w:t>max4</w:t>
            </w:r>
          </w:p>
        </w:tc>
      </w:tr>
      <w:tr w:rsidR="00B51705">
        <w:tc>
          <w:tcPr>
            <w:tcW w:w="1908"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Cs w:val="24"/>
              </w:rPr>
              <w:t xml:space="preserve">Odporność na deformacje trwałe </w:t>
            </w:r>
            <w:r>
              <w:rPr>
                <w:szCs w:val="24"/>
                <w:vertAlign w:val="superscript"/>
              </w:rPr>
              <w:t>a), c)</w:t>
            </w:r>
          </w:p>
        </w:tc>
        <w:tc>
          <w:tcPr>
            <w:tcW w:w="1571" w:type="dxa"/>
            <w:tcBorders>
              <w:top w:val="single" w:sz="4" w:space="0" w:color="000000"/>
              <w:left w:val="single" w:sz="4" w:space="0" w:color="000000"/>
              <w:bottom w:val="single" w:sz="4" w:space="0" w:color="000000"/>
            </w:tcBorders>
            <w:shd w:val="clear" w:color="auto" w:fill="auto"/>
            <w:vAlign w:val="center"/>
          </w:tcPr>
          <w:p w:rsidR="00B51705" w:rsidRDefault="00B51705">
            <w:r>
              <w:rPr>
                <w:szCs w:val="24"/>
              </w:rPr>
              <w:t>C.1.20, wałowanie,</w:t>
            </w:r>
          </w:p>
          <w:p w:rsidR="00B51705" w:rsidRDefault="00B51705">
            <w:r>
              <w:rPr>
                <w:szCs w:val="24"/>
              </w:rPr>
              <w:t>P</w:t>
            </w:r>
            <w:r>
              <w:rPr>
                <w:szCs w:val="24"/>
                <w:vertAlign w:val="subscript"/>
              </w:rPr>
              <w:t>98</w:t>
            </w:r>
            <w:r>
              <w:rPr>
                <w:szCs w:val="24"/>
              </w:rPr>
              <w:t>-P</w:t>
            </w:r>
            <w:r>
              <w:rPr>
                <w:szCs w:val="24"/>
                <w:vertAlign w:val="subscript"/>
              </w:rPr>
              <w:t>100</w:t>
            </w:r>
          </w:p>
        </w:tc>
        <w:tc>
          <w:tcPr>
            <w:tcW w:w="30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20"/>
              </w:rPr>
              <w:t>PN-EN 12697-22[40], metoda B       w powietrzu, PN-EN 13108-20, D.1.6,60°C, 10 000 cykli [52]</w:t>
            </w:r>
          </w:p>
        </w:tc>
        <w:tc>
          <w:tcPr>
            <w:tcW w:w="1134"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i/>
                <w:sz w:val="20"/>
              </w:rPr>
              <w:t>WTS</w:t>
            </w:r>
            <w:r>
              <w:rPr>
                <w:sz w:val="20"/>
                <w:vertAlign w:val="subscript"/>
              </w:rPr>
              <w:t>AIR 0,15</w:t>
            </w:r>
          </w:p>
          <w:p w:rsidR="00B51705" w:rsidRDefault="00B51705">
            <w:pPr>
              <w:jc w:val="left"/>
            </w:pPr>
            <w:r>
              <w:rPr>
                <w:i/>
                <w:sz w:val="20"/>
              </w:rPr>
              <w:t>PRD</w:t>
            </w:r>
            <w:r>
              <w:rPr>
                <w:sz w:val="20"/>
                <w:vertAlign w:val="subscript"/>
              </w:rPr>
              <w:t>AIR9,0</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sz w:val="20"/>
              </w:rPr>
              <w:t>WTS</w:t>
            </w:r>
            <w:r>
              <w:rPr>
                <w:sz w:val="20"/>
                <w:vertAlign w:val="subscript"/>
              </w:rPr>
              <w:t>AIR 0,15</w:t>
            </w:r>
          </w:p>
          <w:p w:rsidR="00B51705" w:rsidRDefault="00B51705">
            <w:pPr>
              <w:jc w:val="center"/>
            </w:pPr>
            <w:r>
              <w:rPr>
                <w:i/>
                <w:sz w:val="20"/>
              </w:rPr>
              <w:t>PRD</w:t>
            </w:r>
            <w:r>
              <w:rPr>
                <w:sz w:val="20"/>
                <w:vertAlign w:val="subscript"/>
              </w:rPr>
              <w:t>AIR9,0</w:t>
            </w:r>
          </w:p>
        </w:tc>
      </w:tr>
      <w:tr w:rsidR="00B51705">
        <w:tc>
          <w:tcPr>
            <w:tcW w:w="1908"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t>Odporność na działanie wody</w:t>
            </w:r>
          </w:p>
        </w:tc>
        <w:tc>
          <w:tcPr>
            <w:tcW w:w="1571" w:type="dxa"/>
            <w:tcBorders>
              <w:top w:val="single" w:sz="4" w:space="0" w:color="000000"/>
              <w:left w:val="single" w:sz="4" w:space="0" w:color="000000"/>
              <w:bottom w:val="single" w:sz="4" w:space="0" w:color="000000"/>
            </w:tcBorders>
            <w:shd w:val="clear" w:color="auto" w:fill="auto"/>
            <w:vAlign w:val="center"/>
          </w:tcPr>
          <w:p w:rsidR="00B51705" w:rsidRDefault="00B51705">
            <w:r>
              <w:t>C.1.1,</w:t>
            </w:r>
          </w:p>
          <w:p w:rsidR="00B51705" w:rsidRDefault="00B51705">
            <w:r>
              <w:t>ubijanie, 2×35 uderzeń</w:t>
            </w:r>
          </w:p>
        </w:tc>
        <w:tc>
          <w:tcPr>
            <w:tcW w:w="30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 xml:space="preserve">PN-EN 12697-12 [37], przechowywanie w 40°C z jednym cyklem zamrażania, </w:t>
            </w:r>
          </w:p>
          <w:p w:rsidR="00B51705" w:rsidRDefault="00B51705">
            <w:pPr>
              <w:jc w:val="center"/>
            </w:pPr>
            <w:r>
              <w:t xml:space="preserve">badanie w 25°C  </w:t>
            </w:r>
            <w:r>
              <w:rPr>
                <w:vertAlign w:val="superscript"/>
              </w:rPr>
              <w:t>b)</w:t>
            </w:r>
          </w:p>
        </w:tc>
        <w:tc>
          <w:tcPr>
            <w:tcW w:w="1134"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i/>
              </w:rPr>
              <w:t>ITSR</w:t>
            </w:r>
            <w:r>
              <w:rPr>
                <w:vertAlign w:val="subscript"/>
              </w:rPr>
              <w:t>90</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rPr>
              <w:t>ITSR</w:t>
            </w:r>
            <w:r>
              <w:rPr>
                <w:vertAlign w:val="subscript"/>
              </w:rPr>
              <w:t>90</w:t>
            </w:r>
          </w:p>
        </w:tc>
      </w:tr>
      <w:tr w:rsidR="00B51705">
        <w:tblPrEx>
          <w:tblCellMar>
            <w:left w:w="70" w:type="dxa"/>
            <w:right w:w="70" w:type="dxa"/>
          </w:tblCellMar>
        </w:tblPrEx>
        <w:trPr>
          <w:trHeight w:val="514"/>
        </w:trPr>
        <w:tc>
          <w:tcPr>
            <w:tcW w:w="8826" w:type="dxa"/>
            <w:gridSpan w:val="5"/>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tabs>
                <w:tab w:val="left" w:pos="180"/>
              </w:tabs>
              <w:ind w:left="180" w:hanging="142"/>
            </w:pPr>
            <w:r>
              <w:rPr>
                <w:sz w:val="18"/>
                <w:szCs w:val="18"/>
                <w:vertAlign w:val="superscript"/>
              </w:rPr>
              <w:t>a)</w:t>
            </w:r>
            <w:r>
              <w:tab/>
            </w:r>
            <w:r>
              <w:rPr>
                <w:sz w:val="18"/>
                <w:szCs w:val="18"/>
              </w:rPr>
              <w:t>Grubość plyty: AC8, AC11  40mm</w:t>
            </w:r>
          </w:p>
          <w:p w:rsidR="00B51705" w:rsidRDefault="00B51705">
            <w:pPr>
              <w:tabs>
                <w:tab w:val="left" w:pos="180"/>
              </w:tabs>
              <w:ind w:left="180" w:hanging="142"/>
            </w:pPr>
            <w:r>
              <w:rPr>
                <w:sz w:val="18"/>
                <w:szCs w:val="18"/>
                <w:vertAlign w:val="superscript"/>
              </w:rPr>
              <w:t>b)</w:t>
            </w:r>
            <w:r>
              <w:tab/>
            </w:r>
            <w:r>
              <w:rPr>
                <w:sz w:val="18"/>
                <w:szCs w:val="18"/>
              </w:rPr>
              <w:t>Ujednoliconą procedurę badania odporności na działanie wody podano w WT-2 2014 [80] w załączniku 1</w:t>
            </w:r>
          </w:p>
          <w:p w:rsidR="00B51705" w:rsidRDefault="00B51705">
            <w:pPr>
              <w:tabs>
                <w:tab w:val="left" w:pos="180"/>
              </w:tabs>
              <w:ind w:left="180" w:hanging="142"/>
            </w:pPr>
            <w:r>
              <w:rPr>
                <w:sz w:val="18"/>
                <w:szCs w:val="18"/>
                <w:vertAlign w:val="superscript"/>
              </w:rPr>
              <w:t>c)</w:t>
            </w:r>
            <w:r>
              <w:rPr>
                <w:sz w:val="18"/>
                <w:szCs w:val="18"/>
              </w:rPr>
              <w:t>Procedurę kondycjonowania krótkoterminowego mma przed zagęszczeniem próbek do badań podano w WT-2 2014 [80] w załączniku 2</w:t>
            </w:r>
          </w:p>
        </w:tc>
      </w:tr>
    </w:tbl>
    <w:p w:rsidR="00B51705" w:rsidRDefault="00B51705">
      <w:pPr>
        <w:tabs>
          <w:tab w:val="left" w:pos="1560"/>
        </w:tabs>
        <w:spacing w:before="120" w:after="120"/>
        <w:ind w:left="1559" w:hanging="1559"/>
      </w:pPr>
      <w:r>
        <w:t xml:space="preserve">Tablica 20. Wymagane właściwości mieszanki mineralno-asfaltowej do warstwy ścieralnej, dla ruchu KR5 ÷ KR6 </w:t>
      </w:r>
    </w:p>
    <w:tbl>
      <w:tblPr>
        <w:tblW w:w="0" w:type="auto"/>
        <w:tblInd w:w="-15" w:type="dxa"/>
        <w:tblLayout w:type="fixed"/>
        <w:tblLook w:val="0000"/>
      </w:tblPr>
      <w:tblGrid>
        <w:gridCol w:w="1788"/>
        <w:gridCol w:w="1691"/>
        <w:gridCol w:w="3008"/>
        <w:gridCol w:w="1134"/>
        <w:gridCol w:w="1164"/>
      </w:tblGrid>
      <w:tr w:rsidR="00B51705">
        <w:tc>
          <w:tcPr>
            <w:tcW w:w="1788"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pPr>
          </w:p>
          <w:p w:rsidR="00B51705" w:rsidRDefault="00B51705">
            <w:pPr>
              <w:jc w:val="center"/>
            </w:pPr>
            <w:r>
              <w:t>Właściwość</w:t>
            </w:r>
          </w:p>
        </w:tc>
        <w:tc>
          <w:tcPr>
            <w:tcW w:w="1691" w:type="dxa"/>
            <w:tcBorders>
              <w:top w:val="single" w:sz="4" w:space="0" w:color="000000"/>
              <w:left w:val="single" w:sz="4" w:space="0" w:color="000000"/>
              <w:bottom w:val="single" w:sz="4" w:space="0" w:color="000000"/>
            </w:tcBorders>
            <w:shd w:val="clear" w:color="auto" w:fill="auto"/>
          </w:tcPr>
          <w:p w:rsidR="00B51705" w:rsidRDefault="00B51705">
            <w:pPr>
              <w:jc w:val="center"/>
            </w:pPr>
            <w:r>
              <w:rPr>
                <w:sz w:val="18"/>
                <w:szCs w:val="18"/>
              </w:rPr>
              <w:t xml:space="preserve">Warunki zagęszczania wg PN-EN </w:t>
            </w:r>
          </w:p>
          <w:p w:rsidR="00B51705" w:rsidRDefault="00B51705">
            <w:pPr>
              <w:jc w:val="center"/>
            </w:pPr>
            <w:r>
              <w:rPr>
                <w:sz w:val="18"/>
                <w:szCs w:val="18"/>
              </w:rPr>
              <w:t>13108-20  [52]</w:t>
            </w:r>
          </w:p>
        </w:tc>
        <w:tc>
          <w:tcPr>
            <w:tcW w:w="3008"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pPr>
          </w:p>
          <w:p w:rsidR="00B51705" w:rsidRDefault="00B51705">
            <w:pPr>
              <w:jc w:val="center"/>
            </w:pPr>
            <w:r>
              <w:t>Metoda i warunki badania</w:t>
            </w:r>
          </w:p>
        </w:tc>
        <w:tc>
          <w:tcPr>
            <w:tcW w:w="1134"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pPr>
          </w:p>
          <w:p w:rsidR="00B51705" w:rsidRDefault="00B51705">
            <w:pPr>
              <w:jc w:val="center"/>
            </w:pPr>
            <w:r>
              <w:t>AC8S</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napToGrid w:val="0"/>
              <w:jc w:val="center"/>
            </w:pPr>
          </w:p>
          <w:p w:rsidR="00B51705" w:rsidRDefault="00B51705">
            <w:pPr>
              <w:jc w:val="center"/>
            </w:pPr>
            <w:r>
              <w:t>AC11S</w:t>
            </w:r>
          </w:p>
        </w:tc>
      </w:tr>
      <w:tr w:rsidR="00B51705">
        <w:tc>
          <w:tcPr>
            <w:tcW w:w="1788" w:type="dxa"/>
            <w:tcBorders>
              <w:top w:val="single" w:sz="4" w:space="0" w:color="000000"/>
              <w:left w:val="single" w:sz="4" w:space="0" w:color="000000"/>
              <w:bottom w:val="single" w:sz="4" w:space="0" w:color="000000"/>
            </w:tcBorders>
            <w:shd w:val="clear" w:color="auto" w:fill="auto"/>
            <w:vAlign w:val="center"/>
          </w:tcPr>
          <w:p w:rsidR="00B51705" w:rsidRDefault="00B51705">
            <w:r>
              <w:lastRenderedPageBreak/>
              <w:t>Zawartość wolnych przestrzeni</w:t>
            </w:r>
          </w:p>
        </w:tc>
        <w:tc>
          <w:tcPr>
            <w:tcW w:w="1691" w:type="dxa"/>
            <w:tcBorders>
              <w:top w:val="single" w:sz="4" w:space="0" w:color="000000"/>
              <w:left w:val="single" w:sz="4" w:space="0" w:color="000000"/>
              <w:bottom w:val="single" w:sz="4" w:space="0" w:color="000000"/>
            </w:tcBorders>
            <w:shd w:val="clear" w:color="auto" w:fill="auto"/>
            <w:vAlign w:val="center"/>
          </w:tcPr>
          <w:p w:rsidR="00B51705" w:rsidRDefault="00B51705">
            <w:r>
              <w:t>C.1.2,</w:t>
            </w:r>
          </w:p>
          <w:p w:rsidR="00B51705" w:rsidRDefault="00B51705">
            <w:r>
              <w:t xml:space="preserve">ubijanie, </w:t>
            </w:r>
          </w:p>
          <w:p w:rsidR="00B51705" w:rsidRDefault="00B51705">
            <w:r>
              <w:t>2×75 uderzeń</w:t>
            </w:r>
          </w:p>
        </w:tc>
        <w:tc>
          <w:tcPr>
            <w:tcW w:w="30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 xml:space="preserve">PN-EN 12697-8 [35], </w:t>
            </w:r>
          </w:p>
          <w:p w:rsidR="00B51705" w:rsidRDefault="00B51705">
            <w:pPr>
              <w:jc w:val="center"/>
            </w:pPr>
            <w:r>
              <w:t>p. 4</w:t>
            </w:r>
          </w:p>
        </w:tc>
        <w:tc>
          <w:tcPr>
            <w:tcW w:w="1134"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i/>
              </w:rPr>
              <w:t>V</w:t>
            </w:r>
            <w:r>
              <w:rPr>
                <w:vertAlign w:val="subscript"/>
              </w:rPr>
              <w:t>min2,0</w:t>
            </w:r>
          </w:p>
          <w:p w:rsidR="00B51705" w:rsidRDefault="00B51705">
            <w:pPr>
              <w:jc w:val="center"/>
            </w:pPr>
            <w:r>
              <w:rPr>
                <w:i/>
              </w:rPr>
              <w:t>V</w:t>
            </w:r>
            <w:r>
              <w:rPr>
                <w:vertAlign w:val="subscript"/>
              </w:rPr>
              <w:t>max4</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rPr>
              <w:t>V</w:t>
            </w:r>
            <w:r>
              <w:rPr>
                <w:vertAlign w:val="subscript"/>
              </w:rPr>
              <w:t>min2,0</w:t>
            </w:r>
          </w:p>
          <w:p w:rsidR="00B51705" w:rsidRDefault="00B51705">
            <w:pPr>
              <w:jc w:val="center"/>
            </w:pPr>
            <w:r>
              <w:rPr>
                <w:i/>
              </w:rPr>
              <w:t>V</w:t>
            </w:r>
            <w:r>
              <w:rPr>
                <w:vertAlign w:val="subscript"/>
              </w:rPr>
              <w:t>max4</w:t>
            </w:r>
          </w:p>
        </w:tc>
      </w:tr>
      <w:tr w:rsidR="00B51705">
        <w:tc>
          <w:tcPr>
            <w:tcW w:w="1788"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szCs w:val="24"/>
              </w:rPr>
              <w:t xml:space="preserve">Odporność na deformacje trwałe </w:t>
            </w:r>
            <w:r>
              <w:rPr>
                <w:szCs w:val="24"/>
                <w:vertAlign w:val="superscript"/>
              </w:rPr>
              <w:t>a), c)</w:t>
            </w:r>
          </w:p>
        </w:tc>
        <w:tc>
          <w:tcPr>
            <w:tcW w:w="1691" w:type="dxa"/>
            <w:tcBorders>
              <w:top w:val="single" w:sz="4" w:space="0" w:color="000000"/>
              <w:left w:val="single" w:sz="4" w:space="0" w:color="000000"/>
              <w:bottom w:val="single" w:sz="4" w:space="0" w:color="000000"/>
            </w:tcBorders>
            <w:shd w:val="clear" w:color="auto" w:fill="auto"/>
            <w:vAlign w:val="center"/>
          </w:tcPr>
          <w:p w:rsidR="00B51705" w:rsidRDefault="00B51705">
            <w:r>
              <w:rPr>
                <w:szCs w:val="24"/>
              </w:rPr>
              <w:t>C.1.20, wałowanie,</w:t>
            </w:r>
          </w:p>
          <w:p w:rsidR="00B51705" w:rsidRDefault="00B51705">
            <w:r>
              <w:rPr>
                <w:szCs w:val="24"/>
              </w:rPr>
              <w:t>P</w:t>
            </w:r>
            <w:r>
              <w:rPr>
                <w:szCs w:val="24"/>
                <w:vertAlign w:val="subscript"/>
              </w:rPr>
              <w:t>98</w:t>
            </w:r>
            <w:r>
              <w:rPr>
                <w:szCs w:val="24"/>
              </w:rPr>
              <w:t>-P</w:t>
            </w:r>
            <w:r>
              <w:rPr>
                <w:szCs w:val="24"/>
                <w:vertAlign w:val="subscript"/>
              </w:rPr>
              <w:t>100</w:t>
            </w:r>
          </w:p>
        </w:tc>
        <w:tc>
          <w:tcPr>
            <w:tcW w:w="30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 w:val="20"/>
              </w:rPr>
              <w:t>PN-EN 12697-22 [40], metoda B       w powietrzu, PN-EN 13108-20, D.1.6,60°C, 10 000 cykli [52]</w:t>
            </w:r>
          </w:p>
        </w:tc>
        <w:tc>
          <w:tcPr>
            <w:tcW w:w="1134"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rPr>
                <w:i/>
                <w:sz w:val="20"/>
              </w:rPr>
              <w:t>WTS</w:t>
            </w:r>
            <w:r>
              <w:rPr>
                <w:sz w:val="20"/>
                <w:vertAlign w:val="subscript"/>
              </w:rPr>
              <w:t>AIR 0,10</w:t>
            </w:r>
          </w:p>
          <w:p w:rsidR="00B51705" w:rsidRDefault="00B51705">
            <w:pPr>
              <w:jc w:val="left"/>
            </w:pPr>
            <w:r>
              <w:rPr>
                <w:i/>
                <w:sz w:val="20"/>
              </w:rPr>
              <w:t>PRD</w:t>
            </w:r>
            <w:r>
              <w:rPr>
                <w:sz w:val="20"/>
                <w:vertAlign w:val="subscript"/>
              </w:rPr>
              <w:t>AIR7,0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sz w:val="20"/>
              </w:rPr>
              <w:t>WTS</w:t>
            </w:r>
            <w:r>
              <w:rPr>
                <w:sz w:val="20"/>
                <w:vertAlign w:val="subscript"/>
              </w:rPr>
              <w:t>AIR 0,10</w:t>
            </w:r>
          </w:p>
          <w:p w:rsidR="00B51705" w:rsidRDefault="00B51705">
            <w:pPr>
              <w:jc w:val="center"/>
            </w:pPr>
            <w:r>
              <w:rPr>
                <w:i/>
                <w:sz w:val="20"/>
              </w:rPr>
              <w:t>PRD</w:t>
            </w:r>
            <w:r>
              <w:rPr>
                <w:sz w:val="20"/>
                <w:vertAlign w:val="subscript"/>
              </w:rPr>
              <w:t>AIR7,0</w:t>
            </w:r>
          </w:p>
        </w:tc>
      </w:tr>
      <w:tr w:rsidR="00B51705">
        <w:tc>
          <w:tcPr>
            <w:tcW w:w="1788"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t>Odporność na działanie wody</w:t>
            </w:r>
          </w:p>
        </w:tc>
        <w:tc>
          <w:tcPr>
            <w:tcW w:w="1691" w:type="dxa"/>
            <w:tcBorders>
              <w:top w:val="single" w:sz="4" w:space="0" w:color="000000"/>
              <w:left w:val="single" w:sz="4" w:space="0" w:color="000000"/>
              <w:bottom w:val="single" w:sz="4" w:space="0" w:color="000000"/>
            </w:tcBorders>
            <w:shd w:val="clear" w:color="auto" w:fill="auto"/>
            <w:vAlign w:val="center"/>
          </w:tcPr>
          <w:p w:rsidR="00B51705" w:rsidRDefault="00B51705">
            <w:r>
              <w:t>C.1.1,ubijanie, 2×35 uderzeń</w:t>
            </w:r>
          </w:p>
        </w:tc>
        <w:tc>
          <w:tcPr>
            <w:tcW w:w="30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 xml:space="preserve">PN-EN 12697-12 [37], przechowywanie w 40°C z jednym cyklem zamrażania, </w:t>
            </w:r>
          </w:p>
          <w:p w:rsidR="00B51705" w:rsidRDefault="00B51705">
            <w:pPr>
              <w:jc w:val="center"/>
            </w:pPr>
            <w:r>
              <w:t xml:space="preserve">badanie w 25°C </w:t>
            </w:r>
            <w:r>
              <w:rPr>
                <w:vertAlign w:val="superscript"/>
              </w:rPr>
              <w:t>b)</w:t>
            </w:r>
          </w:p>
        </w:tc>
        <w:tc>
          <w:tcPr>
            <w:tcW w:w="1134"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i/>
              </w:rPr>
              <w:t>ITSR</w:t>
            </w:r>
            <w:r>
              <w:rPr>
                <w:vertAlign w:val="subscript"/>
              </w:rPr>
              <w:t>90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rPr>
              <w:t>ITSR</w:t>
            </w:r>
            <w:r>
              <w:rPr>
                <w:vertAlign w:val="subscript"/>
              </w:rPr>
              <w:t>90</w:t>
            </w:r>
          </w:p>
        </w:tc>
      </w:tr>
      <w:tr w:rsidR="00B51705">
        <w:tc>
          <w:tcPr>
            <w:tcW w:w="1788" w:type="dxa"/>
            <w:tcBorders>
              <w:top w:val="single" w:sz="4" w:space="0" w:color="000000"/>
              <w:left w:val="single" w:sz="4" w:space="0" w:color="000000"/>
              <w:bottom w:val="single" w:sz="4" w:space="0" w:color="000000"/>
            </w:tcBorders>
            <w:shd w:val="clear" w:color="auto" w:fill="auto"/>
            <w:vAlign w:val="center"/>
          </w:tcPr>
          <w:p w:rsidR="00B51705" w:rsidRDefault="00B51705">
            <w:pPr>
              <w:jc w:val="left"/>
            </w:pPr>
            <w:r>
              <w:t>Współczynnik luminacji</w:t>
            </w:r>
          </w:p>
        </w:tc>
        <w:tc>
          <w:tcPr>
            <w:tcW w:w="169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w:t>
            </w:r>
          </w:p>
        </w:tc>
        <w:tc>
          <w:tcPr>
            <w:tcW w:w="3008"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Zgodnie z załącznikiem 4 do WT-2 2014 [80]</w:t>
            </w:r>
          </w:p>
        </w:tc>
        <w:tc>
          <w:tcPr>
            <w:tcW w:w="1134"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i/>
              </w:rPr>
              <w:t>Q</w:t>
            </w:r>
            <w:r>
              <w:rPr>
                <w:i/>
                <w:vertAlign w:val="subscript"/>
              </w:rPr>
              <w:t>d</w:t>
            </w:r>
            <w:r>
              <w:rPr>
                <w:i/>
              </w:rPr>
              <w:t>≥70</w:t>
            </w:r>
            <w:r>
              <w:rPr>
                <w:i/>
                <w:vertAlign w:val="superscript"/>
              </w:rPr>
              <w:t>d</w:t>
            </w:r>
          </w:p>
          <w:p w:rsidR="00B51705" w:rsidRDefault="00B51705">
            <w:pPr>
              <w:jc w:val="center"/>
            </w:pPr>
            <w:r>
              <w:rPr>
                <w:i/>
              </w:rPr>
              <w:t>Q</w:t>
            </w:r>
            <w:r>
              <w:rPr>
                <w:i/>
                <w:vertAlign w:val="subscript"/>
              </w:rPr>
              <w:t>d</w:t>
            </w:r>
            <w:r>
              <w:rPr>
                <w:i/>
              </w:rPr>
              <w:t>≥90</w:t>
            </w:r>
            <w:r>
              <w:rPr>
                <w:i/>
                <w:vertAlign w:val="superscript"/>
              </w:rPr>
              <w:t>e</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i/>
              </w:rPr>
              <w:t>Q</w:t>
            </w:r>
            <w:r>
              <w:rPr>
                <w:i/>
                <w:vertAlign w:val="subscript"/>
              </w:rPr>
              <w:t>d</w:t>
            </w:r>
            <w:r>
              <w:rPr>
                <w:i/>
              </w:rPr>
              <w:t>≥70</w:t>
            </w:r>
            <w:r>
              <w:rPr>
                <w:i/>
                <w:vertAlign w:val="superscript"/>
              </w:rPr>
              <w:t>d</w:t>
            </w:r>
          </w:p>
          <w:p w:rsidR="00B51705" w:rsidRDefault="00B51705">
            <w:pPr>
              <w:jc w:val="center"/>
            </w:pPr>
            <w:r>
              <w:rPr>
                <w:i/>
              </w:rPr>
              <w:t>Q</w:t>
            </w:r>
            <w:r>
              <w:rPr>
                <w:i/>
                <w:vertAlign w:val="subscript"/>
              </w:rPr>
              <w:t>d</w:t>
            </w:r>
            <w:r>
              <w:rPr>
                <w:i/>
              </w:rPr>
              <w:t>≥90</w:t>
            </w:r>
            <w:r>
              <w:rPr>
                <w:i/>
                <w:vertAlign w:val="superscript"/>
              </w:rPr>
              <w:t>e</w:t>
            </w:r>
          </w:p>
        </w:tc>
      </w:tr>
      <w:tr w:rsidR="00B51705">
        <w:tblPrEx>
          <w:tblCellMar>
            <w:left w:w="70" w:type="dxa"/>
            <w:right w:w="70" w:type="dxa"/>
          </w:tblCellMar>
        </w:tblPrEx>
        <w:trPr>
          <w:trHeight w:val="514"/>
        </w:trPr>
        <w:tc>
          <w:tcPr>
            <w:tcW w:w="8785" w:type="dxa"/>
            <w:gridSpan w:val="5"/>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tabs>
                <w:tab w:val="left" w:pos="180"/>
              </w:tabs>
              <w:ind w:left="180" w:hanging="142"/>
            </w:pPr>
            <w:r>
              <w:rPr>
                <w:sz w:val="18"/>
                <w:szCs w:val="18"/>
                <w:vertAlign w:val="superscript"/>
              </w:rPr>
              <w:t>a)</w:t>
            </w:r>
            <w:r>
              <w:rPr>
                <w:sz w:val="18"/>
                <w:szCs w:val="18"/>
              </w:rPr>
              <w:tab/>
              <w:t>Grubość płyty: AC8, AC11  40mm.</w:t>
            </w:r>
          </w:p>
          <w:p w:rsidR="00B51705" w:rsidRDefault="00B51705">
            <w:pPr>
              <w:tabs>
                <w:tab w:val="left" w:pos="180"/>
              </w:tabs>
              <w:ind w:left="180" w:hanging="142"/>
            </w:pPr>
            <w:r>
              <w:rPr>
                <w:sz w:val="18"/>
                <w:szCs w:val="18"/>
                <w:vertAlign w:val="superscript"/>
              </w:rPr>
              <w:t>b)</w:t>
            </w:r>
            <w:r>
              <w:rPr>
                <w:sz w:val="18"/>
                <w:szCs w:val="18"/>
              </w:rPr>
              <w:tab/>
              <w:t>Ujednoliconą procedurę badania odporności na działanie wody podano w WT-2 2014[80] w załączniku 1.</w:t>
            </w:r>
          </w:p>
          <w:p w:rsidR="00B51705" w:rsidRDefault="00B51705">
            <w:pPr>
              <w:tabs>
                <w:tab w:val="left" w:pos="180"/>
              </w:tabs>
              <w:ind w:left="180" w:hanging="142"/>
            </w:pPr>
            <w:r>
              <w:rPr>
                <w:sz w:val="18"/>
                <w:szCs w:val="18"/>
                <w:vertAlign w:val="superscript"/>
              </w:rPr>
              <w:t>c)</w:t>
            </w:r>
            <w:r>
              <w:rPr>
                <w:sz w:val="18"/>
                <w:szCs w:val="18"/>
              </w:rPr>
              <w:t>Procedurę kondycjonowania krótkoterminowego mma przed zagęszczeniem próbek do badań podano w WT-2 2014[80] w załączniku 2</w:t>
            </w:r>
          </w:p>
          <w:p w:rsidR="00B51705" w:rsidRDefault="00B51705">
            <w:pPr>
              <w:tabs>
                <w:tab w:val="left" w:pos="180"/>
              </w:tabs>
              <w:ind w:left="180" w:hanging="142"/>
            </w:pPr>
            <w:r>
              <w:rPr>
                <w:sz w:val="18"/>
                <w:szCs w:val="18"/>
              </w:rPr>
              <w:t>d)wymaganie dotyczy nawierzchni wykonywanych w terenach otwartych</w:t>
            </w:r>
          </w:p>
          <w:p w:rsidR="00B51705" w:rsidRDefault="00B51705">
            <w:pPr>
              <w:tabs>
                <w:tab w:val="left" w:pos="180"/>
              </w:tabs>
              <w:ind w:left="180" w:hanging="142"/>
            </w:pPr>
            <w:r>
              <w:rPr>
                <w:sz w:val="18"/>
                <w:szCs w:val="18"/>
              </w:rPr>
              <w:t>e)wymaganie dotyczy nawierzchni wykonywanych w tunelach</w:t>
            </w:r>
          </w:p>
        </w:tc>
      </w:tr>
    </w:tbl>
    <w:p w:rsidR="00B51705" w:rsidRDefault="00B51705">
      <w:pPr>
        <w:pStyle w:val="Nagwek1"/>
      </w:pPr>
      <w:r>
        <w:t>3. Sprzęt</w:t>
      </w:r>
    </w:p>
    <w:p w:rsidR="00B51705" w:rsidRDefault="00B51705">
      <w:pPr>
        <w:pStyle w:val="Nagwek2"/>
        <w:tabs>
          <w:tab w:val="clear" w:pos="0"/>
        </w:tabs>
      </w:pPr>
      <w:r>
        <w:t>3.1. Ogólne wymagania dotyczące sprzętu</w:t>
      </w:r>
    </w:p>
    <w:p w:rsidR="00B51705" w:rsidRDefault="00B51705">
      <w:r>
        <w:tab/>
        <w:t>Ogólne wymagania dotyczące sprzętu podano w OST  D-M-00.00.00 „Wymagania ogólne” [1] pkt 3.</w:t>
      </w:r>
    </w:p>
    <w:p w:rsidR="00B51705" w:rsidRDefault="00B51705">
      <w:pPr>
        <w:pStyle w:val="Nagwek2"/>
      </w:pPr>
      <w:r>
        <w:t>3.2. Sprzęt stosowany do wykonania robót</w:t>
      </w:r>
    </w:p>
    <w:p w:rsidR="00B51705" w:rsidRDefault="00B51705">
      <w:r>
        <w:tab/>
        <w:t>Przy wykonywaniu robót Wykonawca w zależności od potrzeb, powinien wykazać się możliwością korzystania ze sprzętu dostosowanego do przyjętej metody robót, jak:</w:t>
      </w:r>
    </w:p>
    <w:p w:rsidR="00B51705" w:rsidRDefault="00B51705">
      <w:pPr>
        <w:numPr>
          <w:ilvl w:val="0"/>
          <w:numId w:val="27"/>
        </w:numPr>
        <w:ind w:left="360"/>
      </w:pPr>
      <w:r>
        <w:rPr>
          <w:szCs w:val="24"/>
        </w:rPr>
        <w:t>wytwórnia (otaczarka</w:t>
      </w:r>
      <w:r>
        <w:rPr>
          <w:b/>
          <w:szCs w:val="24"/>
        </w:rPr>
        <w:t>)</w:t>
      </w:r>
      <w:r>
        <w:rPr>
          <w:szCs w:val="24"/>
        </w:rPr>
        <w:t xml:space="preserve"> o mieszaniu cyklicznym lub ciągłym, z automatycznym komputerowym sterowaniem produkcji, do wytwarzania mieszanek mineralno-asfaltowych,</w:t>
      </w:r>
      <w:r>
        <w:rPr>
          <w:szCs w:val="24"/>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[53]. </w:t>
      </w:r>
      <w:r>
        <w:rPr>
          <w:szCs w:val="24"/>
        </w:rPr>
        <w:br/>
        <w:t>Wytwórnia powinna być wyposażona w termometry (urządzenia pomiarowe) pozwalające na ciągłe monitorowanie temperatury poszczególnych materiałów, na różnych etapach przygotowywania materiałów, jak i na wyjściu z mieszalnika,</w:t>
      </w:r>
    </w:p>
    <w:p w:rsidR="00B51705" w:rsidRDefault="00B51705">
      <w:pPr>
        <w:numPr>
          <w:ilvl w:val="0"/>
          <w:numId w:val="27"/>
        </w:numPr>
        <w:ind w:left="360"/>
      </w:pPr>
      <w:r>
        <w:t>układarka gąsienicowa, z elektronicznym sterowaniem równości układanej warstwy,</w:t>
      </w:r>
    </w:p>
    <w:p w:rsidR="00B51705" w:rsidRDefault="00B51705">
      <w:pPr>
        <w:numPr>
          <w:ilvl w:val="0"/>
          <w:numId w:val="27"/>
        </w:numPr>
        <w:ind w:left="360"/>
      </w:pPr>
      <w:r>
        <w:t>skrapiarka,</w:t>
      </w:r>
    </w:p>
    <w:p w:rsidR="00B51705" w:rsidRDefault="00B51705">
      <w:pPr>
        <w:numPr>
          <w:ilvl w:val="0"/>
          <w:numId w:val="27"/>
        </w:numPr>
        <w:ind w:left="360"/>
      </w:pPr>
      <w:r>
        <w:t xml:space="preserve">walce stalowe gładkie, </w:t>
      </w:r>
    </w:p>
    <w:p w:rsidR="00B51705" w:rsidRDefault="00B51705">
      <w:pPr>
        <w:numPr>
          <w:ilvl w:val="0"/>
          <w:numId w:val="27"/>
        </w:numPr>
        <w:ind w:left="360"/>
      </w:pPr>
      <w:r>
        <w:t>lekka rozsypywarka kruszywa,</w:t>
      </w:r>
    </w:p>
    <w:p w:rsidR="00B51705" w:rsidRDefault="00B51705">
      <w:pPr>
        <w:numPr>
          <w:ilvl w:val="0"/>
          <w:numId w:val="27"/>
        </w:numPr>
        <w:ind w:left="360"/>
      </w:pPr>
      <w:r>
        <w:t>szczotki mechaniczne i/lub inne urządzenia czyszczące,</w:t>
      </w:r>
    </w:p>
    <w:p w:rsidR="00B51705" w:rsidRDefault="00B51705">
      <w:pPr>
        <w:numPr>
          <w:ilvl w:val="0"/>
          <w:numId w:val="27"/>
        </w:numPr>
        <w:ind w:left="360"/>
      </w:pPr>
      <w:r>
        <w:t>samochody samowyładowcze z przykryciem brezentowym lub termosami,</w:t>
      </w:r>
    </w:p>
    <w:p w:rsidR="00B51705" w:rsidRDefault="00B51705">
      <w:pPr>
        <w:numPr>
          <w:ilvl w:val="0"/>
          <w:numId w:val="27"/>
        </w:numPr>
        <w:ind w:left="360"/>
      </w:pPr>
      <w:r>
        <w:t>sprzęt drobny.</w:t>
      </w:r>
    </w:p>
    <w:p w:rsidR="00B51705" w:rsidRDefault="00B51705">
      <w:r>
        <w:tab/>
        <w:t>Sprzęt powinien odpowiadać wymaganiom określonym w dokumentacji projektowej, ST, instrukcjach producentów lub propozycji Wykonawcy i powinien być zaakceptowany przez Inżyniera.</w:t>
      </w:r>
    </w:p>
    <w:p w:rsidR="00B51705" w:rsidRDefault="00B51705">
      <w:pPr>
        <w:pStyle w:val="Nagwek1"/>
      </w:pPr>
      <w:r>
        <w:t>4. Transport</w:t>
      </w:r>
    </w:p>
    <w:p w:rsidR="00B51705" w:rsidRDefault="00B51705">
      <w:pPr>
        <w:pStyle w:val="Nagwek2"/>
        <w:tabs>
          <w:tab w:val="clear" w:pos="0"/>
        </w:tabs>
      </w:pPr>
      <w:r>
        <w:t>4.1. Ogólne wymagania dotyczące transportu</w:t>
      </w:r>
    </w:p>
    <w:p w:rsidR="00B51705" w:rsidRDefault="00B51705">
      <w:r>
        <w:tab/>
        <w:t>Ogólne wymagania dotyczące transportu podano w OST D-M-00.00.00 „Wymagania ogólne” [1] pkt 4.</w:t>
      </w:r>
      <w:r>
        <w:tab/>
      </w:r>
    </w:p>
    <w:p w:rsidR="00B51705" w:rsidRDefault="00B51705">
      <w:pPr>
        <w:pStyle w:val="Nagwek2"/>
      </w:pPr>
      <w:r>
        <w:t xml:space="preserve">4.2. Transport materiałów </w:t>
      </w:r>
    </w:p>
    <w:p w:rsidR="00B51705" w:rsidRDefault="00B51705">
      <w:r>
        <w:tab/>
        <w:t xml:space="preserve">Asfalt i polimeroasfalt </w:t>
      </w:r>
      <w:r>
        <w:rPr>
          <w:szCs w:val="24"/>
        </w:rPr>
        <w:t xml:space="preserve">należy przewozić zgodnie z zasadami wynikającymi z ustawy o przewozie drogowym towarów niebezpiecznych [84] wprowadzającej przepisy konwencji ADR, </w:t>
      </w:r>
      <w:r>
        <w:t xml:space="preserve">w cysternach </w:t>
      </w:r>
      <w:r>
        <w:lastRenderedPageBreak/>
        <w:t>kolejowych lub samochodach izolowanych i zaopatrzonych w urządzenia umożliwiające pośrednie ogrzewanie oraz w zawory spustowe.</w:t>
      </w:r>
    </w:p>
    <w:p w:rsidR="00B51705" w:rsidRDefault="00B51705">
      <w:pPr>
        <w:ind w:firstLine="709"/>
      </w:pPr>
      <w:r>
        <w:t>Kruszywa można przewozić dowolnymi środkami transportu, w warunkach zabezpieczających je przed zanieczyszczeniem, zmieszaniem z innymi materiałami i nadmiernym zawilgoceniem.</w:t>
      </w:r>
    </w:p>
    <w:p w:rsidR="00B51705" w:rsidRDefault="00B51705">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B51705" w:rsidRDefault="00B51705">
      <w:pPr>
        <w:ind w:firstLine="709"/>
      </w:pPr>
      <w:r>
        <w:t xml:space="preserve">Środek adhezyjny, w opakowaniu producenta, może być przewożony dowolnymi środkami transportu z uwzględnieniem zaleceń producenta. Opakowanie powinno być zabezpieczone tak, aby nie uległo uszkodzeniu. </w:t>
      </w:r>
    </w:p>
    <w:p w:rsidR="00B51705" w:rsidRDefault="00B51705">
      <w:pPr>
        <w:ind w:firstLine="709"/>
      </w:pPr>
      <w: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B51705" w:rsidRDefault="00B51705">
      <w:pPr>
        <w:ind w:firstLine="709"/>
      </w:pPr>
      <w: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w:t>
      </w:r>
      <w:r>
        <w:rPr>
          <w:szCs w:val="24"/>
        </w:rPr>
        <w:t xml:space="preserve">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rsidR="00B51705" w:rsidRDefault="00B51705">
      <w:pPr>
        <w:ind w:firstLine="709"/>
      </w:pPr>
      <w:r>
        <w:t>Powierzchnie pojemników używanych do transportu mieszanki powinny być czyste, a do zwilżania tych powierzchni można używać tylko środki antyadhezyjne niewpływające szkodliwie na mieszankę</w:t>
      </w:r>
      <w:r>
        <w:rPr>
          <w:szCs w:val="24"/>
        </w:rPr>
        <w:t xml:space="preserve">. Zabrania się skrapiania skrzyń olejem na pędowym lub innymi środkami ropopochodnymi. </w:t>
      </w:r>
    </w:p>
    <w:p w:rsidR="00B51705" w:rsidRDefault="00B51705">
      <w:pPr>
        <w:pStyle w:val="Nagwek1"/>
      </w:pPr>
      <w:r>
        <w:t>5. Wykonanie robót</w:t>
      </w:r>
    </w:p>
    <w:p w:rsidR="00B51705" w:rsidRDefault="00B51705">
      <w:pPr>
        <w:pStyle w:val="Nagwek2"/>
        <w:tabs>
          <w:tab w:val="clear" w:pos="0"/>
        </w:tabs>
      </w:pPr>
      <w:r>
        <w:t>5.1. Ogólne zasady wykonania robót</w:t>
      </w:r>
    </w:p>
    <w:p w:rsidR="00B51705" w:rsidRDefault="00B51705">
      <w:r>
        <w:tab/>
        <w:t>Ogólne zasady wykonania robót podano w OST D-M-00.00.00 „Wymagania ogólne” [1] pkt 5.</w:t>
      </w:r>
    </w:p>
    <w:p w:rsidR="00B51705" w:rsidRDefault="00B51705">
      <w:pPr>
        <w:pStyle w:val="Nagwek2"/>
      </w:pPr>
      <w:r>
        <w:t>5.2. Projektowanie mieszanki mineralno-asfaltowej</w:t>
      </w:r>
    </w:p>
    <w:p w:rsidR="00B51705" w:rsidRDefault="00B51705">
      <w:pPr>
        <w:widowControl w:val="0"/>
        <w:ind w:right="-59"/>
      </w:pPr>
      <w:r>
        <w:tab/>
        <w:t>Przed przystąpieniem do robót Wykonawca dostarczy Inżynierowi do akceptacji projekt składu mieszanki mineralno-asfaltowej (AC5S, AC8S, AC11S</w:t>
      </w:r>
      <w:r>
        <w:rPr>
          <w:szCs w:val="24"/>
        </w:rPr>
        <w:t>)</w:t>
      </w:r>
      <w:r>
        <w:rPr>
          <w:color w:val="000000"/>
          <w:szCs w:val="24"/>
        </w:rPr>
        <w:t>, wyniki badań laboratoryjnych oraz próbki materiałów pobrane w obecności Inżyniera do wykonania badań kontrolnych przez Zamawiającego.</w:t>
      </w:r>
    </w:p>
    <w:p w:rsidR="00B51705" w:rsidRDefault="00B51705">
      <w:pPr>
        <w:widowControl w:val="0"/>
        <w:ind w:right="-59" w:firstLine="709"/>
      </w:pPr>
      <w:r>
        <w:rPr>
          <w:color w:val="000000"/>
          <w:szCs w:val="24"/>
        </w:rPr>
        <w:t xml:space="preserve">Projekt mieszanki mineralno-asfaltowej powinien określać: </w:t>
      </w:r>
    </w:p>
    <w:p w:rsidR="00B51705" w:rsidRDefault="00B51705">
      <w:pPr>
        <w:widowControl w:val="0"/>
        <w:numPr>
          <w:ilvl w:val="0"/>
          <w:numId w:val="17"/>
        </w:numPr>
        <w:overflowPunct/>
        <w:autoSpaceDE/>
        <w:ind w:right="-59"/>
        <w:textAlignment w:val="auto"/>
      </w:pPr>
      <w:r>
        <w:rPr>
          <w:color w:val="000000"/>
          <w:szCs w:val="24"/>
        </w:rPr>
        <w:t>źródło wszystkich zastosowanych materiałów,</w:t>
      </w:r>
    </w:p>
    <w:p w:rsidR="00B51705" w:rsidRDefault="00B51705">
      <w:pPr>
        <w:widowControl w:val="0"/>
        <w:numPr>
          <w:ilvl w:val="0"/>
          <w:numId w:val="17"/>
        </w:numPr>
        <w:overflowPunct/>
        <w:autoSpaceDE/>
        <w:ind w:right="-59"/>
        <w:textAlignment w:val="auto"/>
      </w:pPr>
      <w:r>
        <w:rPr>
          <w:color w:val="000000"/>
          <w:szCs w:val="24"/>
        </w:rPr>
        <w:t>proporcje wszystkich składników mieszanki mineralnej,</w:t>
      </w:r>
    </w:p>
    <w:p w:rsidR="00B51705" w:rsidRDefault="00B51705">
      <w:pPr>
        <w:widowControl w:val="0"/>
        <w:numPr>
          <w:ilvl w:val="0"/>
          <w:numId w:val="17"/>
        </w:numPr>
        <w:overflowPunct/>
        <w:autoSpaceDE/>
        <w:ind w:right="-59"/>
        <w:textAlignment w:val="auto"/>
      </w:pPr>
      <w:r>
        <w:rPr>
          <w:color w:val="000000"/>
          <w:szCs w:val="24"/>
        </w:rPr>
        <w:t>punkty graniczne uziarnienia,</w:t>
      </w:r>
    </w:p>
    <w:p w:rsidR="00B51705" w:rsidRDefault="00B51705">
      <w:pPr>
        <w:widowControl w:val="0"/>
        <w:numPr>
          <w:ilvl w:val="0"/>
          <w:numId w:val="17"/>
        </w:numPr>
        <w:overflowPunct/>
        <w:autoSpaceDE/>
        <w:ind w:right="-59"/>
        <w:textAlignment w:val="auto"/>
      </w:pPr>
      <w:r>
        <w:rPr>
          <w:color w:val="000000"/>
          <w:szCs w:val="24"/>
        </w:rPr>
        <w:t>wyniki badań przeprowadzonych w celu określenia właściwości mieszanki i porównanie ich z wymaganiami specyfikacji,</w:t>
      </w:r>
    </w:p>
    <w:p w:rsidR="00B51705" w:rsidRDefault="00B51705">
      <w:pPr>
        <w:widowControl w:val="0"/>
        <w:numPr>
          <w:ilvl w:val="0"/>
          <w:numId w:val="17"/>
        </w:numPr>
        <w:overflowPunct/>
        <w:autoSpaceDE/>
        <w:ind w:right="-59"/>
        <w:textAlignment w:val="auto"/>
      </w:pPr>
      <w:r>
        <w:rPr>
          <w:color w:val="000000"/>
          <w:szCs w:val="24"/>
        </w:rPr>
        <w:t xml:space="preserve">wyniki badań dotyczących fizycznych właściwości kruszywa, </w:t>
      </w:r>
    </w:p>
    <w:p w:rsidR="00B51705" w:rsidRDefault="00B51705">
      <w:pPr>
        <w:widowControl w:val="0"/>
        <w:numPr>
          <w:ilvl w:val="0"/>
          <w:numId w:val="17"/>
        </w:numPr>
        <w:overflowPunct/>
        <w:autoSpaceDE/>
        <w:ind w:right="-59"/>
        <w:textAlignment w:val="auto"/>
      </w:pPr>
      <w:r>
        <w:rPr>
          <w:color w:val="000000"/>
          <w:szCs w:val="24"/>
        </w:rPr>
        <w:t xml:space="preserve">temperaturę wytwarzania i układania mieszanki. </w:t>
      </w:r>
    </w:p>
    <w:p w:rsidR="00B51705" w:rsidRDefault="00B51705">
      <w:pPr>
        <w:shd w:val="clear" w:color="auto" w:fill="FFFFFF"/>
        <w:ind w:right="2" w:firstLine="709"/>
      </w:pPr>
      <w:r>
        <w:rPr>
          <w:color w:val="000000"/>
          <w:spacing w:val="1"/>
          <w:szCs w:val="24"/>
        </w:rPr>
        <w:t xml:space="preserve">W zagęszczaniu próbek laboratoryjnych mieszanek mineralno-asfaltowych należy stosować następujące temperatury mieszanki w zależności stosowanego asfaltu: </w:t>
      </w:r>
    </w:p>
    <w:p w:rsidR="00B51705" w:rsidRDefault="00B51705">
      <w:pPr>
        <w:numPr>
          <w:ilvl w:val="0"/>
          <w:numId w:val="28"/>
        </w:numPr>
        <w:shd w:val="clear" w:color="auto" w:fill="FFFFFF"/>
        <w:tabs>
          <w:tab w:val="left" w:pos="360"/>
        </w:tabs>
        <w:ind w:left="360" w:right="2" w:hanging="303"/>
      </w:pPr>
      <w:r>
        <w:rPr>
          <w:color w:val="000000"/>
          <w:spacing w:val="1"/>
          <w:szCs w:val="24"/>
        </w:rPr>
        <w:t>50/70 i 70/100: 135°C±5°C,</w:t>
      </w:r>
    </w:p>
    <w:p w:rsidR="00B51705" w:rsidRDefault="00B51705">
      <w:pPr>
        <w:numPr>
          <w:ilvl w:val="0"/>
          <w:numId w:val="28"/>
        </w:numPr>
        <w:tabs>
          <w:tab w:val="left" w:pos="360"/>
        </w:tabs>
        <w:ind w:left="360" w:hanging="303"/>
        <w:jc w:val="left"/>
      </w:pPr>
      <w:r>
        <w:rPr>
          <w:szCs w:val="24"/>
        </w:rPr>
        <w:t>MG 50/70-54/64: 140</w:t>
      </w:r>
      <w:r>
        <w:rPr>
          <w:color w:val="000000"/>
          <w:spacing w:val="1"/>
          <w:szCs w:val="24"/>
        </w:rPr>
        <w:t>°</w:t>
      </w:r>
      <w:r>
        <w:rPr>
          <w:szCs w:val="24"/>
        </w:rPr>
        <w:t>C</w:t>
      </w:r>
      <w:r>
        <w:rPr>
          <w:color w:val="000000"/>
          <w:spacing w:val="1"/>
          <w:szCs w:val="24"/>
        </w:rPr>
        <w:t>±5°C,</w:t>
      </w:r>
      <w:r>
        <w:rPr>
          <w:szCs w:val="24"/>
        </w:rPr>
        <w:t xml:space="preserve"> </w:t>
      </w:r>
    </w:p>
    <w:p w:rsidR="00B51705" w:rsidRPr="00002C69" w:rsidRDefault="00B51705">
      <w:pPr>
        <w:numPr>
          <w:ilvl w:val="0"/>
          <w:numId w:val="28"/>
        </w:numPr>
        <w:tabs>
          <w:tab w:val="left" w:pos="360"/>
        </w:tabs>
        <w:ind w:left="360" w:hanging="303"/>
        <w:jc w:val="left"/>
        <w:rPr>
          <w:lang w:val="en-US"/>
        </w:rPr>
      </w:pPr>
      <w:r>
        <w:rPr>
          <w:szCs w:val="24"/>
          <w:lang w:val="en-US"/>
        </w:rPr>
        <w:t>PMB 45/80 – 55, PMB 45/80-65, PMB 45/80-80: 145</w:t>
      </w:r>
      <w:r>
        <w:rPr>
          <w:color w:val="000000"/>
          <w:spacing w:val="1"/>
          <w:szCs w:val="24"/>
          <w:lang w:val="en-US"/>
        </w:rPr>
        <w:t>°</w:t>
      </w:r>
      <w:r>
        <w:rPr>
          <w:szCs w:val="24"/>
          <w:lang w:val="en-US"/>
        </w:rPr>
        <w:t>C</w:t>
      </w:r>
      <w:r>
        <w:rPr>
          <w:color w:val="000000"/>
          <w:spacing w:val="1"/>
          <w:szCs w:val="24"/>
          <w:lang w:val="en-US"/>
        </w:rPr>
        <w:t xml:space="preserve">±5°C. </w:t>
      </w:r>
    </w:p>
    <w:p w:rsidR="00B51705" w:rsidRDefault="00B51705">
      <w:pPr>
        <w:shd w:val="clear" w:color="auto" w:fill="FFFFFF"/>
        <w:ind w:right="2" w:firstLine="709"/>
      </w:pPr>
      <w:r>
        <w:rPr>
          <w:color w:val="000000"/>
          <w:spacing w:val="1"/>
          <w:szCs w:val="24"/>
        </w:rPr>
        <w:t xml:space="preserve">Recepta powinna być zaprojektowana dla konkretnych materiałów, zaakceptowanych przez Inżyniera, do wbudowania i przy wykorzystaniu reprezentatywnych próbek tych materiałów.  </w:t>
      </w:r>
    </w:p>
    <w:p w:rsidR="00B51705" w:rsidRDefault="00B51705">
      <w:pPr>
        <w:shd w:val="clear" w:color="auto" w:fill="FFFFFF"/>
        <w:ind w:right="2" w:firstLine="709"/>
      </w:pPr>
      <w:r>
        <w:rPr>
          <w:color w:val="000000"/>
          <w:spacing w:val="2"/>
          <w:szCs w:val="24"/>
        </w:rPr>
        <w:lastRenderedPageBreak/>
        <w:t>Jeżeli mieszanka mineralno-asfaltowa jest dostarczana z kilku wytwórni lub od kilku producentów, to należy zapewnić zgodność typu i wymiaru mieszanki oraz spełnienie wymaganej dokumentacji projektowej.</w:t>
      </w:r>
    </w:p>
    <w:p w:rsidR="00B51705" w:rsidRDefault="00B51705">
      <w:pPr>
        <w:shd w:val="clear" w:color="auto" w:fill="FFFFFF"/>
        <w:ind w:right="2" w:firstLine="709"/>
      </w:pPr>
      <w:r>
        <w:rPr>
          <w:color w:val="000000"/>
          <w:spacing w:val="2"/>
          <w:szCs w:val="24"/>
        </w:rPr>
        <w:t xml:space="preserve">Każda zmiana składników mieszanki w czasie trwania robót wymaga akceptacji Inżyniera </w:t>
      </w:r>
      <w:r>
        <w:rPr>
          <w:color w:val="000000"/>
          <w:spacing w:val="1"/>
          <w:szCs w:val="24"/>
        </w:rPr>
        <w:t xml:space="preserve">oraz opracowania nowej recepty i jej zatwierdzenia.  </w:t>
      </w:r>
    </w:p>
    <w:p w:rsidR="00B51705" w:rsidRDefault="00B51705">
      <w:pPr>
        <w:ind w:firstLine="709"/>
      </w:pPr>
      <w:r>
        <w:rPr>
          <w:szCs w:val="24"/>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B51705" w:rsidRDefault="00B51705">
      <w:pPr>
        <w:ind w:firstLine="709"/>
      </w:pPr>
      <w:r>
        <w:rPr>
          <w:szCs w:val="24"/>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B51705" w:rsidRDefault="00B51705">
      <w:pPr>
        <w:ind w:firstLine="709"/>
      </w:pPr>
      <w:r>
        <w:rPr>
          <w:szCs w:val="24"/>
        </w:rPr>
        <w:t>Zaakceptowana recepta stanowi ważną podstawę produkcji.</w:t>
      </w:r>
    </w:p>
    <w:p w:rsidR="00B51705" w:rsidRDefault="00B51705">
      <w:pPr>
        <w:pStyle w:val="Nagwek2"/>
      </w:pPr>
      <w:r>
        <w:t>5.3. Wytwarzanie mieszanki mineralno-asfaltowej</w:t>
      </w:r>
    </w:p>
    <w:p w:rsidR="00B51705" w:rsidRDefault="00B51705">
      <w:r>
        <w:tab/>
        <w:t xml:space="preserve">Mieszankę mineralno-asfaltową należy wytwarzać na gorąco w otaczarce (zespole maszyn i urządzeń dozowania, podgrzewania i mieszania składników oraz przechowywania gotowej mieszanki). </w:t>
      </w:r>
      <w:r>
        <w:rPr>
          <w:szCs w:val="24"/>
        </w:rPr>
        <w:t>Inżynier dopuści do produkcji tylko otaczarki posiadające certyfikowany system zakładowej kontroli produkcji zgodny z PN</w:t>
      </w:r>
      <w:r>
        <w:rPr>
          <w:szCs w:val="24"/>
        </w:rPr>
        <w:noBreakHyphen/>
        <w:t xml:space="preserve">EN 13108-21 [53]. </w:t>
      </w:r>
    </w:p>
    <w:p w:rsidR="00B51705" w:rsidRDefault="00B51705">
      <w: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B51705" w:rsidRDefault="00B51705">
      <w:r>
        <w:tab/>
        <w:t>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pkcie 2.2.</w:t>
      </w:r>
    </w:p>
    <w:p w:rsidR="00B51705" w:rsidRDefault="00B51705">
      <w:pPr>
        <w:ind w:firstLine="708"/>
      </w:pPr>
      <w:r>
        <w:t>Kruszywo (ewentualnie z wypełniaczem) powinno być wysuszone i podgrzane tak, aby mieszanka mineralna uzyskała temperaturę właściwą do otoczenia lepiszczem asfaltowym. Temperatura mieszanki mineralnej nie powinna być wyższa o więcej niż 30</w:t>
      </w:r>
      <w:r>
        <w:rPr>
          <w:vertAlign w:val="superscript"/>
        </w:rPr>
        <w:t>o</w:t>
      </w:r>
      <w: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rsidR="00B51705" w:rsidRDefault="00B51705">
      <w:pPr>
        <w:keepNext/>
        <w:spacing w:before="120" w:after="120"/>
      </w:pPr>
      <w:r>
        <w:t>Tablica 21. Najwyższa i najniższa temperatura mieszanki AC</w:t>
      </w:r>
    </w:p>
    <w:tbl>
      <w:tblPr>
        <w:tblW w:w="0" w:type="auto"/>
        <w:tblInd w:w="-15" w:type="dxa"/>
        <w:tblLayout w:type="fixed"/>
        <w:tblLook w:val="0000"/>
      </w:tblPr>
      <w:tblGrid>
        <w:gridCol w:w="2640"/>
        <w:gridCol w:w="3101"/>
      </w:tblGrid>
      <w:tr w:rsidR="00B51705">
        <w:tc>
          <w:tcPr>
            <w:tcW w:w="2640"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Lepiszcze asfaltowe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after="60"/>
              <w:jc w:val="center"/>
            </w:pPr>
            <w:r>
              <w:t>Temperatura mieszanki [°C]</w:t>
            </w:r>
          </w:p>
        </w:tc>
      </w:tr>
      <w:tr w:rsidR="00B51705">
        <w:tc>
          <w:tcPr>
            <w:tcW w:w="2640" w:type="dxa"/>
            <w:tcBorders>
              <w:top w:val="single" w:sz="4" w:space="0" w:color="000000"/>
              <w:left w:val="single" w:sz="4" w:space="0" w:color="000000"/>
              <w:bottom w:val="single" w:sz="4" w:space="0" w:color="000000"/>
            </w:tcBorders>
            <w:shd w:val="clear" w:color="auto" w:fill="auto"/>
          </w:tcPr>
          <w:p w:rsidR="00B51705" w:rsidRPr="00002C69" w:rsidRDefault="00B51705">
            <w:pPr>
              <w:spacing w:before="60"/>
              <w:jc w:val="center"/>
              <w:rPr>
                <w:lang w:val="en-US"/>
              </w:rPr>
            </w:pPr>
            <w:r>
              <w:rPr>
                <w:lang w:val="en-US"/>
              </w:rPr>
              <w:t>Asfalt 50/70</w:t>
            </w:r>
          </w:p>
          <w:p w:rsidR="00B51705" w:rsidRPr="00002C69" w:rsidRDefault="00B51705">
            <w:pPr>
              <w:spacing w:before="60"/>
              <w:ind w:firstLine="12"/>
              <w:jc w:val="center"/>
              <w:rPr>
                <w:lang w:val="en-US"/>
              </w:rPr>
            </w:pPr>
            <w:r>
              <w:rPr>
                <w:lang w:val="en-US"/>
              </w:rPr>
              <w:t>Asfalt 70/100</w:t>
            </w:r>
          </w:p>
          <w:p w:rsidR="00B51705" w:rsidRPr="00002C69" w:rsidRDefault="00B51705">
            <w:pPr>
              <w:spacing w:before="60"/>
              <w:jc w:val="center"/>
              <w:rPr>
                <w:lang w:val="en-US"/>
              </w:rPr>
            </w:pPr>
            <w:r>
              <w:rPr>
                <w:lang w:val="en-US"/>
              </w:rPr>
              <w:t>PMB 45/80-55</w:t>
            </w:r>
          </w:p>
          <w:p w:rsidR="00B51705" w:rsidRPr="00002C69" w:rsidRDefault="00B51705">
            <w:pPr>
              <w:spacing w:before="60"/>
              <w:jc w:val="center"/>
              <w:rPr>
                <w:lang w:val="en-US"/>
              </w:rPr>
            </w:pPr>
            <w:r>
              <w:rPr>
                <w:lang w:val="en-US"/>
              </w:rPr>
              <w:t>PMB 45/80-65</w:t>
            </w:r>
          </w:p>
          <w:p w:rsidR="00B51705" w:rsidRPr="00002C69" w:rsidRDefault="00B51705">
            <w:pPr>
              <w:spacing w:before="60"/>
              <w:jc w:val="center"/>
              <w:rPr>
                <w:lang w:val="en-US"/>
              </w:rPr>
            </w:pPr>
            <w:r>
              <w:rPr>
                <w:lang w:val="en-US"/>
              </w:rPr>
              <w:t>PMB 45/80-80</w:t>
            </w:r>
          </w:p>
          <w:p w:rsidR="00B51705" w:rsidRDefault="00B51705">
            <w:pPr>
              <w:spacing w:before="60"/>
              <w:jc w:val="center"/>
            </w:pPr>
            <w:r>
              <w:rPr>
                <w:lang w:val="en-US"/>
              </w:rPr>
              <w:t>MG 50/70-54/64</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jc w:val="center"/>
            </w:pPr>
            <w:r>
              <w:t>od 140 do 180</w:t>
            </w:r>
          </w:p>
          <w:p w:rsidR="00B51705" w:rsidRDefault="00B51705">
            <w:pPr>
              <w:spacing w:before="60"/>
              <w:jc w:val="center"/>
            </w:pPr>
            <w:r>
              <w:t>od 140 do 180</w:t>
            </w:r>
          </w:p>
          <w:p w:rsidR="00B51705" w:rsidRDefault="00B51705">
            <w:pPr>
              <w:spacing w:before="60"/>
              <w:jc w:val="center"/>
            </w:pPr>
            <w:r>
              <w:t>wg wskazań producenta</w:t>
            </w:r>
          </w:p>
          <w:p w:rsidR="00B51705" w:rsidRDefault="00B51705">
            <w:pPr>
              <w:spacing w:before="60"/>
              <w:jc w:val="center"/>
            </w:pPr>
            <w:r>
              <w:t>wg wskazań producenta</w:t>
            </w:r>
          </w:p>
          <w:p w:rsidR="00B51705" w:rsidRDefault="00B51705">
            <w:pPr>
              <w:spacing w:before="60"/>
              <w:jc w:val="center"/>
            </w:pPr>
            <w:r>
              <w:t>wg wskazań producenta</w:t>
            </w:r>
          </w:p>
          <w:p w:rsidR="00B51705" w:rsidRDefault="00B51705">
            <w:pPr>
              <w:spacing w:before="60"/>
              <w:jc w:val="center"/>
            </w:pPr>
            <w:r>
              <w:t>wg wskazań producenta</w:t>
            </w:r>
          </w:p>
        </w:tc>
      </w:tr>
    </w:tbl>
    <w:p w:rsidR="00B51705" w:rsidRDefault="00B51705">
      <w:pPr>
        <w:spacing w:before="120"/>
        <w:ind w:firstLine="709"/>
      </w:pPr>
      <w:r>
        <w:rPr>
          <w:szCs w:val="24"/>
        </w:rPr>
        <w:t>Podana temperatura nie znajduje zastosowania do mieszanek mineralno-asfaltowych, do których jest dodawany dodatek w celu obniżenia temperatury jej wytwarzania i wbudowania lub gdy stosowane lepiszcze asfaltowe zawiera taki środek.</w:t>
      </w:r>
    </w:p>
    <w:p w:rsidR="00B51705" w:rsidRDefault="00B51705">
      <w:r>
        <w:tab/>
        <w:t>Sposób i czas mieszania składników mieszanki mineralno-asfaltowej powinny zapewnić równomierne otoczenie kruszywa lepiszczem asfaltowym.</w:t>
      </w:r>
    </w:p>
    <w:p w:rsidR="00B51705" w:rsidRDefault="00B51705">
      <w:pPr>
        <w:ind w:firstLine="709"/>
      </w:pPr>
      <w:r>
        <w:rPr>
          <w:szCs w:val="24"/>
        </w:rPr>
        <w:lastRenderedPageBreak/>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B51705" w:rsidRDefault="00B51705">
      <w:pPr>
        <w:ind w:firstLine="709"/>
      </w:pPr>
      <w:r>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rsidR="00B51705" w:rsidRDefault="00B51705">
      <w:pPr>
        <w:ind w:firstLine="709"/>
      </w:pPr>
      <w:r>
        <w:rPr>
          <w:szCs w:val="24"/>
        </w:rPr>
        <w:t xml:space="preserve">Produkcja powinna być tak zaplanowana, aby nie dopuścić do zbyt długiego przechowywania mieszanki w silosach; należy wykluczyć możliwość szkodliwych zmian. </w:t>
      </w:r>
    </w:p>
    <w:p w:rsidR="00B51705" w:rsidRDefault="00B51705">
      <w:pPr>
        <w:ind w:firstLine="709"/>
      </w:pPr>
      <w:r>
        <w:rPr>
          <w:szCs w:val="24"/>
        </w:rPr>
        <w:t xml:space="preserve">Czas przechowywania – magazynowania mieszanki  MMA powinien uwzględniać możliwości wytwórni (sposób podgrzewania silosów gotowej mieszanki MMA i rodzaj izolacji), warunki atmosferyczne  oraz czas transportu na budowę. </w:t>
      </w:r>
    </w:p>
    <w:p w:rsidR="00B51705" w:rsidRDefault="00B51705">
      <w:pPr>
        <w:pStyle w:val="Nagwek2"/>
      </w:pPr>
      <w:r>
        <w:t>5.4. Przygotowanie podłoża</w:t>
      </w:r>
    </w:p>
    <w:p w:rsidR="00B51705" w:rsidRDefault="00B51705">
      <w:r>
        <w:tab/>
        <w:t>Podłoże (warstwa wyrównawcza, warstwa wiążąca lub stara warstwa ścieralna) pod warstwę ścieralną z betonu asfaltowego powinno być na całej powierzchni:</w:t>
      </w:r>
    </w:p>
    <w:p w:rsidR="00B51705" w:rsidRDefault="00B51705">
      <w:pPr>
        <w:numPr>
          <w:ilvl w:val="0"/>
          <w:numId w:val="22"/>
        </w:numPr>
      </w:pPr>
      <w:r>
        <w:t>ustabilizowane i nośne,</w:t>
      </w:r>
    </w:p>
    <w:p w:rsidR="00B51705" w:rsidRDefault="00B51705">
      <w:pPr>
        <w:numPr>
          <w:ilvl w:val="0"/>
          <w:numId w:val="22"/>
        </w:numPr>
      </w:pPr>
      <w:r>
        <w:t>czyste, bez zanieczyszczenia lub pozostałości luźnego kruszywa,</w:t>
      </w:r>
    </w:p>
    <w:p w:rsidR="00B51705" w:rsidRDefault="00B51705">
      <w:pPr>
        <w:numPr>
          <w:ilvl w:val="0"/>
          <w:numId w:val="22"/>
        </w:numPr>
      </w:pPr>
      <w:r>
        <w:t>wyprofilowane, równe i bez kolein,</w:t>
      </w:r>
    </w:p>
    <w:p w:rsidR="00B51705" w:rsidRDefault="00B51705">
      <w:pPr>
        <w:numPr>
          <w:ilvl w:val="0"/>
          <w:numId w:val="22"/>
        </w:numPr>
      </w:pPr>
      <w:r>
        <w:t>suche.</w:t>
      </w:r>
    </w:p>
    <w:p w:rsidR="00B51705" w:rsidRDefault="00B51705">
      <w:r>
        <w:tab/>
        <w:t>Rzędne wysokościowe podłoża oraz urządzeń usytuowanych w nawierzchni lub ją ograniczających powinny być zgodne z dokumentacją projektową. Z podłoża powinien być zapewniony odpływ wody.</w:t>
      </w:r>
    </w:p>
    <w:p w:rsidR="00B51705" w:rsidRDefault="00B51705">
      <w:r>
        <w:tab/>
        <w:t>Oznakowanie poziome na warstwie podłoża należy usunąć.</w:t>
      </w:r>
    </w:p>
    <w:p w:rsidR="00B51705" w:rsidRDefault="00B51705">
      <w:r>
        <w:tab/>
      </w:r>
      <w:r>
        <w:rPr>
          <w:szCs w:val="24"/>
        </w:rPr>
        <w:t xml:space="preserve">Podłoże pod warstwę ścieralną powinno spełniać wymagania określone w tablicy 22. Jeżeli nierówności poprzeczne są większe aniżeli dopuszczalne, należy odpowiednio wyrównać podłoże poprzez frezowanie lub ułożenie warstwy wyrównawczej. </w:t>
      </w:r>
    </w:p>
    <w:p w:rsidR="00B51705" w:rsidRDefault="00B51705">
      <w:pPr>
        <w:overflowPunct/>
        <w:autoSpaceDE/>
        <w:jc w:val="left"/>
        <w:textAlignment w:val="auto"/>
        <w:rPr>
          <w:rFonts w:ascii="Arial" w:hAnsi="Arial" w:cs="Arial"/>
          <w:sz w:val="18"/>
          <w:szCs w:val="18"/>
        </w:rPr>
      </w:pPr>
    </w:p>
    <w:p w:rsidR="00B51705" w:rsidRDefault="00B51705">
      <w:pPr>
        <w:overflowPunct/>
        <w:autoSpaceDE/>
        <w:jc w:val="left"/>
        <w:textAlignment w:val="auto"/>
        <w:rPr>
          <w:rFonts w:ascii="Arial" w:hAnsi="Arial" w:cs="Arial"/>
          <w:sz w:val="18"/>
          <w:szCs w:val="24"/>
          <w:highlight w:val="yellow"/>
        </w:rPr>
      </w:pPr>
    </w:p>
    <w:p w:rsidR="00B51705" w:rsidRDefault="00B51705">
      <w:pPr>
        <w:overflowPunct/>
        <w:autoSpaceDE/>
        <w:spacing w:before="240" w:after="120"/>
        <w:jc w:val="left"/>
        <w:textAlignment w:val="auto"/>
      </w:pPr>
      <w:r>
        <w:rPr>
          <w:szCs w:val="24"/>
        </w:rPr>
        <w:t>Tablica 22.</w:t>
      </w:r>
      <w:r>
        <w:t xml:space="preserve"> Maksymalne nierówności podłoża pod warstwę ścieralną </w:t>
      </w:r>
    </w:p>
    <w:tbl>
      <w:tblPr>
        <w:tblW w:w="0" w:type="auto"/>
        <w:tblInd w:w="-15" w:type="dxa"/>
        <w:tblLayout w:type="fixed"/>
        <w:tblLook w:val="0000"/>
      </w:tblPr>
      <w:tblGrid>
        <w:gridCol w:w="2093"/>
        <w:gridCol w:w="3858"/>
        <w:gridCol w:w="3006"/>
      </w:tblGrid>
      <w:tr w:rsidR="00B51705">
        <w:tc>
          <w:tcPr>
            <w:tcW w:w="2093" w:type="dxa"/>
            <w:tcBorders>
              <w:top w:val="single" w:sz="4" w:space="0" w:color="000000"/>
              <w:left w:val="single" w:sz="4" w:space="0" w:color="000000"/>
              <w:bottom w:val="single" w:sz="4" w:space="0" w:color="000000"/>
            </w:tcBorders>
            <w:shd w:val="clear" w:color="auto" w:fill="auto"/>
            <w:vAlign w:val="center"/>
          </w:tcPr>
          <w:p w:rsidR="00B51705" w:rsidRDefault="00B51705">
            <w:pPr>
              <w:overflowPunct/>
              <w:autoSpaceDE/>
              <w:jc w:val="center"/>
              <w:textAlignment w:val="auto"/>
            </w:pPr>
            <w:r>
              <w:rPr>
                <w:szCs w:val="24"/>
              </w:rPr>
              <w:t>Klasa drogi</w:t>
            </w:r>
          </w:p>
        </w:tc>
        <w:tc>
          <w:tcPr>
            <w:tcW w:w="3858" w:type="dxa"/>
            <w:tcBorders>
              <w:top w:val="single" w:sz="4" w:space="0" w:color="000000"/>
              <w:left w:val="single" w:sz="4" w:space="0" w:color="000000"/>
              <w:bottom w:val="single" w:sz="4" w:space="0" w:color="000000"/>
            </w:tcBorders>
            <w:shd w:val="clear" w:color="auto" w:fill="auto"/>
            <w:vAlign w:val="center"/>
          </w:tcPr>
          <w:p w:rsidR="00B51705" w:rsidRDefault="00B51705">
            <w:pPr>
              <w:overflowPunct/>
              <w:autoSpaceDE/>
              <w:jc w:val="center"/>
              <w:textAlignment w:val="auto"/>
            </w:pPr>
            <w:r>
              <w:rPr>
                <w:szCs w:val="24"/>
              </w:rPr>
              <w:t>Element nawierzchni</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overflowPunct/>
              <w:autoSpaceDE/>
              <w:jc w:val="center"/>
              <w:textAlignment w:val="auto"/>
            </w:pPr>
            <w:r>
              <w:rPr>
                <w:szCs w:val="24"/>
              </w:rPr>
              <w:t>Dopuszczalne wartości odchyleń równości podłużnej i poprzecznej pod warstwę ścieralną [mm]</w:t>
            </w:r>
          </w:p>
        </w:tc>
      </w:tr>
      <w:tr w:rsidR="00B51705">
        <w:tc>
          <w:tcPr>
            <w:tcW w:w="2093" w:type="dxa"/>
            <w:vMerge w:val="restart"/>
            <w:tcBorders>
              <w:top w:val="single" w:sz="4" w:space="0" w:color="000000"/>
              <w:left w:val="single" w:sz="4" w:space="0" w:color="000000"/>
              <w:bottom w:val="single" w:sz="4" w:space="0" w:color="000000"/>
            </w:tcBorders>
            <w:shd w:val="clear" w:color="auto" w:fill="auto"/>
          </w:tcPr>
          <w:p w:rsidR="00B51705" w:rsidRDefault="00B51705">
            <w:pPr>
              <w:overflowPunct/>
              <w:autoSpaceDE/>
              <w:jc w:val="left"/>
              <w:textAlignment w:val="auto"/>
            </w:pPr>
            <w:r>
              <w:rPr>
                <w:szCs w:val="24"/>
              </w:rPr>
              <w:t>A, S, GP</w:t>
            </w:r>
          </w:p>
        </w:tc>
        <w:tc>
          <w:tcPr>
            <w:tcW w:w="3858" w:type="dxa"/>
            <w:tcBorders>
              <w:top w:val="single" w:sz="4" w:space="0" w:color="000000"/>
              <w:left w:val="single" w:sz="4" w:space="0" w:color="000000"/>
              <w:bottom w:val="single" w:sz="4" w:space="0" w:color="000000"/>
            </w:tcBorders>
            <w:shd w:val="clear" w:color="auto" w:fill="auto"/>
          </w:tcPr>
          <w:p w:rsidR="00B51705" w:rsidRDefault="00B51705">
            <w:pPr>
              <w:overflowPunct/>
              <w:autoSpaceDE/>
              <w:jc w:val="left"/>
              <w:textAlignment w:val="auto"/>
            </w:pPr>
            <w:r>
              <w:rPr>
                <w:szCs w:val="24"/>
              </w:rPr>
              <w:t xml:space="preserve">Pasy ruchu zasadnicze, awaryjne, dodatkowe, </w:t>
            </w:r>
          </w:p>
          <w:p w:rsidR="00B51705" w:rsidRDefault="00B51705">
            <w:pPr>
              <w:overflowPunct/>
              <w:autoSpaceDE/>
              <w:jc w:val="left"/>
              <w:textAlignment w:val="auto"/>
            </w:pPr>
            <w:r>
              <w:rPr>
                <w:szCs w:val="24"/>
              </w:rPr>
              <w:t xml:space="preserve">włączenia i wyłączenia, jezdnie łącznic, </w:t>
            </w:r>
          </w:p>
          <w:p w:rsidR="00B51705" w:rsidRDefault="00B51705">
            <w:pPr>
              <w:overflowPunct/>
              <w:autoSpaceDE/>
              <w:jc w:val="left"/>
              <w:textAlignment w:val="auto"/>
            </w:pPr>
            <w:r>
              <w:rPr>
                <w:szCs w:val="24"/>
              </w:rPr>
              <w:t xml:space="preserve">utwardzone pobocza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overflowPunct/>
              <w:autoSpaceDE/>
              <w:snapToGrid w:val="0"/>
              <w:jc w:val="left"/>
              <w:textAlignment w:val="auto"/>
              <w:rPr>
                <w:szCs w:val="24"/>
              </w:rPr>
            </w:pPr>
          </w:p>
          <w:p w:rsidR="00B51705" w:rsidRDefault="00B51705">
            <w:pPr>
              <w:jc w:val="center"/>
            </w:pPr>
            <w:r>
              <w:rPr>
                <w:szCs w:val="24"/>
              </w:rPr>
              <w:t>6</w:t>
            </w:r>
          </w:p>
        </w:tc>
      </w:tr>
      <w:tr w:rsidR="00B51705">
        <w:tc>
          <w:tcPr>
            <w:tcW w:w="2093" w:type="dxa"/>
            <w:vMerge/>
            <w:tcBorders>
              <w:top w:val="single" w:sz="4" w:space="0" w:color="000000"/>
              <w:left w:val="single" w:sz="4" w:space="0" w:color="000000"/>
              <w:bottom w:val="single" w:sz="4" w:space="0" w:color="000000"/>
            </w:tcBorders>
            <w:shd w:val="clear" w:color="auto" w:fill="auto"/>
          </w:tcPr>
          <w:p w:rsidR="00B51705" w:rsidRDefault="00B51705">
            <w:pPr>
              <w:overflowPunct/>
              <w:autoSpaceDE/>
              <w:snapToGrid w:val="0"/>
              <w:jc w:val="left"/>
              <w:textAlignment w:val="auto"/>
              <w:rPr>
                <w:szCs w:val="24"/>
              </w:rPr>
            </w:pPr>
          </w:p>
        </w:tc>
        <w:tc>
          <w:tcPr>
            <w:tcW w:w="3858" w:type="dxa"/>
            <w:tcBorders>
              <w:top w:val="single" w:sz="4" w:space="0" w:color="000000"/>
              <w:left w:val="single" w:sz="4" w:space="0" w:color="000000"/>
              <w:bottom w:val="single" w:sz="4" w:space="0" w:color="000000"/>
            </w:tcBorders>
            <w:shd w:val="clear" w:color="auto" w:fill="auto"/>
          </w:tcPr>
          <w:p w:rsidR="00B51705" w:rsidRDefault="00B51705">
            <w:pPr>
              <w:overflowPunct/>
              <w:autoSpaceDE/>
              <w:jc w:val="left"/>
              <w:textAlignment w:val="auto"/>
            </w:pPr>
            <w:r>
              <w:rPr>
                <w:szCs w:val="24"/>
              </w:rPr>
              <w:t>Jezdnie MOP</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overflowPunct/>
              <w:autoSpaceDE/>
              <w:jc w:val="center"/>
              <w:textAlignment w:val="auto"/>
            </w:pPr>
            <w:r>
              <w:rPr>
                <w:szCs w:val="24"/>
              </w:rPr>
              <w:t>9</w:t>
            </w:r>
          </w:p>
        </w:tc>
      </w:tr>
      <w:tr w:rsidR="00B51705">
        <w:tc>
          <w:tcPr>
            <w:tcW w:w="2093" w:type="dxa"/>
            <w:tcBorders>
              <w:top w:val="single" w:sz="4" w:space="0" w:color="000000"/>
              <w:left w:val="single" w:sz="4" w:space="0" w:color="000000"/>
              <w:bottom w:val="single" w:sz="4" w:space="0" w:color="000000"/>
            </w:tcBorders>
            <w:shd w:val="clear" w:color="auto" w:fill="auto"/>
          </w:tcPr>
          <w:p w:rsidR="00B51705" w:rsidRDefault="00B51705">
            <w:pPr>
              <w:overflowPunct/>
              <w:autoSpaceDE/>
              <w:jc w:val="left"/>
              <w:textAlignment w:val="auto"/>
            </w:pPr>
            <w:r>
              <w:rPr>
                <w:szCs w:val="24"/>
              </w:rPr>
              <w:t>G, Z</w:t>
            </w:r>
          </w:p>
        </w:tc>
        <w:tc>
          <w:tcPr>
            <w:tcW w:w="3858" w:type="dxa"/>
            <w:tcBorders>
              <w:top w:val="single" w:sz="4" w:space="0" w:color="000000"/>
              <w:left w:val="single" w:sz="4" w:space="0" w:color="000000"/>
              <w:bottom w:val="single" w:sz="4" w:space="0" w:color="000000"/>
            </w:tcBorders>
            <w:shd w:val="clear" w:color="auto" w:fill="auto"/>
          </w:tcPr>
          <w:p w:rsidR="00B51705" w:rsidRDefault="00B51705">
            <w:pPr>
              <w:overflowPunct/>
              <w:autoSpaceDE/>
              <w:jc w:val="left"/>
              <w:textAlignment w:val="auto"/>
            </w:pPr>
            <w:r>
              <w:rPr>
                <w:szCs w:val="24"/>
              </w:rPr>
              <w:t xml:space="preserve">Pasy ruchu zasadnicze, </w:t>
            </w:r>
          </w:p>
          <w:p w:rsidR="00B51705" w:rsidRDefault="00B51705">
            <w:pPr>
              <w:overflowPunct/>
              <w:autoSpaceDE/>
              <w:jc w:val="left"/>
              <w:textAlignment w:val="auto"/>
            </w:pPr>
            <w:r>
              <w:rPr>
                <w:szCs w:val="24"/>
              </w:rPr>
              <w:t xml:space="preserve">dodatkowe, włączenia </w:t>
            </w:r>
          </w:p>
          <w:p w:rsidR="00B51705" w:rsidRDefault="00B51705">
            <w:pPr>
              <w:overflowPunct/>
              <w:autoSpaceDE/>
              <w:jc w:val="left"/>
              <w:textAlignment w:val="auto"/>
            </w:pPr>
            <w:r>
              <w:rPr>
                <w:szCs w:val="24"/>
              </w:rPr>
              <w:t xml:space="preserve">i wyłączenia, postojowe, </w:t>
            </w:r>
          </w:p>
          <w:p w:rsidR="00B51705" w:rsidRDefault="00B51705">
            <w:pPr>
              <w:overflowPunct/>
              <w:autoSpaceDE/>
              <w:jc w:val="left"/>
              <w:textAlignment w:val="auto"/>
            </w:pPr>
            <w:r>
              <w:rPr>
                <w:szCs w:val="24"/>
              </w:rPr>
              <w:t xml:space="preserve">utwardzone pobocza </w:t>
            </w:r>
          </w:p>
          <w:p w:rsidR="00B51705" w:rsidRDefault="00B51705">
            <w:pPr>
              <w:overflowPunct/>
              <w:autoSpaceDE/>
              <w:jc w:val="left"/>
              <w:textAlignment w:val="auto"/>
              <w:rPr>
                <w:szCs w:val="24"/>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overflowPunct/>
              <w:autoSpaceDE/>
              <w:jc w:val="center"/>
              <w:textAlignment w:val="auto"/>
            </w:pPr>
            <w:r>
              <w:rPr>
                <w:szCs w:val="24"/>
              </w:rPr>
              <w:t>9</w:t>
            </w:r>
          </w:p>
        </w:tc>
      </w:tr>
      <w:tr w:rsidR="00B51705">
        <w:tc>
          <w:tcPr>
            <w:tcW w:w="2093" w:type="dxa"/>
            <w:tcBorders>
              <w:top w:val="single" w:sz="4" w:space="0" w:color="000000"/>
              <w:left w:val="single" w:sz="4" w:space="0" w:color="000000"/>
              <w:bottom w:val="single" w:sz="4" w:space="0" w:color="000000"/>
            </w:tcBorders>
            <w:shd w:val="clear" w:color="auto" w:fill="auto"/>
          </w:tcPr>
          <w:p w:rsidR="00B51705" w:rsidRDefault="00B51705">
            <w:pPr>
              <w:overflowPunct/>
              <w:autoSpaceDE/>
              <w:jc w:val="left"/>
              <w:textAlignment w:val="auto"/>
            </w:pPr>
            <w:r>
              <w:rPr>
                <w:szCs w:val="24"/>
              </w:rPr>
              <w:t>L, D, place, parkingi</w:t>
            </w:r>
          </w:p>
        </w:tc>
        <w:tc>
          <w:tcPr>
            <w:tcW w:w="3858" w:type="dxa"/>
            <w:tcBorders>
              <w:top w:val="single" w:sz="4" w:space="0" w:color="000000"/>
              <w:left w:val="single" w:sz="4" w:space="0" w:color="000000"/>
              <w:bottom w:val="single" w:sz="4" w:space="0" w:color="000000"/>
            </w:tcBorders>
            <w:shd w:val="clear" w:color="auto" w:fill="auto"/>
          </w:tcPr>
          <w:p w:rsidR="00B51705" w:rsidRDefault="00B51705">
            <w:pPr>
              <w:overflowPunct/>
              <w:autoSpaceDE/>
              <w:jc w:val="left"/>
              <w:textAlignment w:val="auto"/>
            </w:pPr>
            <w:r>
              <w:rPr>
                <w:szCs w:val="24"/>
              </w:rPr>
              <w:t xml:space="preserve">Wszystkie pasy ruchu </w:t>
            </w:r>
          </w:p>
          <w:p w:rsidR="00B51705" w:rsidRDefault="00B51705">
            <w:pPr>
              <w:overflowPunct/>
              <w:autoSpaceDE/>
              <w:jc w:val="left"/>
              <w:textAlignment w:val="auto"/>
            </w:pPr>
            <w:r>
              <w:rPr>
                <w:szCs w:val="24"/>
              </w:rPr>
              <w:t xml:space="preserve">i powierzchnie </w:t>
            </w:r>
          </w:p>
          <w:p w:rsidR="00B51705" w:rsidRDefault="00B51705">
            <w:pPr>
              <w:overflowPunct/>
              <w:autoSpaceDE/>
              <w:jc w:val="left"/>
              <w:textAlignment w:val="auto"/>
            </w:pPr>
            <w:r>
              <w:rPr>
                <w:szCs w:val="24"/>
              </w:rPr>
              <w:t xml:space="preserve">przeznaczone do ruchu </w:t>
            </w:r>
          </w:p>
          <w:p w:rsidR="00B51705" w:rsidRDefault="00B51705">
            <w:pPr>
              <w:overflowPunct/>
              <w:autoSpaceDE/>
              <w:jc w:val="left"/>
              <w:textAlignment w:val="auto"/>
            </w:pPr>
            <w:r>
              <w:rPr>
                <w:szCs w:val="24"/>
              </w:rPr>
              <w:t xml:space="preserve">i postoju pojazdów </w:t>
            </w:r>
          </w:p>
          <w:p w:rsidR="00B51705" w:rsidRDefault="00B51705">
            <w:pPr>
              <w:overflowPunct/>
              <w:autoSpaceDE/>
              <w:jc w:val="left"/>
              <w:textAlignment w:val="auto"/>
              <w:rPr>
                <w:szCs w:val="24"/>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overflowPunct/>
              <w:autoSpaceDE/>
              <w:jc w:val="center"/>
              <w:textAlignment w:val="auto"/>
            </w:pPr>
            <w:r>
              <w:rPr>
                <w:szCs w:val="24"/>
              </w:rPr>
              <w:t>12</w:t>
            </w:r>
          </w:p>
        </w:tc>
      </w:tr>
    </w:tbl>
    <w:p w:rsidR="00B51705" w:rsidRDefault="00B51705">
      <w:pPr>
        <w:overflowPunct/>
        <w:autoSpaceDE/>
        <w:jc w:val="left"/>
        <w:textAlignment w:val="auto"/>
        <w:rPr>
          <w:rFonts w:ascii="Arial" w:hAnsi="Arial" w:cs="Arial"/>
          <w:sz w:val="18"/>
          <w:szCs w:val="18"/>
        </w:rPr>
      </w:pPr>
    </w:p>
    <w:p w:rsidR="00B51705" w:rsidRDefault="00B51705">
      <w:r>
        <w:lastRenderedPageBreak/>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B51705" w:rsidRDefault="00B51705">
      <w:r>
        <w:tab/>
        <w:t>W celu polepszenia połączenia między warstwami technologicznymi nawierzchni powierzchnia podłoża powinna być w ocenie wizualnej chropowata.</w:t>
      </w:r>
    </w:p>
    <w:p w:rsidR="00B51705" w:rsidRDefault="00B51705">
      <w:r>
        <w:tab/>
        <w:t>Szerokie szczeliny w podłożu należy wypełnić odpowiednim materiałem, np. zalewami drogowymi według PN-EN 14188-1 [65] lub PN-EN 14188-2 [66] albo innymi materiałami według norm lub aprobat technicznych.</w:t>
      </w:r>
    </w:p>
    <w:p w:rsidR="00B51705" w:rsidRDefault="00B51705">
      <w:r>
        <w:tab/>
        <w:t>Na podłożu wykazującym zniszczenia w postaci siatki spękań zmęczeniowych lub spękań poprzecznych zaleca się stosowanie membrany przeciwspękaniowej, np. mieszanki mineralno-asfaltowej, warstwy SAMI lub z geosyntetyków według norm lub aprobat technicznych lub podłoże należy wymienić.</w:t>
      </w:r>
    </w:p>
    <w:p w:rsidR="00B51705" w:rsidRDefault="00B51705">
      <w:pPr>
        <w:ind w:firstLine="709"/>
      </w:pPr>
      <w:r>
        <w:t>Przygotowanie podłoża do skropienia emulsją należy wykonać zgodnie z OST D-04.03.01a [2].</w:t>
      </w:r>
    </w:p>
    <w:p w:rsidR="00B51705" w:rsidRDefault="00B51705">
      <w:pPr>
        <w:pStyle w:val="Nagwek2"/>
      </w:pPr>
      <w:r>
        <w:t>5.5. Próba technologiczna</w:t>
      </w:r>
    </w:p>
    <w:p w:rsidR="00B51705" w:rsidRDefault="00B51705">
      <w:r>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t>
      </w:r>
      <w:r>
        <w:rPr>
          <w:szCs w:val="24"/>
        </w:rPr>
        <w:t xml:space="preserve">W przypadku produkcji mieszanki mineralno- asfaltowej w kilku otaczarkach próba powinna być przeprowadzona na każdej wytwórni. </w:t>
      </w:r>
    </w:p>
    <w:p w:rsidR="00B51705" w:rsidRDefault="00B51705">
      <w:r>
        <w:tab/>
        <w:t>Nie dopuszcza się oceniania dokładności pracy otaczarki oraz prawidłowości składu mieszanki mineralnej na podstawie tzw. suchego zarobu, z uwagi na możliwą segregację kruszywa.</w:t>
      </w:r>
    </w:p>
    <w:p w:rsidR="00B51705" w:rsidRDefault="00B51705">
      <w:pPr>
        <w:ind w:firstLine="709"/>
      </w:pPr>
      <w:r>
        <w:rPr>
          <w:szCs w:val="24"/>
        </w:rPr>
        <w:t xml:space="preserve">Do próby technologicznej Wykonawca użyje takich materiałów, jakie będą stosowane do wykonania właściwej mieszanki mineralno-asfaltowej. </w:t>
      </w:r>
    </w:p>
    <w:p w:rsidR="00B51705" w:rsidRDefault="00B51705">
      <w:pPr>
        <w:ind w:firstLine="709"/>
      </w:pPr>
      <w:r>
        <w:rPr>
          <w:szCs w:val="24"/>
        </w:rPr>
        <w:t>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B51705" w:rsidRDefault="00B51705">
      <w:pPr>
        <w:ind w:firstLine="709"/>
      </w:pPr>
      <w:r>
        <w:rPr>
          <w:szCs w:val="24"/>
        </w:rPr>
        <w:t xml:space="preserve">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  </w:t>
      </w:r>
    </w:p>
    <w:p w:rsidR="00B51705" w:rsidRDefault="00B51705">
      <w:r>
        <w:tab/>
        <w:t>Mieszankę wyprodukowaną po ustabilizowaniu się pracy otaczarki należy zgromadzić w silosie lub załadować na samochód. Próbki do badań należy pobierać ze skrzyni samochodu zgodnie z metodą określoną w PN-EN 12697-27 [43].</w:t>
      </w:r>
    </w:p>
    <w:p w:rsidR="00B51705" w:rsidRDefault="00B51705">
      <w:r>
        <w:tab/>
        <w:t>Na podstawie uzyskanych wyników Inżynier podejmuje decyzję o wykonaniu odcinka próbnego.</w:t>
      </w:r>
    </w:p>
    <w:p w:rsidR="00B51705" w:rsidRDefault="00B51705">
      <w:pPr>
        <w:pStyle w:val="Nagwek2"/>
      </w:pPr>
      <w:r>
        <w:t>5.6. Odcinek próbny</w:t>
      </w:r>
    </w:p>
    <w:p w:rsidR="00B51705" w:rsidRDefault="00B51705">
      <w:pPr>
        <w:ind w:firstLine="709"/>
      </w:pPr>
      <w:r>
        <w:rPr>
          <w:szCs w:val="24"/>
        </w:rP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[43]. </w:t>
      </w:r>
    </w:p>
    <w:p w:rsidR="00B51705" w:rsidRDefault="00B51705">
      <w:pPr>
        <w:ind w:firstLine="709"/>
      </w:pPr>
      <w:r>
        <w:rPr>
          <w:szCs w:val="24"/>
        </w:rPr>
        <w:t>W przypadku braku innych uzgodnień z Inżynierem, Wykonawca powinien wykonać odcinek próbny co najmniej na trzy dni przed rozpoczęciem robót, w celu:</w:t>
      </w:r>
    </w:p>
    <w:p w:rsidR="00B51705" w:rsidRDefault="00B51705">
      <w:pPr>
        <w:pStyle w:val="Akapitzlist"/>
        <w:numPr>
          <w:ilvl w:val="0"/>
          <w:numId w:val="14"/>
        </w:numPr>
        <w:spacing w:before="0" w:after="0"/>
      </w:pPr>
      <w:r>
        <w:rPr>
          <w:szCs w:val="24"/>
        </w:rPr>
        <w:t>sprawdzenia czy użyty sprzęt jest właściwy,</w:t>
      </w:r>
    </w:p>
    <w:p w:rsidR="00B51705" w:rsidRDefault="00B51705">
      <w:pPr>
        <w:pStyle w:val="Akapitzlist"/>
        <w:numPr>
          <w:ilvl w:val="0"/>
          <w:numId w:val="14"/>
        </w:numPr>
        <w:spacing w:before="0" w:after="0"/>
      </w:pPr>
      <w:r>
        <w:rPr>
          <w:szCs w:val="24"/>
        </w:rPr>
        <w:t>określenia grubości warstwy mieszanki mineralno-asfaltowej przed zagęszczeniem, koniecznej do uzyskania wymaganej w kontrakcie grubości warstwy,</w:t>
      </w:r>
    </w:p>
    <w:p w:rsidR="00B51705" w:rsidRDefault="00B51705">
      <w:pPr>
        <w:pStyle w:val="Akapitzlist"/>
        <w:numPr>
          <w:ilvl w:val="0"/>
          <w:numId w:val="14"/>
        </w:numPr>
        <w:spacing w:before="0" w:after="0"/>
      </w:pPr>
      <w:r>
        <w:rPr>
          <w:szCs w:val="24"/>
        </w:rPr>
        <w:t>określenia potrzebnej liczby przejść walców dla uzyskania prawidłowego zagęszczenia warstwy.</w:t>
      </w:r>
    </w:p>
    <w:p w:rsidR="00B51705" w:rsidRDefault="00B51705">
      <w:pPr>
        <w:ind w:firstLine="709"/>
      </w:pPr>
      <w:r>
        <w:t>Do takiej próby Wykonawca powinien użyć takich materiałów oraz sprzętu, jaki</w:t>
      </w:r>
      <w:r>
        <w:rPr>
          <w:szCs w:val="24"/>
        </w:rPr>
        <w:t xml:space="preserve"> stosowany będzie do wykonania warstwy nawierzchni. </w:t>
      </w:r>
    </w:p>
    <w:p w:rsidR="00B51705" w:rsidRDefault="00B51705">
      <w:r>
        <w:rPr>
          <w:szCs w:val="24"/>
        </w:rPr>
        <w:tab/>
        <w:t>Odcinek próbny powinien być zlokalizowany w miejscu uzgodnionym z Inżynierem. Powierzchnia odcinka próbnego powinna wynosić co najmniej 500 m</w:t>
      </w:r>
      <w:r>
        <w:rPr>
          <w:szCs w:val="24"/>
          <w:vertAlign w:val="superscript"/>
        </w:rPr>
        <w:t>2</w:t>
      </w:r>
      <w:r>
        <w:rPr>
          <w:szCs w:val="24"/>
        </w:rPr>
        <w:t xml:space="preserve">, a długość co najmniej 50 m i </w:t>
      </w:r>
      <w:r>
        <w:rPr>
          <w:szCs w:val="24"/>
        </w:rPr>
        <w:lastRenderedPageBreak/>
        <w:t>powinny być tak dobrane, aby na jego podstawie możliwa była ocena prawidłowości wbudowania i zagęszczenia mieszanki mineralno-asfaltowej.</w:t>
      </w:r>
    </w:p>
    <w:p w:rsidR="00B51705" w:rsidRDefault="00B51705">
      <w:pPr>
        <w:ind w:firstLine="709"/>
      </w:pPr>
      <w:r>
        <w:rPr>
          <w:szCs w:val="24"/>
        </w:rPr>
        <w:t xml:space="preserve">Grubość układanej warstwy powinna być zgodna z grubością podaną w dokumentacji projektowej. Ilość  próbek (rdzeni) pobrana z odcinka próbnego powinna być uzgodniona z Inżynierem i oceniona pod względem zgodności z </w:t>
      </w:r>
      <w:r>
        <w:rPr>
          <w:szCs w:val="24"/>
          <w:shd w:val="clear" w:color="auto" w:fill="FFFFFF"/>
        </w:rPr>
        <w:t>wy</w:t>
      </w:r>
      <w:r>
        <w:rPr>
          <w:szCs w:val="24"/>
        </w:rPr>
        <w:t xml:space="preserve">maganiami niniejszej specyfikacji. Należy pobrać minimum w dwóch przekrojach poprzecznych po dwie próbki (rdzenie). </w:t>
      </w:r>
    </w:p>
    <w:p w:rsidR="00B51705" w:rsidRDefault="00B51705">
      <w:pPr>
        <w:ind w:firstLine="709"/>
      </w:pPr>
      <w:r>
        <w:rPr>
          <w:szCs w:val="24"/>
        </w:rPr>
        <w:t>Dopuszcza się, aby za zgodą Inżyniera, odcinek próbny zlokalizowany był w ciągu zasadniczych prac nawierzchniowych objętych danym kontraktem.</w:t>
      </w:r>
    </w:p>
    <w:p w:rsidR="00B51705" w:rsidRDefault="00B51705">
      <w:r>
        <w:rPr>
          <w:szCs w:val="24"/>
        </w:rPr>
        <w:tab/>
        <w:t>Wykonawca może przystąpić do realizacji robót po zaakceptowaniu przez Inżyniera technologii wbudowania oraz wyników z odcinka próbnego.</w:t>
      </w:r>
    </w:p>
    <w:p w:rsidR="00B51705" w:rsidRDefault="00B51705">
      <w:pPr>
        <w:pStyle w:val="Nagwek2"/>
      </w:pPr>
      <w:r>
        <w:t>5.7. Połączenie międzywarstwowe</w:t>
      </w:r>
    </w:p>
    <w:p w:rsidR="00B51705" w:rsidRDefault="00B51705">
      <w:r>
        <w:tab/>
        <w:t>Uzyskanie wymaganej trwałości nawierzchni jest uzależnione od zapewnienia połączenia między warstwami i ich współpracy w przenoszeniu obciążenia nawierzchni ruchem.</w:t>
      </w:r>
    </w:p>
    <w:p w:rsidR="00B51705" w:rsidRDefault="00B51705">
      <w:r>
        <w:tab/>
        <w:t>Podłoże powinno być skropione lepiszczem. Ma to na celu zwiększenie połączenia między warstwami konstrukcyjnymi oraz zabezpieczenie przed wnikaniem i zaleganiem wody między warstwami.</w:t>
      </w:r>
    </w:p>
    <w:p w:rsidR="00B51705" w:rsidRDefault="00B51705">
      <w:pPr>
        <w:ind w:firstLine="397"/>
      </w:pPr>
      <w:r>
        <w:t>Można odstąpić od wykonania skropienia przy rozkładaniu dwóch warstw asfaltowych w jednym cyklu technologicznym (tzw. połączenia gorące na gorące)</w:t>
      </w:r>
    </w:p>
    <w:p w:rsidR="00B51705" w:rsidRDefault="00B51705">
      <w:r>
        <w:tab/>
        <w:t>Warunki wykonania połączenia międzywarstwowego oraz kontrola wykonania skropienia zostały przedstawione w OST D-04.03.01a [2].</w:t>
      </w:r>
    </w:p>
    <w:p w:rsidR="00B51705" w:rsidRDefault="00B51705">
      <w:pPr>
        <w:pStyle w:val="Nagwek2"/>
      </w:pPr>
      <w:r>
        <w:t>5.8. Wbudowanie mieszanki mineralno-asfaltowej</w:t>
      </w:r>
    </w:p>
    <w:p w:rsidR="00B51705" w:rsidRDefault="00B51705">
      <w:pPr>
        <w:overflowPunct/>
        <w:ind w:firstLine="709"/>
        <w:textAlignment w:val="auto"/>
      </w:pPr>
      <w:r>
        <w:rPr>
          <w:szCs w:val="24"/>
        </w:rPr>
        <w:t>Przy doborze rodzaju mieszanki mineralno-asfaltowej do układu warstw konstrukcyjnych należy zachować zasadę mówiącą, że grubość warstwy musi być co najmniej dwuipółkrotnie większa od wymiaru D kruszywa danej mieszanki (h ≥ 2,5×D).</w:t>
      </w:r>
    </w:p>
    <w:p w:rsidR="00B51705" w:rsidRDefault="00B51705">
      <w:pPr>
        <w:overflowPunct/>
        <w:autoSpaceDE/>
        <w:ind w:firstLine="709"/>
        <w:textAlignment w:val="auto"/>
      </w:pPr>
      <w:r>
        <w:rPr>
          <w:szCs w:val="24"/>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rsidR="00B51705" w:rsidRDefault="00B51705">
      <w:r>
        <w:tab/>
        <w:t>Mieszankę mineralno-asfaltową można wbudowywać na podłożu przygotowanym zgodnie z zapisami w punktach 5.4 i 5.7.</w:t>
      </w:r>
    </w:p>
    <w:p w:rsidR="00B51705" w:rsidRDefault="00B51705">
      <w:r>
        <w:tab/>
        <w:t xml:space="preserve">Transport mieszanki mineralno-asfaltowej asfaltowej powinien być zgodny z zaleceniami podanymi w punkcie 4.2. </w:t>
      </w:r>
    </w:p>
    <w:p w:rsidR="00B51705" w:rsidRDefault="00B51705">
      <w:pPr>
        <w:overflowPunct/>
        <w:autoSpaceDE/>
        <w:ind w:firstLine="709"/>
        <w:jc w:val="left"/>
        <w:textAlignment w:val="auto"/>
      </w:pPr>
      <w:r>
        <w:rPr>
          <w:szCs w:val="24"/>
        </w:rPr>
        <w:t xml:space="preserve">Prace związane z wbudowaniem mieszanki mineralno-asfaltowej należy tak zaplanować, </w:t>
      </w:r>
    </w:p>
    <w:p w:rsidR="00B51705" w:rsidRDefault="00B51705">
      <w:pPr>
        <w:overflowPunct/>
        <w:autoSpaceDE/>
        <w:jc w:val="left"/>
        <w:textAlignment w:val="auto"/>
      </w:pPr>
      <w:r>
        <w:rPr>
          <w:szCs w:val="24"/>
        </w:rPr>
        <w:t xml:space="preserve">aby: </w:t>
      </w:r>
    </w:p>
    <w:p w:rsidR="00B51705" w:rsidRDefault="00B51705">
      <w:pPr>
        <w:numPr>
          <w:ilvl w:val="0"/>
          <w:numId w:val="2"/>
        </w:numPr>
        <w:overflowPunct/>
        <w:autoSpaceDE/>
        <w:ind w:left="284" w:hanging="218"/>
        <w:textAlignment w:val="auto"/>
      </w:pPr>
      <w:r>
        <w:rPr>
          <w:szCs w:val="24"/>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B51705" w:rsidRDefault="00B51705">
      <w:pPr>
        <w:numPr>
          <w:ilvl w:val="0"/>
          <w:numId w:val="2"/>
        </w:numPr>
        <w:overflowPunct/>
        <w:autoSpaceDE/>
        <w:ind w:left="284" w:hanging="218"/>
        <w:textAlignment w:val="auto"/>
      </w:pPr>
      <w:r>
        <w:rPr>
          <w:szCs w:val="24"/>
        </w:rPr>
        <w:t xml:space="preserve">dzienne działki robocze (tj. odcinki nawierzchni na których mieszanka mineralno-asfaltowa jest wbudowywana jednego dnia) powinny być możliwie jak najdłuższe min. 200 m, </w:t>
      </w:r>
    </w:p>
    <w:p w:rsidR="00B51705" w:rsidRDefault="00B51705">
      <w:pPr>
        <w:numPr>
          <w:ilvl w:val="0"/>
          <w:numId w:val="2"/>
        </w:numPr>
        <w:overflowPunct/>
        <w:autoSpaceDE/>
        <w:ind w:left="284" w:hanging="218"/>
        <w:textAlignment w:val="auto"/>
      </w:pPr>
      <w:r>
        <w:rPr>
          <w:szCs w:val="24"/>
        </w:rPr>
        <w:t xml:space="preserve">organizacja dostaw mieszanki powinna zapewnić pracę rozkładarki bez zatrzymań. </w:t>
      </w:r>
    </w:p>
    <w:p w:rsidR="00B51705" w:rsidRDefault="00B51705">
      <w:r>
        <w:tab/>
        <w:t>Mieszankę mineralno-asfaltową asfaltową należy wbudowywać w odpowiednich warunkach atmosferycznych. Nie wolno wbudowywać betonu asfaltowego gdy na podłożu tworzy się zamknięty film wodny.</w:t>
      </w:r>
    </w:p>
    <w:p w:rsidR="00B51705" w:rsidRDefault="00B51705">
      <w:r>
        <w:tab/>
        <w:t xml:space="preserve">Temperatura otoczenia w ciągu doby nie powinna być niższa od temperatury podanej w tablicy 23. </w:t>
      </w:r>
      <w:r>
        <w:rPr>
          <w:szCs w:val="24"/>
        </w:rPr>
        <w:t xml:space="preserve">Temperatura otoczenia może być niższa w wypadku stosowania ogrzewania podłoża i obramowania (np. promienniki podczerwieni, urządzenia mikrofalowe). </w:t>
      </w:r>
      <w:r>
        <w:t>Temperatura podłoża powinna wynosić co najmniej 5°C.</w:t>
      </w:r>
      <w:r>
        <w:rPr>
          <w:color w:val="000000"/>
          <w:szCs w:val="24"/>
        </w:rPr>
        <w:t xml:space="preserve"> Temperatura powietrza powinna być mierzona co najmniej 3 razy dziennie: przed przystąpieniem do robót oraz podczas ich wykonywania w okresach równomiernie rozłożonych w planowanym czasie realizacji dziennej działki roboczej. </w:t>
      </w:r>
      <w:r>
        <w:t xml:space="preserve">Nie dopuszcza się układania mieszanki mineralno-asfaltowej asfaltowej podczas silnego wiatru (V &gt; 16 m/s) oraz podczas opadów atmosferycznych. </w:t>
      </w:r>
    </w:p>
    <w:p w:rsidR="00B51705" w:rsidRDefault="00B51705">
      <w:pPr>
        <w:ind w:firstLine="709"/>
      </w:pPr>
      <w:r>
        <w:t>Podczas budowy nawierzchni należy dążyć do ułożenia wszystkich warstw przed sezonem zimowym, aby zapewnić szczelność nawierzchni i jej odporność na działanie wody i mrozu.</w:t>
      </w:r>
      <w:r>
        <w:tab/>
      </w:r>
    </w:p>
    <w:p w:rsidR="00B51705" w:rsidRDefault="00B51705">
      <w:pPr>
        <w:ind w:firstLine="709"/>
      </w:pPr>
      <w:r>
        <w:lastRenderedPageBreak/>
        <w:t xml:space="preserve">W wypadku stosowania mieszanek mineralno-asfaltowych z dodatkiem obniżającym temperaturę mieszania i wbudowania należy indywidualnie określić wymagane warunki otoczenia. </w:t>
      </w:r>
    </w:p>
    <w:p w:rsidR="00B51705" w:rsidRDefault="00B51705">
      <w:pPr>
        <w:tabs>
          <w:tab w:val="left" w:pos="1560"/>
        </w:tabs>
        <w:spacing w:before="120" w:after="120"/>
        <w:ind w:left="1200" w:hanging="1200"/>
      </w:pPr>
      <w:r>
        <w:t>Tablica 23. Minimalna temperatura otoczenia na wysokości 2 m podczas wykonywania warstw asfaltowych</w:t>
      </w:r>
    </w:p>
    <w:tbl>
      <w:tblPr>
        <w:tblW w:w="0" w:type="auto"/>
        <w:tblInd w:w="213" w:type="dxa"/>
        <w:tblLayout w:type="fixed"/>
        <w:tblLook w:val="0000"/>
      </w:tblPr>
      <w:tblGrid>
        <w:gridCol w:w="3840"/>
        <w:gridCol w:w="4141"/>
      </w:tblGrid>
      <w:tr w:rsidR="00B51705">
        <w:trPr>
          <w:trHeight w:val="562"/>
        </w:trPr>
        <w:tc>
          <w:tcPr>
            <w:tcW w:w="3840"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Rodzaj robót</w:t>
            </w:r>
          </w:p>
        </w:tc>
        <w:tc>
          <w:tcPr>
            <w:tcW w:w="4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Minimalna temperatura powietrza  [°C]</w:t>
            </w:r>
          </w:p>
        </w:tc>
      </w:tr>
      <w:tr w:rsidR="00B51705">
        <w:tc>
          <w:tcPr>
            <w:tcW w:w="3840" w:type="dxa"/>
            <w:tcBorders>
              <w:top w:val="single" w:sz="4" w:space="0" w:color="000000"/>
              <w:left w:val="single" w:sz="4" w:space="0" w:color="000000"/>
              <w:bottom w:val="single" w:sz="4" w:space="0" w:color="000000"/>
            </w:tcBorders>
            <w:shd w:val="clear" w:color="auto" w:fill="auto"/>
          </w:tcPr>
          <w:p w:rsidR="00B51705" w:rsidRDefault="00B51705">
            <w:pPr>
              <w:spacing w:before="40" w:after="40"/>
            </w:pPr>
            <w:r>
              <w:t>Warstwa ścieralna o grubości ≥ 3 cm</w:t>
            </w:r>
          </w:p>
        </w:tc>
        <w:tc>
          <w:tcPr>
            <w:tcW w:w="4141"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40" w:after="40"/>
              <w:jc w:val="center"/>
            </w:pPr>
            <w:r>
              <w:t>+5</w:t>
            </w:r>
          </w:p>
        </w:tc>
      </w:tr>
      <w:tr w:rsidR="00B51705">
        <w:tc>
          <w:tcPr>
            <w:tcW w:w="3840" w:type="dxa"/>
            <w:tcBorders>
              <w:top w:val="single" w:sz="4" w:space="0" w:color="000000"/>
              <w:left w:val="single" w:sz="4" w:space="0" w:color="000000"/>
              <w:bottom w:val="single" w:sz="4" w:space="0" w:color="000000"/>
            </w:tcBorders>
            <w:shd w:val="clear" w:color="auto" w:fill="auto"/>
          </w:tcPr>
          <w:p w:rsidR="00B51705" w:rsidRDefault="00B51705">
            <w:pPr>
              <w:spacing w:before="40" w:after="40"/>
            </w:pPr>
            <w:r>
              <w:t>Warstwa ścieralna o grubości &lt; 3 cm</w:t>
            </w:r>
          </w:p>
        </w:tc>
        <w:tc>
          <w:tcPr>
            <w:tcW w:w="4141"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40" w:after="40"/>
              <w:jc w:val="center"/>
            </w:pPr>
            <w:r>
              <w:t>+10</w:t>
            </w:r>
          </w:p>
        </w:tc>
      </w:tr>
      <w:tr w:rsidR="00B51705">
        <w:tc>
          <w:tcPr>
            <w:tcW w:w="3840" w:type="dxa"/>
            <w:tcBorders>
              <w:top w:val="single" w:sz="4" w:space="0" w:color="000000"/>
              <w:left w:val="single" w:sz="4" w:space="0" w:color="000000"/>
              <w:bottom w:val="single" w:sz="4" w:space="0" w:color="000000"/>
            </w:tcBorders>
            <w:shd w:val="clear" w:color="auto" w:fill="auto"/>
          </w:tcPr>
          <w:p w:rsidR="00B51705" w:rsidRDefault="00B51705">
            <w:pPr>
              <w:spacing w:before="40" w:after="40"/>
            </w:pPr>
            <w:r>
              <w:t>Nawierzchnia typu kompaktowego</w:t>
            </w:r>
          </w:p>
        </w:tc>
        <w:tc>
          <w:tcPr>
            <w:tcW w:w="4141"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40" w:after="40"/>
              <w:jc w:val="center"/>
            </w:pPr>
            <w:r>
              <w:t>0</w:t>
            </w:r>
          </w:p>
        </w:tc>
      </w:tr>
    </w:tbl>
    <w:p w:rsidR="00B51705" w:rsidRDefault="00B51705">
      <w:pPr>
        <w:spacing w:before="240"/>
        <w:ind w:firstLine="709"/>
      </w:pPr>
      <w:r>
        <w:t xml:space="preserve">Mieszanka mineralno-asfaltowa powinna być wbudowywana rozkładarką wyposażoną w układ automatycznego sterowania grubości warstwy i utrzymywania niwelety zgodnie z dokumentacją projektową, </w:t>
      </w:r>
      <w:r>
        <w:rPr>
          <w:sz w:val="22"/>
          <w:szCs w:val="22"/>
        </w:rPr>
        <w:t xml:space="preserve">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 </w:t>
      </w:r>
    </w:p>
    <w:p w:rsidR="00B51705" w:rsidRDefault="00B51705">
      <w:pPr>
        <w:ind w:firstLine="709"/>
      </w:pPr>
      <w:r>
        <w:t>W miejscach niedostępnych dla sprzętu dopuszcza się wbudowywanie ręczne.</w:t>
      </w:r>
    </w:p>
    <w:p w:rsidR="00B51705" w:rsidRDefault="00B51705">
      <w:r>
        <w:tab/>
        <w:t>Grubość wykonywanej warstwy powinna być sprawdzana co 25 m, w co najmniej trzech miejscach (w osi i przy brzegach warstwy).</w:t>
      </w:r>
    </w:p>
    <w:p w:rsidR="00B51705" w:rsidRDefault="00B51705">
      <w:r>
        <w:tab/>
        <w:t xml:space="preserve">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rsidR="00B51705" w:rsidRDefault="00B51705">
      <w:pPr>
        <w:ind w:firstLine="709"/>
      </w:pPr>
      <w:r>
        <w:t>Przy wykonywaniu nawierzchni dróg o kategorii KR6, do warstwy ścieralnej wymagane jest:</w:t>
      </w:r>
    </w:p>
    <w:p w:rsidR="00B51705" w:rsidRDefault="00B51705">
      <w:pPr>
        <w:numPr>
          <w:ilvl w:val="0"/>
          <w:numId w:val="12"/>
        </w:numPr>
        <w:ind w:left="284" w:hanging="218"/>
      </w:pPr>
      <w:r>
        <w:t>stosowanie podajników mieszanki mineralno-asfaltowej do zasilania kosza rozkładarki z środków transportu,</w:t>
      </w:r>
    </w:p>
    <w:p w:rsidR="00B51705" w:rsidRDefault="00B51705">
      <w:pPr>
        <w:numPr>
          <w:ilvl w:val="0"/>
          <w:numId w:val="12"/>
        </w:numPr>
        <w:ind w:left="284" w:hanging="218"/>
      </w:pPr>
      <w:r>
        <w:t>stosowanie rozkładarek wyposażonych w łatę o długości min. 10 m z co najmniej 3 czujnikami.</w:t>
      </w:r>
    </w:p>
    <w:p w:rsidR="00B51705" w:rsidRDefault="00B51705">
      <w:pPr>
        <w:pStyle w:val="Nagwek2"/>
      </w:pPr>
      <w:r>
        <w:t>5.9. Połączenia technologiczne</w:t>
      </w:r>
    </w:p>
    <w:p w:rsidR="00B51705" w:rsidRDefault="00B51705">
      <w:pPr>
        <w:ind w:firstLine="709"/>
      </w:pPr>
      <w:r>
        <w:t>Połączenia technologiczne należy wykonywać jako:</w:t>
      </w:r>
    </w:p>
    <w:p w:rsidR="00B51705" w:rsidRDefault="00B51705">
      <w:pPr>
        <w:numPr>
          <w:ilvl w:val="0"/>
          <w:numId w:val="21"/>
        </w:numPr>
      </w:pPr>
      <w:r>
        <w:t>złącza podłużne i poprzeczne (wg definicji punkt 1.4.15.),</w:t>
      </w:r>
    </w:p>
    <w:p w:rsidR="00B51705" w:rsidRDefault="00B51705">
      <w:pPr>
        <w:numPr>
          <w:ilvl w:val="0"/>
          <w:numId w:val="21"/>
        </w:numPr>
      </w:pPr>
      <w:r>
        <w:t>spoiny (wg definicji punkt 1.4.16.).</w:t>
      </w:r>
    </w:p>
    <w:p w:rsidR="00B51705" w:rsidRDefault="00B51705">
      <w:pPr>
        <w:ind w:firstLine="709"/>
      </w:pPr>
      <w:r>
        <w:t xml:space="preserve">Połączenia technologiczne powinny być jednorodne i szczelne.   </w:t>
      </w:r>
    </w:p>
    <w:p w:rsidR="00B51705" w:rsidRDefault="00B51705">
      <w:pPr>
        <w:keepNext/>
        <w:spacing w:before="120" w:after="120"/>
      </w:pPr>
      <w:r>
        <w:rPr>
          <w:b/>
        </w:rPr>
        <w:t>5.9.1.</w:t>
      </w:r>
      <w:r>
        <w:t xml:space="preserve"> Wykonanie złączy</w:t>
      </w:r>
    </w:p>
    <w:p w:rsidR="00B51705" w:rsidRDefault="00B51705">
      <w:pPr>
        <w:keepNext/>
        <w:spacing w:after="120"/>
      </w:pPr>
      <w:r>
        <w:t>5.9.1.1. Sposób wykonania złączy-wymagania ogólne</w:t>
      </w:r>
    </w:p>
    <w:p w:rsidR="00B51705" w:rsidRDefault="00B51705">
      <w:pPr>
        <w:ind w:firstLine="709"/>
      </w:pPr>
      <w:r>
        <w:t>Złącza w warstwach nawierzchni powinny być wykonywane w linii prostej.</w:t>
      </w:r>
    </w:p>
    <w:p w:rsidR="00B51705" w:rsidRDefault="00B51705">
      <w:pPr>
        <w:ind w:firstLine="709"/>
      </w:pPr>
      <w:r>
        <w:t>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rsidR="00B51705" w:rsidRDefault="00B51705">
      <w:pPr>
        <w:ind w:firstLine="709"/>
      </w:pPr>
      <w:r>
        <w:rPr>
          <w:szCs w:val="24"/>
        </w:rPr>
        <w:t xml:space="preserve">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 </w:t>
      </w:r>
    </w:p>
    <w:p w:rsidR="00B51705" w:rsidRDefault="00B51705">
      <w:pPr>
        <w:ind w:firstLine="709"/>
      </w:pPr>
      <w:r>
        <w:rPr>
          <w:szCs w:val="24"/>
        </w:rPr>
        <w:t>Złącza powinny być całkowicie związane, a powierzchnie przylegających warstw powinny być w jednym poziomie.</w:t>
      </w:r>
    </w:p>
    <w:p w:rsidR="00B51705" w:rsidRDefault="00B51705">
      <w:pPr>
        <w:spacing w:before="120" w:after="120"/>
      </w:pPr>
      <w:r>
        <w:t>5.9.1.2. Technologia rozkładania „gorące przy gorącym”</w:t>
      </w:r>
    </w:p>
    <w:p w:rsidR="00B51705" w:rsidRDefault="00B51705">
      <w:pPr>
        <w:ind w:firstLine="709"/>
      </w:pPr>
      <w:r>
        <w:t xml:space="preserve">Metoda ta ma zastosowanie w przypadku wykonywania złącza podłużnego, gdy układanie mieszanki odbywa się przez minimum dwie rozkładarki pracujące obok siebie z przesunięciem. </w:t>
      </w:r>
      <w:r>
        <w:lastRenderedPageBreak/>
        <w:t xml:space="preserve">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B51705" w:rsidRDefault="00B51705">
      <w:pPr>
        <w:overflowPunct/>
        <w:textAlignment w:val="auto"/>
      </w:pPr>
      <w:r>
        <w:rPr>
          <w:szCs w:val="24"/>
        </w:rPr>
        <w:t>Walce zagęszczające mieszankę za każdą rozkładarką powinny być o zbliżonych parametrach. Zagęszczanie każdego z pasów należy rozpoczynać od zewnętrznej krawędzi pasa i stopniowo zagęszczać pas w kierunku złącza.</w:t>
      </w:r>
    </w:p>
    <w:p w:rsidR="00B51705" w:rsidRDefault="00B51705">
      <w:pPr>
        <w:ind w:firstLine="709"/>
      </w:pPr>
      <w:r>
        <w:rPr>
          <w:szCs w:val="24"/>
        </w:rPr>
        <w:t>Przy tej metodzie nie stosuje się dodatkowych materiałów do złączy.</w:t>
      </w:r>
    </w:p>
    <w:p w:rsidR="00B51705" w:rsidRDefault="00B51705">
      <w:pPr>
        <w:spacing w:before="120" w:after="120"/>
      </w:pPr>
      <w:r>
        <w:t xml:space="preserve"> 5.9.1.3. Technologia rozkładania „gorące przy zimnym” </w:t>
      </w:r>
    </w:p>
    <w:p w:rsidR="00B51705" w:rsidRDefault="00B51705">
      <w:pPr>
        <w:overflowPunct/>
        <w:ind w:firstLine="709"/>
        <w:textAlignment w:val="auto"/>
      </w:pPr>
      <w:r>
        <w:rPr>
          <w:szCs w:val="24"/>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B51705" w:rsidRDefault="00B51705">
      <w:pPr>
        <w:overflowPunct/>
        <w:ind w:firstLine="709"/>
        <w:textAlignment w:val="auto"/>
      </w:pPr>
      <w:r>
        <w:rPr>
          <w:szCs w:val="24"/>
        </w:rPr>
        <w:t>Wcześniej wykonany pas warstwy technologicznej powinien mieć wyprofilowaną krawędź równomiernie zagęszczoną, bez pęknięć. Krawędź ta nie może być pionowa, lecz powinna być skośna (pochylenie około 3:1 tj.pod kątem 70-80˚ w stosunku do warstwy niżej leżącej). Skos wykonany „na gorąco”, powinien być uformowany podczas układania pierwszego pasa ruchu, przy zastosowaniu rolki dociskowej lub noża talerzowego.</w:t>
      </w:r>
    </w:p>
    <w:p w:rsidR="00B51705" w:rsidRDefault="00B51705">
      <w:pPr>
        <w:overflowPunct/>
        <w:ind w:firstLine="709"/>
        <w:textAlignment w:val="auto"/>
      </w:pPr>
      <w:r>
        <w:rPr>
          <w:szCs w:val="24"/>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B51705" w:rsidRDefault="00B51705">
      <w:pPr>
        <w:overflowPunct/>
        <w:ind w:firstLine="709"/>
        <w:textAlignment w:val="auto"/>
      </w:pPr>
      <w:r>
        <w:rPr>
          <w:szCs w:val="24"/>
        </w:rPr>
        <w:t>Drugi pas powinien być wykonywany z zakładem 2-3 cm licząc od górnej krawędzi złącza, zachodzącym na pas wykonany wcześniej.</w:t>
      </w:r>
    </w:p>
    <w:p w:rsidR="00B51705" w:rsidRDefault="00B51705">
      <w:pPr>
        <w:keepNext/>
        <w:spacing w:before="120" w:after="120"/>
      </w:pPr>
      <w:r>
        <w:t xml:space="preserve">5.9.1.4. Zakończenie działki roboczej </w:t>
      </w:r>
    </w:p>
    <w:p w:rsidR="00B51705" w:rsidRDefault="00B51705">
      <w:pPr>
        <w:overflowPunct/>
        <w:ind w:firstLine="709"/>
        <w:textAlignment w:val="auto"/>
      </w:pPr>
      <w:r>
        <w:rPr>
          <w:szCs w:val="24"/>
        </w:rPr>
        <w:t>Zakończenie działki roboczej należy wykonać w sposób i przy pomocy urządzeń zapewniających uzyskanie nieregularnej powierzchni spoiny (przy pomocy wstawianej</w:t>
      </w:r>
    </w:p>
    <w:p w:rsidR="00B51705" w:rsidRDefault="00B51705">
      <w:pPr>
        <w:overflowPunct/>
        <w:textAlignment w:val="auto"/>
      </w:pPr>
      <w:r>
        <w:rPr>
          <w:szCs w:val="24"/>
        </w:rPr>
        <w:t>kantówki lub frezarki). Zakończenie działki roboczej należy wykonać prostopadle do osi drogi.</w:t>
      </w:r>
    </w:p>
    <w:p w:rsidR="00B51705" w:rsidRDefault="00B51705">
      <w:pPr>
        <w:overflowPunct/>
        <w:ind w:firstLine="709"/>
        <w:textAlignment w:val="auto"/>
      </w:pPr>
      <w:r>
        <w:rPr>
          <w:szCs w:val="24"/>
        </w:rPr>
        <w:t>Krawędź działki roboczej jest równocześnie krawędzią poprzeczną złącza.</w:t>
      </w:r>
    </w:p>
    <w:p w:rsidR="00B51705" w:rsidRDefault="00B51705">
      <w:pPr>
        <w:overflowPunct/>
        <w:ind w:firstLine="709"/>
        <w:textAlignment w:val="auto"/>
      </w:pPr>
      <w:r>
        <w:rPr>
          <w:szCs w:val="24"/>
        </w:rPr>
        <w:t>Złącza poprzeczne między działkami roboczymi układanych pasów kolejnych warstw technologicznych należy przesunąć względem siebie o co najmniej 3m w kierunku podłużnym do osi jezdni.</w:t>
      </w:r>
    </w:p>
    <w:p w:rsidR="00B51705" w:rsidRDefault="00B51705">
      <w:pPr>
        <w:spacing w:before="120" w:after="120"/>
      </w:pPr>
      <w:r>
        <w:t>5.9.1.5.</w:t>
      </w:r>
      <w:r>
        <w:rPr>
          <w:b/>
        </w:rPr>
        <w:t xml:space="preserve"> </w:t>
      </w:r>
      <w:r>
        <w:t>Wymagania wobec wbudowania taśm bitumicznych</w:t>
      </w:r>
    </w:p>
    <w:p w:rsidR="00B51705" w:rsidRDefault="00B51705">
      <w:pPr>
        <w:overflowPunct/>
        <w:ind w:firstLine="709"/>
        <w:textAlignment w:val="auto"/>
      </w:pPr>
      <w:r>
        <w:rPr>
          <w:szCs w:val="24"/>
        </w:rPr>
        <w:t>Minimalna wysokość taśmy wynosi 4 cm.</w:t>
      </w:r>
    </w:p>
    <w:p w:rsidR="00B51705" w:rsidRDefault="00B51705">
      <w:pPr>
        <w:overflowPunct/>
        <w:ind w:firstLine="709"/>
        <w:textAlignment w:val="auto"/>
      </w:pPr>
      <w:r>
        <w:rPr>
          <w:szCs w:val="24"/>
        </w:rPr>
        <w:t>Grubość taśmy powinna wynosić 10 mm.</w:t>
      </w:r>
    </w:p>
    <w:p w:rsidR="00B51705" w:rsidRDefault="00B51705">
      <w:pPr>
        <w:overflowPunct/>
        <w:ind w:firstLine="709"/>
        <w:textAlignment w:val="auto"/>
      </w:pPr>
      <w:r>
        <w:rPr>
          <w:szCs w:val="24"/>
        </w:rPr>
        <w:t>Krawędź boczna złącza podłużnego powinna być uformowana za pomocą rolki dociskowej lub poprzez obcięcie nożem talerzowym.</w:t>
      </w:r>
    </w:p>
    <w:p w:rsidR="00B51705" w:rsidRDefault="00B51705">
      <w:pPr>
        <w:overflowPunct/>
        <w:ind w:firstLine="709"/>
        <w:textAlignment w:val="auto"/>
      </w:pPr>
      <w:r>
        <w:rPr>
          <w:szCs w:val="24"/>
        </w:rPr>
        <w:t>Krawędź boczna złącza poprzecznego powinna być uformowana w taki sposób i za</w:t>
      </w:r>
    </w:p>
    <w:p w:rsidR="00B51705" w:rsidRDefault="00B51705">
      <w:pPr>
        <w:overflowPunct/>
        <w:textAlignment w:val="auto"/>
      </w:pPr>
      <w:r>
        <w:rPr>
          <w:szCs w:val="24"/>
        </w:rPr>
        <w:t>pomocą urządzeń umożliwiających uzyskanie nieregularnej powierzchni.</w:t>
      </w:r>
    </w:p>
    <w:p w:rsidR="00B51705" w:rsidRDefault="00B51705">
      <w:pPr>
        <w:overflowPunct/>
        <w:ind w:firstLine="709"/>
        <w:textAlignment w:val="auto"/>
      </w:pPr>
      <w:r>
        <w:rPr>
          <w:szCs w:val="24"/>
        </w:rPr>
        <w:t>Powierzchnie krawędzi do których klejona będzie taśma, powinny być czyste i suche.</w:t>
      </w:r>
    </w:p>
    <w:p w:rsidR="00B51705" w:rsidRDefault="00B51705">
      <w:pPr>
        <w:overflowPunct/>
        <w:ind w:firstLine="709"/>
        <w:textAlignment w:val="auto"/>
      </w:pPr>
      <w:r>
        <w:rPr>
          <w:szCs w:val="24"/>
        </w:rPr>
        <w:t>Przed przyklejeniem taśmy w metodzie „gorące przy zimnym”, krawędzie „zimnej” warstwy na całkowitej grubości, należy zagruntować zgodnie z zaleceniami producenta</w:t>
      </w:r>
    </w:p>
    <w:p w:rsidR="00B51705" w:rsidRDefault="00B51705">
      <w:pPr>
        <w:overflowPunct/>
        <w:textAlignment w:val="auto"/>
      </w:pPr>
      <w:r>
        <w:rPr>
          <w:szCs w:val="24"/>
        </w:rPr>
        <w:t>taśmy. Taśma bitumiczna powinna być wstępnie przyklejona do zimnej krawędzi złącza na całej jego wysokości oraz wystawać ponad powierzchnię warstwy do 5 mm lub wg zaleceń producenta.</w:t>
      </w:r>
    </w:p>
    <w:p w:rsidR="00B51705" w:rsidRDefault="00B51705">
      <w:pPr>
        <w:spacing w:before="120" w:after="120"/>
      </w:pPr>
      <w:r>
        <w:rPr>
          <w:szCs w:val="24"/>
        </w:rPr>
        <w:t>5.9.1.6.</w:t>
      </w:r>
      <w:r>
        <w:rPr>
          <w:b/>
          <w:szCs w:val="24"/>
        </w:rPr>
        <w:t xml:space="preserve"> </w:t>
      </w:r>
      <w:r>
        <w:rPr>
          <w:szCs w:val="24"/>
        </w:rPr>
        <w:t>Wymagania wobec wbudowywania past bitumicznych</w:t>
      </w:r>
    </w:p>
    <w:p w:rsidR="00B51705" w:rsidRDefault="00B51705">
      <w:pPr>
        <w:overflowPunct/>
        <w:ind w:firstLine="709"/>
        <w:textAlignment w:val="auto"/>
      </w:pPr>
      <w:r>
        <w:rPr>
          <w:szCs w:val="24"/>
        </w:rPr>
        <w:t>Przygotowanie krawędzi bocznych jak w przypadku stosowania taśm bitumicznych.</w:t>
      </w:r>
    </w:p>
    <w:p w:rsidR="00B51705" w:rsidRDefault="00B51705">
      <w:pPr>
        <w:overflowPunct/>
        <w:ind w:firstLine="709"/>
        <w:textAlignment w:val="auto"/>
      </w:pPr>
      <w:r>
        <w:rPr>
          <w:szCs w:val="24"/>
        </w:rPr>
        <w:t>Pasta powinna być nanoszona mechanicznie z zapewnieniem równomiernego jej</w:t>
      </w:r>
    </w:p>
    <w:p w:rsidR="00B51705" w:rsidRDefault="00B51705">
      <w:pPr>
        <w:overflowPunct/>
        <w:textAlignment w:val="auto"/>
      </w:pPr>
      <w:r>
        <w:rPr>
          <w:szCs w:val="24"/>
        </w:rPr>
        <w:t>rozprowadzenia na bocznej krawędzi w ilości 3 - 4 kg/m</w:t>
      </w:r>
      <w:r>
        <w:rPr>
          <w:szCs w:val="24"/>
          <w:vertAlign w:val="superscript"/>
        </w:rPr>
        <w:t>2</w:t>
      </w:r>
      <w:r>
        <w:rPr>
          <w:szCs w:val="24"/>
        </w:rPr>
        <w:t xml:space="preserve"> (warstwa o grubości 3 - 4 mm przy gęstości około 1,0 g/cm</w:t>
      </w:r>
      <w:r>
        <w:rPr>
          <w:szCs w:val="24"/>
          <w:vertAlign w:val="superscript"/>
        </w:rPr>
        <w:t>3</w:t>
      </w:r>
      <w:r>
        <w:rPr>
          <w:szCs w:val="24"/>
        </w:rPr>
        <w:t>).</w:t>
      </w:r>
    </w:p>
    <w:p w:rsidR="00B51705" w:rsidRDefault="00B51705">
      <w:pPr>
        <w:overflowPunct/>
        <w:ind w:firstLine="709"/>
        <w:textAlignment w:val="auto"/>
      </w:pPr>
      <w:r>
        <w:rPr>
          <w:szCs w:val="24"/>
        </w:rPr>
        <w:lastRenderedPageBreak/>
        <w:t>Dopuszcza się ręczne nanoszenie past w miejscach niedostępnych.</w:t>
      </w:r>
    </w:p>
    <w:p w:rsidR="00B51705" w:rsidRDefault="00B51705">
      <w:pPr>
        <w:spacing w:before="120" w:after="120"/>
      </w:pPr>
      <w:r>
        <w:rPr>
          <w:b/>
        </w:rPr>
        <w:t>5.9.2.</w:t>
      </w:r>
      <w:r>
        <w:t xml:space="preserve"> Wykonanie spoin  </w:t>
      </w:r>
    </w:p>
    <w:p w:rsidR="00B51705" w:rsidRDefault="00B51705">
      <w:pPr>
        <w:ind w:firstLine="709"/>
      </w:pPr>
      <w:r>
        <w:t>Spoiny należy wykonywać w wypadku połączeń warstwy z urządzeniami w nawierzchni lub ją ograniczającymi.</w:t>
      </w:r>
    </w:p>
    <w:p w:rsidR="00B51705" w:rsidRDefault="00B51705">
      <w:pPr>
        <w:ind w:firstLine="709"/>
      </w:pPr>
      <w:r>
        <w:t xml:space="preserve">Spoiny należy wykonywać z materiałów termoplastycznych (taśmy, pasty, zalewy drogowe na </w:t>
      </w:r>
      <w:r w:rsidR="00B467B3">
        <w:t xml:space="preserve">gorąco) zgodnych z pkt </w:t>
      </w:r>
      <w:r>
        <w:t xml:space="preserve"> 2.6. </w:t>
      </w:r>
    </w:p>
    <w:p w:rsidR="00B51705" w:rsidRDefault="00B51705">
      <w:pPr>
        <w:ind w:firstLine="709"/>
      </w:pPr>
      <w:r>
        <w:t>Grubość elastycznej taśmy uszczelniającej w spoinach w warstwie ścieralnej powinna wynosić nie mniej niż 10 mm.</w:t>
      </w:r>
    </w:p>
    <w:p w:rsidR="00B51705" w:rsidRDefault="00B51705">
      <w:pPr>
        <w:overflowPunct/>
        <w:ind w:firstLine="709"/>
        <w:textAlignment w:val="auto"/>
      </w:pPr>
      <w:r>
        <w:rPr>
          <w:szCs w:val="24"/>
        </w:rPr>
        <w:t>Pasta powinna być nanoszona mechanicznie z zapewnieniem równomiernego jej rozprowadzenia na bocznej krawędzi w ilości 3 - 4 kg/m</w:t>
      </w:r>
      <w:r>
        <w:rPr>
          <w:szCs w:val="24"/>
          <w:vertAlign w:val="superscript"/>
        </w:rPr>
        <w:t>2</w:t>
      </w:r>
      <w:r>
        <w:rPr>
          <w:szCs w:val="24"/>
        </w:rPr>
        <w:t xml:space="preserve"> (warstwa o grubości 3 - 4 mm przy gęstości około 1,0 g/cm</w:t>
      </w:r>
      <w:r>
        <w:rPr>
          <w:szCs w:val="24"/>
          <w:vertAlign w:val="superscript"/>
        </w:rPr>
        <w:t>3</w:t>
      </w:r>
      <w:r>
        <w:rPr>
          <w:szCs w:val="24"/>
        </w:rPr>
        <w:t>).</w:t>
      </w:r>
    </w:p>
    <w:p w:rsidR="00B51705" w:rsidRDefault="00B51705">
      <w:pPr>
        <w:overflowPunct/>
        <w:ind w:firstLine="709"/>
        <w:textAlignment w:val="auto"/>
      </w:pPr>
      <w:r>
        <w:rPr>
          <w:szCs w:val="24"/>
        </w:rPr>
        <w:t>Zalewy drogowe na gorąco należy stosować zgodnie z zaleceniami producenta, przy czym szerokość naciętej spoiny powinna wynosić ok. 10 mm.</w:t>
      </w:r>
    </w:p>
    <w:p w:rsidR="00B51705" w:rsidRDefault="00B51705">
      <w:pPr>
        <w:pStyle w:val="Nagwek2"/>
      </w:pPr>
      <w:r>
        <w:t xml:space="preserve">5.10. Krawędzie </w:t>
      </w:r>
    </w:p>
    <w:p w:rsidR="00B51705" w:rsidRDefault="00B51705">
      <w:pPr>
        <w:ind w:firstLine="709"/>
      </w:pPr>
      <w:r>
        <w:rPr>
          <w:szCs w:val="24"/>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B51705" w:rsidRDefault="00B51705">
      <w:pPr>
        <w:ind w:firstLine="709"/>
      </w:pPr>
      <w:r>
        <w:rPr>
          <w:szCs w:val="24"/>
        </w:rPr>
        <w:t>W przypadku warstw nawierzchni bez urządzeń ograniczających (np. krawężników) krawędziom należy nadać spadki o nachyleniu nie większym niż 2:1, przy pomocy rolki dociskowej mocowanej do walca lub elementu mocowanego do rozkładarki tzw „buta” („na gorąco”).</w:t>
      </w:r>
    </w:p>
    <w:p w:rsidR="00B51705" w:rsidRDefault="00B51705">
      <w:pPr>
        <w:ind w:firstLine="709"/>
      </w:pPr>
      <w:r>
        <w:rPr>
          <w:szCs w:val="24"/>
        </w:rPr>
        <w:t>Jeżeli krawędzie nie zostały uformowane na gorąco krawędzie należy wyfrezować je na zimno.</w:t>
      </w:r>
    </w:p>
    <w:p w:rsidR="00B51705" w:rsidRDefault="00B51705">
      <w:pPr>
        <w:ind w:firstLine="709"/>
      </w:pPr>
      <w:r>
        <w:rPr>
          <w:szCs w:val="24"/>
        </w:rPr>
        <w:t>Po wykonaniu nawierzchni asfaltowej o jednostronnym nachyleniu jezdni należy uszczelnić krawędź położoną wyżej (niżej położona krawędź powinna zostać nieuszczelniona).</w:t>
      </w:r>
    </w:p>
    <w:p w:rsidR="00B51705" w:rsidRDefault="00B51705">
      <w:pPr>
        <w:overflowPunct/>
        <w:ind w:firstLine="709"/>
        <w:textAlignment w:val="auto"/>
      </w:pPr>
      <w:r>
        <w:rPr>
          <w:szCs w:val="24"/>
        </w:rPr>
        <w:t>W przypadku nawierzchni o dwustronnym nachyleniu (przekrój daszkowy) decyzję o potrzebie i sposobie uszczelnienia krawędzi zewnętrznych podejmie Projektant w uzgodnieniu z Inżynierem.</w:t>
      </w:r>
    </w:p>
    <w:p w:rsidR="00B51705" w:rsidRDefault="00B51705">
      <w:pPr>
        <w:overflowPunct/>
        <w:ind w:firstLine="709"/>
        <w:textAlignment w:val="auto"/>
      </w:pPr>
      <w:r>
        <w:rPr>
          <w:szCs w:val="24"/>
        </w:rPr>
        <w:t>Krawędzie zewnętrzne oraz powierzchnie odsadzek poziomych należy uszczelnić przez pokrycie gorącym asfaltem w ilości:</w:t>
      </w:r>
    </w:p>
    <w:p w:rsidR="00B51705" w:rsidRDefault="00B51705">
      <w:pPr>
        <w:numPr>
          <w:ilvl w:val="0"/>
          <w:numId w:val="26"/>
        </w:numPr>
        <w:overflowPunct/>
        <w:ind w:left="426"/>
        <w:textAlignment w:val="auto"/>
      </w:pPr>
      <w:r>
        <w:rPr>
          <w:szCs w:val="24"/>
        </w:rPr>
        <w:t>powierzchnie odsadzek - 1,5 kg/m</w:t>
      </w:r>
      <w:r>
        <w:rPr>
          <w:szCs w:val="24"/>
          <w:vertAlign w:val="superscript"/>
        </w:rPr>
        <w:t>2</w:t>
      </w:r>
      <w:r>
        <w:rPr>
          <w:szCs w:val="24"/>
        </w:rPr>
        <w:t>,</w:t>
      </w:r>
    </w:p>
    <w:p w:rsidR="00B51705" w:rsidRDefault="00B51705">
      <w:pPr>
        <w:numPr>
          <w:ilvl w:val="0"/>
          <w:numId w:val="26"/>
        </w:numPr>
        <w:overflowPunct/>
        <w:ind w:left="426"/>
        <w:textAlignment w:val="auto"/>
      </w:pPr>
      <w:r>
        <w:rPr>
          <w:szCs w:val="24"/>
        </w:rPr>
        <w:t>krawędzie zewnętrzne - 4 kg/m</w:t>
      </w:r>
      <w:r>
        <w:rPr>
          <w:szCs w:val="24"/>
          <w:vertAlign w:val="superscript"/>
        </w:rPr>
        <w:t>2</w:t>
      </w:r>
      <w:r>
        <w:rPr>
          <w:szCs w:val="24"/>
        </w:rPr>
        <w:t>.</w:t>
      </w:r>
    </w:p>
    <w:p w:rsidR="00B51705" w:rsidRDefault="00B51705">
      <w:pPr>
        <w:ind w:firstLine="709"/>
      </w:pPr>
      <w:r>
        <w:rPr>
          <w:szCs w:val="24"/>
        </w:rPr>
        <w:t>Gorący asfalt może być nanoszony w kilku przejściach roboczych.</w:t>
      </w:r>
    </w:p>
    <w:p w:rsidR="00B51705" w:rsidRDefault="00B51705">
      <w:pPr>
        <w:overflowPunct/>
        <w:ind w:firstLine="709"/>
        <w:textAlignment w:val="auto"/>
      </w:pPr>
      <w:r>
        <w:rPr>
          <w:szCs w:val="24"/>
        </w:rPr>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rsidR="00B51705" w:rsidRDefault="00B51705">
      <w:pPr>
        <w:ind w:firstLine="709"/>
      </w:pPr>
      <w:r>
        <w:rPr>
          <w:szCs w:val="24"/>
        </w:rPr>
        <w:t xml:space="preserve">Lepiszcze powinno być naniesione odpowiednio szybko tak, aby krawędzie nie uległy zabrudzeniu. Niżej położona krawędź (z wyjątkiem strefy zmiany przechyłki) powinna pozostać nieuszczelniona. </w:t>
      </w:r>
    </w:p>
    <w:p w:rsidR="00B51705" w:rsidRDefault="00B51705">
      <w:pPr>
        <w:ind w:firstLine="709"/>
      </w:pPr>
      <w:r>
        <w:rPr>
          <w:szCs w:val="24"/>
        </w:rPr>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rsidR="00B51705" w:rsidRDefault="00B51705">
      <w:pPr>
        <w:pStyle w:val="Nagwek2"/>
      </w:pPr>
      <w:r>
        <w:t>5.11. Wykończenie warstwy ścieralnej</w:t>
      </w:r>
    </w:p>
    <w:p w:rsidR="00B51705" w:rsidRDefault="00B51705">
      <w:r>
        <w:tab/>
        <w:t>Warstwa ścieralna powinna mieć jednorodną teksturę i strukturę dostosowaną do przeznaczenia, np. ze względu na właściwości przeciwpoślizgowe, hałas toczenia kół lub względy estetyczne.</w:t>
      </w:r>
    </w:p>
    <w:p w:rsidR="00B51705" w:rsidRDefault="00B51705">
      <w:pPr>
        <w:ind w:firstLine="709"/>
      </w:pPr>
      <w:r>
        <w:t>Nie wymaga się uszorstnienia warstwy ścieralnej z betonu asfaltowego.</w:t>
      </w:r>
    </w:p>
    <w:p w:rsidR="00B51705" w:rsidRDefault="00B51705">
      <w:pPr>
        <w:pStyle w:val="Nagwek2"/>
      </w:pPr>
      <w:r>
        <w:t>5.12. Jasność nawierzchni</w:t>
      </w:r>
    </w:p>
    <w:p w:rsidR="00B51705" w:rsidRDefault="00B51705">
      <w:pPr>
        <w:overflowPunct/>
        <w:ind w:firstLine="709"/>
        <w:textAlignment w:val="auto"/>
      </w:pPr>
      <w:r>
        <w:rPr>
          <w:szCs w:val="24"/>
        </w:rPr>
        <w:t>Powierzchnią wymagającą rozjaśnienia warstwy ścieralnej jest nawierzchnia KR5-6 na obiektach inżynierskich w ciągu głównym dróg krajowych i nawierzchnia w tunelach.</w:t>
      </w:r>
    </w:p>
    <w:p w:rsidR="00B51705" w:rsidRDefault="00B51705">
      <w:pPr>
        <w:overflowPunct/>
        <w:ind w:firstLine="709"/>
        <w:textAlignment w:val="auto"/>
      </w:pPr>
      <w:r>
        <w:rPr>
          <w:szCs w:val="24"/>
        </w:rPr>
        <w:lastRenderedPageBreak/>
        <w:t>Rozjaśnienie do żądanego poziomu luminancji można uzyskać przez dodanie jasnego kruszywa grubego lub jasnego kruszywa drobnego lub kombinacji drobnych i grubych kruszyw jasnych do warstwy  ścieralnej.</w:t>
      </w:r>
    </w:p>
    <w:p w:rsidR="00B51705" w:rsidRDefault="00B51705">
      <w:pPr>
        <w:overflowPunct/>
        <w:ind w:firstLine="709"/>
        <w:textAlignment w:val="auto"/>
      </w:pPr>
      <w:r>
        <w:rPr>
          <w:szCs w:val="24"/>
        </w:rPr>
        <w:t>Kruszywa stosowane do rozjaśnienia muszą posiadać własności fizyko-mechaniczne określone dla danej kategorii ruchu warstw ścieralnych w WT-1 2014 [79]. Możliwe jest również zastosowanie innych składników mieszanki mineralno-asfaltowej w celu rozjaśnienia nawierzchni (np. lepiszcza syntetyczne).</w:t>
      </w:r>
    </w:p>
    <w:p w:rsidR="00B51705" w:rsidRDefault="00B51705">
      <w:pPr>
        <w:pStyle w:val="Nagwek1"/>
      </w:pPr>
      <w:r>
        <w:t>6. Kontrola jakości robót</w:t>
      </w:r>
    </w:p>
    <w:p w:rsidR="00B51705" w:rsidRDefault="00B51705">
      <w:pPr>
        <w:pStyle w:val="Nagwek2"/>
        <w:tabs>
          <w:tab w:val="clear" w:pos="0"/>
        </w:tabs>
      </w:pPr>
      <w:r>
        <w:t>6.1. Ogólne zasady kontroli jakości robót</w:t>
      </w:r>
    </w:p>
    <w:p w:rsidR="00B51705" w:rsidRDefault="00B51705">
      <w:r>
        <w:tab/>
        <w:t>Ogólne zasady kontroli jakości robót podano w OST   D-M-00.00.00 „Wymagania ogólne” [1] pkt 6.</w:t>
      </w:r>
    </w:p>
    <w:p w:rsidR="00B51705" w:rsidRDefault="00B51705">
      <w:pPr>
        <w:pStyle w:val="Nagwek2"/>
        <w:tabs>
          <w:tab w:val="clear" w:pos="0"/>
        </w:tabs>
      </w:pPr>
      <w:r>
        <w:t>6.2. Badania przed przystąpieniem do robót</w:t>
      </w:r>
    </w:p>
    <w:p w:rsidR="00B51705" w:rsidRDefault="00B51705">
      <w:r>
        <w:tab/>
        <w:t>Przed przystąpieniem do robót Wykonawca powinien:</w:t>
      </w:r>
    </w:p>
    <w:p w:rsidR="00B51705" w:rsidRDefault="00B51705">
      <w:pPr>
        <w:numPr>
          <w:ilvl w:val="0"/>
          <w:numId w:val="30"/>
        </w:numPr>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B51705" w:rsidRDefault="00B51705">
      <w:pPr>
        <w:numPr>
          <w:ilvl w:val="0"/>
          <w:numId w:val="30"/>
        </w:numPr>
      </w:pPr>
      <w:r>
        <w:t>ew. wykonać własne badania właściwości materiałów przeznaczonych do wykonania robót, określone przez Inżyniera.</w:t>
      </w:r>
    </w:p>
    <w:p w:rsidR="00B51705" w:rsidRDefault="00B51705">
      <w:r>
        <w:tab/>
        <w:t>Wszystkie dokumenty oraz wyniki badań Wykonawca przedstawia Inżynierowi do akceptacji.</w:t>
      </w:r>
    </w:p>
    <w:p w:rsidR="00B51705" w:rsidRDefault="00B51705">
      <w:pPr>
        <w:spacing w:before="120" w:after="120"/>
      </w:pPr>
      <w:r>
        <w:rPr>
          <w:b/>
        </w:rPr>
        <w:t>6.2.1.</w:t>
      </w:r>
      <w:r>
        <w:t xml:space="preserve"> Badanie typu </w:t>
      </w:r>
    </w:p>
    <w:p w:rsidR="00B51705" w:rsidRDefault="00B51705">
      <w:pPr>
        <w:ind w:firstLine="709"/>
      </w:pPr>
      <w:r>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rsidR="00B51705" w:rsidRDefault="00B51705">
      <w:pPr>
        <w:ind w:firstLine="709"/>
      </w:pPr>
      <w:r>
        <w:rPr>
          <w:szCs w:val="24"/>
        </w:rPr>
        <w:t>Badanie typu powinno zawierać:</w:t>
      </w:r>
    </w:p>
    <w:p w:rsidR="00B51705" w:rsidRDefault="00B51705">
      <w:pPr>
        <w:numPr>
          <w:ilvl w:val="0"/>
          <w:numId w:val="4"/>
        </w:numPr>
        <w:ind w:left="426"/>
      </w:pPr>
      <w:r>
        <w:t>informacje ogólne:</w:t>
      </w:r>
    </w:p>
    <w:p w:rsidR="00B51705" w:rsidRDefault="00B51705">
      <w:pPr>
        <w:numPr>
          <w:ilvl w:val="0"/>
          <w:numId w:val="13"/>
        </w:numPr>
      </w:pPr>
      <w:r>
        <w:t>nazwę i adres producenta mieszanki mineralno-asfaltowej,</w:t>
      </w:r>
    </w:p>
    <w:p w:rsidR="00B51705" w:rsidRDefault="00B51705">
      <w:pPr>
        <w:numPr>
          <w:ilvl w:val="0"/>
          <w:numId w:val="13"/>
        </w:numPr>
      </w:pPr>
      <w:r>
        <w:t>datę wydania,</w:t>
      </w:r>
    </w:p>
    <w:p w:rsidR="00B51705" w:rsidRDefault="00B51705">
      <w:pPr>
        <w:numPr>
          <w:ilvl w:val="0"/>
          <w:numId w:val="13"/>
        </w:numPr>
      </w:pPr>
      <w:r>
        <w:t>nazwę wytwórni produkującej mieszankę mineralno –asfaltową,</w:t>
      </w:r>
    </w:p>
    <w:p w:rsidR="00B51705" w:rsidRDefault="00B51705">
      <w:pPr>
        <w:numPr>
          <w:ilvl w:val="0"/>
          <w:numId w:val="13"/>
        </w:numPr>
      </w:pPr>
      <w:r>
        <w:t>określenie typu mieszanki i kategorii, z którymi jest deklarowana zgodność,</w:t>
      </w:r>
    </w:p>
    <w:p w:rsidR="00B51705" w:rsidRDefault="00B51705">
      <w:pPr>
        <w:numPr>
          <w:ilvl w:val="0"/>
          <w:numId w:val="13"/>
        </w:numPr>
      </w:pPr>
      <w:r>
        <w:t>zestawienie metod przygotowania próbek oraz metod i warunków badania poszczególnych właściwości.</w:t>
      </w:r>
    </w:p>
    <w:p w:rsidR="00B51705" w:rsidRDefault="00B51705">
      <w:pPr>
        <w:numPr>
          <w:ilvl w:val="0"/>
          <w:numId w:val="4"/>
        </w:numPr>
        <w:ind w:left="426"/>
      </w:pPr>
      <w:r>
        <w:t>informacje o składnikach:</w:t>
      </w:r>
    </w:p>
    <w:p w:rsidR="00B51705" w:rsidRDefault="00B51705">
      <w:pPr>
        <w:numPr>
          <w:ilvl w:val="0"/>
          <w:numId w:val="6"/>
        </w:numPr>
      </w:pPr>
      <w:r>
        <w:t>każdy wymiar kruszywa: źródło i rodzaj,</w:t>
      </w:r>
    </w:p>
    <w:p w:rsidR="00B51705" w:rsidRDefault="00B51705">
      <w:pPr>
        <w:numPr>
          <w:ilvl w:val="0"/>
          <w:numId w:val="6"/>
        </w:numPr>
      </w:pPr>
      <w:r>
        <w:t>lepiszcze: typ i rodzaj,</w:t>
      </w:r>
    </w:p>
    <w:p w:rsidR="00B51705" w:rsidRDefault="00B51705">
      <w:pPr>
        <w:numPr>
          <w:ilvl w:val="0"/>
          <w:numId w:val="6"/>
        </w:numPr>
      </w:pPr>
      <w:r>
        <w:t>wypełniacz: źródło i rodzaj,</w:t>
      </w:r>
    </w:p>
    <w:p w:rsidR="00B51705" w:rsidRDefault="00B51705">
      <w:pPr>
        <w:numPr>
          <w:ilvl w:val="0"/>
          <w:numId w:val="6"/>
        </w:numPr>
      </w:pPr>
      <w:r>
        <w:t>dodatki: źródło i rodzaj,</w:t>
      </w:r>
    </w:p>
    <w:p w:rsidR="00B51705" w:rsidRDefault="00B51705">
      <w:pPr>
        <w:numPr>
          <w:ilvl w:val="0"/>
          <w:numId w:val="6"/>
        </w:numPr>
      </w:pPr>
      <w:r>
        <w:t>wszystkie składniki: wyniki badań zgodnie z zestawieniem podanym w tablicy 24.</w:t>
      </w:r>
    </w:p>
    <w:p w:rsidR="00B51705" w:rsidRDefault="00B51705">
      <w:pPr>
        <w:spacing w:before="120" w:after="120"/>
      </w:pPr>
    </w:p>
    <w:p w:rsidR="00B51705" w:rsidRDefault="00B51705">
      <w:pPr>
        <w:spacing w:before="120" w:after="120"/>
      </w:pPr>
    </w:p>
    <w:p w:rsidR="00B51705" w:rsidRDefault="00B51705">
      <w:pPr>
        <w:spacing w:before="120" w:after="120"/>
      </w:pPr>
      <w:r>
        <w:t>Tablica 24. Rodzaj i liczba badań składników mieszanki mineralno-asfaltowej</w:t>
      </w:r>
    </w:p>
    <w:tbl>
      <w:tblPr>
        <w:tblW w:w="0" w:type="auto"/>
        <w:tblInd w:w="-15" w:type="dxa"/>
        <w:tblLayout w:type="fixed"/>
        <w:tblLook w:val="0000"/>
      </w:tblPr>
      <w:tblGrid>
        <w:gridCol w:w="2748"/>
        <w:gridCol w:w="2276"/>
        <w:gridCol w:w="2337"/>
        <w:gridCol w:w="1417"/>
      </w:tblGrid>
      <w:tr w:rsidR="00B51705">
        <w:tc>
          <w:tcPr>
            <w:tcW w:w="2748"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Składnik</w:t>
            </w:r>
          </w:p>
        </w:tc>
        <w:tc>
          <w:tcPr>
            <w:tcW w:w="2276"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Właściwość</w:t>
            </w:r>
          </w:p>
        </w:tc>
        <w:tc>
          <w:tcPr>
            <w:tcW w:w="2337"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Metoda badania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Liczba badań</w:t>
            </w:r>
          </w:p>
        </w:tc>
      </w:tr>
      <w:tr w:rsidR="00B51705">
        <w:tc>
          <w:tcPr>
            <w:tcW w:w="2748" w:type="dxa"/>
            <w:vMerge w:val="restart"/>
            <w:tcBorders>
              <w:top w:val="single" w:sz="4" w:space="0" w:color="000000"/>
              <w:left w:val="single" w:sz="4" w:space="0" w:color="000000"/>
              <w:bottom w:val="single" w:sz="4" w:space="0" w:color="000000"/>
            </w:tcBorders>
            <w:shd w:val="clear" w:color="auto" w:fill="auto"/>
          </w:tcPr>
          <w:p w:rsidR="00B51705" w:rsidRDefault="00B51705">
            <w:r>
              <w:t>Kruszywo</w:t>
            </w:r>
          </w:p>
          <w:p w:rsidR="00B51705" w:rsidRDefault="00B51705">
            <w:r>
              <w:t>(PN-EN 13043 [49])</w:t>
            </w:r>
          </w:p>
        </w:tc>
        <w:tc>
          <w:tcPr>
            <w:tcW w:w="2276" w:type="dxa"/>
            <w:tcBorders>
              <w:top w:val="single" w:sz="4" w:space="0" w:color="000000"/>
              <w:left w:val="single" w:sz="4" w:space="0" w:color="000000"/>
              <w:bottom w:val="single" w:sz="4" w:space="0" w:color="000000"/>
            </w:tcBorders>
            <w:shd w:val="clear" w:color="auto" w:fill="auto"/>
          </w:tcPr>
          <w:p w:rsidR="00B51705" w:rsidRDefault="00B51705">
            <w:pPr>
              <w:spacing w:before="60" w:after="60"/>
            </w:pPr>
            <w:r>
              <w:t>Uziarnienie</w:t>
            </w:r>
          </w:p>
        </w:tc>
        <w:tc>
          <w:tcPr>
            <w:tcW w:w="2337"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PN-EN 933-1 [6]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after="60"/>
              <w:jc w:val="center"/>
            </w:pPr>
            <w:r>
              <w:t>1 na frakcję</w:t>
            </w:r>
          </w:p>
        </w:tc>
      </w:tr>
      <w:tr w:rsidR="00B51705">
        <w:tc>
          <w:tcPr>
            <w:tcW w:w="2748" w:type="dxa"/>
            <w:vMerge/>
            <w:tcBorders>
              <w:top w:val="single" w:sz="4" w:space="0" w:color="000000"/>
              <w:left w:val="single" w:sz="4" w:space="0" w:color="000000"/>
              <w:bottom w:val="single" w:sz="4" w:space="0" w:color="000000"/>
            </w:tcBorders>
            <w:shd w:val="clear" w:color="auto" w:fill="auto"/>
          </w:tcPr>
          <w:p w:rsidR="00B51705" w:rsidRDefault="00B51705">
            <w:pPr>
              <w:snapToGrid w:val="0"/>
            </w:pPr>
          </w:p>
        </w:tc>
        <w:tc>
          <w:tcPr>
            <w:tcW w:w="2276" w:type="dxa"/>
            <w:tcBorders>
              <w:top w:val="single" w:sz="4" w:space="0" w:color="000000"/>
              <w:left w:val="single" w:sz="4" w:space="0" w:color="000000"/>
              <w:bottom w:val="single" w:sz="4" w:space="0" w:color="000000"/>
            </w:tcBorders>
            <w:shd w:val="clear" w:color="auto" w:fill="auto"/>
          </w:tcPr>
          <w:p w:rsidR="00B51705" w:rsidRDefault="00B51705">
            <w:pPr>
              <w:spacing w:before="60" w:after="60"/>
            </w:pPr>
            <w:r>
              <w:t>Gęstość</w:t>
            </w:r>
          </w:p>
        </w:tc>
        <w:tc>
          <w:tcPr>
            <w:tcW w:w="2337"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PN-EN 1097-6 [16]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after="60"/>
              <w:jc w:val="center"/>
            </w:pPr>
            <w:r>
              <w:t>1 na frakcję</w:t>
            </w:r>
          </w:p>
        </w:tc>
      </w:tr>
      <w:tr w:rsidR="00B51705">
        <w:tc>
          <w:tcPr>
            <w:tcW w:w="2748" w:type="dxa"/>
            <w:vMerge w:val="restart"/>
            <w:tcBorders>
              <w:top w:val="single" w:sz="4" w:space="0" w:color="000000"/>
              <w:left w:val="single" w:sz="4" w:space="0" w:color="000000"/>
              <w:bottom w:val="single" w:sz="4" w:space="0" w:color="000000"/>
            </w:tcBorders>
            <w:shd w:val="clear" w:color="auto" w:fill="auto"/>
          </w:tcPr>
          <w:p w:rsidR="00B51705" w:rsidRDefault="00B51705">
            <w:r>
              <w:t xml:space="preserve">Lepiszcze (PN-EN 12591 </w:t>
            </w:r>
            <w:r>
              <w:lastRenderedPageBreak/>
              <w:t>[24], PN-EN 13924-2 [63], PN-EN 14023 [64])</w:t>
            </w:r>
          </w:p>
        </w:tc>
        <w:tc>
          <w:tcPr>
            <w:tcW w:w="2276" w:type="dxa"/>
            <w:tcBorders>
              <w:top w:val="single" w:sz="4" w:space="0" w:color="000000"/>
              <w:left w:val="single" w:sz="4" w:space="0" w:color="000000"/>
              <w:bottom w:val="single" w:sz="4" w:space="0" w:color="000000"/>
            </w:tcBorders>
            <w:shd w:val="clear" w:color="auto" w:fill="auto"/>
          </w:tcPr>
          <w:p w:rsidR="00B51705" w:rsidRDefault="00B51705">
            <w:r>
              <w:lastRenderedPageBreak/>
              <w:t>Penetracja lub tem-</w:t>
            </w:r>
            <w:r>
              <w:lastRenderedPageBreak/>
              <w:t>peratura mięknienia</w:t>
            </w:r>
          </w:p>
        </w:tc>
        <w:tc>
          <w:tcPr>
            <w:tcW w:w="2337" w:type="dxa"/>
            <w:tcBorders>
              <w:top w:val="single" w:sz="4" w:space="0" w:color="000000"/>
              <w:left w:val="single" w:sz="4" w:space="0" w:color="000000"/>
              <w:bottom w:val="single" w:sz="4" w:space="0" w:color="000000"/>
            </w:tcBorders>
            <w:shd w:val="clear" w:color="auto" w:fill="auto"/>
          </w:tcPr>
          <w:p w:rsidR="00B51705" w:rsidRDefault="00B51705">
            <w:pPr>
              <w:jc w:val="center"/>
            </w:pPr>
            <w:r>
              <w:lastRenderedPageBreak/>
              <w:t>PN-EN 1426 [21] lub</w:t>
            </w:r>
          </w:p>
          <w:p w:rsidR="00B51705" w:rsidRDefault="00B51705">
            <w:pPr>
              <w:jc w:val="center"/>
            </w:pPr>
            <w:r>
              <w:lastRenderedPageBreak/>
              <w:t>PN-EN 1427 [22]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lastRenderedPageBreak/>
              <w:t>1</w:t>
            </w:r>
          </w:p>
        </w:tc>
      </w:tr>
      <w:tr w:rsidR="00B51705">
        <w:tc>
          <w:tcPr>
            <w:tcW w:w="2748" w:type="dxa"/>
            <w:vMerge/>
            <w:tcBorders>
              <w:top w:val="single" w:sz="4" w:space="0" w:color="000000"/>
              <w:left w:val="single" w:sz="4" w:space="0" w:color="000000"/>
              <w:bottom w:val="single" w:sz="4" w:space="0" w:color="000000"/>
            </w:tcBorders>
            <w:shd w:val="clear" w:color="auto" w:fill="auto"/>
          </w:tcPr>
          <w:p w:rsidR="00B51705" w:rsidRDefault="00B51705">
            <w:pPr>
              <w:snapToGrid w:val="0"/>
            </w:pPr>
          </w:p>
        </w:tc>
        <w:tc>
          <w:tcPr>
            <w:tcW w:w="2276" w:type="dxa"/>
            <w:tcBorders>
              <w:top w:val="single" w:sz="4" w:space="0" w:color="000000"/>
              <w:left w:val="single" w:sz="4" w:space="0" w:color="000000"/>
              <w:bottom w:val="single" w:sz="4" w:space="0" w:color="000000"/>
            </w:tcBorders>
            <w:shd w:val="clear" w:color="auto" w:fill="auto"/>
          </w:tcPr>
          <w:p w:rsidR="00B51705" w:rsidRDefault="00B51705">
            <w:pPr>
              <w:spacing w:before="60" w:after="60"/>
            </w:pPr>
            <w:r>
              <w:t>Nawrót sprężysty</w:t>
            </w:r>
            <w:r>
              <w:rPr>
                <w:vertAlign w:val="superscript"/>
              </w:rPr>
              <w:t>*)</w:t>
            </w:r>
          </w:p>
        </w:tc>
        <w:tc>
          <w:tcPr>
            <w:tcW w:w="2337"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PN-EN 13398 [56]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after="60"/>
              <w:jc w:val="center"/>
            </w:pPr>
            <w:r>
              <w:t>1</w:t>
            </w:r>
          </w:p>
        </w:tc>
      </w:tr>
      <w:tr w:rsidR="00B51705">
        <w:tc>
          <w:tcPr>
            <w:tcW w:w="2748" w:type="dxa"/>
            <w:vMerge w:val="restart"/>
            <w:tcBorders>
              <w:top w:val="single" w:sz="4" w:space="0" w:color="000000"/>
              <w:left w:val="single" w:sz="4" w:space="0" w:color="000000"/>
              <w:bottom w:val="single" w:sz="4" w:space="0" w:color="000000"/>
            </w:tcBorders>
            <w:shd w:val="clear" w:color="auto" w:fill="auto"/>
          </w:tcPr>
          <w:p w:rsidR="00B51705" w:rsidRDefault="00B51705">
            <w:r>
              <w:t xml:space="preserve">Wypełniacz </w:t>
            </w:r>
          </w:p>
          <w:p w:rsidR="00B51705" w:rsidRDefault="00B51705">
            <w:r>
              <w:t>(PN-EN 13043[49])</w:t>
            </w:r>
          </w:p>
        </w:tc>
        <w:tc>
          <w:tcPr>
            <w:tcW w:w="2276" w:type="dxa"/>
            <w:tcBorders>
              <w:top w:val="single" w:sz="4" w:space="0" w:color="000000"/>
              <w:left w:val="single" w:sz="4" w:space="0" w:color="000000"/>
              <w:bottom w:val="single" w:sz="4" w:space="0" w:color="000000"/>
            </w:tcBorders>
            <w:shd w:val="clear" w:color="auto" w:fill="auto"/>
          </w:tcPr>
          <w:p w:rsidR="00B51705" w:rsidRDefault="00B51705">
            <w:pPr>
              <w:spacing w:before="60" w:after="60"/>
            </w:pPr>
            <w:r>
              <w:t>Uziarnienie</w:t>
            </w:r>
          </w:p>
        </w:tc>
        <w:tc>
          <w:tcPr>
            <w:tcW w:w="2337"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PN-EN 933-10 [12]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after="60"/>
              <w:jc w:val="center"/>
            </w:pPr>
            <w:r>
              <w:t>1</w:t>
            </w:r>
          </w:p>
        </w:tc>
      </w:tr>
      <w:tr w:rsidR="00B51705">
        <w:tc>
          <w:tcPr>
            <w:tcW w:w="2748" w:type="dxa"/>
            <w:vMerge/>
            <w:tcBorders>
              <w:top w:val="single" w:sz="4" w:space="0" w:color="000000"/>
              <w:left w:val="single" w:sz="4" w:space="0" w:color="000000"/>
              <w:bottom w:val="single" w:sz="4" w:space="0" w:color="000000"/>
            </w:tcBorders>
            <w:shd w:val="clear" w:color="auto" w:fill="auto"/>
          </w:tcPr>
          <w:p w:rsidR="00B51705" w:rsidRDefault="00B51705">
            <w:pPr>
              <w:snapToGrid w:val="0"/>
            </w:pPr>
          </w:p>
        </w:tc>
        <w:tc>
          <w:tcPr>
            <w:tcW w:w="2276" w:type="dxa"/>
            <w:tcBorders>
              <w:top w:val="single" w:sz="4" w:space="0" w:color="000000"/>
              <w:left w:val="single" w:sz="4" w:space="0" w:color="000000"/>
              <w:bottom w:val="single" w:sz="4" w:space="0" w:color="000000"/>
            </w:tcBorders>
            <w:shd w:val="clear" w:color="auto" w:fill="auto"/>
          </w:tcPr>
          <w:p w:rsidR="00B51705" w:rsidRDefault="00B51705">
            <w:pPr>
              <w:spacing w:before="60" w:after="60"/>
            </w:pPr>
            <w:r>
              <w:t>Gęstość</w:t>
            </w:r>
          </w:p>
        </w:tc>
        <w:tc>
          <w:tcPr>
            <w:tcW w:w="2337"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PN-EN 1097-7 [17]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after="60"/>
              <w:jc w:val="center"/>
            </w:pPr>
            <w:r>
              <w:t>1</w:t>
            </w:r>
          </w:p>
        </w:tc>
      </w:tr>
      <w:tr w:rsidR="00B51705">
        <w:tc>
          <w:tcPr>
            <w:tcW w:w="2748" w:type="dxa"/>
            <w:tcBorders>
              <w:top w:val="single" w:sz="4" w:space="0" w:color="000000"/>
              <w:left w:val="single" w:sz="4" w:space="0" w:color="000000"/>
              <w:bottom w:val="single" w:sz="4" w:space="0" w:color="000000"/>
            </w:tcBorders>
            <w:shd w:val="clear" w:color="auto" w:fill="auto"/>
          </w:tcPr>
          <w:p w:rsidR="00B51705" w:rsidRDefault="00B51705">
            <w:r>
              <w:t>Dodatki</w:t>
            </w:r>
          </w:p>
        </w:tc>
        <w:tc>
          <w:tcPr>
            <w:tcW w:w="2276" w:type="dxa"/>
            <w:tcBorders>
              <w:top w:val="single" w:sz="4" w:space="0" w:color="000000"/>
              <w:left w:val="single" w:sz="4" w:space="0" w:color="000000"/>
              <w:bottom w:val="single" w:sz="4" w:space="0" w:color="000000"/>
            </w:tcBorders>
            <w:shd w:val="clear" w:color="auto" w:fill="auto"/>
          </w:tcPr>
          <w:p w:rsidR="00B51705" w:rsidRDefault="00B51705">
            <w:pPr>
              <w:spacing w:before="60" w:after="60"/>
            </w:pPr>
            <w:r>
              <w:t>Typ</w:t>
            </w:r>
          </w:p>
        </w:tc>
        <w:tc>
          <w:tcPr>
            <w:tcW w:w="2337" w:type="dxa"/>
            <w:tcBorders>
              <w:top w:val="single" w:sz="4" w:space="0" w:color="000000"/>
              <w:left w:val="single" w:sz="4" w:space="0" w:color="000000"/>
              <w:bottom w:val="single" w:sz="4" w:space="0" w:color="000000"/>
            </w:tcBorders>
            <w:shd w:val="clear" w:color="auto" w:fill="auto"/>
          </w:tcPr>
          <w:p w:rsidR="00B51705" w:rsidRDefault="00B51705">
            <w:pPr>
              <w:snapToGrid w:val="0"/>
              <w:spacing w:before="60" w:after="6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napToGrid w:val="0"/>
              <w:spacing w:before="60" w:after="60"/>
              <w:jc w:val="center"/>
            </w:pPr>
          </w:p>
        </w:tc>
      </w:tr>
    </w:tbl>
    <w:p w:rsidR="00B51705" w:rsidRDefault="00B51705">
      <w:r>
        <w:rPr>
          <w:vertAlign w:val="superscript"/>
        </w:rPr>
        <w:t>*)</w:t>
      </w:r>
      <w:r>
        <w:t xml:space="preserve"> dotyczy jedynie lepiszczy wg PN-EN 14023[64]</w:t>
      </w:r>
    </w:p>
    <w:p w:rsidR="00B51705" w:rsidRDefault="00B51705">
      <w:pPr>
        <w:numPr>
          <w:ilvl w:val="0"/>
          <w:numId w:val="4"/>
        </w:numPr>
        <w:spacing w:before="120"/>
        <w:ind w:left="425" w:hanging="357"/>
      </w:pPr>
      <w:r>
        <w:t>informacje o mieszance mineralno-asfaltowej:</w:t>
      </w:r>
    </w:p>
    <w:p w:rsidR="00B51705" w:rsidRDefault="00B51705">
      <w:pPr>
        <w:numPr>
          <w:ilvl w:val="0"/>
          <w:numId w:val="7"/>
        </w:numPr>
      </w:pPr>
      <w:r>
        <w:t>skład mieszaki podany jako wejściowy (w przypadku walidacji w laboratorium) lub wyjściowy skład (w wypadku walidacji produkcji),</w:t>
      </w:r>
    </w:p>
    <w:p w:rsidR="00B51705" w:rsidRDefault="00B51705">
      <w:pPr>
        <w:numPr>
          <w:ilvl w:val="0"/>
          <w:numId w:val="7"/>
        </w:numPr>
      </w:pPr>
      <w:r>
        <w:t>wyniki badań zgodnie z zestawieniem podanym w tablicy 25.</w:t>
      </w:r>
    </w:p>
    <w:p w:rsidR="00B51705" w:rsidRDefault="00B51705">
      <w:pPr>
        <w:spacing w:before="240" w:after="120"/>
      </w:pPr>
      <w:r>
        <w:t>Tablica 25. Rodzaj i liczba badań mieszanki mineralno-asfaltowej</w:t>
      </w:r>
    </w:p>
    <w:tbl>
      <w:tblPr>
        <w:tblW w:w="0" w:type="auto"/>
        <w:tblInd w:w="-15" w:type="dxa"/>
        <w:tblLayout w:type="fixed"/>
        <w:tblLook w:val="0000"/>
      </w:tblPr>
      <w:tblGrid>
        <w:gridCol w:w="3828"/>
        <w:gridCol w:w="3360"/>
        <w:gridCol w:w="1710"/>
      </w:tblGrid>
      <w:tr w:rsidR="00B51705">
        <w:tc>
          <w:tcPr>
            <w:tcW w:w="3828"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Właściwość</w:t>
            </w:r>
          </w:p>
        </w:tc>
        <w:tc>
          <w:tcPr>
            <w:tcW w:w="3360"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Metoda badania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after="60"/>
              <w:jc w:val="center"/>
            </w:pPr>
            <w:r>
              <w:t>Liczba badań</w:t>
            </w:r>
          </w:p>
        </w:tc>
      </w:tr>
      <w:tr w:rsidR="00B51705">
        <w:tc>
          <w:tcPr>
            <w:tcW w:w="3828" w:type="dxa"/>
            <w:tcBorders>
              <w:top w:val="single" w:sz="4" w:space="0" w:color="000000"/>
              <w:left w:val="single" w:sz="4" w:space="0" w:color="000000"/>
              <w:bottom w:val="single" w:sz="4" w:space="0" w:color="000000"/>
            </w:tcBorders>
            <w:shd w:val="clear" w:color="auto" w:fill="auto"/>
          </w:tcPr>
          <w:p w:rsidR="00B51705" w:rsidRDefault="00B51705">
            <w:pPr>
              <w:spacing w:before="120"/>
            </w:pPr>
            <w:r>
              <w:t>Zawartość lepiszcza (obowiązkowa)</w:t>
            </w:r>
          </w:p>
        </w:tc>
        <w:tc>
          <w:tcPr>
            <w:tcW w:w="3360" w:type="dxa"/>
            <w:tcBorders>
              <w:top w:val="single" w:sz="4" w:space="0" w:color="000000"/>
              <w:left w:val="single" w:sz="4" w:space="0" w:color="000000"/>
              <w:bottom w:val="single" w:sz="4" w:space="0" w:color="000000"/>
            </w:tcBorders>
            <w:shd w:val="clear" w:color="auto" w:fill="auto"/>
          </w:tcPr>
          <w:p w:rsidR="00B51705" w:rsidRDefault="00B51705">
            <w:pPr>
              <w:jc w:val="center"/>
            </w:pPr>
            <w:r>
              <w:t>PN-EN 12697-1[31]</w:t>
            </w:r>
          </w:p>
          <w:p w:rsidR="00B51705" w:rsidRDefault="00B51705">
            <w:pPr>
              <w:jc w:val="center"/>
            </w:pPr>
            <w:r>
              <w:t>PN-EN 12697-39[45]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20"/>
              <w:jc w:val="center"/>
            </w:pPr>
            <w:r>
              <w:t>1</w:t>
            </w:r>
          </w:p>
        </w:tc>
      </w:tr>
      <w:tr w:rsidR="00B51705">
        <w:tc>
          <w:tcPr>
            <w:tcW w:w="3828" w:type="dxa"/>
            <w:tcBorders>
              <w:top w:val="single" w:sz="4" w:space="0" w:color="000000"/>
              <w:left w:val="single" w:sz="4" w:space="0" w:color="000000"/>
              <w:bottom w:val="single" w:sz="4" w:space="0" w:color="000000"/>
            </w:tcBorders>
            <w:shd w:val="clear" w:color="auto" w:fill="auto"/>
          </w:tcPr>
          <w:p w:rsidR="00B51705" w:rsidRDefault="00B51705">
            <w:pPr>
              <w:spacing w:before="60" w:after="60"/>
            </w:pPr>
            <w:r>
              <w:t>Uziarnienie (obowiązkowa)</w:t>
            </w:r>
          </w:p>
        </w:tc>
        <w:tc>
          <w:tcPr>
            <w:tcW w:w="3360"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PN-EN 12697-2 [32]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after="60"/>
              <w:jc w:val="center"/>
            </w:pPr>
            <w:r>
              <w:t>1</w:t>
            </w:r>
          </w:p>
        </w:tc>
      </w:tr>
      <w:tr w:rsidR="00B51705">
        <w:tc>
          <w:tcPr>
            <w:tcW w:w="3828" w:type="dxa"/>
            <w:tcBorders>
              <w:top w:val="single" w:sz="4" w:space="0" w:color="000000"/>
              <w:left w:val="single" w:sz="4" w:space="0" w:color="000000"/>
              <w:bottom w:val="single" w:sz="4" w:space="0" w:color="000000"/>
            </w:tcBorders>
            <w:shd w:val="clear" w:color="auto" w:fill="auto"/>
          </w:tcPr>
          <w:p w:rsidR="00B51705" w:rsidRDefault="00B51705">
            <w:r>
              <w:t>Zawartość wolnych przestrzeni łącznie z VFB i VMA przy wymaganej zawartości wolnych przestrzeni V</w:t>
            </w:r>
            <w:r>
              <w:rPr>
                <w:vertAlign w:val="subscript"/>
              </w:rPr>
              <w:t>max</w:t>
            </w:r>
            <w:r>
              <w:t>≤7% (obowiązkowa)</w:t>
            </w:r>
          </w:p>
        </w:tc>
        <w:tc>
          <w:tcPr>
            <w:tcW w:w="3360" w:type="dxa"/>
            <w:tcBorders>
              <w:top w:val="single" w:sz="4" w:space="0" w:color="000000"/>
              <w:left w:val="single" w:sz="4" w:space="0" w:color="000000"/>
              <w:bottom w:val="single" w:sz="4" w:space="0" w:color="000000"/>
            </w:tcBorders>
            <w:shd w:val="clear" w:color="auto" w:fill="auto"/>
          </w:tcPr>
          <w:p w:rsidR="00B51705" w:rsidRDefault="00B51705">
            <w:pPr>
              <w:jc w:val="center"/>
            </w:pPr>
            <w:r>
              <w:t>PN-EN 12697-8 [35]</w:t>
            </w:r>
          </w:p>
          <w:p w:rsidR="00B51705" w:rsidRDefault="00B51705">
            <w:pPr>
              <w:jc w:val="left"/>
            </w:pPr>
            <w:r>
              <w:t>Gęstość objętościowa wg PN-EN 12697-6 [34], metoda B, w stanie nasyconym powierz-chniowo suchym. Gęstość wg PN-EN 12697-5 [33], metoda A w wodzie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napToGrid w:val="0"/>
              <w:jc w:val="center"/>
            </w:pPr>
          </w:p>
          <w:p w:rsidR="00B51705" w:rsidRDefault="00B51705">
            <w:pPr>
              <w:jc w:val="center"/>
            </w:pPr>
          </w:p>
          <w:p w:rsidR="00B51705" w:rsidRDefault="00B51705">
            <w:pPr>
              <w:jc w:val="center"/>
            </w:pPr>
          </w:p>
          <w:p w:rsidR="00B51705" w:rsidRDefault="00B51705">
            <w:pPr>
              <w:jc w:val="center"/>
            </w:pPr>
            <w:r>
              <w:t>1</w:t>
            </w:r>
          </w:p>
        </w:tc>
      </w:tr>
      <w:tr w:rsidR="00B51705">
        <w:tc>
          <w:tcPr>
            <w:tcW w:w="3828" w:type="dxa"/>
            <w:tcBorders>
              <w:top w:val="single" w:sz="4" w:space="0" w:color="000000"/>
              <w:left w:val="single" w:sz="4" w:space="0" w:color="000000"/>
              <w:bottom w:val="single" w:sz="4" w:space="0" w:color="000000"/>
            </w:tcBorders>
            <w:shd w:val="clear" w:color="auto" w:fill="auto"/>
          </w:tcPr>
          <w:p w:rsidR="00B51705" w:rsidRDefault="00B51705">
            <w:r>
              <w:t>Wrażliwość na działanie wody (powiązana funkcjonalnie)</w:t>
            </w:r>
          </w:p>
        </w:tc>
        <w:tc>
          <w:tcPr>
            <w:tcW w:w="3360"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PN-EN 12697-12 [37]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20"/>
              <w:jc w:val="center"/>
            </w:pPr>
            <w:r>
              <w:t>1</w:t>
            </w:r>
          </w:p>
        </w:tc>
      </w:tr>
      <w:tr w:rsidR="00B51705">
        <w:tc>
          <w:tcPr>
            <w:tcW w:w="3828" w:type="dxa"/>
            <w:tcBorders>
              <w:top w:val="single" w:sz="4" w:space="0" w:color="000000"/>
              <w:left w:val="single" w:sz="4" w:space="0" w:color="000000"/>
              <w:bottom w:val="single" w:sz="4" w:space="0" w:color="000000"/>
            </w:tcBorders>
            <w:shd w:val="clear" w:color="auto" w:fill="auto"/>
          </w:tcPr>
          <w:p w:rsidR="00B51705" w:rsidRDefault="00B51705">
            <w:r>
              <w:t>Odporność na deformacje trwałe (powiązana funkcjonalnie), dotyczy betonu asfaltowego zaprojektowa-nego do maksymalnego obciążenia osi poniżej 130 kN</w:t>
            </w:r>
          </w:p>
        </w:tc>
        <w:tc>
          <w:tcPr>
            <w:tcW w:w="3360" w:type="dxa"/>
            <w:tcBorders>
              <w:top w:val="single" w:sz="4" w:space="0" w:color="000000"/>
              <w:left w:val="single" w:sz="4" w:space="0" w:color="000000"/>
              <w:bottom w:val="single" w:sz="4" w:space="0" w:color="000000"/>
            </w:tcBorders>
            <w:shd w:val="clear" w:color="auto" w:fill="auto"/>
          </w:tcPr>
          <w:p w:rsidR="00B51705" w:rsidRDefault="00B51705">
            <w:pPr>
              <w:jc w:val="center"/>
            </w:pPr>
            <w:r>
              <w:t>PN-EN 12697-22 [39]</w:t>
            </w:r>
          </w:p>
          <w:p w:rsidR="00B51705" w:rsidRDefault="00B51705">
            <w:pPr>
              <w:jc w:val="left"/>
            </w:pPr>
            <w:r>
              <w:t>mały aparat, metoda B w powietrzu, przy wymaganej temperaturze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napToGrid w:val="0"/>
              <w:jc w:val="center"/>
            </w:pPr>
          </w:p>
          <w:p w:rsidR="00B51705" w:rsidRDefault="00B51705">
            <w:pPr>
              <w:jc w:val="center"/>
            </w:pPr>
          </w:p>
          <w:p w:rsidR="00B51705" w:rsidRDefault="00B51705">
            <w:pPr>
              <w:jc w:val="center"/>
            </w:pPr>
            <w:r>
              <w:t>1</w:t>
            </w:r>
          </w:p>
        </w:tc>
      </w:tr>
      <w:tr w:rsidR="00B51705">
        <w:tc>
          <w:tcPr>
            <w:tcW w:w="3828" w:type="dxa"/>
            <w:tcBorders>
              <w:top w:val="single" w:sz="4" w:space="0" w:color="000000"/>
              <w:left w:val="single" w:sz="4" w:space="0" w:color="000000"/>
              <w:bottom w:val="single" w:sz="4" w:space="0" w:color="000000"/>
            </w:tcBorders>
            <w:shd w:val="clear" w:color="auto" w:fill="auto"/>
          </w:tcPr>
          <w:p w:rsidR="00B51705" w:rsidRDefault="00B51705">
            <w:pPr>
              <w:spacing w:before="60" w:after="60"/>
            </w:pPr>
            <w:r>
              <w:t>Sztywność (funkcjonalna)</w:t>
            </w:r>
          </w:p>
        </w:tc>
        <w:tc>
          <w:tcPr>
            <w:tcW w:w="3360" w:type="dxa"/>
            <w:tcBorders>
              <w:top w:val="single" w:sz="4" w:space="0" w:color="000000"/>
              <w:left w:val="single" w:sz="4" w:space="0" w:color="000000"/>
              <w:bottom w:val="single" w:sz="4" w:space="0" w:color="000000"/>
            </w:tcBorders>
            <w:shd w:val="clear" w:color="auto" w:fill="auto"/>
          </w:tcPr>
          <w:p w:rsidR="00B51705" w:rsidRDefault="00B51705">
            <w:pPr>
              <w:spacing w:before="60" w:after="60"/>
            </w:pPr>
            <w:r>
              <w:t>PN-EN 12697-26 [42]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after="60"/>
              <w:jc w:val="center"/>
            </w:pPr>
            <w:r>
              <w:t>1</w:t>
            </w:r>
          </w:p>
        </w:tc>
      </w:tr>
      <w:tr w:rsidR="00B51705">
        <w:tc>
          <w:tcPr>
            <w:tcW w:w="3828" w:type="dxa"/>
            <w:tcBorders>
              <w:top w:val="single" w:sz="4" w:space="0" w:color="000000"/>
              <w:left w:val="single" w:sz="4" w:space="0" w:color="000000"/>
              <w:bottom w:val="single" w:sz="4" w:space="0" w:color="000000"/>
            </w:tcBorders>
            <w:shd w:val="clear" w:color="auto" w:fill="auto"/>
          </w:tcPr>
          <w:p w:rsidR="00B51705" w:rsidRDefault="00B51705">
            <w:r>
              <w:t xml:space="preserve">Zmęczenie (funkcjonalna) do nawierzchni zaprojektowanych wg kryterium opartym na czteropunktowym zginaniu </w:t>
            </w:r>
          </w:p>
        </w:tc>
        <w:tc>
          <w:tcPr>
            <w:tcW w:w="3360"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pPr>
          </w:p>
          <w:p w:rsidR="00B51705" w:rsidRDefault="00B51705">
            <w:pPr>
              <w:jc w:val="center"/>
            </w:pPr>
            <w:r>
              <w:t>PN-EN 12697-24 [41], załącznik 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napToGrid w:val="0"/>
              <w:jc w:val="center"/>
            </w:pPr>
          </w:p>
          <w:p w:rsidR="00B51705" w:rsidRDefault="00B51705">
            <w:pPr>
              <w:jc w:val="center"/>
            </w:pPr>
            <w:r>
              <w:t>1</w:t>
            </w:r>
          </w:p>
        </w:tc>
      </w:tr>
      <w:tr w:rsidR="00B51705">
        <w:tc>
          <w:tcPr>
            <w:tcW w:w="3828" w:type="dxa"/>
            <w:tcBorders>
              <w:top w:val="single" w:sz="4" w:space="0" w:color="000000"/>
              <w:left w:val="single" w:sz="4" w:space="0" w:color="000000"/>
              <w:bottom w:val="single" w:sz="4" w:space="0" w:color="000000"/>
            </w:tcBorders>
            <w:shd w:val="clear" w:color="auto" w:fill="auto"/>
          </w:tcPr>
          <w:p w:rsidR="00B51705" w:rsidRDefault="00B51705">
            <w:r>
              <w:t>Odporność na paliwo (powiązana funkcjonalnie)</w:t>
            </w:r>
          </w:p>
        </w:tc>
        <w:tc>
          <w:tcPr>
            <w:tcW w:w="3360"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PN-EN 12697-43 [47]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20"/>
              <w:jc w:val="center"/>
            </w:pPr>
            <w:r>
              <w:t>1</w:t>
            </w:r>
          </w:p>
        </w:tc>
      </w:tr>
      <w:tr w:rsidR="00B51705">
        <w:tc>
          <w:tcPr>
            <w:tcW w:w="3828" w:type="dxa"/>
            <w:tcBorders>
              <w:top w:val="single" w:sz="4" w:space="0" w:color="000000"/>
              <w:left w:val="single" w:sz="4" w:space="0" w:color="000000"/>
              <w:bottom w:val="single" w:sz="4" w:space="0" w:color="000000"/>
            </w:tcBorders>
            <w:shd w:val="clear" w:color="auto" w:fill="auto"/>
          </w:tcPr>
          <w:p w:rsidR="00B51705" w:rsidRDefault="00B51705">
            <w:r>
              <w:t>Odporność na środki odladzające (powiązana funkcjonalnie)</w:t>
            </w:r>
          </w:p>
        </w:tc>
        <w:tc>
          <w:tcPr>
            <w:tcW w:w="3360"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PN-EN 12697-41 [46]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20"/>
              <w:jc w:val="center"/>
            </w:pPr>
            <w:r>
              <w:t>1</w:t>
            </w:r>
          </w:p>
        </w:tc>
      </w:tr>
    </w:tbl>
    <w:p w:rsidR="00B51705" w:rsidRDefault="00B51705">
      <w:pPr>
        <w:rPr>
          <w:highlight w:val="yellow"/>
        </w:rPr>
      </w:pPr>
    </w:p>
    <w:p w:rsidR="00B51705" w:rsidRDefault="00B51705">
      <w:pPr>
        <w:ind w:firstLine="709"/>
      </w:pPr>
      <w:r>
        <w:t>Badanie typu należy przeprowadzić zgodnie z PN-EN 13108-20 [52] przy pierwszym wprowadzeniu mieszanek mineralno-asfaltowych do obrotu i powinno być powtórzone w wypadku:</w:t>
      </w:r>
    </w:p>
    <w:p w:rsidR="00B51705" w:rsidRDefault="00B51705">
      <w:pPr>
        <w:widowControl w:val="0"/>
        <w:numPr>
          <w:ilvl w:val="0"/>
          <w:numId w:val="10"/>
        </w:numPr>
        <w:tabs>
          <w:tab w:val="left" w:pos="426"/>
        </w:tabs>
        <w:overflowPunct/>
        <w:autoSpaceDE/>
        <w:ind w:left="426" w:right="-57" w:hanging="426"/>
        <w:textAlignment w:val="auto"/>
      </w:pPr>
      <w:r>
        <w:rPr>
          <w:color w:val="000000"/>
        </w:rPr>
        <w:t>upływu trzech lat,</w:t>
      </w:r>
    </w:p>
    <w:p w:rsidR="00B51705" w:rsidRDefault="00B51705">
      <w:pPr>
        <w:widowControl w:val="0"/>
        <w:numPr>
          <w:ilvl w:val="0"/>
          <w:numId w:val="10"/>
        </w:numPr>
        <w:tabs>
          <w:tab w:val="left" w:pos="426"/>
        </w:tabs>
        <w:overflowPunct/>
        <w:autoSpaceDE/>
        <w:ind w:left="426" w:right="-57" w:hanging="426"/>
        <w:textAlignment w:val="auto"/>
      </w:pPr>
      <w:r>
        <w:rPr>
          <w:color w:val="000000"/>
        </w:rPr>
        <w:t>zmiany złoża kruszywa,</w:t>
      </w:r>
    </w:p>
    <w:p w:rsidR="00B51705" w:rsidRDefault="00B51705">
      <w:pPr>
        <w:widowControl w:val="0"/>
        <w:numPr>
          <w:ilvl w:val="0"/>
          <w:numId w:val="10"/>
        </w:numPr>
        <w:tabs>
          <w:tab w:val="left" w:pos="426"/>
        </w:tabs>
        <w:overflowPunct/>
        <w:autoSpaceDE/>
        <w:ind w:left="426" w:right="-57" w:hanging="426"/>
        <w:textAlignment w:val="auto"/>
      </w:pPr>
      <w:r>
        <w:rPr>
          <w:color w:val="000000"/>
        </w:rPr>
        <w:t>zmiany rodzaju kruszywa (typu petrograficznego),</w:t>
      </w:r>
    </w:p>
    <w:p w:rsidR="00B51705" w:rsidRDefault="00B51705">
      <w:pPr>
        <w:widowControl w:val="0"/>
        <w:numPr>
          <w:ilvl w:val="0"/>
          <w:numId w:val="10"/>
        </w:numPr>
        <w:tabs>
          <w:tab w:val="left" w:pos="426"/>
        </w:tabs>
        <w:overflowPunct/>
        <w:autoSpaceDE/>
        <w:ind w:left="426" w:right="-57" w:hanging="426"/>
        <w:textAlignment w:val="auto"/>
      </w:pPr>
      <w:r>
        <w:rPr>
          <w:color w:val="000000"/>
        </w:rPr>
        <w:t>zmiany kategorii kruszywa grubego, jak definiowano w PN-EN 13043 [49], jednej z następujących właściwości: kształtu, udziału ziaren częściowo przekruszonych, odporności na rozdrabnianie, odporności na ścieranie lub kanciastości kruszywa drobnego,</w:t>
      </w:r>
    </w:p>
    <w:p w:rsidR="00B51705" w:rsidRDefault="00B51705">
      <w:pPr>
        <w:widowControl w:val="0"/>
        <w:numPr>
          <w:ilvl w:val="0"/>
          <w:numId w:val="10"/>
        </w:numPr>
        <w:tabs>
          <w:tab w:val="left" w:pos="426"/>
        </w:tabs>
        <w:overflowPunct/>
        <w:autoSpaceDE/>
        <w:ind w:left="426" w:right="-57" w:hanging="426"/>
        <w:textAlignment w:val="auto"/>
      </w:pPr>
      <w:r>
        <w:rPr>
          <w:color w:val="000000"/>
        </w:rPr>
        <w:t>zmiany gęstości ziaren (średnia ważona) o więcej niż 0,05 Mg/m</w:t>
      </w:r>
      <w:r>
        <w:rPr>
          <w:color w:val="000000"/>
          <w:vertAlign w:val="superscript"/>
        </w:rPr>
        <w:t>3</w:t>
      </w:r>
      <w:r>
        <w:rPr>
          <w:color w:val="000000"/>
        </w:rPr>
        <w:t>,</w:t>
      </w:r>
    </w:p>
    <w:p w:rsidR="00B51705" w:rsidRDefault="00B51705">
      <w:pPr>
        <w:widowControl w:val="0"/>
        <w:numPr>
          <w:ilvl w:val="0"/>
          <w:numId w:val="10"/>
        </w:numPr>
        <w:tabs>
          <w:tab w:val="left" w:pos="426"/>
        </w:tabs>
        <w:overflowPunct/>
        <w:autoSpaceDE/>
        <w:ind w:left="426" w:right="-57" w:hanging="426"/>
        <w:textAlignment w:val="auto"/>
      </w:pPr>
      <w:r>
        <w:rPr>
          <w:color w:val="000000"/>
        </w:rPr>
        <w:lastRenderedPageBreak/>
        <w:t>zmiany rodzaju lepiszcza,</w:t>
      </w:r>
    </w:p>
    <w:p w:rsidR="00B51705" w:rsidRDefault="00B51705">
      <w:pPr>
        <w:widowControl w:val="0"/>
        <w:numPr>
          <w:ilvl w:val="0"/>
          <w:numId w:val="10"/>
        </w:numPr>
        <w:tabs>
          <w:tab w:val="left" w:pos="426"/>
        </w:tabs>
        <w:overflowPunct/>
        <w:autoSpaceDE/>
        <w:ind w:left="426" w:right="-57" w:hanging="426"/>
        <w:textAlignment w:val="auto"/>
      </w:pPr>
      <w:r>
        <w:rPr>
          <w:color w:val="000000"/>
        </w:rPr>
        <w:t>zmiany typu mineralogicznego wypełniacza.</w:t>
      </w:r>
    </w:p>
    <w:p w:rsidR="00B51705" w:rsidRDefault="00B51705">
      <w:pPr>
        <w:ind w:firstLine="709"/>
      </w:pPr>
      <w: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B51705" w:rsidRDefault="00B51705">
      <w:pPr>
        <w:pStyle w:val="Nagwek2"/>
        <w:tabs>
          <w:tab w:val="clear" w:pos="0"/>
        </w:tabs>
      </w:pPr>
      <w:r>
        <w:t>6.3. Badania w czasie robót</w:t>
      </w:r>
    </w:p>
    <w:p w:rsidR="00B51705" w:rsidRDefault="00B51705">
      <w:r>
        <w:tab/>
        <w:t>Badania dzielą się na:</w:t>
      </w:r>
    </w:p>
    <w:p w:rsidR="00B51705" w:rsidRDefault="00B51705">
      <w:pPr>
        <w:numPr>
          <w:ilvl w:val="0"/>
          <w:numId w:val="15"/>
        </w:numPr>
      </w:pPr>
      <w:r>
        <w:t>badania Wykonawcy (w ramach własnego nadzoru),</w:t>
      </w:r>
    </w:p>
    <w:p w:rsidR="00B51705" w:rsidRDefault="00B51705">
      <w:pPr>
        <w:numPr>
          <w:ilvl w:val="0"/>
          <w:numId w:val="15"/>
        </w:numPr>
      </w:pPr>
      <w:r>
        <w:t>badania kontrolne (w ramach nadzoru zleceniodawcy – Inżyniera):</w:t>
      </w:r>
    </w:p>
    <w:p w:rsidR="00B51705" w:rsidRDefault="00B51705">
      <w:pPr>
        <w:numPr>
          <w:ilvl w:val="0"/>
          <w:numId w:val="15"/>
        </w:numPr>
        <w:ind w:hanging="37"/>
      </w:pPr>
      <w:r>
        <w:rPr>
          <w:szCs w:val="24"/>
        </w:rPr>
        <w:t>dodatkowe,</w:t>
      </w:r>
    </w:p>
    <w:p w:rsidR="00B51705" w:rsidRDefault="00B51705">
      <w:pPr>
        <w:numPr>
          <w:ilvl w:val="0"/>
          <w:numId w:val="15"/>
        </w:numPr>
        <w:ind w:hanging="37"/>
      </w:pPr>
      <w:r>
        <w:rPr>
          <w:szCs w:val="24"/>
        </w:rPr>
        <w:t>arbitrażowe.</w:t>
      </w:r>
    </w:p>
    <w:p w:rsidR="00B51705" w:rsidRDefault="00B51705">
      <w:pPr>
        <w:pStyle w:val="Nagwek2"/>
      </w:pPr>
      <w:r>
        <w:t>6.4. Badania Wykonawcy</w:t>
      </w:r>
    </w:p>
    <w:p w:rsidR="00B51705" w:rsidRDefault="00B51705">
      <w:pPr>
        <w:spacing w:after="120"/>
      </w:pPr>
      <w:r>
        <w:rPr>
          <w:b/>
          <w:szCs w:val="24"/>
        </w:rPr>
        <w:t>6.4.1.</w:t>
      </w:r>
      <w:r>
        <w:rPr>
          <w:szCs w:val="24"/>
        </w:rPr>
        <w:t xml:space="preserve"> Badania w czasie wytwarzania mieszanki mineralno-asfaltowej </w:t>
      </w:r>
    </w:p>
    <w:p w:rsidR="00B51705" w:rsidRDefault="00B51705">
      <w:pPr>
        <w:ind w:firstLine="709"/>
      </w:pPr>
      <w:r>
        <w:rPr>
          <w:szCs w:val="24"/>
        </w:rPr>
        <w:t>Badania Wykonawcy w czasie wytwarzania mieszanki mineralno–asfaltowej powinny być wykonywane w ramach zakładowej kontroli produkcji, zgodnie z normą PN-EN 13108-21 [53].</w:t>
      </w:r>
    </w:p>
    <w:p w:rsidR="00B51705" w:rsidRDefault="00B51705">
      <w:pPr>
        <w:ind w:firstLine="709"/>
      </w:pPr>
      <w:r>
        <w:rPr>
          <w:szCs w:val="24"/>
        </w:rPr>
        <w:t>Zakres badań Wykonawcy w systemie zakładowej kontroli produkcji obejmuje:</w:t>
      </w:r>
    </w:p>
    <w:p w:rsidR="00B51705" w:rsidRDefault="00B51705">
      <w:pPr>
        <w:numPr>
          <w:ilvl w:val="0"/>
          <w:numId w:val="24"/>
        </w:numPr>
      </w:pPr>
      <w:r>
        <w:rPr>
          <w:szCs w:val="24"/>
        </w:rPr>
        <w:t xml:space="preserve">badania materiałów wsadowych do mieszanki mineralno-asfaltowej (asfaltów, kruszyw wypełniacza  i dodatków), </w:t>
      </w:r>
    </w:p>
    <w:p w:rsidR="00B51705" w:rsidRDefault="00B51705">
      <w:pPr>
        <w:numPr>
          <w:ilvl w:val="0"/>
          <w:numId w:val="24"/>
        </w:numPr>
      </w:pPr>
      <w:r>
        <w:rPr>
          <w:szCs w:val="24"/>
        </w:rPr>
        <w:t>badanie składu i właściwości mieszanki mineralno-asfaltowej.</w:t>
      </w:r>
    </w:p>
    <w:p w:rsidR="00B51705" w:rsidRDefault="00B51705">
      <w:pPr>
        <w:ind w:firstLine="709"/>
      </w:pPr>
      <w:r>
        <w:rPr>
          <w:szCs w:val="24"/>
        </w:rPr>
        <w:t xml:space="preserve">Częstotliwość oraz zakres badań i pomiarów w czasie wytwarzania mieszanki mineralno-asfaltowej powinno być zgodne z certyfikowanym systemem ZKP. </w:t>
      </w:r>
    </w:p>
    <w:p w:rsidR="00B51705" w:rsidRDefault="00B51705">
      <w:pPr>
        <w:spacing w:before="120" w:after="120"/>
      </w:pPr>
      <w:r>
        <w:rPr>
          <w:b/>
        </w:rPr>
        <w:t>6.4.2.</w:t>
      </w:r>
      <w:r>
        <w:t xml:space="preserve"> Badania w czasie wykonywania warstwy asfaltowej i badania gotowej warstwy</w:t>
      </w:r>
      <w:r>
        <w:tab/>
      </w:r>
    </w:p>
    <w:p w:rsidR="00B51705" w:rsidRDefault="00B51705">
      <w:pPr>
        <w:ind w:firstLine="709"/>
      </w:pPr>
      <w: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B51705" w:rsidRDefault="00B51705">
      <w: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B51705" w:rsidRDefault="00B51705">
      <w:r>
        <w:tab/>
        <w:t>Wyniki badań Wykonawcy należy przekazywać Inżynierowi na jego żądanie. Inżynier może zdecydować o dokonaniu odbioru na podstawie badań Wykonawcy. W razie zastrzeżeń Inżynier może przeprowadzić badania kontrolne według pktu 6.5.</w:t>
      </w:r>
    </w:p>
    <w:p w:rsidR="00B51705" w:rsidRDefault="00B51705">
      <w:r>
        <w:tab/>
        <w:t>Zakres badań Wykonawcy związany z wykonywaniem nawierzchni:</w:t>
      </w:r>
    </w:p>
    <w:p w:rsidR="00B51705" w:rsidRDefault="00B51705">
      <w:pPr>
        <w:numPr>
          <w:ilvl w:val="0"/>
          <w:numId w:val="18"/>
        </w:numPr>
      </w:pPr>
      <w:r>
        <w:t>pomiar temperatury powietrza,</w:t>
      </w:r>
    </w:p>
    <w:p w:rsidR="00B51705" w:rsidRDefault="00B51705">
      <w:pPr>
        <w:numPr>
          <w:ilvl w:val="0"/>
          <w:numId w:val="18"/>
        </w:numPr>
      </w:pPr>
      <w:r>
        <w:t>pomiar temperatury mieszanki mineralno-asfaltowej podczas wykonywania nawierzchni (wg PN-EN 12697-13 [38]),</w:t>
      </w:r>
    </w:p>
    <w:p w:rsidR="00B51705" w:rsidRDefault="00B51705">
      <w:pPr>
        <w:numPr>
          <w:ilvl w:val="0"/>
          <w:numId w:val="18"/>
        </w:numPr>
      </w:pPr>
      <w:r>
        <w:t>ocena wizualna mieszanki mineralno-asfaltowej,</w:t>
      </w:r>
    </w:p>
    <w:p w:rsidR="00B51705" w:rsidRDefault="00B51705">
      <w:pPr>
        <w:numPr>
          <w:ilvl w:val="0"/>
          <w:numId w:val="18"/>
        </w:numPr>
      </w:pPr>
      <w:r>
        <w:t>ocena wizualna posypki,</w:t>
      </w:r>
    </w:p>
    <w:p w:rsidR="00B51705" w:rsidRDefault="00B51705">
      <w:pPr>
        <w:numPr>
          <w:ilvl w:val="0"/>
          <w:numId w:val="18"/>
        </w:numPr>
      </w:pPr>
      <w:r>
        <w:t>wykaz ilości materiałów lub grubości wykonanej warstwy,</w:t>
      </w:r>
    </w:p>
    <w:p w:rsidR="00B51705" w:rsidRDefault="00B51705">
      <w:pPr>
        <w:numPr>
          <w:ilvl w:val="0"/>
          <w:numId w:val="18"/>
        </w:numPr>
      </w:pPr>
      <w:r>
        <w:t>pomiar spadku poprzecznego warstwy asfaltowej,</w:t>
      </w:r>
    </w:p>
    <w:p w:rsidR="00B51705" w:rsidRDefault="00B51705">
      <w:pPr>
        <w:numPr>
          <w:ilvl w:val="0"/>
          <w:numId w:val="18"/>
        </w:numPr>
      </w:pPr>
      <w:r>
        <w:t>pomiar równości warstwy asfaltowej (wg pktu 6.5.4.4),</w:t>
      </w:r>
    </w:p>
    <w:p w:rsidR="00B51705" w:rsidRDefault="00B51705">
      <w:pPr>
        <w:numPr>
          <w:ilvl w:val="0"/>
          <w:numId w:val="18"/>
        </w:numPr>
      </w:pPr>
      <w:r>
        <w:t>dokumentacja działań podejmowanych celem zapewnienia odpowiednich właściwości przeciwpoślizgowych,</w:t>
      </w:r>
    </w:p>
    <w:p w:rsidR="00B51705" w:rsidRDefault="00B51705">
      <w:pPr>
        <w:numPr>
          <w:ilvl w:val="0"/>
          <w:numId w:val="18"/>
        </w:numPr>
      </w:pPr>
      <w:r>
        <w:t>pomiar parametrów geometrycznych poboczy,</w:t>
      </w:r>
    </w:p>
    <w:p w:rsidR="00B51705" w:rsidRDefault="00B51705">
      <w:pPr>
        <w:numPr>
          <w:ilvl w:val="0"/>
          <w:numId w:val="18"/>
        </w:numPr>
      </w:pPr>
      <w:r>
        <w:t>ocena wizualna jednorodności powierzchni warstwy,</w:t>
      </w:r>
    </w:p>
    <w:p w:rsidR="00B51705" w:rsidRDefault="00B51705">
      <w:pPr>
        <w:numPr>
          <w:ilvl w:val="0"/>
          <w:numId w:val="18"/>
        </w:numPr>
      </w:pPr>
      <w:r>
        <w:t>ocena wizualna jakości wykonania połączeń technologicznych.</w:t>
      </w:r>
    </w:p>
    <w:p w:rsidR="00B51705" w:rsidRDefault="00B51705">
      <w:pPr>
        <w:pStyle w:val="Nagwek2"/>
      </w:pPr>
      <w:r>
        <w:lastRenderedPageBreak/>
        <w:t>6.5. Badania kontrolne zamawiającego</w:t>
      </w:r>
    </w:p>
    <w:p w:rsidR="00B51705" w:rsidRDefault="00B51705">
      <w: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r>
        <w:rPr>
          <w:szCs w:val="24"/>
        </w:rPr>
        <w:t xml:space="preserve"> Wykonawca może pobierać i pakować próbki do badań kontrolnych. Do wysłania próbek i przeprowadzenia badań kontrolnych jest upoważniony tylko Zamawiający lub uznana przez niego placówka badawcza. Zamawiający decyduje o wyborze takiej placówki.</w:t>
      </w:r>
    </w:p>
    <w:p w:rsidR="00B51705" w:rsidRDefault="00B51705">
      <w:pPr>
        <w:pStyle w:val="Wcicienormalne1"/>
        <w:spacing w:before="0" w:after="0"/>
        <w:ind w:left="0" w:firstLine="709"/>
      </w:pPr>
      <w:r>
        <w:rPr>
          <w:szCs w:val="24"/>
        </w:rPr>
        <w:t xml:space="preserve">Rodzaj i zakres badań kontrolnych Zamawiającego mieszanki mineralno-asfaltowej i wykonanej warstwy jest następujący: </w:t>
      </w:r>
    </w:p>
    <w:p w:rsidR="00B51705" w:rsidRDefault="00B51705">
      <w:pPr>
        <w:numPr>
          <w:ilvl w:val="0"/>
          <w:numId w:val="5"/>
        </w:numPr>
      </w:pPr>
      <w:r>
        <w:rPr>
          <w:szCs w:val="24"/>
        </w:rPr>
        <w:t>badania materiałów wsadowych do mieszanki mineralno-asfaltowej (asfaltów, kruszyw, wypełniacza  i dodatków).</w:t>
      </w:r>
    </w:p>
    <w:p w:rsidR="00B51705" w:rsidRDefault="00B51705">
      <w:pPr>
        <w:pStyle w:val="Wcicienormalne1"/>
        <w:spacing w:before="0" w:after="0"/>
        <w:ind w:left="0"/>
      </w:pPr>
      <w:r>
        <w:rPr>
          <w:szCs w:val="24"/>
        </w:rPr>
        <w:t>Mieszanka mineralno-asfaltowa:</w:t>
      </w:r>
    </w:p>
    <w:p w:rsidR="00B51705" w:rsidRDefault="00B51705">
      <w:pPr>
        <w:pStyle w:val="Wcicienormalne1"/>
        <w:numPr>
          <w:ilvl w:val="0"/>
          <w:numId w:val="23"/>
        </w:numPr>
        <w:spacing w:before="0" w:after="0"/>
      </w:pPr>
      <w:r>
        <w:rPr>
          <w:szCs w:val="24"/>
        </w:rPr>
        <w:t>uziarnienie,</w:t>
      </w:r>
    </w:p>
    <w:p w:rsidR="00B51705" w:rsidRDefault="00B51705">
      <w:pPr>
        <w:pStyle w:val="Wcicienormalne1"/>
        <w:numPr>
          <w:ilvl w:val="0"/>
          <w:numId w:val="23"/>
        </w:numPr>
        <w:spacing w:before="0" w:after="0"/>
      </w:pPr>
      <w:r>
        <w:rPr>
          <w:szCs w:val="24"/>
        </w:rPr>
        <w:t>zawartość lepiszcza,</w:t>
      </w:r>
    </w:p>
    <w:p w:rsidR="00B51705" w:rsidRDefault="00B51705">
      <w:pPr>
        <w:pStyle w:val="Wcicienormalne1"/>
        <w:numPr>
          <w:ilvl w:val="0"/>
          <w:numId w:val="23"/>
        </w:numPr>
        <w:spacing w:before="0" w:after="0"/>
      </w:pPr>
      <w:r>
        <w:rPr>
          <w:szCs w:val="24"/>
        </w:rPr>
        <w:t>temperatura mięknienia odzyskanego lepiszcza,</w:t>
      </w:r>
    </w:p>
    <w:p w:rsidR="00B51705" w:rsidRDefault="00B51705">
      <w:pPr>
        <w:pStyle w:val="Wcicienormalne1"/>
        <w:numPr>
          <w:ilvl w:val="0"/>
          <w:numId w:val="23"/>
        </w:numPr>
        <w:spacing w:before="0" w:after="0"/>
      </w:pPr>
      <w:r>
        <w:rPr>
          <w:szCs w:val="24"/>
        </w:rPr>
        <w:t>gęstość i zawartość wolnych przestrzeni próbki.</w:t>
      </w:r>
    </w:p>
    <w:p w:rsidR="00B51705" w:rsidRDefault="00B51705">
      <w:r>
        <w:rPr>
          <w:szCs w:val="24"/>
        </w:rPr>
        <w:t>Warunki technologiczne wbudowywania mieszanki mineralno-asfaltowej:</w:t>
      </w:r>
    </w:p>
    <w:p w:rsidR="00B51705" w:rsidRDefault="00B51705">
      <w:pPr>
        <w:numPr>
          <w:ilvl w:val="0"/>
          <w:numId w:val="9"/>
        </w:numPr>
      </w:pPr>
      <w:r>
        <w:rPr>
          <w:szCs w:val="24"/>
        </w:rPr>
        <w:t>pomiar temperatury powietrza podczas pobrania  próby do badań,</w:t>
      </w:r>
    </w:p>
    <w:p w:rsidR="00B51705" w:rsidRDefault="00B51705">
      <w:pPr>
        <w:numPr>
          <w:ilvl w:val="0"/>
          <w:numId w:val="9"/>
        </w:numPr>
      </w:pPr>
      <w:r>
        <w:rPr>
          <w:szCs w:val="24"/>
        </w:rPr>
        <w:t>pomiar temperatury mieszanki mineralno-asfaltowej,</w:t>
      </w:r>
    </w:p>
    <w:p w:rsidR="00B51705" w:rsidRDefault="00B51705">
      <w:pPr>
        <w:numPr>
          <w:ilvl w:val="0"/>
          <w:numId w:val="9"/>
        </w:numPr>
      </w:pPr>
      <w:r>
        <w:rPr>
          <w:szCs w:val="24"/>
        </w:rPr>
        <w:t>ocena wizualna dostarczonej mieszanki mineralno-asfaltowej.</w:t>
      </w:r>
    </w:p>
    <w:p w:rsidR="00B51705" w:rsidRDefault="00B51705">
      <w:r>
        <w:rPr>
          <w:szCs w:val="24"/>
        </w:rPr>
        <w:t>Wykonana warstwa:</w:t>
      </w:r>
    </w:p>
    <w:p w:rsidR="00B51705" w:rsidRDefault="00B51705">
      <w:pPr>
        <w:pStyle w:val="Wcicienormalne1"/>
        <w:numPr>
          <w:ilvl w:val="0"/>
          <w:numId w:val="25"/>
        </w:numPr>
        <w:spacing w:before="0" w:after="0"/>
      </w:pPr>
      <w:r>
        <w:rPr>
          <w:szCs w:val="24"/>
        </w:rPr>
        <w:t>wskaźnik zagęszczenia</w:t>
      </w:r>
    </w:p>
    <w:p w:rsidR="00B51705" w:rsidRDefault="00B51705">
      <w:pPr>
        <w:pStyle w:val="Wcicienormalne1"/>
        <w:numPr>
          <w:ilvl w:val="0"/>
          <w:numId w:val="25"/>
        </w:numPr>
        <w:spacing w:before="0" w:after="0"/>
      </w:pPr>
      <w:r>
        <w:rPr>
          <w:szCs w:val="24"/>
        </w:rPr>
        <w:t>grubość warstwy lub ilość zużytego materiału,</w:t>
      </w:r>
    </w:p>
    <w:p w:rsidR="00B51705" w:rsidRDefault="00B51705">
      <w:pPr>
        <w:pStyle w:val="Wcicienormalne1"/>
        <w:numPr>
          <w:ilvl w:val="0"/>
          <w:numId w:val="25"/>
        </w:numPr>
        <w:spacing w:before="0" w:after="0"/>
      </w:pPr>
      <w:r>
        <w:rPr>
          <w:szCs w:val="24"/>
        </w:rPr>
        <w:t>równość podłużna i poprzeczna,</w:t>
      </w:r>
    </w:p>
    <w:p w:rsidR="00B51705" w:rsidRDefault="00B51705">
      <w:pPr>
        <w:pStyle w:val="Wcicienormalne1"/>
        <w:numPr>
          <w:ilvl w:val="0"/>
          <w:numId w:val="25"/>
        </w:numPr>
        <w:spacing w:before="0" w:after="0"/>
      </w:pPr>
      <w:r>
        <w:rPr>
          <w:szCs w:val="24"/>
        </w:rPr>
        <w:t>spadki poprzeczne,</w:t>
      </w:r>
    </w:p>
    <w:p w:rsidR="00B51705" w:rsidRDefault="00B51705">
      <w:pPr>
        <w:pStyle w:val="Wcicienormalne1"/>
        <w:numPr>
          <w:ilvl w:val="0"/>
          <w:numId w:val="25"/>
        </w:numPr>
        <w:spacing w:before="0" w:after="0"/>
      </w:pPr>
      <w:r>
        <w:rPr>
          <w:szCs w:val="24"/>
        </w:rPr>
        <w:t>zawartość wolnych przestrzeni,</w:t>
      </w:r>
    </w:p>
    <w:p w:rsidR="00B51705" w:rsidRDefault="00B51705">
      <w:pPr>
        <w:pStyle w:val="Wcicienormalne1"/>
        <w:numPr>
          <w:ilvl w:val="0"/>
          <w:numId w:val="25"/>
        </w:numPr>
        <w:spacing w:before="0" w:after="0"/>
      </w:pPr>
      <w:r>
        <w:rPr>
          <w:szCs w:val="24"/>
        </w:rPr>
        <w:t>złącza technologiczne,</w:t>
      </w:r>
    </w:p>
    <w:p w:rsidR="00B51705" w:rsidRDefault="00B51705">
      <w:pPr>
        <w:pStyle w:val="Wcicienormalne1"/>
        <w:numPr>
          <w:ilvl w:val="0"/>
          <w:numId w:val="25"/>
        </w:numPr>
        <w:spacing w:before="0" w:after="0"/>
      </w:pPr>
      <w:r>
        <w:rPr>
          <w:szCs w:val="24"/>
        </w:rPr>
        <w:t>szerokość warstwy,</w:t>
      </w:r>
    </w:p>
    <w:p w:rsidR="00B51705" w:rsidRDefault="00B51705">
      <w:pPr>
        <w:pStyle w:val="Wcicienormalne1"/>
        <w:numPr>
          <w:ilvl w:val="0"/>
          <w:numId w:val="25"/>
        </w:numPr>
        <w:spacing w:before="0" w:after="0"/>
      </w:pPr>
      <w:r>
        <w:rPr>
          <w:szCs w:val="24"/>
        </w:rPr>
        <w:t>rzędne wysokościowe,</w:t>
      </w:r>
    </w:p>
    <w:p w:rsidR="00B51705" w:rsidRDefault="00B51705">
      <w:pPr>
        <w:pStyle w:val="Wcicienormalne1"/>
        <w:numPr>
          <w:ilvl w:val="0"/>
          <w:numId w:val="25"/>
        </w:numPr>
        <w:spacing w:before="0" w:after="0"/>
      </w:pPr>
      <w:r>
        <w:rPr>
          <w:szCs w:val="24"/>
        </w:rPr>
        <w:t>ukształtowanie osi w planie,</w:t>
      </w:r>
    </w:p>
    <w:p w:rsidR="00B51705" w:rsidRDefault="00B51705">
      <w:pPr>
        <w:pStyle w:val="Wcicienormalne1"/>
        <w:numPr>
          <w:ilvl w:val="0"/>
          <w:numId w:val="25"/>
        </w:numPr>
        <w:spacing w:before="0" w:after="0"/>
      </w:pPr>
      <w:r>
        <w:rPr>
          <w:szCs w:val="24"/>
        </w:rPr>
        <w:t>ocena wizualna warstwy,</w:t>
      </w:r>
    </w:p>
    <w:p w:rsidR="00B51705" w:rsidRDefault="00B51705">
      <w:pPr>
        <w:pStyle w:val="Wcicienormalne1"/>
        <w:numPr>
          <w:ilvl w:val="0"/>
          <w:numId w:val="25"/>
        </w:numPr>
        <w:spacing w:before="0" w:after="0"/>
      </w:pPr>
      <w:r>
        <w:rPr>
          <w:szCs w:val="24"/>
        </w:rPr>
        <w:t>właściwości przeciwpoślizgowe warstwy ścieralnej.</w:t>
      </w:r>
    </w:p>
    <w:p w:rsidR="00B51705" w:rsidRDefault="00B51705">
      <w:pPr>
        <w:keepNext/>
        <w:spacing w:before="120" w:after="120"/>
      </w:pPr>
      <w:r>
        <w:rPr>
          <w:b/>
          <w:color w:val="000000"/>
          <w:szCs w:val="24"/>
        </w:rPr>
        <w:t xml:space="preserve">6.5.1. </w:t>
      </w:r>
      <w:r>
        <w:rPr>
          <w:color w:val="000000"/>
          <w:szCs w:val="24"/>
        </w:rPr>
        <w:t>Badanie materiałów wsadowych</w:t>
      </w:r>
    </w:p>
    <w:p w:rsidR="00B51705" w:rsidRDefault="00B51705">
      <w:pPr>
        <w:ind w:firstLine="709"/>
      </w:pPr>
      <w:r>
        <w:rPr>
          <w:szCs w:val="24"/>
        </w:rPr>
        <w:t xml:space="preserve">Właściwości materiałów wsadowych należy oceniać na podstawie badań pobranych próbek w miejscu produkcji  mieszanki mineralno-asfaltowej. </w:t>
      </w:r>
    </w:p>
    <w:p w:rsidR="00B51705" w:rsidRDefault="00B51705">
      <w:pPr>
        <w:ind w:firstLine="709"/>
      </w:pPr>
      <w:r>
        <w:rPr>
          <w:szCs w:val="24"/>
        </w:rPr>
        <w:t xml:space="preserve">Do oceny jakości materiałów wsadowych mieszanki mineralno-asfaltowej, za zgodą nadzoru i Zamawiającego mogą posłużyć wyniki badań wykonanych w ramach zakładowej kontroli produkcji. </w:t>
      </w:r>
    </w:p>
    <w:p w:rsidR="00B51705" w:rsidRDefault="00B51705">
      <w:pPr>
        <w:spacing w:before="120" w:after="120"/>
        <w:ind w:right="-57"/>
      </w:pPr>
      <w:r>
        <w:rPr>
          <w:color w:val="000000"/>
          <w:szCs w:val="24"/>
        </w:rPr>
        <w:t>6.5.1.1.</w:t>
      </w:r>
      <w:r>
        <w:rPr>
          <w:b/>
          <w:color w:val="000000"/>
          <w:szCs w:val="24"/>
        </w:rPr>
        <w:t xml:space="preserve"> </w:t>
      </w:r>
      <w:r>
        <w:rPr>
          <w:color w:val="000000"/>
          <w:szCs w:val="24"/>
        </w:rPr>
        <w:t>Kruszywa i wypełniacz</w:t>
      </w:r>
    </w:p>
    <w:p w:rsidR="00B51705" w:rsidRDefault="00B51705">
      <w:pPr>
        <w:ind w:right="-57" w:firstLine="709"/>
      </w:pPr>
      <w:r>
        <w:rPr>
          <w:color w:val="000000"/>
          <w:szCs w:val="24"/>
        </w:rPr>
        <w:t xml:space="preserve">Z kruszywa należy pobrać i zbadać średnie próbki. Wielkość pobranej średniej próbki nie może być mniejsza niż: </w:t>
      </w:r>
    </w:p>
    <w:p w:rsidR="00B51705" w:rsidRDefault="00B51705">
      <w:pPr>
        <w:widowControl w:val="0"/>
        <w:numPr>
          <w:ilvl w:val="0"/>
          <w:numId w:val="10"/>
        </w:numPr>
        <w:tabs>
          <w:tab w:val="left" w:pos="426"/>
        </w:tabs>
        <w:overflowPunct/>
        <w:autoSpaceDE/>
        <w:ind w:left="426" w:right="-57" w:hanging="426"/>
        <w:textAlignment w:val="auto"/>
      </w:pPr>
      <w:r>
        <w:rPr>
          <w:color w:val="000000"/>
          <w:szCs w:val="24"/>
        </w:rPr>
        <w:t>wypełniacz</w:t>
      </w:r>
      <w:r>
        <w:rPr>
          <w:color w:val="000000"/>
          <w:szCs w:val="24"/>
        </w:rPr>
        <w:tab/>
      </w:r>
      <w:r>
        <w:rPr>
          <w:color w:val="000000"/>
          <w:szCs w:val="24"/>
        </w:rPr>
        <w:tab/>
      </w:r>
      <w:r>
        <w:rPr>
          <w:color w:val="000000"/>
          <w:szCs w:val="24"/>
        </w:rPr>
        <w:tab/>
      </w:r>
      <w:r>
        <w:rPr>
          <w:color w:val="000000"/>
          <w:szCs w:val="24"/>
        </w:rPr>
        <w:tab/>
      </w:r>
      <w:r>
        <w:rPr>
          <w:color w:val="000000"/>
          <w:szCs w:val="24"/>
        </w:rPr>
        <w:tab/>
        <w:t>2 kg,</w:t>
      </w:r>
    </w:p>
    <w:p w:rsidR="00B51705" w:rsidRDefault="00B51705">
      <w:pPr>
        <w:widowControl w:val="0"/>
        <w:numPr>
          <w:ilvl w:val="0"/>
          <w:numId w:val="10"/>
        </w:numPr>
        <w:tabs>
          <w:tab w:val="left" w:pos="426"/>
        </w:tabs>
        <w:overflowPunct/>
        <w:autoSpaceDE/>
        <w:ind w:left="426" w:right="-57" w:hanging="426"/>
        <w:textAlignment w:val="auto"/>
      </w:pPr>
      <w:r>
        <w:rPr>
          <w:color w:val="000000"/>
          <w:szCs w:val="24"/>
        </w:rPr>
        <w:t>kruszywa o uziarnieniu do 8 mm</w:t>
      </w:r>
      <w:r>
        <w:rPr>
          <w:color w:val="000000"/>
          <w:szCs w:val="24"/>
        </w:rPr>
        <w:tab/>
      </w:r>
      <w:r>
        <w:rPr>
          <w:color w:val="000000"/>
          <w:szCs w:val="24"/>
        </w:rPr>
        <w:tab/>
        <w:t>5 kg,</w:t>
      </w:r>
    </w:p>
    <w:p w:rsidR="00B51705" w:rsidRDefault="00B51705">
      <w:pPr>
        <w:widowControl w:val="0"/>
        <w:numPr>
          <w:ilvl w:val="0"/>
          <w:numId w:val="10"/>
        </w:numPr>
        <w:tabs>
          <w:tab w:val="left" w:pos="426"/>
        </w:tabs>
        <w:overflowPunct/>
        <w:autoSpaceDE/>
        <w:ind w:left="426" w:right="-57" w:hanging="426"/>
        <w:textAlignment w:val="auto"/>
      </w:pPr>
      <w:r>
        <w:rPr>
          <w:color w:val="000000"/>
          <w:szCs w:val="24"/>
        </w:rPr>
        <w:t>kruszywa o uziarnieniu powyżej 8 mm</w:t>
      </w:r>
      <w:r>
        <w:rPr>
          <w:color w:val="000000"/>
          <w:szCs w:val="24"/>
        </w:rPr>
        <w:tab/>
      </w:r>
      <w:r>
        <w:rPr>
          <w:color w:val="000000"/>
          <w:szCs w:val="24"/>
        </w:rPr>
        <w:tab/>
        <w:t>15 kg.</w:t>
      </w:r>
    </w:p>
    <w:p w:rsidR="00B51705" w:rsidRDefault="00B51705">
      <w:pPr>
        <w:widowControl w:val="0"/>
        <w:tabs>
          <w:tab w:val="left" w:pos="426"/>
        </w:tabs>
        <w:overflowPunct/>
        <w:autoSpaceDE/>
        <w:ind w:right="-57"/>
        <w:textAlignment w:val="auto"/>
      </w:pPr>
      <w:r>
        <w:rPr>
          <w:color w:val="000000"/>
          <w:szCs w:val="24"/>
        </w:rPr>
        <w:tab/>
      </w:r>
      <w:r>
        <w:rPr>
          <w:color w:val="000000"/>
          <w:szCs w:val="24"/>
        </w:rPr>
        <w:tab/>
        <w:t>Wypełniacz i kruszywa powinny spełniać wymagania podane w pkcie  2.3. i 2.4.</w:t>
      </w:r>
    </w:p>
    <w:p w:rsidR="00B51705" w:rsidRDefault="00B51705">
      <w:pPr>
        <w:spacing w:before="120" w:after="120"/>
        <w:ind w:right="-57"/>
      </w:pPr>
      <w:r>
        <w:rPr>
          <w:color w:val="000000"/>
          <w:szCs w:val="24"/>
        </w:rPr>
        <w:t xml:space="preserve">6.5.1.2. Lepiszcze </w:t>
      </w:r>
    </w:p>
    <w:p w:rsidR="00B51705" w:rsidRDefault="00B51705">
      <w:pPr>
        <w:ind w:right="-57" w:firstLine="709"/>
      </w:pPr>
      <w:r>
        <w:rPr>
          <w:color w:val="000000"/>
          <w:szCs w:val="24"/>
        </w:rPr>
        <w:lastRenderedPageBreak/>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rsidR="00B51705" w:rsidRDefault="00B51705">
      <w:pPr>
        <w:ind w:right="-57" w:firstLine="709"/>
      </w:pPr>
      <w:r>
        <w:rPr>
          <w:color w:val="000000"/>
          <w:szCs w:val="24"/>
        </w:rPr>
        <w:t>Asfalty powinny spełniać wymagania podane w pkcie 2.2.</w:t>
      </w:r>
    </w:p>
    <w:p w:rsidR="00B51705" w:rsidRDefault="00B51705">
      <w:pPr>
        <w:spacing w:before="120" w:after="120"/>
        <w:ind w:right="-57"/>
      </w:pPr>
      <w:r>
        <w:rPr>
          <w:color w:val="000000"/>
          <w:szCs w:val="24"/>
        </w:rPr>
        <w:t xml:space="preserve">6.5.1.3. Materiały do uszczelniania połączeń </w:t>
      </w:r>
    </w:p>
    <w:p w:rsidR="00B51705" w:rsidRDefault="00B51705">
      <w:pPr>
        <w:ind w:right="-57" w:firstLine="709"/>
      </w:pPr>
      <w:r>
        <w:rPr>
          <w:szCs w:val="24"/>
        </w:rPr>
        <w:t>Z lepiszcza lub materiałów termoplastycznych należy pobrać próbki średnie składające się z 3 próbek częściowych po 2 kg. Z tego jedną próbkę częściową należy</w:t>
      </w:r>
      <w:r>
        <w:rPr>
          <w:color w:val="000000"/>
          <w:szCs w:val="24"/>
        </w:rPr>
        <w:t xml:space="preserve"> poddać badaniom. Ponadto należy pobrać i zbadać kolejną próbkę, jeżeli zewnętrzny wygląd (jednolitość, kolor, połysk, zapach, zanieczyszczenia) może budzić obawy.</w:t>
      </w:r>
    </w:p>
    <w:p w:rsidR="00B51705" w:rsidRDefault="00B51705">
      <w:pPr>
        <w:ind w:right="-57" w:firstLine="709"/>
      </w:pPr>
      <w:r>
        <w:rPr>
          <w:color w:val="000000"/>
          <w:szCs w:val="24"/>
        </w:rPr>
        <w:t>Materiały do uszczelniania połączeń powinny spełniać wymagania podane w pkcie 2.6.</w:t>
      </w:r>
    </w:p>
    <w:p w:rsidR="00B51705" w:rsidRDefault="00B51705">
      <w:pPr>
        <w:keepNext/>
        <w:spacing w:before="120" w:after="120"/>
        <w:ind w:right="-57"/>
      </w:pPr>
      <w:r>
        <w:rPr>
          <w:b/>
          <w:color w:val="000000"/>
          <w:szCs w:val="24"/>
        </w:rPr>
        <w:t>6.5.2.</w:t>
      </w:r>
      <w:r>
        <w:rPr>
          <w:color w:val="000000"/>
          <w:szCs w:val="24"/>
        </w:rPr>
        <w:t xml:space="preserve"> Badania mieszanki mineralno-asfaltowej  </w:t>
      </w:r>
    </w:p>
    <w:p w:rsidR="00B51705" w:rsidRDefault="00B51705">
      <w:pPr>
        <w:ind w:firstLine="709"/>
      </w:pPr>
      <w:r>
        <w:rPr>
          <w:szCs w:val="24"/>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B51705" w:rsidRDefault="00B51705">
      <w:pPr>
        <w:ind w:firstLine="709"/>
      </w:pPr>
      <w:r>
        <w:rPr>
          <w:szCs w:val="24"/>
        </w:rPr>
        <w:t xml:space="preserve">Do oceny jakości mieszanki mineralno-asfaltowej za zgodą nadzoru i Zamawiającego mogą posłużyć wyniki badań wykonanych w ramach zakładowej kontroli produkcji.  </w:t>
      </w:r>
    </w:p>
    <w:p w:rsidR="00B51705" w:rsidRDefault="00B51705">
      <w:pPr>
        <w:ind w:firstLine="709"/>
      </w:pPr>
      <w:r>
        <w:rPr>
          <w:szCs w:val="24"/>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B51705" w:rsidRDefault="00B51705">
      <w:pPr>
        <w:ind w:firstLine="709"/>
      </w:pPr>
      <w:r>
        <w:rPr>
          <w:szCs w:val="24"/>
        </w:rPr>
        <w:t xml:space="preserve">Właściwości materiałów budowlanych należy określać dla każdej warstwy technologicznej, a metody badań powinny być zgodne z wymaganiami podanymi poniżej, chyba że ST lub dokumentacja projektowa podają inaczej. </w:t>
      </w:r>
    </w:p>
    <w:p w:rsidR="00B51705" w:rsidRDefault="00B51705">
      <w:pPr>
        <w:keepNext/>
        <w:spacing w:before="120" w:after="120"/>
      </w:pPr>
      <w:r>
        <w:rPr>
          <w:szCs w:val="24"/>
        </w:rPr>
        <w:t xml:space="preserve">6.5.2.1. Uziarnienie </w:t>
      </w:r>
    </w:p>
    <w:p w:rsidR="00B51705" w:rsidRDefault="00B51705">
      <w:pPr>
        <w:ind w:right="-57" w:firstLine="709"/>
      </w:pPr>
      <w:r>
        <w:rPr>
          <w:color w:val="000000"/>
          <w:szCs w:val="24"/>
        </w:rPr>
        <w:t>Uziarnienie każdej próbki pobranej z luźnej mieszanki mineralno-asfaltowej nie może odbiegać od wartości projektowanej, z uwzględnieniem dopuszczalnych odchyłek podanych w tablicy 26, w zależności od liczby wyników badań z danego odcinka budowy. Wyniki badań nie uwzględniają badań kontrolnych dodatkowych.</w:t>
      </w:r>
    </w:p>
    <w:p w:rsidR="00B51705" w:rsidRDefault="00B51705">
      <w:pPr>
        <w:spacing w:before="120" w:after="120"/>
        <w:ind w:left="1134" w:hanging="1134"/>
      </w:pPr>
      <w:r>
        <w:rPr>
          <w:color w:val="000000"/>
          <w:szCs w:val="24"/>
        </w:rPr>
        <w:t>Tablica 26.</w:t>
      </w:r>
      <w:r>
        <w:rPr>
          <w:color w:val="000000"/>
          <w:szCs w:val="24"/>
        </w:rPr>
        <w:tab/>
        <w:t xml:space="preserve">Dopuszczalne odchyłki dotyczące pojedynczego wyniku badania i średniej arytmetycznej wyników badań zawartości kruszywa  </w:t>
      </w:r>
    </w:p>
    <w:tbl>
      <w:tblPr>
        <w:tblW w:w="0" w:type="auto"/>
        <w:tblInd w:w="-15" w:type="dxa"/>
        <w:tblLayout w:type="fixed"/>
        <w:tblLook w:val="0000"/>
      </w:tblPr>
      <w:tblGrid>
        <w:gridCol w:w="2988"/>
        <w:gridCol w:w="730"/>
        <w:gridCol w:w="894"/>
        <w:gridCol w:w="1016"/>
        <w:gridCol w:w="960"/>
        <w:gridCol w:w="894"/>
        <w:gridCol w:w="936"/>
      </w:tblGrid>
      <w:tr w:rsidR="00B51705">
        <w:tc>
          <w:tcPr>
            <w:tcW w:w="2988" w:type="dxa"/>
            <w:vMerge w:val="restart"/>
            <w:tcBorders>
              <w:top w:val="single" w:sz="4" w:space="0" w:color="000000"/>
              <w:left w:val="single" w:sz="4" w:space="0" w:color="000000"/>
              <w:bottom w:val="single" w:sz="4" w:space="0" w:color="000000"/>
            </w:tcBorders>
            <w:shd w:val="clear" w:color="auto" w:fill="auto"/>
          </w:tcPr>
          <w:p w:rsidR="00B51705" w:rsidRDefault="00B51705">
            <w:pPr>
              <w:tabs>
                <w:tab w:val="left" w:pos="1877"/>
              </w:tabs>
              <w:snapToGrid w:val="0"/>
              <w:ind w:right="-57"/>
              <w:jc w:val="center"/>
              <w:rPr>
                <w:color w:val="000000"/>
                <w:szCs w:val="24"/>
              </w:rPr>
            </w:pPr>
          </w:p>
          <w:p w:rsidR="00B51705" w:rsidRDefault="00B51705">
            <w:pPr>
              <w:tabs>
                <w:tab w:val="left" w:pos="1877"/>
              </w:tabs>
              <w:ind w:right="-57"/>
              <w:jc w:val="center"/>
            </w:pPr>
            <w:r>
              <w:rPr>
                <w:color w:val="000000"/>
                <w:szCs w:val="24"/>
              </w:rPr>
              <w:t>Kruszywo o wymiarze</w:t>
            </w:r>
          </w:p>
        </w:tc>
        <w:tc>
          <w:tcPr>
            <w:tcW w:w="5430" w:type="dxa"/>
            <w:gridSpan w:val="6"/>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ind w:right="-57"/>
              <w:jc w:val="center"/>
            </w:pPr>
            <w:r>
              <w:rPr>
                <w:color w:val="000000"/>
                <w:szCs w:val="24"/>
              </w:rPr>
              <w:t>Liczba wyników badań</w:t>
            </w:r>
          </w:p>
        </w:tc>
      </w:tr>
      <w:tr w:rsidR="00B51705">
        <w:tc>
          <w:tcPr>
            <w:tcW w:w="2988" w:type="dxa"/>
            <w:vMerge/>
            <w:tcBorders>
              <w:top w:val="single" w:sz="4" w:space="0" w:color="000000"/>
              <w:left w:val="single" w:sz="4" w:space="0" w:color="000000"/>
              <w:bottom w:val="single" w:sz="4" w:space="0" w:color="000000"/>
            </w:tcBorders>
            <w:shd w:val="clear" w:color="auto" w:fill="auto"/>
          </w:tcPr>
          <w:p w:rsidR="00B51705" w:rsidRDefault="00B51705">
            <w:pPr>
              <w:tabs>
                <w:tab w:val="left" w:pos="1877"/>
              </w:tabs>
              <w:snapToGrid w:val="0"/>
              <w:ind w:right="-57"/>
              <w:rPr>
                <w:color w:val="000000"/>
                <w:szCs w:val="24"/>
              </w:rPr>
            </w:pPr>
          </w:p>
        </w:tc>
        <w:tc>
          <w:tcPr>
            <w:tcW w:w="730"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rPr>
                <w:color w:val="000000"/>
                <w:szCs w:val="24"/>
              </w:rPr>
              <w:t>1</w:t>
            </w:r>
          </w:p>
        </w:tc>
        <w:tc>
          <w:tcPr>
            <w:tcW w:w="894"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rPr>
                <w:color w:val="000000"/>
                <w:szCs w:val="24"/>
              </w:rPr>
              <w:t>2</w:t>
            </w:r>
          </w:p>
        </w:tc>
        <w:tc>
          <w:tcPr>
            <w:tcW w:w="1016"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od 3</w:t>
            </w:r>
          </w:p>
          <w:p w:rsidR="00B51705" w:rsidRDefault="00B51705">
            <w:pPr>
              <w:ind w:right="-57"/>
              <w:jc w:val="center"/>
            </w:pPr>
            <w:r>
              <w:rPr>
                <w:color w:val="000000"/>
                <w:szCs w:val="24"/>
              </w:rPr>
              <w:t>do 4</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 xml:space="preserve">od 5 </w:t>
            </w:r>
          </w:p>
          <w:p w:rsidR="00B51705" w:rsidRDefault="00B51705">
            <w:pPr>
              <w:ind w:right="-57"/>
              <w:jc w:val="center"/>
            </w:pPr>
            <w:r>
              <w:rPr>
                <w:color w:val="000000"/>
                <w:szCs w:val="24"/>
              </w:rPr>
              <w:t>do 8</w:t>
            </w:r>
          </w:p>
        </w:tc>
        <w:tc>
          <w:tcPr>
            <w:tcW w:w="894"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 xml:space="preserve">od 9 </w:t>
            </w:r>
          </w:p>
          <w:p w:rsidR="00B51705" w:rsidRDefault="00B51705">
            <w:pPr>
              <w:ind w:right="-57"/>
              <w:jc w:val="center"/>
            </w:pPr>
            <w:r>
              <w:rPr>
                <w:color w:val="000000"/>
                <w:szCs w:val="24"/>
              </w:rPr>
              <w:t>do 19</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20"/>
              <w:jc w:val="center"/>
            </w:pPr>
            <w:r>
              <w:rPr>
                <w:color w:val="000000"/>
                <w:szCs w:val="24"/>
              </w:rPr>
              <w:t>≥20</w:t>
            </w:r>
          </w:p>
        </w:tc>
      </w:tr>
      <w:tr w:rsidR="00B51705">
        <w:tc>
          <w:tcPr>
            <w:tcW w:w="2988" w:type="dxa"/>
            <w:tcBorders>
              <w:top w:val="single" w:sz="4" w:space="0" w:color="000000"/>
              <w:left w:val="single" w:sz="4" w:space="0" w:color="000000"/>
              <w:bottom w:val="single" w:sz="4" w:space="0" w:color="000000"/>
            </w:tcBorders>
            <w:shd w:val="clear" w:color="auto" w:fill="auto"/>
          </w:tcPr>
          <w:p w:rsidR="00B51705" w:rsidRDefault="00B51705">
            <w:pPr>
              <w:tabs>
                <w:tab w:val="left" w:pos="1877"/>
              </w:tabs>
              <w:spacing w:before="60" w:after="60"/>
              <w:jc w:val="left"/>
            </w:pPr>
            <w:r>
              <w:rPr>
                <w:color w:val="000000"/>
                <w:szCs w:val="24"/>
              </w:rPr>
              <w:t>&lt;0,063 mm, [%(m/m)], mieszanki gruboziarniste</w:t>
            </w:r>
          </w:p>
        </w:tc>
        <w:tc>
          <w:tcPr>
            <w:tcW w:w="730"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±4,0</w:t>
            </w:r>
          </w:p>
        </w:tc>
        <w:tc>
          <w:tcPr>
            <w:tcW w:w="894"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±3,6</w:t>
            </w:r>
          </w:p>
        </w:tc>
        <w:tc>
          <w:tcPr>
            <w:tcW w:w="1016"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±3,2</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±2,9</w:t>
            </w:r>
          </w:p>
        </w:tc>
        <w:tc>
          <w:tcPr>
            <w:tcW w:w="894"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±2,4</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80" w:after="60"/>
              <w:jc w:val="center"/>
            </w:pPr>
            <w:r>
              <w:rPr>
                <w:color w:val="000000"/>
                <w:szCs w:val="24"/>
              </w:rPr>
              <w:t>±2,0</w:t>
            </w:r>
          </w:p>
        </w:tc>
      </w:tr>
      <w:tr w:rsidR="00B51705">
        <w:tc>
          <w:tcPr>
            <w:tcW w:w="2988" w:type="dxa"/>
            <w:tcBorders>
              <w:top w:val="single" w:sz="4" w:space="0" w:color="000000"/>
              <w:left w:val="single" w:sz="4" w:space="0" w:color="000000"/>
              <w:bottom w:val="single" w:sz="4" w:space="0" w:color="000000"/>
            </w:tcBorders>
            <w:shd w:val="clear" w:color="auto" w:fill="auto"/>
          </w:tcPr>
          <w:p w:rsidR="00B51705" w:rsidRDefault="00B51705">
            <w:pPr>
              <w:tabs>
                <w:tab w:val="left" w:pos="1877"/>
              </w:tabs>
              <w:spacing w:before="60" w:after="60"/>
              <w:jc w:val="left"/>
            </w:pPr>
            <w:r>
              <w:rPr>
                <w:color w:val="000000"/>
                <w:szCs w:val="24"/>
              </w:rPr>
              <w:t>&lt;0,063 mm, [%(m/m)], mieszanki drobnoziarniste</w:t>
            </w:r>
          </w:p>
        </w:tc>
        <w:tc>
          <w:tcPr>
            <w:tcW w:w="730"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±3,0</w:t>
            </w:r>
          </w:p>
        </w:tc>
        <w:tc>
          <w:tcPr>
            <w:tcW w:w="894"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±2,7</w:t>
            </w:r>
          </w:p>
        </w:tc>
        <w:tc>
          <w:tcPr>
            <w:tcW w:w="1016"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±2,4</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±2,1</w:t>
            </w:r>
          </w:p>
        </w:tc>
        <w:tc>
          <w:tcPr>
            <w:tcW w:w="894"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±1,8</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80" w:after="60"/>
              <w:jc w:val="center"/>
            </w:pPr>
            <w:r>
              <w:rPr>
                <w:color w:val="000000"/>
                <w:szCs w:val="24"/>
              </w:rPr>
              <w:t>±1,5</w:t>
            </w:r>
          </w:p>
        </w:tc>
      </w:tr>
      <w:tr w:rsidR="00B51705">
        <w:tc>
          <w:tcPr>
            <w:tcW w:w="2988" w:type="dxa"/>
            <w:tcBorders>
              <w:top w:val="single" w:sz="4" w:space="0" w:color="000000"/>
              <w:left w:val="single" w:sz="4" w:space="0" w:color="000000"/>
              <w:bottom w:val="single" w:sz="4" w:space="0" w:color="000000"/>
            </w:tcBorders>
            <w:shd w:val="clear" w:color="auto" w:fill="auto"/>
          </w:tcPr>
          <w:p w:rsidR="00B51705" w:rsidRDefault="00B51705">
            <w:pPr>
              <w:tabs>
                <w:tab w:val="left" w:pos="1877"/>
              </w:tabs>
              <w:spacing w:before="60" w:after="60"/>
              <w:jc w:val="left"/>
            </w:pPr>
            <w:r>
              <w:rPr>
                <w:color w:val="000000"/>
                <w:szCs w:val="24"/>
              </w:rPr>
              <w:t>&lt;0,125 mm, [%(m/m)], mieszanki gruboziarniste</w:t>
            </w:r>
          </w:p>
        </w:tc>
        <w:tc>
          <w:tcPr>
            <w:tcW w:w="730"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±5,0</w:t>
            </w:r>
          </w:p>
        </w:tc>
        <w:tc>
          <w:tcPr>
            <w:tcW w:w="894"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±4,4</w:t>
            </w:r>
          </w:p>
        </w:tc>
        <w:tc>
          <w:tcPr>
            <w:tcW w:w="1016"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±3,9</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±3,4</w:t>
            </w:r>
          </w:p>
        </w:tc>
        <w:tc>
          <w:tcPr>
            <w:tcW w:w="894"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±2,7</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80" w:after="60"/>
              <w:jc w:val="center"/>
            </w:pPr>
            <w:r>
              <w:rPr>
                <w:color w:val="000000"/>
                <w:szCs w:val="24"/>
              </w:rPr>
              <w:t>±2,0</w:t>
            </w:r>
          </w:p>
        </w:tc>
      </w:tr>
      <w:tr w:rsidR="00B51705">
        <w:tc>
          <w:tcPr>
            <w:tcW w:w="2988" w:type="dxa"/>
            <w:tcBorders>
              <w:top w:val="single" w:sz="4" w:space="0" w:color="000000"/>
              <w:left w:val="single" w:sz="4" w:space="0" w:color="000000"/>
              <w:bottom w:val="single" w:sz="4" w:space="0" w:color="000000"/>
            </w:tcBorders>
            <w:shd w:val="clear" w:color="auto" w:fill="auto"/>
          </w:tcPr>
          <w:p w:rsidR="00B51705" w:rsidRDefault="00B51705">
            <w:pPr>
              <w:tabs>
                <w:tab w:val="left" w:pos="1877"/>
              </w:tabs>
              <w:spacing w:before="60" w:after="60"/>
              <w:jc w:val="left"/>
            </w:pPr>
            <w:r>
              <w:rPr>
                <w:color w:val="000000"/>
                <w:szCs w:val="24"/>
              </w:rPr>
              <w:t>&lt;0,125 mm, [%(m/m)], mieszanki drobnoziarniste</w:t>
            </w:r>
          </w:p>
        </w:tc>
        <w:tc>
          <w:tcPr>
            <w:tcW w:w="730"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±4,0</w:t>
            </w:r>
          </w:p>
        </w:tc>
        <w:tc>
          <w:tcPr>
            <w:tcW w:w="894"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±3,6</w:t>
            </w:r>
          </w:p>
        </w:tc>
        <w:tc>
          <w:tcPr>
            <w:tcW w:w="1016"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±3,3</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±2,9</w:t>
            </w:r>
          </w:p>
        </w:tc>
        <w:tc>
          <w:tcPr>
            <w:tcW w:w="894" w:type="dxa"/>
            <w:tcBorders>
              <w:top w:val="single" w:sz="4" w:space="0" w:color="000000"/>
              <w:left w:val="single" w:sz="4" w:space="0" w:color="000000"/>
              <w:bottom w:val="single" w:sz="4" w:space="0" w:color="000000"/>
            </w:tcBorders>
            <w:shd w:val="clear" w:color="auto" w:fill="auto"/>
          </w:tcPr>
          <w:p w:rsidR="00B51705" w:rsidRDefault="00B51705">
            <w:pPr>
              <w:spacing w:before="180" w:after="60"/>
              <w:jc w:val="center"/>
            </w:pPr>
            <w:r>
              <w:rPr>
                <w:color w:val="000000"/>
                <w:szCs w:val="24"/>
              </w:rPr>
              <w:t>±2,5</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80" w:after="60"/>
              <w:jc w:val="center"/>
            </w:pPr>
            <w:r>
              <w:rPr>
                <w:color w:val="000000"/>
                <w:szCs w:val="24"/>
              </w:rPr>
              <w:t>±2,0</w:t>
            </w:r>
          </w:p>
        </w:tc>
      </w:tr>
      <w:tr w:rsidR="00B51705">
        <w:tc>
          <w:tcPr>
            <w:tcW w:w="2988" w:type="dxa"/>
            <w:tcBorders>
              <w:top w:val="single" w:sz="4" w:space="0" w:color="000000"/>
              <w:left w:val="single" w:sz="4" w:space="0" w:color="000000"/>
              <w:bottom w:val="single" w:sz="4" w:space="0" w:color="000000"/>
            </w:tcBorders>
            <w:shd w:val="clear" w:color="auto" w:fill="auto"/>
          </w:tcPr>
          <w:p w:rsidR="00B51705" w:rsidRDefault="00B51705">
            <w:pPr>
              <w:tabs>
                <w:tab w:val="left" w:pos="1877"/>
              </w:tabs>
              <w:spacing w:before="60" w:after="60"/>
            </w:pPr>
            <w:r>
              <w:rPr>
                <w:color w:val="000000"/>
                <w:szCs w:val="24"/>
              </w:rPr>
              <w:t>Od 0,063 mm do 2 mm</w:t>
            </w:r>
          </w:p>
        </w:tc>
        <w:tc>
          <w:tcPr>
            <w:tcW w:w="730"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rPr>
                <w:color w:val="000000"/>
                <w:szCs w:val="24"/>
              </w:rPr>
              <w:t>±8</w:t>
            </w:r>
          </w:p>
        </w:tc>
        <w:tc>
          <w:tcPr>
            <w:tcW w:w="894"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rPr>
                <w:color w:val="000000"/>
                <w:szCs w:val="24"/>
              </w:rPr>
              <w:t>±6,1</w:t>
            </w:r>
          </w:p>
        </w:tc>
        <w:tc>
          <w:tcPr>
            <w:tcW w:w="1016"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rPr>
                <w:color w:val="000000"/>
                <w:szCs w:val="24"/>
              </w:rPr>
              <w:t>±5,0</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rPr>
                <w:color w:val="000000"/>
                <w:szCs w:val="24"/>
              </w:rPr>
              <w:t>±4,1</w:t>
            </w:r>
          </w:p>
        </w:tc>
        <w:tc>
          <w:tcPr>
            <w:tcW w:w="894"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rPr>
                <w:color w:val="000000"/>
                <w:szCs w:val="24"/>
              </w:rPr>
              <w:t>±3,3</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after="60"/>
              <w:jc w:val="center"/>
            </w:pPr>
            <w:r>
              <w:rPr>
                <w:color w:val="000000"/>
                <w:szCs w:val="24"/>
              </w:rPr>
              <w:t>±3,0</w:t>
            </w:r>
          </w:p>
        </w:tc>
      </w:tr>
      <w:tr w:rsidR="00B51705">
        <w:tc>
          <w:tcPr>
            <w:tcW w:w="2988" w:type="dxa"/>
            <w:tcBorders>
              <w:top w:val="single" w:sz="4" w:space="0" w:color="000000"/>
              <w:left w:val="single" w:sz="4" w:space="0" w:color="000000"/>
              <w:bottom w:val="single" w:sz="4" w:space="0" w:color="000000"/>
            </w:tcBorders>
            <w:shd w:val="clear" w:color="auto" w:fill="auto"/>
          </w:tcPr>
          <w:p w:rsidR="00B51705" w:rsidRDefault="00B51705">
            <w:pPr>
              <w:tabs>
                <w:tab w:val="left" w:pos="1877"/>
              </w:tabs>
              <w:spacing w:before="60" w:after="60"/>
            </w:pPr>
            <w:r>
              <w:rPr>
                <w:color w:val="000000"/>
                <w:szCs w:val="24"/>
              </w:rPr>
              <w:t xml:space="preserve">&gt;2 mm </w:t>
            </w:r>
          </w:p>
        </w:tc>
        <w:tc>
          <w:tcPr>
            <w:tcW w:w="730"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rPr>
                <w:color w:val="000000"/>
                <w:szCs w:val="24"/>
              </w:rPr>
              <w:t>±8</w:t>
            </w:r>
          </w:p>
        </w:tc>
        <w:tc>
          <w:tcPr>
            <w:tcW w:w="894"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rPr>
                <w:color w:val="000000"/>
                <w:szCs w:val="24"/>
              </w:rPr>
              <w:t>±6,1</w:t>
            </w:r>
          </w:p>
        </w:tc>
        <w:tc>
          <w:tcPr>
            <w:tcW w:w="1016"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rPr>
                <w:color w:val="000000"/>
                <w:szCs w:val="24"/>
              </w:rPr>
              <w:t>±5,0</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rPr>
                <w:color w:val="000000"/>
                <w:szCs w:val="24"/>
              </w:rPr>
              <w:t>±4,1</w:t>
            </w:r>
          </w:p>
        </w:tc>
        <w:tc>
          <w:tcPr>
            <w:tcW w:w="894"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rPr>
                <w:color w:val="000000"/>
                <w:szCs w:val="24"/>
              </w:rPr>
              <w:t>±3,3</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after="60"/>
              <w:jc w:val="center"/>
            </w:pPr>
            <w:r>
              <w:rPr>
                <w:color w:val="000000"/>
                <w:szCs w:val="24"/>
              </w:rPr>
              <w:t>±3,0</w:t>
            </w:r>
          </w:p>
        </w:tc>
      </w:tr>
      <w:tr w:rsidR="00B51705">
        <w:tc>
          <w:tcPr>
            <w:tcW w:w="2988" w:type="dxa"/>
            <w:tcBorders>
              <w:top w:val="single" w:sz="4" w:space="0" w:color="000000"/>
              <w:left w:val="single" w:sz="4" w:space="0" w:color="000000"/>
              <w:bottom w:val="single" w:sz="4" w:space="0" w:color="000000"/>
            </w:tcBorders>
            <w:shd w:val="clear" w:color="auto" w:fill="auto"/>
          </w:tcPr>
          <w:p w:rsidR="00B51705" w:rsidRDefault="00B51705">
            <w:pPr>
              <w:tabs>
                <w:tab w:val="left" w:pos="1877"/>
              </w:tabs>
              <w:ind w:right="-57"/>
              <w:jc w:val="left"/>
            </w:pPr>
            <w:r>
              <w:rPr>
                <w:color w:val="000000"/>
                <w:szCs w:val="24"/>
              </w:rPr>
              <w:t xml:space="preserve">Ziarna grube </w:t>
            </w:r>
          </w:p>
          <w:p w:rsidR="00B51705" w:rsidRDefault="00B51705">
            <w:pPr>
              <w:tabs>
                <w:tab w:val="left" w:pos="1877"/>
              </w:tabs>
              <w:ind w:right="-57"/>
              <w:jc w:val="left"/>
            </w:pPr>
            <w:r>
              <w:rPr>
                <w:color w:val="000000"/>
                <w:szCs w:val="24"/>
              </w:rPr>
              <w:t>(mieszanki drobnoziarniste)</w:t>
            </w:r>
          </w:p>
        </w:tc>
        <w:tc>
          <w:tcPr>
            <w:tcW w:w="730"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-8    +5</w:t>
            </w:r>
          </w:p>
        </w:tc>
        <w:tc>
          <w:tcPr>
            <w:tcW w:w="894"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-6,7   +4,7</w:t>
            </w:r>
          </w:p>
        </w:tc>
        <w:tc>
          <w:tcPr>
            <w:tcW w:w="1016"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-5,8   +4,5</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-5,1   +4,3</w:t>
            </w:r>
          </w:p>
        </w:tc>
        <w:tc>
          <w:tcPr>
            <w:tcW w:w="894"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-4,4   +4,1</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20"/>
              <w:ind w:right="-57"/>
              <w:jc w:val="center"/>
            </w:pPr>
            <w:r>
              <w:rPr>
                <w:color w:val="000000"/>
                <w:szCs w:val="24"/>
              </w:rPr>
              <w:t>±4,0</w:t>
            </w:r>
          </w:p>
        </w:tc>
      </w:tr>
      <w:tr w:rsidR="00B51705">
        <w:tc>
          <w:tcPr>
            <w:tcW w:w="2988" w:type="dxa"/>
            <w:tcBorders>
              <w:top w:val="single" w:sz="4" w:space="0" w:color="000000"/>
              <w:left w:val="single" w:sz="4" w:space="0" w:color="000000"/>
              <w:bottom w:val="single" w:sz="4" w:space="0" w:color="000000"/>
            </w:tcBorders>
            <w:shd w:val="clear" w:color="auto" w:fill="auto"/>
          </w:tcPr>
          <w:p w:rsidR="00B51705" w:rsidRDefault="00B51705">
            <w:pPr>
              <w:tabs>
                <w:tab w:val="left" w:pos="1877"/>
              </w:tabs>
              <w:ind w:right="-57"/>
              <w:jc w:val="left"/>
            </w:pPr>
            <w:r>
              <w:rPr>
                <w:color w:val="000000"/>
                <w:szCs w:val="24"/>
              </w:rPr>
              <w:t xml:space="preserve">Ziarna grube </w:t>
            </w:r>
          </w:p>
          <w:p w:rsidR="00B51705" w:rsidRDefault="00B51705">
            <w:pPr>
              <w:tabs>
                <w:tab w:val="left" w:pos="1877"/>
              </w:tabs>
              <w:ind w:right="-57"/>
              <w:jc w:val="left"/>
            </w:pPr>
            <w:r>
              <w:rPr>
                <w:color w:val="000000"/>
                <w:szCs w:val="24"/>
              </w:rPr>
              <w:t>(mieszanki gruboziarniste)</w:t>
            </w:r>
          </w:p>
        </w:tc>
        <w:tc>
          <w:tcPr>
            <w:tcW w:w="730"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-9 +5,0</w:t>
            </w:r>
          </w:p>
        </w:tc>
        <w:tc>
          <w:tcPr>
            <w:tcW w:w="894"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-7,6 +5,0</w:t>
            </w:r>
          </w:p>
        </w:tc>
        <w:tc>
          <w:tcPr>
            <w:tcW w:w="1016"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-6,8 +5,0</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-6,1 +5,0</w:t>
            </w:r>
          </w:p>
        </w:tc>
        <w:tc>
          <w:tcPr>
            <w:tcW w:w="894"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-5,5 +5,0</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120"/>
              <w:ind w:right="-57"/>
              <w:jc w:val="center"/>
            </w:pPr>
            <w:r>
              <w:rPr>
                <w:color w:val="000000"/>
                <w:szCs w:val="24"/>
              </w:rPr>
              <w:t>±5,0</w:t>
            </w:r>
          </w:p>
        </w:tc>
      </w:tr>
    </w:tbl>
    <w:p w:rsidR="00B51705" w:rsidRDefault="00B51705">
      <w:pPr>
        <w:spacing w:before="120"/>
        <w:ind w:firstLine="709"/>
      </w:pPr>
      <w:r>
        <w:rPr>
          <w:color w:val="000000"/>
          <w:szCs w:val="24"/>
        </w:rPr>
        <w:lastRenderedPageBreak/>
        <w:t>Jeżeli w składzie mieszanki mineralno-asfaltowej określono dodatki kruszywa o szczególnych właściwościach, np. kruszywo rozjaśniające lub odporne na polerowanie, to dopuszczalna odchyłka zawartości tego kruszywa wynosi:</w:t>
      </w:r>
    </w:p>
    <w:p w:rsidR="00B51705" w:rsidRDefault="00B51705">
      <w:r>
        <w:rPr>
          <w:color w:val="000000"/>
          <w:szCs w:val="24"/>
        </w:rPr>
        <w:t>-  ± 20% w wypadku kruszywa grubego,</w:t>
      </w:r>
    </w:p>
    <w:p w:rsidR="00B51705" w:rsidRDefault="00B51705">
      <w:r>
        <w:rPr>
          <w:color w:val="000000"/>
          <w:szCs w:val="24"/>
        </w:rPr>
        <w:t>-  ±30% w wypadku kruszywa drobnego.</w:t>
      </w:r>
    </w:p>
    <w:p w:rsidR="00B51705" w:rsidRDefault="00B51705">
      <w:pPr>
        <w:spacing w:before="120" w:after="120"/>
      </w:pPr>
      <w:r>
        <w:rPr>
          <w:color w:val="000000"/>
          <w:szCs w:val="24"/>
        </w:rPr>
        <w:t xml:space="preserve">6.5.2.2. Zawartość lepiszcza </w:t>
      </w:r>
    </w:p>
    <w:p w:rsidR="00B51705" w:rsidRDefault="00B51705">
      <w:pPr>
        <w:ind w:right="-57" w:firstLine="709"/>
      </w:pPr>
      <w:r>
        <w:rPr>
          <w:color w:val="000000"/>
          <w:szCs w:val="24"/>
        </w:rPr>
        <w:t>Zawartość rozpuszczalnego lepiszcza z każdej próbki pobranej z mieszanki mineralno-asfaltowej nie może odbiegać od wartości projektowanej, z uwzględnieniem podanych dopuszczalnych odchyłek, w zależności od liczby wyników badań z danego odcinka budowy (tablica 27). Do wyników badań nie zalicza się badań kontrolnych dodatkowych.</w:t>
      </w:r>
    </w:p>
    <w:p w:rsidR="00B51705" w:rsidRDefault="00B51705">
      <w:pPr>
        <w:spacing w:before="120" w:after="120"/>
        <w:ind w:left="1200" w:right="-57" w:hanging="1200"/>
      </w:pPr>
      <w:r>
        <w:rPr>
          <w:color w:val="000000"/>
          <w:szCs w:val="24"/>
        </w:rPr>
        <w:t>Tablica 27. Dopuszczalne odchyłki pojedynczego wyniku badania i średniej arytmetycznej wyników badań zawartości lepiszcza rozpuszczalnego [%(m/m)]</w:t>
      </w:r>
    </w:p>
    <w:tbl>
      <w:tblPr>
        <w:tblW w:w="0" w:type="auto"/>
        <w:tblInd w:w="-15" w:type="dxa"/>
        <w:tblLayout w:type="fixed"/>
        <w:tblLook w:val="0000"/>
      </w:tblPr>
      <w:tblGrid>
        <w:gridCol w:w="2148"/>
        <w:gridCol w:w="960"/>
        <w:gridCol w:w="1002"/>
        <w:gridCol w:w="1158"/>
        <w:gridCol w:w="1058"/>
        <w:gridCol w:w="1178"/>
        <w:gridCol w:w="1394"/>
      </w:tblGrid>
      <w:tr w:rsidR="00B51705">
        <w:tc>
          <w:tcPr>
            <w:tcW w:w="2148"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ind w:right="-57"/>
              <w:jc w:val="center"/>
            </w:pPr>
            <w:r>
              <w:rPr>
                <w:color w:val="000000"/>
                <w:szCs w:val="24"/>
              </w:rPr>
              <w:t>Rodzaj mieszanki</w:t>
            </w:r>
          </w:p>
        </w:tc>
        <w:tc>
          <w:tcPr>
            <w:tcW w:w="6750" w:type="dxa"/>
            <w:gridSpan w:val="6"/>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ind w:right="-57"/>
              <w:jc w:val="center"/>
            </w:pPr>
            <w:r>
              <w:rPr>
                <w:color w:val="000000"/>
                <w:szCs w:val="24"/>
              </w:rPr>
              <w:t>Liczba wyników badań</w:t>
            </w:r>
          </w:p>
        </w:tc>
      </w:tr>
      <w:tr w:rsidR="00B51705">
        <w:tc>
          <w:tcPr>
            <w:tcW w:w="2148"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ind w:right="-57"/>
              <w:jc w:val="center"/>
              <w:rPr>
                <w:color w:val="000000"/>
                <w:szCs w:val="24"/>
              </w:rPr>
            </w:pPr>
          </w:p>
        </w:tc>
        <w:tc>
          <w:tcPr>
            <w:tcW w:w="960"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jc w:val="center"/>
            </w:pPr>
            <w:r>
              <w:rPr>
                <w:color w:val="000000"/>
                <w:szCs w:val="24"/>
              </w:rPr>
              <w:t>1</w:t>
            </w:r>
          </w:p>
        </w:tc>
        <w:tc>
          <w:tcPr>
            <w:tcW w:w="1002"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jc w:val="center"/>
            </w:pPr>
            <w:r>
              <w:rPr>
                <w:color w:val="000000"/>
                <w:szCs w:val="24"/>
              </w:rPr>
              <w:t>2</w:t>
            </w:r>
          </w:p>
        </w:tc>
        <w:tc>
          <w:tcPr>
            <w:tcW w:w="1158"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120"/>
              <w:jc w:val="center"/>
            </w:pPr>
            <w:r>
              <w:rPr>
                <w:color w:val="000000"/>
                <w:szCs w:val="24"/>
              </w:rPr>
              <w:t>Od 3 do 4</w:t>
            </w:r>
          </w:p>
        </w:tc>
        <w:tc>
          <w:tcPr>
            <w:tcW w:w="1058" w:type="dxa"/>
            <w:tcBorders>
              <w:top w:val="single" w:sz="4" w:space="0" w:color="000000"/>
              <w:left w:val="single" w:sz="4" w:space="0" w:color="000000"/>
              <w:bottom w:val="single" w:sz="4" w:space="0" w:color="000000"/>
            </w:tcBorders>
            <w:shd w:val="clear" w:color="auto" w:fill="auto"/>
            <w:vAlign w:val="center"/>
          </w:tcPr>
          <w:p w:rsidR="00B51705" w:rsidRDefault="00B51705">
            <w:pPr>
              <w:ind w:right="-57"/>
              <w:jc w:val="center"/>
            </w:pPr>
            <w:r>
              <w:rPr>
                <w:color w:val="000000"/>
                <w:szCs w:val="24"/>
              </w:rPr>
              <w:t>Od 5</w:t>
            </w:r>
          </w:p>
          <w:p w:rsidR="00B51705" w:rsidRDefault="00B51705">
            <w:pPr>
              <w:ind w:right="-57"/>
              <w:jc w:val="center"/>
            </w:pPr>
            <w:r>
              <w:rPr>
                <w:color w:val="000000"/>
                <w:szCs w:val="24"/>
              </w:rPr>
              <w:t>do 8</w:t>
            </w:r>
            <w:r>
              <w:rPr>
                <w:color w:val="000000"/>
                <w:szCs w:val="24"/>
                <w:vertAlign w:val="superscript"/>
              </w:rPr>
              <w:t>a)</w:t>
            </w:r>
          </w:p>
        </w:tc>
        <w:tc>
          <w:tcPr>
            <w:tcW w:w="1178" w:type="dxa"/>
            <w:tcBorders>
              <w:top w:val="single" w:sz="4" w:space="0" w:color="000000"/>
              <w:left w:val="single" w:sz="4" w:space="0" w:color="000000"/>
              <w:bottom w:val="single" w:sz="4" w:space="0" w:color="000000"/>
            </w:tcBorders>
            <w:shd w:val="clear" w:color="auto" w:fill="auto"/>
            <w:vAlign w:val="center"/>
          </w:tcPr>
          <w:p w:rsidR="00B51705" w:rsidRDefault="00B51705">
            <w:pPr>
              <w:ind w:right="-57"/>
              <w:jc w:val="center"/>
            </w:pPr>
            <w:r>
              <w:rPr>
                <w:color w:val="000000"/>
                <w:szCs w:val="24"/>
              </w:rPr>
              <w:t>Od 9</w:t>
            </w:r>
          </w:p>
          <w:p w:rsidR="00B51705" w:rsidRDefault="00B51705">
            <w:pPr>
              <w:ind w:right="-57"/>
              <w:jc w:val="center"/>
            </w:pPr>
            <w:r>
              <w:rPr>
                <w:color w:val="000000"/>
                <w:szCs w:val="24"/>
              </w:rPr>
              <w:t>do 19</w:t>
            </w:r>
            <w:r>
              <w:rPr>
                <w:color w:val="000000"/>
                <w:szCs w:val="24"/>
                <w:vertAlign w:val="superscript"/>
              </w:rPr>
              <w:t>a)</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spacing w:before="120"/>
              <w:jc w:val="center"/>
            </w:pPr>
            <w:r>
              <w:rPr>
                <w:color w:val="000000"/>
                <w:szCs w:val="24"/>
              </w:rPr>
              <w:t>≥20</w:t>
            </w:r>
          </w:p>
        </w:tc>
      </w:tr>
      <w:tr w:rsidR="00B51705">
        <w:tc>
          <w:tcPr>
            <w:tcW w:w="2148"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Mieszanki gruboziarniste</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±0,6</w:t>
            </w:r>
          </w:p>
        </w:tc>
        <w:tc>
          <w:tcPr>
            <w:tcW w:w="1002"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±0,55</w:t>
            </w:r>
          </w:p>
        </w:tc>
        <w:tc>
          <w:tcPr>
            <w:tcW w:w="1158"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±0,50</w:t>
            </w:r>
          </w:p>
        </w:tc>
        <w:tc>
          <w:tcPr>
            <w:tcW w:w="1058"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±0,40</w:t>
            </w:r>
          </w:p>
        </w:tc>
        <w:tc>
          <w:tcPr>
            <w:tcW w:w="1178"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±0,35</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ind w:right="-57"/>
              <w:jc w:val="center"/>
            </w:pPr>
            <w:r>
              <w:rPr>
                <w:color w:val="000000"/>
                <w:szCs w:val="24"/>
              </w:rPr>
              <w:t>±0,30</w:t>
            </w:r>
          </w:p>
        </w:tc>
      </w:tr>
      <w:tr w:rsidR="00B51705">
        <w:tc>
          <w:tcPr>
            <w:tcW w:w="2148"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Mieszanki drobnoziarniste</w:t>
            </w:r>
          </w:p>
        </w:tc>
        <w:tc>
          <w:tcPr>
            <w:tcW w:w="960"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±0,5</w:t>
            </w:r>
          </w:p>
        </w:tc>
        <w:tc>
          <w:tcPr>
            <w:tcW w:w="1002"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±0,45</w:t>
            </w:r>
          </w:p>
        </w:tc>
        <w:tc>
          <w:tcPr>
            <w:tcW w:w="1158"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±0,40</w:t>
            </w:r>
          </w:p>
        </w:tc>
        <w:tc>
          <w:tcPr>
            <w:tcW w:w="1058"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±0,40</w:t>
            </w:r>
          </w:p>
        </w:tc>
        <w:tc>
          <w:tcPr>
            <w:tcW w:w="1178" w:type="dxa"/>
            <w:tcBorders>
              <w:top w:val="single" w:sz="4" w:space="0" w:color="000000"/>
              <w:left w:val="single" w:sz="4" w:space="0" w:color="000000"/>
              <w:bottom w:val="single" w:sz="4" w:space="0" w:color="000000"/>
            </w:tcBorders>
            <w:shd w:val="clear" w:color="auto" w:fill="auto"/>
          </w:tcPr>
          <w:p w:rsidR="00B51705" w:rsidRDefault="00B51705">
            <w:pPr>
              <w:ind w:right="-57"/>
              <w:jc w:val="center"/>
            </w:pPr>
            <w:r>
              <w:rPr>
                <w:color w:val="000000"/>
                <w:szCs w:val="24"/>
              </w:rPr>
              <w:t>±0,35</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ind w:right="-57"/>
              <w:jc w:val="center"/>
            </w:pPr>
            <w:r>
              <w:rPr>
                <w:color w:val="000000"/>
                <w:szCs w:val="24"/>
              </w:rPr>
              <w:t>±0,30</w:t>
            </w:r>
          </w:p>
        </w:tc>
      </w:tr>
      <w:tr w:rsidR="00B51705">
        <w:tc>
          <w:tcPr>
            <w:tcW w:w="8898" w:type="dxa"/>
            <w:gridSpan w:val="7"/>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numPr>
                <w:ilvl w:val="0"/>
                <w:numId w:val="29"/>
              </w:numPr>
              <w:tabs>
                <w:tab w:val="left" w:pos="426"/>
              </w:tabs>
              <w:overflowPunct/>
              <w:autoSpaceDE/>
              <w:ind w:left="426" w:right="-57"/>
              <w:textAlignment w:val="auto"/>
            </w:pPr>
            <w:r>
              <w:rPr>
                <w:color w:val="000000"/>
                <w:sz w:val="2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B51705" w:rsidRDefault="00B51705">
      <w:pPr>
        <w:spacing w:before="120" w:after="120"/>
      </w:pPr>
      <w:r>
        <w:rPr>
          <w:color w:val="000000"/>
          <w:szCs w:val="24"/>
        </w:rPr>
        <w:t xml:space="preserve">6.5.2.3. Temperatura mięknienia i nawrót sprężysty lepiszcza odzyskanego </w:t>
      </w:r>
    </w:p>
    <w:p w:rsidR="00B51705" w:rsidRDefault="00B51705">
      <w:pPr>
        <w:overflowPunct/>
        <w:ind w:firstLine="709"/>
        <w:textAlignment w:val="auto"/>
      </w:pPr>
      <w:r>
        <w:rPr>
          <w:szCs w:val="24"/>
        </w:rPr>
        <w:t>Dla asfaltów drogowych zgodnych z PN-EN 12591 [24] oraz wielorodzajowych zgodnych z PN-EN 13924-2 [63],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B51705" w:rsidRDefault="00B51705">
      <w:pPr>
        <w:overflowPunct/>
        <w:ind w:firstLine="709"/>
        <w:textAlignment w:val="auto"/>
      </w:pPr>
      <w:r>
        <w:rPr>
          <w:szCs w:val="24"/>
        </w:rPr>
        <w:t>Temperatura mięknienia polimeroasfaltu wyekstrahowanego z mieszanki mineralno asfaltowej nie powinna przekroczyć wartości dopuszczalnych podanych w tablicy 28.</w:t>
      </w:r>
    </w:p>
    <w:p w:rsidR="00B51705" w:rsidRDefault="00B51705">
      <w:pPr>
        <w:spacing w:before="120" w:after="120"/>
        <w:ind w:left="1276" w:hanging="1276"/>
      </w:pPr>
      <w:r>
        <w:rPr>
          <w:color w:val="000000"/>
          <w:szCs w:val="24"/>
        </w:rPr>
        <w:t>Tablica 28.</w:t>
      </w:r>
      <w:r>
        <w:rPr>
          <w:color w:val="000000"/>
          <w:szCs w:val="24"/>
        </w:rPr>
        <w:tab/>
        <w:t xml:space="preserve">Najwyższa temperatura mięknienia </w:t>
      </w:r>
      <w:r>
        <w:t>wyekstrahowanego polimeroasfaltu drogowego</w:t>
      </w:r>
    </w:p>
    <w:tbl>
      <w:tblPr>
        <w:tblW w:w="0" w:type="auto"/>
        <w:tblInd w:w="-15" w:type="dxa"/>
        <w:tblLayout w:type="fixed"/>
        <w:tblLook w:val="0000"/>
      </w:tblPr>
      <w:tblGrid>
        <w:gridCol w:w="3755"/>
        <w:gridCol w:w="3786"/>
      </w:tblGrid>
      <w:tr w:rsidR="00B51705">
        <w:tc>
          <w:tcPr>
            <w:tcW w:w="3755" w:type="dxa"/>
            <w:tcBorders>
              <w:top w:val="single" w:sz="4" w:space="0" w:color="000000"/>
              <w:left w:val="single" w:sz="4" w:space="0" w:color="000000"/>
              <w:bottom w:val="single" w:sz="4" w:space="0" w:color="000000"/>
            </w:tcBorders>
            <w:shd w:val="clear" w:color="auto" w:fill="auto"/>
            <w:vAlign w:val="center"/>
          </w:tcPr>
          <w:p w:rsidR="00B51705" w:rsidRDefault="00B51705">
            <w:pPr>
              <w:spacing w:before="60" w:after="60"/>
              <w:ind w:right="57"/>
              <w:jc w:val="center"/>
            </w:pPr>
            <w:r>
              <w:rPr>
                <w:color w:val="000000"/>
                <w:szCs w:val="24"/>
              </w:rPr>
              <w:t>Rodzaj lepiszcza</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spacing w:before="60" w:after="60"/>
              <w:ind w:right="57"/>
              <w:jc w:val="center"/>
            </w:pPr>
            <w:r>
              <w:rPr>
                <w:color w:val="000000"/>
                <w:szCs w:val="24"/>
              </w:rPr>
              <w:t>Najwyższa temperatura mięknienia, °C</w:t>
            </w:r>
          </w:p>
        </w:tc>
      </w:tr>
      <w:tr w:rsidR="00B51705">
        <w:tc>
          <w:tcPr>
            <w:tcW w:w="3755" w:type="dxa"/>
            <w:tcBorders>
              <w:top w:val="single" w:sz="4" w:space="0" w:color="000000"/>
              <w:left w:val="single" w:sz="4" w:space="0" w:color="000000"/>
              <w:bottom w:val="single" w:sz="4" w:space="0" w:color="000000"/>
            </w:tcBorders>
            <w:shd w:val="clear" w:color="auto" w:fill="auto"/>
          </w:tcPr>
          <w:p w:rsidR="00B51705" w:rsidRDefault="00B51705">
            <w:pPr>
              <w:spacing w:before="60" w:after="60"/>
              <w:ind w:right="57"/>
              <w:jc w:val="center"/>
            </w:pPr>
            <w:r>
              <w:rPr>
                <w:color w:val="000000"/>
                <w:szCs w:val="24"/>
              </w:rPr>
              <w:t>PMB-45/80-55</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after="60"/>
              <w:ind w:right="57"/>
              <w:jc w:val="center"/>
            </w:pPr>
            <w:r>
              <w:rPr>
                <w:color w:val="000000"/>
                <w:szCs w:val="24"/>
              </w:rPr>
              <w:t>73</w:t>
            </w:r>
          </w:p>
        </w:tc>
      </w:tr>
      <w:tr w:rsidR="00B51705">
        <w:tc>
          <w:tcPr>
            <w:tcW w:w="3755" w:type="dxa"/>
            <w:tcBorders>
              <w:top w:val="single" w:sz="4" w:space="0" w:color="000000"/>
              <w:left w:val="single" w:sz="4" w:space="0" w:color="000000"/>
              <w:bottom w:val="single" w:sz="4" w:space="0" w:color="000000"/>
            </w:tcBorders>
            <w:shd w:val="clear" w:color="auto" w:fill="auto"/>
          </w:tcPr>
          <w:p w:rsidR="00B51705" w:rsidRDefault="00B51705">
            <w:pPr>
              <w:spacing w:before="60" w:after="60"/>
              <w:ind w:right="57"/>
              <w:jc w:val="center"/>
            </w:pPr>
            <w:r>
              <w:rPr>
                <w:color w:val="000000"/>
                <w:szCs w:val="24"/>
              </w:rPr>
              <w:t>PMB 45/80-65</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after="60"/>
              <w:ind w:right="57"/>
              <w:jc w:val="center"/>
            </w:pPr>
            <w:r>
              <w:rPr>
                <w:color w:val="000000"/>
                <w:szCs w:val="24"/>
              </w:rPr>
              <w:t>83</w:t>
            </w:r>
          </w:p>
        </w:tc>
      </w:tr>
      <w:tr w:rsidR="00B51705">
        <w:tc>
          <w:tcPr>
            <w:tcW w:w="3755" w:type="dxa"/>
            <w:tcBorders>
              <w:top w:val="single" w:sz="4" w:space="0" w:color="000000"/>
              <w:left w:val="single" w:sz="4" w:space="0" w:color="000000"/>
              <w:bottom w:val="single" w:sz="4" w:space="0" w:color="000000"/>
            </w:tcBorders>
            <w:shd w:val="clear" w:color="auto" w:fill="auto"/>
          </w:tcPr>
          <w:p w:rsidR="00B51705" w:rsidRDefault="00B51705">
            <w:pPr>
              <w:spacing w:before="60" w:after="60"/>
              <w:ind w:right="57"/>
              <w:jc w:val="center"/>
            </w:pPr>
            <w:r>
              <w:rPr>
                <w:color w:val="000000"/>
                <w:szCs w:val="24"/>
              </w:rPr>
              <w:t>PMB 45/80-80</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after="60"/>
              <w:ind w:right="57"/>
              <w:jc w:val="center"/>
            </w:pPr>
            <w:r>
              <w:rPr>
                <w:color w:val="000000"/>
                <w:szCs w:val="24"/>
              </w:rPr>
              <w:t>Nie dotyczy</w:t>
            </w:r>
          </w:p>
        </w:tc>
      </w:tr>
    </w:tbl>
    <w:p w:rsidR="00B51705" w:rsidRDefault="00B51705">
      <w:pPr>
        <w:overflowPunct/>
        <w:spacing w:before="240"/>
        <w:ind w:firstLine="709"/>
        <w:textAlignment w:val="auto"/>
      </w:pPr>
      <w:r>
        <w:rPr>
          <w:szCs w:val="24"/>
        </w:rPr>
        <w:t>W przypadku, gdy dostarczony na wytwornię polimeroasfalt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sposob:</w:t>
      </w:r>
    </w:p>
    <w:p w:rsidR="00B51705" w:rsidRDefault="00B51705">
      <w:pPr>
        <w:overflowPunct/>
        <w:ind w:firstLine="709"/>
        <w:textAlignment w:val="auto"/>
      </w:pPr>
      <w:r>
        <w:rPr>
          <w:szCs w:val="24"/>
        </w:rPr>
        <w:t>Najwyższa dopuszczalna temperatura mięknienia wyekstrahowanego polimeroasfaltu = temperatura mięknienia zbadanej dostawy na wytwórnię + dopuszczalny wg Załącznika krajowego NA do PN-EN 14023 [64a] wzrost temperatury mięknienia po starzeniu RTFOT.</w:t>
      </w:r>
    </w:p>
    <w:p w:rsidR="00B51705" w:rsidRDefault="00B51705">
      <w:pPr>
        <w:overflowPunct/>
        <w:ind w:firstLine="709"/>
        <w:textAlignment w:val="auto"/>
      </w:pPr>
      <w:r>
        <w:rPr>
          <w:szCs w:val="24"/>
        </w:rPr>
        <w:t>W wypadku mieszanki mineralno-asfaltowej z polimeroasfaltem nawrot sprężysty lepiszcza wyekstrahowanego powinien wynieść co najmniej 40%. Dotyczy to również przedwczesnego zerwania tego lepiszcza w badaniu, przy czym należy wtedy podać wartość wydłużenia (zgodnie z zapisami normy PN-EN 13398 [56]).</w:t>
      </w:r>
    </w:p>
    <w:p w:rsidR="00B51705" w:rsidRDefault="00B51705">
      <w:pPr>
        <w:keepNext/>
        <w:spacing w:before="120" w:after="120"/>
        <w:ind w:right="-57"/>
      </w:pPr>
      <w:r>
        <w:rPr>
          <w:color w:val="000000"/>
          <w:szCs w:val="24"/>
        </w:rPr>
        <w:lastRenderedPageBreak/>
        <w:t>6.5.2.4. Gęstość i zawartość wolnych przestrzeni</w:t>
      </w:r>
    </w:p>
    <w:p w:rsidR="00B51705" w:rsidRDefault="00B51705">
      <w:pPr>
        <w:ind w:right="-57" w:firstLine="709"/>
      </w:pPr>
      <w:r>
        <w:rPr>
          <w:color w:val="000000"/>
          <w:szCs w:val="24"/>
        </w:rPr>
        <w:t>Zawartość wolnych przestrzeni w próbce Marshalla pobranej z mieszanki mineralno-asfaltowej lub wyjątkowo powtórnie rozgrzanej próbki pobranej z nawierzchni nie może wykroczyć poza wartości podane w pkcie 2.10 o więcej niż 1,5% (v/v).</w:t>
      </w:r>
    </w:p>
    <w:p w:rsidR="00B51705" w:rsidRDefault="00B51705">
      <w:pPr>
        <w:spacing w:before="120" w:after="120"/>
      </w:pPr>
      <w:r>
        <w:rPr>
          <w:b/>
          <w:szCs w:val="24"/>
        </w:rPr>
        <w:t xml:space="preserve">6.5.3. </w:t>
      </w:r>
      <w:r>
        <w:rPr>
          <w:szCs w:val="24"/>
        </w:rPr>
        <w:t xml:space="preserve">Warunki technologiczne wbudowywania mieszanki mineralno-asfaltowej </w:t>
      </w:r>
    </w:p>
    <w:p w:rsidR="00B51705" w:rsidRDefault="00B51705">
      <w:pPr>
        <w:ind w:firstLine="709"/>
      </w:pPr>
      <w:r>
        <w:rPr>
          <w:szCs w:val="24"/>
        </w:rPr>
        <w:t xml:space="preserve">Temperatura powietrza powinna być mierzona przed i w czasie robót; nie powinna być mniejsza niż podano w tablicy 23.  </w:t>
      </w:r>
    </w:p>
    <w:p w:rsidR="00B51705" w:rsidRDefault="00B51705">
      <w:pPr>
        <w:ind w:firstLine="709"/>
      </w:pPr>
      <w:r>
        <w:rPr>
          <w:szCs w:val="24"/>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B51705" w:rsidRDefault="00B51705">
      <w:pPr>
        <w:ind w:firstLine="709"/>
      </w:pPr>
      <w:r>
        <w:rPr>
          <w:szCs w:val="24"/>
        </w:rPr>
        <w:t xml:space="preserve">Pomiar temperatury mieszanki  mineralno-asfaltowej należy wykonać zgodnie z wymaganiami normy PN-EN 12697-13 [38]. </w:t>
      </w:r>
    </w:p>
    <w:p w:rsidR="00B51705" w:rsidRDefault="00B51705">
      <w:pPr>
        <w:ind w:firstLine="709"/>
      </w:pPr>
      <w:r>
        <w:rPr>
          <w:szCs w:val="24"/>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B51705" w:rsidRDefault="00B51705">
      <w:pPr>
        <w:spacing w:before="120" w:after="120"/>
      </w:pPr>
      <w:r>
        <w:rPr>
          <w:b/>
          <w:szCs w:val="24"/>
        </w:rPr>
        <w:t>6.5.4.</w:t>
      </w:r>
      <w:r>
        <w:rPr>
          <w:szCs w:val="24"/>
        </w:rPr>
        <w:t xml:space="preserve"> Wykonana warstwa</w:t>
      </w:r>
    </w:p>
    <w:p w:rsidR="00B51705" w:rsidRDefault="00B51705">
      <w:pPr>
        <w:spacing w:after="120"/>
        <w:ind w:right="-57"/>
      </w:pPr>
      <w:r>
        <w:rPr>
          <w:color w:val="000000"/>
          <w:szCs w:val="24"/>
        </w:rPr>
        <w:t xml:space="preserve">6.5.4.1. Wskaźnik zagęszczenia i zawartość wolnych przestrzeni </w:t>
      </w:r>
    </w:p>
    <w:p w:rsidR="00B51705" w:rsidRDefault="00B51705">
      <w:pPr>
        <w:ind w:firstLine="709"/>
      </w:pPr>
      <w:r>
        <w:rPr>
          <w:color w:val="000000"/>
          <w:szCs w:val="24"/>
        </w:rPr>
        <w:t xml:space="preserve">Zagęszczenie wykonanej warstwy wyrażone wskaźnikiem zagęszczenia oraz zawartością wolnych przestrzeni nie może przekroczyć wartości dopuszczalnych  podanych w tablicy 29. </w:t>
      </w:r>
      <w:r>
        <w:t>Dotyczy to każdego pojedynczego oznaczenia danej właściwości.</w:t>
      </w:r>
    </w:p>
    <w:p w:rsidR="00B51705" w:rsidRDefault="00B51705">
      <w:r>
        <w:tab/>
        <w:t>Określenie gęstości objętościowej należy wykonywać według PN-EN 12697-6 [34].</w:t>
      </w:r>
    </w:p>
    <w:p w:rsidR="00B51705" w:rsidRDefault="00B51705">
      <w:pPr>
        <w:spacing w:before="120" w:after="120"/>
      </w:pPr>
      <w:r>
        <w:t xml:space="preserve">Tablica 29. Właściwości warstwy AC </w:t>
      </w:r>
    </w:p>
    <w:tbl>
      <w:tblPr>
        <w:tblW w:w="0" w:type="auto"/>
        <w:tblInd w:w="-15" w:type="dxa"/>
        <w:tblLayout w:type="fixed"/>
        <w:tblLook w:val="0000"/>
      </w:tblPr>
      <w:tblGrid>
        <w:gridCol w:w="2748"/>
        <w:gridCol w:w="1680"/>
        <w:gridCol w:w="2430"/>
      </w:tblGrid>
      <w:tr w:rsidR="00B51705">
        <w:tc>
          <w:tcPr>
            <w:tcW w:w="2748" w:type="dxa"/>
            <w:tcBorders>
              <w:top w:val="single" w:sz="4" w:space="0" w:color="000000"/>
              <w:left w:val="single" w:sz="4" w:space="0" w:color="000000"/>
              <w:bottom w:val="single" w:sz="4" w:space="0" w:color="000000"/>
            </w:tcBorders>
            <w:shd w:val="clear" w:color="auto" w:fill="auto"/>
          </w:tcPr>
          <w:p w:rsidR="00B51705" w:rsidRDefault="00B51705">
            <w:pPr>
              <w:snapToGrid w:val="0"/>
              <w:jc w:val="center"/>
            </w:pPr>
          </w:p>
          <w:p w:rsidR="00B51705" w:rsidRDefault="00B51705">
            <w:pPr>
              <w:jc w:val="center"/>
            </w:pPr>
            <w:r>
              <w:t>Typ i wymiar mieszanki</w:t>
            </w:r>
          </w:p>
        </w:tc>
        <w:tc>
          <w:tcPr>
            <w:tcW w:w="1680" w:type="dxa"/>
            <w:tcBorders>
              <w:top w:val="single" w:sz="4" w:space="0" w:color="000000"/>
              <w:left w:val="single" w:sz="4" w:space="0" w:color="000000"/>
              <w:bottom w:val="single" w:sz="4" w:space="0" w:color="000000"/>
            </w:tcBorders>
            <w:shd w:val="clear" w:color="auto" w:fill="auto"/>
          </w:tcPr>
          <w:p w:rsidR="00B51705" w:rsidRDefault="00B51705">
            <w:pPr>
              <w:spacing w:before="120"/>
              <w:jc w:val="center"/>
            </w:pPr>
            <w:r>
              <w:t>Wskaźnik zagęszczenia</w:t>
            </w:r>
          </w:p>
          <w:p w:rsidR="00B51705" w:rsidRDefault="00B51705">
            <w:pPr>
              <w:ind w:left="87"/>
              <w:jc w:val="center"/>
            </w:pPr>
            <w:r>
              <w: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t>Zawartość wolnych przestrzeni w warstwie  [%(v/v)]</w:t>
            </w:r>
          </w:p>
        </w:tc>
      </w:tr>
      <w:tr w:rsidR="00B51705">
        <w:tc>
          <w:tcPr>
            <w:tcW w:w="2748" w:type="dxa"/>
            <w:tcBorders>
              <w:top w:val="single" w:sz="4" w:space="0" w:color="000000"/>
              <w:left w:val="single" w:sz="4" w:space="0" w:color="000000"/>
              <w:bottom w:val="single" w:sz="4" w:space="0" w:color="000000"/>
            </w:tcBorders>
            <w:shd w:val="clear" w:color="auto" w:fill="auto"/>
          </w:tcPr>
          <w:p w:rsidR="00B51705" w:rsidRDefault="00B51705">
            <w:pPr>
              <w:spacing w:before="40" w:after="40"/>
              <w:jc w:val="left"/>
            </w:pPr>
            <w:r>
              <w:t>AC5S,     KR1-KR2</w:t>
            </w:r>
          </w:p>
        </w:tc>
        <w:tc>
          <w:tcPr>
            <w:tcW w:w="1680" w:type="dxa"/>
            <w:tcBorders>
              <w:top w:val="single" w:sz="4" w:space="0" w:color="000000"/>
              <w:left w:val="single" w:sz="4" w:space="0" w:color="000000"/>
              <w:bottom w:val="single" w:sz="4" w:space="0" w:color="000000"/>
            </w:tcBorders>
            <w:shd w:val="clear" w:color="auto" w:fill="auto"/>
          </w:tcPr>
          <w:p w:rsidR="00B51705" w:rsidRDefault="00B51705">
            <w:pPr>
              <w:spacing w:before="40" w:after="40"/>
              <w:jc w:val="center"/>
            </w:pPr>
            <w:r>
              <w:t>≥ 98</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40" w:after="40"/>
              <w:jc w:val="center"/>
            </w:pPr>
            <w:r>
              <w:t>1,0 ÷ 5,0</w:t>
            </w:r>
          </w:p>
        </w:tc>
      </w:tr>
      <w:tr w:rsidR="00B51705">
        <w:tc>
          <w:tcPr>
            <w:tcW w:w="2748" w:type="dxa"/>
            <w:tcBorders>
              <w:top w:val="single" w:sz="4" w:space="0" w:color="000000"/>
              <w:left w:val="single" w:sz="4" w:space="0" w:color="000000"/>
              <w:bottom w:val="single" w:sz="4" w:space="0" w:color="000000"/>
            </w:tcBorders>
            <w:shd w:val="clear" w:color="auto" w:fill="auto"/>
          </w:tcPr>
          <w:p w:rsidR="00B51705" w:rsidRDefault="00B51705">
            <w:pPr>
              <w:spacing w:before="40" w:after="40"/>
              <w:jc w:val="left"/>
            </w:pPr>
            <w:r>
              <w:t>AC8S,     KR1-KR2</w:t>
            </w:r>
          </w:p>
        </w:tc>
        <w:tc>
          <w:tcPr>
            <w:tcW w:w="1680" w:type="dxa"/>
            <w:tcBorders>
              <w:top w:val="single" w:sz="4" w:space="0" w:color="000000"/>
              <w:left w:val="single" w:sz="4" w:space="0" w:color="000000"/>
              <w:bottom w:val="single" w:sz="4" w:space="0" w:color="000000"/>
            </w:tcBorders>
            <w:shd w:val="clear" w:color="auto" w:fill="auto"/>
          </w:tcPr>
          <w:p w:rsidR="00B51705" w:rsidRDefault="00B51705">
            <w:pPr>
              <w:spacing w:before="40" w:after="40"/>
              <w:jc w:val="center"/>
            </w:pPr>
            <w:r>
              <w:t>≥ 98</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40" w:after="40"/>
              <w:jc w:val="center"/>
            </w:pPr>
            <w:r>
              <w:t>1,0 ÷ 4,5</w:t>
            </w:r>
          </w:p>
        </w:tc>
      </w:tr>
      <w:tr w:rsidR="00B51705">
        <w:tc>
          <w:tcPr>
            <w:tcW w:w="2748" w:type="dxa"/>
            <w:tcBorders>
              <w:top w:val="single" w:sz="4" w:space="0" w:color="000000"/>
              <w:left w:val="single" w:sz="4" w:space="0" w:color="000000"/>
              <w:bottom w:val="single" w:sz="4" w:space="0" w:color="000000"/>
            </w:tcBorders>
            <w:shd w:val="clear" w:color="auto" w:fill="auto"/>
          </w:tcPr>
          <w:p w:rsidR="00B51705" w:rsidRDefault="00B51705">
            <w:pPr>
              <w:spacing w:before="40" w:after="40"/>
              <w:jc w:val="left"/>
            </w:pPr>
            <w:r>
              <w:t>AC11S,   KR1-KR2</w:t>
            </w:r>
          </w:p>
        </w:tc>
        <w:tc>
          <w:tcPr>
            <w:tcW w:w="1680" w:type="dxa"/>
            <w:tcBorders>
              <w:top w:val="single" w:sz="4" w:space="0" w:color="000000"/>
              <w:left w:val="single" w:sz="4" w:space="0" w:color="000000"/>
              <w:bottom w:val="single" w:sz="4" w:space="0" w:color="000000"/>
            </w:tcBorders>
            <w:shd w:val="clear" w:color="auto" w:fill="auto"/>
          </w:tcPr>
          <w:p w:rsidR="00B51705" w:rsidRDefault="00B51705">
            <w:pPr>
              <w:spacing w:before="40" w:after="40"/>
              <w:jc w:val="center"/>
            </w:pPr>
            <w:r>
              <w:t>≥ 98</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40" w:after="40"/>
              <w:jc w:val="center"/>
            </w:pPr>
            <w:r>
              <w:t>1,0 ÷ 4,5</w:t>
            </w:r>
          </w:p>
        </w:tc>
      </w:tr>
      <w:tr w:rsidR="00B51705">
        <w:tc>
          <w:tcPr>
            <w:tcW w:w="2748" w:type="dxa"/>
            <w:tcBorders>
              <w:top w:val="single" w:sz="4" w:space="0" w:color="000000"/>
              <w:left w:val="single" w:sz="4" w:space="0" w:color="000000"/>
              <w:bottom w:val="single" w:sz="4" w:space="0" w:color="000000"/>
            </w:tcBorders>
            <w:shd w:val="clear" w:color="auto" w:fill="auto"/>
          </w:tcPr>
          <w:p w:rsidR="00B51705" w:rsidRDefault="00B51705">
            <w:pPr>
              <w:spacing w:before="40" w:after="40"/>
              <w:jc w:val="left"/>
            </w:pPr>
            <w:r>
              <w:t>AC8S,     KR3-KR4</w:t>
            </w:r>
          </w:p>
        </w:tc>
        <w:tc>
          <w:tcPr>
            <w:tcW w:w="1680" w:type="dxa"/>
            <w:tcBorders>
              <w:top w:val="single" w:sz="4" w:space="0" w:color="000000"/>
              <w:left w:val="single" w:sz="4" w:space="0" w:color="000000"/>
              <w:bottom w:val="single" w:sz="4" w:space="0" w:color="000000"/>
            </w:tcBorders>
            <w:shd w:val="clear" w:color="auto" w:fill="auto"/>
          </w:tcPr>
          <w:p w:rsidR="00B51705" w:rsidRDefault="00B51705">
            <w:pPr>
              <w:spacing w:before="40" w:after="40"/>
              <w:jc w:val="center"/>
            </w:pPr>
            <w:r>
              <w:t>≥ 98</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40" w:after="40"/>
              <w:jc w:val="center"/>
            </w:pPr>
            <w:r>
              <w:t>2,0÷5,0</w:t>
            </w:r>
          </w:p>
        </w:tc>
      </w:tr>
      <w:tr w:rsidR="00B51705">
        <w:tc>
          <w:tcPr>
            <w:tcW w:w="2748" w:type="dxa"/>
            <w:tcBorders>
              <w:top w:val="single" w:sz="4" w:space="0" w:color="000000"/>
              <w:left w:val="single" w:sz="4" w:space="0" w:color="000000"/>
              <w:bottom w:val="single" w:sz="4" w:space="0" w:color="000000"/>
            </w:tcBorders>
            <w:shd w:val="clear" w:color="auto" w:fill="auto"/>
          </w:tcPr>
          <w:p w:rsidR="00B51705" w:rsidRDefault="00B51705">
            <w:pPr>
              <w:spacing w:before="40" w:after="40"/>
              <w:jc w:val="left"/>
            </w:pPr>
            <w:r>
              <w:t>AC11S,   KR3-KR4</w:t>
            </w:r>
          </w:p>
        </w:tc>
        <w:tc>
          <w:tcPr>
            <w:tcW w:w="1680" w:type="dxa"/>
            <w:tcBorders>
              <w:top w:val="single" w:sz="4" w:space="0" w:color="000000"/>
              <w:left w:val="single" w:sz="4" w:space="0" w:color="000000"/>
              <w:bottom w:val="single" w:sz="4" w:space="0" w:color="000000"/>
            </w:tcBorders>
            <w:shd w:val="clear" w:color="auto" w:fill="auto"/>
          </w:tcPr>
          <w:p w:rsidR="00B51705" w:rsidRDefault="00B51705">
            <w:pPr>
              <w:spacing w:before="40" w:after="40"/>
              <w:jc w:val="center"/>
            </w:pPr>
            <w:r>
              <w:t>≥ 98</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40" w:after="40"/>
              <w:jc w:val="center"/>
            </w:pPr>
            <w:r>
              <w:t>2,0÷5,0</w:t>
            </w:r>
          </w:p>
        </w:tc>
      </w:tr>
      <w:tr w:rsidR="00B51705">
        <w:tc>
          <w:tcPr>
            <w:tcW w:w="2748" w:type="dxa"/>
            <w:tcBorders>
              <w:top w:val="single" w:sz="4" w:space="0" w:color="000000"/>
              <w:left w:val="single" w:sz="4" w:space="0" w:color="000000"/>
              <w:bottom w:val="single" w:sz="4" w:space="0" w:color="000000"/>
            </w:tcBorders>
            <w:shd w:val="clear" w:color="auto" w:fill="auto"/>
          </w:tcPr>
          <w:p w:rsidR="00B51705" w:rsidRDefault="00B51705">
            <w:pPr>
              <w:spacing w:before="40" w:after="40"/>
              <w:jc w:val="left"/>
            </w:pPr>
            <w:r>
              <w:t>AC8S,     KR5-KR6</w:t>
            </w:r>
          </w:p>
        </w:tc>
        <w:tc>
          <w:tcPr>
            <w:tcW w:w="1680" w:type="dxa"/>
            <w:tcBorders>
              <w:top w:val="single" w:sz="4" w:space="0" w:color="000000"/>
              <w:left w:val="single" w:sz="4" w:space="0" w:color="000000"/>
              <w:bottom w:val="single" w:sz="4" w:space="0" w:color="000000"/>
            </w:tcBorders>
            <w:shd w:val="clear" w:color="auto" w:fill="auto"/>
          </w:tcPr>
          <w:p w:rsidR="00B51705" w:rsidRDefault="00B51705">
            <w:pPr>
              <w:spacing w:before="40" w:after="40"/>
              <w:jc w:val="center"/>
            </w:pPr>
            <w:r>
              <w:t>≥ 98</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40" w:after="40"/>
              <w:jc w:val="center"/>
            </w:pPr>
            <w:r>
              <w:t>2,0÷5,0</w:t>
            </w:r>
          </w:p>
        </w:tc>
      </w:tr>
      <w:tr w:rsidR="00B51705">
        <w:tc>
          <w:tcPr>
            <w:tcW w:w="2748" w:type="dxa"/>
            <w:tcBorders>
              <w:top w:val="single" w:sz="4" w:space="0" w:color="000000"/>
              <w:left w:val="single" w:sz="4" w:space="0" w:color="000000"/>
              <w:bottom w:val="single" w:sz="4" w:space="0" w:color="000000"/>
            </w:tcBorders>
            <w:shd w:val="clear" w:color="auto" w:fill="auto"/>
          </w:tcPr>
          <w:p w:rsidR="00B51705" w:rsidRDefault="00B51705">
            <w:pPr>
              <w:spacing w:before="40" w:after="40"/>
            </w:pPr>
            <w:r>
              <w:t>AC11S,   KR5-KR6</w:t>
            </w:r>
          </w:p>
        </w:tc>
        <w:tc>
          <w:tcPr>
            <w:tcW w:w="1680" w:type="dxa"/>
            <w:tcBorders>
              <w:top w:val="single" w:sz="4" w:space="0" w:color="000000"/>
              <w:left w:val="single" w:sz="4" w:space="0" w:color="000000"/>
              <w:bottom w:val="single" w:sz="4" w:space="0" w:color="000000"/>
            </w:tcBorders>
            <w:shd w:val="clear" w:color="auto" w:fill="auto"/>
          </w:tcPr>
          <w:p w:rsidR="00B51705" w:rsidRDefault="00B51705">
            <w:pPr>
              <w:spacing w:before="40" w:after="40"/>
              <w:jc w:val="center"/>
            </w:pPr>
            <w:r>
              <w:t>≥ 98</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40" w:after="40"/>
              <w:jc w:val="center"/>
            </w:pPr>
            <w:r>
              <w:t>2,0÷5,0</w:t>
            </w:r>
          </w:p>
        </w:tc>
      </w:tr>
    </w:tbl>
    <w:p w:rsidR="00B51705" w:rsidRDefault="00B51705">
      <w:pPr>
        <w:spacing w:before="120" w:after="120"/>
        <w:ind w:firstLine="709"/>
      </w:pPr>
      <w:r>
        <w:rPr>
          <w:color w:val="000000"/>
          <w:szCs w:val="24"/>
        </w:rPr>
        <w:t>Wskaźnik zagęszczenia i zawartość wolnych przestrzeni  należy badać dla każdej warstwy i na każde rozpoczęte 6000 m</w:t>
      </w:r>
      <w:r>
        <w:rPr>
          <w:color w:val="000000"/>
          <w:szCs w:val="24"/>
          <w:vertAlign w:val="superscript"/>
        </w:rPr>
        <w:t>2</w:t>
      </w:r>
      <w:r>
        <w:rPr>
          <w:color w:val="000000"/>
          <w:szCs w:val="24"/>
        </w:rPr>
        <w:t xml:space="preserve"> nawierzchni jedna próbka; w razie potrzeby liczba próbek może zostać zwiększona (np. nawierzchnie mostowe).</w:t>
      </w:r>
    </w:p>
    <w:p w:rsidR="00B51705" w:rsidRDefault="00B51705">
      <w:pPr>
        <w:keepNext/>
        <w:spacing w:after="120"/>
        <w:ind w:right="-57"/>
      </w:pPr>
      <w:r>
        <w:rPr>
          <w:color w:val="000000"/>
          <w:szCs w:val="24"/>
        </w:rPr>
        <w:t xml:space="preserve"> 6.5.4.2. Grubość warstwy   </w:t>
      </w:r>
    </w:p>
    <w:p w:rsidR="00B51705" w:rsidRDefault="00B51705">
      <w:pPr>
        <w:ind w:firstLine="709"/>
      </w:pPr>
      <w: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[44] mogą odbiegać od projektu o wartości podane w tablicy 30.</w:t>
      </w:r>
    </w:p>
    <w:p w:rsidR="00B51705" w:rsidRDefault="00B51705">
      <w:pPr>
        <w:spacing w:before="120" w:after="120"/>
        <w:ind w:left="992" w:hanging="992"/>
      </w:pPr>
      <w:r>
        <w:lastRenderedPageBreak/>
        <w:t xml:space="preserve">Tablica 30. Dopuszczalne odchyłki grubości warstwy [%] </w:t>
      </w:r>
    </w:p>
    <w:tbl>
      <w:tblPr>
        <w:tblW w:w="0" w:type="auto"/>
        <w:tblInd w:w="-15" w:type="dxa"/>
        <w:tblLayout w:type="fixed"/>
        <w:tblLook w:val="0000"/>
      </w:tblPr>
      <w:tblGrid>
        <w:gridCol w:w="4931"/>
        <w:gridCol w:w="1977"/>
        <w:gridCol w:w="2361"/>
      </w:tblGrid>
      <w:tr w:rsidR="00B51705">
        <w:tc>
          <w:tcPr>
            <w:tcW w:w="4931"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Warunki oceny</w:t>
            </w:r>
          </w:p>
        </w:tc>
        <w:tc>
          <w:tcPr>
            <w:tcW w:w="1977"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t>Pakiet: warstwa ścieralna+wiążąca +podbudowa asfaltowa razem</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t>Warstwa ścieralna</w:t>
            </w:r>
          </w:p>
        </w:tc>
      </w:tr>
      <w:tr w:rsidR="00B51705">
        <w:trPr>
          <w:trHeight w:val="892"/>
        </w:trPr>
        <w:tc>
          <w:tcPr>
            <w:tcW w:w="4931" w:type="dxa"/>
            <w:tcBorders>
              <w:top w:val="single" w:sz="4" w:space="0" w:color="000000"/>
              <w:left w:val="single" w:sz="4" w:space="0" w:color="000000"/>
            </w:tcBorders>
            <w:shd w:val="clear" w:color="auto" w:fill="auto"/>
          </w:tcPr>
          <w:p w:rsidR="00B51705" w:rsidRDefault="00B51705">
            <w:pPr>
              <w:jc w:val="left"/>
            </w:pPr>
            <w:r>
              <w:t>Dla wartości średniej grubości wbudowanej warstwy z całego odcinka budowy</w:t>
            </w:r>
          </w:p>
        </w:tc>
        <w:tc>
          <w:tcPr>
            <w:tcW w:w="1977" w:type="dxa"/>
            <w:tcBorders>
              <w:top w:val="single" w:sz="4" w:space="0" w:color="000000"/>
              <w:left w:val="single" w:sz="4" w:space="0" w:color="000000"/>
            </w:tcBorders>
            <w:shd w:val="clear" w:color="auto" w:fill="auto"/>
          </w:tcPr>
          <w:p w:rsidR="00B51705" w:rsidRDefault="00B51705">
            <w:pPr>
              <w:jc w:val="center"/>
            </w:pPr>
            <w:r>
              <w:t>Nie dopuszcza się zaniżenia grubości</w:t>
            </w:r>
          </w:p>
        </w:tc>
        <w:tc>
          <w:tcPr>
            <w:tcW w:w="2361" w:type="dxa"/>
            <w:tcBorders>
              <w:top w:val="single" w:sz="4" w:space="0" w:color="000000"/>
              <w:left w:val="single" w:sz="4" w:space="0" w:color="000000"/>
              <w:right w:val="single" w:sz="4" w:space="0" w:color="000000"/>
            </w:tcBorders>
            <w:shd w:val="clear" w:color="auto" w:fill="auto"/>
          </w:tcPr>
          <w:p w:rsidR="00B51705" w:rsidRDefault="00B51705">
            <w:pPr>
              <w:jc w:val="center"/>
            </w:pPr>
            <w:r>
              <w:t>Nie dopuszcza się zaniżenia grubości</w:t>
            </w:r>
          </w:p>
        </w:tc>
      </w:tr>
      <w:tr w:rsidR="00B51705">
        <w:tc>
          <w:tcPr>
            <w:tcW w:w="4931" w:type="dxa"/>
            <w:tcBorders>
              <w:top w:val="single" w:sz="4" w:space="0" w:color="000000"/>
              <w:left w:val="single" w:sz="4" w:space="0" w:color="000000"/>
              <w:bottom w:val="single" w:sz="4" w:space="0" w:color="000000"/>
            </w:tcBorders>
            <w:shd w:val="clear" w:color="auto" w:fill="auto"/>
          </w:tcPr>
          <w:p w:rsidR="00B51705" w:rsidRDefault="00B51705">
            <w:pPr>
              <w:spacing w:before="60" w:after="60"/>
            </w:pPr>
            <w:r>
              <w:t>Dla wartości pojedynczych wyników pomiarów grubości wbudowanej warstwy</w:t>
            </w:r>
          </w:p>
        </w:tc>
        <w:tc>
          <w:tcPr>
            <w:tcW w:w="1977" w:type="dxa"/>
            <w:tcBorders>
              <w:top w:val="single" w:sz="4" w:space="0" w:color="000000"/>
              <w:left w:val="single" w:sz="4" w:space="0" w:color="000000"/>
              <w:bottom w:val="single" w:sz="4" w:space="0" w:color="000000"/>
            </w:tcBorders>
            <w:shd w:val="clear" w:color="auto" w:fill="auto"/>
          </w:tcPr>
          <w:p w:rsidR="00B51705" w:rsidRDefault="00B51705">
            <w:pPr>
              <w:spacing w:before="60" w:after="60"/>
              <w:jc w:val="center"/>
            </w:pPr>
            <w:r>
              <w:t>0÷10%, ale nie więcej niż 1,0 cm</w:t>
            </w: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spacing w:before="60" w:after="60"/>
              <w:jc w:val="center"/>
            </w:pPr>
            <w:r>
              <w:t>0÷5%</w:t>
            </w:r>
          </w:p>
        </w:tc>
      </w:tr>
    </w:tbl>
    <w:p w:rsidR="00B51705" w:rsidRDefault="00B51705">
      <w:pPr>
        <w:overflowPunct/>
        <w:spacing w:before="120"/>
        <w:ind w:firstLine="709"/>
        <w:textAlignment w:val="auto"/>
      </w:pPr>
      <w:r>
        <w:rPr>
          <w:szCs w:val="24"/>
        </w:rPr>
        <w:t>Należy sprawdzić zachowanie zasady mówiącej, że grubość warstwy musi być co najmniej dwuipółkrotnie większa od wymiaru D kruszywa danej mieszanki (h ≥ 2,5×D).</w:t>
      </w:r>
    </w:p>
    <w:p w:rsidR="00B51705" w:rsidRDefault="00B51705">
      <w:pPr>
        <w:overflowPunct/>
        <w:ind w:firstLine="709"/>
        <w:textAlignment w:val="auto"/>
      </w:pPr>
      <w:r>
        <w:rPr>
          <w:szCs w:val="24"/>
        </w:rPr>
        <w:t>Zwiększone grubości poszczególnych warstw będą zaliczane jako wyrównanie ewentualnych niedoborów niżej leżącej warstwy.</w:t>
      </w:r>
    </w:p>
    <w:p w:rsidR="00B51705" w:rsidRDefault="00B51705">
      <w:pPr>
        <w:spacing w:before="120" w:after="120"/>
      </w:pPr>
      <w:r>
        <w:rPr>
          <w:szCs w:val="24"/>
        </w:rPr>
        <w:t>6.5.4.3. Spadki poprzeczne</w:t>
      </w:r>
    </w:p>
    <w:p w:rsidR="00B51705" w:rsidRDefault="00B51705">
      <w:r>
        <w:rPr>
          <w:szCs w:val="24"/>
        </w:rPr>
        <w:tab/>
      </w:r>
      <w:r>
        <w:t>Spadki poprzeczne nawierzchni należy badać nie rzadziej niż co 20 m oraz w punktach głównych łuków poziomych.</w:t>
      </w:r>
    </w:p>
    <w:p w:rsidR="00B51705" w:rsidRDefault="00B51705">
      <w:pPr>
        <w:ind w:firstLine="709"/>
      </w:pPr>
      <w:r>
        <w:rPr>
          <w:szCs w:val="24"/>
        </w:rPr>
        <w:t xml:space="preserve">Spadki poprzeczne powinny być zgodne z dokumentacją projektową, z tolerancją       </w:t>
      </w:r>
      <w:r>
        <w:rPr>
          <w:rFonts w:ascii="Symbol" w:eastAsia="Symbol" w:hAnsi="Symbol" w:cs="Symbol"/>
          <w:color w:val="000000"/>
          <w:szCs w:val="24"/>
        </w:rPr>
        <w:t></w:t>
      </w:r>
      <w:r>
        <w:rPr>
          <w:color w:val="000000"/>
          <w:szCs w:val="24"/>
        </w:rPr>
        <w:t xml:space="preserve"> 0,5%. </w:t>
      </w:r>
    </w:p>
    <w:p w:rsidR="00B51705" w:rsidRDefault="00B51705">
      <w:pPr>
        <w:spacing w:before="120" w:after="120"/>
      </w:pPr>
      <w:r>
        <w:t xml:space="preserve">6.5.4.4. Równość </w:t>
      </w:r>
    </w:p>
    <w:p w:rsidR="00B51705" w:rsidRDefault="00B51705">
      <w:pPr>
        <w:spacing w:after="120"/>
      </w:pPr>
      <w:r>
        <w:t>a) Równość podłużna</w:t>
      </w:r>
    </w:p>
    <w:p w:rsidR="00B51705" w:rsidRDefault="00B51705">
      <w:pPr>
        <w:overflowPunct/>
        <w:ind w:firstLine="709"/>
        <w:textAlignment w:val="auto"/>
      </w:pPr>
      <w:r>
        <w:rPr>
          <w:szCs w:val="24"/>
        </w:rPr>
        <w:t>W pomiarach równości podłużnej warstw konstrukcji nawierzchni należy stosować metody:</w:t>
      </w:r>
    </w:p>
    <w:p w:rsidR="00B51705" w:rsidRDefault="00B51705">
      <w:pPr>
        <w:numPr>
          <w:ilvl w:val="0"/>
          <w:numId w:val="11"/>
        </w:numPr>
        <w:overflowPunct/>
        <w:ind w:left="284" w:hanging="218"/>
        <w:textAlignment w:val="auto"/>
      </w:pPr>
      <w:r>
        <w:rPr>
          <w:szCs w:val="24"/>
        </w:rPr>
        <w:t>profilometryczną bazującą na wskaźnikach równości IRI,</w:t>
      </w:r>
    </w:p>
    <w:p w:rsidR="00B51705" w:rsidRDefault="00B51705">
      <w:pPr>
        <w:numPr>
          <w:ilvl w:val="0"/>
          <w:numId w:val="11"/>
        </w:numPr>
        <w:overflowPunct/>
        <w:ind w:left="284" w:hanging="218"/>
        <w:textAlignment w:val="auto"/>
      </w:pPr>
      <w:r>
        <w:rPr>
          <w:szCs w:val="24"/>
        </w:rPr>
        <w:t>pomiaru ciągłego równoważną użyciu łaty i klina np. z wykorzystaniem planografu (w miejscach niedostępnych dla planografu pomiar z użyciem łaty i klina). Długość łaty w pomiarze równości podłużnej powinna wynosić 4 m.</w:t>
      </w:r>
    </w:p>
    <w:p w:rsidR="00B51705" w:rsidRDefault="00B51705">
      <w:pPr>
        <w:overflowPunct/>
        <w:ind w:firstLine="709"/>
        <w:textAlignment w:val="auto"/>
      </w:pPr>
      <w:r>
        <w:rPr>
          <w:szCs w:val="24"/>
        </w:rPr>
        <w:t>Do oceny równości podłużnej warstwy ścieralnej nawierzchni dróg klasy A, S, GP oraz G należy stosować metodę profilometryczną bazującą na wskaźnikach równości IRI [mm/m]. Wartość IRI należy wyznaczać z krokiem co 50 m. Długość ocenianego odcinka nawierzchni nie powinna być większa niż 1000 m. Odcinek końcowy o długości mniejszej niż 500 m należy oceniać łącznie z odcinkiem poprzedzającym.</w:t>
      </w:r>
    </w:p>
    <w:p w:rsidR="00B51705" w:rsidRDefault="00B51705">
      <w:pPr>
        <w:overflowPunct/>
        <w:ind w:firstLine="709"/>
        <w:textAlignment w:val="auto"/>
      </w:pPr>
      <w:r>
        <w:rPr>
          <w:szCs w:val="24"/>
        </w:rPr>
        <w:t>Do oceny równości odcinka nawierzchni ustala się minimalną liczbę wskaźników IRI równą 5. W przypadku odbioru robot na krótkich odcinkach nawierzchni, których całkowita długość jest mniejsza niż 250 m, dopuszcza się wyznaczanie wskaźników IRI z krokiem mniejszym niż 50 m, przy czym należy ustalać maksymalną możliwą długość kroku pomiarowego, z uwzględnieniem minimalnej wymaganej liczby wskaźników IRI równej 5.</w:t>
      </w:r>
    </w:p>
    <w:p w:rsidR="00B51705" w:rsidRDefault="00B51705">
      <w:pPr>
        <w:overflowPunct/>
        <w:ind w:firstLine="709"/>
        <w:textAlignment w:val="auto"/>
      </w:pPr>
      <w:r>
        <w:rPr>
          <w:szCs w:val="24"/>
        </w:rPr>
        <w:t>Do oceny równości podłużnej</w:t>
      </w:r>
      <w:r>
        <w:rPr>
          <w:rFonts w:eastAsia="TimesNewRoman"/>
          <w:szCs w:val="24"/>
        </w:rPr>
        <w:t xml:space="preserve"> </w:t>
      </w:r>
      <w:r>
        <w:rPr>
          <w:szCs w:val="24"/>
        </w:rPr>
        <w:t>warstwy ścieralnej nawierzchni dróg klasy Z, L, D oraz placów i parkingów należy stosować metodę pomiaru ciągłego równoważną użyciu łaty i klina np. z wykorzystaniem planografu, umożliwiającego wyznaczanie odchyleń równości podłużnej jako największej odległości (prześwitu) pomiędzy teoretyczną linią łączącą spody kołek jezdnych urządzenia a mierzoną powierzchnią warstwy [mm].</w:t>
      </w:r>
    </w:p>
    <w:p w:rsidR="00B51705" w:rsidRDefault="00B51705">
      <w:pPr>
        <w:overflowPunct/>
        <w:ind w:firstLine="709"/>
        <w:textAlignment w:val="auto"/>
      </w:pPr>
      <w:r>
        <w:rPr>
          <w:szCs w:val="24"/>
        </w:rPr>
        <w:t>W miejscach niedostępnych dla planografu pomiar równości podłużnej warstw nawierzchni należy wykonać w sposób ciągły z użyciem łaty i klina.</w:t>
      </w:r>
    </w:p>
    <w:p w:rsidR="00B51705" w:rsidRDefault="00B51705">
      <w:pPr>
        <w:overflowPunct/>
        <w:ind w:firstLine="709"/>
        <w:textAlignment w:val="auto"/>
      </w:pPr>
      <w:r>
        <w:rPr>
          <w:szCs w:val="24"/>
        </w:rPr>
        <w:t>Wymagana równość podłużna jest określona przez dopuszczalną wartość średnią</w:t>
      </w:r>
    </w:p>
    <w:p w:rsidR="00B51705" w:rsidRDefault="00B51705">
      <w:pPr>
        <w:overflowPunct/>
        <w:textAlignment w:val="auto"/>
      </w:pPr>
      <w:r>
        <w:rPr>
          <w:szCs w:val="24"/>
        </w:rPr>
        <w:t>wyników pomiaru IRI</w:t>
      </w:r>
      <w:r>
        <w:rPr>
          <w:szCs w:val="24"/>
          <w:vertAlign w:val="subscript"/>
        </w:rPr>
        <w:t>śr</w:t>
      </w:r>
      <w:r>
        <w:rPr>
          <w:szCs w:val="24"/>
        </w:rPr>
        <w:t xml:space="preserve"> oraz dopuszczalną wartość maksymalną pojedynczego pomiaru</w:t>
      </w:r>
    </w:p>
    <w:p w:rsidR="00B51705" w:rsidRDefault="00B51705">
      <w:pPr>
        <w:overflowPunct/>
        <w:textAlignment w:val="auto"/>
      </w:pPr>
      <w:r>
        <w:rPr>
          <w:szCs w:val="24"/>
        </w:rPr>
        <w:t>IRI</w:t>
      </w:r>
      <w:r>
        <w:rPr>
          <w:szCs w:val="24"/>
          <w:vertAlign w:val="subscript"/>
        </w:rPr>
        <w:t>max</w:t>
      </w:r>
      <w:r>
        <w:rPr>
          <w:szCs w:val="24"/>
        </w:rPr>
        <w:t>, których nie można przekroczyć na długości ocenianego odcinka nawierzchni.</w:t>
      </w:r>
    </w:p>
    <w:p w:rsidR="00B51705" w:rsidRDefault="00B51705">
      <w:pPr>
        <w:overflowPunct/>
        <w:textAlignment w:val="auto"/>
      </w:pPr>
      <w:r>
        <w:rPr>
          <w:szCs w:val="24"/>
        </w:rPr>
        <w:t>Maksymalne wartości dla warstwy ścieralnej oznaczone metodą profilometryczną określa</w:t>
      </w:r>
    </w:p>
    <w:p w:rsidR="00B51705" w:rsidRDefault="00B51705">
      <w:r>
        <w:rPr>
          <w:szCs w:val="24"/>
        </w:rPr>
        <w:t>tablica 31.</w:t>
      </w:r>
    </w:p>
    <w:p w:rsidR="00B51705" w:rsidRDefault="00B51705">
      <w:pPr>
        <w:spacing w:before="120" w:after="120"/>
        <w:ind w:left="1134" w:hanging="1134"/>
      </w:pPr>
      <w:r>
        <w:rPr>
          <w:szCs w:val="24"/>
        </w:rPr>
        <w:t>Tablica 31. Maksymalne wartości wskaźnika IRI dla warstwy ścieralnej określone metodą profilometryczną</w:t>
      </w:r>
    </w:p>
    <w:tbl>
      <w:tblPr>
        <w:tblW w:w="0" w:type="auto"/>
        <w:tblInd w:w="-15" w:type="dxa"/>
        <w:tblLayout w:type="fixed"/>
        <w:tblLook w:val="0000"/>
      </w:tblPr>
      <w:tblGrid>
        <w:gridCol w:w="1526"/>
        <w:gridCol w:w="2937"/>
        <w:gridCol w:w="2232"/>
        <w:gridCol w:w="2262"/>
      </w:tblGrid>
      <w:tr w:rsidR="00B51705">
        <w:tc>
          <w:tcPr>
            <w:tcW w:w="1526"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Cs w:val="24"/>
              </w:rPr>
              <w:lastRenderedPageBreak/>
              <w:t>Klasa drogi</w:t>
            </w:r>
          </w:p>
        </w:tc>
        <w:tc>
          <w:tcPr>
            <w:tcW w:w="2937"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Cs w:val="24"/>
              </w:rPr>
              <w:t>Element nawierzchni</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Cs w:val="24"/>
              </w:rPr>
              <w:t>Maksymalne wartości wskaźników dla zadanego zakresu długości odcinka drogi [mm/m]</w:t>
            </w:r>
          </w:p>
        </w:tc>
      </w:tr>
      <w:tr w:rsidR="00B51705">
        <w:tc>
          <w:tcPr>
            <w:tcW w:w="1526"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szCs w:val="24"/>
              </w:rPr>
            </w:pPr>
          </w:p>
        </w:tc>
        <w:tc>
          <w:tcPr>
            <w:tcW w:w="2937"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szCs w:val="24"/>
              </w:rPr>
            </w:pPr>
          </w:p>
        </w:tc>
        <w:tc>
          <w:tcPr>
            <w:tcW w:w="2232"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rFonts w:ascii="Verdana" w:hAnsi="Verdana" w:cs="Verdana"/>
                <w:sz w:val="20"/>
              </w:rPr>
              <w:t>IRI</w:t>
            </w:r>
            <w:r>
              <w:rPr>
                <w:rFonts w:ascii="Verdana" w:hAnsi="Verdana" w:cs="Verdana"/>
                <w:sz w:val="13"/>
                <w:szCs w:val="13"/>
              </w:rPr>
              <w:t>śr*</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rFonts w:ascii="Verdana" w:hAnsi="Verdana" w:cs="Verdana"/>
                <w:sz w:val="20"/>
              </w:rPr>
              <w:t>IRI</w:t>
            </w:r>
            <w:r>
              <w:rPr>
                <w:rFonts w:ascii="Verdana" w:hAnsi="Verdana" w:cs="Verdana"/>
                <w:sz w:val="13"/>
                <w:szCs w:val="13"/>
              </w:rPr>
              <w:t>max</w:t>
            </w:r>
          </w:p>
        </w:tc>
      </w:tr>
      <w:tr w:rsidR="00B51705">
        <w:tc>
          <w:tcPr>
            <w:tcW w:w="1526" w:type="dxa"/>
            <w:vMerge w:val="restart"/>
            <w:tcBorders>
              <w:top w:val="single" w:sz="4" w:space="0" w:color="000000"/>
              <w:left w:val="single" w:sz="4" w:space="0" w:color="000000"/>
              <w:bottom w:val="single" w:sz="4" w:space="0" w:color="000000"/>
            </w:tcBorders>
            <w:shd w:val="clear" w:color="auto" w:fill="auto"/>
          </w:tcPr>
          <w:p w:rsidR="00B51705" w:rsidRDefault="00B51705">
            <w:r>
              <w:rPr>
                <w:szCs w:val="24"/>
              </w:rPr>
              <w:t>A,S, GP</w:t>
            </w:r>
          </w:p>
        </w:tc>
        <w:tc>
          <w:tcPr>
            <w:tcW w:w="2937" w:type="dxa"/>
            <w:tcBorders>
              <w:top w:val="single" w:sz="4" w:space="0" w:color="000000"/>
              <w:left w:val="single" w:sz="4" w:space="0" w:color="000000"/>
              <w:bottom w:val="single" w:sz="4" w:space="0" w:color="000000"/>
            </w:tcBorders>
            <w:shd w:val="clear" w:color="auto" w:fill="auto"/>
          </w:tcPr>
          <w:p w:rsidR="00B51705" w:rsidRDefault="00B51705">
            <w:pPr>
              <w:overflowPunct/>
              <w:jc w:val="left"/>
              <w:textAlignment w:val="auto"/>
            </w:pPr>
            <w:r>
              <w:rPr>
                <w:szCs w:val="24"/>
              </w:rPr>
              <w:t>Pasy ruchu zasadnicze, awaryjne,</w:t>
            </w:r>
          </w:p>
          <w:p w:rsidR="00B51705" w:rsidRDefault="00B51705">
            <w:pPr>
              <w:overflowPunct/>
              <w:jc w:val="left"/>
              <w:textAlignment w:val="auto"/>
            </w:pPr>
            <w:r>
              <w:rPr>
                <w:szCs w:val="24"/>
              </w:rPr>
              <w:t>dodatkowe, włączenia i wyłączenia,</w:t>
            </w:r>
          </w:p>
          <w:p w:rsidR="00B51705" w:rsidRDefault="00B51705">
            <w:r>
              <w:rPr>
                <w:szCs w:val="24"/>
              </w:rPr>
              <w:t>jezdnie łącznic, utwardzone pobocza</w:t>
            </w:r>
          </w:p>
        </w:tc>
        <w:tc>
          <w:tcPr>
            <w:tcW w:w="2232" w:type="dxa"/>
            <w:tcBorders>
              <w:top w:val="single" w:sz="4" w:space="0" w:color="000000"/>
              <w:left w:val="single" w:sz="4" w:space="0" w:color="000000"/>
              <w:bottom w:val="single" w:sz="4" w:space="0" w:color="000000"/>
            </w:tcBorders>
            <w:shd w:val="clear" w:color="auto" w:fill="auto"/>
          </w:tcPr>
          <w:p w:rsidR="00B51705" w:rsidRDefault="00B51705">
            <w:pPr>
              <w:jc w:val="center"/>
            </w:pPr>
            <w:r>
              <w:rPr>
                <w:szCs w:val="24"/>
              </w:rPr>
              <w:t>1,3</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rPr>
                <w:szCs w:val="24"/>
              </w:rPr>
              <w:t>2,4</w:t>
            </w:r>
          </w:p>
        </w:tc>
      </w:tr>
      <w:tr w:rsidR="00B51705">
        <w:tc>
          <w:tcPr>
            <w:tcW w:w="1526" w:type="dxa"/>
            <w:vMerge/>
            <w:tcBorders>
              <w:top w:val="single" w:sz="4" w:space="0" w:color="000000"/>
              <w:left w:val="single" w:sz="4" w:space="0" w:color="000000"/>
              <w:bottom w:val="single" w:sz="4" w:space="0" w:color="000000"/>
            </w:tcBorders>
            <w:shd w:val="clear" w:color="auto" w:fill="auto"/>
          </w:tcPr>
          <w:p w:rsidR="00B51705" w:rsidRDefault="00B51705">
            <w:pPr>
              <w:snapToGrid w:val="0"/>
              <w:rPr>
                <w:szCs w:val="24"/>
              </w:rPr>
            </w:pPr>
          </w:p>
        </w:tc>
        <w:tc>
          <w:tcPr>
            <w:tcW w:w="2937" w:type="dxa"/>
            <w:tcBorders>
              <w:top w:val="single" w:sz="4" w:space="0" w:color="000000"/>
              <w:left w:val="single" w:sz="4" w:space="0" w:color="000000"/>
              <w:bottom w:val="single" w:sz="4" w:space="0" w:color="000000"/>
            </w:tcBorders>
            <w:shd w:val="clear" w:color="auto" w:fill="auto"/>
          </w:tcPr>
          <w:p w:rsidR="00B51705" w:rsidRDefault="00B51705">
            <w:r>
              <w:rPr>
                <w:szCs w:val="24"/>
              </w:rPr>
              <w:t>Jezdnie MOP</w:t>
            </w:r>
          </w:p>
        </w:tc>
        <w:tc>
          <w:tcPr>
            <w:tcW w:w="2232" w:type="dxa"/>
            <w:tcBorders>
              <w:top w:val="single" w:sz="4" w:space="0" w:color="000000"/>
              <w:left w:val="single" w:sz="4" w:space="0" w:color="000000"/>
              <w:bottom w:val="single" w:sz="4" w:space="0" w:color="000000"/>
            </w:tcBorders>
            <w:shd w:val="clear" w:color="auto" w:fill="auto"/>
          </w:tcPr>
          <w:p w:rsidR="00B51705" w:rsidRDefault="00B51705">
            <w:pPr>
              <w:jc w:val="center"/>
            </w:pPr>
            <w:r>
              <w:rPr>
                <w:szCs w:val="24"/>
              </w:rPr>
              <w:t>1,5</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rPr>
                <w:szCs w:val="24"/>
              </w:rPr>
              <w:t>2,7</w:t>
            </w:r>
          </w:p>
        </w:tc>
      </w:tr>
    </w:tbl>
    <w:p w:rsidR="00B51705" w:rsidRDefault="00B51705"/>
    <w:tbl>
      <w:tblPr>
        <w:tblW w:w="0" w:type="auto"/>
        <w:tblInd w:w="-15" w:type="dxa"/>
        <w:tblLayout w:type="fixed"/>
        <w:tblLook w:val="0000"/>
      </w:tblPr>
      <w:tblGrid>
        <w:gridCol w:w="1526"/>
        <w:gridCol w:w="2937"/>
        <w:gridCol w:w="2232"/>
        <w:gridCol w:w="2262"/>
      </w:tblGrid>
      <w:tr w:rsidR="00B51705">
        <w:tc>
          <w:tcPr>
            <w:tcW w:w="1526" w:type="dxa"/>
            <w:tcBorders>
              <w:top w:val="single" w:sz="4" w:space="0" w:color="000000"/>
              <w:left w:val="single" w:sz="4" w:space="0" w:color="000000"/>
              <w:bottom w:val="single" w:sz="4" w:space="0" w:color="000000"/>
            </w:tcBorders>
            <w:shd w:val="clear" w:color="auto" w:fill="auto"/>
          </w:tcPr>
          <w:p w:rsidR="00B51705" w:rsidRDefault="00B51705">
            <w:r>
              <w:rPr>
                <w:szCs w:val="24"/>
              </w:rPr>
              <w:t>G</w:t>
            </w:r>
          </w:p>
        </w:tc>
        <w:tc>
          <w:tcPr>
            <w:tcW w:w="2937" w:type="dxa"/>
            <w:tcBorders>
              <w:top w:val="single" w:sz="4" w:space="0" w:color="000000"/>
              <w:left w:val="single" w:sz="4" w:space="0" w:color="000000"/>
              <w:bottom w:val="single" w:sz="4" w:space="0" w:color="000000"/>
            </w:tcBorders>
            <w:shd w:val="clear" w:color="auto" w:fill="auto"/>
          </w:tcPr>
          <w:p w:rsidR="00B51705" w:rsidRDefault="00B51705">
            <w:pPr>
              <w:overflowPunct/>
              <w:jc w:val="left"/>
              <w:textAlignment w:val="auto"/>
            </w:pPr>
            <w:r>
              <w:rPr>
                <w:szCs w:val="24"/>
              </w:rPr>
              <w:t>Pasy ruchu zasadnicze, dodatkowe,</w:t>
            </w:r>
          </w:p>
          <w:p w:rsidR="00B51705" w:rsidRDefault="00B51705">
            <w:pPr>
              <w:overflowPunct/>
              <w:jc w:val="left"/>
              <w:textAlignment w:val="auto"/>
            </w:pPr>
            <w:r>
              <w:rPr>
                <w:szCs w:val="24"/>
              </w:rPr>
              <w:t>włączenia i wyłączenia, postojowe,</w:t>
            </w:r>
          </w:p>
          <w:p w:rsidR="00B51705" w:rsidRDefault="00B51705">
            <w:r>
              <w:rPr>
                <w:szCs w:val="24"/>
              </w:rPr>
              <w:t>jezdnie łącznic, utwardzone pobocza</w:t>
            </w:r>
          </w:p>
        </w:tc>
        <w:tc>
          <w:tcPr>
            <w:tcW w:w="2232" w:type="dxa"/>
            <w:tcBorders>
              <w:top w:val="single" w:sz="4" w:space="0" w:color="000000"/>
              <w:left w:val="single" w:sz="4" w:space="0" w:color="000000"/>
              <w:bottom w:val="single" w:sz="4" w:space="0" w:color="000000"/>
            </w:tcBorders>
            <w:shd w:val="clear" w:color="auto" w:fill="auto"/>
          </w:tcPr>
          <w:p w:rsidR="00B51705" w:rsidRDefault="00B51705">
            <w:pPr>
              <w:jc w:val="center"/>
            </w:pPr>
            <w:r>
              <w:rPr>
                <w:szCs w:val="24"/>
              </w:rPr>
              <w:t>1,7</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rPr>
                <w:szCs w:val="24"/>
              </w:rPr>
              <w:t>3,4</w:t>
            </w:r>
          </w:p>
        </w:tc>
      </w:tr>
      <w:tr w:rsidR="00B51705">
        <w:tc>
          <w:tcPr>
            <w:tcW w:w="8957" w:type="dxa"/>
            <w:gridSpan w:val="4"/>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overflowPunct/>
              <w:jc w:val="left"/>
              <w:textAlignment w:val="auto"/>
            </w:pPr>
            <w:r>
              <w:rPr>
                <w:sz w:val="20"/>
              </w:rPr>
              <w:t>* w przypadku:</w:t>
            </w:r>
          </w:p>
          <w:p w:rsidR="00B51705" w:rsidRDefault="00B51705">
            <w:pPr>
              <w:overflowPunct/>
              <w:jc w:val="left"/>
              <w:textAlignment w:val="auto"/>
            </w:pPr>
            <w:r>
              <w:rPr>
                <w:sz w:val="20"/>
              </w:rPr>
              <w:t>− odbioru odcinków warstwy nawierzchni o całkowitej długości mniejszej niż 500 m,</w:t>
            </w:r>
          </w:p>
          <w:p w:rsidR="00B51705" w:rsidRDefault="00B51705">
            <w:pPr>
              <w:overflowPunct/>
              <w:ind w:left="142" w:hanging="142"/>
              <w:jc w:val="left"/>
              <w:textAlignment w:val="auto"/>
            </w:pPr>
            <w:r>
              <w:rPr>
                <w:sz w:val="20"/>
              </w:rPr>
              <w:t>− odbioru robót polegających na ułożeniu na istniejącej nawierzchni jedynie warstwy ścieralnej (niezależnie od długości odcinka robot),</w:t>
            </w:r>
          </w:p>
          <w:p w:rsidR="00B51705" w:rsidRDefault="00B51705">
            <w:pPr>
              <w:overflowPunct/>
              <w:jc w:val="left"/>
              <w:textAlignment w:val="auto"/>
            </w:pPr>
            <w:r>
              <w:rPr>
                <w:sz w:val="20"/>
              </w:rPr>
              <w:t>dopuszczalną wartość IRIśr wg tablicy należy zwiększyć o 0,2 mm/m.</w:t>
            </w:r>
          </w:p>
        </w:tc>
      </w:tr>
    </w:tbl>
    <w:p w:rsidR="00B51705" w:rsidRDefault="00B51705">
      <w:pPr>
        <w:overflowPunct/>
        <w:spacing w:before="120"/>
        <w:ind w:firstLine="709"/>
        <w:textAlignment w:val="auto"/>
      </w:pPr>
      <w:r>
        <w:rPr>
          <w:szCs w:val="24"/>
        </w:rPr>
        <w:t>Maksymalne wartości odchyleń równości podłużnej dla warstwy oznaczone pomiarem ciągłym równoważnym użyciu łaty i klina np. z wykorzystaniem planografu, łaty i klina określa tablica 32.</w:t>
      </w:r>
    </w:p>
    <w:p w:rsidR="00B51705" w:rsidRDefault="00B51705">
      <w:pPr>
        <w:tabs>
          <w:tab w:val="left" w:pos="1134"/>
        </w:tabs>
        <w:overflowPunct/>
        <w:spacing w:before="120" w:after="120"/>
        <w:ind w:left="1134" w:hanging="1134"/>
        <w:textAlignment w:val="auto"/>
      </w:pPr>
      <w:r>
        <w:rPr>
          <w:bCs/>
          <w:szCs w:val="24"/>
        </w:rPr>
        <w:t>Tablica 32.</w:t>
      </w:r>
      <w:r>
        <w:rPr>
          <w:bCs/>
          <w:szCs w:val="24"/>
        </w:rPr>
        <w:tab/>
        <w:t>Maksymalne wartości odchyleń równości podłużnej dla warstwy ścieralnej określone za pomocą pomiaru ciągłego, łaty i klina</w:t>
      </w:r>
    </w:p>
    <w:tbl>
      <w:tblPr>
        <w:tblW w:w="0" w:type="auto"/>
        <w:tblInd w:w="-15" w:type="dxa"/>
        <w:tblLayout w:type="fixed"/>
        <w:tblLook w:val="0000"/>
      </w:tblPr>
      <w:tblGrid>
        <w:gridCol w:w="1809"/>
        <w:gridCol w:w="4142"/>
        <w:gridCol w:w="3006"/>
      </w:tblGrid>
      <w:tr w:rsidR="00B51705">
        <w:tc>
          <w:tcPr>
            <w:tcW w:w="1809"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Cs w:val="24"/>
              </w:rPr>
              <w:t>Klasa drogi</w:t>
            </w:r>
          </w:p>
        </w:tc>
        <w:tc>
          <w:tcPr>
            <w:tcW w:w="4142"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Cs w:val="24"/>
              </w:rPr>
              <w:t>Element nawierzchni</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Cs w:val="24"/>
              </w:rPr>
              <w:t>Maksymalne wartości odchyleń równości podłużnej warstwy [mm] dla warstwy ścieralnej</w:t>
            </w:r>
          </w:p>
        </w:tc>
      </w:tr>
      <w:tr w:rsidR="00B51705">
        <w:tc>
          <w:tcPr>
            <w:tcW w:w="1809" w:type="dxa"/>
            <w:vMerge w:val="restart"/>
            <w:tcBorders>
              <w:top w:val="single" w:sz="4" w:space="0" w:color="000000"/>
              <w:left w:val="single" w:sz="4" w:space="0" w:color="000000"/>
              <w:bottom w:val="single" w:sz="4" w:space="0" w:color="000000"/>
            </w:tcBorders>
            <w:shd w:val="clear" w:color="auto" w:fill="auto"/>
          </w:tcPr>
          <w:p w:rsidR="00B51705" w:rsidRDefault="00B51705">
            <w:r>
              <w:rPr>
                <w:szCs w:val="24"/>
              </w:rPr>
              <w:t>A,S,GP</w:t>
            </w:r>
          </w:p>
        </w:tc>
        <w:tc>
          <w:tcPr>
            <w:tcW w:w="4142" w:type="dxa"/>
            <w:tcBorders>
              <w:top w:val="single" w:sz="4" w:space="0" w:color="000000"/>
              <w:left w:val="single" w:sz="4" w:space="0" w:color="000000"/>
              <w:bottom w:val="single" w:sz="4" w:space="0" w:color="000000"/>
            </w:tcBorders>
            <w:shd w:val="clear" w:color="auto" w:fill="auto"/>
          </w:tcPr>
          <w:p w:rsidR="00B51705" w:rsidRDefault="00B51705">
            <w:pPr>
              <w:overflowPunct/>
              <w:jc w:val="left"/>
              <w:textAlignment w:val="auto"/>
            </w:pPr>
            <w:r>
              <w:rPr>
                <w:szCs w:val="24"/>
              </w:rPr>
              <w:t>Pasy ruchu zasadnicze, awaryjne,</w:t>
            </w:r>
          </w:p>
          <w:p w:rsidR="00B51705" w:rsidRDefault="00B51705">
            <w:pPr>
              <w:overflowPunct/>
              <w:jc w:val="left"/>
              <w:textAlignment w:val="auto"/>
            </w:pPr>
            <w:r>
              <w:rPr>
                <w:szCs w:val="24"/>
              </w:rPr>
              <w:t>dodatkowe, włączenia i wyłączenia,</w:t>
            </w:r>
          </w:p>
          <w:p w:rsidR="00B51705" w:rsidRDefault="00B51705">
            <w:r>
              <w:rPr>
                <w:szCs w:val="24"/>
              </w:rPr>
              <w:t>jezdnie łącznic, utwardzone pobocza</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rPr>
                <w:szCs w:val="24"/>
              </w:rPr>
              <w:t>-</w:t>
            </w:r>
          </w:p>
        </w:tc>
      </w:tr>
      <w:tr w:rsidR="00B51705">
        <w:tc>
          <w:tcPr>
            <w:tcW w:w="1809" w:type="dxa"/>
            <w:vMerge/>
            <w:tcBorders>
              <w:top w:val="single" w:sz="4" w:space="0" w:color="000000"/>
              <w:left w:val="single" w:sz="4" w:space="0" w:color="000000"/>
              <w:bottom w:val="single" w:sz="4" w:space="0" w:color="000000"/>
            </w:tcBorders>
            <w:shd w:val="clear" w:color="auto" w:fill="auto"/>
          </w:tcPr>
          <w:p w:rsidR="00B51705" w:rsidRDefault="00B51705">
            <w:pPr>
              <w:snapToGrid w:val="0"/>
              <w:rPr>
                <w:rFonts w:ascii="Verdana" w:hAnsi="Verdana" w:cs="Verdana"/>
                <w:sz w:val="20"/>
                <w:szCs w:val="24"/>
              </w:rPr>
            </w:pPr>
          </w:p>
        </w:tc>
        <w:tc>
          <w:tcPr>
            <w:tcW w:w="4142" w:type="dxa"/>
            <w:tcBorders>
              <w:top w:val="single" w:sz="4" w:space="0" w:color="000000"/>
              <w:left w:val="single" w:sz="4" w:space="0" w:color="000000"/>
              <w:bottom w:val="single" w:sz="4" w:space="0" w:color="000000"/>
            </w:tcBorders>
            <w:shd w:val="clear" w:color="auto" w:fill="auto"/>
          </w:tcPr>
          <w:p w:rsidR="00B51705" w:rsidRDefault="00B51705">
            <w:r>
              <w:rPr>
                <w:szCs w:val="24"/>
              </w:rPr>
              <w:t>Jezdnie MOP</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rPr>
                <w:szCs w:val="24"/>
              </w:rPr>
              <w:t>-</w:t>
            </w:r>
          </w:p>
        </w:tc>
      </w:tr>
      <w:tr w:rsidR="00B51705">
        <w:tc>
          <w:tcPr>
            <w:tcW w:w="1809" w:type="dxa"/>
            <w:tcBorders>
              <w:top w:val="single" w:sz="4" w:space="0" w:color="000000"/>
              <w:left w:val="single" w:sz="4" w:space="0" w:color="000000"/>
              <w:bottom w:val="single" w:sz="4" w:space="0" w:color="000000"/>
            </w:tcBorders>
            <w:shd w:val="clear" w:color="auto" w:fill="auto"/>
          </w:tcPr>
          <w:p w:rsidR="00B51705" w:rsidRDefault="00B51705">
            <w:r>
              <w:rPr>
                <w:szCs w:val="24"/>
              </w:rPr>
              <w:t>G,Z</w:t>
            </w:r>
          </w:p>
        </w:tc>
        <w:tc>
          <w:tcPr>
            <w:tcW w:w="4142" w:type="dxa"/>
            <w:tcBorders>
              <w:top w:val="single" w:sz="4" w:space="0" w:color="000000"/>
              <w:left w:val="single" w:sz="4" w:space="0" w:color="000000"/>
              <w:bottom w:val="single" w:sz="4" w:space="0" w:color="000000"/>
            </w:tcBorders>
            <w:shd w:val="clear" w:color="auto" w:fill="auto"/>
          </w:tcPr>
          <w:p w:rsidR="00B51705" w:rsidRDefault="00B51705">
            <w:pPr>
              <w:overflowPunct/>
              <w:jc w:val="left"/>
              <w:textAlignment w:val="auto"/>
            </w:pPr>
            <w:r>
              <w:rPr>
                <w:szCs w:val="24"/>
              </w:rPr>
              <w:t>Pasy ruchu zasadnicze, dodatkowe,</w:t>
            </w:r>
          </w:p>
          <w:p w:rsidR="00B51705" w:rsidRDefault="00B51705">
            <w:pPr>
              <w:overflowPunct/>
              <w:jc w:val="left"/>
              <w:textAlignment w:val="auto"/>
            </w:pPr>
            <w:r>
              <w:rPr>
                <w:szCs w:val="24"/>
              </w:rPr>
              <w:t>włączenia i wyłączenia, postojowe,</w:t>
            </w:r>
          </w:p>
          <w:p w:rsidR="00B51705" w:rsidRDefault="00B51705">
            <w:r>
              <w:rPr>
                <w:szCs w:val="24"/>
              </w:rPr>
              <w:t>jezdnie łącznic, utwardzone pobocza</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rPr>
                <w:szCs w:val="24"/>
              </w:rPr>
              <w:t>6</w:t>
            </w:r>
          </w:p>
          <w:p w:rsidR="00B51705" w:rsidRDefault="00B51705">
            <w:pPr>
              <w:jc w:val="center"/>
            </w:pPr>
            <w:r>
              <w:rPr>
                <w:szCs w:val="24"/>
              </w:rPr>
              <w:t>(dotyczy jedynie klasy Z)</w:t>
            </w:r>
          </w:p>
        </w:tc>
      </w:tr>
      <w:tr w:rsidR="00B51705">
        <w:tc>
          <w:tcPr>
            <w:tcW w:w="1809" w:type="dxa"/>
            <w:tcBorders>
              <w:top w:val="single" w:sz="4" w:space="0" w:color="000000"/>
              <w:left w:val="single" w:sz="4" w:space="0" w:color="000000"/>
              <w:bottom w:val="single" w:sz="4" w:space="0" w:color="000000"/>
            </w:tcBorders>
            <w:shd w:val="clear" w:color="auto" w:fill="auto"/>
          </w:tcPr>
          <w:p w:rsidR="00B51705" w:rsidRDefault="00B51705">
            <w:pPr>
              <w:jc w:val="left"/>
            </w:pPr>
            <w:r>
              <w:rPr>
                <w:szCs w:val="24"/>
              </w:rPr>
              <w:t xml:space="preserve">L,D, place parkingi, </w:t>
            </w:r>
          </w:p>
        </w:tc>
        <w:tc>
          <w:tcPr>
            <w:tcW w:w="4142" w:type="dxa"/>
            <w:tcBorders>
              <w:top w:val="single" w:sz="4" w:space="0" w:color="000000"/>
              <w:left w:val="single" w:sz="4" w:space="0" w:color="000000"/>
              <w:bottom w:val="single" w:sz="4" w:space="0" w:color="000000"/>
            </w:tcBorders>
            <w:shd w:val="clear" w:color="auto" w:fill="auto"/>
          </w:tcPr>
          <w:p w:rsidR="00B51705" w:rsidRDefault="00B51705">
            <w:r>
              <w:rPr>
                <w:szCs w:val="24"/>
              </w:rPr>
              <w:t>Wszystkie pasy ruchu i powierzchnie przeznaczone do ruchu i postoju pojazdów</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rPr>
                <w:szCs w:val="24"/>
              </w:rPr>
              <w:t>9</w:t>
            </w:r>
          </w:p>
        </w:tc>
      </w:tr>
    </w:tbl>
    <w:p w:rsidR="00B51705" w:rsidRDefault="00B51705">
      <w:pPr>
        <w:rPr>
          <w:rFonts w:ascii="Verdana" w:hAnsi="Verdana" w:cs="Verdana"/>
          <w:sz w:val="20"/>
        </w:rPr>
      </w:pPr>
    </w:p>
    <w:p w:rsidR="00B51705" w:rsidRDefault="00B51705">
      <w:r>
        <w:rPr>
          <w:szCs w:val="24"/>
        </w:rPr>
        <w:t>b) Równość poprzeczna</w:t>
      </w:r>
    </w:p>
    <w:p w:rsidR="00B51705" w:rsidRDefault="00B51705">
      <w:pPr>
        <w:overflowPunct/>
        <w:ind w:firstLine="709"/>
        <w:textAlignment w:val="auto"/>
      </w:pPr>
      <w:r>
        <w:rPr>
          <w:szCs w:val="24"/>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B51705" w:rsidRDefault="00B51705">
      <w:pPr>
        <w:overflowPunct/>
        <w:ind w:firstLine="709"/>
        <w:textAlignment w:val="auto"/>
      </w:pPr>
      <w:r>
        <w:rPr>
          <w:szCs w:val="24"/>
        </w:rPr>
        <w:t>W miejscach niedostępnych dla profilografu pomiar równości poprzecznej warstw</w:t>
      </w:r>
    </w:p>
    <w:p w:rsidR="00B51705" w:rsidRDefault="00B51705">
      <w:pPr>
        <w:overflowPunct/>
        <w:textAlignment w:val="auto"/>
      </w:pPr>
      <w:r>
        <w:rPr>
          <w:szCs w:val="24"/>
        </w:rPr>
        <w:t>nawierzchni należy wykonać z użyciem łaty i klina. Długość łaty w pomiarze równości</w:t>
      </w:r>
    </w:p>
    <w:p w:rsidR="00B51705" w:rsidRDefault="00B51705">
      <w:pPr>
        <w:overflowPunct/>
        <w:textAlignment w:val="auto"/>
      </w:pPr>
      <w:r>
        <w:rPr>
          <w:szCs w:val="24"/>
        </w:rPr>
        <w:t>poprzecznej powinna wynosić 2 m. Pomiar powinien być wykonywany nie rzadziej niż co</w:t>
      </w:r>
    </w:p>
    <w:p w:rsidR="00B51705" w:rsidRDefault="00B51705">
      <w:r>
        <w:rPr>
          <w:szCs w:val="24"/>
        </w:rPr>
        <w:lastRenderedPageBreak/>
        <w:t>5 m.</w:t>
      </w:r>
    </w:p>
    <w:p w:rsidR="00B51705" w:rsidRDefault="00B51705">
      <w:pPr>
        <w:overflowPunct/>
        <w:ind w:firstLine="709"/>
        <w:textAlignment w:val="auto"/>
      </w:pPr>
      <w:r>
        <w:rPr>
          <w:szCs w:val="24"/>
        </w:rPr>
        <w:t>Maksymalne wartości odchyleń równości poprzecznej określa tablica 33.</w:t>
      </w:r>
    </w:p>
    <w:p w:rsidR="00B51705" w:rsidRDefault="00B51705">
      <w:pPr>
        <w:overflowPunct/>
        <w:spacing w:before="120" w:after="120"/>
        <w:textAlignment w:val="auto"/>
      </w:pPr>
      <w:r>
        <w:rPr>
          <w:bCs/>
          <w:szCs w:val="24"/>
        </w:rPr>
        <w:t xml:space="preserve">Tablica 33. Maksymalne wartości odchyleń równości poprzecznej dla warstwy ścieralnej </w:t>
      </w:r>
    </w:p>
    <w:tbl>
      <w:tblPr>
        <w:tblW w:w="0" w:type="auto"/>
        <w:tblInd w:w="-15" w:type="dxa"/>
        <w:tblLayout w:type="fixed"/>
        <w:tblLook w:val="0000"/>
      </w:tblPr>
      <w:tblGrid>
        <w:gridCol w:w="1809"/>
        <w:gridCol w:w="4142"/>
        <w:gridCol w:w="3006"/>
      </w:tblGrid>
      <w:tr w:rsidR="00B51705">
        <w:tc>
          <w:tcPr>
            <w:tcW w:w="1809"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Cs w:val="24"/>
              </w:rPr>
              <w:t>Klasa drogi</w:t>
            </w:r>
          </w:p>
        </w:tc>
        <w:tc>
          <w:tcPr>
            <w:tcW w:w="4142"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Cs w:val="24"/>
              </w:rPr>
              <w:t>Element nawierzchni</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Cs w:val="24"/>
              </w:rPr>
              <w:t>Maksymalne wartości odchyleń równości poprzecznej warstwy [mm] dla warstwy ścieralnej</w:t>
            </w:r>
          </w:p>
        </w:tc>
      </w:tr>
      <w:tr w:rsidR="00B51705">
        <w:tc>
          <w:tcPr>
            <w:tcW w:w="1809" w:type="dxa"/>
            <w:vMerge w:val="restart"/>
            <w:tcBorders>
              <w:top w:val="single" w:sz="4" w:space="0" w:color="000000"/>
              <w:left w:val="single" w:sz="4" w:space="0" w:color="000000"/>
              <w:bottom w:val="single" w:sz="4" w:space="0" w:color="000000"/>
            </w:tcBorders>
            <w:shd w:val="clear" w:color="auto" w:fill="auto"/>
          </w:tcPr>
          <w:p w:rsidR="00B51705" w:rsidRDefault="00B51705">
            <w:r>
              <w:rPr>
                <w:szCs w:val="24"/>
              </w:rPr>
              <w:t>A,S,GP</w:t>
            </w:r>
          </w:p>
        </w:tc>
        <w:tc>
          <w:tcPr>
            <w:tcW w:w="4142" w:type="dxa"/>
            <w:tcBorders>
              <w:top w:val="single" w:sz="4" w:space="0" w:color="000000"/>
              <w:left w:val="single" w:sz="4" w:space="0" w:color="000000"/>
              <w:bottom w:val="single" w:sz="4" w:space="0" w:color="000000"/>
            </w:tcBorders>
            <w:shd w:val="clear" w:color="auto" w:fill="auto"/>
          </w:tcPr>
          <w:p w:rsidR="00B51705" w:rsidRDefault="00B51705">
            <w:pPr>
              <w:overflowPunct/>
              <w:jc w:val="left"/>
              <w:textAlignment w:val="auto"/>
            </w:pPr>
            <w:r>
              <w:rPr>
                <w:szCs w:val="24"/>
              </w:rPr>
              <w:t>Pasy ruchu zasadnicze, awaryjne,</w:t>
            </w:r>
          </w:p>
          <w:p w:rsidR="00B51705" w:rsidRDefault="00B51705">
            <w:pPr>
              <w:overflowPunct/>
              <w:jc w:val="left"/>
              <w:textAlignment w:val="auto"/>
            </w:pPr>
            <w:r>
              <w:rPr>
                <w:szCs w:val="24"/>
              </w:rPr>
              <w:t>dodatkowe, włączenia i wyłączenia,</w:t>
            </w:r>
          </w:p>
          <w:p w:rsidR="00B51705" w:rsidRDefault="00B51705">
            <w:r>
              <w:rPr>
                <w:szCs w:val="24"/>
              </w:rPr>
              <w:t>jezdnie łącznic, utwardzone pobocza</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rPr>
                <w:szCs w:val="24"/>
              </w:rPr>
              <w:t>4</w:t>
            </w:r>
          </w:p>
        </w:tc>
      </w:tr>
      <w:tr w:rsidR="00B51705">
        <w:tc>
          <w:tcPr>
            <w:tcW w:w="1809" w:type="dxa"/>
            <w:vMerge/>
            <w:tcBorders>
              <w:top w:val="single" w:sz="4" w:space="0" w:color="000000"/>
              <w:left w:val="single" w:sz="4" w:space="0" w:color="000000"/>
              <w:bottom w:val="single" w:sz="4" w:space="0" w:color="000000"/>
            </w:tcBorders>
            <w:shd w:val="clear" w:color="auto" w:fill="auto"/>
          </w:tcPr>
          <w:p w:rsidR="00B51705" w:rsidRDefault="00B51705">
            <w:pPr>
              <w:snapToGrid w:val="0"/>
              <w:rPr>
                <w:rFonts w:ascii="Verdana" w:hAnsi="Verdana" w:cs="Verdana"/>
                <w:sz w:val="20"/>
                <w:szCs w:val="24"/>
              </w:rPr>
            </w:pPr>
          </w:p>
        </w:tc>
        <w:tc>
          <w:tcPr>
            <w:tcW w:w="4142" w:type="dxa"/>
            <w:tcBorders>
              <w:top w:val="single" w:sz="4" w:space="0" w:color="000000"/>
              <w:left w:val="single" w:sz="4" w:space="0" w:color="000000"/>
              <w:bottom w:val="single" w:sz="4" w:space="0" w:color="000000"/>
            </w:tcBorders>
            <w:shd w:val="clear" w:color="auto" w:fill="auto"/>
          </w:tcPr>
          <w:p w:rsidR="00B51705" w:rsidRDefault="00B51705">
            <w:r>
              <w:rPr>
                <w:szCs w:val="24"/>
              </w:rPr>
              <w:t>Jezdnie MOP</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rPr>
                <w:szCs w:val="24"/>
              </w:rPr>
              <w:t>6</w:t>
            </w:r>
          </w:p>
        </w:tc>
      </w:tr>
      <w:tr w:rsidR="00B51705">
        <w:tc>
          <w:tcPr>
            <w:tcW w:w="1809" w:type="dxa"/>
            <w:tcBorders>
              <w:top w:val="single" w:sz="4" w:space="0" w:color="000000"/>
              <w:left w:val="single" w:sz="4" w:space="0" w:color="000000"/>
              <w:bottom w:val="single" w:sz="4" w:space="0" w:color="000000"/>
            </w:tcBorders>
            <w:shd w:val="clear" w:color="auto" w:fill="auto"/>
          </w:tcPr>
          <w:p w:rsidR="00B51705" w:rsidRDefault="00B51705">
            <w:r>
              <w:rPr>
                <w:szCs w:val="24"/>
              </w:rPr>
              <w:t>G,Z</w:t>
            </w:r>
          </w:p>
        </w:tc>
        <w:tc>
          <w:tcPr>
            <w:tcW w:w="4142" w:type="dxa"/>
            <w:tcBorders>
              <w:top w:val="single" w:sz="4" w:space="0" w:color="000000"/>
              <w:left w:val="single" w:sz="4" w:space="0" w:color="000000"/>
              <w:bottom w:val="single" w:sz="4" w:space="0" w:color="000000"/>
            </w:tcBorders>
            <w:shd w:val="clear" w:color="auto" w:fill="auto"/>
          </w:tcPr>
          <w:p w:rsidR="00B51705" w:rsidRDefault="00B51705">
            <w:pPr>
              <w:overflowPunct/>
              <w:jc w:val="left"/>
              <w:textAlignment w:val="auto"/>
            </w:pPr>
            <w:r>
              <w:rPr>
                <w:szCs w:val="24"/>
              </w:rPr>
              <w:t>Pasy ruchu zasadnicze, dodatkowe,</w:t>
            </w:r>
          </w:p>
          <w:p w:rsidR="00B51705" w:rsidRDefault="00B51705">
            <w:pPr>
              <w:overflowPunct/>
              <w:jc w:val="left"/>
              <w:textAlignment w:val="auto"/>
            </w:pPr>
            <w:r>
              <w:rPr>
                <w:szCs w:val="24"/>
              </w:rPr>
              <w:t>włączenia i wyłączenia, postojowe,</w:t>
            </w:r>
          </w:p>
          <w:p w:rsidR="00B51705" w:rsidRDefault="00B51705">
            <w:r>
              <w:rPr>
                <w:szCs w:val="24"/>
              </w:rPr>
              <w:t>jezdnie łącznic, utwardzone pobocza</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rPr>
                <w:szCs w:val="24"/>
              </w:rPr>
              <w:t>6</w:t>
            </w:r>
          </w:p>
        </w:tc>
      </w:tr>
      <w:tr w:rsidR="00B51705">
        <w:tc>
          <w:tcPr>
            <w:tcW w:w="1809" w:type="dxa"/>
            <w:tcBorders>
              <w:top w:val="single" w:sz="4" w:space="0" w:color="000000"/>
              <w:left w:val="single" w:sz="4" w:space="0" w:color="000000"/>
              <w:bottom w:val="single" w:sz="4" w:space="0" w:color="000000"/>
            </w:tcBorders>
            <w:shd w:val="clear" w:color="auto" w:fill="auto"/>
          </w:tcPr>
          <w:p w:rsidR="00B51705" w:rsidRDefault="00B51705">
            <w:pPr>
              <w:jc w:val="left"/>
            </w:pPr>
            <w:r>
              <w:rPr>
                <w:szCs w:val="24"/>
              </w:rPr>
              <w:t xml:space="preserve">L,D, place parkingi, </w:t>
            </w:r>
          </w:p>
        </w:tc>
        <w:tc>
          <w:tcPr>
            <w:tcW w:w="4142" w:type="dxa"/>
            <w:tcBorders>
              <w:top w:val="single" w:sz="4" w:space="0" w:color="000000"/>
              <w:left w:val="single" w:sz="4" w:space="0" w:color="000000"/>
              <w:bottom w:val="single" w:sz="4" w:space="0" w:color="000000"/>
            </w:tcBorders>
            <w:shd w:val="clear" w:color="auto" w:fill="auto"/>
          </w:tcPr>
          <w:p w:rsidR="00B51705" w:rsidRDefault="00B51705">
            <w:r>
              <w:rPr>
                <w:szCs w:val="24"/>
              </w:rPr>
              <w:t>Wszystkie pasy ruchu i powierzchnie przeznaczone do ruchu i postoju pojazdów</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rPr>
                <w:szCs w:val="24"/>
              </w:rPr>
              <w:t>9</w:t>
            </w:r>
          </w:p>
        </w:tc>
      </w:tr>
    </w:tbl>
    <w:p w:rsidR="00B51705" w:rsidRDefault="00B51705">
      <w:pPr>
        <w:rPr>
          <w:rFonts w:ascii="Verdana" w:hAnsi="Verdana" w:cs="Verdana"/>
          <w:sz w:val="20"/>
        </w:rPr>
      </w:pPr>
    </w:p>
    <w:p w:rsidR="00B51705" w:rsidRDefault="00B51705">
      <w:r>
        <w:rPr>
          <w:szCs w:val="24"/>
        </w:rPr>
        <w:t xml:space="preserve">6.5.4.5. Złącza technologiczne </w:t>
      </w:r>
    </w:p>
    <w:p w:rsidR="00B51705" w:rsidRDefault="00B51705">
      <w:pPr>
        <w:ind w:firstLine="709"/>
      </w:pPr>
      <w:r>
        <w:rPr>
          <w:szCs w:val="24"/>
        </w:rPr>
        <w:t>Złącza podłużne i poprzeczne, sprawdzone wizualnie, powinny być równe i związane, wykonane w linii prostej, równolegle lub prostopadle do osi drogi. Przylegające warstwy powinny być w jednym poziomie.</w:t>
      </w:r>
    </w:p>
    <w:p w:rsidR="00B51705" w:rsidRDefault="00B51705">
      <w:pPr>
        <w:spacing w:before="120" w:after="120"/>
      </w:pPr>
      <w:r>
        <w:rPr>
          <w:szCs w:val="24"/>
        </w:rPr>
        <w:t xml:space="preserve">6.5.4.6. Szerokość warstwy </w:t>
      </w:r>
    </w:p>
    <w:p w:rsidR="00B51705" w:rsidRDefault="00B51705">
      <w:pPr>
        <w:ind w:firstLine="709"/>
      </w:pPr>
      <w:r>
        <w:rPr>
          <w:szCs w:val="24"/>
        </w:rPr>
        <w:t>Szerokość warstwy, mierzona 10 razy na 1 km każdej jezdni powinna być zgodna z dokumentacją projektową, z tolerancją  w zakresie od 0</w:t>
      </w:r>
      <w:r>
        <w:rPr>
          <w:color w:val="000000"/>
          <w:szCs w:val="24"/>
        </w:rPr>
        <w:t xml:space="preserve"> do </w:t>
      </w:r>
      <w:r>
        <w:rPr>
          <w:szCs w:val="24"/>
        </w:rPr>
        <w:t>+5 cm, przy czym szerokość warstwy wiążącej powinna być odpowiednio szersza, tak aby stanowiła odsadzkę dla warstwy ścieralnej. W przypadku wyprofilowanej ukośnej krawędzi szerokość należy mierzyć w środku linii skosu.</w:t>
      </w:r>
    </w:p>
    <w:p w:rsidR="00B51705" w:rsidRDefault="00B51705">
      <w:pPr>
        <w:spacing w:before="120" w:after="120"/>
      </w:pPr>
      <w:r>
        <w:rPr>
          <w:szCs w:val="24"/>
        </w:rPr>
        <w:t xml:space="preserve">6.5.4.7. Rzędne wysokościowe </w:t>
      </w:r>
    </w:p>
    <w:p w:rsidR="00B51705" w:rsidRDefault="00B51705">
      <w:pPr>
        <w:ind w:firstLine="709"/>
      </w:pPr>
      <w:r>
        <w:rPr>
          <w:szCs w:val="24"/>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B51705" w:rsidRDefault="00B51705">
      <w:pPr>
        <w:spacing w:before="120" w:after="120"/>
      </w:pPr>
      <w:r>
        <w:rPr>
          <w:szCs w:val="24"/>
        </w:rPr>
        <w:t xml:space="preserve">6.5.4.8. Ukształtowanie osi w planie </w:t>
      </w:r>
    </w:p>
    <w:p w:rsidR="00B51705" w:rsidRDefault="00B51705">
      <w:pPr>
        <w:ind w:firstLine="709"/>
      </w:pPr>
      <w:r>
        <w:rPr>
          <w:szCs w:val="24"/>
        </w:rPr>
        <w:t>Ukształtowanie osi w planie, mierzone co 100 m, nie powinno różnić się od dokumentacji projektowej o więcej niż ± 5 cm.</w:t>
      </w:r>
    </w:p>
    <w:p w:rsidR="00B51705" w:rsidRDefault="00B51705">
      <w:pPr>
        <w:spacing w:before="120" w:after="120"/>
      </w:pPr>
      <w:r>
        <w:rPr>
          <w:szCs w:val="24"/>
        </w:rPr>
        <w:t xml:space="preserve">6.5.4.9. Ocena wizualna warstwy </w:t>
      </w:r>
    </w:p>
    <w:p w:rsidR="00B51705" w:rsidRDefault="00B51705">
      <w:pPr>
        <w:ind w:firstLine="709"/>
      </w:pPr>
      <w:r>
        <w:rPr>
          <w:szCs w:val="24"/>
        </w:rPr>
        <w:t>Wygląd zewnętrzny warstwy, sprawdzony wizualnie, powinien być jednorodny, bez spękań, deformacji, plam i wykruszeń.</w:t>
      </w:r>
    </w:p>
    <w:p w:rsidR="00B51705" w:rsidRDefault="00B51705">
      <w:pPr>
        <w:keepNext/>
        <w:spacing w:before="120" w:after="120"/>
      </w:pPr>
      <w:r>
        <w:rPr>
          <w:szCs w:val="24"/>
        </w:rPr>
        <w:t xml:space="preserve">6.5.4.10. Właściwości przeciwpoślizgowe warstwy ścieralnej </w:t>
      </w:r>
    </w:p>
    <w:p w:rsidR="00B51705" w:rsidRDefault="00B51705">
      <w:r>
        <w:rPr>
          <w:szCs w:val="24"/>
        </w:rPr>
        <w:tab/>
        <w:t xml:space="preserve">Przy ocenie właściwości przeciwpoślizgowych nawierzchni drogi klasy G i </w:t>
      </w:r>
      <w:r w:rsidR="0051682A">
        <w:rPr>
          <w:szCs w:val="24"/>
        </w:rPr>
        <w:fldChar w:fldCharType="begin"/>
      </w:r>
      <w:r>
        <w:rPr>
          <w:szCs w:val="24"/>
        </w:rPr>
        <w:instrText xml:space="preserve"> PAGE \* ARABIC </w:instrText>
      </w:r>
      <w:r w:rsidR="0051682A">
        <w:rPr>
          <w:szCs w:val="24"/>
        </w:rPr>
        <w:fldChar w:fldCharType="separate"/>
      </w:r>
      <w:r w:rsidR="00B467B3">
        <w:rPr>
          <w:noProof/>
          <w:szCs w:val="24"/>
        </w:rPr>
        <w:t>33</w:t>
      </w:r>
      <w:r w:rsidR="0051682A">
        <w:rPr>
          <w:szCs w:val="24"/>
        </w:rPr>
        <w:fldChar w:fldCharType="end"/>
      </w:r>
      <w:r>
        <w:rPr>
          <w:szCs w:val="24"/>
        </w:rPr>
        <w:t xml:space="preserve">dróg wyższych klas powinien być określony współczynnik tarcia na mokrej nawierzchni przy całkowitym poślizgu opony testowej. </w:t>
      </w:r>
    </w:p>
    <w:p w:rsidR="00B51705" w:rsidRDefault="00B51705">
      <w:r>
        <w:rPr>
          <w:szCs w:val="24"/>
        </w:rPr>
        <w:tab/>
        <w:t>Pomiar wykonuje się przy temperaturze otoczenia od 5 do 30°C, nie rzadziej niż co 50 m na nawierzchni zwilżanej wodą w ilości 0,5 l/m</w:t>
      </w:r>
      <w:r>
        <w:rPr>
          <w:szCs w:val="24"/>
          <w:vertAlign w:val="superscript"/>
        </w:rPr>
        <w:t>2</w:t>
      </w:r>
      <w:r>
        <w:rPr>
          <w:szCs w:val="24"/>
        </w:rPr>
        <w:t xml:space="preserve">, a wynik pomiaru powinien być przeliczany na wartość przy 100% poślizgu opony testowej rowkowanej (ribbed type) o rozmiarze 165 R15 lub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w:t>
      </w:r>
      <w:r>
        <w:rPr>
          <w:szCs w:val="24"/>
        </w:rPr>
        <w:lastRenderedPageBreak/>
        <w:t>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rsidR="00B51705" w:rsidRDefault="00B51705">
      <w:pPr>
        <w:ind w:firstLine="709"/>
      </w:pPr>
      <w:r>
        <w:rPr>
          <w:szCs w:val="24"/>
        </w:rPr>
        <w:t>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rsidR="00B51705" w:rsidRDefault="00B51705">
      <w:r>
        <w:rPr>
          <w:szCs w:val="24"/>
        </w:rPr>
        <w:tab/>
        <w:t>Dopuszczalne wartości miarodajnego współczynnika tarcia nawierzchni są określone w tablicy 34.</w:t>
      </w:r>
    </w:p>
    <w:p w:rsidR="00B51705" w:rsidRDefault="00B51705">
      <w:pPr>
        <w:spacing w:before="120" w:after="120"/>
      </w:pPr>
      <w:r>
        <w:rPr>
          <w:szCs w:val="24"/>
        </w:rPr>
        <w:t>Tablica 34. Wymagane minimalne wartości miarodajne współczynnika tarcia</w:t>
      </w:r>
    </w:p>
    <w:tbl>
      <w:tblPr>
        <w:tblW w:w="0" w:type="auto"/>
        <w:tblInd w:w="-15" w:type="dxa"/>
        <w:tblLayout w:type="fixed"/>
        <w:tblLook w:val="0000"/>
      </w:tblPr>
      <w:tblGrid>
        <w:gridCol w:w="1384"/>
        <w:gridCol w:w="2186"/>
        <w:gridCol w:w="1785"/>
        <w:gridCol w:w="1786"/>
        <w:gridCol w:w="1816"/>
      </w:tblGrid>
      <w:tr w:rsidR="00B51705">
        <w:tc>
          <w:tcPr>
            <w:tcW w:w="1384"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Cs w:val="24"/>
              </w:rPr>
              <w:t>Klasa drogi</w:t>
            </w:r>
          </w:p>
        </w:tc>
        <w:tc>
          <w:tcPr>
            <w:tcW w:w="2186" w:type="dxa"/>
            <w:vMerge w:val="restart"/>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Cs w:val="24"/>
              </w:rPr>
              <w:t>Element nawierzchni</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overflowPunct/>
              <w:jc w:val="center"/>
              <w:textAlignment w:val="auto"/>
            </w:pPr>
            <w:r>
              <w:rPr>
                <w:szCs w:val="24"/>
              </w:rPr>
              <w:t>Minimalna wartość miarodajnego</w:t>
            </w:r>
          </w:p>
          <w:p w:rsidR="00B51705" w:rsidRDefault="00B51705">
            <w:pPr>
              <w:overflowPunct/>
              <w:jc w:val="center"/>
              <w:textAlignment w:val="auto"/>
            </w:pPr>
            <w:r>
              <w:rPr>
                <w:szCs w:val="24"/>
              </w:rPr>
              <w:t>współczynnika tarcia przy prędkości</w:t>
            </w:r>
          </w:p>
          <w:p w:rsidR="00B51705" w:rsidRDefault="00B51705">
            <w:pPr>
              <w:overflowPunct/>
              <w:jc w:val="center"/>
              <w:textAlignment w:val="auto"/>
            </w:pPr>
            <w:r>
              <w:rPr>
                <w:szCs w:val="24"/>
              </w:rPr>
              <w:t>zablokowanej opony względem nawierzchni</w:t>
            </w:r>
          </w:p>
          <w:p w:rsidR="00B51705" w:rsidRDefault="00B51705">
            <w:pPr>
              <w:jc w:val="center"/>
              <w:rPr>
                <w:szCs w:val="24"/>
              </w:rPr>
            </w:pPr>
          </w:p>
        </w:tc>
      </w:tr>
      <w:tr w:rsidR="00B51705">
        <w:tc>
          <w:tcPr>
            <w:tcW w:w="1384"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szCs w:val="24"/>
              </w:rPr>
            </w:pPr>
          </w:p>
        </w:tc>
        <w:tc>
          <w:tcPr>
            <w:tcW w:w="2186" w:type="dxa"/>
            <w:vMerge/>
            <w:tcBorders>
              <w:top w:val="single" w:sz="4" w:space="0" w:color="000000"/>
              <w:left w:val="single" w:sz="4" w:space="0" w:color="000000"/>
              <w:bottom w:val="single" w:sz="4" w:space="0" w:color="000000"/>
            </w:tcBorders>
            <w:shd w:val="clear" w:color="auto" w:fill="auto"/>
            <w:vAlign w:val="center"/>
          </w:tcPr>
          <w:p w:rsidR="00B51705" w:rsidRDefault="00B51705">
            <w:pPr>
              <w:snapToGrid w:val="0"/>
              <w:jc w:val="center"/>
              <w:rPr>
                <w:szCs w:val="24"/>
              </w:rPr>
            </w:pPr>
          </w:p>
        </w:tc>
        <w:tc>
          <w:tcPr>
            <w:tcW w:w="1785"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Cs w:val="24"/>
              </w:rPr>
              <w:t>30 km/n</w:t>
            </w:r>
          </w:p>
        </w:tc>
        <w:tc>
          <w:tcPr>
            <w:tcW w:w="1786" w:type="dxa"/>
            <w:tcBorders>
              <w:top w:val="single" w:sz="4" w:space="0" w:color="000000"/>
              <w:left w:val="single" w:sz="4" w:space="0" w:color="000000"/>
              <w:bottom w:val="single" w:sz="4" w:space="0" w:color="000000"/>
            </w:tcBorders>
            <w:shd w:val="clear" w:color="auto" w:fill="auto"/>
            <w:vAlign w:val="center"/>
          </w:tcPr>
          <w:p w:rsidR="00B51705" w:rsidRDefault="00B51705">
            <w:pPr>
              <w:jc w:val="center"/>
            </w:pPr>
            <w:r>
              <w:rPr>
                <w:szCs w:val="24"/>
              </w:rPr>
              <w:t>60 km/h</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705" w:rsidRDefault="00B51705">
            <w:pPr>
              <w:jc w:val="center"/>
            </w:pPr>
            <w:r>
              <w:rPr>
                <w:szCs w:val="24"/>
              </w:rPr>
              <w:t>90 km/h</w:t>
            </w:r>
          </w:p>
        </w:tc>
      </w:tr>
      <w:tr w:rsidR="00B51705">
        <w:tc>
          <w:tcPr>
            <w:tcW w:w="1384" w:type="dxa"/>
            <w:vMerge w:val="restart"/>
            <w:tcBorders>
              <w:top w:val="single" w:sz="4" w:space="0" w:color="000000"/>
              <w:left w:val="single" w:sz="4" w:space="0" w:color="000000"/>
              <w:bottom w:val="single" w:sz="4" w:space="0" w:color="000000"/>
            </w:tcBorders>
            <w:shd w:val="clear" w:color="auto" w:fill="auto"/>
          </w:tcPr>
          <w:p w:rsidR="00B51705" w:rsidRDefault="00B51705">
            <w:r>
              <w:rPr>
                <w:szCs w:val="24"/>
              </w:rPr>
              <w:t>A,S</w:t>
            </w:r>
          </w:p>
        </w:tc>
        <w:tc>
          <w:tcPr>
            <w:tcW w:w="2186" w:type="dxa"/>
            <w:tcBorders>
              <w:top w:val="single" w:sz="4" w:space="0" w:color="000000"/>
              <w:left w:val="single" w:sz="4" w:space="0" w:color="000000"/>
              <w:bottom w:val="single" w:sz="4" w:space="0" w:color="000000"/>
            </w:tcBorders>
            <w:shd w:val="clear" w:color="auto" w:fill="auto"/>
          </w:tcPr>
          <w:p w:rsidR="00B51705" w:rsidRDefault="00B51705">
            <w:pPr>
              <w:jc w:val="left"/>
            </w:pPr>
            <w:r>
              <w:rPr>
                <w:szCs w:val="24"/>
              </w:rPr>
              <w:t>Pasy ruchu zasadnicze, dodatkowe, awaryjne</w:t>
            </w:r>
          </w:p>
        </w:tc>
        <w:tc>
          <w:tcPr>
            <w:tcW w:w="1785" w:type="dxa"/>
            <w:tcBorders>
              <w:top w:val="single" w:sz="4" w:space="0" w:color="000000"/>
              <w:left w:val="single" w:sz="4" w:space="0" w:color="000000"/>
              <w:bottom w:val="single" w:sz="4" w:space="0" w:color="000000"/>
            </w:tcBorders>
            <w:shd w:val="clear" w:color="auto" w:fill="auto"/>
          </w:tcPr>
          <w:p w:rsidR="00B51705" w:rsidRDefault="00B51705">
            <w:pPr>
              <w:jc w:val="center"/>
            </w:pPr>
            <w:r>
              <w:rPr>
                <w:szCs w:val="24"/>
              </w:rPr>
              <w:t>-</w:t>
            </w:r>
          </w:p>
        </w:tc>
        <w:tc>
          <w:tcPr>
            <w:tcW w:w="1786" w:type="dxa"/>
            <w:tcBorders>
              <w:top w:val="single" w:sz="4" w:space="0" w:color="000000"/>
              <w:left w:val="single" w:sz="4" w:space="0" w:color="000000"/>
              <w:bottom w:val="single" w:sz="4" w:space="0" w:color="000000"/>
            </w:tcBorders>
            <w:shd w:val="clear" w:color="auto" w:fill="auto"/>
          </w:tcPr>
          <w:p w:rsidR="00B51705" w:rsidRDefault="00B51705">
            <w:pPr>
              <w:jc w:val="center"/>
            </w:pPr>
            <w:r>
              <w:rPr>
                <w:szCs w:val="24"/>
              </w:rPr>
              <w:t>0,49*</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rPr>
                <w:szCs w:val="24"/>
              </w:rPr>
              <w:t>0,44</w:t>
            </w:r>
          </w:p>
        </w:tc>
      </w:tr>
      <w:tr w:rsidR="00B51705">
        <w:tc>
          <w:tcPr>
            <w:tcW w:w="1384" w:type="dxa"/>
            <w:vMerge/>
            <w:tcBorders>
              <w:top w:val="single" w:sz="4" w:space="0" w:color="000000"/>
              <w:left w:val="single" w:sz="4" w:space="0" w:color="000000"/>
              <w:bottom w:val="single" w:sz="4" w:space="0" w:color="000000"/>
            </w:tcBorders>
            <w:shd w:val="clear" w:color="auto" w:fill="auto"/>
          </w:tcPr>
          <w:p w:rsidR="00B51705" w:rsidRDefault="00B51705">
            <w:pPr>
              <w:snapToGrid w:val="0"/>
              <w:rPr>
                <w:szCs w:val="24"/>
              </w:rPr>
            </w:pPr>
          </w:p>
        </w:tc>
        <w:tc>
          <w:tcPr>
            <w:tcW w:w="2186" w:type="dxa"/>
            <w:tcBorders>
              <w:top w:val="single" w:sz="4" w:space="0" w:color="000000"/>
              <w:left w:val="single" w:sz="4" w:space="0" w:color="000000"/>
              <w:bottom w:val="single" w:sz="4" w:space="0" w:color="000000"/>
            </w:tcBorders>
            <w:shd w:val="clear" w:color="auto" w:fill="auto"/>
          </w:tcPr>
          <w:p w:rsidR="00B51705" w:rsidRDefault="00B51705">
            <w:r>
              <w:rPr>
                <w:szCs w:val="24"/>
              </w:rPr>
              <w:t>Pasy włączenia i wyłączenia, jezdnie łącznic</w:t>
            </w:r>
          </w:p>
        </w:tc>
        <w:tc>
          <w:tcPr>
            <w:tcW w:w="1785" w:type="dxa"/>
            <w:tcBorders>
              <w:top w:val="single" w:sz="4" w:space="0" w:color="000000"/>
              <w:left w:val="single" w:sz="4" w:space="0" w:color="000000"/>
              <w:bottom w:val="single" w:sz="4" w:space="0" w:color="000000"/>
            </w:tcBorders>
            <w:shd w:val="clear" w:color="auto" w:fill="auto"/>
          </w:tcPr>
          <w:p w:rsidR="00B51705" w:rsidRDefault="00B51705">
            <w:pPr>
              <w:jc w:val="center"/>
            </w:pPr>
            <w:r>
              <w:rPr>
                <w:szCs w:val="24"/>
              </w:rPr>
              <w:t>0,55**</w:t>
            </w:r>
          </w:p>
        </w:tc>
        <w:tc>
          <w:tcPr>
            <w:tcW w:w="1786" w:type="dxa"/>
            <w:tcBorders>
              <w:top w:val="single" w:sz="4" w:space="0" w:color="000000"/>
              <w:left w:val="single" w:sz="4" w:space="0" w:color="000000"/>
              <w:bottom w:val="single" w:sz="4" w:space="0" w:color="000000"/>
            </w:tcBorders>
            <w:shd w:val="clear" w:color="auto" w:fill="auto"/>
          </w:tcPr>
          <w:p w:rsidR="00B51705" w:rsidRDefault="00B51705">
            <w:pPr>
              <w:jc w:val="center"/>
            </w:pPr>
            <w:r>
              <w:rPr>
                <w:szCs w:val="24"/>
              </w:rPr>
              <w:t>0,51</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rPr>
                <w:szCs w:val="24"/>
              </w:rPr>
              <w:t>-</w:t>
            </w:r>
          </w:p>
        </w:tc>
      </w:tr>
      <w:tr w:rsidR="00B51705">
        <w:tc>
          <w:tcPr>
            <w:tcW w:w="1384" w:type="dxa"/>
            <w:tcBorders>
              <w:top w:val="single" w:sz="4" w:space="0" w:color="000000"/>
              <w:left w:val="single" w:sz="4" w:space="0" w:color="000000"/>
              <w:bottom w:val="single" w:sz="4" w:space="0" w:color="000000"/>
            </w:tcBorders>
            <w:shd w:val="clear" w:color="auto" w:fill="auto"/>
          </w:tcPr>
          <w:p w:rsidR="00B51705" w:rsidRDefault="00B51705">
            <w:r>
              <w:rPr>
                <w:szCs w:val="24"/>
              </w:rPr>
              <w:t>GP,G</w:t>
            </w:r>
          </w:p>
        </w:tc>
        <w:tc>
          <w:tcPr>
            <w:tcW w:w="2186" w:type="dxa"/>
            <w:tcBorders>
              <w:top w:val="single" w:sz="4" w:space="0" w:color="000000"/>
              <w:left w:val="single" w:sz="4" w:space="0" w:color="000000"/>
              <w:bottom w:val="single" w:sz="4" w:space="0" w:color="000000"/>
            </w:tcBorders>
            <w:shd w:val="clear" w:color="auto" w:fill="auto"/>
          </w:tcPr>
          <w:p w:rsidR="00B51705" w:rsidRDefault="00B51705">
            <w:r>
              <w:rPr>
                <w:szCs w:val="24"/>
              </w:rPr>
              <w:t>Pasy ruchu, pasy dodatkowe, jezdnie łącznic, utwardzone pobocza</w:t>
            </w:r>
          </w:p>
        </w:tc>
        <w:tc>
          <w:tcPr>
            <w:tcW w:w="1785" w:type="dxa"/>
            <w:tcBorders>
              <w:top w:val="single" w:sz="4" w:space="0" w:color="000000"/>
              <w:left w:val="single" w:sz="4" w:space="0" w:color="000000"/>
              <w:bottom w:val="single" w:sz="4" w:space="0" w:color="000000"/>
            </w:tcBorders>
            <w:shd w:val="clear" w:color="auto" w:fill="auto"/>
          </w:tcPr>
          <w:p w:rsidR="00B51705" w:rsidRDefault="00B51705">
            <w:pPr>
              <w:jc w:val="center"/>
            </w:pPr>
            <w:r>
              <w:rPr>
                <w:szCs w:val="24"/>
              </w:rPr>
              <w:t>0,51**</w:t>
            </w:r>
          </w:p>
        </w:tc>
        <w:tc>
          <w:tcPr>
            <w:tcW w:w="1786" w:type="dxa"/>
            <w:tcBorders>
              <w:top w:val="single" w:sz="4" w:space="0" w:color="000000"/>
              <w:left w:val="single" w:sz="4" w:space="0" w:color="000000"/>
              <w:bottom w:val="single" w:sz="4" w:space="0" w:color="000000"/>
            </w:tcBorders>
            <w:shd w:val="clear" w:color="auto" w:fill="auto"/>
          </w:tcPr>
          <w:p w:rsidR="00B51705" w:rsidRDefault="00B51705">
            <w:pPr>
              <w:jc w:val="center"/>
            </w:pPr>
            <w:r>
              <w:rPr>
                <w:szCs w:val="24"/>
              </w:rPr>
              <w:t>0,41</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jc w:val="center"/>
            </w:pPr>
            <w:r>
              <w:rPr>
                <w:szCs w:val="24"/>
              </w:rPr>
              <w:t>-</w:t>
            </w:r>
          </w:p>
        </w:tc>
      </w:tr>
      <w:tr w:rsidR="00B51705">
        <w:tc>
          <w:tcPr>
            <w:tcW w:w="8957" w:type="dxa"/>
            <w:gridSpan w:val="5"/>
            <w:tcBorders>
              <w:top w:val="single" w:sz="4" w:space="0" w:color="000000"/>
              <w:left w:val="single" w:sz="4" w:space="0" w:color="000000"/>
              <w:bottom w:val="single" w:sz="4" w:space="0" w:color="000000"/>
              <w:right w:val="single" w:sz="4" w:space="0" w:color="000000"/>
            </w:tcBorders>
            <w:shd w:val="clear" w:color="auto" w:fill="auto"/>
          </w:tcPr>
          <w:p w:rsidR="00B51705" w:rsidRDefault="00B51705">
            <w:pPr>
              <w:overflowPunct/>
              <w:ind w:left="284" w:hanging="284"/>
              <w:jc w:val="left"/>
              <w:textAlignment w:val="auto"/>
            </w:pPr>
            <w:r>
              <w:rPr>
                <w:sz w:val="22"/>
                <w:szCs w:val="22"/>
              </w:rPr>
              <w:t>*  wartość wymagania dla odcinków nawierzchni, na których nie można wykonać pomiarów z prędkością 90 km/h,</w:t>
            </w:r>
          </w:p>
          <w:p w:rsidR="00B51705" w:rsidRDefault="00B51705">
            <w:pPr>
              <w:tabs>
                <w:tab w:val="left" w:pos="284"/>
              </w:tabs>
              <w:overflowPunct/>
              <w:ind w:left="284" w:hanging="284"/>
              <w:jc w:val="left"/>
              <w:textAlignment w:val="auto"/>
            </w:pPr>
            <w:r>
              <w:rPr>
                <w:sz w:val="22"/>
                <w:szCs w:val="22"/>
              </w:rPr>
              <w:t>** wartości wymagań dla odcinków nawierzchni, na których nie można wykonać pomiarów z prędkością 60 km/h.</w:t>
            </w:r>
          </w:p>
        </w:tc>
      </w:tr>
    </w:tbl>
    <w:p w:rsidR="00B51705" w:rsidRDefault="00B51705">
      <w:pPr>
        <w:rPr>
          <w:szCs w:val="24"/>
        </w:rPr>
      </w:pPr>
    </w:p>
    <w:p w:rsidR="00B51705" w:rsidRDefault="00B51705">
      <w:r>
        <w:rPr>
          <w:szCs w:val="24"/>
        </w:rPr>
        <w:t>6.5.4.11 Jasność nawierzchni</w:t>
      </w:r>
    </w:p>
    <w:p w:rsidR="00B51705" w:rsidRDefault="00B51705">
      <w:pPr>
        <w:overflowPunct/>
        <w:ind w:firstLine="709"/>
        <w:textAlignment w:val="auto"/>
      </w:pPr>
      <w:r>
        <w:rPr>
          <w:szCs w:val="24"/>
        </w:rPr>
        <w:t>Za jasną uważa się taką nawierzchnię, dla której oznaczona wartość współczynnika luminancji na etapie: przeprowadzania procedury badania typu (wartość towarzysząca badaniu typu) i zatwierdzania badania typu przez Zamawiającego, wynosi co najmniej 70 mcd/(m</w:t>
      </w:r>
      <w:r>
        <w:rPr>
          <w:szCs w:val="24"/>
          <w:vertAlign w:val="superscript"/>
        </w:rPr>
        <w:t>2</w:t>
      </w:r>
      <w:r>
        <w:rPr>
          <w:szCs w:val="24"/>
        </w:rPr>
        <w:t>∙lux) – dotyczy zastosowań na powierzchniach określonych w niniejszym punkcie.</w:t>
      </w:r>
    </w:p>
    <w:p w:rsidR="00B51705" w:rsidRDefault="00B51705">
      <w:pPr>
        <w:overflowPunct/>
        <w:ind w:firstLine="709"/>
        <w:textAlignment w:val="auto"/>
      </w:pPr>
      <w:r>
        <w:rPr>
          <w:szCs w:val="24"/>
        </w:rPr>
        <w:t>Pomiar współczynnika luminancji należy wykonać wg załącznika 4 z WT-2 2014 -część I.</w:t>
      </w:r>
    </w:p>
    <w:p w:rsidR="00B51705" w:rsidRDefault="00B51705">
      <w:pPr>
        <w:spacing w:before="120" w:after="120"/>
      </w:pPr>
      <w:r>
        <w:rPr>
          <w:b/>
        </w:rPr>
        <w:t xml:space="preserve">6.5.5. </w:t>
      </w:r>
      <w:r>
        <w:t>Badania kontrolne dodatkowe</w:t>
      </w:r>
    </w:p>
    <w:p w:rsidR="00B51705" w:rsidRDefault="00B51705">
      <w:r>
        <w:tab/>
        <w:t>W wypadku uznania, że jeden z wyników badań kontrolnych nie jest reprezentatywny dla ocenianego odcinka budowy, Wykonawca ma prawo żądać przeprowadzenia badań kontrolnych dodatkowych.</w:t>
      </w:r>
    </w:p>
    <w:p w:rsidR="00B51705" w:rsidRDefault="00B51705">
      <w: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B51705" w:rsidRDefault="00B51705">
      <w:r>
        <w:tab/>
        <w:t>Do odbioru uwzględniane są wyniki badań kontrolnych i badań kontrolnych dodatkowych do wyznaczonych odcinków częściowych.</w:t>
      </w:r>
    </w:p>
    <w:p w:rsidR="00B51705" w:rsidRDefault="00B51705">
      <w:r>
        <w:tab/>
        <w:t>Koszty badań kontrolnych dodatkowych zażądanych przez Wykonawcę ponosi Wykonawca.</w:t>
      </w:r>
    </w:p>
    <w:p w:rsidR="00B51705" w:rsidRDefault="00B51705">
      <w:pPr>
        <w:keepNext/>
        <w:spacing w:before="120" w:after="120"/>
      </w:pPr>
      <w:r>
        <w:rPr>
          <w:b/>
        </w:rPr>
        <w:lastRenderedPageBreak/>
        <w:t xml:space="preserve">6.5.6. </w:t>
      </w:r>
      <w:r>
        <w:t>Badania arbitrażowe</w:t>
      </w:r>
    </w:p>
    <w:p w:rsidR="00B51705" w:rsidRDefault="00B51705">
      <w:r>
        <w:tab/>
        <w:t>Badania arbitrażowe są powtórzeniem badań kontrolnych, co do których istnieją uzasadnione wątpliwości ze strony Inżyniera lub Wykonawcy (np. na podstawie własnych badań).</w:t>
      </w:r>
    </w:p>
    <w:p w:rsidR="00B51705" w:rsidRDefault="00B51705">
      <w:r>
        <w:tab/>
        <w:t>Badania arbitrażowe wykonuje na wniosek strony kontraktu niezależne laboratorium, które nie wykonywało badań kontrolnych.</w:t>
      </w:r>
    </w:p>
    <w:p w:rsidR="00B51705" w:rsidRDefault="00B51705">
      <w:r>
        <w:tab/>
        <w:t>Koszty badań arbitrażowych wraz ze wszystkimi kosztami ubocznymi ponosi strona, na której niekorzyść przemawia wynik badania.</w:t>
      </w:r>
    </w:p>
    <w:p w:rsidR="00B51705" w:rsidRDefault="00B51705">
      <w:pPr>
        <w:pStyle w:val="Nagwek1"/>
      </w:pPr>
      <w:r>
        <w:t>7. Obmiar robót</w:t>
      </w:r>
    </w:p>
    <w:p w:rsidR="00B51705" w:rsidRDefault="00B51705">
      <w:pPr>
        <w:pStyle w:val="Nagwek2"/>
        <w:tabs>
          <w:tab w:val="clear" w:pos="0"/>
        </w:tabs>
      </w:pPr>
      <w:r>
        <w:t>7.1. Ogólne zasady obmiaru robót</w:t>
      </w:r>
    </w:p>
    <w:p w:rsidR="00B51705" w:rsidRDefault="00B51705">
      <w:r>
        <w:tab/>
        <w:t>Ogólne zasady obmiaru robót podano w OST  D-M-00.00.00 „Wymagania ogólne” [1] pkt 7.</w:t>
      </w:r>
    </w:p>
    <w:p w:rsidR="00B51705" w:rsidRDefault="00B51705">
      <w:pPr>
        <w:pStyle w:val="Nagwek2"/>
        <w:tabs>
          <w:tab w:val="clear" w:pos="0"/>
        </w:tabs>
      </w:pPr>
      <w:r>
        <w:t>7.2. Jednostka obmiarowa</w:t>
      </w:r>
    </w:p>
    <w:p w:rsidR="00B51705" w:rsidRDefault="00B51705">
      <w:r>
        <w:tab/>
        <w:t>Jednostką obmiarową jest m</w:t>
      </w:r>
      <w:r>
        <w:rPr>
          <w:vertAlign w:val="superscript"/>
        </w:rPr>
        <w:t>2</w:t>
      </w:r>
      <w:r>
        <w:t xml:space="preserve"> (metr kwadratowy) wykonanej warstwy ścieralnej z betonu asfaltowego (AC).</w:t>
      </w:r>
    </w:p>
    <w:p w:rsidR="00B51705" w:rsidRDefault="00B51705">
      <w:pPr>
        <w:pStyle w:val="Nagwek1"/>
      </w:pPr>
      <w:r>
        <w:t>8. Odbiór robót</w:t>
      </w:r>
    </w:p>
    <w:p w:rsidR="00B51705" w:rsidRDefault="00B51705">
      <w:r>
        <w:tab/>
        <w:t>Ogólne zasady odbioru robót podano w OST  D-M-00.00.00 „Wymagania ogólne” [1] pkt 8.</w:t>
      </w:r>
    </w:p>
    <w:p w:rsidR="00B51705" w:rsidRDefault="00B51705">
      <w:r>
        <w:tab/>
        <w:t>Roboty uznaje się za wykonane zgodnie z dokumentacją projektową, ST                  i wymaganiami Inżyniera, jeżeli wszystkie pomiary i badania z zachowaniem tolerancji według pktu 6 dały wyniki pozytywne.</w:t>
      </w:r>
    </w:p>
    <w:p w:rsidR="00B51705" w:rsidRDefault="00B51705">
      <w:pPr>
        <w:pStyle w:val="Nagwek1"/>
      </w:pPr>
      <w:r>
        <w:t>9. Podstawa płatności</w:t>
      </w:r>
    </w:p>
    <w:p w:rsidR="00B51705" w:rsidRDefault="00B51705">
      <w:pPr>
        <w:pStyle w:val="Nagwek2"/>
        <w:tabs>
          <w:tab w:val="clear" w:pos="0"/>
        </w:tabs>
      </w:pPr>
      <w:r>
        <w:t>9.1. Ogólne ustalenia dotyczące podstawy płatności</w:t>
      </w:r>
    </w:p>
    <w:p w:rsidR="00B51705" w:rsidRDefault="00B51705">
      <w:r>
        <w:tab/>
        <w:t>Ogólne ustalenia dotyczące podstawy płatności podano w OST D-M-00.00.00 „Wymagania ogólne” [1] pkt 9.</w:t>
      </w:r>
    </w:p>
    <w:p w:rsidR="00B51705" w:rsidRDefault="00B51705">
      <w:pPr>
        <w:pStyle w:val="Nagwek2"/>
        <w:tabs>
          <w:tab w:val="clear" w:pos="0"/>
        </w:tabs>
      </w:pPr>
      <w:r>
        <w:t>9.2. Cena jednostki obmiarowej</w:t>
      </w:r>
    </w:p>
    <w:p w:rsidR="00B51705" w:rsidRDefault="00B51705">
      <w:pPr>
        <w:ind w:firstLine="709"/>
      </w:pPr>
      <w:r>
        <w:t>Cena wykonania 1 m</w:t>
      </w:r>
      <w:r>
        <w:rPr>
          <w:vertAlign w:val="superscript"/>
        </w:rPr>
        <w:t>2</w:t>
      </w:r>
      <w:r>
        <w:t xml:space="preserve"> warstwy ścieralnej z betonu asfaltowego (AC) obejmuje:</w:t>
      </w:r>
    </w:p>
    <w:p w:rsidR="00B51705" w:rsidRDefault="00B51705">
      <w:pPr>
        <w:numPr>
          <w:ilvl w:val="0"/>
          <w:numId w:val="30"/>
        </w:numPr>
      </w:pPr>
      <w:r>
        <w:t xml:space="preserve">prace pomiarowe i roboty przygotowawcze, </w:t>
      </w:r>
    </w:p>
    <w:p w:rsidR="00B51705" w:rsidRDefault="00B51705">
      <w:pPr>
        <w:numPr>
          <w:ilvl w:val="0"/>
          <w:numId w:val="30"/>
        </w:numPr>
      </w:pPr>
      <w:r>
        <w:t>oznakowanie robót,</w:t>
      </w:r>
    </w:p>
    <w:p w:rsidR="00B51705" w:rsidRDefault="00B51705">
      <w:pPr>
        <w:numPr>
          <w:ilvl w:val="0"/>
          <w:numId w:val="30"/>
        </w:numPr>
      </w:pPr>
      <w:r>
        <w:t>oczyszczenie i skropienie podłoża,</w:t>
      </w:r>
    </w:p>
    <w:p w:rsidR="00B51705" w:rsidRDefault="00B51705">
      <w:pPr>
        <w:numPr>
          <w:ilvl w:val="0"/>
          <w:numId w:val="30"/>
        </w:numPr>
      </w:pPr>
      <w:r>
        <w:t>dostarczenie materiałów i sprzętu,</w:t>
      </w:r>
    </w:p>
    <w:p w:rsidR="00B51705" w:rsidRDefault="00B51705">
      <w:pPr>
        <w:numPr>
          <w:ilvl w:val="0"/>
          <w:numId w:val="30"/>
        </w:numPr>
      </w:pPr>
      <w:r>
        <w:t>opracowanie recepty laboratoryjnej,</w:t>
      </w:r>
    </w:p>
    <w:p w:rsidR="00B51705" w:rsidRDefault="00B51705">
      <w:pPr>
        <w:numPr>
          <w:ilvl w:val="0"/>
          <w:numId w:val="30"/>
        </w:numPr>
      </w:pPr>
      <w:r>
        <w:t>wykonanie próby technologicznej i odcinka próbnego,</w:t>
      </w:r>
    </w:p>
    <w:p w:rsidR="00B51705" w:rsidRDefault="00B51705">
      <w:pPr>
        <w:numPr>
          <w:ilvl w:val="0"/>
          <w:numId w:val="30"/>
        </w:numPr>
      </w:pPr>
      <w:r>
        <w:t>wyprodukowanie mieszanki betonu asfaltowego i jej transport na miejsce wbudowania,</w:t>
      </w:r>
    </w:p>
    <w:p w:rsidR="00B51705" w:rsidRDefault="00B51705">
      <w:pPr>
        <w:numPr>
          <w:ilvl w:val="0"/>
          <w:numId w:val="30"/>
        </w:numPr>
      </w:pPr>
      <w:r>
        <w:t>posmarowanie lepiszczem lub pokrycie taśmą asfaltową krawędzi urządzeń obcych i krawężników,</w:t>
      </w:r>
    </w:p>
    <w:p w:rsidR="00B51705" w:rsidRDefault="00B51705">
      <w:pPr>
        <w:numPr>
          <w:ilvl w:val="0"/>
          <w:numId w:val="30"/>
        </w:numPr>
      </w:pPr>
      <w:r>
        <w:t>rozłożenie i zagęszczenie mieszanki betonu asfaltowego,</w:t>
      </w:r>
    </w:p>
    <w:p w:rsidR="00B51705" w:rsidRDefault="00B51705">
      <w:pPr>
        <w:numPr>
          <w:ilvl w:val="0"/>
          <w:numId w:val="30"/>
        </w:numPr>
      </w:pPr>
      <w:r>
        <w:t>obcięcie krawędzi i posmarowanie lepiszczem,</w:t>
      </w:r>
    </w:p>
    <w:p w:rsidR="00B51705" w:rsidRDefault="00B51705">
      <w:pPr>
        <w:numPr>
          <w:ilvl w:val="0"/>
          <w:numId w:val="30"/>
        </w:numPr>
      </w:pPr>
      <w:r>
        <w:t>przeprowadzenie pomiarów i badań  wymaganych w specyfikacji technicznej,</w:t>
      </w:r>
    </w:p>
    <w:p w:rsidR="00B51705" w:rsidRDefault="00B51705">
      <w:pPr>
        <w:numPr>
          <w:ilvl w:val="0"/>
          <w:numId w:val="30"/>
        </w:numPr>
      </w:pPr>
      <w:r>
        <w:t>odwiezienie sprzętu.</w:t>
      </w:r>
    </w:p>
    <w:p w:rsidR="00B51705" w:rsidRDefault="00B51705">
      <w:pPr>
        <w:pStyle w:val="Nagwek2"/>
      </w:pPr>
      <w:r>
        <w:t>9.3. Sposób rozliczenia robót tymczasowych i prac towarzyszących</w:t>
      </w:r>
    </w:p>
    <w:p w:rsidR="00B51705" w:rsidRDefault="00B51705">
      <w:r>
        <w:tab/>
        <w:t>Cena wykonania robót określonych niniejszą OST obejmuje:</w:t>
      </w:r>
    </w:p>
    <w:p w:rsidR="00B51705" w:rsidRDefault="00B51705">
      <w:pPr>
        <w:numPr>
          <w:ilvl w:val="0"/>
          <w:numId w:val="30"/>
        </w:numPr>
      </w:pPr>
      <w:r>
        <w:t>roboty tymczasowe, które są potrzebne do wykonania robót podstawowych, ale nie są przekazywane Zamawiającemu i są usuwane po wykonaniu robót podstawowych,</w:t>
      </w:r>
    </w:p>
    <w:p w:rsidR="00B51705" w:rsidRDefault="00B51705">
      <w:pPr>
        <w:numPr>
          <w:ilvl w:val="0"/>
          <w:numId w:val="30"/>
        </w:numPr>
      </w:pPr>
      <w:r>
        <w:t>prace towarzyszące, które są niezbędne do wykonania robót podstawowych, niezaliczane do robót tymczasowych, jak geodezyjne wytyczenie robót itd.</w:t>
      </w:r>
    </w:p>
    <w:p w:rsidR="00B51705" w:rsidRDefault="00B51705">
      <w:pPr>
        <w:pStyle w:val="Nagwek1"/>
      </w:pPr>
      <w:r>
        <w:lastRenderedPageBreak/>
        <w:t>10. Przepisy związane</w:t>
      </w:r>
    </w:p>
    <w:p w:rsidR="00B51705" w:rsidRDefault="00B51705">
      <w:pPr>
        <w:pStyle w:val="Nagwek2"/>
      </w:pPr>
      <w:r>
        <w:t>10.1. Ogólne specyfikacje techniczne (OST)</w:t>
      </w:r>
    </w:p>
    <w:tbl>
      <w:tblPr>
        <w:tblW w:w="0" w:type="auto"/>
        <w:tblLayout w:type="fixed"/>
        <w:tblCellMar>
          <w:left w:w="70" w:type="dxa"/>
          <w:right w:w="70" w:type="dxa"/>
        </w:tblCellMar>
        <w:tblLook w:val="0000"/>
      </w:tblPr>
      <w:tblGrid>
        <w:gridCol w:w="670"/>
        <w:gridCol w:w="1701"/>
        <w:gridCol w:w="6492"/>
      </w:tblGrid>
      <w:tr w:rsidR="00B51705">
        <w:tc>
          <w:tcPr>
            <w:tcW w:w="670" w:type="dxa"/>
            <w:shd w:val="clear" w:color="auto" w:fill="auto"/>
          </w:tcPr>
          <w:p w:rsidR="00B51705" w:rsidRDefault="00B51705">
            <w:pPr>
              <w:jc w:val="center"/>
            </w:pPr>
            <w:r>
              <w:t>1.</w:t>
            </w:r>
          </w:p>
        </w:tc>
        <w:tc>
          <w:tcPr>
            <w:tcW w:w="1701" w:type="dxa"/>
            <w:shd w:val="clear" w:color="auto" w:fill="auto"/>
          </w:tcPr>
          <w:p w:rsidR="00B51705" w:rsidRDefault="00B51705">
            <w:r>
              <w:t xml:space="preserve"> D-M-00.00.00</w:t>
            </w:r>
          </w:p>
        </w:tc>
        <w:tc>
          <w:tcPr>
            <w:tcW w:w="6492" w:type="dxa"/>
            <w:shd w:val="clear" w:color="auto" w:fill="auto"/>
          </w:tcPr>
          <w:p w:rsidR="00B51705" w:rsidRDefault="00B51705">
            <w:r>
              <w:t>Wymagania ogólne</w:t>
            </w:r>
          </w:p>
        </w:tc>
      </w:tr>
      <w:tr w:rsidR="00B51705">
        <w:tc>
          <w:tcPr>
            <w:tcW w:w="670" w:type="dxa"/>
            <w:shd w:val="clear" w:color="auto" w:fill="auto"/>
          </w:tcPr>
          <w:p w:rsidR="00B51705" w:rsidRDefault="00B51705">
            <w:pPr>
              <w:jc w:val="center"/>
            </w:pPr>
            <w:r>
              <w:t>2.</w:t>
            </w:r>
          </w:p>
        </w:tc>
        <w:tc>
          <w:tcPr>
            <w:tcW w:w="1701" w:type="dxa"/>
            <w:shd w:val="clear" w:color="auto" w:fill="auto"/>
          </w:tcPr>
          <w:p w:rsidR="00B51705" w:rsidRDefault="00B51705">
            <w:r>
              <w:t>D-04.03.01a</w:t>
            </w:r>
          </w:p>
        </w:tc>
        <w:tc>
          <w:tcPr>
            <w:tcW w:w="6492" w:type="dxa"/>
            <w:shd w:val="clear" w:color="auto" w:fill="auto"/>
          </w:tcPr>
          <w:p w:rsidR="00B51705" w:rsidRDefault="00B51705">
            <w:r>
              <w:t>Połączenie międzywarstwowe nawierzchni drogowej emulsją asfaltową</w:t>
            </w:r>
          </w:p>
        </w:tc>
      </w:tr>
    </w:tbl>
    <w:p w:rsidR="00B51705" w:rsidRDefault="00B51705">
      <w:pPr>
        <w:pStyle w:val="Nagwek2"/>
      </w:pPr>
      <w:r>
        <w:t>10.2. Normy</w:t>
      </w:r>
    </w:p>
    <w:p w:rsidR="00B51705" w:rsidRDefault="00B51705">
      <w:pPr>
        <w:spacing w:after="120"/>
      </w:pPr>
      <w:r>
        <w:t>(Zestawienie zawiera dodatkowo normy PN-EN związane z badaniami materiałów występujących w niniejszej OST)</w:t>
      </w:r>
    </w:p>
    <w:tbl>
      <w:tblPr>
        <w:tblW w:w="0" w:type="auto"/>
        <w:tblLayout w:type="fixed"/>
        <w:tblLook w:val="0000"/>
      </w:tblPr>
      <w:tblGrid>
        <w:gridCol w:w="708"/>
        <w:gridCol w:w="2280"/>
        <w:gridCol w:w="5909"/>
      </w:tblGrid>
      <w:tr w:rsidR="00B51705">
        <w:tc>
          <w:tcPr>
            <w:tcW w:w="708" w:type="dxa"/>
            <w:shd w:val="clear" w:color="auto" w:fill="auto"/>
          </w:tcPr>
          <w:p w:rsidR="00B51705" w:rsidRDefault="00B51705">
            <w:pPr>
              <w:jc w:val="center"/>
            </w:pPr>
            <w:r>
              <w:t>3.</w:t>
            </w:r>
          </w:p>
        </w:tc>
        <w:tc>
          <w:tcPr>
            <w:tcW w:w="2280" w:type="dxa"/>
            <w:shd w:val="clear" w:color="auto" w:fill="auto"/>
          </w:tcPr>
          <w:p w:rsidR="00B51705" w:rsidRDefault="00B51705">
            <w:r>
              <w:t>PN-EN 196-2</w:t>
            </w:r>
          </w:p>
        </w:tc>
        <w:tc>
          <w:tcPr>
            <w:tcW w:w="5909" w:type="dxa"/>
            <w:shd w:val="clear" w:color="auto" w:fill="auto"/>
          </w:tcPr>
          <w:p w:rsidR="00B51705" w:rsidRDefault="00B51705">
            <w:r>
              <w:t>Metody badania cementu – Część 2: Analiza chemiczna cementu</w:t>
            </w:r>
          </w:p>
        </w:tc>
      </w:tr>
      <w:tr w:rsidR="00B51705">
        <w:tc>
          <w:tcPr>
            <w:tcW w:w="708" w:type="dxa"/>
            <w:shd w:val="clear" w:color="auto" w:fill="auto"/>
          </w:tcPr>
          <w:p w:rsidR="00B51705" w:rsidRDefault="00B51705">
            <w:pPr>
              <w:jc w:val="center"/>
            </w:pPr>
            <w:r>
              <w:t>4.</w:t>
            </w:r>
          </w:p>
        </w:tc>
        <w:tc>
          <w:tcPr>
            <w:tcW w:w="2280" w:type="dxa"/>
            <w:shd w:val="clear" w:color="auto" w:fill="auto"/>
          </w:tcPr>
          <w:p w:rsidR="00B51705" w:rsidRDefault="00B51705">
            <w:r>
              <w:t>PN-EN 459-2</w:t>
            </w:r>
          </w:p>
        </w:tc>
        <w:tc>
          <w:tcPr>
            <w:tcW w:w="5909" w:type="dxa"/>
            <w:shd w:val="clear" w:color="auto" w:fill="auto"/>
          </w:tcPr>
          <w:p w:rsidR="00B51705" w:rsidRDefault="00B51705">
            <w:r>
              <w:t>Wapno budowlane – Część 2: Metody badań</w:t>
            </w:r>
          </w:p>
        </w:tc>
      </w:tr>
      <w:tr w:rsidR="00B51705">
        <w:tc>
          <w:tcPr>
            <w:tcW w:w="708" w:type="dxa"/>
            <w:shd w:val="clear" w:color="auto" w:fill="auto"/>
          </w:tcPr>
          <w:p w:rsidR="00B51705" w:rsidRDefault="00B51705">
            <w:pPr>
              <w:jc w:val="center"/>
            </w:pPr>
            <w:r>
              <w:t>5.</w:t>
            </w:r>
          </w:p>
        </w:tc>
        <w:tc>
          <w:tcPr>
            <w:tcW w:w="2280" w:type="dxa"/>
            <w:shd w:val="clear" w:color="auto" w:fill="auto"/>
          </w:tcPr>
          <w:p w:rsidR="00B51705" w:rsidRDefault="00B51705">
            <w:r>
              <w:t>PN-EN 932-3</w:t>
            </w:r>
          </w:p>
        </w:tc>
        <w:tc>
          <w:tcPr>
            <w:tcW w:w="5909" w:type="dxa"/>
            <w:shd w:val="clear" w:color="auto" w:fill="auto"/>
          </w:tcPr>
          <w:p w:rsidR="00B51705" w:rsidRDefault="00B51705">
            <w:r>
              <w:t>Badania podstawowych właściwości kruszyw – Procedura i terminologia uproszczonego opisu petrograficznego</w:t>
            </w:r>
          </w:p>
        </w:tc>
      </w:tr>
      <w:tr w:rsidR="00B51705">
        <w:tc>
          <w:tcPr>
            <w:tcW w:w="708" w:type="dxa"/>
            <w:shd w:val="clear" w:color="auto" w:fill="auto"/>
          </w:tcPr>
          <w:p w:rsidR="00B51705" w:rsidRDefault="00B51705">
            <w:pPr>
              <w:jc w:val="center"/>
            </w:pPr>
            <w:r>
              <w:t>6.</w:t>
            </w:r>
          </w:p>
        </w:tc>
        <w:tc>
          <w:tcPr>
            <w:tcW w:w="2280" w:type="dxa"/>
            <w:shd w:val="clear" w:color="auto" w:fill="auto"/>
          </w:tcPr>
          <w:p w:rsidR="00B51705" w:rsidRDefault="00B51705">
            <w:r>
              <w:t>PN-EN 933-1</w:t>
            </w:r>
          </w:p>
        </w:tc>
        <w:tc>
          <w:tcPr>
            <w:tcW w:w="5909" w:type="dxa"/>
            <w:shd w:val="clear" w:color="auto" w:fill="auto"/>
          </w:tcPr>
          <w:p w:rsidR="00B51705" w:rsidRDefault="00B51705">
            <w:r>
              <w:t>Badania geometrycznych właściwości kruszyw – Część 1: Oznaczanie składu ziarnowego – Metoda przesiewania</w:t>
            </w:r>
          </w:p>
        </w:tc>
      </w:tr>
      <w:tr w:rsidR="00B51705">
        <w:tc>
          <w:tcPr>
            <w:tcW w:w="708" w:type="dxa"/>
            <w:shd w:val="clear" w:color="auto" w:fill="auto"/>
          </w:tcPr>
          <w:p w:rsidR="00B51705" w:rsidRDefault="00B51705">
            <w:pPr>
              <w:jc w:val="center"/>
            </w:pPr>
            <w:r>
              <w:t>7.</w:t>
            </w:r>
          </w:p>
        </w:tc>
        <w:tc>
          <w:tcPr>
            <w:tcW w:w="2280" w:type="dxa"/>
            <w:shd w:val="clear" w:color="auto" w:fill="auto"/>
          </w:tcPr>
          <w:p w:rsidR="00B51705" w:rsidRDefault="00B51705">
            <w:r>
              <w:t>PN-EN 933-3</w:t>
            </w:r>
          </w:p>
        </w:tc>
        <w:tc>
          <w:tcPr>
            <w:tcW w:w="5909" w:type="dxa"/>
            <w:shd w:val="clear" w:color="auto" w:fill="auto"/>
          </w:tcPr>
          <w:p w:rsidR="00B51705" w:rsidRDefault="00B51705">
            <w:r>
              <w:t>Badania geometrycznych właściwości kruszyw – Część 3: Oznaczanie kształtu ziarn za pomocą wskaźnika płaskości</w:t>
            </w:r>
          </w:p>
        </w:tc>
      </w:tr>
      <w:tr w:rsidR="00B51705">
        <w:tc>
          <w:tcPr>
            <w:tcW w:w="708" w:type="dxa"/>
            <w:shd w:val="clear" w:color="auto" w:fill="auto"/>
          </w:tcPr>
          <w:p w:rsidR="00B51705" w:rsidRDefault="00B51705">
            <w:pPr>
              <w:jc w:val="center"/>
            </w:pPr>
            <w:r>
              <w:t>8.</w:t>
            </w:r>
          </w:p>
        </w:tc>
        <w:tc>
          <w:tcPr>
            <w:tcW w:w="2280" w:type="dxa"/>
            <w:shd w:val="clear" w:color="auto" w:fill="auto"/>
          </w:tcPr>
          <w:p w:rsidR="00B51705" w:rsidRDefault="00B51705">
            <w:r>
              <w:t>PN-EN 933-4</w:t>
            </w:r>
          </w:p>
        </w:tc>
        <w:tc>
          <w:tcPr>
            <w:tcW w:w="5909" w:type="dxa"/>
            <w:shd w:val="clear" w:color="auto" w:fill="auto"/>
          </w:tcPr>
          <w:p w:rsidR="00B51705" w:rsidRDefault="00B51705">
            <w:r>
              <w:t>Badania geometrycznych właściwości kruszyw – Część 4: Oznaczanie kształtu ziarn – Wskaźnik kształtu</w:t>
            </w:r>
          </w:p>
        </w:tc>
      </w:tr>
      <w:tr w:rsidR="00B51705">
        <w:tc>
          <w:tcPr>
            <w:tcW w:w="708" w:type="dxa"/>
            <w:shd w:val="clear" w:color="auto" w:fill="auto"/>
          </w:tcPr>
          <w:p w:rsidR="00B51705" w:rsidRDefault="00B51705">
            <w:pPr>
              <w:jc w:val="center"/>
            </w:pPr>
            <w:r>
              <w:t>9.</w:t>
            </w:r>
          </w:p>
        </w:tc>
        <w:tc>
          <w:tcPr>
            <w:tcW w:w="2280" w:type="dxa"/>
            <w:shd w:val="clear" w:color="auto" w:fill="auto"/>
          </w:tcPr>
          <w:p w:rsidR="00B51705" w:rsidRDefault="00B51705">
            <w:r>
              <w:t>PN-EN 933-5</w:t>
            </w:r>
          </w:p>
        </w:tc>
        <w:tc>
          <w:tcPr>
            <w:tcW w:w="5909" w:type="dxa"/>
            <w:shd w:val="clear" w:color="auto" w:fill="auto"/>
          </w:tcPr>
          <w:p w:rsidR="00B51705" w:rsidRDefault="00B51705">
            <w:r>
              <w:t>Badania geometrycznych właściwości kruszyw – Oznaczanie procentowej zawartości ziarn o powierzchniach powstałych w wyniku przekruszenia lub łamania kruszyw grubych</w:t>
            </w:r>
          </w:p>
        </w:tc>
      </w:tr>
      <w:tr w:rsidR="00B51705">
        <w:tc>
          <w:tcPr>
            <w:tcW w:w="708" w:type="dxa"/>
            <w:shd w:val="clear" w:color="auto" w:fill="auto"/>
          </w:tcPr>
          <w:p w:rsidR="00B51705" w:rsidRDefault="00B51705">
            <w:pPr>
              <w:jc w:val="center"/>
            </w:pPr>
            <w:r>
              <w:t>10.</w:t>
            </w:r>
          </w:p>
        </w:tc>
        <w:tc>
          <w:tcPr>
            <w:tcW w:w="2280" w:type="dxa"/>
            <w:shd w:val="clear" w:color="auto" w:fill="auto"/>
          </w:tcPr>
          <w:p w:rsidR="00B51705" w:rsidRDefault="00B51705">
            <w:r>
              <w:t>PN-EN 933-6</w:t>
            </w:r>
          </w:p>
        </w:tc>
        <w:tc>
          <w:tcPr>
            <w:tcW w:w="5909" w:type="dxa"/>
            <w:shd w:val="clear" w:color="auto" w:fill="auto"/>
          </w:tcPr>
          <w:p w:rsidR="00B51705" w:rsidRDefault="00B51705">
            <w:r>
              <w:t>Badania geometrycznych właściwości kruszyw – Część 6: Ocena właściwości powierzchni – Wskaźnik przepływu kruszyw</w:t>
            </w:r>
          </w:p>
        </w:tc>
      </w:tr>
      <w:tr w:rsidR="00B51705">
        <w:tc>
          <w:tcPr>
            <w:tcW w:w="708" w:type="dxa"/>
            <w:shd w:val="clear" w:color="auto" w:fill="auto"/>
          </w:tcPr>
          <w:p w:rsidR="00B51705" w:rsidRDefault="00B51705">
            <w:pPr>
              <w:jc w:val="center"/>
            </w:pPr>
            <w:r>
              <w:t>11.</w:t>
            </w:r>
          </w:p>
        </w:tc>
        <w:tc>
          <w:tcPr>
            <w:tcW w:w="2280" w:type="dxa"/>
            <w:shd w:val="clear" w:color="auto" w:fill="auto"/>
          </w:tcPr>
          <w:p w:rsidR="00B51705" w:rsidRDefault="00B51705">
            <w:r>
              <w:t>PN-EN 933-9</w:t>
            </w:r>
          </w:p>
        </w:tc>
        <w:tc>
          <w:tcPr>
            <w:tcW w:w="5909" w:type="dxa"/>
            <w:shd w:val="clear" w:color="auto" w:fill="auto"/>
          </w:tcPr>
          <w:p w:rsidR="00B51705" w:rsidRDefault="00B51705">
            <w:r>
              <w:t>Badania geometrycznych właściwości kruszyw – Część 9: Ocena zawartości drobnych cząstek – Badania błękitem metylenowym</w:t>
            </w:r>
          </w:p>
        </w:tc>
      </w:tr>
      <w:tr w:rsidR="00B51705">
        <w:tc>
          <w:tcPr>
            <w:tcW w:w="708" w:type="dxa"/>
            <w:shd w:val="clear" w:color="auto" w:fill="auto"/>
          </w:tcPr>
          <w:p w:rsidR="00B51705" w:rsidRDefault="00B51705">
            <w:pPr>
              <w:jc w:val="center"/>
            </w:pPr>
            <w:r>
              <w:t>12.</w:t>
            </w:r>
          </w:p>
        </w:tc>
        <w:tc>
          <w:tcPr>
            <w:tcW w:w="2280" w:type="dxa"/>
            <w:shd w:val="clear" w:color="auto" w:fill="auto"/>
          </w:tcPr>
          <w:p w:rsidR="00B51705" w:rsidRDefault="00B51705">
            <w:r>
              <w:t>PN-EN 933-10</w:t>
            </w:r>
          </w:p>
        </w:tc>
        <w:tc>
          <w:tcPr>
            <w:tcW w:w="5909" w:type="dxa"/>
            <w:shd w:val="clear" w:color="auto" w:fill="auto"/>
          </w:tcPr>
          <w:p w:rsidR="00B51705" w:rsidRDefault="00B51705">
            <w:r>
              <w:t>Badania geometrycznych właściwości kruszyw – Część 10: Ocena zawartości drobnych cząstek – Uziarnienie wypełniaczy (przesiewanie w strumieniu powietrza)</w:t>
            </w:r>
          </w:p>
        </w:tc>
      </w:tr>
      <w:tr w:rsidR="00B51705">
        <w:tc>
          <w:tcPr>
            <w:tcW w:w="708" w:type="dxa"/>
            <w:shd w:val="clear" w:color="auto" w:fill="auto"/>
          </w:tcPr>
          <w:p w:rsidR="00B51705" w:rsidRDefault="00B51705">
            <w:pPr>
              <w:jc w:val="center"/>
            </w:pPr>
            <w:r>
              <w:t>13.</w:t>
            </w:r>
          </w:p>
        </w:tc>
        <w:tc>
          <w:tcPr>
            <w:tcW w:w="2280" w:type="dxa"/>
            <w:shd w:val="clear" w:color="auto" w:fill="auto"/>
          </w:tcPr>
          <w:p w:rsidR="00B51705" w:rsidRDefault="00B51705">
            <w:r>
              <w:t>PN-EN 1097-2</w:t>
            </w:r>
          </w:p>
        </w:tc>
        <w:tc>
          <w:tcPr>
            <w:tcW w:w="5909" w:type="dxa"/>
            <w:shd w:val="clear" w:color="auto" w:fill="auto"/>
          </w:tcPr>
          <w:p w:rsidR="00B51705" w:rsidRDefault="00B51705">
            <w:r>
              <w:t>Badania mechanicznych i fizycznych właściwości kruszyw – Część 2: Metody oznaczania odporności na rozdrabnianie</w:t>
            </w:r>
          </w:p>
        </w:tc>
      </w:tr>
      <w:tr w:rsidR="00B51705">
        <w:tc>
          <w:tcPr>
            <w:tcW w:w="708" w:type="dxa"/>
            <w:shd w:val="clear" w:color="auto" w:fill="auto"/>
          </w:tcPr>
          <w:p w:rsidR="00B51705" w:rsidRDefault="00B51705">
            <w:pPr>
              <w:jc w:val="center"/>
            </w:pPr>
            <w:r>
              <w:t>14.</w:t>
            </w:r>
          </w:p>
        </w:tc>
        <w:tc>
          <w:tcPr>
            <w:tcW w:w="2280" w:type="dxa"/>
            <w:shd w:val="clear" w:color="auto" w:fill="auto"/>
          </w:tcPr>
          <w:p w:rsidR="00B51705" w:rsidRDefault="00B51705">
            <w:r>
              <w:t>PN-EN 1097-4</w:t>
            </w:r>
          </w:p>
        </w:tc>
        <w:tc>
          <w:tcPr>
            <w:tcW w:w="5909" w:type="dxa"/>
            <w:shd w:val="clear" w:color="auto" w:fill="auto"/>
          </w:tcPr>
          <w:p w:rsidR="00B51705" w:rsidRDefault="00B51705">
            <w:r>
              <w:t>Badania mechanicznych i fizycznych właściwości kruszyw – Część 4: Oznaczanie pustych przestrzeni suchego, zagęszczonego wypełniacza</w:t>
            </w:r>
          </w:p>
        </w:tc>
      </w:tr>
      <w:tr w:rsidR="00B51705">
        <w:tc>
          <w:tcPr>
            <w:tcW w:w="708" w:type="dxa"/>
            <w:shd w:val="clear" w:color="auto" w:fill="auto"/>
          </w:tcPr>
          <w:p w:rsidR="00B51705" w:rsidRDefault="00B51705">
            <w:pPr>
              <w:jc w:val="center"/>
            </w:pPr>
            <w:r>
              <w:t>15.</w:t>
            </w:r>
          </w:p>
        </w:tc>
        <w:tc>
          <w:tcPr>
            <w:tcW w:w="2280" w:type="dxa"/>
            <w:shd w:val="clear" w:color="auto" w:fill="auto"/>
          </w:tcPr>
          <w:p w:rsidR="00B51705" w:rsidRDefault="00B51705">
            <w:r>
              <w:t>PN-EN 1097-5</w:t>
            </w:r>
          </w:p>
        </w:tc>
        <w:tc>
          <w:tcPr>
            <w:tcW w:w="5909" w:type="dxa"/>
            <w:shd w:val="clear" w:color="auto" w:fill="auto"/>
          </w:tcPr>
          <w:p w:rsidR="00B51705" w:rsidRDefault="00B51705">
            <w:r>
              <w:t>Badania mechanicznych i fizycznych właściwości kruszyw – Część 5: Oznaczanie zawartości wody przez suszenie w suszarce z wentylacją</w:t>
            </w:r>
          </w:p>
        </w:tc>
      </w:tr>
      <w:tr w:rsidR="00B51705">
        <w:tc>
          <w:tcPr>
            <w:tcW w:w="708" w:type="dxa"/>
            <w:shd w:val="clear" w:color="auto" w:fill="auto"/>
          </w:tcPr>
          <w:p w:rsidR="00B51705" w:rsidRDefault="00B51705">
            <w:pPr>
              <w:jc w:val="center"/>
            </w:pPr>
            <w:r>
              <w:t>16.</w:t>
            </w:r>
          </w:p>
        </w:tc>
        <w:tc>
          <w:tcPr>
            <w:tcW w:w="2280" w:type="dxa"/>
            <w:shd w:val="clear" w:color="auto" w:fill="auto"/>
          </w:tcPr>
          <w:p w:rsidR="00B51705" w:rsidRDefault="00B51705">
            <w:r>
              <w:t>PN-EN 1097-6</w:t>
            </w:r>
          </w:p>
        </w:tc>
        <w:tc>
          <w:tcPr>
            <w:tcW w:w="5909" w:type="dxa"/>
            <w:shd w:val="clear" w:color="auto" w:fill="auto"/>
          </w:tcPr>
          <w:p w:rsidR="00B51705" w:rsidRDefault="00B51705">
            <w:r>
              <w:t>Badania mechanicznych i fizycznych właściwości kruszyw – Część 6: Oznaczanie gęstości ziarn i nasiąkliwości</w:t>
            </w:r>
          </w:p>
        </w:tc>
      </w:tr>
      <w:tr w:rsidR="00B51705">
        <w:tc>
          <w:tcPr>
            <w:tcW w:w="708" w:type="dxa"/>
            <w:shd w:val="clear" w:color="auto" w:fill="auto"/>
          </w:tcPr>
          <w:p w:rsidR="00B51705" w:rsidRDefault="00B51705">
            <w:pPr>
              <w:jc w:val="center"/>
            </w:pPr>
            <w:r>
              <w:t>17.</w:t>
            </w:r>
          </w:p>
        </w:tc>
        <w:tc>
          <w:tcPr>
            <w:tcW w:w="2280" w:type="dxa"/>
            <w:shd w:val="clear" w:color="auto" w:fill="auto"/>
          </w:tcPr>
          <w:p w:rsidR="00B51705" w:rsidRDefault="00B51705">
            <w:r>
              <w:t>PN-EN 1097-7</w:t>
            </w:r>
          </w:p>
        </w:tc>
        <w:tc>
          <w:tcPr>
            <w:tcW w:w="5909" w:type="dxa"/>
            <w:shd w:val="clear" w:color="auto" w:fill="auto"/>
          </w:tcPr>
          <w:p w:rsidR="00B51705" w:rsidRDefault="00B51705">
            <w:r>
              <w:t>Badania mechanicznych i fizycznych właściwości kruszyw – Część 7: Oznaczanie gęstości wypełniacza – Metoda piknometryczna</w:t>
            </w:r>
          </w:p>
        </w:tc>
      </w:tr>
      <w:tr w:rsidR="00B51705">
        <w:tc>
          <w:tcPr>
            <w:tcW w:w="708" w:type="dxa"/>
            <w:shd w:val="clear" w:color="auto" w:fill="auto"/>
          </w:tcPr>
          <w:p w:rsidR="00B51705" w:rsidRDefault="00B51705">
            <w:pPr>
              <w:jc w:val="center"/>
            </w:pPr>
            <w:r>
              <w:t>18.</w:t>
            </w:r>
          </w:p>
        </w:tc>
        <w:tc>
          <w:tcPr>
            <w:tcW w:w="2280" w:type="dxa"/>
            <w:shd w:val="clear" w:color="auto" w:fill="auto"/>
          </w:tcPr>
          <w:p w:rsidR="00B51705" w:rsidRDefault="00B51705">
            <w:r>
              <w:t>PN-EN 1097-8</w:t>
            </w:r>
          </w:p>
        </w:tc>
        <w:tc>
          <w:tcPr>
            <w:tcW w:w="5909" w:type="dxa"/>
            <w:shd w:val="clear" w:color="auto" w:fill="auto"/>
          </w:tcPr>
          <w:p w:rsidR="00B51705" w:rsidRDefault="00B51705">
            <w:r>
              <w:t>Badania mechanicznych i fizycznych właściwości kruszyw – Część 8: Oznaczanie polerowalności kamienia</w:t>
            </w:r>
          </w:p>
        </w:tc>
      </w:tr>
      <w:tr w:rsidR="00B51705">
        <w:tc>
          <w:tcPr>
            <w:tcW w:w="708" w:type="dxa"/>
            <w:shd w:val="clear" w:color="auto" w:fill="auto"/>
          </w:tcPr>
          <w:p w:rsidR="00B51705" w:rsidRDefault="00B51705">
            <w:pPr>
              <w:jc w:val="center"/>
            </w:pPr>
            <w:r>
              <w:t>19.</w:t>
            </w:r>
          </w:p>
        </w:tc>
        <w:tc>
          <w:tcPr>
            <w:tcW w:w="2280" w:type="dxa"/>
            <w:shd w:val="clear" w:color="auto" w:fill="auto"/>
          </w:tcPr>
          <w:p w:rsidR="00B51705" w:rsidRDefault="00B51705">
            <w:r>
              <w:t>PN-EN 1367-3</w:t>
            </w:r>
          </w:p>
        </w:tc>
        <w:tc>
          <w:tcPr>
            <w:tcW w:w="5909" w:type="dxa"/>
            <w:shd w:val="clear" w:color="auto" w:fill="auto"/>
          </w:tcPr>
          <w:p w:rsidR="00B51705" w:rsidRDefault="00B51705">
            <w:r>
              <w:t>Badania właściwości cieplnych i odporności kruszyw na działanie czynników atmosferycznych – Część 3: Badanie bazaltowej zgorzeli słonecznej metodą gotowania</w:t>
            </w:r>
          </w:p>
        </w:tc>
      </w:tr>
      <w:tr w:rsidR="00B51705">
        <w:tc>
          <w:tcPr>
            <w:tcW w:w="708" w:type="dxa"/>
            <w:shd w:val="clear" w:color="auto" w:fill="auto"/>
          </w:tcPr>
          <w:p w:rsidR="00B51705" w:rsidRDefault="00B51705">
            <w:pPr>
              <w:jc w:val="center"/>
            </w:pPr>
            <w:r>
              <w:lastRenderedPageBreak/>
              <w:t>20.</w:t>
            </w:r>
          </w:p>
        </w:tc>
        <w:tc>
          <w:tcPr>
            <w:tcW w:w="2280" w:type="dxa"/>
            <w:shd w:val="clear" w:color="auto" w:fill="auto"/>
          </w:tcPr>
          <w:p w:rsidR="00B51705" w:rsidRDefault="00B51705">
            <w:r>
              <w:t>PN-EN 1367-6</w:t>
            </w:r>
          </w:p>
        </w:tc>
        <w:tc>
          <w:tcPr>
            <w:tcW w:w="5909" w:type="dxa"/>
            <w:shd w:val="clear" w:color="auto" w:fill="auto"/>
          </w:tcPr>
          <w:p w:rsidR="00B51705" w:rsidRDefault="00B51705">
            <w:r>
              <w:t>Badania właściwości cieplnych i odporności kruszyw na działanie czynników atmosferycznych - Część 6: Mrozoodporność w obecności soli</w:t>
            </w:r>
          </w:p>
        </w:tc>
      </w:tr>
      <w:tr w:rsidR="00B51705">
        <w:tc>
          <w:tcPr>
            <w:tcW w:w="708" w:type="dxa"/>
            <w:shd w:val="clear" w:color="auto" w:fill="auto"/>
          </w:tcPr>
          <w:p w:rsidR="00B51705" w:rsidRDefault="00B51705">
            <w:pPr>
              <w:jc w:val="center"/>
            </w:pPr>
            <w:r>
              <w:t>21.</w:t>
            </w:r>
          </w:p>
        </w:tc>
        <w:tc>
          <w:tcPr>
            <w:tcW w:w="2280" w:type="dxa"/>
            <w:shd w:val="clear" w:color="auto" w:fill="auto"/>
          </w:tcPr>
          <w:p w:rsidR="00B51705" w:rsidRDefault="00B51705">
            <w:r>
              <w:t>PN-EN 1426</w:t>
            </w:r>
          </w:p>
        </w:tc>
        <w:tc>
          <w:tcPr>
            <w:tcW w:w="5909" w:type="dxa"/>
            <w:shd w:val="clear" w:color="auto" w:fill="auto"/>
          </w:tcPr>
          <w:p w:rsidR="00B51705" w:rsidRDefault="00B51705">
            <w:r>
              <w:t>Asfalty i produkty asfaltowe – Oznaczanie penetracji igłą</w:t>
            </w:r>
          </w:p>
        </w:tc>
      </w:tr>
      <w:tr w:rsidR="00B51705">
        <w:tc>
          <w:tcPr>
            <w:tcW w:w="708" w:type="dxa"/>
            <w:shd w:val="clear" w:color="auto" w:fill="auto"/>
          </w:tcPr>
          <w:p w:rsidR="00B51705" w:rsidRDefault="00B51705">
            <w:pPr>
              <w:jc w:val="center"/>
            </w:pPr>
            <w:r>
              <w:t>22.</w:t>
            </w:r>
          </w:p>
        </w:tc>
        <w:tc>
          <w:tcPr>
            <w:tcW w:w="2280" w:type="dxa"/>
            <w:shd w:val="clear" w:color="auto" w:fill="auto"/>
          </w:tcPr>
          <w:p w:rsidR="00B51705" w:rsidRDefault="00B51705">
            <w:r>
              <w:t>PN-EN 1427</w:t>
            </w:r>
          </w:p>
        </w:tc>
        <w:tc>
          <w:tcPr>
            <w:tcW w:w="5909" w:type="dxa"/>
            <w:shd w:val="clear" w:color="auto" w:fill="auto"/>
          </w:tcPr>
          <w:p w:rsidR="00B51705" w:rsidRDefault="00B51705">
            <w:r>
              <w:t>Asfalty i produkty asfaltowe – Oznaczanie temperatury mięknienia – Metoda Pierścień i Kula</w:t>
            </w:r>
          </w:p>
        </w:tc>
      </w:tr>
      <w:tr w:rsidR="00B51705">
        <w:tc>
          <w:tcPr>
            <w:tcW w:w="708" w:type="dxa"/>
            <w:shd w:val="clear" w:color="auto" w:fill="auto"/>
          </w:tcPr>
          <w:p w:rsidR="00B51705" w:rsidRDefault="00B51705">
            <w:pPr>
              <w:jc w:val="center"/>
            </w:pPr>
            <w:r>
              <w:t>23.</w:t>
            </w:r>
          </w:p>
        </w:tc>
        <w:tc>
          <w:tcPr>
            <w:tcW w:w="2280" w:type="dxa"/>
            <w:shd w:val="clear" w:color="auto" w:fill="auto"/>
          </w:tcPr>
          <w:p w:rsidR="00B51705" w:rsidRDefault="00B51705">
            <w:r>
              <w:t>PN-EN 1744-1</w:t>
            </w:r>
          </w:p>
        </w:tc>
        <w:tc>
          <w:tcPr>
            <w:tcW w:w="5909" w:type="dxa"/>
            <w:shd w:val="clear" w:color="auto" w:fill="auto"/>
          </w:tcPr>
          <w:p w:rsidR="00B51705" w:rsidRDefault="00B51705">
            <w:r>
              <w:t>Badania chemicznych właściwości kruszyw – Analiza chemiczna</w:t>
            </w:r>
          </w:p>
        </w:tc>
      </w:tr>
      <w:tr w:rsidR="00B51705">
        <w:tc>
          <w:tcPr>
            <w:tcW w:w="708" w:type="dxa"/>
            <w:shd w:val="clear" w:color="auto" w:fill="auto"/>
          </w:tcPr>
          <w:p w:rsidR="00B51705" w:rsidRDefault="00B51705">
            <w:pPr>
              <w:jc w:val="center"/>
            </w:pPr>
            <w:r>
              <w:t>24.</w:t>
            </w:r>
          </w:p>
        </w:tc>
        <w:tc>
          <w:tcPr>
            <w:tcW w:w="2280" w:type="dxa"/>
            <w:shd w:val="clear" w:color="auto" w:fill="auto"/>
          </w:tcPr>
          <w:p w:rsidR="00B51705" w:rsidRDefault="00B51705">
            <w:r>
              <w:t>PN-EN 12591</w:t>
            </w:r>
          </w:p>
        </w:tc>
        <w:tc>
          <w:tcPr>
            <w:tcW w:w="5909" w:type="dxa"/>
            <w:shd w:val="clear" w:color="auto" w:fill="auto"/>
          </w:tcPr>
          <w:p w:rsidR="00B51705" w:rsidRDefault="00B51705">
            <w:r>
              <w:t>Asfalty i produkty asfaltowe – Wymagania dla asfaltów drogowych</w:t>
            </w:r>
          </w:p>
        </w:tc>
      </w:tr>
    </w:tbl>
    <w:p w:rsidR="00B51705" w:rsidRDefault="00B51705"/>
    <w:tbl>
      <w:tblPr>
        <w:tblW w:w="0" w:type="auto"/>
        <w:tblLayout w:type="fixed"/>
        <w:tblLook w:val="0000"/>
      </w:tblPr>
      <w:tblGrid>
        <w:gridCol w:w="708"/>
        <w:gridCol w:w="2280"/>
        <w:gridCol w:w="5909"/>
      </w:tblGrid>
      <w:tr w:rsidR="00B51705">
        <w:tc>
          <w:tcPr>
            <w:tcW w:w="708" w:type="dxa"/>
            <w:shd w:val="clear" w:color="auto" w:fill="auto"/>
          </w:tcPr>
          <w:p w:rsidR="00B51705" w:rsidRDefault="00B51705">
            <w:pPr>
              <w:jc w:val="center"/>
            </w:pPr>
            <w:r>
              <w:t>25.</w:t>
            </w:r>
          </w:p>
        </w:tc>
        <w:tc>
          <w:tcPr>
            <w:tcW w:w="2280" w:type="dxa"/>
            <w:shd w:val="clear" w:color="auto" w:fill="auto"/>
          </w:tcPr>
          <w:p w:rsidR="00B51705" w:rsidRDefault="00B51705">
            <w:r>
              <w:t>PN-EN 12592</w:t>
            </w:r>
          </w:p>
        </w:tc>
        <w:tc>
          <w:tcPr>
            <w:tcW w:w="5909" w:type="dxa"/>
            <w:shd w:val="clear" w:color="auto" w:fill="auto"/>
          </w:tcPr>
          <w:p w:rsidR="00B51705" w:rsidRDefault="00B51705">
            <w:r>
              <w:t>Asfalty i produkty asfaltowe – Oznaczanie rozpuszczalności</w:t>
            </w:r>
          </w:p>
        </w:tc>
      </w:tr>
      <w:tr w:rsidR="00B51705">
        <w:tc>
          <w:tcPr>
            <w:tcW w:w="708" w:type="dxa"/>
            <w:shd w:val="clear" w:color="auto" w:fill="auto"/>
          </w:tcPr>
          <w:p w:rsidR="00B51705" w:rsidRDefault="00B51705">
            <w:pPr>
              <w:jc w:val="center"/>
            </w:pPr>
            <w:r>
              <w:t>26.</w:t>
            </w:r>
          </w:p>
        </w:tc>
        <w:tc>
          <w:tcPr>
            <w:tcW w:w="2280" w:type="dxa"/>
            <w:shd w:val="clear" w:color="auto" w:fill="auto"/>
          </w:tcPr>
          <w:p w:rsidR="00B51705" w:rsidRDefault="00B51705">
            <w:r>
              <w:t>PN-EN 12593</w:t>
            </w:r>
          </w:p>
        </w:tc>
        <w:tc>
          <w:tcPr>
            <w:tcW w:w="5909" w:type="dxa"/>
            <w:shd w:val="clear" w:color="auto" w:fill="auto"/>
          </w:tcPr>
          <w:p w:rsidR="00B51705" w:rsidRDefault="00B51705">
            <w:r>
              <w:t>Asfalty i produkty asfaltowe – Oznaczanie temperatury łamliwości Fraassa</w:t>
            </w:r>
          </w:p>
        </w:tc>
      </w:tr>
      <w:tr w:rsidR="00B51705">
        <w:tc>
          <w:tcPr>
            <w:tcW w:w="708" w:type="dxa"/>
            <w:shd w:val="clear" w:color="auto" w:fill="auto"/>
          </w:tcPr>
          <w:p w:rsidR="00B51705" w:rsidRDefault="00B51705">
            <w:pPr>
              <w:jc w:val="center"/>
            </w:pPr>
            <w:r>
              <w:t>27.</w:t>
            </w:r>
          </w:p>
        </w:tc>
        <w:tc>
          <w:tcPr>
            <w:tcW w:w="2280" w:type="dxa"/>
            <w:shd w:val="clear" w:color="auto" w:fill="auto"/>
          </w:tcPr>
          <w:p w:rsidR="00B51705" w:rsidRDefault="00B51705">
            <w:r>
              <w:t>PN-EN 12595</w:t>
            </w:r>
          </w:p>
        </w:tc>
        <w:tc>
          <w:tcPr>
            <w:tcW w:w="5909" w:type="dxa"/>
            <w:shd w:val="clear" w:color="auto" w:fill="auto"/>
          </w:tcPr>
          <w:p w:rsidR="00B51705" w:rsidRDefault="00B51705">
            <w:r>
              <w:t>Asfalty i lepiszcza asfaltowe - Oznaczanie lepkości kinematycznej</w:t>
            </w:r>
          </w:p>
        </w:tc>
      </w:tr>
      <w:tr w:rsidR="00B51705">
        <w:tc>
          <w:tcPr>
            <w:tcW w:w="708" w:type="dxa"/>
            <w:shd w:val="clear" w:color="auto" w:fill="auto"/>
          </w:tcPr>
          <w:p w:rsidR="00B51705" w:rsidRDefault="00B51705">
            <w:pPr>
              <w:jc w:val="center"/>
            </w:pPr>
            <w:r>
              <w:t>28.</w:t>
            </w:r>
          </w:p>
        </w:tc>
        <w:tc>
          <w:tcPr>
            <w:tcW w:w="2280" w:type="dxa"/>
            <w:shd w:val="clear" w:color="auto" w:fill="auto"/>
          </w:tcPr>
          <w:p w:rsidR="00B51705" w:rsidRDefault="00B51705">
            <w:r>
              <w:t>PN-EN 12596</w:t>
            </w:r>
          </w:p>
        </w:tc>
        <w:tc>
          <w:tcPr>
            <w:tcW w:w="5909" w:type="dxa"/>
            <w:shd w:val="clear" w:color="auto" w:fill="auto"/>
          </w:tcPr>
          <w:p w:rsidR="00B51705" w:rsidRDefault="00B51705">
            <w:r>
              <w:t>Asfalty i lepiszcza asfaltowe - Oznaczanie lepkości dynamicznej metodą próżniowej kapilary</w:t>
            </w:r>
          </w:p>
        </w:tc>
      </w:tr>
      <w:tr w:rsidR="00B51705">
        <w:tc>
          <w:tcPr>
            <w:tcW w:w="708" w:type="dxa"/>
            <w:shd w:val="clear" w:color="auto" w:fill="auto"/>
          </w:tcPr>
          <w:p w:rsidR="00B51705" w:rsidRDefault="00B51705">
            <w:pPr>
              <w:jc w:val="center"/>
            </w:pPr>
            <w:r>
              <w:t>29.</w:t>
            </w:r>
          </w:p>
        </w:tc>
        <w:tc>
          <w:tcPr>
            <w:tcW w:w="2280" w:type="dxa"/>
            <w:shd w:val="clear" w:color="auto" w:fill="auto"/>
          </w:tcPr>
          <w:p w:rsidR="00B51705" w:rsidRDefault="00B51705">
            <w:r>
              <w:t>PN-EN 12606-1</w:t>
            </w:r>
          </w:p>
        </w:tc>
        <w:tc>
          <w:tcPr>
            <w:tcW w:w="5909" w:type="dxa"/>
            <w:shd w:val="clear" w:color="auto" w:fill="auto"/>
          </w:tcPr>
          <w:p w:rsidR="00B51705" w:rsidRDefault="00B51705">
            <w:r>
              <w:t>Asfalty i lepiszcza asfaltowe – Oznaczanie zawartości parafiny – Część 1: Metoda destylacji</w:t>
            </w:r>
          </w:p>
        </w:tc>
      </w:tr>
      <w:tr w:rsidR="00B51705">
        <w:tc>
          <w:tcPr>
            <w:tcW w:w="708" w:type="dxa"/>
            <w:shd w:val="clear" w:color="auto" w:fill="auto"/>
          </w:tcPr>
          <w:p w:rsidR="00B51705" w:rsidRDefault="00B51705">
            <w:pPr>
              <w:jc w:val="center"/>
            </w:pPr>
            <w:r>
              <w:t>30.</w:t>
            </w:r>
          </w:p>
        </w:tc>
        <w:tc>
          <w:tcPr>
            <w:tcW w:w="2280" w:type="dxa"/>
            <w:shd w:val="clear" w:color="auto" w:fill="auto"/>
          </w:tcPr>
          <w:p w:rsidR="00B51705" w:rsidRDefault="00B51705">
            <w:r>
              <w:t>PN-EN 12607-1</w:t>
            </w:r>
          </w:p>
        </w:tc>
        <w:tc>
          <w:tcPr>
            <w:tcW w:w="5909" w:type="dxa"/>
            <w:shd w:val="clear" w:color="auto" w:fill="auto"/>
          </w:tcPr>
          <w:p w:rsidR="00B51705" w:rsidRDefault="00B51705">
            <w:r>
              <w:t>Asfalty i lepiszcza asfaltowe – Oznaczanie odporności na starzenie pod wpływem ciepła i powietrza – Część 1: Metoda RTFOT</w:t>
            </w:r>
          </w:p>
        </w:tc>
      </w:tr>
      <w:tr w:rsidR="00B51705">
        <w:tc>
          <w:tcPr>
            <w:tcW w:w="708" w:type="dxa"/>
            <w:shd w:val="clear" w:color="auto" w:fill="auto"/>
          </w:tcPr>
          <w:p w:rsidR="00B51705" w:rsidRDefault="00B51705">
            <w:pPr>
              <w:jc w:val="center"/>
            </w:pPr>
            <w:r>
              <w:t>31.</w:t>
            </w:r>
          </w:p>
        </w:tc>
        <w:tc>
          <w:tcPr>
            <w:tcW w:w="2280" w:type="dxa"/>
            <w:shd w:val="clear" w:color="auto" w:fill="auto"/>
          </w:tcPr>
          <w:p w:rsidR="00B51705" w:rsidRDefault="00B51705">
            <w:r>
              <w:t>PN-EN 12697-1</w:t>
            </w:r>
          </w:p>
        </w:tc>
        <w:tc>
          <w:tcPr>
            <w:tcW w:w="5909" w:type="dxa"/>
            <w:shd w:val="clear" w:color="auto" w:fill="auto"/>
          </w:tcPr>
          <w:p w:rsidR="00B51705" w:rsidRDefault="00B51705">
            <w:r>
              <w:t>Mieszanki mineralno-asfaltowe - Metody badań mieszanek mineralno-asfaltowych na gorąco - Część 1: Zawartość lepiszcza rozpuszczalnego</w:t>
            </w:r>
          </w:p>
        </w:tc>
      </w:tr>
      <w:tr w:rsidR="00B51705">
        <w:tc>
          <w:tcPr>
            <w:tcW w:w="708" w:type="dxa"/>
            <w:shd w:val="clear" w:color="auto" w:fill="auto"/>
          </w:tcPr>
          <w:p w:rsidR="00B51705" w:rsidRDefault="00B51705">
            <w:pPr>
              <w:jc w:val="center"/>
            </w:pPr>
            <w:r>
              <w:t>32.</w:t>
            </w:r>
          </w:p>
        </w:tc>
        <w:tc>
          <w:tcPr>
            <w:tcW w:w="2280" w:type="dxa"/>
            <w:shd w:val="clear" w:color="auto" w:fill="auto"/>
          </w:tcPr>
          <w:p w:rsidR="00B51705" w:rsidRDefault="00B51705">
            <w:r>
              <w:t>PN-EN 12697-2</w:t>
            </w:r>
          </w:p>
        </w:tc>
        <w:tc>
          <w:tcPr>
            <w:tcW w:w="5909" w:type="dxa"/>
            <w:shd w:val="clear" w:color="auto" w:fill="auto"/>
          </w:tcPr>
          <w:p w:rsidR="00B51705" w:rsidRDefault="00B51705">
            <w:r>
              <w:t>Mieszanki mineralno-asfaltowe - Metody badań mieszanek mineralno-asfaltowych na gorąco - Część 2: Oznaczanie składu ziarnowego</w:t>
            </w:r>
          </w:p>
        </w:tc>
      </w:tr>
      <w:tr w:rsidR="00B51705">
        <w:tc>
          <w:tcPr>
            <w:tcW w:w="708" w:type="dxa"/>
            <w:shd w:val="clear" w:color="auto" w:fill="auto"/>
          </w:tcPr>
          <w:p w:rsidR="00B51705" w:rsidRDefault="00B51705">
            <w:pPr>
              <w:jc w:val="center"/>
            </w:pPr>
            <w:r>
              <w:t>33.</w:t>
            </w:r>
          </w:p>
        </w:tc>
        <w:tc>
          <w:tcPr>
            <w:tcW w:w="2280" w:type="dxa"/>
            <w:shd w:val="clear" w:color="auto" w:fill="auto"/>
          </w:tcPr>
          <w:p w:rsidR="00B51705" w:rsidRDefault="00B51705">
            <w:r>
              <w:t>PN-EN 12697-5</w:t>
            </w:r>
          </w:p>
        </w:tc>
        <w:tc>
          <w:tcPr>
            <w:tcW w:w="5909" w:type="dxa"/>
            <w:shd w:val="clear" w:color="auto" w:fill="auto"/>
          </w:tcPr>
          <w:p w:rsidR="00B51705" w:rsidRDefault="00B51705">
            <w:r>
              <w:t>Mieszanki mineralno-asfaltowe - Metody badań mieszanek mineralno-asfaltowych na gorąco - Część 5: Oznaczanie gęstości</w:t>
            </w:r>
          </w:p>
        </w:tc>
      </w:tr>
      <w:tr w:rsidR="00B51705">
        <w:tc>
          <w:tcPr>
            <w:tcW w:w="708" w:type="dxa"/>
            <w:shd w:val="clear" w:color="auto" w:fill="auto"/>
          </w:tcPr>
          <w:p w:rsidR="00B51705" w:rsidRDefault="00B51705">
            <w:pPr>
              <w:jc w:val="center"/>
            </w:pPr>
            <w:r>
              <w:t>34.</w:t>
            </w:r>
          </w:p>
        </w:tc>
        <w:tc>
          <w:tcPr>
            <w:tcW w:w="2280" w:type="dxa"/>
            <w:shd w:val="clear" w:color="auto" w:fill="auto"/>
          </w:tcPr>
          <w:p w:rsidR="00B51705" w:rsidRDefault="00B51705">
            <w:r>
              <w:t>PN-EN 12697-6</w:t>
            </w:r>
          </w:p>
        </w:tc>
        <w:tc>
          <w:tcPr>
            <w:tcW w:w="5909" w:type="dxa"/>
            <w:shd w:val="clear" w:color="auto" w:fill="auto"/>
          </w:tcPr>
          <w:p w:rsidR="00B51705" w:rsidRDefault="00B51705">
            <w:r>
              <w:t>Mieszanki mineralno-asfaltowe – Metody badań mieszanek mineralno-asfaltowych na gorąco – Część 6: Oznaczanie gęstości objętościowej próbek mieszanki mineralno-asfaltowej</w:t>
            </w:r>
          </w:p>
        </w:tc>
      </w:tr>
      <w:tr w:rsidR="00B51705">
        <w:tc>
          <w:tcPr>
            <w:tcW w:w="708" w:type="dxa"/>
            <w:shd w:val="clear" w:color="auto" w:fill="auto"/>
          </w:tcPr>
          <w:p w:rsidR="00B51705" w:rsidRDefault="00B51705">
            <w:pPr>
              <w:jc w:val="center"/>
            </w:pPr>
            <w:r>
              <w:t>35.</w:t>
            </w:r>
          </w:p>
        </w:tc>
        <w:tc>
          <w:tcPr>
            <w:tcW w:w="2280" w:type="dxa"/>
            <w:shd w:val="clear" w:color="auto" w:fill="auto"/>
          </w:tcPr>
          <w:p w:rsidR="00B51705" w:rsidRDefault="00B51705">
            <w:r>
              <w:t>PN-EN 12697-8</w:t>
            </w:r>
          </w:p>
        </w:tc>
        <w:tc>
          <w:tcPr>
            <w:tcW w:w="5909" w:type="dxa"/>
            <w:shd w:val="clear" w:color="auto" w:fill="auto"/>
          </w:tcPr>
          <w:p w:rsidR="00B51705" w:rsidRDefault="00B51705">
            <w:r>
              <w:t>Mieszanki mineralno-asfaltowe – Metody badań mieszanek mineralno-asfaltowych na gorąco – Część 8: Oznaczanie zawartości wolnej przestrzeni</w:t>
            </w:r>
          </w:p>
        </w:tc>
      </w:tr>
      <w:tr w:rsidR="00B51705">
        <w:tc>
          <w:tcPr>
            <w:tcW w:w="708" w:type="dxa"/>
            <w:shd w:val="clear" w:color="auto" w:fill="auto"/>
          </w:tcPr>
          <w:p w:rsidR="00B51705" w:rsidRDefault="00B51705">
            <w:pPr>
              <w:jc w:val="center"/>
            </w:pPr>
            <w:r>
              <w:t>36.</w:t>
            </w:r>
          </w:p>
        </w:tc>
        <w:tc>
          <w:tcPr>
            <w:tcW w:w="2280" w:type="dxa"/>
            <w:shd w:val="clear" w:color="auto" w:fill="auto"/>
          </w:tcPr>
          <w:p w:rsidR="00B51705" w:rsidRDefault="00B51705">
            <w:r>
              <w:t>PN-EN 12697-11</w:t>
            </w:r>
          </w:p>
        </w:tc>
        <w:tc>
          <w:tcPr>
            <w:tcW w:w="5909" w:type="dxa"/>
            <w:shd w:val="clear" w:color="auto" w:fill="auto"/>
          </w:tcPr>
          <w:p w:rsidR="00B51705" w:rsidRDefault="00B51705">
            <w:r>
              <w:t>Mieszanki mineralno-asfaltowe – Metody badania mieszanek mineralno-asfaltowych na gorąco – Część 11: Oznaczanie powinowactwa pomiędzy kruszywem i asfaltem</w:t>
            </w:r>
          </w:p>
        </w:tc>
      </w:tr>
      <w:tr w:rsidR="00B51705">
        <w:tc>
          <w:tcPr>
            <w:tcW w:w="708" w:type="dxa"/>
            <w:shd w:val="clear" w:color="auto" w:fill="auto"/>
          </w:tcPr>
          <w:p w:rsidR="00B51705" w:rsidRDefault="00B51705">
            <w:pPr>
              <w:jc w:val="center"/>
            </w:pPr>
            <w:r>
              <w:t>37.</w:t>
            </w:r>
          </w:p>
        </w:tc>
        <w:tc>
          <w:tcPr>
            <w:tcW w:w="2280" w:type="dxa"/>
            <w:shd w:val="clear" w:color="auto" w:fill="auto"/>
          </w:tcPr>
          <w:p w:rsidR="00B51705" w:rsidRDefault="00B51705">
            <w:r>
              <w:t>PN-EN 12697-12</w:t>
            </w:r>
          </w:p>
        </w:tc>
        <w:tc>
          <w:tcPr>
            <w:tcW w:w="5909" w:type="dxa"/>
            <w:shd w:val="clear" w:color="auto" w:fill="auto"/>
          </w:tcPr>
          <w:p w:rsidR="00B51705" w:rsidRDefault="00B51705">
            <w:r>
              <w:t>Mieszanki mineralno-asfaltowe – Metody badania mieszanek mineralno-asfaltowych na gorąco – Część 12: Określanie wrażliwości próbek asfaltowych na wodę</w:t>
            </w:r>
          </w:p>
        </w:tc>
      </w:tr>
      <w:tr w:rsidR="00B51705">
        <w:tc>
          <w:tcPr>
            <w:tcW w:w="708" w:type="dxa"/>
            <w:shd w:val="clear" w:color="auto" w:fill="auto"/>
          </w:tcPr>
          <w:p w:rsidR="00B51705" w:rsidRDefault="00B51705">
            <w:pPr>
              <w:jc w:val="center"/>
            </w:pPr>
            <w:r>
              <w:t>38.</w:t>
            </w:r>
          </w:p>
        </w:tc>
        <w:tc>
          <w:tcPr>
            <w:tcW w:w="2280" w:type="dxa"/>
            <w:shd w:val="clear" w:color="auto" w:fill="auto"/>
          </w:tcPr>
          <w:p w:rsidR="00B51705" w:rsidRDefault="00B51705">
            <w:r>
              <w:t>PN-EN 12697-13</w:t>
            </w:r>
          </w:p>
        </w:tc>
        <w:tc>
          <w:tcPr>
            <w:tcW w:w="5909" w:type="dxa"/>
            <w:shd w:val="clear" w:color="auto" w:fill="auto"/>
          </w:tcPr>
          <w:p w:rsidR="00B51705" w:rsidRDefault="00B51705">
            <w:r>
              <w:t>Mieszanki mineralno-asfaltowe – Metody badań mieszanek mineralno-asfaltowych na gorąco – Część 13: Pomiar temperatury</w:t>
            </w:r>
          </w:p>
        </w:tc>
      </w:tr>
      <w:tr w:rsidR="00B51705">
        <w:tc>
          <w:tcPr>
            <w:tcW w:w="708" w:type="dxa"/>
            <w:shd w:val="clear" w:color="auto" w:fill="auto"/>
          </w:tcPr>
          <w:p w:rsidR="00B51705" w:rsidRDefault="00B51705">
            <w:pPr>
              <w:jc w:val="center"/>
            </w:pPr>
            <w:r>
              <w:t>39.</w:t>
            </w:r>
          </w:p>
        </w:tc>
        <w:tc>
          <w:tcPr>
            <w:tcW w:w="2280" w:type="dxa"/>
            <w:shd w:val="clear" w:color="auto" w:fill="auto"/>
          </w:tcPr>
          <w:p w:rsidR="00B51705" w:rsidRDefault="00B51705">
            <w:r>
              <w:t>PN-EN 12697-22</w:t>
            </w:r>
          </w:p>
        </w:tc>
        <w:tc>
          <w:tcPr>
            <w:tcW w:w="5909" w:type="dxa"/>
            <w:shd w:val="clear" w:color="auto" w:fill="auto"/>
          </w:tcPr>
          <w:p w:rsidR="00B51705" w:rsidRDefault="00B51705">
            <w:r>
              <w:t>Mieszanki mineralno-asfaltowe – Metody badań mieszanek mineralno-asfaltowych na gorąco – Część 22: Koleinowanie</w:t>
            </w:r>
          </w:p>
        </w:tc>
      </w:tr>
      <w:tr w:rsidR="00B51705">
        <w:tc>
          <w:tcPr>
            <w:tcW w:w="708" w:type="dxa"/>
            <w:shd w:val="clear" w:color="auto" w:fill="auto"/>
          </w:tcPr>
          <w:p w:rsidR="00B51705" w:rsidRDefault="00B51705">
            <w:pPr>
              <w:jc w:val="center"/>
            </w:pPr>
            <w:r>
              <w:lastRenderedPageBreak/>
              <w:t>40.</w:t>
            </w:r>
          </w:p>
        </w:tc>
        <w:tc>
          <w:tcPr>
            <w:tcW w:w="2280" w:type="dxa"/>
            <w:shd w:val="clear" w:color="auto" w:fill="auto"/>
          </w:tcPr>
          <w:p w:rsidR="00B51705" w:rsidRDefault="00B51705">
            <w:r>
              <w:t>PN-EN 12697-22</w:t>
            </w:r>
          </w:p>
        </w:tc>
        <w:tc>
          <w:tcPr>
            <w:tcW w:w="5909" w:type="dxa"/>
            <w:shd w:val="clear" w:color="auto" w:fill="auto"/>
          </w:tcPr>
          <w:p w:rsidR="00B51705" w:rsidRDefault="00B51705">
            <w:r>
              <w:t>Mieszanki mineralno-asfaltowe - Metody badań mieszanek mineralno-asfaltowych na gorąco - Część 22: Koleinowanie</w:t>
            </w:r>
          </w:p>
        </w:tc>
      </w:tr>
    </w:tbl>
    <w:p w:rsidR="00B51705" w:rsidRDefault="00B51705"/>
    <w:p w:rsidR="00B51705" w:rsidRDefault="00B51705"/>
    <w:tbl>
      <w:tblPr>
        <w:tblW w:w="0" w:type="auto"/>
        <w:tblLayout w:type="fixed"/>
        <w:tblLook w:val="0000"/>
      </w:tblPr>
      <w:tblGrid>
        <w:gridCol w:w="708"/>
        <w:gridCol w:w="2280"/>
        <w:gridCol w:w="5909"/>
      </w:tblGrid>
      <w:tr w:rsidR="00B51705">
        <w:tc>
          <w:tcPr>
            <w:tcW w:w="708" w:type="dxa"/>
            <w:shd w:val="clear" w:color="auto" w:fill="auto"/>
          </w:tcPr>
          <w:p w:rsidR="00B51705" w:rsidRDefault="00B51705">
            <w:pPr>
              <w:jc w:val="center"/>
            </w:pPr>
            <w:r>
              <w:t>41.</w:t>
            </w:r>
          </w:p>
        </w:tc>
        <w:tc>
          <w:tcPr>
            <w:tcW w:w="2280" w:type="dxa"/>
            <w:shd w:val="clear" w:color="auto" w:fill="auto"/>
          </w:tcPr>
          <w:p w:rsidR="00B51705" w:rsidRDefault="00B51705">
            <w:r>
              <w:t>PN-EN 12697-24</w:t>
            </w:r>
          </w:p>
        </w:tc>
        <w:tc>
          <w:tcPr>
            <w:tcW w:w="5909" w:type="dxa"/>
            <w:shd w:val="clear" w:color="auto" w:fill="auto"/>
          </w:tcPr>
          <w:p w:rsidR="00B51705" w:rsidRDefault="00B51705">
            <w:r>
              <w:t>Mieszanki mineralno-asfaltowe - Metody badań mieszanek mineralno-asfaltowych na gorąco - Część 24: Odporność na zmęczenie</w:t>
            </w:r>
          </w:p>
        </w:tc>
      </w:tr>
      <w:tr w:rsidR="00B51705">
        <w:tc>
          <w:tcPr>
            <w:tcW w:w="708" w:type="dxa"/>
            <w:shd w:val="clear" w:color="auto" w:fill="auto"/>
          </w:tcPr>
          <w:p w:rsidR="00B51705" w:rsidRDefault="00B51705">
            <w:pPr>
              <w:jc w:val="center"/>
            </w:pPr>
            <w:r>
              <w:t>42.</w:t>
            </w:r>
          </w:p>
        </w:tc>
        <w:tc>
          <w:tcPr>
            <w:tcW w:w="2280" w:type="dxa"/>
            <w:shd w:val="clear" w:color="auto" w:fill="auto"/>
          </w:tcPr>
          <w:p w:rsidR="00B51705" w:rsidRDefault="00B51705">
            <w:r>
              <w:t>PN-EN 12697-26</w:t>
            </w:r>
          </w:p>
        </w:tc>
        <w:tc>
          <w:tcPr>
            <w:tcW w:w="5909" w:type="dxa"/>
            <w:shd w:val="clear" w:color="auto" w:fill="auto"/>
          </w:tcPr>
          <w:p w:rsidR="00B51705" w:rsidRDefault="00B51705">
            <w:r>
              <w:t>Mieszanki mineralno-asfaltowe - Metody badań mieszanek mineralno-asfaltowych na gorąco - Część 26: Sztywność</w:t>
            </w:r>
          </w:p>
        </w:tc>
      </w:tr>
      <w:tr w:rsidR="00B51705">
        <w:tc>
          <w:tcPr>
            <w:tcW w:w="708" w:type="dxa"/>
            <w:shd w:val="clear" w:color="auto" w:fill="auto"/>
          </w:tcPr>
          <w:p w:rsidR="00B51705" w:rsidRDefault="00B51705">
            <w:pPr>
              <w:jc w:val="center"/>
            </w:pPr>
            <w:r>
              <w:t>43.</w:t>
            </w:r>
          </w:p>
        </w:tc>
        <w:tc>
          <w:tcPr>
            <w:tcW w:w="2280" w:type="dxa"/>
            <w:shd w:val="clear" w:color="auto" w:fill="auto"/>
          </w:tcPr>
          <w:p w:rsidR="00B51705" w:rsidRDefault="00B51705">
            <w:r>
              <w:t>PN-EN 12697-27</w:t>
            </w:r>
          </w:p>
        </w:tc>
        <w:tc>
          <w:tcPr>
            <w:tcW w:w="5909" w:type="dxa"/>
            <w:shd w:val="clear" w:color="auto" w:fill="auto"/>
          </w:tcPr>
          <w:p w:rsidR="00B51705" w:rsidRDefault="00B51705">
            <w:r>
              <w:t>Mieszanki mineralno-asfaltowe – Metody badań mieszanek mineralno-asfaltowych na gorąco – Część 27: Pobieranie próbek</w:t>
            </w:r>
          </w:p>
        </w:tc>
      </w:tr>
      <w:tr w:rsidR="00B51705">
        <w:tc>
          <w:tcPr>
            <w:tcW w:w="708" w:type="dxa"/>
            <w:shd w:val="clear" w:color="auto" w:fill="auto"/>
          </w:tcPr>
          <w:p w:rsidR="00B51705" w:rsidRDefault="00B51705">
            <w:pPr>
              <w:jc w:val="center"/>
            </w:pPr>
            <w:r>
              <w:t>44.</w:t>
            </w:r>
          </w:p>
        </w:tc>
        <w:tc>
          <w:tcPr>
            <w:tcW w:w="2280" w:type="dxa"/>
            <w:shd w:val="clear" w:color="auto" w:fill="auto"/>
          </w:tcPr>
          <w:p w:rsidR="00B51705" w:rsidRDefault="00B51705">
            <w:r>
              <w:t>PN-EN 12697-36</w:t>
            </w:r>
          </w:p>
        </w:tc>
        <w:tc>
          <w:tcPr>
            <w:tcW w:w="5909" w:type="dxa"/>
            <w:shd w:val="clear" w:color="auto" w:fill="auto"/>
          </w:tcPr>
          <w:p w:rsidR="00B51705" w:rsidRDefault="00B51705">
            <w:r>
              <w:t>Mieszanki mineralno-asfaltowe – Metody badań mieszanek mineralno-asfaltowych na gorąco – Część 36: Oznaczanie grubości nawierzchni asfaltowych</w:t>
            </w:r>
          </w:p>
        </w:tc>
      </w:tr>
      <w:tr w:rsidR="00B51705">
        <w:tc>
          <w:tcPr>
            <w:tcW w:w="708" w:type="dxa"/>
            <w:shd w:val="clear" w:color="auto" w:fill="auto"/>
          </w:tcPr>
          <w:p w:rsidR="00B51705" w:rsidRDefault="00B51705">
            <w:pPr>
              <w:jc w:val="center"/>
            </w:pPr>
            <w:r>
              <w:t>45.</w:t>
            </w:r>
          </w:p>
        </w:tc>
        <w:tc>
          <w:tcPr>
            <w:tcW w:w="2280" w:type="dxa"/>
            <w:shd w:val="clear" w:color="auto" w:fill="auto"/>
          </w:tcPr>
          <w:p w:rsidR="00B51705" w:rsidRDefault="00B51705">
            <w:r>
              <w:t>PN-EN 12697-39</w:t>
            </w:r>
          </w:p>
        </w:tc>
        <w:tc>
          <w:tcPr>
            <w:tcW w:w="5909" w:type="dxa"/>
            <w:shd w:val="clear" w:color="auto" w:fill="auto"/>
          </w:tcPr>
          <w:p w:rsidR="00B51705" w:rsidRDefault="00B51705">
            <w:r>
              <w:t>Mieszanki mineralno-asfaltowe - Metody badań mieszanek mineralno-asfaltowych na gorąco - Część 39: Oznaczanie zawartości lepiszcza metodą spalania</w:t>
            </w:r>
          </w:p>
        </w:tc>
      </w:tr>
      <w:tr w:rsidR="00B51705">
        <w:tc>
          <w:tcPr>
            <w:tcW w:w="708" w:type="dxa"/>
            <w:shd w:val="clear" w:color="auto" w:fill="auto"/>
          </w:tcPr>
          <w:p w:rsidR="00B51705" w:rsidRDefault="00B51705">
            <w:pPr>
              <w:jc w:val="center"/>
            </w:pPr>
            <w:r>
              <w:t>46.</w:t>
            </w:r>
          </w:p>
        </w:tc>
        <w:tc>
          <w:tcPr>
            <w:tcW w:w="2280" w:type="dxa"/>
            <w:shd w:val="clear" w:color="auto" w:fill="auto"/>
          </w:tcPr>
          <w:p w:rsidR="00B51705" w:rsidRDefault="00B51705">
            <w:r>
              <w:t>PN-EN 12697-41</w:t>
            </w:r>
          </w:p>
        </w:tc>
        <w:tc>
          <w:tcPr>
            <w:tcW w:w="5909" w:type="dxa"/>
            <w:shd w:val="clear" w:color="auto" w:fill="auto"/>
          </w:tcPr>
          <w:p w:rsidR="00B51705" w:rsidRDefault="00B51705">
            <w:r>
              <w:t>Mieszanki mineralno-asfaltowe - Metody badań mieszanek mineralno-asfaltowych na gorąco - Część 41: Odporność na płyny zapobiegające oblodzeniu</w:t>
            </w:r>
          </w:p>
        </w:tc>
      </w:tr>
      <w:tr w:rsidR="00B51705">
        <w:tc>
          <w:tcPr>
            <w:tcW w:w="708" w:type="dxa"/>
            <w:shd w:val="clear" w:color="auto" w:fill="auto"/>
          </w:tcPr>
          <w:p w:rsidR="00B51705" w:rsidRDefault="00B51705">
            <w:pPr>
              <w:jc w:val="center"/>
            </w:pPr>
            <w:r>
              <w:t>47.</w:t>
            </w:r>
          </w:p>
        </w:tc>
        <w:tc>
          <w:tcPr>
            <w:tcW w:w="2280" w:type="dxa"/>
            <w:shd w:val="clear" w:color="auto" w:fill="auto"/>
          </w:tcPr>
          <w:p w:rsidR="00B51705" w:rsidRDefault="00B51705">
            <w:r>
              <w:t>PN-EN 12697-43</w:t>
            </w:r>
          </w:p>
        </w:tc>
        <w:tc>
          <w:tcPr>
            <w:tcW w:w="5909" w:type="dxa"/>
            <w:shd w:val="clear" w:color="auto" w:fill="auto"/>
          </w:tcPr>
          <w:p w:rsidR="00B51705" w:rsidRDefault="00B51705">
            <w:r>
              <w:t>Mieszanki mineralno-asfaltowe - Metody badań mieszanek mineralno-asfaltowych na gorąco - Część 43: Odporność na paliwo</w:t>
            </w:r>
          </w:p>
        </w:tc>
      </w:tr>
      <w:tr w:rsidR="00B51705">
        <w:tc>
          <w:tcPr>
            <w:tcW w:w="708" w:type="dxa"/>
            <w:shd w:val="clear" w:color="auto" w:fill="auto"/>
          </w:tcPr>
          <w:p w:rsidR="00B51705" w:rsidRDefault="00B51705">
            <w:pPr>
              <w:jc w:val="center"/>
            </w:pPr>
            <w:r>
              <w:t>48.</w:t>
            </w:r>
          </w:p>
        </w:tc>
        <w:tc>
          <w:tcPr>
            <w:tcW w:w="2280" w:type="dxa"/>
            <w:shd w:val="clear" w:color="auto" w:fill="auto"/>
          </w:tcPr>
          <w:p w:rsidR="00B51705" w:rsidRDefault="00B51705">
            <w:r>
              <w:t>PN-EN 12846-1</w:t>
            </w:r>
          </w:p>
        </w:tc>
        <w:tc>
          <w:tcPr>
            <w:tcW w:w="5909" w:type="dxa"/>
            <w:shd w:val="clear" w:color="auto" w:fill="auto"/>
          </w:tcPr>
          <w:p w:rsidR="00B51705" w:rsidRDefault="00B51705">
            <w:r>
              <w:t>Asfalty i lepiszcza asfaltowe - Oznaczanie czasu wypływu lepkościomierzem wypływowym - Część 1: Emulsje asfaltowe</w:t>
            </w:r>
          </w:p>
        </w:tc>
      </w:tr>
      <w:tr w:rsidR="00B51705">
        <w:tc>
          <w:tcPr>
            <w:tcW w:w="708" w:type="dxa"/>
            <w:shd w:val="clear" w:color="auto" w:fill="auto"/>
          </w:tcPr>
          <w:p w:rsidR="00B51705" w:rsidRDefault="00B51705">
            <w:pPr>
              <w:jc w:val="center"/>
            </w:pPr>
            <w:r>
              <w:t>49.</w:t>
            </w:r>
          </w:p>
        </w:tc>
        <w:tc>
          <w:tcPr>
            <w:tcW w:w="2280" w:type="dxa"/>
            <w:shd w:val="clear" w:color="auto" w:fill="auto"/>
          </w:tcPr>
          <w:p w:rsidR="00B51705" w:rsidRDefault="00B51705">
            <w:r>
              <w:t>PN-EN 13043</w:t>
            </w:r>
          </w:p>
        </w:tc>
        <w:tc>
          <w:tcPr>
            <w:tcW w:w="5909" w:type="dxa"/>
            <w:shd w:val="clear" w:color="auto" w:fill="auto"/>
          </w:tcPr>
          <w:p w:rsidR="00B51705" w:rsidRDefault="00B51705">
            <w:r>
              <w:t>Kruszywa do mieszanek bitumicznych i powierzchniowych utrwaleń stosowanych na drogach, lotniskach i innych powierzchniach przeznaczonych do ruchu</w:t>
            </w:r>
          </w:p>
        </w:tc>
      </w:tr>
      <w:tr w:rsidR="00B51705">
        <w:tc>
          <w:tcPr>
            <w:tcW w:w="708" w:type="dxa"/>
            <w:shd w:val="clear" w:color="auto" w:fill="auto"/>
          </w:tcPr>
          <w:p w:rsidR="00B51705" w:rsidRDefault="00B51705">
            <w:pPr>
              <w:jc w:val="center"/>
            </w:pPr>
            <w:r>
              <w:t>50.</w:t>
            </w:r>
          </w:p>
        </w:tc>
        <w:tc>
          <w:tcPr>
            <w:tcW w:w="2280" w:type="dxa"/>
            <w:shd w:val="clear" w:color="auto" w:fill="auto"/>
          </w:tcPr>
          <w:p w:rsidR="00B51705" w:rsidRDefault="00B51705">
            <w:r>
              <w:t>PN-EN 13108-1</w:t>
            </w:r>
          </w:p>
        </w:tc>
        <w:tc>
          <w:tcPr>
            <w:tcW w:w="5909" w:type="dxa"/>
            <w:shd w:val="clear" w:color="auto" w:fill="auto"/>
          </w:tcPr>
          <w:p w:rsidR="00B51705" w:rsidRDefault="00B51705">
            <w:r>
              <w:t>Mieszanki mineralno-asfaltowe – Wymagania – Część 1: Beton asfaltowy</w:t>
            </w:r>
          </w:p>
        </w:tc>
      </w:tr>
      <w:tr w:rsidR="00B51705">
        <w:tc>
          <w:tcPr>
            <w:tcW w:w="708" w:type="dxa"/>
            <w:shd w:val="clear" w:color="auto" w:fill="auto"/>
          </w:tcPr>
          <w:p w:rsidR="00B51705" w:rsidRDefault="00B51705">
            <w:pPr>
              <w:jc w:val="center"/>
            </w:pPr>
            <w:r>
              <w:t>51.</w:t>
            </w:r>
          </w:p>
        </w:tc>
        <w:tc>
          <w:tcPr>
            <w:tcW w:w="2280" w:type="dxa"/>
            <w:shd w:val="clear" w:color="auto" w:fill="auto"/>
          </w:tcPr>
          <w:p w:rsidR="00B51705" w:rsidRDefault="00B51705">
            <w:r>
              <w:t>PN-EN 13108-4</w:t>
            </w:r>
          </w:p>
        </w:tc>
        <w:tc>
          <w:tcPr>
            <w:tcW w:w="5909" w:type="dxa"/>
            <w:shd w:val="clear" w:color="auto" w:fill="auto"/>
          </w:tcPr>
          <w:p w:rsidR="00B51705" w:rsidRDefault="00B51705">
            <w:r>
              <w:t>Mieszanki mineralno-asfaltowe - Wymagania - Część 4: Mieszanka HRA</w:t>
            </w:r>
          </w:p>
        </w:tc>
      </w:tr>
      <w:tr w:rsidR="00B51705">
        <w:tc>
          <w:tcPr>
            <w:tcW w:w="708" w:type="dxa"/>
            <w:shd w:val="clear" w:color="auto" w:fill="auto"/>
          </w:tcPr>
          <w:p w:rsidR="00B51705" w:rsidRDefault="00B51705">
            <w:pPr>
              <w:jc w:val="center"/>
            </w:pPr>
            <w:r>
              <w:t>52.</w:t>
            </w:r>
          </w:p>
        </w:tc>
        <w:tc>
          <w:tcPr>
            <w:tcW w:w="2280" w:type="dxa"/>
            <w:shd w:val="clear" w:color="auto" w:fill="auto"/>
          </w:tcPr>
          <w:p w:rsidR="00B51705" w:rsidRDefault="00B51705">
            <w:r>
              <w:t>PN-EN 13108-20</w:t>
            </w:r>
          </w:p>
        </w:tc>
        <w:tc>
          <w:tcPr>
            <w:tcW w:w="5909" w:type="dxa"/>
            <w:shd w:val="clear" w:color="auto" w:fill="auto"/>
          </w:tcPr>
          <w:p w:rsidR="00B51705" w:rsidRDefault="00B51705">
            <w:r>
              <w:t>Mieszanki mineralno-asfaltowe – Wymagania – Część 20: Badanie typu</w:t>
            </w:r>
          </w:p>
        </w:tc>
      </w:tr>
      <w:tr w:rsidR="00B51705">
        <w:tc>
          <w:tcPr>
            <w:tcW w:w="708" w:type="dxa"/>
            <w:shd w:val="clear" w:color="auto" w:fill="auto"/>
          </w:tcPr>
          <w:p w:rsidR="00B51705" w:rsidRDefault="00B51705">
            <w:pPr>
              <w:jc w:val="center"/>
            </w:pPr>
            <w:r>
              <w:t>53.</w:t>
            </w:r>
          </w:p>
        </w:tc>
        <w:tc>
          <w:tcPr>
            <w:tcW w:w="2280" w:type="dxa"/>
            <w:shd w:val="clear" w:color="auto" w:fill="auto"/>
          </w:tcPr>
          <w:p w:rsidR="00B51705" w:rsidRDefault="00B51705">
            <w:r>
              <w:rPr>
                <w:szCs w:val="24"/>
              </w:rPr>
              <w:t>PN-EN 13108-21</w:t>
            </w:r>
          </w:p>
        </w:tc>
        <w:tc>
          <w:tcPr>
            <w:tcW w:w="5909" w:type="dxa"/>
            <w:shd w:val="clear" w:color="auto" w:fill="auto"/>
          </w:tcPr>
          <w:p w:rsidR="00B51705" w:rsidRDefault="00B51705">
            <w:r>
              <w:rPr>
                <w:szCs w:val="24"/>
              </w:rPr>
              <w:t>Mieszanki mineralno-asfaltowe - Wymagania - Część 21: Zakładowa kontrola produkcji</w:t>
            </w:r>
          </w:p>
        </w:tc>
      </w:tr>
      <w:tr w:rsidR="00B51705">
        <w:tc>
          <w:tcPr>
            <w:tcW w:w="708" w:type="dxa"/>
            <w:shd w:val="clear" w:color="auto" w:fill="auto"/>
          </w:tcPr>
          <w:p w:rsidR="00B51705" w:rsidRDefault="00B51705">
            <w:pPr>
              <w:jc w:val="center"/>
            </w:pPr>
            <w:r>
              <w:t>54.</w:t>
            </w:r>
          </w:p>
        </w:tc>
        <w:tc>
          <w:tcPr>
            <w:tcW w:w="2280" w:type="dxa"/>
            <w:shd w:val="clear" w:color="auto" w:fill="auto"/>
          </w:tcPr>
          <w:p w:rsidR="00B51705" w:rsidRDefault="00B51705">
            <w:r>
              <w:t>PN-EN 13179-1</w:t>
            </w:r>
          </w:p>
        </w:tc>
        <w:tc>
          <w:tcPr>
            <w:tcW w:w="5909" w:type="dxa"/>
            <w:shd w:val="clear" w:color="auto" w:fill="auto"/>
          </w:tcPr>
          <w:p w:rsidR="00B51705" w:rsidRDefault="00B51705">
            <w:r>
              <w:t>Badania kruszyw wypełniających stosowanych do mieszanek bitumicznych – Część 1: Badanie metodą pierścienia delta i kuli</w:t>
            </w:r>
          </w:p>
        </w:tc>
      </w:tr>
      <w:tr w:rsidR="00B51705">
        <w:tc>
          <w:tcPr>
            <w:tcW w:w="708" w:type="dxa"/>
            <w:shd w:val="clear" w:color="auto" w:fill="auto"/>
          </w:tcPr>
          <w:p w:rsidR="00B51705" w:rsidRDefault="00B51705">
            <w:pPr>
              <w:jc w:val="center"/>
            </w:pPr>
            <w:r>
              <w:t>55.</w:t>
            </w:r>
          </w:p>
        </w:tc>
        <w:tc>
          <w:tcPr>
            <w:tcW w:w="2280" w:type="dxa"/>
            <w:shd w:val="clear" w:color="auto" w:fill="auto"/>
          </w:tcPr>
          <w:p w:rsidR="00B51705" w:rsidRDefault="00B51705">
            <w:r>
              <w:t>PN-EN 13179-2</w:t>
            </w:r>
          </w:p>
        </w:tc>
        <w:tc>
          <w:tcPr>
            <w:tcW w:w="5909" w:type="dxa"/>
            <w:shd w:val="clear" w:color="auto" w:fill="auto"/>
          </w:tcPr>
          <w:p w:rsidR="00B51705" w:rsidRDefault="00B51705">
            <w:r>
              <w:t>Badania kruszyw wypełniających stosowanych do mieszanek bitumicznych – Część 2: Liczba bitumiczna</w:t>
            </w:r>
          </w:p>
        </w:tc>
      </w:tr>
      <w:tr w:rsidR="00B51705">
        <w:tc>
          <w:tcPr>
            <w:tcW w:w="708" w:type="dxa"/>
            <w:shd w:val="clear" w:color="auto" w:fill="auto"/>
          </w:tcPr>
          <w:p w:rsidR="00B51705" w:rsidRDefault="00B51705">
            <w:pPr>
              <w:jc w:val="center"/>
            </w:pPr>
            <w:r>
              <w:t>56.</w:t>
            </w:r>
          </w:p>
        </w:tc>
        <w:tc>
          <w:tcPr>
            <w:tcW w:w="2280" w:type="dxa"/>
            <w:shd w:val="clear" w:color="auto" w:fill="auto"/>
          </w:tcPr>
          <w:p w:rsidR="00B51705" w:rsidRDefault="00B51705">
            <w:r>
              <w:t>PN-EN 13398</w:t>
            </w:r>
          </w:p>
        </w:tc>
        <w:tc>
          <w:tcPr>
            <w:tcW w:w="5909" w:type="dxa"/>
            <w:shd w:val="clear" w:color="auto" w:fill="auto"/>
          </w:tcPr>
          <w:p w:rsidR="00B51705" w:rsidRDefault="00B51705">
            <w:r>
              <w:t>Asfalty i lepiszcza asfaltowe – Oznaczanie nawrotu sprężystego asfaltów modyfikowanych</w:t>
            </w:r>
          </w:p>
        </w:tc>
      </w:tr>
      <w:tr w:rsidR="00B51705">
        <w:tc>
          <w:tcPr>
            <w:tcW w:w="708" w:type="dxa"/>
            <w:shd w:val="clear" w:color="auto" w:fill="auto"/>
          </w:tcPr>
          <w:p w:rsidR="00B51705" w:rsidRDefault="00B51705">
            <w:pPr>
              <w:jc w:val="center"/>
            </w:pPr>
            <w:r>
              <w:t>57.</w:t>
            </w:r>
          </w:p>
        </w:tc>
        <w:tc>
          <w:tcPr>
            <w:tcW w:w="2280" w:type="dxa"/>
            <w:shd w:val="clear" w:color="auto" w:fill="auto"/>
          </w:tcPr>
          <w:p w:rsidR="00B51705" w:rsidRDefault="00B51705">
            <w:r>
              <w:t>PN-EN 13399</w:t>
            </w:r>
          </w:p>
        </w:tc>
        <w:tc>
          <w:tcPr>
            <w:tcW w:w="5909" w:type="dxa"/>
            <w:shd w:val="clear" w:color="auto" w:fill="auto"/>
          </w:tcPr>
          <w:p w:rsidR="00B51705" w:rsidRDefault="00B51705">
            <w:r>
              <w:t xml:space="preserve">Asfalty i lepiszcza asfaltowe – Oznaczanie stabilności podczas magazynowania asfaltów modyfikowanych </w:t>
            </w:r>
          </w:p>
        </w:tc>
      </w:tr>
      <w:tr w:rsidR="00B51705">
        <w:tc>
          <w:tcPr>
            <w:tcW w:w="708" w:type="dxa"/>
            <w:shd w:val="clear" w:color="auto" w:fill="auto"/>
          </w:tcPr>
          <w:p w:rsidR="00B51705" w:rsidRDefault="00B51705">
            <w:pPr>
              <w:jc w:val="center"/>
            </w:pPr>
            <w:r>
              <w:t>58.</w:t>
            </w:r>
          </w:p>
        </w:tc>
        <w:tc>
          <w:tcPr>
            <w:tcW w:w="2280" w:type="dxa"/>
            <w:shd w:val="clear" w:color="auto" w:fill="auto"/>
          </w:tcPr>
          <w:p w:rsidR="00B51705" w:rsidRDefault="00B51705">
            <w:r>
              <w:t>PN-EN 13587</w:t>
            </w:r>
          </w:p>
        </w:tc>
        <w:tc>
          <w:tcPr>
            <w:tcW w:w="5909" w:type="dxa"/>
            <w:shd w:val="clear" w:color="auto" w:fill="auto"/>
          </w:tcPr>
          <w:p w:rsidR="00B51705" w:rsidRDefault="00B51705">
            <w:r>
              <w:t>Asfalty i lepiszcza asfaltowe – Oznaczanie właściwości mechanicznych lepiszczy asfaltowych metodą rozciągania</w:t>
            </w:r>
          </w:p>
        </w:tc>
      </w:tr>
    </w:tbl>
    <w:p w:rsidR="00B51705" w:rsidRDefault="00B51705"/>
    <w:tbl>
      <w:tblPr>
        <w:tblW w:w="0" w:type="auto"/>
        <w:tblLayout w:type="fixed"/>
        <w:tblLook w:val="0000"/>
      </w:tblPr>
      <w:tblGrid>
        <w:gridCol w:w="708"/>
        <w:gridCol w:w="2280"/>
        <w:gridCol w:w="5909"/>
      </w:tblGrid>
      <w:tr w:rsidR="00B51705">
        <w:tc>
          <w:tcPr>
            <w:tcW w:w="708" w:type="dxa"/>
            <w:shd w:val="clear" w:color="auto" w:fill="auto"/>
          </w:tcPr>
          <w:p w:rsidR="00B51705" w:rsidRDefault="00B51705">
            <w:pPr>
              <w:jc w:val="center"/>
            </w:pPr>
            <w:r>
              <w:t>59.</w:t>
            </w:r>
          </w:p>
        </w:tc>
        <w:tc>
          <w:tcPr>
            <w:tcW w:w="2280" w:type="dxa"/>
            <w:shd w:val="clear" w:color="auto" w:fill="auto"/>
          </w:tcPr>
          <w:p w:rsidR="00B51705" w:rsidRDefault="00B51705">
            <w:r>
              <w:t>PN-EN 13588</w:t>
            </w:r>
          </w:p>
        </w:tc>
        <w:tc>
          <w:tcPr>
            <w:tcW w:w="5909" w:type="dxa"/>
            <w:shd w:val="clear" w:color="auto" w:fill="auto"/>
          </w:tcPr>
          <w:p w:rsidR="00B51705" w:rsidRDefault="00B51705">
            <w:r>
              <w:t xml:space="preserve">Asfalty i lepiszcza asfaltowe – Oznaczanie kohezji </w:t>
            </w:r>
            <w:r>
              <w:lastRenderedPageBreak/>
              <w:t>lepiszczy asfaltowych metodą testu wahadłowego</w:t>
            </w:r>
          </w:p>
        </w:tc>
      </w:tr>
      <w:tr w:rsidR="00B51705">
        <w:tc>
          <w:tcPr>
            <w:tcW w:w="708" w:type="dxa"/>
            <w:shd w:val="clear" w:color="auto" w:fill="auto"/>
          </w:tcPr>
          <w:p w:rsidR="00B51705" w:rsidRDefault="00B51705">
            <w:pPr>
              <w:jc w:val="center"/>
            </w:pPr>
            <w:r>
              <w:lastRenderedPageBreak/>
              <w:t>60.</w:t>
            </w:r>
          </w:p>
        </w:tc>
        <w:tc>
          <w:tcPr>
            <w:tcW w:w="2280" w:type="dxa"/>
            <w:shd w:val="clear" w:color="auto" w:fill="auto"/>
          </w:tcPr>
          <w:p w:rsidR="00B51705" w:rsidRDefault="00B51705">
            <w:r>
              <w:t>PN-EN 13589</w:t>
            </w:r>
          </w:p>
        </w:tc>
        <w:tc>
          <w:tcPr>
            <w:tcW w:w="5909" w:type="dxa"/>
            <w:shd w:val="clear" w:color="auto" w:fill="auto"/>
          </w:tcPr>
          <w:p w:rsidR="00B51705" w:rsidRDefault="00B51705">
            <w:r>
              <w:t>Asfalty i lepiszcza asfaltowe – Oznaczanie siły rozciągania asfaltów modyfikowanych – Metoda z duktylometrem</w:t>
            </w:r>
          </w:p>
        </w:tc>
      </w:tr>
      <w:tr w:rsidR="00B51705">
        <w:tc>
          <w:tcPr>
            <w:tcW w:w="708" w:type="dxa"/>
            <w:shd w:val="clear" w:color="auto" w:fill="auto"/>
          </w:tcPr>
          <w:p w:rsidR="00B51705" w:rsidRDefault="00B51705">
            <w:pPr>
              <w:jc w:val="center"/>
            </w:pPr>
            <w:r>
              <w:t>61.</w:t>
            </w:r>
          </w:p>
        </w:tc>
        <w:tc>
          <w:tcPr>
            <w:tcW w:w="2280" w:type="dxa"/>
            <w:shd w:val="clear" w:color="auto" w:fill="auto"/>
          </w:tcPr>
          <w:p w:rsidR="00B51705" w:rsidRDefault="00B51705">
            <w:r>
              <w:t>PN-EN 13703</w:t>
            </w:r>
          </w:p>
        </w:tc>
        <w:tc>
          <w:tcPr>
            <w:tcW w:w="5909" w:type="dxa"/>
            <w:shd w:val="clear" w:color="auto" w:fill="auto"/>
          </w:tcPr>
          <w:p w:rsidR="00B51705" w:rsidRDefault="00B51705">
            <w:r>
              <w:t>Asfalty i lepiszcza asfaltowe – Oznaczanie energii odkształcenia</w:t>
            </w:r>
          </w:p>
        </w:tc>
      </w:tr>
      <w:tr w:rsidR="00B51705">
        <w:tc>
          <w:tcPr>
            <w:tcW w:w="708" w:type="dxa"/>
            <w:shd w:val="clear" w:color="auto" w:fill="auto"/>
          </w:tcPr>
          <w:p w:rsidR="00B51705" w:rsidRDefault="00B51705">
            <w:pPr>
              <w:jc w:val="center"/>
            </w:pPr>
            <w:r>
              <w:t>62.</w:t>
            </w:r>
          </w:p>
        </w:tc>
        <w:tc>
          <w:tcPr>
            <w:tcW w:w="2280" w:type="dxa"/>
            <w:shd w:val="clear" w:color="auto" w:fill="auto"/>
          </w:tcPr>
          <w:p w:rsidR="00B51705" w:rsidRDefault="00B51705">
            <w:r>
              <w:t>PN-EN 13808</w:t>
            </w:r>
          </w:p>
        </w:tc>
        <w:tc>
          <w:tcPr>
            <w:tcW w:w="5909" w:type="dxa"/>
            <w:shd w:val="clear" w:color="auto" w:fill="auto"/>
          </w:tcPr>
          <w:p w:rsidR="00B51705" w:rsidRDefault="00B51705">
            <w:r>
              <w:t>Asfalty i lepiszcza asfaltowe – Zasady specyfikacji kationowych emulsji asfaltowych</w:t>
            </w:r>
          </w:p>
        </w:tc>
      </w:tr>
      <w:tr w:rsidR="00B51705">
        <w:tc>
          <w:tcPr>
            <w:tcW w:w="708" w:type="dxa"/>
            <w:shd w:val="clear" w:color="auto" w:fill="auto"/>
          </w:tcPr>
          <w:p w:rsidR="00B51705" w:rsidRDefault="00B51705">
            <w:pPr>
              <w:jc w:val="center"/>
            </w:pPr>
            <w:r>
              <w:t>62a.</w:t>
            </w:r>
          </w:p>
        </w:tc>
        <w:tc>
          <w:tcPr>
            <w:tcW w:w="2280" w:type="dxa"/>
            <w:shd w:val="clear" w:color="auto" w:fill="auto"/>
          </w:tcPr>
          <w:p w:rsidR="00B51705" w:rsidRDefault="00B51705">
            <w:pPr>
              <w:jc w:val="left"/>
            </w:pPr>
            <w:r>
              <w:rPr>
                <w:szCs w:val="24"/>
              </w:rPr>
              <w:t>PN-EN 13808:2013-10/Ap1:2014-07</w:t>
            </w:r>
          </w:p>
        </w:tc>
        <w:tc>
          <w:tcPr>
            <w:tcW w:w="5909" w:type="dxa"/>
            <w:shd w:val="clear" w:color="auto" w:fill="auto"/>
          </w:tcPr>
          <w:p w:rsidR="00B51705" w:rsidRDefault="00B51705">
            <w:r>
              <w:t>Asfalty i lepiszcza asfaltowe – Zasady specyfikacji kationowych emulsji asfaltowych. Załącznik krajowy NA</w:t>
            </w:r>
          </w:p>
        </w:tc>
      </w:tr>
      <w:tr w:rsidR="00B51705">
        <w:tc>
          <w:tcPr>
            <w:tcW w:w="708" w:type="dxa"/>
            <w:shd w:val="clear" w:color="auto" w:fill="auto"/>
          </w:tcPr>
          <w:p w:rsidR="00B51705" w:rsidRDefault="00B51705">
            <w:pPr>
              <w:jc w:val="center"/>
            </w:pPr>
            <w:r>
              <w:t>63.</w:t>
            </w:r>
          </w:p>
        </w:tc>
        <w:tc>
          <w:tcPr>
            <w:tcW w:w="2280" w:type="dxa"/>
            <w:shd w:val="clear" w:color="auto" w:fill="auto"/>
          </w:tcPr>
          <w:p w:rsidR="00B51705" w:rsidRDefault="00B51705">
            <w:pPr>
              <w:jc w:val="left"/>
            </w:pPr>
            <w:r>
              <w:rPr>
                <w:szCs w:val="24"/>
              </w:rPr>
              <w:t>PN-EN 13924-2</w:t>
            </w:r>
          </w:p>
        </w:tc>
        <w:tc>
          <w:tcPr>
            <w:tcW w:w="5909" w:type="dxa"/>
            <w:shd w:val="clear" w:color="auto" w:fill="auto"/>
          </w:tcPr>
          <w:p w:rsidR="00B51705" w:rsidRDefault="00B51705">
            <w:r>
              <w:rPr>
                <w:szCs w:val="24"/>
              </w:rPr>
              <w:t xml:space="preserve">Asfalty i lepiszcza asfaltowe - Zasady klasyfikacji asfaltów drogowych specjalnych - Część 2: Asfalty drogowe wielorodzajowe </w:t>
            </w:r>
          </w:p>
        </w:tc>
      </w:tr>
      <w:tr w:rsidR="00B51705">
        <w:tc>
          <w:tcPr>
            <w:tcW w:w="708" w:type="dxa"/>
            <w:shd w:val="clear" w:color="auto" w:fill="auto"/>
          </w:tcPr>
          <w:p w:rsidR="00B51705" w:rsidRDefault="00B51705">
            <w:pPr>
              <w:jc w:val="center"/>
            </w:pPr>
            <w:r>
              <w:t>63a</w:t>
            </w:r>
          </w:p>
        </w:tc>
        <w:tc>
          <w:tcPr>
            <w:tcW w:w="2280" w:type="dxa"/>
            <w:shd w:val="clear" w:color="auto" w:fill="auto"/>
          </w:tcPr>
          <w:p w:rsidR="00B51705" w:rsidRPr="00002C69" w:rsidRDefault="00B51705">
            <w:pPr>
              <w:jc w:val="left"/>
              <w:rPr>
                <w:lang w:val="en-US"/>
              </w:rPr>
            </w:pPr>
            <w:r>
              <w:rPr>
                <w:szCs w:val="24"/>
                <w:lang w:val="en-US"/>
              </w:rPr>
              <w:t>PN-EN 13924-2:</w:t>
            </w:r>
          </w:p>
          <w:p w:rsidR="00B51705" w:rsidRPr="00002C69" w:rsidRDefault="00B51705">
            <w:pPr>
              <w:jc w:val="left"/>
              <w:rPr>
                <w:lang w:val="en-US"/>
              </w:rPr>
            </w:pPr>
            <w:r>
              <w:rPr>
                <w:szCs w:val="24"/>
                <w:lang w:val="en-US"/>
              </w:rPr>
              <w:t>2014-04/Ap1:</w:t>
            </w:r>
          </w:p>
          <w:p w:rsidR="00B51705" w:rsidRPr="00002C69" w:rsidRDefault="00B51705">
            <w:pPr>
              <w:jc w:val="left"/>
              <w:rPr>
                <w:lang w:val="en-US"/>
              </w:rPr>
            </w:pPr>
            <w:r>
              <w:rPr>
                <w:szCs w:val="24"/>
                <w:lang w:val="en-US"/>
              </w:rPr>
              <w:t>2014-07 i PN-EN 13924-2:2014-04/Ap2:2015-09E</w:t>
            </w:r>
          </w:p>
        </w:tc>
        <w:tc>
          <w:tcPr>
            <w:tcW w:w="5909" w:type="dxa"/>
            <w:shd w:val="clear" w:color="auto" w:fill="auto"/>
          </w:tcPr>
          <w:p w:rsidR="00B51705" w:rsidRDefault="00B51705">
            <w:r>
              <w:rPr>
                <w:szCs w:val="24"/>
              </w:rPr>
              <w:t>Asfalty i lepiszcza asfaltowe - Zasady klasyfikacji asfaltów drogowych specjalnych - Część 2: Asfalty drogowe wielorodzajowe. Załącznik krajowy NA</w:t>
            </w:r>
          </w:p>
        </w:tc>
      </w:tr>
      <w:tr w:rsidR="00B51705">
        <w:tc>
          <w:tcPr>
            <w:tcW w:w="708" w:type="dxa"/>
            <w:shd w:val="clear" w:color="auto" w:fill="auto"/>
          </w:tcPr>
          <w:p w:rsidR="00B51705" w:rsidRDefault="00B51705">
            <w:pPr>
              <w:jc w:val="center"/>
            </w:pPr>
            <w:r>
              <w:t>64.</w:t>
            </w:r>
          </w:p>
        </w:tc>
        <w:tc>
          <w:tcPr>
            <w:tcW w:w="2280" w:type="dxa"/>
            <w:shd w:val="clear" w:color="auto" w:fill="auto"/>
          </w:tcPr>
          <w:p w:rsidR="00B51705" w:rsidRDefault="00B51705">
            <w:pPr>
              <w:tabs>
                <w:tab w:val="right" w:pos="2064"/>
              </w:tabs>
            </w:pPr>
            <w:r>
              <w:t>PN-EN 14023</w:t>
            </w:r>
            <w:r>
              <w:tab/>
            </w:r>
          </w:p>
        </w:tc>
        <w:tc>
          <w:tcPr>
            <w:tcW w:w="5909" w:type="dxa"/>
            <w:shd w:val="clear" w:color="auto" w:fill="auto"/>
          </w:tcPr>
          <w:p w:rsidR="00B51705" w:rsidRDefault="00B51705">
            <w:r>
              <w:t>Asfalty i lepiszcza asfaltowe – Zasady specyfikacji asfaltów modyfikowanych polimerami</w:t>
            </w:r>
          </w:p>
        </w:tc>
      </w:tr>
      <w:tr w:rsidR="00B51705">
        <w:tc>
          <w:tcPr>
            <w:tcW w:w="708" w:type="dxa"/>
            <w:shd w:val="clear" w:color="auto" w:fill="auto"/>
          </w:tcPr>
          <w:p w:rsidR="00B51705" w:rsidRDefault="00B51705">
            <w:pPr>
              <w:jc w:val="center"/>
            </w:pPr>
            <w:r>
              <w:t>64a.</w:t>
            </w:r>
          </w:p>
        </w:tc>
        <w:tc>
          <w:tcPr>
            <w:tcW w:w="2280" w:type="dxa"/>
            <w:shd w:val="clear" w:color="auto" w:fill="auto"/>
          </w:tcPr>
          <w:p w:rsidR="00B51705" w:rsidRDefault="00B51705">
            <w:r>
              <w:rPr>
                <w:szCs w:val="24"/>
              </w:rPr>
              <w:t>PN-EN 14023:2011/Ap1:</w:t>
            </w:r>
          </w:p>
          <w:p w:rsidR="00B51705" w:rsidRDefault="00B51705">
            <w:r>
              <w:rPr>
                <w:szCs w:val="24"/>
              </w:rPr>
              <w:t>2014-04</w:t>
            </w:r>
          </w:p>
        </w:tc>
        <w:tc>
          <w:tcPr>
            <w:tcW w:w="5909" w:type="dxa"/>
            <w:shd w:val="clear" w:color="auto" w:fill="auto"/>
          </w:tcPr>
          <w:p w:rsidR="00B51705" w:rsidRDefault="00B51705">
            <w:r>
              <w:rPr>
                <w:szCs w:val="24"/>
              </w:rPr>
              <w:t>Asfalty i lepiszcza asfaltowe – Zasady klasyfikacji asfaltów modyfikowanych polimerami. Załącznik krajowy NA</w:t>
            </w:r>
          </w:p>
        </w:tc>
      </w:tr>
      <w:tr w:rsidR="00B51705">
        <w:tc>
          <w:tcPr>
            <w:tcW w:w="708" w:type="dxa"/>
            <w:shd w:val="clear" w:color="auto" w:fill="auto"/>
          </w:tcPr>
          <w:p w:rsidR="00B51705" w:rsidRDefault="00B51705">
            <w:pPr>
              <w:jc w:val="center"/>
            </w:pPr>
            <w:r>
              <w:t>65.</w:t>
            </w:r>
          </w:p>
        </w:tc>
        <w:tc>
          <w:tcPr>
            <w:tcW w:w="2280" w:type="dxa"/>
            <w:shd w:val="clear" w:color="auto" w:fill="auto"/>
          </w:tcPr>
          <w:p w:rsidR="00B51705" w:rsidRDefault="00B51705">
            <w:r>
              <w:t>PN-EN 14188-1</w:t>
            </w:r>
          </w:p>
        </w:tc>
        <w:tc>
          <w:tcPr>
            <w:tcW w:w="5909" w:type="dxa"/>
            <w:shd w:val="clear" w:color="auto" w:fill="auto"/>
          </w:tcPr>
          <w:p w:rsidR="00B51705" w:rsidRDefault="00B51705">
            <w:r>
              <w:t>Wypełniacze szczelin i zalewy drogowe – Część 1: Wymagania wobec zalew drogowych na gorąco</w:t>
            </w:r>
          </w:p>
        </w:tc>
      </w:tr>
      <w:tr w:rsidR="00B51705">
        <w:tc>
          <w:tcPr>
            <w:tcW w:w="708" w:type="dxa"/>
            <w:shd w:val="clear" w:color="auto" w:fill="auto"/>
          </w:tcPr>
          <w:p w:rsidR="00B51705" w:rsidRDefault="00B51705">
            <w:pPr>
              <w:jc w:val="center"/>
            </w:pPr>
            <w:r>
              <w:t>66.</w:t>
            </w:r>
          </w:p>
        </w:tc>
        <w:tc>
          <w:tcPr>
            <w:tcW w:w="2280" w:type="dxa"/>
            <w:shd w:val="clear" w:color="auto" w:fill="auto"/>
          </w:tcPr>
          <w:p w:rsidR="00B51705" w:rsidRDefault="00B51705">
            <w:r>
              <w:t>PN-EN 14188-2</w:t>
            </w:r>
          </w:p>
        </w:tc>
        <w:tc>
          <w:tcPr>
            <w:tcW w:w="5909" w:type="dxa"/>
            <w:shd w:val="clear" w:color="auto" w:fill="auto"/>
          </w:tcPr>
          <w:p w:rsidR="00B51705" w:rsidRDefault="00B51705">
            <w:r>
              <w:t>Wypełniacze szczelin i zalewy drogowe – Część 2: Wymagania wobec zalew drogowych na zimno</w:t>
            </w:r>
          </w:p>
        </w:tc>
      </w:tr>
      <w:tr w:rsidR="00B51705">
        <w:tc>
          <w:tcPr>
            <w:tcW w:w="708" w:type="dxa"/>
            <w:shd w:val="clear" w:color="auto" w:fill="auto"/>
          </w:tcPr>
          <w:p w:rsidR="00B51705" w:rsidRDefault="00B51705">
            <w:pPr>
              <w:jc w:val="center"/>
            </w:pPr>
            <w:r>
              <w:t>67.</w:t>
            </w:r>
          </w:p>
        </w:tc>
        <w:tc>
          <w:tcPr>
            <w:tcW w:w="2280" w:type="dxa"/>
            <w:shd w:val="clear" w:color="auto" w:fill="auto"/>
          </w:tcPr>
          <w:p w:rsidR="00B51705" w:rsidRDefault="00B51705">
            <w:r>
              <w:t>PN-EN 22592</w:t>
            </w:r>
          </w:p>
        </w:tc>
        <w:tc>
          <w:tcPr>
            <w:tcW w:w="5909" w:type="dxa"/>
            <w:shd w:val="clear" w:color="auto" w:fill="auto"/>
          </w:tcPr>
          <w:p w:rsidR="00B51705" w:rsidRDefault="00B51705">
            <w:r>
              <w:t>Przetwory naftowe – Oznaczanie temperatury zapłonu i palenia – Pomiar metodą otwartego tygla Clevelanda</w:t>
            </w:r>
          </w:p>
        </w:tc>
      </w:tr>
      <w:tr w:rsidR="00B51705">
        <w:tc>
          <w:tcPr>
            <w:tcW w:w="708" w:type="dxa"/>
            <w:shd w:val="clear" w:color="auto" w:fill="auto"/>
          </w:tcPr>
          <w:p w:rsidR="00B51705" w:rsidRDefault="00B51705">
            <w:pPr>
              <w:jc w:val="center"/>
            </w:pPr>
            <w:r>
              <w:t>68.</w:t>
            </w:r>
          </w:p>
        </w:tc>
        <w:tc>
          <w:tcPr>
            <w:tcW w:w="2280" w:type="dxa"/>
            <w:shd w:val="clear" w:color="auto" w:fill="auto"/>
          </w:tcPr>
          <w:p w:rsidR="00B51705" w:rsidRDefault="00B51705">
            <w:r>
              <w:t>PN-EN ISO 2592</w:t>
            </w:r>
          </w:p>
        </w:tc>
        <w:tc>
          <w:tcPr>
            <w:tcW w:w="5909" w:type="dxa"/>
            <w:shd w:val="clear" w:color="auto" w:fill="auto"/>
          </w:tcPr>
          <w:p w:rsidR="00B51705" w:rsidRDefault="00B51705">
            <w:r>
              <w:t>Oznaczanie temperatury zapłonu i palenia – Metoda otwartego tygla Clevelanda</w:t>
            </w:r>
          </w:p>
        </w:tc>
      </w:tr>
      <w:tr w:rsidR="00B51705">
        <w:tc>
          <w:tcPr>
            <w:tcW w:w="708" w:type="dxa"/>
            <w:shd w:val="clear" w:color="auto" w:fill="auto"/>
          </w:tcPr>
          <w:p w:rsidR="00B51705" w:rsidRDefault="00B51705">
            <w:pPr>
              <w:jc w:val="center"/>
            </w:pPr>
            <w:r>
              <w:t>69.</w:t>
            </w:r>
          </w:p>
        </w:tc>
        <w:tc>
          <w:tcPr>
            <w:tcW w:w="2280" w:type="dxa"/>
            <w:shd w:val="clear" w:color="auto" w:fill="auto"/>
          </w:tcPr>
          <w:p w:rsidR="00B51705" w:rsidRDefault="00B51705">
            <w:r>
              <w:t>PN-EN 13880-2</w:t>
            </w:r>
          </w:p>
        </w:tc>
        <w:tc>
          <w:tcPr>
            <w:tcW w:w="5909" w:type="dxa"/>
            <w:shd w:val="clear" w:color="auto" w:fill="auto"/>
          </w:tcPr>
          <w:p w:rsidR="00B51705" w:rsidRDefault="00B51705">
            <w:r>
              <w:t>Zalewy szczelin na gorąco -- Część 2: Metoda badania dla określenia penetracji stożka w temperaturze 25 C</w:t>
            </w:r>
          </w:p>
        </w:tc>
      </w:tr>
      <w:tr w:rsidR="00B51705">
        <w:tc>
          <w:tcPr>
            <w:tcW w:w="708" w:type="dxa"/>
            <w:shd w:val="clear" w:color="auto" w:fill="auto"/>
          </w:tcPr>
          <w:p w:rsidR="00B51705" w:rsidRDefault="00B51705">
            <w:pPr>
              <w:jc w:val="center"/>
            </w:pPr>
            <w:r>
              <w:t>70.</w:t>
            </w:r>
          </w:p>
        </w:tc>
        <w:tc>
          <w:tcPr>
            <w:tcW w:w="2280" w:type="dxa"/>
            <w:shd w:val="clear" w:color="auto" w:fill="auto"/>
          </w:tcPr>
          <w:p w:rsidR="00B51705" w:rsidRDefault="00B51705">
            <w:r>
              <w:t>PN-EN 13880-3</w:t>
            </w:r>
          </w:p>
        </w:tc>
        <w:tc>
          <w:tcPr>
            <w:tcW w:w="5909" w:type="dxa"/>
            <w:shd w:val="clear" w:color="auto" w:fill="auto"/>
          </w:tcPr>
          <w:p w:rsidR="00B51705" w:rsidRDefault="00B51705">
            <w:r>
              <w:t>Zalewy szczelin na gorąco -- Część 3: Metoda badania określająca penetrację i odprężenie sprężyste (odbojność)</w:t>
            </w:r>
          </w:p>
        </w:tc>
      </w:tr>
      <w:tr w:rsidR="00B51705">
        <w:tc>
          <w:tcPr>
            <w:tcW w:w="708" w:type="dxa"/>
            <w:shd w:val="clear" w:color="auto" w:fill="auto"/>
          </w:tcPr>
          <w:p w:rsidR="00B51705" w:rsidRDefault="00B51705">
            <w:pPr>
              <w:jc w:val="center"/>
            </w:pPr>
            <w:r>
              <w:t>71.</w:t>
            </w:r>
          </w:p>
        </w:tc>
        <w:tc>
          <w:tcPr>
            <w:tcW w:w="2280" w:type="dxa"/>
            <w:shd w:val="clear" w:color="auto" w:fill="auto"/>
          </w:tcPr>
          <w:p w:rsidR="00B51705" w:rsidRDefault="00B51705">
            <w:r>
              <w:t>PN-EN 13880-5</w:t>
            </w:r>
          </w:p>
        </w:tc>
        <w:tc>
          <w:tcPr>
            <w:tcW w:w="5909" w:type="dxa"/>
            <w:shd w:val="clear" w:color="auto" w:fill="auto"/>
          </w:tcPr>
          <w:p w:rsidR="00B51705" w:rsidRDefault="00B51705">
            <w:r>
              <w:t>Zalewy szczelin na gorąco -- Część 5: Metody badań do oznaczania odporności na spływanie</w:t>
            </w:r>
          </w:p>
        </w:tc>
      </w:tr>
      <w:tr w:rsidR="00B51705">
        <w:tc>
          <w:tcPr>
            <w:tcW w:w="708" w:type="dxa"/>
            <w:shd w:val="clear" w:color="auto" w:fill="auto"/>
          </w:tcPr>
          <w:p w:rsidR="00B51705" w:rsidRDefault="00B51705">
            <w:pPr>
              <w:jc w:val="center"/>
            </w:pPr>
            <w:r>
              <w:t>72.</w:t>
            </w:r>
          </w:p>
        </w:tc>
        <w:tc>
          <w:tcPr>
            <w:tcW w:w="2280" w:type="dxa"/>
            <w:shd w:val="clear" w:color="auto" w:fill="auto"/>
          </w:tcPr>
          <w:p w:rsidR="00B51705" w:rsidRDefault="00B51705">
            <w:r>
              <w:t>PN-EN 13880-6</w:t>
            </w:r>
          </w:p>
        </w:tc>
        <w:tc>
          <w:tcPr>
            <w:tcW w:w="5909" w:type="dxa"/>
            <w:shd w:val="clear" w:color="auto" w:fill="auto"/>
          </w:tcPr>
          <w:p w:rsidR="00B51705" w:rsidRDefault="00B51705">
            <w:r>
              <w:t>Zalewy szczelin na gorąco -- Część 6: Metoda przygotowania próbek do badania</w:t>
            </w:r>
          </w:p>
        </w:tc>
      </w:tr>
      <w:tr w:rsidR="00B51705">
        <w:tc>
          <w:tcPr>
            <w:tcW w:w="708" w:type="dxa"/>
            <w:shd w:val="clear" w:color="auto" w:fill="auto"/>
          </w:tcPr>
          <w:p w:rsidR="00B51705" w:rsidRDefault="00B51705">
            <w:pPr>
              <w:jc w:val="center"/>
            </w:pPr>
            <w:r>
              <w:t>73.</w:t>
            </w:r>
          </w:p>
        </w:tc>
        <w:tc>
          <w:tcPr>
            <w:tcW w:w="2280" w:type="dxa"/>
            <w:shd w:val="clear" w:color="auto" w:fill="auto"/>
          </w:tcPr>
          <w:p w:rsidR="00B51705" w:rsidRDefault="00B51705">
            <w:r>
              <w:t>PN-EN 13880-13</w:t>
            </w:r>
          </w:p>
        </w:tc>
        <w:tc>
          <w:tcPr>
            <w:tcW w:w="5909" w:type="dxa"/>
            <w:shd w:val="clear" w:color="auto" w:fill="auto"/>
          </w:tcPr>
          <w:p w:rsidR="00B51705" w:rsidRDefault="00B51705">
            <w:r>
              <w:t>Zalewy szczelin na gorąco -- Część 13: Metoda badania służąca do określenia wydłużenia nieciągłego (próba przyczepności)</w:t>
            </w:r>
          </w:p>
        </w:tc>
      </w:tr>
      <w:tr w:rsidR="00B51705">
        <w:trPr>
          <w:trHeight w:val="555"/>
        </w:trPr>
        <w:tc>
          <w:tcPr>
            <w:tcW w:w="708" w:type="dxa"/>
            <w:shd w:val="clear" w:color="auto" w:fill="auto"/>
          </w:tcPr>
          <w:p w:rsidR="00B51705" w:rsidRDefault="00B51705">
            <w:pPr>
              <w:jc w:val="center"/>
            </w:pPr>
            <w:r>
              <w:t>74.</w:t>
            </w:r>
          </w:p>
        </w:tc>
        <w:tc>
          <w:tcPr>
            <w:tcW w:w="2280" w:type="dxa"/>
            <w:shd w:val="clear" w:color="auto" w:fill="auto"/>
          </w:tcPr>
          <w:p w:rsidR="00B51705" w:rsidRDefault="00B51705">
            <w:r>
              <w:t>DIN 52123</w:t>
            </w:r>
          </w:p>
        </w:tc>
        <w:tc>
          <w:tcPr>
            <w:tcW w:w="5909" w:type="dxa"/>
            <w:shd w:val="clear" w:color="auto" w:fill="auto"/>
          </w:tcPr>
          <w:p w:rsidR="00B51705" w:rsidRDefault="00B51705">
            <w:pPr>
              <w:pStyle w:val="Nagwek2"/>
              <w:spacing w:before="0" w:after="0"/>
            </w:pPr>
            <w:r>
              <w:rPr>
                <w:rStyle w:val="value"/>
              </w:rPr>
              <w:t>Prüfung von Bitumen- und Polymerbitumenbahnen (Badanie taśm bitumicznych i polimerowo-bitumicznych)</w:t>
            </w:r>
          </w:p>
        </w:tc>
      </w:tr>
      <w:tr w:rsidR="00B51705">
        <w:tc>
          <w:tcPr>
            <w:tcW w:w="708" w:type="dxa"/>
            <w:shd w:val="clear" w:color="auto" w:fill="auto"/>
          </w:tcPr>
          <w:p w:rsidR="00B51705" w:rsidRDefault="00B51705">
            <w:pPr>
              <w:jc w:val="center"/>
            </w:pPr>
            <w:r>
              <w:t>75.</w:t>
            </w:r>
          </w:p>
        </w:tc>
        <w:tc>
          <w:tcPr>
            <w:tcW w:w="2280" w:type="dxa"/>
            <w:shd w:val="clear" w:color="auto" w:fill="auto"/>
          </w:tcPr>
          <w:p w:rsidR="00B51705" w:rsidRDefault="00B51705">
            <w:r>
              <w:t>PN-EN 1425</w:t>
            </w:r>
          </w:p>
        </w:tc>
        <w:tc>
          <w:tcPr>
            <w:tcW w:w="5909" w:type="dxa"/>
            <w:shd w:val="clear" w:color="auto" w:fill="auto"/>
          </w:tcPr>
          <w:p w:rsidR="00B51705" w:rsidRDefault="00B51705">
            <w:pPr>
              <w:pStyle w:val="Nagwek2"/>
              <w:spacing w:before="0" w:after="0"/>
            </w:pPr>
            <w:r>
              <w:rPr>
                <w:b w:val="0"/>
              </w:rPr>
              <w:t>Asfalty i lepiszcza asfaltowe -- Ocena organoleptyczna</w:t>
            </w:r>
          </w:p>
        </w:tc>
      </w:tr>
    </w:tbl>
    <w:p w:rsidR="00B51705" w:rsidRDefault="00B51705"/>
    <w:p w:rsidR="00B51705" w:rsidRDefault="00B51705"/>
    <w:tbl>
      <w:tblPr>
        <w:tblW w:w="0" w:type="auto"/>
        <w:tblLayout w:type="fixed"/>
        <w:tblLook w:val="0000"/>
      </w:tblPr>
      <w:tblGrid>
        <w:gridCol w:w="708"/>
        <w:gridCol w:w="2280"/>
        <w:gridCol w:w="5909"/>
      </w:tblGrid>
      <w:tr w:rsidR="00B51705">
        <w:tc>
          <w:tcPr>
            <w:tcW w:w="708" w:type="dxa"/>
            <w:shd w:val="clear" w:color="auto" w:fill="auto"/>
          </w:tcPr>
          <w:p w:rsidR="00B51705" w:rsidRDefault="00B51705">
            <w:pPr>
              <w:jc w:val="center"/>
            </w:pPr>
            <w:r>
              <w:t>76.</w:t>
            </w:r>
          </w:p>
        </w:tc>
        <w:tc>
          <w:tcPr>
            <w:tcW w:w="2280" w:type="dxa"/>
            <w:shd w:val="clear" w:color="auto" w:fill="auto"/>
          </w:tcPr>
          <w:p w:rsidR="00B51705" w:rsidRDefault="00B51705">
            <w:r>
              <w:t>PN-EN 1428</w:t>
            </w:r>
          </w:p>
        </w:tc>
        <w:tc>
          <w:tcPr>
            <w:tcW w:w="5909" w:type="dxa"/>
            <w:shd w:val="clear" w:color="auto" w:fill="auto"/>
          </w:tcPr>
          <w:p w:rsidR="00B51705" w:rsidRDefault="00B51705">
            <w:r>
              <w:t>Asfalty i lepiszcza asfaltowe -- Oznaczanie zawartości wody w emulsjach asfaltowych -- Metoda destylacji azeotropowej</w:t>
            </w:r>
          </w:p>
        </w:tc>
      </w:tr>
      <w:tr w:rsidR="00B51705">
        <w:tc>
          <w:tcPr>
            <w:tcW w:w="708" w:type="dxa"/>
            <w:shd w:val="clear" w:color="auto" w:fill="auto"/>
          </w:tcPr>
          <w:p w:rsidR="00B51705" w:rsidRDefault="00B51705">
            <w:pPr>
              <w:jc w:val="center"/>
            </w:pPr>
            <w:r>
              <w:t xml:space="preserve">77. </w:t>
            </w:r>
          </w:p>
        </w:tc>
        <w:tc>
          <w:tcPr>
            <w:tcW w:w="2280" w:type="dxa"/>
            <w:shd w:val="clear" w:color="auto" w:fill="auto"/>
          </w:tcPr>
          <w:p w:rsidR="00B51705" w:rsidRDefault="00B51705">
            <w:r>
              <w:t>PN-EN 13074-1</w:t>
            </w:r>
          </w:p>
        </w:tc>
        <w:tc>
          <w:tcPr>
            <w:tcW w:w="5909" w:type="dxa"/>
            <w:shd w:val="clear" w:color="auto" w:fill="auto"/>
          </w:tcPr>
          <w:p w:rsidR="00B51705" w:rsidRDefault="00B51705">
            <w:r>
              <w:t xml:space="preserve">Asfalty i lepiszcza asfaltowe -- Odzyskiwanie lepiszcza z emulsji asfaltowych lub asfaltów upłynnionych lub fluksowanych -- Część 1: Odzyskiwanie metodą </w:t>
            </w:r>
            <w:r>
              <w:lastRenderedPageBreak/>
              <w:t>odparowania</w:t>
            </w:r>
          </w:p>
        </w:tc>
      </w:tr>
      <w:tr w:rsidR="00B51705">
        <w:tc>
          <w:tcPr>
            <w:tcW w:w="708" w:type="dxa"/>
            <w:shd w:val="clear" w:color="auto" w:fill="auto"/>
          </w:tcPr>
          <w:p w:rsidR="00B51705" w:rsidRDefault="00B51705">
            <w:pPr>
              <w:jc w:val="center"/>
            </w:pPr>
            <w:r>
              <w:lastRenderedPageBreak/>
              <w:t>78.</w:t>
            </w:r>
          </w:p>
        </w:tc>
        <w:tc>
          <w:tcPr>
            <w:tcW w:w="2280" w:type="dxa"/>
            <w:shd w:val="clear" w:color="auto" w:fill="auto"/>
          </w:tcPr>
          <w:p w:rsidR="00B51705" w:rsidRDefault="00B51705">
            <w:r>
              <w:t>PN-EN 13074-2</w:t>
            </w:r>
          </w:p>
        </w:tc>
        <w:tc>
          <w:tcPr>
            <w:tcW w:w="5909" w:type="dxa"/>
            <w:shd w:val="clear" w:color="auto" w:fill="auto"/>
          </w:tcPr>
          <w:p w:rsidR="00B51705" w:rsidRDefault="00B51705">
            <w:r>
              <w:t>Asfalty i lepiszcza asfaltowe -- Odzyskiwanie lepiszcza z emulsji asfaltowych lub asfaltów upłynnionych lub fluksowanych -- Część 2: Stabilizacja po odzyskaniu metodą odparowania</w:t>
            </w:r>
          </w:p>
        </w:tc>
      </w:tr>
    </w:tbl>
    <w:p w:rsidR="00B51705" w:rsidRDefault="00B51705">
      <w:pPr>
        <w:pStyle w:val="Nagwek2"/>
      </w:pPr>
      <w:r>
        <w:t>10.3. Wymagania techniczne i katalogi</w:t>
      </w:r>
    </w:p>
    <w:p w:rsidR="00B51705" w:rsidRDefault="00B51705">
      <w:pPr>
        <w:numPr>
          <w:ilvl w:val="0"/>
          <w:numId w:val="20"/>
        </w:numPr>
        <w:tabs>
          <w:tab w:val="left" w:pos="426"/>
        </w:tabs>
        <w:ind w:left="426" w:hanging="66"/>
      </w:pPr>
      <w: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B51705" w:rsidRDefault="00B51705">
      <w:pPr>
        <w:numPr>
          <w:ilvl w:val="0"/>
          <w:numId w:val="20"/>
        </w:numPr>
        <w:tabs>
          <w:tab w:val="left" w:pos="426"/>
        </w:tabs>
        <w:ind w:left="426" w:hanging="66"/>
      </w:pPr>
      <w: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rsidR="00B51705" w:rsidRDefault="00B51705">
      <w:pPr>
        <w:numPr>
          <w:ilvl w:val="0"/>
          <w:numId w:val="20"/>
        </w:numPr>
        <w:tabs>
          <w:tab w:val="left" w:pos="426"/>
        </w:tabs>
        <w:ind w:left="426" w:hanging="66"/>
      </w:pPr>
      <w: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rsidR="00B51705" w:rsidRDefault="00B51705">
      <w:pPr>
        <w:numPr>
          <w:ilvl w:val="0"/>
          <w:numId w:val="20"/>
        </w:numPr>
        <w:tabs>
          <w:tab w:val="left" w:pos="426"/>
          <w:tab w:val="left" w:pos="567"/>
        </w:tabs>
        <w:ind w:left="426" w:hanging="66"/>
      </w:pPr>
      <w:r>
        <w:rPr>
          <w:sz w:val="22"/>
        </w:rPr>
        <w:t>Katalog typowych konstrukcji nawierzchni podatnych i półsztywnych. Załącznik do Zarządzenia nr 31 Generalnego Dyrektora Dróg Krajowych i Autostrad z dnia 16 czerwca 2014 r.</w:t>
      </w:r>
    </w:p>
    <w:p w:rsidR="00B51705" w:rsidRDefault="00B51705">
      <w:pPr>
        <w:pStyle w:val="Nagwek2"/>
      </w:pPr>
      <w:r>
        <w:rPr>
          <w:sz w:val="22"/>
        </w:rPr>
        <w:t>10.4. Inne dokumenty</w:t>
      </w:r>
    </w:p>
    <w:p w:rsidR="00B51705" w:rsidRDefault="00B51705">
      <w:pPr>
        <w:numPr>
          <w:ilvl w:val="0"/>
          <w:numId w:val="20"/>
        </w:numPr>
        <w:tabs>
          <w:tab w:val="left" w:pos="426"/>
          <w:tab w:val="left" w:pos="567"/>
        </w:tabs>
        <w:ind w:left="426" w:hanging="66"/>
      </w:pPr>
      <w:r>
        <w:rPr>
          <w:sz w:val="22"/>
        </w:rPr>
        <w:t>Rozporządzenie</w:t>
      </w:r>
      <w:r>
        <w:t xml:space="preserve"> Ministra Transportu i Gospodarki Morskiej z dnia 2 marca 1999 r. w sprawie warunków technicznych, jakim powinny odpowiadać drogi publiczne i ich usytuowanie (jednolity tekst Dz.U. z 2016, poz. 124)</w:t>
      </w:r>
    </w:p>
    <w:p w:rsidR="00B51705" w:rsidRDefault="00B51705">
      <w:pPr>
        <w:numPr>
          <w:ilvl w:val="0"/>
          <w:numId w:val="20"/>
        </w:numPr>
        <w:tabs>
          <w:tab w:val="left" w:pos="426"/>
          <w:tab w:val="left" w:pos="567"/>
        </w:tabs>
        <w:ind w:left="426" w:hanging="66"/>
      </w:pPr>
      <w:r>
        <w:rPr>
          <w:sz w:val="22"/>
        </w:rPr>
        <w:t>Ustawa</w:t>
      </w:r>
      <w:r>
        <w:t xml:space="preserve"> z dnia 19 sierpnia 2011 r. o przewozie drogowym towarów niebezpiecznych (Dz.U. nr 227, poz. 1367 z późn. zm.)</w:t>
      </w:r>
    </w:p>
    <w:p w:rsidR="00B51705" w:rsidRDefault="00B51705"/>
    <w:sectPr w:rsidR="00B51705" w:rsidSect="0051682A">
      <w:footerReference w:type="default" r:id="rId11"/>
      <w:footerReference w:type="first" r:id="rId12"/>
      <w:pgSz w:w="11906" w:h="16838"/>
      <w:pgMar w:top="850" w:right="850" w:bottom="906" w:left="850" w:header="708" w:footer="850" w:gutter="0"/>
      <w:cols w:space="708"/>
      <w:vAlign w:val="bottom"/>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151" w:rsidRDefault="00744151">
      <w:r>
        <w:separator/>
      </w:r>
    </w:p>
  </w:endnote>
  <w:endnote w:type="continuationSeparator" w:id="0">
    <w:p w:rsidR="00744151" w:rsidRDefault="00744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Roman">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charset w:val="80"/>
    <w:family w:val="auto"/>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05" w:rsidRDefault="00B5170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05" w:rsidRDefault="00B517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151" w:rsidRDefault="00744151">
      <w:r>
        <w:separator/>
      </w:r>
    </w:p>
  </w:footnote>
  <w:footnote w:type="continuationSeparator" w:id="0">
    <w:p w:rsidR="00744151" w:rsidRDefault="00744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hint="default"/>
        <w:sz w:val="16"/>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hint="default"/>
        <w:sz w:val="16"/>
      </w:r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rPr>
        <w:rFonts w:hint="default"/>
      </w:rPr>
    </w:lvl>
  </w:abstractNum>
  <w:abstractNum w:abstractNumId="4">
    <w:nsid w:val="00000005"/>
    <w:multiLevelType w:val="singleLevel"/>
    <w:tmpl w:val="00000005"/>
    <w:name w:val="WW8Num5"/>
    <w:lvl w:ilvl="0">
      <w:numFmt w:val="bullet"/>
      <w:lvlText w:val="-"/>
      <w:lvlJc w:val="left"/>
      <w:pPr>
        <w:tabs>
          <w:tab w:val="num" w:pos="397"/>
        </w:tabs>
        <w:ind w:left="397" w:hanging="397"/>
      </w:pPr>
      <w:rPr>
        <w:rFonts w:ascii="Times-Roman" w:hAnsi="Times-Roman" w:cs="Times-Roman" w:hint="default"/>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Times New Roman" w:hint="default"/>
        <w:sz w:val="16"/>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Times New Roman" w:hAnsi="Times New Roman" w:cs="Times New Roman" w:hint="default"/>
        <w:sz w:val="16"/>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cs="Times New Roman" w:hint="default"/>
        <w:sz w:val="16"/>
      </w:rPr>
    </w:lvl>
  </w:abstractNum>
  <w:abstractNum w:abstractNumId="8">
    <w:nsid w:val="00000009"/>
    <w:multiLevelType w:val="singleLevel"/>
    <w:tmpl w:val="00000009"/>
    <w:name w:val="WW8Num9"/>
    <w:lvl w:ilvl="0">
      <w:numFmt w:val="bullet"/>
      <w:lvlText w:val="-"/>
      <w:lvlJc w:val="left"/>
      <w:pPr>
        <w:tabs>
          <w:tab w:val="num" w:pos="397"/>
        </w:tabs>
        <w:ind w:left="397" w:hanging="397"/>
      </w:pPr>
      <w:rPr>
        <w:rFonts w:ascii="Times-Roman" w:hAnsi="Times-Roman" w:cs="Times-Roman"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rPr>
    </w:lvl>
  </w:abstractNum>
  <w:abstractNum w:abstractNumId="10">
    <w:nsid w:val="0000000B"/>
    <w:multiLevelType w:val="singleLevel"/>
    <w:tmpl w:val="0000000B"/>
    <w:name w:val="WW8Num11"/>
    <w:lvl w:ilvl="0">
      <w:start w:val="1"/>
      <w:numFmt w:val="decimal"/>
      <w:lvlText w:val="%1)"/>
      <w:lvlJc w:val="right"/>
      <w:pPr>
        <w:tabs>
          <w:tab w:val="num" w:pos="0"/>
        </w:tabs>
        <w:ind w:left="720" w:hanging="360"/>
      </w:pPr>
      <w:rPr>
        <w:rFonts w:hint="default"/>
        <w:b w:val="0"/>
        <w:i w:val="0"/>
        <w:sz w:val="24"/>
        <w:szCs w:val="24"/>
        <w:u w:val="none"/>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16"/>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hint="default"/>
        <w:sz w:val="16"/>
      </w:rPr>
    </w:lvl>
  </w:abstractNum>
  <w:abstractNum w:abstractNumId="13">
    <w:nsid w:val="0000000E"/>
    <w:multiLevelType w:val="multilevel"/>
    <w:tmpl w:val="0000000E"/>
    <w:name w:val="WW8Num14"/>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tabs>
          <w:tab w:val="num" w:pos="0"/>
        </w:tabs>
        <w:ind w:left="450" w:hanging="45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080" w:hanging="108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14">
    <w:nsid w:val="0000000F"/>
    <w:multiLevelType w:val="singleLevel"/>
    <w:tmpl w:val="0000000F"/>
    <w:name w:val="WW8Num15"/>
    <w:lvl w:ilvl="0">
      <w:start w:val="1"/>
      <w:numFmt w:val="bullet"/>
      <w:lvlText w:val="–"/>
      <w:lvlJc w:val="left"/>
      <w:pPr>
        <w:tabs>
          <w:tab w:val="num" w:pos="709"/>
        </w:tabs>
        <w:ind w:left="397" w:hanging="397"/>
      </w:pPr>
      <w:rPr>
        <w:rFonts w:ascii="Times New Roman" w:hAnsi="Times New Roman" w:cs="Times New Roman" w:hint="default"/>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Times New Roman" w:hAnsi="Times New Roman" w:cs="Times New Roman" w:hint="default"/>
        <w:sz w:val="16"/>
      </w:rPr>
    </w:lvl>
  </w:abstractNum>
  <w:abstractNum w:abstractNumId="16">
    <w:nsid w:val="00000011"/>
    <w:multiLevelType w:val="singleLevel"/>
    <w:tmpl w:val="00000011"/>
    <w:name w:val="WW8Num17"/>
    <w:lvl w:ilvl="0">
      <w:start w:val="1"/>
      <w:numFmt w:val="bullet"/>
      <w:lvlText w:val=""/>
      <w:lvlJc w:val="left"/>
      <w:pPr>
        <w:tabs>
          <w:tab w:val="num" w:pos="425"/>
        </w:tabs>
        <w:ind w:left="425" w:hanging="425"/>
      </w:pPr>
      <w:rPr>
        <w:rFonts w:ascii="Symbol" w:hAnsi="Symbol" w:cs="Symbol" w:hint="default"/>
      </w:rPr>
    </w:lvl>
  </w:abstractNum>
  <w:abstractNum w:abstractNumId="17">
    <w:nsid w:val="00000012"/>
    <w:multiLevelType w:val="singleLevel"/>
    <w:tmpl w:val="00000012"/>
    <w:name w:val="WW8Num18"/>
    <w:lvl w:ilvl="0">
      <w:start w:val="1"/>
      <w:numFmt w:val="bullet"/>
      <w:lvlText w:val="–"/>
      <w:lvlJc w:val="left"/>
      <w:pPr>
        <w:tabs>
          <w:tab w:val="num" w:pos="397"/>
        </w:tabs>
        <w:ind w:left="397" w:hanging="397"/>
      </w:pPr>
      <w:rPr>
        <w:rFonts w:ascii="Times New Roman" w:hAnsi="Times New Roman" w:cs="Times New Roman" w:hint="default"/>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Times New Roman" w:hAnsi="Times New Roman" w:cs="Times New Roman" w:hint="default"/>
        <w:sz w:val="16"/>
      </w:rPr>
    </w:lvl>
  </w:abstractNum>
  <w:abstractNum w:abstractNumId="19">
    <w:nsid w:val="00000014"/>
    <w:multiLevelType w:val="singleLevel"/>
    <w:tmpl w:val="00000014"/>
    <w:name w:val="WW8Num20"/>
    <w:lvl w:ilvl="0">
      <w:start w:val="79"/>
      <w:numFmt w:val="decimal"/>
      <w:lvlText w:val="%1. "/>
      <w:lvlJc w:val="right"/>
      <w:pPr>
        <w:tabs>
          <w:tab w:val="num" w:pos="0"/>
        </w:tabs>
        <w:ind w:left="720" w:hanging="360"/>
      </w:pPr>
      <w:rPr>
        <w:rFonts w:ascii="Times New Roman" w:hAnsi="Times New Roman" w:cs="Times New Roman" w:hint="default"/>
        <w:b w:val="0"/>
        <w:i w:val="0"/>
        <w:caps w:val="0"/>
        <w:smallCaps w:val="0"/>
        <w:strike w:val="0"/>
        <w:dstrike w:val="0"/>
        <w:outline w:val="0"/>
        <w:shadow w:val="0"/>
        <w:vanish w:val="0"/>
        <w:position w:val="0"/>
        <w:sz w:val="24"/>
        <w:u w:val="none"/>
        <w:vertAlign w:val="baseline"/>
      </w:rPr>
    </w:lvl>
  </w:abstractNum>
  <w:abstractNum w:abstractNumId="20">
    <w:nsid w:val="00000015"/>
    <w:multiLevelType w:val="singleLevel"/>
    <w:tmpl w:val="00000015"/>
    <w:name w:val="WW8Num21"/>
    <w:lvl w:ilvl="0">
      <w:start w:val="1"/>
      <w:numFmt w:val="bullet"/>
      <w:lvlText w:val="–"/>
      <w:lvlJc w:val="left"/>
      <w:pPr>
        <w:tabs>
          <w:tab w:val="num" w:pos="454"/>
        </w:tabs>
        <w:ind w:left="454" w:hanging="397"/>
      </w:pPr>
      <w:rPr>
        <w:rFonts w:ascii="Times New Roman" w:hAnsi="Times New Roman" w:cs="Times New Roman" w:hint="default"/>
      </w:rPr>
    </w:lvl>
  </w:abstractNum>
  <w:abstractNum w:abstractNumId="21">
    <w:nsid w:val="00000016"/>
    <w:multiLevelType w:val="singleLevel"/>
    <w:tmpl w:val="00000016"/>
    <w:name w:val="WW8Num22"/>
    <w:lvl w:ilvl="0">
      <w:start w:val="1"/>
      <w:numFmt w:val="bullet"/>
      <w:lvlText w:val="–"/>
      <w:lvlJc w:val="left"/>
      <w:pPr>
        <w:tabs>
          <w:tab w:val="num" w:pos="397"/>
        </w:tabs>
        <w:ind w:left="397" w:hanging="397"/>
      </w:pPr>
      <w:rPr>
        <w:rFonts w:ascii="Times New Roman" w:hAnsi="Times New Roman" w:cs="Times New Roman" w:hint="default"/>
      </w:rPr>
    </w:lvl>
  </w:abstractNum>
  <w:abstractNum w:abstractNumId="22">
    <w:nsid w:val="00000017"/>
    <w:multiLevelType w:val="singleLevel"/>
    <w:tmpl w:val="00000017"/>
    <w:name w:val="WW8Num23"/>
    <w:lvl w:ilvl="0">
      <w:numFmt w:val="bullet"/>
      <w:lvlText w:val="-"/>
      <w:lvlJc w:val="left"/>
      <w:pPr>
        <w:tabs>
          <w:tab w:val="num" w:pos="0"/>
        </w:tabs>
        <w:ind w:left="360" w:hanging="360"/>
      </w:pPr>
      <w:rPr>
        <w:rFonts w:ascii="Times-Roman" w:hAnsi="Times-Roman" w:cs="Times-Roman" w:hint="default"/>
        <w:szCs w:val="24"/>
      </w:rPr>
    </w:lvl>
  </w:abstractNum>
  <w:abstractNum w:abstractNumId="23">
    <w:nsid w:val="00000018"/>
    <w:multiLevelType w:val="singleLevel"/>
    <w:tmpl w:val="00000018"/>
    <w:name w:val="WW8Num24"/>
    <w:lvl w:ilvl="0">
      <w:start w:val="1"/>
      <w:numFmt w:val="bullet"/>
      <w:lvlText w:val="–"/>
      <w:lvlJc w:val="left"/>
      <w:pPr>
        <w:tabs>
          <w:tab w:val="num" w:pos="454"/>
        </w:tabs>
        <w:ind w:left="454" w:hanging="397"/>
      </w:pPr>
      <w:rPr>
        <w:rFonts w:ascii="Times New Roman" w:hAnsi="Times New Roman" w:cs="Times New Roman" w:hint="default"/>
      </w:rPr>
    </w:lvl>
  </w:abstractNum>
  <w:abstractNum w:abstractNumId="24">
    <w:nsid w:val="00000019"/>
    <w:multiLevelType w:val="singleLevel"/>
    <w:tmpl w:val="00000019"/>
    <w:name w:val="WW8Num25"/>
    <w:lvl w:ilvl="0">
      <w:numFmt w:val="bullet"/>
      <w:lvlText w:val="-"/>
      <w:lvlJc w:val="left"/>
      <w:pPr>
        <w:tabs>
          <w:tab w:val="num" w:pos="0"/>
        </w:tabs>
        <w:ind w:left="360" w:hanging="360"/>
      </w:pPr>
      <w:rPr>
        <w:rFonts w:ascii="Times-Roman" w:hAnsi="Times-Roman" w:cs="Times-Roman" w:hint="default"/>
        <w:szCs w:val="24"/>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Times New Roman" w:hAnsi="Times New Roman" w:cs="Times New Roman" w:hint="default"/>
        <w:sz w:val="16"/>
        <w:szCs w:val="24"/>
      </w:rPr>
    </w:lvl>
  </w:abstractNum>
  <w:abstractNum w:abstractNumId="26">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27">
    <w:nsid w:val="0000001C"/>
    <w:multiLevelType w:val="singleLevel"/>
    <w:tmpl w:val="0000001C"/>
    <w:name w:val="WW8Num28"/>
    <w:lvl w:ilvl="0">
      <w:start w:val="1"/>
      <w:numFmt w:val="bullet"/>
      <w:lvlText w:val="–"/>
      <w:lvlJc w:val="left"/>
      <w:pPr>
        <w:tabs>
          <w:tab w:val="num" w:pos="454"/>
        </w:tabs>
        <w:ind w:left="454" w:hanging="397"/>
      </w:pPr>
      <w:rPr>
        <w:rFonts w:ascii="Times New Roman" w:hAnsi="Times New Roman" w:cs="Times New Roman" w:hint="default"/>
        <w:szCs w:val="24"/>
        <w:lang w:val="en-US"/>
      </w:rPr>
    </w:lvl>
  </w:abstractNum>
  <w:abstractNum w:abstractNumId="28">
    <w:nsid w:val="0000001D"/>
    <w:multiLevelType w:val="singleLevel"/>
    <w:tmpl w:val="0000001D"/>
    <w:name w:val="WW8Num29"/>
    <w:lvl w:ilvl="0">
      <w:start w:val="1"/>
      <w:numFmt w:val="lowerLetter"/>
      <w:lvlText w:val="%1)"/>
      <w:lvlJc w:val="left"/>
      <w:pPr>
        <w:tabs>
          <w:tab w:val="num" w:pos="0"/>
        </w:tabs>
        <w:ind w:left="720" w:hanging="360"/>
      </w:pPr>
      <w:rPr>
        <w:rFonts w:hint="default"/>
      </w:rPr>
    </w:lvl>
  </w:abstractNum>
  <w:abstractNum w:abstractNumId="29">
    <w:nsid w:val="0000001E"/>
    <w:multiLevelType w:val="singleLevel"/>
    <w:tmpl w:val="0000001E"/>
    <w:name w:val="WW8Num30"/>
    <w:lvl w:ilvl="0">
      <w:numFmt w:val="bullet"/>
      <w:lvlText w:val=""/>
      <w:lvlJc w:val="left"/>
      <w:pPr>
        <w:tabs>
          <w:tab w:val="num" w:pos="283"/>
        </w:tabs>
        <w:ind w:left="283" w:hanging="283"/>
      </w:pPr>
      <w:rPr>
        <w:rFonts w:ascii="Symbol" w:hAnsi="Symbol" w:cs="Symbol" w:hint="default"/>
        <w:sz w:val="20"/>
      </w:rPr>
    </w:lvl>
  </w:abstractNum>
  <w:abstractNum w:abstractNumId="3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02C69"/>
    <w:rsid w:val="00002C69"/>
    <w:rsid w:val="002B6CA7"/>
    <w:rsid w:val="00356A43"/>
    <w:rsid w:val="003F7461"/>
    <w:rsid w:val="0051682A"/>
    <w:rsid w:val="0052102A"/>
    <w:rsid w:val="00543874"/>
    <w:rsid w:val="00744151"/>
    <w:rsid w:val="00B23610"/>
    <w:rsid w:val="00B467B3"/>
    <w:rsid w:val="00B517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82A"/>
    <w:pPr>
      <w:suppressAutoHyphens/>
      <w:overflowPunct w:val="0"/>
      <w:autoSpaceDE w:val="0"/>
      <w:jc w:val="both"/>
      <w:textAlignment w:val="baseline"/>
    </w:pPr>
    <w:rPr>
      <w:kern w:val="2"/>
      <w:sz w:val="24"/>
      <w:lang w:eastAsia="zh-CN"/>
    </w:rPr>
  </w:style>
  <w:style w:type="paragraph" w:styleId="Nagwek1">
    <w:name w:val="heading 1"/>
    <w:basedOn w:val="Normalny"/>
    <w:next w:val="Normalny"/>
    <w:qFormat/>
    <w:rsid w:val="0051682A"/>
    <w:pPr>
      <w:keepNext/>
      <w:keepLines/>
      <w:tabs>
        <w:tab w:val="num" w:pos="0"/>
      </w:tabs>
      <w:spacing w:before="240" w:after="120"/>
      <w:outlineLvl w:val="0"/>
    </w:pPr>
    <w:rPr>
      <w:b/>
      <w:caps/>
    </w:rPr>
  </w:style>
  <w:style w:type="paragraph" w:styleId="Nagwek2">
    <w:name w:val="heading 2"/>
    <w:basedOn w:val="Normalny"/>
    <w:next w:val="Normalny"/>
    <w:qFormat/>
    <w:rsid w:val="0051682A"/>
    <w:pPr>
      <w:keepNext/>
      <w:tabs>
        <w:tab w:val="num" w:pos="0"/>
      </w:tabs>
      <w:spacing w:before="120" w:after="120"/>
      <w:outlineLvl w:val="1"/>
    </w:pPr>
    <w:rPr>
      <w:b/>
    </w:rPr>
  </w:style>
  <w:style w:type="paragraph" w:styleId="Nagwek3">
    <w:name w:val="heading 3"/>
    <w:basedOn w:val="Normalny"/>
    <w:next w:val="Normalny"/>
    <w:qFormat/>
    <w:rsid w:val="0051682A"/>
    <w:pPr>
      <w:keepNext/>
      <w:tabs>
        <w:tab w:val="num" w:pos="0"/>
      </w:tabs>
      <w:spacing w:before="60" w:after="60"/>
      <w:outlineLvl w:val="2"/>
    </w:pPr>
  </w:style>
  <w:style w:type="paragraph" w:styleId="Nagwek4">
    <w:name w:val="heading 4"/>
    <w:basedOn w:val="Normalny"/>
    <w:next w:val="Normalny"/>
    <w:qFormat/>
    <w:rsid w:val="0051682A"/>
    <w:pPr>
      <w:keepNext/>
      <w:tabs>
        <w:tab w:val="num" w:pos="0"/>
      </w:tabs>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1682A"/>
  </w:style>
  <w:style w:type="character" w:customStyle="1" w:styleId="WW8Num1z1">
    <w:name w:val="WW8Num1z1"/>
    <w:rsid w:val="0051682A"/>
  </w:style>
  <w:style w:type="character" w:customStyle="1" w:styleId="WW8Num1z2">
    <w:name w:val="WW8Num1z2"/>
    <w:rsid w:val="0051682A"/>
  </w:style>
  <w:style w:type="character" w:customStyle="1" w:styleId="WW8Num1z3">
    <w:name w:val="WW8Num1z3"/>
    <w:rsid w:val="0051682A"/>
  </w:style>
  <w:style w:type="character" w:customStyle="1" w:styleId="WW8Num1z4">
    <w:name w:val="WW8Num1z4"/>
    <w:rsid w:val="0051682A"/>
  </w:style>
  <w:style w:type="character" w:customStyle="1" w:styleId="WW8Num1z5">
    <w:name w:val="WW8Num1z5"/>
    <w:rsid w:val="0051682A"/>
  </w:style>
  <w:style w:type="character" w:customStyle="1" w:styleId="WW8Num1z6">
    <w:name w:val="WW8Num1z6"/>
    <w:rsid w:val="0051682A"/>
  </w:style>
  <w:style w:type="character" w:customStyle="1" w:styleId="WW8Num1z7">
    <w:name w:val="WW8Num1z7"/>
    <w:rsid w:val="0051682A"/>
  </w:style>
  <w:style w:type="character" w:customStyle="1" w:styleId="WW8Num1z8">
    <w:name w:val="WW8Num1z8"/>
    <w:rsid w:val="0051682A"/>
  </w:style>
  <w:style w:type="character" w:customStyle="1" w:styleId="WW8Num2z0">
    <w:name w:val="WW8Num2z0"/>
    <w:rsid w:val="0051682A"/>
    <w:rPr>
      <w:rFonts w:ascii="Times New Roman" w:hAnsi="Times New Roman" w:cs="Times New Roman" w:hint="default"/>
      <w:sz w:val="16"/>
    </w:rPr>
  </w:style>
  <w:style w:type="character" w:customStyle="1" w:styleId="WW8Num3z0">
    <w:name w:val="WW8Num3z0"/>
    <w:rsid w:val="0051682A"/>
    <w:rPr>
      <w:rFonts w:ascii="Times New Roman" w:hAnsi="Times New Roman" w:cs="Times New Roman" w:hint="default"/>
      <w:sz w:val="16"/>
    </w:rPr>
  </w:style>
  <w:style w:type="character" w:customStyle="1" w:styleId="WW8Num4z0">
    <w:name w:val="WW8Num4z0"/>
    <w:rsid w:val="0051682A"/>
    <w:rPr>
      <w:rFonts w:hint="default"/>
    </w:rPr>
  </w:style>
  <w:style w:type="character" w:customStyle="1" w:styleId="WW8Num5z0">
    <w:name w:val="WW8Num5z0"/>
    <w:rsid w:val="0051682A"/>
    <w:rPr>
      <w:rFonts w:ascii="Times-Roman" w:hAnsi="Times-Roman" w:cs="Times-Roman" w:hint="default"/>
    </w:rPr>
  </w:style>
  <w:style w:type="character" w:customStyle="1" w:styleId="WW8Num6z0">
    <w:name w:val="WW8Num6z0"/>
    <w:rsid w:val="0051682A"/>
    <w:rPr>
      <w:rFonts w:ascii="Times New Roman" w:hAnsi="Times New Roman" w:cs="Times New Roman" w:hint="default"/>
      <w:sz w:val="16"/>
    </w:rPr>
  </w:style>
  <w:style w:type="character" w:customStyle="1" w:styleId="WW8Num7z0">
    <w:name w:val="WW8Num7z0"/>
    <w:rsid w:val="0051682A"/>
    <w:rPr>
      <w:rFonts w:ascii="Times New Roman" w:hAnsi="Times New Roman" w:cs="Times New Roman" w:hint="default"/>
      <w:sz w:val="16"/>
    </w:rPr>
  </w:style>
  <w:style w:type="character" w:customStyle="1" w:styleId="WW8Num8z0">
    <w:name w:val="WW8Num8z0"/>
    <w:rsid w:val="0051682A"/>
    <w:rPr>
      <w:rFonts w:ascii="Times New Roman" w:hAnsi="Times New Roman" w:cs="Times New Roman" w:hint="default"/>
      <w:sz w:val="16"/>
    </w:rPr>
  </w:style>
  <w:style w:type="character" w:customStyle="1" w:styleId="WW8Num9z0">
    <w:name w:val="WW8Num9z0"/>
    <w:rsid w:val="0051682A"/>
    <w:rPr>
      <w:rFonts w:ascii="Times-Roman" w:hAnsi="Times-Roman" w:cs="Times-Roman" w:hint="default"/>
    </w:rPr>
  </w:style>
  <w:style w:type="character" w:customStyle="1" w:styleId="WW8Num10z0">
    <w:name w:val="WW8Num10z0"/>
    <w:rsid w:val="0051682A"/>
    <w:rPr>
      <w:rFonts w:ascii="Symbol" w:hAnsi="Symbol" w:cs="Symbol" w:hint="default"/>
      <w:color w:val="000000"/>
    </w:rPr>
  </w:style>
  <w:style w:type="character" w:customStyle="1" w:styleId="WW8Num11z0">
    <w:name w:val="WW8Num11z0"/>
    <w:rsid w:val="0051682A"/>
    <w:rPr>
      <w:rFonts w:hint="default"/>
      <w:b w:val="0"/>
      <w:i w:val="0"/>
      <w:sz w:val="24"/>
      <w:szCs w:val="24"/>
      <w:u w:val="none"/>
    </w:rPr>
  </w:style>
  <w:style w:type="character" w:customStyle="1" w:styleId="WW8Num12z0">
    <w:name w:val="WW8Num12z0"/>
    <w:rsid w:val="0051682A"/>
    <w:rPr>
      <w:rFonts w:ascii="Times New Roman" w:hAnsi="Times New Roman" w:cs="Times New Roman" w:hint="default"/>
      <w:sz w:val="16"/>
    </w:rPr>
  </w:style>
  <w:style w:type="character" w:customStyle="1" w:styleId="WW8Num13z0">
    <w:name w:val="WW8Num13z0"/>
    <w:rsid w:val="0051682A"/>
    <w:rPr>
      <w:rFonts w:ascii="Times New Roman" w:hAnsi="Times New Roman" w:cs="Times New Roman" w:hint="default"/>
      <w:sz w:val="16"/>
    </w:rPr>
  </w:style>
  <w:style w:type="character" w:customStyle="1" w:styleId="WW8Num14z0">
    <w:name w:val="WW8Num14z0"/>
    <w:rsid w:val="0051682A"/>
    <w:rPr>
      <w:rFonts w:ascii="Times New Roman" w:hAnsi="Times New Roman" w:cs="Times New Roman" w:hint="default"/>
    </w:rPr>
  </w:style>
  <w:style w:type="character" w:customStyle="1" w:styleId="WW8Num14z1">
    <w:name w:val="WW8Num14z1"/>
    <w:rsid w:val="0051682A"/>
    <w:rPr>
      <w:rFonts w:cs="Times New Roman" w:hint="default"/>
    </w:rPr>
  </w:style>
  <w:style w:type="character" w:customStyle="1" w:styleId="WW8Num14z4">
    <w:name w:val="WW8Num14z4"/>
    <w:rsid w:val="0051682A"/>
    <w:rPr>
      <w:rFonts w:hint="default"/>
    </w:rPr>
  </w:style>
  <w:style w:type="character" w:customStyle="1" w:styleId="WW8Num15z0">
    <w:name w:val="WW8Num15z0"/>
    <w:rsid w:val="0051682A"/>
    <w:rPr>
      <w:rFonts w:ascii="Times New Roman" w:hAnsi="Times New Roman" w:cs="Times New Roman" w:hint="default"/>
    </w:rPr>
  </w:style>
  <w:style w:type="character" w:customStyle="1" w:styleId="WW8Num16z0">
    <w:name w:val="WW8Num16z0"/>
    <w:rsid w:val="0051682A"/>
    <w:rPr>
      <w:rFonts w:ascii="Times New Roman" w:hAnsi="Times New Roman" w:cs="Times New Roman" w:hint="default"/>
      <w:sz w:val="16"/>
    </w:rPr>
  </w:style>
  <w:style w:type="character" w:customStyle="1" w:styleId="WW8Num17z0">
    <w:name w:val="WW8Num17z0"/>
    <w:rsid w:val="0051682A"/>
    <w:rPr>
      <w:rFonts w:ascii="Symbol" w:hAnsi="Symbol" w:cs="Symbol" w:hint="default"/>
      <w:color w:val="auto"/>
    </w:rPr>
  </w:style>
  <w:style w:type="character" w:customStyle="1" w:styleId="WW8Num18z0">
    <w:name w:val="WW8Num18z0"/>
    <w:rsid w:val="0051682A"/>
    <w:rPr>
      <w:rFonts w:ascii="Times New Roman" w:hAnsi="Times New Roman" w:cs="Times New Roman" w:hint="default"/>
    </w:rPr>
  </w:style>
  <w:style w:type="character" w:customStyle="1" w:styleId="WW8Num19z0">
    <w:name w:val="WW8Num19z0"/>
    <w:rsid w:val="0051682A"/>
    <w:rPr>
      <w:rFonts w:ascii="Times New Roman" w:hAnsi="Times New Roman" w:cs="Times New Roman" w:hint="default"/>
      <w:sz w:val="16"/>
    </w:rPr>
  </w:style>
  <w:style w:type="character" w:customStyle="1" w:styleId="WW8Num20z0">
    <w:name w:val="WW8Num20z0"/>
    <w:rsid w:val="0051682A"/>
    <w:rPr>
      <w:rFonts w:ascii="Times New Roman" w:hAnsi="Times New Roman" w:cs="Times New Roman" w:hint="default"/>
      <w:b w:val="0"/>
      <w:i w:val="0"/>
      <w:caps w:val="0"/>
      <w:smallCaps w:val="0"/>
      <w:strike w:val="0"/>
      <w:dstrike w:val="0"/>
      <w:outline w:val="0"/>
      <w:shadow w:val="0"/>
      <w:vanish w:val="0"/>
      <w:position w:val="0"/>
      <w:sz w:val="24"/>
      <w:u w:val="none"/>
      <w:vertAlign w:val="baseline"/>
    </w:rPr>
  </w:style>
  <w:style w:type="character" w:customStyle="1" w:styleId="WW8Num21z0">
    <w:name w:val="WW8Num21z0"/>
    <w:rsid w:val="0051682A"/>
    <w:rPr>
      <w:rFonts w:ascii="Times New Roman" w:hAnsi="Times New Roman" w:cs="Times New Roman" w:hint="default"/>
    </w:rPr>
  </w:style>
  <w:style w:type="character" w:customStyle="1" w:styleId="WW8Num22z0">
    <w:name w:val="WW8Num22z0"/>
    <w:rsid w:val="0051682A"/>
    <w:rPr>
      <w:rFonts w:ascii="Times New Roman" w:hAnsi="Times New Roman" w:cs="Times New Roman" w:hint="default"/>
    </w:rPr>
  </w:style>
  <w:style w:type="character" w:customStyle="1" w:styleId="WW8Num23z0">
    <w:name w:val="WW8Num23z0"/>
    <w:rsid w:val="0051682A"/>
    <w:rPr>
      <w:rFonts w:ascii="Times-Roman" w:hAnsi="Times-Roman" w:cs="Times-Roman" w:hint="default"/>
      <w:szCs w:val="24"/>
    </w:rPr>
  </w:style>
  <w:style w:type="character" w:customStyle="1" w:styleId="WW8Num24z0">
    <w:name w:val="WW8Num24z0"/>
    <w:rsid w:val="0051682A"/>
    <w:rPr>
      <w:rFonts w:ascii="Times New Roman" w:hAnsi="Times New Roman" w:cs="Times New Roman" w:hint="default"/>
    </w:rPr>
  </w:style>
  <w:style w:type="character" w:customStyle="1" w:styleId="WW8Num25z0">
    <w:name w:val="WW8Num25z0"/>
    <w:rsid w:val="0051682A"/>
    <w:rPr>
      <w:rFonts w:ascii="Times-Roman" w:hAnsi="Times-Roman" w:cs="Times-Roman" w:hint="default"/>
      <w:szCs w:val="24"/>
    </w:rPr>
  </w:style>
  <w:style w:type="character" w:customStyle="1" w:styleId="WW8Num26z0">
    <w:name w:val="WW8Num26z0"/>
    <w:rsid w:val="0051682A"/>
    <w:rPr>
      <w:rFonts w:ascii="Times New Roman" w:hAnsi="Times New Roman" w:cs="Times New Roman" w:hint="default"/>
      <w:sz w:val="16"/>
      <w:szCs w:val="24"/>
    </w:rPr>
  </w:style>
  <w:style w:type="character" w:customStyle="1" w:styleId="WW8Num27z0">
    <w:name w:val="WW8Num27z0"/>
    <w:rsid w:val="0051682A"/>
  </w:style>
  <w:style w:type="character" w:customStyle="1" w:styleId="WW8Num28z0">
    <w:name w:val="WW8Num28z0"/>
    <w:rsid w:val="0051682A"/>
    <w:rPr>
      <w:rFonts w:ascii="Times New Roman" w:hAnsi="Times New Roman" w:cs="Times New Roman" w:hint="default"/>
      <w:szCs w:val="24"/>
      <w:lang w:val="en-US"/>
    </w:rPr>
  </w:style>
  <w:style w:type="character" w:customStyle="1" w:styleId="WW8Num29z0">
    <w:name w:val="WW8Num29z0"/>
    <w:rsid w:val="0051682A"/>
    <w:rPr>
      <w:rFonts w:hint="default"/>
    </w:rPr>
  </w:style>
  <w:style w:type="character" w:customStyle="1" w:styleId="WW8Num30z0">
    <w:name w:val="WW8Num30z0"/>
    <w:rsid w:val="0051682A"/>
    <w:rPr>
      <w:rFonts w:ascii="Symbol" w:hAnsi="Symbol" w:cs="Symbol" w:hint="default"/>
      <w:sz w:val="20"/>
    </w:rPr>
  </w:style>
  <w:style w:type="character" w:customStyle="1" w:styleId="WW8Num31z0">
    <w:name w:val="WW8Num31z0"/>
    <w:rsid w:val="0051682A"/>
  </w:style>
  <w:style w:type="character" w:customStyle="1" w:styleId="WW8Num31z1">
    <w:name w:val="WW8Num31z1"/>
    <w:rsid w:val="0051682A"/>
  </w:style>
  <w:style w:type="character" w:customStyle="1" w:styleId="WW8Num31z2">
    <w:name w:val="WW8Num31z2"/>
    <w:rsid w:val="0051682A"/>
  </w:style>
  <w:style w:type="character" w:customStyle="1" w:styleId="WW8Num31z3">
    <w:name w:val="WW8Num31z3"/>
    <w:rsid w:val="0051682A"/>
  </w:style>
  <w:style w:type="character" w:customStyle="1" w:styleId="WW8Num31z4">
    <w:name w:val="WW8Num31z4"/>
    <w:rsid w:val="0051682A"/>
  </w:style>
  <w:style w:type="character" w:customStyle="1" w:styleId="WW8Num31z5">
    <w:name w:val="WW8Num31z5"/>
    <w:rsid w:val="0051682A"/>
  </w:style>
  <w:style w:type="character" w:customStyle="1" w:styleId="WW8Num31z6">
    <w:name w:val="WW8Num31z6"/>
    <w:rsid w:val="0051682A"/>
  </w:style>
  <w:style w:type="character" w:customStyle="1" w:styleId="WW8Num31z7">
    <w:name w:val="WW8Num31z7"/>
    <w:rsid w:val="0051682A"/>
  </w:style>
  <w:style w:type="character" w:customStyle="1" w:styleId="WW8Num31z8">
    <w:name w:val="WW8Num31z8"/>
    <w:rsid w:val="0051682A"/>
  </w:style>
  <w:style w:type="character" w:customStyle="1" w:styleId="WW8Num2z1">
    <w:name w:val="WW8Num2z1"/>
    <w:rsid w:val="0051682A"/>
    <w:rPr>
      <w:rFonts w:ascii="Courier New" w:hAnsi="Courier New" w:cs="Courier New" w:hint="default"/>
    </w:rPr>
  </w:style>
  <w:style w:type="character" w:customStyle="1" w:styleId="WW8Num2z2">
    <w:name w:val="WW8Num2z2"/>
    <w:rsid w:val="0051682A"/>
    <w:rPr>
      <w:rFonts w:ascii="Wingdings" w:hAnsi="Wingdings" w:cs="Wingdings" w:hint="default"/>
    </w:rPr>
  </w:style>
  <w:style w:type="character" w:customStyle="1" w:styleId="WW8Num2z3">
    <w:name w:val="WW8Num2z3"/>
    <w:rsid w:val="0051682A"/>
    <w:rPr>
      <w:rFonts w:ascii="Symbol" w:hAnsi="Symbol" w:cs="Symbol" w:hint="default"/>
    </w:rPr>
  </w:style>
  <w:style w:type="character" w:customStyle="1" w:styleId="WW8Num3z1">
    <w:name w:val="WW8Num3z1"/>
    <w:rsid w:val="0051682A"/>
    <w:rPr>
      <w:rFonts w:ascii="Courier New" w:hAnsi="Courier New" w:cs="Courier New" w:hint="default"/>
    </w:rPr>
  </w:style>
  <w:style w:type="character" w:customStyle="1" w:styleId="WW8Num3z2">
    <w:name w:val="WW8Num3z2"/>
    <w:rsid w:val="0051682A"/>
    <w:rPr>
      <w:rFonts w:ascii="Wingdings" w:hAnsi="Wingdings" w:cs="Wingdings" w:hint="default"/>
    </w:rPr>
  </w:style>
  <w:style w:type="character" w:customStyle="1" w:styleId="WW8Num3z3">
    <w:name w:val="WW8Num3z3"/>
    <w:rsid w:val="0051682A"/>
    <w:rPr>
      <w:rFonts w:ascii="Symbol" w:hAnsi="Symbol" w:cs="Symbol" w:hint="default"/>
    </w:rPr>
  </w:style>
  <w:style w:type="character" w:customStyle="1" w:styleId="WW8Num4z1">
    <w:name w:val="WW8Num4z1"/>
    <w:rsid w:val="0051682A"/>
  </w:style>
  <w:style w:type="character" w:customStyle="1" w:styleId="WW8Num4z2">
    <w:name w:val="WW8Num4z2"/>
    <w:rsid w:val="0051682A"/>
  </w:style>
  <w:style w:type="character" w:customStyle="1" w:styleId="WW8Num4z3">
    <w:name w:val="WW8Num4z3"/>
    <w:rsid w:val="0051682A"/>
  </w:style>
  <w:style w:type="character" w:customStyle="1" w:styleId="WW8Num4z4">
    <w:name w:val="WW8Num4z4"/>
    <w:rsid w:val="0051682A"/>
  </w:style>
  <w:style w:type="character" w:customStyle="1" w:styleId="WW8Num4z5">
    <w:name w:val="WW8Num4z5"/>
    <w:rsid w:val="0051682A"/>
  </w:style>
  <w:style w:type="character" w:customStyle="1" w:styleId="WW8Num4z6">
    <w:name w:val="WW8Num4z6"/>
    <w:rsid w:val="0051682A"/>
  </w:style>
  <w:style w:type="character" w:customStyle="1" w:styleId="WW8Num4z7">
    <w:name w:val="WW8Num4z7"/>
    <w:rsid w:val="0051682A"/>
  </w:style>
  <w:style w:type="character" w:customStyle="1" w:styleId="WW8Num4z8">
    <w:name w:val="WW8Num4z8"/>
    <w:rsid w:val="0051682A"/>
  </w:style>
  <w:style w:type="character" w:customStyle="1" w:styleId="WW8Num5z1">
    <w:name w:val="WW8Num5z1"/>
    <w:rsid w:val="0051682A"/>
    <w:rPr>
      <w:rFonts w:cs="Times New Roman"/>
    </w:rPr>
  </w:style>
  <w:style w:type="character" w:customStyle="1" w:styleId="WW8Num6z1">
    <w:name w:val="WW8Num6z1"/>
    <w:rsid w:val="0051682A"/>
    <w:rPr>
      <w:rFonts w:ascii="Courier New" w:hAnsi="Courier New" w:cs="Courier New" w:hint="default"/>
    </w:rPr>
  </w:style>
  <w:style w:type="character" w:customStyle="1" w:styleId="WW8Num6z2">
    <w:name w:val="WW8Num6z2"/>
    <w:rsid w:val="0051682A"/>
    <w:rPr>
      <w:rFonts w:ascii="Wingdings" w:hAnsi="Wingdings" w:cs="Wingdings" w:hint="default"/>
    </w:rPr>
  </w:style>
  <w:style w:type="character" w:customStyle="1" w:styleId="WW8Num6z3">
    <w:name w:val="WW8Num6z3"/>
    <w:rsid w:val="0051682A"/>
    <w:rPr>
      <w:rFonts w:ascii="Symbol" w:hAnsi="Symbol" w:cs="Symbol" w:hint="default"/>
    </w:rPr>
  </w:style>
  <w:style w:type="character" w:customStyle="1" w:styleId="WW8Num7z1">
    <w:name w:val="WW8Num7z1"/>
    <w:rsid w:val="0051682A"/>
    <w:rPr>
      <w:rFonts w:ascii="Courier New" w:hAnsi="Courier New" w:cs="Courier New" w:hint="default"/>
    </w:rPr>
  </w:style>
  <w:style w:type="character" w:customStyle="1" w:styleId="WW8Num7z2">
    <w:name w:val="WW8Num7z2"/>
    <w:rsid w:val="0051682A"/>
    <w:rPr>
      <w:rFonts w:ascii="Wingdings" w:hAnsi="Wingdings" w:cs="Wingdings" w:hint="default"/>
    </w:rPr>
  </w:style>
  <w:style w:type="character" w:customStyle="1" w:styleId="WW8Num7z3">
    <w:name w:val="WW8Num7z3"/>
    <w:rsid w:val="0051682A"/>
    <w:rPr>
      <w:rFonts w:ascii="Symbol" w:hAnsi="Symbol" w:cs="Symbol" w:hint="default"/>
    </w:rPr>
  </w:style>
  <w:style w:type="character" w:customStyle="1" w:styleId="WW8Num8z1">
    <w:name w:val="WW8Num8z1"/>
    <w:rsid w:val="0051682A"/>
    <w:rPr>
      <w:rFonts w:ascii="Courier New" w:hAnsi="Courier New" w:cs="Courier New" w:hint="default"/>
    </w:rPr>
  </w:style>
  <w:style w:type="character" w:customStyle="1" w:styleId="WW8Num8z2">
    <w:name w:val="WW8Num8z2"/>
    <w:rsid w:val="0051682A"/>
    <w:rPr>
      <w:rFonts w:ascii="Wingdings" w:hAnsi="Wingdings" w:cs="Wingdings" w:hint="default"/>
    </w:rPr>
  </w:style>
  <w:style w:type="character" w:customStyle="1" w:styleId="WW8Num8z3">
    <w:name w:val="WW8Num8z3"/>
    <w:rsid w:val="0051682A"/>
    <w:rPr>
      <w:rFonts w:ascii="Symbol" w:hAnsi="Symbol" w:cs="Symbol" w:hint="default"/>
    </w:rPr>
  </w:style>
  <w:style w:type="character" w:customStyle="1" w:styleId="WW8Num9z1">
    <w:name w:val="WW8Num9z1"/>
    <w:rsid w:val="0051682A"/>
    <w:rPr>
      <w:rFonts w:ascii="Times New Roman" w:hAnsi="Times New Roman" w:cs="Times New Roman" w:hint="default"/>
    </w:rPr>
  </w:style>
  <w:style w:type="character" w:customStyle="1" w:styleId="WW8Num9z2">
    <w:name w:val="WW8Num9z2"/>
    <w:rsid w:val="0051682A"/>
  </w:style>
  <w:style w:type="character" w:customStyle="1" w:styleId="WW8Num9z3">
    <w:name w:val="WW8Num9z3"/>
    <w:rsid w:val="0051682A"/>
  </w:style>
  <w:style w:type="character" w:customStyle="1" w:styleId="WW8Num9z4">
    <w:name w:val="WW8Num9z4"/>
    <w:rsid w:val="0051682A"/>
  </w:style>
  <w:style w:type="character" w:customStyle="1" w:styleId="WW8Num9z5">
    <w:name w:val="WW8Num9z5"/>
    <w:rsid w:val="0051682A"/>
  </w:style>
  <w:style w:type="character" w:customStyle="1" w:styleId="WW8Num9z6">
    <w:name w:val="WW8Num9z6"/>
    <w:rsid w:val="0051682A"/>
  </w:style>
  <w:style w:type="character" w:customStyle="1" w:styleId="WW8Num9z7">
    <w:name w:val="WW8Num9z7"/>
    <w:rsid w:val="0051682A"/>
  </w:style>
  <w:style w:type="character" w:customStyle="1" w:styleId="WW8Num9z8">
    <w:name w:val="WW8Num9z8"/>
    <w:rsid w:val="0051682A"/>
  </w:style>
  <w:style w:type="character" w:customStyle="1" w:styleId="WW8Num10z1">
    <w:name w:val="WW8Num10z1"/>
    <w:rsid w:val="0051682A"/>
    <w:rPr>
      <w:rFonts w:ascii="Courier New" w:hAnsi="Courier New" w:cs="Courier New" w:hint="default"/>
    </w:rPr>
  </w:style>
  <w:style w:type="character" w:customStyle="1" w:styleId="WW8Num10z2">
    <w:name w:val="WW8Num10z2"/>
    <w:rsid w:val="0051682A"/>
    <w:rPr>
      <w:rFonts w:ascii="Wingdings" w:hAnsi="Wingdings" w:cs="Wingdings" w:hint="default"/>
    </w:rPr>
  </w:style>
  <w:style w:type="character" w:customStyle="1" w:styleId="WW8Num10z3">
    <w:name w:val="WW8Num10z3"/>
    <w:rsid w:val="0051682A"/>
    <w:rPr>
      <w:rFonts w:ascii="Symbol" w:hAnsi="Symbol" w:cs="Symbol" w:hint="default"/>
    </w:rPr>
  </w:style>
  <w:style w:type="character" w:customStyle="1" w:styleId="WW8Num11z1">
    <w:name w:val="WW8Num11z1"/>
    <w:rsid w:val="0051682A"/>
  </w:style>
  <w:style w:type="character" w:customStyle="1" w:styleId="WW8Num11z2">
    <w:name w:val="WW8Num11z2"/>
    <w:rsid w:val="0051682A"/>
  </w:style>
  <w:style w:type="character" w:customStyle="1" w:styleId="WW8Num11z3">
    <w:name w:val="WW8Num11z3"/>
    <w:rsid w:val="0051682A"/>
  </w:style>
  <w:style w:type="character" w:customStyle="1" w:styleId="WW8Num11z4">
    <w:name w:val="WW8Num11z4"/>
    <w:rsid w:val="0051682A"/>
  </w:style>
  <w:style w:type="character" w:customStyle="1" w:styleId="WW8Num11z5">
    <w:name w:val="WW8Num11z5"/>
    <w:rsid w:val="0051682A"/>
  </w:style>
  <w:style w:type="character" w:customStyle="1" w:styleId="WW8Num11z6">
    <w:name w:val="WW8Num11z6"/>
    <w:rsid w:val="0051682A"/>
  </w:style>
  <w:style w:type="character" w:customStyle="1" w:styleId="WW8Num11z7">
    <w:name w:val="WW8Num11z7"/>
    <w:rsid w:val="0051682A"/>
  </w:style>
  <w:style w:type="character" w:customStyle="1" w:styleId="WW8Num11z8">
    <w:name w:val="WW8Num11z8"/>
    <w:rsid w:val="0051682A"/>
  </w:style>
  <w:style w:type="character" w:customStyle="1" w:styleId="WW8Num12z1">
    <w:name w:val="WW8Num12z1"/>
    <w:rsid w:val="0051682A"/>
  </w:style>
  <w:style w:type="character" w:customStyle="1" w:styleId="WW8Num12z2">
    <w:name w:val="WW8Num12z2"/>
    <w:rsid w:val="0051682A"/>
  </w:style>
  <w:style w:type="character" w:customStyle="1" w:styleId="WW8Num12z3">
    <w:name w:val="WW8Num12z3"/>
    <w:rsid w:val="0051682A"/>
  </w:style>
  <w:style w:type="character" w:customStyle="1" w:styleId="WW8Num12z4">
    <w:name w:val="WW8Num12z4"/>
    <w:rsid w:val="0051682A"/>
  </w:style>
  <w:style w:type="character" w:customStyle="1" w:styleId="WW8Num12z5">
    <w:name w:val="WW8Num12z5"/>
    <w:rsid w:val="0051682A"/>
  </w:style>
  <w:style w:type="character" w:customStyle="1" w:styleId="WW8Num12z6">
    <w:name w:val="WW8Num12z6"/>
    <w:rsid w:val="0051682A"/>
  </w:style>
  <w:style w:type="character" w:customStyle="1" w:styleId="WW8Num12z7">
    <w:name w:val="WW8Num12z7"/>
    <w:rsid w:val="0051682A"/>
  </w:style>
  <w:style w:type="character" w:customStyle="1" w:styleId="WW8Num12z8">
    <w:name w:val="WW8Num12z8"/>
    <w:rsid w:val="0051682A"/>
  </w:style>
  <w:style w:type="character" w:customStyle="1" w:styleId="WW8Num13z1">
    <w:name w:val="WW8Num13z1"/>
    <w:rsid w:val="0051682A"/>
  </w:style>
  <w:style w:type="character" w:customStyle="1" w:styleId="WW8Num13z2">
    <w:name w:val="WW8Num13z2"/>
    <w:rsid w:val="0051682A"/>
  </w:style>
  <w:style w:type="character" w:customStyle="1" w:styleId="WW8Num13z3">
    <w:name w:val="WW8Num13z3"/>
    <w:rsid w:val="0051682A"/>
  </w:style>
  <w:style w:type="character" w:customStyle="1" w:styleId="WW8Num13z4">
    <w:name w:val="WW8Num13z4"/>
    <w:rsid w:val="0051682A"/>
  </w:style>
  <w:style w:type="character" w:customStyle="1" w:styleId="WW8Num13z5">
    <w:name w:val="WW8Num13z5"/>
    <w:rsid w:val="0051682A"/>
  </w:style>
  <w:style w:type="character" w:customStyle="1" w:styleId="WW8Num13z6">
    <w:name w:val="WW8Num13z6"/>
    <w:rsid w:val="0051682A"/>
  </w:style>
  <w:style w:type="character" w:customStyle="1" w:styleId="WW8Num13z7">
    <w:name w:val="WW8Num13z7"/>
    <w:rsid w:val="0051682A"/>
  </w:style>
  <w:style w:type="character" w:customStyle="1" w:styleId="WW8Num13z8">
    <w:name w:val="WW8Num13z8"/>
    <w:rsid w:val="0051682A"/>
  </w:style>
  <w:style w:type="character" w:customStyle="1" w:styleId="WW8Num14z2">
    <w:name w:val="WW8Num14z2"/>
    <w:rsid w:val="0051682A"/>
    <w:rPr>
      <w:rFonts w:ascii="Wingdings" w:hAnsi="Wingdings" w:cs="Wingdings" w:hint="default"/>
    </w:rPr>
  </w:style>
  <w:style w:type="character" w:customStyle="1" w:styleId="WW8Num14z3">
    <w:name w:val="WW8Num14z3"/>
    <w:rsid w:val="0051682A"/>
    <w:rPr>
      <w:rFonts w:ascii="Symbol" w:hAnsi="Symbol" w:cs="Symbol" w:hint="default"/>
    </w:rPr>
  </w:style>
  <w:style w:type="character" w:customStyle="1" w:styleId="WW8Num15z1">
    <w:name w:val="WW8Num15z1"/>
    <w:rsid w:val="0051682A"/>
    <w:rPr>
      <w:rFonts w:cs="Times New Roman"/>
    </w:rPr>
  </w:style>
  <w:style w:type="character" w:customStyle="1" w:styleId="WW8Num16z1">
    <w:name w:val="WW8Num16z1"/>
    <w:rsid w:val="0051682A"/>
    <w:rPr>
      <w:rFonts w:ascii="Courier New" w:hAnsi="Courier New" w:cs="Courier New" w:hint="default"/>
    </w:rPr>
  </w:style>
  <w:style w:type="character" w:customStyle="1" w:styleId="WW8Num16z2">
    <w:name w:val="WW8Num16z2"/>
    <w:rsid w:val="0051682A"/>
    <w:rPr>
      <w:rFonts w:ascii="Wingdings" w:hAnsi="Wingdings" w:cs="Wingdings" w:hint="default"/>
    </w:rPr>
  </w:style>
  <w:style w:type="character" w:customStyle="1" w:styleId="WW8Num17z1">
    <w:name w:val="WW8Num17z1"/>
    <w:rsid w:val="0051682A"/>
  </w:style>
  <w:style w:type="character" w:customStyle="1" w:styleId="WW8Num17z2">
    <w:name w:val="WW8Num17z2"/>
    <w:rsid w:val="0051682A"/>
  </w:style>
  <w:style w:type="character" w:customStyle="1" w:styleId="WW8Num17z3">
    <w:name w:val="WW8Num17z3"/>
    <w:rsid w:val="0051682A"/>
  </w:style>
  <w:style w:type="character" w:customStyle="1" w:styleId="WW8Num17z4">
    <w:name w:val="WW8Num17z4"/>
    <w:rsid w:val="0051682A"/>
  </w:style>
  <w:style w:type="character" w:customStyle="1" w:styleId="WW8Num17z5">
    <w:name w:val="WW8Num17z5"/>
    <w:rsid w:val="0051682A"/>
  </w:style>
  <w:style w:type="character" w:customStyle="1" w:styleId="WW8Num17z6">
    <w:name w:val="WW8Num17z6"/>
    <w:rsid w:val="0051682A"/>
  </w:style>
  <w:style w:type="character" w:customStyle="1" w:styleId="WW8Num17z7">
    <w:name w:val="WW8Num17z7"/>
    <w:rsid w:val="0051682A"/>
  </w:style>
  <w:style w:type="character" w:customStyle="1" w:styleId="WW8Num17z8">
    <w:name w:val="WW8Num17z8"/>
    <w:rsid w:val="0051682A"/>
  </w:style>
  <w:style w:type="character" w:customStyle="1" w:styleId="WW8Num18z1">
    <w:name w:val="WW8Num18z1"/>
    <w:rsid w:val="0051682A"/>
    <w:rPr>
      <w:rFonts w:ascii="Courier New" w:hAnsi="Courier New" w:cs="Courier New" w:hint="default"/>
    </w:rPr>
  </w:style>
  <w:style w:type="character" w:customStyle="1" w:styleId="WW8Num18z2">
    <w:name w:val="WW8Num18z2"/>
    <w:rsid w:val="0051682A"/>
    <w:rPr>
      <w:rFonts w:ascii="Wingdings" w:hAnsi="Wingdings" w:cs="Wingdings" w:hint="default"/>
    </w:rPr>
  </w:style>
  <w:style w:type="character" w:customStyle="1" w:styleId="WW8Num18z3">
    <w:name w:val="WW8Num18z3"/>
    <w:rsid w:val="0051682A"/>
    <w:rPr>
      <w:rFonts w:ascii="Symbol" w:hAnsi="Symbol" w:cs="Symbol" w:hint="default"/>
    </w:rPr>
  </w:style>
  <w:style w:type="character" w:customStyle="1" w:styleId="WW8Num19z1">
    <w:name w:val="WW8Num19z1"/>
    <w:rsid w:val="0051682A"/>
    <w:rPr>
      <w:rFonts w:ascii="Courier New" w:hAnsi="Courier New" w:cs="Courier New" w:hint="default"/>
    </w:rPr>
  </w:style>
  <w:style w:type="character" w:customStyle="1" w:styleId="WW8Num19z2">
    <w:name w:val="WW8Num19z2"/>
    <w:rsid w:val="0051682A"/>
    <w:rPr>
      <w:rFonts w:ascii="Wingdings" w:hAnsi="Wingdings" w:cs="Wingdings" w:hint="default"/>
    </w:rPr>
  </w:style>
  <w:style w:type="character" w:customStyle="1" w:styleId="WW8Num19z3">
    <w:name w:val="WW8Num19z3"/>
    <w:rsid w:val="0051682A"/>
    <w:rPr>
      <w:rFonts w:ascii="Symbol" w:hAnsi="Symbol" w:cs="Symbol" w:hint="default"/>
    </w:rPr>
  </w:style>
  <w:style w:type="character" w:customStyle="1" w:styleId="WW8Num20z1">
    <w:name w:val="WW8Num20z1"/>
    <w:rsid w:val="0051682A"/>
  </w:style>
  <w:style w:type="character" w:customStyle="1" w:styleId="WW8Num20z2">
    <w:name w:val="WW8Num20z2"/>
    <w:rsid w:val="0051682A"/>
  </w:style>
  <w:style w:type="character" w:customStyle="1" w:styleId="WW8Num20z3">
    <w:name w:val="WW8Num20z3"/>
    <w:rsid w:val="0051682A"/>
  </w:style>
  <w:style w:type="character" w:customStyle="1" w:styleId="WW8Num20z4">
    <w:name w:val="WW8Num20z4"/>
    <w:rsid w:val="0051682A"/>
  </w:style>
  <w:style w:type="character" w:customStyle="1" w:styleId="WW8Num20z5">
    <w:name w:val="WW8Num20z5"/>
    <w:rsid w:val="0051682A"/>
  </w:style>
  <w:style w:type="character" w:customStyle="1" w:styleId="WW8Num20z6">
    <w:name w:val="WW8Num20z6"/>
    <w:rsid w:val="0051682A"/>
  </w:style>
  <w:style w:type="character" w:customStyle="1" w:styleId="WW8Num20z7">
    <w:name w:val="WW8Num20z7"/>
    <w:rsid w:val="0051682A"/>
  </w:style>
  <w:style w:type="character" w:customStyle="1" w:styleId="WW8Num20z8">
    <w:name w:val="WW8Num20z8"/>
    <w:rsid w:val="0051682A"/>
  </w:style>
  <w:style w:type="character" w:customStyle="1" w:styleId="WW8Num21z1">
    <w:name w:val="WW8Num21z1"/>
    <w:rsid w:val="0051682A"/>
    <w:rPr>
      <w:rFonts w:ascii="Courier New" w:hAnsi="Courier New" w:cs="Courier New" w:hint="default"/>
    </w:rPr>
  </w:style>
  <w:style w:type="character" w:customStyle="1" w:styleId="WW8Num21z2">
    <w:name w:val="WW8Num21z2"/>
    <w:rsid w:val="0051682A"/>
    <w:rPr>
      <w:rFonts w:ascii="Wingdings" w:hAnsi="Wingdings" w:cs="Wingdings" w:hint="default"/>
    </w:rPr>
  </w:style>
  <w:style w:type="character" w:customStyle="1" w:styleId="WW8Num21z3">
    <w:name w:val="WW8Num21z3"/>
    <w:rsid w:val="0051682A"/>
    <w:rPr>
      <w:rFonts w:ascii="Symbol" w:hAnsi="Symbol" w:cs="Symbol" w:hint="default"/>
    </w:rPr>
  </w:style>
  <w:style w:type="character" w:customStyle="1" w:styleId="WW8Num22z1">
    <w:name w:val="WW8Num22z1"/>
    <w:rsid w:val="0051682A"/>
    <w:rPr>
      <w:rFonts w:cs="Times New Roman" w:hint="default"/>
    </w:rPr>
  </w:style>
  <w:style w:type="character" w:customStyle="1" w:styleId="WW8Num22z4">
    <w:name w:val="WW8Num22z4"/>
    <w:rsid w:val="0051682A"/>
    <w:rPr>
      <w:rFonts w:hint="default"/>
    </w:rPr>
  </w:style>
  <w:style w:type="character" w:customStyle="1" w:styleId="WW8Num23z1">
    <w:name w:val="WW8Num23z1"/>
    <w:rsid w:val="0051682A"/>
    <w:rPr>
      <w:rFonts w:ascii="Courier New" w:hAnsi="Courier New" w:cs="Courier New" w:hint="default"/>
    </w:rPr>
  </w:style>
  <w:style w:type="character" w:customStyle="1" w:styleId="WW8Num23z2">
    <w:name w:val="WW8Num23z2"/>
    <w:rsid w:val="0051682A"/>
    <w:rPr>
      <w:rFonts w:ascii="Wingdings" w:hAnsi="Wingdings" w:cs="Wingdings" w:hint="default"/>
    </w:rPr>
  </w:style>
  <w:style w:type="character" w:customStyle="1" w:styleId="WW8Num23z3">
    <w:name w:val="WW8Num23z3"/>
    <w:rsid w:val="0051682A"/>
    <w:rPr>
      <w:rFonts w:ascii="Symbol" w:hAnsi="Symbol" w:cs="Symbol" w:hint="default"/>
    </w:rPr>
  </w:style>
  <w:style w:type="character" w:customStyle="1" w:styleId="WW8Num24z1">
    <w:name w:val="WW8Num24z1"/>
    <w:rsid w:val="0051682A"/>
  </w:style>
  <w:style w:type="character" w:customStyle="1" w:styleId="WW8Num24z2">
    <w:name w:val="WW8Num24z2"/>
    <w:rsid w:val="0051682A"/>
  </w:style>
  <w:style w:type="character" w:customStyle="1" w:styleId="WW8Num24z3">
    <w:name w:val="WW8Num24z3"/>
    <w:rsid w:val="0051682A"/>
  </w:style>
  <w:style w:type="character" w:customStyle="1" w:styleId="WW8Num24z4">
    <w:name w:val="WW8Num24z4"/>
    <w:rsid w:val="0051682A"/>
  </w:style>
  <w:style w:type="character" w:customStyle="1" w:styleId="WW8Num24z5">
    <w:name w:val="WW8Num24z5"/>
    <w:rsid w:val="0051682A"/>
  </w:style>
  <w:style w:type="character" w:customStyle="1" w:styleId="WW8Num24z6">
    <w:name w:val="WW8Num24z6"/>
    <w:rsid w:val="0051682A"/>
  </w:style>
  <w:style w:type="character" w:customStyle="1" w:styleId="WW8Num24z7">
    <w:name w:val="WW8Num24z7"/>
    <w:rsid w:val="0051682A"/>
  </w:style>
  <w:style w:type="character" w:customStyle="1" w:styleId="WW8Num24z8">
    <w:name w:val="WW8Num24z8"/>
    <w:rsid w:val="0051682A"/>
  </w:style>
  <w:style w:type="character" w:customStyle="1" w:styleId="WW8Num25z1">
    <w:name w:val="WW8Num25z1"/>
    <w:rsid w:val="0051682A"/>
    <w:rPr>
      <w:rFonts w:ascii="Courier New" w:hAnsi="Courier New" w:cs="Courier New" w:hint="default"/>
    </w:rPr>
  </w:style>
  <w:style w:type="character" w:customStyle="1" w:styleId="WW8Num25z2">
    <w:name w:val="WW8Num25z2"/>
    <w:rsid w:val="0051682A"/>
    <w:rPr>
      <w:rFonts w:ascii="Wingdings" w:hAnsi="Wingdings" w:cs="Wingdings" w:hint="default"/>
    </w:rPr>
  </w:style>
  <w:style w:type="character" w:customStyle="1" w:styleId="WW8Num25z3">
    <w:name w:val="WW8Num25z3"/>
    <w:rsid w:val="0051682A"/>
    <w:rPr>
      <w:rFonts w:ascii="Symbol" w:hAnsi="Symbol" w:cs="Symbol" w:hint="default"/>
    </w:rPr>
  </w:style>
  <w:style w:type="character" w:customStyle="1" w:styleId="WW8Num27z1">
    <w:name w:val="WW8Num27z1"/>
    <w:rsid w:val="0051682A"/>
    <w:rPr>
      <w:rFonts w:ascii="Courier New" w:hAnsi="Courier New" w:cs="Courier New" w:hint="default"/>
    </w:rPr>
  </w:style>
  <w:style w:type="character" w:customStyle="1" w:styleId="WW8Num27z2">
    <w:name w:val="WW8Num27z2"/>
    <w:rsid w:val="0051682A"/>
    <w:rPr>
      <w:rFonts w:ascii="Wingdings" w:hAnsi="Wingdings" w:cs="Wingdings" w:hint="default"/>
    </w:rPr>
  </w:style>
  <w:style w:type="character" w:customStyle="1" w:styleId="WW8Num27z3">
    <w:name w:val="WW8Num27z3"/>
    <w:rsid w:val="0051682A"/>
    <w:rPr>
      <w:rFonts w:ascii="Symbol" w:hAnsi="Symbol" w:cs="Symbol" w:hint="default"/>
    </w:rPr>
  </w:style>
  <w:style w:type="character" w:customStyle="1" w:styleId="WW8Num28z1">
    <w:name w:val="WW8Num28z1"/>
    <w:rsid w:val="0051682A"/>
    <w:rPr>
      <w:rFonts w:ascii="Courier New" w:hAnsi="Courier New" w:cs="Courier New" w:hint="default"/>
    </w:rPr>
  </w:style>
  <w:style w:type="character" w:customStyle="1" w:styleId="WW8Num28z2">
    <w:name w:val="WW8Num28z2"/>
    <w:rsid w:val="0051682A"/>
    <w:rPr>
      <w:rFonts w:ascii="Wingdings" w:hAnsi="Wingdings" w:cs="Wingdings" w:hint="default"/>
    </w:rPr>
  </w:style>
  <w:style w:type="character" w:customStyle="1" w:styleId="WW8Num28z3">
    <w:name w:val="WW8Num28z3"/>
    <w:rsid w:val="0051682A"/>
    <w:rPr>
      <w:rFonts w:ascii="Symbol" w:hAnsi="Symbol" w:cs="Symbol" w:hint="default"/>
    </w:rPr>
  </w:style>
  <w:style w:type="character" w:customStyle="1" w:styleId="WW8Num29z1">
    <w:name w:val="WW8Num29z1"/>
    <w:rsid w:val="0051682A"/>
    <w:rPr>
      <w:rFonts w:ascii="Courier New" w:hAnsi="Courier New" w:cs="Courier New" w:hint="default"/>
    </w:rPr>
  </w:style>
  <w:style w:type="character" w:customStyle="1" w:styleId="WW8Num29z2">
    <w:name w:val="WW8Num29z2"/>
    <w:rsid w:val="0051682A"/>
    <w:rPr>
      <w:rFonts w:ascii="Wingdings" w:hAnsi="Wingdings" w:cs="Wingdings" w:hint="default"/>
    </w:rPr>
  </w:style>
  <w:style w:type="character" w:customStyle="1" w:styleId="WW8Num29z3">
    <w:name w:val="WW8Num29z3"/>
    <w:rsid w:val="0051682A"/>
    <w:rPr>
      <w:rFonts w:ascii="Symbol" w:hAnsi="Symbol" w:cs="Symbol" w:hint="default"/>
    </w:rPr>
  </w:style>
  <w:style w:type="character" w:customStyle="1" w:styleId="WW8Num30z1">
    <w:name w:val="WW8Num30z1"/>
    <w:rsid w:val="0051682A"/>
  </w:style>
  <w:style w:type="character" w:customStyle="1" w:styleId="WW8Num30z2">
    <w:name w:val="WW8Num30z2"/>
    <w:rsid w:val="0051682A"/>
  </w:style>
  <w:style w:type="character" w:customStyle="1" w:styleId="WW8Num30z3">
    <w:name w:val="WW8Num30z3"/>
    <w:rsid w:val="0051682A"/>
  </w:style>
  <w:style w:type="character" w:customStyle="1" w:styleId="WW8Num30z4">
    <w:name w:val="WW8Num30z4"/>
    <w:rsid w:val="0051682A"/>
  </w:style>
  <w:style w:type="character" w:customStyle="1" w:styleId="WW8Num30z5">
    <w:name w:val="WW8Num30z5"/>
    <w:rsid w:val="0051682A"/>
  </w:style>
  <w:style w:type="character" w:customStyle="1" w:styleId="WW8Num30z6">
    <w:name w:val="WW8Num30z6"/>
    <w:rsid w:val="0051682A"/>
  </w:style>
  <w:style w:type="character" w:customStyle="1" w:styleId="WW8Num30z7">
    <w:name w:val="WW8Num30z7"/>
    <w:rsid w:val="0051682A"/>
  </w:style>
  <w:style w:type="character" w:customStyle="1" w:styleId="WW8Num30z8">
    <w:name w:val="WW8Num30z8"/>
    <w:rsid w:val="0051682A"/>
  </w:style>
  <w:style w:type="character" w:customStyle="1" w:styleId="WW8Num32z0">
    <w:name w:val="WW8Num32z0"/>
    <w:rsid w:val="0051682A"/>
    <w:rPr>
      <w:rFonts w:ascii="Times New Roman" w:hAnsi="Times New Roman" w:cs="Times New Roman" w:hint="default"/>
    </w:rPr>
  </w:style>
  <w:style w:type="character" w:customStyle="1" w:styleId="WW8Num32z1">
    <w:name w:val="WW8Num32z1"/>
    <w:rsid w:val="0051682A"/>
    <w:rPr>
      <w:rFonts w:ascii="Courier New" w:hAnsi="Courier New" w:cs="Courier New" w:hint="default"/>
    </w:rPr>
  </w:style>
  <w:style w:type="character" w:customStyle="1" w:styleId="WW8Num32z2">
    <w:name w:val="WW8Num32z2"/>
    <w:rsid w:val="0051682A"/>
    <w:rPr>
      <w:rFonts w:ascii="Wingdings" w:hAnsi="Wingdings" w:cs="Wingdings" w:hint="default"/>
    </w:rPr>
  </w:style>
  <w:style w:type="character" w:customStyle="1" w:styleId="WW8Num32z3">
    <w:name w:val="WW8Num32z3"/>
    <w:rsid w:val="0051682A"/>
    <w:rPr>
      <w:rFonts w:ascii="Symbol" w:hAnsi="Symbol" w:cs="Symbol" w:hint="default"/>
    </w:rPr>
  </w:style>
  <w:style w:type="character" w:customStyle="1" w:styleId="WW8Num33z0">
    <w:name w:val="WW8Num33z0"/>
    <w:rsid w:val="0051682A"/>
    <w:rPr>
      <w:rFonts w:hint="default"/>
    </w:rPr>
  </w:style>
  <w:style w:type="character" w:customStyle="1" w:styleId="WW8Num33z1">
    <w:name w:val="WW8Num33z1"/>
    <w:rsid w:val="0051682A"/>
  </w:style>
  <w:style w:type="character" w:customStyle="1" w:styleId="WW8Num33z2">
    <w:name w:val="WW8Num33z2"/>
    <w:rsid w:val="0051682A"/>
  </w:style>
  <w:style w:type="character" w:customStyle="1" w:styleId="WW8Num33z3">
    <w:name w:val="WW8Num33z3"/>
    <w:rsid w:val="0051682A"/>
  </w:style>
  <w:style w:type="character" w:customStyle="1" w:styleId="WW8Num33z4">
    <w:name w:val="WW8Num33z4"/>
    <w:rsid w:val="0051682A"/>
  </w:style>
  <w:style w:type="character" w:customStyle="1" w:styleId="WW8Num33z5">
    <w:name w:val="WW8Num33z5"/>
    <w:rsid w:val="0051682A"/>
  </w:style>
  <w:style w:type="character" w:customStyle="1" w:styleId="WW8Num33z6">
    <w:name w:val="WW8Num33z6"/>
    <w:rsid w:val="0051682A"/>
  </w:style>
  <w:style w:type="character" w:customStyle="1" w:styleId="WW8Num33z7">
    <w:name w:val="WW8Num33z7"/>
    <w:rsid w:val="0051682A"/>
  </w:style>
  <w:style w:type="character" w:customStyle="1" w:styleId="WW8Num33z8">
    <w:name w:val="WW8Num33z8"/>
    <w:rsid w:val="0051682A"/>
  </w:style>
  <w:style w:type="character" w:customStyle="1" w:styleId="WW8Num34z0">
    <w:name w:val="WW8Num34z0"/>
    <w:rsid w:val="0051682A"/>
    <w:rPr>
      <w:rFonts w:ascii="Times New Roman" w:hAnsi="Times New Roman" w:cs="Times New Roman" w:hint="default"/>
      <w:b w:val="0"/>
      <w:i w:val="0"/>
      <w:caps w:val="0"/>
      <w:smallCaps w:val="0"/>
      <w:strike w:val="0"/>
      <w:dstrike w:val="0"/>
      <w:outline w:val="0"/>
      <w:shadow w:val="0"/>
      <w:vanish w:val="0"/>
      <w:position w:val="0"/>
      <w:sz w:val="24"/>
      <w:u w:val="none"/>
      <w:vertAlign w:val="baseline"/>
    </w:rPr>
  </w:style>
  <w:style w:type="character" w:customStyle="1" w:styleId="WW8Num34z1">
    <w:name w:val="WW8Num34z1"/>
    <w:rsid w:val="0051682A"/>
  </w:style>
  <w:style w:type="character" w:customStyle="1" w:styleId="WW8Num34z2">
    <w:name w:val="WW8Num34z2"/>
    <w:rsid w:val="0051682A"/>
  </w:style>
  <w:style w:type="character" w:customStyle="1" w:styleId="WW8Num34z3">
    <w:name w:val="WW8Num34z3"/>
    <w:rsid w:val="0051682A"/>
  </w:style>
  <w:style w:type="character" w:customStyle="1" w:styleId="WW8Num34z4">
    <w:name w:val="WW8Num34z4"/>
    <w:rsid w:val="0051682A"/>
  </w:style>
  <w:style w:type="character" w:customStyle="1" w:styleId="WW8Num34z5">
    <w:name w:val="WW8Num34z5"/>
    <w:rsid w:val="0051682A"/>
  </w:style>
  <w:style w:type="character" w:customStyle="1" w:styleId="WW8Num34z6">
    <w:name w:val="WW8Num34z6"/>
    <w:rsid w:val="0051682A"/>
  </w:style>
  <w:style w:type="character" w:customStyle="1" w:styleId="WW8Num34z7">
    <w:name w:val="WW8Num34z7"/>
    <w:rsid w:val="0051682A"/>
  </w:style>
  <w:style w:type="character" w:customStyle="1" w:styleId="WW8Num34z8">
    <w:name w:val="WW8Num34z8"/>
    <w:rsid w:val="0051682A"/>
  </w:style>
  <w:style w:type="character" w:customStyle="1" w:styleId="WW8Num35z0">
    <w:name w:val="WW8Num35z0"/>
    <w:rsid w:val="0051682A"/>
    <w:rPr>
      <w:rFonts w:ascii="Times-Roman" w:eastAsia="Times New Roman" w:hAnsi="Times-Roman" w:cs="Times-Roman" w:hint="default"/>
      <w:szCs w:val="24"/>
    </w:rPr>
  </w:style>
  <w:style w:type="character" w:customStyle="1" w:styleId="WW8Num35z1">
    <w:name w:val="WW8Num35z1"/>
    <w:rsid w:val="0051682A"/>
    <w:rPr>
      <w:rFonts w:ascii="Courier New" w:hAnsi="Courier New" w:cs="Courier New" w:hint="default"/>
    </w:rPr>
  </w:style>
  <w:style w:type="character" w:customStyle="1" w:styleId="WW8Num35z2">
    <w:name w:val="WW8Num35z2"/>
    <w:rsid w:val="0051682A"/>
    <w:rPr>
      <w:rFonts w:ascii="Wingdings" w:hAnsi="Wingdings" w:cs="Wingdings" w:hint="default"/>
    </w:rPr>
  </w:style>
  <w:style w:type="character" w:customStyle="1" w:styleId="WW8Num35z3">
    <w:name w:val="WW8Num35z3"/>
    <w:rsid w:val="0051682A"/>
    <w:rPr>
      <w:rFonts w:ascii="Symbol" w:hAnsi="Symbol" w:cs="Symbol" w:hint="default"/>
    </w:rPr>
  </w:style>
  <w:style w:type="character" w:customStyle="1" w:styleId="WW8Num36z0">
    <w:name w:val="WW8Num36z0"/>
    <w:rsid w:val="0051682A"/>
    <w:rPr>
      <w:rFonts w:hint="default"/>
    </w:rPr>
  </w:style>
  <w:style w:type="character" w:customStyle="1" w:styleId="WW8Num36z1">
    <w:name w:val="WW8Num36z1"/>
    <w:rsid w:val="0051682A"/>
  </w:style>
  <w:style w:type="character" w:customStyle="1" w:styleId="WW8Num36z2">
    <w:name w:val="WW8Num36z2"/>
    <w:rsid w:val="0051682A"/>
  </w:style>
  <w:style w:type="character" w:customStyle="1" w:styleId="WW8Num36z3">
    <w:name w:val="WW8Num36z3"/>
    <w:rsid w:val="0051682A"/>
  </w:style>
  <w:style w:type="character" w:customStyle="1" w:styleId="WW8Num36z4">
    <w:name w:val="WW8Num36z4"/>
    <w:rsid w:val="0051682A"/>
  </w:style>
  <w:style w:type="character" w:customStyle="1" w:styleId="WW8Num36z5">
    <w:name w:val="WW8Num36z5"/>
    <w:rsid w:val="0051682A"/>
  </w:style>
  <w:style w:type="character" w:customStyle="1" w:styleId="WW8Num36z6">
    <w:name w:val="WW8Num36z6"/>
    <w:rsid w:val="0051682A"/>
  </w:style>
  <w:style w:type="character" w:customStyle="1" w:styleId="WW8Num36z7">
    <w:name w:val="WW8Num36z7"/>
    <w:rsid w:val="0051682A"/>
  </w:style>
  <w:style w:type="character" w:customStyle="1" w:styleId="WW8Num36z8">
    <w:name w:val="WW8Num36z8"/>
    <w:rsid w:val="0051682A"/>
  </w:style>
  <w:style w:type="character" w:customStyle="1" w:styleId="WW8Num37z0">
    <w:name w:val="WW8Num37z0"/>
    <w:rsid w:val="0051682A"/>
    <w:rPr>
      <w:rFonts w:ascii="Times New Roman" w:hAnsi="Times New Roman" w:cs="Times New Roman" w:hint="default"/>
    </w:rPr>
  </w:style>
  <w:style w:type="character" w:customStyle="1" w:styleId="WW8Num37z1">
    <w:name w:val="WW8Num37z1"/>
    <w:rsid w:val="0051682A"/>
    <w:rPr>
      <w:rFonts w:ascii="Courier New" w:hAnsi="Courier New" w:cs="Courier New" w:hint="default"/>
    </w:rPr>
  </w:style>
  <w:style w:type="character" w:customStyle="1" w:styleId="WW8Num37z2">
    <w:name w:val="WW8Num37z2"/>
    <w:rsid w:val="0051682A"/>
    <w:rPr>
      <w:rFonts w:ascii="Wingdings" w:hAnsi="Wingdings" w:cs="Wingdings" w:hint="default"/>
    </w:rPr>
  </w:style>
  <w:style w:type="character" w:customStyle="1" w:styleId="WW8Num37z3">
    <w:name w:val="WW8Num37z3"/>
    <w:rsid w:val="0051682A"/>
    <w:rPr>
      <w:rFonts w:ascii="Symbol" w:hAnsi="Symbol" w:cs="Symbol" w:hint="default"/>
    </w:rPr>
  </w:style>
  <w:style w:type="character" w:customStyle="1" w:styleId="WW8Num38z0">
    <w:name w:val="WW8Num38z0"/>
    <w:rsid w:val="0051682A"/>
    <w:rPr>
      <w:rFonts w:ascii="Times-Roman" w:eastAsia="Times New Roman" w:hAnsi="Times-Roman" w:cs="Times-Roman" w:hint="default"/>
      <w:szCs w:val="24"/>
    </w:rPr>
  </w:style>
  <w:style w:type="character" w:customStyle="1" w:styleId="WW8Num38z1">
    <w:name w:val="WW8Num38z1"/>
    <w:rsid w:val="0051682A"/>
    <w:rPr>
      <w:rFonts w:ascii="Courier New" w:hAnsi="Courier New" w:cs="Courier New" w:hint="default"/>
    </w:rPr>
  </w:style>
  <w:style w:type="character" w:customStyle="1" w:styleId="WW8Num38z2">
    <w:name w:val="WW8Num38z2"/>
    <w:rsid w:val="0051682A"/>
    <w:rPr>
      <w:rFonts w:ascii="Wingdings" w:hAnsi="Wingdings" w:cs="Wingdings" w:hint="default"/>
    </w:rPr>
  </w:style>
  <w:style w:type="character" w:customStyle="1" w:styleId="WW8Num38z3">
    <w:name w:val="WW8Num38z3"/>
    <w:rsid w:val="0051682A"/>
    <w:rPr>
      <w:rFonts w:ascii="Symbol" w:hAnsi="Symbol" w:cs="Symbol" w:hint="default"/>
    </w:rPr>
  </w:style>
  <w:style w:type="character" w:customStyle="1" w:styleId="WW8Num39z0">
    <w:name w:val="WW8Num39z0"/>
    <w:rsid w:val="0051682A"/>
    <w:rPr>
      <w:rFonts w:ascii="Times New Roman" w:hAnsi="Times New Roman" w:cs="Times New Roman" w:hint="default"/>
      <w:sz w:val="16"/>
      <w:szCs w:val="24"/>
    </w:rPr>
  </w:style>
  <w:style w:type="character" w:customStyle="1" w:styleId="WW8Num39z1">
    <w:name w:val="WW8Num39z1"/>
    <w:rsid w:val="0051682A"/>
    <w:rPr>
      <w:rFonts w:ascii="Courier New" w:hAnsi="Courier New" w:cs="Courier New" w:hint="default"/>
    </w:rPr>
  </w:style>
  <w:style w:type="character" w:customStyle="1" w:styleId="WW8Num39z2">
    <w:name w:val="WW8Num39z2"/>
    <w:rsid w:val="0051682A"/>
    <w:rPr>
      <w:rFonts w:ascii="Wingdings" w:hAnsi="Wingdings" w:cs="Wingdings" w:hint="default"/>
    </w:rPr>
  </w:style>
  <w:style w:type="character" w:customStyle="1" w:styleId="WW8Num39z3">
    <w:name w:val="WW8Num39z3"/>
    <w:rsid w:val="0051682A"/>
    <w:rPr>
      <w:rFonts w:ascii="Symbol" w:hAnsi="Symbol" w:cs="Symbol" w:hint="default"/>
    </w:rPr>
  </w:style>
  <w:style w:type="character" w:customStyle="1" w:styleId="WW8Num40z0">
    <w:name w:val="WW8Num40z0"/>
    <w:rsid w:val="0051682A"/>
  </w:style>
  <w:style w:type="character" w:customStyle="1" w:styleId="WW8Num40z1">
    <w:name w:val="WW8Num40z1"/>
    <w:rsid w:val="0051682A"/>
  </w:style>
  <w:style w:type="character" w:customStyle="1" w:styleId="WW8Num40z2">
    <w:name w:val="WW8Num40z2"/>
    <w:rsid w:val="0051682A"/>
  </w:style>
  <w:style w:type="character" w:customStyle="1" w:styleId="WW8Num40z3">
    <w:name w:val="WW8Num40z3"/>
    <w:rsid w:val="0051682A"/>
  </w:style>
  <w:style w:type="character" w:customStyle="1" w:styleId="WW8Num40z4">
    <w:name w:val="WW8Num40z4"/>
    <w:rsid w:val="0051682A"/>
  </w:style>
  <w:style w:type="character" w:customStyle="1" w:styleId="WW8Num40z5">
    <w:name w:val="WW8Num40z5"/>
    <w:rsid w:val="0051682A"/>
  </w:style>
  <w:style w:type="character" w:customStyle="1" w:styleId="WW8Num40z6">
    <w:name w:val="WW8Num40z6"/>
    <w:rsid w:val="0051682A"/>
  </w:style>
  <w:style w:type="character" w:customStyle="1" w:styleId="WW8Num40z7">
    <w:name w:val="WW8Num40z7"/>
    <w:rsid w:val="0051682A"/>
  </w:style>
  <w:style w:type="character" w:customStyle="1" w:styleId="WW8Num40z8">
    <w:name w:val="WW8Num40z8"/>
    <w:rsid w:val="0051682A"/>
  </w:style>
  <w:style w:type="character" w:customStyle="1" w:styleId="WW8Num41z0">
    <w:name w:val="WW8Num41z0"/>
    <w:rsid w:val="0051682A"/>
    <w:rPr>
      <w:rFonts w:hint="default"/>
    </w:rPr>
  </w:style>
  <w:style w:type="character" w:customStyle="1" w:styleId="WW8Num41z1">
    <w:name w:val="WW8Num41z1"/>
    <w:rsid w:val="0051682A"/>
  </w:style>
  <w:style w:type="character" w:customStyle="1" w:styleId="WW8Num41z2">
    <w:name w:val="WW8Num41z2"/>
    <w:rsid w:val="0051682A"/>
  </w:style>
  <w:style w:type="character" w:customStyle="1" w:styleId="WW8Num41z3">
    <w:name w:val="WW8Num41z3"/>
    <w:rsid w:val="0051682A"/>
  </w:style>
  <w:style w:type="character" w:customStyle="1" w:styleId="WW8Num41z4">
    <w:name w:val="WW8Num41z4"/>
    <w:rsid w:val="0051682A"/>
  </w:style>
  <w:style w:type="character" w:customStyle="1" w:styleId="WW8Num41z5">
    <w:name w:val="WW8Num41z5"/>
    <w:rsid w:val="0051682A"/>
  </w:style>
  <w:style w:type="character" w:customStyle="1" w:styleId="WW8Num41z6">
    <w:name w:val="WW8Num41z6"/>
    <w:rsid w:val="0051682A"/>
  </w:style>
  <w:style w:type="character" w:customStyle="1" w:styleId="WW8Num41z7">
    <w:name w:val="WW8Num41z7"/>
    <w:rsid w:val="0051682A"/>
  </w:style>
  <w:style w:type="character" w:customStyle="1" w:styleId="WW8Num41z8">
    <w:name w:val="WW8Num41z8"/>
    <w:rsid w:val="0051682A"/>
  </w:style>
  <w:style w:type="character" w:customStyle="1" w:styleId="WW8Num42z0">
    <w:name w:val="WW8Num42z0"/>
    <w:rsid w:val="0051682A"/>
    <w:rPr>
      <w:rFonts w:ascii="Times New Roman" w:hAnsi="Times New Roman" w:cs="Times New Roman" w:hint="default"/>
      <w:szCs w:val="24"/>
      <w:lang w:val="en-US"/>
    </w:rPr>
  </w:style>
  <w:style w:type="character" w:customStyle="1" w:styleId="WW8Num42z1">
    <w:name w:val="WW8Num42z1"/>
    <w:rsid w:val="0051682A"/>
    <w:rPr>
      <w:rFonts w:ascii="Courier New" w:hAnsi="Courier New" w:cs="Courier New" w:hint="default"/>
    </w:rPr>
  </w:style>
  <w:style w:type="character" w:customStyle="1" w:styleId="WW8Num42z2">
    <w:name w:val="WW8Num42z2"/>
    <w:rsid w:val="0051682A"/>
    <w:rPr>
      <w:rFonts w:ascii="Wingdings" w:hAnsi="Wingdings" w:cs="Wingdings" w:hint="default"/>
    </w:rPr>
  </w:style>
  <w:style w:type="character" w:customStyle="1" w:styleId="WW8Num42z3">
    <w:name w:val="WW8Num42z3"/>
    <w:rsid w:val="0051682A"/>
    <w:rPr>
      <w:rFonts w:ascii="Symbol" w:hAnsi="Symbol" w:cs="Symbol" w:hint="default"/>
    </w:rPr>
  </w:style>
  <w:style w:type="character" w:customStyle="1" w:styleId="WW8Num43z0">
    <w:name w:val="WW8Num43z0"/>
    <w:rsid w:val="0051682A"/>
    <w:rPr>
      <w:rFonts w:ascii="Times New Roman" w:hAnsi="Times New Roman" w:cs="Times New Roman" w:hint="default"/>
      <w:sz w:val="16"/>
    </w:rPr>
  </w:style>
  <w:style w:type="character" w:customStyle="1" w:styleId="WW8Num43z1">
    <w:name w:val="WW8Num43z1"/>
    <w:rsid w:val="0051682A"/>
    <w:rPr>
      <w:rFonts w:ascii="Courier New" w:hAnsi="Courier New" w:cs="Courier New" w:hint="default"/>
    </w:rPr>
  </w:style>
  <w:style w:type="character" w:customStyle="1" w:styleId="WW8Num43z2">
    <w:name w:val="WW8Num43z2"/>
    <w:rsid w:val="0051682A"/>
    <w:rPr>
      <w:rFonts w:ascii="Wingdings" w:hAnsi="Wingdings" w:cs="Wingdings" w:hint="default"/>
    </w:rPr>
  </w:style>
  <w:style w:type="character" w:customStyle="1" w:styleId="WW8Num43z3">
    <w:name w:val="WW8Num43z3"/>
    <w:rsid w:val="0051682A"/>
    <w:rPr>
      <w:rFonts w:ascii="Symbol" w:hAnsi="Symbol" w:cs="Symbol" w:hint="default"/>
    </w:rPr>
  </w:style>
  <w:style w:type="character" w:customStyle="1" w:styleId="WW8Num44z0">
    <w:name w:val="WW8Num44z0"/>
    <w:rsid w:val="0051682A"/>
    <w:rPr>
      <w:rFonts w:hint="default"/>
    </w:rPr>
  </w:style>
  <w:style w:type="character" w:customStyle="1" w:styleId="WW8Num44z1">
    <w:name w:val="WW8Num44z1"/>
    <w:rsid w:val="0051682A"/>
  </w:style>
  <w:style w:type="character" w:customStyle="1" w:styleId="WW8Num44z2">
    <w:name w:val="WW8Num44z2"/>
    <w:rsid w:val="0051682A"/>
  </w:style>
  <w:style w:type="character" w:customStyle="1" w:styleId="WW8Num44z3">
    <w:name w:val="WW8Num44z3"/>
    <w:rsid w:val="0051682A"/>
  </w:style>
  <w:style w:type="character" w:customStyle="1" w:styleId="WW8Num44z4">
    <w:name w:val="WW8Num44z4"/>
    <w:rsid w:val="0051682A"/>
  </w:style>
  <w:style w:type="character" w:customStyle="1" w:styleId="WW8Num44z5">
    <w:name w:val="WW8Num44z5"/>
    <w:rsid w:val="0051682A"/>
  </w:style>
  <w:style w:type="character" w:customStyle="1" w:styleId="WW8Num44z6">
    <w:name w:val="WW8Num44z6"/>
    <w:rsid w:val="0051682A"/>
  </w:style>
  <w:style w:type="character" w:customStyle="1" w:styleId="WW8Num44z7">
    <w:name w:val="WW8Num44z7"/>
    <w:rsid w:val="0051682A"/>
  </w:style>
  <w:style w:type="character" w:customStyle="1" w:styleId="WW8Num44z8">
    <w:name w:val="WW8Num44z8"/>
    <w:rsid w:val="0051682A"/>
  </w:style>
  <w:style w:type="character" w:customStyle="1" w:styleId="WW8NumSt1z0">
    <w:name w:val="WW8NumSt1z0"/>
    <w:rsid w:val="0051682A"/>
    <w:rPr>
      <w:rFonts w:ascii="Symbol" w:hAnsi="Symbol" w:cs="Symbol" w:hint="default"/>
      <w:sz w:val="20"/>
    </w:rPr>
  </w:style>
  <w:style w:type="character" w:customStyle="1" w:styleId="Domylnaczcionkaakapitu1">
    <w:name w:val="Domyślna czcionka akapitu1"/>
    <w:rsid w:val="0051682A"/>
  </w:style>
  <w:style w:type="character" w:customStyle="1" w:styleId="Nagwek4Znak">
    <w:name w:val="Nagłówek 4 Znak"/>
    <w:rsid w:val="0051682A"/>
    <w:rPr>
      <w:rFonts w:ascii="Calibri" w:hAnsi="Calibri" w:cs="Calibri"/>
      <w:b/>
      <w:bCs/>
      <w:sz w:val="28"/>
      <w:szCs w:val="28"/>
      <w:lang w:val="pl-PL" w:bidi="ar-SA"/>
    </w:rPr>
  </w:style>
  <w:style w:type="character" w:styleId="Numerstrony">
    <w:name w:val="page number"/>
    <w:basedOn w:val="Domylnaczcionkaakapitu1"/>
    <w:rsid w:val="0051682A"/>
  </w:style>
  <w:style w:type="character" w:customStyle="1" w:styleId="Znakiprzypiswdolnych">
    <w:name w:val="Znaki przypisów dolnych"/>
    <w:rsid w:val="0051682A"/>
    <w:rPr>
      <w:vertAlign w:val="superscript"/>
    </w:rPr>
  </w:style>
  <w:style w:type="character" w:styleId="Hipercze">
    <w:name w:val="Hyperlink"/>
    <w:rsid w:val="0051682A"/>
    <w:rPr>
      <w:color w:val="0000FF"/>
      <w:u w:val="single"/>
    </w:rPr>
  </w:style>
  <w:style w:type="character" w:customStyle="1" w:styleId="TekstdymkaZnak">
    <w:name w:val="Tekst dymka Znak"/>
    <w:rsid w:val="0051682A"/>
    <w:rPr>
      <w:rFonts w:ascii="Tahoma" w:hAnsi="Tahoma" w:cs="Tahoma"/>
      <w:sz w:val="16"/>
      <w:szCs w:val="16"/>
      <w:lang w:val="pl-PL" w:bidi="ar-SA"/>
    </w:rPr>
  </w:style>
  <w:style w:type="character" w:customStyle="1" w:styleId="TekstprzypisukocowegoZnak">
    <w:name w:val="Tekst przypisu końcowego Znak"/>
    <w:basedOn w:val="Domylnaczcionkaakapitu1"/>
    <w:rsid w:val="0051682A"/>
  </w:style>
  <w:style w:type="character" w:customStyle="1" w:styleId="Znakiprzypiswkocowych">
    <w:name w:val="Znaki przypisów końcowych"/>
    <w:rsid w:val="0051682A"/>
    <w:rPr>
      <w:vertAlign w:val="superscript"/>
    </w:rPr>
  </w:style>
  <w:style w:type="character" w:customStyle="1" w:styleId="value">
    <w:name w:val="value"/>
    <w:basedOn w:val="Domylnaczcionkaakapitu1"/>
    <w:rsid w:val="0051682A"/>
  </w:style>
  <w:style w:type="character" w:customStyle="1" w:styleId="Nagwek2Znak">
    <w:name w:val="Nagłówek 2 Znak"/>
    <w:rsid w:val="0051682A"/>
    <w:rPr>
      <w:b/>
      <w:sz w:val="24"/>
    </w:rPr>
  </w:style>
  <w:style w:type="character" w:customStyle="1" w:styleId="WW8Num2z4">
    <w:name w:val="WW8Num2z4"/>
    <w:rsid w:val="0051682A"/>
  </w:style>
  <w:style w:type="character" w:customStyle="1" w:styleId="WW8Num2z5">
    <w:name w:val="WW8Num2z5"/>
    <w:rsid w:val="0051682A"/>
  </w:style>
  <w:style w:type="character" w:customStyle="1" w:styleId="WW8Num2z6">
    <w:name w:val="WW8Num2z6"/>
    <w:rsid w:val="0051682A"/>
  </w:style>
  <w:style w:type="character" w:customStyle="1" w:styleId="WW8Num2z7">
    <w:name w:val="WW8Num2z7"/>
    <w:rsid w:val="0051682A"/>
  </w:style>
  <w:style w:type="character" w:customStyle="1" w:styleId="WW8Num2z8">
    <w:name w:val="WW8Num2z8"/>
    <w:rsid w:val="0051682A"/>
  </w:style>
  <w:style w:type="character" w:customStyle="1" w:styleId="WW8Num6z4">
    <w:name w:val="WW8Num6z4"/>
    <w:rsid w:val="0051682A"/>
  </w:style>
  <w:style w:type="character" w:customStyle="1" w:styleId="WW8Num6z5">
    <w:name w:val="WW8Num6z5"/>
    <w:rsid w:val="0051682A"/>
  </w:style>
  <w:style w:type="character" w:customStyle="1" w:styleId="WW8Num6z6">
    <w:name w:val="WW8Num6z6"/>
    <w:rsid w:val="0051682A"/>
  </w:style>
  <w:style w:type="character" w:customStyle="1" w:styleId="WW8Num6z7">
    <w:name w:val="WW8Num6z7"/>
    <w:rsid w:val="0051682A"/>
  </w:style>
  <w:style w:type="character" w:customStyle="1" w:styleId="WW8Num6z8">
    <w:name w:val="WW8Num6z8"/>
    <w:rsid w:val="0051682A"/>
  </w:style>
  <w:style w:type="character" w:customStyle="1" w:styleId="WW8Num7z4">
    <w:name w:val="WW8Num7z4"/>
    <w:rsid w:val="0051682A"/>
  </w:style>
  <w:style w:type="character" w:customStyle="1" w:styleId="WW8Num7z5">
    <w:name w:val="WW8Num7z5"/>
    <w:rsid w:val="0051682A"/>
  </w:style>
  <w:style w:type="character" w:customStyle="1" w:styleId="WW8Num7z6">
    <w:name w:val="WW8Num7z6"/>
    <w:rsid w:val="0051682A"/>
  </w:style>
  <w:style w:type="character" w:customStyle="1" w:styleId="WW8Num7z7">
    <w:name w:val="WW8Num7z7"/>
    <w:rsid w:val="0051682A"/>
  </w:style>
  <w:style w:type="character" w:customStyle="1" w:styleId="WW8Num7z8">
    <w:name w:val="WW8Num7z8"/>
    <w:rsid w:val="0051682A"/>
  </w:style>
  <w:style w:type="character" w:customStyle="1" w:styleId="TekstprzypisudolnegoZnak">
    <w:name w:val="Tekst przypisu dolnego Znak"/>
    <w:rsid w:val="0051682A"/>
    <w:rPr>
      <w:rFonts w:ascii="Arial" w:hAnsi="Arial" w:cs="Arial"/>
    </w:rPr>
  </w:style>
  <w:style w:type="character" w:customStyle="1" w:styleId="Nagwek20">
    <w:name w:val="Nagłówek #2_"/>
    <w:rsid w:val="0051682A"/>
    <w:rPr>
      <w:rFonts w:ascii="Times New Roman" w:eastAsia="Times New Roman" w:hAnsi="Times New Roman" w:cs="Times New Roman"/>
      <w:b/>
      <w:bCs/>
      <w:i w:val="0"/>
      <w:iCs w:val="0"/>
      <w:caps w:val="0"/>
      <w:smallCaps w:val="0"/>
      <w:strike w:val="0"/>
      <w:dstrike w:val="0"/>
      <w:u w:val="none"/>
    </w:rPr>
  </w:style>
  <w:style w:type="character" w:customStyle="1" w:styleId="Nagwek21">
    <w:name w:val="Nagłówek #2"/>
    <w:rsid w:val="0051682A"/>
    <w:rPr>
      <w:rFonts w:ascii="Times New Roman" w:eastAsia="Times New Roman" w:hAnsi="Times New Roman" w:cs="Times New Roman"/>
      <w:b/>
      <w:bCs/>
      <w:i w:val="0"/>
      <w:iCs w:val="0"/>
      <w:caps w:val="0"/>
      <w:smallCaps w:val="0"/>
      <w:strike w:val="0"/>
      <w:dstrike w:val="0"/>
      <w:color w:val="000000"/>
      <w:spacing w:val="0"/>
      <w:w w:val="100"/>
      <w:position w:val="0"/>
      <w:sz w:val="24"/>
      <w:szCs w:val="24"/>
      <w:u w:val="single"/>
      <w:vertAlign w:val="baseline"/>
      <w:lang w:val="pl-PL" w:bidi="pl-PL"/>
    </w:rPr>
  </w:style>
  <w:style w:type="character" w:customStyle="1" w:styleId="StopkaZnak">
    <w:name w:val="Stopka Znak"/>
    <w:basedOn w:val="Domylnaczcionkaakapitu1"/>
    <w:rsid w:val="0051682A"/>
  </w:style>
  <w:style w:type="character" w:customStyle="1" w:styleId="BezodstpwZnak">
    <w:name w:val="Bez odstępów Znak"/>
    <w:rsid w:val="0051682A"/>
    <w:rPr>
      <w:rFonts w:eastAsia="Calibri"/>
      <w:sz w:val="24"/>
      <w:szCs w:val="24"/>
      <w:lang w:val="pl-PL" w:bidi="ar-SA"/>
    </w:rPr>
  </w:style>
  <w:style w:type="character" w:customStyle="1" w:styleId="WW8NumSt19z0">
    <w:name w:val="WW8NumSt19z0"/>
    <w:rsid w:val="0051682A"/>
    <w:rPr>
      <w:rFonts w:ascii="Symbol" w:hAnsi="Symbol" w:cs="Symbol"/>
      <w:sz w:val="20"/>
    </w:rPr>
  </w:style>
  <w:style w:type="character" w:customStyle="1" w:styleId="WW8Num28z8">
    <w:name w:val="WW8Num28z8"/>
    <w:rsid w:val="0051682A"/>
  </w:style>
  <w:style w:type="character" w:customStyle="1" w:styleId="WW8Num28z7">
    <w:name w:val="WW8Num28z7"/>
    <w:rsid w:val="0051682A"/>
  </w:style>
  <w:style w:type="character" w:customStyle="1" w:styleId="WW8Num28z6">
    <w:name w:val="WW8Num28z6"/>
    <w:rsid w:val="0051682A"/>
  </w:style>
  <w:style w:type="character" w:customStyle="1" w:styleId="WW8Num28z5">
    <w:name w:val="WW8Num28z5"/>
    <w:rsid w:val="0051682A"/>
  </w:style>
  <w:style w:type="character" w:customStyle="1" w:styleId="WW8Num28z4">
    <w:name w:val="WW8Num28z4"/>
    <w:rsid w:val="0051682A"/>
  </w:style>
  <w:style w:type="character" w:customStyle="1" w:styleId="WW8Num26z3">
    <w:name w:val="WW8Num26z3"/>
    <w:rsid w:val="0051682A"/>
    <w:rPr>
      <w:rFonts w:ascii="Symbol" w:hAnsi="Symbol" w:cs="Symbol"/>
    </w:rPr>
  </w:style>
  <w:style w:type="character" w:customStyle="1" w:styleId="WW8Num26z2">
    <w:name w:val="WW8Num26z2"/>
    <w:rsid w:val="0051682A"/>
    <w:rPr>
      <w:rFonts w:ascii="Wingdings" w:hAnsi="Wingdings" w:cs="Wingdings"/>
    </w:rPr>
  </w:style>
  <w:style w:type="character" w:customStyle="1" w:styleId="WW8Num26z1">
    <w:name w:val="WW8Num26z1"/>
    <w:rsid w:val="0051682A"/>
    <w:rPr>
      <w:rFonts w:ascii="Courier New" w:hAnsi="Courier New" w:cs="Courier New"/>
    </w:rPr>
  </w:style>
  <w:style w:type="character" w:customStyle="1" w:styleId="WW8Num21z8">
    <w:name w:val="WW8Num21z8"/>
    <w:rsid w:val="0051682A"/>
  </w:style>
  <w:style w:type="character" w:customStyle="1" w:styleId="WW8Num21z7">
    <w:name w:val="WW8Num21z7"/>
    <w:rsid w:val="0051682A"/>
  </w:style>
  <w:style w:type="character" w:customStyle="1" w:styleId="WW8Num21z6">
    <w:name w:val="WW8Num21z6"/>
    <w:rsid w:val="0051682A"/>
  </w:style>
  <w:style w:type="character" w:customStyle="1" w:styleId="WW8Num21z5">
    <w:name w:val="WW8Num21z5"/>
    <w:rsid w:val="0051682A"/>
  </w:style>
  <w:style w:type="character" w:customStyle="1" w:styleId="WW8Num21z4">
    <w:name w:val="WW8Num21z4"/>
    <w:rsid w:val="0051682A"/>
  </w:style>
  <w:style w:type="character" w:customStyle="1" w:styleId="WW8Num19z8">
    <w:name w:val="WW8Num19z8"/>
    <w:rsid w:val="0051682A"/>
  </w:style>
  <w:style w:type="character" w:customStyle="1" w:styleId="WW8Num19z7">
    <w:name w:val="WW8Num19z7"/>
    <w:rsid w:val="0051682A"/>
  </w:style>
  <w:style w:type="character" w:customStyle="1" w:styleId="WW8Num19z6">
    <w:name w:val="WW8Num19z6"/>
    <w:rsid w:val="0051682A"/>
  </w:style>
  <w:style w:type="character" w:customStyle="1" w:styleId="WW8Num19z5">
    <w:name w:val="WW8Num19z5"/>
    <w:rsid w:val="0051682A"/>
  </w:style>
  <w:style w:type="character" w:customStyle="1" w:styleId="WW8Num19z4">
    <w:name w:val="WW8Num19z4"/>
    <w:rsid w:val="0051682A"/>
  </w:style>
  <w:style w:type="character" w:customStyle="1" w:styleId="WW8Num15z3">
    <w:name w:val="WW8Num15z3"/>
    <w:rsid w:val="0051682A"/>
    <w:rPr>
      <w:rFonts w:ascii="Symbol" w:hAnsi="Symbol" w:cs="Symbol"/>
    </w:rPr>
  </w:style>
  <w:style w:type="character" w:customStyle="1" w:styleId="WW8Num15z2">
    <w:name w:val="WW8Num15z2"/>
    <w:rsid w:val="0051682A"/>
    <w:rPr>
      <w:rFonts w:ascii="Wingdings" w:hAnsi="Wingdings" w:cs="Wingdings"/>
    </w:rPr>
  </w:style>
  <w:style w:type="character" w:customStyle="1" w:styleId="WW8Num10z4">
    <w:name w:val="WW8Num10z4"/>
    <w:rsid w:val="0051682A"/>
    <w:rPr>
      <w:rFonts w:ascii="Courier New" w:hAnsi="Courier New" w:cs="Courier New"/>
    </w:rPr>
  </w:style>
  <w:style w:type="character" w:customStyle="1" w:styleId="WW8Num5z3">
    <w:name w:val="WW8Num5z3"/>
    <w:rsid w:val="0051682A"/>
    <w:rPr>
      <w:rFonts w:ascii="Symbol" w:hAnsi="Symbol" w:cs="Symbol"/>
    </w:rPr>
  </w:style>
  <w:style w:type="character" w:customStyle="1" w:styleId="WW8Num5z2">
    <w:name w:val="WW8Num5z2"/>
    <w:rsid w:val="0051682A"/>
    <w:rPr>
      <w:rFonts w:ascii="Wingdings" w:hAnsi="Wingdings" w:cs="Wingdings"/>
    </w:rPr>
  </w:style>
  <w:style w:type="character" w:customStyle="1" w:styleId="WW8Num3z8">
    <w:name w:val="WW8Num3z8"/>
    <w:rsid w:val="0051682A"/>
  </w:style>
  <w:style w:type="character" w:customStyle="1" w:styleId="WW8Num3z7">
    <w:name w:val="WW8Num3z7"/>
    <w:rsid w:val="0051682A"/>
  </w:style>
  <w:style w:type="character" w:customStyle="1" w:styleId="WW8Num3z6">
    <w:name w:val="WW8Num3z6"/>
    <w:rsid w:val="0051682A"/>
  </w:style>
  <w:style w:type="character" w:customStyle="1" w:styleId="WW8Num3z5">
    <w:name w:val="WW8Num3z5"/>
    <w:rsid w:val="0051682A"/>
  </w:style>
  <w:style w:type="character" w:customStyle="1" w:styleId="WW8Num3z4">
    <w:name w:val="WW8Num3z4"/>
    <w:rsid w:val="0051682A"/>
  </w:style>
  <w:style w:type="character" w:customStyle="1" w:styleId="WW8Num16z8">
    <w:name w:val="WW8Num16z8"/>
    <w:rsid w:val="0051682A"/>
  </w:style>
  <w:style w:type="character" w:customStyle="1" w:styleId="WW8Num16z7">
    <w:name w:val="WW8Num16z7"/>
    <w:rsid w:val="0051682A"/>
  </w:style>
  <w:style w:type="character" w:customStyle="1" w:styleId="WW8Num16z6">
    <w:name w:val="WW8Num16z6"/>
    <w:rsid w:val="0051682A"/>
  </w:style>
  <w:style w:type="character" w:customStyle="1" w:styleId="WW8Num16z5">
    <w:name w:val="WW8Num16z5"/>
    <w:rsid w:val="0051682A"/>
  </w:style>
  <w:style w:type="character" w:customStyle="1" w:styleId="WW8Num16z4">
    <w:name w:val="WW8Num16z4"/>
    <w:rsid w:val="0051682A"/>
  </w:style>
  <w:style w:type="character" w:customStyle="1" w:styleId="WW8Num16z3">
    <w:name w:val="WW8Num16z3"/>
    <w:rsid w:val="0051682A"/>
  </w:style>
  <w:style w:type="paragraph" w:customStyle="1" w:styleId="Nagwek10">
    <w:name w:val="Nagłówek1"/>
    <w:basedOn w:val="Normalny"/>
    <w:next w:val="Tekstpodstawowy"/>
    <w:rsid w:val="0051682A"/>
    <w:pPr>
      <w:keepNext/>
      <w:spacing w:before="240" w:after="120"/>
    </w:pPr>
    <w:rPr>
      <w:rFonts w:ascii="Liberation Sans" w:eastAsia="Microsoft YaHei" w:hAnsi="Liberation Sans" w:cs="Mangal"/>
      <w:sz w:val="28"/>
      <w:szCs w:val="28"/>
    </w:rPr>
  </w:style>
  <w:style w:type="paragraph" w:styleId="Tekstpodstawowy">
    <w:name w:val="Body Text"/>
    <w:basedOn w:val="Normalny"/>
    <w:rsid w:val="0051682A"/>
    <w:pPr>
      <w:overflowPunct/>
      <w:autoSpaceDE/>
      <w:spacing w:line="360" w:lineRule="auto"/>
      <w:jc w:val="left"/>
      <w:textAlignment w:val="auto"/>
    </w:pPr>
  </w:style>
  <w:style w:type="paragraph" w:styleId="Lista">
    <w:name w:val="List"/>
    <w:basedOn w:val="Tekstpodstawowy"/>
    <w:rsid w:val="0051682A"/>
    <w:rPr>
      <w:rFonts w:cs="Mangal"/>
    </w:rPr>
  </w:style>
  <w:style w:type="paragraph" w:styleId="Legenda">
    <w:name w:val="caption"/>
    <w:basedOn w:val="Normalny"/>
    <w:qFormat/>
    <w:rsid w:val="0051682A"/>
    <w:pPr>
      <w:suppressLineNumbers/>
      <w:spacing w:before="120" w:after="120"/>
    </w:pPr>
    <w:rPr>
      <w:rFonts w:cs="Mangal"/>
      <w:i/>
      <w:iCs/>
      <w:szCs w:val="24"/>
    </w:rPr>
  </w:style>
  <w:style w:type="paragraph" w:customStyle="1" w:styleId="Indeks">
    <w:name w:val="Indeks"/>
    <w:basedOn w:val="Normalny"/>
    <w:rsid w:val="0051682A"/>
    <w:pPr>
      <w:suppressLineNumbers/>
    </w:pPr>
    <w:rPr>
      <w:rFonts w:cs="Mangal"/>
    </w:rPr>
  </w:style>
  <w:style w:type="paragraph" w:styleId="Spistreci1">
    <w:name w:val="toc 1"/>
    <w:basedOn w:val="Normalny"/>
    <w:next w:val="Normalny"/>
    <w:rsid w:val="0051682A"/>
    <w:pPr>
      <w:tabs>
        <w:tab w:val="right" w:leader="dot" w:pos="8789"/>
      </w:tabs>
    </w:pPr>
    <w:rPr>
      <w:b/>
      <w:caps/>
    </w:rPr>
  </w:style>
  <w:style w:type="paragraph" w:styleId="Spistreci2">
    <w:name w:val="toc 2"/>
    <w:basedOn w:val="Normalny"/>
    <w:next w:val="Normalny"/>
    <w:rsid w:val="0051682A"/>
    <w:pPr>
      <w:tabs>
        <w:tab w:val="right" w:leader="dot" w:pos="7371"/>
      </w:tabs>
      <w:ind w:left="200"/>
      <w:jc w:val="left"/>
    </w:pPr>
  </w:style>
  <w:style w:type="paragraph" w:styleId="Spistreci3">
    <w:name w:val="toc 3"/>
    <w:basedOn w:val="Normalny"/>
    <w:next w:val="Normalny"/>
    <w:rsid w:val="0051682A"/>
    <w:pPr>
      <w:tabs>
        <w:tab w:val="right" w:leader="dot" w:pos="7371"/>
      </w:tabs>
      <w:ind w:left="400"/>
      <w:jc w:val="left"/>
    </w:pPr>
  </w:style>
  <w:style w:type="paragraph" w:styleId="Spistreci4">
    <w:name w:val="toc 4"/>
    <w:basedOn w:val="Normalny"/>
    <w:next w:val="Normalny"/>
    <w:rsid w:val="0051682A"/>
    <w:pPr>
      <w:tabs>
        <w:tab w:val="right" w:leader="dot" w:pos="7371"/>
      </w:tabs>
      <w:ind w:left="600"/>
      <w:jc w:val="left"/>
    </w:pPr>
    <w:rPr>
      <w:sz w:val="18"/>
    </w:rPr>
  </w:style>
  <w:style w:type="paragraph" w:styleId="Spistreci5">
    <w:name w:val="toc 5"/>
    <w:basedOn w:val="Normalny"/>
    <w:next w:val="Normalny"/>
    <w:rsid w:val="0051682A"/>
    <w:pPr>
      <w:tabs>
        <w:tab w:val="right" w:leader="dot" w:pos="7371"/>
      </w:tabs>
      <w:ind w:left="800"/>
      <w:jc w:val="left"/>
    </w:pPr>
    <w:rPr>
      <w:sz w:val="18"/>
    </w:rPr>
  </w:style>
  <w:style w:type="paragraph" w:styleId="Spistreci6">
    <w:name w:val="toc 6"/>
    <w:basedOn w:val="Normalny"/>
    <w:next w:val="Normalny"/>
    <w:rsid w:val="0051682A"/>
    <w:pPr>
      <w:tabs>
        <w:tab w:val="right" w:leader="dot" w:pos="7371"/>
      </w:tabs>
      <w:ind w:left="1000"/>
      <w:jc w:val="left"/>
    </w:pPr>
    <w:rPr>
      <w:sz w:val="18"/>
    </w:rPr>
  </w:style>
  <w:style w:type="paragraph" w:styleId="Spistreci7">
    <w:name w:val="toc 7"/>
    <w:basedOn w:val="Normalny"/>
    <w:next w:val="Normalny"/>
    <w:rsid w:val="0051682A"/>
    <w:pPr>
      <w:tabs>
        <w:tab w:val="right" w:leader="dot" w:pos="7371"/>
      </w:tabs>
      <w:ind w:left="1200"/>
      <w:jc w:val="left"/>
    </w:pPr>
    <w:rPr>
      <w:sz w:val="18"/>
    </w:rPr>
  </w:style>
  <w:style w:type="paragraph" w:styleId="Spistreci8">
    <w:name w:val="toc 8"/>
    <w:basedOn w:val="Normalny"/>
    <w:next w:val="Normalny"/>
    <w:rsid w:val="0051682A"/>
    <w:pPr>
      <w:tabs>
        <w:tab w:val="right" w:leader="dot" w:pos="7371"/>
      </w:tabs>
      <w:ind w:left="1400"/>
      <w:jc w:val="left"/>
    </w:pPr>
    <w:rPr>
      <w:sz w:val="18"/>
    </w:rPr>
  </w:style>
  <w:style w:type="paragraph" w:styleId="Spistreci9">
    <w:name w:val="toc 9"/>
    <w:basedOn w:val="Normalny"/>
    <w:next w:val="Normalny"/>
    <w:rsid w:val="0051682A"/>
    <w:pPr>
      <w:tabs>
        <w:tab w:val="right" w:leader="dot" w:pos="7371"/>
      </w:tabs>
      <w:ind w:left="1600"/>
      <w:jc w:val="left"/>
    </w:pPr>
    <w:rPr>
      <w:sz w:val="18"/>
    </w:rPr>
  </w:style>
  <w:style w:type="paragraph" w:customStyle="1" w:styleId="Tekstpodstawowy21">
    <w:name w:val="Tekst podstawowy 21"/>
    <w:basedOn w:val="Normalny"/>
    <w:rsid w:val="0051682A"/>
    <w:pPr>
      <w:spacing w:after="120" w:line="480" w:lineRule="auto"/>
    </w:pPr>
  </w:style>
  <w:style w:type="paragraph" w:styleId="Nagwek">
    <w:name w:val="header"/>
    <w:basedOn w:val="Normalny"/>
    <w:rsid w:val="0051682A"/>
    <w:pPr>
      <w:tabs>
        <w:tab w:val="center" w:pos="4536"/>
        <w:tab w:val="right" w:pos="9072"/>
      </w:tabs>
      <w:jc w:val="left"/>
    </w:pPr>
    <w:rPr>
      <w:rFonts w:ascii="Century Gothic" w:hAnsi="Century Gothic" w:cs="Century Gothic"/>
    </w:rPr>
  </w:style>
  <w:style w:type="paragraph" w:styleId="Stopka">
    <w:name w:val="footer"/>
    <w:basedOn w:val="Normalny"/>
    <w:rsid w:val="0051682A"/>
    <w:pPr>
      <w:tabs>
        <w:tab w:val="center" w:pos="4536"/>
        <w:tab w:val="right" w:pos="9072"/>
      </w:tabs>
    </w:pPr>
  </w:style>
  <w:style w:type="paragraph" w:styleId="Tekstprzypisudolnego">
    <w:name w:val="footnote text"/>
    <w:basedOn w:val="Normalny"/>
    <w:rsid w:val="0051682A"/>
  </w:style>
  <w:style w:type="paragraph" w:customStyle="1" w:styleId="Tekstpodstawowywcity21">
    <w:name w:val="Tekst podstawowy wcięty 21"/>
    <w:basedOn w:val="Normalny"/>
    <w:rsid w:val="0051682A"/>
    <w:pPr>
      <w:spacing w:after="120" w:line="480" w:lineRule="auto"/>
      <w:ind w:left="283"/>
    </w:pPr>
  </w:style>
  <w:style w:type="paragraph" w:customStyle="1" w:styleId="Standardowytekst">
    <w:name w:val="Standardowy.tekst"/>
    <w:rsid w:val="0051682A"/>
    <w:pPr>
      <w:suppressAutoHyphens/>
      <w:overflowPunct w:val="0"/>
      <w:autoSpaceDE w:val="0"/>
      <w:jc w:val="both"/>
      <w:textAlignment w:val="baseline"/>
    </w:pPr>
    <w:rPr>
      <w:kern w:val="2"/>
      <w:lang w:eastAsia="zh-CN"/>
    </w:rPr>
  </w:style>
  <w:style w:type="paragraph" w:styleId="Tekstpodstawowywcity">
    <w:name w:val="Body Text Indent"/>
    <w:basedOn w:val="Normalny"/>
    <w:rsid w:val="0051682A"/>
    <w:pPr>
      <w:overflowPunct/>
      <w:autoSpaceDE/>
      <w:spacing w:line="360" w:lineRule="auto"/>
      <w:ind w:left="1418" w:hanging="1418"/>
      <w:jc w:val="left"/>
      <w:textAlignment w:val="auto"/>
    </w:pPr>
    <w:rPr>
      <w:b/>
    </w:rPr>
  </w:style>
  <w:style w:type="paragraph" w:customStyle="1" w:styleId="Tekstpodstawowywcity31">
    <w:name w:val="Tekst podstawowy wcięty 31"/>
    <w:basedOn w:val="Normalny"/>
    <w:rsid w:val="0051682A"/>
    <w:pPr>
      <w:overflowPunct/>
      <w:autoSpaceDE/>
      <w:spacing w:before="60"/>
      <w:textAlignment w:val="auto"/>
    </w:pPr>
  </w:style>
  <w:style w:type="paragraph" w:customStyle="1" w:styleId="Listapunktowana1">
    <w:name w:val="Lista punktowana1"/>
    <w:basedOn w:val="Normalny"/>
    <w:rsid w:val="0051682A"/>
    <w:pPr>
      <w:tabs>
        <w:tab w:val="num" w:pos="360"/>
      </w:tabs>
      <w:overflowPunct/>
      <w:autoSpaceDE/>
      <w:spacing w:line="360" w:lineRule="auto"/>
      <w:ind w:left="360" w:hanging="360"/>
      <w:jc w:val="left"/>
      <w:textAlignment w:val="auto"/>
    </w:pPr>
  </w:style>
  <w:style w:type="paragraph" w:customStyle="1" w:styleId="10">
    <w:name w:val="_10"/>
    <w:basedOn w:val="Normalny"/>
    <w:rsid w:val="0051682A"/>
    <w:pPr>
      <w:overflowPunct/>
      <w:autoSpaceDE/>
      <w:textAlignment w:val="auto"/>
    </w:pPr>
  </w:style>
  <w:style w:type="paragraph" w:customStyle="1" w:styleId="Tekstpodstawowy31">
    <w:name w:val="Tekst podstawowy 31"/>
    <w:basedOn w:val="Normalny"/>
    <w:rsid w:val="0051682A"/>
    <w:pPr>
      <w:overflowPunct/>
      <w:autoSpaceDE/>
      <w:spacing w:after="120"/>
      <w:jc w:val="left"/>
      <w:textAlignment w:val="auto"/>
    </w:pPr>
    <w:rPr>
      <w:sz w:val="16"/>
      <w:szCs w:val="16"/>
    </w:rPr>
  </w:style>
  <w:style w:type="paragraph" w:customStyle="1" w:styleId="Styl12ptWyjustowany">
    <w:name w:val="Styl 12 pt Wyjustowany"/>
    <w:basedOn w:val="Normalny"/>
    <w:rsid w:val="0051682A"/>
    <w:pPr>
      <w:overflowPunct/>
      <w:autoSpaceDE/>
      <w:textAlignment w:val="auto"/>
    </w:pPr>
  </w:style>
  <w:style w:type="paragraph" w:customStyle="1" w:styleId="StylIwony">
    <w:name w:val="Styl Iwony"/>
    <w:basedOn w:val="Normalny"/>
    <w:rsid w:val="0051682A"/>
    <w:pPr>
      <w:spacing w:before="120" w:after="120"/>
    </w:pPr>
    <w:rPr>
      <w:rFonts w:ascii="Bookman Old Style" w:hAnsi="Bookman Old Style" w:cs="Bookman Old Style"/>
    </w:rPr>
  </w:style>
  <w:style w:type="paragraph" w:customStyle="1" w:styleId="tekstost">
    <w:name w:val="tekst ost"/>
    <w:basedOn w:val="Normalny"/>
    <w:rsid w:val="0051682A"/>
    <w:rPr>
      <w:sz w:val="20"/>
    </w:rPr>
  </w:style>
  <w:style w:type="paragraph" w:styleId="Akapitzlist">
    <w:name w:val="List Paragraph"/>
    <w:basedOn w:val="Normalny"/>
    <w:qFormat/>
    <w:rsid w:val="0051682A"/>
    <w:pPr>
      <w:overflowPunct/>
      <w:autoSpaceDE/>
      <w:spacing w:before="120" w:after="120"/>
      <w:ind w:left="720"/>
      <w:contextualSpacing/>
      <w:textAlignment w:val="auto"/>
    </w:pPr>
  </w:style>
  <w:style w:type="paragraph" w:customStyle="1" w:styleId="Wcicienormalne1">
    <w:name w:val="Wcięcie normalne1"/>
    <w:basedOn w:val="Normalny"/>
    <w:rsid w:val="0051682A"/>
    <w:pPr>
      <w:overflowPunct/>
      <w:autoSpaceDE/>
      <w:spacing w:before="120" w:after="120"/>
      <w:ind w:left="720"/>
      <w:textAlignment w:val="auto"/>
    </w:pPr>
  </w:style>
  <w:style w:type="paragraph" w:styleId="Tekstdymka">
    <w:name w:val="Balloon Text"/>
    <w:basedOn w:val="Normalny"/>
    <w:rsid w:val="0051682A"/>
    <w:rPr>
      <w:rFonts w:ascii="Tahoma" w:hAnsi="Tahoma" w:cs="Tahoma"/>
      <w:sz w:val="16"/>
      <w:szCs w:val="16"/>
    </w:rPr>
  </w:style>
  <w:style w:type="paragraph" w:styleId="Tekstprzypisukocowego">
    <w:name w:val="endnote text"/>
    <w:basedOn w:val="Normalny"/>
    <w:rsid w:val="0051682A"/>
    <w:rPr>
      <w:sz w:val="20"/>
    </w:rPr>
  </w:style>
  <w:style w:type="paragraph" w:customStyle="1" w:styleId="Zawartotabeli">
    <w:name w:val="Zawartość tabeli"/>
    <w:basedOn w:val="Normalny"/>
    <w:rsid w:val="0051682A"/>
    <w:pPr>
      <w:suppressLineNumbers/>
    </w:pPr>
  </w:style>
  <w:style w:type="paragraph" w:customStyle="1" w:styleId="Nagwektabeli">
    <w:name w:val="Nagłówek tabeli"/>
    <w:basedOn w:val="Zawartotabeli"/>
    <w:rsid w:val="0051682A"/>
    <w:pPr>
      <w:jc w:val="center"/>
    </w:pPr>
    <w:rPr>
      <w:b/>
      <w:bCs/>
    </w:rPr>
  </w:style>
  <w:style w:type="paragraph" w:customStyle="1" w:styleId="FR1">
    <w:name w:val="FR1"/>
    <w:rsid w:val="0051682A"/>
    <w:pPr>
      <w:widowControl w:val="0"/>
      <w:suppressAutoHyphens/>
      <w:autoSpaceDE w:val="0"/>
      <w:spacing w:before="140" w:line="300" w:lineRule="auto"/>
      <w:ind w:left="120"/>
      <w:jc w:val="both"/>
    </w:pPr>
    <w:rPr>
      <w:kern w:val="2"/>
      <w:sz w:val="22"/>
      <w:szCs w:val="22"/>
      <w:lang w:eastAsia="zh-CN"/>
    </w:rPr>
  </w:style>
  <w:style w:type="paragraph" w:customStyle="1" w:styleId="FR2">
    <w:name w:val="FR2"/>
    <w:rsid w:val="0051682A"/>
    <w:pPr>
      <w:widowControl w:val="0"/>
      <w:suppressAutoHyphens/>
      <w:autoSpaceDE w:val="0"/>
    </w:pPr>
    <w:rPr>
      <w:b/>
      <w:bCs/>
      <w:kern w:val="2"/>
      <w:sz w:val="12"/>
      <w:szCs w:val="12"/>
      <w:lang w:eastAsia="zh-CN"/>
    </w:rPr>
  </w:style>
  <w:style w:type="paragraph" w:styleId="Bezodstpw">
    <w:name w:val="No Spacing"/>
    <w:basedOn w:val="Normalny"/>
    <w:qFormat/>
    <w:rsid w:val="0051682A"/>
    <w:pPr>
      <w:overflowPunct/>
      <w:autoSpaceDE/>
      <w:ind w:firstLine="697"/>
      <w:textAlignment w:val="auto"/>
    </w:pPr>
    <w:rPr>
      <w:rFonts w:eastAsia="Calibri"/>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Dokumenty%20BZD\SZablony\OST_BZD_drogow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OST_BZD_drogowe.dot</Template>
  <TotalTime>9</TotalTime>
  <Pages>39</Pages>
  <Words>14770</Words>
  <Characters>88622</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Nawierzchnia z betonu asfaltowego. Warstwa ścieralna wg WT-1 i WT-2</vt:lpstr>
    </vt:vector>
  </TitlesOfParts>
  <Company>Microsoft</Company>
  <LinksUpToDate>false</LinksUpToDate>
  <CharactersWithSpaces>103186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Nawierzchnia z betonu asfaltowego. Warstwa ścieralna wg WT-1 i WT-2</dc:title>
  <dc:subject>ost</dc:subject>
  <dc:creator>BZDBDiM Sp. z o.o.</dc:creator>
  <cp:keywords>specyfikacje, drogi, drogownictwo, ost, D-M-00.00.00</cp:keywords>
  <cp:lastModifiedBy>Actina</cp:lastModifiedBy>
  <cp:revision>3</cp:revision>
  <cp:lastPrinted>2020-07-24T08:43:00Z</cp:lastPrinted>
  <dcterms:created xsi:type="dcterms:W3CDTF">2021-09-07T07:48:00Z</dcterms:created>
  <dcterms:modified xsi:type="dcterms:W3CDTF">2021-09-07T07:52:00Z</dcterms:modified>
</cp:coreProperties>
</file>