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FE66B9" w14:textId="388DD362" w:rsidR="005E4033" w:rsidRPr="004E6B4C" w:rsidRDefault="005E4033" w:rsidP="00B41AB8">
      <w:pPr>
        <w:suppressAutoHyphens/>
        <w:jc w:val="right"/>
        <w:rPr>
          <w:rFonts w:asciiTheme="minorHAnsi" w:eastAsia="Calibri" w:hAnsiTheme="minorHAnsi" w:cstheme="minorHAnsi"/>
          <w:sz w:val="22"/>
          <w:szCs w:val="22"/>
        </w:rPr>
      </w:pPr>
      <w:r w:rsidRPr="004E6B4C">
        <w:rPr>
          <w:rFonts w:asciiTheme="minorHAnsi" w:eastAsia="Calibri" w:hAnsiTheme="minorHAnsi" w:cstheme="minorHAnsi"/>
          <w:sz w:val="22"/>
          <w:szCs w:val="22"/>
        </w:rPr>
        <w:t xml:space="preserve">Szczecin, dnia </w:t>
      </w:r>
      <w:r w:rsidR="00491170">
        <w:rPr>
          <w:rFonts w:asciiTheme="minorHAnsi" w:eastAsia="Calibri" w:hAnsiTheme="minorHAnsi" w:cstheme="minorHAnsi"/>
          <w:sz w:val="22"/>
          <w:szCs w:val="22"/>
        </w:rPr>
        <w:t>12</w:t>
      </w:r>
      <w:r w:rsidR="00E66015">
        <w:rPr>
          <w:rFonts w:asciiTheme="minorHAnsi" w:eastAsia="Calibri" w:hAnsiTheme="minorHAnsi" w:cstheme="minorHAnsi"/>
          <w:sz w:val="22"/>
          <w:szCs w:val="22"/>
        </w:rPr>
        <w:t>.0</w:t>
      </w:r>
      <w:r w:rsidR="00291233">
        <w:rPr>
          <w:rFonts w:asciiTheme="minorHAnsi" w:eastAsia="Calibri" w:hAnsiTheme="minorHAnsi" w:cstheme="minorHAnsi"/>
          <w:sz w:val="22"/>
          <w:szCs w:val="22"/>
        </w:rPr>
        <w:t>9</w:t>
      </w:r>
      <w:r w:rsidR="00E66015">
        <w:rPr>
          <w:rFonts w:asciiTheme="minorHAnsi" w:eastAsia="Calibri" w:hAnsiTheme="minorHAnsi" w:cstheme="minorHAnsi"/>
          <w:sz w:val="22"/>
          <w:szCs w:val="22"/>
        </w:rPr>
        <w:t>.2023 r.</w:t>
      </w:r>
    </w:p>
    <w:p w14:paraId="3FB7B5A7" w14:textId="77777777" w:rsidR="005E4033" w:rsidRPr="004E6B4C" w:rsidRDefault="005E4033" w:rsidP="00B41AB8">
      <w:pPr>
        <w:suppressAutoHyphens/>
        <w:jc w:val="center"/>
        <w:rPr>
          <w:rFonts w:asciiTheme="minorHAnsi" w:eastAsia="Calibri" w:hAnsiTheme="minorHAnsi" w:cstheme="minorHAnsi"/>
          <w:sz w:val="22"/>
          <w:szCs w:val="22"/>
        </w:rPr>
      </w:pPr>
    </w:p>
    <w:p w14:paraId="05C09778" w14:textId="77777777" w:rsidR="005E4033" w:rsidRPr="004E6B4C" w:rsidRDefault="005E4033" w:rsidP="00B41AB8">
      <w:pPr>
        <w:jc w:val="center"/>
        <w:rPr>
          <w:rFonts w:asciiTheme="minorHAnsi" w:hAnsiTheme="minorHAnsi" w:cstheme="minorHAnsi"/>
          <w:b/>
          <w:sz w:val="22"/>
          <w:szCs w:val="22"/>
          <w:u w:val="single"/>
          <w:lang w:eastAsia="ar-SA"/>
        </w:rPr>
      </w:pPr>
      <w:r w:rsidRPr="004E6B4C">
        <w:rPr>
          <w:rFonts w:asciiTheme="minorHAnsi" w:hAnsiTheme="minorHAnsi" w:cstheme="minorHAnsi"/>
          <w:b/>
          <w:sz w:val="22"/>
          <w:szCs w:val="22"/>
          <w:u w:val="single"/>
          <w:lang w:eastAsia="ar-SA"/>
        </w:rPr>
        <w:t>Zapytanie Ofertowe</w:t>
      </w:r>
    </w:p>
    <w:p w14:paraId="6272E898" w14:textId="77777777" w:rsidR="00AD21FB" w:rsidRPr="004E6B4C" w:rsidRDefault="00AD21FB" w:rsidP="004E6B4C">
      <w:pPr>
        <w:rPr>
          <w:rFonts w:asciiTheme="minorHAnsi" w:hAnsiTheme="minorHAnsi" w:cstheme="minorHAnsi"/>
          <w:b/>
          <w:sz w:val="22"/>
          <w:szCs w:val="22"/>
          <w:u w:val="single"/>
          <w:lang w:eastAsia="ar-SA"/>
        </w:rPr>
      </w:pPr>
    </w:p>
    <w:p w14:paraId="6D51F7F7" w14:textId="77777777" w:rsidR="00AD21FB" w:rsidRPr="004E6B4C" w:rsidRDefault="00AD21FB" w:rsidP="001C45B6">
      <w:pPr>
        <w:rPr>
          <w:rFonts w:asciiTheme="minorHAnsi" w:hAnsiTheme="minorHAnsi" w:cstheme="minorHAnsi"/>
          <w:b/>
          <w:sz w:val="22"/>
          <w:szCs w:val="22"/>
          <w:u w:val="single"/>
          <w:lang w:eastAsia="ar-SA"/>
        </w:rPr>
      </w:pPr>
    </w:p>
    <w:p w14:paraId="7CA2BC62" w14:textId="77777777" w:rsidR="00AD21FB" w:rsidRPr="004E6B4C" w:rsidRDefault="00AD21FB" w:rsidP="00B41AB8">
      <w:pPr>
        <w:jc w:val="center"/>
        <w:rPr>
          <w:rFonts w:asciiTheme="minorHAnsi" w:hAnsiTheme="minorHAnsi" w:cstheme="minorHAnsi"/>
          <w:b/>
          <w:sz w:val="22"/>
          <w:szCs w:val="22"/>
          <w:u w:val="single"/>
          <w:lang w:eastAsia="ar-SA"/>
        </w:rPr>
      </w:pPr>
    </w:p>
    <w:p w14:paraId="0A21ECF9" w14:textId="77777777" w:rsidR="005E4033" w:rsidRPr="004E6B4C" w:rsidRDefault="005E4033" w:rsidP="00B41AB8">
      <w:pPr>
        <w:suppressAutoHyphens/>
        <w:jc w:val="center"/>
        <w:rPr>
          <w:rFonts w:asciiTheme="minorHAnsi" w:eastAsia="Calibri" w:hAnsiTheme="minorHAnsi" w:cstheme="minorHAnsi"/>
          <w:sz w:val="22"/>
          <w:szCs w:val="22"/>
        </w:rPr>
      </w:pPr>
    </w:p>
    <w:p w14:paraId="528CB930" w14:textId="77777777" w:rsidR="00AD21FB" w:rsidRPr="004E6B4C" w:rsidRDefault="00AD21FB" w:rsidP="00B41AB8">
      <w:pPr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14:paraId="7BA95122" w14:textId="77777777" w:rsidR="00AD21FB" w:rsidRPr="004E6B4C" w:rsidRDefault="00AD21FB" w:rsidP="00B41AB8">
      <w:pPr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14:paraId="299A785E" w14:textId="77777777" w:rsidR="00AD21FB" w:rsidRPr="004E6B4C" w:rsidRDefault="00AD21FB" w:rsidP="00B41AB8">
      <w:pPr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14:paraId="26088119" w14:textId="77777777" w:rsidR="00AD21FB" w:rsidRPr="004E6B4C" w:rsidRDefault="00AD21FB" w:rsidP="00B41AB8">
      <w:pPr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14:paraId="2F4D527B" w14:textId="77777777" w:rsidR="00FB4D7D" w:rsidRPr="004E6B4C" w:rsidRDefault="00FB4D7D" w:rsidP="00B41AB8">
      <w:pPr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14:paraId="00AFB8E4" w14:textId="77777777" w:rsidR="00FB4D7D" w:rsidRPr="004E6B4C" w:rsidRDefault="00FB4D7D" w:rsidP="001C45B6">
      <w:pPr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14:paraId="7054B94C" w14:textId="77777777" w:rsidR="005E4033" w:rsidRPr="004E6B4C" w:rsidRDefault="005E4033" w:rsidP="00B41AB8">
      <w:pPr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4E6B4C">
        <w:rPr>
          <w:rFonts w:asciiTheme="minorHAnsi" w:hAnsiTheme="minorHAnsi" w:cstheme="minorHAnsi"/>
          <w:b/>
          <w:sz w:val="22"/>
          <w:szCs w:val="22"/>
          <w:lang w:eastAsia="ar-SA"/>
        </w:rPr>
        <w:t>ZAMAWIAJĄCY:</w:t>
      </w:r>
    </w:p>
    <w:p w14:paraId="7D559AD5" w14:textId="539F3C95" w:rsidR="005E4033" w:rsidRPr="004E6B4C" w:rsidRDefault="00887470" w:rsidP="00B41AB8">
      <w:pPr>
        <w:jc w:val="center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4E6B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Zakład Wodociągów i Kanalizacji Spółka z o.</w:t>
      </w:r>
      <w:r w:rsidR="00DC56BD" w:rsidRPr="004E6B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 </w:t>
      </w:r>
      <w:r w:rsidRPr="004E6B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o.</w:t>
      </w:r>
    </w:p>
    <w:p w14:paraId="5821DD48" w14:textId="77777777" w:rsidR="00887470" w:rsidRPr="004E6B4C" w:rsidRDefault="00C8234C" w:rsidP="00B41AB8">
      <w:pPr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4E6B4C">
        <w:rPr>
          <w:rFonts w:asciiTheme="minorHAnsi" w:hAnsiTheme="minorHAnsi" w:cstheme="minorHAnsi"/>
          <w:b/>
          <w:sz w:val="22"/>
          <w:szCs w:val="22"/>
          <w:lang w:eastAsia="ar-SA"/>
        </w:rPr>
        <w:t>u</w:t>
      </w:r>
      <w:r w:rsidR="00887470" w:rsidRPr="004E6B4C">
        <w:rPr>
          <w:rFonts w:asciiTheme="minorHAnsi" w:hAnsiTheme="minorHAnsi" w:cstheme="minorHAnsi"/>
          <w:b/>
          <w:sz w:val="22"/>
          <w:szCs w:val="22"/>
          <w:lang w:eastAsia="ar-SA"/>
        </w:rPr>
        <w:t>l. M. Golisza 10, 71-682 Szczecin</w:t>
      </w:r>
    </w:p>
    <w:p w14:paraId="0B16C02C" w14:textId="77777777" w:rsidR="005E4033" w:rsidRPr="004E6B4C" w:rsidRDefault="00AD21FB" w:rsidP="004E6B4C">
      <w:pPr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4E6B4C">
        <w:rPr>
          <w:rFonts w:asciiTheme="minorHAnsi" w:hAnsiTheme="minorHAnsi" w:cstheme="minorHAnsi"/>
          <w:b/>
          <w:noProof/>
          <w:sz w:val="22"/>
          <w:szCs w:val="22"/>
          <w:lang w:eastAsia="pl-PL"/>
        </w:rPr>
        <w:drawing>
          <wp:anchor distT="0" distB="0" distL="114300" distR="114300" simplePos="0" relativeHeight="251658240" behindDoc="0" locked="1" layoutInCell="1" allowOverlap="0" wp14:anchorId="45C1B71E" wp14:editId="59B3D104">
            <wp:simplePos x="0" y="0"/>
            <wp:positionH relativeFrom="margin">
              <wp:posOffset>2534920</wp:posOffset>
            </wp:positionH>
            <wp:positionV relativeFrom="page">
              <wp:posOffset>1466850</wp:posOffset>
            </wp:positionV>
            <wp:extent cx="899795" cy="1162050"/>
            <wp:effectExtent l="0" t="0" r="0" b="0"/>
            <wp:wrapSquare wrapText="bothSides"/>
            <wp:docPr id="2" name="Obraz 2" descr="logo_zwik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zwik_RG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D72098" w14:textId="4B0A7794" w:rsidR="005E4033" w:rsidRPr="004E6B4C" w:rsidRDefault="005E4033" w:rsidP="00B41AB8">
      <w:pPr>
        <w:jc w:val="center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4E6B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ZAPRASZA DO ZŁOŻENIA OFERTY </w:t>
      </w:r>
      <w:r w:rsidRPr="004E6B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br/>
        <w:t>W POSTĘPOWANIU O UDZIELENIE ZAMÓWIENIA,</w:t>
      </w:r>
      <w:r w:rsidRPr="004E6B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br/>
        <w:t xml:space="preserve">KTÓREGO WARTOŚĆ </w:t>
      </w:r>
      <w:r w:rsidR="00D51F08" w:rsidRPr="004E6B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JEST MNIEJSZA NIŻ KWOTA 130 </w:t>
      </w:r>
      <w:r w:rsidR="00F217AE" w:rsidRPr="004E6B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000</w:t>
      </w:r>
      <w:r w:rsidR="00D51F08" w:rsidRPr="004E6B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,00</w:t>
      </w:r>
      <w:r w:rsidR="00F217AE" w:rsidRPr="004E6B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 </w:t>
      </w:r>
      <w:r w:rsidR="00D51F08" w:rsidRPr="004E6B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ZŁ NETTO</w:t>
      </w:r>
      <w:r w:rsidR="004A1D4E" w:rsidRPr="004E6B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 NA</w:t>
      </w:r>
      <w:r w:rsidRPr="004E6B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:</w:t>
      </w:r>
    </w:p>
    <w:p w14:paraId="0BD0F733" w14:textId="77777777" w:rsidR="004E6B4C" w:rsidRDefault="004E6B4C" w:rsidP="00B41AB8">
      <w:pPr>
        <w:jc w:val="center"/>
        <w:rPr>
          <w:rFonts w:asciiTheme="minorHAnsi" w:eastAsia="Calibri" w:hAnsiTheme="minorHAnsi" w:cstheme="minorHAnsi"/>
          <w:b/>
          <w:sz w:val="22"/>
          <w:szCs w:val="22"/>
        </w:rPr>
      </w:pPr>
    </w:p>
    <w:p w14:paraId="5C1816B3" w14:textId="641EE490" w:rsidR="00706865" w:rsidRPr="001E4AF5" w:rsidRDefault="00706865" w:rsidP="00706865">
      <w:pPr>
        <w:tabs>
          <w:tab w:val="center" w:pos="4536"/>
          <w:tab w:val="right" w:pos="9072"/>
        </w:tabs>
        <w:spacing w:before="24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0" w:name="_Hlk138320481"/>
      <w:r w:rsidRPr="001E4AF5">
        <w:rPr>
          <w:rFonts w:asciiTheme="minorHAnsi" w:hAnsiTheme="minorHAnsi" w:cstheme="minorHAnsi"/>
          <w:b/>
          <w:sz w:val="22"/>
          <w:szCs w:val="22"/>
        </w:rPr>
        <w:t>„</w:t>
      </w:r>
      <w:r w:rsidR="001E4AF5" w:rsidRPr="001E4AF5">
        <w:rPr>
          <w:rStyle w:val="Pogrubienie"/>
          <w:rFonts w:asciiTheme="minorHAnsi" w:hAnsiTheme="minorHAnsi" w:cstheme="minorHAnsi"/>
          <w:sz w:val="22"/>
          <w:szCs w:val="22"/>
        </w:rPr>
        <w:t>Świadczenie usług napraw pogwarancyjnych przez okres 12 m-</w:t>
      </w:r>
      <w:proofErr w:type="spellStart"/>
      <w:r w:rsidR="001E4AF5" w:rsidRPr="001E4AF5">
        <w:rPr>
          <w:rStyle w:val="Pogrubienie"/>
          <w:rFonts w:asciiTheme="minorHAnsi" w:hAnsiTheme="minorHAnsi" w:cstheme="minorHAnsi"/>
          <w:sz w:val="22"/>
          <w:szCs w:val="22"/>
        </w:rPr>
        <w:t>cy</w:t>
      </w:r>
      <w:proofErr w:type="spellEnd"/>
      <w:r w:rsidR="001E4AF5" w:rsidRPr="001E4AF5">
        <w:rPr>
          <w:rStyle w:val="Pogrubienie"/>
          <w:rFonts w:asciiTheme="minorHAnsi" w:hAnsiTheme="minorHAnsi" w:cstheme="minorHAnsi"/>
          <w:sz w:val="22"/>
          <w:szCs w:val="22"/>
        </w:rPr>
        <w:t xml:space="preserve"> dla macierzy HP, </w:t>
      </w:r>
      <w:r w:rsidR="001E4AF5" w:rsidRPr="001E4AF5">
        <w:rPr>
          <w:rFonts w:asciiTheme="minorHAnsi" w:hAnsiTheme="minorHAnsi" w:cstheme="minorHAnsi"/>
          <w:b/>
          <w:sz w:val="22"/>
          <w:szCs w:val="22"/>
        </w:rPr>
        <w:t xml:space="preserve">serwerów HP </w:t>
      </w:r>
      <w:proofErr w:type="spellStart"/>
      <w:r w:rsidR="001E4AF5" w:rsidRPr="001E4AF5">
        <w:rPr>
          <w:rFonts w:asciiTheme="minorHAnsi" w:hAnsiTheme="minorHAnsi" w:cstheme="minorHAnsi"/>
          <w:b/>
          <w:sz w:val="22"/>
          <w:szCs w:val="22"/>
        </w:rPr>
        <w:t>ProLiant</w:t>
      </w:r>
      <w:proofErr w:type="spellEnd"/>
      <w:r w:rsidR="001E4AF5" w:rsidRPr="001E4AF5">
        <w:rPr>
          <w:rFonts w:asciiTheme="minorHAnsi" w:hAnsiTheme="minorHAnsi" w:cstheme="minorHAnsi"/>
          <w:b/>
          <w:sz w:val="22"/>
          <w:szCs w:val="22"/>
        </w:rPr>
        <w:t xml:space="preserve"> DL360 Gen9 i Gen10, </w:t>
      </w:r>
      <w:r w:rsidR="001E4AF5" w:rsidRPr="001E4AF5">
        <w:rPr>
          <w:rFonts w:asciiTheme="minorHAnsi" w:hAnsiTheme="minorHAnsi" w:cstheme="minorHAnsi"/>
          <w:b/>
          <w:color w:val="000000"/>
          <w:sz w:val="22"/>
          <w:szCs w:val="22"/>
          <w:lang w:eastAsia="pl-PL"/>
        </w:rPr>
        <w:t>Dell POWER Edge R320 i biblioteki IBM TS3100</w:t>
      </w:r>
      <w:r w:rsidR="00017432" w:rsidRPr="001E4AF5">
        <w:rPr>
          <w:rFonts w:asciiTheme="minorHAnsi" w:hAnsiTheme="minorHAnsi" w:cstheme="minorHAnsi"/>
          <w:b/>
          <w:sz w:val="22"/>
          <w:szCs w:val="22"/>
        </w:rPr>
        <w:t>”</w:t>
      </w:r>
    </w:p>
    <w:bookmarkEnd w:id="0"/>
    <w:p w14:paraId="28BD4FB2" w14:textId="77777777" w:rsidR="005E4033" w:rsidRPr="004E6B4C" w:rsidRDefault="005E4033" w:rsidP="00B41AB8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1A71518" w14:textId="77777777" w:rsidR="003A140B" w:rsidRPr="004E6B4C" w:rsidRDefault="003A140B" w:rsidP="00B41AB8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A26E94D" w14:textId="4D0225DC" w:rsidR="003A140B" w:rsidRPr="004E6B4C" w:rsidRDefault="003A140B" w:rsidP="005819BB">
      <w:pPr>
        <w:spacing w:after="120"/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4E6B4C">
        <w:rPr>
          <w:rFonts w:asciiTheme="minorHAnsi" w:hAnsiTheme="minorHAnsi" w:cstheme="minorHAnsi"/>
          <w:b/>
          <w:sz w:val="22"/>
          <w:szCs w:val="22"/>
          <w:lang w:eastAsia="pl-PL"/>
        </w:rPr>
        <w:t>Oświadczenie o statusie dużego przedsiębiorcy</w:t>
      </w:r>
    </w:p>
    <w:p w14:paraId="31D0EC13" w14:textId="6AA80DC1" w:rsidR="003A140B" w:rsidRPr="004E6B4C" w:rsidRDefault="003A140B" w:rsidP="00B41AB8">
      <w:pPr>
        <w:jc w:val="both"/>
        <w:rPr>
          <w:rFonts w:asciiTheme="minorHAnsi" w:hAnsiTheme="minorHAnsi" w:cstheme="minorHAnsi"/>
          <w:sz w:val="20"/>
          <w:szCs w:val="22"/>
          <w:lang w:eastAsia="pl-PL"/>
        </w:rPr>
      </w:pPr>
      <w:r w:rsidRPr="004E6B4C">
        <w:rPr>
          <w:rFonts w:asciiTheme="minorHAnsi" w:hAnsiTheme="minorHAnsi" w:cstheme="minorHAnsi"/>
          <w:sz w:val="20"/>
          <w:szCs w:val="22"/>
          <w:lang w:eastAsia="pl-PL"/>
        </w:rPr>
        <w:t>Zakład Wodociągów i Kanalizacji Sp. z o.</w:t>
      </w:r>
      <w:r w:rsidR="00FB34FE" w:rsidRPr="004E6B4C">
        <w:rPr>
          <w:rFonts w:asciiTheme="minorHAnsi" w:hAnsiTheme="minorHAnsi" w:cstheme="minorHAnsi"/>
          <w:sz w:val="20"/>
          <w:szCs w:val="22"/>
          <w:lang w:eastAsia="pl-PL"/>
        </w:rPr>
        <w:t xml:space="preserve"> </w:t>
      </w:r>
      <w:r w:rsidRPr="004E6B4C">
        <w:rPr>
          <w:rFonts w:asciiTheme="minorHAnsi" w:hAnsiTheme="minorHAnsi" w:cstheme="minorHAnsi"/>
          <w:sz w:val="20"/>
          <w:szCs w:val="22"/>
          <w:lang w:eastAsia="pl-PL"/>
        </w:rPr>
        <w:t xml:space="preserve">o. w Szczecinie oświadcza, że posiada status dużego przedsiębiorcy </w:t>
      </w:r>
      <w:r w:rsidR="004E6B4C">
        <w:rPr>
          <w:rFonts w:asciiTheme="minorHAnsi" w:hAnsiTheme="minorHAnsi" w:cstheme="minorHAnsi"/>
          <w:sz w:val="20"/>
          <w:szCs w:val="22"/>
          <w:lang w:eastAsia="pl-PL"/>
        </w:rPr>
        <w:br/>
      </w:r>
      <w:r w:rsidRPr="004E6B4C">
        <w:rPr>
          <w:rFonts w:asciiTheme="minorHAnsi" w:hAnsiTheme="minorHAnsi" w:cstheme="minorHAnsi"/>
          <w:sz w:val="20"/>
          <w:szCs w:val="22"/>
          <w:lang w:eastAsia="pl-PL"/>
        </w:rPr>
        <w:t xml:space="preserve">w rozumieniu przepisów ustawy z dnia 8 marca 2013 r. o przeciwdziałaniu nadmiernym opóźnieniom w transakcjach handlowych oraz Załącznika nr 1 do Rozporządzenia Komisji (UE) nr 651/2014 z dnia 17 czerwca 2014 r. uznającego niektóre rodzaje pomocy za zgodne z rynkiem wewnętrznym w zastosowaniu art. 107 i 108 Traktatu (Dz. Urz. UE L 187 z 26.06.2014, str.1, z </w:t>
      </w:r>
      <w:proofErr w:type="spellStart"/>
      <w:r w:rsidRPr="004E6B4C">
        <w:rPr>
          <w:rFonts w:asciiTheme="minorHAnsi" w:hAnsiTheme="minorHAnsi" w:cstheme="minorHAnsi"/>
          <w:sz w:val="20"/>
          <w:szCs w:val="22"/>
          <w:lang w:eastAsia="pl-PL"/>
        </w:rPr>
        <w:t>późn</w:t>
      </w:r>
      <w:proofErr w:type="spellEnd"/>
      <w:r w:rsidRPr="004E6B4C">
        <w:rPr>
          <w:rFonts w:asciiTheme="minorHAnsi" w:hAnsiTheme="minorHAnsi" w:cstheme="minorHAnsi"/>
          <w:sz w:val="20"/>
          <w:szCs w:val="22"/>
          <w:lang w:eastAsia="pl-PL"/>
        </w:rPr>
        <w:t>. zm.).</w:t>
      </w:r>
    </w:p>
    <w:p w14:paraId="36FD6FD4" w14:textId="77777777" w:rsidR="005D513A" w:rsidRPr="004E6B4C" w:rsidRDefault="005D513A" w:rsidP="00B41AB8">
      <w:pPr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3251C582" w14:textId="0362ACAE" w:rsidR="0014109E" w:rsidRPr="00EC695E" w:rsidRDefault="0014109E" w:rsidP="003A40FC">
      <w:pPr>
        <w:ind w:left="426" w:hanging="426"/>
        <w:jc w:val="both"/>
        <w:rPr>
          <w:rFonts w:ascii="Calibri" w:hAnsi="Calibri" w:cs="Calibri"/>
          <w:b/>
          <w:sz w:val="22"/>
          <w:szCs w:val="22"/>
          <w:lang w:eastAsia="pl-PL"/>
        </w:rPr>
      </w:pPr>
      <w:r w:rsidRPr="00EC695E">
        <w:rPr>
          <w:rFonts w:ascii="Calibri" w:hAnsi="Calibri" w:cs="Calibri"/>
          <w:b/>
          <w:sz w:val="22"/>
          <w:szCs w:val="22"/>
          <w:lang w:eastAsia="pl-PL"/>
        </w:rPr>
        <w:t>I.</w:t>
      </w:r>
      <w:r w:rsidRPr="00EC695E">
        <w:rPr>
          <w:rFonts w:ascii="Calibri" w:hAnsi="Calibri" w:cs="Calibri"/>
          <w:b/>
          <w:sz w:val="22"/>
          <w:szCs w:val="22"/>
          <w:lang w:eastAsia="pl-PL"/>
        </w:rPr>
        <w:tab/>
        <w:t>OPIS PRZEDMIOTU ZAMÓWIENIA</w:t>
      </w:r>
      <w:r w:rsidR="00E26A7E" w:rsidRPr="00EC695E">
        <w:rPr>
          <w:rFonts w:ascii="Calibri" w:hAnsi="Calibri" w:cs="Calibri"/>
          <w:b/>
          <w:sz w:val="22"/>
          <w:szCs w:val="22"/>
          <w:lang w:eastAsia="pl-PL"/>
        </w:rPr>
        <w:t xml:space="preserve">, </w:t>
      </w:r>
      <w:r w:rsidR="00C8234C" w:rsidRPr="00EC695E">
        <w:rPr>
          <w:rFonts w:ascii="Calibri" w:hAnsi="Calibri" w:cs="Calibri"/>
          <w:b/>
          <w:sz w:val="22"/>
          <w:szCs w:val="22"/>
          <w:lang w:eastAsia="pl-PL"/>
        </w:rPr>
        <w:t>WARUNKI REALIZACJI ZAMÓWIENIA</w:t>
      </w:r>
      <w:r w:rsidR="000F6E13" w:rsidRPr="00EC695E">
        <w:rPr>
          <w:rFonts w:ascii="Calibri" w:hAnsi="Calibri" w:cs="Calibri"/>
          <w:b/>
          <w:sz w:val="22"/>
          <w:szCs w:val="22"/>
          <w:lang w:eastAsia="pl-PL"/>
        </w:rPr>
        <w:t>, TERMIN PŁATNOŚCI</w:t>
      </w:r>
    </w:p>
    <w:p w14:paraId="721C0993" w14:textId="60844CA1" w:rsidR="001E4AF5" w:rsidRPr="001E4AF5" w:rsidRDefault="001E4AF5" w:rsidP="001E4AF5">
      <w:pPr>
        <w:pStyle w:val="Akapitzlist"/>
        <w:numPr>
          <w:ilvl w:val="0"/>
          <w:numId w:val="36"/>
        </w:numPr>
        <w:suppressAutoHyphens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1E4AF5">
        <w:rPr>
          <w:rFonts w:asciiTheme="minorHAnsi" w:hAnsiTheme="minorHAnsi" w:cstheme="minorHAnsi"/>
          <w:sz w:val="22"/>
          <w:szCs w:val="22"/>
          <w:u w:val="single"/>
          <w:lang w:eastAsia="pl-PL"/>
        </w:rPr>
        <w:t>Przedmiotem zamówienia</w:t>
      </w:r>
      <w:r w:rsidRPr="001E4AF5">
        <w:rPr>
          <w:rFonts w:asciiTheme="minorHAnsi" w:hAnsiTheme="minorHAnsi" w:cstheme="minorHAnsi"/>
          <w:sz w:val="22"/>
          <w:szCs w:val="22"/>
          <w:lang w:eastAsia="pl-PL"/>
        </w:rPr>
        <w:t xml:space="preserve"> jest </w:t>
      </w:r>
      <w:r>
        <w:rPr>
          <w:rStyle w:val="Pogrubienie"/>
          <w:rFonts w:asciiTheme="minorHAnsi" w:hAnsiTheme="minorHAnsi" w:cstheme="minorHAnsi"/>
          <w:b w:val="0"/>
          <w:sz w:val="22"/>
          <w:szCs w:val="22"/>
        </w:rPr>
        <w:t>ś</w:t>
      </w:r>
      <w:r w:rsidRPr="001E4AF5">
        <w:rPr>
          <w:rStyle w:val="Pogrubienie"/>
          <w:rFonts w:asciiTheme="minorHAnsi" w:hAnsiTheme="minorHAnsi" w:cstheme="minorHAnsi"/>
          <w:b w:val="0"/>
          <w:sz w:val="22"/>
          <w:szCs w:val="22"/>
        </w:rPr>
        <w:t xml:space="preserve">wiadczenie usług napraw </w:t>
      </w:r>
      <w:r w:rsidR="00073266">
        <w:rPr>
          <w:rStyle w:val="Pogrubienie"/>
          <w:rFonts w:asciiTheme="minorHAnsi" w:hAnsiTheme="minorHAnsi" w:cstheme="minorHAnsi"/>
          <w:b w:val="0"/>
          <w:sz w:val="22"/>
          <w:szCs w:val="22"/>
        </w:rPr>
        <w:t xml:space="preserve">pogwarancyjnych </w:t>
      </w:r>
      <w:r w:rsidRPr="001E4AF5">
        <w:rPr>
          <w:rStyle w:val="Pogrubienie"/>
          <w:rFonts w:asciiTheme="minorHAnsi" w:hAnsiTheme="minorHAnsi" w:cstheme="minorHAnsi"/>
          <w:b w:val="0"/>
          <w:sz w:val="22"/>
          <w:szCs w:val="22"/>
        </w:rPr>
        <w:t>dla następujących urządzeń</w:t>
      </w:r>
      <w:r w:rsidR="00073266">
        <w:rPr>
          <w:rStyle w:val="Pogrubienie"/>
          <w:rFonts w:asciiTheme="minorHAnsi" w:hAnsiTheme="minorHAnsi" w:cstheme="minorHAnsi"/>
          <w:b w:val="0"/>
          <w:sz w:val="22"/>
          <w:szCs w:val="22"/>
        </w:rPr>
        <w:t xml:space="preserve"> we wskazanych terminach</w:t>
      </w:r>
      <w:r w:rsidRPr="001E4AF5">
        <w:rPr>
          <w:rStyle w:val="Pogrubienie"/>
          <w:rFonts w:asciiTheme="minorHAnsi" w:hAnsiTheme="minorHAnsi" w:cstheme="minorHAnsi"/>
          <w:b w:val="0"/>
          <w:sz w:val="22"/>
          <w:szCs w:val="22"/>
        </w:rPr>
        <w:t>:</w:t>
      </w:r>
    </w:p>
    <w:p w14:paraId="38A83EF8" w14:textId="7F5B0E5F" w:rsidR="001E4AF5" w:rsidRPr="001E4AF5" w:rsidRDefault="001E4AF5" w:rsidP="001E4AF5">
      <w:pPr>
        <w:pStyle w:val="Akapitzlist"/>
        <w:numPr>
          <w:ilvl w:val="0"/>
          <w:numId w:val="2"/>
        </w:numPr>
        <w:spacing w:after="160"/>
        <w:jc w:val="both"/>
        <w:rPr>
          <w:rFonts w:asciiTheme="minorHAnsi" w:hAnsiTheme="minorHAnsi" w:cstheme="minorHAnsi"/>
          <w:sz w:val="22"/>
          <w:szCs w:val="22"/>
        </w:rPr>
      </w:pPr>
      <w:r w:rsidRPr="001E4AF5">
        <w:rPr>
          <w:rFonts w:asciiTheme="minorHAnsi" w:hAnsiTheme="minorHAnsi" w:cstheme="minorHAnsi"/>
          <w:sz w:val="22"/>
          <w:szCs w:val="22"/>
        </w:rPr>
        <w:t>Macierz HP P2000 usługi napraw w terminie od 26-11-2023</w:t>
      </w:r>
      <w:r w:rsidR="00C76079">
        <w:rPr>
          <w:rFonts w:asciiTheme="minorHAnsi" w:hAnsiTheme="minorHAnsi" w:cstheme="minorHAnsi"/>
          <w:sz w:val="22"/>
          <w:szCs w:val="22"/>
        </w:rPr>
        <w:t>r.</w:t>
      </w:r>
      <w:r w:rsidRPr="001E4AF5">
        <w:rPr>
          <w:rFonts w:asciiTheme="minorHAnsi" w:hAnsiTheme="minorHAnsi" w:cstheme="minorHAnsi"/>
          <w:sz w:val="22"/>
          <w:szCs w:val="22"/>
        </w:rPr>
        <w:t xml:space="preserve"> do 25-11-2024</w:t>
      </w:r>
      <w:r w:rsidR="00C76079">
        <w:rPr>
          <w:rFonts w:asciiTheme="minorHAnsi" w:hAnsiTheme="minorHAnsi" w:cstheme="minorHAnsi"/>
          <w:sz w:val="22"/>
          <w:szCs w:val="22"/>
        </w:rPr>
        <w:t>r.</w:t>
      </w:r>
    </w:p>
    <w:p w14:paraId="29847F98" w14:textId="29CE9C89" w:rsidR="001E4AF5" w:rsidRPr="001E4AF5" w:rsidRDefault="001E4AF5" w:rsidP="001E4AF5">
      <w:pPr>
        <w:pStyle w:val="Akapitzlist"/>
        <w:numPr>
          <w:ilvl w:val="0"/>
          <w:numId w:val="2"/>
        </w:numPr>
        <w:spacing w:after="160"/>
        <w:jc w:val="both"/>
        <w:rPr>
          <w:rFonts w:asciiTheme="minorHAnsi" w:hAnsiTheme="minorHAnsi" w:cstheme="minorHAnsi"/>
          <w:sz w:val="22"/>
          <w:szCs w:val="22"/>
        </w:rPr>
      </w:pPr>
      <w:r w:rsidRPr="001E4AF5">
        <w:rPr>
          <w:rFonts w:asciiTheme="minorHAnsi" w:hAnsiTheme="minorHAnsi" w:cstheme="minorHAnsi"/>
          <w:sz w:val="22"/>
          <w:szCs w:val="22"/>
          <w:lang w:eastAsia="pl-PL"/>
        </w:rPr>
        <w:t xml:space="preserve">4 urządzenia HP </w:t>
      </w:r>
      <w:proofErr w:type="spellStart"/>
      <w:r w:rsidRPr="001E4AF5">
        <w:rPr>
          <w:rFonts w:asciiTheme="minorHAnsi" w:hAnsiTheme="minorHAnsi" w:cstheme="minorHAnsi"/>
          <w:sz w:val="22"/>
          <w:szCs w:val="22"/>
          <w:lang w:eastAsia="pl-PL"/>
        </w:rPr>
        <w:t>ProLiant</w:t>
      </w:r>
      <w:proofErr w:type="spellEnd"/>
      <w:r w:rsidRPr="001E4AF5">
        <w:rPr>
          <w:rFonts w:asciiTheme="minorHAnsi" w:hAnsiTheme="minorHAnsi" w:cstheme="minorHAnsi"/>
          <w:sz w:val="22"/>
          <w:szCs w:val="22"/>
          <w:lang w:eastAsia="pl-PL"/>
        </w:rPr>
        <w:t xml:space="preserve"> DL360 Gen9 </w:t>
      </w:r>
      <w:r w:rsidRPr="001E4AF5">
        <w:rPr>
          <w:rFonts w:asciiTheme="minorHAnsi" w:hAnsiTheme="minorHAnsi" w:cstheme="minorHAnsi"/>
          <w:sz w:val="22"/>
          <w:szCs w:val="22"/>
        </w:rPr>
        <w:t>usługi napraw w terminie od 26-12-2023</w:t>
      </w:r>
      <w:r w:rsidR="00C76079">
        <w:rPr>
          <w:rFonts w:asciiTheme="minorHAnsi" w:hAnsiTheme="minorHAnsi" w:cstheme="minorHAnsi"/>
          <w:sz w:val="22"/>
          <w:szCs w:val="22"/>
        </w:rPr>
        <w:t>r.</w:t>
      </w:r>
      <w:r w:rsidRPr="001E4AF5">
        <w:rPr>
          <w:rFonts w:asciiTheme="minorHAnsi" w:hAnsiTheme="minorHAnsi" w:cstheme="minorHAnsi"/>
          <w:sz w:val="22"/>
          <w:szCs w:val="22"/>
        </w:rPr>
        <w:t xml:space="preserve"> do 25-12-2024</w:t>
      </w:r>
      <w:r w:rsidR="00C76079">
        <w:rPr>
          <w:rFonts w:asciiTheme="minorHAnsi" w:hAnsiTheme="minorHAnsi" w:cstheme="minorHAnsi"/>
          <w:sz w:val="22"/>
          <w:szCs w:val="22"/>
        </w:rPr>
        <w:t>r.</w:t>
      </w:r>
    </w:p>
    <w:p w14:paraId="5B1FB957" w14:textId="289F2769" w:rsidR="001E4AF5" w:rsidRPr="001E4AF5" w:rsidRDefault="001E4AF5" w:rsidP="001E4AF5">
      <w:pPr>
        <w:pStyle w:val="Akapitzlist"/>
        <w:numPr>
          <w:ilvl w:val="0"/>
          <w:numId w:val="2"/>
        </w:numPr>
        <w:spacing w:after="160"/>
        <w:jc w:val="both"/>
        <w:rPr>
          <w:rFonts w:asciiTheme="minorHAnsi" w:hAnsiTheme="minorHAnsi" w:cstheme="minorHAnsi"/>
          <w:sz w:val="22"/>
          <w:szCs w:val="22"/>
        </w:rPr>
      </w:pPr>
      <w:r w:rsidRPr="001E4AF5">
        <w:rPr>
          <w:rFonts w:asciiTheme="minorHAnsi" w:hAnsiTheme="minorHAnsi" w:cstheme="minorHAnsi"/>
          <w:sz w:val="22"/>
          <w:szCs w:val="22"/>
          <w:lang w:eastAsia="pl-PL"/>
        </w:rPr>
        <w:t xml:space="preserve">2 urządzenia HP </w:t>
      </w:r>
      <w:proofErr w:type="spellStart"/>
      <w:r w:rsidRPr="001E4AF5">
        <w:rPr>
          <w:rFonts w:asciiTheme="minorHAnsi" w:hAnsiTheme="minorHAnsi" w:cstheme="minorHAnsi"/>
          <w:sz w:val="22"/>
          <w:szCs w:val="22"/>
          <w:lang w:eastAsia="pl-PL"/>
        </w:rPr>
        <w:t>ProLiant</w:t>
      </w:r>
      <w:proofErr w:type="spellEnd"/>
      <w:r w:rsidRPr="001E4AF5">
        <w:rPr>
          <w:rFonts w:asciiTheme="minorHAnsi" w:hAnsiTheme="minorHAnsi" w:cstheme="minorHAnsi"/>
          <w:sz w:val="22"/>
          <w:szCs w:val="22"/>
          <w:lang w:eastAsia="pl-PL"/>
        </w:rPr>
        <w:t xml:space="preserve"> DL360 Gen10 </w:t>
      </w:r>
      <w:r w:rsidRPr="001E4AF5">
        <w:rPr>
          <w:rFonts w:asciiTheme="minorHAnsi" w:hAnsiTheme="minorHAnsi" w:cstheme="minorHAnsi"/>
          <w:sz w:val="22"/>
          <w:szCs w:val="22"/>
        </w:rPr>
        <w:t>usługi napraw w terminie od 26-12-2023</w:t>
      </w:r>
      <w:r w:rsidR="00C76079">
        <w:rPr>
          <w:rFonts w:asciiTheme="minorHAnsi" w:hAnsiTheme="minorHAnsi" w:cstheme="minorHAnsi"/>
          <w:sz w:val="22"/>
          <w:szCs w:val="22"/>
        </w:rPr>
        <w:t>r.</w:t>
      </w:r>
      <w:r w:rsidRPr="001E4AF5">
        <w:rPr>
          <w:rFonts w:asciiTheme="minorHAnsi" w:hAnsiTheme="minorHAnsi" w:cstheme="minorHAnsi"/>
          <w:sz w:val="22"/>
          <w:szCs w:val="22"/>
        </w:rPr>
        <w:t xml:space="preserve"> do 25-12-2024</w:t>
      </w:r>
      <w:r w:rsidR="00C76079">
        <w:rPr>
          <w:rFonts w:asciiTheme="minorHAnsi" w:hAnsiTheme="minorHAnsi" w:cstheme="minorHAnsi"/>
          <w:sz w:val="22"/>
          <w:szCs w:val="22"/>
        </w:rPr>
        <w:t>r</w:t>
      </w:r>
      <w:r w:rsidRPr="001E4AF5">
        <w:rPr>
          <w:rFonts w:asciiTheme="minorHAnsi" w:hAnsiTheme="minorHAnsi" w:cstheme="minorHAnsi"/>
          <w:sz w:val="22"/>
          <w:szCs w:val="22"/>
        </w:rPr>
        <w:t>.</w:t>
      </w:r>
    </w:p>
    <w:p w14:paraId="6B16379D" w14:textId="2C6E4385" w:rsidR="001E4AF5" w:rsidRPr="001E4AF5" w:rsidRDefault="001E4AF5" w:rsidP="001E4AF5">
      <w:pPr>
        <w:pStyle w:val="Akapitzlist"/>
        <w:numPr>
          <w:ilvl w:val="0"/>
          <w:numId w:val="2"/>
        </w:numPr>
        <w:spacing w:after="160"/>
        <w:jc w:val="both"/>
        <w:rPr>
          <w:rFonts w:asciiTheme="minorHAnsi" w:hAnsiTheme="minorHAnsi" w:cstheme="minorHAnsi"/>
          <w:sz w:val="22"/>
          <w:szCs w:val="22"/>
        </w:rPr>
      </w:pPr>
      <w:r w:rsidRPr="001E4AF5">
        <w:rPr>
          <w:rFonts w:asciiTheme="minorHAnsi" w:hAnsiTheme="minorHAnsi" w:cstheme="minorHAnsi"/>
          <w:sz w:val="22"/>
          <w:szCs w:val="22"/>
        </w:rPr>
        <w:t xml:space="preserve">Serwer </w:t>
      </w:r>
      <w:r w:rsidRPr="001E4AF5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Dell POWER Edge R320 </w:t>
      </w:r>
      <w:r w:rsidRPr="001E4AF5">
        <w:rPr>
          <w:rFonts w:asciiTheme="minorHAnsi" w:hAnsiTheme="minorHAnsi" w:cstheme="minorHAnsi"/>
          <w:sz w:val="22"/>
          <w:szCs w:val="22"/>
        </w:rPr>
        <w:t>usługi napraw w terminie od 26-12-2023</w:t>
      </w:r>
      <w:r w:rsidR="00C76079">
        <w:rPr>
          <w:rFonts w:asciiTheme="minorHAnsi" w:hAnsiTheme="minorHAnsi" w:cstheme="minorHAnsi"/>
          <w:sz w:val="22"/>
          <w:szCs w:val="22"/>
        </w:rPr>
        <w:t>r.</w:t>
      </w:r>
      <w:r w:rsidRPr="001E4AF5">
        <w:rPr>
          <w:rFonts w:asciiTheme="minorHAnsi" w:hAnsiTheme="minorHAnsi" w:cstheme="minorHAnsi"/>
          <w:sz w:val="22"/>
          <w:szCs w:val="22"/>
        </w:rPr>
        <w:t xml:space="preserve"> do 25-12-2024</w:t>
      </w:r>
      <w:r w:rsidR="00C76079">
        <w:rPr>
          <w:rFonts w:asciiTheme="minorHAnsi" w:hAnsiTheme="minorHAnsi" w:cstheme="minorHAnsi"/>
          <w:sz w:val="22"/>
          <w:szCs w:val="22"/>
        </w:rPr>
        <w:t>r</w:t>
      </w:r>
      <w:r w:rsidRPr="001E4AF5">
        <w:rPr>
          <w:rFonts w:asciiTheme="minorHAnsi" w:hAnsiTheme="minorHAnsi" w:cstheme="minorHAnsi"/>
          <w:sz w:val="22"/>
          <w:szCs w:val="22"/>
        </w:rPr>
        <w:t>.</w:t>
      </w:r>
    </w:p>
    <w:p w14:paraId="4E606949" w14:textId="1784B7EF" w:rsidR="001E4AF5" w:rsidRPr="001E4AF5" w:rsidRDefault="001E4AF5" w:rsidP="001E4AF5">
      <w:pPr>
        <w:pStyle w:val="Akapitzlist"/>
        <w:numPr>
          <w:ilvl w:val="0"/>
          <w:numId w:val="2"/>
        </w:numPr>
        <w:spacing w:after="160"/>
        <w:jc w:val="both"/>
        <w:rPr>
          <w:rFonts w:asciiTheme="minorHAnsi" w:hAnsiTheme="minorHAnsi" w:cstheme="minorHAnsi"/>
          <w:sz w:val="22"/>
          <w:szCs w:val="22"/>
        </w:rPr>
      </w:pPr>
      <w:r w:rsidRPr="001E4AF5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Biblioteka taśmowa IBM TS3100</w:t>
      </w:r>
      <w:r w:rsidRPr="001E4AF5">
        <w:rPr>
          <w:rFonts w:asciiTheme="minorHAnsi" w:hAnsiTheme="minorHAnsi" w:cstheme="minorHAnsi"/>
          <w:sz w:val="22"/>
          <w:szCs w:val="22"/>
        </w:rPr>
        <w:t xml:space="preserve"> usługi napraw w terminie od 26-12-2023</w:t>
      </w:r>
      <w:r w:rsidR="00C76079">
        <w:rPr>
          <w:rFonts w:asciiTheme="minorHAnsi" w:hAnsiTheme="minorHAnsi" w:cstheme="minorHAnsi"/>
          <w:sz w:val="22"/>
          <w:szCs w:val="22"/>
        </w:rPr>
        <w:t>r.</w:t>
      </w:r>
      <w:r w:rsidRPr="001E4AF5">
        <w:rPr>
          <w:rFonts w:asciiTheme="minorHAnsi" w:hAnsiTheme="minorHAnsi" w:cstheme="minorHAnsi"/>
          <w:sz w:val="22"/>
          <w:szCs w:val="22"/>
        </w:rPr>
        <w:t xml:space="preserve"> do 25-12-2024</w:t>
      </w:r>
      <w:r w:rsidR="00C76079">
        <w:rPr>
          <w:rFonts w:asciiTheme="minorHAnsi" w:hAnsiTheme="minorHAnsi" w:cstheme="minorHAnsi"/>
          <w:sz w:val="22"/>
          <w:szCs w:val="22"/>
        </w:rPr>
        <w:t>r</w:t>
      </w:r>
      <w:r w:rsidRPr="001E4AF5">
        <w:rPr>
          <w:rFonts w:asciiTheme="minorHAnsi" w:hAnsiTheme="minorHAnsi" w:cstheme="minorHAnsi"/>
          <w:sz w:val="22"/>
          <w:szCs w:val="22"/>
        </w:rPr>
        <w:t>.</w:t>
      </w:r>
    </w:p>
    <w:p w14:paraId="63B3FB0C" w14:textId="539279AB" w:rsidR="001E4AF5" w:rsidRPr="001E4AF5" w:rsidRDefault="001E4AF5" w:rsidP="001E4AF5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E4AF5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Szczegółowa specyfikacja punktów </w:t>
      </w:r>
      <w:r w:rsidR="008E4D77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2-5 w załączniku nr 2.</w:t>
      </w:r>
    </w:p>
    <w:p w14:paraId="2318888D" w14:textId="77777777" w:rsidR="00DF1020" w:rsidRPr="00DF1020" w:rsidRDefault="00DF1020" w:rsidP="00DF102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EAE4F8A" w14:textId="20430FB9" w:rsidR="00DF1020" w:rsidRPr="00DF1020" w:rsidRDefault="00861FE6" w:rsidP="00DF1020">
      <w:pPr>
        <w:autoSpaceDE w:val="0"/>
        <w:autoSpaceDN w:val="0"/>
        <w:adjustRightInd w:val="0"/>
        <w:ind w:firstLine="360"/>
        <w:jc w:val="both"/>
        <w:rPr>
          <w:rFonts w:asciiTheme="minorHAnsi" w:hAnsiTheme="minorHAnsi" w:cstheme="minorHAnsi"/>
          <w:sz w:val="22"/>
          <w:szCs w:val="22"/>
          <w:u w:val="single"/>
          <w:lang w:eastAsia="ar-SA"/>
        </w:rPr>
      </w:pPr>
      <w:r>
        <w:rPr>
          <w:rFonts w:asciiTheme="minorHAnsi" w:hAnsiTheme="minorHAnsi" w:cstheme="minorHAnsi"/>
          <w:sz w:val="22"/>
          <w:szCs w:val="22"/>
          <w:u w:val="single"/>
          <w:lang w:eastAsia="ar-SA"/>
        </w:rPr>
        <w:t>Ogólny z</w:t>
      </w:r>
      <w:r w:rsidR="00DF1020" w:rsidRPr="00DF1020">
        <w:rPr>
          <w:rFonts w:asciiTheme="minorHAnsi" w:hAnsiTheme="minorHAnsi" w:cstheme="minorHAnsi"/>
          <w:sz w:val="22"/>
          <w:szCs w:val="22"/>
          <w:u w:val="single"/>
          <w:lang w:eastAsia="ar-SA"/>
        </w:rPr>
        <w:t>akres przedmiotu zamówienia obejmuje:</w:t>
      </w:r>
    </w:p>
    <w:p w14:paraId="202E1583" w14:textId="77777777" w:rsidR="00DF1020" w:rsidRPr="001E4AF5" w:rsidRDefault="00DF1020" w:rsidP="00DF1020">
      <w:pPr>
        <w:pStyle w:val="Akapitzlist"/>
        <w:numPr>
          <w:ilvl w:val="0"/>
          <w:numId w:val="34"/>
        </w:numPr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1E4AF5">
        <w:rPr>
          <w:rStyle w:val="Pogrubienie"/>
          <w:rFonts w:asciiTheme="minorHAnsi" w:hAnsiTheme="minorHAnsi" w:cstheme="minorHAnsi"/>
          <w:b w:val="0"/>
          <w:sz w:val="22"/>
          <w:szCs w:val="22"/>
        </w:rPr>
        <w:t>Usługi napraw pogwarancyjnych</w:t>
      </w:r>
      <w:r w:rsidRPr="001E4AF5">
        <w:rPr>
          <w:rFonts w:asciiTheme="minorHAnsi" w:hAnsiTheme="minorHAnsi" w:cstheme="minorHAnsi"/>
          <w:sz w:val="22"/>
          <w:szCs w:val="22"/>
        </w:rPr>
        <w:t xml:space="preserve"> obejmują urządzenia wraz ze wszystkimi podzespołami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1E4AF5">
        <w:rPr>
          <w:rFonts w:asciiTheme="minorHAnsi" w:hAnsiTheme="minorHAnsi" w:cstheme="minorHAnsi"/>
          <w:sz w:val="22"/>
          <w:szCs w:val="22"/>
        </w:rPr>
        <w:t xml:space="preserve"> które wchodzą w skład urządzenia.</w:t>
      </w:r>
    </w:p>
    <w:p w14:paraId="22FBF4CB" w14:textId="37073239" w:rsidR="00DF1020" w:rsidRPr="001E4AF5" w:rsidRDefault="00DF1020" w:rsidP="00DF1020">
      <w:pPr>
        <w:pStyle w:val="Akapitzlist"/>
        <w:numPr>
          <w:ilvl w:val="0"/>
          <w:numId w:val="34"/>
        </w:numPr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1E4AF5">
        <w:rPr>
          <w:rFonts w:asciiTheme="minorHAnsi" w:hAnsiTheme="minorHAnsi" w:cstheme="minorHAnsi"/>
          <w:sz w:val="22"/>
          <w:szCs w:val="22"/>
        </w:rPr>
        <w:t xml:space="preserve">Zgłaszanie awarii drogą mailową całodobowo lub telefonicznie w dni robocze w godzinach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</w:t>
      </w:r>
      <w:r w:rsidR="00C76079">
        <w:rPr>
          <w:rFonts w:asciiTheme="minorHAnsi" w:hAnsiTheme="minorHAnsi" w:cstheme="minorHAnsi"/>
          <w:sz w:val="22"/>
          <w:szCs w:val="22"/>
        </w:rPr>
        <w:t>od 7:00 do 19:</w:t>
      </w:r>
      <w:r w:rsidRPr="001E4AF5">
        <w:rPr>
          <w:rFonts w:asciiTheme="minorHAnsi" w:hAnsiTheme="minorHAnsi" w:cstheme="minorHAnsi"/>
          <w:sz w:val="22"/>
          <w:szCs w:val="22"/>
        </w:rPr>
        <w:t>00</w:t>
      </w:r>
      <w:r w:rsidR="00861FE6">
        <w:rPr>
          <w:rFonts w:asciiTheme="minorHAnsi" w:hAnsiTheme="minorHAnsi" w:cstheme="minorHAnsi"/>
          <w:sz w:val="22"/>
          <w:szCs w:val="22"/>
        </w:rPr>
        <w:t>. Czas reakcji na zgłoszenie do 30 minut.</w:t>
      </w:r>
    </w:p>
    <w:p w14:paraId="36EADE0C" w14:textId="77777777" w:rsidR="00DF1020" w:rsidRPr="001E4AF5" w:rsidRDefault="00DF1020" w:rsidP="00DF1020">
      <w:pPr>
        <w:pStyle w:val="Akapitzlist"/>
        <w:numPr>
          <w:ilvl w:val="0"/>
          <w:numId w:val="34"/>
        </w:numPr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1E4AF5">
        <w:rPr>
          <w:rFonts w:asciiTheme="minorHAnsi" w:hAnsiTheme="minorHAnsi" w:cstheme="minorHAnsi"/>
          <w:sz w:val="22"/>
          <w:szCs w:val="22"/>
        </w:rPr>
        <w:t>Naprawa u Zamawiającego następnego dnia roboczego.</w:t>
      </w:r>
    </w:p>
    <w:p w14:paraId="6B554514" w14:textId="77777777" w:rsidR="00DF1020" w:rsidRPr="001E4AF5" w:rsidRDefault="00DF1020" w:rsidP="00DF1020">
      <w:pPr>
        <w:pStyle w:val="Akapitzlist"/>
        <w:numPr>
          <w:ilvl w:val="0"/>
          <w:numId w:val="34"/>
        </w:numPr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1E4AF5">
        <w:rPr>
          <w:rFonts w:asciiTheme="minorHAnsi" w:hAnsiTheme="minorHAnsi" w:cstheme="minorHAnsi"/>
          <w:sz w:val="22"/>
          <w:szCs w:val="22"/>
        </w:rPr>
        <w:t>Wymiana uszkodzonych  dysków twardych samodzielnie przez klienta z telefoniczną asystą technika serwisu.</w:t>
      </w:r>
    </w:p>
    <w:p w14:paraId="4147FE7C" w14:textId="77777777" w:rsidR="00DF1020" w:rsidRPr="001E4AF5" w:rsidRDefault="00DF1020" w:rsidP="00DF1020">
      <w:pPr>
        <w:pStyle w:val="Akapitzlist"/>
        <w:numPr>
          <w:ilvl w:val="0"/>
          <w:numId w:val="34"/>
        </w:numPr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1E4AF5">
        <w:rPr>
          <w:rFonts w:asciiTheme="minorHAnsi" w:hAnsiTheme="minorHAnsi" w:cstheme="minorHAnsi"/>
          <w:sz w:val="22"/>
          <w:szCs w:val="22"/>
        </w:rPr>
        <w:lastRenderedPageBreak/>
        <w:t xml:space="preserve">Wymiana pozostałych  uszkodzonych części przez technika serwisu. </w:t>
      </w:r>
    </w:p>
    <w:p w14:paraId="01FABC62" w14:textId="77777777" w:rsidR="00DF1020" w:rsidRPr="001E4AF5" w:rsidRDefault="00DF1020" w:rsidP="00DF1020">
      <w:pPr>
        <w:pStyle w:val="Akapitzlist"/>
        <w:numPr>
          <w:ilvl w:val="0"/>
          <w:numId w:val="34"/>
        </w:numPr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1E4AF5">
        <w:rPr>
          <w:rFonts w:asciiTheme="minorHAnsi" w:hAnsiTheme="minorHAnsi" w:cstheme="minorHAnsi"/>
          <w:sz w:val="22"/>
          <w:szCs w:val="22"/>
        </w:rPr>
        <w:t xml:space="preserve">Wszystkie uszkodzone nośniki danych pozostają u Zamawiającego, wymienione przechodzą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</w:t>
      </w:r>
      <w:r w:rsidRPr="001E4AF5">
        <w:rPr>
          <w:rFonts w:asciiTheme="minorHAnsi" w:hAnsiTheme="minorHAnsi" w:cstheme="minorHAnsi"/>
          <w:sz w:val="22"/>
          <w:szCs w:val="22"/>
        </w:rPr>
        <w:t>na własność Zamawiającego.</w:t>
      </w:r>
    </w:p>
    <w:p w14:paraId="0B19AD35" w14:textId="77777777" w:rsidR="00DF1020" w:rsidRPr="001E4AF5" w:rsidRDefault="00DF1020" w:rsidP="00DF1020">
      <w:pPr>
        <w:pStyle w:val="Akapitzlist"/>
        <w:numPr>
          <w:ilvl w:val="0"/>
          <w:numId w:val="34"/>
        </w:numPr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1E4AF5">
        <w:rPr>
          <w:rFonts w:asciiTheme="minorHAnsi" w:hAnsiTheme="minorHAnsi" w:cstheme="minorHAnsi"/>
          <w:sz w:val="22"/>
          <w:szCs w:val="22"/>
        </w:rPr>
        <w:t xml:space="preserve">W przypadku uszkodzonych innych części - zepsuta część jest odbierana przez Wykonawcę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</w:t>
      </w:r>
      <w:r w:rsidRPr="001E4AF5">
        <w:rPr>
          <w:rFonts w:asciiTheme="minorHAnsi" w:hAnsiTheme="minorHAnsi" w:cstheme="minorHAnsi"/>
          <w:sz w:val="22"/>
          <w:szCs w:val="22"/>
        </w:rPr>
        <w:t>na jego koszt.</w:t>
      </w:r>
    </w:p>
    <w:p w14:paraId="7316872C" w14:textId="77777777" w:rsidR="00DF1020" w:rsidRPr="001E4AF5" w:rsidRDefault="00DF1020" w:rsidP="00DF1020">
      <w:pPr>
        <w:pStyle w:val="Akapitzlist"/>
        <w:numPr>
          <w:ilvl w:val="0"/>
          <w:numId w:val="34"/>
        </w:numPr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1E4AF5">
        <w:rPr>
          <w:rFonts w:asciiTheme="minorHAnsi" w:hAnsiTheme="minorHAnsi" w:cstheme="minorHAnsi"/>
          <w:sz w:val="22"/>
          <w:szCs w:val="22"/>
        </w:rPr>
        <w:t xml:space="preserve">Usługi napraw pogwarancyjnych nie obejmują aktualizacji </w:t>
      </w:r>
      <w:proofErr w:type="spellStart"/>
      <w:r w:rsidRPr="001E4AF5">
        <w:rPr>
          <w:rFonts w:asciiTheme="minorHAnsi" w:hAnsiTheme="minorHAnsi" w:cstheme="minorHAnsi"/>
          <w:sz w:val="22"/>
          <w:szCs w:val="22"/>
        </w:rPr>
        <w:t>firmware</w:t>
      </w:r>
      <w:proofErr w:type="spellEnd"/>
      <w:r w:rsidRPr="001E4AF5">
        <w:rPr>
          <w:rFonts w:asciiTheme="minorHAnsi" w:hAnsiTheme="minorHAnsi" w:cstheme="minorHAnsi"/>
          <w:sz w:val="22"/>
          <w:szCs w:val="22"/>
        </w:rPr>
        <w:t>.</w:t>
      </w:r>
    </w:p>
    <w:p w14:paraId="424C874E" w14:textId="77777777" w:rsidR="00DF1020" w:rsidRDefault="00DF1020" w:rsidP="00DF1020">
      <w:pPr>
        <w:pStyle w:val="Akapitzlist"/>
        <w:numPr>
          <w:ilvl w:val="0"/>
          <w:numId w:val="34"/>
        </w:numPr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1E4AF5">
        <w:rPr>
          <w:rFonts w:asciiTheme="minorHAnsi" w:hAnsiTheme="minorHAnsi" w:cstheme="minorHAnsi"/>
          <w:sz w:val="22"/>
          <w:szCs w:val="22"/>
          <w:lang w:eastAsia="pl-PL"/>
        </w:rPr>
        <w:t xml:space="preserve">Realizacja </w:t>
      </w:r>
      <w:r w:rsidRPr="001E4AF5">
        <w:rPr>
          <w:rFonts w:asciiTheme="minorHAnsi" w:hAnsiTheme="minorHAnsi" w:cstheme="minorHAnsi"/>
          <w:sz w:val="22"/>
          <w:szCs w:val="22"/>
        </w:rPr>
        <w:t>usługi napraw pogwarancyjnych</w:t>
      </w:r>
      <w:r w:rsidRPr="001E4AF5">
        <w:rPr>
          <w:rFonts w:asciiTheme="minorHAnsi" w:hAnsiTheme="minorHAnsi" w:cstheme="minorHAnsi"/>
          <w:sz w:val="22"/>
          <w:szCs w:val="22"/>
          <w:lang w:eastAsia="pl-PL"/>
        </w:rPr>
        <w:t xml:space="preserve"> obejmuje m.in. analizę i diagnozę zgłoszonego problemu, koszty części, robociznę, koszty dojazdu i inne niezbędne do usunięcia zgłoszonego problemu koszty.</w:t>
      </w:r>
    </w:p>
    <w:p w14:paraId="0CEF8E49" w14:textId="090CEB0B" w:rsidR="00DF1020" w:rsidRDefault="00DF1020" w:rsidP="00DF1020">
      <w:pPr>
        <w:pStyle w:val="Akapitzlist"/>
        <w:numPr>
          <w:ilvl w:val="0"/>
          <w:numId w:val="34"/>
        </w:numPr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1E4AF5">
        <w:rPr>
          <w:rFonts w:asciiTheme="minorHAnsi" w:hAnsiTheme="minorHAnsi" w:cstheme="minorHAnsi"/>
          <w:sz w:val="22"/>
          <w:szCs w:val="22"/>
        </w:rPr>
        <w:t>Okres świadczenia usługi napraw pogwarancyjnych</w:t>
      </w:r>
      <w:r w:rsidRPr="001E4AF5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="007B7E9B">
        <w:rPr>
          <w:rFonts w:asciiTheme="minorHAnsi" w:hAnsiTheme="minorHAnsi" w:cstheme="minorHAnsi"/>
          <w:sz w:val="22"/>
          <w:szCs w:val="22"/>
          <w:lang w:eastAsia="pl-PL"/>
        </w:rPr>
        <w:t xml:space="preserve">przez okres </w:t>
      </w:r>
      <w:r w:rsidRPr="001E4AF5">
        <w:rPr>
          <w:rFonts w:asciiTheme="minorHAnsi" w:hAnsiTheme="minorHAnsi" w:cstheme="minorHAnsi"/>
          <w:sz w:val="22"/>
          <w:szCs w:val="22"/>
        </w:rPr>
        <w:t xml:space="preserve">12 miesięcy </w:t>
      </w:r>
      <w:r w:rsidR="007B7E9B">
        <w:rPr>
          <w:rFonts w:asciiTheme="minorHAnsi" w:hAnsiTheme="minorHAnsi" w:cstheme="minorHAnsi"/>
          <w:sz w:val="22"/>
          <w:szCs w:val="22"/>
        </w:rPr>
        <w:t>dla wskazanych urządzeń we wskazanych terminach.</w:t>
      </w:r>
    </w:p>
    <w:p w14:paraId="47BEE7B3" w14:textId="77777777" w:rsidR="00861FE6" w:rsidRDefault="00861FE6" w:rsidP="00861FE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488DA0A" w14:textId="6C4569AA" w:rsidR="004777BD" w:rsidRDefault="00861FE6" w:rsidP="00861FE6">
      <w:pPr>
        <w:jc w:val="both"/>
        <w:rPr>
          <w:rFonts w:asciiTheme="minorHAnsi" w:hAnsiTheme="minorHAnsi" w:cstheme="minorHAnsi"/>
          <w:sz w:val="22"/>
          <w:szCs w:val="22"/>
        </w:rPr>
      </w:pPr>
      <w:r w:rsidRPr="00861FE6">
        <w:rPr>
          <w:rFonts w:asciiTheme="minorHAnsi" w:hAnsiTheme="minorHAnsi" w:cstheme="minorHAnsi"/>
          <w:sz w:val="22"/>
          <w:szCs w:val="22"/>
          <w:u w:val="single"/>
        </w:rPr>
        <w:t>Szczegółowy zakres przedmiotu zamówienia</w:t>
      </w:r>
      <w:r>
        <w:rPr>
          <w:rFonts w:asciiTheme="minorHAnsi" w:hAnsiTheme="minorHAnsi" w:cstheme="minorHAnsi"/>
          <w:sz w:val="22"/>
          <w:szCs w:val="22"/>
        </w:rPr>
        <w:t>, obejmujące obowiązki Wykonawcy,</w:t>
      </w:r>
      <w:bookmarkStart w:id="1" w:name="_GoBack"/>
      <w:bookmarkEnd w:id="1"/>
      <w:r>
        <w:rPr>
          <w:rFonts w:asciiTheme="minorHAnsi" w:hAnsiTheme="minorHAnsi" w:cstheme="minorHAnsi"/>
          <w:sz w:val="22"/>
          <w:szCs w:val="22"/>
        </w:rPr>
        <w:t xml:space="preserve"> zawiera załącznik nr 3 (wzór umowy)  w </w:t>
      </w:r>
      <w:r w:rsidRPr="00861FE6">
        <w:rPr>
          <w:sz w:val="22"/>
          <w:szCs w:val="22"/>
        </w:rPr>
        <w:t>§</w:t>
      </w:r>
      <w:r>
        <w:rPr>
          <w:sz w:val="22"/>
          <w:szCs w:val="22"/>
        </w:rPr>
        <w:t xml:space="preserve">1 i </w:t>
      </w:r>
      <w:r w:rsidRPr="00861FE6">
        <w:rPr>
          <w:sz w:val="22"/>
          <w:szCs w:val="22"/>
        </w:rPr>
        <w:t>§</w:t>
      </w:r>
      <w:r>
        <w:rPr>
          <w:sz w:val="22"/>
          <w:szCs w:val="22"/>
        </w:rPr>
        <w:t>3.</w:t>
      </w:r>
    </w:p>
    <w:p w14:paraId="38C803C5" w14:textId="77777777" w:rsidR="00861FE6" w:rsidRPr="00861FE6" w:rsidRDefault="00861FE6" w:rsidP="00861FE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E8B64E2" w14:textId="5E801183" w:rsidR="001E4AF5" w:rsidRPr="001E4AF5" w:rsidRDefault="001E4AF5" w:rsidP="00DF1020">
      <w:pPr>
        <w:pStyle w:val="Akapitzlist"/>
        <w:spacing w:after="160"/>
        <w:ind w:left="567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>Szczegółowy wykaz sprzętu wraz z lokalizacją:</w:t>
      </w:r>
    </w:p>
    <w:p w14:paraId="64A9EB32" w14:textId="77777777" w:rsidR="001E4AF5" w:rsidRPr="001E4AF5" w:rsidRDefault="001E4AF5" w:rsidP="001E4AF5">
      <w:pPr>
        <w:pStyle w:val="Akapitzlist"/>
        <w:numPr>
          <w:ilvl w:val="0"/>
          <w:numId w:val="35"/>
        </w:numPr>
        <w:spacing w:after="160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proofErr w:type="spellStart"/>
      <w:r w:rsidRPr="001E4AF5">
        <w:rPr>
          <w:rFonts w:asciiTheme="minorHAnsi" w:hAnsiTheme="minorHAnsi" w:cstheme="minorHAnsi"/>
          <w:sz w:val="22"/>
          <w:szCs w:val="22"/>
          <w:lang w:val="en-US"/>
        </w:rPr>
        <w:t>Macierz</w:t>
      </w:r>
      <w:proofErr w:type="spellEnd"/>
      <w:r w:rsidRPr="001E4AF5">
        <w:rPr>
          <w:rFonts w:asciiTheme="minorHAnsi" w:hAnsiTheme="minorHAnsi" w:cstheme="minorHAnsi"/>
          <w:sz w:val="22"/>
          <w:szCs w:val="22"/>
          <w:lang w:val="en-US"/>
        </w:rPr>
        <w:t xml:space="preserve"> HP P2000 G3 MSA FC Dual Controller LFF Modular Smart Array System </w:t>
      </w:r>
    </w:p>
    <w:p w14:paraId="65B0C6BC" w14:textId="77777777" w:rsidR="001E4AF5" w:rsidRPr="001E4AF5" w:rsidRDefault="001E4AF5" w:rsidP="001E4AF5">
      <w:pPr>
        <w:pStyle w:val="Akapitzlist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1E4AF5">
        <w:rPr>
          <w:rFonts w:asciiTheme="minorHAnsi" w:hAnsiTheme="minorHAnsi" w:cstheme="minorHAnsi"/>
          <w:sz w:val="22"/>
          <w:szCs w:val="22"/>
          <w:lang w:val="en-US"/>
        </w:rPr>
        <w:t>Serial number: 2S6130B170</w:t>
      </w:r>
    </w:p>
    <w:p w14:paraId="49C517E0" w14:textId="77777777" w:rsidR="001E4AF5" w:rsidRPr="001E4AF5" w:rsidRDefault="001E4AF5" w:rsidP="001E4AF5">
      <w:pPr>
        <w:pStyle w:val="Akapitzlist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1E4AF5">
        <w:rPr>
          <w:rFonts w:asciiTheme="minorHAnsi" w:hAnsiTheme="minorHAnsi" w:cstheme="minorHAnsi"/>
          <w:sz w:val="22"/>
          <w:szCs w:val="22"/>
          <w:lang w:val="en-US"/>
        </w:rPr>
        <w:t xml:space="preserve">Product Number: AP845A </w:t>
      </w:r>
    </w:p>
    <w:p w14:paraId="2931D6B3" w14:textId="77777777" w:rsidR="001E4AF5" w:rsidRPr="001E4AF5" w:rsidRDefault="001E4AF5" w:rsidP="001E4AF5">
      <w:pPr>
        <w:pStyle w:val="Akapitzlist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1E4AF5">
        <w:rPr>
          <w:rFonts w:asciiTheme="minorHAnsi" w:hAnsiTheme="minorHAnsi" w:cstheme="minorHAnsi"/>
          <w:sz w:val="22"/>
          <w:szCs w:val="22"/>
          <w:lang w:val="en-US"/>
        </w:rPr>
        <w:t>2 x HP P2000 G3 8G FC Array Controller (AP836A)</w:t>
      </w:r>
    </w:p>
    <w:p w14:paraId="78066133" w14:textId="77777777" w:rsidR="001E4AF5" w:rsidRPr="001E4AF5" w:rsidRDefault="001E4AF5" w:rsidP="001E4AF5">
      <w:pPr>
        <w:pStyle w:val="Akapitzlist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1E4AF5">
        <w:rPr>
          <w:rFonts w:asciiTheme="minorHAnsi" w:hAnsiTheme="minorHAnsi" w:cstheme="minorHAnsi"/>
          <w:sz w:val="22"/>
          <w:szCs w:val="22"/>
          <w:lang w:val="en-US"/>
        </w:rPr>
        <w:t>2 x Power Supply model 592267-001</w:t>
      </w:r>
    </w:p>
    <w:p w14:paraId="27CBC901" w14:textId="77777777" w:rsidR="001E4AF5" w:rsidRPr="001E4AF5" w:rsidRDefault="001E4AF5" w:rsidP="001E4AF5">
      <w:pPr>
        <w:pStyle w:val="Akapitzlist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1E4AF5">
        <w:rPr>
          <w:rFonts w:asciiTheme="minorHAnsi" w:hAnsiTheme="minorHAnsi" w:cstheme="minorHAnsi"/>
          <w:sz w:val="22"/>
          <w:szCs w:val="22"/>
          <w:lang w:val="en-US"/>
        </w:rPr>
        <w:t>4 x HDD SAS 450 GB   15K</w:t>
      </w:r>
    </w:p>
    <w:p w14:paraId="4FEAFF5B" w14:textId="77777777" w:rsidR="001E4AF5" w:rsidRPr="001E4AF5" w:rsidRDefault="001E4AF5" w:rsidP="001E4AF5">
      <w:pPr>
        <w:pStyle w:val="Akapitzlist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1E4AF5">
        <w:rPr>
          <w:rFonts w:asciiTheme="minorHAnsi" w:hAnsiTheme="minorHAnsi" w:cstheme="minorHAnsi"/>
          <w:sz w:val="22"/>
          <w:szCs w:val="22"/>
          <w:lang w:val="en-US"/>
        </w:rPr>
        <w:t>2 x HDD SAS 600 GB   15K</w:t>
      </w:r>
    </w:p>
    <w:p w14:paraId="055337A7" w14:textId="77777777" w:rsidR="001E4AF5" w:rsidRPr="001E4AF5" w:rsidRDefault="001E4AF5" w:rsidP="001E4AF5">
      <w:pPr>
        <w:pStyle w:val="Akapitzlist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1E4AF5">
        <w:rPr>
          <w:rFonts w:asciiTheme="minorHAnsi" w:hAnsiTheme="minorHAnsi" w:cstheme="minorHAnsi"/>
          <w:sz w:val="22"/>
          <w:szCs w:val="22"/>
          <w:lang w:val="en-US"/>
        </w:rPr>
        <w:t>6 x HDD SAS 2000 GB 7K</w:t>
      </w:r>
    </w:p>
    <w:p w14:paraId="648AC33A" w14:textId="5600EE3D" w:rsidR="001E4AF5" w:rsidRPr="001E4AF5" w:rsidRDefault="001E4AF5" w:rsidP="001E4AF5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  <w:r w:rsidRPr="001E4AF5">
        <w:rPr>
          <w:rFonts w:asciiTheme="minorHAnsi" w:hAnsiTheme="minorHAnsi" w:cstheme="minorHAnsi"/>
          <w:sz w:val="22"/>
          <w:szCs w:val="22"/>
        </w:rPr>
        <w:t>Lokalizacja: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1E4AF5">
        <w:rPr>
          <w:rFonts w:asciiTheme="minorHAnsi" w:hAnsiTheme="minorHAnsi" w:cstheme="minorHAnsi"/>
          <w:sz w:val="22"/>
          <w:szCs w:val="22"/>
        </w:rPr>
        <w:t>ul. Tama Pomorzańska 8</w:t>
      </w:r>
      <w:r>
        <w:rPr>
          <w:rFonts w:asciiTheme="minorHAnsi" w:hAnsiTheme="minorHAnsi" w:cstheme="minorHAnsi"/>
          <w:sz w:val="22"/>
          <w:szCs w:val="22"/>
        </w:rPr>
        <w:t>, 70-030 Szczecin</w:t>
      </w:r>
    </w:p>
    <w:p w14:paraId="3A7085CD" w14:textId="77777777" w:rsidR="001E4AF5" w:rsidRPr="00874DBF" w:rsidRDefault="001E4AF5" w:rsidP="001E4AF5">
      <w:pPr>
        <w:suppressAutoHyphens/>
        <w:jc w:val="both"/>
        <w:rPr>
          <w:rFonts w:asciiTheme="minorHAnsi" w:hAnsiTheme="minorHAnsi" w:cstheme="minorHAnsi"/>
          <w:sz w:val="16"/>
          <w:szCs w:val="16"/>
          <w:lang w:eastAsia="pl-PL"/>
        </w:rPr>
      </w:pPr>
    </w:p>
    <w:p w14:paraId="09C9DB5F" w14:textId="4AF8F9FB" w:rsidR="001E4AF5" w:rsidRPr="001E4AF5" w:rsidRDefault="001E4AF5" w:rsidP="001E4AF5">
      <w:pPr>
        <w:suppressAutoHyphens/>
        <w:ind w:left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1E4AF5">
        <w:rPr>
          <w:rFonts w:asciiTheme="minorHAnsi" w:hAnsiTheme="minorHAnsi" w:cstheme="minorHAnsi"/>
          <w:sz w:val="22"/>
          <w:szCs w:val="22"/>
          <w:lang w:eastAsia="pl-PL"/>
        </w:rPr>
        <w:t>2</w:t>
      </w:r>
      <w:r>
        <w:rPr>
          <w:rFonts w:asciiTheme="minorHAnsi" w:hAnsiTheme="minorHAnsi" w:cstheme="minorHAnsi"/>
          <w:sz w:val="22"/>
          <w:szCs w:val="22"/>
          <w:lang w:eastAsia="pl-PL"/>
        </w:rPr>
        <w:t xml:space="preserve">.1 </w:t>
      </w:r>
      <w:proofErr w:type="spellStart"/>
      <w:r w:rsidRPr="001E4AF5">
        <w:rPr>
          <w:rFonts w:asciiTheme="minorHAnsi" w:hAnsiTheme="minorHAnsi" w:cstheme="minorHAnsi"/>
          <w:sz w:val="22"/>
          <w:szCs w:val="22"/>
          <w:lang w:eastAsia="pl-PL"/>
        </w:rPr>
        <w:t>ProLiant</w:t>
      </w:r>
      <w:proofErr w:type="spellEnd"/>
      <w:r w:rsidRPr="001E4AF5">
        <w:rPr>
          <w:rFonts w:asciiTheme="minorHAnsi" w:hAnsiTheme="minorHAnsi" w:cstheme="minorHAnsi"/>
          <w:sz w:val="22"/>
          <w:szCs w:val="22"/>
          <w:lang w:eastAsia="pl-PL"/>
        </w:rPr>
        <w:t xml:space="preserve"> DL360 Gen9</w:t>
      </w:r>
      <w:r w:rsidRPr="001E4AF5">
        <w:rPr>
          <w:rFonts w:asciiTheme="minorHAnsi" w:hAnsiTheme="minorHAnsi" w:cstheme="minorHAnsi"/>
          <w:sz w:val="22"/>
          <w:szCs w:val="22"/>
          <w:lang w:eastAsia="pl-PL"/>
        </w:rPr>
        <w:tab/>
      </w:r>
    </w:p>
    <w:p w14:paraId="1FF19372" w14:textId="77777777" w:rsidR="001E4AF5" w:rsidRPr="001E4AF5" w:rsidRDefault="001E4AF5" w:rsidP="001E4AF5">
      <w:pPr>
        <w:suppressAutoHyphens/>
        <w:ind w:firstLine="708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1E4AF5">
        <w:rPr>
          <w:rFonts w:asciiTheme="minorHAnsi" w:hAnsiTheme="minorHAnsi" w:cstheme="minorHAnsi"/>
          <w:sz w:val="22"/>
          <w:szCs w:val="22"/>
          <w:lang w:eastAsia="pl-PL"/>
        </w:rPr>
        <w:t>nr seryjny:</w:t>
      </w:r>
      <w:r w:rsidRPr="001E4AF5">
        <w:rPr>
          <w:rFonts w:asciiTheme="minorHAnsi" w:hAnsiTheme="minorHAnsi" w:cstheme="minorHAnsi"/>
          <w:sz w:val="22"/>
          <w:szCs w:val="22"/>
          <w:lang w:eastAsia="pl-PL"/>
        </w:rPr>
        <w:tab/>
        <w:t>CZJ5350754</w:t>
      </w:r>
    </w:p>
    <w:p w14:paraId="11B23E47" w14:textId="77777777" w:rsidR="001E4AF5" w:rsidRPr="001E4AF5" w:rsidRDefault="001E4AF5" w:rsidP="001E4AF5">
      <w:pPr>
        <w:suppressAutoHyphens/>
        <w:ind w:firstLine="708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1E4AF5">
        <w:rPr>
          <w:rFonts w:asciiTheme="minorHAnsi" w:hAnsiTheme="minorHAnsi" w:cstheme="minorHAnsi"/>
          <w:sz w:val="22"/>
          <w:szCs w:val="22"/>
          <w:lang w:eastAsia="pl-PL"/>
        </w:rPr>
        <w:t>lokalizacja</w:t>
      </w:r>
      <w:r w:rsidRPr="001E4AF5">
        <w:rPr>
          <w:rFonts w:asciiTheme="minorHAnsi" w:hAnsiTheme="minorHAnsi" w:cstheme="minorHAnsi"/>
          <w:sz w:val="22"/>
          <w:szCs w:val="22"/>
          <w:lang w:eastAsia="pl-PL"/>
        </w:rPr>
        <w:tab/>
        <w:t>Tama Pomorzańska 8, 70-030 Szczecin</w:t>
      </w:r>
    </w:p>
    <w:p w14:paraId="7E0BF6AA" w14:textId="77777777" w:rsidR="001E4AF5" w:rsidRPr="00874DBF" w:rsidRDefault="001E4AF5" w:rsidP="001E4AF5">
      <w:pPr>
        <w:suppressAutoHyphens/>
        <w:ind w:firstLine="708"/>
        <w:jc w:val="both"/>
        <w:rPr>
          <w:rFonts w:asciiTheme="minorHAnsi" w:hAnsiTheme="minorHAnsi" w:cstheme="minorHAnsi"/>
          <w:sz w:val="16"/>
          <w:szCs w:val="16"/>
          <w:lang w:eastAsia="pl-PL"/>
        </w:rPr>
      </w:pPr>
    </w:p>
    <w:p w14:paraId="2C02E5E6" w14:textId="77777777" w:rsidR="001E4AF5" w:rsidRPr="001E4AF5" w:rsidRDefault="001E4AF5" w:rsidP="001E4AF5">
      <w:pPr>
        <w:suppressAutoHyphens/>
        <w:ind w:left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1E4AF5">
        <w:rPr>
          <w:rFonts w:asciiTheme="minorHAnsi" w:hAnsiTheme="minorHAnsi" w:cstheme="minorHAnsi"/>
          <w:sz w:val="22"/>
          <w:szCs w:val="22"/>
          <w:lang w:eastAsia="pl-PL"/>
        </w:rPr>
        <w:t>2.2</w:t>
      </w:r>
      <w:r w:rsidRPr="001E4AF5">
        <w:rPr>
          <w:rFonts w:asciiTheme="minorHAnsi" w:hAnsiTheme="minorHAnsi" w:cstheme="minorHAnsi"/>
          <w:sz w:val="22"/>
          <w:szCs w:val="22"/>
        </w:rPr>
        <w:t xml:space="preserve"> </w:t>
      </w:r>
      <w:r w:rsidRPr="001E4AF5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Pr="001E4AF5">
        <w:rPr>
          <w:rFonts w:asciiTheme="minorHAnsi" w:hAnsiTheme="minorHAnsi" w:cstheme="minorHAnsi"/>
          <w:sz w:val="22"/>
          <w:szCs w:val="22"/>
          <w:lang w:eastAsia="pl-PL"/>
        </w:rPr>
        <w:t>ProLiant</w:t>
      </w:r>
      <w:proofErr w:type="spellEnd"/>
      <w:r w:rsidRPr="001E4AF5">
        <w:rPr>
          <w:rFonts w:asciiTheme="minorHAnsi" w:hAnsiTheme="minorHAnsi" w:cstheme="minorHAnsi"/>
          <w:sz w:val="22"/>
          <w:szCs w:val="22"/>
          <w:lang w:eastAsia="pl-PL"/>
        </w:rPr>
        <w:t xml:space="preserve"> DL360 Gen9</w:t>
      </w:r>
      <w:r w:rsidRPr="001E4AF5">
        <w:rPr>
          <w:rFonts w:asciiTheme="minorHAnsi" w:hAnsiTheme="minorHAnsi" w:cstheme="minorHAnsi"/>
          <w:sz w:val="22"/>
          <w:szCs w:val="22"/>
          <w:lang w:eastAsia="pl-PL"/>
        </w:rPr>
        <w:tab/>
      </w:r>
    </w:p>
    <w:p w14:paraId="063A7210" w14:textId="77777777" w:rsidR="001E4AF5" w:rsidRPr="001E4AF5" w:rsidRDefault="001E4AF5" w:rsidP="001E4AF5">
      <w:pPr>
        <w:suppressAutoHyphens/>
        <w:ind w:firstLine="708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1E4AF5">
        <w:rPr>
          <w:rFonts w:asciiTheme="minorHAnsi" w:hAnsiTheme="minorHAnsi" w:cstheme="minorHAnsi"/>
          <w:sz w:val="22"/>
          <w:szCs w:val="22"/>
          <w:lang w:eastAsia="pl-PL"/>
        </w:rPr>
        <w:t>nr seryjny:</w:t>
      </w:r>
      <w:r w:rsidRPr="001E4AF5">
        <w:rPr>
          <w:rFonts w:asciiTheme="minorHAnsi" w:hAnsiTheme="minorHAnsi" w:cstheme="minorHAnsi"/>
          <w:sz w:val="22"/>
          <w:szCs w:val="22"/>
          <w:lang w:eastAsia="pl-PL"/>
        </w:rPr>
        <w:tab/>
        <w:t>CZJ5350753</w:t>
      </w:r>
    </w:p>
    <w:p w14:paraId="0B368A8F" w14:textId="77777777" w:rsidR="001E4AF5" w:rsidRPr="001E4AF5" w:rsidRDefault="001E4AF5" w:rsidP="001E4AF5">
      <w:pPr>
        <w:suppressAutoHyphens/>
        <w:ind w:firstLine="708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1E4AF5">
        <w:rPr>
          <w:rFonts w:asciiTheme="minorHAnsi" w:hAnsiTheme="minorHAnsi" w:cstheme="minorHAnsi"/>
          <w:sz w:val="22"/>
          <w:szCs w:val="22"/>
          <w:lang w:eastAsia="pl-PL"/>
        </w:rPr>
        <w:t>lokalizacja</w:t>
      </w:r>
      <w:r w:rsidRPr="001E4AF5">
        <w:rPr>
          <w:rFonts w:asciiTheme="minorHAnsi" w:hAnsiTheme="minorHAnsi" w:cstheme="minorHAnsi"/>
          <w:sz w:val="22"/>
          <w:szCs w:val="22"/>
          <w:lang w:eastAsia="pl-PL"/>
        </w:rPr>
        <w:tab/>
        <w:t>Tama Pomorzańska 8, 70-030 Szczecin</w:t>
      </w:r>
    </w:p>
    <w:p w14:paraId="466E5303" w14:textId="77777777" w:rsidR="001E4AF5" w:rsidRPr="00874DBF" w:rsidRDefault="001E4AF5" w:rsidP="001E4AF5">
      <w:pPr>
        <w:suppressAutoHyphens/>
        <w:jc w:val="both"/>
        <w:rPr>
          <w:rFonts w:asciiTheme="minorHAnsi" w:hAnsiTheme="minorHAnsi" w:cstheme="minorHAnsi"/>
          <w:sz w:val="16"/>
          <w:szCs w:val="16"/>
          <w:lang w:eastAsia="pl-PL"/>
        </w:rPr>
      </w:pPr>
    </w:p>
    <w:p w14:paraId="1173635F" w14:textId="69FA2F9B" w:rsidR="001E4AF5" w:rsidRPr="001E4AF5" w:rsidRDefault="001E4AF5" w:rsidP="001E4AF5">
      <w:pPr>
        <w:suppressAutoHyphens/>
        <w:ind w:left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1E4AF5">
        <w:rPr>
          <w:rFonts w:asciiTheme="minorHAnsi" w:hAnsiTheme="minorHAnsi" w:cstheme="minorHAnsi"/>
          <w:sz w:val="22"/>
          <w:szCs w:val="22"/>
          <w:lang w:eastAsia="pl-PL"/>
        </w:rPr>
        <w:t>2.3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E4AF5">
        <w:rPr>
          <w:rFonts w:asciiTheme="minorHAnsi" w:hAnsiTheme="minorHAnsi" w:cstheme="minorHAnsi"/>
          <w:sz w:val="22"/>
          <w:szCs w:val="22"/>
          <w:lang w:eastAsia="pl-PL"/>
        </w:rPr>
        <w:t>ProLiant</w:t>
      </w:r>
      <w:proofErr w:type="spellEnd"/>
      <w:r w:rsidRPr="001E4AF5">
        <w:rPr>
          <w:rFonts w:asciiTheme="minorHAnsi" w:hAnsiTheme="minorHAnsi" w:cstheme="minorHAnsi"/>
          <w:sz w:val="22"/>
          <w:szCs w:val="22"/>
          <w:lang w:eastAsia="pl-PL"/>
        </w:rPr>
        <w:t xml:space="preserve"> DL360 Gen9</w:t>
      </w:r>
      <w:r w:rsidRPr="001E4AF5">
        <w:rPr>
          <w:rFonts w:asciiTheme="minorHAnsi" w:hAnsiTheme="minorHAnsi" w:cstheme="minorHAnsi"/>
          <w:sz w:val="22"/>
          <w:szCs w:val="22"/>
          <w:lang w:eastAsia="pl-PL"/>
        </w:rPr>
        <w:tab/>
      </w:r>
    </w:p>
    <w:p w14:paraId="12B7FFB8" w14:textId="77777777" w:rsidR="001E4AF5" w:rsidRPr="001E4AF5" w:rsidRDefault="001E4AF5" w:rsidP="001E4AF5">
      <w:pPr>
        <w:suppressAutoHyphens/>
        <w:ind w:firstLine="708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1E4AF5">
        <w:rPr>
          <w:rFonts w:asciiTheme="minorHAnsi" w:hAnsiTheme="minorHAnsi" w:cstheme="minorHAnsi"/>
          <w:sz w:val="22"/>
          <w:szCs w:val="22"/>
          <w:lang w:eastAsia="pl-PL"/>
        </w:rPr>
        <w:t>nr seryjny:</w:t>
      </w:r>
      <w:r w:rsidRPr="001E4AF5">
        <w:rPr>
          <w:rFonts w:asciiTheme="minorHAnsi" w:hAnsiTheme="minorHAnsi" w:cstheme="minorHAnsi"/>
          <w:sz w:val="22"/>
          <w:szCs w:val="22"/>
          <w:lang w:eastAsia="pl-PL"/>
        </w:rPr>
        <w:tab/>
        <w:t>CZJ5350752</w:t>
      </w:r>
    </w:p>
    <w:p w14:paraId="37D9DEE8" w14:textId="77777777" w:rsidR="001E4AF5" w:rsidRPr="001E4AF5" w:rsidRDefault="001E4AF5" w:rsidP="001E4AF5">
      <w:pPr>
        <w:suppressAutoHyphens/>
        <w:ind w:firstLine="708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1E4AF5">
        <w:rPr>
          <w:rFonts w:asciiTheme="minorHAnsi" w:hAnsiTheme="minorHAnsi" w:cstheme="minorHAnsi"/>
          <w:sz w:val="22"/>
          <w:szCs w:val="22"/>
          <w:lang w:eastAsia="pl-PL"/>
        </w:rPr>
        <w:t>lokalizacja</w:t>
      </w:r>
      <w:r w:rsidRPr="001E4AF5">
        <w:rPr>
          <w:rFonts w:asciiTheme="minorHAnsi" w:hAnsiTheme="minorHAnsi" w:cstheme="minorHAnsi"/>
          <w:sz w:val="22"/>
          <w:szCs w:val="22"/>
          <w:lang w:eastAsia="pl-PL"/>
        </w:rPr>
        <w:tab/>
        <w:t>ul. Wspólna 41-43, 70-762 Szczecin</w:t>
      </w:r>
    </w:p>
    <w:p w14:paraId="3C493270" w14:textId="77777777" w:rsidR="001E4AF5" w:rsidRPr="00874DBF" w:rsidRDefault="001E4AF5" w:rsidP="001E4AF5">
      <w:pPr>
        <w:suppressAutoHyphens/>
        <w:jc w:val="both"/>
        <w:rPr>
          <w:rFonts w:asciiTheme="minorHAnsi" w:hAnsiTheme="minorHAnsi" w:cstheme="minorHAnsi"/>
          <w:sz w:val="16"/>
          <w:szCs w:val="16"/>
          <w:lang w:eastAsia="pl-PL"/>
        </w:rPr>
      </w:pPr>
    </w:p>
    <w:p w14:paraId="5F20C974" w14:textId="4B30A58E" w:rsidR="001E4AF5" w:rsidRPr="001E4AF5" w:rsidRDefault="001E4AF5" w:rsidP="001E4AF5">
      <w:pPr>
        <w:suppressAutoHyphens/>
        <w:ind w:left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1E4AF5">
        <w:rPr>
          <w:rFonts w:asciiTheme="minorHAnsi" w:hAnsiTheme="minorHAnsi" w:cstheme="minorHAnsi"/>
          <w:sz w:val="22"/>
          <w:szCs w:val="22"/>
          <w:lang w:eastAsia="pl-PL"/>
        </w:rPr>
        <w:t>2</w:t>
      </w:r>
      <w:r>
        <w:rPr>
          <w:rFonts w:asciiTheme="minorHAnsi" w:hAnsiTheme="minorHAnsi" w:cstheme="minorHAnsi"/>
          <w:sz w:val="22"/>
          <w:szCs w:val="22"/>
          <w:lang w:eastAsia="pl-PL"/>
        </w:rPr>
        <w:t xml:space="preserve">.4 </w:t>
      </w:r>
      <w:proofErr w:type="spellStart"/>
      <w:r w:rsidRPr="001E4AF5">
        <w:rPr>
          <w:rFonts w:asciiTheme="minorHAnsi" w:hAnsiTheme="minorHAnsi" w:cstheme="minorHAnsi"/>
          <w:sz w:val="22"/>
          <w:szCs w:val="22"/>
          <w:lang w:eastAsia="pl-PL"/>
        </w:rPr>
        <w:t>ProLiant</w:t>
      </w:r>
      <w:proofErr w:type="spellEnd"/>
      <w:r w:rsidRPr="001E4AF5">
        <w:rPr>
          <w:rFonts w:asciiTheme="minorHAnsi" w:hAnsiTheme="minorHAnsi" w:cstheme="minorHAnsi"/>
          <w:sz w:val="22"/>
          <w:szCs w:val="22"/>
          <w:lang w:eastAsia="pl-PL"/>
        </w:rPr>
        <w:t xml:space="preserve"> DL360 Gen9</w:t>
      </w:r>
      <w:r w:rsidRPr="001E4AF5">
        <w:rPr>
          <w:rFonts w:asciiTheme="minorHAnsi" w:hAnsiTheme="minorHAnsi" w:cstheme="minorHAnsi"/>
          <w:sz w:val="22"/>
          <w:szCs w:val="22"/>
          <w:lang w:eastAsia="pl-PL"/>
        </w:rPr>
        <w:tab/>
      </w:r>
    </w:p>
    <w:p w14:paraId="07DD4E05" w14:textId="77777777" w:rsidR="001E4AF5" w:rsidRPr="001E4AF5" w:rsidRDefault="001E4AF5" w:rsidP="001E4AF5">
      <w:pPr>
        <w:suppressAutoHyphens/>
        <w:ind w:firstLine="708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1E4AF5">
        <w:rPr>
          <w:rFonts w:asciiTheme="minorHAnsi" w:hAnsiTheme="minorHAnsi" w:cstheme="minorHAnsi"/>
          <w:sz w:val="22"/>
          <w:szCs w:val="22"/>
          <w:lang w:eastAsia="pl-PL"/>
        </w:rPr>
        <w:t>nr seryjny:</w:t>
      </w:r>
      <w:r w:rsidRPr="001E4AF5">
        <w:rPr>
          <w:rFonts w:asciiTheme="minorHAnsi" w:hAnsiTheme="minorHAnsi" w:cstheme="minorHAnsi"/>
          <w:sz w:val="22"/>
          <w:szCs w:val="22"/>
          <w:lang w:eastAsia="pl-PL"/>
        </w:rPr>
        <w:tab/>
        <w:t>CZJ5350755</w:t>
      </w:r>
    </w:p>
    <w:p w14:paraId="5006D85A" w14:textId="77777777" w:rsidR="001E4AF5" w:rsidRPr="001E4AF5" w:rsidRDefault="001E4AF5" w:rsidP="001E4AF5">
      <w:pPr>
        <w:suppressAutoHyphens/>
        <w:ind w:firstLine="708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1E4AF5">
        <w:rPr>
          <w:rFonts w:asciiTheme="minorHAnsi" w:hAnsiTheme="minorHAnsi" w:cstheme="minorHAnsi"/>
          <w:sz w:val="22"/>
          <w:szCs w:val="22"/>
          <w:lang w:eastAsia="pl-PL"/>
        </w:rPr>
        <w:t>lokalizacja</w:t>
      </w:r>
      <w:r w:rsidRPr="001E4AF5">
        <w:rPr>
          <w:rFonts w:asciiTheme="minorHAnsi" w:hAnsiTheme="minorHAnsi" w:cstheme="minorHAnsi"/>
          <w:sz w:val="22"/>
          <w:szCs w:val="22"/>
          <w:lang w:eastAsia="pl-PL"/>
        </w:rPr>
        <w:tab/>
        <w:t>ul. Wspólna 41-43, 70-762 Szczecin</w:t>
      </w:r>
    </w:p>
    <w:p w14:paraId="31A6D9ED" w14:textId="77777777" w:rsidR="001E4AF5" w:rsidRPr="00874DBF" w:rsidRDefault="001E4AF5" w:rsidP="001E4AF5">
      <w:pPr>
        <w:suppressAutoHyphens/>
        <w:ind w:firstLine="708"/>
        <w:jc w:val="both"/>
        <w:rPr>
          <w:rFonts w:asciiTheme="minorHAnsi" w:hAnsiTheme="minorHAnsi" w:cstheme="minorHAnsi"/>
          <w:sz w:val="16"/>
          <w:szCs w:val="16"/>
          <w:lang w:eastAsia="pl-PL"/>
        </w:rPr>
      </w:pPr>
    </w:p>
    <w:p w14:paraId="69031BC8" w14:textId="1776D9BC" w:rsidR="001E4AF5" w:rsidRPr="001E4AF5" w:rsidRDefault="001E4AF5" w:rsidP="001E4AF5">
      <w:pPr>
        <w:suppressAutoHyphens/>
        <w:ind w:left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1E4AF5">
        <w:rPr>
          <w:rFonts w:asciiTheme="minorHAnsi" w:hAnsiTheme="minorHAnsi" w:cstheme="minorHAnsi"/>
          <w:sz w:val="22"/>
          <w:szCs w:val="22"/>
          <w:lang w:eastAsia="pl-PL"/>
        </w:rPr>
        <w:t>3</w:t>
      </w:r>
      <w:r>
        <w:rPr>
          <w:rFonts w:asciiTheme="minorHAnsi" w:hAnsiTheme="minorHAnsi" w:cstheme="minorHAnsi"/>
          <w:sz w:val="22"/>
          <w:szCs w:val="22"/>
          <w:lang w:eastAsia="pl-PL"/>
        </w:rPr>
        <w:t xml:space="preserve">.1 </w:t>
      </w:r>
      <w:r w:rsidRPr="001E4AF5">
        <w:rPr>
          <w:rFonts w:asciiTheme="minorHAnsi" w:hAnsiTheme="minorHAnsi" w:cstheme="minorHAnsi"/>
          <w:sz w:val="22"/>
          <w:szCs w:val="22"/>
          <w:lang w:eastAsia="pl-PL"/>
        </w:rPr>
        <w:t xml:space="preserve">HP </w:t>
      </w:r>
      <w:proofErr w:type="spellStart"/>
      <w:r w:rsidRPr="001E4AF5">
        <w:rPr>
          <w:rFonts w:asciiTheme="minorHAnsi" w:hAnsiTheme="minorHAnsi" w:cstheme="minorHAnsi"/>
          <w:sz w:val="22"/>
          <w:szCs w:val="22"/>
          <w:lang w:eastAsia="pl-PL"/>
        </w:rPr>
        <w:t>ProLiant</w:t>
      </w:r>
      <w:proofErr w:type="spellEnd"/>
      <w:r w:rsidRPr="001E4AF5">
        <w:rPr>
          <w:rFonts w:asciiTheme="minorHAnsi" w:hAnsiTheme="minorHAnsi" w:cstheme="minorHAnsi"/>
          <w:sz w:val="22"/>
          <w:szCs w:val="22"/>
          <w:lang w:eastAsia="pl-PL"/>
        </w:rPr>
        <w:t xml:space="preserve"> DL360 Gen10 </w:t>
      </w:r>
    </w:p>
    <w:p w14:paraId="374DBAD2" w14:textId="77777777" w:rsidR="001E4AF5" w:rsidRPr="001E4AF5" w:rsidRDefault="001E4AF5" w:rsidP="001E4AF5">
      <w:pPr>
        <w:suppressAutoHyphens/>
        <w:ind w:firstLine="708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1E4AF5">
        <w:rPr>
          <w:rFonts w:asciiTheme="minorHAnsi" w:hAnsiTheme="minorHAnsi" w:cstheme="minorHAnsi"/>
          <w:sz w:val="22"/>
          <w:szCs w:val="22"/>
          <w:lang w:eastAsia="pl-PL"/>
        </w:rPr>
        <w:t>nr seryjny: CZJ8200KRJ</w:t>
      </w:r>
    </w:p>
    <w:p w14:paraId="3C04EB19" w14:textId="40E26366" w:rsidR="001E4AF5" w:rsidRPr="001E4AF5" w:rsidRDefault="001E4AF5" w:rsidP="001E4AF5">
      <w:pPr>
        <w:suppressAutoHyphens/>
        <w:ind w:firstLine="708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1E4AF5">
        <w:rPr>
          <w:rFonts w:asciiTheme="minorHAnsi" w:hAnsiTheme="minorHAnsi" w:cstheme="minorHAnsi"/>
          <w:sz w:val="22"/>
          <w:szCs w:val="22"/>
          <w:lang w:eastAsia="pl-PL"/>
        </w:rPr>
        <w:t xml:space="preserve">lokalizacja: </w:t>
      </w:r>
      <w:r>
        <w:rPr>
          <w:rFonts w:asciiTheme="minorHAnsi" w:hAnsiTheme="minorHAnsi" w:cstheme="minorHAnsi"/>
          <w:sz w:val="22"/>
          <w:szCs w:val="22"/>
          <w:lang w:eastAsia="pl-PL"/>
        </w:rPr>
        <w:t xml:space="preserve">ul. </w:t>
      </w:r>
      <w:r w:rsidRPr="001E4AF5">
        <w:rPr>
          <w:rFonts w:asciiTheme="minorHAnsi" w:hAnsiTheme="minorHAnsi" w:cstheme="minorHAnsi"/>
          <w:sz w:val="22"/>
          <w:szCs w:val="22"/>
          <w:lang w:eastAsia="pl-PL"/>
        </w:rPr>
        <w:t>Szczawiowa 9</w:t>
      </w:r>
      <w:r>
        <w:rPr>
          <w:rFonts w:asciiTheme="minorHAnsi" w:hAnsiTheme="minorHAnsi" w:cstheme="minorHAnsi"/>
          <w:sz w:val="22"/>
          <w:szCs w:val="22"/>
          <w:lang w:eastAsia="pl-PL"/>
        </w:rPr>
        <w:t>, 70-010 Szczecin</w:t>
      </w:r>
    </w:p>
    <w:p w14:paraId="23BBEBA3" w14:textId="77777777" w:rsidR="001E4AF5" w:rsidRPr="00874DBF" w:rsidRDefault="001E4AF5" w:rsidP="001E4AF5">
      <w:pPr>
        <w:suppressAutoHyphens/>
        <w:jc w:val="both"/>
        <w:rPr>
          <w:rFonts w:asciiTheme="minorHAnsi" w:hAnsiTheme="minorHAnsi" w:cstheme="minorHAnsi"/>
          <w:sz w:val="16"/>
          <w:szCs w:val="16"/>
          <w:lang w:eastAsia="pl-PL"/>
        </w:rPr>
      </w:pPr>
    </w:p>
    <w:p w14:paraId="7B4B7F9D" w14:textId="1E26C4A3" w:rsidR="001E4AF5" w:rsidRPr="001E4AF5" w:rsidRDefault="001E4AF5" w:rsidP="001E4AF5">
      <w:pPr>
        <w:suppressAutoHyphens/>
        <w:ind w:left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1E4AF5">
        <w:rPr>
          <w:rFonts w:asciiTheme="minorHAnsi" w:hAnsiTheme="minorHAnsi" w:cstheme="minorHAnsi"/>
          <w:sz w:val="22"/>
          <w:szCs w:val="22"/>
          <w:lang w:eastAsia="pl-PL"/>
        </w:rPr>
        <w:t>3</w:t>
      </w:r>
      <w:r>
        <w:rPr>
          <w:rFonts w:asciiTheme="minorHAnsi" w:hAnsiTheme="minorHAnsi" w:cstheme="minorHAnsi"/>
          <w:sz w:val="22"/>
          <w:szCs w:val="22"/>
          <w:lang w:eastAsia="pl-PL"/>
        </w:rPr>
        <w:t xml:space="preserve">.2 </w:t>
      </w:r>
      <w:r w:rsidRPr="001E4AF5">
        <w:rPr>
          <w:rFonts w:asciiTheme="minorHAnsi" w:hAnsiTheme="minorHAnsi" w:cstheme="minorHAnsi"/>
          <w:sz w:val="22"/>
          <w:szCs w:val="22"/>
          <w:lang w:eastAsia="pl-PL"/>
        </w:rPr>
        <w:t xml:space="preserve">HP </w:t>
      </w:r>
      <w:proofErr w:type="spellStart"/>
      <w:r w:rsidRPr="001E4AF5">
        <w:rPr>
          <w:rFonts w:asciiTheme="minorHAnsi" w:hAnsiTheme="minorHAnsi" w:cstheme="minorHAnsi"/>
          <w:sz w:val="22"/>
          <w:szCs w:val="22"/>
          <w:lang w:eastAsia="pl-PL"/>
        </w:rPr>
        <w:t>ProLiant</w:t>
      </w:r>
      <w:proofErr w:type="spellEnd"/>
      <w:r w:rsidRPr="001E4AF5">
        <w:rPr>
          <w:rFonts w:asciiTheme="minorHAnsi" w:hAnsiTheme="minorHAnsi" w:cstheme="minorHAnsi"/>
          <w:sz w:val="22"/>
          <w:szCs w:val="22"/>
          <w:lang w:eastAsia="pl-PL"/>
        </w:rPr>
        <w:t xml:space="preserve"> DL360 Gen10 </w:t>
      </w:r>
    </w:p>
    <w:p w14:paraId="1A6B9B1B" w14:textId="77777777" w:rsidR="001E4AF5" w:rsidRPr="001E4AF5" w:rsidRDefault="001E4AF5" w:rsidP="001E4AF5">
      <w:pPr>
        <w:suppressAutoHyphens/>
        <w:ind w:firstLine="708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1E4AF5">
        <w:rPr>
          <w:rFonts w:asciiTheme="minorHAnsi" w:hAnsiTheme="minorHAnsi" w:cstheme="minorHAnsi"/>
          <w:sz w:val="22"/>
          <w:szCs w:val="22"/>
          <w:lang w:eastAsia="pl-PL"/>
        </w:rPr>
        <w:t>nr seryjny: CZJ8200KRH</w:t>
      </w:r>
    </w:p>
    <w:p w14:paraId="2D2A1208" w14:textId="17B65D51" w:rsidR="001E4AF5" w:rsidRPr="001E4AF5" w:rsidRDefault="001E4AF5" w:rsidP="001E4AF5">
      <w:pPr>
        <w:suppressAutoHyphens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1E4AF5">
        <w:rPr>
          <w:rFonts w:asciiTheme="minorHAnsi" w:hAnsiTheme="minorHAnsi" w:cstheme="minorHAnsi"/>
          <w:sz w:val="22"/>
          <w:szCs w:val="22"/>
          <w:lang w:eastAsia="pl-PL"/>
        </w:rPr>
        <w:tab/>
      </w:r>
      <w:r>
        <w:rPr>
          <w:rFonts w:asciiTheme="minorHAnsi" w:hAnsiTheme="minorHAnsi" w:cstheme="minorHAnsi"/>
          <w:sz w:val="22"/>
          <w:szCs w:val="22"/>
          <w:lang w:eastAsia="pl-PL"/>
        </w:rPr>
        <w:t xml:space="preserve">      </w:t>
      </w:r>
      <w:r w:rsidRPr="001E4AF5">
        <w:rPr>
          <w:rFonts w:asciiTheme="minorHAnsi" w:hAnsiTheme="minorHAnsi" w:cstheme="minorHAnsi"/>
          <w:sz w:val="22"/>
          <w:szCs w:val="22"/>
          <w:lang w:eastAsia="pl-PL"/>
        </w:rPr>
        <w:t xml:space="preserve">lokalizacja: </w:t>
      </w:r>
      <w:r>
        <w:rPr>
          <w:rFonts w:asciiTheme="minorHAnsi" w:hAnsiTheme="minorHAnsi" w:cstheme="minorHAnsi"/>
          <w:sz w:val="22"/>
          <w:szCs w:val="22"/>
          <w:lang w:eastAsia="pl-PL"/>
        </w:rPr>
        <w:t xml:space="preserve">ul. </w:t>
      </w:r>
      <w:r w:rsidRPr="001E4AF5">
        <w:rPr>
          <w:rFonts w:asciiTheme="minorHAnsi" w:hAnsiTheme="minorHAnsi" w:cstheme="minorHAnsi"/>
          <w:sz w:val="22"/>
          <w:szCs w:val="22"/>
          <w:lang w:eastAsia="pl-PL"/>
        </w:rPr>
        <w:t>Szczawiowa 9</w:t>
      </w:r>
      <w:r>
        <w:rPr>
          <w:rFonts w:asciiTheme="minorHAnsi" w:hAnsiTheme="minorHAnsi" w:cstheme="minorHAnsi"/>
          <w:sz w:val="22"/>
          <w:szCs w:val="22"/>
          <w:lang w:eastAsia="pl-PL"/>
        </w:rPr>
        <w:t>, 70-010 Szczecin</w:t>
      </w:r>
    </w:p>
    <w:p w14:paraId="420291BA" w14:textId="77777777" w:rsidR="001E4AF5" w:rsidRPr="00874DBF" w:rsidRDefault="001E4AF5" w:rsidP="001E4AF5">
      <w:pPr>
        <w:suppressAutoHyphens/>
        <w:jc w:val="both"/>
        <w:rPr>
          <w:rFonts w:asciiTheme="minorHAnsi" w:hAnsiTheme="minorHAnsi" w:cstheme="minorHAnsi"/>
          <w:sz w:val="16"/>
          <w:szCs w:val="16"/>
          <w:lang w:eastAsia="pl-PL"/>
        </w:rPr>
      </w:pPr>
    </w:p>
    <w:p w14:paraId="779D57B8" w14:textId="759B0100" w:rsidR="001E4AF5" w:rsidRPr="001E4AF5" w:rsidRDefault="001E4AF5" w:rsidP="001E4AF5">
      <w:pPr>
        <w:suppressAutoHyphens/>
        <w:ind w:left="425"/>
        <w:jc w:val="both"/>
        <w:rPr>
          <w:rFonts w:asciiTheme="minorHAnsi" w:hAnsiTheme="minorHAnsi" w:cstheme="minorHAnsi"/>
          <w:sz w:val="22"/>
          <w:szCs w:val="22"/>
          <w:lang w:val="en-US" w:eastAsia="pl-PL"/>
        </w:rPr>
      </w:pPr>
      <w:r w:rsidRPr="001E4AF5">
        <w:rPr>
          <w:rFonts w:asciiTheme="minorHAnsi" w:hAnsiTheme="minorHAnsi" w:cstheme="minorHAnsi"/>
          <w:sz w:val="22"/>
          <w:szCs w:val="22"/>
          <w:lang w:val="en-US" w:eastAsia="pl-PL"/>
        </w:rPr>
        <w:t>4.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1E4AF5">
        <w:rPr>
          <w:rFonts w:asciiTheme="minorHAnsi" w:hAnsiTheme="minorHAnsi" w:cstheme="minorHAnsi"/>
          <w:sz w:val="22"/>
          <w:szCs w:val="22"/>
          <w:lang w:val="en-US" w:eastAsia="pl-PL"/>
        </w:rPr>
        <w:t xml:space="preserve">Dell POWER Edge R320    </w:t>
      </w:r>
      <w:r w:rsidRPr="001E4AF5">
        <w:rPr>
          <w:rFonts w:asciiTheme="minorHAnsi" w:hAnsiTheme="minorHAnsi" w:cstheme="minorHAnsi"/>
          <w:sz w:val="22"/>
          <w:szCs w:val="22"/>
          <w:lang w:val="en-US" w:eastAsia="pl-PL"/>
        </w:rPr>
        <w:tab/>
      </w:r>
    </w:p>
    <w:p w14:paraId="6A3B3529" w14:textId="5E5EBDB8" w:rsidR="001E4AF5" w:rsidRPr="001E4AF5" w:rsidRDefault="001E4AF5" w:rsidP="001E4AF5">
      <w:pPr>
        <w:suppressAutoHyphens/>
        <w:ind w:left="425"/>
        <w:jc w:val="both"/>
        <w:rPr>
          <w:rFonts w:asciiTheme="minorHAnsi" w:hAnsiTheme="minorHAnsi" w:cstheme="minorHAnsi"/>
          <w:sz w:val="22"/>
          <w:szCs w:val="22"/>
          <w:lang w:val="en-US" w:eastAsia="pl-PL"/>
        </w:rPr>
      </w:pPr>
      <w:r>
        <w:rPr>
          <w:rFonts w:asciiTheme="minorHAnsi" w:hAnsiTheme="minorHAnsi" w:cstheme="minorHAnsi"/>
          <w:sz w:val="22"/>
          <w:szCs w:val="22"/>
          <w:lang w:val="en-US" w:eastAsia="pl-PL"/>
        </w:rPr>
        <w:t xml:space="preserve">     s</w:t>
      </w:r>
      <w:r w:rsidRPr="001E4AF5">
        <w:rPr>
          <w:rFonts w:asciiTheme="minorHAnsi" w:hAnsiTheme="minorHAnsi" w:cstheme="minorHAnsi"/>
          <w:sz w:val="22"/>
          <w:szCs w:val="22"/>
          <w:lang w:val="en-US" w:eastAsia="pl-PL"/>
        </w:rPr>
        <w:t>ervice tag:</w:t>
      </w:r>
      <w:r w:rsidRPr="001E4AF5">
        <w:rPr>
          <w:rFonts w:asciiTheme="minorHAnsi" w:hAnsiTheme="minorHAnsi" w:cstheme="minorHAnsi"/>
          <w:sz w:val="22"/>
          <w:szCs w:val="22"/>
          <w:lang w:val="en-US" w:eastAsia="pl-PL"/>
        </w:rPr>
        <w:tab/>
        <w:t>D4L8C72</w:t>
      </w:r>
    </w:p>
    <w:p w14:paraId="7C7367E4" w14:textId="77777777" w:rsidR="001E4AF5" w:rsidRPr="001E4AF5" w:rsidRDefault="001E4AF5" w:rsidP="001E4AF5">
      <w:pPr>
        <w:suppressAutoHyphens/>
        <w:ind w:firstLine="708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1E4AF5">
        <w:rPr>
          <w:rFonts w:asciiTheme="minorHAnsi" w:hAnsiTheme="minorHAnsi" w:cstheme="minorHAnsi"/>
          <w:sz w:val="22"/>
          <w:szCs w:val="22"/>
          <w:lang w:eastAsia="pl-PL"/>
        </w:rPr>
        <w:t xml:space="preserve">express service </w:t>
      </w:r>
      <w:proofErr w:type="spellStart"/>
      <w:r w:rsidRPr="001E4AF5">
        <w:rPr>
          <w:rFonts w:asciiTheme="minorHAnsi" w:hAnsiTheme="minorHAnsi" w:cstheme="minorHAnsi"/>
          <w:sz w:val="22"/>
          <w:szCs w:val="22"/>
          <w:lang w:eastAsia="pl-PL"/>
        </w:rPr>
        <w:t>tag</w:t>
      </w:r>
      <w:proofErr w:type="spellEnd"/>
      <w:r w:rsidRPr="001E4AF5">
        <w:rPr>
          <w:rFonts w:asciiTheme="minorHAnsi" w:hAnsiTheme="minorHAnsi" w:cstheme="minorHAnsi"/>
          <w:sz w:val="22"/>
          <w:szCs w:val="22"/>
          <w:lang w:eastAsia="pl-PL"/>
        </w:rPr>
        <w:t>:</w:t>
      </w:r>
      <w:r w:rsidRPr="001E4AF5">
        <w:rPr>
          <w:rFonts w:asciiTheme="minorHAnsi" w:hAnsiTheme="minorHAnsi" w:cstheme="minorHAnsi"/>
          <w:sz w:val="22"/>
          <w:szCs w:val="22"/>
          <w:lang w:eastAsia="pl-PL"/>
        </w:rPr>
        <w:tab/>
        <w:t>28575696062</w:t>
      </w:r>
    </w:p>
    <w:p w14:paraId="72659BA6" w14:textId="01EAF125" w:rsidR="001E4AF5" w:rsidRPr="001E4AF5" w:rsidRDefault="001E4AF5" w:rsidP="001E4AF5">
      <w:pPr>
        <w:suppressAutoHyphens/>
        <w:ind w:firstLine="708"/>
        <w:jc w:val="both"/>
        <w:rPr>
          <w:rFonts w:asciiTheme="minorHAnsi" w:hAnsiTheme="minorHAnsi" w:cstheme="minorHAnsi"/>
          <w:sz w:val="22"/>
          <w:szCs w:val="22"/>
          <w:lang w:val="en-US" w:eastAsia="pl-PL"/>
        </w:rPr>
      </w:pPr>
      <w:r>
        <w:rPr>
          <w:rFonts w:asciiTheme="minorHAnsi" w:hAnsiTheme="minorHAnsi" w:cstheme="minorHAnsi"/>
          <w:sz w:val="22"/>
          <w:szCs w:val="22"/>
          <w:lang w:eastAsia="pl-PL"/>
        </w:rPr>
        <w:lastRenderedPageBreak/>
        <w:t xml:space="preserve">lokalizacja: </w:t>
      </w:r>
      <w:r w:rsidRPr="001E4AF5">
        <w:rPr>
          <w:rFonts w:asciiTheme="minorHAnsi" w:hAnsiTheme="minorHAnsi" w:cstheme="minorHAnsi"/>
          <w:sz w:val="22"/>
          <w:szCs w:val="22"/>
          <w:lang w:eastAsia="pl-PL"/>
        </w:rPr>
        <w:t xml:space="preserve">ul. </w:t>
      </w:r>
      <w:r w:rsidRPr="001E4AF5">
        <w:rPr>
          <w:rFonts w:asciiTheme="minorHAnsi" w:hAnsiTheme="minorHAnsi" w:cstheme="minorHAnsi"/>
          <w:sz w:val="22"/>
          <w:szCs w:val="22"/>
          <w:lang w:val="en-US" w:eastAsia="pl-PL"/>
        </w:rPr>
        <w:t>Golisza 10</w:t>
      </w:r>
      <w:r>
        <w:rPr>
          <w:rFonts w:asciiTheme="minorHAnsi" w:hAnsiTheme="minorHAnsi" w:cstheme="minorHAnsi"/>
          <w:sz w:val="22"/>
          <w:szCs w:val="22"/>
          <w:lang w:val="en-US" w:eastAsia="pl-PL"/>
        </w:rPr>
        <w:t>, 71-682 Szczecin</w:t>
      </w:r>
    </w:p>
    <w:p w14:paraId="3F111907" w14:textId="77777777" w:rsidR="001E4AF5" w:rsidRPr="00874DBF" w:rsidRDefault="001E4AF5" w:rsidP="001E4AF5">
      <w:pPr>
        <w:suppressAutoHyphens/>
        <w:jc w:val="both"/>
        <w:rPr>
          <w:rFonts w:asciiTheme="minorHAnsi" w:hAnsiTheme="minorHAnsi" w:cstheme="minorHAnsi"/>
          <w:sz w:val="16"/>
          <w:szCs w:val="16"/>
          <w:lang w:val="en-US" w:eastAsia="pl-PL"/>
        </w:rPr>
      </w:pPr>
    </w:p>
    <w:p w14:paraId="0DFA06C6" w14:textId="5F4C6232" w:rsidR="001E4AF5" w:rsidRPr="001E4AF5" w:rsidRDefault="001E4AF5" w:rsidP="001E4AF5">
      <w:pPr>
        <w:suppressAutoHyphens/>
        <w:ind w:left="425"/>
        <w:jc w:val="both"/>
        <w:rPr>
          <w:rFonts w:asciiTheme="minorHAnsi" w:hAnsiTheme="minorHAnsi" w:cstheme="minorHAnsi"/>
          <w:sz w:val="22"/>
          <w:szCs w:val="22"/>
          <w:lang w:val="en-US" w:eastAsia="pl-PL"/>
        </w:rPr>
      </w:pPr>
      <w:r w:rsidRPr="001E4AF5">
        <w:rPr>
          <w:rFonts w:asciiTheme="minorHAnsi" w:hAnsiTheme="minorHAnsi" w:cstheme="minorHAnsi"/>
          <w:sz w:val="22"/>
          <w:szCs w:val="22"/>
          <w:lang w:val="en-US" w:eastAsia="pl-PL"/>
        </w:rPr>
        <w:t>5</w:t>
      </w:r>
      <w:r>
        <w:rPr>
          <w:rFonts w:asciiTheme="minorHAnsi" w:hAnsiTheme="minorHAnsi" w:cstheme="minorHAnsi"/>
          <w:sz w:val="22"/>
          <w:szCs w:val="22"/>
          <w:lang w:val="en-US" w:eastAsia="pl-PL"/>
        </w:rPr>
        <w:t xml:space="preserve">.  </w:t>
      </w:r>
      <w:r w:rsidRPr="001E4AF5">
        <w:rPr>
          <w:rFonts w:asciiTheme="minorHAnsi" w:hAnsiTheme="minorHAnsi" w:cstheme="minorHAnsi"/>
          <w:sz w:val="22"/>
          <w:szCs w:val="22"/>
          <w:lang w:val="en-US" w:eastAsia="pl-PL"/>
        </w:rPr>
        <w:t>TS3100 Tape Library</w:t>
      </w:r>
      <w:r w:rsidRPr="001E4AF5">
        <w:rPr>
          <w:rFonts w:asciiTheme="minorHAnsi" w:hAnsiTheme="minorHAnsi" w:cstheme="minorHAnsi"/>
          <w:sz w:val="22"/>
          <w:szCs w:val="22"/>
          <w:lang w:val="en-US" w:eastAsia="pl-PL"/>
        </w:rPr>
        <w:tab/>
      </w:r>
    </w:p>
    <w:p w14:paraId="4BE29C9E" w14:textId="77777777" w:rsidR="001E4AF5" w:rsidRPr="001E4AF5" w:rsidRDefault="001E4AF5" w:rsidP="001E4AF5">
      <w:pPr>
        <w:suppressAutoHyphens/>
        <w:ind w:firstLine="708"/>
        <w:jc w:val="both"/>
        <w:rPr>
          <w:rFonts w:asciiTheme="minorHAnsi" w:hAnsiTheme="minorHAnsi" w:cstheme="minorHAnsi"/>
          <w:sz w:val="22"/>
          <w:szCs w:val="22"/>
          <w:lang w:val="en-US" w:eastAsia="pl-PL"/>
        </w:rPr>
      </w:pPr>
      <w:r w:rsidRPr="001E4AF5">
        <w:rPr>
          <w:rFonts w:asciiTheme="minorHAnsi" w:hAnsiTheme="minorHAnsi" w:cstheme="minorHAnsi"/>
          <w:sz w:val="22"/>
          <w:szCs w:val="22"/>
          <w:lang w:val="en-US" w:eastAsia="pl-PL"/>
        </w:rPr>
        <w:t>Serial Number</w:t>
      </w:r>
      <w:r w:rsidRPr="001E4AF5">
        <w:rPr>
          <w:rFonts w:asciiTheme="minorHAnsi" w:hAnsiTheme="minorHAnsi" w:cstheme="minorHAnsi"/>
          <w:sz w:val="22"/>
          <w:szCs w:val="22"/>
          <w:lang w:val="en-US" w:eastAsia="pl-PL"/>
        </w:rPr>
        <w:tab/>
        <w:t>78V5870</w:t>
      </w:r>
    </w:p>
    <w:p w14:paraId="44D7F853" w14:textId="77777777" w:rsidR="00DF1020" w:rsidRDefault="001E4AF5" w:rsidP="00DF1020">
      <w:pPr>
        <w:suppressAutoHyphens/>
        <w:ind w:firstLine="708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1E4AF5">
        <w:rPr>
          <w:rFonts w:asciiTheme="minorHAnsi" w:hAnsiTheme="minorHAnsi" w:cstheme="minorHAnsi"/>
          <w:sz w:val="22"/>
          <w:szCs w:val="22"/>
          <w:lang w:eastAsia="pl-PL"/>
        </w:rPr>
        <w:t>Product ID</w:t>
      </w:r>
      <w:r w:rsidRPr="001E4AF5">
        <w:rPr>
          <w:rFonts w:asciiTheme="minorHAnsi" w:hAnsiTheme="minorHAnsi" w:cstheme="minorHAnsi"/>
          <w:sz w:val="22"/>
          <w:szCs w:val="22"/>
          <w:lang w:eastAsia="pl-PL"/>
        </w:rPr>
        <w:tab/>
        <w:t>3573-TL</w:t>
      </w:r>
    </w:p>
    <w:p w14:paraId="27895356" w14:textId="2C5E67EA" w:rsidR="001E4AF5" w:rsidRPr="001E4AF5" w:rsidRDefault="001E4AF5" w:rsidP="00DF1020">
      <w:pPr>
        <w:suppressAutoHyphens/>
        <w:ind w:firstLine="708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>
        <w:rPr>
          <w:rFonts w:asciiTheme="minorHAnsi" w:hAnsiTheme="minorHAnsi" w:cstheme="minorHAnsi"/>
          <w:sz w:val="22"/>
          <w:szCs w:val="22"/>
          <w:lang w:eastAsia="pl-PL"/>
        </w:rPr>
        <w:t>lokalizacja:</w:t>
      </w:r>
      <w:r>
        <w:rPr>
          <w:rFonts w:asciiTheme="minorHAnsi" w:hAnsiTheme="minorHAnsi" w:cstheme="minorHAnsi"/>
          <w:sz w:val="22"/>
          <w:szCs w:val="22"/>
          <w:lang w:eastAsia="pl-PL"/>
        </w:rPr>
        <w:tab/>
        <w:t xml:space="preserve"> </w:t>
      </w:r>
      <w:r w:rsidRPr="001E4AF5">
        <w:rPr>
          <w:rFonts w:asciiTheme="minorHAnsi" w:hAnsiTheme="minorHAnsi" w:cstheme="minorHAnsi"/>
          <w:sz w:val="22"/>
          <w:szCs w:val="22"/>
          <w:lang w:eastAsia="pl-PL"/>
        </w:rPr>
        <w:t>ul. Golisza 10</w:t>
      </w:r>
      <w:r>
        <w:rPr>
          <w:rFonts w:asciiTheme="minorHAnsi" w:hAnsiTheme="minorHAnsi" w:cstheme="minorHAnsi"/>
          <w:sz w:val="22"/>
          <w:szCs w:val="22"/>
          <w:lang w:eastAsia="pl-PL"/>
        </w:rPr>
        <w:t>, 71-682 Szczecin</w:t>
      </w:r>
    </w:p>
    <w:p w14:paraId="117BF5BB" w14:textId="0AAC7EF3" w:rsidR="00291233" w:rsidRPr="00291233" w:rsidRDefault="00291233" w:rsidP="00017432">
      <w:pPr>
        <w:pStyle w:val="Teksttreci2"/>
        <w:shd w:val="clear" w:color="auto" w:fill="auto"/>
        <w:spacing w:line="240" w:lineRule="auto"/>
        <w:ind w:left="720"/>
      </w:pPr>
    </w:p>
    <w:p w14:paraId="1AC9919D" w14:textId="722E6D09" w:rsidR="007A1106" w:rsidRPr="004E6B4C" w:rsidRDefault="00186A22" w:rsidP="004777BD">
      <w:pPr>
        <w:numPr>
          <w:ilvl w:val="0"/>
          <w:numId w:val="38"/>
        </w:numPr>
        <w:suppressAutoHyphens/>
        <w:spacing w:before="60"/>
        <w:jc w:val="both"/>
        <w:rPr>
          <w:rFonts w:asciiTheme="minorHAnsi" w:hAnsiTheme="minorHAnsi" w:cstheme="minorHAnsi"/>
          <w:strike/>
          <w:color w:val="0070C0"/>
          <w:sz w:val="22"/>
          <w:szCs w:val="22"/>
          <w:lang w:eastAsia="pl-PL"/>
        </w:rPr>
      </w:pPr>
      <w:r w:rsidRPr="004E6B4C">
        <w:rPr>
          <w:rFonts w:asciiTheme="minorHAnsi" w:hAnsiTheme="minorHAnsi" w:cstheme="minorHAnsi"/>
          <w:sz w:val="22"/>
          <w:szCs w:val="22"/>
          <w:lang w:eastAsia="pl-PL"/>
        </w:rPr>
        <w:t>Te</w:t>
      </w:r>
      <w:r w:rsidR="004A1D4E" w:rsidRPr="004E6B4C">
        <w:rPr>
          <w:rFonts w:asciiTheme="minorHAnsi" w:hAnsiTheme="minorHAnsi" w:cstheme="minorHAnsi"/>
          <w:sz w:val="22"/>
          <w:szCs w:val="22"/>
          <w:lang w:eastAsia="pl-PL"/>
        </w:rPr>
        <w:t>rmin wykonania przedmiotu zamówienia</w:t>
      </w:r>
      <w:r w:rsidR="0014109E" w:rsidRPr="004E6B4C">
        <w:rPr>
          <w:rFonts w:asciiTheme="minorHAnsi" w:hAnsiTheme="minorHAnsi" w:cstheme="minorHAnsi"/>
          <w:sz w:val="22"/>
          <w:szCs w:val="22"/>
          <w:lang w:eastAsia="pl-PL"/>
        </w:rPr>
        <w:t xml:space="preserve">: </w:t>
      </w:r>
      <w:r w:rsidR="0058545E" w:rsidRPr="0058545E">
        <w:rPr>
          <w:rFonts w:asciiTheme="minorHAnsi" w:hAnsiTheme="minorHAnsi" w:cstheme="minorHAnsi"/>
          <w:b/>
          <w:sz w:val="22"/>
          <w:szCs w:val="22"/>
          <w:lang w:eastAsia="pl-PL"/>
        </w:rPr>
        <w:t>sukcesywnie przez</w:t>
      </w:r>
      <w:r w:rsidR="001E4AF5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 12 miesięcy </w:t>
      </w:r>
      <w:r w:rsidR="007B7E9B">
        <w:rPr>
          <w:rFonts w:asciiTheme="minorHAnsi" w:hAnsiTheme="minorHAnsi" w:cstheme="minorHAnsi"/>
          <w:b/>
          <w:sz w:val="22"/>
          <w:szCs w:val="22"/>
          <w:lang w:eastAsia="pl-PL"/>
        </w:rPr>
        <w:t>w terminach wskazanych w pkt. 1.</w:t>
      </w:r>
    </w:p>
    <w:p w14:paraId="41E3F526" w14:textId="200A270E" w:rsidR="00E16C73" w:rsidRPr="00196D72" w:rsidRDefault="006A3B18" w:rsidP="004777BD">
      <w:pPr>
        <w:numPr>
          <w:ilvl w:val="0"/>
          <w:numId w:val="38"/>
        </w:numPr>
        <w:suppressAutoHyphens/>
        <w:spacing w:before="60"/>
        <w:ind w:left="425" w:hanging="425"/>
        <w:jc w:val="both"/>
        <w:rPr>
          <w:rFonts w:asciiTheme="minorHAnsi" w:hAnsiTheme="minorHAnsi" w:cstheme="minorHAnsi"/>
          <w:strike/>
          <w:color w:val="0070C0"/>
          <w:sz w:val="22"/>
          <w:szCs w:val="22"/>
          <w:lang w:eastAsia="pl-PL"/>
        </w:rPr>
      </w:pPr>
      <w:r w:rsidRPr="004E6B4C">
        <w:rPr>
          <w:rFonts w:asciiTheme="minorHAnsi" w:hAnsiTheme="minorHAnsi" w:cstheme="minorHAnsi"/>
          <w:sz w:val="22"/>
          <w:szCs w:val="22"/>
          <w:lang w:eastAsia="pl-PL"/>
        </w:rPr>
        <w:t xml:space="preserve">Miejsce wykonania usługi: </w:t>
      </w:r>
      <w:r w:rsidR="00CE6EC7">
        <w:rPr>
          <w:rFonts w:asciiTheme="minorHAnsi" w:hAnsiTheme="minorHAnsi" w:cstheme="minorHAnsi"/>
          <w:b/>
          <w:sz w:val="22"/>
          <w:szCs w:val="22"/>
          <w:lang w:eastAsia="pl-PL"/>
        </w:rPr>
        <w:t>obiekty ZWiK zgodnie z pkt. 1.</w:t>
      </w:r>
    </w:p>
    <w:p w14:paraId="24B91A3B" w14:textId="0C1119C3" w:rsidR="00196D72" w:rsidRPr="004E6B4C" w:rsidRDefault="00196D72" w:rsidP="004777BD">
      <w:pPr>
        <w:numPr>
          <w:ilvl w:val="0"/>
          <w:numId w:val="38"/>
        </w:numPr>
        <w:suppressAutoHyphens/>
        <w:spacing w:before="60"/>
        <w:ind w:left="425" w:hanging="425"/>
        <w:jc w:val="both"/>
        <w:rPr>
          <w:rFonts w:asciiTheme="minorHAnsi" w:hAnsiTheme="minorHAnsi" w:cstheme="minorHAnsi"/>
          <w:strike/>
          <w:color w:val="0070C0"/>
          <w:sz w:val="22"/>
          <w:szCs w:val="22"/>
          <w:lang w:eastAsia="pl-PL"/>
        </w:rPr>
      </w:pPr>
      <w:r>
        <w:rPr>
          <w:rFonts w:asciiTheme="minorHAnsi" w:hAnsiTheme="minorHAnsi" w:cstheme="minorHAnsi"/>
          <w:sz w:val="22"/>
          <w:szCs w:val="22"/>
          <w:lang w:eastAsia="pl-PL"/>
        </w:rPr>
        <w:t>Udzielenie gwarancji na wykonane prace na okres 1 roku.</w:t>
      </w:r>
    </w:p>
    <w:p w14:paraId="614086B9" w14:textId="68E88BA5" w:rsidR="00E16C73" w:rsidRPr="004E6B4C" w:rsidRDefault="00CF4600" w:rsidP="004777BD">
      <w:pPr>
        <w:numPr>
          <w:ilvl w:val="0"/>
          <w:numId w:val="38"/>
        </w:numPr>
        <w:suppressAutoHyphens/>
        <w:spacing w:before="60"/>
        <w:ind w:left="425" w:hanging="425"/>
        <w:jc w:val="both"/>
        <w:rPr>
          <w:rFonts w:asciiTheme="minorHAnsi" w:hAnsiTheme="minorHAnsi" w:cstheme="minorHAnsi"/>
          <w:strike/>
          <w:color w:val="0070C0"/>
          <w:sz w:val="22"/>
          <w:szCs w:val="22"/>
          <w:lang w:eastAsia="pl-PL"/>
        </w:rPr>
      </w:pPr>
      <w:r>
        <w:rPr>
          <w:rFonts w:asciiTheme="minorHAnsi" w:hAnsiTheme="minorHAnsi" w:cstheme="minorHAnsi"/>
          <w:sz w:val="22"/>
          <w:szCs w:val="22"/>
          <w:lang w:eastAsia="pl-PL"/>
        </w:rPr>
        <w:t xml:space="preserve">Termin płatności: </w:t>
      </w:r>
      <w:r w:rsidR="00207835">
        <w:rPr>
          <w:rFonts w:asciiTheme="minorHAnsi" w:hAnsiTheme="minorHAnsi" w:cstheme="minorHAnsi"/>
          <w:sz w:val="22"/>
          <w:szCs w:val="22"/>
          <w:lang w:eastAsia="pl-PL"/>
        </w:rPr>
        <w:t>30</w:t>
      </w:r>
      <w:r w:rsidR="00E16C73" w:rsidRPr="004E6B4C">
        <w:rPr>
          <w:rFonts w:asciiTheme="minorHAnsi" w:hAnsiTheme="minorHAnsi" w:cstheme="minorHAnsi"/>
          <w:sz w:val="22"/>
          <w:szCs w:val="22"/>
          <w:lang w:eastAsia="pl-PL"/>
        </w:rPr>
        <w:t xml:space="preserve"> dni od daty </w:t>
      </w:r>
      <w:r w:rsidR="000F6E13" w:rsidRPr="004E6B4C">
        <w:rPr>
          <w:rFonts w:asciiTheme="minorHAnsi" w:hAnsiTheme="minorHAnsi" w:cstheme="minorHAnsi"/>
          <w:sz w:val="22"/>
          <w:szCs w:val="22"/>
          <w:lang w:eastAsia="pl-PL"/>
        </w:rPr>
        <w:t xml:space="preserve">dostarczenia </w:t>
      </w:r>
      <w:r w:rsidR="00D24A98" w:rsidRPr="004E6B4C">
        <w:rPr>
          <w:rFonts w:asciiTheme="minorHAnsi" w:hAnsiTheme="minorHAnsi" w:cstheme="minorHAnsi"/>
          <w:sz w:val="22"/>
          <w:szCs w:val="22"/>
          <w:lang w:eastAsia="pl-PL"/>
        </w:rPr>
        <w:t>Z</w:t>
      </w:r>
      <w:r w:rsidR="000F6E13" w:rsidRPr="004E6B4C">
        <w:rPr>
          <w:rFonts w:asciiTheme="minorHAnsi" w:hAnsiTheme="minorHAnsi" w:cstheme="minorHAnsi"/>
          <w:sz w:val="22"/>
          <w:szCs w:val="22"/>
          <w:lang w:eastAsia="pl-PL"/>
        </w:rPr>
        <w:t>amawiającemu faktury VAT kompletnej i prawidłowo wystawionej po wykonaniu</w:t>
      </w:r>
      <w:r w:rsidR="006A3B18" w:rsidRPr="004E6B4C">
        <w:rPr>
          <w:rFonts w:asciiTheme="minorHAnsi" w:hAnsiTheme="minorHAnsi" w:cstheme="minorHAnsi"/>
          <w:sz w:val="22"/>
          <w:szCs w:val="22"/>
          <w:lang w:eastAsia="pl-PL"/>
        </w:rPr>
        <w:t xml:space="preserve"> usługi</w:t>
      </w:r>
      <w:r>
        <w:rPr>
          <w:rFonts w:asciiTheme="minorHAnsi" w:hAnsiTheme="minorHAnsi" w:cstheme="minorHAnsi"/>
          <w:sz w:val="22"/>
          <w:szCs w:val="22"/>
          <w:lang w:eastAsia="pl-PL"/>
        </w:rPr>
        <w:t xml:space="preserve"> raz w miesiącu</w:t>
      </w:r>
      <w:r w:rsidR="000F6E13" w:rsidRPr="004E6B4C">
        <w:rPr>
          <w:rFonts w:asciiTheme="minorHAnsi" w:hAnsiTheme="minorHAnsi" w:cstheme="minorHAnsi"/>
          <w:sz w:val="22"/>
          <w:szCs w:val="22"/>
          <w:lang w:eastAsia="pl-PL"/>
        </w:rPr>
        <w:t>.</w:t>
      </w:r>
      <w:r w:rsidR="00D24A98" w:rsidRPr="004E6B4C">
        <w:rPr>
          <w:rFonts w:asciiTheme="minorHAnsi" w:hAnsiTheme="minorHAnsi" w:cstheme="minorHAnsi"/>
          <w:color w:val="0070C0"/>
          <w:sz w:val="22"/>
          <w:szCs w:val="22"/>
          <w:lang w:eastAsia="pl-PL"/>
        </w:rPr>
        <w:t xml:space="preserve"> </w:t>
      </w:r>
      <w:r w:rsidR="00E16C73" w:rsidRPr="004E6B4C">
        <w:rPr>
          <w:rFonts w:asciiTheme="minorHAnsi" w:hAnsiTheme="minorHAnsi" w:cstheme="minorHAnsi"/>
          <w:sz w:val="22"/>
          <w:szCs w:val="22"/>
          <w:lang w:eastAsia="pl-PL"/>
        </w:rPr>
        <w:t>Zamawiający dokon</w:t>
      </w:r>
      <w:r w:rsidR="009E7741" w:rsidRPr="004E6B4C">
        <w:rPr>
          <w:rFonts w:asciiTheme="minorHAnsi" w:hAnsiTheme="minorHAnsi" w:cstheme="minorHAnsi"/>
          <w:sz w:val="22"/>
          <w:szCs w:val="22"/>
          <w:lang w:eastAsia="pl-PL"/>
        </w:rPr>
        <w:t>a płatności za usługę</w:t>
      </w:r>
      <w:r w:rsidR="00E16C73" w:rsidRPr="004E6B4C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eastAsia="pl-PL"/>
        </w:rPr>
        <w:t xml:space="preserve">                                    </w:t>
      </w:r>
      <w:r w:rsidR="00E16C73" w:rsidRPr="004E6B4C">
        <w:rPr>
          <w:rFonts w:asciiTheme="minorHAnsi" w:hAnsiTheme="minorHAnsi" w:cstheme="minorHAnsi"/>
          <w:sz w:val="22"/>
          <w:szCs w:val="22"/>
          <w:lang w:eastAsia="pl-PL"/>
        </w:rPr>
        <w:t>w mechanizmie podzielonej płatności.</w:t>
      </w:r>
    </w:p>
    <w:p w14:paraId="1DFEF20D" w14:textId="77777777" w:rsidR="00E16C73" w:rsidRPr="004E6B4C" w:rsidRDefault="00E16C73" w:rsidP="00B41AB8">
      <w:pPr>
        <w:ind w:left="1560" w:hanging="1560"/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14:paraId="70A43D67" w14:textId="4C24A816" w:rsidR="00C8234C" w:rsidRPr="004E6B4C" w:rsidRDefault="00C8234C" w:rsidP="00667231">
      <w:pPr>
        <w:ind w:left="425" w:hanging="425"/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4E6B4C">
        <w:rPr>
          <w:rFonts w:asciiTheme="minorHAnsi" w:hAnsiTheme="minorHAnsi" w:cstheme="minorHAnsi"/>
          <w:b/>
          <w:sz w:val="22"/>
          <w:szCs w:val="22"/>
          <w:lang w:eastAsia="pl-PL"/>
        </w:rPr>
        <w:t>I</w:t>
      </w:r>
      <w:r w:rsidR="006C5A78" w:rsidRPr="004E6B4C">
        <w:rPr>
          <w:rFonts w:asciiTheme="minorHAnsi" w:hAnsiTheme="minorHAnsi" w:cstheme="minorHAnsi"/>
          <w:b/>
          <w:sz w:val="22"/>
          <w:szCs w:val="22"/>
          <w:lang w:eastAsia="pl-PL"/>
        </w:rPr>
        <w:t>I</w:t>
      </w:r>
      <w:r w:rsidRPr="004E6B4C">
        <w:rPr>
          <w:rFonts w:asciiTheme="minorHAnsi" w:hAnsiTheme="minorHAnsi" w:cstheme="minorHAnsi"/>
          <w:b/>
          <w:sz w:val="22"/>
          <w:szCs w:val="22"/>
          <w:lang w:eastAsia="pl-PL"/>
        </w:rPr>
        <w:t>.</w:t>
      </w:r>
      <w:r w:rsidRPr="004E6B4C">
        <w:rPr>
          <w:rFonts w:asciiTheme="minorHAnsi" w:hAnsiTheme="minorHAnsi" w:cstheme="minorHAnsi"/>
          <w:b/>
          <w:sz w:val="22"/>
          <w:szCs w:val="22"/>
          <w:lang w:eastAsia="pl-PL"/>
        </w:rPr>
        <w:tab/>
      </w:r>
      <w:r w:rsidR="00AC5638" w:rsidRPr="004E6B4C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INFORMACJE OGÓLNE O POSTĘPOWANIU, KOMUNIKACJA MIĘDZY ZAMAWIAJĄCYM </w:t>
      </w:r>
      <w:r w:rsidR="004E6B4C">
        <w:rPr>
          <w:rFonts w:asciiTheme="minorHAnsi" w:hAnsiTheme="minorHAnsi" w:cstheme="minorHAnsi"/>
          <w:b/>
          <w:sz w:val="22"/>
          <w:szCs w:val="22"/>
          <w:lang w:eastAsia="pl-PL"/>
        </w:rPr>
        <w:br/>
      </w:r>
      <w:r w:rsidR="00AC5638" w:rsidRPr="004E6B4C">
        <w:rPr>
          <w:rFonts w:asciiTheme="minorHAnsi" w:hAnsiTheme="minorHAnsi" w:cstheme="minorHAnsi"/>
          <w:b/>
          <w:sz w:val="22"/>
          <w:szCs w:val="22"/>
          <w:lang w:eastAsia="pl-PL"/>
        </w:rPr>
        <w:t>A WYKONAWCAMI</w:t>
      </w:r>
    </w:p>
    <w:p w14:paraId="39B2993C" w14:textId="77777777" w:rsidR="009A6342" w:rsidRPr="006A175D" w:rsidRDefault="009A6342" w:rsidP="009A6342">
      <w:pPr>
        <w:numPr>
          <w:ilvl w:val="0"/>
          <w:numId w:val="3"/>
        </w:numPr>
        <w:tabs>
          <w:tab w:val="clear" w:pos="360"/>
        </w:tabs>
        <w:spacing w:before="60" w:after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A175D">
        <w:rPr>
          <w:rFonts w:asciiTheme="minorHAnsi" w:hAnsiTheme="minorHAnsi" w:cstheme="minorHAnsi"/>
          <w:sz w:val="22"/>
          <w:szCs w:val="22"/>
          <w:lang w:eastAsia="pl-PL"/>
        </w:rPr>
        <w:t>Każdy Wykonawca może złożyć w niniejszym postępowaniu tylko jedną ofertę i zaproponować tylko jedną cenę. Wykonawcy przedstawią oferty zgodnie z wymaganiami zapytania ofertowego.</w:t>
      </w:r>
    </w:p>
    <w:p w14:paraId="13AD5AA8" w14:textId="77777777" w:rsidR="009A6342" w:rsidRPr="006A175D" w:rsidRDefault="009A6342" w:rsidP="009A6342">
      <w:pPr>
        <w:numPr>
          <w:ilvl w:val="0"/>
          <w:numId w:val="3"/>
        </w:numPr>
        <w:tabs>
          <w:tab w:val="clear" w:pos="360"/>
        </w:tabs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A175D">
        <w:rPr>
          <w:rFonts w:asciiTheme="minorHAnsi" w:hAnsiTheme="minorHAnsi" w:cstheme="minorHAnsi"/>
          <w:sz w:val="22"/>
          <w:szCs w:val="22"/>
          <w:lang w:eastAsia="pl-PL"/>
        </w:rPr>
        <w:t>Zamawiający nie dopuszcza możliwości składania ofert częściowych. Oferty niekompletne zostaną odrzucone.</w:t>
      </w:r>
    </w:p>
    <w:p w14:paraId="7C7B99EC" w14:textId="77777777" w:rsidR="009A6342" w:rsidRPr="006A175D" w:rsidRDefault="009A6342" w:rsidP="009A6342">
      <w:pPr>
        <w:numPr>
          <w:ilvl w:val="0"/>
          <w:numId w:val="3"/>
        </w:numPr>
        <w:tabs>
          <w:tab w:val="clear" w:pos="360"/>
        </w:tabs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A175D">
        <w:rPr>
          <w:rFonts w:asciiTheme="minorHAnsi" w:hAnsiTheme="minorHAnsi" w:cstheme="minorHAnsi"/>
          <w:sz w:val="22"/>
          <w:szCs w:val="22"/>
          <w:lang w:eastAsia="pl-PL"/>
        </w:rPr>
        <w:t>Oferta musi być sporządzona czytelnie i w języku polskim.</w:t>
      </w:r>
    </w:p>
    <w:p w14:paraId="2CCCEA19" w14:textId="77777777" w:rsidR="009A6342" w:rsidRPr="006A175D" w:rsidRDefault="009A6342" w:rsidP="009A6342">
      <w:pPr>
        <w:numPr>
          <w:ilvl w:val="0"/>
          <w:numId w:val="3"/>
        </w:numPr>
        <w:tabs>
          <w:tab w:val="clear" w:pos="360"/>
        </w:tabs>
        <w:spacing w:before="60" w:after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A175D">
        <w:rPr>
          <w:rStyle w:val="Hipercze"/>
          <w:rFonts w:asciiTheme="minorHAnsi" w:hAnsiTheme="minorHAnsi" w:cstheme="minorHAnsi"/>
          <w:bCs/>
          <w:color w:val="auto"/>
          <w:sz w:val="22"/>
          <w:szCs w:val="22"/>
          <w:u w:val="none"/>
        </w:rPr>
        <w:t>K</w:t>
      </w:r>
      <w:r w:rsidRPr="006A175D">
        <w:rPr>
          <w:rFonts w:asciiTheme="minorHAnsi" w:hAnsiTheme="minorHAnsi" w:cstheme="minorHAnsi"/>
          <w:bCs/>
          <w:sz w:val="22"/>
          <w:szCs w:val="22"/>
        </w:rPr>
        <w:t xml:space="preserve">omunikacja między Zamawiającym a Wykonawcami, w tym oferty oraz wszelkie oświadczenia, wnioski o wyjaśnienie treści zapytania ofertowego, zawiadomienia i informacje przekazywane są </w:t>
      </w:r>
      <w:r>
        <w:rPr>
          <w:rFonts w:asciiTheme="minorHAnsi" w:hAnsiTheme="minorHAnsi" w:cstheme="minorHAnsi"/>
          <w:bCs/>
          <w:sz w:val="22"/>
          <w:szCs w:val="22"/>
        </w:rPr>
        <w:t xml:space="preserve">                      </w:t>
      </w:r>
      <w:r w:rsidRPr="006A175D">
        <w:rPr>
          <w:rFonts w:asciiTheme="minorHAnsi" w:hAnsiTheme="minorHAnsi" w:cstheme="minorHAnsi"/>
          <w:bCs/>
          <w:sz w:val="22"/>
          <w:szCs w:val="22"/>
        </w:rPr>
        <w:t xml:space="preserve">za pośrednictwem Platformy „Open </w:t>
      </w:r>
      <w:proofErr w:type="spellStart"/>
      <w:r w:rsidRPr="006A175D">
        <w:rPr>
          <w:rFonts w:asciiTheme="minorHAnsi" w:hAnsiTheme="minorHAnsi" w:cstheme="minorHAnsi"/>
          <w:bCs/>
          <w:sz w:val="22"/>
          <w:szCs w:val="22"/>
        </w:rPr>
        <w:t>Nexus</w:t>
      </w:r>
      <w:proofErr w:type="spellEnd"/>
      <w:r w:rsidRPr="006A175D">
        <w:rPr>
          <w:rFonts w:asciiTheme="minorHAnsi" w:hAnsiTheme="minorHAnsi" w:cstheme="minorHAnsi"/>
          <w:bCs/>
          <w:sz w:val="22"/>
          <w:szCs w:val="22"/>
        </w:rPr>
        <w:t>” (zwanej dalej „Platforma”).</w:t>
      </w:r>
      <w:r w:rsidRPr="006A175D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Pr="006A175D">
        <w:rPr>
          <w:rFonts w:asciiTheme="minorHAnsi" w:hAnsiTheme="minorHAnsi" w:cstheme="minorHAnsi"/>
          <w:sz w:val="22"/>
          <w:szCs w:val="22"/>
        </w:rPr>
        <w:t>Korespondencja przekazana w inny sposób nie będzie brana pod uwagę przez Zamawiającego.</w:t>
      </w:r>
    </w:p>
    <w:p w14:paraId="4C3D8232" w14:textId="77777777" w:rsidR="009A6342" w:rsidRPr="006A175D" w:rsidRDefault="009A6342" w:rsidP="009A6342">
      <w:pPr>
        <w:numPr>
          <w:ilvl w:val="0"/>
          <w:numId w:val="3"/>
        </w:numPr>
        <w:tabs>
          <w:tab w:val="clear" w:pos="360"/>
        </w:tabs>
        <w:spacing w:before="60" w:after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A175D">
        <w:rPr>
          <w:rFonts w:asciiTheme="minorHAnsi" w:hAnsiTheme="minorHAnsi" w:cstheme="minorHAnsi"/>
          <w:sz w:val="22"/>
          <w:szCs w:val="22"/>
        </w:rPr>
        <w:t xml:space="preserve">Wykonawca może przed upływem terminu składania ofert wycofać ofertę za pośrednictwem Formularza składania oferty lub wniosku zamieszczonego na </w:t>
      </w:r>
      <w:hyperlink r:id="rId9" w:history="1">
        <w:r w:rsidRPr="006A175D">
          <w:rPr>
            <w:rStyle w:val="Hipercze"/>
            <w:rFonts w:asciiTheme="minorHAnsi" w:hAnsiTheme="minorHAnsi" w:cstheme="minorHAnsi"/>
            <w:sz w:val="22"/>
            <w:szCs w:val="22"/>
          </w:rPr>
          <w:t>https://platformazakupowa.pl/pn/zwik_szczecin</w:t>
        </w:r>
      </w:hyperlink>
      <w:r w:rsidRPr="006A175D">
        <w:rPr>
          <w:rFonts w:asciiTheme="minorHAnsi" w:hAnsiTheme="minorHAnsi" w:cstheme="minorHAnsi"/>
          <w:sz w:val="22"/>
          <w:szCs w:val="22"/>
        </w:rPr>
        <w:t>.</w:t>
      </w:r>
    </w:p>
    <w:p w14:paraId="6EB88C15" w14:textId="77777777" w:rsidR="009A6342" w:rsidRPr="006A175D" w:rsidRDefault="009A6342" w:rsidP="009A6342">
      <w:pPr>
        <w:numPr>
          <w:ilvl w:val="0"/>
          <w:numId w:val="3"/>
        </w:numPr>
        <w:tabs>
          <w:tab w:val="clear" w:pos="360"/>
        </w:tabs>
        <w:spacing w:before="60" w:after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A175D">
        <w:rPr>
          <w:rFonts w:asciiTheme="minorHAnsi" w:hAnsiTheme="minorHAnsi" w:cstheme="minorHAnsi"/>
          <w:sz w:val="22"/>
          <w:szCs w:val="22"/>
        </w:rPr>
        <w:t>Z uwagi na to, że oferta Wykonawcy jest zaszyfrowana nie można edytować ofert. Przez zmianę oferty rozumie się złożenie nowej oferty i wycofanie poprzedniej, jednak należy to zrobić przed upływem terminu zakończenia składania ofert w postępowaniu.</w:t>
      </w:r>
    </w:p>
    <w:p w14:paraId="38E2EC41" w14:textId="77777777" w:rsidR="009A6342" w:rsidRPr="006A175D" w:rsidRDefault="009A6342" w:rsidP="009A6342">
      <w:pPr>
        <w:numPr>
          <w:ilvl w:val="0"/>
          <w:numId w:val="3"/>
        </w:numPr>
        <w:tabs>
          <w:tab w:val="clear" w:pos="360"/>
        </w:tabs>
        <w:spacing w:before="60" w:after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A175D">
        <w:rPr>
          <w:rFonts w:asciiTheme="minorHAnsi" w:hAnsiTheme="minorHAnsi" w:cstheme="minorHAnsi"/>
          <w:sz w:val="22"/>
          <w:szCs w:val="22"/>
        </w:rPr>
        <w:t xml:space="preserve">Złożenie nowej oferty i wycofanie poprzedniej w postępowaniu, w którym Zamawiający dopuszcza złożenie tylko jednej oferty przed upływem terminu zakończenia składania ofert w postępowaniu powoduje wycofanie oferty poprzednio złożonej.  </w:t>
      </w:r>
    </w:p>
    <w:p w14:paraId="748E3F5E" w14:textId="77777777" w:rsidR="009A6342" w:rsidRPr="006A175D" w:rsidRDefault="009A6342" w:rsidP="009A6342">
      <w:pPr>
        <w:numPr>
          <w:ilvl w:val="0"/>
          <w:numId w:val="3"/>
        </w:numPr>
        <w:tabs>
          <w:tab w:val="clear" w:pos="360"/>
        </w:tabs>
        <w:spacing w:before="60" w:after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A175D">
        <w:rPr>
          <w:rFonts w:asciiTheme="minorHAnsi" w:hAnsiTheme="minorHAnsi" w:cstheme="minorHAnsi"/>
          <w:sz w:val="22"/>
          <w:szCs w:val="22"/>
        </w:rPr>
        <w:t>Wycofanie oferty możliwe jest do zakończenia terminu składania ofert w postępowaniu.</w:t>
      </w:r>
    </w:p>
    <w:p w14:paraId="1021FD7A" w14:textId="77777777" w:rsidR="009A6342" w:rsidRPr="006A175D" w:rsidRDefault="009A6342" w:rsidP="009A6342">
      <w:pPr>
        <w:numPr>
          <w:ilvl w:val="0"/>
          <w:numId w:val="3"/>
        </w:numPr>
        <w:tabs>
          <w:tab w:val="clear" w:pos="360"/>
        </w:tabs>
        <w:spacing w:before="60" w:after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A175D">
        <w:rPr>
          <w:rFonts w:asciiTheme="minorHAnsi" w:hAnsiTheme="minorHAnsi" w:cstheme="minorHAnsi"/>
          <w:sz w:val="22"/>
          <w:szCs w:val="22"/>
        </w:rPr>
        <w:t xml:space="preserve">Wycofanie złożonej oferty powoduje, że Zamawiający nie będzie miał możliwości zapoznania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</w:t>
      </w:r>
      <w:r w:rsidRPr="006A175D">
        <w:rPr>
          <w:rFonts w:asciiTheme="minorHAnsi" w:hAnsiTheme="minorHAnsi" w:cstheme="minorHAnsi"/>
          <w:sz w:val="22"/>
          <w:szCs w:val="22"/>
        </w:rPr>
        <w:t>się z nią po upływie terminu zakończenia składania ofert w postępowaniu.</w:t>
      </w:r>
    </w:p>
    <w:p w14:paraId="0305DC68" w14:textId="77777777" w:rsidR="009A6342" w:rsidRPr="006A175D" w:rsidRDefault="009A6342" w:rsidP="009A6342">
      <w:pPr>
        <w:numPr>
          <w:ilvl w:val="0"/>
          <w:numId w:val="3"/>
        </w:numPr>
        <w:tabs>
          <w:tab w:val="clear" w:pos="360"/>
        </w:tabs>
        <w:spacing w:before="60" w:after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A175D">
        <w:rPr>
          <w:rFonts w:asciiTheme="minorHAnsi" w:hAnsiTheme="minorHAnsi" w:cstheme="minorHAnsi"/>
          <w:sz w:val="22"/>
          <w:szCs w:val="22"/>
        </w:rPr>
        <w:t xml:space="preserve">Wykonawca po upływie terminu składania ofert nie może wycofać oferty. </w:t>
      </w:r>
    </w:p>
    <w:p w14:paraId="12E54645" w14:textId="77777777" w:rsidR="009A6342" w:rsidRPr="006A175D" w:rsidRDefault="009A6342" w:rsidP="009A6342">
      <w:pPr>
        <w:numPr>
          <w:ilvl w:val="0"/>
          <w:numId w:val="3"/>
        </w:numPr>
        <w:tabs>
          <w:tab w:val="clear" w:pos="360"/>
        </w:tabs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A175D">
        <w:rPr>
          <w:rFonts w:asciiTheme="minorHAnsi" w:hAnsiTheme="minorHAnsi" w:cstheme="minorHAnsi"/>
          <w:sz w:val="22"/>
          <w:szCs w:val="22"/>
          <w:lang w:eastAsia="pl-PL"/>
        </w:rPr>
        <w:t xml:space="preserve">Oferta musi być podpisana przez osobę/y upoważnioną/e do składania oświadczeń woli w imieniu wykonawcy, przy użyciu kwalifikowanego podpisu elektronicznego lub podpisu zaufanego lub podpisu osobistego. </w:t>
      </w:r>
      <w:r w:rsidRPr="006A175D">
        <w:rPr>
          <w:rFonts w:asciiTheme="minorHAnsi" w:hAnsiTheme="minorHAnsi" w:cstheme="minorHAnsi"/>
          <w:b/>
          <w:sz w:val="22"/>
          <w:szCs w:val="22"/>
          <w:lang w:val="x-none" w:eastAsia="ar-SA"/>
        </w:rPr>
        <w:t>Zamawiający dopuszcza</w:t>
      </w:r>
      <w:r w:rsidRPr="006A175D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</w:t>
      </w:r>
      <w:r w:rsidRPr="006A175D">
        <w:rPr>
          <w:rFonts w:asciiTheme="minorHAnsi" w:hAnsiTheme="minorHAnsi" w:cstheme="minorHAnsi"/>
          <w:b/>
          <w:sz w:val="22"/>
          <w:szCs w:val="22"/>
          <w:lang w:val="x-none" w:eastAsia="ar-SA"/>
        </w:rPr>
        <w:t xml:space="preserve">aby </w:t>
      </w:r>
      <w:r w:rsidRPr="006A175D">
        <w:rPr>
          <w:rFonts w:asciiTheme="minorHAnsi" w:eastAsia="Calibri" w:hAnsiTheme="minorHAnsi" w:cstheme="minorHAnsi"/>
          <w:b/>
          <w:sz w:val="22"/>
          <w:szCs w:val="22"/>
        </w:rPr>
        <w:t>oferta</w:t>
      </w:r>
      <w:r w:rsidRPr="006A175D">
        <w:rPr>
          <w:rFonts w:asciiTheme="minorHAnsi" w:eastAsia="Calibri" w:hAnsiTheme="minorHAnsi" w:cstheme="minorHAnsi"/>
          <w:b/>
          <w:sz w:val="22"/>
          <w:szCs w:val="22"/>
          <w:lang w:val="x-none"/>
        </w:rPr>
        <w:t xml:space="preserve">, oświadczenia </w:t>
      </w:r>
      <w:r w:rsidRPr="006A175D">
        <w:rPr>
          <w:rFonts w:asciiTheme="minorHAnsi" w:eastAsia="Calibri" w:hAnsiTheme="minorHAnsi" w:cstheme="minorHAnsi"/>
          <w:b/>
          <w:sz w:val="22"/>
          <w:szCs w:val="22"/>
        </w:rPr>
        <w:t>i</w:t>
      </w:r>
      <w:r w:rsidRPr="006A175D">
        <w:rPr>
          <w:rFonts w:asciiTheme="minorHAnsi" w:eastAsia="Calibri" w:hAnsiTheme="minorHAnsi" w:cstheme="minorHAnsi"/>
          <w:b/>
          <w:sz w:val="22"/>
          <w:szCs w:val="22"/>
          <w:lang w:val="x-none"/>
        </w:rPr>
        <w:t xml:space="preserve"> inne wymagane dokumenty były podpisane</w:t>
      </w:r>
      <w:r w:rsidRPr="006A175D">
        <w:rPr>
          <w:rFonts w:asciiTheme="minorHAnsi" w:eastAsia="Calibri" w:hAnsiTheme="minorHAnsi" w:cstheme="minorHAnsi"/>
          <w:b/>
          <w:sz w:val="22"/>
          <w:szCs w:val="22"/>
        </w:rPr>
        <w:t xml:space="preserve"> własnoręcznie, a</w:t>
      </w:r>
      <w:r w:rsidRPr="006A175D">
        <w:rPr>
          <w:rFonts w:asciiTheme="minorHAnsi" w:eastAsia="Calibri" w:hAnsiTheme="minorHAnsi" w:cstheme="minorHAnsi"/>
          <w:b/>
          <w:sz w:val="22"/>
          <w:szCs w:val="22"/>
          <w:lang w:val="x-none"/>
        </w:rPr>
        <w:t xml:space="preserve"> następnie </w:t>
      </w:r>
      <w:r w:rsidRPr="006A175D">
        <w:rPr>
          <w:rFonts w:asciiTheme="minorHAnsi" w:eastAsia="Calibri" w:hAnsiTheme="minorHAnsi" w:cstheme="minorHAnsi"/>
          <w:b/>
          <w:sz w:val="22"/>
          <w:szCs w:val="22"/>
        </w:rPr>
        <w:t>przekonwertowane</w:t>
      </w:r>
      <w:r w:rsidRPr="006A175D">
        <w:rPr>
          <w:rFonts w:asciiTheme="minorHAnsi" w:eastAsia="Calibri" w:hAnsiTheme="minorHAnsi" w:cstheme="minorHAnsi"/>
          <w:b/>
          <w:sz w:val="22"/>
          <w:szCs w:val="22"/>
          <w:lang w:val="x-none"/>
        </w:rPr>
        <w:t xml:space="preserve"> do </w:t>
      </w:r>
      <w:r w:rsidRPr="006A175D">
        <w:rPr>
          <w:rFonts w:asciiTheme="minorHAnsi" w:eastAsia="Calibri" w:hAnsiTheme="minorHAnsi" w:cstheme="minorHAnsi"/>
          <w:b/>
          <w:sz w:val="22"/>
          <w:szCs w:val="22"/>
        </w:rPr>
        <w:t>pliku</w:t>
      </w:r>
      <w:r w:rsidRPr="006A175D">
        <w:rPr>
          <w:rFonts w:asciiTheme="minorHAnsi" w:eastAsia="Calibri" w:hAnsiTheme="minorHAnsi" w:cstheme="minorHAnsi"/>
          <w:b/>
          <w:sz w:val="22"/>
          <w:szCs w:val="22"/>
          <w:lang w:val="x-none"/>
        </w:rPr>
        <w:t xml:space="preserve"> PDF</w:t>
      </w:r>
      <w:r w:rsidRPr="006A175D">
        <w:rPr>
          <w:rFonts w:asciiTheme="minorHAnsi" w:eastAsia="Calibri" w:hAnsiTheme="minorHAnsi" w:cstheme="minorHAnsi"/>
          <w:b/>
          <w:sz w:val="22"/>
          <w:szCs w:val="22"/>
        </w:rPr>
        <w:t>, JPEG</w:t>
      </w:r>
      <w:r w:rsidRPr="006A175D">
        <w:rPr>
          <w:rFonts w:asciiTheme="minorHAnsi" w:eastAsia="Calibri" w:hAnsiTheme="minorHAnsi" w:cstheme="minorHAnsi"/>
          <w:b/>
          <w:sz w:val="22"/>
          <w:szCs w:val="22"/>
          <w:lang w:val="x-none"/>
        </w:rPr>
        <w:t xml:space="preserve"> i w takiej formie przesłane do</w:t>
      </w:r>
      <w:r w:rsidRPr="006A175D">
        <w:rPr>
          <w:rFonts w:asciiTheme="minorHAnsi" w:eastAsia="Calibri" w:hAnsiTheme="minorHAnsi" w:cstheme="minorHAnsi"/>
          <w:b/>
          <w:sz w:val="22"/>
          <w:szCs w:val="22"/>
        </w:rPr>
        <w:t xml:space="preserve"> Zamawiającego, lub złożone w formie dokumentowej.</w:t>
      </w:r>
    </w:p>
    <w:p w14:paraId="00C5794C" w14:textId="77777777" w:rsidR="009A6342" w:rsidRPr="006A175D" w:rsidRDefault="009A6342" w:rsidP="009A6342">
      <w:pPr>
        <w:numPr>
          <w:ilvl w:val="0"/>
          <w:numId w:val="3"/>
        </w:numPr>
        <w:tabs>
          <w:tab w:val="clear" w:pos="360"/>
        </w:tabs>
        <w:spacing w:before="60" w:after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A175D">
        <w:rPr>
          <w:rFonts w:asciiTheme="minorHAnsi" w:hAnsiTheme="minorHAnsi" w:cstheme="minorHAnsi"/>
          <w:sz w:val="22"/>
          <w:szCs w:val="22"/>
        </w:rPr>
        <w:t>Wykonawca ponosi wszelkie koszty związane z przygotowaniem i złożeniem oferty.</w:t>
      </w:r>
    </w:p>
    <w:p w14:paraId="32CB13E1" w14:textId="77777777" w:rsidR="009A6342" w:rsidRPr="006A175D" w:rsidRDefault="009A6342" w:rsidP="009A6342">
      <w:pPr>
        <w:numPr>
          <w:ilvl w:val="0"/>
          <w:numId w:val="3"/>
        </w:numPr>
        <w:tabs>
          <w:tab w:val="clear" w:pos="360"/>
        </w:tabs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A175D">
        <w:rPr>
          <w:rFonts w:asciiTheme="minorHAnsi" w:hAnsiTheme="minorHAnsi" w:cstheme="minorHAnsi"/>
          <w:color w:val="000000"/>
          <w:sz w:val="22"/>
          <w:szCs w:val="22"/>
        </w:rPr>
        <w:t xml:space="preserve">Wykonawca nie musi użyć formularzy stanowiących załącznik do niniejszego zapytania ofertowego, ale musi w stworzonych przez siebie dokumentach zamieścić </w:t>
      </w:r>
      <w:r w:rsidRPr="006A175D">
        <w:rPr>
          <w:rFonts w:asciiTheme="minorHAnsi" w:hAnsiTheme="minorHAnsi" w:cstheme="minorHAnsi"/>
          <w:sz w:val="22"/>
          <w:szCs w:val="22"/>
        </w:rPr>
        <w:t xml:space="preserve">m.in. następujące informacje: nazwę </w:t>
      </w:r>
      <w:r w:rsidRPr="006A175D">
        <w:rPr>
          <w:rFonts w:asciiTheme="minorHAnsi" w:hAnsiTheme="minorHAnsi" w:cstheme="minorHAnsi"/>
          <w:sz w:val="22"/>
          <w:szCs w:val="22"/>
        </w:rPr>
        <w:lastRenderedPageBreak/>
        <w:t>przedmiotu zamówienia, cenę jednostkową netto, termin płatności, termin wykonania usługi, termin związania ofertą, wymagane oświadczenia.</w:t>
      </w:r>
    </w:p>
    <w:p w14:paraId="33C66C37" w14:textId="77777777" w:rsidR="009A6342" w:rsidRPr="006A175D" w:rsidRDefault="009A6342" w:rsidP="009A6342">
      <w:pPr>
        <w:numPr>
          <w:ilvl w:val="0"/>
          <w:numId w:val="3"/>
        </w:numPr>
        <w:tabs>
          <w:tab w:val="clear" w:pos="360"/>
        </w:tabs>
        <w:spacing w:before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A175D">
        <w:rPr>
          <w:rFonts w:asciiTheme="minorHAnsi" w:hAnsiTheme="minorHAnsi" w:cstheme="minorHAnsi"/>
          <w:sz w:val="22"/>
          <w:szCs w:val="22"/>
        </w:rPr>
        <w:t xml:space="preserve">Niniejsze zapytanie ofertowe nie zobowiązuje Zamawiającego do dokonania wyboru oferty najkorzystniejszej. </w:t>
      </w:r>
    </w:p>
    <w:p w14:paraId="054BD0C8" w14:textId="77777777" w:rsidR="009A6342" w:rsidRDefault="009A6342" w:rsidP="009A6342">
      <w:pPr>
        <w:numPr>
          <w:ilvl w:val="0"/>
          <w:numId w:val="3"/>
        </w:numPr>
        <w:tabs>
          <w:tab w:val="clear" w:pos="360"/>
        </w:tabs>
        <w:spacing w:before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A175D">
        <w:rPr>
          <w:rFonts w:asciiTheme="minorHAnsi" w:hAnsiTheme="minorHAnsi" w:cstheme="minorHAnsi"/>
          <w:bCs/>
          <w:sz w:val="22"/>
          <w:szCs w:val="22"/>
          <w:lang w:eastAsia="pl-PL"/>
        </w:rPr>
        <w:t>Zamawiający zastrzega sobie prawo do unieważnienia całości prowadzonego zapytania na każdym etapie, bez podania przyczyny.</w:t>
      </w:r>
    </w:p>
    <w:p w14:paraId="207CFB0E" w14:textId="489544C0" w:rsidR="00C8234C" w:rsidRPr="009A6342" w:rsidRDefault="009A6342" w:rsidP="009A6342">
      <w:pPr>
        <w:numPr>
          <w:ilvl w:val="0"/>
          <w:numId w:val="3"/>
        </w:numPr>
        <w:tabs>
          <w:tab w:val="clear" w:pos="360"/>
        </w:tabs>
        <w:spacing w:before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9A6342">
        <w:rPr>
          <w:rFonts w:asciiTheme="minorHAnsi" w:hAnsiTheme="minorHAnsi" w:cstheme="minorHAnsi"/>
          <w:sz w:val="22"/>
          <w:szCs w:val="22"/>
        </w:rPr>
        <w:t>Złożone oferty nie stanowią ofert w rozumieniu przepisów Kodeksu Cywilnego i nie mogą być podstawą jakichkolwiek roszczeń.</w:t>
      </w:r>
    </w:p>
    <w:p w14:paraId="38460337" w14:textId="77777777" w:rsidR="009A6342" w:rsidRPr="004E6B4C" w:rsidRDefault="009A6342" w:rsidP="009A6342">
      <w:pPr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2E18168A" w14:textId="18F17540" w:rsidR="007A1106" w:rsidRPr="004E6B4C" w:rsidRDefault="007A1106" w:rsidP="00E57218">
      <w:pPr>
        <w:ind w:left="425" w:hanging="42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E6B4C">
        <w:rPr>
          <w:rFonts w:asciiTheme="minorHAnsi" w:hAnsiTheme="minorHAnsi" w:cstheme="minorHAnsi"/>
          <w:b/>
          <w:sz w:val="22"/>
          <w:szCs w:val="22"/>
        </w:rPr>
        <w:t>III.</w:t>
      </w:r>
      <w:r w:rsidRPr="004E6B4C">
        <w:rPr>
          <w:rFonts w:asciiTheme="minorHAnsi" w:hAnsiTheme="minorHAnsi" w:cstheme="minorHAnsi"/>
          <w:b/>
          <w:sz w:val="22"/>
          <w:szCs w:val="22"/>
        </w:rPr>
        <w:tab/>
      </w:r>
      <w:r w:rsidR="005B1AA0" w:rsidRPr="004E6B4C">
        <w:rPr>
          <w:rFonts w:asciiTheme="minorHAnsi" w:hAnsiTheme="minorHAnsi" w:cstheme="minorHAnsi"/>
          <w:b/>
          <w:sz w:val="22"/>
          <w:szCs w:val="22"/>
        </w:rPr>
        <w:t>WARUNKI UDZIAŁU W POSTĘPOWANIU</w:t>
      </w:r>
      <w:r w:rsidR="00A70FC5" w:rsidRPr="004E6B4C">
        <w:rPr>
          <w:rFonts w:asciiTheme="minorHAnsi" w:hAnsiTheme="minorHAnsi" w:cstheme="minorHAnsi"/>
          <w:b/>
          <w:sz w:val="22"/>
          <w:szCs w:val="22"/>
        </w:rPr>
        <w:t>.</w:t>
      </w:r>
      <w:r w:rsidRPr="004E6B4C">
        <w:rPr>
          <w:rFonts w:asciiTheme="minorHAnsi" w:hAnsiTheme="minorHAnsi" w:cstheme="minorHAnsi"/>
          <w:b/>
          <w:sz w:val="22"/>
          <w:szCs w:val="22"/>
        </w:rPr>
        <w:t xml:space="preserve"> OŚWIADCZENIA I DOKUMENTY</w:t>
      </w:r>
    </w:p>
    <w:p w14:paraId="6D256A65" w14:textId="5C61DE16" w:rsidR="007A1106" w:rsidRPr="006C2653" w:rsidRDefault="007A1106" w:rsidP="00E57218">
      <w:pPr>
        <w:numPr>
          <w:ilvl w:val="0"/>
          <w:numId w:val="5"/>
        </w:numPr>
        <w:tabs>
          <w:tab w:val="clear" w:pos="360"/>
          <w:tab w:val="left" w:pos="426"/>
        </w:tabs>
        <w:spacing w:before="60" w:after="60"/>
        <w:ind w:left="426" w:hanging="426"/>
        <w:jc w:val="both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6C2653">
        <w:rPr>
          <w:rFonts w:asciiTheme="minorHAnsi" w:hAnsiTheme="minorHAnsi" w:cstheme="minorHAnsi"/>
          <w:b/>
          <w:sz w:val="22"/>
          <w:szCs w:val="22"/>
          <w:lang w:eastAsia="ar-SA"/>
        </w:rPr>
        <w:t>Zamawiający nie określa warunk</w:t>
      </w:r>
      <w:r w:rsidR="00CE6EC7">
        <w:rPr>
          <w:rFonts w:asciiTheme="minorHAnsi" w:hAnsiTheme="minorHAnsi" w:cstheme="minorHAnsi"/>
          <w:b/>
          <w:sz w:val="22"/>
          <w:szCs w:val="22"/>
          <w:lang w:eastAsia="ar-SA"/>
        </w:rPr>
        <w:t>ów</w:t>
      </w:r>
      <w:r w:rsidRPr="006C2653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udziału w postępowaniu</w:t>
      </w:r>
      <w:r w:rsidR="0030182F" w:rsidRPr="006C2653">
        <w:rPr>
          <w:rFonts w:asciiTheme="minorHAnsi" w:hAnsiTheme="minorHAnsi" w:cstheme="minorHAnsi"/>
          <w:b/>
          <w:sz w:val="22"/>
          <w:szCs w:val="22"/>
          <w:lang w:eastAsia="ar-SA"/>
        </w:rPr>
        <w:t>.</w:t>
      </w:r>
    </w:p>
    <w:p w14:paraId="4F6FA2B8" w14:textId="77777777" w:rsidR="007A1106" w:rsidRPr="004E6B4C" w:rsidRDefault="007A1106" w:rsidP="001657D7">
      <w:pPr>
        <w:numPr>
          <w:ilvl w:val="0"/>
          <w:numId w:val="5"/>
        </w:numPr>
        <w:tabs>
          <w:tab w:val="clear" w:pos="360"/>
          <w:tab w:val="left" w:pos="426"/>
        </w:tabs>
        <w:spacing w:before="60" w:after="60"/>
        <w:ind w:left="426" w:hanging="426"/>
        <w:jc w:val="both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4E6B4C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Dokumenty wymagane przez Zamawiającego, które należy dołączyć </w:t>
      </w:r>
      <w:r w:rsidRPr="004E6B4C">
        <w:rPr>
          <w:rFonts w:asciiTheme="minorHAnsi" w:hAnsiTheme="minorHAnsi" w:cstheme="minorHAnsi"/>
          <w:b/>
          <w:sz w:val="22"/>
          <w:szCs w:val="22"/>
          <w:u w:val="single"/>
          <w:lang w:eastAsia="ar-SA"/>
        </w:rPr>
        <w:t>do oferty</w:t>
      </w:r>
      <w:r w:rsidRPr="004E6B4C">
        <w:rPr>
          <w:rFonts w:asciiTheme="minorHAnsi" w:hAnsiTheme="minorHAnsi" w:cstheme="minorHAnsi"/>
          <w:b/>
          <w:sz w:val="22"/>
          <w:szCs w:val="22"/>
          <w:lang w:eastAsia="ar-SA"/>
        </w:rPr>
        <w:t>:</w:t>
      </w:r>
    </w:p>
    <w:p w14:paraId="08C25AC4" w14:textId="3C62B430" w:rsidR="007A1106" w:rsidRPr="004E6B4C" w:rsidRDefault="007A1106" w:rsidP="00342ECB">
      <w:pPr>
        <w:numPr>
          <w:ilvl w:val="0"/>
          <w:numId w:val="4"/>
        </w:numPr>
        <w:tabs>
          <w:tab w:val="left" w:pos="-1560"/>
        </w:tabs>
        <w:ind w:left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4E6B4C">
        <w:rPr>
          <w:rFonts w:asciiTheme="minorHAnsi" w:hAnsiTheme="minorHAnsi" w:cstheme="minorHAnsi"/>
          <w:b/>
          <w:sz w:val="22"/>
          <w:szCs w:val="22"/>
          <w:lang w:eastAsia="ar-SA"/>
        </w:rPr>
        <w:t>formularz ofertowy</w:t>
      </w:r>
      <w:r w:rsidRPr="004E6B4C">
        <w:rPr>
          <w:rFonts w:asciiTheme="minorHAnsi" w:hAnsiTheme="minorHAnsi" w:cstheme="minorHAnsi"/>
          <w:sz w:val="22"/>
          <w:szCs w:val="22"/>
          <w:lang w:eastAsia="ar-SA"/>
        </w:rPr>
        <w:t xml:space="preserve">, według wzoru stanowiącego </w:t>
      </w:r>
      <w:r w:rsidRPr="004E6B4C">
        <w:rPr>
          <w:rFonts w:asciiTheme="minorHAnsi" w:hAnsiTheme="minorHAnsi" w:cstheme="minorHAnsi"/>
          <w:b/>
          <w:sz w:val="22"/>
          <w:szCs w:val="22"/>
          <w:lang w:eastAsia="ar-SA"/>
        </w:rPr>
        <w:t>Załącznik nr 1</w:t>
      </w:r>
      <w:r w:rsidR="00C67F53" w:rsidRPr="004E6B4C">
        <w:rPr>
          <w:rFonts w:asciiTheme="minorHAnsi" w:hAnsiTheme="minorHAnsi" w:cstheme="minorHAnsi"/>
          <w:sz w:val="22"/>
          <w:szCs w:val="22"/>
          <w:lang w:eastAsia="ar-SA"/>
        </w:rPr>
        <w:t xml:space="preserve"> do zapytania ofertowego;</w:t>
      </w:r>
      <w:r w:rsidRPr="004E6B4C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</w:p>
    <w:p w14:paraId="64E09ABF" w14:textId="0943746E" w:rsidR="0030182F" w:rsidRPr="004E6B4C" w:rsidRDefault="0030182F" w:rsidP="00342ECB">
      <w:pPr>
        <w:numPr>
          <w:ilvl w:val="0"/>
          <w:numId w:val="4"/>
        </w:numPr>
        <w:tabs>
          <w:tab w:val="left" w:pos="-1560"/>
        </w:tabs>
        <w:ind w:left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4E6B4C">
        <w:rPr>
          <w:rFonts w:asciiTheme="minorHAnsi" w:hAnsiTheme="minorHAnsi" w:cstheme="minorHAnsi"/>
          <w:b/>
          <w:sz w:val="22"/>
          <w:szCs w:val="22"/>
        </w:rPr>
        <w:t xml:space="preserve">odpis z właściwego rejestru (Krajowy Rejestr Sądowy), lub wydruk z Centralnej Informacji Krajowego Rejestru Sądowego, </w:t>
      </w:r>
      <w:r w:rsidRPr="004E6B4C">
        <w:rPr>
          <w:rFonts w:asciiTheme="minorHAnsi" w:hAnsiTheme="minorHAnsi" w:cstheme="minorHAnsi"/>
          <w:b/>
          <w:color w:val="000000"/>
          <w:sz w:val="22"/>
          <w:szCs w:val="22"/>
        </w:rPr>
        <w:t>lub wydruk z Centralnej Ewidencji i Informacji o Działalności Gospodarczej Rzeczypospolitej Polskiej (</w:t>
      </w:r>
      <w:proofErr w:type="spellStart"/>
      <w:r w:rsidRPr="004E6B4C">
        <w:rPr>
          <w:rFonts w:asciiTheme="minorHAnsi" w:hAnsiTheme="minorHAnsi" w:cstheme="minorHAnsi"/>
          <w:b/>
          <w:color w:val="000000"/>
          <w:sz w:val="22"/>
          <w:szCs w:val="22"/>
        </w:rPr>
        <w:t>CEiDG</w:t>
      </w:r>
      <w:proofErr w:type="spellEnd"/>
      <w:r w:rsidRPr="004E6B4C">
        <w:rPr>
          <w:rFonts w:asciiTheme="minorHAnsi" w:hAnsiTheme="minorHAnsi" w:cstheme="minorHAnsi"/>
          <w:b/>
          <w:color w:val="000000"/>
          <w:sz w:val="22"/>
          <w:szCs w:val="22"/>
        </w:rPr>
        <w:t>)</w:t>
      </w:r>
      <w:r w:rsidRPr="004E6B4C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D24A98" w:rsidRPr="004E6B4C">
        <w:rPr>
          <w:rFonts w:asciiTheme="minorHAnsi" w:hAnsiTheme="minorHAnsi" w:cstheme="minorHAnsi"/>
          <w:sz w:val="22"/>
          <w:szCs w:val="22"/>
        </w:rPr>
        <w:t xml:space="preserve">w celu potwierdzenia, że osoba działająca </w:t>
      </w:r>
      <w:r w:rsidR="004E6B4C">
        <w:rPr>
          <w:rFonts w:asciiTheme="minorHAnsi" w:hAnsiTheme="minorHAnsi" w:cstheme="minorHAnsi"/>
          <w:sz w:val="22"/>
          <w:szCs w:val="22"/>
        </w:rPr>
        <w:br/>
      </w:r>
      <w:r w:rsidR="00D24A98" w:rsidRPr="004E6B4C">
        <w:rPr>
          <w:rFonts w:asciiTheme="minorHAnsi" w:hAnsiTheme="minorHAnsi" w:cstheme="minorHAnsi"/>
          <w:sz w:val="22"/>
          <w:szCs w:val="22"/>
        </w:rPr>
        <w:t>w imieniu Wykonawcy jest uprawniona do jego reprezentowania. Wykonawca nie jest zobowiązany do złożenia ww. dokumentu, jeżeli Zamawiający może je uzyskać za pomocą bezpłatnych, ogólnodostępnych baz danych, o ile Wykonawca wskazał dane umożliwiające dostęp do tych dokumentów.</w:t>
      </w:r>
    </w:p>
    <w:p w14:paraId="3DD519F9" w14:textId="7379FCDA" w:rsidR="0014109E" w:rsidRPr="004E6B4C" w:rsidRDefault="007A1106" w:rsidP="00990245">
      <w:pPr>
        <w:numPr>
          <w:ilvl w:val="0"/>
          <w:numId w:val="4"/>
        </w:numPr>
        <w:tabs>
          <w:tab w:val="left" w:pos="-1560"/>
        </w:tabs>
        <w:ind w:left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4E6B4C">
        <w:rPr>
          <w:rFonts w:asciiTheme="minorHAnsi" w:hAnsiTheme="minorHAnsi" w:cstheme="minorHAnsi"/>
          <w:b/>
          <w:sz w:val="22"/>
          <w:szCs w:val="22"/>
          <w:lang w:eastAsia="ar-SA"/>
        </w:rPr>
        <w:t>odpowiednie pełnomocnictwo/upoważnienie</w:t>
      </w:r>
      <w:r w:rsidRPr="004E6B4C">
        <w:rPr>
          <w:rFonts w:asciiTheme="minorHAnsi" w:hAnsiTheme="minorHAnsi" w:cstheme="minorHAnsi"/>
          <w:sz w:val="22"/>
          <w:szCs w:val="22"/>
          <w:lang w:eastAsia="ar-SA"/>
        </w:rPr>
        <w:t xml:space="preserve"> – jeżeli uprawnienie </w:t>
      </w:r>
      <w:r w:rsidR="00FB4D7D" w:rsidRPr="004E6B4C">
        <w:rPr>
          <w:rFonts w:asciiTheme="minorHAnsi" w:hAnsiTheme="minorHAnsi" w:cstheme="minorHAnsi"/>
          <w:sz w:val="22"/>
          <w:szCs w:val="22"/>
          <w:lang w:eastAsia="ar-SA"/>
        </w:rPr>
        <w:t xml:space="preserve">do </w:t>
      </w:r>
      <w:r w:rsidRPr="004E6B4C">
        <w:rPr>
          <w:rFonts w:asciiTheme="minorHAnsi" w:hAnsiTheme="minorHAnsi" w:cstheme="minorHAnsi"/>
          <w:sz w:val="22"/>
          <w:szCs w:val="22"/>
          <w:lang w:eastAsia="ar-SA"/>
        </w:rPr>
        <w:t>składania oświadczeń woli lub wiedzy w imieniu wykonawcy nie wynika z innych dokumentów złożonych przez Wykonawcę. Pełnomocnictwo/upoważnienie musi zostać podpisane przez osoby uprawnion</w:t>
      </w:r>
      <w:r w:rsidR="00C67F53" w:rsidRPr="004E6B4C">
        <w:rPr>
          <w:rFonts w:asciiTheme="minorHAnsi" w:hAnsiTheme="minorHAnsi" w:cstheme="minorHAnsi"/>
          <w:sz w:val="22"/>
          <w:szCs w:val="22"/>
          <w:lang w:eastAsia="ar-SA"/>
        </w:rPr>
        <w:t>e do reprezentowania Wykonawcy;</w:t>
      </w:r>
    </w:p>
    <w:p w14:paraId="17F720D2" w14:textId="23464743" w:rsidR="00950249" w:rsidRPr="004E6B4C" w:rsidRDefault="00900DF2" w:rsidP="00990245">
      <w:pPr>
        <w:numPr>
          <w:ilvl w:val="0"/>
          <w:numId w:val="4"/>
        </w:numPr>
        <w:tabs>
          <w:tab w:val="left" w:pos="-1560"/>
        </w:tabs>
        <w:ind w:left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4E6B4C">
        <w:rPr>
          <w:rFonts w:asciiTheme="minorHAnsi" w:hAnsiTheme="minorHAnsi" w:cstheme="minorHAnsi"/>
          <w:b/>
          <w:sz w:val="22"/>
          <w:szCs w:val="22"/>
        </w:rPr>
        <w:t>oświadczenie</w:t>
      </w:r>
      <w:r w:rsidRPr="004E6B4C">
        <w:rPr>
          <w:rFonts w:asciiTheme="minorHAnsi" w:hAnsiTheme="minorHAnsi" w:cstheme="minorHAnsi"/>
          <w:sz w:val="22"/>
          <w:szCs w:val="22"/>
        </w:rPr>
        <w:t xml:space="preserve"> na formularzu ofertowym o tym, iż Wykonawca nie podlega wykluczeniu</w:t>
      </w:r>
      <w:r w:rsidRPr="004E6B4C">
        <w:rPr>
          <w:rFonts w:asciiTheme="minorHAnsi" w:hAnsiTheme="minorHAnsi" w:cstheme="minorHAnsi"/>
          <w:sz w:val="22"/>
          <w:szCs w:val="22"/>
        </w:rPr>
        <w:br/>
      </w:r>
      <w:r w:rsidRPr="004E6B4C">
        <w:rPr>
          <w:rFonts w:asciiTheme="minorHAnsi" w:eastAsia="Calibri" w:hAnsiTheme="minorHAnsi" w:cstheme="minorHAnsi"/>
          <w:sz w:val="22"/>
          <w:szCs w:val="22"/>
          <w:lang w:eastAsia="en-US"/>
        </w:rPr>
        <w:t>z powodów, o których mowa w art. 7 ust. 1 ustawy z dnia 13 kwietnia 2022 r. o szczególnych rozwiązaniach w zakresie przeciwdziałania wspieraniu agresji na Ukrainę oraz służących och</w:t>
      </w:r>
      <w:r w:rsidR="00C67F53" w:rsidRPr="004E6B4C">
        <w:rPr>
          <w:rFonts w:asciiTheme="minorHAnsi" w:eastAsia="Calibri" w:hAnsiTheme="minorHAnsi" w:cstheme="minorHAnsi"/>
          <w:sz w:val="22"/>
          <w:szCs w:val="22"/>
          <w:lang w:eastAsia="en-US"/>
        </w:rPr>
        <w:t>ronie bezpieczeństwa narodowego;</w:t>
      </w:r>
    </w:p>
    <w:p w14:paraId="7721E375" w14:textId="77777777" w:rsidR="000E2A12" w:rsidRPr="004E6B4C" w:rsidRDefault="000E2A12" w:rsidP="00B41AB8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6DE48E1" w14:textId="022BE55B" w:rsidR="00296061" w:rsidRPr="004E6B4C" w:rsidRDefault="00FB453A" w:rsidP="001E399E">
      <w:pPr>
        <w:tabs>
          <w:tab w:val="left" w:pos="-1701"/>
        </w:tabs>
        <w:suppressAutoHyphens/>
        <w:ind w:left="425" w:hanging="425"/>
        <w:jc w:val="both"/>
        <w:rPr>
          <w:rFonts w:asciiTheme="minorHAnsi" w:eastAsia="Calibri" w:hAnsiTheme="minorHAnsi" w:cstheme="minorHAnsi"/>
          <w:b/>
          <w:sz w:val="22"/>
          <w:szCs w:val="22"/>
        </w:rPr>
      </w:pPr>
      <w:r w:rsidRPr="004E6B4C">
        <w:rPr>
          <w:rFonts w:asciiTheme="minorHAnsi" w:eastAsia="Calibri" w:hAnsiTheme="minorHAnsi" w:cstheme="minorHAnsi"/>
          <w:b/>
          <w:sz w:val="22"/>
          <w:szCs w:val="22"/>
        </w:rPr>
        <w:t>I</w:t>
      </w:r>
      <w:r w:rsidR="007A1106" w:rsidRPr="004E6B4C">
        <w:rPr>
          <w:rFonts w:asciiTheme="minorHAnsi" w:eastAsia="Calibri" w:hAnsiTheme="minorHAnsi" w:cstheme="minorHAnsi"/>
          <w:b/>
          <w:sz w:val="22"/>
          <w:szCs w:val="22"/>
        </w:rPr>
        <w:t>V</w:t>
      </w:r>
      <w:r w:rsidR="00296061" w:rsidRPr="004E6B4C">
        <w:rPr>
          <w:rFonts w:asciiTheme="minorHAnsi" w:eastAsia="Calibri" w:hAnsiTheme="minorHAnsi" w:cstheme="minorHAnsi"/>
          <w:b/>
          <w:sz w:val="22"/>
          <w:szCs w:val="22"/>
        </w:rPr>
        <w:t>.</w:t>
      </w:r>
      <w:r w:rsidR="00296061" w:rsidRPr="004E6B4C">
        <w:rPr>
          <w:rFonts w:asciiTheme="minorHAnsi" w:eastAsia="Calibri" w:hAnsiTheme="minorHAnsi" w:cstheme="minorHAnsi"/>
          <w:b/>
          <w:sz w:val="22"/>
          <w:szCs w:val="22"/>
        </w:rPr>
        <w:tab/>
        <w:t>TERMIN SKŁADANIA OFERT</w:t>
      </w:r>
    </w:p>
    <w:p w14:paraId="2EB9A6E0" w14:textId="10628352" w:rsidR="009A6342" w:rsidRPr="00D30B2C" w:rsidRDefault="009A6342" w:rsidP="009A6342">
      <w:pPr>
        <w:numPr>
          <w:ilvl w:val="0"/>
          <w:numId w:val="7"/>
        </w:numPr>
        <w:suppressAutoHyphens/>
        <w:spacing w:before="60"/>
        <w:ind w:left="425" w:hanging="425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D30B2C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Ofertę cenową stanowiącą załącznik nr 1 do zapytania ofertowego wraz z wymaganymi dokumentami należy złożyć na Platformie w terminie do dnia </w:t>
      </w:r>
      <w:r w:rsidR="00834185">
        <w:rPr>
          <w:rFonts w:asciiTheme="minorHAnsi" w:hAnsiTheme="minorHAnsi" w:cstheme="minorHAnsi"/>
          <w:b/>
          <w:bCs/>
          <w:sz w:val="22"/>
          <w:szCs w:val="22"/>
          <w:u w:val="single"/>
          <w:lang w:eastAsia="pl-PL"/>
        </w:rPr>
        <w:t>2</w:t>
      </w:r>
      <w:r w:rsidR="006F54EB">
        <w:rPr>
          <w:rFonts w:asciiTheme="minorHAnsi" w:hAnsiTheme="minorHAnsi" w:cstheme="minorHAnsi"/>
          <w:b/>
          <w:bCs/>
          <w:sz w:val="22"/>
          <w:szCs w:val="22"/>
          <w:u w:val="single"/>
          <w:lang w:eastAsia="pl-PL"/>
        </w:rPr>
        <w:t>7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  <w:lang w:eastAsia="pl-PL"/>
        </w:rPr>
        <w:t>.09.</w:t>
      </w:r>
      <w:r w:rsidRPr="00D30B2C">
        <w:rPr>
          <w:rFonts w:asciiTheme="minorHAnsi" w:hAnsiTheme="minorHAnsi" w:cstheme="minorHAnsi"/>
          <w:b/>
          <w:bCs/>
          <w:sz w:val="22"/>
          <w:szCs w:val="22"/>
          <w:u w:val="single"/>
          <w:lang w:eastAsia="pl-PL"/>
        </w:rPr>
        <w:t>2023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  <w:lang w:eastAsia="pl-PL"/>
        </w:rPr>
        <w:t>r</w:t>
      </w:r>
      <w:r w:rsidRPr="00D30B2C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do godz. </w:t>
      </w:r>
      <w:r w:rsidRPr="00D30B2C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07.55</w:t>
      </w:r>
      <w:r w:rsidRPr="00D30B2C">
        <w:rPr>
          <w:rFonts w:asciiTheme="minorHAnsi" w:hAnsiTheme="minorHAnsi" w:cstheme="minorHAnsi"/>
          <w:bCs/>
          <w:sz w:val="22"/>
          <w:szCs w:val="22"/>
          <w:lang w:eastAsia="pl-PL"/>
        </w:rPr>
        <w:t>.</w:t>
      </w:r>
    </w:p>
    <w:p w14:paraId="23439912" w14:textId="7CE2D0B8" w:rsidR="009A6342" w:rsidRPr="00D30B2C" w:rsidRDefault="009A6342" w:rsidP="009A6342">
      <w:pPr>
        <w:numPr>
          <w:ilvl w:val="0"/>
          <w:numId w:val="7"/>
        </w:numPr>
        <w:suppressAutoHyphens/>
        <w:spacing w:before="60"/>
        <w:ind w:left="425" w:hanging="425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D30B2C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Otwarcie ofert odbędzie się w dniu </w:t>
      </w:r>
      <w:r w:rsidR="006F54EB">
        <w:rPr>
          <w:rFonts w:asciiTheme="minorHAnsi" w:hAnsiTheme="minorHAnsi" w:cstheme="minorHAnsi"/>
          <w:b/>
          <w:bCs/>
          <w:sz w:val="22"/>
          <w:szCs w:val="22"/>
          <w:u w:val="single"/>
          <w:lang w:eastAsia="pl-PL"/>
        </w:rPr>
        <w:t>27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  <w:lang w:eastAsia="pl-PL"/>
        </w:rPr>
        <w:t>.09.</w:t>
      </w:r>
      <w:r w:rsidRPr="00D30B2C">
        <w:rPr>
          <w:rFonts w:asciiTheme="minorHAnsi" w:hAnsiTheme="minorHAnsi" w:cstheme="minorHAnsi"/>
          <w:b/>
          <w:bCs/>
          <w:sz w:val="22"/>
          <w:szCs w:val="22"/>
          <w:u w:val="single"/>
          <w:lang w:eastAsia="pl-PL"/>
        </w:rPr>
        <w:t>2023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  <w:lang w:eastAsia="pl-PL"/>
        </w:rPr>
        <w:t>r</w:t>
      </w:r>
      <w:r w:rsidRPr="00D30B2C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o godz. </w:t>
      </w:r>
      <w:r w:rsidRPr="00D30B2C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08.00</w:t>
      </w:r>
      <w:r w:rsidRPr="00D30B2C">
        <w:rPr>
          <w:rFonts w:asciiTheme="minorHAnsi" w:hAnsiTheme="minorHAnsi" w:cstheme="minorHAnsi"/>
          <w:bCs/>
          <w:sz w:val="22"/>
          <w:szCs w:val="22"/>
          <w:lang w:eastAsia="pl-PL"/>
        </w:rPr>
        <w:t>.</w:t>
      </w:r>
    </w:p>
    <w:p w14:paraId="73541C21" w14:textId="77777777" w:rsidR="009A6342" w:rsidRPr="00D30B2C" w:rsidRDefault="009A6342" w:rsidP="009A6342">
      <w:pPr>
        <w:numPr>
          <w:ilvl w:val="0"/>
          <w:numId w:val="7"/>
        </w:numPr>
        <w:suppressAutoHyphens/>
        <w:spacing w:before="60"/>
        <w:ind w:left="425" w:hanging="425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D30B2C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Osobą uprawnioną do bezpośredniego kontaktowania się z Wykonawcami jest p. </w:t>
      </w:r>
      <w:r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Kinga Malewicz</w:t>
      </w:r>
      <w:r>
        <w:rPr>
          <w:rFonts w:asciiTheme="minorHAnsi" w:hAnsiTheme="minorHAnsi" w:cstheme="minorHAnsi"/>
          <w:bCs/>
          <w:sz w:val="22"/>
          <w:szCs w:val="22"/>
          <w:lang w:eastAsia="pl-PL"/>
        </w:rPr>
        <w:br/>
      </w:r>
      <w:r w:rsidRPr="006E0C23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tel. </w:t>
      </w:r>
      <w:r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91-44-15-670</w:t>
      </w:r>
      <w:r w:rsidRPr="00D30B2C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w godz. 07:00 – 15:00.</w:t>
      </w:r>
    </w:p>
    <w:p w14:paraId="68A1FD7A" w14:textId="77777777" w:rsidR="004E6B4C" w:rsidRPr="004E6B4C" w:rsidRDefault="004E6B4C" w:rsidP="00B41AB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78EF7A9" w14:textId="77777777" w:rsidR="00A1274A" w:rsidRPr="004E6B4C" w:rsidRDefault="00A1274A" w:rsidP="00A1274A">
      <w:pPr>
        <w:pStyle w:val="Akapitzlist"/>
        <w:numPr>
          <w:ilvl w:val="0"/>
          <w:numId w:val="23"/>
        </w:numPr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E6B4C">
        <w:rPr>
          <w:rFonts w:asciiTheme="minorHAnsi" w:hAnsiTheme="minorHAnsi" w:cstheme="minorHAnsi"/>
          <w:b/>
          <w:sz w:val="22"/>
          <w:szCs w:val="22"/>
        </w:rPr>
        <w:t>OPIS SPOSOBU UDZIELANIA WYJAŚNIEŃ</w:t>
      </w:r>
    </w:p>
    <w:p w14:paraId="72C00AD9" w14:textId="77777777" w:rsidR="00A1274A" w:rsidRPr="004E6B4C" w:rsidRDefault="00A1274A" w:rsidP="00A1274A">
      <w:pPr>
        <w:numPr>
          <w:ilvl w:val="1"/>
          <w:numId w:val="23"/>
        </w:numPr>
        <w:tabs>
          <w:tab w:val="clear" w:pos="1440"/>
          <w:tab w:val="num" w:pos="426"/>
        </w:tabs>
        <w:spacing w:before="6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Wykonawca może zwrócić się do Zamawiającego z wnioskiem o wyjaśnienie treści zapytania ofertowego</w:t>
      </w:r>
      <w:r w:rsidRPr="004E6B4C">
        <w:rPr>
          <w:rFonts w:asciiTheme="minorHAnsi" w:hAnsiTheme="minorHAnsi" w:cstheme="minorHAnsi"/>
          <w:bCs/>
          <w:sz w:val="22"/>
          <w:szCs w:val="22"/>
        </w:rPr>
        <w:t>. Zamawiający udzieli wyjaśnień niezwłocznie, jednak nie później niż na 1 dzień przed upływem terminu składania ofert, pod warunkiem, że pytanie wpłynie w terminie, w którym Zamawiający będzie w stanie udzielić odpowiedzi.</w:t>
      </w:r>
    </w:p>
    <w:p w14:paraId="4C6D1BB8" w14:textId="6299F3D2" w:rsidR="00A1274A" w:rsidRPr="004E6B4C" w:rsidRDefault="00A1274A" w:rsidP="00A1274A">
      <w:pPr>
        <w:numPr>
          <w:ilvl w:val="1"/>
          <w:numId w:val="23"/>
        </w:numPr>
        <w:tabs>
          <w:tab w:val="clear" w:pos="1440"/>
          <w:tab w:val="num" w:pos="426"/>
        </w:tabs>
        <w:spacing w:before="60" w:after="6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bCs/>
          <w:sz w:val="22"/>
          <w:szCs w:val="22"/>
        </w:rPr>
        <w:t>Zamawiający zaleca przekazywanie wniosków o wyjaśnienie treści zapytania ofertowego w wersji edytowalnej</w:t>
      </w:r>
      <w:r w:rsidRPr="004E6B4C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na adres email: </w:t>
      </w:r>
      <w:hyperlink r:id="rId10" w:history="1">
        <w:r w:rsidR="0028680C" w:rsidRPr="00F23516">
          <w:rPr>
            <w:rStyle w:val="Hipercze"/>
            <w:rFonts w:asciiTheme="minorHAnsi" w:hAnsiTheme="minorHAnsi" w:cstheme="minorHAnsi"/>
            <w:sz w:val="22"/>
          </w:rPr>
          <w:t>zwik@zwik.szczecin.pl</w:t>
        </w:r>
      </w:hyperlink>
      <w:r w:rsidR="0028680C" w:rsidRPr="0028680C">
        <w:rPr>
          <w:sz w:val="22"/>
        </w:rPr>
        <w:t xml:space="preserve"> </w:t>
      </w:r>
    </w:p>
    <w:p w14:paraId="10CD4979" w14:textId="77777777" w:rsidR="00A1274A" w:rsidRPr="004E6B4C" w:rsidRDefault="00A1274A" w:rsidP="00A1274A">
      <w:pPr>
        <w:numPr>
          <w:ilvl w:val="1"/>
          <w:numId w:val="23"/>
        </w:numPr>
        <w:tabs>
          <w:tab w:val="clear" w:pos="1440"/>
          <w:tab w:val="num" w:pos="426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Treść pytań wraz z wyjaśnieniami Zamawiający udostępni wszystkim Wykonawcom do których zostało skierowane zapytanie ofertowe bez ujawniania źródła zapytania.</w:t>
      </w:r>
    </w:p>
    <w:p w14:paraId="58A87A8D" w14:textId="77026EE2" w:rsidR="00A1274A" w:rsidRPr="00874DBF" w:rsidRDefault="00A1274A" w:rsidP="00874DBF">
      <w:pPr>
        <w:numPr>
          <w:ilvl w:val="1"/>
          <w:numId w:val="23"/>
        </w:numPr>
        <w:spacing w:before="6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W uzasadnionych przypadkach Zamawiający może przed upływem terminu składania ofert zmienić treść zapytania ofertowego. Dokonaną zmianę treści zapytania ofertowego Zamawiający udostępni wszystkim Wykonawcom do których zostało skierowane zapytanie ofertowe.</w:t>
      </w:r>
    </w:p>
    <w:p w14:paraId="2C6D5324" w14:textId="77777777" w:rsidR="002B523D" w:rsidRPr="004E6B4C" w:rsidRDefault="002B523D" w:rsidP="00A1274A">
      <w:pPr>
        <w:pStyle w:val="Akapitzlist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321FC76" w14:textId="298118FD" w:rsidR="00B41AB8" w:rsidRPr="004E6B4C" w:rsidRDefault="00FB453A" w:rsidP="001E399E">
      <w:pPr>
        <w:pStyle w:val="Akapitzlist"/>
        <w:numPr>
          <w:ilvl w:val="0"/>
          <w:numId w:val="23"/>
        </w:numPr>
        <w:tabs>
          <w:tab w:val="num" w:pos="426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4E6B4C">
        <w:rPr>
          <w:rFonts w:asciiTheme="minorHAnsi" w:hAnsiTheme="minorHAnsi" w:cstheme="minorHAnsi"/>
          <w:b/>
          <w:sz w:val="22"/>
          <w:szCs w:val="22"/>
        </w:rPr>
        <w:t>SPOSÓB OBLICZENIA CENY OFERTY</w:t>
      </w:r>
    </w:p>
    <w:p w14:paraId="38BC7B2E" w14:textId="277B57F8" w:rsidR="00B46EC3" w:rsidRPr="004E6B4C" w:rsidRDefault="00FB453A" w:rsidP="00CE6EC7">
      <w:pPr>
        <w:spacing w:before="60"/>
        <w:ind w:left="425"/>
        <w:jc w:val="both"/>
        <w:rPr>
          <w:rFonts w:asciiTheme="minorHAnsi" w:hAnsiTheme="minorHAnsi" w:cstheme="minorHAnsi"/>
          <w:color w:val="0000FF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Cena oferty ma być podana w polskich złotych</w:t>
      </w:r>
      <w:r w:rsidR="000D5CD8" w:rsidRPr="004E6B4C">
        <w:rPr>
          <w:rFonts w:asciiTheme="minorHAnsi" w:hAnsiTheme="minorHAnsi" w:cstheme="minorHAnsi"/>
          <w:sz w:val="22"/>
          <w:szCs w:val="22"/>
        </w:rPr>
        <w:t xml:space="preserve"> </w:t>
      </w:r>
      <w:r w:rsidR="004B42EE" w:rsidRPr="004E6B4C">
        <w:rPr>
          <w:rFonts w:asciiTheme="minorHAnsi" w:hAnsiTheme="minorHAnsi" w:cstheme="minorHAnsi"/>
          <w:sz w:val="22"/>
          <w:szCs w:val="22"/>
        </w:rPr>
        <w:t>l</w:t>
      </w:r>
      <w:r w:rsidRPr="004E6B4C">
        <w:rPr>
          <w:rFonts w:asciiTheme="minorHAnsi" w:hAnsiTheme="minorHAnsi" w:cstheme="minorHAnsi"/>
          <w:sz w:val="22"/>
          <w:szCs w:val="22"/>
        </w:rPr>
        <w:t xml:space="preserve">iczbowo i obejmować wszelkie koszty związane </w:t>
      </w:r>
      <w:r w:rsidRPr="004E6B4C">
        <w:rPr>
          <w:rFonts w:asciiTheme="minorHAnsi" w:hAnsiTheme="minorHAnsi" w:cstheme="minorHAnsi"/>
          <w:sz w:val="22"/>
          <w:szCs w:val="22"/>
        </w:rPr>
        <w:br/>
        <w:t>z realizacją zamówienia. Koszty, których Wykonawca nie ujął w ofercie, nie zostaną odrębnie opłacone przez Zamawiającego i uważać się będzie, że zostały ujęte w ofercie cenowej przedmiotu zamówienia. Cena oferty winna być wyliczona z dokładnością do 2 miejsc po przecinku. Wykonawca powinien dokonać zaokrąglenia cen do pełnych groszy, przy czym końcówki</w:t>
      </w:r>
      <w:r w:rsidR="00CE6EC7">
        <w:rPr>
          <w:rFonts w:asciiTheme="minorHAnsi" w:hAnsiTheme="minorHAnsi" w:cstheme="minorHAnsi"/>
          <w:sz w:val="22"/>
          <w:szCs w:val="22"/>
        </w:rPr>
        <w:t xml:space="preserve"> poniżej 0,5 grosza pomija się </w:t>
      </w:r>
      <w:r w:rsidRPr="004E6B4C">
        <w:rPr>
          <w:rFonts w:asciiTheme="minorHAnsi" w:hAnsiTheme="minorHAnsi" w:cstheme="minorHAnsi"/>
          <w:sz w:val="22"/>
          <w:szCs w:val="22"/>
        </w:rPr>
        <w:t xml:space="preserve">a końcówki 0,5 grosza i wyższe zaokrągla się do 1 grosza. </w:t>
      </w:r>
    </w:p>
    <w:p w14:paraId="639EB572" w14:textId="77777777" w:rsidR="003E669F" w:rsidRPr="004E6B4C" w:rsidRDefault="003E669F" w:rsidP="00B41AB8">
      <w:pPr>
        <w:suppressAutoHyphens/>
        <w:ind w:left="357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</w:p>
    <w:p w14:paraId="2BACE1BD" w14:textId="2BA62092" w:rsidR="00B41AB8" w:rsidRPr="004E6B4C" w:rsidRDefault="003B089B" w:rsidP="00E57218">
      <w:pPr>
        <w:pStyle w:val="Akapitzlist"/>
        <w:numPr>
          <w:ilvl w:val="0"/>
          <w:numId w:val="23"/>
        </w:numPr>
        <w:tabs>
          <w:tab w:val="left" w:pos="425"/>
          <w:tab w:val="left" w:pos="567"/>
        </w:tabs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4E6B4C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KRYTERIUM OCENY OFERT: </w:t>
      </w:r>
    </w:p>
    <w:p w14:paraId="0760B426" w14:textId="77777777" w:rsidR="003B089B" w:rsidRPr="004E6B4C" w:rsidRDefault="003B089B" w:rsidP="00EA3AE0">
      <w:pPr>
        <w:numPr>
          <w:ilvl w:val="0"/>
          <w:numId w:val="12"/>
        </w:numPr>
        <w:tabs>
          <w:tab w:val="clear" w:pos="898"/>
        </w:tabs>
        <w:spacing w:before="60" w:after="6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eastAsia="Calibri" w:hAnsiTheme="minorHAnsi" w:cstheme="minorHAnsi"/>
          <w:sz w:val="22"/>
          <w:szCs w:val="22"/>
        </w:rPr>
        <w:t xml:space="preserve">Zamawiający dokona oceny ofert na podstawie kryterium „Cena ofertowa” – </w:t>
      </w:r>
      <w:r w:rsidRPr="004E6B4C">
        <w:rPr>
          <w:rFonts w:asciiTheme="minorHAnsi" w:eastAsia="Calibri" w:hAnsiTheme="minorHAnsi" w:cstheme="minorHAnsi"/>
          <w:b/>
          <w:sz w:val="22"/>
          <w:szCs w:val="22"/>
        </w:rPr>
        <w:t>waga - 100%.</w:t>
      </w:r>
    </w:p>
    <w:p w14:paraId="23EBBF78" w14:textId="77777777" w:rsidR="003B089B" w:rsidRPr="004E6B4C" w:rsidRDefault="003B089B" w:rsidP="00342ECB">
      <w:pPr>
        <w:numPr>
          <w:ilvl w:val="0"/>
          <w:numId w:val="12"/>
        </w:numPr>
        <w:tabs>
          <w:tab w:val="clear" w:pos="898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eastAsia="Calibri" w:hAnsiTheme="minorHAnsi" w:cstheme="minorHAnsi"/>
          <w:sz w:val="22"/>
          <w:szCs w:val="22"/>
        </w:rPr>
        <w:t>Za najkorzystniejszą uznana zostanie oferta z najniższą ceną netto.</w:t>
      </w:r>
    </w:p>
    <w:p w14:paraId="261D11C6" w14:textId="332C3638" w:rsidR="003B089B" w:rsidRPr="004E6B4C" w:rsidRDefault="003B089B" w:rsidP="009D659A">
      <w:pPr>
        <w:numPr>
          <w:ilvl w:val="0"/>
          <w:numId w:val="12"/>
        </w:numPr>
        <w:tabs>
          <w:tab w:val="clear" w:pos="898"/>
        </w:tabs>
        <w:spacing w:before="60" w:after="6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Zamawiający może zaprosić Wykonawcó</w:t>
      </w:r>
      <w:r w:rsidR="00A86431" w:rsidRPr="004E6B4C">
        <w:rPr>
          <w:rFonts w:asciiTheme="minorHAnsi" w:hAnsiTheme="minorHAnsi" w:cstheme="minorHAnsi"/>
          <w:sz w:val="22"/>
          <w:szCs w:val="22"/>
        </w:rPr>
        <w:t>w do złożenia ofert dodatkowych.</w:t>
      </w:r>
    </w:p>
    <w:p w14:paraId="443F8EBA" w14:textId="77777777" w:rsidR="003B089B" w:rsidRPr="004E6B4C" w:rsidRDefault="003B089B" w:rsidP="00342ECB">
      <w:pPr>
        <w:numPr>
          <w:ilvl w:val="0"/>
          <w:numId w:val="12"/>
        </w:numPr>
        <w:tabs>
          <w:tab w:val="clear" w:pos="898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Wykonawcy składający oferty dodatkowe, nie mogą zaoferować cen wyższych niż zaoferowane w złożonych pierwotnie ofertach.</w:t>
      </w:r>
    </w:p>
    <w:p w14:paraId="55535F71" w14:textId="4A7F9BC2" w:rsidR="003B089B" w:rsidRPr="004E6B4C" w:rsidRDefault="003B089B" w:rsidP="009D659A">
      <w:pPr>
        <w:numPr>
          <w:ilvl w:val="0"/>
          <w:numId w:val="12"/>
        </w:numPr>
        <w:tabs>
          <w:tab w:val="clear" w:pos="898"/>
        </w:tabs>
        <w:spacing w:before="6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Zamawiający poinformuje równocześnie Wykonawców, którzy złożyli oferty o wyborze najkorzystniejszej oferty.</w:t>
      </w:r>
    </w:p>
    <w:p w14:paraId="5E298B31" w14:textId="77777777" w:rsidR="00B41AB8" w:rsidRPr="004E6B4C" w:rsidRDefault="00B41AB8" w:rsidP="00B41AB8">
      <w:pPr>
        <w:tabs>
          <w:tab w:val="num" w:pos="426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4345AF7D" w14:textId="5A41470A" w:rsidR="00B41AB8" w:rsidRPr="004E6B4C" w:rsidRDefault="003B089B" w:rsidP="00E57218">
      <w:pPr>
        <w:pStyle w:val="ZTIRPKTzmpkttiret"/>
        <w:numPr>
          <w:ilvl w:val="0"/>
          <w:numId w:val="23"/>
        </w:numPr>
        <w:tabs>
          <w:tab w:val="left" w:pos="425"/>
          <w:tab w:val="left" w:pos="567"/>
          <w:tab w:val="left" w:pos="851"/>
        </w:tabs>
        <w:spacing w:line="240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4E6B4C">
        <w:rPr>
          <w:rFonts w:asciiTheme="minorHAnsi" w:hAnsiTheme="minorHAnsi" w:cstheme="minorHAnsi"/>
          <w:b/>
          <w:color w:val="000000"/>
          <w:sz w:val="22"/>
          <w:szCs w:val="22"/>
        </w:rPr>
        <w:t>OCENA OFERT</w:t>
      </w:r>
    </w:p>
    <w:p w14:paraId="5111EFEB" w14:textId="77777777" w:rsidR="003B089B" w:rsidRPr="004E6B4C" w:rsidRDefault="003B089B" w:rsidP="00E57218">
      <w:pPr>
        <w:pStyle w:val="ZTIRPKTzmpkttiret"/>
        <w:numPr>
          <w:ilvl w:val="1"/>
          <w:numId w:val="18"/>
        </w:numPr>
        <w:tabs>
          <w:tab w:val="clear" w:pos="1440"/>
          <w:tab w:val="num" w:pos="426"/>
          <w:tab w:val="left" w:pos="851"/>
        </w:tabs>
        <w:spacing w:before="60" w:after="60" w:line="240" w:lineRule="auto"/>
        <w:ind w:left="425" w:hanging="425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Zamawiający może żądać od Wykonawców w toku badania i oceny ofert wyjaśnień dotyczących treści złożonych ofert oraz żądać uzupełnień brakujących dokumentów.</w:t>
      </w:r>
    </w:p>
    <w:p w14:paraId="382DDC1E" w14:textId="39306331" w:rsidR="003B089B" w:rsidRPr="004E6B4C" w:rsidRDefault="003B089B" w:rsidP="00342ECB">
      <w:pPr>
        <w:pStyle w:val="ZTIRPKTzmpkttiret"/>
        <w:numPr>
          <w:ilvl w:val="1"/>
          <w:numId w:val="18"/>
        </w:numPr>
        <w:tabs>
          <w:tab w:val="clear" w:pos="1440"/>
          <w:tab w:val="num" w:pos="426"/>
          <w:tab w:val="left" w:pos="567"/>
          <w:tab w:val="left" w:pos="851"/>
        </w:tabs>
        <w:spacing w:line="240" w:lineRule="auto"/>
        <w:ind w:left="425" w:hanging="425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 xml:space="preserve">Zamawiający </w:t>
      </w:r>
      <w:r w:rsidR="001F3CD7" w:rsidRPr="004E6B4C">
        <w:rPr>
          <w:rFonts w:asciiTheme="minorHAnsi" w:hAnsiTheme="minorHAnsi" w:cstheme="minorHAnsi"/>
          <w:sz w:val="22"/>
          <w:szCs w:val="22"/>
        </w:rPr>
        <w:t xml:space="preserve">może </w:t>
      </w:r>
      <w:r w:rsidRPr="004E6B4C">
        <w:rPr>
          <w:rFonts w:asciiTheme="minorHAnsi" w:hAnsiTheme="minorHAnsi" w:cstheme="minorHAnsi"/>
          <w:sz w:val="22"/>
          <w:szCs w:val="22"/>
        </w:rPr>
        <w:t>w ofercie poprawi</w:t>
      </w:r>
      <w:r w:rsidR="001F3CD7" w:rsidRPr="004E6B4C">
        <w:rPr>
          <w:rFonts w:asciiTheme="minorHAnsi" w:hAnsiTheme="minorHAnsi" w:cstheme="minorHAnsi"/>
          <w:sz w:val="22"/>
          <w:szCs w:val="22"/>
        </w:rPr>
        <w:t>ć</w:t>
      </w:r>
      <w:r w:rsidRPr="004E6B4C">
        <w:rPr>
          <w:rFonts w:asciiTheme="minorHAnsi" w:hAnsiTheme="minorHAnsi" w:cstheme="minorHAnsi"/>
          <w:sz w:val="22"/>
          <w:szCs w:val="22"/>
        </w:rPr>
        <w:t>:</w:t>
      </w:r>
    </w:p>
    <w:p w14:paraId="52624B41" w14:textId="77777777" w:rsidR="003B089B" w:rsidRPr="004E6B4C" w:rsidRDefault="003B089B" w:rsidP="00342ECB">
      <w:pPr>
        <w:pStyle w:val="Akapitzlist"/>
        <w:numPr>
          <w:ilvl w:val="3"/>
          <w:numId w:val="18"/>
        </w:numPr>
        <w:ind w:left="709" w:hanging="283"/>
        <w:contextualSpacing w:val="0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oczywiste omyłki pisarskie</w:t>
      </w:r>
    </w:p>
    <w:p w14:paraId="1FEDED15" w14:textId="77777777" w:rsidR="003B089B" w:rsidRPr="004E6B4C" w:rsidRDefault="003B089B" w:rsidP="00342ECB">
      <w:pPr>
        <w:pStyle w:val="Akapitzlist"/>
        <w:numPr>
          <w:ilvl w:val="3"/>
          <w:numId w:val="18"/>
        </w:numPr>
        <w:ind w:left="709" w:hanging="283"/>
        <w:contextualSpacing w:val="0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oczywiste omyłki rachunkowe, z uwzględnieniem konsekwencji rachunkowych dokonanych poprawek</w:t>
      </w:r>
    </w:p>
    <w:p w14:paraId="05AD0AC3" w14:textId="77777777" w:rsidR="003B089B" w:rsidRPr="004E6B4C" w:rsidRDefault="003B089B" w:rsidP="00342ECB">
      <w:pPr>
        <w:pStyle w:val="Akapitzlist"/>
        <w:numPr>
          <w:ilvl w:val="3"/>
          <w:numId w:val="18"/>
        </w:numPr>
        <w:ind w:left="709" w:hanging="283"/>
        <w:contextualSpacing w:val="0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inne omyłki polegające na niezgodności oferty z dokumentami zamówienia, niepowodujące istotnych zmian w treści oferty</w:t>
      </w:r>
    </w:p>
    <w:p w14:paraId="5A827CEE" w14:textId="5B392B83" w:rsidR="003B089B" w:rsidRPr="004E6B4C" w:rsidRDefault="003B089B" w:rsidP="00B41AB8">
      <w:pPr>
        <w:pStyle w:val="Akapitzlist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- zawiadamiając o tym Wykonawcę, którego oferta została poprawiona.</w:t>
      </w:r>
    </w:p>
    <w:p w14:paraId="67E0CC6F" w14:textId="24DDD9F5" w:rsidR="0027151B" w:rsidRPr="0027151B" w:rsidRDefault="0027151B" w:rsidP="0027151B">
      <w:pPr>
        <w:pStyle w:val="Tekstpodstawowywcity21"/>
        <w:numPr>
          <w:ilvl w:val="1"/>
          <w:numId w:val="18"/>
        </w:numPr>
        <w:tabs>
          <w:tab w:val="clear" w:pos="1440"/>
          <w:tab w:val="num" w:pos="426"/>
        </w:tabs>
        <w:suppressAutoHyphens/>
        <w:spacing w:before="60" w:after="60"/>
        <w:ind w:left="425" w:hanging="425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27151B">
        <w:rPr>
          <w:rFonts w:asciiTheme="minorHAnsi" w:hAnsiTheme="minorHAnsi" w:cstheme="minorHAnsi"/>
          <w:b w:val="0"/>
          <w:sz w:val="22"/>
        </w:rPr>
        <w:t xml:space="preserve">Zamawiający przewiduje możliwość prowadzenia negocjacji z </w:t>
      </w:r>
      <w:r w:rsidRPr="0027151B">
        <w:rPr>
          <w:rFonts w:asciiTheme="minorHAnsi" w:hAnsiTheme="minorHAnsi" w:cstheme="minorHAnsi"/>
          <w:b w:val="0"/>
          <w:sz w:val="22"/>
          <w:lang w:val="pl-PL"/>
        </w:rPr>
        <w:t>Wykonawcami</w:t>
      </w:r>
      <w:r w:rsidRPr="0027151B">
        <w:rPr>
          <w:rFonts w:asciiTheme="minorHAnsi" w:hAnsiTheme="minorHAnsi" w:cstheme="minorHAnsi"/>
          <w:b w:val="0"/>
          <w:sz w:val="22"/>
        </w:rPr>
        <w:t>, którzy złożyli oferty.</w:t>
      </w:r>
      <w:r w:rsidRPr="0027151B">
        <w:rPr>
          <w:rFonts w:asciiTheme="minorHAnsi" w:hAnsiTheme="minorHAnsi" w:cstheme="minorHAnsi"/>
          <w:b w:val="0"/>
          <w:sz w:val="22"/>
          <w:lang w:val="pl-PL"/>
        </w:rPr>
        <w:t xml:space="preserve"> Zamawiający</w:t>
      </w:r>
      <w:r w:rsidRPr="0027151B">
        <w:rPr>
          <w:rFonts w:asciiTheme="minorHAnsi" w:hAnsiTheme="minorHAnsi" w:cstheme="minorHAnsi"/>
          <w:b w:val="0"/>
          <w:sz w:val="22"/>
        </w:rPr>
        <w:t xml:space="preserve"> zaprosi do negocjacji nie więcej niż dwóch </w:t>
      </w:r>
      <w:r w:rsidRPr="0027151B">
        <w:rPr>
          <w:rFonts w:asciiTheme="minorHAnsi" w:hAnsiTheme="minorHAnsi" w:cstheme="minorHAnsi"/>
          <w:b w:val="0"/>
          <w:sz w:val="22"/>
          <w:lang w:val="pl-PL"/>
        </w:rPr>
        <w:t>Wykonawców</w:t>
      </w:r>
      <w:r w:rsidRPr="0027151B">
        <w:rPr>
          <w:rFonts w:asciiTheme="minorHAnsi" w:hAnsiTheme="minorHAnsi" w:cstheme="minorHAnsi"/>
          <w:b w:val="0"/>
          <w:sz w:val="22"/>
        </w:rPr>
        <w:t xml:space="preserve">, którzy złożyli ofertę </w:t>
      </w:r>
      <w:r w:rsidRPr="0027151B">
        <w:rPr>
          <w:rFonts w:asciiTheme="minorHAnsi" w:hAnsiTheme="minorHAnsi" w:cstheme="minorHAnsi"/>
          <w:b w:val="0"/>
          <w:sz w:val="22"/>
        </w:rPr>
        <w:br/>
        <w:t xml:space="preserve">z najkorzystniejszą ceną, przy czym negocjacje dotyczyć będą wyłącznie cen ofert. </w:t>
      </w:r>
      <w:r w:rsidRPr="0027151B">
        <w:rPr>
          <w:rFonts w:asciiTheme="minorHAnsi" w:hAnsiTheme="minorHAnsi" w:cstheme="minorHAnsi"/>
          <w:b w:val="0"/>
          <w:sz w:val="22"/>
          <w:lang w:val="pl-PL"/>
        </w:rPr>
        <w:t>Oferta</w:t>
      </w:r>
      <w:r w:rsidRPr="0027151B">
        <w:rPr>
          <w:rFonts w:asciiTheme="minorHAnsi" w:hAnsiTheme="minorHAnsi" w:cstheme="minorHAnsi"/>
          <w:b w:val="0"/>
          <w:sz w:val="22"/>
        </w:rPr>
        <w:t xml:space="preserve"> dodatkowa nie może zawierać ceny wyższej niż w ofercie pierwotnie złożonej. Jeżeli oferta dodatkowa będzie zawierała cenę wyższą niż w ofercie pierwotnie złożonej, oferta dodatkowa zostanie odrzucona, </w:t>
      </w:r>
      <w:r w:rsidRPr="0027151B">
        <w:rPr>
          <w:rFonts w:asciiTheme="minorHAnsi" w:hAnsiTheme="minorHAnsi" w:cstheme="minorHAnsi"/>
          <w:b w:val="0"/>
          <w:sz w:val="22"/>
        </w:rPr>
        <w:br/>
        <w:t xml:space="preserve">a </w:t>
      </w:r>
      <w:r w:rsidRPr="0027151B">
        <w:rPr>
          <w:rFonts w:asciiTheme="minorHAnsi" w:hAnsiTheme="minorHAnsi" w:cstheme="minorHAnsi"/>
          <w:b w:val="0"/>
          <w:sz w:val="22"/>
          <w:lang w:val="pl-PL"/>
        </w:rPr>
        <w:t>Wykonawca</w:t>
      </w:r>
      <w:r w:rsidRPr="0027151B">
        <w:rPr>
          <w:rFonts w:asciiTheme="minorHAnsi" w:hAnsiTheme="minorHAnsi" w:cstheme="minorHAnsi"/>
          <w:b w:val="0"/>
          <w:sz w:val="22"/>
        </w:rPr>
        <w:t xml:space="preserve"> będzie związany ofertą pierwotnie złożoną.</w:t>
      </w:r>
    </w:p>
    <w:p w14:paraId="5AFFA91A" w14:textId="04E7C7D4" w:rsidR="003B089B" w:rsidRPr="0027151B" w:rsidRDefault="003B089B" w:rsidP="0027151B">
      <w:pPr>
        <w:pStyle w:val="Tekstpodstawowywcity21"/>
        <w:numPr>
          <w:ilvl w:val="1"/>
          <w:numId w:val="18"/>
        </w:numPr>
        <w:tabs>
          <w:tab w:val="clear" w:pos="1440"/>
          <w:tab w:val="num" w:pos="426"/>
        </w:tabs>
        <w:suppressAutoHyphens/>
        <w:spacing w:before="60" w:after="60"/>
        <w:ind w:left="425" w:hanging="425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27151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Jeżeli zaoferowana cena lub jej istotne części składowe, wydają się rażąco niskie w stosunku do przedmiotu zamówienia lub budzą wątpliwości Zamawiającego co do możliwości wykonania przedmiotu zamówienia zgodnie z wymogami określonymi w dokumentach zamówienia lub wynikającymi z odrębnych przepisów, Zamawiający może żądać od Wykonawcy wyjaśnień, w tym złożenia dowodów w zakresie wyliczenia ceny lub ich istotnych części składowych. </w:t>
      </w:r>
    </w:p>
    <w:p w14:paraId="1D0720D7" w14:textId="5ECCD4C6" w:rsidR="003B089B" w:rsidRPr="004E6B4C" w:rsidRDefault="003B089B" w:rsidP="00342ECB">
      <w:pPr>
        <w:pStyle w:val="Tekstpodstawowywcity21"/>
        <w:numPr>
          <w:ilvl w:val="1"/>
          <w:numId w:val="18"/>
        </w:numPr>
        <w:tabs>
          <w:tab w:val="clear" w:pos="1440"/>
          <w:tab w:val="num" w:pos="426"/>
        </w:tabs>
        <w:suppressAutoHyphens/>
        <w:ind w:left="425" w:hanging="425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E6B4C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Wykonawcę, którego oferta została uznana za najkorzystniejszą, a który nie przedłożył wraz z ofertą wszystkich wymaganych dokumentów lub oświadczeń, Zamawiający może wezwać do ich złożenia, uzupełnienia lub poprawienia lub do udzielenia wyjaśnień w wyznaczonym przez siebie terminie, chyba, że mimo ich złożenia, uzupełnienia lub poprawienia lub udzielenia wyjaśnień oferta podlega odrzuceniu albo konieczne jest unieważnienie postępowania. </w:t>
      </w:r>
    </w:p>
    <w:p w14:paraId="7C9AC034" w14:textId="2F66ED2B" w:rsidR="0019326C" w:rsidRPr="004E6B4C" w:rsidRDefault="0019326C" w:rsidP="0019326C">
      <w:pPr>
        <w:pStyle w:val="Tekstpodstawowywcity21"/>
        <w:numPr>
          <w:ilvl w:val="1"/>
          <w:numId w:val="18"/>
        </w:numPr>
        <w:tabs>
          <w:tab w:val="clear" w:pos="1440"/>
          <w:tab w:val="num" w:pos="426"/>
        </w:tabs>
        <w:suppressAutoHyphens/>
        <w:spacing w:before="120"/>
        <w:ind w:left="425" w:hanging="425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E6B4C">
        <w:rPr>
          <w:rFonts w:asciiTheme="minorHAnsi" w:hAnsiTheme="minorHAnsi" w:cstheme="minorHAnsi"/>
          <w:b w:val="0"/>
          <w:sz w:val="22"/>
          <w:szCs w:val="22"/>
        </w:rPr>
        <w:t xml:space="preserve">Zamawiający nie wzywa do złożenia podmiotowych środków dowodowych (jeśli wymagano) lub do uzupełnienia dokumentów potwierdzających umocowanie do reprezentacji </w:t>
      </w:r>
      <w:r w:rsidR="006F0521" w:rsidRPr="004E6B4C">
        <w:rPr>
          <w:rFonts w:asciiTheme="minorHAnsi" w:hAnsiTheme="minorHAnsi" w:cstheme="minorHAnsi"/>
          <w:b w:val="0"/>
          <w:sz w:val="22"/>
          <w:szCs w:val="22"/>
          <w:lang w:val="pl-PL"/>
        </w:rPr>
        <w:t>W</w:t>
      </w:r>
      <w:proofErr w:type="spellStart"/>
      <w:r w:rsidRPr="004E6B4C">
        <w:rPr>
          <w:rFonts w:asciiTheme="minorHAnsi" w:hAnsiTheme="minorHAnsi" w:cstheme="minorHAnsi"/>
          <w:b w:val="0"/>
          <w:sz w:val="22"/>
          <w:szCs w:val="22"/>
        </w:rPr>
        <w:t>ykonawcy</w:t>
      </w:r>
      <w:proofErr w:type="spellEnd"/>
      <w:r w:rsidRPr="004E6B4C">
        <w:rPr>
          <w:rFonts w:asciiTheme="minorHAnsi" w:hAnsiTheme="minorHAnsi" w:cstheme="minorHAnsi"/>
          <w:b w:val="0"/>
          <w:sz w:val="22"/>
          <w:szCs w:val="22"/>
        </w:rPr>
        <w:t xml:space="preserve">, jeżeli może je uzyskać za pomocą bezpłatnych i ogólnodostępnych baz danych, w szczególności rejestrów </w:t>
      </w:r>
      <w:r w:rsidRPr="004E6B4C">
        <w:rPr>
          <w:rFonts w:asciiTheme="minorHAnsi" w:hAnsiTheme="minorHAnsi" w:cstheme="minorHAnsi"/>
          <w:b w:val="0"/>
          <w:sz w:val="22"/>
          <w:szCs w:val="22"/>
        </w:rPr>
        <w:lastRenderedPageBreak/>
        <w:t xml:space="preserve">publicznych w rozumieniu </w:t>
      </w:r>
      <w:hyperlink r:id="rId11" w:anchor="/document/17181936?cm=DOCUMENT" w:history="1">
        <w:r w:rsidRPr="004E6B4C">
          <w:rPr>
            <w:rStyle w:val="Hipercze"/>
            <w:rFonts w:asciiTheme="minorHAnsi" w:hAnsiTheme="minorHAnsi" w:cstheme="minorHAnsi"/>
            <w:b w:val="0"/>
            <w:sz w:val="22"/>
            <w:szCs w:val="22"/>
          </w:rPr>
          <w:t>ustawy</w:t>
        </w:r>
      </w:hyperlink>
      <w:r w:rsidRPr="004E6B4C">
        <w:rPr>
          <w:rFonts w:asciiTheme="minorHAnsi" w:hAnsiTheme="minorHAnsi" w:cstheme="minorHAnsi"/>
          <w:b w:val="0"/>
          <w:sz w:val="22"/>
          <w:szCs w:val="22"/>
        </w:rPr>
        <w:t xml:space="preserve"> z dnia 17 lutego 2005r. o informatyzacji działalności podmiotów realizujących zadania publiczne.</w:t>
      </w:r>
    </w:p>
    <w:p w14:paraId="1B889038" w14:textId="77777777" w:rsidR="00B41AB8" w:rsidRPr="004E6B4C" w:rsidRDefault="00B41AB8" w:rsidP="00B41AB8">
      <w:pPr>
        <w:pStyle w:val="Tekstpodstawowywcity21"/>
        <w:suppressAutoHyphens/>
        <w:ind w:left="425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14:paraId="786F09C0" w14:textId="4225857C" w:rsidR="00B41AB8" w:rsidRPr="004E6B4C" w:rsidRDefault="003B089B" w:rsidP="003E1F7A">
      <w:pPr>
        <w:pStyle w:val="ZTIRPKTzmpkttiret"/>
        <w:numPr>
          <w:ilvl w:val="0"/>
          <w:numId w:val="23"/>
        </w:numPr>
        <w:tabs>
          <w:tab w:val="clear" w:pos="720"/>
          <w:tab w:val="left" w:pos="425"/>
          <w:tab w:val="left" w:pos="567"/>
        </w:tabs>
        <w:spacing w:line="240" w:lineRule="auto"/>
        <w:ind w:left="454" w:hanging="454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b/>
          <w:color w:val="000000"/>
          <w:sz w:val="22"/>
          <w:szCs w:val="22"/>
        </w:rPr>
        <w:t>PRZESŁANKI ODRZUCENIA OFERT</w:t>
      </w:r>
    </w:p>
    <w:p w14:paraId="1509E839" w14:textId="77777777" w:rsidR="003B089B" w:rsidRPr="004E6B4C" w:rsidRDefault="003B089B" w:rsidP="00874DBF">
      <w:pPr>
        <w:pStyle w:val="Tekstpodstawowywcity21"/>
        <w:numPr>
          <w:ilvl w:val="0"/>
          <w:numId w:val="16"/>
        </w:numPr>
        <w:tabs>
          <w:tab w:val="clear" w:pos="360"/>
          <w:tab w:val="num" w:pos="426"/>
        </w:tabs>
        <w:suppressAutoHyphens/>
        <w:ind w:left="426" w:hanging="357"/>
        <w:rPr>
          <w:rFonts w:asciiTheme="minorHAnsi" w:hAnsiTheme="minorHAnsi" w:cstheme="minorHAnsi"/>
          <w:b w:val="0"/>
          <w:sz w:val="22"/>
          <w:szCs w:val="22"/>
        </w:rPr>
      </w:pPr>
      <w:r w:rsidRPr="004E6B4C">
        <w:rPr>
          <w:rFonts w:asciiTheme="minorHAnsi" w:hAnsiTheme="minorHAnsi" w:cstheme="minorHAnsi"/>
          <w:b w:val="0"/>
          <w:sz w:val="22"/>
          <w:szCs w:val="22"/>
        </w:rPr>
        <w:t>Zamawiający odrzuci ofertę, jeżeli:</w:t>
      </w:r>
    </w:p>
    <w:p w14:paraId="381E8FB3" w14:textId="77777777" w:rsidR="003B089B" w:rsidRPr="004E6B4C" w:rsidRDefault="003B089B" w:rsidP="00342ECB">
      <w:pPr>
        <w:pStyle w:val="Tekstpodstawowywcity21"/>
        <w:numPr>
          <w:ilvl w:val="0"/>
          <w:numId w:val="15"/>
        </w:numPr>
        <w:suppressAutoHyphens/>
        <w:ind w:hanging="294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E6B4C">
        <w:rPr>
          <w:rFonts w:asciiTheme="minorHAnsi" w:hAnsiTheme="minorHAnsi" w:cstheme="minorHAnsi"/>
          <w:b w:val="0"/>
          <w:bCs w:val="0"/>
          <w:sz w:val="22"/>
          <w:szCs w:val="22"/>
        </w:rPr>
        <w:t>została złożona po terminie składania ofert,</w:t>
      </w:r>
    </w:p>
    <w:p w14:paraId="077B9A53" w14:textId="77777777" w:rsidR="003B089B" w:rsidRPr="004E6B4C" w:rsidRDefault="003B089B" w:rsidP="00342ECB">
      <w:pPr>
        <w:pStyle w:val="Tekstpodstawowywcity21"/>
        <w:numPr>
          <w:ilvl w:val="0"/>
          <w:numId w:val="15"/>
        </w:numPr>
        <w:suppressAutoHyphens/>
        <w:ind w:hanging="294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E6B4C">
        <w:rPr>
          <w:rFonts w:asciiTheme="minorHAnsi" w:hAnsiTheme="minorHAnsi" w:cstheme="minorHAnsi"/>
          <w:b w:val="0"/>
          <w:bCs w:val="0"/>
          <w:sz w:val="22"/>
          <w:szCs w:val="22"/>
        </w:rPr>
        <w:t>została złożona przez Wykonawcę niespełniającego warunków udziału w postępowaniu – jeśli wymagano,</w:t>
      </w:r>
    </w:p>
    <w:p w14:paraId="2BDC22E4" w14:textId="77777777" w:rsidR="003B089B" w:rsidRPr="004E6B4C" w:rsidRDefault="003B089B" w:rsidP="00342ECB">
      <w:pPr>
        <w:pStyle w:val="Tekstpodstawowywcity21"/>
        <w:numPr>
          <w:ilvl w:val="0"/>
          <w:numId w:val="15"/>
        </w:numPr>
        <w:suppressAutoHyphens/>
        <w:ind w:hanging="294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E6B4C">
        <w:rPr>
          <w:rFonts w:asciiTheme="minorHAnsi" w:hAnsiTheme="minorHAnsi" w:cstheme="minorHAnsi"/>
          <w:b w:val="0"/>
          <w:bCs w:val="0"/>
          <w:sz w:val="22"/>
          <w:szCs w:val="22"/>
        </w:rPr>
        <w:t>jest nieważna na podstawie odrębnych przepisów,</w:t>
      </w:r>
    </w:p>
    <w:p w14:paraId="37335C45" w14:textId="77777777" w:rsidR="003B089B" w:rsidRPr="004E6B4C" w:rsidRDefault="003B089B" w:rsidP="00342ECB">
      <w:pPr>
        <w:pStyle w:val="Tekstpodstawowywcity21"/>
        <w:numPr>
          <w:ilvl w:val="0"/>
          <w:numId w:val="15"/>
        </w:numPr>
        <w:suppressAutoHyphens/>
        <w:ind w:hanging="294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E6B4C">
        <w:rPr>
          <w:rFonts w:asciiTheme="minorHAnsi" w:hAnsiTheme="minorHAnsi" w:cstheme="minorHAnsi"/>
          <w:b w:val="0"/>
          <w:bCs w:val="0"/>
          <w:sz w:val="22"/>
          <w:szCs w:val="22"/>
        </w:rPr>
        <w:t>jej treść jest niezgodna z warunkami zapytania ofertowego,</w:t>
      </w:r>
    </w:p>
    <w:p w14:paraId="48679BEE" w14:textId="77777777" w:rsidR="003B089B" w:rsidRPr="004E6B4C" w:rsidRDefault="003B089B" w:rsidP="00342ECB">
      <w:pPr>
        <w:pStyle w:val="Tekstpodstawowywcity21"/>
        <w:numPr>
          <w:ilvl w:val="0"/>
          <w:numId w:val="15"/>
        </w:numPr>
        <w:suppressAutoHyphens/>
        <w:ind w:hanging="294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E6B4C">
        <w:rPr>
          <w:rFonts w:asciiTheme="minorHAnsi" w:hAnsiTheme="minorHAnsi" w:cstheme="minorHAnsi"/>
          <w:b w:val="0"/>
          <w:bCs w:val="0"/>
          <w:sz w:val="22"/>
          <w:szCs w:val="22"/>
        </w:rPr>
        <w:t>zawiera błędy w obliczeniu ceny, których nie można poprawić,</w:t>
      </w:r>
    </w:p>
    <w:p w14:paraId="49D5E3A2" w14:textId="77777777" w:rsidR="003B089B" w:rsidRPr="004E6B4C" w:rsidRDefault="003B089B" w:rsidP="00342ECB">
      <w:pPr>
        <w:pStyle w:val="Tekstpodstawowywcity21"/>
        <w:numPr>
          <w:ilvl w:val="0"/>
          <w:numId w:val="15"/>
        </w:numPr>
        <w:suppressAutoHyphens/>
        <w:ind w:hanging="294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E6B4C">
        <w:rPr>
          <w:rFonts w:asciiTheme="minorHAnsi" w:hAnsiTheme="minorHAnsi" w:cstheme="minorHAnsi"/>
          <w:b w:val="0"/>
          <w:bCs w:val="0"/>
          <w:sz w:val="22"/>
          <w:szCs w:val="22"/>
        </w:rPr>
        <w:t>Wykonawca nie wyraził zgody na przedłużenie terminu związania ofertą,</w:t>
      </w:r>
    </w:p>
    <w:p w14:paraId="2D8AA674" w14:textId="5E94EB63" w:rsidR="003B089B" w:rsidRPr="004E6B4C" w:rsidRDefault="003B089B" w:rsidP="00342ECB">
      <w:pPr>
        <w:pStyle w:val="Tekstpodstawowywcity21"/>
        <w:numPr>
          <w:ilvl w:val="0"/>
          <w:numId w:val="15"/>
        </w:numPr>
        <w:suppressAutoHyphens/>
        <w:ind w:hanging="294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E6B4C">
        <w:rPr>
          <w:rFonts w:asciiTheme="minorHAnsi" w:hAnsiTheme="minorHAnsi" w:cstheme="minorHAnsi"/>
          <w:b w:val="0"/>
          <w:bCs w:val="0"/>
          <w:sz w:val="22"/>
          <w:szCs w:val="22"/>
        </w:rPr>
        <w:t>Wykonawca nie wyraził zgody na wybór jego oferty po upływie terminu związania ofertą</w:t>
      </w:r>
      <w:r w:rsidR="001F3CD7" w:rsidRPr="004E6B4C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>,</w:t>
      </w:r>
    </w:p>
    <w:p w14:paraId="121723A3" w14:textId="5E28765D" w:rsidR="001F3CD7" w:rsidRPr="004E6B4C" w:rsidRDefault="001F3CD7" w:rsidP="00342ECB">
      <w:pPr>
        <w:pStyle w:val="Tekstpodstawowywcity21"/>
        <w:numPr>
          <w:ilvl w:val="0"/>
          <w:numId w:val="15"/>
        </w:numPr>
        <w:suppressAutoHyphens/>
        <w:ind w:hanging="294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E6B4C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>Wykonawca podlega wykluczeniu z postępowania.</w:t>
      </w:r>
    </w:p>
    <w:p w14:paraId="2A05B039" w14:textId="77777777" w:rsidR="000D5CD8" w:rsidRPr="004E6B4C" w:rsidRDefault="000D5CD8" w:rsidP="00B41AB8">
      <w:pPr>
        <w:jc w:val="both"/>
        <w:rPr>
          <w:rFonts w:asciiTheme="minorHAnsi" w:hAnsiTheme="minorHAnsi" w:cstheme="minorHAnsi"/>
          <w:color w:val="000000"/>
          <w:sz w:val="22"/>
          <w:szCs w:val="22"/>
          <w:highlight w:val="yellow"/>
        </w:rPr>
      </w:pPr>
    </w:p>
    <w:p w14:paraId="55F3E736" w14:textId="7B3FF11A" w:rsidR="00B41AB8" w:rsidRPr="004E6B4C" w:rsidRDefault="003B089B" w:rsidP="006654FC">
      <w:pPr>
        <w:pStyle w:val="Nagwek9"/>
        <w:numPr>
          <w:ilvl w:val="0"/>
          <w:numId w:val="23"/>
        </w:numPr>
        <w:tabs>
          <w:tab w:val="left" w:pos="425"/>
          <w:tab w:val="left" w:pos="567"/>
        </w:tabs>
        <w:spacing w:before="0" w:after="0"/>
        <w:rPr>
          <w:rFonts w:asciiTheme="minorHAnsi" w:hAnsiTheme="minorHAnsi" w:cstheme="minorHAnsi"/>
          <w:b/>
          <w:color w:val="000000"/>
          <w:sz w:val="22"/>
          <w:szCs w:val="22"/>
          <w:u w:val="none"/>
        </w:rPr>
      </w:pPr>
      <w:r w:rsidRPr="004E6B4C">
        <w:rPr>
          <w:rFonts w:asciiTheme="minorHAnsi" w:hAnsiTheme="minorHAnsi" w:cstheme="minorHAnsi"/>
          <w:b/>
          <w:color w:val="000000"/>
          <w:sz w:val="22"/>
          <w:szCs w:val="22"/>
          <w:u w:val="none"/>
        </w:rPr>
        <w:t>TERMIN ZWIĄZANIA OFERTĄ</w:t>
      </w:r>
    </w:p>
    <w:p w14:paraId="5D013200" w14:textId="52BABF8B" w:rsidR="003B089B" w:rsidRPr="004E6B4C" w:rsidRDefault="003B089B" w:rsidP="006654FC">
      <w:pPr>
        <w:numPr>
          <w:ilvl w:val="0"/>
          <w:numId w:val="17"/>
        </w:numPr>
        <w:tabs>
          <w:tab w:val="left" w:pos="426"/>
        </w:tabs>
        <w:spacing w:before="60" w:after="60"/>
        <w:ind w:left="425" w:hanging="425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E6B4C">
        <w:rPr>
          <w:rFonts w:asciiTheme="minorHAnsi" w:hAnsiTheme="minorHAnsi" w:cstheme="minorHAnsi"/>
          <w:color w:val="000000"/>
          <w:sz w:val="22"/>
          <w:szCs w:val="22"/>
        </w:rPr>
        <w:t xml:space="preserve">Wykonawca pozostaje związany złożoną ofertą przez </w:t>
      </w:r>
      <w:r w:rsidR="00C76079">
        <w:rPr>
          <w:rFonts w:asciiTheme="minorHAnsi" w:hAnsiTheme="minorHAnsi" w:cstheme="minorHAnsi"/>
          <w:color w:val="000000"/>
          <w:sz w:val="22"/>
          <w:szCs w:val="22"/>
        </w:rPr>
        <w:t>30</w:t>
      </w:r>
      <w:r w:rsidRPr="004E6B4C">
        <w:rPr>
          <w:rFonts w:asciiTheme="minorHAnsi" w:hAnsiTheme="minorHAnsi" w:cstheme="minorHAnsi"/>
          <w:color w:val="000000"/>
          <w:sz w:val="22"/>
          <w:szCs w:val="22"/>
        </w:rPr>
        <w:t xml:space="preserve"> dni. Bieg terminu związania ofertą rozpoczyna się wraz z upływem terminu składania ofert.</w:t>
      </w:r>
    </w:p>
    <w:p w14:paraId="11E818E6" w14:textId="77777777" w:rsidR="003B089B" w:rsidRPr="004E6B4C" w:rsidRDefault="003B089B" w:rsidP="00342ECB">
      <w:pPr>
        <w:numPr>
          <w:ilvl w:val="0"/>
          <w:numId w:val="17"/>
        </w:numPr>
        <w:tabs>
          <w:tab w:val="left" w:pos="426"/>
        </w:tabs>
        <w:ind w:hanging="7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E6B4C">
        <w:rPr>
          <w:rFonts w:asciiTheme="minorHAnsi" w:hAnsiTheme="minorHAnsi" w:cstheme="minorHAnsi"/>
          <w:color w:val="000000"/>
          <w:sz w:val="22"/>
          <w:szCs w:val="22"/>
        </w:rPr>
        <w:t>Wykonawca samodzielnie lub na wniosek Zamawiającego może przedłużyć termin związania ofertą.</w:t>
      </w:r>
    </w:p>
    <w:p w14:paraId="100FDC71" w14:textId="77777777" w:rsidR="003B089B" w:rsidRPr="004E6B4C" w:rsidRDefault="003B089B" w:rsidP="00B41AB8">
      <w:pPr>
        <w:tabs>
          <w:tab w:val="left" w:pos="426"/>
        </w:tabs>
        <w:ind w:left="425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4B8886F5" w14:textId="7518DA73" w:rsidR="003B089B" w:rsidRPr="004E6B4C" w:rsidRDefault="003B089B" w:rsidP="006654FC">
      <w:pPr>
        <w:pStyle w:val="Akapitzlist"/>
        <w:numPr>
          <w:ilvl w:val="0"/>
          <w:numId w:val="23"/>
        </w:numPr>
        <w:tabs>
          <w:tab w:val="left" w:pos="425"/>
          <w:tab w:val="left" w:pos="567"/>
        </w:tabs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4E6B4C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PRZESŁANKI UNIEWAŻNIENIA POSTĘPOWANIA </w:t>
      </w:r>
    </w:p>
    <w:p w14:paraId="4FAE4FC7" w14:textId="77777777" w:rsidR="003B089B" w:rsidRPr="004E6B4C" w:rsidRDefault="003B089B" w:rsidP="009D659A">
      <w:pPr>
        <w:numPr>
          <w:ilvl w:val="3"/>
          <w:numId w:val="13"/>
        </w:numPr>
        <w:tabs>
          <w:tab w:val="left" w:pos="426"/>
        </w:tabs>
        <w:spacing w:before="6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Zamawiający unieważnia postępowanie o udzielenie zamówienia, jeżeli:</w:t>
      </w:r>
    </w:p>
    <w:p w14:paraId="6D3758E9" w14:textId="77777777" w:rsidR="003B089B" w:rsidRPr="004E6B4C" w:rsidRDefault="003B089B" w:rsidP="00342ECB">
      <w:pPr>
        <w:pStyle w:val="Akapitzlist"/>
        <w:numPr>
          <w:ilvl w:val="0"/>
          <w:numId w:val="14"/>
        </w:numPr>
        <w:ind w:hanging="29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nie złożono żadnej oferty,</w:t>
      </w:r>
    </w:p>
    <w:p w14:paraId="7F5AD7C1" w14:textId="77777777" w:rsidR="003B089B" w:rsidRPr="004E6B4C" w:rsidRDefault="003B089B" w:rsidP="00342ECB">
      <w:pPr>
        <w:pStyle w:val="Akapitzlist"/>
        <w:numPr>
          <w:ilvl w:val="0"/>
          <w:numId w:val="14"/>
        </w:numPr>
        <w:ind w:hanging="29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wszystkie oferty podlegały odrzuceniu,</w:t>
      </w:r>
    </w:p>
    <w:p w14:paraId="5B1403B8" w14:textId="77777777" w:rsidR="003B089B" w:rsidRPr="004E6B4C" w:rsidRDefault="003B089B" w:rsidP="00342ECB">
      <w:pPr>
        <w:pStyle w:val="Akapitzlist"/>
        <w:numPr>
          <w:ilvl w:val="0"/>
          <w:numId w:val="14"/>
        </w:numPr>
        <w:ind w:hanging="29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cena najkorzystniejszej oferty lub oferta z najniższą ceną przewyższa kwotę, którą Zamawiający zamierza przeznaczyć na sfinansowanie zamówienia, chyba że Zamawiający może zwiększyć tę kwotę do ceny najkorzystniejszej oferty,</w:t>
      </w:r>
    </w:p>
    <w:p w14:paraId="29DF8662" w14:textId="77777777" w:rsidR="003B089B" w:rsidRPr="004E6B4C" w:rsidRDefault="003B089B" w:rsidP="00342ECB">
      <w:pPr>
        <w:pStyle w:val="Akapitzlist"/>
        <w:numPr>
          <w:ilvl w:val="0"/>
          <w:numId w:val="14"/>
        </w:numPr>
        <w:ind w:hanging="29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zostały złożone oferty dodatkowe o takiej samej cenie,</w:t>
      </w:r>
    </w:p>
    <w:p w14:paraId="7F331D96" w14:textId="77777777" w:rsidR="003B089B" w:rsidRPr="004E6B4C" w:rsidRDefault="003B089B" w:rsidP="00342ECB">
      <w:pPr>
        <w:pStyle w:val="Akapitzlist"/>
        <w:numPr>
          <w:ilvl w:val="0"/>
          <w:numId w:val="14"/>
        </w:numPr>
        <w:ind w:hanging="29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wystąpiła istotna zmiana okoliczności powodująca, że prowadzenie postępowania lub wykonanie zamówienia nie leży w interesie publicznym, czego nie można było wcześniej przewidzieć,</w:t>
      </w:r>
    </w:p>
    <w:p w14:paraId="67030857" w14:textId="77777777" w:rsidR="003B089B" w:rsidRPr="004E6B4C" w:rsidRDefault="003B089B" w:rsidP="00342ECB">
      <w:pPr>
        <w:pStyle w:val="Akapitzlist"/>
        <w:numPr>
          <w:ilvl w:val="0"/>
          <w:numId w:val="14"/>
        </w:numPr>
        <w:ind w:hanging="29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postępowanie obarczone jest niemożliwą do usunięcia wadą uniemożliwiającą zawarcie niepodlegającej unieważnieniu umowy w sprawie zamówienia publicznego,</w:t>
      </w:r>
    </w:p>
    <w:p w14:paraId="7A63CD64" w14:textId="01E62DB6" w:rsidR="003B089B" w:rsidRPr="004E6B4C" w:rsidRDefault="003B089B" w:rsidP="00342ECB">
      <w:pPr>
        <w:pStyle w:val="Akapitzlist"/>
        <w:numPr>
          <w:ilvl w:val="0"/>
          <w:numId w:val="14"/>
        </w:numPr>
        <w:ind w:hanging="29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 xml:space="preserve">Wykonawca nie wniósł wymaganego zabezpieczenia należytego wykonania umowy </w:t>
      </w:r>
      <w:r w:rsidR="001F3CD7" w:rsidRPr="004E6B4C">
        <w:rPr>
          <w:rFonts w:asciiTheme="minorHAnsi" w:hAnsiTheme="minorHAnsi" w:cstheme="minorHAnsi"/>
          <w:sz w:val="22"/>
          <w:szCs w:val="22"/>
        </w:rPr>
        <w:t xml:space="preserve">(jeżeli wymagano), </w:t>
      </w:r>
      <w:r w:rsidRPr="004E6B4C">
        <w:rPr>
          <w:rFonts w:asciiTheme="minorHAnsi" w:hAnsiTheme="minorHAnsi" w:cstheme="minorHAnsi"/>
          <w:sz w:val="22"/>
          <w:szCs w:val="22"/>
        </w:rPr>
        <w:t xml:space="preserve">lub uchylił się od zawarcia umowy </w:t>
      </w:r>
    </w:p>
    <w:p w14:paraId="61CB62B9" w14:textId="0F7245BF" w:rsidR="003B089B" w:rsidRPr="004E6B4C" w:rsidRDefault="003B089B" w:rsidP="009D659A">
      <w:pPr>
        <w:pStyle w:val="Default"/>
        <w:numPr>
          <w:ilvl w:val="1"/>
          <w:numId w:val="13"/>
        </w:numPr>
        <w:suppressAutoHyphens w:val="0"/>
        <w:autoSpaceDN w:val="0"/>
        <w:adjustRightInd w:val="0"/>
        <w:spacing w:before="60" w:after="6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 xml:space="preserve"> O unieważnieniu postępowania o udzielenie zamówienia Zamawiający zawiadamia równocześnie wszystkich Wykonawców, którzy ubiega</w:t>
      </w:r>
      <w:r w:rsidR="0020253A" w:rsidRPr="004E6B4C">
        <w:rPr>
          <w:rFonts w:asciiTheme="minorHAnsi" w:hAnsiTheme="minorHAnsi" w:cstheme="minorHAnsi"/>
          <w:sz w:val="22"/>
          <w:szCs w:val="22"/>
        </w:rPr>
        <w:t>li się o udzielenie zamówienia.</w:t>
      </w:r>
    </w:p>
    <w:p w14:paraId="0DC76A1A" w14:textId="38A0AAEB" w:rsidR="003B089B" w:rsidRPr="004E6B4C" w:rsidRDefault="003B089B" w:rsidP="001F3CD7">
      <w:pPr>
        <w:pStyle w:val="Default"/>
        <w:numPr>
          <w:ilvl w:val="1"/>
          <w:numId w:val="13"/>
        </w:numPr>
        <w:suppressAutoHyphens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bCs/>
          <w:sz w:val="22"/>
          <w:szCs w:val="22"/>
        </w:rPr>
        <w:t xml:space="preserve"> Zamawiający zastrzega sobie możliwość unieważnienia postępowania bez podawania przyczyn.</w:t>
      </w:r>
    </w:p>
    <w:p w14:paraId="68D4D0B4" w14:textId="77777777" w:rsidR="009839E7" w:rsidRPr="004E6B4C" w:rsidRDefault="009839E7" w:rsidP="00B41AB8">
      <w:pPr>
        <w:tabs>
          <w:tab w:val="left" w:pos="426"/>
        </w:tabs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0905D11D" w14:textId="6B121FCA" w:rsidR="003B089B" w:rsidRPr="004E6B4C" w:rsidRDefault="003B089B" w:rsidP="006654FC">
      <w:pPr>
        <w:pStyle w:val="Akapitzlist"/>
        <w:numPr>
          <w:ilvl w:val="0"/>
          <w:numId w:val="23"/>
        </w:numPr>
        <w:tabs>
          <w:tab w:val="left" w:pos="425"/>
          <w:tab w:val="left" w:pos="567"/>
        </w:tabs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4E6B4C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POUCZENIE O ŚRODKACH OCHRONY PRAWNEJ </w:t>
      </w:r>
    </w:p>
    <w:p w14:paraId="3F340A65" w14:textId="77777777" w:rsidR="003B089B" w:rsidRPr="004E6B4C" w:rsidRDefault="003B089B" w:rsidP="009D659A">
      <w:pPr>
        <w:tabs>
          <w:tab w:val="left" w:pos="284"/>
        </w:tabs>
        <w:autoSpaceDE w:val="0"/>
        <w:autoSpaceDN w:val="0"/>
        <w:adjustRightInd w:val="0"/>
        <w:spacing w:before="60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 xml:space="preserve">W związku z tym, że postępowanie </w:t>
      </w:r>
      <w:r w:rsidRPr="004E6B4C">
        <w:rPr>
          <w:rFonts w:asciiTheme="minorHAnsi" w:hAnsiTheme="minorHAnsi" w:cstheme="minorHAnsi"/>
          <w:sz w:val="22"/>
          <w:szCs w:val="22"/>
          <w:u w:val="single"/>
        </w:rPr>
        <w:t>nie jest prowadzone</w:t>
      </w:r>
      <w:r w:rsidRPr="004E6B4C">
        <w:rPr>
          <w:rFonts w:asciiTheme="minorHAnsi" w:hAnsiTheme="minorHAnsi" w:cstheme="minorHAnsi"/>
          <w:sz w:val="22"/>
          <w:szCs w:val="22"/>
        </w:rPr>
        <w:t xml:space="preserve"> w oparciu o przepisy ustawy Prawo zamówień publicznych, Wykonawcom nie przysługują środki ochrony prawnej wymienione we wspomnianej ustawie.</w:t>
      </w:r>
    </w:p>
    <w:p w14:paraId="6D2AB2D0" w14:textId="77777777" w:rsidR="004E6B4C" w:rsidRPr="004E6B4C" w:rsidRDefault="004E6B4C" w:rsidP="00B41AB8">
      <w:pPr>
        <w:suppressAutoHyphens/>
        <w:jc w:val="both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</w:p>
    <w:p w14:paraId="38D46DD9" w14:textId="79CE7FA9" w:rsidR="007C0801" w:rsidRPr="004E6B4C" w:rsidRDefault="006A7D1D" w:rsidP="006654FC">
      <w:pPr>
        <w:pStyle w:val="Akapitzlist"/>
        <w:numPr>
          <w:ilvl w:val="0"/>
          <w:numId w:val="23"/>
        </w:numPr>
        <w:tabs>
          <w:tab w:val="clear" w:pos="720"/>
          <w:tab w:val="num" w:pos="567"/>
        </w:tabs>
        <w:suppressAutoHyphens/>
        <w:ind w:left="425" w:hanging="425"/>
        <w:jc w:val="both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4E6B4C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ZŁOŻENIE ZLECENIA</w:t>
      </w:r>
    </w:p>
    <w:p w14:paraId="1DC7C9A8" w14:textId="4A83F2CB" w:rsidR="002B523D" w:rsidRDefault="002B523D" w:rsidP="002B523D">
      <w:pPr>
        <w:pStyle w:val="Akapitzlist"/>
        <w:numPr>
          <w:ilvl w:val="0"/>
          <w:numId w:val="37"/>
        </w:numPr>
        <w:suppressAutoHyphens/>
        <w:spacing w:before="60" w:after="60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2B523D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Wykonawca ma obowiązek zawrzeć umowę według wzoru, stanowiącego </w:t>
      </w:r>
      <w:r w:rsidR="008E4D77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załącznik nr 3</w:t>
      </w:r>
      <w:r w:rsidRPr="002B523D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do zapytania ofertowego. </w:t>
      </w:r>
    </w:p>
    <w:p w14:paraId="6EA30EEE" w14:textId="77777777" w:rsidR="002B523D" w:rsidRPr="002B523D" w:rsidRDefault="002B523D" w:rsidP="002B523D">
      <w:pPr>
        <w:pStyle w:val="Akapitzlist"/>
        <w:numPr>
          <w:ilvl w:val="0"/>
          <w:numId w:val="37"/>
        </w:numPr>
        <w:suppressAutoHyphens/>
        <w:spacing w:before="60" w:after="60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2B523D">
        <w:rPr>
          <w:rFonts w:asciiTheme="minorHAnsi" w:hAnsiTheme="minorHAnsi" w:cstheme="minorHAnsi"/>
          <w:sz w:val="22"/>
          <w:szCs w:val="22"/>
        </w:rPr>
        <w:t>Jeżeli Wykonawca, którego oferta została wybrana, uchyla się od zawarcia umowy (odmawia podpisania umowy), Zamawiający może wybrać ofertę najkorzystniejszą spośród pozostałych ofert bez przeprowadzania ich ponownego badania i oceny.</w:t>
      </w:r>
    </w:p>
    <w:p w14:paraId="4E24AEDA" w14:textId="77777777" w:rsidR="002B523D" w:rsidRDefault="002B523D" w:rsidP="002B523D">
      <w:pPr>
        <w:pStyle w:val="Akapitzlist"/>
        <w:numPr>
          <w:ilvl w:val="0"/>
          <w:numId w:val="37"/>
        </w:numPr>
        <w:suppressAutoHyphens/>
        <w:spacing w:before="60" w:after="60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2B523D">
        <w:rPr>
          <w:rFonts w:asciiTheme="minorHAnsi" w:hAnsiTheme="minorHAnsi" w:cstheme="minorHAnsi"/>
          <w:bCs/>
          <w:sz w:val="22"/>
          <w:szCs w:val="22"/>
          <w:lang w:eastAsia="pl-PL"/>
        </w:rPr>
        <w:t>Zawarta umowa będzie jawna i będzie podlegała udostępnianiu na zasadach określonych                                          w przepisach o dostępie do informacji publicznej.</w:t>
      </w:r>
    </w:p>
    <w:p w14:paraId="29E5CF1F" w14:textId="7054ADB2" w:rsidR="002B523D" w:rsidRPr="002B523D" w:rsidRDefault="002B523D" w:rsidP="002B523D">
      <w:pPr>
        <w:pStyle w:val="Akapitzlist"/>
        <w:numPr>
          <w:ilvl w:val="0"/>
          <w:numId w:val="37"/>
        </w:numPr>
        <w:suppressAutoHyphens/>
        <w:spacing w:before="60" w:after="60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2B523D">
        <w:rPr>
          <w:rFonts w:asciiTheme="minorHAnsi" w:hAnsiTheme="minorHAnsi" w:cstheme="minorHAnsi"/>
          <w:bCs/>
          <w:sz w:val="22"/>
          <w:szCs w:val="22"/>
          <w:lang w:eastAsia="pl-PL"/>
        </w:rPr>
        <w:lastRenderedPageBreak/>
        <w:t xml:space="preserve">Zapłata nastąpi na rachunek Wykonawcy wskazany na fakturze VAT, który musi być zgodny </w:t>
      </w:r>
      <w:r w:rsidRPr="002B523D">
        <w:rPr>
          <w:rFonts w:asciiTheme="minorHAnsi" w:hAnsiTheme="minorHAnsi" w:cstheme="minorHAnsi"/>
          <w:bCs/>
          <w:sz w:val="22"/>
          <w:szCs w:val="22"/>
          <w:lang w:eastAsia="pl-PL"/>
        </w:rPr>
        <w:br/>
        <w:t xml:space="preserve">z numerem rachunku ujawnionym w wykazie prowadzonym przez Szefa Krajowej Administracji Skarbowej. Gdy w wykazie jest ujawniony inny rachunek bankowy, płatność wynagrodzenia zostanie dokonana na rachunek bankowy ujawniony w tym wykazie. Za dzień zapłaty będzie przez Strony uznawany dzień obciążenia rachunku zamawiającego. </w:t>
      </w:r>
    </w:p>
    <w:p w14:paraId="0E8A4CE6" w14:textId="77777777" w:rsidR="00BE502C" w:rsidRPr="004E6B4C" w:rsidRDefault="00BE502C" w:rsidP="00B41AB8">
      <w:pPr>
        <w:pStyle w:val="pkt"/>
        <w:spacing w:before="0" w:after="0"/>
        <w:ind w:left="0" w:firstLine="0"/>
        <w:rPr>
          <w:rFonts w:asciiTheme="minorHAnsi" w:hAnsiTheme="minorHAnsi" w:cstheme="minorHAnsi"/>
          <w:sz w:val="22"/>
          <w:szCs w:val="22"/>
        </w:rPr>
      </w:pPr>
    </w:p>
    <w:p w14:paraId="33AED64E" w14:textId="74BF28C9" w:rsidR="00D5069C" w:rsidRPr="004E6B4C" w:rsidRDefault="00D5069C" w:rsidP="003A40FC">
      <w:pPr>
        <w:pStyle w:val="Akapitzlist"/>
        <w:numPr>
          <w:ilvl w:val="0"/>
          <w:numId w:val="23"/>
        </w:numPr>
        <w:tabs>
          <w:tab w:val="clear" w:pos="720"/>
          <w:tab w:val="num" w:pos="567"/>
        </w:tabs>
        <w:suppressAutoHyphens/>
        <w:jc w:val="both"/>
        <w:rPr>
          <w:rFonts w:asciiTheme="minorHAnsi" w:eastAsia="Calibri" w:hAnsiTheme="minorHAnsi" w:cstheme="minorHAnsi"/>
          <w:b/>
          <w:sz w:val="22"/>
          <w:szCs w:val="22"/>
        </w:rPr>
      </w:pPr>
      <w:r w:rsidRPr="004E6B4C">
        <w:rPr>
          <w:rFonts w:asciiTheme="minorHAnsi" w:eastAsia="Calibri" w:hAnsiTheme="minorHAnsi" w:cstheme="minorHAnsi"/>
          <w:b/>
          <w:sz w:val="22"/>
          <w:szCs w:val="22"/>
        </w:rPr>
        <w:t>OBOWIĄZEK INFORMACYJNY W ZAKRESIE RODO</w:t>
      </w:r>
    </w:p>
    <w:p w14:paraId="556037D7" w14:textId="77777777" w:rsidR="00FB4D7D" w:rsidRPr="004E6B4C" w:rsidRDefault="00FB4D7D" w:rsidP="00B41AB8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4E6B4C">
        <w:rPr>
          <w:rFonts w:asciiTheme="minorHAnsi" w:hAnsiTheme="minorHAnsi" w:cstheme="minorHAnsi"/>
          <w:b/>
          <w:sz w:val="22"/>
          <w:szCs w:val="22"/>
        </w:rPr>
        <w:t>Klauzula informacyjna:</w:t>
      </w:r>
    </w:p>
    <w:p w14:paraId="674B1436" w14:textId="1F4235A0" w:rsidR="00FB4D7D" w:rsidRPr="004E6B4C" w:rsidRDefault="00FB4D7D" w:rsidP="00B41AB8">
      <w:pPr>
        <w:ind w:left="-1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E6B4C">
        <w:rPr>
          <w:rFonts w:asciiTheme="minorHAnsi" w:hAnsiTheme="minorHAnsi" w:cstheme="minorHAnsi"/>
          <w:b/>
          <w:sz w:val="22"/>
          <w:szCs w:val="22"/>
        </w:rPr>
        <w:t>Na podstawie art. 13 i 14 Rozporządzenia Parlamentu Europejskiego i Rady (UE) 2016/679 z dnia 27 kwietnia 2016 r. w sprawie ochrony osób fizycznych w związku z przetwarzaniem danych osobowych i w sprawie swobodnego przepływu takich danych oraz uchylenia dyrektywy 95/46/WE (</w:t>
      </w:r>
      <w:r w:rsidR="001F3CD7" w:rsidRPr="004E6B4C">
        <w:rPr>
          <w:rFonts w:asciiTheme="minorHAnsi" w:hAnsiTheme="minorHAnsi" w:cstheme="minorHAnsi"/>
          <w:b/>
          <w:sz w:val="22"/>
          <w:szCs w:val="22"/>
        </w:rPr>
        <w:t xml:space="preserve">ogólne rozporządzenie o ochronie danych </w:t>
      </w:r>
      <w:r w:rsidRPr="004E6B4C">
        <w:rPr>
          <w:rFonts w:asciiTheme="minorHAnsi" w:hAnsiTheme="minorHAnsi" w:cstheme="minorHAnsi"/>
          <w:b/>
          <w:sz w:val="22"/>
          <w:szCs w:val="22"/>
        </w:rPr>
        <w:t>Dz. Urz. UE L. 119 z 04.05.2016, str. 1</w:t>
      </w:r>
      <w:r w:rsidR="001F3CD7" w:rsidRPr="004E6B4C">
        <w:rPr>
          <w:rFonts w:asciiTheme="minorHAnsi" w:hAnsiTheme="minorHAnsi" w:cstheme="minorHAnsi"/>
          <w:b/>
          <w:sz w:val="22"/>
          <w:szCs w:val="22"/>
        </w:rPr>
        <w:t xml:space="preserve"> ze zm. </w:t>
      </w:r>
      <w:r w:rsidRPr="004E6B4C">
        <w:rPr>
          <w:rFonts w:asciiTheme="minorHAnsi" w:hAnsiTheme="minorHAnsi" w:cstheme="minorHAnsi"/>
          <w:b/>
          <w:sz w:val="22"/>
          <w:szCs w:val="22"/>
        </w:rPr>
        <w:t xml:space="preserve">dalej RODO) informujemy, że: </w:t>
      </w:r>
    </w:p>
    <w:p w14:paraId="4653450B" w14:textId="77777777" w:rsidR="006B1429" w:rsidRPr="004E6B4C" w:rsidRDefault="006B1429" w:rsidP="00342ECB">
      <w:pPr>
        <w:numPr>
          <w:ilvl w:val="0"/>
          <w:numId w:val="11"/>
        </w:numPr>
        <w:ind w:left="426" w:hanging="426"/>
        <w:jc w:val="both"/>
        <w:rPr>
          <w:rFonts w:asciiTheme="minorHAnsi" w:hAnsiTheme="minorHAnsi" w:cstheme="minorHAnsi"/>
          <w:sz w:val="18"/>
          <w:szCs w:val="22"/>
          <w:lang w:eastAsia="pl-PL"/>
        </w:rPr>
      </w:pPr>
      <w:r w:rsidRPr="004E6B4C">
        <w:rPr>
          <w:rFonts w:asciiTheme="minorHAnsi" w:hAnsiTheme="minorHAnsi" w:cstheme="minorHAnsi"/>
          <w:sz w:val="18"/>
          <w:szCs w:val="22"/>
          <w:lang w:eastAsia="pl-PL"/>
        </w:rPr>
        <w:t xml:space="preserve">Administratorem danych osobowych jest: </w:t>
      </w:r>
      <w:r w:rsidRPr="004E6B4C">
        <w:rPr>
          <w:rFonts w:asciiTheme="minorHAnsi" w:hAnsiTheme="minorHAnsi" w:cstheme="minorHAnsi"/>
          <w:b/>
          <w:sz w:val="18"/>
          <w:szCs w:val="22"/>
          <w:lang w:eastAsia="pl-PL"/>
        </w:rPr>
        <w:t xml:space="preserve">Zakład Wodociągów i Kanalizacji Sp. z o. o. </w:t>
      </w:r>
      <w:r w:rsidRPr="004E6B4C">
        <w:rPr>
          <w:rFonts w:asciiTheme="minorHAnsi" w:hAnsiTheme="minorHAnsi" w:cstheme="minorHAnsi"/>
          <w:b/>
          <w:sz w:val="18"/>
          <w:szCs w:val="22"/>
          <w:lang w:eastAsia="pl-PL"/>
        </w:rPr>
        <w:br/>
        <w:t>w Szczecinie</w:t>
      </w:r>
      <w:r w:rsidRPr="004E6B4C">
        <w:rPr>
          <w:rFonts w:asciiTheme="minorHAnsi" w:hAnsiTheme="minorHAnsi" w:cstheme="minorHAnsi"/>
          <w:sz w:val="18"/>
          <w:szCs w:val="22"/>
          <w:lang w:eastAsia="pl-PL"/>
        </w:rPr>
        <w:t>, ul. M. Golisza 10, 71-682 Szczecin.</w:t>
      </w:r>
    </w:p>
    <w:p w14:paraId="038C8048" w14:textId="1A1AD94A" w:rsidR="006B1429" w:rsidRPr="004E6B4C" w:rsidRDefault="006B1429" w:rsidP="00342ECB">
      <w:pPr>
        <w:numPr>
          <w:ilvl w:val="0"/>
          <w:numId w:val="11"/>
        </w:numPr>
        <w:ind w:left="426" w:hanging="426"/>
        <w:jc w:val="both"/>
        <w:rPr>
          <w:rFonts w:asciiTheme="minorHAnsi" w:hAnsiTheme="minorHAnsi" w:cstheme="minorHAnsi"/>
          <w:sz w:val="18"/>
          <w:szCs w:val="22"/>
          <w:u w:val="single"/>
          <w:lang w:eastAsia="pl-PL"/>
        </w:rPr>
      </w:pPr>
      <w:r w:rsidRPr="004E6B4C">
        <w:rPr>
          <w:rFonts w:asciiTheme="minorHAnsi" w:hAnsiTheme="minorHAnsi" w:cstheme="minorHAnsi"/>
          <w:sz w:val="18"/>
          <w:szCs w:val="22"/>
          <w:lang w:eastAsia="pl-PL"/>
        </w:rPr>
        <w:t>Kontakt do inspektora ochrony danych osobowych w: Zakładzie Wodociągów i Kanalizacji Sp. z o.</w:t>
      </w:r>
      <w:r w:rsidR="006A7D1D" w:rsidRPr="004E6B4C">
        <w:rPr>
          <w:rFonts w:asciiTheme="minorHAnsi" w:hAnsiTheme="minorHAnsi" w:cstheme="minorHAnsi"/>
          <w:sz w:val="18"/>
          <w:szCs w:val="22"/>
          <w:lang w:eastAsia="pl-PL"/>
        </w:rPr>
        <w:t xml:space="preserve"> </w:t>
      </w:r>
      <w:r w:rsidRPr="004E6B4C">
        <w:rPr>
          <w:rFonts w:asciiTheme="minorHAnsi" w:hAnsiTheme="minorHAnsi" w:cstheme="minorHAnsi"/>
          <w:sz w:val="18"/>
          <w:szCs w:val="22"/>
          <w:lang w:eastAsia="pl-PL"/>
        </w:rPr>
        <w:t xml:space="preserve">o. w Szczecinie tel. 91 44 26 231, adres e-mail: </w:t>
      </w:r>
      <w:hyperlink r:id="rId12" w:history="1">
        <w:r w:rsidRPr="004E6B4C">
          <w:rPr>
            <w:rFonts w:asciiTheme="minorHAnsi" w:hAnsiTheme="minorHAnsi" w:cstheme="minorHAnsi"/>
            <w:sz w:val="18"/>
            <w:szCs w:val="22"/>
            <w:u w:val="single"/>
            <w:lang w:eastAsia="pl-PL"/>
          </w:rPr>
          <w:t>iod@zwik.szczecin.pl</w:t>
        </w:r>
      </w:hyperlink>
      <w:r w:rsidRPr="004E6B4C">
        <w:rPr>
          <w:rFonts w:asciiTheme="minorHAnsi" w:hAnsiTheme="minorHAnsi" w:cstheme="minorHAnsi"/>
          <w:sz w:val="18"/>
          <w:szCs w:val="22"/>
          <w:u w:val="single"/>
          <w:lang w:eastAsia="pl-PL"/>
        </w:rPr>
        <w:t>.</w:t>
      </w:r>
    </w:p>
    <w:p w14:paraId="4021EFFF" w14:textId="396C7B26" w:rsidR="006B1429" w:rsidRPr="004E6B4C" w:rsidRDefault="006B1429" w:rsidP="00342ECB">
      <w:pPr>
        <w:numPr>
          <w:ilvl w:val="0"/>
          <w:numId w:val="11"/>
        </w:numPr>
        <w:ind w:left="426" w:hanging="426"/>
        <w:jc w:val="both"/>
        <w:rPr>
          <w:rFonts w:asciiTheme="minorHAnsi" w:hAnsiTheme="minorHAnsi" w:cstheme="minorHAnsi"/>
          <w:sz w:val="18"/>
          <w:szCs w:val="22"/>
          <w:lang w:eastAsia="pl-PL"/>
        </w:rPr>
      </w:pPr>
      <w:r w:rsidRPr="004E6B4C">
        <w:rPr>
          <w:rFonts w:asciiTheme="minorHAnsi" w:hAnsiTheme="minorHAnsi" w:cstheme="minorHAnsi"/>
          <w:sz w:val="18"/>
          <w:szCs w:val="22"/>
          <w:lang w:eastAsia="pl-PL"/>
        </w:rPr>
        <w:t xml:space="preserve">Dane osobowe będą przetwarzane w celu przeprowadzenia postępowania o udzielenie zamówienia publicznego, wyłączonego ze stosowania </w:t>
      </w:r>
      <w:r w:rsidRPr="004E6B4C">
        <w:rPr>
          <w:rFonts w:asciiTheme="minorHAnsi" w:hAnsiTheme="minorHAnsi" w:cstheme="minorHAnsi"/>
          <w:bCs/>
          <w:sz w:val="18"/>
          <w:szCs w:val="22"/>
          <w:lang w:eastAsia="pl-PL"/>
        </w:rPr>
        <w:t>przepisów ustawy z dnia 11 września 2019 r. Prawo zamówień publicznych, ze względu na treść art. 2 ust 1 pkt 2 w zw. z art. 5 ust.1 pkt 2 i ust. 4 pkt 1 tej ustawy (</w:t>
      </w:r>
      <w:r w:rsidRPr="004E6B4C">
        <w:rPr>
          <w:rFonts w:asciiTheme="minorHAnsi" w:hAnsiTheme="minorHAnsi" w:cstheme="minorHAnsi"/>
          <w:bCs/>
          <w:sz w:val="18"/>
          <w:szCs w:val="22"/>
          <w:u w:val="single"/>
          <w:lang w:eastAsia="pl-PL"/>
        </w:rPr>
        <w:t>zamówienie sektorowe o wartości mniejszej niż progi unijne dla zamawiających sektorowych</w:t>
      </w:r>
      <w:r w:rsidRPr="004E6B4C">
        <w:rPr>
          <w:rFonts w:asciiTheme="minorHAnsi" w:hAnsiTheme="minorHAnsi" w:cstheme="minorHAnsi"/>
          <w:bCs/>
          <w:sz w:val="18"/>
          <w:szCs w:val="22"/>
          <w:lang w:eastAsia="pl-PL"/>
        </w:rPr>
        <w:t>);</w:t>
      </w:r>
      <w:r w:rsidRPr="004E6B4C">
        <w:rPr>
          <w:rFonts w:asciiTheme="minorHAnsi" w:hAnsiTheme="minorHAnsi" w:cstheme="minorHAnsi"/>
          <w:sz w:val="18"/>
          <w:szCs w:val="22"/>
          <w:lang w:eastAsia="pl-PL"/>
        </w:rPr>
        <w:t xml:space="preserve"> podstawą prawną przetwarzania jest ustawa z dnia 23 kwietnia 1964 r. Kodeks cywilny oraz obowiązek stosowania sformalizowanych zasad udzielania zamówień stosowanych w ZWiK Sp. z o.o. w Szczecinie</w:t>
      </w:r>
    </w:p>
    <w:p w14:paraId="7100D90F" w14:textId="77777777" w:rsidR="006B1429" w:rsidRPr="004E6B4C" w:rsidRDefault="006B1429" w:rsidP="00342ECB">
      <w:pPr>
        <w:numPr>
          <w:ilvl w:val="0"/>
          <w:numId w:val="11"/>
        </w:numPr>
        <w:ind w:left="426" w:hanging="426"/>
        <w:jc w:val="both"/>
        <w:rPr>
          <w:rFonts w:asciiTheme="minorHAnsi" w:hAnsiTheme="minorHAnsi" w:cstheme="minorHAnsi"/>
          <w:sz w:val="18"/>
          <w:szCs w:val="22"/>
          <w:lang w:eastAsia="pl-PL"/>
        </w:rPr>
      </w:pPr>
      <w:r w:rsidRPr="004E6B4C">
        <w:rPr>
          <w:rFonts w:asciiTheme="minorHAnsi" w:hAnsiTheme="minorHAnsi" w:cstheme="minorHAnsi"/>
          <w:sz w:val="18"/>
          <w:szCs w:val="22"/>
          <w:lang w:eastAsia="pl-PL"/>
        </w:rPr>
        <w:t>Odbiorcami danych osobowych mogą być osoby lub podmioty, którym udostępniona zostanie dokumentacja dotycząca postępowania w oparciu o: przepisy prawa oraz umowy powierzenia przetwarzania danych, a także inni administratorzy danych, działający na mocy umów zawartych z Zamawiającym lub na podstawie powszechnie obowiązujących przepisów prawa, w tym: podmioty świadczące pomoc prawną, podmioty świadczące usługi pocztowe lub kurierskie, podmioty prowadzące działalność płatniczą (banki, instytucje płatnicze) - jeżeli dotyczy.</w:t>
      </w:r>
    </w:p>
    <w:p w14:paraId="489402F8" w14:textId="77777777" w:rsidR="006B1429" w:rsidRPr="004E6B4C" w:rsidRDefault="006B1429" w:rsidP="00342ECB">
      <w:pPr>
        <w:numPr>
          <w:ilvl w:val="0"/>
          <w:numId w:val="11"/>
        </w:numPr>
        <w:ind w:left="426" w:hanging="426"/>
        <w:rPr>
          <w:rFonts w:asciiTheme="minorHAnsi" w:eastAsia="Calibri" w:hAnsiTheme="minorHAnsi" w:cstheme="minorHAnsi"/>
          <w:sz w:val="18"/>
          <w:szCs w:val="22"/>
          <w:lang w:eastAsia="en-US"/>
        </w:rPr>
      </w:pPr>
      <w:r w:rsidRPr="004E6B4C">
        <w:rPr>
          <w:rFonts w:asciiTheme="minorHAnsi" w:eastAsia="Calibri" w:hAnsiTheme="minorHAnsi" w:cstheme="minorHAnsi"/>
          <w:sz w:val="18"/>
          <w:szCs w:val="22"/>
          <w:lang w:eastAsia="en-US"/>
        </w:rPr>
        <w:t>Dane osobowe będą przechowywane odpowiednio:</w:t>
      </w:r>
      <w:r w:rsidRPr="004E6B4C">
        <w:rPr>
          <w:rFonts w:asciiTheme="minorHAnsi" w:eastAsia="Calibri" w:hAnsiTheme="minorHAnsi" w:cstheme="minorHAnsi"/>
          <w:sz w:val="18"/>
          <w:szCs w:val="22"/>
          <w:lang w:eastAsia="en-US"/>
        </w:rPr>
        <w:tab/>
        <w:t xml:space="preserve"> </w:t>
      </w:r>
      <w:r w:rsidRPr="004E6B4C">
        <w:rPr>
          <w:rFonts w:asciiTheme="minorHAnsi" w:eastAsia="Calibri" w:hAnsiTheme="minorHAnsi" w:cstheme="minorHAnsi"/>
          <w:sz w:val="18"/>
          <w:szCs w:val="22"/>
          <w:lang w:eastAsia="en-US"/>
        </w:rPr>
        <w:br/>
        <w:t xml:space="preserve">a)  do czasu zakończenia niniejszego postępowania, </w:t>
      </w:r>
    </w:p>
    <w:p w14:paraId="7142BAEF" w14:textId="77777777" w:rsidR="006B1429" w:rsidRPr="004E6B4C" w:rsidRDefault="006B1429" w:rsidP="00B41AB8">
      <w:pPr>
        <w:ind w:left="426"/>
        <w:rPr>
          <w:rFonts w:asciiTheme="minorHAnsi" w:eastAsia="Calibri" w:hAnsiTheme="minorHAnsi" w:cstheme="minorHAnsi"/>
          <w:sz w:val="18"/>
          <w:szCs w:val="22"/>
          <w:lang w:eastAsia="en-US"/>
        </w:rPr>
      </w:pPr>
      <w:r w:rsidRPr="004E6B4C">
        <w:rPr>
          <w:rFonts w:asciiTheme="minorHAnsi" w:eastAsia="Calibri" w:hAnsiTheme="minorHAnsi" w:cstheme="minorHAnsi"/>
          <w:sz w:val="18"/>
          <w:szCs w:val="22"/>
          <w:lang w:eastAsia="en-US"/>
        </w:rPr>
        <w:t>b)  przez cały czas trwania umowy i okres jej rozliczania,</w:t>
      </w:r>
    </w:p>
    <w:p w14:paraId="280A50AC" w14:textId="77777777" w:rsidR="006B1429" w:rsidRPr="004E6B4C" w:rsidRDefault="006B1429" w:rsidP="00B41AB8">
      <w:pPr>
        <w:ind w:left="426"/>
        <w:rPr>
          <w:rFonts w:asciiTheme="minorHAnsi" w:eastAsia="Calibri" w:hAnsiTheme="minorHAnsi" w:cstheme="minorHAnsi"/>
          <w:sz w:val="18"/>
          <w:szCs w:val="22"/>
          <w:lang w:eastAsia="en-US"/>
        </w:rPr>
      </w:pPr>
      <w:r w:rsidRPr="004E6B4C">
        <w:rPr>
          <w:rFonts w:asciiTheme="minorHAnsi" w:eastAsia="Calibri" w:hAnsiTheme="minorHAnsi" w:cstheme="minorHAnsi"/>
          <w:sz w:val="18"/>
          <w:szCs w:val="22"/>
          <w:lang w:eastAsia="en-US"/>
        </w:rPr>
        <w:t>c) do czasu przeprowadzania archiwizacji dokumentacji postępowania - w zakresie określonym w przepisach o archiwizacji.</w:t>
      </w:r>
    </w:p>
    <w:p w14:paraId="2EC5950D" w14:textId="77777777" w:rsidR="006B1429" w:rsidRPr="004E6B4C" w:rsidRDefault="006B1429" w:rsidP="00342ECB">
      <w:pPr>
        <w:numPr>
          <w:ilvl w:val="0"/>
          <w:numId w:val="11"/>
        </w:numPr>
        <w:ind w:left="426" w:right="280" w:hanging="426"/>
        <w:jc w:val="both"/>
        <w:rPr>
          <w:rFonts w:asciiTheme="minorHAnsi" w:eastAsia="Calibri" w:hAnsiTheme="minorHAnsi" w:cstheme="minorHAnsi"/>
          <w:sz w:val="18"/>
          <w:szCs w:val="22"/>
          <w:lang w:eastAsia="en-US"/>
        </w:rPr>
      </w:pPr>
      <w:r w:rsidRPr="004E6B4C">
        <w:rPr>
          <w:rFonts w:asciiTheme="minorHAnsi" w:eastAsia="Calibri" w:hAnsiTheme="minorHAnsi" w:cstheme="minorHAnsi"/>
          <w:sz w:val="18"/>
          <w:szCs w:val="22"/>
          <w:lang w:eastAsia="en-US"/>
        </w:rPr>
        <w:t>W odniesieniu do danych osobowych decyzje nie będą podejmowane w sposób zautomatyzowany ani profilowane, stosownie do art. 22 RODO.</w:t>
      </w:r>
    </w:p>
    <w:p w14:paraId="6CF3E0E5" w14:textId="77777777" w:rsidR="006B1429" w:rsidRPr="004E6B4C" w:rsidRDefault="006B1429" w:rsidP="00342ECB">
      <w:pPr>
        <w:numPr>
          <w:ilvl w:val="0"/>
          <w:numId w:val="11"/>
        </w:numPr>
        <w:ind w:left="426" w:right="280" w:hanging="426"/>
        <w:jc w:val="both"/>
        <w:rPr>
          <w:rFonts w:asciiTheme="minorHAnsi" w:eastAsia="Calibri" w:hAnsiTheme="minorHAnsi" w:cstheme="minorHAnsi"/>
          <w:sz w:val="18"/>
          <w:szCs w:val="22"/>
          <w:lang w:eastAsia="en-US"/>
        </w:rPr>
      </w:pPr>
      <w:r w:rsidRPr="004E6B4C">
        <w:rPr>
          <w:rFonts w:asciiTheme="minorHAnsi" w:eastAsia="Calibri" w:hAnsiTheme="minorHAnsi" w:cstheme="minorHAnsi"/>
          <w:sz w:val="18"/>
          <w:szCs w:val="22"/>
          <w:lang w:eastAsia="en-US"/>
        </w:rPr>
        <w:t>Osoba fizyczna, której dane dotyczą posiada: prawo żądania od administratora dostępu do swoich danych osobowych, do ich sprostowania, ograniczenia przetwarzania na zasadach określonych w RODO oraz w innych obowiązujących w tym zakresie przepisach prawa.</w:t>
      </w:r>
    </w:p>
    <w:p w14:paraId="6307B4D7" w14:textId="11BD4091" w:rsidR="006B1429" w:rsidRPr="004E6B4C" w:rsidRDefault="006B1429" w:rsidP="00342ECB">
      <w:pPr>
        <w:numPr>
          <w:ilvl w:val="0"/>
          <w:numId w:val="11"/>
        </w:numPr>
        <w:ind w:left="426" w:right="280" w:hanging="426"/>
        <w:jc w:val="both"/>
        <w:rPr>
          <w:rFonts w:asciiTheme="minorHAnsi" w:eastAsia="Calibri" w:hAnsiTheme="minorHAnsi" w:cstheme="minorHAnsi"/>
          <w:sz w:val="18"/>
          <w:szCs w:val="22"/>
          <w:lang w:eastAsia="en-US"/>
        </w:rPr>
      </w:pPr>
      <w:r w:rsidRPr="004E6B4C">
        <w:rPr>
          <w:rFonts w:asciiTheme="minorHAnsi" w:eastAsia="Calibri" w:hAnsiTheme="minorHAnsi" w:cstheme="minorHAnsi"/>
          <w:sz w:val="18"/>
          <w:szCs w:val="22"/>
          <w:lang w:eastAsia="en-US"/>
        </w:rPr>
        <w:t>Osobie fizycznej, której dane dotyczą przysługuje prawo wniesienia skargi do organu nadzorczego – Prezesa Urzędu Ochrony Danych Osobowych, gdy uzasadnione jest, iż dane osobowe przetwarzane są przez administratora niezgodnie z przepisami RODO.</w:t>
      </w:r>
    </w:p>
    <w:p w14:paraId="39B17B7D" w14:textId="77777777" w:rsidR="006B1429" w:rsidRPr="004E6B4C" w:rsidRDefault="006B1429" w:rsidP="00342ECB">
      <w:pPr>
        <w:numPr>
          <w:ilvl w:val="0"/>
          <w:numId w:val="11"/>
        </w:numPr>
        <w:ind w:left="426" w:right="280" w:hanging="426"/>
        <w:jc w:val="both"/>
        <w:rPr>
          <w:rFonts w:asciiTheme="minorHAnsi" w:eastAsia="Calibri" w:hAnsiTheme="minorHAnsi" w:cstheme="minorHAnsi"/>
          <w:sz w:val="18"/>
          <w:szCs w:val="22"/>
          <w:lang w:eastAsia="en-US"/>
        </w:rPr>
      </w:pPr>
      <w:r w:rsidRPr="004E6B4C">
        <w:rPr>
          <w:rFonts w:asciiTheme="minorHAnsi" w:eastAsia="Calibri" w:hAnsiTheme="minorHAnsi" w:cstheme="minorHAnsi"/>
          <w:sz w:val="18"/>
          <w:szCs w:val="22"/>
          <w:lang w:eastAsia="en-US"/>
        </w:rPr>
        <w:t>Dane niepozyskane bezpośrednio od osób, których dotyczą, obejmują w szczególności następujące kategorie odnośnych danych osobowych: dane kontaktowe, stosowne uprawnienia i kwalifikacje do wykonywania określonych czynności.</w:t>
      </w:r>
    </w:p>
    <w:p w14:paraId="68DB4D03" w14:textId="77777777" w:rsidR="006B1429" w:rsidRPr="004E6B4C" w:rsidRDefault="006B1429" w:rsidP="00342ECB">
      <w:pPr>
        <w:numPr>
          <w:ilvl w:val="0"/>
          <w:numId w:val="11"/>
        </w:numPr>
        <w:ind w:left="426" w:right="280" w:hanging="426"/>
        <w:jc w:val="both"/>
        <w:rPr>
          <w:rFonts w:asciiTheme="minorHAnsi" w:eastAsia="Calibri" w:hAnsiTheme="minorHAnsi" w:cstheme="minorHAnsi"/>
          <w:sz w:val="18"/>
          <w:szCs w:val="22"/>
          <w:lang w:eastAsia="en-US"/>
        </w:rPr>
      </w:pPr>
      <w:r w:rsidRPr="004E6B4C">
        <w:rPr>
          <w:rFonts w:asciiTheme="minorHAnsi" w:eastAsia="Calibri" w:hAnsiTheme="minorHAnsi" w:cstheme="minorHAnsi"/>
          <w:sz w:val="18"/>
          <w:szCs w:val="22"/>
          <w:lang w:eastAsia="en-US"/>
        </w:rPr>
        <w:t xml:space="preserve">Źródłem pochodzenia danych osobowych niepozyskanych bezpośrednio od osoby, której dane dotyczą może być: Wykonawca oraz źródła publicznie dostępne takie jak CEIDG, KRS. </w:t>
      </w:r>
    </w:p>
    <w:p w14:paraId="40266DCB" w14:textId="77777777" w:rsidR="006B1429" w:rsidRPr="004E6B4C" w:rsidRDefault="006B1429" w:rsidP="00342ECB">
      <w:pPr>
        <w:numPr>
          <w:ilvl w:val="0"/>
          <w:numId w:val="11"/>
        </w:numPr>
        <w:ind w:left="426" w:right="280" w:hanging="426"/>
        <w:jc w:val="both"/>
        <w:rPr>
          <w:rFonts w:asciiTheme="minorHAnsi" w:eastAsia="Calibri" w:hAnsiTheme="minorHAnsi" w:cstheme="minorHAnsi"/>
          <w:sz w:val="18"/>
          <w:szCs w:val="22"/>
          <w:lang w:eastAsia="en-US"/>
        </w:rPr>
      </w:pPr>
      <w:r w:rsidRPr="004E6B4C">
        <w:rPr>
          <w:rFonts w:asciiTheme="minorHAnsi" w:eastAsia="Calibri" w:hAnsiTheme="minorHAnsi" w:cstheme="minorHAnsi"/>
          <w:sz w:val="18"/>
          <w:szCs w:val="22"/>
          <w:lang w:eastAsia="en-US"/>
        </w:rPr>
        <w:t>Podanie danych osobowych jest wymogiem ustawowym (wynikającym z ustawy Kodeks Cywilny), niepodanie danych uniemożliwia procedowanie złożonej oferty.</w:t>
      </w:r>
    </w:p>
    <w:p w14:paraId="1D4EC855" w14:textId="77777777" w:rsidR="006B1429" w:rsidRPr="004E6B4C" w:rsidRDefault="006B1429" w:rsidP="00342ECB">
      <w:pPr>
        <w:numPr>
          <w:ilvl w:val="0"/>
          <w:numId w:val="11"/>
        </w:numPr>
        <w:ind w:left="426" w:right="280" w:hanging="426"/>
        <w:jc w:val="both"/>
        <w:rPr>
          <w:rFonts w:asciiTheme="minorHAnsi" w:eastAsia="Calibri" w:hAnsiTheme="minorHAnsi" w:cstheme="minorHAnsi"/>
          <w:sz w:val="18"/>
          <w:szCs w:val="22"/>
          <w:lang w:eastAsia="en-US"/>
        </w:rPr>
      </w:pPr>
      <w:r w:rsidRPr="004E6B4C">
        <w:rPr>
          <w:rFonts w:asciiTheme="minorHAnsi" w:eastAsia="Calibri" w:hAnsiTheme="minorHAnsi" w:cstheme="minorHAnsi"/>
          <w:sz w:val="18"/>
          <w:szCs w:val="22"/>
          <w:lang w:eastAsia="en-US"/>
        </w:rPr>
        <w:t>Zamawiający nie planuje przekazywania danych do państwa trzeciego lub organizacji międzynarodowej.</w:t>
      </w:r>
    </w:p>
    <w:p w14:paraId="72683892" w14:textId="77777777" w:rsidR="00D5069C" w:rsidRDefault="00D5069C" w:rsidP="00B41AB8">
      <w:pPr>
        <w:pStyle w:val="pkt"/>
        <w:spacing w:before="0" w:after="0"/>
        <w:ind w:left="0" w:firstLine="0"/>
        <w:rPr>
          <w:rFonts w:asciiTheme="minorHAnsi" w:hAnsiTheme="minorHAnsi" w:cstheme="minorHAnsi"/>
          <w:sz w:val="22"/>
          <w:szCs w:val="22"/>
        </w:rPr>
      </w:pPr>
    </w:p>
    <w:p w14:paraId="02046D29" w14:textId="77777777" w:rsidR="00767797" w:rsidRDefault="00767797" w:rsidP="00B41AB8">
      <w:pPr>
        <w:pStyle w:val="pkt"/>
        <w:spacing w:before="0" w:after="0"/>
        <w:ind w:left="0" w:firstLine="0"/>
        <w:rPr>
          <w:rFonts w:asciiTheme="minorHAnsi" w:hAnsiTheme="minorHAnsi" w:cstheme="minorHAnsi"/>
          <w:sz w:val="22"/>
          <w:szCs w:val="22"/>
        </w:rPr>
      </w:pPr>
    </w:p>
    <w:p w14:paraId="7EDC6D9F" w14:textId="7F63D708" w:rsidR="00767797" w:rsidRDefault="00767797" w:rsidP="00B41AB8">
      <w:pPr>
        <w:pStyle w:val="pkt"/>
        <w:spacing w:before="0" w:after="0"/>
        <w:ind w:left="0"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Spis załączników:</w:t>
      </w:r>
    </w:p>
    <w:p w14:paraId="343D42CC" w14:textId="034F26C3" w:rsidR="00767797" w:rsidRDefault="00767797" w:rsidP="00767797">
      <w:pPr>
        <w:pStyle w:val="pkt"/>
        <w:numPr>
          <w:ilvl w:val="0"/>
          <w:numId w:val="33"/>
        </w:numPr>
        <w:spacing w:before="0"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Załą</w:t>
      </w:r>
      <w:r w:rsidR="002B523D">
        <w:rPr>
          <w:rFonts w:asciiTheme="minorHAnsi" w:hAnsiTheme="minorHAnsi" w:cstheme="minorHAnsi"/>
          <w:sz w:val="22"/>
          <w:szCs w:val="22"/>
        </w:rPr>
        <w:t>cznik nr 1 – formularz ofertowy,</w:t>
      </w:r>
    </w:p>
    <w:p w14:paraId="43063355" w14:textId="115E6B69" w:rsidR="008E4D77" w:rsidRDefault="002B523D" w:rsidP="00767797">
      <w:pPr>
        <w:pStyle w:val="pkt"/>
        <w:numPr>
          <w:ilvl w:val="0"/>
          <w:numId w:val="33"/>
        </w:numPr>
        <w:spacing w:before="0"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Załącznik nr 2 – </w:t>
      </w:r>
      <w:r w:rsidR="008E4D77">
        <w:rPr>
          <w:rFonts w:asciiTheme="minorHAnsi" w:hAnsiTheme="minorHAnsi" w:cstheme="minorHAnsi"/>
          <w:sz w:val="22"/>
          <w:szCs w:val="22"/>
        </w:rPr>
        <w:t>szczegółowa specyfikacja punktów 2-5 z rozdziału I ZO z wykazu sprzętu,</w:t>
      </w:r>
    </w:p>
    <w:p w14:paraId="22326B68" w14:textId="659FE98C" w:rsidR="002B523D" w:rsidRPr="004E6B4C" w:rsidRDefault="008E4D77" w:rsidP="00767797">
      <w:pPr>
        <w:pStyle w:val="pkt"/>
        <w:numPr>
          <w:ilvl w:val="0"/>
          <w:numId w:val="33"/>
        </w:numPr>
        <w:spacing w:before="0"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Załącznik nr 3 - </w:t>
      </w:r>
      <w:r w:rsidR="002B523D">
        <w:rPr>
          <w:rFonts w:asciiTheme="minorHAnsi" w:hAnsiTheme="minorHAnsi" w:cstheme="minorHAnsi"/>
          <w:sz w:val="22"/>
          <w:szCs w:val="22"/>
        </w:rPr>
        <w:t>wzór umowy.</w:t>
      </w:r>
    </w:p>
    <w:p w14:paraId="234F351F" w14:textId="77777777" w:rsidR="00FB4D7D" w:rsidRPr="004E6B4C" w:rsidRDefault="00FB4D7D" w:rsidP="00B41AB8">
      <w:pPr>
        <w:pStyle w:val="pkt"/>
        <w:spacing w:before="0" w:after="0"/>
        <w:ind w:left="0" w:firstLine="0"/>
        <w:rPr>
          <w:rFonts w:asciiTheme="minorHAnsi" w:hAnsiTheme="minorHAnsi" w:cstheme="minorHAnsi"/>
          <w:sz w:val="22"/>
          <w:szCs w:val="22"/>
        </w:rPr>
      </w:pPr>
    </w:p>
    <w:p w14:paraId="30B5B84F" w14:textId="77777777" w:rsidR="00FB4D7D" w:rsidRPr="004E6B4C" w:rsidRDefault="00FB4D7D" w:rsidP="00B41AB8">
      <w:pPr>
        <w:pStyle w:val="pkt"/>
        <w:spacing w:before="0" w:after="0"/>
        <w:ind w:left="0" w:firstLine="0"/>
        <w:rPr>
          <w:rFonts w:asciiTheme="minorHAnsi" w:hAnsiTheme="minorHAnsi" w:cstheme="minorHAnsi"/>
          <w:sz w:val="22"/>
          <w:szCs w:val="22"/>
        </w:rPr>
      </w:pPr>
    </w:p>
    <w:p w14:paraId="466C8491" w14:textId="77777777" w:rsidR="00FB4D7D" w:rsidRPr="004E6B4C" w:rsidRDefault="00FB4D7D" w:rsidP="00B41AB8">
      <w:pPr>
        <w:pStyle w:val="pkt"/>
        <w:spacing w:before="0" w:after="0"/>
        <w:ind w:left="0" w:firstLine="0"/>
        <w:rPr>
          <w:rFonts w:asciiTheme="minorHAnsi" w:hAnsiTheme="minorHAnsi" w:cstheme="minorHAnsi"/>
          <w:sz w:val="22"/>
          <w:szCs w:val="22"/>
        </w:rPr>
      </w:pPr>
    </w:p>
    <w:p w14:paraId="1014364F" w14:textId="4CB3DE5E" w:rsidR="00FB4D7D" w:rsidRPr="004E6B4C" w:rsidRDefault="00FB4D7D" w:rsidP="004E6B4C">
      <w:pPr>
        <w:jc w:val="both"/>
        <w:rPr>
          <w:rFonts w:ascii="Garamond" w:eastAsia="Calibri" w:hAnsi="Garamond" w:cs="Arial"/>
          <w:sz w:val="14"/>
          <w:szCs w:val="16"/>
          <w:lang w:eastAsia="en-US"/>
        </w:rPr>
      </w:pPr>
    </w:p>
    <w:sectPr w:rsidR="00FB4D7D" w:rsidRPr="004E6B4C" w:rsidSect="00B46EC3">
      <w:headerReference w:type="default" r:id="rId13"/>
      <w:footerReference w:type="default" r:id="rId14"/>
      <w:pgSz w:w="12240" w:h="15840" w:code="1"/>
      <w:pgMar w:top="1021" w:right="1418" w:bottom="1021" w:left="1418" w:header="34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7C69DC" w14:textId="77777777" w:rsidR="000F4599" w:rsidRDefault="000F4599">
      <w:r>
        <w:separator/>
      </w:r>
    </w:p>
  </w:endnote>
  <w:endnote w:type="continuationSeparator" w:id="0">
    <w:p w14:paraId="528DDEA2" w14:textId="77777777" w:rsidR="000F4599" w:rsidRDefault="000F4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ESRI NIMA VMAP1&amp;2 PT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576060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589D74C" w14:textId="0BCC65BD" w:rsidR="0047107A" w:rsidRDefault="0047107A" w:rsidP="0047107A">
            <w:pPr>
              <w:pStyle w:val="Stopka"/>
              <w:jc w:val="right"/>
            </w:pPr>
            <w:r w:rsidRPr="0047107A">
              <w:rPr>
                <w:rFonts w:ascii="Garamond" w:hAnsi="Garamond"/>
                <w:sz w:val="16"/>
                <w:szCs w:val="16"/>
              </w:rPr>
              <w:t xml:space="preserve">Strona </w:t>
            </w:r>
            <w:r w:rsidRPr="0047107A">
              <w:rPr>
                <w:rFonts w:ascii="Garamond" w:hAnsi="Garamond"/>
                <w:b/>
                <w:bCs/>
                <w:sz w:val="16"/>
                <w:szCs w:val="16"/>
              </w:rPr>
              <w:fldChar w:fldCharType="begin"/>
            </w:r>
            <w:r w:rsidRPr="0047107A">
              <w:rPr>
                <w:rFonts w:ascii="Garamond" w:hAnsi="Garamond"/>
                <w:b/>
                <w:bCs/>
                <w:sz w:val="16"/>
                <w:szCs w:val="16"/>
              </w:rPr>
              <w:instrText>PAGE</w:instrText>
            </w:r>
            <w:r w:rsidRPr="0047107A">
              <w:rPr>
                <w:rFonts w:ascii="Garamond" w:hAnsi="Garamond"/>
                <w:b/>
                <w:bCs/>
                <w:sz w:val="16"/>
                <w:szCs w:val="16"/>
              </w:rPr>
              <w:fldChar w:fldCharType="separate"/>
            </w:r>
            <w:r w:rsidR="00861FE6">
              <w:rPr>
                <w:rFonts w:ascii="Garamond" w:hAnsi="Garamond"/>
                <w:b/>
                <w:bCs/>
                <w:noProof/>
                <w:sz w:val="16"/>
                <w:szCs w:val="16"/>
              </w:rPr>
              <w:t>7</w:t>
            </w:r>
            <w:r w:rsidRPr="0047107A">
              <w:rPr>
                <w:rFonts w:ascii="Garamond" w:hAnsi="Garamond"/>
                <w:b/>
                <w:bCs/>
                <w:sz w:val="16"/>
                <w:szCs w:val="16"/>
              </w:rPr>
              <w:fldChar w:fldCharType="end"/>
            </w:r>
            <w:r w:rsidRPr="0047107A">
              <w:rPr>
                <w:rFonts w:ascii="Garamond" w:hAnsi="Garamond"/>
                <w:sz w:val="16"/>
                <w:szCs w:val="16"/>
              </w:rPr>
              <w:t xml:space="preserve"> z </w:t>
            </w:r>
            <w:r w:rsidRPr="0047107A">
              <w:rPr>
                <w:rFonts w:ascii="Garamond" w:hAnsi="Garamond"/>
                <w:b/>
                <w:bCs/>
                <w:sz w:val="16"/>
                <w:szCs w:val="16"/>
              </w:rPr>
              <w:fldChar w:fldCharType="begin"/>
            </w:r>
            <w:r w:rsidRPr="0047107A">
              <w:rPr>
                <w:rFonts w:ascii="Garamond" w:hAnsi="Garamond"/>
                <w:b/>
                <w:bCs/>
                <w:sz w:val="16"/>
                <w:szCs w:val="16"/>
              </w:rPr>
              <w:instrText>NUMPAGES</w:instrText>
            </w:r>
            <w:r w:rsidRPr="0047107A">
              <w:rPr>
                <w:rFonts w:ascii="Garamond" w:hAnsi="Garamond"/>
                <w:b/>
                <w:bCs/>
                <w:sz w:val="16"/>
                <w:szCs w:val="16"/>
              </w:rPr>
              <w:fldChar w:fldCharType="separate"/>
            </w:r>
            <w:r w:rsidR="00861FE6">
              <w:rPr>
                <w:rFonts w:ascii="Garamond" w:hAnsi="Garamond"/>
                <w:b/>
                <w:bCs/>
                <w:noProof/>
                <w:sz w:val="16"/>
                <w:szCs w:val="16"/>
              </w:rPr>
              <w:t>7</w:t>
            </w:r>
            <w:r w:rsidRPr="0047107A">
              <w:rPr>
                <w:rFonts w:ascii="Garamond" w:hAnsi="Garamond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47F7EA5D" w14:textId="1AEF3325" w:rsidR="00D555AE" w:rsidRPr="0050287B" w:rsidRDefault="00D555AE">
    <w:pPr>
      <w:pStyle w:val="Stopka"/>
      <w:jc w:val="right"/>
      <w:rPr>
        <w:rFonts w:ascii="Calibri" w:hAnsi="Calibr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F9A1AF" w14:textId="77777777" w:rsidR="000F4599" w:rsidRDefault="000F4599">
      <w:r>
        <w:separator/>
      </w:r>
    </w:p>
  </w:footnote>
  <w:footnote w:type="continuationSeparator" w:id="0">
    <w:p w14:paraId="598C9234" w14:textId="77777777" w:rsidR="000F4599" w:rsidRDefault="000F45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67CD20" w14:textId="77777777" w:rsidR="00742C21" w:rsidRPr="00742C21" w:rsidRDefault="00742C21" w:rsidP="00742C21">
    <w:pPr>
      <w:tabs>
        <w:tab w:val="center" w:pos="4536"/>
        <w:tab w:val="right" w:pos="9072"/>
      </w:tabs>
      <w:rPr>
        <w:rFonts w:eastAsia="Calibr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sz w:val="20"/>
        <w:szCs w:val="20"/>
        <w:lang w:eastAsia="ar-SA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color w:val="000000"/>
      </w:rPr>
    </w:lvl>
    <w:lvl w:ilvl="2">
      <w:start w:val="1"/>
      <w:numFmt w:val="lowerRoman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singleLevel"/>
    <w:tmpl w:val="00000003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17" w:hanging="360"/>
      </w:pPr>
      <w:rPr>
        <w:rFonts w:hint="default"/>
        <w:b w:val="0"/>
        <w:sz w:val="20"/>
        <w:szCs w:val="20"/>
      </w:rPr>
    </w:lvl>
  </w:abstractNum>
  <w:abstractNum w:abstractNumId="3" w15:restartNumberingAfterBreak="0">
    <w:nsid w:val="00000004"/>
    <w:multiLevelType w:val="singleLevel"/>
    <w:tmpl w:val="00000004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  <w:b w:val="0"/>
      </w:rPr>
    </w:lvl>
  </w:abstractNum>
  <w:abstractNum w:abstractNumId="4" w15:restartNumberingAfterBreak="0">
    <w:nsid w:val="00000005"/>
    <w:multiLevelType w:val="singleLevel"/>
    <w:tmpl w:val="C16A7ED8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1074" w:hanging="360"/>
      </w:pPr>
      <w:rPr>
        <w:rFonts w:ascii="Times New Roman" w:eastAsia="Times New Roman" w:hAnsi="Times New Roman" w:cs="Times New Roman"/>
        <w:b w:val="0"/>
        <w:sz w:val="20"/>
        <w:szCs w:val="20"/>
      </w:rPr>
    </w:lvl>
  </w:abstractNum>
  <w:abstractNum w:abstractNumId="5" w15:restartNumberingAfterBreak="0">
    <w:nsid w:val="00000006"/>
    <w:multiLevelType w:val="multilevel"/>
    <w:tmpl w:val="00000006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0"/>
        <w:szCs w:val="20"/>
        <w:lang w:eastAsia="ar-SA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  <w:sz w:val="20"/>
        <w:szCs w:val="20"/>
        <w:lang w:eastAsia="ar-SA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B25CF346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  <w:sz w:val="20"/>
        <w:szCs w:val="20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  <w:sz w:val="20"/>
        <w:szCs w:val="2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  <w:sz w:val="20"/>
        <w:szCs w:val="20"/>
      </w:rPr>
    </w:lvl>
  </w:abstractNum>
  <w:abstractNum w:abstractNumId="7" w15:restartNumberingAfterBreak="0">
    <w:nsid w:val="00000008"/>
    <w:multiLevelType w:val="singleLevel"/>
    <w:tmpl w:val="00000008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1077" w:hanging="360"/>
      </w:pPr>
      <w:rPr>
        <w:rFonts w:ascii="Times New Roman" w:eastAsia="Times New Roman" w:hAnsi="Times New Roman" w:cs="Times New Roman"/>
        <w:sz w:val="20"/>
        <w:szCs w:val="20"/>
      </w:rPr>
    </w:lvl>
  </w:abstractNum>
  <w:abstractNum w:abstractNumId="8" w15:restartNumberingAfterBreak="0">
    <w:nsid w:val="00000009"/>
    <w:multiLevelType w:val="multilevel"/>
    <w:tmpl w:val="00000009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A"/>
    <w:multiLevelType w:val="singleLevel"/>
    <w:tmpl w:val="0000000A"/>
    <w:name w:val="WW8Num2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 w:val="0"/>
        <w:sz w:val="20"/>
        <w:szCs w:val="20"/>
        <w:lang w:eastAsia="ar-SA"/>
      </w:rPr>
    </w:lvl>
  </w:abstractNum>
  <w:abstractNum w:abstractNumId="10" w15:restartNumberingAfterBreak="0">
    <w:nsid w:val="0000000B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  <w:sz w:val="22"/>
        <w:szCs w:val="22"/>
      </w:rPr>
    </w:lvl>
  </w:abstractNum>
  <w:abstractNum w:abstractNumId="11" w15:restartNumberingAfterBreak="0">
    <w:nsid w:val="0000000C"/>
    <w:multiLevelType w:val="singleLevel"/>
    <w:tmpl w:val="0000000C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717" w:hanging="360"/>
      </w:pPr>
      <w:rPr>
        <w:rFonts w:hint="default"/>
        <w:sz w:val="20"/>
        <w:szCs w:val="20"/>
        <w:lang w:eastAsia="ar-SA"/>
      </w:rPr>
    </w:lvl>
  </w:abstractNum>
  <w:abstractNum w:abstractNumId="12" w15:restartNumberingAfterBreak="0">
    <w:nsid w:val="0000000D"/>
    <w:multiLevelType w:val="singleLevel"/>
    <w:tmpl w:val="0000000D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</w:abstractNum>
  <w:abstractNum w:abstractNumId="13" w15:restartNumberingAfterBreak="0">
    <w:nsid w:val="00000025"/>
    <w:multiLevelType w:val="multilevel"/>
    <w:tmpl w:val="72B4EF74"/>
    <w:name w:val="WW8Num5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numFmt w:val="bullet"/>
      <w:lvlText w:val=""/>
      <w:lvlJc w:val="left"/>
      <w:pPr>
        <w:ind w:left="2700" w:hanging="360"/>
      </w:pPr>
      <w:rPr>
        <w:rFonts w:ascii="Symbol" w:eastAsia="Times New Roman" w:hAnsi="Symbol" w:cs="Arial" w:hint="default"/>
      </w:r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00000027"/>
    <w:multiLevelType w:val="multilevel"/>
    <w:tmpl w:val="A3DEFE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b w:val="0"/>
        <w:i w:val="0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021B7A63"/>
    <w:multiLevelType w:val="multilevel"/>
    <w:tmpl w:val="143CBDE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2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16" w15:restartNumberingAfterBreak="0">
    <w:nsid w:val="0433484E"/>
    <w:multiLevelType w:val="hybridMultilevel"/>
    <w:tmpl w:val="5B52ED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60B01C9"/>
    <w:multiLevelType w:val="hybridMultilevel"/>
    <w:tmpl w:val="AF4C6746"/>
    <w:lvl w:ilvl="0" w:tplc="5D2AABA0">
      <w:start w:val="1"/>
      <w:numFmt w:val="decimal"/>
      <w:lvlText w:val="%1)"/>
      <w:lvlJc w:val="left"/>
      <w:pPr>
        <w:ind w:left="1097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1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3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5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7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9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1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3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57" w:hanging="180"/>
      </w:pPr>
      <w:rPr>
        <w:rFonts w:cs="Times New Roman"/>
      </w:rPr>
    </w:lvl>
  </w:abstractNum>
  <w:abstractNum w:abstractNumId="18" w15:restartNumberingAfterBreak="0">
    <w:nsid w:val="066F7E7A"/>
    <w:multiLevelType w:val="hybridMultilevel"/>
    <w:tmpl w:val="AFDC2C80"/>
    <w:lvl w:ilvl="0" w:tplc="2914596C">
      <w:start w:val="9"/>
      <w:numFmt w:val="upperRoman"/>
      <w:lvlText w:val="%1."/>
      <w:lvlJc w:val="left"/>
      <w:pPr>
        <w:ind w:left="1258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9230547"/>
    <w:multiLevelType w:val="hybridMultilevel"/>
    <w:tmpl w:val="33383F2A"/>
    <w:lvl w:ilvl="0" w:tplc="AF82B072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1" w:tplc="43AC9564">
      <w:start w:val="1"/>
      <w:numFmt w:val="decimal"/>
      <w:lvlText w:val="b%2)"/>
      <w:lvlJc w:val="left"/>
      <w:pPr>
        <w:ind w:left="3011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20" w15:restartNumberingAfterBreak="0">
    <w:nsid w:val="19DB1AF7"/>
    <w:multiLevelType w:val="hybridMultilevel"/>
    <w:tmpl w:val="99668CC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1737AE"/>
    <w:multiLevelType w:val="hybridMultilevel"/>
    <w:tmpl w:val="B6B6153E"/>
    <w:lvl w:ilvl="0" w:tplc="5A528572">
      <w:start w:val="1"/>
      <w:numFmt w:val="decimal"/>
      <w:lvlText w:val="%1."/>
      <w:lvlJc w:val="left"/>
      <w:pPr>
        <w:ind w:left="1069" w:hanging="360"/>
      </w:pPr>
      <w:rPr>
        <w:rFonts w:asciiTheme="minorHAnsi" w:eastAsia="Times New Roman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28057BB8"/>
    <w:multiLevelType w:val="hybridMultilevel"/>
    <w:tmpl w:val="323A40D6"/>
    <w:lvl w:ilvl="0" w:tplc="100E4978">
      <w:start w:val="2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8AE509C"/>
    <w:multiLevelType w:val="hybridMultilevel"/>
    <w:tmpl w:val="1C066878"/>
    <w:lvl w:ilvl="0" w:tplc="E0B86F3A">
      <w:start w:val="1"/>
      <w:numFmt w:val="decimal"/>
      <w:lvlText w:val="%1."/>
      <w:lvlJc w:val="left"/>
      <w:pPr>
        <w:tabs>
          <w:tab w:val="num" w:pos="898"/>
        </w:tabs>
        <w:ind w:left="898" w:hanging="360"/>
      </w:pPr>
      <w:rPr>
        <w:rFonts w:hint="default"/>
      </w:rPr>
    </w:lvl>
    <w:lvl w:ilvl="1" w:tplc="9208A87C">
      <w:start w:val="9"/>
      <w:numFmt w:val="upperRoman"/>
      <w:lvlText w:val="%2."/>
      <w:lvlJc w:val="left"/>
      <w:pPr>
        <w:tabs>
          <w:tab w:val="num" w:pos="2338"/>
        </w:tabs>
        <w:ind w:left="2338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698"/>
        </w:tabs>
        <w:ind w:left="269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18"/>
        </w:tabs>
        <w:ind w:left="341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38"/>
        </w:tabs>
        <w:ind w:left="413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58"/>
        </w:tabs>
        <w:ind w:left="485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78"/>
        </w:tabs>
        <w:ind w:left="557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98"/>
        </w:tabs>
        <w:ind w:left="629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18"/>
        </w:tabs>
        <w:ind w:left="7018" w:hanging="180"/>
      </w:pPr>
    </w:lvl>
  </w:abstractNum>
  <w:abstractNum w:abstractNumId="24" w15:restartNumberingAfterBreak="0">
    <w:nsid w:val="2D3763FC"/>
    <w:multiLevelType w:val="hybridMultilevel"/>
    <w:tmpl w:val="FEEAF2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ED02FF7"/>
    <w:multiLevelType w:val="multilevel"/>
    <w:tmpl w:val="2A9C3238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>
      <w:start w:val="2"/>
      <w:numFmt w:val="decimal"/>
      <w:lvlText w:val="%3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 w15:restartNumberingAfterBreak="0">
    <w:nsid w:val="2EF35CC8"/>
    <w:multiLevelType w:val="multilevel"/>
    <w:tmpl w:val="33E66FAA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2"/>
      <w:numFmt w:val="decimal"/>
      <w:lvlText w:val="%3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7" w15:restartNumberingAfterBreak="0">
    <w:nsid w:val="2F3B35A0"/>
    <w:multiLevelType w:val="multilevel"/>
    <w:tmpl w:val="FEE8AE04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8" w15:restartNumberingAfterBreak="0">
    <w:nsid w:val="300D2A2B"/>
    <w:multiLevelType w:val="hybridMultilevel"/>
    <w:tmpl w:val="EE6C264C"/>
    <w:lvl w:ilvl="0" w:tplc="DC589980">
      <w:start w:val="13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0223B03"/>
    <w:multiLevelType w:val="hybridMultilevel"/>
    <w:tmpl w:val="5928E4C0"/>
    <w:lvl w:ilvl="0" w:tplc="EA3CC3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212277E"/>
    <w:multiLevelType w:val="multilevel"/>
    <w:tmpl w:val="86F83AD2"/>
    <w:name w:val="WW8Num29223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1" w15:restartNumberingAfterBreak="0">
    <w:nsid w:val="36161A91"/>
    <w:multiLevelType w:val="hybridMultilevel"/>
    <w:tmpl w:val="A9EC71D2"/>
    <w:lvl w:ilvl="0" w:tplc="E2C8D5C6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 w:tplc="0CFEE0DE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6D0084C"/>
    <w:multiLevelType w:val="hybridMultilevel"/>
    <w:tmpl w:val="E618C9CC"/>
    <w:lvl w:ilvl="0" w:tplc="04150017">
      <w:start w:val="1"/>
      <w:numFmt w:val="lowerLetter"/>
      <w:lvlText w:val="%1)"/>
      <w:lvlJc w:val="left"/>
      <w:pPr>
        <w:ind w:left="2291" w:hanging="360"/>
      </w:pPr>
    </w:lvl>
    <w:lvl w:ilvl="1" w:tplc="04150019" w:tentative="1">
      <w:start w:val="1"/>
      <w:numFmt w:val="lowerLetter"/>
      <w:lvlText w:val="%2."/>
      <w:lvlJc w:val="left"/>
      <w:pPr>
        <w:ind w:left="3011" w:hanging="360"/>
      </w:p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33" w15:restartNumberingAfterBreak="0">
    <w:nsid w:val="3A714658"/>
    <w:multiLevelType w:val="hybridMultilevel"/>
    <w:tmpl w:val="A8D6AD30"/>
    <w:lvl w:ilvl="0" w:tplc="0415000F">
      <w:start w:val="1"/>
      <w:numFmt w:val="decimal"/>
      <w:lvlText w:val="%1."/>
      <w:lvlJc w:val="left"/>
      <w:pPr>
        <w:ind w:left="377" w:hanging="360"/>
      </w:pPr>
    </w:lvl>
    <w:lvl w:ilvl="1" w:tplc="04150019" w:tentative="1">
      <w:start w:val="1"/>
      <w:numFmt w:val="lowerLetter"/>
      <w:lvlText w:val="%2."/>
      <w:lvlJc w:val="left"/>
      <w:pPr>
        <w:ind w:left="1097" w:hanging="360"/>
      </w:pPr>
    </w:lvl>
    <w:lvl w:ilvl="2" w:tplc="0415001B" w:tentative="1">
      <w:start w:val="1"/>
      <w:numFmt w:val="lowerRoman"/>
      <w:lvlText w:val="%3."/>
      <w:lvlJc w:val="right"/>
      <w:pPr>
        <w:ind w:left="1817" w:hanging="180"/>
      </w:pPr>
    </w:lvl>
    <w:lvl w:ilvl="3" w:tplc="0415000F" w:tentative="1">
      <w:start w:val="1"/>
      <w:numFmt w:val="decimal"/>
      <w:lvlText w:val="%4."/>
      <w:lvlJc w:val="left"/>
      <w:pPr>
        <w:ind w:left="2537" w:hanging="360"/>
      </w:pPr>
    </w:lvl>
    <w:lvl w:ilvl="4" w:tplc="04150019" w:tentative="1">
      <w:start w:val="1"/>
      <w:numFmt w:val="lowerLetter"/>
      <w:lvlText w:val="%5."/>
      <w:lvlJc w:val="left"/>
      <w:pPr>
        <w:ind w:left="3257" w:hanging="360"/>
      </w:pPr>
    </w:lvl>
    <w:lvl w:ilvl="5" w:tplc="0415001B" w:tentative="1">
      <w:start w:val="1"/>
      <w:numFmt w:val="lowerRoman"/>
      <w:lvlText w:val="%6."/>
      <w:lvlJc w:val="right"/>
      <w:pPr>
        <w:ind w:left="3977" w:hanging="180"/>
      </w:pPr>
    </w:lvl>
    <w:lvl w:ilvl="6" w:tplc="0415000F" w:tentative="1">
      <w:start w:val="1"/>
      <w:numFmt w:val="decimal"/>
      <w:lvlText w:val="%7."/>
      <w:lvlJc w:val="left"/>
      <w:pPr>
        <w:ind w:left="4697" w:hanging="360"/>
      </w:pPr>
    </w:lvl>
    <w:lvl w:ilvl="7" w:tplc="04150019" w:tentative="1">
      <w:start w:val="1"/>
      <w:numFmt w:val="lowerLetter"/>
      <w:lvlText w:val="%8."/>
      <w:lvlJc w:val="left"/>
      <w:pPr>
        <w:ind w:left="5417" w:hanging="360"/>
      </w:pPr>
    </w:lvl>
    <w:lvl w:ilvl="8" w:tplc="0415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34" w15:restartNumberingAfterBreak="0">
    <w:nsid w:val="3E6C6E48"/>
    <w:multiLevelType w:val="hybridMultilevel"/>
    <w:tmpl w:val="04360A32"/>
    <w:lvl w:ilvl="0" w:tplc="C3D0768C">
      <w:start w:val="12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28764FB"/>
    <w:multiLevelType w:val="hybridMultilevel"/>
    <w:tmpl w:val="5D9A35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5644272"/>
    <w:multiLevelType w:val="hybridMultilevel"/>
    <w:tmpl w:val="E8E424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5D360DE"/>
    <w:multiLevelType w:val="hybridMultilevel"/>
    <w:tmpl w:val="D43CB702"/>
    <w:lvl w:ilvl="0" w:tplc="22381494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46BD070F"/>
    <w:multiLevelType w:val="hybridMultilevel"/>
    <w:tmpl w:val="F90A9A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4F6A5D43"/>
    <w:multiLevelType w:val="hybridMultilevel"/>
    <w:tmpl w:val="7424E89A"/>
    <w:name w:val="WW8Num402"/>
    <w:lvl w:ilvl="0" w:tplc="06067C46">
      <w:start w:val="2"/>
      <w:numFmt w:val="lowerLetter"/>
      <w:lvlText w:val="%1)"/>
      <w:lvlJc w:val="left"/>
      <w:pPr>
        <w:ind w:left="1211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9AC6A5A"/>
    <w:multiLevelType w:val="hybridMultilevel"/>
    <w:tmpl w:val="7F484FC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1" w15:restartNumberingAfterBreak="0">
    <w:nsid w:val="5A2E69C7"/>
    <w:multiLevelType w:val="hybridMultilevel"/>
    <w:tmpl w:val="A3100C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5A6A5B54"/>
    <w:multiLevelType w:val="multilevel"/>
    <w:tmpl w:val="42EA65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>
      <w:start w:val="7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5A9962D5"/>
    <w:multiLevelType w:val="hybridMultilevel"/>
    <w:tmpl w:val="8168DE0A"/>
    <w:lvl w:ilvl="0" w:tplc="79BA6A18">
      <w:start w:val="2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5DCC27F4"/>
    <w:multiLevelType w:val="multilevel"/>
    <w:tmpl w:val="C5C84062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5" w15:restartNumberingAfterBreak="0">
    <w:nsid w:val="5DD04545"/>
    <w:multiLevelType w:val="hybridMultilevel"/>
    <w:tmpl w:val="09E6065C"/>
    <w:lvl w:ilvl="0" w:tplc="316A2DBA">
      <w:start w:val="1"/>
      <w:numFmt w:val="decimal"/>
      <w:lvlText w:val="%1."/>
      <w:lvlJc w:val="left"/>
      <w:pPr>
        <w:ind w:left="720" w:hanging="360"/>
      </w:pPr>
      <w:rPr>
        <w:rFonts w:ascii="Garamond" w:eastAsia="Times New Roman" w:hAnsi="Garamond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FBA1C8C"/>
    <w:multiLevelType w:val="hybridMultilevel"/>
    <w:tmpl w:val="D4789CC6"/>
    <w:lvl w:ilvl="0" w:tplc="823A88C0">
      <w:start w:val="1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5180589"/>
    <w:multiLevelType w:val="multilevel"/>
    <w:tmpl w:val="0415001F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7" w:hanging="432"/>
      </w:pPr>
    </w:lvl>
    <w:lvl w:ilvl="2">
      <w:start w:val="1"/>
      <w:numFmt w:val="decimal"/>
      <w:lvlText w:val="%1.%2.%3."/>
      <w:lvlJc w:val="left"/>
      <w:pPr>
        <w:ind w:left="1649" w:hanging="504"/>
      </w:pPr>
    </w:lvl>
    <w:lvl w:ilvl="3">
      <w:start w:val="1"/>
      <w:numFmt w:val="decimal"/>
      <w:lvlText w:val="%1.%2.%3.%4."/>
      <w:lvlJc w:val="left"/>
      <w:pPr>
        <w:ind w:left="2153" w:hanging="648"/>
      </w:pPr>
    </w:lvl>
    <w:lvl w:ilvl="4">
      <w:start w:val="1"/>
      <w:numFmt w:val="decimal"/>
      <w:lvlText w:val="%1.%2.%3.%4.%5."/>
      <w:lvlJc w:val="left"/>
      <w:pPr>
        <w:ind w:left="2657" w:hanging="792"/>
      </w:pPr>
    </w:lvl>
    <w:lvl w:ilvl="5">
      <w:start w:val="1"/>
      <w:numFmt w:val="decimal"/>
      <w:lvlText w:val="%1.%2.%3.%4.%5.%6."/>
      <w:lvlJc w:val="left"/>
      <w:pPr>
        <w:ind w:left="3161" w:hanging="936"/>
      </w:pPr>
    </w:lvl>
    <w:lvl w:ilvl="6">
      <w:start w:val="1"/>
      <w:numFmt w:val="decimal"/>
      <w:lvlText w:val="%1.%2.%3.%4.%5.%6.%7."/>
      <w:lvlJc w:val="left"/>
      <w:pPr>
        <w:ind w:left="3665" w:hanging="1080"/>
      </w:pPr>
    </w:lvl>
    <w:lvl w:ilvl="7">
      <w:start w:val="1"/>
      <w:numFmt w:val="decimal"/>
      <w:lvlText w:val="%1.%2.%3.%4.%5.%6.%7.%8."/>
      <w:lvlJc w:val="left"/>
      <w:pPr>
        <w:ind w:left="4169" w:hanging="1224"/>
      </w:pPr>
    </w:lvl>
    <w:lvl w:ilvl="8">
      <w:start w:val="1"/>
      <w:numFmt w:val="decimal"/>
      <w:lvlText w:val="%1.%2.%3.%4.%5.%6.%7.%8.%9."/>
      <w:lvlJc w:val="left"/>
      <w:pPr>
        <w:ind w:left="4745" w:hanging="1440"/>
      </w:pPr>
    </w:lvl>
  </w:abstractNum>
  <w:abstractNum w:abstractNumId="48" w15:restartNumberingAfterBreak="0">
    <w:nsid w:val="6A5F043F"/>
    <w:multiLevelType w:val="multilevel"/>
    <w:tmpl w:val="DF58BB76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  <w:rPr>
        <w:b w:val="0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9" w15:restartNumberingAfterBreak="0">
    <w:nsid w:val="6DBD4C7A"/>
    <w:multiLevelType w:val="multilevel"/>
    <w:tmpl w:val="57B07524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>
      <w:start w:val="2"/>
      <w:numFmt w:val="decimal"/>
      <w:lvlText w:val="%3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0" w15:restartNumberingAfterBreak="0">
    <w:nsid w:val="7EAC5B09"/>
    <w:multiLevelType w:val="hybridMultilevel"/>
    <w:tmpl w:val="769E1D58"/>
    <w:lvl w:ilvl="0" w:tplc="04BC24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FD4379B"/>
    <w:multiLevelType w:val="hybridMultilevel"/>
    <w:tmpl w:val="784EAD5A"/>
    <w:lvl w:ilvl="0" w:tplc="489E25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0"/>
  </w:num>
  <w:num w:numId="3">
    <w:abstractNumId w:val="42"/>
  </w:num>
  <w:num w:numId="4">
    <w:abstractNumId w:val="13"/>
  </w:num>
  <w:num w:numId="5">
    <w:abstractNumId w:val="14"/>
  </w:num>
  <w:num w:numId="6">
    <w:abstractNumId w:val="15"/>
  </w:num>
  <w:num w:numId="7">
    <w:abstractNumId w:val="21"/>
  </w:num>
  <w:num w:numId="8">
    <w:abstractNumId w:val="27"/>
  </w:num>
  <w:num w:numId="9">
    <w:abstractNumId w:val="22"/>
  </w:num>
  <w:num w:numId="10">
    <w:abstractNumId w:val="37"/>
  </w:num>
  <w:num w:numId="1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</w:num>
  <w:num w:numId="13">
    <w:abstractNumId w:val="48"/>
  </w:num>
  <w:num w:numId="14">
    <w:abstractNumId w:val="29"/>
  </w:num>
  <w:num w:numId="15">
    <w:abstractNumId w:val="50"/>
  </w:num>
  <w:num w:numId="16">
    <w:abstractNumId w:val="20"/>
  </w:num>
  <w:num w:numId="17">
    <w:abstractNumId w:val="36"/>
  </w:num>
  <w:num w:numId="18">
    <w:abstractNumId w:val="26"/>
  </w:num>
  <w:num w:numId="19">
    <w:abstractNumId w:val="18"/>
  </w:num>
  <w:num w:numId="20">
    <w:abstractNumId w:val="46"/>
  </w:num>
  <w:num w:numId="21">
    <w:abstractNumId w:val="34"/>
  </w:num>
  <w:num w:numId="22">
    <w:abstractNumId w:val="28"/>
  </w:num>
  <w:num w:numId="23">
    <w:abstractNumId w:val="25"/>
  </w:num>
  <w:num w:numId="24">
    <w:abstractNumId w:val="17"/>
  </w:num>
  <w:num w:numId="25">
    <w:abstractNumId w:val="39"/>
  </w:num>
  <w:num w:numId="26">
    <w:abstractNumId w:val="19"/>
  </w:num>
  <w:num w:numId="27">
    <w:abstractNumId w:val="32"/>
  </w:num>
  <w:num w:numId="28">
    <w:abstractNumId w:val="35"/>
  </w:num>
  <w:num w:numId="29">
    <w:abstractNumId w:val="31"/>
  </w:num>
  <w:num w:numId="30">
    <w:abstractNumId w:val="49"/>
  </w:num>
  <w:num w:numId="31">
    <w:abstractNumId w:val="16"/>
  </w:num>
  <w:num w:numId="32">
    <w:abstractNumId w:val="44"/>
  </w:num>
  <w:num w:numId="33">
    <w:abstractNumId w:val="24"/>
  </w:num>
  <w:num w:numId="34">
    <w:abstractNumId w:val="40"/>
  </w:num>
  <w:num w:numId="35">
    <w:abstractNumId w:val="47"/>
  </w:num>
  <w:num w:numId="36">
    <w:abstractNumId w:val="38"/>
  </w:num>
  <w:num w:numId="37">
    <w:abstractNumId w:val="41"/>
  </w:num>
  <w:num w:numId="38">
    <w:abstractNumId w:val="43"/>
  </w:num>
  <w:num w:numId="39">
    <w:abstractNumId w:val="33"/>
  </w:num>
  <w:num w:numId="40">
    <w:abstractNumId w:val="5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25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86A"/>
    <w:rsid w:val="000044D0"/>
    <w:rsid w:val="00004673"/>
    <w:rsid w:val="00007E97"/>
    <w:rsid w:val="00017432"/>
    <w:rsid w:val="0002437F"/>
    <w:rsid w:val="00044F11"/>
    <w:rsid w:val="00045158"/>
    <w:rsid w:val="00051568"/>
    <w:rsid w:val="000527C0"/>
    <w:rsid w:val="00062EAB"/>
    <w:rsid w:val="000714E6"/>
    <w:rsid w:val="00072EBA"/>
    <w:rsid w:val="00073266"/>
    <w:rsid w:val="00073F45"/>
    <w:rsid w:val="0008038B"/>
    <w:rsid w:val="000813FE"/>
    <w:rsid w:val="0009356E"/>
    <w:rsid w:val="00093BEC"/>
    <w:rsid w:val="00094014"/>
    <w:rsid w:val="000B62EE"/>
    <w:rsid w:val="000B65B7"/>
    <w:rsid w:val="000C108B"/>
    <w:rsid w:val="000D0575"/>
    <w:rsid w:val="000D5CD8"/>
    <w:rsid w:val="000E2A12"/>
    <w:rsid w:val="000F4599"/>
    <w:rsid w:val="000F6E13"/>
    <w:rsid w:val="00104611"/>
    <w:rsid w:val="00106445"/>
    <w:rsid w:val="001151E0"/>
    <w:rsid w:val="00121909"/>
    <w:rsid w:val="001263E5"/>
    <w:rsid w:val="001366ED"/>
    <w:rsid w:val="0014109E"/>
    <w:rsid w:val="00153420"/>
    <w:rsid w:val="00155F2D"/>
    <w:rsid w:val="00156C6D"/>
    <w:rsid w:val="00162975"/>
    <w:rsid w:val="001657D7"/>
    <w:rsid w:val="00171F2E"/>
    <w:rsid w:val="00186A22"/>
    <w:rsid w:val="0019326C"/>
    <w:rsid w:val="00196D72"/>
    <w:rsid w:val="001A5D7A"/>
    <w:rsid w:val="001C45B6"/>
    <w:rsid w:val="001C6D88"/>
    <w:rsid w:val="001E399E"/>
    <w:rsid w:val="001E4AF5"/>
    <w:rsid w:val="001F3CD7"/>
    <w:rsid w:val="001F476F"/>
    <w:rsid w:val="001F4D5C"/>
    <w:rsid w:val="0020253A"/>
    <w:rsid w:val="002028E1"/>
    <w:rsid w:val="00202D74"/>
    <w:rsid w:val="00206F84"/>
    <w:rsid w:val="00207804"/>
    <w:rsid w:val="00207835"/>
    <w:rsid w:val="0021670D"/>
    <w:rsid w:val="00216FF2"/>
    <w:rsid w:val="00221B6E"/>
    <w:rsid w:val="0022568C"/>
    <w:rsid w:val="00237D8E"/>
    <w:rsid w:val="00246C7C"/>
    <w:rsid w:val="0027151B"/>
    <w:rsid w:val="00273FC0"/>
    <w:rsid w:val="0028680C"/>
    <w:rsid w:val="00291233"/>
    <w:rsid w:val="00294162"/>
    <w:rsid w:val="00296061"/>
    <w:rsid w:val="00297CEC"/>
    <w:rsid w:val="002A2DCA"/>
    <w:rsid w:val="002A7F0F"/>
    <w:rsid w:val="002B1E5A"/>
    <w:rsid w:val="002B2273"/>
    <w:rsid w:val="002B523D"/>
    <w:rsid w:val="002D7F01"/>
    <w:rsid w:val="002E4E9C"/>
    <w:rsid w:val="002F21EC"/>
    <w:rsid w:val="0030182F"/>
    <w:rsid w:val="003074C1"/>
    <w:rsid w:val="00322C9B"/>
    <w:rsid w:val="003345F3"/>
    <w:rsid w:val="00342ECB"/>
    <w:rsid w:val="0034505A"/>
    <w:rsid w:val="00346A56"/>
    <w:rsid w:val="00391A78"/>
    <w:rsid w:val="00395541"/>
    <w:rsid w:val="003957CB"/>
    <w:rsid w:val="003A140B"/>
    <w:rsid w:val="003A40FC"/>
    <w:rsid w:val="003B089B"/>
    <w:rsid w:val="003C2C20"/>
    <w:rsid w:val="003D101A"/>
    <w:rsid w:val="003E1F7A"/>
    <w:rsid w:val="003E669F"/>
    <w:rsid w:val="00410124"/>
    <w:rsid w:val="0041341D"/>
    <w:rsid w:val="0041409D"/>
    <w:rsid w:val="0041548D"/>
    <w:rsid w:val="00453F02"/>
    <w:rsid w:val="00467FDF"/>
    <w:rsid w:val="0047107A"/>
    <w:rsid w:val="004777BD"/>
    <w:rsid w:val="00491170"/>
    <w:rsid w:val="00493216"/>
    <w:rsid w:val="004A131C"/>
    <w:rsid w:val="004A1D4E"/>
    <w:rsid w:val="004A2FE2"/>
    <w:rsid w:val="004A3235"/>
    <w:rsid w:val="004B42EE"/>
    <w:rsid w:val="004B4DAC"/>
    <w:rsid w:val="004B5711"/>
    <w:rsid w:val="004C6C5D"/>
    <w:rsid w:val="004D44D7"/>
    <w:rsid w:val="004E4179"/>
    <w:rsid w:val="004E6B4C"/>
    <w:rsid w:val="004E72EC"/>
    <w:rsid w:val="0050287B"/>
    <w:rsid w:val="00503884"/>
    <w:rsid w:val="0051407E"/>
    <w:rsid w:val="0052420E"/>
    <w:rsid w:val="005421D7"/>
    <w:rsid w:val="0054748E"/>
    <w:rsid w:val="00551F46"/>
    <w:rsid w:val="0055381A"/>
    <w:rsid w:val="00562FA6"/>
    <w:rsid w:val="00565E8B"/>
    <w:rsid w:val="00566F95"/>
    <w:rsid w:val="005721E6"/>
    <w:rsid w:val="005739FF"/>
    <w:rsid w:val="00580626"/>
    <w:rsid w:val="005819BB"/>
    <w:rsid w:val="0058545E"/>
    <w:rsid w:val="0059394B"/>
    <w:rsid w:val="005A20A3"/>
    <w:rsid w:val="005A26AD"/>
    <w:rsid w:val="005B1AA0"/>
    <w:rsid w:val="005C0F3F"/>
    <w:rsid w:val="005C14C6"/>
    <w:rsid w:val="005D513A"/>
    <w:rsid w:val="005E4033"/>
    <w:rsid w:val="005F0703"/>
    <w:rsid w:val="005F3B3C"/>
    <w:rsid w:val="00600FDB"/>
    <w:rsid w:val="00605800"/>
    <w:rsid w:val="00624E19"/>
    <w:rsid w:val="00627B53"/>
    <w:rsid w:val="0066218B"/>
    <w:rsid w:val="00662340"/>
    <w:rsid w:val="00662945"/>
    <w:rsid w:val="006654FC"/>
    <w:rsid w:val="00667231"/>
    <w:rsid w:val="00671D13"/>
    <w:rsid w:val="006950BC"/>
    <w:rsid w:val="006A3B18"/>
    <w:rsid w:val="006A7513"/>
    <w:rsid w:val="006A7D1D"/>
    <w:rsid w:val="006B1429"/>
    <w:rsid w:val="006C2653"/>
    <w:rsid w:val="006C2F87"/>
    <w:rsid w:val="006C5A78"/>
    <w:rsid w:val="006D0B82"/>
    <w:rsid w:val="006D68A4"/>
    <w:rsid w:val="006E1B09"/>
    <w:rsid w:val="006E65A0"/>
    <w:rsid w:val="006F0521"/>
    <w:rsid w:val="006F54EB"/>
    <w:rsid w:val="00701D5F"/>
    <w:rsid w:val="00706865"/>
    <w:rsid w:val="00717637"/>
    <w:rsid w:val="007253AA"/>
    <w:rsid w:val="007315E3"/>
    <w:rsid w:val="00741531"/>
    <w:rsid w:val="00742941"/>
    <w:rsid w:val="00742C21"/>
    <w:rsid w:val="0074598E"/>
    <w:rsid w:val="00747386"/>
    <w:rsid w:val="00751E34"/>
    <w:rsid w:val="0076233F"/>
    <w:rsid w:val="00767797"/>
    <w:rsid w:val="0077786A"/>
    <w:rsid w:val="00792FBC"/>
    <w:rsid w:val="007930E8"/>
    <w:rsid w:val="007A001F"/>
    <w:rsid w:val="007A1106"/>
    <w:rsid w:val="007A2184"/>
    <w:rsid w:val="007B7E9B"/>
    <w:rsid w:val="007C0801"/>
    <w:rsid w:val="007D66A0"/>
    <w:rsid w:val="007E1ECA"/>
    <w:rsid w:val="0080053E"/>
    <w:rsid w:val="0080474D"/>
    <w:rsid w:val="008149F5"/>
    <w:rsid w:val="00823279"/>
    <w:rsid w:val="00834185"/>
    <w:rsid w:val="00843A38"/>
    <w:rsid w:val="008464A2"/>
    <w:rsid w:val="0085165A"/>
    <w:rsid w:val="008575BE"/>
    <w:rsid w:val="00861FE6"/>
    <w:rsid w:val="0086633D"/>
    <w:rsid w:val="00871C97"/>
    <w:rsid w:val="00872CA3"/>
    <w:rsid w:val="00874DBF"/>
    <w:rsid w:val="0087716D"/>
    <w:rsid w:val="00882E26"/>
    <w:rsid w:val="00887470"/>
    <w:rsid w:val="00890892"/>
    <w:rsid w:val="008D72EA"/>
    <w:rsid w:val="008E4D77"/>
    <w:rsid w:val="008E6057"/>
    <w:rsid w:val="008F792D"/>
    <w:rsid w:val="00900DF2"/>
    <w:rsid w:val="00901C64"/>
    <w:rsid w:val="00915F35"/>
    <w:rsid w:val="00917E6D"/>
    <w:rsid w:val="009223F8"/>
    <w:rsid w:val="009273A5"/>
    <w:rsid w:val="00931285"/>
    <w:rsid w:val="00932BB0"/>
    <w:rsid w:val="00943151"/>
    <w:rsid w:val="0094717B"/>
    <w:rsid w:val="00950249"/>
    <w:rsid w:val="00966166"/>
    <w:rsid w:val="009710DA"/>
    <w:rsid w:val="009839E7"/>
    <w:rsid w:val="00990245"/>
    <w:rsid w:val="00994444"/>
    <w:rsid w:val="009A116B"/>
    <w:rsid w:val="009A57FF"/>
    <w:rsid w:val="009A6342"/>
    <w:rsid w:val="009C4DA9"/>
    <w:rsid w:val="009D0902"/>
    <w:rsid w:val="009D659A"/>
    <w:rsid w:val="009E0E98"/>
    <w:rsid w:val="009E7741"/>
    <w:rsid w:val="009F212E"/>
    <w:rsid w:val="009F6A36"/>
    <w:rsid w:val="00A1274A"/>
    <w:rsid w:val="00A2524D"/>
    <w:rsid w:val="00A27F69"/>
    <w:rsid w:val="00A352D7"/>
    <w:rsid w:val="00A43553"/>
    <w:rsid w:val="00A70FC5"/>
    <w:rsid w:val="00A71569"/>
    <w:rsid w:val="00A731DC"/>
    <w:rsid w:val="00A86431"/>
    <w:rsid w:val="00AC09AE"/>
    <w:rsid w:val="00AC5638"/>
    <w:rsid w:val="00AD21FB"/>
    <w:rsid w:val="00AD74A5"/>
    <w:rsid w:val="00AE4BF3"/>
    <w:rsid w:val="00B173A1"/>
    <w:rsid w:val="00B307B3"/>
    <w:rsid w:val="00B329B3"/>
    <w:rsid w:val="00B32D05"/>
    <w:rsid w:val="00B32D3A"/>
    <w:rsid w:val="00B32ED5"/>
    <w:rsid w:val="00B41AB8"/>
    <w:rsid w:val="00B46EC3"/>
    <w:rsid w:val="00B5035B"/>
    <w:rsid w:val="00B55059"/>
    <w:rsid w:val="00B558A9"/>
    <w:rsid w:val="00B62296"/>
    <w:rsid w:val="00B739EA"/>
    <w:rsid w:val="00B74BF1"/>
    <w:rsid w:val="00B771B1"/>
    <w:rsid w:val="00B852C6"/>
    <w:rsid w:val="00BA7849"/>
    <w:rsid w:val="00BB3603"/>
    <w:rsid w:val="00BC3B55"/>
    <w:rsid w:val="00BC4326"/>
    <w:rsid w:val="00BC6E8F"/>
    <w:rsid w:val="00BC7121"/>
    <w:rsid w:val="00BD0D72"/>
    <w:rsid w:val="00BD518B"/>
    <w:rsid w:val="00BE502C"/>
    <w:rsid w:val="00BE64C6"/>
    <w:rsid w:val="00BF0FA6"/>
    <w:rsid w:val="00C047BB"/>
    <w:rsid w:val="00C04EB1"/>
    <w:rsid w:val="00C157B3"/>
    <w:rsid w:val="00C23C72"/>
    <w:rsid w:val="00C2583D"/>
    <w:rsid w:val="00C25FF5"/>
    <w:rsid w:val="00C30926"/>
    <w:rsid w:val="00C34823"/>
    <w:rsid w:val="00C43533"/>
    <w:rsid w:val="00C501A4"/>
    <w:rsid w:val="00C61E60"/>
    <w:rsid w:val="00C67F53"/>
    <w:rsid w:val="00C76079"/>
    <w:rsid w:val="00C8234C"/>
    <w:rsid w:val="00C84E39"/>
    <w:rsid w:val="00C86338"/>
    <w:rsid w:val="00C87541"/>
    <w:rsid w:val="00C90A64"/>
    <w:rsid w:val="00C92668"/>
    <w:rsid w:val="00CA114D"/>
    <w:rsid w:val="00CB3096"/>
    <w:rsid w:val="00CB7C42"/>
    <w:rsid w:val="00CB7C8F"/>
    <w:rsid w:val="00CC74E5"/>
    <w:rsid w:val="00CC77FB"/>
    <w:rsid w:val="00CE200E"/>
    <w:rsid w:val="00CE57DF"/>
    <w:rsid w:val="00CE6EC7"/>
    <w:rsid w:val="00CF4600"/>
    <w:rsid w:val="00D17448"/>
    <w:rsid w:val="00D229A0"/>
    <w:rsid w:val="00D24A98"/>
    <w:rsid w:val="00D30806"/>
    <w:rsid w:val="00D32C78"/>
    <w:rsid w:val="00D33CB0"/>
    <w:rsid w:val="00D340A0"/>
    <w:rsid w:val="00D42E48"/>
    <w:rsid w:val="00D458D3"/>
    <w:rsid w:val="00D5069C"/>
    <w:rsid w:val="00D51F08"/>
    <w:rsid w:val="00D5308A"/>
    <w:rsid w:val="00D54960"/>
    <w:rsid w:val="00D555AE"/>
    <w:rsid w:val="00D558CA"/>
    <w:rsid w:val="00D606B8"/>
    <w:rsid w:val="00DC292B"/>
    <w:rsid w:val="00DC56BD"/>
    <w:rsid w:val="00DE3A57"/>
    <w:rsid w:val="00DF1020"/>
    <w:rsid w:val="00DF2122"/>
    <w:rsid w:val="00DF6E2E"/>
    <w:rsid w:val="00E04850"/>
    <w:rsid w:val="00E16C73"/>
    <w:rsid w:val="00E22D19"/>
    <w:rsid w:val="00E26A7E"/>
    <w:rsid w:val="00E46597"/>
    <w:rsid w:val="00E51DAA"/>
    <w:rsid w:val="00E57218"/>
    <w:rsid w:val="00E65A65"/>
    <w:rsid w:val="00E66015"/>
    <w:rsid w:val="00E66B95"/>
    <w:rsid w:val="00E67AC0"/>
    <w:rsid w:val="00E76CA3"/>
    <w:rsid w:val="00E91885"/>
    <w:rsid w:val="00EA3AE0"/>
    <w:rsid w:val="00EB772A"/>
    <w:rsid w:val="00EB7856"/>
    <w:rsid w:val="00EC0246"/>
    <w:rsid w:val="00EC28ED"/>
    <w:rsid w:val="00EC695E"/>
    <w:rsid w:val="00EE2F2D"/>
    <w:rsid w:val="00EF444F"/>
    <w:rsid w:val="00F0473E"/>
    <w:rsid w:val="00F06635"/>
    <w:rsid w:val="00F11C81"/>
    <w:rsid w:val="00F12310"/>
    <w:rsid w:val="00F217AE"/>
    <w:rsid w:val="00F23516"/>
    <w:rsid w:val="00F2373A"/>
    <w:rsid w:val="00F307EF"/>
    <w:rsid w:val="00F35335"/>
    <w:rsid w:val="00F36F05"/>
    <w:rsid w:val="00F43950"/>
    <w:rsid w:val="00F444B9"/>
    <w:rsid w:val="00F45A6F"/>
    <w:rsid w:val="00F507C8"/>
    <w:rsid w:val="00F51E97"/>
    <w:rsid w:val="00F63EE1"/>
    <w:rsid w:val="00F70F32"/>
    <w:rsid w:val="00F72E68"/>
    <w:rsid w:val="00F75BBB"/>
    <w:rsid w:val="00F824D7"/>
    <w:rsid w:val="00FA1A0F"/>
    <w:rsid w:val="00FA595C"/>
    <w:rsid w:val="00FB0452"/>
    <w:rsid w:val="00FB1E4C"/>
    <w:rsid w:val="00FB34FE"/>
    <w:rsid w:val="00FB453A"/>
    <w:rsid w:val="00FB4D7D"/>
    <w:rsid w:val="00FC1AD1"/>
    <w:rsid w:val="00FC56FB"/>
    <w:rsid w:val="00FE7DEC"/>
    <w:rsid w:val="00FF1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oNotEmbedSmartTags/>
  <w:decimalSymbol w:val=","/>
  <w:listSeparator w:val=";"/>
  <w14:docId w14:val="47B79DF9"/>
  <w15:docId w15:val="{4FB06750-FD23-4E0F-9352-9D83DD4D3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both"/>
      <w:outlineLvl w:val="0"/>
    </w:pPr>
    <w:rPr>
      <w:b/>
      <w:bCs/>
      <w:color w:val="00000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bCs/>
      <w:color w:val="00000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FFFF00"/>
      <w:jc w:val="both"/>
      <w:outlineLvl w:val="3"/>
    </w:pPr>
    <w:rPr>
      <w:b/>
      <w:bCs/>
      <w:color w:val="000000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tabs>
        <w:tab w:val="left" w:pos="993"/>
      </w:tabs>
      <w:jc w:val="both"/>
      <w:outlineLvl w:val="6"/>
    </w:p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outlineLvl w:val="7"/>
    </w:pPr>
    <w:rPr>
      <w:b/>
      <w:bCs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spacing w:before="40" w:after="40"/>
      <w:ind w:left="708" w:firstLine="0"/>
      <w:jc w:val="both"/>
      <w:outlineLvl w:val="8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2z0">
    <w:name w:val="WW8Num2z0"/>
  </w:style>
  <w:style w:type="character" w:customStyle="1" w:styleId="WW8Num3z0">
    <w:name w:val="WW8Num3z0"/>
    <w:rPr>
      <w:rFonts w:hint="default"/>
      <w:i w:val="0"/>
      <w:color w:val="auto"/>
    </w:rPr>
  </w:style>
  <w:style w:type="character" w:customStyle="1" w:styleId="WW8Num3z2">
    <w:name w:val="WW8Num3z2"/>
    <w:rPr>
      <w:rFonts w:hint="default"/>
    </w:rPr>
  </w:style>
  <w:style w:type="character" w:customStyle="1" w:styleId="WW8Num4z0">
    <w:name w:val="WW8Num4z0"/>
    <w:rPr>
      <w:b w:val="0"/>
    </w:rPr>
  </w:style>
  <w:style w:type="character" w:customStyle="1" w:styleId="WW8Num4z1">
    <w:name w:val="WW8Num4z1"/>
    <w:rPr>
      <w:rFonts w:hint="default"/>
      <w:b w:val="0"/>
    </w:rPr>
  </w:style>
  <w:style w:type="character" w:customStyle="1" w:styleId="WW8Num4z3">
    <w:name w:val="WW8Num4z3"/>
    <w:rPr>
      <w:rFonts w:hint="default"/>
    </w:rPr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  <w:rPr>
      <w:rFonts w:ascii="Times New Roman" w:eastAsia="Times New Roman" w:hAnsi="Times New Roman" w:cs="Times New Roman"/>
    </w:rPr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  <w:rPr>
      <w:rFonts w:hint="default"/>
      <w:b w:val="0"/>
    </w:rPr>
  </w:style>
  <w:style w:type="character" w:customStyle="1" w:styleId="WW8Num6z3">
    <w:name w:val="WW8Num6z3"/>
    <w:rPr>
      <w:rFonts w:hint="default"/>
    </w:rPr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sz w:val="20"/>
      <w:szCs w:val="20"/>
      <w:lang w:eastAsia="ar-SA"/>
    </w:rPr>
  </w:style>
  <w:style w:type="character" w:customStyle="1" w:styleId="WW8Num7z1">
    <w:name w:val="WW8Num7z1"/>
    <w:rPr>
      <w:color w:val="000000"/>
    </w:rPr>
  </w:style>
  <w:style w:type="character" w:customStyle="1" w:styleId="WW8Num7z2">
    <w:name w:val="WW8Num7z2"/>
    <w:rPr>
      <w:rFonts w:ascii="Times New Roman" w:eastAsia="Times New Roman" w:hAnsi="Times New Roman" w:cs="Times New Roman"/>
    </w:rPr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9z0">
    <w:name w:val="WW8Num9z0"/>
    <w:rPr>
      <w:b w:val="0"/>
    </w:rPr>
  </w:style>
  <w:style w:type="character" w:customStyle="1" w:styleId="WW8Num9z1">
    <w:name w:val="WW8Num9z1"/>
    <w:rPr>
      <w:i w:val="0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  <w:b w:val="0"/>
      <w:sz w:val="20"/>
      <w:szCs w:val="20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  <w:b w:val="0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Times New Roman" w:eastAsia="Times New Roman" w:hAnsi="Times New Roman" w:cs="Times New Roman"/>
      <w:sz w:val="20"/>
      <w:szCs w:val="20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  <w:b w:val="0"/>
      <w:color w:val="000000"/>
      <w:sz w:val="20"/>
      <w:szCs w:val="20"/>
      <w:lang w:eastAsia="ar-SA"/>
    </w:rPr>
  </w:style>
  <w:style w:type="character" w:customStyle="1" w:styleId="WW8Num15z1">
    <w:name w:val="WW8Num15z1"/>
    <w:rPr>
      <w:rFonts w:hint="default"/>
      <w:color w:val="000000"/>
      <w:sz w:val="20"/>
      <w:szCs w:val="20"/>
      <w:lang w:eastAsia="ar-SA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  <w:b w:val="0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Times New Roman" w:eastAsia="Times New Roman" w:hAnsi="Times New Roman" w:cs="Times New Roman"/>
    </w:rPr>
  </w:style>
  <w:style w:type="character" w:customStyle="1" w:styleId="WW8Num17z1">
    <w:name w:val="WW8Num17z1"/>
    <w:rPr>
      <w:rFonts w:hint="default"/>
      <w:b w:val="0"/>
    </w:rPr>
  </w:style>
  <w:style w:type="character" w:customStyle="1" w:styleId="WW8Num17z3">
    <w:name w:val="WW8Num17z3"/>
    <w:rPr>
      <w:rFonts w:hint="default"/>
      <w:sz w:val="20"/>
      <w:szCs w:val="20"/>
    </w:rPr>
  </w:style>
  <w:style w:type="character" w:customStyle="1" w:styleId="WW8Num18z0">
    <w:name w:val="WW8Num18z0"/>
    <w:rPr>
      <w:rFonts w:hint="default"/>
      <w:b w:val="0"/>
    </w:rPr>
  </w:style>
  <w:style w:type="character" w:customStyle="1" w:styleId="WW8Num18z1">
    <w:name w:val="WW8Num18z1"/>
    <w:rPr>
      <w:rFonts w:ascii="Times New Roman" w:eastAsia="Times New Roman" w:hAnsi="Times New Roman" w:cs="Times New Roman"/>
      <w:b w:val="0"/>
    </w:rPr>
  </w:style>
  <w:style w:type="character" w:customStyle="1" w:styleId="WW8Num18z2">
    <w:name w:val="WW8Num18z2"/>
    <w:rPr>
      <w:rFonts w:hint="default"/>
    </w:rPr>
  </w:style>
  <w:style w:type="character" w:customStyle="1" w:styleId="WW8Num18z4">
    <w:name w:val="WW8Num18z4"/>
    <w:rPr>
      <w:rFonts w:ascii="Times New Roman" w:eastAsia="Times New Roman" w:hAnsi="Times New Roman" w:cs="Times New Roman" w:hint="default"/>
    </w:rPr>
  </w:style>
  <w:style w:type="character" w:customStyle="1" w:styleId="WW8Num18z6">
    <w:name w:val="WW8Num18z6"/>
    <w:rPr>
      <w:rFonts w:ascii="Times New Roman" w:hAnsi="Times New Roman" w:cs="Times New Roman" w:hint="default"/>
    </w:rPr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0z0">
    <w:name w:val="WW8Num20z0"/>
    <w:rPr>
      <w:rFonts w:ascii="Times New Roman" w:eastAsia="Times New Roman" w:hAnsi="Times New Roman" w:cs="Times New Roman"/>
      <w:sz w:val="20"/>
      <w:szCs w:val="20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color w:val="auto"/>
      <w:sz w:val="20"/>
      <w:szCs w:val="20"/>
    </w:rPr>
  </w:style>
  <w:style w:type="character" w:customStyle="1" w:styleId="WW8Num21z1">
    <w:name w:val="WW8Num21z1"/>
    <w:rPr>
      <w:rFonts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  <w:b w:val="0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  <w:b w:val="0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cs="Times New Roman"/>
      <w:b w:val="0"/>
      <w:sz w:val="20"/>
      <w:szCs w:val="20"/>
      <w:lang w:eastAsia="ar-SA"/>
    </w:rPr>
  </w:style>
  <w:style w:type="character" w:customStyle="1" w:styleId="WW8Num26z1">
    <w:name w:val="WW8Num26z1"/>
    <w:rPr>
      <w:rFonts w:cs="Times New Roman"/>
    </w:rPr>
  </w:style>
  <w:style w:type="character" w:customStyle="1" w:styleId="WW8Num27z0">
    <w:name w:val="WW8Num27z0"/>
    <w:rPr>
      <w:sz w:val="20"/>
      <w:szCs w:val="20"/>
    </w:rPr>
  </w:style>
  <w:style w:type="character" w:customStyle="1" w:styleId="WW8Num28z0">
    <w:name w:val="WW8Num28z0"/>
    <w:rPr>
      <w:rFonts w:hint="default"/>
      <w:sz w:val="20"/>
      <w:szCs w:val="20"/>
      <w:lang w:eastAsia="ar-SA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  <w:b w:val="0"/>
      <w:sz w:val="20"/>
      <w:szCs w:val="20"/>
    </w:rPr>
  </w:style>
  <w:style w:type="character" w:customStyle="1" w:styleId="WW8Num29z1">
    <w:name w:val="WW8Num29z1"/>
    <w:rPr>
      <w:rFonts w:hint="default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  <w:rPr>
      <w:rFonts w:hint="default"/>
    </w:rPr>
  </w:style>
  <w:style w:type="character" w:customStyle="1" w:styleId="WW8Num30z3">
    <w:name w:val="WW8Num30z3"/>
    <w:rPr>
      <w:rFonts w:ascii="Times New Roman" w:eastAsia="Times New Roman" w:hAnsi="Times New Roman" w:cs="Times New Roman"/>
    </w:rPr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hint="default"/>
    </w:rPr>
  </w:style>
  <w:style w:type="character" w:customStyle="1" w:styleId="WW8Num31z1">
    <w:name w:val="WW8Num31z1"/>
    <w:rPr>
      <w:rFonts w:hint="default"/>
      <w:color w:val="000000"/>
    </w:rPr>
  </w:style>
  <w:style w:type="character" w:customStyle="1" w:styleId="WW8Num31z2">
    <w:name w:val="WW8Num31z2"/>
    <w:rPr>
      <w:rFonts w:ascii="Times New Roman" w:eastAsia="Times New Roman" w:hAnsi="Times New Roman" w:cs="Times New Roman" w:hint="default"/>
    </w:rPr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b w:val="0"/>
    </w:rPr>
  </w:style>
  <w:style w:type="character" w:customStyle="1" w:styleId="WW8Num33z1">
    <w:name w:val="WW8Num33z1"/>
    <w:rPr>
      <w:rFonts w:hint="default"/>
      <w:b w:val="0"/>
      <w:color w:val="auto"/>
    </w:rPr>
  </w:style>
  <w:style w:type="character" w:customStyle="1" w:styleId="WW8Num33z2">
    <w:name w:val="WW8Num33z2"/>
    <w:rPr>
      <w:rFonts w:hint="default"/>
    </w:rPr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Tekstpodstawowy2Znak">
    <w:name w:val="Tekst podstawowy 2 Znak"/>
    <w:basedOn w:val="Domylnaczcionkaakapitu1"/>
    <w:link w:val="Tekstpodstawowy2"/>
  </w:style>
  <w:style w:type="character" w:customStyle="1" w:styleId="Tekstpodstawowywcity2Znak">
    <w:name w:val="Tekst podstawowy wcięty 2 Znak"/>
    <w:rPr>
      <w:b/>
      <w:bCs/>
      <w:sz w:val="24"/>
      <w:szCs w:val="24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rPr>
      <w:b/>
      <w:bCs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Nagwek4Znak">
    <w:name w:val="Nagłówek 4 Znak"/>
    <w:rPr>
      <w:b/>
      <w:bCs/>
      <w:color w:val="000000"/>
      <w:sz w:val="24"/>
      <w:szCs w:val="24"/>
      <w:shd w:val="clear" w:color="auto" w:fill="FFFF00"/>
    </w:rPr>
  </w:style>
  <w:style w:type="character" w:customStyle="1" w:styleId="TekstpodstawowyZnak">
    <w:name w:val="Tekst podstawowy Znak"/>
    <w:rPr>
      <w:b/>
      <w:bCs/>
      <w:sz w:val="32"/>
      <w:szCs w:val="32"/>
    </w:rPr>
  </w:style>
  <w:style w:type="character" w:customStyle="1" w:styleId="StopkaZnak">
    <w:name w:val="Stopka Znak"/>
    <w:uiPriority w:val="99"/>
  </w:style>
  <w:style w:type="character" w:customStyle="1" w:styleId="Tekstpodstawowy3Znak">
    <w:name w:val="Tekst podstawowy 3 Znak"/>
    <w:rPr>
      <w:b/>
      <w:bCs/>
      <w:sz w:val="28"/>
      <w:szCs w:val="28"/>
    </w:rPr>
  </w:style>
  <w:style w:type="character" w:customStyle="1" w:styleId="apple-converted-space">
    <w:name w:val="apple-converted-space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tabs>
        <w:tab w:val="left" w:pos="567"/>
      </w:tabs>
      <w:jc w:val="both"/>
    </w:pPr>
    <w:rPr>
      <w:b/>
      <w:bCs/>
      <w:sz w:val="32"/>
      <w:szCs w:val="32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Tekstpodstawowy31">
    <w:name w:val="Tekst podstawowy 31"/>
    <w:basedOn w:val="Normalny"/>
    <w:pPr>
      <w:jc w:val="both"/>
    </w:pPr>
    <w:rPr>
      <w:b/>
      <w:bCs/>
      <w:sz w:val="28"/>
      <w:szCs w:val="28"/>
    </w:rPr>
  </w:style>
  <w:style w:type="paragraph" w:customStyle="1" w:styleId="BodyText21">
    <w:name w:val="Body Text 21"/>
    <w:basedOn w:val="Normalny"/>
    <w:pPr>
      <w:tabs>
        <w:tab w:val="left" w:pos="0"/>
      </w:tabs>
      <w:jc w:val="both"/>
    </w:pPr>
  </w:style>
  <w:style w:type="paragraph" w:styleId="Tekstpodstawowywcity">
    <w:name w:val="Body Text Indent"/>
    <w:basedOn w:val="Normalny"/>
    <w:pPr>
      <w:tabs>
        <w:tab w:val="left" w:pos="709"/>
      </w:tabs>
      <w:jc w:val="both"/>
    </w:pPr>
    <w:rPr>
      <w:color w:val="000000"/>
    </w:rPr>
  </w:style>
  <w:style w:type="paragraph" w:customStyle="1" w:styleId="Tekstpodstawowywcity21">
    <w:name w:val="Tekst podstawowy wcięty 21"/>
    <w:basedOn w:val="Normalny"/>
    <w:pPr>
      <w:ind w:left="708"/>
      <w:jc w:val="both"/>
    </w:pPr>
    <w:rPr>
      <w:b/>
      <w:bCs/>
      <w:lang w:val="x-none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customStyle="1" w:styleId="lit1">
    <w:name w:val="lit1"/>
    <w:basedOn w:val="Normalny"/>
    <w:pPr>
      <w:spacing w:before="60" w:after="60"/>
      <w:ind w:left="1276" w:hanging="340"/>
      <w:jc w:val="both"/>
    </w:pPr>
  </w:style>
  <w:style w:type="paragraph" w:customStyle="1" w:styleId="Default">
    <w:name w:val="Default"/>
    <w:uiPriority w:val="99"/>
    <w:qFormat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tyt">
    <w:name w:val="tyt"/>
    <w:basedOn w:val="Normalny"/>
    <w:pPr>
      <w:keepNext/>
      <w:spacing w:before="60" w:after="60"/>
      <w:jc w:val="center"/>
    </w:pPr>
    <w:rPr>
      <w:b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sz w:val="24"/>
      <w:lang w:eastAsia="zh-CN"/>
    </w:rPr>
  </w:style>
  <w:style w:type="paragraph" w:customStyle="1" w:styleId="zmart2">
    <w:name w:val="zm art2"/>
    <w:basedOn w:val="Normalny"/>
    <w:pPr>
      <w:spacing w:before="60" w:after="60"/>
      <w:ind w:left="1843" w:hanging="1219"/>
      <w:jc w:val="both"/>
    </w:pPr>
  </w:style>
  <w:style w:type="paragraph" w:customStyle="1" w:styleId="pkt1art">
    <w:name w:val="pkt1 art"/>
    <w:pPr>
      <w:suppressAutoHyphens/>
      <w:spacing w:before="60" w:after="60"/>
      <w:ind w:left="2269" w:hanging="284"/>
      <w:jc w:val="both"/>
    </w:pPr>
    <w:rPr>
      <w:sz w:val="24"/>
      <w:lang w:eastAsia="zh-CN"/>
    </w:rPr>
  </w:style>
  <w:style w:type="paragraph" w:customStyle="1" w:styleId="Standard">
    <w:name w:val="Standard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Kolorowalistaakcent11">
    <w:name w:val="Kolorowa lista — akcent 11"/>
    <w:basedOn w:val="Normalny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redniasiatka21">
    <w:name w:val="Średnia siatka 21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Tekstblokowy1">
    <w:name w:val="Tekst blokowy1"/>
    <w:basedOn w:val="Normalny"/>
    <w:pPr>
      <w:widowControl w:val="0"/>
      <w:shd w:val="clear" w:color="auto" w:fill="FFFFFF"/>
      <w:autoSpaceDE w:val="0"/>
      <w:ind w:left="1402" w:right="2" w:hanging="1402"/>
      <w:jc w:val="center"/>
    </w:pPr>
    <w:rPr>
      <w:b/>
      <w:bCs/>
      <w:color w:val="000000"/>
      <w:spacing w:val="-3"/>
    </w:rPr>
  </w:style>
  <w:style w:type="paragraph" w:customStyle="1" w:styleId="Tekstkomentarza1">
    <w:name w:val="Tekst komentarza1"/>
    <w:basedOn w:val="Normalny"/>
  </w:style>
  <w:style w:type="paragraph" w:styleId="Tematkomentarza">
    <w:name w:val="annotation subject"/>
    <w:basedOn w:val="Tekstkomentarza1"/>
    <w:next w:val="Tekstkomentarza1"/>
    <w:rPr>
      <w:b/>
      <w:bCs/>
      <w:lang w:val="x-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LITPKTzmpktliter">
    <w:name w:val="Z_LIT/PKT – zm. pkt literą"/>
    <w:basedOn w:val="Normalny"/>
    <w:pPr>
      <w:spacing w:line="360" w:lineRule="auto"/>
      <w:ind w:left="1497" w:hanging="510"/>
      <w:jc w:val="both"/>
    </w:pPr>
    <w:rPr>
      <w:rFonts w:ascii="Times" w:hAnsi="Times" w:cs="Arial"/>
      <w:bCs/>
    </w:rPr>
  </w:style>
  <w:style w:type="paragraph" w:customStyle="1" w:styleId="ZLITUSTzmustliter">
    <w:name w:val="Z_LIT/UST(§) – zm. ust. (§) literą"/>
    <w:basedOn w:val="Normalny"/>
    <w:pPr>
      <w:suppressAutoHyphens/>
      <w:autoSpaceDE w:val="0"/>
      <w:spacing w:line="360" w:lineRule="auto"/>
      <w:ind w:left="987" w:firstLine="510"/>
      <w:jc w:val="both"/>
    </w:pPr>
    <w:rPr>
      <w:rFonts w:ascii="Times" w:hAnsi="Times" w:cs="Arial"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6218B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6218B"/>
    <w:rPr>
      <w:lang w:eastAsia="zh-CN"/>
    </w:rPr>
  </w:style>
  <w:style w:type="character" w:styleId="Odwoanieprzypisukocowego">
    <w:name w:val="endnote reference"/>
    <w:uiPriority w:val="99"/>
    <w:semiHidden/>
    <w:unhideWhenUsed/>
    <w:rsid w:val="0066218B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395541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395541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395541"/>
    <w:rPr>
      <w:lang w:eastAsia="zh-CN"/>
    </w:rPr>
  </w:style>
  <w:style w:type="paragraph" w:styleId="Akapitzlist">
    <w:name w:val="List Paragraph"/>
    <w:aliases w:val="L1,Numerowanie,List Paragraph,Preambuła,wypunktowanie,Nag 1,Wypunktowanie,CW_Lista,Akapit z listą5,normalny tekst"/>
    <w:basedOn w:val="Normalny"/>
    <w:link w:val="AkapitzlistZnak"/>
    <w:uiPriority w:val="34"/>
    <w:qFormat/>
    <w:rsid w:val="00E91885"/>
    <w:pPr>
      <w:ind w:left="720"/>
      <w:contextualSpacing/>
    </w:pPr>
  </w:style>
  <w:style w:type="paragraph" w:styleId="NormalnyWeb">
    <w:name w:val="Normal (Web)"/>
    <w:basedOn w:val="Normalny"/>
    <w:uiPriority w:val="99"/>
    <w:rsid w:val="00FB4D7D"/>
    <w:pPr>
      <w:spacing w:before="280" w:after="280" w:line="360" w:lineRule="auto"/>
      <w:ind w:left="992" w:hanging="567"/>
      <w:jc w:val="both"/>
    </w:pPr>
    <w:rPr>
      <w:rFonts w:ascii="Arial Unicode MS" w:hAnsi="Arial Unicode MS" w:cs="Arial Unicode MS"/>
      <w:sz w:val="20"/>
      <w:szCs w:val="20"/>
      <w:lang w:val="x-none" w:eastAsia="ar-SA"/>
    </w:rPr>
  </w:style>
  <w:style w:type="character" w:customStyle="1" w:styleId="AkapitzlistZnak">
    <w:name w:val="Akapit z listą Znak"/>
    <w:aliases w:val="L1 Znak,Numerowanie Znak,List Paragraph Znak,Preambuła Znak,wypunktowanie Znak,Nag 1 Znak,Wypunktowanie Znak,CW_Lista Znak,Akapit z listą5 Znak,normalny tekst Znak"/>
    <w:link w:val="Akapitzlist"/>
    <w:uiPriority w:val="99"/>
    <w:qFormat/>
    <w:locked/>
    <w:rsid w:val="00FB4D7D"/>
    <w:rPr>
      <w:sz w:val="24"/>
      <w:szCs w:val="24"/>
      <w:lang w:eastAsia="zh-CN"/>
    </w:rPr>
  </w:style>
  <w:style w:type="paragraph" w:styleId="Tekstpodstawowy2">
    <w:name w:val="Body Text 2"/>
    <w:basedOn w:val="Normalny"/>
    <w:link w:val="Tekstpodstawowy2Znak"/>
    <w:rsid w:val="00FB4D7D"/>
    <w:pPr>
      <w:spacing w:after="120" w:line="480" w:lineRule="auto"/>
    </w:pPr>
    <w:rPr>
      <w:sz w:val="20"/>
      <w:szCs w:val="20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FB4D7D"/>
    <w:rPr>
      <w:sz w:val="24"/>
      <w:szCs w:val="24"/>
      <w:lang w:eastAsia="zh-CN"/>
    </w:rPr>
  </w:style>
  <w:style w:type="paragraph" w:customStyle="1" w:styleId="ZTIRPKTzmpkttiret">
    <w:name w:val="Z_TIR/PKT – zm. pkt tiret"/>
    <w:basedOn w:val="Normalny"/>
    <w:uiPriority w:val="56"/>
    <w:qFormat/>
    <w:rsid w:val="003B089B"/>
    <w:pPr>
      <w:spacing w:line="360" w:lineRule="auto"/>
      <w:ind w:left="1893" w:hanging="510"/>
      <w:jc w:val="both"/>
    </w:pPr>
    <w:rPr>
      <w:rFonts w:ascii="Times" w:hAnsi="Times" w:cs="Arial"/>
      <w:bCs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8680C"/>
    <w:rPr>
      <w:color w:val="605E5C"/>
      <w:shd w:val="clear" w:color="auto" w:fill="E1DFDD"/>
    </w:rPr>
  </w:style>
  <w:style w:type="character" w:customStyle="1" w:styleId="Teksttreci275pt">
    <w:name w:val="Tekst treści (2) + 7;5 pt"/>
    <w:basedOn w:val="Domylnaczcionkaakapitu"/>
    <w:rsid w:val="00291233"/>
    <w:rPr>
      <w:rFonts w:ascii="Calibri" w:eastAsia="Calibri" w:hAnsi="Calibri" w:cs="Calibri"/>
      <w:color w:val="000000"/>
      <w:spacing w:val="0"/>
      <w:w w:val="100"/>
      <w:position w:val="0"/>
      <w:sz w:val="15"/>
      <w:szCs w:val="15"/>
      <w:shd w:val="clear" w:color="auto" w:fill="FFFFFF"/>
      <w:vertAlign w:val="baseline"/>
      <w:lang w:val="pl-PL" w:eastAsia="pl-PL" w:bidi="pl-PL"/>
    </w:rPr>
  </w:style>
  <w:style w:type="paragraph" w:customStyle="1" w:styleId="Teksttreci2">
    <w:name w:val="Tekst treści (2)"/>
    <w:basedOn w:val="Normalny"/>
    <w:rsid w:val="00291233"/>
    <w:pPr>
      <w:widowControl w:val="0"/>
      <w:shd w:val="clear" w:color="auto" w:fill="FFFFFF"/>
      <w:suppressAutoHyphens/>
      <w:autoSpaceDN w:val="0"/>
      <w:spacing w:line="268" w:lineRule="exact"/>
      <w:textAlignment w:val="baseline"/>
    </w:pPr>
    <w:rPr>
      <w:rFonts w:ascii="Calibri" w:eastAsia="Calibri" w:hAnsi="Calibri" w:cs="Calibri"/>
      <w:kern w:val="3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1E4A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74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od@zwik.szczecin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zwik@zwik.szczecin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zwik_szczecin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D1394-DA77-40A2-90B0-A06ED8761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7</Pages>
  <Words>2965</Words>
  <Characters>17790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20714</CharactersWithSpaces>
  <SharedDoc>false</SharedDoc>
  <HLinks>
    <vt:vector size="6" baseType="variant">
      <vt:variant>
        <vt:i4>3801158</vt:i4>
      </vt:variant>
      <vt:variant>
        <vt:i4>0</vt:i4>
      </vt:variant>
      <vt:variant>
        <vt:i4>0</vt:i4>
      </vt:variant>
      <vt:variant>
        <vt:i4>5</vt:i4>
      </vt:variant>
      <vt:variant>
        <vt:lpwstr>mailto:sekretariat@cod.szczecin.pl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imiller</dc:creator>
  <cp:lastModifiedBy>Kinga Malewicz</cp:lastModifiedBy>
  <cp:revision>28</cp:revision>
  <cp:lastPrinted>2020-06-24T08:53:00Z</cp:lastPrinted>
  <dcterms:created xsi:type="dcterms:W3CDTF">2023-09-06T09:43:00Z</dcterms:created>
  <dcterms:modified xsi:type="dcterms:W3CDTF">2023-09-19T09:08:00Z</dcterms:modified>
</cp:coreProperties>
</file>