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300EF4" w:rsidRDefault="00175063" w:rsidP="00175063">
      <w:pPr>
        <w:jc w:val="right"/>
        <w:rPr>
          <w:rFonts w:cstheme="minorHAnsi"/>
          <w:bCs/>
          <w:color w:val="000000" w:themeColor="text1"/>
        </w:rPr>
      </w:pPr>
      <w:r w:rsidRPr="00300EF4">
        <w:rPr>
          <w:rFonts w:cstheme="minorHAnsi"/>
          <w:color w:val="000000" w:themeColor="text1"/>
        </w:rPr>
        <w:t xml:space="preserve">Załącznik nr </w:t>
      </w:r>
      <w:r w:rsidR="00FD1677">
        <w:rPr>
          <w:rFonts w:cstheme="minorHAnsi"/>
          <w:color w:val="000000" w:themeColor="text1"/>
        </w:rPr>
        <w:t>6</w:t>
      </w:r>
      <w:r w:rsidRPr="00300EF4">
        <w:rPr>
          <w:rFonts w:cstheme="minorHAnsi"/>
          <w:color w:val="000000" w:themeColor="text1"/>
        </w:rPr>
        <w:t xml:space="preserve"> do SWZ</w:t>
      </w:r>
    </w:p>
    <w:p w:rsidR="00175063" w:rsidRPr="004E740C" w:rsidRDefault="00175063" w:rsidP="00175063">
      <w:pPr>
        <w:ind w:firstLine="340"/>
        <w:jc w:val="both"/>
        <w:rPr>
          <w:rFonts w:asciiTheme="minorHAnsi" w:hAnsiTheme="minorHAnsi" w:cstheme="minorHAnsi"/>
          <w:b/>
        </w:rPr>
      </w:pPr>
      <w:r w:rsidRPr="00300EF4">
        <w:rPr>
          <w:rFonts w:cstheme="minorHAnsi"/>
          <w:bCs/>
          <w:color w:val="000000" w:themeColor="text1"/>
        </w:rPr>
        <w:t xml:space="preserve">Znak sprawy: </w:t>
      </w:r>
      <w:r w:rsidR="00C61259" w:rsidRPr="00C61259">
        <w:rPr>
          <w:rFonts w:cstheme="minorHAnsi"/>
          <w:bCs/>
          <w:color w:val="000000" w:themeColor="text1"/>
        </w:rPr>
        <w:t>MCPS.ZP/PG/351-</w:t>
      </w:r>
      <w:r w:rsidR="00FD1677">
        <w:rPr>
          <w:rFonts w:cstheme="minorHAnsi"/>
          <w:bCs/>
          <w:color w:val="000000" w:themeColor="text1"/>
        </w:rPr>
        <w:t>47</w:t>
      </w:r>
      <w:r w:rsidR="00C61259" w:rsidRPr="00C61259">
        <w:rPr>
          <w:rFonts w:cstheme="minorHAnsi"/>
          <w:bCs/>
          <w:color w:val="000000" w:themeColor="text1"/>
        </w:rPr>
        <w:t>/2023 TP/U/S</w:t>
      </w:r>
      <w:r w:rsidRPr="00300EF4">
        <w:rPr>
          <w:rFonts w:cstheme="minorHAnsi"/>
          <w:color w:val="000000" w:themeColor="text1"/>
        </w:rPr>
        <w:tab/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D857BD" w:rsidRPr="00FE7288" w:rsidRDefault="00D857BD" w:rsidP="00B45595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Przystępując do postępowania w sprawie udzielenia zamówienia na usługi społeczne i inne szczególne usługi </w:t>
      </w: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br/>
        <w:t xml:space="preserve">o wartości mniejszej niż progi unijne, tj. wyrażonej w złotych równowartość kwoty 750 000 euro prowadzonym w TRYBIE PODSTAWOWYM BEZ PRZEPROWADZENIA NEGOCJACJI pn. </w:t>
      </w:r>
      <w:r w:rsidR="00C61259" w:rsidRPr="00C61259">
        <w:rPr>
          <w:rFonts w:asciiTheme="minorHAnsi" w:hAnsiTheme="minorHAnsi" w:cstheme="minorHAnsi"/>
        </w:rPr>
        <w:t>„</w:t>
      </w:r>
      <w:r w:rsidR="00FD1677" w:rsidRPr="006E02FC">
        <w:rPr>
          <w:bCs/>
        </w:rPr>
        <w:t xml:space="preserve">Usługa kompleksowej organizacji i przeprowadzenia szkoleń świadomościowych (jednodniowych i dwudniowych) dotyczących Lokalnych Planów </w:t>
      </w:r>
      <w:proofErr w:type="spellStart"/>
      <w:r w:rsidR="00FD1677" w:rsidRPr="006E02FC">
        <w:rPr>
          <w:bCs/>
        </w:rPr>
        <w:t>Deinstytucjonalizacji</w:t>
      </w:r>
      <w:proofErr w:type="spellEnd"/>
      <w:r w:rsidR="00FD1677" w:rsidRPr="006E02FC">
        <w:rPr>
          <w:bCs/>
        </w:rPr>
        <w:t xml:space="preserve"> Usług Społecznych, realizowana w ramach projektu partnerskiego pn.: „Liderzy kooperacji" w ramach Programu Operacyjnego Wiedza Edukacja Rozwój, finansowanego ze środków Europejskiego Funduszu Społecznego na lata 2014-2020, Oś Priorytetowa II – Efektywne polityki publiczne dla rynku pracy, gospodarki</w:t>
      </w:r>
      <w:r w:rsidR="00C61259">
        <w:rPr>
          <w:rFonts w:asciiTheme="minorHAnsi" w:hAnsiTheme="minorHAnsi" w:cstheme="minorHAnsi"/>
          <w:sz w:val="20"/>
          <w:szCs w:val="20"/>
        </w:rPr>
        <w:t xml:space="preserve"> - 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(Dz. U. poz. 2019 ze zm.), oświadczam, że:</w:t>
      </w:r>
      <w:bookmarkStart w:id="0" w:name="_GoBack"/>
      <w:bookmarkEnd w:id="0"/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 xml:space="preserve">(podpis osoby upoważnionej do </w:t>
      </w:r>
      <w:r w:rsidRPr="00FE7288">
        <w:rPr>
          <w:rFonts w:asciiTheme="minorHAnsi" w:hAnsiTheme="minorHAnsi" w:cstheme="minorHAnsi"/>
          <w:i/>
          <w:sz w:val="18"/>
          <w:szCs w:val="18"/>
        </w:rPr>
        <w:lastRenderedPageBreak/>
        <w:t>reprezentowania Wykonawcy)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36" w:rsidRDefault="00A87736" w:rsidP="00696478">
      <w:pPr>
        <w:spacing w:after="0" w:line="240" w:lineRule="auto"/>
      </w:pPr>
      <w:r>
        <w:separator/>
      </w:r>
    </w:p>
  </w:endnote>
  <w:endnote w:type="continuationSeparator" w:id="0">
    <w:p w:rsidR="00A87736" w:rsidRDefault="00A87736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36" w:rsidRDefault="00A87736" w:rsidP="00696478">
      <w:pPr>
        <w:spacing w:after="0" w:line="240" w:lineRule="auto"/>
      </w:pPr>
      <w:r>
        <w:separator/>
      </w:r>
    </w:p>
  </w:footnote>
  <w:footnote w:type="continuationSeparator" w:id="0">
    <w:p w:rsidR="00A87736" w:rsidRDefault="00A87736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6D80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67D62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A4B7C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102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87736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1259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3299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1677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1A84A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3E9C-E943-4B68-9C25-EB42FC7E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2</cp:revision>
  <cp:lastPrinted>2019-10-23T05:04:00Z</cp:lastPrinted>
  <dcterms:created xsi:type="dcterms:W3CDTF">2023-05-16T12:41:00Z</dcterms:created>
  <dcterms:modified xsi:type="dcterms:W3CDTF">2023-05-16T12:41:00Z</dcterms:modified>
</cp:coreProperties>
</file>