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A89E2" w14:textId="4501E6BF" w:rsidR="009A670F" w:rsidRPr="00B969D6" w:rsidRDefault="009A670F" w:rsidP="00E355EF">
      <w:pPr>
        <w:tabs>
          <w:tab w:val="left" w:pos="5529"/>
        </w:tabs>
        <w:ind w:left="0" w:firstLine="0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Załącznik nr </w:t>
      </w:r>
      <w:r w:rsidR="00174CD5">
        <w:rPr>
          <w:rFonts w:ascii="Calibri" w:hAnsi="Calibri"/>
          <w:b/>
          <w:i/>
          <w:sz w:val="20"/>
          <w:szCs w:val="20"/>
        </w:rPr>
        <w:t>5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87DFB39" w14:textId="77777777" w:rsidR="009A670F" w:rsidRPr="00AD4150" w:rsidRDefault="009A670F" w:rsidP="00E355EF">
      <w:pPr>
        <w:pStyle w:val="Tekstpodstawowy2"/>
        <w:spacing w:before="0" w:after="0" w:afterAutospacing="0" w:line="240" w:lineRule="auto"/>
        <w:ind w:left="0" w:firstLine="0"/>
        <w:rPr>
          <w:rFonts w:asciiTheme="minorHAnsi" w:hAnsiTheme="minorHAnsi" w:cstheme="minorHAnsi"/>
          <w:sz w:val="16"/>
          <w:szCs w:val="16"/>
        </w:rPr>
      </w:pPr>
      <w:r w:rsidRPr="00AD4150">
        <w:rPr>
          <w:rFonts w:asciiTheme="minorHAnsi" w:hAnsiTheme="minorHAnsi" w:cstheme="minorHAnsi"/>
          <w:sz w:val="16"/>
          <w:szCs w:val="16"/>
        </w:rPr>
        <w:t>.............................................</w:t>
      </w:r>
    </w:p>
    <w:p w14:paraId="30E6F44F" w14:textId="637CF304" w:rsidR="009A670F" w:rsidRDefault="009A670F" w:rsidP="00E355EF">
      <w:pPr>
        <w:pStyle w:val="Tekstpodstawowy2"/>
        <w:spacing w:before="0" w:afterAutospacing="0" w:line="240" w:lineRule="auto"/>
        <w:ind w:left="0" w:firstLine="0"/>
        <w:rPr>
          <w:rFonts w:asciiTheme="minorHAnsi" w:hAnsiTheme="minorHAnsi" w:cstheme="minorHAnsi"/>
          <w:sz w:val="16"/>
          <w:szCs w:val="16"/>
        </w:rPr>
      </w:pPr>
      <w:r w:rsidRPr="00AD4150">
        <w:rPr>
          <w:rFonts w:asciiTheme="minorHAnsi" w:hAnsiTheme="minorHAnsi" w:cstheme="minorHAnsi"/>
          <w:sz w:val="16"/>
          <w:szCs w:val="16"/>
        </w:rPr>
        <w:t xml:space="preserve"> Nazwa i adres Wykonawcy</w:t>
      </w:r>
    </w:p>
    <w:p w14:paraId="0E969C1F" w14:textId="3B50E3BB" w:rsidR="009A670F" w:rsidRPr="009A4E2E" w:rsidRDefault="009A670F" w:rsidP="00E35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 w:hanging="5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WYKAZ </w:t>
      </w:r>
      <w:r w:rsidR="00334E9E">
        <w:rPr>
          <w:rFonts w:asciiTheme="minorHAnsi" w:hAnsiTheme="minorHAnsi" w:cs="Calibri"/>
          <w:b/>
          <w:bCs/>
          <w:color w:val="222222"/>
        </w:rPr>
        <w:t>DOSTAW</w:t>
      </w:r>
      <w:r>
        <w:rPr>
          <w:rFonts w:asciiTheme="minorHAnsi" w:hAnsiTheme="minorHAnsi" w:cs="Calibri"/>
          <w:b/>
          <w:bCs/>
          <w:color w:val="222222"/>
        </w:rPr>
        <w:t xml:space="preserve"> WYKONANYCH W OKRESIE OSTATNICH </w:t>
      </w:r>
      <w:r w:rsidR="007636CA">
        <w:rPr>
          <w:rFonts w:asciiTheme="minorHAnsi" w:hAnsiTheme="minorHAnsi" w:cs="Calibri"/>
          <w:b/>
          <w:bCs/>
          <w:color w:val="222222"/>
        </w:rPr>
        <w:t>3</w:t>
      </w:r>
      <w:r>
        <w:rPr>
          <w:rFonts w:asciiTheme="minorHAnsi" w:hAnsiTheme="minorHAnsi" w:cs="Calibri"/>
          <w:b/>
          <w:bCs/>
          <w:color w:val="222222"/>
        </w:rPr>
        <w:t xml:space="preserve"> LAT PRZED UPŁYWEM TERMINU SKŁADANIA OFERT</w:t>
      </w:r>
    </w:p>
    <w:p w14:paraId="730DF589" w14:textId="3B408935" w:rsidR="00070881" w:rsidRPr="009A4E2E" w:rsidRDefault="00070881" w:rsidP="00E355EF">
      <w:pPr>
        <w:shd w:val="clear" w:color="auto" w:fill="FFFFFF"/>
        <w:spacing w:before="0" w:after="0" w:afterAutospacing="0"/>
        <w:ind w:left="0" w:firstLine="0"/>
        <w:jc w:val="center"/>
        <w:rPr>
          <w:rFonts w:asciiTheme="minorHAnsi" w:hAnsiTheme="minorHAnsi" w:cs="Calibri"/>
          <w:b/>
          <w:bCs/>
          <w:color w:val="222222"/>
        </w:rPr>
      </w:pPr>
      <w:r w:rsidRPr="009A4E2E">
        <w:rPr>
          <w:rFonts w:asciiTheme="minorHAnsi" w:hAnsiTheme="minorHAnsi" w:cs="Calibri"/>
          <w:b/>
          <w:bCs/>
          <w:color w:val="222222"/>
        </w:rPr>
        <w:t xml:space="preserve">Składając ofertę w postępowaniu o zamówienie publiczne w trybie </w:t>
      </w:r>
      <w:r w:rsidR="00690385">
        <w:rPr>
          <w:rFonts w:asciiTheme="minorHAnsi" w:hAnsiTheme="minorHAnsi" w:cs="Calibri"/>
          <w:b/>
          <w:bCs/>
          <w:color w:val="222222"/>
        </w:rPr>
        <w:t xml:space="preserve">przetargu nieograniczonego </w:t>
      </w:r>
      <w:r w:rsidRPr="009A4E2E">
        <w:rPr>
          <w:rFonts w:asciiTheme="minorHAnsi" w:hAnsiTheme="minorHAnsi" w:cs="Calibri"/>
          <w:b/>
          <w:bCs/>
          <w:color w:val="222222"/>
        </w:rPr>
        <w:t>na:</w:t>
      </w:r>
    </w:p>
    <w:p w14:paraId="260BE4C7" w14:textId="081BAB40" w:rsidR="00070881" w:rsidRPr="00690385" w:rsidRDefault="00690385" w:rsidP="00E355EF">
      <w:pPr>
        <w:spacing w:before="240" w:after="240" w:afterAutospacing="0"/>
        <w:ind w:left="0" w:firstLine="0"/>
        <w:jc w:val="center"/>
        <w:rPr>
          <w:rFonts w:asciiTheme="minorHAnsi" w:hAnsiTheme="minorHAnsi" w:cs="Calibri"/>
          <w:b/>
          <w:sz w:val="28"/>
          <w:szCs w:val="28"/>
        </w:rPr>
      </w:pPr>
      <w:r w:rsidRPr="00690385">
        <w:rPr>
          <w:rFonts w:asciiTheme="minorHAnsi" w:hAnsiTheme="minorHAnsi" w:cs="Calibri"/>
          <w:b/>
          <w:sz w:val="28"/>
          <w:szCs w:val="28"/>
        </w:rPr>
        <w:t xml:space="preserve">Dostawę foteli konferencyjno – kinowych do </w:t>
      </w:r>
      <w:r>
        <w:rPr>
          <w:rFonts w:asciiTheme="minorHAnsi" w:hAnsiTheme="minorHAnsi" w:cs="Calibri"/>
          <w:b/>
          <w:sz w:val="28"/>
          <w:szCs w:val="28"/>
        </w:rPr>
        <w:t>s</w:t>
      </w:r>
      <w:r w:rsidRPr="00690385">
        <w:rPr>
          <w:rFonts w:asciiTheme="minorHAnsi" w:hAnsiTheme="minorHAnsi" w:cs="Calibri"/>
          <w:b/>
          <w:sz w:val="28"/>
          <w:szCs w:val="28"/>
        </w:rPr>
        <w:t>ali widowiskowej w</w:t>
      </w:r>
      <w:r>
        <w:rPr>
          <w:rFonts w:asciiTheme="minorHAnsi" w:hAnsiTheme="minorHAnsi" w:cs="Calibri"/>
          <w:b/>
          <w:sz w:val="28"/>
          <w:szCs w:val="28"/>
        </w:rPr>
        <w:t> </w:t>
      </w:r>
      <w:r w:rsidRPr="00690385">
        <w:rPr>
          <w:rFonts w:asciiTheme="minorHAnsi" w:hAnsiTheme="minorHAnsi" w:cs="Calibri"/>
          <w:b/>
          <w:sz w:val="28"/>
          <w:szCs w:val="28"/>
        </w:rPr>
        <w:t>Centrum Kultury w Kamiennej Górze</w:t>
      </w:r>
    </w:p>
    <w:p w14:paraId="4FA5AFFD" w14:textId="0A66D527" w:rsidR="009A670F" w:rsidRPr="00062B4A" w:rsidRDefault="009A670F" w:rsidP="00E355EF">
      <w:pPr>
        <w:spacing w:before="240" w:after="0" w:afterAutospacing="0"/>
        <w:ind w:left="0" w:firstLine="0"/>
        <w:jc w:val="center"/>
        <w:rPr>
          <w:rFonts w:asciiTheme="minorHAnsi" w:hAnsiTheme="minorHAnsi" w:cs="Calibri"/>
          <w:bCs/>
          <w:sz w:val="22"/>
          <w:szCs w:val="22"/>
        </w:rPr>
      </w:pPr>
      <w:r w:rsidRPr="00062B4A"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225D6E5B" w14:textId="0A46E0B2" w:rsidR="009A670F" w:rsidRPr="00B14C95" w:rsidRDefault="009A670F" w:rsidP="00E355EF">
      <w:pPr>
        <w:spacing w:before="120" w:after="120" w:afterAutospacing="0"/>
        <w:ind w:left="0" w:firstLine="0"/>
        <w:jc w:val="center"/>
        <w:rPr>
          <w:rFonts w:asciiTheme="minorHAnsi" w:hAnsiTheme="minorHAnsi" w:cs="Calibri"/>
          <w:b/>
          <w:sz w:val="20"/>
          <w:szCs w:val="20"/>
        </w:rPr>
      </w:pPr>
      <w:r w:rsidRPr="00334E9E">
        <w:rPr>
          <w:rFonts w:asciiTheme="minorHAnsi" w:hAnsiTheme="minorHAnsi" w:cs="Calibri"/>
          <w:bCs/>
          <w:sz w:val="20"/>
          <w:szCs w:val="20"/>
        </w:rPr>
        <w:t xml:space="preserve">w okresie ostatnich </w:t>
      </w:r>
      <w:r w:rsidR="00334E9E" w:rsidRPr="00334E9E">
        <w:rPr>
          <w:rFonts w:asciiTheme="minorHAnsi" w:hAnsiTheme="minorHAnsi" w:cs="Calibri"/>
          <w:bCs/>
          <w:sz w:val="20"/>
          <w:szCs w:val="20"/>
        </w:rPr>
        <w:t>3</w:t>
      </w:r>
      <w:r w:rsidRPr="00334E9E">
        <w:rPr>
          <w:rFonts w:asciiTheme="minorHAnsi" w:hAnsiTheme="minorHAnsi" w:cs="Calibri"/>
          <w:bCs/>
          <w:sz w:val="20"/>
          <w:szCs w:val="20"/>
        </w:rPr>
        <w:t xml:space="preserve"> lat (</w:t>
      </w:r>
      <w:r w:rsidRPr="00334E9E">
        <w:rPr>
          <w:rFonts w:asciiTheme="minorHAnsi" w:hAnsiTheme="minorHAnsi" w:cs="Calibri"/>
          <w:sz w:val="20"/>
          <w:szCs w:val="20"/>
        </w:rPr>
        <w:t>a jeżeli okres prowadzenia działalności jest krótszy – w tym okresie</w:t>
      </w:r>
      <w:r w:rsidRPr="00334E9E">
        <w:rPr>
          <w:rFonts w:asciiTheme="minorHAnsi" w:hAnsiTheme="minorHAnsi" w:cs="Calibri"/>
          <w:bCs/>
          <w:sz w:val="20"/>
          <w:szCs w:val="20"/>
        </w:rPr>
        <w:t xml:space="preserve">) </w:t>
      </w:r>
      <w:r w:rsidR="00334E9E" w:rsidRPr="00334E9E">
        <w:rPr>
          <w:rFonts w:asciiTheme="minorHAnsi" w:hAnsiTheme="minorHAnsi" w:cs="Calibri"/>
          <w:bCs/>
          <w:sz w:val="20"/>
          <w:szCs w:val="20"/>
        </w:rPr>
        <w:t xml:space="preserve">zrealizowałem </w:t>
      </w:r>
      <w:r w:rsidRPr="00334E9E">
        <w:rPr>
          <w:rFonts w:asciiTheme="minorHAnsi" w:hAnsiTheme="minorHAnsi" w:cs="Calibri"/>
          <w:bCs/>
          <w:sz w:val="20"/>
          <w:szCs w:val="20"/>
        </w:rPr>
        <w:t xml:space="preserve">następujące </w:t>
      </w:r>
      <w:r w:rsidR="00334E9E" w:rsidRPr="00334E9E">
        <w:rPr>
          <w:rFonts w:asciiTheme="minorHAnsi" w:hAnsiTheme="minorHAnsi" w:cs="Calibri"/>
          <w:bCs/>
          <w:sz w:val="20"/>
          <w:szCs w:val="20"/>
        </w:rPr>
        <w:t xml:space="preserve">dostawy, </w:t>
      </w:r>
      <w:r w:rsidRPr="00334E9E">
        <w:rPr>
          <w:rFonts w:asciiTheme="minorHAnsi" w:hAnsiTheme="minorHAnsi" w:cs="Calibri"/>
          <w:bCs/>
          <w:sz w:val="20"/>
          <w:szCs w:val="20"/>
        </w:rPr>
        <w:t xml:space="preserve">zgodne z wymogiem określonym w </w:t>
      </w:r>
      <w:r w:rsidR="00070881" w:rsidRPr="00334E9E">
        <w:rPr>
          <w:rFonts w:asciiTheme="minorHAnsi" w:hAnsiTheme="minorHAnsi" w:cs="Calibri"/>
          <w:bCs/>
          <w:sz w:val="20"/>
          <w:szCs w:val="20"/>
        </w:rPr>
        <w:t xml:space="preserve">Rozdziale X, pkt 1, </w:t>
      </w:r>
      <w:proofErr w:type="spellStart"/>
      <w:r w:rsidR="00070881" w:rsidRPr="00334E9E">
        <w:rPr>
          <w:rFonts w:asciiTheme="minorHAnsi" w:hAnsiTheme="minorHAnsi" w:cs="Calibri"/>
          <w:bCs/>
          <w:sz w:val="20"/>
          <w:szCs w:val="20"/>
        </w:rPr>
        <w:t>ppkt</w:t>
      </w:r>
      <w:proofErr w:type="spellEnd"/>
      <w:r w:rsidR="00070881" w:rsidRPr="00334E9E">
        <w:rPr>
          <w:rFonts w:asciiTheme="minorHAnsi" w:hAnsiTheme="minorHAnsi" w:cs="Calibri"/>
          <w:bCs/>
          <w:sz w:val="20"/>
          <w:szCs w:val="20"/>
        </w:rPr>
        <w:t xml:space="preserve"> 1.4</w:t>
      </w:r>
      <w:r w:rsidR="00334E9E" w:rsidRPr="00334E9E">
        <w:rPr>
          <w:rFonts w:asciiTheme="minorHAnsi" w:hAnsiTheme="minorHAnsi" w:cs="Calibri"/>
          <w:bCs/>
          <w:sz w:val="20"/>
          <w:szCs w:val="20"/>
        </w:rPr>
        <w:t xml:space="preserve"> </w:t>
      </w:r>
      <w:r w:rsidRPr="00334E9E">
        <w:rPr>
          <w:rFonts w:asciiTheme="minorHAnsi" w:hAnsiTheme="minorHAnsi" w:cs="Calibri"/>
          <w:bCs/>
          <w:sz w:val="20"/>
          <w:szCs w:val="20"/>
        </w:rPr>
        <w:t>SWZ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1276"/>
        <w:gridCol w:w="1843"/>
        <w:gridCol w:w="2693"/>
      </w:tblGrid>
      <w:tr w:rsidR="009A670F" w:rsidRPr="004D521D" w14:paraId="1B47EC5A" w14:textId="77777777" w:rsidTr="00334E9E">
        <w:trPr>
          <w:cantSplit/>
          <w:trHeight w:val="123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640DB52E" w14:textId="4CEAEBB2" w:rsidR="009A670F" w:rsidRPr="001526EF" w:rsidRDefault="00690385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CEC9D38" w14:textId="5B034737" w:rsidR="009A670F" w:rsidRPr="001526EF" w:rsidRDefault="009A670F" w:rsidP="00E355EF">
            <w:pPr>
              <w:pStyle w:val="tabulka"/>
              <w:widowControl/>
              <w:overflowPunct w:val="0"/>
              <w:autoSpaceDE w:val="0"/>
              <w:spacing w:before="0" w:after="0" w:afterAutospacing="0" w:line="240" w:lineRule="auto"/>
              <w:ind w:left="73" w:hanging="2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 w:rsidRPr="001526EF">
              <w:rPr>
                <w:rFonts w:asciiTheme="minorHAnsi" w:hAnsiTheme="minorHAnsi" w:cs="Calibri"/>
                <w:bCs/>
                <w:lang w:val="pl-PL"/>
              </w:rPr>
              <w:t xml:space="preserve">Przedmiot zamówienia (rodzaj i zakres </w:t>
            </w:r>
            <w:r w:rsidR="00334E9E">
              <w:rPr>
                <w:rFonts w:asciiTheme="minorHAnsi" w:hAnsiTheme="minorHAnsi" w:cs="Calibri"/>
                <w:bCs/>
                <w:lang w:val="pl-PL"/>
              </w:rPr>
              <w:t>dostaw</w:t>
            </w:r>
            <w:r w:rsidRPr="001526EF">
              <w:rPr>
                <w:rFonts w:asciiTheme="minorHAnsi" w:hAnsiTheme="minorHAnsi" w:cs="Calibri"/>
                <w:bCs/>
                <w:lang w:val="pl-PL"/>
              </w:rPr>
              <w:t>), miejsce wykonania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C5862AF" w14:textId="6DC4F5D7" w:rsidR="009A670F" w:rsidRPr="001526EF" w:rsidRDefault="009A670F" w:rsidP="00E355EF">
            <w:pPr>
              <w:pStyle w:val="tabulka"/>
              <w:widowControl/>
              <w:overflowPunct w:val="0"/>
              <w:autoSpaceDE w:val="0"/>
              <w:spacing w:before="0" w:after="0" w:afterAutospacing="0" w:line="240" w:lineRule="auto"/>
              <w:ind w:left="0" w:firstLine="0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W</w:t>
            </w:r>
            <w:r w:rsidRPr="001526EF">
              <w:rPr>
                <w:rFonts w:asciiTheme="minorHAnsi" w:hAnsiTheme="minorHAnsi" w:cs="Calibri"/>
                <w:bCs/>
                <w:lang w:val="pl-PL"/>
              </w:rPr>
              <w:t>artość</w:t>
            </w:r>
          </w:p>
          <w:p w14:paraId="05CE9870" w14:textId="77777777" w:rsidR="009A670F" w:rsidRPr="001526EF" w:rsidRDefault="009A670F" w:rsidP="00E355EF">
            <w:pPr>
              <w:pStyle w:val="tabulka"/>
              <w:widowControl/>
              <w:overflowPunct w:val="0"/>
              <w:autoSpaceDE w:val="0"/>
              <w:spacing w:before="0" w:after="0" w:afterAutospacing="0" w:line="240" w:lineRule="auto"/>
              <w:ind w:left="0" w:firstLine="0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 w:rsidRPr="001526EF">
              <w:rPr>
                <w:rFonts w:asciiTheme="minorHAnsi" w:hAnsiTheme="minorHAnsi" w:cs="Calibri"/>
                <w:bCs/>
                <w:lang w:val="pl-PL"/>
              </w:rPr>
              <w:t>(zł)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61BAB164" w14:textId="77777777" w:rsidR="009A670F" w:rsidRPr="001526EF" w:rsidRDefault="009A670F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Data wykonania:</w:t>
            </w:r>
          </w:p>
          <w:p w14:paraId="523425B7" w14:textId="77777777" w:rsidR="009A670F" w:rsidRPr="001526EF" w:rsidRDefault="009A670F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początek (data)</w:t>
            </w:r>
          </w:p>
          <w:p w14:paraId="3597B5E6" w14:textId="77777777" w:rsidR="009A670F" w:rsidRPr="001526EF" w:rsidRDefault="009A670F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koniec (data)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29F8EC" w14:textId="75DC25EA" w:rsidR="009A670F" w:rsidRPr="001526EF" w:rsidRDefault="009A670F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Podmiot na rzecz którego zamówienie wykonano</w:t>
            </w:r>
          </w:p>
          <w:p w14:paraId="1D3F2A56" w14:textId="77777777" w:rsidR="009A670F" w:rsidRPr="001526EF" w:rsidRDefault="009A670F" w:rsidP="00E355EF">
            <w:pPr>
              <w:spacing w:before="0" w:after="0" w:afterAutospacing="0"/>
              <w:ind w:left="0" w:firstLine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(nazwa, adres)</w:t>
            </w:r>
          </w:p>
        </w:tc>
      </w:tr>
      <w:tr w:rsidR="009A670F" w:rsidRPr="00B14C95" w14:paraId="414E2E77" w14:textId="77777777" w:rsidTr="00334E9E">
        <w:trPr>
          <w:cantSplit/>
          <w:trHeight w:hRule="exact" w:val="88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142FAA2" w14:textId="18DE29A2" w:rsidR="009A670F" w:rsidRPr="00B14C95" w:rsidRDefault="00690385" w:rsidP="00E355EF">
            <w:pPr>
              <w:snapToGrid w:val="0"/>
              <w:spacing w:before="0" w:after="0" w:afterAutospacing="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ECB2" w14:textId="77777777" w:rsidR="009A670F" w:rsidRPr="001526EF" w:rsidRDefault="009A670F" w:rsidP="00E355EF">
            <w:pPr>
              <w:snapToGrid w:val="0"/>
              <w:spacing w:before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64C52" w14:textId="77777777" w:rsidR="009A670F" w:rsidRPr="001526EF" w:rsidRDefault="009A670F" w:rsidP="00E355EF">
            <w:pPr>
              <w:snapToGrid w:val="0"/>
              <w:spacing w:before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AAFBE" w14:textId="77777777" w:rsidR="009A670F" w:rsidRPr="001526EF" w:rsidRDefault="009A670F" w:rsidP="00E355EF">
            <w:pPr>
              <w:snapToGrid w:val="0"/>
              <w:spacing w:before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C4F093" w14:textId="77777777" w:rsidR="009A670F" w:rsidRPr="001526EF" w:rsidRDefault="009A670F" w:rsidP="00E355EF">
            <w:pPr>
              <w:snapToGrid w:val="0"/>
              <w:spacing w:before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A670F" w:rsidRPr="00B14C95" w14:paraId="21AE1672" w14:textId="77777777" w:rsidTr="00334E9E">
        <w:trPr>
          <w:cantSplit/>
          <w:trHeight w:hRule="exact" w:val="88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F5956D5" w14:textId="682E7F05" w:rsidR="009A670F" w:rsidRPr="00B14C95" w:rsidRDefault="00690385" w:rsidP="00E355EF">
            <w:pPr>
              <w:snapToGrid w:val="0"/>
              <w:spacing w:before="0" w:after="0" w:afterAutospacing="0"/>
              <w:ind w:left="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0DC8" w14:textId="77777777" w:rsidR="009A670F" w:rsidRPr="001526EF" w:rsidRDefault="009A670F" w:rsidP="00E355EF">
            <w:pPr>
              <w:snapToGrid w:val="0"/>
              <w:spacing w:before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E9AC8" w14:textId="77777777" w:rsidR="009A670F" w:rsidRPr="001526EF" w:rsidRDefault="009A670F" w:rsidP="00E355EF">
            <w:pPr>
              <w:snapToGrid w:val="0"/>
              <w:spacing w:before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4BE6E" w14:textId="77777777" w:rsidR="009A670F" w:rsidRPr="001526EF" w:rsidRDefault="009A670F" w:rsidP="00E355EF">
            <w:pPr>
              <w:snapToGrid w:val="0"/>
              <w:spacing w:before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DA3848" w14:textId="77777777" w:rsidR="009A670F" w:rsidRPr="001526EF" w:rsidRDefault="009A670F" w:rsidP="00E355EF">
            <w:pPr>
              <w:snapToGrid w:val="0"/>
              <w:spacing w:before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5B01DFC7" w14:textId="5D367AAC" w:rsidR="009A670F" w:rsidRPr="006909FD" w:rsidRDefault="009A670F" w:rsidP="00E355EF">
      <w:pPr>
        <w:shd w:val="clear" w:color="auto" w:fill="FFFFFF"/>
        <w:spacing w:before="240" w:after="0" w:afterAutospacing="0"/>
        <w:ind w:left="0" w:firstLine="0"/>
        <w:rPr>
          <w:rFonts w:asciiTheme="minorHAnsi" w:hAnsiTheme="minorHAnsi" w:cs="Calibri"/>
          <w:sz w:val="20"/>
          <w:szCs w:val="20"/>
        </w:rPr>
      </w:pPr>
      <w:r w:rsidRPr="006909FD">
        <w:rPr>
          <w:rFonts w:asciiTheme="minorHAnsi" w:hAnsiTheme="minorHAnsi" w:cs="Calibri"/>
          <w:sz w:val="20"/>
          <w:szCs w:val="20"/>
        </w:rPr>
        <w:t>Do wykazu załączam dowody określające, że wykonane roboty budowlane zostały wykonane należycie, wystawione przez:</w:t>
      </w:r>
    </w:p>
    <w:p w14:paraId="71F2BF2A" w14:textId="64C619CD" w:rsidR="009A670F" w:rsidRPr="006909FD" w:rsidRDefault="009A670F" w:rsidP="00E355EF">
      <w:pPr>
        <w:shd w:val="clear" w:color="auto" w:fill="FFFFFF"/>
        <w:spacing w:before="120" w:after="0" w:afterAutospacing="0"/>
        <w:ind w:left="0" w:firstLine="0"/>
        <w:rPr>
          <w:rFonts w:asciiTheme="minorHAnsi" w:hAnsiTheme="minorHAnsi" w:cs="Calibri"/>
          <w:sz w:val="20"/>
          <w:szCs w:val="20"/>
        </w:rPr>
      </w:pPr>
      <w:r w:rsidRPr="006909FD">
        <w:rPr>
          <w:rFonts w:asciiTheme="minorHAnsi" w:hAnsiTheme="minorHAnsi" w:cs="Calibri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6909FD">
        <w:rPr>
          <w:rFonts w:asciiTheme="minorHAnsi" w:hAnsiTheme="minorHAnsi" w:cs="Calibri"/>
          <w:sz w:val="20"/>
          <w:szCs w:val="20"/>
        </w:rPr>
        <w:t>…………………………..</w:t>
      </w:r>
      <w:r w:rsidR="002034ED">
        <w:rPr>
          <w:rFonts w:asciiTheme="minorHAnsi" w:hAnsiTheme="minorHAnsi" w:cs="Calibri"/>
          <w:sz w:val="20"/>
          <w:szCs w:val="20"/>
        </w:rPr>
        <w:t>……</w:t>
      </w:r>
    </w:p>
    <w:p w14:paraId="089CA15A" w14:textId="7B8E5797" w:rsidR="009A670F" w:rsidRPr="006909FD" w:rsidRDefault="009A670F" w:rsidP="00E355EF">
      <w:pPr>
        <w:shd w:val="clear" w:color="auto" w:fill="FFFFFF"/>
        <w:spacing w:before="120" w:after="0" w:afterAutospacing="0"/>
        <w:ind w:left="0" w:firstLine="0"/>
        <w:rPr>
          <w:rFonts w:asciiTheme="minorHAnsi" w:hAnsiTheme="minorHAnsi" w:cs="Calibri"/>
          <w:sz w:val="20"/>
          <w:szCs w:val="20"/>
        </w:rPr>
      </w:pPr>
      <w:r w:rsidRPr="006909FD">
        <w:rPr>
          <w:rFonts w:asciiTheme="minorHAnsi" w:hAnsiTheme="minorHAnsi" w:cs="Calibri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6909FD">
        <w:rPr>
          <w:rFonts w:asciiTheme="minorHAnsi" w:hAnsiTheme="minorHAnsi" w:cs="Calibri"/>
          <w:sz w:val="20"/>
          <w:szCs w:val="20"/>
        </w:rPr>
        <w:t>……………………………</w:t>
      </w:r>
      <w:r w:rsidR="002034ED">
        <w:rPr>
          <w:rFonts w:asciiTheme="minorHAnsi" w:hAnsiTheme="minorHAnsi" w:cs="Calibri"/>
          <w:sz w:val="20"/>
          <w:szCs w:val="20"/>
        </w:rPr>
        <w:t>……</w:t>
      </w:r>
    </w:p>
    <w:p w14:paraId="7BE6AD2B" w14:textId="2E987B41" w:rsidR="009A670F" w:rsidRPr="0028481C" w:rsidRDefault="009A670F" w:rsidP="00E355EF">
      <w:pPr>
        <w:shd w:val="clear" w:color="auto" w:fill="FFFFFF"/>
        <w:spacing w:before="120"/>
        <w:ind w:left="0" w:firstLine="0"/>
        <w:rPr>
          <w:rFonts w:asciiTheme="minorHAnsi" w:hAnsiTheme="minorHAnsi" w:cs="Calibri"/>
          <w:b/>
          <w:i/>
          <w:sz w:val="16"/>
          <w:szCs w:val="16"/>
        </w:rPr>
      </w:pPr>
      <w:r w:rsidRPr="0028481C">
        <w:rPr>
          <w:rFonts w:asciiTheme="minorHAnsi" w:hAnsiTheme="minorHAnsi" w:cs="Calibri"/>
          <w:i/>
          <w:sz w:val="16"/>
          <w:szCs w:val="16"/>
        </w:rPr>
        <w:t xml:space="preserve">W przypadku przedstawienia przez Wykonawcę </w:t>
      </w:r>
      <w:r w:rsidR="002034ED">
        <w:rPr>
          <w:rFonts w:asciiTheme="minorHAnsi" w:hAnsiTheme="minorHAnsi" w:cs="Calibri"/>
          <w:i/>
          <w:sz w:val="16"/>
          <w:szCs w:val="16"/>
        </w:rPr>
        <w:t>dostaw</w:t>
      </w:r>
      <w:r w:rsidRPr="0028481C">
        <w:rPr>
          <w:rFonts w:asciiTheme="minorHAnsi" w:hAnsiTheme="minorHAnsi" w:cs="Calibri"/>
          <w:i/>
          <w:sz w:val="16"/>
          <w:szCs w:val="16"/>
        </w:rPr>
        <w:t xml:space="preserve"> obejmujących </w:t>
      </w:r>
      <w:r w:rsidRPr="0028481C">
        <w:rPr>
          <w:rFonts w:asciiTheme="minorHAnsi" w:hAnsiTheme="minorHAnsi" w:cs="Calibri"/>
          <w:b/>
          <w:i/>
          <w:sz w:val="16"/>
          <w:szCs w:val="16"/>
        </w:rPr>
        <w:t>szerszy zakres</w:t>
      </w:r>
      <w:r w:rsidRPr="0028481C">
        <w:rPr>
          <w:rFonts w:asciiTheme="minorHAnsi" w:hAnsiTheme="minorHAnsi" w:cs="Calibri"/>
          <w:i/>
          <w:sz w:val="16"/>
          <w:szCs w:val="16"/>
        </w:rPr>
        <w:t xml:space="preserve"> niż wskazany w warunku udziału w postępowaniu, Wykonawca powinien podać </w:t>
      </w:r>
      <w:r>
        <w:rPr>
          <w:rFonts w:asciiTheme="minorHAnsi" w:hAnsiTheme="minorHAnsi" w:cs="Calibri"/>
          <w:i/>
          <w:sz w:val="16"/>
          <w:szCs w:val="16"/>
        </w:rPr>
        <w:t xml:space="preserve">całkowity zakres </w:t>
      </w:r>
      <w:r w:rsidR="002034ED">
        <w:rPr>
          <w:rFonts w:asciiTheme="minorHAnsi" w:hAnsiTheme="minorHAnsi" w:cs="Calibri"/>
          <w:i/>
          <w:sz w:val="16"/>
          <w:szCs w:val="16"/>
        </w:rPr>
        <w:t>dostaw</w:t>
      </w:r>
      <w:r w:rsidRPr="0028481C">
        <w:rPr>
          <w:rFonts w:asciiTheme="minorHAnsi" w:hAnsiTheme="minorHAnsi" w:cs="Calibri"/>
          <w:i/>
          <w:sz w:val="16"/>
          <w:szCs w:val="16"/>
        </w:rPr>
        <w:t xml:space="preserve"> oraz </w:t>
      </w:r>
      <w:r w:rsidRPr="0028481C">
        <w:rPr>
          <w:rFonts w:asciiTheme="minorHAnsi" w:hAnsiTheme="minorHAnsi" w:cs="Calibri"/>
          <w:b/>
          <w:i/>
          <w:sz w:val="16"/>
          <w:szCs w:val="16"/>
        </w:rPr>
        <w:t>podać</w:t>
      </w:r>
      <w:r w:rsidR="00070881">
        <w:rPr>
          <w:rFonts w:asciiTheme="minorHAnsi" w:hAnsiTheme="minorHAnsi" w:cs="Calibri"/>
          <w:b/>
          <w:i/>
          <w:sz w:val="16"/>
          <w:szCs w:val="16"/>
        </w:rPr>
        <w:t>/</w:t>
      </w:r>
      <w:r>
        <w:rPr>
          <w:rFonts w:asciiTheme="minorHAnsi" w:hAnsiTheme="minorHAnsi" w:cs="Calibri"/>
          <w:b/>
          <w:i/>
          <w:sz w:val="16"/>
          <w:szCs w:val="16"/>
        </w:rPr>
        <w:t xml:space="preserve">wyszczególnić zakres </w:t>
      </w:r>
      <w:r w:rsidR="002034ED">
        <w:rPr>
          <w:rFonts w:asciiTheme="minorHAnsi" w:hAnsiTheme="minorHAnsi" w:cs="Calibri"/>
          <w:b/>
          <w:i/>
          <w:sz w:val="16"/>
          <w:szCs w:val="16"/>
        </w:rPr>
        <w:t>dostaw</w:t>
      </w:r>
      <w:r w:rsidRPr="0028481C">
        <w:rPr>
          <w:rFonts w:asciiTheme="minorHAnsi" w:hAnsiTheme="minorHAnsi" w:cs="Calibri"/>
          <w:b/>
          <w:i/>
          <w:sz w:val="16"/>
          <w:szCs w:val="16"/>
        </w:rPr>
        <w:t xml:space="preserve"> </w:t>
      </w:r>
      <w:r>
        <w:rPr>
          <w:rFonts w:asciiTheme="minorHAnsi" w:hAnsiTheme="minorHAnsi" w:cs="Calibri"/>
          <w:i/>
          <w:sz w:val="16"/>
          <w:szCs w:val="16"/>
        </w:rPr>
        <w:t>adekwatnie do stawianego warunku udziału w postępowaniu</w:t>
      </w:r>
    </w:p>
    <w:p w14:paraId="7BA00091" w14:textId="73405BC1" w:rsidR="009A670F" w:rsidRPr="003F01C0" w:rsidRDefault="009A670F" w:rsidP="00E355EF">
      <w:pPr>
        <w:shd w:val="clear" w:color="auto" w:fill="FFFFFF"/>
        <w:tabs>
          <w:tab w:val="left" w:pos="5103"/>
        </w:tabs>
        <w:spacing w:before="1200" w:after="0" w:afterAutospacing="0"/>
        <w:rPr>
          <w:rFonts w:asciiTheme="minorHAnsi" w:hAnsiTheme="minorHAnsi" w:cs="Calibri"/>
          <w:color w:val="222222"/>
          <w:sz w:val="16"/>
          <w:szCs w:val="16"/>
        </w:rPr>
      </w:pPr>
      <w:r w:rsidRPr="00BE0E03">
        <w:rPr>
          <w:rFonts w:asciiTheme="minorHAnsi" w:hAnsiTheme="minorHAnsi" w:cs="Calibri"/>
          <w:color w:val="222222"/>
          <w:sz w:val="20"/>
          <w:szCs w:val="20"/>
        </w:rPr>
        <w:t>...........</w:t>
      </w:r>
      <w:r w:rsidR="006909FD">
        <w:rPr>
          <w:rFonts w:asciiTheme="minorHAnsi" w:hAnsiTheme="minorHAnsi" w:cs="Calibri"/>
          <w:color w:val="222222"/>
          <w:sz w:val="20"/>
          <w:szCs w:val="20"/>
        </w:rPr>
        <w:t>...............</w:t>
      </w:r>
      <w:r w:rsidRPr="00BE0E03">
        <w:rPr>
          <w:rFonts w:asciiTheme="minorHAnsi" w:hAnsiTheme="minorHAnsi" w:cs="Calibri"/>
          <w:color w:val="222222"/>
          <w:sz w:val="20"/>
          <w:szCs w:val="20"/>
        </w:rPr>
        <w:t>......</w:t>
      </w:r>
      <w:r>
        <w:rPr>
          <w:rFonts w:asciiTheme="minorHAnsi" w:hAnsiTheme="minorHAnsi" w:cs="Calibri"/>
          <w:color w:val="222222"/>
          <w:sz w:val="20"/>
          <w:szCs w:val="20"/>
        </w:rPr>
        <w:t xml:space="preserve"> dnia .................... </w:t>
      </w:r>
    </w:p>
    <w:p w14:paraId="322C151F" w14:textId="7163326C" w:rsidR="00D03F72" w:rsidRDefault="00D03F72" w:rsidP="00E355EF">
      <w:pPr>
        <w:rPr>
          <w:rFonts w:asciiTheme="minorHAnsi" w:hAnsiTheme="minorHAnsi" w:cs="Calibri"/>
          <w:color w:val="222222"/>
          <w:sz w:val="16"/>
          <w:szCs w:val="16"/>
        </w:rPr>
      </w:pPr>
    </w:p>
    <w:sectPr w:rsidR="00D03F72" w:rsidSect="00334E9E">
      <w:headerReference w:type="default" r:id="rId8"/>
      <w:pgSz w:w="11906" w:h="16838" w:code="9"/>
      <w:pgMar w:top="1417" w:right="1416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F332E" w14:textId="77777777" w:rsidR="00223E13" w:rsidRDefault="00223E13">
      <w:r>
        <w:separator/>
      </w:r>
    </w:p>
  </w:endnote>
  <w:endnote w:type="continuationSeparator" w:id="0">
    <w:p w14:paraId="0086E408" w14:textId="77777777" w:rsidR="00223E13" w:rsidRDefault="0022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A0E60" w14:textId="77777777" w:rsidR="00223E13" w:rsidRDefault="00223E13">
      <w:r>
        <w:separator/>
      </w:r>
    </w:p>
  </w:footnote>
  <w:footnote w:type="continuationSeparator" w:id="0">
    <w:p w14:paraId="7D99B113" w14:textId="77777777" w:rsidR="00223E13" w:rsidRDefault="00223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FE227E" w:rsidRDefault="00FE2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D"/>
    <w:multiLevelType w:val="multilevel"/>
    <w:tmpl w:val="03A08EA8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46374E"/>
    <w:multiLevelType w:val="multilevel"/>
    <w:tmpl w:val="0772DD44"/>
    <w:numStyleLink w:val="Styl1"/>
  </w:abstractNum>
  <w:abstractNum w:abstractNumId="11" w15:restartNumberingAfterBreak="0">
    <w:nsid w:val="052747A3"/>
    <w:multiLevelType w:val="hybridMultilevel"/>
    <w:tmpl w:val="A53A4264"/>
    <w:lvl w:ilvl="0" w:tplc="738E6B7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87A6E17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0B572A2E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F276C87"/>
    <w:multiLevelType w:val="hybridMultilevel"/>
    <w:tmpl w:val="6562F510"/>
    <w:lvl w:ilvl="0" w:tplc="32BCBF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25D76"/>
    <w:multiLevelType w:val="multilevel"/>
    <w:tmpl w:val="68F8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18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1" w15:restartNumberingAfterBreak="0">
    <w:nsid w:val="214A3D26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21DD5D60"/>
    <w:multiLevelType w:val="multilevel"/>
    <w:tmpl w:val="0772DD44"/>
    <w:numStyleLink w:val="Styl1"/>
  </w:abstractNum>
  <w:abstractNum w:abstractNumId="23" w15:restartNumberingAfterBreak="0">
    <w:nsid w:val="23535DAE"/>
    <w:multiLevelType w:val="multilevel"/>
    <w:tmpl w:val="0772DD44"/>
    <w:numStyleLink w:val="Styl1"/>
  </w:abstractNum>
  <w:abstractNum w:abstractNumId="24" w15:restartNumberingAfterBreak="0">
    <w:nsid w:val="250F6053"/>
    <w:multiLevelType w:val="multilevel"/>
    <w:tmpl w:val="0772DD44"/>
    <w:numStyleLink w:val="Styl1"/>
  </w:abstractNum>
  <w:abstractNum w:abstractNumId="25" w15:restartNumberingAfterBreak="0">
    <w:nsid w:val="297B1990"/>
    <w:multiLevelType w:val="multilevel"/>
    <w:tmpl w:val="0772DD44"/>
    <w:numStyleLink w:val="Styl1"/>
  </w:abstractNum>
  <w:abstractNum w:abstractNumId="26" w15:restartNumberingAfterBreak="0">
    <w:nsid w:val="2B23222A"/>
    <w:multiLevelType w:val="multilevel"/>
    <w:tmpl w:val="8F6CA40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27" w15:restartNumberingAfterBreak="0">
    <w:nsid w:val="2D2A65FD"/>
    <w:multiLevelType w:val="multilevel"/>
    <w:tmpl w:val="C526D0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43694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2FD49C8"/>
    <w:multiLevelType w:val="multilevel"/>
    <w:tmpl w:val="0772DD44"/>
    <w:numStyleLink w:val="Styl1"/>
  </w:abstractNum>
  <w:abstractNum w:abstractNumId="30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1" w15:restartNumberingAfterBreak="0">
    <w:nsid w:val="35A35F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DF2379F"/>
    <w:multiLevelType w:val="multilevel"/>
    <w:tmpl w:val="C3E83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DD0F1D"/>
    <w:multiLevelType w:val="hybridMultilevel"/>
    <w:tmpl w:val="80EECADA"/>
    <w:lvl w:ilvl="0" w:tplc="C21AE97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49849BDA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6" w15:restartNumberingAfterBreak="0">
    <w:nsid w:val="4B4F4F94"/>
    <w:multiLevelType w:val="multilevel"/>
    <w:tmpl w:val="0772DD44"/>
    <w:numStyleLink w:val="Styl1"/>
  </w:abstractNum>
  <w:abstractNum w:abstractNumId="37" w15:restartNumberingAfterBreak="0">
    <w:nsid w:val="4F204DA3"/>
    <w:multiLevelType w:val="multilevel"/>
    <w:tmpl w:val="0772DD44"/>
    <w:numStyleLink w:val="Styl1"/>
  </w:abstractNum>
  <w:abstractNum w:abstractNumId="38" w15:restartNumberingAfterBreak="0">
    <w:nsid w:val="5100411F"/>
    <w:multiLevelType w:val="multilevel"/>
    <w:tmpl w:val="0772DD44"/>
    <w:numStyleLink w:val="Styl1"/>
  </w:abstractNum>
  <w:abstractNum w:abstractNumId="39" w15:restartNumberingAfterBreak="0">
    <w:nsid w:val="54952FF5"/>
    <w:multiLevelType w:val="multilevel"/>
    <w:tmpl w:val="7AD25F0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5D52131"/>
    <w:multiLevelType w:val="hybridMultilevel"/>
    <w:tmpl w:val="1C22B724"/>
    <w:lvl w:ilvl="0" w:tplc="365855DC">
      <w:start w:val="1"/>
      <w:numFmt w:val="bullet"/>
      <w:lvlText w:val="-"/>
      <w:lvlJc w:val="left"/>
      <w:pPr>
        <w:ind w:left="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24C5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DC753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0623E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0032A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A611C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84323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DE9E0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24FB4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7C44A7F"/>
    <w:multiLevelType w:val="multilevel"/>
    <w:tmpl w:val="0772DD44"/>
    <w:numStyleLink w:val="Styl1"/>
  </w:abstractNum>
  <w:abstractNum w:abstractNumId="42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90C640A"/>
    <w:multiLevelType w:val="multilevel"/>
    <w:tmpl w:val="0772DD44"/>
    <w:numStyleLink w:val="Styl1"/>
  </w:abstractNum>
  <w:abstractNum w:abstractNumId="44" w15:restartNumberingAfterBreak="0">
    <w:nsid w:val="5D553EDE"/>
    <w:multiLevelType w:val="multilevel"/>
    <w:tmpl w:val="AE3A8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FC00A1B"/>
    <w:multiLevelType w:val="hybridMultilevel"/>
    <w:tmpl w:val="EDB03760"/>
    <w:lvl w:ilvl="0" w:tplc="D8B6354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47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090FF1"/>
    <w:multiLevelType w:val="multilevel"/>
    <w:tmpl w:val="0772DD44"/>
    <w:numStyleLink w:val="Styl1"/>
  </w:abstractNum>
  <w:abstractNum w:abstractNumId="49" w15:restartNumberingAfterBreak="0">
    <w:nsid w:val="68F1245B"/>
    <w:multiLevelType w:val="multilevel"/>
    <w:tmpl w:val="0772DD44"/>
    <w:numStyleLink w:val="Styl1"/>
  </w:abstractNum>
  <w:abstractNum w:abstractNumId="50" w15:restartNumberingAfterBreak="0">
    <w:nsid w:val="6A45347E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A53438D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C5F5148"/>
    <w:multiLevelType w:val="multilevel"/>
    <w:tmpl w:val="0772DD44"/>
    <w:numStyleLink w:val="Styl1"/>
  </w:abstractNum>
  <w:abstractNum w:abstractNumId="53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54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75F51129"/>
    <w:multiLevelType w:val="multilevel"/>
    <w:tmpl w:val="AE3A8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236AD4"/>
    <w:multiLevelType w:val="multilevel"/>
    <w:tmpl w:val="3B96622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8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47"/>
  </w:num>
  <w:num w:numId="4">
    <w:abstractNumId w:val="54"/>
  </w:num>
  <w:num w:numId="5">
    <w:abstractNumId w:val="46"/>
  </w:num>
  <w:num w:numId="6">
    <w:abstractNumId w:val="4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8"/>
  </w:num>
  <w:num w:numId="8">
    <w:abstractNumId w:val="42"/>
  </w:num>
  <w:num w:numId="9">
    <w:abstractNumId w:val="30"/>
  </w:num>
  <w:num w:numId="10">
    <w:abstractNumId w:val="17"/>
  </w:num>
  <w:num w:numId="11">
    <w:abstractNumId w:val="53"/>
  </w:num>
  <w:num w:numId="12">
    <w:abstractNumId w:val="24"/>
  </w:num>
  <w:num w:numId="13">
    <w:abstractNumId w:val="4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">
    <w:abstractNumId w:val="37"/>
  </w:num>
  <w:num w:numId="15">
    <w:abstractNumId w:val="2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44" w:hanging="36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7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84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712" w:hanging="1440"/>
        </w:pPr>
        <w:rPr>
          <w:rFonts w:hint="default"/>
        </w:rPr>
      </w:lvl>
    </w:lvlOverride>
  </w:num>
  <w:num w:numId="16">
    <w:abstractNumId w:val="36"/>
  </w:num>
  <w:num w:numId="17">
    <w:abstractNumId w:val="14"/>
  </w:num>
  <w:num w:numId="18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  <w:bCs w:val="0"/>
          <w:i w:val="0"/>
          <w:sz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="Calibri" w:eastAsia="Times New Roman" w:hAnsi="Calibri" w:cs="Times New Roman"/>
          <w:b/>
          <w:bCs w:val="0"/>
          <w:i/>
          <w:i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9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  <w:sz w:val="20"/>
          <w:szCs w:val="20"/>
        </w:rPr>
      </w:lvl>
    </w:lvlOverride>
  </w:num>
  <w:num w:numId="20">
    <w:abstractNumId w:val="18"/>
  </w:num>
  <w:num w:numId="21">
    <w:abstractNumId w:val="50"/>
  </w:num>
  <w:num w:numId="22">
    <w:abstractNumId w:val="43"/>
  </w:num>
  <w:num w:numId="23">
    <w:abstractNumId w:val="25"/>
  </w:num>
  <w:num w:numId="24">
    <w:abstractNumId w:val="10"/>
  </w:num>
  <w:num w:numId="25">
    <w:abstractNumId w:val="23"/>
  </w:num>
  <w:num w:numId="26">
    <w:abstractNumId w:val="38"/>
  </w:num>
  <w:num w:numId="27">
    <w:abstractNumId w:val="41"/>
  </w:num>
  <w:num w:numId="28">
    <w:abstractNumId w:val="8"/>
  </w:num>
  <w:num w:numId="29">
    <w:abstractNumId w:val="52"/>
  </w:num>
  <w:num w:numId="30">
    <w:abstractNumId w:val="19"/>
  </w:num>
  <w:num w:numId="31">
    <w:abstractNumId w:val="56"/>
  </w:num>
  <w:num w:numId="32">
    <w:abstractNumId w:val="12"/>
  </w:num>
  <w:num w:numId="33">
    <w:abstractNumId w:val="28"/>
  </w:num>
  <w:num w:numId="34">
    <w:abstractNumId w:val="16"/>
  </w:num>
  <w:num w:numId="35">
    <w:abstractNumId w:val="31"/>
  </w:num>
  <w:num w:numId="36">
    <w:abstractNumId w:val="40"/>
  </w:num>
  <w:num w:numId="37">
    <w:abstractNumId w:val="26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51"/>
  </w:num>
  <w:num w:numId="51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4DE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653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4D5F"/>
    <w:rsid w:val="0005502F"/>
    <w:rsid w:val="0005516F"/>
    <w:rsid w:val="0005552E"/>
    <w:rsid w:val="00056081"/>
    <w:rsid w:val="000561FE"/>
    <w:rsid w:val="000570B3"/>
    <w:rsid w:val="000571A4"/>
    <w:rsid w:val="00057A78"/>
    <w:rsid w:val="000609E8"/>
    <w:rsid w:val="00060E1C"/>
    <w:rsid w:val="00060E53"/>
    <w:rsid w:val="00060F79"/>
    <w:rsid w:val="00061022"/>
    <w:rsid w:val="00061077"/>
    <w:rsid w:val="00061372"/>
    <w:rsid w:val="000624B8"/>
    <w:rsid w:val="00062B4A"/>
    <w:rsid w:val="00062CB6"/>
    <w:rsid w:val="000639B1"/>
    <w:rsid w:val="00064642"/>
    <w:rsid w:val="0006531A"/>
    <w:rsid w:val="00065D6C"/>
    <w:rsid w:val="00065E0B"/>
    <w:rsid w:val="00066289"/>
    <w:rsid w:val="00066793"/>
    <w:rsid w:val="00066CD3"/>
    <w:rsid w:val="000673B4"/>
    <w:rsid w:val="0006758A"/>
    <w:rsid w:val="00067B56"/>
    <w:rsid w:val="00067F45"/>
    <w:rsid w:val="00070881"/>
    <w:rsid w:val="00070BD4"/>
    <w:rsid w:val="00072D9A"/>
    <w:rsid w:val="00072F9A"/>
    <w:rsid w:val="00073083"/>
    <w:rsid w:val="00075D54"/>
    <w:rsid w:val="00076687"/>
    <w:rsid w:val="00076F1B"/>
    <w:rsid w:val="000776B4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3673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13F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22DC"/>
    <w:rsid w:val="00123AF1"/>
    <w:rsid w:val="0012416A"/>
    <w:rsid w:val="00124F8E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28"/>
    <w:rsid w:val="001356BB"/>
    <w:rsid w:val="00136450"/>
    <w:rsid w:val="0013713E"/>
    <w:rsid w:val="00137542"/>
    <w:rsid w:val="0013755D"/>
    <w:rsid w:val="00140828"/>
    <w:rsid w:val="001409E4"/>
    <w:rsid w:val="00140C1A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114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4CD5"/>
    <w:rsid w:val="001753D3"/>
    <w:rsid w:val="0017598D"/>
    <w:rsid w:val="001760E5"/>
    <w:rsid w:val="00176A9B"/>
    <w:rsid w:val="00176FB2"/>
    <w:rsid w:val="00177043"/>
    <w:rsid w:val="001770B5"/>
    <w:rsid w:val="001772BD"/>
    <w:rsid w:val="001800D3"/>
    <w:rsid w:val="0018121B"/>
    <w:rsid w:val="00182502"/>
    <w:rsid w:val="00183639"/>
    <w:rsid w:val="0018389F"/>
    <w:rsid w:val="00184483"/>
    <w:rsid w:val="00184CA5"/>
    <w:rsid w:val="001862CD"/>
    <w:rsid w:val="00187439"/>
    <w:rsid w:val="00187FB3"/>
    <w:rsid w:val="00190660"/>
    <w:rsid w:val="0019094F"/>
    <w:rsid w:val="00190B40"/>
    <w:rsid w:val="00190F55"/>
    <w:rsid w:val="00192E9D"/>
    <w:rsid w:val="00193AC9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6C41"/>
    <w:rsid w:val="001A7FB4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C696F"/>
    <w:rsid w:val="001D051D"/>
    <w:rsid w:val="001D1967"/>
    <w:rsid w:val="001D2848"/>
    <w:rsid w:val="001D2E8B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05C1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4ED"/>
    <w:rsid w:val="002037FE"/>
    <w:rsid w:val="00203998"/>
    <w:rsid w:val="00204EFC"/>
    <w:rsid w:val="00205B62"/>
    <w:rsid w:val="00206918"/>
    <w:rsid w:val="00207690"/>
    <w:rsid w:val="00210CE4"/>
    <w:rsid w:val="00211481"/>
    <w:rsid w:val="0021183D"/>
    <w:rsid w:val="002118E2"/>
    <w:rsid w:val="00211F25"/>
    <w:rsid w:val="00211FE0"/>
    <w:rsid w:val="00212C67"/>
    <w:rsid w:val="00215ECD"/>
    <w:rsid w:val="0021618D"/>
    <w:rsid w:val="002207F7"/>
    <w:rsid w:val="00221241"/>
    <w:rsid w:val="00221378"/>
    <w:rsid w:val="00223D6E"/>
    <w:rsid w:val="00223E13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ED7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53802"/>
    <w:rsid w:val="002545E9"/>
    <w:rsid w:val="00254DCC"/>
    <w:rsid w:val="0026070C"/>
    <w:rsid w:val="00260C7E"/>
    <w:rsid w:val="00261C4D"/>
    <w:rsid w:val="00261CA4"/>
    <w:rsid w:val="00261D69"/>
    <w:rsid w:val="002626C8"/>
    <w:rsid w:val="00262B1C"/>
    <w:rsid w:val="00262C4E"/>
    <w:rsid w:val="00263D3A"/>
    <w:rsid w:val="00263F0D"/>
    <w:rsid w:val="002650DA"/>
    <w:rsid w:val="0026608F"/>
    <w:rsid w:val="00266381"/>
    <w:rsid w:val="00266C82"/>
    <w:rsid w:val="00266E78"/>
    <w:rsid w:val="0026722C"/>
    <w:rsid w:val="00272905"/>
    <w:rsid w:val="00272BAA"/>
    <w:rsid w:val="0027316F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2263"/>
    <w:rsid w:val="002823D4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974F0"/>
    <w:rsid w:val="002A1AC1"/>
    <w:rsid w:val="002A1F9C"/>
    <w:rsid w:val="002A2353"/>
    <w:rsid w:val="002A2F40"/>
    <w:rsid w:val="002A34FE"/>
    <w:rsid w:val="002A4A78"/>
    <w:rsid w:val="002A5744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2D1A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0B8A"/>
    <w:rsid w:val="003222A7"/>
    <w:rsid w:val="00323487"/>
    <w:rsid w:val="003251A3"/>
    <w:rsid w:val="003254DE"/>
    <w:rsid w:val="003258D5"/>
    <w:rsid w:val="003268B2"/>
    <w:rsid w:val="00327E5B"/>
    <w:rsid w:val="00327F2D"/>
    <w:rsid w:val="003328B4"/>
    <w:rsid w:val="00332A4C"/>
    <w:rsid w:val="00334494"/>
    <w:rsid w:val="00334BCB"/>
    <w:rsid w:val="00334E9E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3711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293F"/>
    <w:rsid w:val="00393678"/>
    <w:rsid w:val="0039385D"/>
    <w:rsid w:val="0039396A"/>
    <w:rsid w:val="00393D34"/>
    <w:rsid w:val="003956B0"/>
    <w:rsid w:val="0039621C"/>
    <w:rsid w:val="00396582"/>
    <w:rsid w:val="00397281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40B1"/>
    <w:rsid w:val="003A6A5C"/>
    <w:rsid w:val="003A73F7"/>
    <w:rsid w:val="003B05AB"/>
    <w:rsid w:val="003B0A95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1F7A"/>
    <w:rsid w:val="003E2D8C"/>
    <w:rsid w:val="003E4212"/>
    <w:rsid w:val="003E4259"/>
    <w:rsid w:val="003E488B"/>
    <w:rsid w:val="003E7583"/>
    <w:rsid w:val="003E7A4D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004"/>
    <w:rsid w:val="003F368D"/>
    <w:rsid w:val="003F40C3"/>
    <w:rsid w:val="003F4746"/>
    <w:rsid w:val="003F49C4"/>
    <w:rsid w:val="003F556C"/>
    <w:rsid w:val="003F63E4"/>
    <w:rsid w:val="003F6D59"/>
    <w:rsid w:val="003F719A"/>
    <w:rsid w:val="0040125C"/>
    <w:rsid w:val="004012C0"/>
    <w:rsid w:val="00403043"/>
    <w:rsid w:val="00403B46"/>
    <w:rsid w:val="0040465B"/>
    <w:rsid w:val="00404AD3"/>
    <w:rsid w:val="00404D25"/>
    <w:rsid w:val="0040515E"/>
    <w:rsid w:val="00406232"/>
    <w:rsid w:val="00406C58"/>
    <w:rsid w:val="0040722F"/>
    <w:rsid w:val="00407D3C"/>
    <w:rsid w:val="00410410"/>
    <w:rsid w:val="0041106D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703"/>
    <w:rsid w:val="00427B6E"/>
    <w:rsid w:val="00430247"/>
    <w:rsid w:val="00430FDE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1D7F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96B"/>
    <w:rsid w:val="00464DBE"/>
    <w:rsid w:val="00464FD9"/>
    <w:rsid w:val="004653ED"/>
    <w:rsid w:val="004654AD"/>
    <w:rsid w:val="0046574F"/>
    <w:rsid w:val="00466156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394C"/>
    <w:rsid w:val="00483B49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800"/>
    <w:rsid w:val="004929E0"/>
    <w:rsid w:val="00492AE6"/>
    <w:rsid w:val="00493273"/>
    <w:rsid w:val="0049381A"/>
    <w:rsid w:val="00493EBF"/>
    <w:rsid w:val="00495CD5"/>
    <w:rsid w:val="00496312"/>
    <w:rsid w:val="00496737"/>
    <w:rsid w:val="00497E87"/>
    <w:rsid w:val="004A0096"/>
    <w:rsid w:val="004A00DF"/>
    <w:rsid w:val="004A05F8"/>
    <w:rsid w:val="004A0998"/>
    <w:rsid w:val="004A12A8"/>
    <w:rsid w:val="004A13D1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5999"/>
    <w:rsid w:val="004B67A1"/>
    <w:rsid w:val="004B6B2E"/>
    <w:rsid w:val="004B7AAE"/>
    <w:rsid w:val="004C0449"/>
    <w:rsid w:val="004C0A0F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5CC"/>
    <w:rsid w:val="004E5E09"/>
    <w:rsid w:val="004E75FF"/>
    <w:rsid w:val="004F23C7"/>
    <w:rsid w:val="004F42AB"/>
    <w:rsid w:val="004F49B0"/>
    <w:rsid w:val="004F648F"/>
    <w:rsid w:val="004F69DA"/>
    <w:rsid w:val="00500756"/>
    <w:rsid w:val="00501279"/>
    <w:rsid w:val="00501758"/>
    <w:rsid w:val="0050176C"/>
    <w:rsid w:val="005026D5"/>
    <w:rsid w:val="00504877"/>
    <w:rsid w:val="0050584F"/>
    <w:rsid w:val="00505ADB"/>
    <w:rsid w:val="00505B54"/>
    <w:rsid w:val="00506430"/>
    <w:rsid w:val="00507E0B"/>
    <w:rsid w:val="00510790"/>
    <w:rsid w:val="00510D8A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0E1"/>
    <w:rsid w:val="005202A6"/>
    <w:rsid w:val="00520980"/>
    <w:rsid w:val="005215E8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372FF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2613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6705E"/>
    <w:rsid w:val="00570469"/>
    <w:rsid w:val="0057069C"/>
    <w:rsid w:val="00571048"/>
    <w:rsid w:val="00571F6E"/>
    <w:rsid w:val="00573C6C"/>
    <w:rsid w:val="00573D83"/>
    <w:rsid w:val="00574215"/>
    <w:rsid w:val="005747CB"/>
    <w:rsid w:val="0057480A"/>
    <w:rsid w:val="00574AA3"/>
    <w:rsid w:val="00574C0B"/>
    <w:rsid w:val="00575C35"/>
    <w:rsid w:val="00575C8E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5E5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3B3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60EA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784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D743D"/>
    <w:rsid w:val="005E0457"/>
    <w:rsid w:val="005E07B3"/>
    <w:rsid w:val="005E0C9A"/>
    <w:rsid w:val="005E127F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65A2"/>
    <w:rsid w:val="005F7CB5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046B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558D"/>
    <w:rsid w:val="00646624"/>
    <w:rsid w:val="00646F7A"/>
    <w:rsid w:val="006471A2"/>
    <w:rsid w:val="0065019E"/>
    <w:rsid w:val="00650586"/>
    <w:rsid w:val="00650BFA"/>
    <w:rsid w:val="00650CA4"/>
    <w:rsid w:val="00650F1F"/>
    <w:rsid w:val="006523E2"/>
    <w:rsid w:val="006528C9"/>
    <w:rsid w:val="00652C26"/>
    <w:rsid w:val="0065359D"/>
    <w:rsid w:val="00653CFD"/>
    <w:rsid w:val="0065415E"/>
    <w:rsid w:val="00654695"/>
    <w:rsid w:val="00654FA3"/>
    <w:rsid w:val="00655472"/>
    <w:rsid w:val="006565A4"/>
    <w:rsid w:val="00656659"/>
    <w:rsid w:val="00656EFD"/>
    <w:rsid w:val="00657039"/>
    <w:rsid w:val="006578F6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868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3EC2"/>
    <w:rsid w:val="00684A29"/>
    <w:rsid w:val="00684ACE"/>
    <w:rsid w:val="00684DB8"/>
    <w:rsid w:val="00685531"/>
    <w:rsid w:val="0068646B"/>
    <w:rsid w:val="00686AF9"/>
    <w:rsid w:val="00686E83"/>
    <w:rsid w:val="00687CE7"/>
    <w:rsid w:val="00690385"/>
    <w:rsid w:val="006909FD"/>
    <w:rsid w:val="00692012"/>
    <w:rsid w:val="0069294C"/>
    <w:rsid w:val="00692B7B"/>
    <w:rsid w:val="00693AB2"/>
    <w:rsid w:val="0069415A"/>
    <w:rsid w:val="00694F31"/>
    <w:rsid w:val="0069535D"/>
    <w:rsid w:val="00695DAF"/>
    <w:rsid w:val="00696021"/>
    <w:rsid w:val="00696029"/>
    <w:rsid w:val="00697363"/>
    <w:rsid w:val="006978E9"/>
    <w:rsid w:val="006A004D"/>
    <w:rsid w:val="006A0324"/>
    <w:rsid w:val="006A0C5A"/>
    <w:rsid w:val="006A0D6F"/>
    <w:rsid w:val="006A1EBE"/>
    <w:rsid w:val="006A2974"/>
    <w:rsid w:val="006A340A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293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38E3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37D"/>
    <w:rsid w:val="006E7511"/>
    <w:rsid w:val="006E7E06"/>
    <w:rsid w:val="006F05DA"/>
    <w:rsid w:val="006F0AC6"/>
    <w:rsid w:val="006F15C1"/>
    <w:rsid w:val="006F15F2"/>
    <w:rsid w:val="006F18EB"/>
    <w:rsid w:val="006F28DC"/>
    <w:rsid w:val="006F5EF7"/>
    <w:rsid w:val="006F6D62"/>
    <w:rsid w:val="006F6EF5"/>
    <w:rsid w:val="006F7536"/>
    <w:rsid w:val="006F7897"/>
    <w:rsid w:val="006F7FD1"/>
    <w:rsid w:val="00700AA7"/>
    <w:rsid w:val="00700E9A"/>
    <w:rsid w:val="00701944"/>
    <w:rsid w:val="00701BE8"/>
    <w:rsid w:val="00702235"/>
    <w:rsid w:val="007025B0"/>
    <w:rsid w:val="007026EB"/>
    <w:rsid w:val="00704587"/>
    <w:rsid w:val="0070490C"/>
    <w:rsid w:val="00705373"/>
    <w:rsid w:val="007058FE"/>
    <w:rsid w:val="0070591D"/>
    <w:rsid w:val="00706C13"/>
    <w:rsid w:val="00706EAC"/>
    <w:rsid w:val="00707304"/>
    <w:rsid w:val="00707466"/>
    <w:rsid w:val="007077F9"/>
    <w:rsid w:val="007077FC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56F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CA"/>
    <w:rsid w:val="007636E0"/>
    <w:rsid w:val="0076392E"/>
    <w:rsid w:val="00764339"/>
    <w:rsid w:val="007645C3"/>
    <w:rsid w:val="00764AE4"/>
    <w:rsid w:val="007656B4"/>
    <w:rsid w:val="00765F2C"/>
    <w:rsid w:val="00766D1A"/>
    <w:rsid w:val="00770153"/>
    <w:rsid w:val="007704D0"/>
    <w:rsid w:val="00770667"/>
    <w:rsid w:val="00770919"/>
    <w:rsid w:val="00770B6D"/>
    <w:rsid w:val="0077114D"/>
    <w:rsid w:val="00771368"/>
    <w:rsid w:val="0077177A"/>
    <w:rsid w:val="007719F8"/>
    <w:rsid w:val="00773263"/>
    <w:rsid w:val="00773B72"/>
    <w:rsid w:val="0077448E"/>
    <w:rsid w:val="00774C5C"/>
    <w:rsid w:val="007753B6"/>
    <w:rsid w:val="007753BA"/>
    <w:rsid w:val="0077588A"/>
    <w:rsid w:val="00775B90"/>
    <w:rsid w:val="00775DF3"/>
    <w:rsid w:val="00777922"/>
    <w:rsid w:val="007805D2"/>
    <w:rsid w:val="00780AFE"/>
    <w:rsid w:val="00781232"/>
    <w:rsid w:val="00781C08"/>
    <w:rsid w:val="00782B1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32B"/>
    <w:rsid w:val="007A08ED"/>
    <w:rsid w:val="007A205C"/>
    <w:rsid w:val="007A2154"/>
    <w:rsid w:val="007A22A2"/>
    <w:rsid w:val="007A2420"/>
    <w:rsid w:val="007A2500"/>
    <w:rsid w:val="007A3A9B"/>
    <w:rsid w:val="007A3B57"/>
    <w:rsid w:val="007A45EE"/>
    <w:rsid w:val="007A7205"/>
    <w:rsid w:val="007A7B58"/>
    <w:rsid w:val="007B0AA2"/>
    <w:rsid w:val="007B2CAE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6F39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9EF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0ED2"/>
    <w:rsid w:val="007F1125"/>
    <w:rsid w:val="007F1E6E"/>
    <w:rsid w:val="007F3305"/>
    <w:rsid w:val="007F3314"/>
    <w:rsid w:val="007F44B7"/>
    <w:rsid w:val="007F4584"/>
    <w:rsid w:val="007F545C"/>
    <w:rsid w:val="007F6507"/>
    <w:rsid w:val="007F6A56"/>
    <w:rsid w:val="007F7F53"/>
    <w:rsid w:val="008001AC"/>
    <w:rsid w:val="00800371"/>
    <w:rsid w:val="00800579"/>
    <w:rsid w:val="00800613"/>
    <w:rsid w:val="008007EB"/>
    <w:rsid w:val="00800E7E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07571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13F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1E59"/>
    <w:rsid w:val="00852601"/>
    <w:rsid w:val="008532EC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45F5"/>
    <w:rsid w:val="00866CF9"/>
    <w:rsid w:val="00866D70"/>
    <w:rsid w:val="00867482"/>
    <w:rsid w:val="008704E0"/>
    <w:rsid w:val="0087086D"/>
    <w:rsid w:val="008712E9"/>
    <w:rsid w:val="0087165C"/>
    <w:rsid w:val="0087174C"/>
    <w:rsid w:val="008717A8"/>
    <w:rsid w:val="0087237E"/>
    <w:rsid w:val="00872A87"/>
    <w:rsid w:val="00873744"/>
    <w:rsid w:val="00873F77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0709"/>
    <w:rsid w:val="008910CE"/>
    <w:rsid w:val="00891BBE"/>
    <w:rsid w:val="00891E62"/>
    <w:rsid w:val="008925DE"/>
    <w:rsid w:val="00892698"/>
    <w:rsid w:val="008931DB"/>
    <w:rsid w:val="008957F4"/>
    <w:rsid w:val="00896181"/>
    <w:rsid w:val="00896442"/>
    <w:rsid w:val="00896FD2"/>
    <w:rsid w:val="00897EC2"/>
    <w:rsid w:val="008A057B"/>
    <w:rsid w:val="008A0AAC"/>
    <w:rsid w:val="008A0B5E"/>
    <w:rsid w:val="008A1C3A"/>
    <w:rsid w:val="008A307A"/>
    <w:rsid w:val="008A3290"/>
    <w:rsid w:val="008A39BC"/>
    <w:rsid w:val="008A3D74"/>
    <w:rsid w:val="008A3EF2"/>
    <w:rsid w:val="008A47AE"/>
    <w:rsid w:val="008A5651"/>
    <w:rsid w:val="008A58AC"/>
    <w:rsid w:val="008A64AE"/>
    <w:rsid w:val="008A7F9B"/>
    <w:rsid w:val="008B0438"/>
    <w:rsid w:val="008B09CD"/>
    <w:rsid w:val="008B1779"/>
    <w:rsid w:val="008B3D41"/>
    <w:rsid w:val="008B4CCD"/>
    <w:rsid w:val="008B5D71"/>
    <w:rsid w:val="008B70EB"/>
    <w:rsid w:val="008B71C8"/>
    <w:rsid w:val="008C0955"/>
    <w:rsid w:val="008C1ED2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315"/>
    <w:rsid w:val="008C6C3F"/>
    <w:rsid w:val="008C6CBD"/>
    <w:rsid w:val="008C7368"/>
    <w:rsid w:val="008C7C25"/>
    <w:rsid w:val="008C7D9C"/>
    <w:rsid w:val="008D03BA"/>
    <w:rsid w:val="008D05C3"/>
    <w:rsid w:val="008D1543"/>
    <w:rsid w:val="008D2A92"/>
    <w:rsid w:val="008D4204"/>
    <w:rsid w:val="008D43F5"/>
    <w:rsid w:val="008D4427"/>
    <w:rsid w:val="008D4B33"/>
    <w:rsid w:val="008D532D"/>
    <w:rsid w:val="008D5404"/>
    <w:rsid w:val="008D6355"/>
    <w:rsid w:val="008D6597"/>
    <w:rsid w:val="008D7C3B"/>
    <w:rsid w:val="008D7CD6"/>
    <w:rsid w:val="008E1271"/>
    <w:rsid w:val="008E19F2"/>
    <w:rsid w:val="008E220A"/>
    <w:rsid w:val="008E26BB"/>
    <w:rsid w:val="008E30CC"/>
    <w:rsid w:val="008E33D5"/>
    <w:rsid w:val="008E359E"/>
    <w:rsid w:val="008E4EB8"/>
    <w:rsid w:val="008E6070"/>
    <w:rsid w:val="008E697E"/>
    <w:rsid w:val="008E777E"/>
    <w:rsid w:val="008E7A79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34BD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344"/>
    <w:rsid w:val="00917684"/>
    <w:rsid w:val="00917AD1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699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901"/>
    <w:rsid w:val="00963F32"/>
    <w:rsid w:val="009643D6"/>
    <w:rsid w:val="00964713"/>
    <w:rsid w:val="00964B28"/>
    <w:rsid w:val="00964C00"/>
    <w:rsid w:val="00965A50"/>
    <w:rsid w:val="00966FA6"/>
    <w:rsid w:val="00966FF0"/>
    <w:rsid w:val="00967655"/>
    <w:rsid w:val="00970666"/>
    <w:rsid w:val="009741B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47A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2C1D"/>
    <w:rsid w:val="009A32BB"/>
    <w:rsid w:val="009A45B9"/>
    <w:rsid w:val="009A4C02"/>
    <w:rsid w:val="009A4E2E"/>
    <w:rsid w:val="009A670F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1F24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61EE"/>
    <w:rsid w:val="009D1163"/>
    <w:rsid w:val="009D16DA"/>
    <w:rsid w:val="009D1871"/>
    <w:rsid w:val="009D1ADC"/>
    <w:rsid w:val="009D1E5E"/>
    <w:rsid w:val="009D2BDF"/>
    <w:rsid w:val="009D3E94"/>
    <w:rsid w:val="009D4786"/>
    <w:rsid w:val="009D5643"/>
    <w:rsid w:val="009D58F5"/>
    <w:rsid w:val="009D6197"/>
    <w:rsid w:val="009D6C78"/>
    <w:rsid w:val="009D7470"/>
    <w:rsid w:val="009D79E1"/>
    <w:rsid w:val="009E0149"/>
    <w:rsid w:val="009E024F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6ECC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0A85"/>
    <w:rsid w:val="00A210F8"/>
    <w:rsid w:val="00A213F8"/>
    <w:rsid w:val="00A21DCD"/>
    <w:rsid w:val="00A23B7D"/>
    <w:rsid w:val="00A24592"/>
    <w:rsid w:val="00A25086"/>
    <w:rsid w:val="00A258A0"/>
    <w:rsid w:val="00A25DDF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16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1EBB"/>
    <w:rsid w:val="00A423DF"/>
    <w:rsid w:val="00A42821"/>
    <w:rsid w:val="00A42A48"/>
    <w:rsid w:val="00A42D64"/>
    <w:rsid w:val="00A42FC4"/>
    <w:rsid w:val="00A435C0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43E4"/>
    <w:rsid w:val="00A55219"/>
    <w:rsid w:val="00A55E92"/>
    <w:rsid w:val="00A56305"/>
    <w:rsid w:val="00A57AFA"/>
    <w:rsid w:val="00A60169"/>
    <w:rsid w:val="00A61466"/>
    <w:rsid w:val="00A61E73"/>
    <w:rsid w:val="00A6341B"/>
    <w:rsid w:val="00A63A9D"/>
    <w:rsid w:val="00A63FA8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8AC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791"/>
    <w:rsid w:val="00A9288C"/>
    <w:rsid w:val="00A92B5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16C9"/>
    <w:rsid w:val="00AB2477"/>
    <w:rsid w:val="00AB27E6"/>
    <w:rsid w:val="00AB2997"/>
    <w:rsid w:val="00AB2A97"/>
    <w:rsid w:val="00AB31CB"/>
    <w:rsid w:val="00AB3380"/>
    <w:rsid w:val="00AB44EB"/>
    <w:rsid w:val="00AB4C6D"/>
    <w:rsid w:val="00AB4FC8"/>
    <w:rsid w:val="00AB5791"/>
    <w:rsid w:val="00AB5884"/>
    <w:rsid w:val="00AB5DED"/>
    <w:rsid w:val="00AB6A09"/>
    <w:rsid w:val="00AB70B5"/>
    <w:rsid w:val="00AC281C"/>
    <w:rsid w:val="00AC3B6D"/>
    <w:rsid w:val="00AC4222"/>
    <w:rsid w:val="00AC49B1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047E"/>
    <w:rsid w:val="00AE130E"/>
    <w:rsid w:val="00AE16BF"/>
    <w:rsid w:val="00AE23AB"/>
    <w:rsid w:val="00AE2A2E"/>
    <w:rsid w:val="00AE38A4"/>
    <w:rsid w:val="00AE39E5"/>
    <w:rsid w:val="00AE4040"/>
    <w:rsid w:val="00AE45AF"/>
    <w:rsid w:val="00AE478C"/>
    <w:rsid w:val="00AE5F6E"/>
    <w:rsid w:val="00AE688B"/>
    <w:rsid w:val="00AE6B08"/>
    <w:rsid w:val="00AE6E23"/>
    <w:rsid w:val="00AE73BC"/>
    <w:rsid w:val="00AE76DB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0E2"/>
    <w:rsid w:val="00B00335"/>
    <w:rsid w:val="00B006AD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4C47"/>
    <w:rsid w:val="00B1593B"/>
    <w:rsid w:val="00B15A04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9D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5E8D"/>
    <w:rsid w:val="00B66118"/>
    <w:rsid w:val="00B665DB"/>
    <w:rsid w:val="00B66666"/>
    <w:rsid w:val="00B6702E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4728"/>
    <w:rsid w:val="00B858B9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0B29"/>
    <w:rsid w:val="00BA115E"/>
    <w:rsid w:val="00BA28F4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3D96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5B11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4A6"/>
    <w:rsid w:val="00BD5CA5"/>
    <w:rsid w:val="00BD76FC"/>
    <w:rsid w:val="00BD7892"/>
    <w:rsid w:val="00BE2F70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BF7AC6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4EA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720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67756"/>
    <w:rsid w:val="00C70A91"/>
    <w:rsid w:val="00C70C75"/>
    <w:rsid w:val="00C70C8F"/>
    <w:rsid w:val="00C70D93"/>
    <w:rsid w:val="00C721BF"/>
    <w:rsid w:val="00C72AE9"/>
    <w:rsid w:val="00C75305"/>
    <w:rsid w:val="00C76018"/>
    <w:rsid w:val="00C76974"/>
    <w:rsid w:val="00C76B4D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040"/>
    <w:rsid w:val="00C93AB7"/>
    <w:rsid w:val="00C95E00"/>
    <w:rsid w:val="00C97219"/>
    <w:rsid w:val="00C97279"/>
    <w:rsid w:val="00CA0AE7"/>
    <w:rsid w:val="00CA0B31"/>
    <w:rsid w:val="00CA0D86"/>
    <w:rsid w:val="00CA1218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BD9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634"/>
    <w:rsid w:val="00CE4774"/>
    <w:rsid w:val="00CE49A9"/>
    <w:rsid w:val="00CE4F2C"/>
    <w:rsid w:val="00CE505E"/>
    <w:rsid w:val="00CE52D9"/>
    <w:rsid w:val="00CE5950"/>
    <w:rsid w:val="00CE5CA6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603"/>
    <w:rsid w:val="00CF3C8C"/>
    <w:rsid w:val="00CF3FC0"/>
    <w:rsid w:val="00CF6A54"/>
    <w:rsid w:val="00CF6C18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3F72"/>
    <w:rsid w:val="00D0489B"/>
    <w:rsid w:val="00D04A22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5A57"/>
    <w:rsid w:val="00D15D15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1905"/>
    <w:rsid w:val="00D22562"/>
    <w:rsid w:val="00D22B63"/>
    <w:rsid w:val="00D23130"/>
    <w:rsid w:val="00D24113"/>
    <w:rsid w:val="00D247DB"/>
    <w:rsid w:val="00D257FF"/>
    <w:rsid w:val="00D26AF1"/>
    <w:rsid w:val="00D30937"/>
    <w:rsid w:val="00D322B6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025F"/>
    <w:rsid w:val="00D51127"/>
    <w:rsid w:val="00D521AD"/>
    <w:rsid w:val="00D53EEB"/>
    <w:rsid w:val="00D54090"/>
    <w:rsid w:val="00D54282"/>
    <w:rsid w:val="00D5615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5A48"/>
    <w:rsid w:val="00D772DB"/>
    <w:rsid w:val="00D77BA9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3F4C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413"/>
    <w:rsid w:val="00DA7510"/>
    <w:rsid w:val="00DA7AFB"/>
    <w:rsid w:val="00DA7F04"/>
    <w:rsid w:val="00DB03D4"/>
    <w:rsid w:val="00DB0E59"/>
    <w:rsid w:val="00DB15F6"/>
    <w:rsid w:val="00DB24F5"/>
    <w:rsid w:val="00DB3872"/>
    <w:rsid w:val="00DB4CD1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0D86"/>
    <w:rsid w:val="00DF2465"/>
    <w:rsid w:val="00DF275C"/>
    <w:rsid w:val="00DF288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2EA"/>
    <w:rsid w:val="00E059E2"/>
    <w:rsid w:val="00E07BCE"/>
    <w:rsid w:val="00E1057B"/>
    <w:rsid w:val="00E1099C"/>
    <w:rsid w:val="00E10FEF"/>
    <w:rsid w:val="00E129F6"/>
    <w:rsid w:val="00E14B97"/>
    <w:rsid w:val="00E152F8"/>
    <w:rsid w:val="00E157E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1490"/>
    <w:rsid w:val="00E3261E"/>
    <w:rsid w:val="00E3292A"/>
    <w:rsid w:val="00E334DF"/>
    <w:rsid w:val="00E3386C"/>
    <w:rsid w:val="00E355EF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4DA9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04C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1978"/>
    <w:rsid w:val="00E92582"/>
    <w:rsid w:val="00E934A8"/>
    <w:rsid w:val="00E93CBE"/>
    <w:rsid w:val="00E9460A"/>
    <w:rsid w:val="00E94DA8"/>
    <w:rsid w:val="00E96580"/>
    <w:rsid w:val="00E96758"/>
    <w:rsid w:val="00E97220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09FB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313"/>
    <w:rsid w:val="00ED6F73"/>
    <w:rsid w:val="00EE0990"/>
    <w:rsid w:val="00EE16AF"/>
    <w:rsid w:val="00EE1D16"/>
    <w:rsid w:val="00EE212B"/>
    <w:rsid w:val="00EE21CF"/>
    <w:rsid w:val="00EE2956"/>
    <w:rsid w:val="00EE3D9A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C86"/>
    <w:rsid w:val="00F02E45"/>
    <w:rsid w:val="00F039DA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497F"/>
    <w:rsid w:val="00F26A52"/>
    <w:rsid w:val="00F27B32"/>
    <w:rsid w:val="00F30A18"/>
    <w:rsid w:val="00F30B0E"/>
    <w:rsid w:val="00F31638"/>
    <w:rsid w:val="00F3208F"/>
    <w:rsid w:val="00F338FB"/>
    <w:rsid w:val="00F343DF"/>
    <w:rsid w:val="00F3461D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70D"/>
    <w:rsid w:val="00F47842"/>
    <w:rsid w:val="00F520FF"/>
    <w:rsid w:val="00F521F6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0E1A"/>
    <w:rsid w:val="00F61141"/>
    <w:rsid w:val="00F6301D"/>
    <w:rsid w:val="00F63DB9"/>
    <w:rsid w:val="00F640F4"/>
    <w:rsid w:val="00F65B8D"/>
    <w:rsid w:val="00F67B43"/>
    <w:rsid w:val="00F700AE"/>
    <w:rsid w:val="00F702A4"/>
    <w:rsid w:val="00F70EFB"/>
    <w:rsid w:val="00F71D5C"/>
    <w:rsid w:val="00F7250D"/>
    <w:rsid w:val="00F72961"/>
    <w:rsid w:val="00F72A5F"/>
    <w:rsid w:val="00F73C2E"/>
    <w:rsid w:val="00F74363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2B8E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5966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227E"/>
    <w:rsid w:val="00FE263F"/>
    <w:rsid w:val="00FE33F1"/>
    <w:rsid w:val="00FE3420"/>
    <w:rsid w:val="00FE36D1"/>
    <w:rsid w:val="00FE38E9"/>
    <w:rsid w:val="00FE3917"/>
    <w:rsid w:val="00FE3A83"/>
    <w:rsid w:val="00FE3B5B"/>
    <w:rsid w:val="00FE4CBF"/>
    <w:rsid w:val="00FE5B65"/>
    <w:rsid w:val="00FE76ED"/>
    <w:rsid w:val="00FE7F04"/>
    <w:rsid w:val="00FF1770"/>
    <w:rsid w:val="00FF1FC8"/>
    <w:rsid w:val="00FF387F"/>
    <w:rsid w:val="00FF4C57"/>
    <w:rsid w:val="00FF5392"/>
    <w:rsid w:val="00FF55EA"/>
    <w:rsid w:val="00FF6890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A7CC78"/>
  <w15:docId w15:val="{BF0C8EE4-9634-4B9A-B664-46E3E156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60" w:after="100" w:afterAutospacing="1"/>
        <w:ind w:left="788" w:hanging="431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after="60"/>
      <w:ind w:left="851" w:hanging="295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link w:val="ZwykytekstZnak"/>
    <w:uiPriority w:val="99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3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DB6EB5"/>
    <w:pPr>
      <w:overflowPunct w:val="0"/>
      <w:autoSpaceDE w:val="0"/>
      <w:autoSpaceDN w:val="0"/>
      <w:adjustRightInd w:val="0"/>
      <w:ind w:firstLine="283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table" w:customStyle="1" w:styleId="TableGrid">
    <w:name w:val="TableGrid"/>
    <w:rsid w:val="00176FB2"/>
    <w:pPr>
      <w:spacing w:before="0" w:after="0" w:afterAutospacing="0"/>
      <w:ind w:left="0" w:firstLine="0"/>
      <w:jc w:val="left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wykytekstZnak">
    <w:name w:val="Zwykły tekst Znak"/>
    <w:basedOn w:val="Domylnaczcionkaakapitu"/>
    <w:link w:val="Zwykytekst"/>
    <w:uiPriority w:val="99"/>
    <w:rsid w:val="009643D6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7251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1374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129</cp:revision>
  <cp:lastPrinted>2021-07-06T09:52:00Z</cp:lastPrinted>
  <dcterms:created xsi:type="dcterms:W3CDTF">2019-01-14T06:24:00Z</dcterms:created>
  <dcterms:modified xsi:type="dcterms:W3CDTF">2021-07-06T10:00:00Z</dcterms:modified>
</cp:coreProperties>
</file>