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D760AE" w:rsidRDefault="00071F7E" w:rsidP="00683CF8">
      <w:pPr>
        <w:spacing w:line="276" w:lineRule="auto"/>
        <w:rPr>
          <w:rFonts w:cs="Times New Roman"/>
          <w:sz w:val="22"/>
          <w:szCs w:val="22"/>
        </w:rPr>
      </w:pPr>
    </w:p>
    <w:p w14:paraId="6FC11006"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41D7FA9D" w:rsidR="00071F7E" w:rsidRDefault="00071F7E" w:rsidP="00683CF8">
      <w:pPr>
        <w:spacing w:line="276" w:lineRule="auto"/>
        <w:jc w:val="center"/>
        <w:rPr>
          <w:rFonts w:cs="Times New Roman"/>
          <w:b/>
          <w:bCs/>
          <w:spacing w:val="80"/>
          <w:sz w:val="22"/>
          <w:szCs w:val="22"/>
          <w:u w:val="single"/>
        </w:rPr>
      </w:pPr>
    </w:p>
    <w:p w14:paraId="15B63D11" w14:textId="0BD2C57E" w:rsidR="00C140B1" w:rsidRPr="00D760AE" w:rsidRDefault="00C140B1" w:rsidP="00683CF8">
      <w:pPr>
        <w:spacing w:line="276" w:lineRule="auto"/>
        <w:jc w:val="center"/>
        <w:rPr>
          <w:rFonts w:cs="Times New Roman"/>
          <w:b/>
          <w:bCs/>
          <w:spacing w:val="80"/>
          <w:sz w:val="22"/>
          <w:szCs w:val="22"/>
          <w:u w:val="single"/>
        </w:rPr>
      </w:pPr>
      <w:r w:rsidRPr="0003514A">
        <w:rPr>
          <w:rFonts w:cs="Times New Roman"/>
          <w:b/>
          <w:bCs/>
          <w:spacing w:val="80"/>
          <w:sz w:val="22"/>
          <w:szCs w:val="22"/>
          <w:highlight w:val="cyan"/>
          <w:u w:val="single"/>
        </w:rPr>
        <w:t>AKTUALIZACJA-</w:t>
      </w:r>
      <w:r w:rsidR="002130AB" w:rsidRPr="0003514A">
        <w:rPr>
          <w:rFonts w:cs="Times New Roman"/>
          <w:b/>
          <w:bCs/>
          <w:spacing w:val="80"/>
          <w:sz w:val="22"/>
          <w:szCs w:val="22"/>
          <w:highlight w:val="cyan"/>
          <w:u w:val="single"/>
        </w:rPr>
        <w:t>I</w:t>
      </w:r>
      <w:r w:rsidR="0003514A" w:rsidRPr="0003514A">
        <w:rPr>
          <w:rFonts w:cs="Times New Roman"/>
          <w:b/>
          <w:bCs/>
          <w:spacing w:val="80"/>
          <w:sz w:val="22"/>
          <w:szCs w:val="22"/>
          <w:highlight w:val="cyan"/>
          <w:u w:val="single"/>
        </w:rPr>
        <w:t>I</w:t>
      </w:r>
      <w:r w:rsidRPr="0003514A">
        <w:rPr>
          <w:rFonts w:cs="Times New Roman"/>
          <w:b/>
          <w:bCs/>
          <w:spacing w:val="80"/>
          <w:sz w:val="22"/>
          <w:szCs w:val="22"/>
          <w:highlight w:val="cyan"/>
          <w:u w:val="single"/>
        </w:rPr>
        <w:t>I</w:t>
      </w:r>
      <w:r>
        <w:rPr>
          <w:rFonts w:cs="Times New Roman"/>
          <w:b/>
          <w:bCs/>
          <w:spacing w:val="80"/>
          <w:sz w:val="22"/>
          <w:szCs w:val="22"/>
          <w:u w:val="single"/>
        </w:rPr>
        <w:t xml:space="preserve"> </w:t>
      </w:r>
    </w:p>
    <w:p w14:paraId="0A341E71" w14:textId="77777777"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0C807FC3" w14:textId="77777777" w:rsidR="00071F7E" w:rsidRPr="00D760AE" w:rsidRDefault="00071F7E" w:rsidP="00683CF8">
      <w:pPr>
        <w:spacing w:line="276" w:lineRule="auto"/>
        <w:rPr>
          <w:rFonts w:cs="Times New Roman"/>
          <w:sz w:val="22"/>
          <w:szCs w:val="22"/>
        </w:rPr>
      </w:pPr>
    </w:p>
    <w:p w14:paraId="38B223D9" w14:textId="77777777" w:rsidR="00970AF0" w:rsidRPr="00D760AE" w:rsidRDefault="00970AF0" w:rsidP="00683CF8">
      <w:pPr>
        <w:spacing w:line="276" w:lineRule="auto"/>
        <w:rPr>
          <w:rFonts w:cs="Times New Roman"/>
          <w:sz w:val="22"/>
          <w:szCs w:val="22"/>
        </w:rPr>
      </w:pPr>
    </w:p>
    <w:p w14:paraId="3476E494" w14:textId="2FC0E3FE"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 xml:space="preserve">w oparciu o ustawę z dnia 11.09.2019 r. Prawo zamówień publicznych </w:t>
      </w:r>
      <w:r w:rsidRPr="00D760AE">
        <w:rPr>
          <w:rFonts w:cs="Times New Roman"/>
          <w:sz w:val="22"/>
          <w:szCs w:val="22"/>
          <w:lang w:eastAsia="ar-SA"/>
        </w:rPr>
        <w:t>(</w:t>
      </w:r>
      <w:r w:rsidR="0049664F" w:rsidRPr="00D760AE">
        <w:rPr>
          <w:rFonts w:cs="Times New Roman"/>
          <w:sz w:val="22"/>
          <w:szCs w:val="22"/>
          <w:lang w:eastAsia="ar-SA"/>
        </w:rPr>
        <w:t>t.j.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poźn. zm.</w:t>
      </w:r>
      <w:r w:rsidRPr="00D760AE">
        <w:rPr>
          <w:rFonts w:cs="Times New Roman"/>
          <w:sz w:val="22"/>
          <w:szCs w:val="22"/>
          <w:lang w:eastAsia="ar-SA"/>
        </w:rPr>
        <w:t>)</w:t>
      </w:r>
    </w:p>
    <w:p w14:paraId="502BD71C" w14:textId="77777777" w:rsidR="00CE3174" w:rsidRPr="00D760AE" w:rsidRDefault="00CE3174" w:rsidP="00683CF8">
      <w:pPr>
        <w:spacing w:line="276" w:lineRule="auto"/>
        <w:rPr>
          <w:rFonts w:cs="Times New Roman"/>
          <w:sz w:val="22"/>
          <w:szCs w:val="22"/>
        </w:rPr>
      </w:pPr>
    </w:p>
    <w:p w14:paraId="58BDB683" w14:textId="220057A9"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A12DFE">
        <w:rPr>
          <w:rFonts w:cs="Times New Roman"/>
          <w:b/>
          <w:sz w:val="22"/>
          <w:szCs w:val="22"/>
        </w:rPr>
        <w:t>5 538 000</w:t>
      </w:r>
      <w:r w:rsidRPr="00D760AE">
        <w:rPr>
          <w:rFonts w:cs="Times New Roman"/>
          <w:b/>
          <w:sz w:val="22"/>
          <w:szCs w:val="22"/>
        </w:rPr>
        <w:t xml:space="preserve"> euro</w:t>
      </w:r>
      <w:r w:rsidRPr="00D760AE">
        <w:rPr>
          <w:rFonts w:cs="Times New Roman"/>
          <w:sz w:val="22"/>
          <w:szCs w:val="22"/>
        </w:rPr>
        <w:t xml:space="preserve"> na:</w:t>
      </w:r>
      <w:r w:rsidRPr="00D760AE">
        <w:rPr>
          <w:rFonts w:cs="Times New Roman"/>
          <w:sz w:val="22"/>
          <w:szCs w:val="22"/>
        </w:rPr>
        <w:br/>
      </w:r>
    </w:p>
    <w:p w14:paraId="50A2E9EE" w14:textId="77777777" w:rsidR="00071F7E" w:rsidRPr="00D760AE" w:rsidRDefault="00071F7E" w:rsidP="00683CF8">
      <w:pPr>
        <w:spacing w:line="276" w:lineRule="auto"/>
        <w:rPr>
          <w:rFonts w:cs="Times New Roman"/>
          <w:sz w:val="22"/>
          <w:szCs w:val="22"/>
        </w:rPr>
      </w:pPr>
    </w:p>
    <w:p w14:paraId="1F746E65" w14:textId="4A462FC5" w:rsidR="009D6C45" w:rsidRPr="00D760AE" w:rsidRDefault="00C12C67" w:rsidP="005D2CF0">
      <w:pPr>
        <w:pStyle w:val="Tekstpodstawowy"/>
        <w:spacing w:line="276" w:lineRule="auto"/>
        <w:jc w:val="center"/>
        <w:rPr>
          <w:b/>
          <w:sz w:val="22"/>
          <w:szCs w:val="22"/>
        </w:rPr>
      </w:pPr>
      <w:bookmarkStart w:id="0" w:name="_Hlk119065276"/>
      <w:r w:rsidRPr="00D760AE">
        <w:rPr>
          <w:b/>
          <w:sz w:val="22"/>
          <w:szCs w:val="22"/>
        </w:rPr>
        <w:t>„</w:t>
      </w:r>
      <w:r w:rsidR="006D109C">
        <w:rPr>
          <w:b/>
          <w:sz w:val="22"/>
          <w:szCs w:val="22"/>
        </w:rPr>
        <w:t>Nadbudowa z lądowiskiem, p</w:t>
      </w:r>
      <w:r w:rsidR="006D109C" w:rsidRPr="00F71452">
        <w:rPr>
          <w:b/>
          <w:sz w:val="22"/>
          <w:szCs w:val="22"/>
        </w:rPr>
        <w:t xml:space="preserve">rzebudowa i doposażenie Uniwersyteckiego Centrum Pediatrii </w:t>
      </w:r>
      <w:r w:rsidR="006D109C">
        <w:rPr>
          <w:b/>
          <w:sz w:val="22"/>
          <w:szCs w:val="22"/>
        </w:rPr>
        <w:br/>
      </w:r>
      <w:r w:rsidR="006D109C" w:rsidRPr="00F71452">
        <w:rPr>
          <w:b/>
          <w:sz w:val="22"/>
          <w:szCs w:val="22"/>
        </w:rPr>
        <w:t>im. M. Konopnickiej</w:t>
      </w:r>
      <w:r w:rsidR="006D109C">
        <w:rPr>
          <w:b/>
          <w:sz w:val="22"/>
          <w:szCs w:val="22"/>
        </w:rPr>
        <w:t xml:space="preserve"> przy ul. Pankiewicza 16 w Łodzi</w:t>
      </w:r>
      <w:r w:rsidRPr="00D760AE">
        <w:rPr>
          <w:b/>
          <w:sz w:val="22"/>
          <w:szCs w:val="22"/>
        </w:rPr>
        <w:t>” na potrzeby SP ZOZ CSK UM w Łodzi</w:t>
      </w:r>
    </w:p>
    <w:bookmarkEnd w:id="0"/>
    <w:p w14:paraId="709EFC3D" w14:textId="77777777" w:rsidR="00B438F2" w:rsidRPr="00D760AE" w:rsidRDefault="00B438F2" w:rsidP="00683CF8">
      <w:pPr>
        <w:pStyle w:val="Tekstpodstawowy"/>
        <w:spacing w:line="276" w:lineRule="auto"/>
        <w:rPr>
          <w:b/>
          <w:bCs/>
          <w:sz w:val="22"/>
          <w:szCs w:val="22"/>
        </w:rPr>
      </w:pPr>
    </w:p>
    <w:p w14:paraId="1CC201B0" w14:textId="77777777" w:rsidR="00C12C67" w:rsidRPr="00C12C67" w:rsidRDefault="00C12C67" w:rsidP="00C12C67">
      <w:pPr>
        <w:autoSpaceDE w:val="0"/>
        <w:autoSpaceDN w:val="0"/>
        <w:adjustRightInd w:val="0"/>
        <w:rPr>
          <w:rFonts w:cs="Times New Roman"/>
          <w:color w:val="000000"/>
          <w:sz w:val="22"/>
          <w:szCs w:val="22"/>
        </w:rPr>
      </w:pPr>
    </w:p>
    <w:p w14:paraId="59C78D2B"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2FAC1B80" w14:textId="77777777" w:rsidR="00A20A7F" w:rsidRPr="00D760AE" w:rsidRDefault="00A20A7F" w:rsidP="00683CF8">
      <w:pPr>
        <w:spacing w:line="276" w:lineRule="auto"/>
        <w:jc w:val="both"/>
        <w:rPr>
          <w:rFonts w:cs="Times New Roman"/>
          <w:b/>
          <w:sz w:val="22"/>
          <w:szCs w:val="22"/>
        </w:rPr>
      </w:pPr>
    </w:p>
    <w:p w14:paraId="0F44DE01" w14:textId="3ACE4446" w:rsidR="00237C29" w:rsidRPr="00D760AE" w:rsidRDefault="00237C29" w:rsidP="00683CF8">
      <w:pPr>
        <w:spacing w:line="276" w:lineRule="auto"/>
        <w:rPr>
          <w:rFonts w:cs="Times New Roman"/>
          <w:sz w:val="22"/>
          <w:szCs w:val="22"/>
        </w:rPr>
      </w:pPr>
    </w:p>
    <w:p w14:paraId="41D1E9AC" w14:textId="2CFE3883" w:rsidR="00237C29" w:rsidRPr="00D760AE" w:rsidRDefault="00237C29" w:rsidP="00683CF8">
      <w:pPr>
        <w:spacing w:line="276" w:lineRule="auto"/>
        <w:rPr>
          <w:rFonts w:cs="Times New Roman"/>
          <w:sz w:val="22"/>
          <w:szCs w:val="22"/>
        </w:rPr>
      </w:pPr>
    </w:p>
    <w:p w14:paraId="2FCAC8F1" w14:textId="77777777" w:rsidR="00237C29" w:rsidRPr="00D760AE" w:rsidRDefault="00237C29" w:rsidP="00683CF8">
      <w:pPr>
        <w:spacing w:line="276" w:lineRule="auto"/>
        <w:rPr>
          <w:rFonts w:cs="Times New Roman"/>
          <w:sz w:val="22"/>
          <w:szCs w:val="22"/>
        </w:rPr>
      </w:pPr>
    </w:p>
    <w:p w14:paraId="6FB6CEE0" w14:textId="7FC76907" w:rsidR="0067754F" w:rsidRPr="00D760AE" w:rsidRDefault="0067754F" w:rsidP="00683CF8">
      <w:pPr>
        <w:spacing w:line="276" w:lineRule="auto"/>
        <w:rPr>
          <w:rFonts w:cs="Times New Roman"/>
          <w:sz w:val="22"/>
          <w:szCs w:val="22"/>
        </w:rPr>
      </w:pPr>
    </w:p>
    <w:p w14:paraId="0238634E" w14:textId="23EA8B3A" w:rsidR="00071F7E" w:rsidRPr="00D760AE" w:rsidRDefault="00417FEA" w:rsidP="00683CF8">
      <w:pPr>
        <w:spacing w:line="276" w:lineRule="auto"/>
        <w:rPr>
          <w:rFonts w:cs="Times New Roman"/>
          <w:b/>
          <w:bCs/>
          <w:sz w:val="22"/>
          <w:szCs w:val="22"/>
          <w:u w:val="single"/>
        </w:rPr>
      </w:pPr>
      <w:r w:rsidRPr="00417FEA">
        <w:rPr>
          <w:rFonts w:cs="Times New Roman"/>
          <w:b/>
          <w:bCs/>
          <w:sz w:val="22"/>
          <w:szCs w:val="22"/>
        </w:rPr>
        <w:t>ZP/32/2024</w:t>
      </w:r>
    </w:p>
    <w:p w14:paraId="48466A19" w14:textId="77777777" w:rsidR="00071F7E" w:rsidRPr="00D760AE" w:rsidRDefault="00071F7E" w:rsidP="00683CF8">
      <w:pPr>
        <w:spacing w:line="276" w:lineRule="auto"/>
        <w:rPr>
          <w:rFonts w:cs="Times New Roman"/>
          <w:b/>
          <w:bCs/>
          <w:sz w:val="22"/>
          <w:szCs w:val="22"/>
          <w:u w:val="single"/>
        </w:rPr>
      </w:pPr>
    </w:p>
    <w:p w14:paraId="506114DB" w14:textId="77777777" w:rsidR="00071F7E" w:rsidRPr="00D760AE" w:rsidRDefault="00071F7E" w:rsidP="00683CF8">
      <w:pPr>
        <w:spacing w:line="276" w:lineRule="auto"/>
        <w:rPr>
          <w:rFonts w:cs="Times New Roman"/>
          <w:b/>
          <w:bCs/>
          <w:sz w:val="22"/>
          <w:szCs w:val="22"/>
          <w:u w:val="single"/>
        </w:rPr>
      </w:pPr>
    </w:p>
    <w:p w14:paraId="1B583206" w14:textId="71D0F78A" w:rsidR="00CF7A86" w:rsidRPr="00D760AE" w:rsidRDefault="00CF7A86" w:rsidP="00683CF8">
      <w:pPr>
        <w:spacing w:line="276" w:lineRule="auto"/>
        <w:rPr>
          <w:rFonts w:cs="Times New Roman"/>
          <w:b/>
          <w:bCs/>
          <w:sz w:val="22"/>
          <w:szCs w:val="22"/>
          <w:u w:val="single"/>
        </w:rPr>
      </w:pPr>
    </w:p>
    <w:p w14:paraId="78B56EF4" w14:textId="77777777" w:rsidR="00CF7A86" w:rsidRPr="00D760AE" w:rsidRDefault="00CF7A86" w:rsidP="00683CF8">
      <w:pPr>
        <w:spacing w:line="276" w:lineRule="auto"/>
        <w:rPr>
          <w:rFonts w:cs="Times New Roman"/>
          <w:b/>
          <w:bCs/>
          <w:sz w:val="22"/>
          <w:szCs w:val="22"/>
          <w:u w:val="single"/>
        </w:rPr>
      </w:pPr>
    </w:p>
    <w:p w14:paraId="7431E352"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38EABE3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209046E2"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59FC0C17"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3568ACD7" w14:textId="77777777" w:rsidR="00071F7E" w:rsidRPr="00D760AE" w:rsidRDefault="00071F7E" w:rsidP="00683CF8">
      <w:pPr>
        <w:spacing w:line="276" w:lineRule="auto"/>
        <w:jc w:val="center"/>
        <w:rPr>
          <w:rFonts w:cs="Times New Roman"/>
          <w:sz w:val="22"/>
          <w:szCs w:val="22"/>
        </w:rPr>
      </w:pPr>
    </w:p>
    <w:p w14:paraId="0BBB8FD2" w14:textId="77777777" w:rsidR="00071F7E" w:rsidRPr="00D760AE" w:rsidRDefault="00071F7E" w:rsidP="00683CF8">
      <w:pPr>
        <w:spacing w:line="276" w:lineRule="auto"/>
        <w:jc w:val="center"/>
        <w:rPr>
          <w:rFonts w:cs="Times New Roman"/>
          <w:sz w:val="22"/>
          <w:szCs w:val="22"/>
        </w:rPr>
      </w:pPr>
    </w:p>
    <w:p w14:paraId="35892B5B" w14:textId="77777777" w:rsidR="00071F7E" w:rsidRPr="00D760AE" w:rsidRDefault="00071F7E" w:rsidP="00683CF8">
      <w:pPr>
        <w:spacing w:line="276" w:lineRule="auto"/>
        <w:jc w:val="center"/>
        <w:rPr>
          <w:rFonts w:cs="Times New Roman"/>
          <w:sz w:val="22"/>
          <w:szCs w:val="22"/>
        </w:rPr>
      </w:pPr>
    </w:p>
    <w:p w14:paraId="42789B22" w14:textId="27E43DBF" w:rsidR="00A20A7F" w:rsidRPr="00D760AE" w:rsidRDefault="00A20A7F" w:rsidP="00683CF8">
      <w:pPr>
        <w:spacing w:line="276" w:lineRule="auto"/>
        <w:jc w:val="center"/>
        <w:rPr>
          <w:rFonts w:cs="Times New Roman"/>
          <w:sz w:val="22"/>
          <w:szCs w:val="22"/>
        </w:rPr>
      </w:pPr>
    </w:p>
    <w:p w14:paraId="7A218C6B" w14:textId="7414E260" w:rsidR="00A20A7F" w:rsidRPr="00D760AE" w:rsidRDefault="00A20A7F" w:rsidP="00683CF8">
      <w:pPr>
        <w:spacing w:line="276" w:lineRule="auto"/>
        <w:jc w:val="center"/>
        <w:rPr>
          <w:rFonts w:cs="Times New Roman"/>
          <w:sz w:val="22"/>
          <w:szCs w:val="22"/>
        </w:rPr>
      </w:pPr>
    </w:p>
    <w:p w14:paraId="603D604E" w14:textId="2DA46BAD" w:rsidR="00A20A7F" w:rsidRPr="00D760AE" w:rsidRDefault="00A20A7F" w:rsidP="00683CF8">
      <w:pPr>
        <w:spacing w:line="276" w:lineRule="auto"/>
        <w:jc w:val="center"/>
        <w:rPr>
          <w:rFonts w:cs="Times New Roman"/>
          <w:sz w:val="22"/>
          <w:szCs w:val="22"/>
        </w:rPr>
      </w:pPr>
    </w:p>
    <w:p w14:paraId="3784977E" w14:textId="77777777" w:rsidR="00911226" w:rsidRPr="00D760AE" w:rsidRDefault="00911226" w:rsidP="00683CF8">
      <w:pPr>
        <w:spacing w:line="276" w:lineRule="auto"/>
        <w:jc w:val="center"/>
        <w:rPr>
          <w:rFonts w:cs="Times New Roman"/>
          <w:sz w:val="22"/>
          <w:szCs w:val="22"/>
        </w:rPr>
      </w:pPr>
    </w:p>
    <w:p w14:paraId="74B49EB4" w14:textId="5BC39F90" w:rsidR="00071F7E" w:rsidRDefault="00071F7E" w:rsidP="00683CF8">
      <w:pPr>
        <w:spacing w:line="276" w:lineRule="auto"/>
        <w:jc w:val="center"/>
        <w:rPr>
          <w:rFonts w:cs="Times New Roman"/>
          <w:sz w:val="22"/>
          <w:szCs w:val="22"/>
        </w:rPr>
      </w:pPr>
      <w:r w:rsidRPr="00D760AE">
        <w:rPr>
          <w:rFonts w:cs="Times New Roman"/>
          <w:sz w:val="22"/>
          <w:szCs w:val="22"/>
        </w:rPr>
        <w:t xml:space="preserve">Łódź, dnia </w:t>
      </w:r>
      <w:r w:rsidR="00526AA9" w:rsidRPr="00417FEA">
        <w:rPr>
          <w:rFonts w:cs="Times New Roman"/>
          <w:sz w:val="22"/>
          <w:szCs w:val="22"/>
        </w:rPr>
        <w:t>1</w:t>
      </w:r>
      <w:r w:rsidR="00417FEA">
        <w:rPr>
          <w:rFonts w:cs="Times New Roman"/>
          <w:sz w:val="22"/>
          <w:szCs w:val="22"/>
        </w:rPr>
        <w:t>5</w:t>
      </w:r>
      <w:r w:rsidR="00526AA9" w:rsidRPr="00417FEA">
        <w:rPr>
          <w:rFonts w:cs="Times New Roman"/>
          <w:sz w:val="22"/>
          <w:szCs w:val="22"/>
        </w:rPr>
        <w:t>.02.2</w:t>
      </w:r>
      <w:r w:rsidR="007A5502" w:rsidRPr="00417FEA">
        <w:rPr>
          <w:rFonts w:cs="Times New Roman"/>
          <w:sz w:val="22"/>
          <w:szCs w:val="22"/>
        </w:rPr>
        <w:t>024</w:t>
      </w:r>
      <w:r w:rsidR="00C07F15" w:rsidRPr="00417FEA">
        <w:rPr>
          <w:rFonts w:cs="Times New Roman"/>
          <w:sz w:val="22"/>
          <w:szCs w:val="22"/>
        </w:rPr>
        <w:t xml:space="preserve"> </w:t>
      </w:r>
      <w:r w:rsidRPr="00417FEA">
        <w:rPr>
          <w:rFonts w:cs="Times New Roman"/>
          <w:sz w:val="22"/>
          <w:szCs w:val="22"/>
        </w:rPr>
        <w:t>r.</w:t>
      </w:r>
    </w:p>
    <w:p w14:paraId="7ACD3857" w14:textId="2B4B6C9A" w:rsidR="00C140B1" w:rsidRPr="00D760AE" w:rsidRDefault="002130AB" w:rsidP="00683CF8">
      <w:pPr>
        <w:spacing w:line="276" w:lineRule="auto"/>
        <w:jc w:val="center"/>
        <w:rPr>
          <w:rFonts w:cs="Times New Roman"/>
          <w:sz w:val="22"/>
          <w:szCs w:val="22"/>
        </w:rPr>
        <w:sectPr w:rsidR="00C140B1" w:rsidRPr="00D760AE" w:rsidSect="00971C28">
          <w:headerReference w:type="default" r:id="rId9"/>
          <w:pgSz w:w="11906" w:h="16838" w:code="9"/>
          <w:pgMar w:top="680" w:right="794" w:bottom="709" w:left="1134" w:header="426" w:footer="340" w:gutter="0"/>
          <w:cols w:space="708"/>
          <w:docGrid w:linePitch="360"/>
        </w:sectPr>
      </w:pPr>
      <w:r w:rsidRPr="0003514A">
        <w:rPr>
          <w:rFonts w:cs="Times New Roman"/>
          <w:sz w:val="22"/>
          <w:szCs w:val="22"/>
          <w:highlight w:val="cyan"/>
        </w:rPr>
        <w:t xml:space="preserve">Aktualizacja z dnia </w:t>
      </w:r>
      <w:r w:rsidR="0003514A">
        <w:rPr>
          <w:rFonts w:cs="Times New Roman"/>
          <w:sz w:val="22"/>
          <w:szCs w:val="22"/>
          <w:highlight w:val="cyan"/>
        </w:rPr>
        <w:t>02.0</w:t>
      </w:r>
      <w:r w:rsidR="00DF4499">
        <w:rPr>
          <w:rFonts w:cs="Times New Roman"/>
          <w:sz w:val="22"/>
          <w:szCs w:val="22"/>
          <w:highlight w:val="cyan"/>
        </w:rPr>
        <w:t>4</w:t>
      </w:r>
      <w:bookmarkStart w:id="1" w:name="_GoBack"/>
      <w:bookmarkEnd w:id="1"/>
      <w:r w:rsidR="0003514A">
        <w:rPr>
          <w:rFonts w:cs="Times New Roman"/>
          <w:sz w:val="22"/>
          <w:szCs w:val="22"/>
          <w:highlight w:val="cyan"/>
        </w:rPr>
        <w:t>.2024</w:t>
      </w:r>
      <w:r w:rsidR="00C140B1" w:rsidRPr="0003514A">
        <w:rPr>
          <w:rFonts w:cs="Times New Roman"/>
          <w:sz w:val="22"/>
          <w:szCs w:val="22"/>
          <w:highlight w:val="cyan"/>
        </w:rPr>
        <w:t xml:space="preserve"> r.</w:t>
      </w:r>
    </w:p>
    <w:p w14:paraId="503948BD" w14:textId="34B1DEA1"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lastRenderedPageBreak/>
        <w:t>SPECYFIKACJA WARUNKÓW ZAMÓWIENIA</w:t>
      </w:r>
    </w:p>
    <w:p w14:paraId="26B6A7E6" w14:textId="77777777" w:rsidR="007F0C26" w:rsidRPr="00D760AE" w:rsidRDefault="007F0C26" w:rsidP="00683CF8">
      <w:pPr>
        <w:spacing w:line="276" w:lineRule="auto"/>
        <w:jc w:val="center"/>
        <w:rPr>
          <w:rFonts w:cs="Times New Roman"/>
          <w:b/>
          <w:bCs/>
          <w:spacing w:val="80"/>
          <w:sz w:val="22"/>
          <w:szCs w:val="22"/>
        </w:rPr>
      </w:pPr>
    </w:p>
    <w:p w14:paraId="0A49024A" w14:textId="1DAD06A8" w:rsidR="00094AD7" w:rsidRPr="00D760AE" w:rsidRDefault="00094AD7" w:rsidP="00094AD7">
      <w:pPr>
        <w:pStyle w:val="Tekstpodstawowy"/>
        <w:spacing w:line="276" w:lineRule="auto"/>
        <w:rPr>
          <w:b/>
          <w:sz w:val="22"/>
          <w:szCs w:val="22"/>
        </w:rPr>
      </w:pPr>
      <w:r w:rsidRPr="00D760AE">
        <w:rPr>
          <w:b/>
          <w:sz w:val="22"/>
          <w:szCs w:val="22"/>
        </w:rPr>
        <w:t>„</w:t>
      </w:r>
      <w:r w:rsidR="00910B02">
        <w:rPr>
          <w:b/>
          <w:sz w:val="22"/>
          <w:szCs w:val="22"/>
        </w:rPr>
        <w:t>Nadbudowa z lądowiskiem, p</w:t>
      </w:r>
      <w:r w:rsidR="00910B02" w:rsidRPr="00F71452">
        <w:rPr>
          <w:b/>
          <w:sz w:val="22"/>
          <w:szCs w:val="22"/>
        </w:rPr>
        <w:t xml:space="preserve">rzebudowa i doposażenie Uniwersyteckiego Centrum Pediatrii </w:t>
      </w:r>
      <w:r w:rsidR="00910B02">
        <w:rPr>
          <w:b/>
          <w:sz w:val="22"/>
          <w:szCs w:val="22"/>
        </w:rPr>
        <w:br/>
      </w:r>
      <w:r w:rsidR="00910B02" w:rsidRPr="00F71452">
        <w:rPr>
          <w:b/>
          <w:sz w:val="22"/>
          <w:szCs w:val="22"/>
        </w:rPr>
        <w:t>im. M. Konopnickiej</w:t>
      </w:r>
      <w:r w:rsidR="00910B02">
        <w:rPr>
          <w:b/>
          <w:sz w:val="22"/>
          <w:szCs w:val="22"/>
        </w:rPr>
        <w:t xml:space="preserve"> przy ul. Pankiewicza 16 w Łodzi</w:t>
      </w:r>
      <w:r w:rsidRPr="00D760AE">
        <w:rPr>
          <w:b/>
          <w:sz w:val="22"/>
          <w:szCs w:val="22"/>
        </w:rPr>
        <w:t>” na potrzeby SP ZOZ CSK UM w Łodzi</w:t>
      </w:r>
    </w:p>
    <w:p w14:paraId="68F32E8C" w14:textId="77777777" w:rsidR="007C18AC" w:rsidRPr="00DF4604" w:rsidRDefault="007C18AC" w:rsidP="007C18AC">
      <w:pPr>
        <w:pStyle w:val="Tekstpodstawowy"/>
        <w:spacing w:line="276" w:lineRule="auto"/>
        <w:jc w:val="center"/>
        <w:rPr>
          <w:b/>
          <w:bCs/>
          <w:sz w:val="22"/>
          <w:szCs w:val="22"/>
        </w:rPr>
      </w:pPr>
    </w:p>
    <w:p w14:paraId="0C15FCC4" w14:textId="5A3EDBA6" w:rsidR="00F25D68" w:rsidRPr="00B61249" w:rsidRDefault="00F25D68" w:rsidP="00F25D68">
      <w:pPr>
        <w:pStyle w:val="Default"/>
        <w:jc w:val="both"/>
        <w:rPr>
          <w:rFonts w:ascii="Times New Roman" w:hAnsi="Times New Roman" w:cs="Times New Roman"/>
          <w:sz w:val="22"/>
          <w:szCs w:val="22"/>
        </w:rPr>
      </w:pPr>
      <w:r w:rsidRPr="00B61249">
        <w:rPr>
          <w:rFonts w:ascii="Times New Roman" w:hAnsi="Times New Roman" w:cs="Times New Roman"/>
          <w:bCs/>
          <w:sz w:val="22"/>
          <w:szCs w:val="22"/>
        </w:rPr>
        <w:t xml:space="preserve">Ogłoszenie o zamówieniu opublikowano w dniu </w:t>
      </w:r>
      <w:r w:rsidR="007D7A2C" w:rsidRPr="00B61249">
        <w:rPr>
          <w:rFonts w:ascii="Times New Roman" w:hAnsi="Times New Roman" w:cs="Times New Roman"/>
          <w:bCs/>
          <w:sz w:val="22"/>
          <w:szCs w:val="22"/>
        </w:rPr>
        <w:t>21.02.2024</w:t>
      </w:r>
      <w:r w:rsidRPr="00B61249">
        <w:rPr>
          <w:rFonts w:ascii="Times New Roman" w:hAnsi="Times New Roman" w:cs="Times New Roman"/>
          <w:bCs/>
          <w:sz w:val="22"/>
          <w:szCs w:val="22"/>
        </w:rPr>
        <w:t xml:space="preserve"> r. w Dz.U.U.E.: </w:t>
      </w:r>
      <w:r w:rsidRPr="00B61249">
        <w:rPr>
          <w:rFonts w:ascii="Times New Roman" w:hAnsi="Times New Roman" w:cs="Times New Roman"/>
          <w:sz w:val="22"/>
          <w:szCs w:val="22"/>
        </w:rPr>
        <w:t xml:space="preserve">Numer publikacji ogłoszenia: </w:t>
      </w:r>
      <w:r w:rsidR="007D7A2C" w:rsidRPr="00B61249">
        <w:rPr>
          <w:rFonts w:ascii="Times New Roman" w:hAnsi="Times New Roman" w:cs="Times New Roman"/>
          <w:sz w:val="22"/>
          <w:szCs w:val="22"/>
        </w:rPr>
        <w:t>108273-2024</w:t>
      </w:r>
      <w:r w:rsidRPr="00B61249">
        <w:rPr>
          <w:rFonts w:ascii="Times New Roman" w:hAnsi="Times New Roman" w:cs="Times New Roman"/>
          <w:sz w:val="22"/>
          <w:szCs w:val="22"/>
        </w:rPr>
        <w:t xml:space="preserve">, Numer wydania </w:t>
      </w:r>
      <w:r w:rsidR="007D7A2C" w:rsidRPr="00B61249">
        <w:rPr>
          <w:rFonts w:ascii="Times New Roman" w:hAnsi="Times New Roman" w:cs="Times New Roman"/>
          <w:sz w:val="22"/>
          <w:szCs w:val="22"/>
        </w:rPr>
        <w:t>Dz.U. S: 37</w:t>
      </w:r>
      <w:r w:rsidRPr="00B61249">
        <w:rPr>
          <w:rFonts w:ascii="Times New Roman" w:hAnsi="Times New Roman" w:cs="Times New Roman"/>
          <w:sz w:val="22"/>
          <w:szCs w:val="22"/>
        </w:rPr>
        <w:t>/2024</w:t>
      </w:r>
    </w:p>
    <w:p w14:paraId="387D55A8" w14:textId="779D22DD" w:rsidR="00DF4604" w:rsidRPr="00FB20C2" w:rsidRDefault="00DF4604" w:rsidP="00F25D68">
      <w:pPr>
        <w:pStyle w:val="Default"/>
        <w:jc w:val="both"/>
        <w:rPr>
          <w:rFonts w:ascii="Times New Roman" w:hAnsi="Times New Roman" w:cs="Times New Roman"/>
          <w:sz w:val="22"/>
          <w:szCs w:val="22"/>
        </w:rPr>
      </w:pPr>
      <w:r w:rsidRPr="00B61249">
        <w:rPr>
          <w:rFonts w:ascii="Times New Roman" w:hAnsi="Times New Roman" w:cs="Times New Roman"/>
          <w:sz w:val="22"/>
          <w:szCs w:val="22"/>
        </w:rPr>
        <w:t xml:space="preserve">Ogłoszenie o zmianie ogłoszenia: Numer publikacji ogłoszenia: 159710-2024 Numer wydania Dz.U. S: 55/2024 </w:t>
      </w:r>
      <w:r w:rsidRPr="00FB20C2">
        <w:rPr>
          <w:rFonts w:ascii="Times New Roman" w:hAnsi="Times New Roman" w:cs="Times New Roman"/>
          <w:sz w:val="22"/>
          <w:szCs w:val="22"/>
        </w:rPr>
        <w:t>Data publikacji: 18/03/2024</w:t>
      </w:r>
    </w:p>
    <w:p w14:paraId="624F6993" w14:textId="4E200A67" w:rsidR="002130AB" w:rsidRPr="00FB20C2" w:rsidRDefault="002130AB" w:rsidP="00F25D68">
      <w:pPr>
        <w:pStyle w:val="Default"/>
        <w:jc w:val="both"/>
        <w:rPr>
          <w:rFonts w:ascii="Times New Roman" w:hAnsi="Times New Roman" w:cs="Times New Roman"/>
          <w:color w:val="434343"/>
          <w:sz w:val="22"/>
          <w:szCs w:val="22"/>
        </w:rPr>
      </w:pPr>
      <w:r w:rsidRPr="00FB20C2">
        <w:rPr>
          <w:rFonts w:ascii="Times New Roman" w:hAnsi="Times New Roman" w:cs="Times New Roman"/>
          <w:sz w:val="22"/>
          <w:szCs w:val="22"/>
        </w:rPr>
        <w:t xml:space="preserve">Ogłoszenie o zmianie ogłoszenia: </w:t>
      </w:r>
      <w:r w:rsidRPr="00FB20C2">
        <w:rPr>
          <w:rFonts w:ascii="Times New Roman" w:hAnsi="Times New Roman" w:cs="Times New Roman"/>
          <w:color w:val="434343"/>
          <w:sz w:val="22"/>
          <w:szCs w:val="22"/>
        </w:rPr>
        <w:t>Numer publikacji ogłoszenia: 181378-2024, Numer wydania Dz.U. S: 61/2024, Data publikacji: 26/03/2024</w:t>
      </w:r>
    </w:p>
    <w:p w14:paraId="3E3BE74A" w14:textId="5BA24A0D" w:rsidR="00FB20C2" w:rsidRPr="00FB20C2" w:rsidRDefault="00FB20C2" w:rsidP="00F25D68">
      <w:pPr>
        <w:pStyle w:val="Default"/>
        <w:jc w:val="both"/>
        <w:rPr>
          <w:rFonts w:ascii="Times New Roman" w:hAnsi="Times New Roman" w:cs="Times New Roman"/>
          <w:b/>
          <w:sz w:val="22"/>
          <w:szCs w:val="22"/>
        </w:rPr>
      </w:pPr>
      <w:r w:rsidRPr="00FB20C2">
        <w:rPr>
          <w:rFonts w:ascii="Times New Roman" w:hAnsi="Times New Roman" w:cs="Times New Roman"/>
          <w:b/>
          <w:sz w:val="22"/>
          <w:szCs w:val="22"/>
          <w:highlight w:val="cyan"/>
        </w:rPr>
        <w:t xml:space="preserve">Ogłoszenie o zmianie ogłoszenia: </w:t>
      </w:r>
      <w:r w:rsidRPr="00FB20C2">
        <w:rPr>
          <w:rFonts w:ascii="Times New Roman" w:hAnsi="Times New Roman" w:cs="Times New Roman"/>
          <w:b/>
          <w:color w:val="434343"/>
          <w:sz w:val="22"/>
          <w:szCs w:val="22"/>
          <w:highlight w:val="cyan"/>
        </w:rPr>
        <w:t>Numer publikacji ogłoszenia: 195581-2024</w:t>
      </w:r>
      <w:r>
        <w:rPr>
          <w:rFonts w:ascii="Times New Roman" w:hAnsi="Times New Roman" w:cs="Times New Roman"/>
          <w:b/>
          <w:color w:val="434343"/>
          <w:sz w:val="22"/>
          <w:szCs w:val="22"/>
          <w:highlight w:val="cyan"/>
        </w:rPr>
        <w:t>,</w:t>
      </w:r>
      <w:r w:rsidRPr="00FB20C2">
        <w:rPr>
          <w:rFonts w:ascii="Times New Roman" w:hAnsi="Times New Roman" w:cs="Times New Roman"/>
          <w:b/>
          <w:color w:val="434343"/>
          <w:sz w:val="22"/>
          <w:szCs w:val="22"/>
          <w:highlight w:val="cyan"/>
        </w:rPr>
        <w:t xml:space="preserve"> Numer wydania Dz.U. S: 66/2024</w:t>
      </w:r>
      <w:r>
        <w:rPr>
          <w:rFonts w:ascii="Times New Roman" w:hAnsi="Times New Roman" w:cs="Times New Roman"/>
          <w:b/>
          <w:color w:val="434343"/>
          <w:sz w:val="22"/>
          <w:szCs w:val="22"/>
          <w:highlight w:val="cyan"/>
        </w:rPr>
        <w:t>,</w:t>
      </w:r>
      <w:r w:rsidRPr="00FB20C2">
        <w:rPr>
          <w:rFonts w:ascii="Times New Roman" w:hAnsi="Times New Roman" w:cs="Times New Roman"/>
          <w:b/>
          <w:color w:val="434343"/>
          <w:sz w:val="22"/>
          <w:szCs w:val="22"/>
          <w:highlight w:val="cyan"/>
        </w:rPr>
        <w:t xml:space="preserve"> Data publikacji: 03/04/2024</w:t>
      </w:r>
    </w:p>
    <w:p w14:paraId="29786FAD" w14:textId="77777777" w:rsidR="00C140B1" w:rsidRPr="00B97A0E" w:rsidRDefault="00C140B1" w:rsidP="00F25D68">
      <w:pPr>
        <w:pStyle w:val="Default"/>
        <w:jc w:val="both"/>
        <w:rPr>
          <w:rFonts w:ascii="Times New Roman" w:hAnsi="Times New Roman" w:cs="Times New Roman"/>
        </w:rPr>
      </w:pPr>
    </w:p>
    <w:p w14:paraId="12E41F82" w14:textId="5237197F" w:rsidR="0090262F" w:rsidRPr="00D760AE" w:rsidRDefault="00417FEA" w:rsidP="00683CF8">
      <w:pPr>
        <w:spacing w:line="276" w:lineRule="auto"/>
        <w:rPr>
          <w:rFonts w:cs="Times New Roman"/>
          <w:b/>
          <w:bCs/>
          <w:sz w:val="22"/>
          <w:szCs w:val="22"/>
          <w:u w:val="single"/>
        </w:rPr>
      </w:pPr>
      <w:r w:rsidRPr="008709A7">
        <w:rPr>
          <w:rFonts w:cs="Times New Roman"/>
          <w:b/>
          <w:bCs/>
          <w:sz w:val="22"/>
          <w:szCs w:val="22"/>
        </w:rPr>
        <w:t>ZP/32/2024</w:t>
      </w:r>
    </w:p>
    <w:p w14:paraId="54998AA7" w14:textId="3B2FD445"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562474CB" w14:textId="42B74A18"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4FA167A3" w14:textId="1FEFF0D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7E11B486" w14:textId="4C3A4D45"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0847707E" w14:textId="39982F42"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37B35655" w14:textId="0D4568C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7603DC6F" w14:textId="6BA3B52D"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0D2C7B33" w14:textId="6DA5694C"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7E7F0427" w14:textId="46E8CB8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69CF47F3" w14:textId="37B2995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500811D0" w14:textId="7DB9392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60A03EEA" w14:textId="47B5C49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7E9A757D" w14:textId="33DA530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069A3E7D" w14:textId="5FB9DCE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665C0179" w14:textId="42A7D1A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72B16468" w14:textId="5443AA4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1A65E7BD" w14:textId="08BAC77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5277FE2C" w14:textId="1223757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605EC6E2" w14:textId="622F2A0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KRYTERIÓW OCENY OFERT WRAZ Z PODANIEM WAG TYCH KRYTERIÓW I SPOSOBU OCENY OFERT.</w:t>
      </w:r>
    </w:p>
    <w:p w14:paraId="2F00B155" w14:textId="5504351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89FCC91" w14:textId="5AFBCF53"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PROJEKTOWANE POSTANOWIENIA UMOWY W SPRAWIE ZAMÓWIENIA PUBLICZNEGO, KTÓRE ZOSTANĄ WPROWADZONE UMOWY W SPRAWIE ZAMÓWIENIA PUBLICZNEGO</w:t>
      </w:r>
    </w:p>
    <w:p w14:paraId="3577A37A" w14:textId="7D116A52"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POUCZENIE O ŚRODKACH OCHRONY PRAWNEJ PRZYSŁUGUJĄCYCH WYKONAWCY </w:t>
      </w:r>
    </w:p>
    <w:p w14:paraId="49C76021" w14:textId="2DFCEF6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DOTYCZĄCE WADIUM</w:t>
      </w:r>
    </w:p>
    <w:p w14:paraId="00BF9F8B" w14:textId="70359174"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52584AE5" w14:textId="4DB44A2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OFERT WARIANTOWYCH</w:t>
      </w:r>
    </w:p>
    <w:p w14:paraId="203E2443" w14:textId="1D59A8B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ZWARCIA UMOWY RAMOWEJ</w:t>
      </w:r>
    </w:p>
    <w:p w14:paraId="0B01E0F4" w14:textId="5947C52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PRZEWIDYWANYCH ZAMÓWIENIACH, O KTÓRYCH MOWA W ART. 214 UST. 1 PKT. 7 I 8, JEŻELI ZMAWIAJĄCY PRZEWIDUJE UDZIELENIE TAKICH ZAMÓWIEŃ. </w:t>
      </w:r>
    </w:p>
    <w:p w14:paraId="621FB679" w14:textId="6EB3969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75A824E2" w14:textId="3863E17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4E9BE5A4" w14:textId="04EED8B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4DC5A203" w14:textId="1B29F4E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31E53A56" w14:textId="65C14EF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41FBC8A3" w14:textId="4CB313F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34CF56C" w14:textId="57B27C3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6A7012C3" w14:textId="0F931E6E"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688CBDA5" w14:textId="17E20DA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2F5F44FC" w14:textId="5A91484E"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3E384967" w14:textId="58ECE577" w:rsidR="00071F7E" w:rsidRPr="00D760AE" w:rsidRDefault="00071F7E" w:rsidP="00283225">
      <w:pPr>
        <w:spacing w:line="276" w:lineRule="auto"/>
        <w:rPr>
          <w:rFonts w:cs="Times New Roman"/>
          <w:b/>
          <w:bCs/>
          <w:sz w:val="22"/>
          <w:szCs w:val="22"/>
        </w:rPr>
      </w:pPr>
    </w:p>
    <w:p w14:paraId="1064C75E" w14:textId="0441B6B1"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p>
    <w:p w14:paraId="0541178D" w14:textId="152CFFCE" w:rsidR="00071F7E" w:rsidRPr="00D760AE" w:rsidRDefault="000F2C4F" w:rsidP="00E040BF">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t>Samodzielny Publiczny Zakład Opieki Zdrowotnej</w:t>
      </w:r>
    </w:p>
    <w:p w14:paraId="2D312AC1"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 xml:space="preserve">Centralny Szpital Kliniczny </w:t>
      </w:r>
    </w:p>
    <w:p w14:paraId="5242003C"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Uniwersytetu Medycznego</w:t>
      </w:r>
      <w:r w:rsidR="003F2C67" w:rsidRPr="00D760AE">
        <w:rPr>
          <w:rFonts w:cs="Times New Roman"/>
          <w:sz w:val="22"/>
          <w:szCs w:val="22"/>
        </w:rPr>
        <w:t xml:space="preserve"> w </w:t>
      </w:r>
      <w:r w:rsidR="002209E0" w:rsidRPr="00D760AE">
        <w:rPr>
          <w:rFonts w:cs="Times New Roman"/>
          <w:sz w:val="22"/>
          <w:szCs w:val="22"/>
        </w:rPr>
        <w:t>Łodzi</w:t>
      </w:r>
      <w:r w:rsidRPr="00D760AE">
        <w:rPr>
          <w:rFonts w:cs="Times New Roman"/>
          <w:sz w:val="22"/>
          <w:szCs w:val="22"/>
        </w:rPr>
        <w:br/>
        <w:t>92-213 Łódź, ul. Pomorska 251</w:t>
      </w:r>
    </w:p>
    <w:p w14:paraId="490FDAA2" w14:textId="1C027952" w:rsidR="00E81F8D" w:rsidRPr="00D760AE" w:rsidRDefault="00071F7E" w:rsidP="00E040BF">
      <w:pPr>
        <w:spacing w:line="276" w:lineRule="auto"/>
        <w:ind w:left="2124"/>
        <w:rPr>
          <w:rFonts w:cs="Times New Roman"/>
          <w:sz w:val="22"/>
          <w:szCs w:val="22"/>
        </w:rPr>
      </w:pPr>
      <w:r w:rsidRPr="00D760AE">
        <w:rPr>
          <w:rFonts w:cs="Times New Roman"/>
          <w:sz w:val="22"/>
          <w:szCs w:val="22"/>
        </w:rPr>
        <w:t xml:space="preserve">tel. (42) 675 75 </w:t>
      </w:r>
      <w:r w:rsidR="00332EE2" w:rsidRPr="00D760AE">
        <w:rPr>
          <w:rFonts w:cs="Times New Roman"/>
          <w:sz w:val="22"/>
          <w:szCs w:val="22"/>
        </w:rPr>
        <w:t>00</w:t>
      </w:r>
    </w:p>
    <w:p w14:paraId="004354B8" w14:textId="77777777" w:rsidR="00A12458" w:rsidRPr="00D760AE" w:rsidRDefault="00A12458" w:rsidP="00683CF8">
      <w:pPr>
        <w:spacing w:line="276" w:lineRule="auto"/>
        <w:ind w:left="2124"/>
        <w:rPr>
          <w:rFonts w:cs="Times New Roman"/>
          <w:sz w:val="22"/>
          <w:szCs w:val="22"/>
        </w:rPr>
      </w:pPr>
    </w:p>
    <w:p w14:paraId="3215BE7B" w14:textId="70129C3F"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p>
    <w:p w14:paraId="073951E6" w14:textId="027CD873" w:rsidR="00071F7E" w:rsidRPr="00D760AE" w:rsidRDefault="006448CC" w:rsidP="00F25D68">
      <w:pPr>
        <w:pStyle w:val="Akapitzlist"/>
        <w:numPr>
          <w:ilvl w:val="0"/>
          <w:numId w:val="51"/>
        </w:numPr>
        <w:spacing w:line="276" w:lineRule="auto"/>
        <w:ind w:left="284" w:hanging="284"/>
        <w:rPr>
          <w:rStyle w:val="Hipercze"/>
          <w:sz w:val="22"/>
          <w:szCs w:val="22"/>
        </w:rPr>
      </w:pPr>
      <w:r w:rsidRPr="00D760AE">
        <w:rPr>
          <w:sz w:val="22"/>
          <w:szCs w:val="22"/>
        </w:rPr>
        <w:t>s</w:t>
      </w:r>
      <w:r w:rsidR="00FE464D" w:rsidRPr="00D760AE">
        <w:rPr>
          <w:sz w:val="22"/>
          <w:szCs w:val="22"/>
        </w:rPr>
        <w:t>trona</w:t>
      </w:r>
      <w:r w:rsidR="00866915" w:rsidRPr="00D760AE">
        <w:rPr>
          <w:sz w:val="22"/>
          <w:szCs w:val="22"/>
        </w:rPr>
        <w:t xml:space="preserve"> </w:t>
      </w:r>
      <w:r w:rsidR="00822168" w:rsidRPr="00D760AE">
        <w:rPr>
          <w:sz w:val="22"/>
          <w:szCs w:val="22"/>
        </w:rPr>
        <w:t>Zamawiającego</w:t>
      </w:r>
      <w:r w:rsidR="00FE464D" w:rsidRPr="00D760AE">
        <w:rPr>
          <w:sz w:val="22"/>
          <w:szCs w:val="22"/>
        </w:rPr>
        <w:t xml:space="preserve">: </w:t>
      </w:r>
      <w:hyperlink r:id="rId10" w:history="1">
        <w:r w:rsidR="00866915" w:rsidRPr="00D760AE">
          <w:rPr>
            <w:rStyle w:val="Hipercze"/>
            <w:sz w:val="22"/>
            <w:szCs w:val="22"/>
          </w:rPr>
          <w:t>www.csk.umed.pl</w:t>
        </w:r>
      </w:hyperlink>
      <w:r w:rsidR="001C689C" w:rsidRPr="00D760AE">
        <w:rPr>
          <w:rStyle w:val="Hipercze"/>
          <w:sz w:val="22"/>
          <w:szCs w:val="22"/>
        </w:rPr>
        <w:t>, http://www.csk.umed.pl/zamowienia-publiczne/</w:t>
      </w:r>
    </w:p>
    <w:p w14:paraId="5DD7E805" w14:textId="77777777" w:rsidR="00605BBD" w:rsidRPr="00D760AE" w:rsidRDefault="00605BBD" w:rsidP="00F25D68">
      <w:pPr>
        <w:pStyle w:val="Akapitzlist"/>
        <w:numPr>
          <w:ilvl w:val="0"/>
          <w:numId w:val="51"/>
        </w:numPr>
        <w:ind w:left="284" w:hanging="284"/>
        <w:jc w:val="both"/>
        <w:rPr>
          <w:rStyle w:val="Hipercze"/>
          <w:sz w:val="22"/>
          <w:szCs w:val="22"/>
        </w:rPr>
      </w:pPr>
      <w:r w:rsidRPr="00D760AE">
        <w:rPr>
          <w:sz w:val="22"/>
          <w:szCs w:val="22"/>
        </w:rPr>
        <w:t xml:space="preserve">strona Zamawiającego: </w:t>
      </w:r>
      <w:hyperlink r:id="rId11" w:history="1">
        <w:r w:rsidRPr="00D760AE">
          <w:rPr>
            <w:rStyle w:val="Hipercze"/>
            <w:sz w:val="22"/>
            <w:szCs w:val="22"/>
          </w:rPr>
          <w:t>www.csk.umed.pl</w:t>
        </w:r>
      </w:hyperlink>
      <w:r w:rsidRPr="00D760AE">
        <w:rPr>
          <w:rStyle w:val="Hipercze"/>
          <w:sz w:val="22"/>
          <w:szCs w:val="22"/>
        </w:rPr>
        <w:t>, http://www.csk.umed.pl/zamowienia-publiczne/</w:t>
      </w:r>
    </w:p>
    <w:p w14:paraId="3EECF596"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e-mail: </w:t>
      </w:r>
      <w:hyperlink r:id="rId12" w:history="1">
        <w:r w:rsidRPr="00D760AE">
          <w:rPr>
            <w:rStyle w:val="Hipercze"/>
          </w:rPr>
          <w:t>zam.publ@csk.umed.pl</w:t>
        </w:r>
      </w:hyperlink>
    </w:p>
    <w:p w14:paraId="2396594E" w14:textId="77777777" w:rsidR="00605BBD" w:rsidRPr="00D760AE" w:rsidRDefault="00605BBD" w:rsidP="00F25D68">
      <w:pPr>
        <w:pStyle w:val="Tabelapozycja"/>
        <w:numPr>
          <w:ilvl w:val="0"/>
          <w:numId w:val="51"/>
        </w:numPr>
        <w:ind w:left="284" w:hanging="284"/>
        <w:jc w:val="both"/>
        <w:rPr>
          <w:rFonts w:ascii="Times New Roman" w:hAnsi="Times New Roman" w:cs="Times New Roman"/>
          <w:b/>
        </w:rPr>
      </w:pPr>
      <w:r w:rsidRPr="00D760AE">
        <w:rPr>
          <w:rFonts w:ascii="Times New Roman" w:hAnsi="Times New Roman" w:cs="Times New Roman"/>
          <w:b/>
        </w:rPr>
        <w:t>adres skrzynki ePUAP: /cskumedlodz/SkrytkaESP</w:t>
      </w:r>
    </w:p>
    <w:p w14:paraId="59ECC8B2" w14:textId="77777777"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strona prowadzonego postępowania</w:t>
      </w:r>
      <w:r w:rsidRPr="00D760AE">
        <w:rPr>
          <w:rFonts w:ascii="Times New Roman" w:hAnsi="Times New Roman" w:cs="Times New Roman"/>
          <w:b/>
        </w:rPr>
        <w:t xml:space="preserve">: </w:t>
      </w:r>
      <w:hyperlink r:id="rId13" w:history="1">
        <w:r w:rsidRPr="00D760AE">
          <w:rPr>
            <w:rStyle w:val="Hipercze"/>
            <w:b/>
          </w:rPr>
          <w:t>https://platformazakupowa.pl/pn/csk_umed</w:t>
        </w:r>
      </w:hyperlink>
    </w:p>
    <w:p w14:paraId="6BDC39D1"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4" w:history="1">
        <w:r w:rsidRPr="00D760AE">
          <w:rPr>
            <w:rStyle w:val="Hipercze"/>
          </w:rPr>
          <w:t>https://platformazakupowa.pl</w:t>
        </w:r>
      </w:hyperlink>
    </w:p>
    <w:p w14:paraId="7AA2E901"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platformy zakupowej OpenNexus dostępnej pod adresem</w:t>
      </w:r>
      <w:r w:rsidRPr="00D760AE">
        <w:rPr>
          <w:rFonts w:ascii="Times New Roman" w:hAnsi="Times New Roman" w:cs="Times New Roman"/>
        </w:rPr>
        <w:t xml:space="preserve">: </w:t>
      </w:r>
      <w:hyperlink r:id="rId15" w:history="1">
        <w:r w:rsidRPr="00D760AE">
          <w:rPr>
            <w:rStyle w:val="Hipercze"/>
          </w:rPr>
          <w:t>https://platformazakupowa.pl</w:t>
        </w:r>
      </w:hyperlink>
    </w:p>
    <w:p w14:paraId="56D1C2B9"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lastRenderedPageBreak/>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6" w:history="1">
        <w:r w:rsidRPr="00D760AE">
          <w:rPr>
            <w:rStyle w:val="Hipercze"/>
            <w:b/>
          </w:rPr>
          <w:t>https://platformazakupowa.pl/strona/1-regulamin</w:t>
        </w:r>
      </w:hyperlink>
    </w:p>
    <w:p w14:paraId="48281AAF" w14:textId="77777777"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7" w:history="1">
        <w:r w:rsidRPr="00D760AE">
          <w:rPr>
            <w:rStyle w:val="Hipercze"/>
          </w:rPr>
          <w:t>https://platformazakupowa.pl/pn/csk_umed</w:t>
        </w:r>
      </w:hyperlink>
      <w:r w:rsidRPr="00D760AE">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D760AE" w:rsidRDefault="00071F7E" w:rsidP="00683CF8">
      <w:pPr>
        <w:pStyle w:val="Tabelapozycja"/>
        <w:spacing w:line="276" w:lineRule="auto"/>
        <w:rPr>
          <w:rFonts w:ascii="Times New Roman" w:hAnsi="Times New Roman" w:cs="Times New Roman"/>
        </w:rPr>
      </w:pPr>
    </w:p>
    <w:p w14:paraId="5BF756A1" w14:textId="196CD471"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1BF27B77" w14:textId="6D30A383" w:rsidR="0006130A" w:rsidRPr="00D760AE" w:rsidRDefault="0006130A" w:rsidP="0006130A">
      <w:pPr>
        <w:rPr>
          <w:rFonts w:cs="Times New Roman"/>
          <w:b/>
          <w:bCs/>
          <w:sz w:val="22"/>
          <w:szCs w:val="22"/>
        </w:rPr>
      </w:pPr>
      <w:r w:rsidRPr="00D760AE">
        <w:rPr>
          <w:rFonts w:cs="Times New Roman"/>
          <w:b/>
          <w:bCs/>
          <w:sz w:val="22"/>
          <w:szCs w:val="22"/>
        </w:rPr>
        <w:t>Dotyczy postępowania o wartości powyżej 14</w:t>
      </w:r>
      <w:r w:rsidR="00C1427F" w:rsidRPr="00D760AE">
        <w:rPr>
          <w:rFonts w:cs="Times New Roman"/>
          <w:b/>
          <w:bCs/>
          <w:sz w:val="22"/>
          <w:szCs w:val="22"/>
        </w:rPr>
        <w:t>3</w:t>
      </w:r>
      <w:r w:rsidRPr="00D760AE">
        <w:rPr>
          <w:rFonts w:cs="Times New Roman"/>
          <w:b/>
          <w:bCs/>
          <w:sz w:val="22"/>
          <w:szCs w:val="22"/>
        </w:rPr>
        <w:t xml:space="preserve"> 000 euro.</w:t>
      </w:r>
    </w:p>
    <w:p w14:paraId="683D24EA" w14:textId="64D16495" w:rsidR="00094AD7" w:rsidRPr="00F0282E" w:rsidRDefault="0006130A" w:rsidP="00094AD7">
      <w:pPr>
        <w:pStyle w:val="Tekstpodstawowy"/>
        <w:spacing w:line="276" w:lineRule="auto"/>
        <w:rPr>
          <w:b/>
          <w:sz w:val="22"/>
          <w:szCs w:val="22"/>
        </w:rPr>
      </w:pPr>
      <w:r w:rsidRPr="00094AD7">
        <w:rPr>
          <w:sz w:val="22"/>
          <w:szCs w:val="22"/>
        </w:rPr>
        <w:t>Działając w oparciu o </w:t>
      </w:r>
      <w:r w:rsidRPr="00094AD7">
        <w:rPr>
          <w:spacing w:val="20"/>
          <w:sz w:val="22"/>
          <w:szCs w:val="22"/>
        </w:rPr>
        <w:t>ustawę z </w:t>
      </w:r>
      <w:r w:rsidRPr="00094AD7">
        <w:rPr>
          <w:sz w:val="22"/>
          <w:szCs w:val="22"/>
        </w:rPr>
        <w:t xml:space="preserve">dnia 11.09.2019 r. </w:t>
      </w:r>
      <w:r w:rsidRPr="00094AD7">
        <w:rPr>
          <w:spacing w:val="20"/>
          <w:sz w:val="22"/>
          <w:szCs w:val="22"/>
        </w:rPr>
        <w:t>Prawo zamówień publicznych</w:t>
      </w:r>
      <w:r w:rsidRPr="00094AD7">
        <w:rPr>
          <w:sz w:val="22"/>
          <w:szCs w:val="22"/>
        </w:rPr>
        <w:t xml:space="preserve"> (t.j. Dz.U. z 2023 r., poz. 1605 z późn. zm.), zwanej dalej ustawą Pzp, Zamawiający zaprasza do wzięcia udziału w postępowaniu o udzielenie zamówienia publicznego dotyczącego</w:t>
      </w:r>
      <w:r w:rsidR="00615D9F" w:rsidRPr="00094AD7">
        <w:rPr>
          <w:sz w:val="22"/>
          <w:szCs w:val="22"/>
        </w:rPr>
        <w:t xml:space="preserve"> </w:t>
      </w:r>
      <w:r w:rsidR="004C4293" w:rsidRPr="00094AD7">
        <w:rPr>
          <w:sz w:val="22"/>
          <w:szCs w:val="22"/>
        </w:rPr>
        <w:t xml:space="preserve">realizacji zadania pn.: </w:t>
      </w:r>
      <w:r w:rsidR="00094AD7" w:rsidRPr="00910B02">
        <w:rPr>
          <w:sz w:val="22"/>
          <w:szCs w:val="22"/>
        </w:rPr>
        <w:t>„</w:t>
      </w:r>
      <w:r w:rsidR="00910B02" w:rsidRPr="00F0282E">
        <w:rPr>
          <w:b/>
          <w:sz w:val="22"/>
          <w:szCs w:val="22"/>
        </w:rPr>
        <w:t xml:space="preserve">Nadbudowa z lądowiskiem, przebudowa i doposażenie Uniwersyteckiego Centrum Pediatrii im. M. Konopnickiej przy ul. Pankiewicza 16 </w:t>
      </w:r>
      <w:r w:rsidR="00377340">
        <w:rPr>
          <w:b/>
          <w:sz w:val="22"/>
          <w:szCs w:val="22"/>
        </w:rPr>
        <w:t xml:space="preserve"> </w:t>
      </w:r>
      <w:r w:rsidR="00910B02" w:rsidRPr="00F0282E">
        <w:rPr>
          <w:b/>
          <w:sz w:val="22"/>
          <w:szCs w:val="22"/>
        </w:rPr>
        <w:t>w Łodzi</w:t>
      </w:r>
      <w:r w:rsidR="00094AD7" w:rsidRPr="00F0282E">
        <w:rPr>
          <w:b/>
          <w:sz w:val="22"/>
          <w:szCs w:val="22"/>
        </w:rPr>
        <w:t>” na potrzeby SP ZOZ CSK UM w Łodzi.</w:t>
      </w:r>
    </w:p>
    <w:p w14:paraId="3805B369" w14:textId="77FAB6A1" w:rsidR="0006130A" w:rsidRPr="00094AD7" w:rsidRDefault="0006130A" w:rsidP="00844576">
      <w:pPr>
        <w:pStyle w:val="tyt"/>
        <w:numPr>
          <w:ilvl w:val="0"/>
          <w:numId w:val="23"/>
        </w:numPr>
        <w:spacing w:before="0" w:after="0" w:line="276" w:lineRule="auto"/>
        <w:ind w:left="284" w:hanging="284"/>
        <w:jc w:val="both"/>
        <w:rPr>
          <w:sz w:val="22"/>
          <w:szCs w:val="22"/>
        </w:rPr>
      </w:pPr>
      <w:r w:rsidRPr="00094AD7">
        <w:rPr>
          <w:b w:val="0"/>
          <w:sz w:val="22"/>
          <w:szCs w:val="22"/>
        </w:rPr>
        <w:t xml:space="preserve">Tryb zamówienia: Działając w oparciu o ustawę z dnia 11.09.2019 r. Prawo zamówień publicznych </w:t>
      </w:r>
      <w:r w:rsidRPr="00094AD7">
        <w:rPr>
          <w:b w:val="0"/>
          <w:sz w:val="22"/>
          <w:szCs w:val="22"/>
          <w:lang w:eastAsia="ar-SA"/>
        </w:rPr>
        <w:t>(t.j. Dz.U. z 2023 r., poz. 1605 z poźn. zm.)</w:t>
      </w:r>
      <w:r w:rsidRPr="00094AD7">
        <w:rPr>
          <w:b w:val="0"/>
          <w:sz w:val="22"/>
          <w:szCs w:val="22"/>
        </w:rPr>
        <w:t xml:space="preserve"> zwanej dalej ustawą Pzp, Postępowanie prowadzone jest w trybie przetargu nieograniczonego zgodnie z art. 132. Zamawiający zastosuje w niniejszym postępowaniu postanowienia art. 139 Pzp. Zamawiający najpierw dokona badania i oceny ofert, a następnie dokona kwalifikacji podmiotowej Wykonawcy, którego oferta została najwyżej oceniona, w zakresie braku podstaw wykluczenia oraz spełnianie warunków udziału w postępowaniu.</w:t>
      </w:r>
    </w:p>
    <w:p w14:paraId="4DC094E4" w14:textId="77777777" w:rsidR="0006130A" w:rsidRPr="00D760AE" w:rsidRDefault="0006130A" w:rsidP="00F25D68">
      <w:pPr>
        <w:pStyle w:val="tyt"/>
        <w:numPr>
          <w:ilvl w:val="0"/>
          <w:numId w:val="23"/>
        </w:numPr>
        <w:spacing w:before="0" w:after="0"/>
        <w:ind w:left="284" w:hanging="284"/>
        <w:jc w:val="both"/>
        <w:rPr>
          <w:sz w:val="22"/>
          <w:szCs w:val="22"/>
        </w:rPr>
      </w:pPr>
      <w:r w:rsidRPr="00D760AE">
        <w:rPr>
          <w:b w:val="0"/>
          <w:sz w:val="22"/>
          <w:szCs w:val="22"/>
        </w:rPr>
        <w:t xml:space="preserve">Podstawa prawna opracowania Specyfikacji Warunków Zamówienia: </w:t>
      </w:r>
    </w:p>
    <w:p w14:paraId="701CCF2F" w14:textId="58E85E46"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11 września 2019 r. - Prawo zamówień publicznych (</w:t>
      </w:r>
      <w:r w:rsidRPr="00D760AE">
        <w:rPr>
          <w:sz w:val="22"/>
          <w:szCs w:val="22"/>
          <w:lang w:eastAsia="ar-SA"/>
        </w:rPr>
        <w:t>t.j. Dz.U. z 2023 r., poz. 1605 z p</w:t>
      </w:r>
      <w:r w:rsidR="00C66226" w:rsidRPr="00D760AE">
        <w:rPr>
          <w:sz w:val="22"/>
          <w:szCs w:val="22"/>
          <w:lang w:eastAsia="ar-SA"/>
        </w:rPr>
        <w:t>ó</w:t>
      </w:r>
      <w:r w:rsidRPr="00D760AE">
        <w:rPr>
          <w:sz w:val="22"/>
          <w:szCs w:val="22"/>
          <w:lang w:eastAsia="ar-SA"/>
        </w:rPr>
        <w:t>źn. zm.</w:t>
      </w:r>
      <w:r w:rsidRPr="00D760AE">
        <w:rPr>
          <w:b w:val="0"/>
          <w:sz w:val="22"/>
          <w:szCs w:val="22"/>
        </w:rPr>
        <w:t>),</w:t>
      </w:r>
    </w:p>
    <w:p w14:paraId="1C452E8B"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251756B3"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Ministra Rozwoju, Pracy i Technologii w sprawie podmiotowych środków dowodowych oraz innych dokumentów lub oświadczeń, jakich może żądać Zamawiający od Wykonawcy z dnia 23 grudnia 2020 r. (Dz.U. z 2020 r. poz. 2415),</w:t>
      </w:r>
    </w:p>
    <w:p w14:paraId="0B65E074" w14:textId="70E14110"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Obwieszczenie Prezesa Urzędu Zamówień Publicznych z dnia 3 grudnia 202</w:t>
      </w:r>
      <w:r w:rsidR="00582D24" w:rsidRPr="00D760AE">
        <w:rPr>
          <w:b w:val="0"/>
          <w:sz w:val="22"/>
          <w:szCs w:val="22"/>
        </w:rPr>
        <w:t>3</w:t>
      </w:r>
      <w:r w:rsidRPr="00D760AE">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sidRPr="00D760AE">
        <w:rPr>
          <w:b w:val="0"/>
          <w:sz w:val="22"/>
          <w:szCs w:val="22"/>
        </w:rPr>
        <w:t>3</w:t>
      </w:r>
      <w:r w:rsidRPr="00D760AE">
        <w:rPr>
          <w:b w:val="0"/>
          <w:sz w:val="22"/>
          <w:szCs w:val="22"/>
        </w:rPr>
        <w:t xml:space="preserve"> r., poz. 1</w:t>
      </w:r>
      <w:r w:rsidR="00582D24" w:rsidRPr="00D760AE">
        <w:rPr>
          <w:b w:val="0"/>
          <w:sz w:val="22"/>
          <w:szCs w:val="22"/>
        </w:rPr>
        <w:t>344</w:t>
      </w:r>
      <w:r w:rsidRPr="00D760AE">
        <w:rPr>
          <w:b w:val="0"/>
          <w:sz w:val="22"/>
          <w:szCs w:val="22"/>
        </w:rPr>
        <w:t>),</w:t>
      </w:r>
    </w:p>
    <w:p w14:paraId="5E608A4C" w14:textId="0D5ED82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16 kwietnia 1993 roku o zwalczaniu nieuczciwej konkurencji (t.j. Dz.U. z 202</w:t>
      </w:r>
      <w:r w:rsidR="00464A58" w:rsidRPr="00D760AE">
        <w:rPr>
          <w:b w:val="0"/>
          <w:sz w:val="22"/>
          <w:szCs w:val="22"/>
        </w:rPr>
        <w:t>2</w:t>
      </w:r>
      <w:r w:rsidRPr="00D760AE">
        <w:rPr>
          <w:b w:val="0"/>
          <w:sz w:val="22"/>
          <w:szCs w:val="22"/>
        </w:rPr>
        <w:t xml:space="preserve"> r. poz. 1233),</w:t>
      </w:r>
    </w:p>
    <w:p w14:paraId="38A65C61"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ustawa o dostępie do informacji publicznej (t.j. Dz.U. z 2022 r., poz. 902 ze zm.), </w:t>
      </w:r>
    </w:p>
    <w:p w14:paraId="6132B5C0"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23 kwietnia 1964 r. Kodeks cywilny (t.j. Dz.U. z 2023 r., poz. 1610 ze zm.).</w:t>
      </w:r>
    </w:p>
    <w:p w14:paraId="5748E397" w14:textId="77777777" w:rsidR="00753653" w:rsidRPr="00D760AE" w:rsidRDefault="00753653" w:rsidP="00683CF8">
      <w:pPr>
        <w:pStyle w:val="tyt"/>
        <w:spacing w:before="0" w:after="0" w:line="276" w:lineRule="auto"/>
        <w:jc w:val="both"/>
        <w:rPr>
          <w:color w:val="FF0000"/>
          <w:sz w:val="22"/>
          <w:szCs w:val="22"/>
        </w:rPr>
      </w:pPr>
    </w:p>
    <w:p w14:paraId="671B7CA5"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20137499" w14:textId="7A32B6EF" w:rsidR="00C20C01" w:rsidRDefault="00DB1BA7" w:rsidP="00377340">
      <w:pPr>
        <w:pStyle w:val="Tekstpodstawowy"/>
        <w:spacing w:line="276" w:lineRule="auto"/>
        <w:ind w:firstLine="360"/>
        <w:rPr>
          <w:b/>
          <w:sz w:val="22"/>
          <w:szCs w:val="22"/>
        </w:rPr>
      </w:pPr>
      <w:r w:rsidRPr="00D760AE">
        <w:rPr>
          <w:b/>
          <w:bCs/>
          <w:sz w:val="22"/>
          <w:szCs w:val="22"/>
        </w:rPr>
        <w:t xml:space="preserve">Przedmiotem zamówienia jest realizacja zdania pn.: </w:t>
      </w:r>
      <w:bookmarkStart w:id="2" w:name="_Hlk144968817"/>
      <w:r w:rsidR="00094AD7" w:rsidRPr="00D760AE">
        <w:rPr>
          <w:b/>
          <w:sz w:val="22"/>
          <w:szCs w:val="22"/>
        </w:rPr>
        <w:t>„</w:t>
      </w:r>
      <w:r w:rsidR="00910B02">
        <w:rPr>
          <w:b/>
          <w:sz w:val="22"/>
          <w:szCs w:val="22"/>
        </w:rPr>
        <w:t>Nadbudowa z lądowiskiem, p</w:t>
      </w:r>
      <w:r w:rsidR="00910B02" w:rsidRPr="00F71452">
        <w:rPr>
          <w:b/>
          <w:sz w:val="22"/>
          <w:szCs w:val="22"/>
        </w:rPr>
        <w:t>rzebudowa i doposażenie Uniwersyteckiego Centrum Pediatrii im. M. Konopnickiej</w:t>
      </w:r>
      <w:r w:rsidR="00910B02">
        <w:rPr>
          <w:b/>
          <w:sz w:val="22"/>
          <w:szCs w:val="22"/>
        </w:rPr>
        <w:t xml:space="preserve"> przy ul. Pankiewicza 16 w Łodzi</w:t>
      </w:r>
      <w:r w:rsidR="00094AD7" w:rsidRPr="00D760AE">
        <w:rPr>
          <w:b/>
          <w:sz w:val="22"/>
          <w:szCs w:val="22"/>
        </w:rPr>
        <w:t>” na potrzeby SP ZOZ CSK UM w Łodzi</w:t>
      </w:r>
      <w:r w:rsidR="00094AD7">
        <w:rPr>
          <w:b/>
          <w:sz w:val="22"/>
          <w:szCs w:val="22"/>
        </w:rPr>
        <w:t xml:space="preserve">. </w:t>
      </w:r>
      <w:r w:rsidR="004F2A50" w:rsidRPr="00C274D3">
        <w:rPr>
          <w:b/>
          <w:sz w:val="22"/>
          <w:szCs w:val="22"/>
          <w:u w:val="single"/>
        </w:rPr>
        <w:t xml:space="preserve">Zadanie jest </w:t>
      </w:r>
      <w:r w:rsidR="00844576" w:rsidRPr="00C274D3">
        <w:rPr>
          <w:b/>
          <w:sz w:val="22"/>
          <w:szCs w:val="22"/>
          <w:u w:val="single"/>
        </w:rPr>
        <w:t xml:space="preserve">realizowane w ramach umowy </w:t>
      </w:r>
      <w:r w:rsidR="00C274D3" w:rsidRPr="00C274D3">
        <w:rPr>
          <w:b/>
          <w:sz w:val="22"/>
          <w:szCs w:val="22"/>
          <w:u w:val="single"/>
        </w:rPr>
        <w:t xml:space="preserve">Nr: DOI/FM/SIS/9/305/388/2023 na </w:t>
      </w:r>
      <w:r w:rsidR="00844576" w:rsidRPr="00C274D3">
        <w:rPr>
          <w:b/>
          <w:sz w:val="22"/>
          <w:szCs w:val="22"/>
          <w:u w:val="single"/>
        </w:rPr>
        <w:t>udzielenie dotacji celowej na finansowanie</w:t>
      </w:r>
      <w:r w:rsidR="00C274D3" w:rsidRPr="00C274D3">
        <w:rPr>
          <w:b/>
          <w:sz w:val="22"/>
          <w:szCs w:val="22"/>
          <w:u w:val="single"/>
        </w:rPr>
        <w:t xml:space="preserve"> realizacji programu inwestycyjnego pn.: „Przebudowa i doposażenie Uniwersyteckiego Centrum Pediatrii im. M. Konopnickiej oraz Ponadregionalnego Ośrodka Onkologii Dziecięcej”</w:t>
      </w:r>
      <w:r w:rsidR="00844576" w:rsidRPr="00C274D3">
        <w:rPr>
          <w:b/>
          <w:sz w:val="22"/>
          <w:szCs w:val="22"/>
          <w:u w:val="single"/>
        </w:rPr>
        <w:t xml:space="preserve"> z Ministerstwem</w:t>
      </w:r>
      <w:r w:rsidR="00C274D3" w:rsidRPr="00C274D3">
        <w:rPr>
          <w:b/>
          <w:sz w:val="22"/>
          <w:szCs w:val="22"/>
          <w:u w:val="single"/>
        </w:rPr>
        <w:t xml:space="preserve"> Zdrowia.</w:t>
      </w:r>
    </w:p>
    <w:p w14:paraId="5E7DBDB7" w14:textId="254B2EB4" w:rsidR="00C274D3" w:rsidRPr="00C274D3" w:rsidRDefault="00C274D3" w:rsidP="00377340">
      <w:pPr>
        <w:spacing w:line="276" w:lineRule="auto"/>
        <w:ind w:firstLine="360"/>
        <w:jc w:val="both"/>
        <w:rPr>
          <w:rFonts w:cs="Times New Roman"/>
          <w:sz w:val="22"/>
          <w:szCs w:val="22"/>
        </w:rPr>
      </w:pPr>
      <w:r w:rsidRPr="00C274D3">
        <w:rPr>
          <w:rFonts w:cs="Times New Roman"/>
          <w:color w:val="000000"/>
          <w:sz w:val="22"/>
          <w:szCs w:val="22"/>
        </w:rPr>
        <w:lastRenderedPageBreak/>
        <w:t>Zakres zamówienia obejmuje optymalizację dokumentacji projektowej i wykonanie robót budowlanych, wraz z uzyskaniem na rzecz Zamawiającego wszelkich niezbędnych decyzji, uzgodnień, ekspertyz, opinii, pozwoleń i innych dokumentów umożliwiających uzyskanie pozwolenia na użytkowanie i uruchomienie działalności lądowiska w uzgodnieniu z Lotniczym Pogotowiem Ratunkowym oraz Urzędem Lotnictwa Cywilnego, a także dostawę, montaż, uruchomienie  wskazanych</w:t>
      </w:r>
      <w:r>
        <w:rPr>
          <w:rFonts w:cs="Times New Roman"/>
          <w:color w:val="000000"/>
          <w:sz w:val="22"/>
          <w:szCs w:val="22"/>
        </w:rPr>
        <w:t xml:space="preserve"> w dokumentacji</w:t>
      </w:r>
      <w:r w:rsidRPr="00C274D3">
        <w:rPr>
          <w:rFonts w:cs="Times New Roman"/>
          <w:color w:val="000000"/>
          <w:sz w:val="22"/>
          <w:szCs w:val="22"/>
        </w:rPr>
        <w:t xml:space="preserve"> urządzeń. </w:t>
      </w:r>
      <w:r w:rsidRPr="00C274D3">
        <w:rPr>
          <w:rFonts w:cs="Times New Roman"/>
          <w:sz w:val="22"/>
          <w:szCs w:val="22"/>
        </w:rPr>
        <w:t>Szczegółowy opis</w:t>
      </w:r>
      <w:r>
        <w:rPr>
          <w:rFonts w:cs="Times New Roman"/>
          <w:sz w:val="22"/>
          <w:szCs w:val="22"/>
        </w:rPr>
        <w:t xml:space="preserve"> przedmiotu zamówienia stanowi w szczególności</w:t>
      </w:r>
      <w:r w:rsidRPr="00C274D3">
        <w:rPr>
          <w:rFonts w:cs="Times New Roman"/>
          <w:sz w:val="22"/>
          <w:szCs w:val="22"/>
        </w:rPr>
        <w:t>: dokumentacja projektowa obejmująca projekt technologii medycznej oraz branżowe projekty wykonawcze, specyfikacje techniczne wykonania i odbioru robót, wykaz i opis wyposażenia przewidzianeg</w:t>
      </w:r>
      <w:r>
        <w:rPr>
          <w:rFonts w:cs="Times New Roman"/>
          <w:sz w:val="22"/>
          <w:szCs w:val="22"/>
        </w:rPr>
        <w:t>o do zakupu i montażu w ramach z</w:t>
      </w:r>
      <w:r w:rsidRPr="00C274D3">
        <w:rPr>
          <w:rFonts w:cs="Times New Roman"/>
          <w:sz w:val="22"/>
          <w:szCs w:val="22"/>
        </w:rPr>
        <w:t>amówienia. Powyższą dokumentację należy traktować jako poglądową. Konieczne jest dostosowanie, przyjętych w ramach pozwolenia na budowę, rozwiązań do uzyskani</w:t>
      </w:r>
      <w:r>
        <w:rPr>
          <w:rFonts w:cs="Times New Roman"/>
          <w:sz w:val="22"/>
          <w:szCs w:val="22"/>
        </w:rPr>
        <w:t>a</w:t>
      </w:r>
      <w:r w:rsidRPr="00C274D3">
        <w:rPr>
          <w:rFonts w:cs="Times New Roman"/>
          <w:sz w:val="22"/>
          <w:szCs w:val="22"/>
        </w:rPr>
        <w:t xml:space="preserve"> pozwoleń na użytkowanie lądowiska. Dokumentację projektową będącą w posiadaniu Zamawiającego, Wykonawca winien zweryfikować, zaktualizować oraz dostosować do wymaga</w:t>
      </w:r>
      <w:r>
        <w:rPr>
          <w:rFonts w:cs="Times New Roman"/>
          <w:sz w:val="22"/>
          <w:szCs w:val="22"/>
        </w:rPr>
        <w:t>ń Zamawiającego określonych w S</w:t>
      </w:r>
      <w:r w:rsidRPr="00C274D3">
        <w:rPr>
          <w:rFonts w:cs="Times New Roman"/>
          <w:sz w:val="22"/>
          <w:szCs w:val="22"/>
        </w:rPr>
        <w:t>WZ oraz do obowiązujących przepisów, norm, warunków technicznych, wymagań LPR.</w:t>
      </w:r>
    </w:p>
    <w:p w14:paraId="18E40BDF" w14:textId="25D241DA" w:rsidR="00C274D3" w:rsidRPr="00C274D3" w:rsidRDefault="00C274D3" w:rsidP="00377340">
      <w:pPr>
        <w:spacing w:line="276" w:lineRule="auto"/>
        <w:jc w:val="both"/>
        <w:rPr>
          <w:rFonts w:cs="Times New Roman"/>
          <w:b/>
          <w:bCs/>
          <w:sz w:val="22"/>
          <w:szCs w:val="22"/>
          <w:u w:val="single"/>
        </w:rPr>
      </w:pPr>
      <w:r w:rsidRPr="00C274D3">
        <w:rPr>
          <w:rFonts w:cs="Times New Roman"/>
          <w:b/>
          <w:bCs/>
          <w:sz w:val="22"/>
          <w:szCs w:val="22"/>
          <w:u w:val="single"/>
        </w:rPr>
        <w:t xml:space="preserve">Wykonawca w ramach Umowy </w:t>
      </w:r>
      <w:r>
        <w:rPr>
          <w:rFonts w:cs="Times New Roman"/>
          <w:b/>
          <w:bCs/>
          <w:sz w:val="22"/>
          <w:szCs w:val="22"/>
          <w:u w:val="single"/>
        </w:rPr>
        <w:t xml:space="preserve">zobowiązany jest, w </w:t>
      </w:r>
      <w:r w:rsidR="005026B6">
        <w:rPr>
          <w:rFonts w:cs="Times New Roman"/>
          <w:b/>
          <w:bCs/>
          <w:sz w:val="22"/>
          <w:szCs w:val="22"/>
          <w:u w:val="single"/>
        </w:rPr>
        <w:t>szczególności</w:t>
      </w:r>
      <w:r>
        <w:rPr>
          <w:rFonts w:cs="Times New Roman"/>
          <w:b/>
          <w:bCs/>
          <w:sz w:val="22"/>
          <w:szCs w:val="22"/>
          <w:u w:val="single"/>
        </w:rPr>
        <w:t xml:space="preserve"> do dostaw</w:t>
      </w:r>
      <w:r w:rsidRPr="00C274D3">
        <w:rPr>
          <w:rFonts w:cs="Times New Roman"/>
          <w:b/>
          <w:bCs/>
          <w:sz w:val="22"/>
          <w:szCs w:val="22"/>
          <w:u w:val="single"/>
        </w:rPr>
        <w:t>y:</w:t>
      </w:r>
    </w:p>
    <w:p w14:paraId="7FA81D2F" w14:textId="09E358B3"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Zestaw</w:t>
      </w:r>
      <w:r>
        <w:rPr>
          <w:b/>
          <w:bCs/>
          <w:sz w:val="22"/>
          <w:szCs w:val="22"/>
        </w:rPr>
        <w:t>u</w:t>
      </w:r>
      <w:r w:rsidRPr="00C274D3">
        <w:rPr>
          <w:b/>
          <w:bCs/>
          <w:sz w:val="22"/>
          <w:szCs w:val="22"/>
        </w:rPr>
        <w:t xml:space="preserve"> 2 - lamp operacyjnych z monitorem i kamerą – 2 szt.</w:t>
      </w:r>
    </w:p>
    <w:p w14:paraId="6F749699" w14:textId="5E449BFD"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Kolumn</w:t>
      </w:r>
      <w:r>
        <w:rPr>
          <w:b/>
          <w:bCs/>
          <w:sz w:val="22"/>
          <w:szCs w:val="22"/>
        </w:rPr>
        <w:t>y</w:t>
      </w:r>
      <w:r w:rsidRPr="00C274D3">
        <w:rPr>
          <w:b/>
          <w:bCs/>
          <w:sz w:val="22"/>
          <w:szCs w:val="22"/>
        </w:rPr>
        <w:t xml:space="preserve"> anestezjologiczn</w:t>
      </w:r>
      <w:r>
        <w:rPr>
          <w:b/>
          <w:bCs/>
          <w:sz w:val="22"/>
          <w:szCs w:val="22"/>
        </w:rPr>
        <w:t>ej</w:t>
      </w:r>
      <w:r w:rsidRPr="00C274D3">
        <w:rPr>
          <w:b/>
          <w:bCs/>
          <w:sz w:val="22"/>
          <w:szCs w:val="22"/>
        </w:rPr>
        <w:t xml:space="preserve"> – sufitow</w:t>
      </w:r>
      <w:r>
        <w:rPr>
          <w:b/>
          <w:bCs/>
          <w:sz w:val="22"/>
          <w:szCs w:val="22"/>
        </w:rPr>
        <w:t>ej</w:t>
      </w:r>
      <w:r w:rsidRPr="00C274D3">
        <w:rPr>
          <w:b/>
          <w:bCs/>
          <w:sz w:val="22"/>
          <w:szCs w:val="22"/>
        </w:rPr>
        <w:t xml:space="preserve"> – 6 szt.</w:t>
      </w:r>
    </w:p>
    <w:p w14:paraId="66C2559B" w14:textId="05F359A2"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Kolumn</w:t>
      </w:r>
      <w:r>
        <w:rPr>
          <w:b/>
          <w:bCs/>
          <w:sz w:val="22"/>
          <w:szCs w:val="22"/>
        </w:rPr>
        <w:t>y</w:t>
      </w:r>
      <w:r w:rsidRPr="00C274D3">
        <w:rPr>
          <w:b/>
          <w:bCs/>
          <w:sz w:val="22"/>
          <w:szCs w:val="22"/>
        </w:rPr>
        <w:t xml:space="preserve"> chirurgiczn</w:t>
      </w:r>
      <w:r>
        <w:rPr>
          <w:b/>
          <w:bCs/>
          <w:sz w:val="22"/>
          <w:szCs w:val="22"/>
        </w:rPr>
        <w:t>ej</w:t>
      </w:r>
      <w:r w:rsidRPr="00C274D3">
        <w:rPr>
          <w:b/>
          <w:bCs/>
          <w:sz w:val="22"/>
          <w:szCs w:val="22"/>
        </w:rPr>
        <w:t xml:space="preserve"> sufitow</w:t>
      </w:r>
      <w:r>
        <w:rPr>
          <w:b/>
          <w:bCs/>
          <w:sz w:val="22"/>
          <w:szCs w:val="22"/>
        </w:rPr>
        <w:t>ej</w:t>
      </w:r>
      <w:r w:rsidRPr="00C274D3">
        <w:rPr>
          <w:b/>
          <w:bCs/>
          <w:sz w:val="22"/>
          <w:szCs w:val="22"/>
        </w:rPr>
        <w:t xml:space="preserve"> – 4 szt.</w:t>
      </w:r>
    </w:p>
    <w:p w14:paraId="485AF60C" w14:textId="63C2418A"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System</w:t>
      </w:r>
      <w:r>
        <w:rPr>
          <w:b/>
          <w:bCs/>
          <w:sz w:val="22"/>
          <w:szCs w:val="22"/>
        </w:rPr>
        <w:t>u</w:t>
      </w:r>
      <w:r w:rsidRPr="00C274D3">
        <w:rPr>
          <w:b/>
          <w:bCs/>
          <w:sz w:val="22"/>
          <w:szCs w:val="22"/>
        </w:rPr>
        <w:t xml:space="preserve"> integra basic do zarządzania salami operacyjnymi – 4 szt.</w:t>
      </w:r>
    </w:p>
    <w:p w14:paraId="649E02EC" w14:textId="2018FEFD" w:rsidR="00C274D3" w:rsidRPr="004D2557" w:rsidRDefault="00C274D3" w:rsidP="00377340">
      <w:pPr>
        <w:pStyle w:val="Akapitzlist"/>
        <w:numPr>
          <w:ilvl w:val="0"/>
          <w:numId w:val="70"/>
        </w:numPr>
        <w:spacing w:line="276" w:lineRule="auto"/>
        <w:contextualSpacing/>
        <w:jc w:val="both"/>
        <w:rPr>
          <w:b/>
          <w:bCs/>
          <w:sz w:val="22"/>
          <w:szCs w:val="22"/>
        </w:rPr>
      </w:pPr>
      <w:r w:rsidRPr="004D2557">
        <w:rPr>
          <w:b/>
          <w:bCs/>
          <w:sz w:val="22"/>
          <w:szCs w:val="22"/>
        </w:rPr>
        <w:t>Lampy zabiegowej – 3 szt.</w:t>
      </w:r>
    </w:p>
    <w:p w14:paraId="0B0E6CAE" w14:textId="368FA2A4" w:rsidR="00C20C01" w:rsidRPr="004D2557" w:rsidRDefault="0082523A" w:rsidP="00377340">
      <w:pPr>
        <w:pStyle w:val="Akapitzlist"/>
        <w:numPr>
          <w:ilvl w:val="1"/>
          <w:numId w:val="50"/>
        </w:numPr>
        <w:spacing w:line="276" w:lineRule="auto"/>
        <w:jc w:val="both"/>
        <w:rPr>
          <w:b/>
          <w:sz w:val="22"/>
          <w:szCs w:val="22"/>
        </w:rPr>
      </w:pPr>
      <w:r w:rsidRPr="004D2557">
        <w:rPr>
          <w:sz w:val="22"/>
          <w:szCs w:val="22"/>
          <w:lang w:eastAsia="ar-SA"/>
        </w:rPr>
        <w:t>Opis przedmiotu zamówienia, p</w:t>
      </w:r>
      <w:r w:rsidR="00C20C01" w:rsidRPr="004D2557">
        <w:rPr>
          <w:sz w:val="22"/>
          <w:szCs w:val="22"/>
          <w:lang w:eastAsia="ar-SA"/>
        </w:rPr>
        <w:t>arametry</w:t>
      </w:r>
      <w:r w:rsidRPr="004D2557">
        <w:rPr>
          <w:sz w:val="22"/>
          <w:szCs w:val="22"/>
          <w:lang w:eastAsia="ar-SA"/>
        </w:rPr>
        <w:t xml:space="preserve"> i</w:t>
      </w:r>
      <w:r w:rsidR="00C20C01" w:rsidRPr="004D2557">
        <w:rPr>
          <w:sz w:val="22"/>
          <w:szCs w:val="22"/>
          <w:lang w:eastAsia="ar-SA"/>
        </w:rPr>
        <w:t xml:space="preserve"> wymagania techniczne oraz szczegółowe warunki i wymagania wykonania przedmiotu zamówienia określa „Dokumentacja projektowa”, „Specyfikacja Techniczna Wykonania i Odbioru Robót Budowlanych</w:t>
      </w:r>
      <w:r w:rsidR="000B7687" w:rsidRPr="004D2557">
        <w:rPr>
          <w:sz w:val="22"/>
          <w:szCs w:val="22"/>
          <w:lang w:eastAsia="ar-SA"/>
        </w:rPr>
        <w:t>”</w:t>
      </w:r>
      <w:r w:rsidR="00910B02" w:rsidRPr="004D2557">
        <w:rPr>
          <w:sz w:val="22"/>
          <w:szCs w:val="22"/>
          <w:lang w:eastAsia="ar-SA"/>
        </w:rPr>
        <w:t xml:space="preserve"> oraz wzór umowy </w:t>
      </w:r>
      <w:r w:rsidR="00C20C01" w:rsidRPr="004D2557">
        <w:rPr>
          <w:sz w:val="22"/>
          <w:szCs w:val="22"/>
          <w:lang w:eastAsia="ar-SA"/>
        </w:rPr>
        <w:t>stanowiące załączniki do SWZ.</w:t>
      </w:r>
    </w:p>
    <w:p w14:paraId="34B8D588" w14:textId="77777777" w:rsidR="001B1823" w:rsidRPr="004D2557" w:rsidRDefault="001B1823" w:rsidP="00377340">
      <w:pPr>
        <w:numPr>
          <w:ilvl w:val="0"/>
          <w:numId w:val="56"/>
        </w:numPr>
        <w:spacing w:line="360" w:lineRule="auto"/>
        <w:ind w:right="101"/>
        <w:jc w:val="both"/>
        <w:rPr>
          <w:rFonts w:cs="Times New Roman"/>
          <w:sz w:val="22"/>
          <w:szCs w:val="22"/>
        </w:rPr>
      </w:pPr>
      <w:bookmarkStart w:id="3" w:name="_Hlk69670121"/>
      <w:bookmarkEnd w:id="2"/>
      <w:r w:rsidRPr="004D2557">
        <w:rPr>
          <w:rFonts w:cs="Times New Roman"/>
          <w:sz w:val="22"/>
          <w:szCs w:val="22"/>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wyżej wymienionych dokumentach. </w:t>
      </w:r>
    </w:p>
    <w:p w14:paraId="2FDA0146" w14:textId="77777777" w:rsidR="00CE6B61" w:rsidRPr="004D2557" w:rsidRDefault="001B1823" w:rsidP="00377340">
      <w:pPr>
        <w:numPr>
          <w:ilvl w:val="0"/>
          <w:numId w:val="56"/>
        </w:numPr>
        <w:spacing w:line="371" w:lineRule="auto"/>
        <w:ind w:right="101"/>
        <w:jc w:val="both"/>
        <w:rPr>
          <w:rFonts w:cs="Times New Roman"/>
          <w:sz w:val="22"/>
          <w:szCs w:val="22"/>
        </w:rPr>
      </w:pPr>
      <w:r w:rsidRPr="004D2557">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2998B694" w14:textId="6552AD94" w:rsidR="001B1823" w:rsidRPr="004D2557" w:rsidRDefault="001B1823" w:rsidP="00377340">
      <w:pPr>
        <w:spacing w:line="371" w:lineRule="auto"/>
        <w:ind w:left="360" w:right="101"/>
        <w:jc w:val="both"/>
        <w:rPr>
          <w:rFonts w:cs="Times New Roman"/>
          <w:sz w:val="22"/>
          <w:szCs w:val="22"/>
        </w:rPr>
      </w:pPr>
      <w:r w:rsidRPr="004D2557">
        <w:rPr>
          <w:rFonts w:cs="Times New Roman"/>
          <w:sz w:val="22"/>
          <w:szCs w:val="22"/>
        </w:rPr>
        <w:t xml:space="preserve">Zamawiający opisując przedmiot zamówienia poprzez odniesienie do norm, ocen technicznych, specyfikacji technicznych i systemów referencji technicznych, o których mowa w art. 101 ust. 1 pkt 2 oraz 3 PZP, zgodnie z art. 101 ust. 4 PZP dopuszcza rozwiązania równoważne opisywanym. Zgodnie z art. 101 ust. 5 PZP – Wykonawca, który powołuje się na rozwiązania równoważne opisywanym przez Zamawiającego, jest </w:t>
      </w:r>
      <w:r w:rsidRPr="004D2557">
        <w:rPr>
          <w:rFonts w:cs="Times New Roman"/>
          <w:sz w:val="22"/>
          <w:szCs w:val="22"/>
        </w:rPr>
        <w:lastRenderedPageBreak/>
        <w:t xml:space="preserve">obowiązany udowodnić w ofercie, że oferowane przez niego rozwiązania w równoważnym stopniu spełniają wymagania określone w opisie przedmiotu zamówienia. </w:t>
      </w:r>
    </w:p>
    <w:p w14:paraId="21E26055" w14:textId="5E52AB50" w:rsidR="001B1823" w:rsidRPr="004D2557" w:rsidRDefault="001B1823" w:rsidP="00377340">
      <w:pPr>
        <w:numPr>
          <w:ilvl w:val="0"/>
          <w:numId w:val="56"/>
        </w:numPr>
        <w:spacing w:line="400" w:lineRule="auto"/>
        <w:ind w:right="101"/>
        <w:jc w:val="both"/>
        <w:rPr>
          <w:rFonts w:cs="Times New Roman"/>
          <w:sz w:val="22"/>
          <w:szCs w:val="22"/>
        </w:rPr>
      </w:pPr>
      <w:r w:rsidRPr="004D2557">
        <w:rPr>
          <w:rFonts w:cs="Times New Roman"/>
          <w:sz w:val="22"/>
          <w:szCs w:val="22"/>
        </w:rPr>
        <w:t>Stosownie do art. 95 ust. 1 p.z.p. Zamawiający wymaga zatrudnienia przez Wykonawcę, podwykonawcę lub dalszego podwykonawcę na podstawie stosunku pracy, w rozumieniu ustawy z dnia 26.06.1974 r. - Kodeks pracy (Dz. U. z 2023 r. poz. 1465), osób wykonujących następujące czynności w za</w:t>
      </w:r>
      <w:r w:rsidR="005026B6" w:rsidRPr="004D2557">
        <w:rPr>
          <w:rFonts w:cs="Times New Roman"/>
          <w:sz w:val="22"/>
          <w:szCs w:val="22"/>
        </w:rPr>
        <w:t xml:space="preserve">kresie realizacji zamówienia: </w:t>
      </w:r>
    </w:p>
    <w:p w14:paraId="50DDFC8B" w14:textId="77777777" w:rsidR="005026B6" w:rsidRPr="004D2557" w:rsidRDefault="005026B6"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przygotowawczych </w:t>
      </w:r>
    </w:p>
    <w:p w14:paraId="04964F03" w14:textId="24830184"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konstrukcyjno–budowlanych. </w:t>
      </w:r>
    </w:p>
    <w:p w14:paraId="1561C710" w14:textId="4D843352"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Robót elektrycznych.</w:t>
      </w:r>
    </w:p>
    <w:p w14:paraId="1F8741BB" w14:textId="77777777"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sanitarnych. </w:t>
      </w:r>
    </w:p>
    <w:p w14:paraId="5B9C4E5A" w14:textId="77777777"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Prac porządkowych. </w:t>
      </w:r>
    </w:p>
    <w:p w14:paraId="6BFE01D3" w14:textId="58721965" w:rsidR="008916E0" w:rsidRPr="00D760AE" w:rsidRDefault="008916E0" w:rsidP="00F25D68">
      <w:pPr>
        <w:numPr>
          <w:ilvl w:val="0"/>
          <w:numId w:val="56"/>
        </w:numPr>
        <w:spacing w:after="96" w:line="265" w:lineRule="auto"/>
        <w:ind w:right="101"/>
        <w:jc w:val="both"/>
        <w:rPr>
          <w:rFonts w:cs="Times New Roman"/>
          <w:sz w:val="22"/>
          <w:szCs w:val="22"/>
        </w:rPr>
      </w:pPr>
      <w:r w:rsidRPr="00D760AE">
        <w:rPr>
          <w:rFonts w:cs="Times New Roman"/>
          <w:sz w:val="22"/>
          <w:szCs w:val="22"/>
        </w:rPr>
        <w:t xml:space="preserve">Wspólny Słownik Zamówień CPV:  </w:t>
      </w:r>
    </w:p>
    <w:p w14:paraId="43D968DB" w14:textId="06986B89" w:rsidR="004A65F3" w:rsidRPr="00D760AE" w:rsidRDefault="004A65F3" w:rsidP="004A5BAE">
      <w:pPr>
        <w:pStyle w:val="Tekstpodstawowy"/>
        <w:ind w:left="360"/>
        <w:rPr>
          <w:sz w:val="22"/>
          <w:szCs w:val="22"/>
        </w:rPr>
      </w:pPr>
      <w:r w:rsidRPr="00D760AE">
        <w:rPr>
          <w:sz w:val="22"/>
          <w:szCs w:val="22"/>
        </w:rPr>
        <w:t>45000000  Roboty budowlane</w:t>
      </w:r>
    </w:p>
    <w:p w14:paraId="3509DBA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45215140 Roboty budowlane w zakresie obiektów szpitalnych</w:t>
      </w:r>
    </w:p>
    <w:p w14:paraId="563B93D1"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45232460 Roboty sanitarne</w:t>
      </w:r>
    </w:p>
    <w:p w14:paraId="46A29B15"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45300000 Roboty instalacyjne w budynkach</w:t>
      </w:r>
    </w:p>
    <w:p w14:paraId="67244C85"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45310000 Roboty instalacyjne elektryczne</w:t>
      </w:r>
    </w:p>
    <w:p w14:paraId="769866A0"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45330000 Roboty instalacyjne wodno-kanalizacyjne i sanitarne</w:t>
      </w:r>
    </w:p>
    <w:p w14:paraId="4FA5FFEF"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45331000 Instalowanie urządzeń grzewczych, wentylacyjnych i klimatyzacyjnych</w:t>
      </w:r>
    </w:p>
    <w:p w14:paraId="2E585EC0"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45332200 Roboty instalacyjne hydrauliczne</w:t>
      </w:r>
    </w:p>
    <w:p w14:paraId="0F37A6F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45343000 Roboty instalacyjne przeciwpożarowe</w:t>
      </w:r>
    </w:p>
    <w:p w14:paraId="650C586B" w14:textId="31D6ECD1" w:rsidR="004A65F3" w:rsidRDefault="004A65F3" w:rsidP="004A5BAE">
      <w:pPr>
        <w:pStyle w:val="Tekstpodstawowy"/>
        <w:ind w:left="360"/>
        <w:rPr>
          <w:rFonts w:eastAsia="Times New Roman"/>
          <w:sz w:val="22"/>
          <w:szCs w:val="22"/>
        </w:rPr>
      </w:pPr>
      <w:r w:rsidRPr="00D760AE">
        <w:rPr>
          <w:rFonts w:eastAsia="Times New Roman"/>
          <w:sz w:val="22"/>
          <w:szCs w:val="22"/>
        </w:rPr>
        <w:t>45400000 Roboty wykończeniowe w zakresie obiektów budowlanych</w:t>
      </w:r>
    </w:p>
    <w:p w14:paraId="3F04773F" w14:textId="098C248C" w:rsidR="00352348" w:rsidRPr="00352348" w:rsidRDefault="00352348" w:rsidP="00352348">
      <w:pPr>
        <w:pStyle w:val="Tekstpodstawowy"/>
        <w:ind w:left="360"/>
        <w:rPr>
          <w:rFonts w:eastAsia="Times New Roman"/>
          <w:sz w:val="22"/>
          <w:szCs w:val="22"/>
        </w:rPr>
      </w:pPr>
      <w:r>
        <w:rPr>
          <w:rFonts w:eastAsia="Times New Roman"/>
          <w:sz w:val="22"/>
          <w:szCs w:val="22"/>
        </w:rPr>
        <w:t xml:space="preserve">45235110-7 </w:t>
      </w:r>
      <w:r>
        <w:rPr>
          <w:rFonts w:ascii="Lato" w:hAnsi="Lato"/>
          <w:color w:val="2D2D2D"/>
          <w:sz w:val="21"/>
          <w:szCs w:val="21"/>
        </w:rPr>
        <w:t>Roboty w zakresie budowy płyt lotniskowych</w:t>
      </w:r>
    </w:p>
    <w:p w14:paraId="011005A5" w14:textId="3DCD212A" w:rsidR="005026B6" w:rsidRDefault="005026B6" w:rsidP="005026B6">
      <w:pPr>
        <w:pStyle w:val="Tekstpodstawowy"/>
        <w:ind w:left="360"/>
        <w:rPr>
          <w:rFonts w:ascii="Lato" w:hAnsi="Lato"/>
          <w:color w:val="2D2D2D"/>
          <w:sz w:val="21"/>
          <w:szCs w:val="21"/>
        </w:rPr>
      </w:pPr>
      <w:r>
        <w:rPr>
          <w:rFonts w:eastAsia="Times New Roman"/>
          <w:sz w:val="22"/>
          <w:szCs w:val="22"/>
        </w:rPr>
        <w:t xml:space="preserve">45235100-4 </w:t>
      </w:r>
      <w:r>
        <w:rPr>
          <w:rFonts w:ascii="Lato" w:hAnsi="Lato"/>
          <w:color w:val="2D2D2D"/>
          <w:sz w:val="21"/>
          <w:szCs w:val="21"/>
        </w:rPr>
        <w:t>Roboty budowlane w zakresie budowy lotnisk</w:t>
      </w:r>
    </w:p>
    <w:p w14:paraId="5D1D3FB4" w14:textId="77777777" w:rsidR="0021229A" w:rsidRPr="0021229A" w:rsidRDefault="0021229A" w:rsidP="0021229A">
      <w:pPr>
        <w:pStyle w:val="Tekstpodstawowy"/>
        <w:ind w:firstLine="360"/>
        <w:rPr>
          <w:bCs/>
          <w:sz w:val="22"/>
          <w:szCs w:val="22"/>
        </w:rPr>
      </w:pPr>
      <w:r w:rsidRPr="0021229A">
        <w:rPr>
          <w:sz w:val="22"/>
          <w:szCs w:val="22"/>
        </w:rPr>
        <w:t>33190000-8</w:t>
      </w:r>
      <w:r w:rsidRPr="0021229A">
        <w:rPr>
          <w:bCs/>
          <w:sz w:val="22"/>
          <w:szCs w:val="22"/>
        </w:rPr>
        <w:t xml:space="preserve"> </w:t>
      </w:r>
      <w:r w:rsidRPr="0021229A">
        <w:rPr>
          <w:sz w:val="22"/>
          <w:szCs w:val="22"/>
        </w:rPr>
        <w:t>Różne urządzenia i produkty medyczne</w:t>
      </w:r>
    </w:p>
    <w:p w14:paraId="6E8A689D" w14:textId="07E2E413" w:rsidR="00116937" w:rsidRPr="00116937" w:rsidRDefault="00116937" w:rsidP="00116937">
      <w:pPr>
        <w:pStyle w:val="Tekstpodstawowy"/>
        <w:ind w:left="360"/>
        <w:rPr>
          <w:rFonts w:eastAsia="Times New Roman"/>
          <w:sz w:val="22"/>
          <w:szCs w:val="22"/>
        </w:rPr>
      </w:pPr>
      <w:r>
        <w:rPr>
          <w:rFonts w:eastAsia="Times New Roman"/>
          <w:sz w:val="22"/>
          <w:szCs w:val="22"/>
        </w:rPr>
        <w:t xml:space="preserve">42961000-0 </w:t>
      </w:r>
      <w:r>
        <w:rPr>
          <w:rFonts w:ascii="Lato" w:hAnsi="Lato"/>
          <w:color w:val="2D2D2D"/>
          <w:sz w:val="21"/>
          <w:szCs w:val="21"/>
        </w:rPr>
        <w:t>System sterowania i kontroli</w:t>
      </w:r>
    </w:p>
    <w:p w14:paraId="710A3A4C" w14:textId="77777777" w:rsidR="005026B6" w:rsidRPr="00D760AE" w:rsidRDefault="005026B6" w:rsidP="004A5BAE">
      <w:pPr>
        <w:pStyle w:val="Tekstpodstawowy"/>
        <w:ind w:left="360"/>
        <w:rPr>
          <w:rFonts w:eastAsia="Times New Roman"/>
          <w:sz w:val="22"/>
          <w:szCs w:val="22"/>
        </w:rPr>
      </w:pPr>
    </w:p>
    <w:p w14:paraId="25A8FE27" w14:textId="77777777" w:rsidR="004A65F3" w:rsidRPr="00D760AE" w:rsidRDefault="004A65F3" w:rsidP="004A65F3">
      <w:pPr>
        <w:pStyle w:val="Tekstpodstawowy"/>
        <w:rPr>
          <w:rFonts w:eastAsia="Times New Roman"/>
          <w:sz w:val="22"/>
          <w:szCs w:val="22"/>
        </w:rPr>
      </w:pPr>
    </w:p>
    <w:bookmarkEnd w:id="3"/>
    <w:p w14:paraId="294D565B" w14:textId="77777777" w:rsidR="00B94D89" w:rsidRPr="00D760AE" w:rsidRDefault="00B94D89" w:rsidP="00F25D68">
      <w:pPr>
        <w:pStyle w:val="Akapitzlist"/>
        <w:numPr>
          <w:ilvl w:val="0"/>
          <w:numId w:val="56"/>
        </w:numPr>
        <w:spacing w:line="276" w:lineRule="auto"/>
        <w:ind w:left="426" w:right="135"/>
        <w:contextualSpacing/>
        <w:jc w:val="both"/>
        <w:rPr>
          <w:b/>
          <w:sz w:val="22"/>
          <w:szCs w:val="22"/>
        </w:rPr>
      </w:pPr>
      <w:r w:rsidRPr="00D760AE">
        <w:rPr>
          <w:b/>
          <w:sz w:val="22"/>
          <w:szCs w:val="22"/>
        </w:rPr>
        <w:t xml:space="preserve">PODWYKONAWCY </w:t>
      </w:r>
    </w:p>
    <w:p w14:paraId="16F6A8D8" w14:textId="16722A98"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Zamawiający </w:t>
      </w:r>
      <w:r w:rsidR="003766D8" w:rsidRPr="00D760AE">
        <w:rPr>
          <w:rFonts w:cs="Times New Roman"/>
          <w:sz w:val="22"/>
          <w:szCs w:val="22"/>
        </w:rPr>
        <w:t xml:space="preserve">nie </w:t>
      </w:r>
      <w:r w:rsidRPr="00D760AE">
        <w:rPr>
          <w:rFonts w:cs="Times New Roman"/>
          <w:sz w:val="22"/>
          <w:szCs w:val="22"/>
        </w:rPr>
        <w:t>wprowadza zastrzeżenia wskazującego na obowiązek osobistego wykonania przez Wykonawcę kluczowych czę</w:t>
      </w:r>
      <w:r w:rsidR="008769B0" w:rsidRPr="00D760AE">
        <w:rPr>
          <w:rFonts w:cs="Times New Roman"/>
          <w:sz w:val="22"/>
          <w:szCs w:val="22"/>
        </w:rPr>
        <w:t>ści zamówienia</w:t>
      </w:r>
      <w:r w:rsidRPr="00D760AE">
        <w:rPr>
          <w:rFonts w:cs="Times New Roman"/>
          <w:sz w:val="22"/>
          <w:szCs w:val="22"/>
        </w:rPr>
        <w:t>.</w:t>
      </w:r>
    </w:p>
    <w:p w14:paraId="0FB81A66"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Powierzenie części zamówienia podwykonawcom nie zwalnia Wykonawcy z odpowiedzialności za należyte wykonanie zamówienia. </w:t>
      </w:r>
    </w:p>
    <w:p w14:paraId="43BD113A"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Zastosowanie mają zapisy ustawy Pzp.</w:t>
      </w:r>
    </w:p>
    <w:p w14:paraId="4EFE28DE" w14:textId="77777777" w:rsidR="00A045C7" w:rsidRPr="00D760AE" w:rsidRDefault="00A045C7" w:rsidP="0056207A">
      <w:pPr>
        <w:spacing w:line="276" w:lineRule="auto"/>
        <w:ind w:left="993" w:right="138"/>
        <w:jc w:val="both"/>
        <w:rPr>
          <w:rFonts w:cs="Times New Roman"/>
          <w:sz w:val="22"/>
          <w:szCs w:val="22"/>
        </w:rPr>
      </w:pPr>
    </w:p>
    <w:p w14:paraId="0891B95F" w14:textId="64E5C1F2" w:rsidR="00FF7535" w:rsidRPr="00D760AE" w:rsidRDefault="00FF7535" w:rsidP="00F25D68">
      <w:pPr>
        <w:pStyle w:val="Akapitzlist"/>
        <w:numPr>
          <w:ilvl w:val="0"/>
          <w:numId w:val="56"/>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5AB27711" w14:textId="48B0D37A"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w:t>
      </w:r>
      <w:r w:rsidRPr="00D760AE">
        <w:rPr>
          <w:sz w:val="22"/>
          <w:szCs w:val="22"/>
        </w:rPr>
        <w:lastRenderedPageBreak/>
        <w:t xml:space="preserve">następująco po sobie, prowadzi do nadmiernych problemów logistycznych i organizacyjnych. Dodatkowo rozprasza się kwestia odpowiedzialności za jakość i terminowość prowadzonych prac. </w:t>
      </w:r>
    </w:p>
    <w:p w14:paraId="6117989C" w14:textId="77777777"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urządzeniami technicznymi, budowla stanowiąca całość techniczno-użytkową wraz z instalacjami i urządzeniami, a także obiekt małej architektury (art. 3 pkt 1 prawa budowlanego). </w:t>
      </w:r>
    </w:p>
    <w:p w14:paraId="1DE8C53E" w14:textId="47AF28DD" w:rsidR="00FF7535"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56D82317" w14:textId="3B209ADA"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175AFB77" w14:textId="6AB599D9" w:rsidR="00613F1D"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910B02">
        <w:rPr>
          <w:rFonts w:cs="Times New Roman"/>
          <w:b/>
          <w:sz w:val="22"/>
          <w:szCs w:val="22"/>
          <w:u w:val="single"/>
        </w:rPr>
        <w:t xml:space="preserve">do </w:t>
      </w:r>
      <w:r w:rsidR="00910B02" w:rsidRPr="007B4247">
        <w:rPr>
          <w:rFonts w:cs="Times New Roman"/>
          <w:b/>
          <w:sz w:val="22"/>
          <w:szCs w:val="22"/>
          <w:u w:val="single"/>
        </w:rPr>
        <w:t>2</w:t>
      </w:r>
      <w:r w:rsidR="00D92042">
        <w:rPr>
          <w:rFonts w:cs="Times New Roman"/>
          <w:b/>
          <w:sz w:val="22"/>
          <w:szCs w:val="22"/>
          <w:u w:val="single"/>
        </w:rPr>
        <w:t>0</w:t>
      </w:r>
      <w:r w:rsidR="00C124F6" w:rsidRPr="007B4247">
        <w:rPr>
          <w:rFonts w:cs="Times New Roman"/>
          <w:b/>
          <w:sz w:val="22"/>
          <w:szCs w:val="22"/>
          <w:u w:val="single"/>
        </w:rPr>
        <w:t xml:space="preserve"> miesięcy </w:t>
      </w:r>
      <w:r w:rsidR="00F25237">
        <w:rPr>
          <w:rFonts w:cs="Times New Roman"/>
          <w:b/>
          <w:sz w:val="22"/>
          <w:szCs w:val="22"/>
          <w:u w:val="single"/>
        </w:rPr>
        <w:t xml:space="preserve">od dnia podpisania umowy, </w:t>
      </w:r>
      <w:r w:rsidR="00C124F6" w:rsidRPr="007B4247">
        <w:rPr>
          <w:rFonts w:cs="Times New Roman"/>
          <w:b/>
          <w:sz w:val="22"/>
          <w:szCs w:val="22"/>
          <w:u w:val="single"/>
        </w:rPr>
        <w:t>j</w:t>
      </w:r>
      <w:r w:rsidR="00910B02" w:rsidRPr="007B4247">
        <w:rPr>
          <w:rFonts w:cs="Times New Roman"/>
          <w:b/>
          <w:sz w:val="22"/>
          <w:szCs w:val="22"/>
          <w:u w:val="single"/>
        </w:rPr>
        <w:t>ednak nie później niż do dnia 0</w:t>
      </w:r>
      <w:r w:rsidR="008035F7">
        <w:rPr>
          <w:rFonts w:cs="Times New Roman"/>
          <w:b/>
          <w:sz w:val="22"/>
          <w:szCs w:val="22"/>
          <w:u w:val="single"/>
        </w:rPr>
        <w:t>5</w:t>
      </w:r>
      <w:r w:rsidR="00C124F6" w:rsidRPr="007B4247">
        <w:rPr>
          <w:rFonts w:cs="Times New Roman"/>
          <w:b/>
          <w:sz w:val="22"/>
          <w:szCs w:val="22"/>
          <w:u w:val="single"/>
        </w:rPr>
        <w:t>.12.202</w:t>
      </w:r>
      <w:r w:rsidR="00910B02" w:rsidRPr="007B4247">
        <w:rPr>
          <w:rFonts w:cs="Times New Roman"/>
          <w:b/>
          <w:sz w:val="22"/>
          <w:szCs w:val="22"/>
          <w:u w:val="single"/>
        </w:rPr>
        <w:t>5</w:t>
      </w:r>
      <w:r w:rsidR="00C124F6" w:rsidRPr="007B4247">
        <w:rPr>
          <w:rFonts w:cs="Times New Roman"/>
          <w:b/>
          <w:sz w:val="22"/>
          <w:szCs w:val="22"/>
          <w:u w:val="single"/>
        </w:rPr>
        <w:t xml:space="preserve"> r.</w:t>
      </w:r>
      <w:r w:rsidR="00C124F6" w:rsidRPr="00D760AE">
        <w:rPr>
          <w:rFonts w:cs="Times New Roman"/>
          <w:b/>
          <w:sz w:val="22"/>
          <w:szCs w:val="22"/>
          <w:u w:val="single"/>
        </w:rPr>
        <w:t xml:space="preserve"> </w:t>
      </w:r>
    </w:p>
    <w:p w14:paraId="5D74D0A2" w14:textId="46502585"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6574CBBD" w14:textId="3F617109"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00F35AB7">
        <w:rPr>
          <w:rFonts w:cs="Times New Roman"/>
          <w:sz w:val="22"/>
          <w:szCs w:val="22"/>
        </w:rPr>
        <w:t>imum</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6F404760" w14:textId="24FCB149" w:rsidR="00B94D89" w:rsidRPr="000B7687" w:rsidRDefault="00B94D89" w:rsidP="00F25D68">
      <w:pPr>
        <w:pStyle w:val="Akapitzlist"/>
        <w:numPr>
          <w:ilvl w:val="1"/>
          <w:numId w:val="43"/>
        </w:numPr>
        <w:spacing w:line="276" w:lineRule="auto"/>
        <w:ind w:left="709" w:right="210" w:hanging="425"/>
        <w:contextualSpacing/>
        <w:jc w:val="both"/>
        <w:rPr>
          <w:sz w:val="22"/>
          <w:szCs w:val="22"/>
        </w:rPr>
      </w:pPr>
      <w:r w:rsidRPr="000B7687">
        <w:rPr>
          <w:sz w:val="22"/>
          <w:szCs w:val="22"/>
        </w:rPr>
        <w:t xml:space="preserve">Zamawiający informuje, zgodnie z art. 441 ust. 1, iż </w:t>
      </w:r>
      <w:r w:rsidRPr="000B7687">
        <w:rPr>
          <w:b/>
          <w:sz w:val="22"/>
          <w:szCs w:val="22"/>
        </w:rPr>
        <w:t>nie</w:t>
      </w:r>
      <w:r w:rsidRPr="000B7687">
        <w:rPr>
          <w:sz w:val="22"/>
          <w:szCs w:val="22"/>
        </w:rPr>
        <w:t xml:space="preserve"> </w:t>
      </w:r>
      <w:r w:rsidRPr="000B7687">
        <w:rPr>
          <w:b/>
          <w:bCs/>
          <w:sz w:val="22"/>
          <w:szCs w:val="22"/>
        </w:rPr>
        <w:t>korzysta z prawa opcji</w:t>
      </w:r>
      <w:r w:rsidRPr="000B7687">
        <w:rPr>
          <w:sz w:val="22"/>
          <w:szCs w:val="22"/>
        </w:rPr>
        <w:t xml:space="preserve">. </w:t>
      </w:r>
    </w:p>
    <w:p w14:paraId="00693212" w14:textId="77777777" w:rsidR="009553E6" w:rsidRPr="00D760AE" w:rsidRDefault="009553E6" w:rsidP="00683CF8">
      <w:pPr>
        <w:spacing w:line="276" w:lineRule="auto"/>
        <w:ind w:left="-142"/>
        <w:jc w:val="both"/>
        <w:rPr>
          <w:rFonts w:cs="Times New Roman"/>
          <w:sz w:val="22"/>
          <w:szCs w:val="22"/>
        </w:rPr>
      </w:pPr>
    </w:p>
    <w:p w14:paraId="2E59E682" w14:textId="4163FB1C" w:rsidR="002618A7" w:rsidRPr="00E35F2C" w:rsidRDefault="00071F7E" w:rsidP="00683CF8">
      <w:pPr>
        <w:spacing w:line="276" w:lineRule="auto"/>
        <w:jc w:val="both"/>
        <w:rPr>
          <w:rFonts w:cs="Times New Roman"/>
          <w:b/>
          <w:bCs/>
          <w:sz w:val="22"/>
          <w:szCs w:val="22"/>
          <w:u w:val="single"/>
        </w:rPr>
      </w:pPr>
      <w:r w:rsidRPr="00E35F2C">
        <w:rPr>
          <w:rFonts w:cs="Times New Roman"/>
          <w:b/>
          <w:bCs/>
          <w:sz w:val="22"/>
          <w:szCs w:val="22"/>
          <w:u w:val="single"/>
        </w:rPr>
        <w:t>V</w:t>
      </w:r>
      <w:r w:rsidR="002618A7" w:rsidRPr="00E35F2C">
        <w:rPr>
          <w:rFonts w:cs="Times New Roman"/>
          <w:b/>
          <w:bCs/>
          <w:sz w:val="22"/>
          <w:szCs w:val="22"/>
          <w:u w:val="single"/>
        </w:rPr>
        <w:t>I</w:t>
      </w:r>
      <w:r w:rsidRPr="00E35F2C">
        <w:rPr>
          <w:rFonts w:cs="Times New Roman"/>
          <w:b/>
          <w:bCs/>
          <w:sz w:val="22"/>
          <w:szCs w:val="22"/>
          <w:u w:val="single"/>
        </w:rPr>
        <w:t xml:space="preserve">. </w:t>
      </w:r>
      <w:r w:rsidR="002618A7" w:rsidRPr="00E35F2C">
        <w:rPr>
          <w:rFonts w:cs="Times New Roman"/>
          <w:b/>
          <w:bCs/>
          <w:sz w:val="22"/>
          <w:szCs w:val="22"/>
          <w:u w:val="single"/>
        </w:rPr>
        <w:t xml:space="preserve">INFORMACJA O PRZEDMIOTOWYCH ŚRODKACH DOWODOWYCH  </w:t>
      </w:r>
    </w:p>
    <w:p w14:paraId="13FE0ECC" w14:textId="77777777" w:rsidR="00A77A6C" w:rsidRPr="00E35F2C" w:rsidRDefault="00A77A6C" w:rsidP="00C4392A">
      <w:pPr>
        <w:spacing w:line="276" w:lineRule="auto"/>
        <w:ind w:left="-78" w:right="138"/>
        <w:jc w:val="both"/>
        <w:rPr>
          <w:rFonts w:cs="Times New Roman"/>
          <w:sz w:val="22"/>
        </w:rPr>
      </w:pPr>
      <w:r w:rsidRPr="00E35F2C">
        <w:rPr>
          <w:rFonts w:cs="Times New Roman"/>
          <w:sz w:val="22"/>
        </w:rPr>
        <w:t xml:space="preserve">Zamawiający żąda złożenia przedmiotowych środków dowodowych, które Wykonawca składa </w:t>
      </w:r>
      <w:r w:rsidRPr="00E35F2C">
        <w:rPr>
          <w:rFonts w:cs="Times New Roman"/>
          <w:b/>
          <w:bCs/>
          <w:sz w:val="22"/>
          <w:u w:val="single"/>
        </w:rPr>
        <w:t>wraz z ofertą</w:t>
      </w:r>
      <w:r w:rsidRPr="00E35F2C">
        <w:rPr>
          <w:rFonts w:cs="Times New Roman"/>
          <w:sz w:val="22"/>
        </w:rPr>
        <w:t xml:space="preserve"> (art. 107 ust. 1 Pzp). </w:t>
      </w:r>
    </w:p>
    <w:p w14:paraId="148A5BE3" w14:textId="77777777" w:rsidR="00A77A6C" w:rsidRPr="00E35F2C" w:rsidRDefault="00A77A6C" w:rsidP="00F92A1C">
      <w:pPr>
        <w:pStyle w:val="Akapitzlist"/>
        <w:numPr>
          <w:ilvl w:val="2"/>
          <w:numId w:val="69"/>
        </w:numPr>
        <w:spacing w:line="276" w:lineRule="auto"/>
        <w:ind w:left="851" w:right="138"/>
        <w:contextualSpacing/>
        <w:jc w:val="both"/>
        <w:rPr>
          <w:sz w:val="22"/>
          <w:u w:val="single"/>
        </w:rPr>
      </w:pPr>
      <w:r w:rsidRPr="00E35F2C">
        <w:rPr>
          <w:sz w:val="22"/>
        </w:rPr>
        <w:t xml:space="preserve">W celu potwierdzenia zgodności oferowanych dostaw z wymaganiami, cechami określonymi w opisie przedmiotu zamówienia, zgodnie z art. 104-106 Ustawy Pzp - </w:t>
      </w:r>
      <w:r w:rsidRPr="00E35F2C">
        <w:rPr>
          <w:sz w:val="22"/>
          <w:u w:val="single"/>
        </w:rPr>
        <w:t xml:space="preserve">Zamawiający żąda złożenia </w:t>
      </w:r>
      <w:r w:rsidRPr="00E35F2C">
        <w:rPr>
          <w:b/>
          <w:bCs/>
          <w:sz w:val="22"/>
          <w:u w:val="single"/>
        </w:rPr>
        <w:t>wraz z ofertą:</w:t>
      </w:r>
    </w:p>
    <w:p w14:paraId="2E7FB933" w14:textId="3612E0CB" w:rsidR="00F66AFE" w:rsidRPr="00E35F2C" w:rsidRDefault="00A77A6C" w:rsidP="00F92A1C">
      <w:pPr>
        <w:pStyle w:val="Akapitzlist"/>
        <w:numPr>
          <w:ilvl w:val="3"/>
          <w:numId w:val="69"/>
        </w:numPr>
        <w:spacing w:line="276" w:lineRule="auto"/>
        <w:ind w:left="1276" w:right="138"/>
        <w:contextualSpacing/>
        <w:jc w:val="both"/>
        <w:rPr>
          <w:b/>
          <w:bCs/>
          <w:sz w:val="22"/>
          <w:u w:val="single"/>
        </w:rPr>
      </w:pPr>
      <w:r w:rsidRPr="00E35F2C">
        <w:rPr>
          <w:b/>
          <w:bCs/>
          <w:sz w:val="22"/>
          <w:u w:val="single"/>
          <w:shd w:val="clear" w:color="auto" w:fill="FFFFFF"/>
        </w:rPr>
        <w:t>Opis</w:t>
      </w:r>
      <w:r w:rsidR="00920E50" w:rsidRPr="00E35F2C">
        <w:rPr>
          <w:b/>
          <w:bCs/>
          <w:sz w:val="22"/>
          <w:u w:val="single"/>
          <w:shd w:val="clear" w:color="auto" w:fill="FFFFFF"/>
        </w:rPr>
        <w:t xml:space="preserve"> techniczny oferowanych</w:t>
      </w:r>
      <w:r w:rsidR="00F66AFE" w:rsidRPr="00E35F2C">
        <w:rPr>
          <w:b/>
          <w:bCs/>
          <w:sz w:val="22"/>
          <w:u w:val="single"/>
          <w:shd w:val="clear" w:color="auto" w:fill="FFFFFF"/>
        </w:rPr>
        <w:t xml:space="preserve"> </w:t>
      </w:r>
      <w:r w:rsidR="008A41D9">
        <w:rPr>
          <w:b/>
          <w:bCs/>
          <w:sz w:val="22"/>
          <w:u w:val="single"/>
          <w:shd w:val="clear" w:color="auto" w:fill="FFFFFF"/>
        </w:rPr>
        <w:t xml:space="preserve">produktów tj. </w:t>
      </w:r>
      <w:r w:rsidR="00F66AFE" w:rsidRPr="00E35F2C">
        <w:rPr>
          <w:b/>
          <w:bCs/>
          <w:sz w:val="22"/>
          <w:u w:val="single"/>
          <w:shd w:val="clear" w:color="auto" w:fill="FFFFFF"/>
        </w:rPr>
        <w:t>dla:</w:t>
      </w:r>
    </w:p>
    <w:p w14:paraId="13219D05" w14:textId="5DA8758B"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Zestawu 2 - lamp operacyjnych z monitorem i kamerą </w:t>
      </w:r>
    </w:p>
    <w:p w14:paraId="0B918703" w14:textId="22B23987"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Kolumny anestezjologicznej – sufitowej </w:t>
      </w:r>
    </w:p>
    <w:p w14:paraId="68F5286C" w14:textId="2A55B654"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Kolumny chirurgicznej sufitowej </w:t>
      </w:r>
    </w:p>
    <w:p w14:paraId="70ADFBF9" w14:textId="35407687"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Systemu integra basic do zarządzania salami operacyjnymi </w:t>
      </w:r>
    </w:p>
    <w:p w14:paraId="06910E10" w14:textId="050FF3DC"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lastRenderedPageBreak/>
        <w:t xml:space="preserve">Lampy zabiegowej </w:t>
      </w:r>
    </w:p>
    <w:p w14:paraId="1AF3DAA6" w14:textId="66AC01BF" w:rsidR="00A77A6C" w:rsidRPr="00E35F2C" w:rsidRDefault="00A77A6C" w:rsidP="008A41D9">
      <w:pPr>
        <w:pStyle w:val="Akapitzlist"/>
        <w:spacing w:line="276" w:lineRule="auto"/>
        <w:ind w:left="993" w:right="138"/>
        <w:contextualSpacing/>
        <w:jc w:val="both"/>
        <w:rPr>
          <w:b/>
          <w:bCs/>
          <w:sz w:val="22"/>
          <w:u w:val="single"/>
        </w:rPr>
      </w:pPr>
      <w:r w:rsidRPr="00E35F2C">
        <w:rPr>
          <w:b/>
          <w:bCs/>
          <w:sz w:val="22"/>
          <w:u w:val="single"/>
          <w:shd w:val="clear" w:color="auto" w:fill="FFFFFF"/>
        </w:rPr>
        <w:t xml:space="preserve"> - potwierdzający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r w:rsidR="00CF7BCE" w:rsidRPr="00E35F2C">
        <w:rPr>
          <w:b/>
          <w:bCs/>
          <w:sz w:val="22"/>
          <w:u w:val="single"/>
          <w:shd w:val="clear" w:color="auto" w:fill="FFFFFF"/>
        </w:rPr>
        <w:t>.</w:t>
      </w:r>
    </w:p>
    <w:p w14:paraId="3DFC29D4" w14:textId="77777777" w:rsidR="00F66AFE" w:rsidRPr="00E35F2C" w:rsidRDefault="00F66AFE" w:rsidP="00F66AFE">
      <w:pPr>
        <w:pStyle w:val="Akapitzlist"/>
        <w:spacing w:line="276" w:lineRule="auto"/>
        <w:ind w:left="1276" w:right="138"/>
        <w:contextualSpacing/>
        <w:jc w:val="both"/>
        <w:rPr>
          <w:b/>
          <w:bCs/>
          <w:sz w:val="22"/>
          <w:u w:val="single"/>
        </w:rPr>
      </w:pPr>
    </w:p>
    <w:p w14:paraId="1817DB36" w14:textId="77777777" w:rsidR="00A77A6C" w:rsidRPr="00E35F2C" w:rsidRDefault="00A77A6C" w:rsidP="00F92A1C">
      <w:pPr>
        <w:pStyle w:val="Akapitzlist"/>
        <w:numPr>
          <w:ilvl w:val="2"/>
          <w:numId w:val="69"/>
        </w:numPr>
        <w:spacing w:line="276" w:lineRule="auto"/>
        <w:ind w:left="851" w:right="138"/>
        <w:contextualSpacing/>
        <w:jc w:val="both"/>
        <w:rPr>
          <w:sz w:val="22"/>
        </w:rPr>
      </w:pPr>
      <w:r w:rsidRPr="00E35F2C">
        <w:rPr>
          <w:sz w:val="22"/>
          <w:u w:val="single"/>
        </w:rPr>
        <w:t xml:space="preserve">Jeżeli wykonawca nie złoży przedmiotowych środków dowodowych lub złożone przedmiotowe środki dowodowe okażą się niekompletne, zamawiający </w:t>
      </w:r>
      <w:r w:rsidRPr="00E35F2C">
        <w:rPr>
          <w:b/>
          <w:bCs/>
          <w:sz w:val="22"/>
          <w:u w:val="single"/>
        </w:rPr>
        <w:t>nie wezwie</w:t>
      </w:r>
      <w:r w:rsidRPr="00E35F2C">
        <w:rPr>
          <w:sz w:val="22"/>
          <w:u w:val="single"/>
        </w:rPr>
        <w:t xml:space="preserve"> do ich złożenia lub uzupełnienia w wyznaczonym terminie.</w:t>
      </w:r>
    </w:p>
    <w:p w14:paraId="66417657" w14:textId="77777777" w:rsidR="00A77A6C" w:rsidRPr="00E35F2C" w:rsidRDefault="00A77A6C" w:rsidP="00F92A1C">
      <w:pPr>
        <w:pStyle w:val="Akapitzlist"/>
        <w:numPr>
          <w:ilvl w:val="2"/>
          <w:numId w:val="69"/>
        </w:numPr>
        <w:spacing w:line="276" w:lineRule="auto"/>
        <w:ind w:left="851" w:right="138"/>
        <w:contextualSpacing/>
        <w:jc w:val="both"/>
        <w:rPr>
          <w:sz w:val="22"/>
        </w:rPr>
      </w:pPr>
      <w:r w:rsidRPr="00E35F2C">
        <w:rPr>
          <w:sz w:val="22"/>
        </w:rPr>
        <w:t>Zamawiający może żądać od wykonawców wyjaśnień dotyczących treści przedmiotowych środków dowodowych.</w:t>
      </w:r>
    </w:p>
    <w:p w14:paraId="7865CBA2" w14:textId="77777777" w:rsidR="00A77A6C" w:rsidRPr="00E35F2C" w:rsidRDefault="00A77A6C" w:rsidP="00F92A1C">
      <w:pPr>
        <w:numPr>
          <w:ilvl w:val="1"/>
          <w:numId w:val="69"/>
        </w:numPr>
        <w:spacing w:line="276" w:lineRule="auto"/>
        <w:ind w:left="426" w:right="138"/>
        <w:jc w:val="both"/>
        <w:rPr>
          <w:rFonts w:cs="Times New Roman"/>
          <w:sz w:val="22"/>
        </w:rPr>
      </w:pPr>
      <w:r w:rsidRPr="00E35F2C">
        <w:rPr>
          <w:rFonts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7441F27F" w14:textId="77777777" w:rsidR="00A77A6C" w:rsidRPr="00F80253" w:rsidRDefault="00A77A6C" w:rsidP="00A77A6C">
      <w:pPr>
        <w:spacing w:line="276" w:lineRule="auto"/>
        <w:rPr>
          <w:rFonts w:cs="Times New Roman"/>
          <w:sz w:val="22"/>
        </w:rPr>
      </w:pPr>
    </w:p>
    <w:p w14:paraId="45E98F4C" w14:textId="2ABF5D42"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PZP</w:t>
      </w:r>
    </w:p>
    <w:p w14:paraId="57B33651" w14:textId="1346F18E" w:rsidR="00E43551" w:rsidRPr="00D760AE" w:rsidRDefault="009C410D" w:rsidP="00F25D68">
      <w:pPr>
        <w:pStyle w:val="Akapitzlist"/>
        <w:numPr>
          <w:ilvl w:val="0"/>
          <w:numId w:val="33"/>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Ustawy Pzp.</w:t>
      </w:r>
    </w:p>
    <w:p w14:paraId="150E878C" w14:textId="2ADC8097" w:rsidR="009D3072" w:rsidRPr="00D760AE" w:rsidRDefault="009D3072" w:rsidP="00F25D68">
      <w:pPr>
        <w:pStyle w:val="Akapitzlist"/>
        <w:numPr>
          <w:ilvl w:val="0"/>
          <w:numId w:val="33"/>
        </w:numPr>
        <w:spacing w:line="276" w:lineRule="auto"/>
        <w:ind w:left="284" w:hanging="284"/>
        <w:jc w:val="both"/>
        <w:rPr>
          <w:b/>
          <w:bCs/>
          <w:color w:val="FF0000"/>
          <w:sz w:val="22"/>
          <w:szCs w:val="22"/>
          <w:u w:val="single"/>
        </w:rPr>
      </w:pPr>
      <w:r w:rsidRPr="00D760AE">
        <w:rPr>
          <w:rFonts w:eastAsia="Times New Roman"/>
          <w:b/>
          <w:sz w:val="22"/>
          <w:szCs w:val="22"/>
        </w:rPr>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Pzp,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6EAD6BB5"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3B1D741D" w14:textId="3D0003FD" w:rsidR="001D5B53"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2CCF9A1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zreorganizował personel, </w:t>
      </w:r>
    </w:p>
    <w:p w14:paraId="7F3A33B2"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7008316F"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56C0B295" w14:textId="330619EB" w:rsidR="00E43551" w:rsidRPr="00D760AE" w:rsidRDefault="000F2C4F" w:rsidP="00F25D68">
      <w:pPr>
        <w:pStyle w:val="Akapitzlist"/>
        <w:numPr>
          <w:ilvl w:val="0"/>
          <w:numId w:val="33"/>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ykonawcę czynności, o których mowa w pkt. 3</w:t>
      </w:r>
      <w:r w:rsidR="004270C1" w:rsidRPr="00D760AE">
        <w:rPr>
          <w:rFonts w:eastAsia="Times New Roman"/>
          <w:sz w:val="22"/>
          <w:szCs w:val="22"/>
        </w:rPr>
        <w:t>)</w:t>
      </w:r>
      <w:r w:rsidR="009D3072" w:rsidRPr="00D760AE">
        <w:rPr>
          <w:rFonts w:eastAsia="Times New Roman"/>
          <w:sz w:val="22"/>
          <w:szCs w:val="22"/>
        </w:rPr>
        <w:t>, 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D760AE">
        <w:rPr>
          <w:rFonts w:eastAsia="Times New Roman"/>
          <w:sz w:val="22"/>
          <w:szCs w:val="22"/>
        </w:rPr>
        <w:t>W</w:t>
      </w:r>
      <w:r w:rsidR="009D3072" w:rsidRPr="00D760AE">
        <w:rPr>
          <w:rFonts w:eastAsia="Times New Roman"/>
          <w:sz w:val="22"/>
          <w:szCs w:val="22"/>
        </w:rPr>
        <w:t>ykonawcę.</w:t>
      </w:r>
    </w:p>
    <w:p w14:paraId="287FC69D" w14:textId="166DC97F" w:rsidR="00E43551" w:rsidRPr="00D760AE" w:rsidRDefault="009C410D" w:rsidP="00F25D68">
      <w:pPr>
        <w:pStyle w:val="Akapitzlist"/>
        <w:numPr>
          <w:ilvl w:val="0"/>
          <w:numId w:val="33"/>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54AF4E81" w14:textId="295E7A1F" w:rsidR="001D5B53" w:rsidRPr="00D760AE" w:rsidRDefault="009D3072" w:rsidP="00F25D68">
      <w:pPr>
        <w:pStyle w:val="Akapitzlist"/>
        <w:numPr>
          <w:ilvl w:val="0"/>
          <w:numId w:val="33"/>
        </w:numPr>
        <w:spacing w:line="276" w:lineRule="auto"/>
        <w:ind w:left="284" w:hanging="284"/>
        <w:jc w:val="both"/>
        <w:rPr>
          <w:rFonts w:eastAsia="Times New Roman"/>
          <w:sz w:val="22"/>
          <w:szCs w:val="22"/>
        </w:rPr>
      </w:pPr>
      <w:r w:rsidRPr="00D760AE">
        <w:rPr>
          <w:bCs/>
          <w:sz w:val="22"/>
          <w:szCs w:val="22"/>
        </w:rPr>
        <w:t>Wykluczenie Wykonawcy następuje zgodnie z art. 111 ustawy Pzp.</w:t>
      </w:r>
    </w:p>
    <w:p w14:paraId="08F8065B" w14:textId="77777777" w:rsidR="005505FA" w:rsidRPr="00D760AE" w:rsidRDefault="005505FA" w:rsidP="00F25D68">
      <w:pPr>
        <w:pStyle w:val="Akapitzlist"/>
        <w:numPr>
          <w:ilvl w:val="0"/>
          <w:numId w:val="41"/>
        </w:numPr>
        <w:spacing w:line="276" w:lineRule="auto"/>
        <w:ind w:right="138"/>
        <w:jc w:val="both"/>
        <w:rPr>
          <w:sz w:val="22"/>
          <w:szCs w:val="22"/>
        </w:rPr>
      </w:pPr>
      <w:r w:rsidRPr="00D760AE">
        <w:rPr>
          <w:sz w:val="22"/>
          <w:szCs w:val="22"/>
        </w:rPr>
        <w:t xml:space="preserve">Z postępowania o udzielenie zamówienia publicznego wyklucza się Wykonawców na podstawie </w:t>
      </w:r>
      <w:r w:rsidRPr="00D760AE">
        <w:rPr>
          <w:b/>
          <w:sz w:val="22"/>
          <w:szCs w:val="22"/>
        </w:rPr>
        <w:t xml:space="preserve">art. 7 ust. 1 Ustawy z dnia 13 kwietnia 2022 r. </w:t>
      </w:r>
      <w:r w:rsidRPr="00D760AE">
        <w:rPr>
          <w:sz w:val="22"/>
          <w:szCs w:val="22"/>
        </w:rPr>
        <w:t xml:space="preserve">o szczególnych rozwiązaniach  w zakresie przeciwdziałania wspieraniu </w:t>
      </w:r>
      <w:r w:rsidRPr="00D760AE">
        <w:rPr>
          <w:sz w:val="22"/>
          <w:szCs w:val="22"/>
        </w:rPr>
        <w:lastRenderedPageBreak/>
        <w:t xml:space="preserve">agresji na Ukrainę oraz służących ochronie bezpieczeństwa narodowego, (t.j. Dz. U. 2022 poz. 835), zwana dalej </w:t>
      </w:r>
      <w:r w:rsidRPr="00D760AE">
        <w:rPr>
          <w:b/>
          <w:sz w:val="22"/>
          <w:szCs w:val="22"/>
        </w:rPr>
        <w:t>„UOBN”.</w:t>
      </w:r>
      <w:r w:rsidRPr="00D760AE">
        <w:rPr>
          <w:sz w:val="22"/>
          <w:szCs w:val="22"/>
        </w:rPr>
        <w:t xml:space="preserve"> </w:t>
      </w:r>
    </w:p>
    <w:p w14:paraId="2E187A58" w14:textId="77777777" w:rsidR="005505FA" w:rsidRPr="00D760AE" w:rsidRDefault="005505FA" w:rsidP="00F25D68">
      <w:pPr>
        <w:pStyle w:val="Akapitzlist"/>
        <w:numPr>
          <w:ilvl w:val="1"/>
          <w:numId w:val="41"/>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7C1A5F07"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Z postępowania o udzielenie zamówienia publicznego wykluczy się Wykonawców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0EA64D79"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prawną, podmiotem lub organem, do których prawa własności bezpośrednio lub pośrednio w ponad 50 % należą do podmiotu, o którym mowa w pkt 6.3.1.;</w:t>
      </w:r>
    </w:p>
    <w:p w14:paraId="1CF6E4FD" w14:textId="4C435B9D"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46BB8312" w14:textId="77777777" w:rsidR="005505FA" w:rsidRPr="00D760AE" w:rsidRDefault="005505FA" w:rsidP="005505FA">
      <w:pPr>
        <w:ind w:left="502" w:right="210"/>
        <w:contextualSpacing/>
        <w:jc w:val="both"/>
        <w:rPr>
          <w:rFonts w:cs="Times New Roman"/>
          <w:sz w:val="22"/>
          <w:szCs w:val="22"/>
        </w:rPr>
      </w:pPr>
      <w:r w:rsidRPr="00D760AE">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Zamawiający będzie weryfikował przesłanki wykluczenia, na podstawie: </w:t>
      </w:r>
    </w:p>
    <w:p w14:paraId="727D48CC" w14:textId="77777777" w:rsidR="005505FA" w:rsidRPr="00D760AE" w:rsidRDefault="005505FA" w:rsidP="00F25D68">
      <w:pPr>
        <w:numPr>
          <w:ilvl w:val="2"/>
          <w:numId w:val="42"/>
        </w:numPr>
        <w:ind w:left="1134" w:hanging="283"/>
        <w:jc w:val="both"/>
        <w:rPr>
          <w:rFonts w:cs="Times New Roman"/>
          <w:sz w:val="22"/>
          <w:szCs w:val="22"/>
        </w:rPr>
      </w:pPr>
      <w:r w:rsidRPr="00D760AE">
        <w:rPr>
          <w:rFonts w:cs="Times New Roman"/>
          <w:sz w:val="22"/>
          <w:szCs w:val="22"/>
        </w:rPr>
        <w:t>wykazów określonych w rozporządzeniu 765/2006 i rozporządzeniu 269/2014,</w:t>
      </w:r>
    </w:p>
    <w:p w14:paraId="4B5EBA63" w14:textId="17DEA745" w:rsidR="005505FA" w:rsidRPr="00D760AE" w:rsidRDefault="005505FA" w:rsidP="00F25D68">
      <w:pPr>
        <w:numPr>
          <w:ilvl w:val="2"/>
          <w:numId w:val="42"/>
        </w:numPr>
        <w:ind w:left="1134" w:hanging="283"/>
        <w:jc w:val="both"/>
        <w:rPr>
          <w:rFonts w:cs="Times New Roman"/>
          <w:sz w:val="22"/>
          <w:szCs w:val="22"/>
        </w:rPr>
      </w:pPr>
      <w:r w:rsidRPr="00D760AE">
        <w:rPr>
          <w:rFonts w:cs="Times New Roman"/>
          <w:sz w:val="22"/>
          <w:szCs w:val="22"/>
        </w:rPr>
        <w:t>listy Ministra właściwego do spraw wewnętrznych obejmującej osoby i podmioty, wobec których są stosowane środki, o których mowa w art. 1 UOBN.</w:t>
      </w:r>
    </w:p>
    <w:p w14:paraId="4368D85F" w14:textId="77777777" w:rsidR="00145CDF" w:rsidRPr="00D760AE" w:rsidRDefault="00145CDF" w:rsidP="00145CDF">
      <w:pPr>
        <w:ind w:left="1134"/>
        <w:jc w:val="both"/>
        <w:rPr>
          <w:rFonts w:cs="Times New Roman"/>
          <w:sz w:val="22"/>
          <w:szCs w:val="22"/>
        </w:rPr>
      </w:pPr>
    </w:p>
    <w:p w14:paraId="6C8ABDB2" w14:textId="6DC55FF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2F1D7808" w14:textId="0EE52120" w:rsidR="00E61954" w:rsidRPr="00D760AE" w:rsidRDefault="001038E7" w:rsidP="00F25D68">
      <w:pPr>
        <w:pStyle w:val="Akapitzlist"/>
        <w:numPr>
          <w:ilvl w:val="0"/>
          <w:numId w:val="18"/>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Ustawy, o udzielenie zamówienia publicznego mogą ubiegać się Wykonawcy, którzy spełniają warunki dotyczące:</w:t>
      </w:r>
    </w:p>
    <w:p w14:paraId="230BCA2C" w14:textId="2F152AE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0E8F4C34" w14:textId="3923F0F3" w:rsidR="0070452D"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p>
    <w:p w14:paraId="4D0C777D" w14:textId="4E76718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3DA4D215" w14:textId="27518E1F" w:rsidR="002D6C98" w:rsidRPr="00D760AE" w:rsidRDefault="009F17CE" w:rsidP="00F25D68">
      <w:pPr>
        <w:pStyle w:val="Akapitzlist"/>
        <w:numPr>
          <w:ilvl w:val="0"/>
          <w:numId w:val="19"/>
        </w:numPr>
        <w:tabs>
          <w:tab w:val="left" w:pos="8908"/>
        </w:tabs>
        <w:spacing w:line="276" w:lineRule="auto"/>
        <w:jc w:val="both"/>
        <w:rPr>
          <w:sz w:val="22"/>
          <w:szCs w:val="22"/>
        </w:rPr>
      </w:pPr>
      <w:r w:rsidRPr="00D760AE">
        <w:rPr>
          <w:b/>
          <w:sz w:val="22"/>
          <w:szCs w:val="22"/>
          <w:lang w:eastAsia="ar-SA"/>
        </w:rPr>
        <w:lastRenderedPageBreak/>
        <w:t>zdolno</w:t>
      </w:r>
      <w:r w:rsidR="000B4D0D" w:rsidRPr="00D760AE">
        <w:rPr>
          <w:b/>
          <w:sz w:val="22"/>
          <w:szCs w:val="22"/>
          <w:lang w:eastAsia="ar-SA"/>
        </w:rPr>
        <w:t>ści technicznej lub zawodowej</w:t>
      </w:r>
      <w:r w:rsidR="002D6C98" w:rsidRPr="00D760AE">
        <w:rPr>
          <w:sz w:val="22"/>
          <w:szCs w:val="22"/>
          <w:lang w:eastAsia="ar-SA"/>
        </w:rPr>
        <w:t>:</w:t>
      </w:r>
    </w:p>
    <w:p w14:paraId="2BFCBB00" w14:textId="29355457" w:rsidR="00A21F4A" w:rsidRPr="00A21F4A" w:rsidRDefault="00AE43F8" w:rsidP="00F25D68">
      <w:pPr>
        <w:pStyle w:val="Akapitzlist"/>
        <w:numPr>
          <w:ilvl w:val="1"/>
          <w:numId w:val="62"/>
        </w:numPr>
        <w:tabs>
          <w:tab w:val="left" w:pos="8908"/>
        </w:tabs>
        <w:spacing w:line="276" w:lineRule="auto"/>
        <w:jc w:val="both"/>
        <w:rPr>
          <w:sz w:val="22"/>
          <w:szCs w:val="22"/>
        </w:rPr>
      </w:pPr>
      <w:r w:rsidRPr="00D760AE">
        <w:rPr>
          <w:sz w:val="22"/>
          <w:szCs w:val="22"/>
        </w:rPr>
        <w:t xml:space="preserve">Wykonawca wykaże spełnienie warunku jeżeli </w:t>
      </w:r>
      <w:r w:rsidR="007F604A" w:rsidRPr="00D760AE">
        <w:rPr>
          <w:sz w:val="22"/>
          <w:szCs w:val="22"/>
        </w:rPr>
        <w:t xml:space="preserve">w okresie ostatnich 5 lat  przed upływem terminu składania ofert, a jeżeli okres prowadzenia działalności jest krótszy - w tym okresie, </w:t>
      </w:r>
      <w:r w:rsidR="007F604A" w:rsidRPr="00D760AE">
        <w:rPr>
          <w:b/>
          <w:sz w:val="22"/>
          <w:szCs w:val="22"/>
        </w:rPr>
        <w:t>wykonał należycie</w:t>
      </w:r>
      <w:r w:rsidR="00A21F4A">
        <w:rPr>
          <w:b/>
          <w:sz w:val="22"/>
          <w:szCs w:val="22"/>
        </w:rPr>
        <w:t xml:space="preserve"> co najmniej:</w:t>
      </w:r>
    </w:p>
    <w:p w14:paraId="57651EE9" w14:textId="77777777" w:rsidR="00251841" w:rsidRPr="00251841" w:rsidRDefault="005A3102" w:rsidP="00A21F4A">
      <w:pPr>
        <w:pStyle w:val="Akapitzlist"/>
        <w:numPr>
          <w:ilvl w:val="2"/>
          <w:numId w:val="62"/>
        </w:numPr>
        <w:tabs>
          <w:tab w:val="left" w:pos="8908"/>
        </w:tabs>
        <w:spacing w:line="276" w:lineRule="auto"/>
        <w:jc w:val="both"/>
        <w:rPr>
          <w:sz w:val="22"/>
          <w:szCs w:val="22"/>
        </w:rPr>
      </w:pPr>
      <w:r w:rsidRPr="00D760AE">
        <w:rPr>
          <w:b/>
          <w:sz w:val="22"/>
          <w:szCs w:val="22"/>
        </w:rPr>
        <w:t>jedną</w:t>
      </w:r>
      <w:r w:rsidR="007F604A" w:rsidRPr="00D760AE">
        <w:rPr>
          <w:b/>
          <w:sz w:val="22"/>
          <w:szCs w:val="22"/>
        </w:rPr>
        <w:t xml:space="preserve"> robot</w:t>
      </w:r>
      <w:r w:rsidRPr="00D760AE">
        <w:rPr>
          <w:b/>
          <w:sz w:val="22"/>
          <w:szCs w:val="22"/>
        </w:rPr>
        <w:t>ę</w:t>
      </w:r>
      <w:r w:rsidR="007F604A" w:rsidRPr="00D760AE">
        <w:rPr>
          <w:b/>
          <w:sz w:val="22"/>
          <w:szCs w:val="22"/>
        </w:rPr>
        <w:t xml:space="preserve"> budowlan</w:t>
      </w:r>
      <w:r w:rsidRPr="00D760AE">
        <w:rPr>
          <w:b/>
          <w:sz w:val="22"/>
          <w:szCs w:val="22"/>
        </w:rPr>
        <w:t>ą</w:t>
      </w:r>
      <w:r w:rsidR="007F604A" w:rsidRPr="00D760AE">
        <w:rPr>
          <w:b/>
          <w:sz w:val="22"/>
          <w:szCs w:val="22"/>
        </w:rPr>
        <w:t xml:space="preserve"> </w:t>
      </w:r>
      <w:r w:rsidR="007905EF">
        <w:rPr>
          <w:b/>
          <w:sz w:val="22"/>
          <w:szCs w:val="22"/>
        </w:rPr>
        <w:t xml:space="preserve">w ramach jednej </w:t>
      </w:r>
      <w:r w:rsidR="00A21F4A">
        <w:rPr>
          <w:b/>
          <w:sz w:val="22"/>
          <w:szCs w:val="22"/>
        </w:rPr>
        <w:t>umowy</w:t>
      </w:r>
      <w:r w:rsidR="007905EF">
        <w:rPr>
          <w:b/>
          <w:sz w:val="22"/>
          <w:szCs w:val="22"/>
        </w:rPr>
        <w:t xml:space="preserve">, </w:t>
      </w:r>
      <w:r w:rsidR="007F604A" w:rsidRPr="00D760AE">
        <w:rPr>
          <w:b/>
          <w:sz w:val="22"/>
          <w:szCs w:val="22"/>
        </w:rPr>
        <w:t>polegając</w:t>
      </w:r>
      <w:r w:rsidRPr="00D760AE">
        <w:rPr>
          <w:b/>
          <w:sz w:val="22"/>
          <w:szCs w:val="22"/>
        </w:rPr>
        <w:t>ą</w:t>
      </w:r>
      <w:r w:rsidR="007F604A" w:rsidRPr="00D760AE">
        <w:rPr>
          <w:b/>
          <w:sz w:val="22"/>
          <w:szCs w:val="22"/>
        </w:rPr>
        <w:t xml:space="preserve"> na budowie </w:t>
      </w:r>
      <w:r w:rsidRPr="00D760AE">
        <w:rPr>
          <w:b/>
          <w:sz w:val="22"/>
          <w:szCs w:val="22"/>
        </w:rPr>
        <w:t>i/</w:t>
      </w:r>
      <w:r w:rsidR="007F604A" w:rsidRPr="00D760AE">
        <w:rPr>
          <w:b/>
          <w:sz w:val="22"/>
          <w:szCs w:val="22"/>
        </w:rPr>
        <w:t xml:space="preserve">lub przebudowie </w:t>
      </w:r>
      <w:r w:rsidR="00844576">
        <w:rPr>
          <w:b/>
          <w:sz w:val="22"/>
          <w:szCs w:val="22"/>
        </w:rPr>
        <w:t>oddziału szpitalnego</w:t>
      </w:r>
      <w:r w:rsidR="007F604A" w:rsidRPr="00D760AE">
        <w:rPr>
          <w:b/>
          <w:sz w:val="22"/>
          <w:szCs w:val="22"/>
        </w:rPr>
        <w:t xml:space="preserve"> </w:t>
      </w:r>
      <w:r w:rsidRPr="00D760AE">
        <w:rPr>
          <w:b/>
          <w:sz w:val="22"/>
          <w:szCs w:val="22"/>
        </w:rPr>
        <w:t xml:space="preserve">o wartości minimum </w:t>
      </w:r>
      <w:r w:rsidR="000B7687" w:rsidRPr="000B7687">
        <w:rPr>
          <w:b/>
          <w:sz w:val="22"/>
          <w:szCs w:val="22"/>
        </w:rPr>
        <w:t>10</w:t>
      </w:r>
      <w:r w:rsidRPr="000B7687">
        <w:rPr>
          <w:b/>
          <w:sz w:val="22"/>
          <w:szCs w:val="22"/>
        </w:rPr>
        <w:t>.000.000,00</w:t>
      </w:r>
      <w:r w:rsidR="007F604A" w:rsidRPr="00D760AE">
        <w:rPr>
          <w:b/>
          <w:sz w:val="22"/>
          <w:szCs w:val="22"/>
        </w:rPr>
        <w:t xml:space="preserve"> </w:t>
      </w:r>
      <w:r w:rsidRPr="00D760AE">
        <w:rPr>
          <w:b/>
          <w:sz w:val="22"/>
          <w:szCs w:val="22"/>
        </w:rPr>
        <w:t>PLN</w:t>
      </w:r>
      <w:r w:rsidR="00051F34">
        <w:rPr>
          <w:b/>
          <w:sz w:val="22"/>
          <w:szCs w:val="22"/>
        </w:rPr>
        <w:t xml:space="preserve"> brutto</w:t>
      </w:r>
      <w:r w:rsidR="00283F9B">
        <w:rPr>
          <w:b/>
          <w:sz w:val="22"/>
          <w:szCs w:val="22"/>
        </w:rPr>
        <w:t xml:space="preserve"> </w:t>
      </w:r>
    </w:p>
    <w:p w14:paraId="6BF1B042" w14:textId="2753DD7F" w:rsidR="00A21F4A" w:rsidRPr="00A21F4A" w:rsidRDefault="00283F9B" w:rsidP="00251841">
      <w:pPr>
        <w:pStyle w:val="Akapitzlist"/>
        <w:tabs>
          <w:tab w:val="left" w:pos="8908"/>
        </w:tabs>
        <w:spacing w:line="276" w:lineRule="auto"/>
        <w:ind w:left="1440"/>
        <w:jc w:val="both"/>
        <w:rPr>
          <w:sz w:val="22"/>
          <w:szCs w:val="22"/>
        </w:rPr>
      </w:pPr>
      <w:r>
        <w:rPr>
          <w:b/>
          <w:sz w:val="22"/>
          <w:szCs w:val="22"/>
        </w:rPr>
        <w:t xml:space="preserve">oraz </w:t>
      </w:r>
    </w:p>
    <w:p w14:paraId="751C1AA0" w14:textId="25C9F1D7" w:rsidR="00147EDF" w:rsidRPr="00147EDF" w:rsidRDefault="00147EDF" w:rsidP="00A21F4A">
      <w:pPr>
        <w:pStyle w:val="Akapitzlist"/>
        <w:numPr>
          <w:ilvl w:val="2"/>
          <w:numId w:val="62"/>
        </w:numPr>
        <w:tabs>
          <w:tab w:val="left" w:pos="8908"/>
        </w:tabs>
        <w:spacing w:line="276" w:lineRule="auto"/>
        <w:jc w:val="both"/>
        <w:rPr>
          <w:sz w:val="22"/>
          <w:szCs w:val="22"/>
        </w:rPr>
      </w:pPr>
      <w:r>
        <w:rPr>
          <w:b/>
          <w:sz w:val="22"/>
          <w:szCs w:val="22"/>
        </w:rPr>
        <w:t xml:space="preserve">jedną robotę budowlaną </w:t>
      </w:r>
      <w:r w:rsidR="007905EF">
        <w:rPr>
          <w:b/>
          <w:sz w:val="22"/>
          <w:szCs w:val="22"/>
        </w:rPr>
        <w:t>w ramach jednej umowy</w:t>
      </w:r>
      <w:r w:rsidR="00251841">
        <w:rPr>
          <w:b/>
          <w:sz w:val="22"/>
          <w:szCs w:val="22"/>
        </w:rPr>
        <w:t>, polegającą</w:t>
      </w:r>
      <w:r>
        <w:rPr>
          <w:b/>
          <w:sz w:val="22"/>
          <w:szCs w:val="22"/>
        </w:rPr>
        <w:t xml:space="preserve"> na wybudowaniu</w:t>
      </w:r>
      <w:r w:rsidR="007905EF">
        <w:rPr>
          <w:b/>
          <w:sz w:val="22"/>
          <w:szCs w:val="22"/>
        </w:rPr>
        <w:t xml:space="preserve"> </w:t>
      </w:r>
      <w:r>
        <w:rPr>
          <w:b/>
          <w:sz w:val="22"/>
          <w:szCs w:val="22"/>
        </w:rPr>
        <w:t>lądowiska</w:t>
      </w:r>
      <w:r w:rsidR="00283F9B">
        <w:rPr>
          <w:b/>
          <w:sz w:val="22"/>
          <w:szCs w:val="22"/>
        </w:rPr>
        <w:t xml:space="preserve"> dla śmigłowców ratunkowych</w:t>
      </w:r>
      <w:r w:rsidR="007905EF">
        <w:rPr>
          <w:b/>
          <w:sz w:val="22"/>
          <w:szCs w:val="22"/>
        </w:rPr>
        <w:t xml:space="preserve">. </w:t>
      </w:r>
    </w:p>
    <w:p w14:paraId="138ADEBE" w14:textId="3641A634" w:rsidR="007F604A" w:rsidRPr="00D760AE" w:rsidRDefault="007905EF" w:rsidP="00147EDF">
      <w:pPr>
        <w:pStyle w:val="Akapitzlist"/>
        <w:tabs>
          <w:tab w:val="left" w:pos="8908"/>
        </w:tabs>
        <w:spacing w:line="276" w:lineRule="auto"/>
        <w:ind w:left="1440"/>
        <w:jc w:val="both"/>
        <w:rPr>
          <w:sz w:val="22"/>
          <w:szCs w:val="22"/>
        </w:rPr>
      </w:pPr>
      <w:r>
        <w:rPr>
          <w:b/>
          <w:sz w:val="22"/>
          <w:szCs w:val="22"/>
        </w:rPr>
        <w:t>Zamawiający dopuszcza wykonani</w:t>
      </w:r>
      <w:r w:rsidR="00147EDF">
        <w:rPr>
          <w:b/>
          <w:sz w:val="22"/>
          <w:szCs w:val="22"/>
        </w:rPr>
        <w:t>e</w:t>
      </w:r>
      <w:r>
        <w:rPr>
          <w:b/>
          <w:sz w:val="22"/>
          <w:szCs w:val="22"/>
        </w:rPr>
        <w:t xml:space="preserve"> </w:t>
      </w:r>
      <w:r w:rsidR="00147EDF">
        <w:rPr>
          <w:b/>
          <w:sz w:val="22"/>
          <w:szCs w:val="22"/>
        </w:rPr>
        <w:t>w/w robót budowlanych</w:t>
      </w:r>
      <w:r>
        <w:rPr>
          <w:b/>
          <w:sz w:val="22"/>
          <w:szCs w:val="22"/>
        </w:rPr>
        <w:t xml:space="preserve"> w ramach jednej umowy,</w:t>
      </w:r>
    </w:p>
    <w:p w14:paraId="6B607D0D" w14:textId="3FFA3B3B" w:rsidR="004153CA" w:rsidRPr="00D760AE" w:rsidRDefault="002D6C98" w:rsidP="00283F9B">
      <w:pPr>
        <w:tabs>
          <w:tab w:val="left" w:pos="8908"/>
        </w:tabs>
        <w:spacing w:line="276" w:lineRule="auto"/>
        <w:ind w:left="284"/>
        <w:jc w:val="both"/>
        <w:rPr>
          <w:rFonts w:cs="Times New Roman"/>
          <w:sz w:val="22"/>
          <w:szCs w:val="22"/>
          <w:lang w:eastAsia="ar-SA"/>
        </w:rPr>
      </w:pPr>
      <w:r w:rsidRPr="00D760AE">
        <w:rPr>
          <w:rFonts w:cs="Times New Roman"/>
          <w:sz w:val="22"/>
          <w:szCs w:val="22"/>
          <w:lang w:eastAsia="ar-SA"/>
        </w:rPr>
        <w:t>oraz</w:t>
      </w:r>
    </w:p>
    <w:p w14:paraId="338DB2F8" w14:textId="2B04EC0E" w:rsidR="002D6C98" w:rsidRPr="00283F9B" w:rsidRDefault="002D6C98" w:rsidP="00F25D68">
      <w:pPr>
        <w:pStyle w:val="Akapitzlist"/>
        <w:numPr>
          <w:ilvl w:val="1"/>
          <w:numId w:val="62"/>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6DB12977" w14:textId="4F4F8864" w:rsidR="00283F9B" w:rsidRPr="00D760AE" w:rsidRDefault="00283F9B" w:rsidP="00283F9B">
      <w:pPr>
        <w:pStyle w:val="Akapitzlist"/>
        <w:numPr>
          <w:ilvl w:val="2"/>
          <w:numId w:val="62"/>
        </w:numPr>
        <w:spacing w:line="276" w:lineRule="auto"/>
        <w:ind w:right="102"/>
        <w:jc w:val="both"/>
        <w:rPr>
          <w:sz w:val="22"/>
          <w:szCs w:val="22"/>
        </w:rPr>
      </w:pPr>
      <w:r w:rsidRPr="00D760AE">
        <w:rPr>
          <w:sz w:val="22"/>
          <w:szCs w:val="22"/>
        </w:rPr>
        <w:t>minimum jedną osobą posiadającą uprawnienia do projektowania w specjalności architektonicznej legitymującą się zaprojektowaniem</w:t>
      </w:r>
      <w:r w:rsidRPr="00D760AE">
        <w:rPr>
          <w:b/>
          <w:bCs/>
          <w:sz w:val="22"/>
          <w:szCs w:val="22"/>
        </w:rPr>
        <w:t xml:space="preserve"> minimum jednego </w:t>
      </w:r>
      <w:r>
        <w:rPr>
          <w:b/>
          <w:bCs/>
          <w:sz w:val="22"/>
          <w:szCs w:val="22"/>
        </w:rPr>
        <w:t>oddziału szpitalnego</w:t>
      </w:r>
      <w:r w:rsidRPr="00D760AE">
        <w:rPr>
          <w:b/>
          <w:bCs/>
          <w:sz w:val="22"/>
          <w:szCs w:val="22"/>
        </w:rPr>
        <w:t xml:space="preserve">, posiadającą minimum 5-letnie doświadczenie w projektowaniu, licząc od dnia uzyskania uprawnień,  </w:t>
      </w:r>
      <w:r w:rsidR="00251841">
        <w:rPr>
          <w:b/>
          <w:bCs/>
          <w:sz w:val="22"/>
          <w:szCs w:val="22"/>
        </w:rPr>
        <w:t>i</w:t>
      </w:r>
    </w:p>
    <w:p w14:paraId="4090A0E2" w14:textId="77777777" w:rsidR="00283F9B" w:rsidRPr="00D760AE"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konstrukcyjno-budowlanej,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0778D240" w14:textId="374889B3" w:rsid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elektrycznej,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4126940D" w14:textId="7F335BCC" w:rsid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instalacji sanitarnych,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7055A7C1" w14:textId="3304E2F9" w:rsidR="00283F9B" w:rsidRP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w:t>
      </w:r>
      <w:r>
        <w:rPr>
          <w:sz w:val="22"/>
          <w:szCs w:val="22"/>
        </w:rPr>
        <w:t xml:space="preserve">legitymującą się </w:t>
      </w:r>
      <w:r w:rsidRPr="00283F9B">
        <w:rPr>
          <w:b/>
          <w:sz w:val="22"/>
          <w:szCs w:val="22"/>
        </w:rPr>
        <w:t>doświadczeniem w przeprowadzaniu procedur w Lotniczym Pogotowiu Ratunkowym,</w:t>
      </w:r>
      <w:r w:rsidR="00005D4D">
        <w:rPr>
          <w:b/>
          <w:sz w:val="22"/>
          <w:szCs w:val="22"/>
        </w:rPr>
        <w:t xml:space="preserve"> i</w:t>
      </w:r>
    </w:p>
    <w:p w14:paraId="05B48536" w14:textId="5B28EF19"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minimum jedną osobą posiadającą uprawnienia do kierowania budową lub robotami budowlanymi w specjalności konstrukcyjno-budowlanej, określone przepisami ustawy z dnia 07.07.1994</w:t>
      </w:r>
      <w:r w:rsidR="00844576">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3C84C0E1" w14:textId="092228BA" w:rsidR="004100D4" w:rsidRPr="00D760AE" w:rsidRDefault="004100D4" w:rsidP="00F25D68">
      <w:pPr>
        <w:pStyle w:val="Akapitzlist"/>
        <w:numPr>
          <w:ilvl w:val="2"/>
          <w:numId w:val="62"/>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w:t>
      </w:r>
      <w:r w:rsidR="0033525A">
        <w:rPr>
          <w:b/>
          <w:bCs/>
          <w:sz w:val="22"/>
          <w:szCs w:val="22"/>
        </w:rPr>
        <w:t xml:space="preserve"> </w:t>
      </w:r>
      <w:r w:rsidR="00AD40FD" w:rsidRPr="00D760AE">
        <w:rPr>
          <w:b/>
          <w:bCs/>
          <w:sz w:val="22"/>
          <w:szCs w:val="22"/>
        </w:rPr>
        <w:t>r. Prawo budowlane (t.j.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późn.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120C326D" w14:textId="095A53F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umożliwiające realizację przedmiotu zamówienia w zakresie w/w robót sanitarnych, z minimum </w:t>
      </w:r>
      <w:r w:rsidR="004100D4" w:rsidRPr="00D760AE">
        <w:rPr>
          <w:b/>
          <w:bCs/>
          <w:sz w:val="22"/>
          <w:szCs w:val="22"/>
        </w:rPr>
        <w:t>5</w:t>
      </w:r>
      <w:r w:rsidRPr="00D760AE">
        <w:rPr>
          <w:b/>
          <w:bCs/>
          <w:sz w:val="22"/>
          <w:szCs w:val="22"/>
        </w:rPr>
        <w:t xml:space="preserve"> letnim 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44BF8192"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lastRenderedPageBreak/>
        <w:t>UWAGA:</w:t>
      </w:r>
    </w:p>
    <w:p w14:paraId="383D840F" w14:textId="5EE67558" w:rsidR="00AD40FD" w:rsidRPr="00D760AE" w:rsidRDefault="00AD40FD" w:rsidP="00AD40FD">
      <w:pPr>
        <w:jc w:val="both"/>
        <w:rPr>
          <w:rFonts w:eastAsia="Calibri" w:cs="Times New Roman"/>
          <w:sz w:val="22"/>
          <w:szCs w:val="22"/>
        </w:rPr>
      </w:pPr>
      <w:r w:rsidRPr="00D760AE">
        <w:rPr>
          <w:rFonts w:eastAsia="Verdana" w:cs="Times New Roman"/>
          <w:sz w:val="22"/>
          <w:szCs w:val="22"/>
        </w:rPr>
        <w:t xml:space="preserve">Przez uprawnienia budowlane Zamawiający rozumie uprawnienia budowlane, o których mowa w ustawie z dnia 07 lipca 1994 r. Prawo budowlane oraz w rozporządzeniu Ministra Inwestycji i Rozwoju z dnia 29 kwietnia </w:t>
      </w:r>
      <w:r w:rsidR="00014954">
        <w:rPr>
          <w:rFonts w:eastAsia="Verdana" w:cs="Times New Roman"/>
          <w:sz w:val="22"/>
          <w:szCs w:val="22"/>
        </w:rPr>
        <w:br/>
      </w:r>
      <w:r w:rsidRPr="00D760AE">
        <w:rPr>
          <w:rFonts w:eastAsia="Verdana" w:cs="Times New Roman"/>
          <w:sz w:val="22"/>
          <w:szCs w:val="22"/>
        </w:rPr>
        <w:t xml:space="preserve">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(t.j.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(t.j. Dz. U. 2023 r., poz. 551), osoby wyznaczone do realizacji zamówienia posiadają uprawnienia budowlane do kierowania robotami budowlanymi, wyszczególnione wyżej, jeżeli: </w:t>
      </w:r>
    </w:p>
    <w:p w14:paraId="2B000D4A"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C0AA18E"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356ABB51"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t>Uwaga:</w:t>
      </w:r>
      <w:r w:rsidRPr="00D760AE">
        <w:rPr>
          <w:rFonts w:cs="Times New Roman"/>
          <w:b/>
          <w:sz w:val="22"/>
          <w:szCs w:val="22"/>
        </w:rPr>
        <w:t xml:space="preserve"> </w:t>
      </w:r>
    </w:p>
    <w:p w14:paraId="08A9AED8"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1AA73A23"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Zamawiający, w stosunku do Wykonawców wspólnie ubiegających się o udzielenie zamówienia, w odniesieniu do warunku dotyczącego zdolności technicznej lub zawodowej dopuszcza łączne spełnianie warunku przez Wykonawców.</w:t>
      </w:r>
    </w:p>
    <w:p w14:paraId="5347DAE6" w14:textId="5528D604" w:rsidR="002D6C98"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C70E8F" w14:textId="77777777" w:rsidR="00E55C99" w:rsidRPr="00D760AE" w:rsidRDefault="00E55C99" w:rsidP="00683CF8">
      <w:pPr>
        <w:tabs>
          <w:tab w:val="left" w:pos="8908"/>
        </w:tabs>
        <w:spacing w:line="276" w:lineRule="auto"/>
        <w:jc w:val="both"/>
        <w:rPr>
          <w:rFonts w:cs="Times New Roman"/>
          <w:sz w:val="22"/>
          <w:szCs w:val="22"/>
          <w:lang w:eastAsia="ar-SA"/>
        </w:rPr>
      </w:pPr>
    </w:p>
    <w:p w14:paraId="5616B3F2" w14:textId="77777777" w:rsidR="00C147B3" w:rsidRPr="00D760AE" w:rsidRDefault="00C147B3" w:rsidP="00C147B3">
      <w:pPr>
        <w:spacing w:line="276" w:lineRule="auto"/>
        <w:ind w:right="138"/>
        <w:jc w:val="both"/>
        <w:rPr>
          <w:rFonts w:cs="Times New Roman"/>
          <w:b/>
          <w:bCs/>
          <w:sz w:val="22"/>
          <w:szCs w:val="22"/>
        </w:rPr>
      </w:pPr>
      <w:r w:rsidRPr="00D760AE">
        <w:rPr>
          <w:rFonts w:cs="Times New Roman"/>
          <w:b/>
          <w:bCs/>
          <w:sz w:val="22"/>
          <w:szCs w:val="22"/>
        </w:rPr>
        <w:t xml:space="preserve">W przypadku Wykonawców wspólnie ubiegających się o udzielenie zamówienia: </w:t>
      </w:r>
    </w:p>
    <w:p w14:paraId="40022414" w14:textId="348FCE2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żaden z podmiotów wspólnie ubiegających się o udzielenie zamówienia nie może podlegać wykluczeniu z postepowania</w:t>
      </w:r>
    </w:p>
    <w:p w14:paraId="2D2EF2F3" w14:textId="4C013932"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 xml:space="preserve">W przypadku gdy Wykonawca wykonywał w ramach kontraktu/umowy większy zakres </w:t>
      </w:r>
      <w:r w:rsidR="004100D4" w:rsidRPr="00D760AE">
        <w:rPr>
          <w:rFonts w:cs="Times New Roman"/>
          <w:sz w:val="22"/>
          <w:szCs w:val="22"/>
        </w:rPr>
        <w:t>robót</w:t>
      </w:r>
      <w:r w:rsidRPr="00D760AE">
        <w:rPr>
          <w:rFonts w:cs="Times New Roman"/>
          <w:sz w:val="22"/>
          <w:szCs w:val="22"/>
        </w:rPr>
        <w:t xml:space="preserve">, dla potrzeb niniejszego zamówienia powinien wyodrębnić i podać wartość </w:t>
      </w:r>
      <w:r w:rsidR="004100D4" w:rsidRPr="00D760AE">
        <w:rPr>
          <w:rFonts w:cs="Times New Roman"/>
          <w:sz w:val="22"/>
          <w:szCs w:val="22"/>
        </w:rPr>
        <w:t>robót budowlanych</w:t>
      </w:r>
      <w:r w:rsidRPr="00D760AE">
        <w:rPr>
          <w:rFonts w:cs="Times New Roman"/>
          <w:sz w:val="22"/>
          <w:szCs w:val="22"/>
        </w:rPr>
        <w:t>.</w:t>
      </w:r>
    </w:p>
    <w:p w14:paraId="7D2B2C64" w14:textId="2808D308"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lastRenderedPageBreak/>
        <w:t>Wykonawcy wspólnie ubiegający się o udzielenie zamówienia dołączają do oferty oświadczenie, z którego wynika, które dostawy wykonają  poszczególni Wykonawcy.</w:t>
      </w:r>
    </w:p>
    <w:p w14:paraId="13D66505"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D760AE" w:rsidRDefault="00F15E83" w:rsidP="00683CF8">
      <w:pPr>
        <w:tabs>
          <w:tab w:val="left" w:pos="8908"/>
        </w:tabs>
        <w:spacing w:line="276" w:lineRule="auto"/>
        <w:jc w:val="both"/>
        <w:rPr>
          <w:rFonts w:cs="Times New Roman"/>
          <w:b/>
          <w:bCs/>
          <w:sz w:val="22"/>
          <w:szCs w:val="22"/>
          <w:lang w:eastAsia="ar-SA"/>
        </w:rPr>
      </w:pPr>
    </w:p>
    <w:p w14:paraId="4D7B35CD" w14:textId="1FF1B0FD" w:rsidR="00E0429A" w:rsidRPr="00D760AE" w:rsidRDefault="00BC082D" w:rsidP="00683CF8">
      <w:pPr>
        <w:spacing w:line="276" w:lineRule="auto"/>
        <w:jc w:val="both"/>
        <w:rPr>
          <w:rFonts w:cs="Times New Roman"/>
          <w:b/>
          <w:bCs/>
          <w:sz w:val="22"/>
          <w:szCs w:val="22"/>
          <w:u w:val="single"/>
        </w:rPr>
      </w:pPr>
      <w:r w:rsidRPr="00D760AE">
        <w:rPr>
          <w:rFonts w:cs="Times New Roman"/>
          <w:b/>
          <w:bCs/>
          <w:sz w:val="22"/>
          <w:szCs w:val="22"/>
          <w:u w:val="single"/>
        </w:rPr>
        <w:t xml:space="preserve">IX. </w:t>
      </w:r>
      <w:r w:rsidR="00E0429A" w:rsidRPr="00D760AE">
        <w:rPr>
          <w:rFonts w:cs="Times New Roman"/>
          <w:b/>
          <w:bCs/>
          <w:sz w:val="22"/>
          <w:szCs w:val="22"/>
          <w:u w:val="single"/>
        </w:rPr>
        <w:t>WYKAZ OŚWIADCZEŃ I DOKUMENTÓW SKŁADANYCH PRZEZ WYKONAWCĘ WRAZ Z OFERTĄ</w:t>
      </w:r>
      <w:r w:rsidR="00C215CE" w:rsidRPr="00D760AE">
        <w:rPr>
          <w:rFonts w:cs="Times New Roman"/>
          <w:b/>
          <w:bCs/>
          <w:sz w:val="22"/>
          <w:szCs w:val="22"/>
          <w:u w:val="single"/>
        </w:rPr>
        <w:t xml:space="preserve"> – I etap </w:t>
      </w:r>
    </w:p>
    <w:p w14:paraId="5489048D" w14:textId="37404A39" w:rsidR="00507EF5" w:rsidRPr="00D760AE" w:rsidRDefault="000F2C4F" w:rsidP="00507EF5">
      <w:pPr>
        <w:spacing w:line="276" w:lineRule="auto"/>
        <w:jc w:val="both"/>
        <w:rPr>
          <w:rFonts w:cs="Times New Roman"/>
          <w:snapToGrid w:val="0"/>
          <w:sz w:val="22"/>
          <w:szCs w:val="22"/>
        </w:rPr>
      </w:pPr>
      <w:r w:rsidRPr="00D760AE">
        <w:rPr>
          <w:rFonts w:cs="Times New Roman"/>
          <w:sz w:val="22"/>
          <w:szCs w:val="22"/>
        </w:rPr>
        <w:t>Zamawiający</w:t>
      </w:r>
      <w:r w:rsidR="00E0429A" w:rsidRPr="00D760AE">
        <w:rPr>
          <w:rFonts w:cs="Times New Roman"/>
          <w:sz w:val="22"/>
          <w:szCs w:val="22"/>
        </w:rPr>
        <w:t xml:space="preserve"> przewiduje odwróconą kolejność oceny, w związku z czym </w:t>
      </w:r>
      <w:r w:rsidRPr="00D760AE">
        <w:rPr>
          <w:rFonts w:cs="Times New Roman"/>
          <w:sz w:val="22"/>
          <w:szCs w:val="22"/>
        </w:rPr>
        <w:t>Zamawiający</w:t>
      </w:r>
      <w:r w:rsidR="00E0429A" w:rsidRPr="00D760AE">
        <w:rPr>
          <w:rFonts w:cs="Times New Roman"/>
          <w:sz w:val="22"/>
          <w:szCs w:val="22"/>
        </w:rPr>
        <w:t xml:space="preserve"> informuje  o uprzedniej ocenie ofert</w:t>
      </w:r>
      <w:r w:rsidR="00507EF5" w:rsidRPr="00D760AE">
        <w:rPr>
          <w:rFonts w:cs="Times New Roman"/>
          <w:sz w:val="22"/>
          <w:szCs w:val="22"/>
        </w:rPr>
        <w:t>, zgodnie z art.</w:t>
      </w:r>
      <w:r w:rsidR="00F35C81" w:rsidRPr="00D760AE">
        <w:rPr>
          <w:rFonts w:cs="Times New Roman"/>
          <w:sz w:val="22"/>
          <w:szCs w:val="22"/>
        </w:rPr>
        <w:t xml:space="preserve"> </w:t>
      </w:r>
      <w:r w:rsidR="00507EF5" w:rsidRPr="00D760AE">
        <w:rPr>
          <w:rFonts w:cs="Times New Roman"/>
          <w:sz w:val="22"/>
          <w:szCs w:val="22"/>
        </w:rPr>
        <w:t xml:space="preserve">139 ustawy Pzp tj. </w:t>
      </w:r>
      <w:r w:rsidRPr="00D760AE">
        <w:rPr>
          <w:rFonts w:cs="Times New Roman"/>
          <w:snapToGrid w:val="0"/>
          <w:sz w:val="22"/>
          <w:szCs w:val="22"/>
        </w:rPr>
        <w:t>Zamawiający</w:t>
      </w:r>
      <w:r w:rsidR="00507EF5" w:rsidRPr="00D760AE">
        <w:rPr>
          <w:rFonts w:cs="Times New Roman"/>
          <w:snapToGrid w:val="0"/>
          <w:sz w:val="22"/>
          <w:szCs w:val="22"/>
        </w:rPr>
        <w:t xml:space="preserve"> najpierw dokona badania i oceny ofert, a następnie d</w:t>
      </w:r>
      <w:r w:rsidR="005A52A7" w:rsidRPr="00D760AE">
        <w:rPr>
          <w:rFonts w:cs="Times New Roman"/>
          <w:snapToGrid w:val="0"/>
          <w:sz w:val="22"/>
          <w:szCs w:val="22"/>
        </w:rPr>
        <w:t>okona kwalifikacji podmiotowej W</w:t>
      </w:r>
      <w:r w:rsidR="00507EF5" w:rsidRPr="00D760AE">
        <w:rPr>
          <w:rFonts w:cs="Times New Roman"/>
          <w:snapToGrid w:val="0"/>
          <w:sz w:val="22"/>
          <w:szCs w:val="22"/>
        </w:rPr>
        <w:t xml:space="preserve">ykonawcy, którego oferta została najwyżej oceniona, w zakresie braku podstaw wykluczenia oraz spełniania warunków udziału w postępowaniu. </w:t>
      </w:r>
    </w:p>
    <w:p w14:paraId="3FCE745E" w14:textId="77777777" w:rsidR="00764841" w:rsidRPr="00D760AE" w:rsidRDefault="00764841" w:rsidP="00683CF8">
      <w:pPr>
        <w:spacing w:line="276" w:lineRule="auto"/>
        <w:jc w:val="both"/>
        <w:rPr>
          <w:rFonts w:cs="Times New Roman"/>
          <w:strike/>
          <w:snapToGrid w:val="0"/>
          <w:sz w:val="22"/>
          <w:szCs w:val="22"/>
        </w:rPr>
      </w:pPr>
    </w:p>
    <w:p w14:paraId="129FB156" w14:textId="413DEE78" w:rsidR="00534362" w:rsidRPr="00D760AE" w:rsidRDefault="009C410D" w:rsidP="00683CF8">
      <w:pPr>
        <w:spacing w:line="276" w:lineRule="auto"/>
        <w:jc w:val="both"/>
        <w:rPr>
          <w:rFonts w:cs="Times New Roman"/>
          <w:b/>
          <w:bCs/>
          <w:snapToGrid w:val="0"/>
          <w:sz w:val="22"/>
          <w:szCs w:val="22"/>
        </w:rPr>
      </w:pPr>
      <w:r w:rsidRPr="00D760AE">
        <w:rPr>
          <w:rFonts w:cs="Times New Roman"/>
          <w:b/>
          <w:bCs/>
          <w:snapToGrid w:val="0"/>
          <w:sz w:val="22"/>
          <w:szCs w:val="22"/>
        </w:rPr>
        <w:t>Wykonawca</w:t>
      </w:r>
      <w:r w:rsidR="00534362" w:rsidRPr="00D760AE">
        <w:rPr>
          <w:rFonts w:cs="Times New Roman"/>
          <w:b/>
          <w:bCs/>
          <w:snapToGrid w:val="0"/>
          <w:sz w:val="22"/>
          <w:szCs w:val="22"/>
        </w:rPr>
        <w:t xml:space="preserve"> nie jest obowiązany do złożenia wraz z ofertą oświadczenia o niepodleganiu wykluczeniu, spełnieniu </w:t>
      </w:r>
      <w:r w:rsidR="000D75CB" w:rsidRPr="00D760AE">
        <w:rPr>
          <w:rFonts w:cs="Times New Roman"/>
          <w:b/>
          <w:bCs/>
          <w:snapToGrid w:val="0"/>
          <w:sz w:val="22"/>
          <w:szCs w:val="22"/>
        </w:rPr>
        <w:t>warunków udziału w postępowaniu</w:t>
      </w:r>
      <w:r w:rsidR="00534362" w:rsidRPr="00D760AE">
        <w:rPr>
          <w:rFonts w:cs="Times New Roman"/>
          <w:snapToGrid w:val="0"/>
          <w:sz w:val="22"/>
          <w:szCs w:val="22"/>
        </w:rPr>
        <w:t>, o którym mowa w art. 125 ust. 1 ustawy.</w:t>
      </w:r>
    </w:p>
    <w:p w14:paraId="58D34631" w14:textId="77777777" w:rsidR="008F0DD9" w:rsidRPr="00D760AE" w:rsidRDefault="008F0DD9" w:rsidP="00683CF8">
      <w:pPr>
        <w:spacing w:line="276" w:lineRule="auto"/>
        <w:jc w:val="both"/>
        <w:rPr>
          <w:rFonts w:cs="Times New Roman"/>
          <w:b/>
          <w:bCs/>
          <w:snapToGrid w:val="0"/>
          <w:sz w:val="22"/>
          <w:szCs w:val="22"/>
        </w:rPr>
      </w:pPr>
    </w:p>
    <w:p w14:paraId="592BEF3A" w14:textId="72662D21" w:rsidR="00E0429A" w:rsidRPr="00D760AE" w:rsidRDefault="00BC082D" w:rsidP="00683CF8">
      <w:pPr>
        <w:spacing w:line="276" w:lineRule="auto"/>
        <w:jc w:val="both"/>
        <w:rPr>
          <w:rFonts w:cs="Times New Roman"/>
          <w:b/>
          <w:bCs/>
          <w:snapToGrid w:val="0"/>
          <w:sz w:val="22"/>
          <w:szCs w:val="22"/>
        </w:rPr>
      </w:pPr>
      <w:r w:rsidRPr="00D760AE">
        <w:rPr>
          <w:rFonts w:cs="Times New Roman"/>
          <w:b/>
          <w:bCs/>
          <w:snapToGrid w:val="0"/>
          <w:sz w:val="22"/>
          <w:szCs w:val="22"/>
        </w:rPr>
        <w:t xml:space="preserve">IX.I. </w:t>
      </w:r>
      <w:r w:rsidR="009C410D" w:rsidRPr="00D760AE">
        <w:rPr>
          <w:rFonts w:cs="Times New Roman"/>
          <w:b/>
          <w:bCs/>
          <w:snapToGrid w:val="0"/>
          <w:sz w:val="22"/>
          <w:szCs w:val="22"/>
        </w:rPr>
        <w:t>Wykonawca</w:t>
      </w:r>
      <w:r w:rsidR="00534362" w:rsidRPr="00D760AE">
        <w:rPr>
          <w:rFonts w:cs="Times New Roman"/>
          <w:b/>
          <w:bCs/>
          <w:snapToGrid w:val="0"/>
          <w:sz w:val="22"/>
          <w:szCs w:val="22"/>
        </w:rPr>
        <w:t xml:space="preserve"> składa</w:t>
      </w:r>
      <w:r w:rsidRPr="00D760AE">
        <w:rPr>
          <w:rFonts w:cs="Times New Roman"/>
          <w:b/>
          <w:bCs/>
          <w:snapToGrid w:val="0"/>
          <w:sz w:val="22"/>
          <w:szCs w:val="22"/>
        </w:rPr>
        <w:t xml:space="preserve"> wraz z ofertą</w:t>
      </w:r>
      <w:r w:rsidR="00534362" w:rsidRPr="00D760AE">
        <w:rPr>
          <w:rFonts w:cs="Times New Roman"/>
          <w:b/>
          <w:bCs/>
          <w:snapToGrid w:val="0"/>
          <w:sz w:val="22"/>
          <w:szCs w:val="22"/>
        </w:rPr>
        <w:t xml:space="preserve">: </w:t>
      </w:r>
    </w:p>
    <w:p w14:paraId="6C95E3D7" w14:textId="77777777" w:rsidR="00DC04F1" w:rsidRPr="00D760AE" w:rsidRDefault="00E0429A" w:rsidP="008111D8">
      <w:pPr>
        <w:pStyle w:val="Akapitzlist"/>
        <w:numPr>
          <w:ilvl w:val="0"/>
          <w:numId w:val="21"/>
        </w:numPr>
        <w:spacing w:line="276" w:lineRule="auto"/>
        <w:ind w:left="284" w:hanging="284"/>
        <w:jc w:val="both"/>
        <w:rPr>
          <w:snapToGrid w:val="0"/>
          <w:sz w:val="22"/>
          <w:szCs w:val="22"/>
        </w:rPr>
      </w:pPr>
      <w:r w:rsidRPr="00D760AE">
        <w:rPr>
          <w:b/>
          <w:snapToGrid w:val="0"/>
          <w:sz w:val="22"/>
          <w:szCs w:val="22"/>
        </w:rPr>
        <w:t>FORMULARZ OFERT</w:t>
      </w:r>
      <w:r w:rsidR="00E013F3" w:rsidRPr="00D760AE">
        <w:rPr>
          <w:b/>
          <w:snapToGrid w:val="0"/>
          <w:sz w:val="22"/>
          <w:szCs w:val="22"/>
        </w:rPr>
        <w:t>OWY</w:t>
      </w:r>
      <w:r w:rsidR="00E013F3" w:rsidRPr="00D760AE">
        <w:rPr>
          <w:b/>
          <w:i/>
          <w:snapToGrid w:val="0"/>
          <w:sz w:val="22"/>
          <w:szCs w:val="22"/>
        </w:rPr>
        <w:t xml:space="preserve"> -</w:t>
      </w:r>
      <w:r w:rsidRPr="00D760AE">
        <w:rPr>
          <w:snapToGrid w:val="0"/>
          <w:sz w:val="22"/>
          <w:szCs w:val="22"/>
        </w:rPr>
        <w:t xml:space="preserve"> wypełniony i sporządzony z wy</w:t>
      </w:r>
      <w:r w:rsidR="00AA5860" w:rsidRPr="00D760AE">
        <w:rPr>
          <w:snapToGrid w:val="0"/>
          <w:sz w:val="22"/>
          <w:szCs w:val="22"/>
        </w:rPr>
        <w:t>korzystaniem wzoru stanowiącego</w:t>
      </w:r>
      <w:r w:rsidR="00C147B3" w:rsidRPr="00D760AE">
        <w:rPr>
          <w:snapToGrid w:val="0"/>
          <w:sz w:val="22"/>
          <w:szCs w:val="22"/>
        </w:rPr>
        <w:t xml:space="preserve"> </w:t>
      </w:r>
      <w:r w:rsidR="007F6505" w:rsidRPr="00D760AE">
        <w:rPr>
          <w:b/>
          <w:snapToGrid w:val="0"/>
          <w:sz w:val="22"/>
          <w:szCs w:val="22"/>
        </w:rPr>
        <w:t xml:space="preserve">– Załącznik </w:t>
      </w:r>
      <w:r w:rsidR="00AA5860" w:rsidRPr="00D760AE">
        <w:rPr>
          <w:b/>
          <w:snapToGrid w:val="0"/>
          <w:sz w:val="22"/>
          <w:szCs w:val="22"/>
        </w:rPr>
        <w:t>N</w:t>
      </w:r>
      <w:r w:rsidR="007F6505" w:rsidRPr="00D760AE">
        <w:rPr>
          <w:b/>
          <w:snapToGrid w:val="0"/>
          <w:sz w:val="22"/>
          <w:szCs w:val="22"/>
        </w:rPr>
        <w:t>r 1</w:t>
      </w:r>
      <w:r w:rsidR="00ED4D0F" w:rsidRPr="00D760AE">
        <w:rPr>
          <w:snapToGrid w:val="0"/>
          <w:sz w:val="22"/>
          <w:szCs w:val="22"/>
        </w:rPr>
        <w:t>.</w:t>
      </w:r>
    </w:p>
    <w:p w14:paraId="141FB39D" w14:textId="0AF0A397" w:rsidR="00DC04F1" w:rsidRPr="00435D2F" w:rsidRDefault="00C4392A" w:rsidP="008111D8">
      <w:pPr>
        <w:pStyle w:val="Akapitzlist"/>
        <w:numPr>
          <w:ilvl w:val="0"/>
          <w:numId w:val="21"/>
        </w:numPr>
        <w:spacing w:line="276" w:lineRule="auto"/>
        <w:ind w:left="284" w:hanging="284"/>
        <w:jc w:val="both"/>
        <w:rPr>
          <w:snapToGrid w:val="0"/>
          <w:sz w:val="22"/>
          <w:szCs w:val="22"/>
        </w:rPr>
      </w:pPr>
      <w:r w:rsidRPr="00435D2F">
        <w:rPr>
          <w:b/>
          <w:snapToGrid w:val="0"/>
          <w:sz w:val="22"/>
          <w:szCs w:val="22"/>
        </w:rPr>
        <w:t xml:space="preserve">PRZEDMIOTOWE ŚRODKI DOWODOWE - OPIS </w:t>
      </w:r>
      <w:r w:rsidR="00435D2F" w:rsidRPr="00435D2F">
        <w:rPr>
          <w:b/>
          <w:snapToGrid w:val="0"/>
          <w:sz w:val="22"/>
          <w:szCs w:val="22"/>
        </w:rPr>
        <w:t>–</w:t>
      </w:r>
      <w:r w:rsidRPr="00435D2F">
        <w:rPr>
          <w:b/>
          <w:snapToGrid w:val="0"/>
          <w:sz w:val="22"/>
          <w:szCs w:val="22"/>
        </w:rPr>
        <w:t xml:space="preserve"> WYPOSAŻENIA</w:t>
      </w:r>
      <w:r w:rsidR="00435D2F" w:rsidRPr="00435D2F">
        <w:rPr>
          <w:b/>
          <w:snapToGrid w:val="0"/>
          <w:sz w:val="22"/>
          <w:szCs w:val="22"/>
        </w:rPr>
        <w:t>,</w:t>
      </w:r>
    </w:p>
    <w:p w14:paraId="5FD393BD" w14:textId="3005DBD1" w:rsidR="00EF4013" w:rsidRPr="00D760AE" w:rsidRDefault="00EF4013" w:rsidP="008111D8">
      <w:pPr>
        <w:pStyle w:val="Akapitzlist"/>
        <w:numPr>
          <w:ilvl w:val="0"/>
          <w:numId w:val="21"/>
        </w:numPr>
        <w:spacing w:line="276" w:lineRule="auto"/>
        <w:ind w:left="284" w:hanging="284"/>
        <w:jc w:val="both"/>
        <w:rPr>
          <w:snapToGrid w:val="0"/>
          <w:sz w:val="22"/>
          <w:szCs w:val="22"/>
        </w:rPr>
      </w:pPr>
      <w:r w:rsidRPr="00D760AE">
        <w:rPr>
          <w:b/>
          <w:bCs/>
          <w:iCs/>
          <w:sz w:val="22"/>
          <w:szCs w:val="22"/>
        </w:rPr>
        <w:t xml:space="preserve">DOKUMENTY / </w:t>
      </w:r>
      <w:r w:rsidR="00FC0520" w:rsidRPr="00D760AE">
        <w:rPr>
          <w:b/>
          <w:bCs/>
          <w:iCs/>
          <w:sz w:val="22"/>
          <w:szCs w:val="22"/>
        </w:rPr>
        <w:t>PEŁNOMOCNICTWO</w:t>
      </w:r>
      <w:r w:rsidR="00FC0520" w:rsidRPr="00D760AE">
        <w:rPr>
          <w:b/>
          <w:bCs/>
          <w:i/>
          <w:iCs/>
          <w:sz w:val="22"/>
          <w:szCs w:val="22"/>
        </w:rPr>
        <w:t xml:space="preserve"> </w:t>
      </w:r>
      <w:r w:rsidR="003135C1" w:rsidRPr="00D760AE">
        <w:rPr>
          <w:b/>
          <w:bCs/>
          <w:sz w:val="22"/>
          <w:szCs w:val="22"/>
        </w:rPr>
        <w:t>-</w:t>
      </w:r>
      <w:r w:rsidR="003135C1" w:rsidRPr="00D760AE">
        <w:rPr>
          <w:color w:val="000000"/>
          <w:sz w:val="22"/>
          <w:szCs w:val="22"/>
        </w:rPr>
        <w:t xml:space="preserve"> </w:t>
      </w:r>
      <w:r w:rsidR="00E45ACA" w:rsidRPr="00D760AE">
        <w:rPr>
          <w:color w:val="000000"/>
          <w:sz w:val="22"/>
          <w:szCs w:val="22"/>
        </w:rPr>
        <w:t>do reprezentowania Wykonawcy osoby /osób, podpisującej/ podpisujących ofertę</w:t>
      </w:r>
      <w:r w:rsidR="00E45ACA" w:rsidRPr="00D760AE">
        <w:rPr>
          <w:bCs/>
          <w:color w:val="000000"/>
          <w:sz w:val="22"/>
          <w:szCs w:val="22"/>
        </w:rPr>
        <w:t xml:space="preserve">, dokumenty lub oświadczenia </w:t>
      </w:r>
      <w:r w:rsidR="00E45ACA" w:rsidRPr="00D760AE">
        <w:rPr>
          <w:color w:val="000000"/>
          <w:sz w:val="22"/>
          <w:szCs w:val="22"/>
        </w:rPr>
        <w:t>załączone do oferty</w:t>
      </w:r>
      <w:r w:rsidR="006059BF">
        <w:rPr>
          <w:color w:val="000000"/>
          <w:sz w:val="22"/>
          <w:szCs w:val="22"/>
        </w:rPr>
        <w:t>,</w:t>
      </w:r>
    </w:p>
    <w:p w14:paraId="1D1CA283" w14:textId="1FFA2B6B" w:rsidR="005C64CC" w:rsidRPr="00D760AE" w:rsidRDefault="005C64CC" w:rsidP="008111D8">
      <w:pPr>
        <w:pStyle w:val="Akapitzlist"/>
        <w:numPr>
          <w:ilvl w:val="0"/>
          <w:numId w:val="22"/>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Pr="00D760AE">
        <w:rPr>
          <w:b/>
          <w:i/>
          <w:snapToGrid w:val="0"/>
          <w:sz w:val="22"/>
          <w:szCs w:val="22"/>
        </w:rPr>
        <w:t xml:space="preserve"> </w:t>
      </w:r>
      <w:r w:rsidRPr="00D760AE">
        <w:rPr>
          <w:b/>
          <w:snapToGrid w:val="0"/>
          <w:sz w:val="22"/>
          <w:szCs w:val="22"/>
        </w:rPr>
        <w:t>– Załącznik Nr 5.</w:t>
      </w:r>
    </w:p>
    <w:p w14:paraId="522C8024" w14:textId="77777777" w:rsidR="00A04A30" w:rsidRPr="00A04A30" w:rsidRDefault="005C64CC" w:rsidP="008111D8">
      <w:pPr>
        <w:pStyle w:val="Akapitzlist"/>
        <w:numPr>
          <w:ilvl w:val="0"/>
          <w:numId w:val="22"/>
        </w:numPr>
        <w:spacing w:line="276" w:lineRule="auto"/>
        <w:ind w:left="284" w:hanging="284"/>
        <w:jc w:val="both"/>
        <w:rPr>
          <w:snapToGrid w:val="0"/>
          <w:sz w:val="22"/>
          <w:szCs w:val="22"/>
        </w:rPr>
      </w:pPr>
      <w:r w:rsidRPr="00D760AE">
        <w:rPr>
          <w:b/>
          <w:bCs/>
          <w:sz w:val="22"/>
          <w:szCs w:val="22"/>
        </w:rPr>
        <w:t>DOWÓD WNIESIENIA WADIUM</w:t>
      </w:r>
      <w:r w:rsidRPr="00D760AE">
        <w:rPr>
          <w:sz w:val="22"/>
          <w:szCs w:val="22"/>
        </w:rPr>
        <w:t xml:space="preserve"> (w przypadku wadium złożonego w formie poręczeń lub gwarancji)</w:t>
      </w:r>
      <w:r w:rsidR="00A04A30">
        <w:rPr>
          <w:sz w:val="22"/>
          <w:szCs w:val="22"/>
        </w:rPr>
        <w:t>.</w:t>
      </w:r>
    </w:p>
    <w:p w14:paraId="17A89051" w14:textId="2656C714" w:rsidR="005C64CC" w:rsidRPr="00D760AE" w:rsidRDefault="00A04A30" w:rsidP="008111D8">
      <w:pPr>
        <w:pStyle w:val="Akapitzlist"/>
        <w:numPr>
          <w:ilvl w:val="0"/>
          <w:numId w:val="22"/>
        </w:numPr>
        <w:spacing w:line="276" w:lineRule="auto"/>
        <w:ind w:left="284" w:hanging="284"/>
        <w:jc w:val="both"/>
        <w:rPr>
          <w:snapToGrid w:val="0"/>
          <w:sz w:val="22"/>
          <w:szCs w:val="22"/>
        </w:rPr>
      </w:pPr>
      <w:r>
        <w:rPr>
          <w:b/>
          <w:bCs/>
          <w:sz w:val="22"/>
          <w:szCs w:val="22"/>
        </w:rPr>
        <w:t>ZOBOWIĄZANIE</w:t>
      </w:r>
      <w:r w:rsidR="00C4392A">
        <w:rPr>
          <w:b/>
          <w:bCs/>
          <w:sz w:val="22"/>
          <w:szCs w:val="22"/>
        </w:rPr>
        <w:t xml:space="preserve"> ZASOBY</w:t>
      </w:r>
      <w:r>
        <w:rPr>
          <w:b/>
          <w:bCs/>
          <w:sz w:val="22"/>
          <w:szCs w:val="22"/>
        </w:rPr>
        <w:t xml:space="preserve"> – </w:t>
      </w:r>
      <w:r w:rsidR="00B541DF">
        <w:rPr>
          <w:b/>
          <w:bCs/>
          <w:sz w:val="22"/>
          <w:szCs w:val="22"/>
        </w:rPr>
        <w:t>Z</w:t>
      </w:r>
      <w:r>
        <w:rPr>
          <w:b/>
          <w:bCs/>
          <w:sz w:val="22"/>
          <w:szCs w:val="22"/>
        </w:rPr>
        <w:t>ał</w:t>
      </w:r>
      <w:r w:rsidR="00B541DF">
        <w:rPr>
          <w:b/>
          <w:bCs/>
          <w:sz w:val="22"/>
          <w:szCs w:val="22"/>
        </w:rPr>
        <w:t>ącznik</w:t>
      </w:r>
      <w:r>
        <w:rPr>
          <w:b/>
          <w:bCs/>
          <w:sz w:val="22"/>
          <w:szCs w:val="22"/>
        </w:rPr>
        <w:t xml:space="preserve"> Nr 4</w:t>
      </w:r>
      <w:r w:rsidR="005C64CC" w:rsidRPr="00D760AE">
        <w:rPr>
          <w:b/>
          <w:sz w:val="22"/>
          <w:szCs w:val="22"/>
        </w:rPr>
        <w:t xml:space="preserve"> </w:t>
      </w:r>
    </w:p>
    <w:p w14:paraId="0F80E1B9" w14:textId="6E933236" w:rsidR="0019389F" w:rsidRPr="00D760AE" w:rsidRDefault="0019389F" w:rsidP="005C64CC">
      <w:pPr>
        <w:spacing w:after="38" w:line="276" w:lineRule="auto"/>
        <w:ind w:left="360" w:right="101"/>
        <w:jc w:val="both"/>
        <w:rPr>
          <w:rFonts w:cs="Times New Roman"/>
          <w:sz w:val="22"/>
          <w:szCs w:val="22"/>
        </w:rPr>
      </w:pPr>
    </w:p>
    <w:p w14:paraId="5DE427E9" w14:textId="3367B517" w:rsidR="004A41E0" w:rsidRPr="00D760AE" w:rsidRDefault="004A41E0" w:rsidP="00683CF8">
      <w:pPr>
        <w:spacing w:line="276" w:lineRule="auto"/>
        <w:jc w:val="both"/>
        <w:rPr>
          <w:rFonts w:cs="Times New Roman"/>
          <w:b/>
          <w:bCs/>
          <w:sz w:val="22"/>
          <w:szCs w:val="22"/>
          <w:u w:val="single"/>
        </w:rPr>
      </w:pPr>
      <w:r w:rsidRPr="00D760AE">
        <w:rPr>
          <w:rFonts w:cs="Times New Roman"/>
          <w:b/>
          <w:bCs/>
          <w:sz w:val="22"/>
          <w:szCs w:val="22"/>
          <w:u w:val="single"/>
        </w:rPr>
        <w:t>IX.</w:t>
      </w:r>
      <w:r w:rsidR="00BC082D" w:rsidRPr="00D760AE">
        <w:rPr>
          <w:rFonts w:cs="Times New Roman"/>
          <w:b/>
          <w:bCs/>
          <w:sz w:val="22"/>
          <w:szCs w:val="22"/>
          <w:u w:val="single"/>
        </w:rPr>
        <w:t>II.</w:t>
      </w:r>
      <w:r w:rsidRPr="00D760AE">
        <w:rPr>
          <w:rFonts w:cs="Times New Roman"/>
          <w:b/>
          <w:bCs/>
          <w:sz w:val="22"/>
          <w:szCs w:val="22"/>
          <w:u w:val="single"/>
        </w:rPr>
        <w:t xml:space="preserve"> </w:t>
      </w:r>
      <w:r w:rsidR="00530C75" w:rsidRPr="00D760AE">
        <w:rPr>
          <w:rFonts w:cs="Times New Roman"/>
          <w:b/>
          <w:bCs/>
          <w:sz w:val="22"/>
          <w:szCs w:val="22"/>
          <w:u w:val="single"/>
        </w:rPr>
        <w:t xml:space="preserve">WYKAZ </w:t>
      </w:r>
      <w:r w:rsidRPr="00D760AE">
        <w:rPr>
          <w:rFonts w:cs="Times New Roman"/>
          <w:b/>
          <w:bCs/>
          <w:sz w:val="22"/>
          <w:szCs w:val="22"/>
          <w:u w:val="single"/>
        </w:rPr>
        <w:t xml:space="preserve"> P</w:t>
      </w:r>
      <w:r w:rsidR="00D87FA9" w:rsidRPr="00D760AE">
        <w:rPr>
          <w:rFonts w:cs="Times New Roman"/>
          <w:b/>
          <w:bCs/>
          <w:sz w:val="22"/>
          <w:szCs w:val="22"/>
          <w:u w:val="single"/>
        </w:rPr>
        <w:t xml:space="preserve">ODMIOTOWYCH </w:t>
      </w:r>
      <w:r w:rsidRPr="00D760AE">
        <w:rPr>
          <w:rFonts w:cs="Times New Roman"/>
          <w:b/>
          <w:bCs/>
          <w:sz w:val="22"/>
          <w:szCs w:val="22"/>
          <w:u w:val="single"/>
        </w:rPr>
        <w:t>ŚRODK</w:t>
      </w:r>
      <w:r w:rsidR="00AA5860" w:rsidRPr="00D760AE">
        <w:rPr>
          <w:rFonts w:cs="Times New Roman"/>
          <w:b/>
          <w:bCs/>
          <w:sz w:val="22"/>
          <w:szCs w:val="22"/>
          <w:u w:val="single"/>
        </w:rPr>
        <w:t>ÓW</w:t>
      </w:r>
      <w:r w:rsidRPr="00D760AE">
        <w:rPr>
          <w:rFonts w:cs="Times New Roman"/>
          <w:b/>
          <w:bCs/>
          <w:sz w:val="22"/>
          <w:szCs w:val="22"/>
          <w:u w:val="single"/>
        </w:rPr>
        <w:t xml:space="preserve"> DOWODOWYCH  </w:t>
      </w:r>
    </w:p>
    <w:p w14:paraId="701E06FC" w14:textId="77777777" w:rsidR="00E448E2" w:rsidRPr="00D760AE" w:rsidRDefault="00E448E2" w:rsidP="00683CF8">
      <w:pPr>
        <w:spacing w:line="276" w:lineRule="auto"/>
        <w:jc w:val="both"/>
        <w:rPr>
          <w:rFonts w:cs="Times New Roman"/>
          <w:b/>
          <w:bCs/>
          <w:sz w:val="22"/>
          <w:szCs w:val="22"/>
        </w:rPr>
      </w:pPr>
    </w:p>
    <w:p w14:paraId="2F653D54" w14:textId="23E3EF98" w:rsidR="009D031B" w:rsidRPr="00D760AE" w:rsidRDefault="005E106C" w:rsidP="00683CF8">
      <w:pPr>
        <w:tabs>
          <w:tab w:val="left" w:pos="851"/>
        </w:tabs>
        <w:spacing w:line="276" w:lineRule="auto"/>
        <w:jc w:val="both"/>
        <w:rPr>
          <w:rFonts w:eastAsia="Times New Roman" w:cs="Times New Roman"/>
          <w:b/>
          <w:bCs/>
          <w:sz w:val="22"/>
          <w:szCs w:val="22"/>
          <w:u w:val="single"/>
        </w:rPr>
      </w:pPr>
      <w:r w:rsidRPr="00D760AE">
        <w:rPr>
          <w:rFonts w:eastAsia="Times New Roman" w:cs="Times New Roman"/>
          <w:b/>
          <w:bCs/>
          <w:sz w:val="22"/>
          <w:szCs w:val="22"/>
        </w:rPr>
        <w:t xml:space="preserve">WYKAZ PODMIOTOWYCH ŚRODKÓW DOWODOWYCH </w:t>
      </w:r>
      <w:r w:rsidRPr="00D760AE">
        <w:rPr>
          <w:rFonts w:eastAsia="Times New Roman" w:cs="Times New Roman"/>
          <w:b/>
          <w:bCs/>
          <w:sz w:val="22"/>
          <w:szCs w:val="22"/>
          <w:u w:val="single"/>
        </w:rPr>
        <w:t xml:space="preserve">SKŁADANYCH W ODPOWIEDZI NA WEZWANIE </w:t>
      </w:r>
      <w:r w:rsidR="00822168" w:rsidRPr="00D760AE">
        <w:rPr>
          <w:rFonts w:eastAsia="Times New Roman" w:cs="Times New Roman"/>
          <w:b/>
          <w:bCs/>
          <w:sz w:val="22"/>
          <w:szCs w:val="22"/>
          <w:u w:val="single"/>
        </w:rPr>
        <w:t>ZAMAWIAJĄCEGO</w:t>
      </w:r>
      <w:r w:rsidRPr="00D760AE">
        <w:rPr>
          <w:rFonts w:eastAsia="Times New Roman" w:cs="Times New Roman"/>
          <w:b/>
          <w:bCs/>
          <w:sz w:val="22"/>
          <w:szCs w:val="22"/>
        </w:rPr>
        <w:t xml:space="preserve"> PRZEZ WYKONAWCĘ, KTÓREGO OFERTA ZOSTANIE NAJWYŻEJ OCENIONA </w:t>
      </w:r>
      <w:r w:rsidR="00C215CE" w:rsidRPr="00D760AE">
        <w:rPr>
          <w:rFonts w:eastAsia="Times New Roman" w:cs="Times New Roman"/>
          <w:b/>
          <w:bCs/>
          <w:sz w:val="22"/>
          <w:szCs w:val="22"/>
        </w:rPr>
        <w:t>–</w:t>
      </w:r>
      <w:r w:rsidR="00C215CE" w:rsidRPr="00D760AE">
        <w:rPr>
          <w:rFonts w:eastAsia="Times New Roman" w:cs="Times New Roman"/>
          <w:b/>
          <w:bCs/>
          <w:sz w:val="22"/>
          <w:szCs w:val="22"/>
          <w:u w:val="single"/>
        </w:rPr>
        <w:t xml:space="preserve"> II etap</w:t>
      </w:r>
      <w:r w:rsidR="00A05923" w:rsidRPr="00D760AE">
        <w:rPr>
          <w:rFonts w:eastAsia="Times New Roman" w:cs="Times New Roman"/>
          <w:b/>
          <w:bCs/>
          <w:sz w:val="22"/>
          <w:szCs w:val="22"/>
          <w:u w:val="single"/>
        </w:rPr>
        <w:t xml:space="preserve"> </w:t>
      </w:r>
    </w:p>
    <w:p w14:paraId="3B69CFE1" w14:textId="77777777" w:rsidR="00A05923" w:rsidRPr="00D760AE" w:rsidRDefault="00A05923" w:rsidP="00683CF8">
      <w:pPr>
        <w:tabs>
          <w:tab w:val="left" w:pos="851"/>
        </w:tabs>
        <w:spacing w:line="276" w:lineRule="auto"/>
        <w:jc w:val="both"/>
        <w:rPr>
          <w:rFonts w:eastAsia="Times New Roman" w:cs="Times New Roman"/>
          <w:b/>
          <w:bCs/>
          <w:sz w:val="22"/>
          <w:szCs w:val="22"/>
        </w:rPr>
      </w:pPr>
    </w:p>
    <w:p w14:paraId="30503750" w14:textId="060FEE66" w:rsidR="00327D18" w:rsidRPr="00D760AE" w:rsidRDefault="00327D18" w:rsidP="00F25D68">
      <w:pPr>
        <w:pStyle w:val="Akapitzlist"/>
        <w:numPr>
          <w:ilvl w:val="3"/>
          <w:numId w:val="2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W celu </w:t>
      </w:r>
      <w:r w:rsidRPr="00D760AE">
        <w:rPr>
          <w:b/>
          <w:snapToGrid w:val="0"/>
          <w:sz w:val="22"/>
          <w:szCs w:val="22"/>
          <w:u w:val="single"/>
        </w:rPr>
        <w:t>potwierdzenia braku podstaw wykluczenia</w:t>
      </w:r>
      <w:r w:rsidR="005A52A7" w:rsidRPr="00D760AE">
        <w:rPr>
          <w:b/>
          <w:snapToGrid w:val="0"/>
          <w:sz w:val="22"/>
          <w:szCs w:val="22"/>
        </w:rPr>
        <w:t xml:space="preserve"> W</w:t>
      </w:r>
      <w:r w:rsidRPr="00D760AE">
        <w:rPr>
          <w:b/>
          <w:snapToGrid w:val="0"/>
          <w:sz w:val="22"/>
          <w:szCs w:val="22"/>
        </w:rPr>
        <w:t xml:space="preserve">ykonawcy z udziału w postępowaniu o udzielenie zamówienia publicznego, zwanego dalej „postępowaniem”, </w:t>
      </w:r>
      <w:r w:rsidR="000F2C4F" w:rsidRPr="00D760AE">
        <w:rPr>
          <w:b/>
          <w:snapToGrid w:val="0"/>
          <w:sz w:val="22"/>
          <w:szCs w:val="22"/>
        </w:rPr>
        <w:t>Zamawiający</w:t>
      </w:r>
      <w:r w:rsidR="00DF065A" w:rsidRPr="00D760AE">
        <w:rPr>
          <w:b/>
          <w:snapToGrid w:val="0"/>
          <w:sz w:val="22"/>
          <w:szCs w:val="22"/>
        </w:rPr>
        <w:t xml:space="preserve"> na podstawie art. 12</w:t>
      </w:r>
      <w:r w:rsidR="000E423A" w:rsidRPr="00D760AE">
        <w:rPr>
          <w:b/>
          <w:snapToGrid w:val="0"/>
          <w:sz w:val="22"/>
          <w:szCs w:val="22"/>
        </w:rPr>
        <w:t>6</w:t>
      </w:r>
      <w:r w:rsidR="00DF065A" w:rsidRPr="00D760AE">
        <w:rPr>
          <w:b/>
          <w:snapToGrid w:val="0"/>
          <w:sz w:val="22"/>
          <w:szCs w:val="22"/>
        </w:rPr>
        <w:t xml:space="preserve"> ustawy Pzp </w:t>
      </w:r>
      <w:r w:rsidRPr="00D760AE">
        <w:rPr>
          <w:b/>
          <w:snapToGrid w:val="0"/>
          <w:sz w:val="22"/>
          <w:szCs w:val="22"/>
        </w:rPr>
        <w:t xml:space="preserve"> żąda następujących podmiotowych środków dowodowych:</w:t>
      </w:r>
    </w:p>
    <w:p w14:paraId="1066B5CF" w14:textId="77777777" w:rsidR="00327D18" w:rsidRPr="00D760AE" w:rsidRDefault="00327D18" w:rsidP="00683CF8">
      <w:pPr>
        <w:tabs>
          <w:tab w:val="left" w:pos="851"/>
        </w:tabs>
        <w:spacing w:line="276" w:lineRule="auto"/>
        <w:jc w:val="both"/>
        <w:rPr>
          <w:rFonts w:eastAsia="Times New Roman" w:cs="Times New Roman"/>
          <w:b/>
          <w:bCs/>
          <w:sz w:val="22"/>
          <w:szCs w:val="22"/>
        </w:rPr>
      </w:pPr>
    </w:p>
    <w:p w14:paraId="5D7D67F5" w14:textId="608ED9CA" w:rsidR="0011228C" w:rsidRPr="00D760AE" w:rsidRDefault="000F2C4F" w:rsidP="00F25D68">
      <w:pPr>
        <w:pStyle w:val="Akapitzlist"/>
        <w:numPr>
          <w:ilvl w:val="0"/>
          <w:numId w:val="28"/>
        </w:numPr>
        <w:tabs>
          <w:tab w:val="left" w:pos="284"/>
        </w:tabs>
        <w:spacing w:line="276" w:lineRule="auto"/>
        <w:ind w:left="284" w:hanging="284"/>
        <w:jc w:val="both"/>
        <w:rPr>
          <w:rFonts w:eastAsia="Times New Roman"/>
          <w:b/>
          <w:bCs/>
          <w:sz w:val="22"/>
          <w:szCs w:val="22"/>
        </w:rPr>
      </w:pPr>
      <w:r w:rsidRPr="00D760AE">
        <w:rPr>
          <w:rFonts w:eastAsia="Times New Roman"/>
          <w:b/>
          <w:bCs/>
          <w:sz w:val="22"/>
          <w:szCs w:val="22"/>
        </w:rPr>
        <w:t>Zamawiający</w:t>
      </w:r>
      <w:r w:rsidR="005A52A7" w:rsidRPr="00D760AE">
        <w:rPr>
          <w:rFonts w:eastAsia="Times New Roman"/>
          <w:b/>
          <w:bCs/>
          <w:sz w:val="22"/>
          <w:szCs w:val="22"/>
        </w:rPr>
        <w:t xml:space="preserve"> wezwie W</w:t>
      </w:r>
      <w:r w:rsidR="005E106C" w:rsidRPr="00D760AE">
        <w:rPr>
          <w:rFonts w:eastAsia="Times New Roman"/>
          <w:b/>
          <w:bCs/>
          <w:sz w:val="22"/>
          <w:szCs w:val="22"/>
        </w:rPr>
        <w:t xml:space="preserve">ykonawcę, którego oferta zostanie najwyżej oceniona do złożenia </w:t>
      </w:r>
      <w:r w:rsidR="005E106C" w:rsidRPr="00D760AE">
        <w:rPr>
          <w:rFonts w:eastAsia="Times New Roman"/>
          <w:b/>
          <w:bCs/>
          <w:sz w:val="22"/>
          <w:szCs w:val="22"/>
          <w:u w:val="single"/>
        </w:rPr>
        <w:t>w terminie nie krótszym niż 10 dni</w:t>
      </w:r>
      <w:r w:rsidR="005E106C" w:rsidRPr="00D760AE">
        <w:rPr>
          <w:rFonts w:eastAsia="Times New Roman"/>
          <w:b/>
          <w:bCs/>
          <w:sz w:val="22"/>
          <w:szCs w:val="22"/>
        </w:rPr>
        <w:t xml:space="preserve">, aktualnych na dzień złożenia </w:t>
      </w:r>
      <w:r w:rsidR="0011228C" w:rsidRPr="00D760AE">
        <w:rPr>
          <w:rFonts w:eastAsia="Times New Roman"/>
          <w:b/>
          <w:bCs/>
          <w:sz w:val="22"/>
          <w:szCs w:val="22"/>
        </w:rPr>
        <w:t>podmiotowych środków dowodowych:</w:t>
      </w:r>
    </w:p>
    <w:p w14:paraId="057E21EB" w14:textId="04259998" w:rsidR="00CC37EE" w:rsidRPr="00D760AE" w:rsidRDefault="00DC19FA" w:rsidP="00F25D68">
      <w:pPr>
        <w:pStyle w:val="Akapitzlist"/>
        <w:numPr>
          <w:ilvl w:val="1"/>
          <w:numId w:val="20"/>
        </w:numPr>
        <w:tabs>
          <w:tab w:val="left" w:pos="284"/>
        </w:tabs>
        <w:autoSpaceDE w:val="0"/>
        <w:autoSpaceDN w:val="0"/>
        <w:adjustRightInd w:val="0"/>
        <w:spacing w:line="276" w:lineRule="auto"/>
        <w:ind w:left="284" w:hanging="284"/>
        <w:jc w:val="both"/>
        <w:rPr>
          <w:b/>
          <w:snapToGrid w:val="0"/>
          <w:sz w:val="22"/>
          <w:szCs w:val="22"/>
        </w:rPr>
      </w:pPr>
      <w:r w:rsidRPr="00D760AE">
        <w:rPr>
          <w:b/>
          <w:bCs/>
          <w:sz w:val="22"/>
          <w:szCs w:val="22"/>
        </w:rPr>
        <w:t xml:space="preserve">OŚWIADCZENIE (JEDZ) </w:t>
      </w:r>
      <w:r w:rsidR="00985615" w:rsidRPr="00D760AE">
        <w:rPr>
          <w:sz w:val="22"/>
          <w:szCs w:val="22"/>
        </w:rPr>
        <w:t xml:space="preserve">- </w:t>
      </w:r>
      <w:r w:rsidRPr="00D760AE">
        <w:rPr>
          <w:sz w:val="22"/>
          <w:szCs w:val="22"/>
        </w:rPr>
        <w:t xml:space="preserve">oświadczenie o niepodleganiu wykluczeniu, spełnianiu warunków udziału w postępowaniu, w zakresie wskazanym przez </w:t>
      </w:r>
      <w:r w:rsidR="00822168" w:rsidRPr="00D760AE">
        <w:rPr>
          <w:sz w:val="22"/>
          <w:szCs w:val="22"/>
        </w:rPr>
        <w:t>Zamawiającego</w:t>
      </w:r>
      <w:r w:rsidR="00F4295A" w:rsidRPr="00D760AE">
        <w:rPr>
          <w:sz w:val="22"/>
          <w:szCs w:val="22"/>
        </w:rPr>
        <w:t xml:space="preserve"> </w:t>
      </w:r>
      <w:r w:rsidR="00CC37EE" w:rsidRPr="00D760AE">
        <w:rPr>
          <w:b/>
          <w:snapToGrid w:val="0"/>
          <w:sz w:val="22"/>
          <w:szCs w:val="22"/>
        </w:rPr>
        <w:t xml:space="preserve">– Załącznik nr </w:t>
      </w:r>
      <w:r w:rsidR="00A6567F" w:rsidRPr="00D760AE">
        <w:rPr>
          <w:b/>
          <w:snapToGrid w:val="0"/>
          <w:sz w:val="22"/>
          <w:szCs w:val="22"/>
        </w:rPr>
        <w:t>3</w:t>
      </w:r>
      <w:r w:rsidR="00F4295A" w:rsidRPr="00D760AE">
        <w:rPr>
          <w:b/>
          <w:snapToGrid w:val="0"/>
          <w:sz w:val="22"/>
          <w:szCs w:val="22"/>
        </w:rPr>
        <w:t>,</w:t>
      </w:r>
    </w:p>
    <w:p w14:paraId="52E7E9F2" w14:textId="3DCA935B" w:rsidR="00DC19FA" w:rsidRPr="00D760AE" w:rsidRDefault="00DC19FA" w:rsidP="00683CF8">
      <w:pPr>
        <w:autoSpaceDE w:val="0"/>
        <w:autoSpaceDN w:val="0"/>
        <w:adjustRightInd w:val="0"/>
        <w:spacing w:line="276" w:lineRule="auto"/>
        <w:jc w:val="both"/>
        <w:rPr>
          <w:rFonts w:cs="Times New Roman"/>
          <w:color w:val="000000"/>
          <w:sz w:val="22"/>
          <w:szCs w:val="22"/>
        </w:rPr>
      </w:pPr>
      <w:r w:rsidRPr="00D760AE">
        <w:rPr>
          <w:rFonts w:cs="Times New Roman"/>
          <w:sz w:val="22"/>
          <w:szCs w:val="22"/>
        </w:rPr>
        <w:t>Oświadczenie</w:t>
      </w:r>
      <w:r w:rsidRPr="00D760AE">
        <w:rPr>
          <w:rFonts w:cs="Times New Roman"/>
          <w:color w:val="000000"/>
          <w:sz w:val="22"/>
          <w:szCs w:val="22"/>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D760AE">
        <w:rPr>
          <w:rFonts w:cs="Times New Roman"/>
          <w:color w:val="000000"/>
          <w:sz w:val="22"/>
          <w:szCs w:val="22"/>
        </w:rPr>
        <w:t>o dalej „jednolitym dokumentem”.</w:t>
      </w:r>
    </w:p>
    <w:p w14:paraId="5873BC6A" w14:textId="18FB1D03" w:rsidR="00527701" w:rsidRPr="00D760AE" w:rsidRDefault="00527701" w:rsidP="00F25D68">
      <w:pPr>
        <w:pStyle w:val="Akapitzlist"/>
        <w:numPr>
          <w:ilvl w:val="1"/>
          <w:numId w:val="26"/>
        </w:numPr>
        <w:autoSpaceDE w:val="0"/>
        <w:autoSpaceDN w:val="0"/>
        <w:adjustRightInd w:val="0"/>
        <w:spacing w:line="276" w:lineRule="auto"/>
        <w:ind w:left="426" w:hanging="426"/>
        <w:jc w:val="both"/>
        <w:rPr>
          <w:color w:val="FF0000"/>
          <w:sz w:val="22"/>
          <w:szCs w:val="22"/>
        </w:rPr>
      </w:pPr>
      <w:r w:rsidRPr="00D760AE">
        <w:rPr>
          <w:sz w:val="22"/>
          <w:szCs w:val="22"/>
        </w:rPr>
        <w:lastRenderedPageBreak/>
        <w:t xml:space="preserve">JEDZ </w:t>
      </w:r>
      <w:r w:rsidR="003E15A5" w:rsidRPr="00D760AE">
        <w:rPr>
          <w:sz w:val="22"/>
          <w:szCs w:val="22"/>
        </w:rPr>
        <w:t xml:space="preserve">składa </w:t>
      </w:r>
      <w:r w:rsidR="009C410D" w:rsidRPr="00D760AE">
        <w:rPr>
          <w:sz w:val="22"/>
          <w:szCs w:val="22"/>
        </w:rPr>
        <w:t>Wykonawca</w:t>
      </w:r>
      <w:r w:rsidRPr="00D760AE">
        <w:rPr>
          <w:sz w:val="22"/>
          <w:szCs w:val="22"/>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3F1236B7" w:rsidR="00EC7288" w:rsidRPr="00D760AE" w:rsidRDefault="00DC19FA" w:rsidP="00F25D68">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t>
      </w:r>
      <w:r w:rsidR="005A52A7" w:rsidRPr="00D760AE">
        <w:rPr>
          <w:color w:val="000000"/>
          <w:sz w:val="22"/>
          <w:szCs w:val="22"/>
        </w:rPr>
        <w:t>W</w:t>
      </w:r>
      <w:r w:rsidRPr="00D760AE">
        <w:rPr>
          <w:color w:val="000000"/>
          <w:sz w:val="22"/>
          <w:szCs w:val="22"/>
        </w:rPr>
        <w:t xml:space="preserve">ykonawców, oświadczenie, o którym mowa w pkt </w:t>
      </w:r>
      <w:r w:rsidR="003E15A5" w:rsidRPr="00D760AE">
        <w:rPr>
          <w:color w:val="000000"/>
          <w:sz w:val="22"/>
          <w:szCs w:val="22"/>
        </w:rPr>
        <w:t>1.</w:t>
      </w:r>
      <w:r w:rsidRPr="00D760AE">
        <w:rPr>
          <w:color w:val="000000"/>
          <w:sz w:val="22"/>
          <w:szCs w:val="22"/>
        </w:rPr>
        <w:t xml:space="preserve">1, </w:t>
      </w:r>
      <w:r w:rsidR="005A52A7" w:rsidRPr="00D760AE">
        <w:rPr>
          <w:b/>
          <w:color w:val="000000"/>
          <w:sz w:val="22"/>
          <w:szCs w:val="22"/>
        </w:rPr>
        <w:t>składa każdy z W</w:t>
      </w:r>
      <w:r w:rsidRPr="00D760AE">
        <w:rPr>
          <w:b/>
          <w:color w:val="000000"/>
          <w:sz w:val="22"/>
          <w:szCs w:val="22"/>
        </w:rPr>
        <w:t>ykonawców.</w:t>
      </w:r>
      <w:r w:rsidRPr="00D760AE">
        <w:rPr>
          <w:color w:val="000000"/>
          <w:sz w:val="22"/>
          <w:szCs w:val="22"/>
        </w:rPr>
        <w:t xml:space="preserve"> Oświadczenia te potwierdzają brak podstaw wykluczenia oraz spełnianie warunków udziału w postępowaniu lub kryteriów selekc</w:t>
      </w:r>
      <w:r w:rsidR="005A52A7" w:rsidRPr="00D760AE">
        <w:rPr>
          <w:color w:val="000000"/>
          <w:sz w:val="22"/>
          <w:szCs w:val="22"/>
        </w:rPr>
        <w:t>ji w zakresie, w jakim każdy z W</w:t>
      </w:r>
      <w:r w:rsidRPr="00D760AE">
        <w:rPr>
          <w:color w:val="000000"/>
          <w:sz w:val="22"/>
          <w:szCs w:val="22"/>
        </w:rPr>
        <w:t xml:space="preserve">ykonawców wykazuje spełnianie warunków udziału w postępowaniu lub kryteriów selekcji. </w:t>
      </w:r>
    </w:p>
    <w:p w14:paraId="6FB72DA7" w14:textId="75F44448" w:rsidR="00EC7288" w:rsidRPr="00D760AE" w:rsidRDefault="00EC7288" w:rsidP="00683CF8">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766F1C0D" w14:textId="675A5713" w:rsidR="00EC7288" w:rsidRPr="00D760AE" w:rsidRDefault="000F2C4F"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w:t>
      </w:r>
      <w:r w:rsidR="00DC19FA" w:rsidRPr="00D760AE">
        <w:rPr>
          <w:i/>
          <w:iCs/>
          <w:color w:val="000000"/>
          <w:sz w:val="22"/>
          <w:szCs w:val="22"/>
        </w:rPr>
        <w:t xml:space="preserve"> dopuszcza w szczególności następujący format przesyłanych danych: </w:t>
      </w:r>
      <w:r w:rsidR="00EC7288" w:rsidRPr="00D760AE">
        <w:rPr>
          <w:i/>
          <w:iCs/>
          <w:color w:val="000000"/>
          <w:sz w:val="22"/>
          <w:szCs w:val="22"/>
        </w:rPr>
        <w:t>.pdf, .doc, .docx, .rtf, .odt.1.</w:t>
      </w:r>
    </w:p>
    <w:p w14:paraId="4B6A0C2A" w14:textId="0687C635"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wypełnia JEDZ, tworząc dokument elektroniczny. Może korzystać z narzędzia ESPD lub innych dostępnych narzędzi lub oprogramowania, które umożliwiają wypełnienie JEDZ i utworzenie dokumentu elektronicznego, w szczególności w jednym z ww. formatów. </w:t>
      </w:r>
    </w:p>
    <w:p w14:paraId="4B67DB11" w14:textId="056B65C8" w:rsidR="00EC7288"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w:t>
      </w:r>
      <w:r w:rsidR="005A52A7" w:rsidRPr="00D760AE">
        <w:rPr>
          <w:i/>
          <w:iCs/>
          <w:color w:val="000000"/>
          <w:sz w:val="22"/>
          <w:szCs w:val="22"/>
        </w:rPr>
        <w:t>zeniu lub wygenerowaniu przez W</w:t>
      </w:r>
      <w:r w:rsidRPr="00D760AE">
        <w:rPr>
          <w:i/>
          <w:iCs/>
          <w:color w:val="000000"/>
          <w:sz w:val="22"/>
          <w:szCs w:val="22"/>
        </w:rPr>
        <w:t xml:space="preserve">ykonawcę dokumentu elektronicznego JEDZ, </w:t>
      </w:r>
      <w:r w:rsidR="009C410D" w:rsidRPr="00D760AE">
        <w:rPr>
          <w:i/>
          <w:iCs/>
          <w:color w:val="000000"/>
          <w:sz w:val="22"/>
          <w:szCs w:val="22"/>
        </w:rPr>
        <w:t>Wykonawca</w:t>
      </w:r>
      <w:r w:rsidRPr="00D760AE">
        <w:rPr>
          <w:i/>
          <w:iCs/>
          <w:color w:val="000000"/>
          <w:sz w:val="22"/>
          <w:szCs w:val="22"/>
        </w:rPr>
        <w:t xml:space="preserve">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w:t>
      </w:r>
      <w:r w:rsidR="00E874F2" w:rsidRPr="00D760AE">
        <w:rPr>
          <w:i/>
          <w:iCs/>
          <w:color w:val="000000"/>
          <w:sz w:val="22"/>
          <w:szCs w:val="22"/>
        </w:rPr>
        <w:t xml:space="preserve"> </w:t>
      </w:r>
      <w:r w:rsidRPr="00D760AE">
        <w:rPr>
          <w:i/>
          <w:iCs/>
          <w:color w:val="000000"/>
          <w:sz w:val="22"/>
          <w:szCs w:val="22"/>
        </w:rPr>
        <w:t>r. – o usługach zaufania oraz identyfikacji elektronicz</w:t>
      </w:r>
      <w:r w:rsidR="00EC7288" w:rsidRPr="00D760AE">
        <w:rPr>
          <w:i/>
          <w:iCs/>
          <w:color w:val="000000"/>
          <w:sz w:val="22"/>
          <w:szCs w:val="22"/>
        </w:rPr>
        <w:t>nej (Dz.U. z 2020 r. poz. 1173).</w:t>
      </w:r>
    </w:p>
    <w:p w14:paraId="04115D3A" w14:textId="77777777" w:rsidR="00EC7288" w:rsidRPr="00D760AE" w:rsidRDefault="00EC7288" w:rsidP="00683CF8">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0466FA7B" w14:textId="673EDEB6"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może złożyć JEDZ korzystając z zamieszczonego na stronie internetowej </w:t>
      </w:r>
      <w:r w:rsidR="00822168" w:rsidRPr="00D760AE">
        <w:rPr>
          <w:i/>
          <w:iCs/>
          <w:color w:val="000000"/>
          <w:sz w:val="22"/>
          <w:szCs w:val="22"/>
        </w:rPr>
        <w:t>Zamawiającego</w:t>
      </w:r>
      <w:r w:rsidR="00DC19FA" w:rsidRPr="00D760AE">
        <w:rPr>
          <w:i/>
          <w:iCs/>
          <w:color w:val="000000"/>
          <w:sz w:val="22"/>
          <w:szCs w:val="22"/>
        </w:rPr>
        <w:t xml:space="preserve"> formularza JEDZ (ESPD) w formacie XML który należy wypełnić przy wykorzystaniu systemu dostępowego zamieszczonego na stronie internetowej: </w:t>
      </w:r>
      <w:hyperlink r:id="rId18" w:history="1">
        <w:r w:rsidR="00EC7288" w:rsidRPr="00D760AE">
          <w:rPr>
            <w:rStyle w:val="Hipercze"/>
            <w:i/>
            <w:sz w:val="22"/>
            <w:szCs w:val="22"/>
          </w:rPr>
          <w:t>https://www.uzp.gov.pl/__data/assets/pdf_file/0026/45557/Jednolity-Europejski-Dokument-Zamowienia-instrukcja-2021.01.20.pdf</w:t>
        </w:r>
      </w:hyperlink>
      <w:r w:rsidR="00EC7288" w:rsidRPr="00D760AE">
        <w:rPr>
          <w:color w:val="0070C0"/>
          <w:sz w:val="22"/>
          <w:szCs w:val="22"/>
        </w:rPr>
        <w:t>.</w:t>
      </w:r>
    </w:p>
    <w:p w14:paraId="7521A836" w14:textId="2102D30A" w:rsidR="00DC19FA"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5711D6F6" w14:textId="77777777" w:rsidR="00C50B1F"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9" w:history="1">
        <w:r w:rsidR="00C50B1F" w:rsidRPr="00D760AE">
          <w:rPr>
            <w:rStyle w:val="Hipercze"/>
            <w:i/>
            <w:iCs/>
            <w:sz w:val="22"/>
            <w:szCs w:val="22"/>
          </w:rPr>
          <w:t>http://espd.uzp.gov.pl</w:t>
        </w:r>
      </w:hyperlink>
    </w:p>
    <w:p w14:paraId="76FB80EA" w14:textId="77777777"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252A544C"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0A8C4181" w14:textId="7D60A510"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3F721EBD" w14:textId="0BF7E04A"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t>
      </w:r>
      <w:r w:rsidR="009C410D" w:rsidRPr="00D760AE">
        <w:rPr>
          <w:i/>
          <w:iCs/>
          <w:color w:val="000000"/>
          <w:sz w:val="22"/>
          <w:szCs w:val="22"/>
        </w:rPr>
        <w:t>Wykonawca</w:t>
      </w:r>
      <w:r w:rsidRPr="00D760AE">
        <w:rPr>
          <w:i/>
          <w:iCs/>
          <w:color w:val="000000"/>
          <w:sz w:val="22"/>
          <w:szCs w:val="22"/>
        </w:rPr>
        <w:t xml:space="preserve"> musi zaznaczyć pole „Zaimportować ESPD”. </w:t>
      </w:r>
    </w:p>
    <w:p w14:paraId="47159938" w14:textId="00F07AA4" w:rsidR="00A45FB6" w:rsidRPr="00D760AE" w:rsidRDefault="009C410D"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Wykonawca</w:t>
      </w:r>
      <w:r w:rsidR="00DC19FA" w:rsidRPr="00D760AE">
        <w:rPr>
          <w:i/>
          <w:iCs/>
          <w:color w:val="000000"/>
          <w:sz w:val="22"/>
          <w:szCs w:val="22"/>
        </w:rPr>
        <w:t xml:space="preserve"> musi „załadować dokument” poprzez wybór dokumentu zapisanego na dysku, o którym mowa powyżej. </w:t>
      </w:r>
    </w:p>
    <w:p w14:paraId="35FBF5C8"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2C5FA650" w14:textId="77F32FDB"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w:t>
      </w:r>
      <w:r w:rsidR="00A45FB6" w:rsidRPr="00D760AE">
        <w:rPr>
          <w:i/>
          <w:iCs/>
          <w:color w:val="000000"/>
          <w:sz w:val="22"/>
          <w:szCs w:val="22"/>
        </w:rPr>
        <w:t xml:space="preserve"> </w:t>
      </w:r>
      <w:r w:rsidR="00521941" w:rsidRPr="00D760AE">
        <w:rPr>
          <w:i/>
          <w:iCs/>
          <w:color w:val="000000"/>
          <w:sz w:val="22"/>
          <w:szCs w:val="22"/>
        </w:rPr>
        <w:t>zawartymi w instrukcji.</w:t>
      </w:r>
    </w:p>
    <w:p w14:paraId="3DCF5C36" w14:textId="0E239CE4" w:rsidR="00F50DFA" w:rsidRPr="00D760AE" w:rsidRDefault="00F50DFA" w:rsidP="00F25D68">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Przy wype</w:t>
      </w:r>
      <w:r w:rsidR="005A52A7" w:rsidRPr="00D760AE">
        <w:rPr>
          <w:i/>
          <w:iCs/>
          <w:color w:val="000000"/>
          <w:sz w:val="22"/>
          <w:szCs w:val="22"/>
        </w:rPr>
        <w:t>łnianiu formularza JEDZ (ESPD) W</w:t>
      </w:r>
      <w:r w:rsidRPr="00D760AE">
        <w:rPr>
          <w:i/>
          <w:iCs/>
          <w:color w:val="000000"/>
          <w:sz w:val="22"/>
          <w:szCs w:val="22"/>
        </w:rPr>
        <w:t xml:space="preserve">ykonawcy mogą skorzystać z instrukcji jego wypełniania zamieszczonej na stronie internetowej Urzędu Zamówień Publicznych pod adresem: </w:t>
      </w:r>
    </w:p>
    <w:p w14:paraId="57115703" w14:textId="77777777" w:rsidR="00F50DFA" w:rsidRPr="00D760AE" w:rsidRDefault="00DF4499" w:rsidP="00683CF8">
      <w:pPr>
        <w:suppressAutoHyphens/>
        <w:spacing w:line="276" w:lineRule="auto"/>
        <w:rPr>
          <w:rFonts w:cs="Times New Roman"/>
          <w:sz w:val="22"/>
          <w:szCs w:val="22"/>
        </w:rPr>
      </w:pPr>
      <w:hyperlink r:id="rId20" w:history="1">
        <w:r w:rsidR="00F50DFA" w:rsidRPr="00D760AE">
          <w:rPr>
            <w:rStyle w:val="Hipercze"/>
            <w:sz w:val="22"/>
            <w:szCs w:val="22"/>
          </w:rPr>
          <w:t>https://www.uzp.gov.pl/baza-wiedzy/prawo-zamowien-publicznych-regulacje/prawo-krajowe/jednolity-europejski-dokument-zamowienia</w:t>
        </w:r>
      </w:hyperlink>
    </w:p>
    <w:p w14:paraId="7C19BC23" w14:textId="70CE1820" w:rsidR="00AF3F2A" w:rsidRPr="00D760AE" w:rsidRDefault="00AF3F2A" w:rsidP="00F25D68">
      <w:pPr>
        <w:pStyle w:val="Akapitzlist"/>
        <w:numPr>
          <w:ilvl w:val="0"/>
          <w:numId w:val="26"/>
        </w:numPr>
        <w:autoSpaceDE w:val="0"/>
        <w:autoSpaceDN w:val="0"/>
        <w:adjustRightInd w:val="0"/>
        <w:spacing w:line="276" w:lineRule="auto"/>
        <w:jc w:val="both"/>
        <w:rPr>
          <w:color w:val="000000"/>
          <w:sz w:val="22"/>
          <w:szCs w:val="22"/>
        </w:rPr>
      </w:pPr>
      <w:r w:rsidRPr="00D760AE">
        <w:rPr>
          <w:b/>
          <w:bCs/>
          <w:sz w:val="22"/>
          <w:szCs w:val="22"/>
        </w:rPr>
        <w:t xml:space="preserve">INFORMACJA Z KRAJOWEGO REJESTRU KARNEGO, sporządzonej nie wcześniej niż 6 miesięcy </w:t>
      </w:r>
      <w:r w:rsidRPr="00D760AE">
        <w:rPr>
          <w:b/>
          <w:bCs/>
          <w:color w:val="000000"/>
          <w:sz w:val="22"/>
          <w:szCs w:val="22"/>
        </w:rPr>
        <w:t xml:space="preserve">przed jej złożeniem, </w:t>
      </w:r>
      <w:r w:rsidRPr="00D760AE">
        <w:rPr>
          <w:color w:val="000000"/>
          <w:sz w:val="22"/>
          <w:szCs w:val="22"/>
        </w:rPr>
        <w:t xml:space="preserve">w zakresie: </w:t>
      </w:r>
    </w:p>
    <w:p w14:paraId="02538574" w14:textId="2FA865C3"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z dnia 11 września 2019 r. – Prawo zamówień publicznych, zwanej dalej „ustawą”, </w:t>
      </w:r>
    </w:p>
    <w:p w14:paraId="593354A2" w14:textId="351EE3E4"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lastRenderedPageBreak/>
        <w:t>art. 108 ust. 1 pkt 4 ustawy, dotyczącej orzeczenia zakazu ubiegania się o zamówienie publiczne tytułem środka karnego</w:t>
      </w:r>
      <w:r w:rsidR="002950ED" w:rsidRPr="00D760AE">
        <w:rPr>
          <w:color w:val="000000"/>
          <w:sz w:val="22"/>
          <w:szCs w:val="22"/>
        </w:rPr>
        <w:t>,</w:t>
      </w:r>
    </w:p>
    <w:p w14:paraId="7D196915" w14:textId="6B5051BC"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litera a) Ustawy,</w:t>
      </w:r>
    </w:p>
    <w:p w14:paraId="3DD09D91" w14:textId="3F761E74"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litera b) Ustawy – dotyczy ukarania za wykroczenie, za które wymierzono karę aresztu,</w:t>
      </w:r>
    </w:p>
    <w:p w14:paraId="7019B3FE" w14:textId="7083FB44" w:rsidR="002950ED" w:rsidRPr="00D760AE" w:rsidRDefault="002950ED" w:rsidP="00F25D68">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Ustawy – </w:t>
      </w:r>
      <w:r w:rsidRPr="00D760AE">
        <w:rPr>
          <w:sz w:val="22"/>
          <w:szCs w:val="22"/>
        </w:rPr>
        <w:t>dotyczy ukarania za wykroczenie, za które wymierzono karę ograniczenia wolności lub karę grzywny</w:t>
      </w:r>
    </w:p>
    <w:p w14:paraId="2142AC1D" w14:textId="1265A855" w:rsidR="00AF3F2A" w:rsidRPr="00D760AE" w:rsidRDefault="00AF3F2A" w:rsidP="005D788E">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00A6567F" w:rsidRPr="00D760AE">
        <w:rPr>
          <w:rFonts w:cs="Times New Roman"/>
          <w:color w:val="000000" w:themeColor="text1"/>
          <w:sz w:val="22"/>
          <w:szCs w:val="22"/>
        </w:rPr>
        <w:t>.</w:t>
      </w:r>
      <w:r w:rsidR="001A086F" w:rsidRPr="00D760AE">
        <w:rPr>
          <w:rFonts w:cs="Times New Roman"/>
          <w:b/>
          <w:snapToGrid w:val="0"/>
          <w:color w:val="000000" w:themeColor="text1"/>
          <w:sz w:val="22"/>
          <w:szCs w:val="22"/>
        </w:rPr>
        <w:t xml:space="preserve"> </w:t>
      </w:r>
    </w:p>
    <w:p w14:paraId="6299D13D" w14:textId="6F9A3194" w:rsidR="00A45FB6" w:rsidRPr="00D760AE" w:rsidRDefault="00AF3F2A"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OŚWIADCZENIE WYKONAWCY, W ZAKRESIE ART. 108 UST. 1 PKT 5</w:t>
      </w:r>
      <w:r w:rsidR="00E72612" w:rsidRPr="00D760AE">
        <w:rPr>
          <w:b/>
          <w:bCs/>
          <w:color w:val="000000" w:themeColor="text1"/>
          <w:sz w:val="22"/>
          <w:szCs w:val="22"/>
        </w:rPr>
        <w:t>)</w:t>
      </w:r>
      <w:r w:rsidRPr="00D760AE">
        <w:rPr>
          <w:b/>
          <w:bCs/>
          <w:color w:val="000000" w:themeColor="text1"/>
          <w:sz w:val="22"/>
          <w:szCs w:val="22"/>
        </w:rPr>
        <w:t xml:space="preserve"> USTAWY</w:t>
      </w:r>
      <w:r w:rsidRPr="00D760AE">
        <w:rPr>
          <w:color w:val="000000" w:themeColor="text1"/>
          <w:sz w:val="22"/>
          <w:szCs w:val="22"/>
        </w:rPr>
        <w:t xml:space="preserve">, o braku przynależności do tej samej grupy kapitałowej w rozumieniu ustawy z dnia 16 lutego 2007 r. o ochronie konkurencji i </w:t>
      </w:r>
      <w:r w:rsidR="00AD254C" w:rsidRPr="00D760AE">
        <w:rPr>
          <w:color w:val="000000" w:themeColor="text1"/>
          <w:sz w:val="22"/>
          <w:szCs w:val="22"/>
        </w:rPr>
        <w:t>konsumentów (t.j. Dz. U. z 202</w:t>
      </w:r>
      <w:r w:rsidR="00605BBD" w:rsidRPr="00D760AE">
        <w:rPr>
          <w:color w:val="000000" w:themeColor="text1"/>
          <w:sz w:val="22"/>
          <w:szCs w:val="22"/>
        </w:rPr>
        <w:t>3</w:t>
      </w:r>
      <w:r w:rsidRPr="00D760AE">
        <w:rPr>
          <w:color w:val="000000" w:themeColor="text1"/>
          <w:sz w:val="22"/>
          <w:szCs w:val="22"/>
        </w:rPr>
        <w:t xml:space="preserve"> r. poz. </w:t>
      </w:r>
      <w:r w:rsidR="00605BBD" w:rsidRPr="00D760AE">
        <w:rPr>
          <w:color w:val="000000" w:themeColor="text1"/>
          <w:sz w:val="22"/>
          <w:szCs w:val="22"/>
        </w:rPr>
        <w:t>1689</w:t>
      </w:r>
      <w:r w:rsidR="00AD254C" w:rsidRPr="00D760AE">
        <w:rPr>
          <w:color w:val="000000" w:themeColor="text1"/>
          <w:sz w:val="22"/>
          <w:szCs w:val="22"/>
        </w:rPr>
        <w:t xml:space="preserve"> ze zm.</w:t>
      </w:r>
      <w:r w:rsidR="005A52A7" w:rsidRPr="00D760AE">
        <w:rPr>
          <w:color w:val="000000" w:themeColor="text1"/>
          <w:sz w:val="22"/>
          <w:szCs w:val="22"/>
        </w:rPr>
        <w:t>), z innym W</w:t>
      </w:r>
      <w:r w:rsidRPr="00D760AE">
        <w:rPr>
          <w:color w:val="000000" w:themeColor="text1"/>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w:t>
      </w:r>
      <w:r w:rsidR="005A52A7" w:rsidRPr="00D760AE">
        <w:rPr>
          <w:color w:val="000000" w:themeColor="text1"/>
          <w:sz w:val="22"/>
          <w:szCs w:val="22"/>
        </w:rPr>
        <w:t>ezależnie od innego W</w:t>
      </w:r>
      <w:r w:rsidRPr="00D760AE">
        <w:rPr>
          <w:color w:val="000000" w:themeColor="text1"/>
          <w:sz w:val="22"/>
          <w:szCs w:val="22"/>
        </w:rPr>
        <w:t>ykonawcy należącego do tej samej grupy kapitałowej</w:t>
      </w:r>
      <w:r w:rsidR="00E013F3" w:rsidRPr="00D760AE">
        <w:rPr>
          <w:color w:val="000000" w:themeColor="text1"/>
          <w:sz w:val="22"/>
          <w:szCs w:val="22"/>
        </w:rPr>
        <w:t xml:space="preserve"> – </w:t>
      </w:r>
      <w:r w:rsidR="00E013F3" w:rsidRPr="00D760AE">
        <w:rPr>
          <w:b/>
          <w:color w:val="000000" w:themeColor="text1"/>
          <w:sz w:val="22"/>
          <w:szCs w:val="22"/>
        </w:rPr>
        <w:t>Załącznik nr 7</w:t>
      </w:r>
      <w:r w:rsidRPr="00D760AE">
        <w:rPr>
          <w:color w:val="000000" w:themeColor="text1"/>
          <w:sz w:val="22"/>
          <w:szCs w:val="22"/>
        </w:rPr>
        <w:t xml:space="preserve">; </w:t>
      </w:r>
    </w:p>
    <w:p w14:paraId="2DB36213" w14:textId="240AEF83" w:rsidR="00A45FB6"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 xml:space="preserve">aświadczenie </w:t>
      </w:r>
      <w:r w:rsidR="00AF3F2A" w:rsidRPr="00D760AE">
        <w:rPr>
          <w:color w:val="000000" w:themeColor="text1"/>
          <w:sz w:val="22"/>
          <w:szCs w:val="22"/>
        </w:rPr>
        <w:t xml:space="preserve">właściwego naczelnika urzędu skarbowego potwierdzającego,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podatków i opłat, w zakresie art. 109 ust. 1 pkt 1 ustawy, wystawionego nie wcześniej niż 3 miesiące przed jego złożeniem, a w przypadku zalegania z opłacaniem podatków lub opłat wraz z zaświadczeniem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podatków lub opłat wraz z odsetkami lub grzywnami lub zawarł wiążące porozumienie w sprawie spłat tych należności; </w:t>
      </w:r>
    </w:p>
    <w:p w14:paraId="31F15BA5" w14:textId="3D728329" w:rsidR="00A45FB6"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aświadczenie</w:t>
      </w:r>
      <w:r w:rsidR="00AF3F2A" w:rsidRPr="00D760AE">
        <w:rPr>
          <w:color w:val="000000" w:themeColor="text1"/>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składek na ubezpieczenia społeczne lub zdrowotne wraz odsetkami lub grzywnami lub zawarł wiążące porozumienie w sprawie spłat tych należności; </w:t>
      </w:r>
    </w:p>
    <w:p w14:paraId="6E8D4E61" w14:textId="2CE2AAF5" w:rsidR="00AF3F2A"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w:t>
      </w:r>
      <w:r w:rsidR="00AF3F2A" w:rsidRPr="00D760AE">
        <w:rPr>
          <w:b/>
          <w:color w:val="000000" w:themeColor="text1"/>
          <w:sz w:val="22"/>
          <w:szCs w:val="22"/>
        </w:rPr>
        <w:t>dpis lub informacja</w:t>
      </w:r>
      <w:r w:rsidR="00AF3F2A" w:rsidRPr="00D760AE">
        <w:rPr>
          <w:color w:val="000000" w:themeColor="text1"/>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E62316D" w14:textId="77777777" w:rsidR="002F71C2" w:rsidRPr="00D760AE" w:rsidRDefault="002F71C2" w:rsidP="002F71C2">
      <w:pPr>
        <w:pStyle w:val="Akapitzlist"/>
        <w:autoSpaceDE w:val="0"/>
        <w:autoSpaceDN w:val="0"/>
        <w:adjustRightInd w:val="0"/>
        <w:spacing w:line="276" w:lineRule="auto"/>
        <w:ind w:left="360"/>
        <w:jc w:val="both"/>
        <w:rPr>
          <w:b/>
          <w:snapToGrid w:val="0"/>
          <w:color w:val="000000" w:themeColor="text1"/>
          <w:sz w:val="22"/>
          <w:szCs w:val="22"/>
        </w:rPr>
      </w:pPr>
    </w:p>
    <w:p w14:paraId="5304826A" w14:textId="6E865D40" w:rsidR="00BC082D" w:rsidRPr="00D760AE" w:rsidRDefault="00BC082D" w:rsidP="00F25D68">
      <w:pPr>
        <w:pStyle w:val="Akapitzlist"/>
        <w:numPr>
          <w:ilvl w:val="0"/>
          <w:numId w:val="26"/>
        </w:numPr>
        <w:autoSpaceDE w:val="0"/>
        <w:autoSpaceDN w:val="0"/>
        <w:adjustRightInd w:val="0"/>
        <w:spacing w:line="276" w:lineRule="auto"/>
        <w:ind w:left="284" w:hanging="284"/>
        <w:jc w:val="both"/>
        <w:rPr>
          <w:b/>
          <w:snapToGrid w:val="0"/>
          <w:color w:val="000000" w:themeColor="text1"/>
          <w:sz w:val="22"/>
          <w:szCs w:val="22"/>
        </w:rPr>
      </w:pPr>
      <w:r w:rsidRPr="00D760AE">
        <w:rPr>
          <w:b/>
          <w:snapToGrid w:val="0"/>
          <w:color w:val="000000" w:themeColor="text1"/>
          <w:sz w:val="22"/>
          <w:szCs w:val="22"/>
        </w:rPr>
        <w:t xml:space="preserve">W celu wykazania spełniania warunków udziału w postępowaniu </w:t>
      </w:r>
      <w:r w:rsidR="000F2C4F" w:rsidRPr="00D760AE">
        <w:rPr>
          <w:color w:val="000000" w:themeColor="text1"/>
          <w:sz w:val="22"/>
          <w:szCs w:val="22"/>
        </w:rPr>
        <w:t>Zamawiający</w:t>
      </w:r>
      <w:r w:rsidRPr="00D760AE">
        <w:rPr>
          <w:color w:val="000000" w:themeColor="text1"/>
          <w:sz w:val="22"/>
          <w:szCs w:val="22"/>
        </w:rPr>
        <w:t xml:space="preserve"> żąda:</w:t>
      </w:r>
    </w:p>
    <w:p w14:paraId="0C047A9C" w14:textId="3706A4A7" w:rsidR="00264B47" w:rsidRPr="0044354B" w:rsidRDefault="00264B47" w:rsidP="00F25D68">
      <w:pPr>
        <w:pStyle w:val="Akapitzlist"/>
        <w:numPr>
          <w:ilvl w:val="1"/>
          <w:numId w:val="26"/>
        </w:numPr>
        <w:spacing w:after="5" w:line="276" w:lineRule="auto"/>
        <w:ind w:left="709" w:right="101" w:hanging="425"/>
        <w:jc w:val="both"/>
        <w:rPr>
          <w:sz w:val="22"/>
          <w:szCs w:val="22"/>
        </w:rPr>
      </w:pPr>
      <w:r w:rsidRPr="00D760AE">
        <w:rPr>
          <w:b/>
          <w:sz w:val="22"/>
          <w:szCs w:val="22"/>
        </w:rPr>
        <w:t>WYKAZ</w:t>
      </w:r>
      <w:r w:rsidR="00435D2F">
        <w:rPr>
          <w:b/>
          <w:sz w:val="22"/>
          <w:szCs w:val="22"/>
        </w:rPr>
        <w:t>U</w:t>
      </w:r>
      <w:r w:rsidRPr="00D760AE">
        <w:rPr>
          <w:b/>
          <w:sz w:val="22"/>
          <w:szCs w:val="22"/>
        </w:rPr>
        <w:t xml:space="preserve"> ROBÓT BUDOWLANYCH wykonanych nie wcześniej niż w okresie ostatnich </w:t>
      </w:r>
      <w:r w:rsidR="00435D2F">
        <w:rPr>
          <w:b/>
          <w:sz w:val="22"/>
          <w:szCs w:val="22"/>
        </w:rPr>
        <w:t>5</w:t>
      </w:r>
      <w:r w:rsidRPr="00D760AE">
        <w:rPr>
          <w:b/>
          <w:sz w:val="22"/>
          <w:szCs w:val="22"/>
        </w:rPr>
        <w:t xml:space="preserve"> 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 </w:t>
      </w:r>
      <w:r w:rsidRPr="0044354B">
        <w:rPr>
          <w:sz w:val="22"/>
          <w:szCs w:val="22"/>
        </w:rPr>
        <w:t>Z</w:t>
      </w:r>
      <w:r w:rsidRPr="0044354B">
        <w:rPr>
          <w:b/>
          <w:sz w:val="22"/>
          <w:szCs w:val="22"/>
        </w:rPr>
        <w:t xml:space="preserve">ałącznik nr </w:t>
      </w:r>
      <w:r w:rsidR="0044354B" w:rsidRPr="0044354B">
        <w:rPr>
          <w:b/>
          <w:sz w:val="22"/>
          <w:szCs w:val="22"/>
        </w:rPr>
        <w:t>8</w:t>
      </w:r>
      <w:r w:rsidRPr="0044354B">
        <w:rPr>
          <w:b/>
          <w:sz w:val="22"/>
          <w:szCs w:val="22"/>
        </w:rPr>
        <w:t xml:space="preserve"> do SWZ</w:t>
      </w:r>
      <w:r w:rsidRPr="0044354B">
        <w:rPr>
          <w:sz w:val="22"/>
          <w:szCs w:val="22"/>
        </w:rPr>
        <w:t xml:space="preserve">; </w:t>
      </w:r>
    </w:p>
    <w:p w14:paraId="52E18CFC" w14:textId="4B3C5AA2" w:rsidR="00264B47" w:rsidRPr="0044354B" w:rsidRDefault="00264B47" w:rsidP="00F25D68">
      <w:pPr>
        <w:pStyle w:val="Akapitzlist"/>
        <w:numPr>
          <w:ilvl w:val="1"/>
          <w:numId w:val="26"/>
        </w:numPr>
        <w:spacing w:after="5" w:line="276" w:lineRule="auto"/>
        <w:ind w:left="709" w:right="101" w:hanging="425"/>
        <w:jc w:val="both"/>
        <w:rPr>
          <w:sz w:val="22"/>
          <w:szCs w:val="22"/>
        </w:rPr>
      </w:pPr>
      <w:r w:rsidRPr="0044354B">
        <w:rPr>
          <w:b/>
          <w:sz w:val="22"/>
          <w:szCs w:val="22"/>
        </w:rPr>
        <w:t>WYKAZU OSÓB</w:t>
      </w:r>
      <w:r w:rsidRPr="0044354B">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t>
      </w:r>
      <w:r w:rsidRPr="0044354B">
        <w:rPr>
          <w:sz w:val="22"/>
          <w:szCs w:val="22"/>
        </w:rPr>
        <w:lastRenderedPageBreak/>
        <w:t xml:space="preserve">wykonania zamówienia publicznego, a także zakresu wykonywanych przez nie czynności oraz informacją o podstawie do dysponowania tymi osobami; wzór wykazu osób stanowi - </w:t>
      </w:r>
      <w:r w:rsidRPr="0044354B">
        <w:rPr>
          <w:b/>
          <w:sz w:val="22"/>
          <w:szCs w:val="22"/>
        </w:rPr>
        <w:t xml:space="preserve">Załącznik nr </w:t>
      </w:r>
      <w:r w:rsidR="0044354B" w:rsidRPr="0044354B">
        <w:rPr>
          <w:b/>
          <w:sz w:val="22"/>
          <w:szCs w:val="22"/>
        </w:rPr>
        <w:t>9</w:t>
      </w:r>
      <w:r w:rsidRPr="0044354B">
        <w:rPr>
          <w:b/>
          <w:sz w:val="22"/>
          <w:szCs w:val="22"/>
        </w:rPr>
        <w:t xml:space="preserve"> do SWZ</w:t>
      </w:r>
      <w:r w:rsidRPr="0044354B">
        <w:rPr>
          <w:sz w:val="22"/>
          <w:szCs w:val="22"/>
        </w:rPr>
        <w:t xml:space="preserve">; </w:t>
      </w:r>
    </w:p>
    <w:p w14:paraId="19F5E989" w14:textId="77777777" w:rsidR="005505FA" w:rsidRPr="00D760AE" w:rsidRDefault="005505FA" w:rsidP="005505FA">
      <w:pPr>
        <w:pStyle w:val="Akapitzlist"/>
        <w:autoSpaceDE w:val="0"/>
        <w:autoSpaceDN w:val="0"/>
        <w:adjustRightInd w:val="0"/>
        <w:spacing w:line="276" w:lineRule="auto"/>
        <w:ind w:left="720"/>
        <w:jc w:val="both"/>
        <w:rPr>
          <w:b/>
          <w:snapToGrid w:val="0"/>
          <w:color w:val="000000" w:themeColor="text1"/>
          <w:sz w:val="22"/>
          <w:szCs w:val="22"/>
        </w:rPr>
      </w:pPr>
    </w:p>
    <w:p w14:paraId="25270796" w14:textId="5E2F341C" w:rsidR="0083094F" w:rsidRPr="00D760AE" w:rsidRDefault="00DC19FA" w:rsidP="00F25D68">
      <w:pPr>
        <w:pStyle w:val="Akapitzlist"/>
        <w:numPr>
          <w:ilvl w:val="0"/>
          <w:numId w:val="28"/>
        </w:numPr>
        <w:autoSpaceDE w:val="0"/>
        <w:autoSpaceDN w:val="0"/>
        <w:adjustRightInd w:val="0"/>
        <w:spacing w:line="276" w:lineRule="auto"/>
        <w:ind w:left="284" w:hanging="284"/>
        <w:jc w:val="both"/>
        <w:rPr>
          <w:rFonts w:eastAsia="Times New Roman"/>
          <w:color w:val="000000" w:themeColor="text1"/>
          <w:sz w:val="22"/>
          <w:szCs w:val="22"/>
        </w:rPr>
      </w:pPr>
      <w:r w:rsidRPr="00D760AE">
        <w:rPr>
          <w:b/>
          <w:color w:val="000000" w:themeColor="text1"/>
          <w:sz w:val="22"/>
          <w:szCs w:val="22"/>
        </w:rPr>
        <w:t xml:space="preserve">Dokumenty od </w:t>
      </w:r>
      <w:r w:rsidR="005A52A7" w:rsidRPr="00D760AE">
        <w:rPr>
          <w:b/>
          <w:color w:val="000000" w:themeColor="text1"/>
          <w:sz w:val="22"/>
          <w:szCs w:val="22"/>
        </w:rPr>
        <w:t>W</w:t>
      </w:r>
      <w:r w:rsidRPr="00D760AE">
        <w:rPr>
          <w:b/>
          <w:color w:val="000000" w:themeColor="text1"/>
          <w:sz w:val="22"/>
          <w:szCs w:val="22"/>
        </w:rPr>
        <w:t>ykonawców zagranicznych</w:t>
      </w:r>
      <w:r w:rsidR="00720E47" w:rsidRPr="00D760AE">
        <w:rPr>
          <w:b/>
          <w:color w:val="000000" w:themeColor="text1"/>
          <w:sz w:val="22"/>
          <w:szCs w:val="22"/>
        </w:rPr>
        <w:t>.</w:t>
      </w:r>
      <w:r w:rsidR="00720E47" w:rsidRPr="00D760AE">
        <w:rPr>
          <w:color w:val="000000" w:themeColor="text1"/>
          <w:sz w:val="22"/>
          <w:szCs w:val="22"/>
        </w:rPr>
        <w:t xml:space="preserve">  </w:t>
      </w:r>
      <w:r w:rsidR="00561175" w:rsidRPr="00D760AE">
        <w:rPr>
          <w:rFonts w:eastAsia="Times New Roman"/>
          <w:color w:val="000000" w:themeColor="text1"/>
          <w:sz w:val="22"/>
          <w:szCs w:val="22"/>
        </w:rPr>
        <w:t xml:space="preserve">Jeżeli </w:t>
      </w:r>
      <w:r w:rsidR="009C410D" w:rsidRPr="00D760AE">
        <w:rPr>
          <w:rFonts w:eastAsia="Times New Roman"/>
          <w:color w:val="000000" w:themeColor="text1"/>
          <w:sz w:val="22"/>
          <w:szCs w:val="22"/>
        </w:rPr>
        <w:t>Wykonawca</w:t>
      </w:r>
      <w:r w:rsidR="00561175" w:rsidRPr="00D760AE">
        <w:rPr>
          <w:rFonts w:eastAsia="Times New Roman"/>
          <w:color w:val="000000" w:themeColor="text1"/>
          <w:sz w:val="22"/>
          <w:szCs w:val="22"/>
        </w:rPr>
        <w:t xml:space="preserve"> ma siedzibę lub miejsce zamieszkania poza granicami Rzeczypospolitej Polskiej, zamiast:</w:t>
      </w:r>
    </w:p>
    <w:p w14:paraId="43928A92" w14:textId="4C0101CB" w:rsidR="0083094F" w:rsidRPr="00D760AE" w:rsidRDefault="00561175" w:rsidP="00F25D68">
      <w:pPr>
        <w:pStyle w:val="Akapitzlist"/>
        <w:numPr>
          <w:ilvl w:val="1"/>
          <w:numId w:val="25"/>
        </w:numPr>
        <w:autoSpaceDE w:val="0"/>
        <w:autoSpaceDN w:val="0"/>
        <w:adjustRightInd w:val="0"/>
        <w:spacing w:line="276" w:lineRule="auto"/>
        <w:ind w:left="567" w:hanging="425"/>
        <w:jc w:val="both"/>
        <w:rPr>
          <w:rFonts w:eastAsia="Times New Roman"/>
          <w:sz w:val="22"/>
          <w:szCs w:val="22"/>
        </w:rPr>
      </w:pPr>
      <w:r w:rsidRPr="00D760AE">
        <w:rPr>
          <w:rFonts w:eastAsia="Times New Roman"/>
          <w:color w:val="000000" w:themeColor="text1"/>
          <w:sz w:val="22"/>
          <w:szCs w:val="22"/>
        </w:rPr>
        <w:t xml:space="preserve">informacji z Krajowego Rejestru Karnego, o której mowa w </w:t>
      </w:r>
      <w:r w:rsidR="00720E47" w:rsidRPr="00D760AE">
        <w:rPr>
          <w:rFonts w:eastAsia="Times New Roman"/>
          <w:color w:val="000000" w:themeColor="text1"/>
          <w:sz w:val="22"/>
          <w:szCs w:val="22"/>
        </w:rPr>
        <w:t>pkt</w:t>
      </w:r>
      <w:r w:rsidRPr="00D760AE">
        <w:rPr>
          <w:rFonts w:eastAsia="Times New Roman"/>
          <w:color w:val="000000" w:themeColor="text1"/>
          <w:sz w:val="22"/>
          <w:szCs w:val="22"/>
        </w:rPr>
        <w:t xml:space="preserve">. </w:t>
      </w:r>
      <w:r w:rsidR="003E4F18" w:rsidRPr="00D760AE">
        <w:rPr>
          <w:rFonts w:eastAsia="Times New Roman"/>
          <w:color w:val="000000" w:themeColor="text1"/>
          <w:sz w:val="22"/>
          <w:szCs w:val="22"/>
        </w:rPr>
        <w:t xml:space="preserve">1) </w:t>
      </w:r>
      <w:r w:rsidR="005558B5" w:rsidRPr="00D760AE">
        <w:rPr>
          <w:rFonts w:eastAsia="Times New Roman"/>
          <w:color w:val="000000" w:themeColor="text1"/>
          <w:sz w:val="22"/>
          <w:szCs w:val="22"/>
        </w:rPr>
        <w:t xml:space="preserve"> ppkt</w:t>
      </w:r>
      <w:r w:rsidR="00720E47" w:rsidRPr="00D760AE">
        <w:rPr>
          <w:rFonts w:eastAsia="Times New Roman"/>
          <w:color w:val="000000" w:themeColor="text1"/>
          <w:sz w:val="22"/>
          <w:szCs w:val="22"/>
        </w:rPr>
        <w:t>.</w:t>
      </w:r>
      <w:r w:rsidR="0083094F" w:rsidRPr="00D760AE">
        <w:rPr>
          <w:rFonts w:eastAsia="Times New Roman"/>
          <w:color w:val="000000" w:themeColor="text1"/>
          <w:sz w:val="22"/>
          <w:szCs w:val="22"/>
        </w:rPr>
        <w:t xml:space="preserve"> </w:t>
      </w:r>
      <w:r w:rsidRPr="00D760AE">
        <w:rPr>
          <w:rFonts w:eastAsia="Times New Roman"/>
          <w:color w:val="000000" w:themeColor="text1"/>
          <w:sz w:val="22"/>
          <w:szCs w:val="22"/>
        </w:rPr>
        <w:t>2.</w:t>
      </w:r>
      <w:r w:rsidR="008A136A" w:rsidRPr="00D760AE">
        <w:rPr>
          <w:rFonts w:eastAsia="Times New Roman"/>
          <w:color w:val="000000" w:themeColor="text1"/>
          <w:sz w:val="22"/>
          <w:szCs w:val="22"/>
        </w:rPr>
        <w:t xml:space="preserve"> rozdz. IX</w:t>
      </w:r>
      <w:r w:rsidR="003E4F18" w:rsidRPr="00D760AE">
        <w:rPr>
          <w:rFonts w:eastAsia="Times New Roman"/>
          <w:color w:val="000000" w:themeColor="text1"/>
          <w:sz w:val="22"/>
          <w:szCs w:val="22"/>
        </w:rPr>
        <w:t xml:space="preserve">.II. </w:t>
      </w:r>
      <w:r w:rsidRPr="00D760AE">
        <w:rPr>
          <w:rFonts w:eastAsia="Times New Roman"/>
          <w:color w:val="000000" w:themeColor="text1"/>
          <w:sz w:val="22"/>
          <w:szCs w:val="22"/>
        </w:rPr>
        <w:t xml:space="preserve">- składa informację z odpowiedniego rejestru, takiego jak rejestr sądowy, albo, w przypadku braku takiego rejestru, inny równoważny dokument wydany przez właściwy organ sądowy </w:t>
      </w:r>
      <w:r w:rsidRPr="00D760AE">
        <w:rPr>
          <w:rFonts w:eastAsia="Times New Roman"/>
          <w:sz w:val="22"/>
          <w:szCs w:val="22"/>
        </w:rPr>
        <w:t xml:space="preserve">lub administracyjny kraju, w którym </w:t>
      </w:r>
      <w:r w:rsidR="009C410D" w:rsidRPr="00D760AE">
        <w:rPr>
          <w:rFonts w:eastAsia="Times New Roman"/>
          <w:sz w:val="22"/>
          <w:szCs w:val="22"/>
        </w:rPr>
        <w:t>Wykonawca</w:t>
      </w:r>
      <w:r w:rsidRPr="00D760AE">
        <w:rPr>
          <w:rFonts w:eastAsia="Times New Roman"/>
          <w:sz w:val="22"/>
          <w:szCs w:val="22"/>
        </w:rPr>
        <w:t xml:space="preserve"> ma siedzibę lub miejsce </w:t>
      </w:r>
      <w:r w:rsidRPr="00D760AE">
        <w:rPr>
          <w:sz w:val="22"/>
          <w:szCs w:val="22"/>
        </w:rPr>
        <w:t>zamieszkania</w:t>
      </w:r>
      <w:r w:rsidR="00B03135" w:rsidRPr="00D760AE">
        <w:rPr>
          <w:sz w:val="22"/>
          <w:szCs w:val="22"/>
        </w:rPr>
        <w:t xml:space="preserve"> lub miejsce zamieszkania ma osoba, której dotyczy informacja albo dokument</w:t>
      </w:r>
      <w:r w:rsidRPr="00D760AE">
        <w:rPr>
          <w:rFonts w:eastAsia="Times New Roman"/>
          <w:sz w:val="22"/>
          <w:szCs w:val="22"/>
        </w:rPr>
        <w:t xml:space="preserve">, w zakresie, o którym mowa w </w:t>
      </w:r>
      <w:r w:rsidR="00541752" w:rsidRPr="00D760AE">
        <w:rPr>
          <w:rFonts w:eastAsia="Times New Roman"/>
          <w:sz w:val="22"/>
          <w:szCs w:val="22"/>
        </w:rPr>
        <w:t>p</w:t>
      </w:r>
      <w:r w:rsidRPr="00D760AE">
        <w:rPr>
          <w:rFonts w:eastAsia="Times New Roman"/>
          <w:sz w:val="22"/>
          <w:szCs w:val="22"/>
        </w:rPr>
        <w:t xml:space="preserve">pkt. 2.; </w:t>
      </w:r>
    </w:p>
    <w:p w14:paraId="30B61C4B" w14:textId="02112AA8" w:rsidR="00561175" w:rsidRPr="00D760AE" w:rsidRDefault="00561175" w:rsidP="00F25D68">
      <w:pPr>
        <w:pStyle w:val="Akapitzlist"/>
        <w:numPr>
          <w:ilvl w:val="1"/>
          <w:numId w:val="25"/>
        </w:numPr>
        <w:autoSpaceDE w:val="0"/>
        <w:autoSpaceDN w:val="0"/>
        <w:adjustRightInd w:val="0"/>
        <w:spacing w:line="276" w:lineRule="auto"/>
        <w:ind w:left="567" w:hanging="425"/>
        <w:jc w:val="both"/>
        <w:rPr>
          <w:rFonts w:eastAsia="Times New Roman"/>
          <w:sz w:val="22"/>
          <w:szCs w:val="22"/>
        </w:rPr>
      </w:pPr>
      <w:r w:rsidRPr="00D760AE">
        <w:rPr>
          <w:rFonts w:eastAsia="Times New Roman"/>
          <w:sz w:val="22"/>
          <w:szCs w:val="22"/>
        </w:rPr>
        <w:t>zaświadczenia, o którym mowa w</w:t>
      </w:r>
      <w:r w:rsidR="003E4F18" w:rsidRPr="00D760AE">
        <w:rPr>
          <w:rFonts w:eastAsia="Times New Roman"/>
          <w:sz w:val="22"/>
          <w:szCs w:val="22"/>
        </w:rPr>
        <w:t xml:space="preserve"> roz</w:t>
      </w:r>
      <w:r w:rsidR="000C7982" w:rsidRPr="00D760AE">
        <w:rPr>
          <w:rFonts w:eastAsia="Times New Roman"/>
          <w:sz w:val="22"/>
          <w:szCs w:val="22"/>
        </w:rPr>
        <w:t>d</w:t>
      </w:r>
      <w:r w:rsidR="003E4F18" w:rsidRPr="00D760AE">
        <w:rPr>
          <w:rFonts w:eastAsia="Times New Roman"/>
          <w:sz w:val="22"/>
          <w:szCs w:val="22"/>
        </w:rPr>
        <w:t>z. IX.II.:</w:t>
      </w:r>
      <w:r w:rsidRPr="00D760AE">
        <w:rPr>
          <w:rFonts w:eastAsia="Times New Roman"/>
          <w:sz w:val="22"/>
          <w:szCs w:val="22"/>
        </w:rPr>
        <w:t xml:space="preserve"> pkt. </w:t>
      </w:r>
      <w:r w:rsidR="00720E47" w:rsidRPr="00D760AE">
        <w:rPr>
          <w:rFonts w:eastAsia="Times New Roman"/>
          <w:sz w:val="22"/>
          <w:szCs w:val="22"/>
        </w:rPr>
        <w:t>1</w:t>
      </w:r>
      <w:r w:rsidR="005558B5" w:rsidRPr="00D760AE">
        <w:rPr>
          <w:rFonts w:eastAsia="Times New Roman"/>
          <w:sz w:val="22"/>
          <w:szCs w:val="22"/>
        </w:rPr>
        <w:t>) ppkt.</w:t>
      </w:r>
      <w:r w:rsidR="0083094F" w:rsidRPr="00D760AE">
        <w:rPr>
          <w:rFonts w:eastAsia="Times New Roman"/>
          <w:sz w:val="22"/>
          <w:szCs w:val="22"/>
        </w:rPr>
        <w:t xml:space="preserve"> </w:t>
      </w:r>
      <w:r w:rsidRPr="00D760AE">
        <w:rPr>
          <w:rFonts w:eastAsia="Times New Roman"/>
          <w:sz w:val="22"/>
          <w:szCs w:val="22"/>
        </w:rPr>
        <w:t xml:space="preserve">4, zaświadczenia albo innego dokumentu potwierdzającego, że </w:t>
      </w:r>
      <w:r w:rsidR="009C410D" w:rsidRPr="00D760AE">
        <w:rPr>
          <w:rFonts w:eastAsia="Times New Roman"/>
          <w:sz w:val="22"/>
          <w:szCs w:val="22"/>
        </w:rPr>
        <w:t>Wykonawca</w:t>
      </w:r>
      <w:r w:rsidRPr="00D760AE">
        <w:rPr>
          <w:rFonts w:eastAsia="Times New Roman"/>
          <w:sz w:val="22"/>
          <w:szCs w:val="22"/>
        </w:rPr>
        <w:t xml:space="preserve"> nie zalega z opłacaniem składek na ubezpieczenia społeczne lub zdrowotne, o których mowa w pkt. </w:t>
      </w:r>
      <w:r w:rsidR="00720E47" w:rsidRPr="00D760AE">
        <w:rPr>
          <w:rFonts w:eastAsia="Times New Roman"/>
          <w:sz w:val="22"/>
          <w:szCs w:val="22"/>
        </w:rPr>
        <w:t>1</w:t>
      </w:r>
      <w:r w:rsidR="005558B5" w:rsidRPr="00D760AE">
        <w:rPr>
          <w:rFonts w:eastAsia="Times New Roman"/>
          <w:sz w:val="22"/>
          <w:szCs w:val="22"/>
        </w:rPr>
        <w:t>) ppkt.</w:t>
      </w:r>
      <w:r w:rsidR="0083094F" w:rsidRPr="00D760AE">
        <w:rPr>
          <w:rFonts w:eastAsia="Times New Roman"/>
          <w:sz w:val="22"/>
          <w:szCs w:val="22"/>
        </w:rPr>
        <w:t xml:space="preserve"> </w:t>
      </w:r>
      <w:r w:rsidRPr="00D760AE">
        <w:rPr>
          <w:rFonts w:eastAsia="Times New Roman"/>
          <w:sz w:val="22"/>
          <w:szCs w:val="22"/>
        </w:rPr>
        <w:t>5, lub odpisu albo informacji z Krajowego Rejestru Sądowego lub z Centralnej Ewidencji i Informacji o Działalności Gospodarczej, o których mowa w pkt.</w:t>
      </w:r>
      <w:r w:rsidR="00571B4E" w:rsidRPr="00D760AE">
        <w:rPr>
          <w:rFonts w:eastAsia="Times New Roman"/>
          <w:sz w:val="22"/>
          <w:szCs w:val="22"/>
        </w:rPr>
        <w:t>1</w:t>
      </w:r>
      <w:r w:rsidR="003E4F18" w:rsidRPr="00D760AE">
        <w:rPr>
          <w:rFonts w:eastAsia="Times New Roman"/>
          <w:sz w:val="22"/>
          <w:szCs w:val="22"/>
        </w:rPr>
        <w:t>)</w:t>
      </w:r>
      <w:r w:rsidR="001E3154" w:rsidRPr="00D760AE">
        <w:rPr>
          <w:rFonts w:eastAsia="Times New Roman"/>
          <w:sz w:val="22"/>
          <w:szCs w:val="22"/>
        </w:rPr>
        <w:t xml:space="preserve"> ppkt.</w:t>
      </w:r>
      <w:r w:rsidRPr="00D760AE">
        <w:rPr>
          <w:rFonts w:eastAsia="Times New Roman"/>
          <w:sz w:val="22"/>
          <w:szCs w:val="22"/>
        </w:rPr>
        <w:t xml:space="preserve"> 6. - składa dokument lub dokumenty wystawione w kraju, w którym </w:t>
      </w:r>
      <w:r w:rsidR="009C410D" w:rsidRPr="00D760AE">
        <w:rPr>
          <w:rFonts w:eastAsia="Times New Roman"/>
          <w:sz w:val="22"/>
          <w:szCs w:val="22"/>
        </w:rPr>
        <w:t>Wykonawca</w:t>
      </w:r>
      <w:r w:rsidRPr="00D760AE">
        <w:rPr>
          <w:rFonts w:eastAsia="Times New Roman"/>
          <w:sz w:val="22"/>
          <w:szCs w:val="22"/>
        </w:rPr>
        <w:t xml:space="preserve"> ma siedzibę lub miejsce zamieszkania, potwierdzające odpowiednio, że: </w:t>
      </w:r>
    </w:p>
    <w:p w14:paraId="556848DB" w14:textId="2A91CC31" w:rsidR="00561175" w:rsidRPr="00D760AE" w:rsidRDefault="00561175" w:rsidP="00F25D68">
      <w:pPr>
        <w:pStyle w:val="Akapitzlist"/>
        <w:numPr>
          <w:ilvl w:val="0"/>
          <w:numId w:val="29"/>
        </w:numPr>
        <w:tabs>
          <w:tab w:val="left" w:pos="2127"/>
        </w:tabs>
        <w:autoSpaceDE w:val="0"/>
        <w:autoSpaceDN w:val="0"/>
        <w:adjustRightInd w:val="0"/>
        <w:spacing w:line="276" w:lineRule="auto"/>
        <w:jc w:val="both"/>
        <w:rPr>
          <w:rFonts w:eastAsia="Times New Roman"/>
          <w:sz w:val="22"/>
          <w:szCs w:val="22"/>
        </w:rPr>
      </w:pPr>
      <w:r w:rsidRPr="00D760AE">
        <w:rPr>
          <w:rFonts w:eastAsia="Times New Roman"/>
          <w:sz w:val="22"/>
          <w:szCs w:val="22"/>
        </w:rPr>
        <w:t xml:space="preserve">nie naruszył obowiązków dotyczących płatności podatków, opłat lub składek na ubezpieczenie społeczne lub zdrowotne, </w:t>
      </w:r>
    </w:p>
    <w:p w14:paraId="662C1679" w14:textId="77777777" w:rsidR="0083094F" w:rsidRPr="00D760AE" w:rsidRDefault="00561175" w:rsidP="00F25D68">
      <w:pPr>
        <w:pStyle w:val="Akapitzlist"/>
        <w:numPr>
          <w:ilvl w:val="0"/>
          <w:numId w:val="29"/>
        </w:numPr>
        <w:tabs>
          <w:tab w:val="left" w:pos="2127"/>
        </w:tabs>
        <w:autoSpaceDE w:val="0"/>
        <w:autoSpaceDN w:val="0"/>
        <w:adjustRightInd w:val="0"/>
        <w:spacing w:line="276" w:lineRule="auto"/>
        <w:jc w:val="both"/>
        <w:rPr>
          <w:rFonts w:eastAsia="Times New Roman"/>
          <w:sz w:val="22"/>
          <w:szCs w:val="22"/>
        </w:rPr>
      </w:pPr>
      <w:r w:rsidRPr="00D760AE">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D760AE" w:rsidRDefault="00561175" w:rsidP="00F25D68">
      <w:pPr>
        <w:pStyle w:val="Akapitzlist"/>
        <w:numPr>
          <w:ilvl w:val="1"/>
          <w:numId w:val="25"/>
        </w:numPr>
        <w:tabs>
          <w:tab w:val="left" w:pos="2127"/>
        </w:tabs>
        <w:autoSpaceDE w:val="0"/>
        <w:autoSpaceDN w:val="0"/>
        <w:adjustRightInd w:val="0"/>
        <w:spacing w:line="276" w:lineRule="auto"/>
        <w:ind w:left="567" w:hanging="425"/>
        <w:jc w:val="both"/>
        <w:rPr>
          <w:rFonts w:eastAsia="Times New Roman"/>
          <w:sz w:val="22"/>
          <w:szCs w:val="22"/>
        </w:rPr>
      </w:pPr>
      <w:r w:rsidRPr="00D760AE">
        <w:rPr>
          <w:rFonts w:eastAsia="Times New Roman"/>
          <w:sz w:val="22"/>
          <w:szCs w:val="22"/>
        </w:rPr>
        <w:t xml:space="preserve">Dokument, o którym mowa w </w:t>
      </w:r>
      <w:r w:rsidR="000173A8" w:rsidRPr="00D760AE">
        <w:rPr>
          <w:rFonts w:eastAsia="Times New Roman"/>
          <w:sz w:val="22"/>
          <w:szCs w:val="22"/>
        </w:rPr>
        <w:t>a)</w:t>
      </w:r>
      <w:r w:rsidRPr="00D760AE">
        <w:rPr>
          <w:rFonts w:eastAsia="Times New Roman"/>
          <w:sz w:val="22"/>
          <w:szCs w:val="22"/>
        </w:rPr>
        <w:t xml:space="preserve">, powinien być wystawiony nie wcześniej niż 6 </w:t>
      </w:r>
      <w:r w:rsidR="000173A8" w:rsidRPr="00D760AE">
        <w:rPr>
          <w:rFonts w:eastAsia="Times New Roman"/>
          <w:sz w:val="22"/>
          <w:szCs w:val="22"/>
        </w:rPr>
        <w:t>miesięcy przed jego złożeniem.  Dokumenty, o których mowa w b),</w:t>
      </w:r>
      <w:r w:rsidRPr="00D760AE">
        <w:rPr>
          <w:rFonts w:eastAsia="Times New Roman"/>
          <w:sz w:val="22"/>
          <w:szCs w:val="22"/>
        </w:rPr>
        <w:t xml:space="preserve"> powinny być wystawione nie wcześniej niż 3 miesiące przed ich złożeniem.</w:t>
      </w:r>
    </w:p>
    <w:p w14:paraId="56AB6530" w14:textId="169EDD9B" w:rsidR="006C5C57" w:rsidRPr="00D760AE" w:rsidRDefault="00570358" w:rsidP="00F25D68">
      <w:pPr>
        <w:pStyle w:val="Akapitzlist"/>
        <w:numPr>
          <w:ilvl w:val="0"/>
          <w:numId w:val="28"/>
        </w:numPr>
        <w:tabs>
          <w:tab w:val="left" w:pos="2127"/>
        </w:tabs>
        <w:autoSpaceDE w:val="0"/>
        <w:autoSpaceDN w:val="0"/>
        <w:adjustRightInd w:val="0"/>
        <w:spacing w:line="276" w:lineRule="auto"/>
        <w:ind w:left="284" w:hanging="284"/>
        <w:jc w:val="both"/>
        <w:rPr>
          <w:rFonts w:eastAsia="Times New Roman"/>
          <w:sz w:val="22"/>
          <w:szCs w:val="22"/>
        </w:rPr>
      </w:pPr>
      <w:r w:rsidRPr="00D760AE">
        <w:rPr>
          <w:b/>
          <w:sz w:val="22"/>
          <w:szCs w:val="22"/>
        </w:rPr>
        <w:t>Jeżeli w kraju,</w:t>
      </w:r>
      <w:r w:rsidRPr="00D760AE">
        <w:rPr>
          <w:sz w:val="22"/>
          <w:szCs w:val="22"/>
        </w:rPr>
        <w:t xml:space="preserve"> w którym </w:t>
      </w:r>
      <w:r w:rsidR="009C410D" w:rsidRPr="00D760AE">
        <w:rPr>
          <w:sz w:val="22"/>
          <w:szCs w:val="22"/>
        </w:rPr>
        <w:t>Wykonawca</w:t>
      </w:r>
      <w:r w:rsidRPr="00D760AE">
        <w:rPr>
          <w:sz w:val="22"/>
          <w:szCs w:val="22"/>
        </w:rPr>
        <w:t xml:space="preserve"> ma siedzibę lub miejsce zamieszkania</w:t>
      </w:r>
      <w:r w:rsidR="00B03135" w:rsidRPr="00D760AE">
        <w:rPr>
          <w:sz w:val="22"/>
          <w:szCs w:val="22"/>
        </w:rPr>
        <w:t xml:space="preserve"> lub miejsce zamieszkania ma osoba, której dokument dotyczy</w:t>
      </w:r>
      <w:r w:rsidRPr="00D760AE">
        <w:rPr>
          <w:sz w:val="22"/>
          <w:szCs w:val="22"/>
        </w:rPr>
        <w:t>, nie wydaje się dokumentów, o których mowa w pkt. 2</w:t>
      </w:r>
      <w:r w:rsidR="005558B5" w:rsidRPr="00D760AE">
        <w:rPr>
          <w:sz w:val="22"/>
          <w:szCs w:val="22"/>
        </w:rPr>
        <w:t>)</w:t>
      </w:r>
      <w:r w:rsidRPr="00D760AE">
        <w:rPr>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5A52A7" w:rsidRPr="00D760AE">
        <w:rPr>
          <w:sz w:val="22"/>
          <w:szCs w:val="22"/>
        </w:rPr>
        <w:t>W</w:t>
      </w:r>
      <w:r w:rsidRPr="00D760AE">
        <w:rPr>
          <w:sz w:val="22"/>
          <w:szCs w:val="22"/>
        </w:rPr>
        <w:t xml:space="preserve">ykonawcy, ze wskazaniem osoby albo osób uprawnionych do jego reprezentacji, lub oświadczenie osoby, której dokument miał dotyczyć, złożone pod przysięgą, lub, jeżeli w kraju, w którym </w:t>
      </w:r>
      <w:r w:rsidR="009C410D" w:rsidRPr="00D760AE">
        <w:rPr>
          <w:sz w:val="22"/>
          <w:szCs w:val="22"/>
        </w:rPr>
        <w:t>Wykonawca</w:t>
      </w:r>
      <w:r w:rsidRPr="00D760AE">
        <w:rPr>
          <w:sz w:val="22"/>
          <w:szCs w:val="22"/>
        </w:rPr>
        <w:t xml:space="preserve"> ma siedzibę lub miejsce zamieszkania</w:t>
      </w:r>
      <w:r w:rsidR="00B03135" w:rsidRPr="00D760AE">
        <w:rPr>
          <w:sz w:val="22"/>
          <w:szCs w:val="22"/>
        </w:rPr>
        <w:t xml:space="preserve"> lub miejsce zamieszkania ma osoba, której dokument dotyczy</w:t>
      </w:r>
      <w:r w:rsidRPr="00D760AE">
        <w:rPr>
          <w:sz w:val="22"/>
          <w:szCs w:val="22"/>
        </w:rPr>
        <w:t xml:space="preserve"> nie ma przepisów o oświadczeniu pod przysięgą, złożone przed organem sądowym lub administracyjnym, notariuszem, organem samorządu zawodowego lub gospodarczego, właściwym ze względu na siedzibę lub miejsce zamieszkania </w:t>
      </w:r>
      <w:r w:rsidR="001A448A" w:rsidRPr="00D760AE">
        <w:rPr>
          <w:sz w:val="22"/>
          <w:szCs w:val="22"/>
        </w:rPr>
        <w:t>W</w:t>
      </w:r>
      <w:r w:rsidRPr="00D760AE">
        <w:rPr>
          <w:sz w:val="22"/>
          <w:szCs w:val="22"/>
        </w:rPr>
        <w:t>ykonawc</w:t>
      </w:r>
      <w:r w:rsidR="0083094F" w:rsidRPr="00D760AE">
        <w:rPr>
          <w:sz w:val="22"/>
          <w:szCs w:val="22"/>
        </w:rPr>
        <w:t>y</w:t>
      </w:r>
      <w:r w:rsidR="00B03135" w:rsidRPr="00D760AE">
        <w:rPr>
          <w:sz w:val="22"/>
          <w:szCs w:val="22"/>
        </w:rPr>
        <w:t xml:space="preserve"> lub miejsce zamieszkania osoby, której dokument miał dotyczyć</w:t>
      </w:r>
      <w:r w:rsidR="0083094F" w:rsidRPr="00D760AE">
        <w:rPr>
          <w:sz w:val="22"/>
          <w:szCs w:val="22"/>
        </w:rPr>
        <w:t>. Przepis ppkt. c) stosuje się.</w:t>
      </w:r>
    </w:p>
    <w:p w14:paraId="4DD8BB44" w14:textId="3B85AF93" w:rsidR="00704523" w:rsidRPr="00D760AE" w:rsidRDefault="00704523" w:rsidP="00F25D68">
      <w:pPr>
        <w:pStyle w:val="Akapitzlist"/>
        <w:numPr>
          <w:ilvl w:val="0"/>
          <w:numId w:val="28"/>
        </w:numPr>
        <w:tabs>
          <w:tab w:val="left" w:pos="2127"/>
        </w:tabs>
        <w:autoSpaceDE w:val="0"/>
        <w:autoSpaceDN w:val="0"/>
        <w:adjustRightInd w:val="0"/>
        <w:spacing w:line="276" w:lineRule="auto"/>
        <w:ind w:left="284" w:hanging="284"/>
        <w:jc w:val="both"/>
        <w:rPr>
          <w:rFonts w:eastAsia="Times New Roman"/>
          <w:sz w:val="22"/>
          <w:szCs w:val="22"/>
        </w:rPr>
      </w:pPr>
      <w:r w:rsidRPr="00D760AE">
        <w:rPr>
          <w:sz w:val="22"/>
          <w:szCs w:val="22"/>
        </w:rPr>
        <w:t>Do podmiotów udostępniających zasoby na zasadach określonych w art.</w:t>
      </w:r>
      <w:r w:rsidR="006451E6" w:rsidRPr="00D760AE">
        <w:rPr>
          <w:sz w:val="22"/>
          <w:szCs w:val="22"/>
        </w:rPr>
        <w:t xml:space="preserve"> </w:t>
      </w:r>
      <w:r w:rsidR="005A52A7" w:rsidRPr="00D760AE">
        <w:rPr>
          <w:sz w:val="22"/>
          <w:szCs w:val="22"/>
        </w:rPr>
        <w:t>118 ustawy oraz P</w:t>
      </w:r>
      <w:r w:rsidRPr="00D760AE">
        <w:rPr>
          <w:sz w:val="22"/>
          <w:szCs w:val="22"/>
        </w:rPr>
        <w:t>odwykonawców niebędących podmiotami udostępniającymi zasoby na tych zasadach, mających siedzibę lub miejsce zamieszkania poza terytorium Rzeczypospolitej Polskiej, przepis pkt. 2</w:t>
      </w:r>
      <w:r w:rsidR="00090007" w:rsidRPr="00D760AE">
        <w:rPr>
          <w:sz w:val="22"/>
          <w:szCs w:val="22"/>
        </w:rPr>
        <w:t>)</w:t>
      </w:r>
      <w:r w:rsidRPr="00D760AE">
        <w:rPr>
          <w:sz w:val="22"/>
          <w:szCs w:val="22"/>
        </w:rPr>
        <w:t xml:space="preserve"> stosuje się odpowiednio.</w:t>
      </w:r>
    </w:p>
    <w:p w14:paraId="45F2CAA9" w14:textId="77777777" w:rsidR="00B96203" w:rsidRPr="00D760AE" w:rsidRDefault="00B96203" w:rsidP="00683CF8">
      <w:pPr>
        <w:tabs>
          <w:tab w:val="num" w:pos="1440"/>
          <w:tab w:val="num" w:pos="1800"/>
        </w:tabs>
        <w:spacing w:line="276" w:lineRule="auto"/>
        <w:jc w:val="both"/>
        <w:rPr>
          <w:rFonts w:cs="Times New Roman"/>
          <w:sz w:val="22"/>
          <w:szCs w:val="22"/>
        </w:rPr>
      </w:pPr>
    </w:p>
    <w:p w14:paraId="3B2BFB1E" w14:textId="496E81B7" w:rsidR="00395006" w:rsidRPr="00D760AE" w:rsidRDefault="00395006" w:rsidP="00F25D68">
      <w:pPr>
        <w:pStyle w:val="Akapitzlist"/>
        <w:numPr>
          <w:ilvl w:val="3"/>
          <w:numId w:val="2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622FAB80" w14:textId="3D40BD93" w:rsidR="007B6B26" w:rsidRPr="00D760AE" w:rsidRDefault="009C410D"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Wykonawca</w:t>
      </w:r>
      <w:r w:rsidR="007B6B26" w:rsidRPr="00D760AE">
        <w:rPr>
          <w:sz w:val="22"/>
          <w:szCs w:val="22"/>
        </w:rPr>
        <w:t xml:space="preserve"> wpisany do urzędowego wykazu zatwierdzonych </w:t>
      </w:r>
      <w:r w:rsidRPr="00D760AE">
        <w:rPr>
          <w:sz w:val="22"/>
          <w:szCs w:val="22"/>
        </w:rPr>
        <w:t>W</w:t>
      </w:r>
      <w:r w:rsidR="007B6B26" w:rsidRPr="00D760AE">
        <w:rPr>
          <w:sz w:val="22"/>
          <w:szCs w:val="22"/>
        </w:rPr>
        <w:t xml:space="preserve">ykonawców lub </w:t>
      </w:r>
      <w:r w:rsidRPr="00D760AE">
        <w:rPr>
          <w:sz w:val="22"/>
          <w:szCs w:val="22"/>
        </w:rPr>
        <w:t>Wykonawca</w:t>
      </w:r>
      <w:r w:rsidR="007B6B26" w:rsidRPr="00D760AE">
        <w:rPr>
          <w:sz w:val="22"/>
          <w:szCs w:val="22"/>
        </w:rPr>
        <w:t xml:space="preserve"> certyfikowany przez jednostki certyfikujące spełniające wymogi europejskich norm certyfikacji może, zamiast odpowiednich podmiotowych środków dowodowych, o których mowa w ustawie i rozporządzeniu, złożyć </w:t>
      </w:r>
      <w:r w:rsidR="007B6B26" w:rsidRPr="00D760AE">
        <w:rPr>
          <w:sz w:val="22"/>
          <w:szCs w:val="22"/>
        </w:rPr>
        <w:lastRenderedPageBreak/>
        <w:t xml:space="preserve">zaświadczenie o wpisie do urzędowego wykazu wydane przez właściwy organ lub certyfikat wydany przez właściwą jednostkę certyfikującą kraju, w którym </w:t>
      </w:r>
      <w:r w:rsidRPr="00D760AE">
        <w:rPr>
          <w:sz w:val="22"/>
          <w:szCs w:val="22"/>
        </w:rPr>
        <w:t>Wykonawca</w:t>
      </w:r>
      <w:r w:rsidR="007B6B26" w:rsidRPr="00D760AE">
        <w:rPr>
          <w:sz w:val="22"/>
          <w:szCs w:val="22"/>
        </w:rPr>
        <w:t xml:space="preserve"> ma siedzibę lub miejsce zamieszkania, wskazujące na podmiotowe środki dowodowe stanowiące podstawę wpisu lub uzyskania certyfikacji, chyba że </w:t>
      </w:r>
      <w:r w:rsidR="000F2C4F" w:rsidRPr="00D760AE">
        <w:rPr>
          <w:sz w:val="22"/>
          <w:szCs w:val="22"/>
        </w:rPr>
        <w:t>Zamawiający</w:t>
      </w:r>
      <w:r w:rsidR="007B6B26" w:rsidRPr="00D760AE">
        <w:rPr>
          <w:sz w:val="22"/>
          <w:szCs w:val="22"/>
        </w:rPr>
        <w:t xml:space="preserve"> ma uzasadnione podstawy do zakwestionowania informacji wynikających z zaświadczenia lub certyfikatu. </w:t>
      </w:r>
    </w:p>
    <w:p w14:paraId="178FE423" w14:textId="6D425D4F" w:rsidR="007B6B26" w:rsidRPr="00D760AE" w:rsidRDefault="007B6B2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 xml:space="preserve">W celu potwierdzenia braku podstawy wykluczenia z postępowania, o której mowa w art. 109 ust. 1 pkt 1 ustawy, </w:t>
      </w:r>
      <w:r w:rsidR="000F2C4F" w:rsidRPr="00D760AE">
        <w:rPr>
          <w:sz w:val="22"/>
          <w:szCs w:val="22"/>
        </w:rPr>
        <w:t>Zamawiający</w:t>
      </w:r>
      <w:r w:rsidRPr="00D760AE">
        <w:rPr>
          <w:sz w:val="22"/>
          <w:szCs w:val="22"/>
        </w:rPr>
        <w:t xml:space="preserve"> może żądać dodatkowego dokumentu wystawionego w kraju, w którym </w:t>
      </w:r>
      <w:r w:rsidR="009C410D" w:rsidRPr="00D760AE">
        <w:rPr>
          <w:sz w:val="22"/>
          <w:szCs w:val="22"/>
        </w:rPr>
        <w:t>Wykonawca</w:t>
      </w:r>
      <w:r w:rsidRPr="00D760AE">
        <w:rPr>
          <w:sz w:val="22"/>
          <w:szCs w:val="22"/>
        </w:rPr>
        <w:t xml:space="preserve"> ma miejsce zamieszkania lub siedzibę, potwierdzającego, że </w:t>
      </w:r>
      <w:r w:rsidR="009C410D" w:rsidRPr="00D760AE">
        <w:rPr>
          <w:sz w:val="22"/>
          <w:szCs w:val="22"/>
        </w:rPr>
        <w:t>Wykonawca</w:t>
      </w:r>
      <w:r w:rsidRPr="00D760AE">
        <w:rPr>
          <w:sz w:val="22"/>
          <w:szCs w:val="22"/>
        </w:rPr>
        <w:t xml:space="preserve"> nie naruszył obowiązków dotyczących płatności podatków, opłat lub składek na ubezpieczenie społeczne lub zdrowotne. Przepisy </w:t>
      </w:r>
      <w:r w:rsidR="00C07159" w:rsidRPr="00D760AE">
        <w:rPr>
          <w:sz w:val="22"/>
          <w:szCs w:val="22"/>
        </w:rPr>
        <w:t xml:space="preserve">cz. I pkt. 2) </w:t>
      </w:r>
      <w:r w:rsidRPr="00D760AE">
        <w:rPr>
          <w:sz w:val="22"/>
          <w:szCs w:val="22"/>
        </w:rPr>
        <w:t xml:space="preserve">stosuje się. </w:t>
      </w:r>
    </w:p>
    <w:p w14:paraId="7570ADD4" w14:textId="3E6DFC33" w:rsidR="007B6B26" w:rsidRPr="00D760AE" w:rsidRDefault="0039500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Przepisy pkt.</w:t>
      </w:r>
      <w:r w:rsidR="007B6B26" w:rsidRPr="00D760AE">
        <w:rPr>
          <w:sz w:val="22"/>
          <w:szCs w:val="22"/>
        </w:rPr>
        <w:t xml:space="preserve"> </w:t>
      </w:r>
      <w:r w:rsidR="00985A41" w:rsidRPr="00D760AE">
        <w:rPr>
          <w:sz w:val="22"/>
          <w:szCs w:val="22"/>
        </w:rPr>
        <w:t>1</w:t>
      </w:r>
      <w:r w:rsidR="007B6B26" w:rsidRPr="00D760AE">
        <w:rPr>
          <w:sz w:val="22"/>
          <w:szCs w:val="22"/>
        </w:rPr>
        <w:t xml:space="preserve"> i </w:t>
      </w:r>
      <w:r w:rsidR="00985A41" w:rsidRPr="00D760AE">
        <w:rPr>
          <w:sz w:val="22"/>
          <w:szCs w:val="22"/>
        </w:rPr>
        <w:t>2</w:t>
      </w:r>
      <w:r w:rsidR="007B6B26" w:rsidRPr="00D760AE">
        <w:rPr>
          <w:sz w:val="22"/>
          <w:szCs w:val="22"/>
        </w:rPr>
        <w:t xml:space="preserve"> stosuje się odpowiednio do podmiotowych środków dowodowych dotyczących podmiotu udostępniającego zasoby na zasadach okre</w:t>
      </w:r>
      <w:r w:rsidR="009C410D" w:rsidRPr="00D760AE">
        <w:rPr>
          <w:sz w:val="22"/>
          <w:szCs w:val="22"/>
        </w:rPr>
        <w:t>ślonych w art. 118 ustawy oraz P</w:t>
      </w:r>
      <w:r w:rsidR="007B6B26" w:rsidRPr="00D760AE">
        <w:rPr>
          <w:sz w:val="22"/>
          <w:szCs w:val="22"/>
        </w:rPr>
        <w:t>odwykonawcy niebędącego podmiotem udostępniającym zasoby na takich zasadach.</w:t>
      </w:r>
    </w:p>
    <w:p w14:paraId="145243ED" w14:textId="60B335E9"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w:t>
      </w:r>
      <w:r w:rsidR="000F2C4F" w:rsidRPr="00D760AE">
        <w:rPr>
          <w:rFonts w:eastAsia="Times New Roman"/>
          <w:bCs/>
          <w:sz w:val="22"/>
          <w:szCs w:val="22"/>
        </w:rPr>
        <w:t>Zamawiający</w:t>
      </w:r>
      <w:r w:rsidRPr="00D760AE">
        <w:rPr>
          <w:rFonts w:eastAsia="Times New Roman"/>
          <w:bCs/>
          <w:sz w:val="22"/>
          <w:szCs w:val="22"/>
        </w:rPr>
        <w:t xml:space="preserve"> może na każdym etapie postępowania, wezwać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33049877" w14:textId="352DD674"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w:t>
      </w:r>
      <w:r w:rsidR="000F2C4F" w:rsidRPr="00D760AE">
        <w:rPr>
          <w:rFonts w:eastAsia="Times New Roman"/>
          <w:bCs/>
          <w:sz w:val="22"/>
          <w:szCs w:val="22"/>
        </w:rPr>
        <w:t>Zamawiający</w:t>
      </w:r>
      <w:r w:rsidRPr="00D760AE">
        <w:rPr>
          <w:rFonts w:eastAsia="Times New Roman"/>
          <w:bCs/>
          <w:sz w:val="22"/>
          <w:szCs w:val="22"/>
        </w:rPr>
        <w:t xml:space="preserve"> może w każdym czasie wezwać </w:t>
      </w:r>
      <w:r w:rsidR="009C410D" w:rsidRPr="00D760AE">
        <w:rPr>
          <w:rFonts w:eastAsia="Times New Roman"/>
          <w:bCs/>
          <w:sz w:val="22"/>
          <w:szCs w:val="22"/>
        </w:rPr>
        <w:t>W</w:t>
      </w:r>
      <w:r w:rsidRPr="00D760AE">
        <w:rPr>
          <w:rFonts w:eastAsia="Times New Roman"/>
          <w:bCs/>
          <w:sz w:val="22"/>
          <w:szCs w:val="22"/>
        </w:rPr>
        <w:t xml:space="preserve">ykonawcę lub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5259DE01" w14:textId="4BBD00E2"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w:t>
      </w:r>
      <w:r w:rsidR="009C410D" w:rsidRPr="00D760AE">
        <w:rPr>
          <w:rFonts w:eastAsia="Times New Roman"/>
          <w:bCs/>
          <w:sz w:val="22"/>
          <w:szCs w:val="22"/>
        </w:rPr>
        <w:t>Wykonawca</w:t>
      </w:r>
      <w:r w:rsidRPr="00D760AE">
        <w:rPr>
          <w:rFonts w:eastAsia="Times New Roman"/>
          <w:bCs/>
          <w:sz w:val="22"/>
          <w:szCs w:val="22"/>
        </w:rPr>
        <w:t xml:space="preserve"> nie złożył oświadczenia (JEDZ), o którym mowa w art. 125 ust. 1, podmiotowych środków dowodowych, innych dokumentów lub oświadczeń składanych w niniejszym postępowaniu lub są one niekompletne lub zawierają błędy, </w:t>
      </w:r>
      <w:r w:rsidR="000F2C4F" w:rsidRPr="00D760AE">
        <w:rPr>
          <w:rFonts w:eastAsia="Times New Roman"/>
          <w:bCs/>
          <w:sz w:val="22"/>
          <w:szCs w:val="22"/>
        </w:rPr>
        <w:t>Zamawiający</w:t>
      </w:r>
      <w:r w:rsidRPr="00D760AE">
        <w:rPr>
          <w:rFonts w:eastAsia="Times New Roman"/>
          <w:bCs/>
          <w:sz w:val="22"/>
          <w:szCs w:val="22"/>
        </w:rPr>
        <w:t xml:space="preserve"> wezwie </w:t>
      </w:r>
      <w:r w:rsidR="009C410D" w:rsidRPr="00D760AE">
        <w:rPr>
          <w:rFonts w:eastAsia="Times New Roman"/>
          <w:bCs/>
          <w:sz w:val="22"/>
          <w:szCs w:val="22"/>
        </w:rPr>
        <w:t>W</w:t>
      </w:r>
      <w:r w:rsidRPr="00D760AE">
        <w:rPr>
          <w:rFonts w:eastAsia="Times New Roman"/>
          <w:bCs/>
          <w:sz w:val="22"/>
          <w:szCs w:val="22"/>
        </w:rPr>
        <w:t xml:space="preserve">ykonawcę odpowiednio do ich złożenia, poprawienia lub uzupełnienia w wyznaczonym terminie. </w:t>
      </w:r>
    </w:p>
    <w:p w14:paraId="5CA69EDC" w14:textId="534E2AB1" w:rsidR="00395006" w:rsidRPr="00D760AE" w:rsidRDefault="000F2C4F"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Zamawiający</w:t>
      </w:r>
      <w:r w:rsidR="00395006" w:rsidRPr="00D760AE">
        <w:rPr>
          <w:rFonts w:eastAsia="Times New Roman"/>
          <w:bCs/>
          <w:sz w:val="22"/>
          <w:szCs w:val="22"/>
        </w:rPr>
        <w:t xml:space="preserve"> nie wezwie </w:t>
      </w:r>
      <w:r w:rsidR="009C410D" w:rsidRPr="00D760AE">
        <w:rPr>
          <w:rFonts w:eastAsia="Times New Roman"/>
          <w:bCs/>
          <w:sz w:val="22"/>
          <w:szCs w:val="22"/>
        </w:rPr>
        <w:t>W</w:t>
      </w:r>
      <w:r w:rsidR="00395006" w:rsidRPr="00D760AE">
        <w:rPr>
          <w:rFonts w:eastAsia="Times New Roman"/>
          <w:bCs/>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D760AE">
        <w:rPr>
          <w:rFonts w:eastAsia="Times New Roman"/>
          <w:bCs/>
          <w:sz w:val="22"/>
          <w:szCs w:val="22"/>
        </w:rPr>
        <w:t>Wykonawca</w:t>
      </w:r>
      <w:r w:rsidR="00395006" w:rsidRPr="00D760AE">
        <w:rPr>
          <w:rFonts w:eastAsia="Times New Roman"/>
          <w:bCs/>
          <w:sz w:val="22"/>
          <w:szCs w:val="22"/>
        </w:rPr>
        <w:t xml:space="preserve"> wskazał w jednolitym dokumencie dane umożliwiające dostęp do tych środków. </w:t>
      </w:r>
    </w:p>
    <w:p w14:paraId="7F29373C" w14:textId="7CF9EC6A" w:rsidR="00395006" w:rsidRPr="00D760AE" w:rsidRDefault="009C410D"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Wykonawca</w:t>
      </w:r>
      <w:r w:rsidR="00395006" w:rsidRPr="00D760AE">
        <w:rPr>
          <w:rFonts w:eastAsia="Times New Roman"/>
          <w:bCs/>
          <w:sz w:val="22"/>
          <w:szCs w:val="22"/>
        </w:rPr>
        <w:t xml:space="preserve"> nie jest zobowiązany do złożenia podmiotowych środków dowodowych, które </w:t>
      </w:r>
      <w:r w:rsidR="000F2C4F" w:rsidRPr="00D760AE">
        <w:rPr>
          <w:rFonts w:eastAsia="Times New Roman"/>
          <w:bCs/>
          <w:sz w:val="22"/>
          <w:szCs w:val="22"/>
        </w:rPr>
        <w:t>Zamawiający</w:t>
      </w:r>
      <w:r w:rsidR="00395006" w:rsidRPr="00D760AE">
        <w:rPr>
          <w:rFonts w:eastAsia="Times New Roman"/>
          <w:bCs/>
          <w:sz w:val="22"/>
          <w:szCs w:val="22"/>
        </w:rPr>
        <w:t xml:space="preserve"> posiada, jeżeli </w:t>
      </w:r>
      <w:r w:rsidRPr="00D760AE">
        <w:rPr>
          <w:rFonts w:eastAsia="Times New Roman"/>
          <w:bCs/>
          <w:sz w:val="22"/>
          <w:szCs w:val="22"/>
        </w:rPr>
        <w:t>Wykonawca</w:t>
      </w:r>
      <w:r w:rsidR="00395006" w:rsidRPr="00D760AE">
        <w:rPr>
          <w:rFonts w:eastAsia="Times New Roman"/>
          <w:bCs/>
          <w:sz w:val="22"/>
          <w:szCs w:val="22"/>
        </w:rPr>
        <w:t xml:space="preserve"> wskaże te środki oraz potwierdzi ich prawidłowość i aktualność. W takiej sytuacji </w:t>
      </w:r>
      <w:r w:rsidRPr="00D760AE">
        <w:rPr>
          <w:rFonts w:eastAsia="Times New Roman"/>
          <w:bCs/>
          <w:sz w:val="22"/>
          <w:szCs w:val="22"/>
        </w:rPr>
        <w:t>Wykonawca</w:t>
      </w:r>
      <w:r w:rsidR="00322631" w:rsidRPr="00D760AE">
        <w:rPr>
          <w:rFonts w:eastAsia="Times New Roman"/>
          <w:bCs/>
          <w:sz w:val="22"/>
          <w:szCs w:val="22"/>
        </w:rPr>
        <w:t xml:space="preserve"> zobligowany jest do wskazania Z</w:t>
      </w:r>
      <w:r w:rsidR="00395006" w:rsidRPr="00D760AE">
        <w:rPr>
          <w:rFonts w:eastAsia="Times New Roman"/>
          <w:bCs/>
          <w:sz w:val="22"/>
          <w:szCs w:val="22"/>
        </w:rPr>
        <w:t xml:space="preserve">amawiającemu sygnatury postępowania, w którym wymagane środki dowodowe się znajdują. </w:t>
      </w:r>
    </w:p>
    <w:p w14:paraId="6B38E66A" w14:textId="79828E95" w:rsidR="00F35B1C"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39F81F72"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D760AE" w:rsidRDefault="00A212AA" w:rsidP="00A212AA">
      <w:pPr>
        <w:jc w:val="both"/>
        <w:rPr>
          <w:rFonts w:cs="Times New Roman"/>
          <w:b/>
          <w:bCs/>
          <w:sz w:val="22"/>
          <w:szCs w:val="22"/>
          <w:u w:val="single"/>
        </w:rPr>
      </w:pPr>
    </w:p>
    <w:p w14:paraId="39EFFB9D" w14:textId="77777777" w:rsidR="00A212AA" w:rsidRPr="00D760AE" w:rsidRDefault="00A212AA" w:rsidP="00F25D68">
      <w:pPr>
        <w:numPr>
          <w:ilvl w:val="0"/>
          <w:numId w:val="52"/>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21" w:history="1">
        <w:r w:rsidRPr="00D760AE">
          <w:rPr>
            <w:rStyle w:val="Hipercze"/>
            <w:b/>
            <w:sz w:val="22"/>
            <w:szCs w:val="22"/>
            <w:lang w:eastAsia="en-US"/>
          </w:rPr>
          <w:t>https://platformazakupowa.pl/pn/csk_umed</w:t>
        </w:r>
      </w:hyperlink>
    </w:p>
    <w:p w14:paraId="46948CE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2" w:history="1">
        <w:r w:rsidRPr="00D760AE">
          <w:rPr>
            <w:rStyle w:val="Hipercze"/>
            <w:color w:val="auto"/>
            <w:sz w:val="22"/>
            <w:szCs w:val="22"/>
            <w:lang w:eastAsia="en-US"/>
          </w:rPr>
          <w:t>https://platformazakupowa.pl/strona/1-regulamin</w:t>
        </w:r>
      </w:hyperlink>
    </w:p>
    <w:p w14:paraId="4BED5B38"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3">
        <w:r w:rsidRPr="00D760AE">
          <w:rPr>
            <w:rFonts w:eastAsia="Calibri" w:cs="Times New Roman"/>
            <w:sz w:val="22"/>
            <w:szCs w:val="22"/>
            <w:u w:val="single"/>
          </w:rPr>
          <w:t>https://platformazakupowa.pl/strona/45-instrukcje</w:t>
        </w:r>
      </w:hyperlink>
    </w:p>
    <w:p w14:paraId="592E82DD"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lastRenderedPageBreak/>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28D33320"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cs="Times New Roman"/>
          <w:sz w:val="22"/>
          <w:szCs w:val="22"/>
          <w:lang w:eastAsia="en-US"/>
        </w:rPr>
      </w:pPr>
      <w:bookmarkStart w:id="4"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4"/>
      <w:r w:rsidRPr="00D760AE">
        <w:rPr>
          <w:rFonts w:eastAsia="Tahoma" w:cs="Times New Roman"/>
          <w:sz w:val="22"/>
          <w:szCs w:val="22"/>
          <w:lang w:eastAsia="en-US"/>
        </w:rPr>
        <w:t xml:space="preserve"> </w:t>
      </w:r>
    </w:p>
    <w:p w14:paraId="495D0EF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013A5864"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D760AE" w:rsidRDefault="00A212AA" w:rsidP="00F25D68">
      <w:pPr>
        <w:numPr>
          <w:ilvl w:val="0"/>
          <w:numId w:val="52"/>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4" w:history="1">
        <w:r w:rsidRPr="00D760AE">
          <w:rPr>
            <w:rStyle w:val="Hipercze"/>
            <w:sz w:val="22"/>
            <w:szCs w:val="22"/>
          </w:rPr>
          <w:t>https://platformazakupowa.pl/pn/csk_umed</w:t>
        </w:r>
      </w:hyperlink>
    </w:p>
    <w:p w14:paraId="072965F2"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korespondencji kierowanej do Zamawiającego Wykonawca winien posługiwać się numerem sprawy określonym w SWZ. </w:t>
      </w:r>
    </w:p>
    <w:p w14:paraId="2064114B"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ART. 134 UST. 1 PKT 12 PZP</w:t>
      </w:r>
    </w:p>
    <w:p w14:paraId="3F3DD7F1" w14:textId="29714DE4" w:rsidR="00A87599" w:rsidRPr="00D760AE" w:rsidRDefault="000F2C4F" w:rsidP="00F25D68">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41F8FDB7" w14:textId="127B1B43" w:rsidR="003142E9" w:rsidRPr="00D760AE" w:rsidRDefault="00E04838" w:rsidP="00F25D68">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75DA57F9" w14:textId="03EDE23C" w:rsidR="00A212AA" w:rsidRPr="00D760AE" w:rsidRDefault="00FE7E6A" w:rsidP="00F25D68">
      <w:pPr>
        <w:pStyle w:val="Akapitzlist"/>
        <w:numPr>
          <w:ilvl w:val="1"/>
          <w:numId w:val="31"/>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594D9478" w14:textId="77777777" w:rsidR="00B41825" w:rsidRPr="00D760AE" w:rsidRDefault="00B41825" w:rsidP="00F25D68">
      <w:pPr>
        <w:pStyle w:val="Akapitzlist"/>
        <w:numPr>
          <w:ilvl w:val="0"/>
          <w:numId w:val="31"/>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Pzp postępowanie o udzielenie zamówienia, z zastrzeżeniem wyjątków  przewidzianych w Pzp, prowadzi się pisemnie. </w:t>
      </w:r>
    </w:p>
    <w:p w14:paraId="1045AF51" w14:textId="77777777" w:rsidR="00B41825" w:rsidRPr="00D760AE" w:rsidRDefault="00B41825" w:rsidP="00F25D68">
      <w:pPr>
        <w:pStyle w:val="Akapitzlist"/>
        <w:numPr>
          <w:ilvl w:val="0"/>
          <w:numId w:val="31"/>
        </w:numPr>
        <w:ind w:left="284" w:hanging="284"/>
        <w:jc w:val="both"/>
        <w:rPr>
          <w:rFonts w:eastAsia="Times New Roman"/>
          <w:sz w:val="22"/>
          <w:szCs w:val="22"/>
        </w:rPr>
      </w:pPr>
      <w:r w:rsidRPr="00D760AE">
        <w:rPr>
          <w:rFonts w:eastAsia="Times New Roman"/>
          <w:sz w:val="22"/>
          <w:szCs w:val="22"/>
        </w:rPr>
        <w:t xml:space="preserve">Komunikacja ustna zg. z art. 61 ust. 2. Ustawy Pzp. dopuszczalna jest w odniesieniu do informacji, które nie są istotne, w szczególności nie dotyczą ogłoszenia o zamówieniu lub SWZ, a także ofert. </w:t>
      </w:r>
    </w:p>
    <w:p w14:paraId="6EBD8ED8" w14:textId="77777777" w:rsidR="009F1376" w:rsidRPr="00D760AE" w:rsidRDefault="009F1376" w:rsidP="009F1376">
      <w:pPr>
        <w:pStyle w:val="Akapitzlist"/>
        <w:spacing w:line="276" w:lineRule="auto"/>
        <w:ind w:left="284"/>
        <w:jc w:val="both"/>
        <w:rPr>
          <w:rFonts w:eastAsia="Times New Roman"/>
          <w:sz w:val="22"/>
          <w:szCs w:val="22"/>
        </w:rPr>
      </w:pPr>
    </w:p>
    <w:p w14:paraId="6643BA3F" w14:textId="2B590FDF"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lastRenderedPageBreak/>
        <w:t>XIII. TERMIN ZWIĄZANIA OFERTĄ</w:t>
      </w:r>
    </w:p>
    <w:p w14:paraId="5D2BCD58" w14:textId="28EAC2F5" w:rsidR="00402B4E" w:rsidRPr="00D760AE"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Wykonawca</w:t>
      </w:r>
      <w:r w:rsidR="007D4AC9" w:rsidRPr="00D760AE">
        <w:rPr>
          <w:rFonts w:cs="Times New Roman"/>
          <w:sz w:val="22"/>
          <w:szCs w:val="22"/>
        </w:rPr>
        <w:t xml:space="preserve"> związany jest złożoną ofertą </w:t>
      </w:r>
      <w:r w:rsidR="007643CC" w:rsidRPr="00D760AE">
        <w:rPr>
          <w:rFonts w:cs="Times New Roman"/>
          <w:sz w:val="22"/>
          <w:szCs w:val="22"/>
        </w:rPr>
        <w:t>zgodnie z art. 220 ust. pkt. 1</w:t>
      </w:r>
      <w:r w:rsidR="00A91D58" w:rsidRPr="00D760AE">
        <w:rPr>
          <w:rFonts w:cs="Times New Roman"/>
          <w:sz w:val="22"/>
          <w:szCs w:val="22"/>
        </w:rPr>
        <w:t xml:space="preserve"> Ustawy</w:t>
      </w:r>
      <w:r w:rsidR="007643CC" w:rsidRPr="00D760AE">
        <w:rPr>
          <w:rFonts w:cs="Times New Roman"/>
          <w:sz w:val="22"/>
          <w:szCs w:val="22"/>
        </w:rPr>
        <w:t xml:space="preserve"> </w:t>
      </w:r>
      <w:r w:rsidR="007D4AC9" w:rsidRPr="00D760AE">
        <w:rPr>
          <w:rFonts w:cs="Times New Roman"/>
          <w:sz w:val="22"/>
          <w:szCs w:val="22"/>
        </w:rPr>
        <w:t xml:space="preserve">przez okres </w:t>
      </w:r>
      <w:r w:rsidR="007643CC" w:rsidRPr="00D760AE">
        <w:rPr>
          <w:rFonts w:cs="Times New Roman"/>
          <w:sz w:val="22"/>
          <w:szCs w:val="22"/>
        </w:rPr>
        <w:t>9</w:t>
      </w:r>
      <w:r w:rsidR="00A91D58" w:rsidRPr="00D760AE">
        <w:rPr>
          <w:rFonts w:cs="Times New Roman"/>
          <w:sz w:val="22"/>
          <w:szCs w:val="22"/>
        </w:rPr>
        <w:t xml:space="preserve">0 dni licząc od upływu terminu składania ofert do dnia </w:t>
      </w:r>
      <w:r w:rsidR="00FB20C2" w:rsidRPr="00AD36B9">
        <w:rPr>
          <w:rFonts w:cs="Times New Roman"/>
          <w:b/>
          <w:sz w:val="22"/>
          <w:szCs w:val="22"/>
          <w:highlight w:val="cyan"/>
          <w:u w:val="single"/>
        </w:rPr>
        <w:t>10</w:t>
      </w:r>
      <w:r w:rsidR="00AB7FE7" w:rsidRPr="00AD36B9">
        <w:rPr>
          <w:rFonts w:cs="Times New Roman"/>
          <w:b/>
          <w:sz w:val="22"/>
          <w:szCs w:val="22"/>
          <w:highlight w:val="cyan"/>
          <w:u w:val="single"/>
        </w:rPr>
        <w:t>.07</w:t>
      </w:r>
      <w:r w:rsidR="00FE7E6A" w:rsidRPr="00AD36B9">
        <w:rPr>
          <w:rFonts w:cs="Times New Roman"/>
          <w:b/>
          <w:sz w:val="22"/>
          <w:szCs w:val="22"/>
          <w:highlight w:val="cyan"/>
          <w:u w:val="single"/>
        </w:rPr>
        <w:t>.</w:t>
      </w:r>
      <w:r w:rsidR="00806DEC" w:rsidRPr="00AD36B9">
        <w:rPr>
          <w:rFonts w:cs="Times New Roman"/>
          <w:b/>
          <w:sz w:val="22"/>
          <w:szCs w:val="22"/>
          <w:highlight w:val="cyan"/>
          <w:u w:val="single"/>
        </w:rPr>
        <w:t>2024</w:t>
      </w:r>
      <w:r w:rsidR="00901781" w:rsidRPr="00AD36B9">
        <w:rPr>
          <w:rFonts w:cs="Times New Roman"/>
          <w:b/>
          <w:sz w:val="22"/>
          <w:szCs w:val="22"/>
          <w:highlight w:val="cyan"/>
          <w:u w:val="single"/>
        </w:rPr>
        <w:t xml:space="preserve"> r.</w:t>
      </w:r>
      <w:r w:rsidR="00A91D58" w:rsidRPr="00D760AE">
        <w:rPr>
          <w:rFonts w:cs="Times New Roman"/>
          <w:b/>
          <w:sz w:val="22"/>
          <w:szCs w:val="22"/>
        </w:rPr>
        <w:t xml:space="preserve"> </w:t>
      </w:r>
      <w:r w:rsidR="007D4AC9" w:rsidRPr="00D760AE">
        <w:rPr>
          <w:rFonts w:cs="Times New Roman"/>
          <w:sz w:val="22"/>
          <w:szCs w:val="22"/>
        </w:rPr>
        <w:t xml:space="preserve"> Bieg terminu rozpoczyna się wraz z u</w:t>
      </w:r>
      <w:r w:rsidR="00A91D58" w:rsidRPr="00D760AE">
        <w:rPr>
          <w:rFonts w:cs="Times New Roman"/>
          <w:sz w:val="22"/>
          <w:szCs w:val="22"/>
        </w:rPr>
        <w:t>pływem terminu składania ofert.</w:t>
      </w:r>
    </w:p>
    <w:p w14:paraId="3FFA17E5" w14:textId="3329BA26"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w:t>
      </w:r>
      <w:r w:rsidR="00063D9B" w:rsidRPr="00D760AE">
        <w:rPr>
          <w:rFonts w:cs="Times New Roman"/>
          <w:sz w:val="22"/>
          <w:szCs w:val="22"/>
        </w:rPr>
        <w:t>,</w:t>
      </w:r>
      <w:r w:rsidRPr="00D760AE">
        <w:rPr>
          <w:rFonts w:cs="Times New Roman"/>
          <w:sz w:val="22"/>
          <w:szCs w:val="22"/>
        </w:rPr>
        <w:t xml:space="preserve"> gdy wybór najkorzystniejszej oferty nie nastąpi przed upływem terminu związania ofertą, o którym mowa w</w:t>
      </w:r>
      <w:r w:rsidR="003142E9" w:rsidRPr="00D760AE">
        <w:rPr>
          <w:rFonts w:cs="Times New Roman"/>
          <w:sz w:val="22"/>
          <w:szCs w:val="22"/>
        </w:rPr>
        <w:t xml:space="preserve"> </w:t>
      </w:r>
      <w:r w:rsidRPr="00D760AE">
        <w:rPr>
          <w:rFonts w:cs="Times New Roman"/>
          <w:sz w:val="22"/>
          <w:szCs w:val="22"/>
        </w:rPr>
        <w:t>ust.</w:t>
      </w:r>
      <w:r w:rsidR="00EE10DA" w:rsidRPr="00D760AE">
        <w:rPr>
          <w:rFonts w:cs="Times New Roman"/>
          <w:sz w:val="22"/>
          <w:szCs w:val="22"/>
        </w:rPr>
        <w:t xml:space="preserve"> </w:t>
      </w:r>
      <w:r w:rsidRPr="00D760AE">
        <w:rPr>
          <w:rFonts w:cs="Times New Roman"/>
          <w:sz w:val="22"/>
          <w:szCs w:val="22"/>
        </w:rPr>
        <w:t xml:space="preserve">2, </w:t>
      </w:r>
      <w:r w:rsidR="000F2C4F" w:rsidRPr="00D760AE">
        <w:rPr>
          <w:rFonts w:cs="Times New Roman"/>
          <w:sz w:val="22"/>
          <w:szCs w:val="22"/>
        </w:rPr>
        <w:t>Zamawiający</w:t>
      </w:r>
      <w:r w:rsidRPr="00D760AE">
        <w:rPr>
          <w:rFonts w:cs="Times New Roman"/>
          <w:sz w:val="22"/>
          <w:szCs w:val="22"/>
        </w:rPr>
        <w:t xml:space="preserve"> przed upływem terminu związania ofertą, zwraca się jednokrotnie do </w:t>
      </w:r>
      <w:r w:rsidR="002B0955" w:rsidRPr="00D760AE">
        <w:rPr>
          <w:rFonts w:cs="Times New Roman"/>
          <w:sz w:val="22"/>
          <w:szCs w:val="22"/>
        </w:rPr>
        <w:t>W</w:t>
      </w:r>
      <w:r w:rsidRPr="00D760AE">
        <w:rPr>
          <w:rFonts w:cs="Times New Roman"/>
          <w:sz w:val="22"/>
          <w:szCs w:val="22"/>
        </w:rPr>
        <w:t>ykonawców o wyrażenie zgody na przedłużenie tego terminu o wskazywany przez niego okres, nie dłuższy niż 60</w:t>
      </w:r>
      <w:r w:rsidR="00B76B82" w:rsidRPr="00D760AE">
        <w:rPr>
          <w:rFonts w:cs="Times New Roman"/>
          <w:sz w:val="22"/>
          <w:szCs w:val="22"/>
        </w:rPr>
        <w:t xml:space="preserve"> </w:t>
      </w:r>
      <w:r w:rsidRPr="00D760AE">
        <w:rPr>
          <w:rFonts w:cs="Times New Roman"/>
          <w:sz w:val="22"/>
          <w:szCs w:val="22"/>
        </w:rPr>
        <w:t>dni.</w:t>
      </w:r>
    </w:p>
    <w:p w14:paraId="78737877" w14:textId="71868E08"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Przedłużenie terminu związania ofertą, o którym mowa w ust. 2, wymaga złożenia przez </w:t>
      </w:r>
      <w:r w:rsidR="002B0955" w:rsidRPr="00D760AE">
        <w:rPr>
          <w:rFonts w:cs="Times New Roman"/>
          <w:sz w:val="22"/>
          <w:szCs w:val="22"/>
        </w:rPr>
        <w:t>W</w:t>
      </w:r>
      <w:r w:rsidRPr="00D760AE">
        <w:rPr>
          <w:rFonts w:cs="Times New Roman"/>
          <w:sz w:val="22"/>
          <w:szCs w:val="22"/>
        </w:rPr>
        <w:t>ykonawcę pisemnego oświadczenia o wyrażeniu zgody na przedłużenie terminu związania ofertą.</w:t>
      </w:r>
    </w:p>
    <w:p w14:paraId="00E169FE" w14:textId="15602F02"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 przypadku gdy </w:t>
      </w:r>
      <w:r w:rsidR="000F2C4F" w:rsidRPr="00D760AE">
        <w:rPr>
          <w:rFonts w:cs="Times New Roman"/>
          <w:sz w:val="22"/>
          <w:szCs w:val="22"/>
        </w:rPr>
        <w:t>Zamawiający</w:t>
      </w:r>
      <w:r w:rsidRPr="00D760AE">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D760AE"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t>XIV. OPIS SPOSOBU PRZYGOTOWANIA OFERT</w:t>
      </w:r>
    </w:p>
    <w:p w14:paraId="2EF34A81" w14:textId="658A049C"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Każdy Wykonawca może przedłożyć w niniejszym postępowaniu tylko jedną ofertę</w:t>
      </w:r>
      <w:r w:rsidR="00471822" w:rsidRPr="00D760AE">
        <w:rPr>
          <w:rFonts w:cs="Times New Roman"/>
          <w:sz w:val="22"/>
          <w:szCs w:val="22"/>
        </w:rPr>
        <w:t xml:space="preserve"> </w:t>
      </w:r>
      <w:r w:rsidR="00F4744A">
        <w:rPr>
          <w:rFonts w:cs="Times New Roman"/>
          <w:sz w:val="22"/>
          <w:szCs w:val="22"/>
        </w:rPr>
        <w:t xml:space="preserve">na przedmiotowe </w:t>
      </w:r>
      <w:r w:rsidR="00471822" w:rsidRPr="00D760AE">
        <w:rPr>
          <w:rFonts w:cs="Times New Roman"/>
          <w:sz w:val="22"/>
          <w:szCs w:val="22"/>
        </w:rPr>
        <w:t>zamówieni</w:t>
      </w:r>
      <w:r w:rsidR="00F4744A">
        <w:rPr>
          <w:rFonts w:cs="Times New Roman"/>
          <w:sz w:val="22"/>
          <w:szCs w:val="22"/>
        </w:rPr>
        <w:t>e</w:t>
      </w:r>
      <w:r w:rsidRPr="00D760AE">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69DB6306" w14:textId="77777777" w:rsidR="00E85017" w:rsidRPr="00D760AE" w:rsidRDefault="00E85017" w:rsidP="00F25D68">
      <w:pPr>
        <w:numPr>
          <w:ilvl w:val="0"/>
          <w:numId w:val="38"/>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2072BDF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6CEF6075"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D760AE" w:rsidRDefault="00E85017" w:rsidP="00F25D68">
      <w:pPr>
        <w:numPr>
          <w:ilvl w:val="0"/>
          <w:numId w:val="38"/>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Dokumenty sporządzone w języku obcym są składane wraz z tłumaczeniem na język polski.</w:t>
      </w:r>
    </w:p>
    <w:p w14:paraId="0932B9D7"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7A1032B6"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5A766681"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0B473C68"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Oferta oraz przedmiotowe środki dowodowe (jeżeli były wymagane) muszą być składane elektronicznie i muszą zostać podpisane </w:t>
      </w:r>
      <w:r w:rsidRPr="00D760AE">
        <w:rPr>
          <w:rFonts w:cs="Times New Roman"/>
          <w:b/>
          <w:sz w:val="22"/>
          <w:szCs w:val="22"/>
        </w:rPr>
        <w:t>elektronicznym kwalifikowanym podpisem</w:t>
      </w:r>
      <w:r w:rsidRPr="00D760AE">
        <w:rPr>
          <w:rFonts w:cs="Times New Roman"/>
          <w:sz w:val="22"/>
          <w:szCs w:val="22"/>
        </w:rPr>
        <w:t xml:space="preserve">. W procesie składania oferty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do systemu.</w:t>
      </w:r>
    </w:p>
    <w:p w14:paraId="5DC672A3"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5" w:name="_21eeoojwb3nb" w:colFirst="0" w:colLast="0"/>
      <w:bookmarkEnd w:id="5"/>
    </w:p>
    <w:p w14:paraId="2128CA4F"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w:t>
      </w:r>
      <w:r w:rsidRPr="00D760AE">
        <w:rPr>
          <w:rFonts w:cs="Times New Roman"/>
          <w:sz w:val="22"/>
          <w:szCs w:val="22"/>
        </w:rPr>
        <w:lastRenderedPageBreak/>
        <w:t xml:space="preserve">elektronicznej podpisane kwalifikowanym podpisem elektronicznym przez osobę/osoby upoważnioną/upoważnione. </w:t>
      </w:r>
      <w:r w:rsidRPr="00D760AE">
        <w:rPr>
          <w:rFonts w:cs="Times New Roman"/>
          <w:i/>
          <w:sz w:val="22"/>
          <w:szCs w:val="22"/>
          <w:vertAlign w:val="superscript"/>
        </w:rPr>
        <w:footnoteReference w:id="1"/>
      </w:r>
    </w:p>
    <w:p w14:paraId="34E5EC2D"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b/>
          <w:sz w:val="22"/>
          <w:szCs w:val="22"/>
          <w:u w:val="single"/>
        </w:rPr>
        <w:t>Oferta musi być:</w:t>
      </w:r>
    </w:p>
    <w:p w14:paraId="73A24C04"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sporządzona na podstawie załączników niniejszej SWZ w języku polskim,</w:t>
      </w:r>
    </w:p>
    <w:p w14:paraId="344B3535"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 xml:space="preserve">złożona przy użyciu środków komunikacji elektronicznej tzn. za pośrednictwem </w:t>
      </w:r>
      <w:hyperlink r:id="rId25">
        <w:r w:rsidRPr="00D760AE">
          <w:rPr>
            <w:rFonts w:cs="Times New Roman"/>
            <w:sz w:val="22"/>
            <w:szCs w:val="22"/>
            <w:u w:val="single"/>
          </w:rPr>
          <w:t>platformazakupowa.pl</w:t>
        </w:r>
      </w:hyperlink>
      <w:r w:rsidRPr="00D760AE">
        <w:rPr>
          <w:rFonts w:cs="Times New Roman"/>
          <w:sz w:val="22"/>
          <w:szCs w:val="22"/>
        </w:rPr>
        <w:t>,</w:t>
      </w:r>
    </w:p>
    <w:p w14:paraId="4445008E" w14:textId="77777777" w:rsidR="00E85017" w:rsidRPr="00D760AE" w:rsidRDefault="00E85017" w:rsidP="00F25D68">
      <w:pPr>
        <w:numPr>
          <w:ilvl w:val="1"/>
          <w:numId w:val="54"/>
        </w:numPr>
        <w:tabs>
          <w:tab w:val="left" w:pos="851"/>
        </w:tabs>
        <w:ind w:left="851" w:hanging="425"/>
        <w:jc w:val="both"/>
        <w:rPr>
          <w:rFonts w:eastAsia="Calibri" w:cs="Times New Roman"/>
          <w:sz w:val="22"/>
          <w:szCs w:val="22"/>
        </w:rPr>
      </w:pPr>
      <w:r w:rsidRPr="00D760AE">
        <w:rPr>
          <w:rFonts w:cs="Times New Roman"/>
          <w:sz w:val="22"/>
          <w:szCs w:val="22"/>
        </w:rPr>
        <w:t xml:space="preserve">podpisana </w:t>
      </w:r>
      <w:hyperlink r:id="rId26">
        <w:r w:rsidRPr="00D760AE">
          <w:rPr>
            <w:rFonts w:cs="Times New Roman"/>
            <w:b/>
            <w:sz w:val="22"/>
            <w:szCs w:val="22"/>
            <w:u w:val="single"/>
          </w:rPr>
          <w:t>kwalifikowanym podpisem elektronicznym</w:t>
        </w:r>
      </w:hyperlink>
      <w:r w:rsidRPr="00D760AE">
        <w:rPr>
          <w:rFonts w:cs="Times New Roman"/>
          <w:sz w:val="22"/>
          <w:szCs w:val="22"/>
        </w:rPr>
        <w:t xml:space="preserve"> przez osobę/osoby upoważnioną / upoważnione.</w:t>
      </w:r>
    </w:p>
    <w:p w14:paraId="26331A4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185108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przypadku wykorzystania formatu podpisu XAdES zewnętrzny Zamawiający wymaga dołączenia odpowiedniej ilości plików tj. podpisywanych plików z danymi oraz plików XAdES.</w:t>
      </w:r>
    </w:p>
    <w:p w14:paraId="38D8F8D8"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6CF4777" w14:textId="77777777" w:rsidR="00E85017" w:rsidRPr="00D760AE" w:rsidRDefault="00E85017" w:rsidP="00F25D68">
      <w:pPr>
        <w:pStyle w:val="Akapitzlist"/>
        <w:numPr>
          <w:ilvl w:val="0"/>
          <w:numId w:val="38"/>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7">
        <w:r w:rsidRPr="00D760AE">
          <w:rPr>
            <w:sz w:val="22"/>
            <w:szCs w:val="22"/>
            <w:u w:val="single"/>
          </w:rPr>
          <w:t>platformazakupowa.pl</w:t>
        </w:r>
      </w:hyperlink>
      <w:r w:rsidRPr="00D760AE">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8" w:history="1">
        <w:r w:rsidRPr="00D760AE">
          <w:rPr>
            <w:rStyle w:val="Hipercze"/>
            <w:sz w:val="22"/>
            <w:szCs w:val="22"/>
          </w:rPr>
          <w:t>https://platformazakupowa.pl/strona/45-instrukcje</w:t>
        </w:r>
      </w:hyperlink>
    </w:p>
    <w:p w14:paraId="08F587A3"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Ceny oferty muszą zawierać wszystkie koszty, jakie musi ponieść Wykonawca, aby zrealizować zamówienie z najwyższą starannością oraz ewentualne rabaty.</w:t>
      </w:r>
    </w:p>
    <w:p w14:paraId="4E611ECD"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2162A8" w14:textId="4A30AB8D"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Maksymalny rozmiar jednego pliku przesyłanego za pośrednictwem dedykowanych formularzy do: złożenia, zmiany, wycofania oferty wynosi 150 MB natomiast przy komunikacji wielkość pliku to maksymalnie </w:t>
      </w:r>
      <w:r w:rsidR="00014954">
        <w:rPr>
          <w:sz w:val="22"/>
          <w:szCs w:val="22"/>
        </w:rPr>
        <w:br/>
      </w:r>
      <w:r w:rsidRPr="00D760AE">
        <w:rPr>
          <w:sz w:val="22"/>
          <w:szCs w:val="22"/>
        </w:rPr>
        <w:t>500 MB.</w:t>
      </w:r>
    </w:p>
    <w:p w14:paraId="5FD27B41"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b/>
          <w:sz w:val="22"/>
          <w:szCs w:val="22"/>
        </w:rPr>
        <w:t>Rozszerzenia plików wykorzystywanych przez Wykonawców powinny być zgodne z</w:t>
      </w:r>
      <w:r w:rsidRPr="00D760AE">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Zamawiający rekomenduje wykorzystanie formatów: .pdf .doc .docx .xls .xlsx .jpg (.jpeg) </w:t>
      </w:r>
      <w:r w:rsidRPr="00D760AE">
        <w:rPr>
          <w:b/>
          <w:sz w:val="22"/>
          <w:szCs w:val="22"/>
          <w:u w:val="single"/>
        </w:rPr>
        <w:t>ze szczególnym wskazaniem na .pdf</w:t>
      </w:r>
    </w:p>
    <w:p w14:paraId="3646D9DA"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720522A"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 xml:space="preserve">.zip </w:t>
      </w:r>
    </w:p>
    <w:p w14:paraId="0DFD0A86"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.7Z</w:t>
      </w:r>
    </w:p>
    <w:p w14:paraId="3F89746C"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.rar .gif .bmp .numbers .pages. </w:t>
      </w:r>
      <w:r w:rsidRPr="00D760AE">
        <w:rPr>
          <w:b/>
          <w:sz w:val="22"/>
          <w:szCs w:val="22"/>
        </w:rPr>
        <w:t>Dokumenty złożone w takich plikach zostaną uznane za złożone nieskutecznie.</w:t>
      </w:r>
    </w:p>
    <w:p w14:paraId="1744207D"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W przypadku stosowania przez wykonawcę kwalifikowanego podpisu elektronicznego:</w:t>
      </w:r>
    </w:p>
    <w:p w14:paraId="2B9F194D" w14:textId="77777777" w:rsidR="00E85017" w:rsidRPr="00D760AE" w:rsidRDefault="00E85017" w:rsidP="00F25D68">
      <w:pPr>
        <w:numPr>
          <w:ilvl w:val="0"/>
          <w:numId w:val="55"/>
        </w:numPr>
        <w:tabs>
          <w:tab w:val="left" w:pos="709"/>
        </w:tabs>
        <w:ind w:left="709" w:hanging="283"/>
        <w:jc w:val="both"/>
        <w:rPr>
          <w:rFonts w:eastAsia="Calibri" w:cs="Times New Roman"/>
          <w:sz w:val="22"/>
          <w:szCs w:val="22"/>
        </w:rPr>
      </w:pPr>
      <w:r w:rsidRPr="00D760AE">
        <w:rPr>
          <w:rFonts w:cs="Times New Roman"/>
          <w:sz w:val="22"/>
          <w:szCs w:val="22"/>
        </w:rPr>
        <w:lastRenderedPageBreak/>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PAdES. </w:t>
      </w:r>
    </w:p>
    <w:p w14:paraId="119A7A2A"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zaleca się opatrzyć podpisem w formacie XAdES o typie zewnętrznym</w:t>
      </w:r>
      <w:r w:rsidRPr="00D760AE">
        <w:rPr>
          <w:rFonts w:cs="Times New Roman"/>
          <w:sz w:val="22"/>
          <w:szCs w:val="22"/>
        </w:rPr>
        <w:t>. Wykonawca powinien pamiętać, aby plik z podpisem przekazywać łącznie z dokumentem podpisywanym.</w:t>
      </w:r>
    </w:p>
    <w:p w14:paraId="6E4D52E7"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27726A38"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6B61BB63"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Wykonawca z odpowiednim wyprzedzeniem przetestował możliwość prawidłowego wykorzystania wybranej metody podpisania plików oferty. </w:t>
      </w:r>
      <w:r w:rsidRPr="00D760AE">
        <w:rPr>
          <w:i/>
          <w:sz w:val="22"/>
          <w:szCs w:val="22"/>
        </w:rPr>
        <w:t>Podczas podpisywania plików zaleca się stosowanie algorytmu skrótu SHA2 zamiast SHA1.</w:t>
      </w:r>
    </w:p>
    <w:p w14:paraId="1F5EA506"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Osobą składającą ofertę powinna być osoba kontaktowa podawana w dokumentacji.</w:t>
      </w:r>
    </w:p>
    <w:p w14:paraId="0CEDABED"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592C1A3C"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D760AE" w:rsidRDefault="00E85017" w:rsidP="00E85017">
      <w:pPr>
        <w:suppressAutoHyphens/>
        <w:ind w:left="426"/>
        <w:jc w:val="both"/>
        <w:rPr>
          <w:rFonts w:cs="Times New Roman"/>
          <w:b/>
          <w:sz w:val="22"/>
          <w:szCs w:val="22"/>
        </w:rPr>
      </w:pPr>
    </w:p>
    <w:p w14:paraId="22664F0C"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 TERMIN SKŁADANIA  OFERT</w:t>
      </w:r>
    </w:p>
    <w:p w14:paraId="49F34651" w14:textId="53174890" w:rsidR="00E85017" w:rsidRPr="00D760AE"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D760AE">
        <w:rPr>
          <w:rFonts w:eastAsia="Times New Roman" w:cs="Times New Roman"/>
          <w:b/>
          <w:bCs/>
          <w:sz w:val="22"/>
          <w:szCs w:val="22"/>
          <w:u w:val="single"/>
          <w:lang w:eastAsia="ar-SA"/>
        </w:rPr>
        <w:t xml:space="preserve">w dniu </w:t>
      </w:r>
      <w:r w:rsidR="00FB20C2" w:rsidRPr="00FB20C2">
        <w:rPr>
          <w:rFonts w:eastAsia="Times New Roman" w:cs="Times New Roman"/>
          <w:b/>
          <w:bCs/>
          <w:sz w:val="22"/>
          <w:szCs w:val="22"/>
          <w:highlight w:val="cyan"/>
          <w:u w:val="single"/>
          <w:lang w:eastAsia="ar-SA"/>
        </w:rPr>
        <w:t>12</w:t>
      </w:r>
      <w:r w:rsidR="00AB7FE7" w:rsidRPr="00FB20C2">
        <w:rPr>
          <w:rFonts w:eastAsia="Times New Roman" w:cs="Times New Roman"/>
          <w:b/>
          <w:bCs/>
          <w:sz w:val="22"/>
          <w:szCs w:val="22"/>
          <w:highlight w:val="cyan"/>
          <w:u w:val="single"/>
          <w:lang w:eastAsia="ar-SA"/>
        </w:rPr>
        <w:t>.04</w:t>
      </w:r>
      <w:r w:rsidR="00505546" w:rsidRPr="00FB20C2">
        <w:rPr>
          <w:rFonts w:eastAsia="Times New Roman" w:cs="Times New Roman"/>
          <w:b/>
          <w:bCs/>
          <w:sz w:val="22"/>
          <w:szCs w:val="22"/>
          <w:highlight w:val="cyan"/>
          <w:u w:val="single"/>
          <w:lang w:eastAsia="ar-SA"/>
        </w:rPr>
        <w:t>.2024</w:t>
      </w:r>
      <w:r w:rsidRPr="00FB20C2">
        <w:rPr>
          <w:rFonts w:eastAsia="Times New Roman" w:cs="Times New Roman"/>
          <w:b/>
          <w:bCs/>
          <w:sz w:val="22"/>
          <w:szCs w:val="22"/>
          <w:highlight w:val="cyan"/>
          <w:u w:val="single"/>
          <w:lang w:eastAsia="ar-SA"/>
        </w:rPr>
        <w:t xml:space="preserve"> r. o godz. 9:00.</w:t>
      </w:r>
      <w:r w:rsidRPr="00D760AE">
        <w:rPr>
          <w:rFonts w:eastAsia="Times New Roman" w:cs="Times New Roman"/>
          <w:b/>
          <w:bCs/>
          <w:sz w:val="22"/>
          <w:szCs w:val="22"/>
          <w:u w:val="single"/>
          <w:lang w:eastAsia="ar-SA"/>
        </w:rPr>
        <w:t xml:space="preserve"> </w:t>
      </w:r>
    </w:p>
    <w:p w14:paraId="14DD6BCB" w14:textId="77777777" w:rsidR="00E85017" w:rsidRPr="00D760AE" w:rsidRDefault="00E85017" w:rsidP="00E85017">
      <w:pPr>
        <w:rPr>
          <w:rFonts w:cs="Times New Roman"/>
          <w:b/>
          <w:bCs/>
          <w:sz w:val="22"/>
          <w:szCs w:val="22"/>
          <w:u w:val="single"/>
        </w:rPr>
      </w:pPr>
    </w:p>
    <w:p w14:paraId="0D7D0079" w14:textId="71B30A2B" w:rsidR="00E85017" w:rsidRPr="00E5385E" w:rsidRDefault="00E85017" w:rsidP="00E85017">
      <w:pPr>
        <w:jc w:val="both"/>
        <w:rPr>
          <w:rFonts w:cs="Times New Roman"/>
          <w:sz w:val="22"/>
          <w:szCs w:val="22"/>
        </w:rPr>
      </w:pPr>
      <w:r w:rsidRPr="00E5385E">
        <w:rPr>
          <w:rStyle w:val="font"/>
          <w:rFonts w:cs="Times New Roman"/>
          <w:sz w:val="22"/>
          <w:szCs w:val="22"/>
        </w:rPr>
        <w:t xml:space="preserve">Zamawiający skraca termin składania ofert do </w:t>
      </w:r>
      <w:r w:rsidR="004F4493" w:rsidRPr="00E5385E">
        <w:rPr>
          <w:rStyle w:val="font"/>
          <w:rFonts w:cs="Times New Roman"/>
          <w:sz w:val="22"/>
          <w:szCs w:val="22"/>
        </w:rPr>
        <w:t>30</w:t>
      </w:r>
      <w:r w:rsidRPr="00E5385E">
        <w:rPr>
          <w:rStyle w:val="font"/>
          <w:rFonts w:cs="Times New Roman"/>
          <w:sz w:val="22"/>
          <w:szCs w:val="22"/>
        </w:rPr>
        <w:t xml:space="preserve"> dni od dnia przekazania ogłoszenia o zamówieniu Urzędowi Publikacji Unii Europejskiej,</w:t>
      </w:r>
      <w:r w:rsidR="00E5385E" w:rsidRPr="00E5385E">
        <w:rPr>
          <w:rStyle w:val="font"/>
          <w:rFonts w:cs="Times New Roman"/>
          <w:sz w:val="22"/>
          <w:szCs w:val="22"/>
        </w:rPr>
        <w:t xml:space="preserve"> </w:t>
      </w:r>
      <w:r w:rsidRPr="00E5385E">
        <w:rPr>
          <w:rFonts w:cs="Times New Roman"/>
          <w:sz w:val="22"/>
          <w:szCs w:val="22"/>
        </w:rPr>
        <w:t xml:space="preserve">zastosowanie ma art. 138 ust. </w:t>
      </w:r>
      <w:r w:rsidR="00D14715" w:rsidRPr="00E5385E">
        <w:rPr>
          <w:rFonts w:cs="Times New Roman"/>
          <w:sz w:val="22"/>
          <w:szCs w:val="22"/>
        </w:rPr>
        <w:t>4</w:t>
      </w:r>
      <w:r w:rsidRPr="00E5385E">
        <w:rPr>
          <w:rFonts w:cs="Times New Roman"/>
          <w:sz w:val="22"/>
          <w:szCs w:val="22"/>
        </w:rPr>
        <w:t>.</w:t>
      </w:r>
    </w:p>
    <w:p w14:paraId="0F87DE81" w14:textId="77777777" w:rsidR="00E85017" w:rsidRPr="00D760AE" w:rsidRDefault="00E85017" w:rsidP="00E85017">
      <w:pPr>
        <w:jc w:val="both"/>
        <w:rPr>
          <w:rFonts w:cs="Times New Roman"/>
          <w:b/>
          <w:bCs/>
          <w:sz w:val="22"/>
          <w:szCs w:val="22"/>
          <w:u w:val="single"/>
        </w:rPr>
      </w:pPr>
    </w:p>
    <w:p w14:paraId="6A6FA558"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XVI.  TERMIN  OTWARCIA OFERT</w:t>
      </w:r>
    </w:p>
    <w:p w14:paraId="582720CC" w14:textId="63A2784A" w:rsidR="00E85017" w:rsidRPr="00FB20C2"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highlight w:val="cyan"/>
          <w:lang w:eastAsia="ar-SA"/>
        </w:rPr>
      </w:pPr>
      <w:r w:rsidRPr="00D760AE">
        <w:rPr>
          <w:rFonts w:eastAsia="Times New Roman"/>
          <w:b/>
          <w:bCs/>
          <w:sz w:val="22"/>
          <w:szCs w:val="22"/>
          <w:u w:val="single"/>
          <w:lang w:eastAsia="ar-SA"/>
        </w:rPr>
        <w:t xml:space="preserve">Otwarcie ofert nastąpi </w:t>
      </w:r>
      <w:r w:rsidRPr="00D760AE">
        <w:rPr>
          <w:rFonts w:eastAsia="Times New Roman"/>
          <w:b/>
          <w:sz w:val="22"/>
          <w:szCs w:val="22"/>
          <w:lang w:eastAsia="ar-SA"/>
        </w:rPr>
        <w:t>-</w:t>
      </w:r>
      <w:r w:rsidRPr="00D760AE">
        <w:rPr>
          <w:sz w:val="22"/>
          <w:szCs w:val="22"/>
        </w:rPr>
        <w:t xml:space="preserve"> niezwłocznie po upływie terminu składania ofert, nie później niż następnego dnia po dniu, w którym upłynął termin składania ofert, tj.: </w:t>
      </w:r>
      <w:r w:rsidRPr="00D760AE">
        <w:rPr>
          <w:rFonts w:eastAsia="Times New Roman"/>
          <w:b/>
          <w:bCs/>
          <w:sz w:val="22"/>
          <w:szCs w:val="22"/>
          <w:u w:val="single"/>
          <w:lang w:eastAsia="ar-SA"/>
        </w:rPr>
        <w:t xml:space="preserve">w dniu </w:t>
      </w:r>
      <w:r w:rsidR="00FB20C2" w:rsidRPr="00FB20C2">
        <w:rPr>
          <w:rFonts w:eastAsia="Times New Roman"/>
          <w:b/>
          <w:bCs/>
          <w:sz w:val="22"/>
          <w:szCs w:val="22"/>
          <w:highlight w:val="cyan"/>
          <w:u w:val="single"/>
          <w:lang w:eastAsia="ar-SA"/>
        </w:rPr>
        <w:t>12</w:t>
      </w:r>
      <w:r w:rsidR="00AB7FE7" w:rsidRPr="00FB20C2">
        <w:rPr>
          <w:rFonts w:eastAsia="Times New Roman"/>
          <w:b/>
          <w:bCs/>
          <w:sz w:val="22"/>
          <w:szCs w:val="22"/>
          <w:highlight w:val="cyan"/>
          <w:u w:val="single"/>
          <w:lang w:eastAsia="ar-SA"/>
        </w:rPr>
        <w:t>.04.</w:t>
      </w:r>
      <w:r w:rsidR="00505546" w:rsidRPr="00FB20C2">
        <w:rPr>
          <w:rFonts w:eastAsia="Times New Roman"/>
          <w:b/>
          <w:bCs/>
          <w:sz w:val="22"/>
          <w:szCs w:val="22"/>
          <w:highlight w:val="cyan"/>
          <w:u w:val="single"/>
          <w:lang w:eastAsia="ar-SA"/>
        </w:rPr>
        <w:t>2024 r</w:t>
      </w:r>
      <w:r w:rsidRPr="00FB20C2">
        <w:rPr>
          <w:rFonts w:eastAsia="Times New Roman"/>
          <w:b/>
          <w:bCs/>
          <w:sz w:val="22"/>
          <w:szCs w:val="22"/>
          <w:highlight w:val="cyan"/>
          <w:u w:val="single"/>
          <w:lang w:eastAsia="ar-SA"/>
        </w:rPr>
        <w:t xml:space="preserve">. o godz. </w:t>
      </w:r>
      <w:r w:rsidR="006F6850" w:rsidRPr="00FB20C2">
        <w:rPr>
          <w:rFonts w:eastAsia="Times New Roman"/>
          <w:b/>
          <w:bCs/>
          <w:sz w:val="22"/>
          <w:szCs w:val="22"/>
          <w:highlight w:val="cyan"/>
          <w:u w:val="single"/>
          <w:lang w:eastAsia="ar-SA"/>
        </w:rPr>
        <w:t>09:30</w:t>
      </w:r>
    </w:p>
    <w:p w14:paraId="7022074D"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47F02F7"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77A1B071" w14:textId="77777777" w:rsidR="00E85017" w:rsidRPr="00D760AE"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lastRenderedPageBreak/>
        <w:t>Zamawiający, najpóźniej przed otwarciem ofert, udostępnia na stronie internetowej prowadzonego postępowania informację o kwocie, jaką zamierza przeznaczyć na sfinansowanie zamówienia.</w:t>
      </w:r>
    </w:p>
    <w:p w14:paraId="10FAE2C7" w14:textId="77777777" w:rsidR="00E85017" w:rsidRPr="00D760AE"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DAAC5C" w14:textId="77777777" w:rsidR="00E85017" w:rsidRPr="00D760AE" w:rsidRDefault="00E85017" w:rsidP="00F25D68">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7130482" w14:textId="77777777" w:rsidR="00E85017" w:rsidRPr="00D760AE" w:rsidRDefault="00E85017" w:rsidP="00F25D68">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2FA0ED2F" w14:textId="77777777" w:rsidR="00E85017" w:rsidRPr="00D760AE" w:rsidRDefault="00E85017" w:rsidP="00E8501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9">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4BB7E496" w14:textId="77777777" w:rsidR="00E85017" w:rsidRPr="00D760AE" w:rsidRDefault="00E85017" w:rsidP="00E85017">
      <w:pPr>
        <w:pStyle w:val="Akapitzlist"/>
        <w:numPr>
          <w:ilvl w:val="0"/>
          <w:numId w:val="6"/>
        </w:numPr>
        <w:tabs>
          <w:tab w:val="clear" w:pos="450"/>
          <w:tab w:val="num" w:pos="284"/>
        </w:tabs>
        <w:autoSpaceDE w:val="0"/>
        <w:autoSpaceDN w:val="0"/>
        <w:adjustRightInd w:val="0"/>
        <w:ind w:left="284" w:hanging="284"/>
        <w:jc w:val="both"/>
        <w:rPr>
          <w:color w:val="000000"/>
          <w:sz w:val="22"/>
          <w:szCs w:val="22"/>
        </w:rPr>
      </w:pPr>
      <w:r w:rsidRPr="00D760AE">
        <w:rPr>
          <w:color w:val="000000"/>
          <w:sz w:val="22"/>
          <w:szCs w:val="22"/>
        </w:rPr>
        <w:t xml:space="preserve">Otwarcie ofert odbędzie się w siedzibie Zamawiającego – w Łodzi, ul. Pomorska 251 – Dział Zamówień Publicznych i Zaopatrzenia Medycznego pok. 246 Szpitala (parter, budynek A-3), POLSKA na </w:t>
      </w:r>
      <w:r w:rsidRPr="00D760AE">
        <w:rPr>
          <w:sz w:val="22"/>
          <w:szCs w:val="22"/>
        </w:rPr>
        <w:t>stronie prowadzonego postępowania</w:t>
      </w:r>
      <w:r w:rsidRPr="00D760AE">
        <w:rPr>
          <w:b/>
          <w:sz w:val="22"/>
          <w:szCs w:val="22"/>
        </w:rPr>
        <w:t xml:space="preserve">: </w:t>
      </w:r>
      <w:hyperlink r:id="rId30" w:history="1">
        <w:r w:rsidRPr="00D760AE">
          <w:rPr>
            <w:rStyle w:val="Hipercze"/>
            <w:b/>
            <w:sz w:val="22"/>
            <w:szCs w:val="22"/>
          </w:rPr>
          <w:t>https://platformazakupowa.pl/pn/csk_umed</w:t>
        </w:r>
      </w:hyperlink>
    </w:p>
    <w:p w14:paraId="0BF969A8" w14:textId="77777777" w:rsidR="00E82B5D" w:rsidRPr="00D760AE" w:rsidRDefault="00E82B5D" w:rsidP="00683CF8">
      <w:pPr>
        <w:spacing w:line="276" w:lineRule="auto"/>
        <w:rPr>
          <w:rFonts w:cs="Times New Roman"/>
          <w:bCs/>
          <w:sz w:val="22"/>
          <w:szCs w:val="22"/>
        </w:rPr>
      </w:pPr>
    </w:p>
    <w:p w14:paraId="31105180" w14:textId="02249006"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6D51A78E" w14:textId="5959F0D5"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oferty zostanie przedstawiona przez Wykonawcę w Formularzu </w:t>
      </w:r>
      <w:r w:rsidR="00AA5860" w:rsidRPr="00D760AE">
        <w:rPr>
          <w:rFonts w:cs="Times New Roman"/>
          <w:sz w:val="22"/>
          <w:szCs w:val="22"/>
        </w:rPr>
        <w:t>ofertowym – Załącznik Nr 1 do SWZ.</w:t>
      </w:r>
      <w:r w:rsidRPr="00D760AE">
        <w:rPr>
          <w:rFonts w:cs="Times New Roman"/>
          <w:sz w:val="22"/>
          <w:szCs w:val="22"/>
        </w:rPr>
        <w:t xml:space="preserve"> </w:t>
      </w:r>
      <w:bookmarkStart w:id="6" w:name="_Hlk66306355"/>
    </w:p>
    <w:p w14:paraId="7095E7EC" w14:textId="72AF2AD4" w:rsidR="00836AE4" w:rsidRPr="00D760AE" w:rsidRDefault="00836AE4" w:rsidP="00F25D68">
      <w:pPr>
        <w:numPr>
          <w:ilvl w:val="1"/>
          <w:numId w:val="45"/>
        </w:numPr>
        <w:spacing w:line="276" w:lineRule="auto"/>
        <w:ind w:left="426" w:right="138" w:hanging="360"/>
        <w:jc w:val="both"/>
        <w:rPr>
          <w:rFonts w:cs="Times New Roman"/>
          <w:b/>
          <w:bCs/>
          <w:sz w:val="22"/>
          <w:szCs w:val="22"/>
        </w:rPr>
      </w:pPr>
      <w:r w:rsidRPr="00D760AE">
        <w:rPr>
          <w:rFonts w:cs="Times New Roman"/>
          <w:sz w:val="22"/>
          <w:szCs w:val="22"/>
        </w:rPr>
        <w:t xml:space="preserve">Wykonawca określi cenę </w:t>
      </w:r>
      <w:r w:rsidR="0026041D">
        <w:rPr>
          <w:rFonts w:cs="Times New Roman"/>
          <w:sz w:val="22"/>
          <w:szCs w:val="22"/>
        </w:rPr>
        <w:t>ryczałtową</w:t>
      </w:r>
      <w:r w:rsidR="00A04A30">
        <w:rPr>
          <w:rFonts w:cs="Times New Roman"/>
          <w:sz w:val="22"/>
          <w:szCs w:val="22"/>
        </w:rPr>
        <w:t xml:space="preserve"> </w:t>
      </w:r>
      <w:r w:rsidRPr="00D760AE">
        <w:rPr>
          <w:rFonts w:cs="Times New Roman"/>
          <w:sz w:val="22"/>
          <w:szCs w:val="22"/>
        </w:rPr>
        <w:t xml:space="preserve">oferty brutto </w:t>
      </w:r>
      <w:r w:rsidRPr="00D760AE">
        <w:rPr>
          <w:rFonts w:cs="Times New Roman"/>
          <w:b/>
          <w:bCs/>
          <w:sz w:val="22"/>
          <w:szCs w:val="22"/>
        </w:rPr>
        <w:t xml:space="preserve">za realizację </w:t>
      </w:r>
      <w:r w:rsidR="006037E8" w:rsidRPr="00D760AE">
        <w:rPr>
          <w:rFonts w:cs="Times New Roman"/>
          <w:b/>
          <w:bCs/>
          <w:sz w:val="22"/>
          <w:szCs w:val="22"/>
        </w:rPr>
        <w:t xml:space="preserve">za </w:t>
      </w:r>
      <w:r w:rsidRPr="00D760AE">
        <w:rPr>
          <w:rFonts w:cs="Times New Roman"/>
          <w:b/>
          <w:bCs/>
          <w:sz w:val="22"/>
          <w:szCs w:val="22"/>
        </w:rPr>
        <w:t>przedmiotu zamówienia. Cenę należy podać</w:t>
      </w:r>
      <w:r w:rsidR="00AA5860" w:rsidRPr="00D760AE">
        <w:rPr>
          <w:rFonts w:cs="Times New Roman"/>
          <w:b/>
          <w:bCs/>
          <w:sz w:val="22"/>
          <w:szCs w:val="22"/>
        </w:rPr>
        <w:t xml:space="preserve"> w formularzu ofertowym – Zał. N</w:t>
      </w:r>
      <w:r w:rsidRPr="00D760AE">
        <w:rPr>
          <w:rFonts w:cs="Times New Roman"/>
          <w:b/>
          <w:bCs/>
          <w:sz w:val="22"/>
          <w:szCs w:val="22"/>
        </w:rPr>
        <w:t>r 1 do SWZ.</w:t>
      </w:r>
    </w:p>
    <w:bookmarkEnd w:id="6"/>
    <w:p w14:paraId="41EF33F5"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10A91526"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CDFC926"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669FED81"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773A79A"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stawki podatku od towarów i usług, która zgodnie z wiedzą Wykonawcy, będzie miała zastosowanie. </w:t>
      </w:r>
    </w:p>
    <w:p w14:paraId="5BFC38A2" w14:textId="5E39B8CE" w:rsidR="00836AE4"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Informację w powyższym zakresie Wykonawca składa w Załączniku nr 1 do SWZ. Brak złożenia ww. informacji będzie postrzegany jako brak powstania obowiązku podatkowego u Zamawiającego. </w:t>
      </w:r>
    </w:p>
    <w:p w14:paraId="76158653" w14:textId="77777777" w:rsidR="00836AE4" w:rsidRPr="00D760AE"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D760AE">
        <w:rPr>
          <w:rFonts w:cs="Times New Roman"/>
          <w:sz w:val="22"/>
          <w:szCs w:val="22"/>
        </w:rPr>
        <w:t xml:space="preserve">. </w:t>
      </w:r>
    </w:p>
    <w:p w14:paraId="32CF1870" w14:textId="2F45DA45" w:rsidR="00836AE4" w:rsidRPr="00D760AE"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7360E042" w14:textId="4D91AEE1" w:rsidR="00063714" w:rsidRPr="00D760AE"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19F39C74" w14:textId="1F162E89"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55583ECD" w14:textId="77777777" w:rsidR="00836AE4" w:rsidRPr="00D760AE" w:rsidRDefault="00836AE4" w:rsidP="00F25D68">
      <w:pPr>
        <w:pStyle w:val="Akapitzlist"/>
        <w:numPr>
          <w:ilvl w:val="1"/>
          <w:numId w:val="38"/>
        </w:numPr>
        <w:spacing w:line="276" w:lineRule="auto"/>
        <w:ind w:right="138"/>
        <w:jc w:val="both"/>
        <w:rPr>
          <w:sz w:val="22"/>
          <w:szCs w:val="22"/>
        </w:rPr>
      </w:pPr>
      <w:r w:rsidRPr="00D760AE">
        <w:rPr>
          <w:sz w:val="22"/>
          <w:szCs w:val="22"/>
        </w:rPr>
        <w:lastRenderedPageBreak/>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D760AE" w:rsidRDefault="00836AE4" w:rsidP="00F25D68">
      <w:pPr>
        <w:pStyle w:val="Akapitzlist"/>
        <w:numPr>
          <w:ilvl w:val="1"/>
          <w:numId w:val="46"/>
        </w:numPr>
        <w:spacing w:line="276" w:lineRule="auto"/>
        <w:ind w:left="851" w:right="138"/>
        <w:jc w:val="both"/>
        <w:rPr>
          <w:sz w:val="22"/>
          <w:szCs w:val="22"/>
        </w:rPr>
      </w:pPr>
      <w:r w:rsidRPr="00D760AE">
        <w:rPr>
          <w:b/>
          <w:bCs/>
          <w:sz w:val="22"/>
          <w:szCs w:val="22"/>
        </w:rPr>
        <w:t>Cena – 60,00% (60 pkt),</w:t>
      </w:r>
    </w:p>
    <w:p w14:paraId="74328949" w14:textId="54BBFF69" w:rsidR="00836AE4" w:rsidRPr="00D760AE" w:rsidRDefault="000036E9" w:rsidP="00F25D68">
      <w:pPr>
        <w:pStyle w:val="Akapitzlist"/>
        <w:numPr>
          <w:ilvl w:val="1"/>
          <w:numId w:val="46"/>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6E29CB6B" w14:textId="77777777" w:rsidR="001F3100" w:rsidRPr="00D760AE" w:rsidRDefault="001F3100" w:rsidP="00836AE4">
      <w:pPr>
        <w:pStyle w:val="Akapitzlist"/>
        <w:spacing w:line="276" w:lineRule="auto"/>
        <w:ind w:left="1276" w:right="138"/>
        <w:rPr>
          <w:b/>
          <w:bCs/>
          <w:sz w:val="22"/>
          <w:szCs w:val="22"/>
        </w:rPr>
      </w:pPr>
    </w:p>
    <w:p w14:paraId="4B75D8FC"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2ED3E988" w14:textId="4468ADCB" w:rsidR="00836AE4" w:rsidRPr="00D760AE" w:rsidRDefault="00836AE4" w:rsidP="00F25D68">
      <w:pPr>
        <w:pStyle w:val="Akapitzlist"/>
        <w:numPr>
          <w:ilvl w:val="6"/>
          <w:numId w:val="53"/>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12B2E0B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CC = Comin / Cobad x Kp x Wc</w:t>
      </w:r>
    </w:p>
    <w:p w14:paraId="7362E1C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337C9CAF" w14:textId="77777777" w:rsidR="00836AE4" w:rsidRPr="00D760AE" w:rsidRDefault="00836AE4" w:rsidP="00836AE4">
      <w:pPr>
        <w:pStyle w:val="Bezodstpw"/>
        <w:spacing w:line="276" w:lineRule="auto"/>
        <w:ind w:left="709"/>
        <w:rPr>
          <w:rFonts w:ascii="Times New Roman" w:hAnsi="Times New Roman" w:cs="Times New Roman"/>
          <w:u w:val="single"/>
        </w:rPr>
      </w:pPr>
      <w:r w:rsidRPr="00D760AE">
        <w:rPr>
          <w:rFonts w:ascii="Times New Roman" w:hAnsi="Times New Roman" w:cs="Times New Roman"/>
        </w:rPr>
        <w:t>Comin – najniższa oferowana cena brutto</w:t>
      </w:r>
    </w:p>
    <w:p w14:paraId="4E93B61F"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Cobad – cena ofertowa brutto badanej oferty</w:t>
      </w:r>
    </w:p>
    <w:p w14:paraId="13BEA73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Kp – współczynnik proporcjonalności 100</w:t>
      </w:r>
    </w:p>
    <w:p w14:paraId="1421CEA9" w14:textId="77777777" w:rsidR="00836AE4" w:rsidRPr="00D760AE" w:rsidRDefault="00836AE4" w:rsidP="00585659">
      <w:pPr>
        <w:pStyle w:val="Bezodstpw"/>
        <w:ind w:left="709"/>
        <w:rPr>
          <w:rFonts w:ascii="Times New Roman" w:hAnsi="Times New Roman" w:cs="Times New Roman"/>
        </w:rPr>
      </w:pPr>
      <w:r w:rsidRPr="00D760AE">
        <w:rPr>
          <w:rFonts w:ascii="Times New Roman" w:hAnsi="Times New Roman" w:cs="Times New Roman"/>
        </w:rPr>
        <w:t xml:space="preserve">Wc – waga kryterium oceny – </w:t>
      </w:r>
      <w:r w:rsidRPr="00D760AE">
        <w:rPr>
          <w:rFonts w:ascii="Times New Roman" w:hAnsi="Times New Roman" w:cs="Times New Roman"/>
          <w:b/>
        </w:rPr>
        <w:t>60 % (60 punktów)</w:t>
      </w:r>
    </w:p>
    <w:p w14:paraId="6922F388" w14:textId="473B69C0" w:rsidR="004A30AC" w:rsidRPr="00D760AE" w:rsidRDefault="004A30AC" w:rsidP="00585659">
      <w:pPr>
        <w:rPr>
          <w:rFonts w:cs="Times New Roman"/>
          <w:sz w:val="22"/>
          <w:szCs w:val="22"/>
        </w:rPr>
      </w:pPr>
    </w:p>
    <w:p w14:paraId="4617EE1E" w14:textId="2947A660" w:rsidR="000036E9" w:rsidRPr="00D760AE" w:rsidRDefault="000036E9" w:rsidP="00F25D68">
      <w:pPr>
        <w:pStyle w:val="Akapitzlist"/>
        <w:numPr>
          <w:ilvl w:val="6"/>
          <w:numId w:val="53"/>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1F16CD04" w14:textId="77777777" w:rsidR="000036E9" w:rsidRPr="00D760AE" w:rsidRDefault="000036E9" w:rsidP="00585659">
      <w:pPr>
        <w:ind w:left="464" w:right="101"/>
        <w:rPr>
          <w:rFonts w:cs="Times New Roman"/>
          <w:sz w:val="22"/>
          <w:szCs w:val="22"/>
        </w:rPr>
      </w:pPr>
      <w:r w:rsidRPr="00D760AE">
        <w:rPr>
          <w:rFonts w:cs="Times New Roman"/>
          <w:sz w:val="22"/>
          <w:szCs w:val="22"/>
        </w:rPr>
        <w:t xml:space="preserve">Okres gwarancji jakości, liczony pełnych miesiącach, od dnia podpisania protokołu odbioru końcowego: </w:t>
      </w:r>
    </w:p>
    <w:p w14:paraId="48C3DD4E" w14:textId="77777777" w:rsidR="000036E9"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60 miesięcy - 0 pkt </w:t>
      </w:r>
    </w:p>
    <w:p w14:paraId="76AD82B0" w14:textId="200830B4" w:rsidR="00A04A30" w:rsidRPr="00D760AE" w:rsidRDefault="00A04A30" w:rsidP="00F25D68">
      <w:pPr>
        <w:numPr>
          <w:ilvl w:val="1"/>
          <w:numId w:val="61"/>
        </w:numPr>
        <w:ind w:right="101" w:hanging="283"/>
        <w:jc w:val="both"/>
        <w:rPr>
          <w:rFonts w:cs="Times New Roman"/>
          <w:sz w:val="22"/>
          <w:szCs w:val="22"/>
        </w:rPr>
      </w:pPr>
      <w:r>
        <w:rPr>
          <w:rFonts w:cs="Times New Roman"/>
          <w:sz w:val="22"/>
          <w:szCs w:val="22"/>
        </w:rPr>
        <w:t>72 miesiące – 20 pkt</w:t>
      </w:r>
    </w:p>
    <w:p w14:paraId="1D0DE4C9" w14:textId="77777777" w:rsidR="000036E9" w:rsidRPr="00D760AE"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84 miesiące - 40 pkt </w:t>
      </w:r>
    </w:p>
    <w:p w14:paraId="209C083B" w14:textId="77777777" w:rsidR="00731E71" w:rsidRPr="00D760AE" w:rsidRDefault="00731E71" w:rsidP="00731E71">
      <w:pPr>
        <w:ind w:left="454" w:right="101"/>
        <w:jc w:val="both"/>
        <w:rPr>
          <w:rFonts w:cs="Times New Roman"/>
          <w:sz w:val="22"/>
          <w:szCs w:val="22"/>
        </w:rPr>
      </w:pPr>
    </w:p>
    <w:p w14:paraId="390EB8A1" w14:textId="38FA8693" w:rsidR="000036E9" w:rsidRPr="00D760AE" w:rsidRDefault="000036E9" w:rsidP="00731E71">
      <w:pPr>
        <w:ind w:right="101"/>
        <w:jc w:val="both"/>
        <w:rPr>
          <w:rFonts w:cs="Times New Roman"/>
          <w:sz w:val="22"/>
          <w:szCs w:val="22"/>
        </w:rPr>
      </w:pPr>
      <w:r w:rsidRPr="00D760AE">
        <w:rPr>
          <w:rFonts w:cs="Times New Roman"/>
          <w:sz w:val="22"/>
          <w:szCs w:val="22"/>
        </w:rPr>
        <w:t xml:space="preserve">Podstawą przyznania punktów w kryterium </w:t>
      </w:r>
      <w:r w:rsidR="001F3100">
        <w:rPr>
          <w:rFonts w:cs="Times New Roman"/>
          <w:sz w:val="22"/>
          <w:szCs w:val="22"/>
        </w:rPr>
        <w:t>„</w:t>
      </w:r>
      <w:r w:rsidRPr="001F3100">
        <w:rPr>
          <w:rFonts w:cs="Times New Roman"/>
          <w:b/>
          <w:bCs/>
          <w:sz w:val="22"/>
          <w:szCs w:val="22"/>
        </w:rPr>
        <w:t>gwarancja jakości</w:t>
      </w:r>
      <w:r w:rsidR="001F3100">
        <w:rPr>
          <w:rFonts w:cs="Times New Roman"/>
          <w:sz w:val="22"/>
          <w:szCs w:val="22"/>
        </w:rPr>
        <w:t>”</w:t>
      </w:r>
      <w:r w:rsidRPr="00D760AE">
        <w:rPr>
          <w:rFonts w:cs="Times New Roman"/>
          <w:sz w:val="22"/>
          <w:szCs w:val="22"/>
        </w:rPr>
        <w:t xml:space="preserve"> będzie okres gwarancji podany przez Wykonawcę w Formularzu Ofertowym, stanowiącym </w:t>
      </w:r>
      <w:r w:rsidRPr="00D760AE">
        <w:rPr>
          <w:rFonts w:cs="Times New Roman"/>
          <w:b/>
          <w:sz w:val="22"/>
          <w:szCs w:val="22"/>
        </w:rPr>
        <w:t>Załącznik nr 1 do SWZ</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6BE0042C" w14:textId="77777777" w:rsidR="00731E71" w:rsidRPr="00D760AE" w:rsidRDefault="00731E71" w:rsidP="00731E71">
      <w:pPr>
        <w:ind w:right="101"/>
        <w:jc w:val="both"/>
        <w:rPr>
          <w:rFonts w:cs="Times New Roman"/>
          <w:sz w:val="22"/>
          <w:szCs w:val="22"/>
        </w:rPr>
      </w:pPr>
    </w:p>
    <w:p w14:paraId="6F602018" w14:textId="0DCFD639"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59538200" w14:textId="709E8E8E"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58652F21" w14:textId="447C5390" w:rsidR="003A63E0"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5556D5B5" w14:textId="6EFF6F7E" w:rsidR="00836AE4"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39A2F1A1" w14:textId="77777777" w:rsidR="00063714" w:rsidRPr="00D760AE" w:rsidRDefault="00063714" w:rsidP="00683CF8">
      <w:pPr>
        <w:spacing w:line="276" w:lineRule="auto"/>
        <w:jc w:val="both"/>
        <w:rPr>
          <w:rFonts w:cs="Times New Roman"/>
          <w:b/>
          <w:bCs/>
          <w:sz w:val="22"/>
          <w:szCs w:val="22"/>
          <w:u w:val="single"/>
        </w:rPr>
      </w:pPr>
    </w:p>
    <w:p w14:paraId="7133C204" w14:textId="3A611658"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61F97508" w14:textId="77777777" w:rsidR="007B488B" w:rsidRPr="00D760AE" w:rsidRDefault="002458D9"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1B089107" w14:textId="77777777" w:rsidR="007B488B" w:rsidRPr="00D760AE" w:rsidRDefault="000F2C4F"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39673A8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3E7D139C" w14:textId="77777777" w:rsidR="007B488B" w:rsidRPr="00D760AE" w:rsidRDefault="00D35673" w:rsidP="00F25D68">
      <w:pPr>
        <w:numPr>
          <w:ilvl w:val="0"/>
          <w:numId w:val="60"/>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w:t>
      </w:r>
      <w:r w:rsidR="00493E96" w:rsidRPr="00D760AE">
        <w:rPr>
          <w:rFonts w:cs="Times New Roman"/>
          <w:b/>
          <w:bCs/>
          <w:sz w:val="22"/>
          <w:szCs w:val="22"/>
        </w:rPr>
        <w:lastRenderedPageBreak/>
        <w:t xml:space="preserve">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111621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Zawarcie umowy nastąpi wg wzoru </w:t>
      </w:r>
      <w:r w:rsidR="00822168" w:rsidRPr="00D760AE">
        <w:rPr>
          <w:rFonts w:cs="Times New Roman"/>
          <w:color w:val="000000"/>
          <w:sz w:val="22"/>
          <w:szCs w:val="22"/>
        </w:rPr>
        <w:t>Zamawiającego</w:t>
      </w:r>
      <w:r w:rsidR="00315BEB" w:rsidRPr="00D760AE">
        <w:rPr>
          <w:rFonts w:cs="Times New Roman"/>
          <w:color w:val="000000"/>
          <w:sz w:val="22"/>
          <w:szCs w:val="22"/>
        </w:rPr>
        <w:t xml:space="preserve"> zawierające projektowane postanowienia umowne.</w:t>
      </w:r>
      <w:r w:rsidRPr="00D760AE">
        <w:rPr>
          <w:rFonts w:cs="Times New Roman"/>
          <w:color w:val="000000"/>
          <w:sz w:val="22"/>
          <w:szCs w:val="22"/>
        </w:rPr>
        <w:t xml:space="preserve"> </w:t>
      </w:r>
    </w:p>
    <w:p w14:paraId="49FD483B"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F4C692F"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47FC5F61" w14:textId="77777777" w:rsidR="007B488B" w:rsidRPr="00D760AE" w:rsidRDefault="009C410D"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58591BD3" w14:textId="4D14686E" w:rsidR="007B488B" w:rsidRPr="00283F9B" w:rsidRDefault="0067371E" w:rsidP="00F25D68">
      <w:pPr>
        <w:numPr>
          <w:ilvl w:val="0"/>
          <w:numId w:val="60"/>
        </w:numPr>
        <w:spacing w:line="276" w:lineRule="auto"/>
        <w:ind w:right="101" w:hanging="427"/>
        <w:jc w:val="both"/>
        <w:rPr>
          <w:rFonts w:cs="Times New Roman"/>
          <w:b/>
          <w:bCs/>
          <w:sz w:val="22"/>
          <w:szCs w:val="22"/>
        </w:rPr>
      </w:pPr>
      <w:r w:rsidRPr="00283F9B">
        <w:rPr>
          <w:rFonts w:cs="Times New Roman"/>
          <w:b/>
          <w:bCs/>
          <w:sz w:val="22"/>
          <w:szCs w:val="22"/>
        </w:rPr>
        <w:t xml:space="preserve">Przed podpisaniem umowy Wykonawca </w:t>
      </w:r>
      <w:r w:rsidR="00EC2313" w:rsidRPr="00283F9B">
        <w:rPr>
          <w:rFonts w:cs="Times New Roman"/>
          <w:b/>
          <w:bCs/>
          <w:sz w:val="22"/>
          <w:szCs w:val="22"/>
        </w:rPr>
        <w:t xml:space="preserve">na wezwanie Zamawiającego, </w:t>
      </w:r>
      <w:r w:rsidRPr="00283F9B">
        <w:rPr>
          <w:rFonts w:cs="Times New Roman"/>
          <w:b/>
          <w:bCs/>
          <w:sz w:val="22"/>
          <w:szCs w:val="22"/>
        </w:rPr>
        <w:t>składa</w:t>
      </w:r>
      <w:r w:rsidR="008E39AC" w:rsidRPr="00283F9B">
        <w:rPr>
          <w:rFonts w:cs="Times New Roman"/>
          <w:b/>
          <w:bCs/>
          <w:sz w:val="22"/>
          <w:szCs w:val="22"/>
        </w:rPr>
        <w:t>/przesyła</w:t>
      </w:r>
      <w:r w:rsidRPr="00283F9B">
        <w:rPr>
          <w:rFonts w:cs="Times New Roman"/>
          <w:b/>
          <w:bCs/>
          <w:sz w:val="22"/>
          <w:szCs w:val="22"/>
        </w:rPr>
        <w:t xml:space="preserve"> </w:t>
      </w:r>
      <w:r w:rsidR="00AC34FB">
        <w:rPr>
          <w:rFonts w:cs="Times New Roman"/>
          <w:b/>
          <w:bCs/>
          <w:sz w:val="22"/>
          <w:szCs w:val="22"/>
        </w:rPr>
        <w:t xml:space="preserve">szczegółowy </w:t>
      </w:r>
      <w:r w:rsidR="002458D9" w:rsidRPr="00283F9B">
        <w:rPr>
          <w:rFonts w:cs="Times New Roman"/>
          <w:b/>
          <w:bCs/>
          <w:sz w:val="22"/>
          <w:szCs w:val="22"/>
        </w:rPr>
        <w:t>kosztorys ofertowy</w:t>
      </w:r>
      <w:r w:rsidR="007B488B" w:rsidRPr="00283F9B">
        <w:rPr>
          <w:rFonts w:cs="Times New Roman"/>
          <w:b/>
          <w:bCs/>
          <w:sz w:val="22"/>
          <w:szCs w:val="22"/>
        </w:rPr>
        <w:t>.</w:t>
      </w:r>
    </w:p>
    <w:p w14:paraId="6D8D5041" w14:textId="77777777" w:rsidR="007B488B" w:rsidRPr="00D760AE" w:rsidRDefault="007B488B"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którego oferta zostanie uznana za najkorzystniejszą, będzie zobowiązany przed podpisaniem umowy do: </w:t>
      </w:r>
    </w:p>
    <w:p w14:paraId="614CCF50" w14:textId="77777777" w:rsidR="007B488B" w:rsidRPr="004D60C0"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 xml:space="preserve">wniesienia zabezpieczenia należytego wykonania umowy w wysokości i formie określonej w SWZ; </w:t>
      </w:r>
    </w:p>
    <w:p w14:paraId="5ABA1A16" w14:textId="65BABDF5" w:rsidR="007B488B" w:rsidRPr="004D60C0"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 xml:space="preserve">przedłożenia polisy ubezpieczeniowej na warunkach określonych we Wzorze Umowy, </w:t>
      </w:r>
    </w:p>
    <w:p w14:paraId="41978614" w14:textId="78FD80B4" w:rsidR="0067371E" w:rsidRPr="004D60C0" w:rsidRDefault="006059BF"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przedłożenia u</w:t>
      </w:r>
      <w:r w:rsidR="007B488B" w:rsidRPr="004D60C0">
        <w:rPr>
          <w:rFonts w:cs="Times New Roman"/>
          <w:b/>
          <w:bCs/>
          <w:sz w:val="22"/>
          <w:szCs w:val="22"/>
        </w:rPr>
        <w:t xml:space="preserve">prawnień osób wskazanych w wykazie osób skierowanych przez wykonawcę do realizacji zamówienia. </w:t>
      </w:r>
      <w:r w:rsidR="0067371E" w:rsidRPr="004D60C0">
        <w:rPr>
          <w:rFonts w:cs="Times New Roman"/>
          <w:b/>
          <w:bCs/>
          <w:sz w:val="22"/>
          <w:szCs w:val="22"/>
        </w:rPr>
        <w:t xml:space="preserve"> </w:t>
      </w:r>
    </w:p>
    <w:p w14:paraId="0F81A7B6" w14:textId="77777777" w:rsidR="00493E96" w:rsidRPr="00D760AE" w:rsidRDefault="00493E96" w:rsidP="0015632D">
      <w:pPr>
        <w:spacing w:line="276" w:lineRule="auto"/>
        <w:ind w:left="567" w:hanging="567"/>
        <w:rPr>
          <w:rFonts w:cs="Times New Roman"/>
          <w:b/>
          <w:bCs/>
          <w:sz w:val="22"/>
          <w:szCs w:val="22"/>
          <w:u w:val="single"/>
        </w:rPr>
      </w:pPr>
    </w:p>
    <w:p w14:paraId="7C0B9C59" w14:textId="23DDDDEC"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397BBC44" w14:textId="499E3325"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AF24C33" w14:textId="38139BE6"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Pr="00D760AE">
        <w:rPr>
          <w:b/>
          <w:bCs/>
          <w:sz w:val="22"/>
          <w:szCs w:val="22"/>
        </w:rPr>
        <w:t>.</w:t>
      </w:r>
    </w:p>
    <w:p w14:paraId="63508E8F" w14:textId="77777777" w:rsidR="002B49F8" w:rsidRPr="00D760AE" w:rsidRDefault="002B49F8" w:rsidP="00683CF8">
      <w:pPr>
        <w:pStyle w:val="Tekstpodstawowy"/>
        <w:suppressAutoHyphens w:val="0"/>
        <w:spacing w:line="276" w:lineRule="auto"/>
        <w:rPr>
          <w:b/>
          <w:bCs/>
          <w:sz w:val="22"/>
          <w:szCs w:val="22"/>
        </w:rPr>
      </w:pPr>
    </w:p>
    <w:p w14:paraId="00AAD673" w14:textId="5603B9E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4F6F26C0" w14:textId="5A08B266" w:rsidR="00772C43" w:rsidRPr="00D760AE" w:rsidRDefault="00772C43" w:rsidP="00683CF8">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t>
      </w:r>
      <w:r w:rsidR="002B0955" w:rsidRPr="00D760AE">
        <w:rPr>
          <w:rFonts w:cs="Times New Roman"/>
          <w:sz w:val="22"/>
          <w:szCs w:val="22"/>
          <w:lang w:eastAsia="ar-SA"/>
        </w:rPr>
        <w:t>W</w:t>
      </w:r>
      <w:r w:rsidRPr="00D760AE">
        <w:rPr>
          <w:rFonts w:cs="Times New Roman"/>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D760AE">
        <w:rPr>
          <w:rFonts w:cs="Times New Roman"/>
          <w:sz w:val="22"/>
          <w:szCs w:val="22"/>
          <w:lang w:eastAsia="ar-SA"/>
        </w:rPr>
        <w:t>Zamawiającego</w:t>
      </w:r>
      <w:r w:rsidRPr="00D760AE">
        <w:rPr>
          <w:rFonts w:cs="Times New Roman"/>
          <w:sz w:val="22"/>
          <w:szCs w:val="22"/>
          <w:lang w:eastAsia="ar-SA"/>
        </w:rPr>
        <w:t xml:space="preserve"> przepisów ustawy Pzp.</w:t>
      </w:r>
      <w:r w:rsidR="00700F4F" w:rsidRPr="00D760AE">
        <w:rPr>
          <w:rFonts w:cs="Times New Roman"/>
          <w:sz w:val="22"/>
          <w:szCs w:val="22"/>
          <w:lang w:eastAsia="ar-SA"/>
        </w:rPr>
        <w:t xml:space="preserve"> </w:t>
      </w:r>
      <w:r w:rsidRPr="00D760AE">
        <w:rPr>
          <w:rFonts w:cs="Times New Roman"/>
          <w:sz w:val="22"/>
          <w:szCs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r w:rsidR="00700F4F" w:rsidRPr="00D760AE">
        <w:rPr>
          <w:rFonts w:cs="Times New Roman"/>
          <w:sz w:val="22"/>
          <w:szCs w:val="22"/>
          <w:lang w:eastAsia="ar-SA"/>
        </w:rPr>
        <w:t>.</w:t>
      </w:r>
    </w:p>
    <w:p w14:paraId="6376982F"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1E060FAC" w14:textId="3C290689"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w:t>
      </w:r>
      <w:r w:rsidR="00822168" w:rsidRPr="00D760AE">
        <w:rPr>
          <w:color w:val="000000"/>
          <w:sz w:val="22"/>
          <w:szCs w:val="22"/>
        </w:rPr>
        <w:t>Zamawiającego</w:t>
      </w:r>
      <w:r w:rsidRPr="00D760AE">
        <w:rPr>
          <w:color w:val="000000"/>
          <w:sz w:val="22"/>
          <w:szCs w:val="22"/>
        </w:rPr>
        <w:t xml:space="preserve">, podjętą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w tym na projektowane postanowienie umowy; </w:t>
      </w:r>
    </w:p>
    <w:p w14:paraId="48E66BA4" w14:textId="688218C0"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do której </w:t>
      </w:r>
      <w:r w:rsidR="000F2C4F" w:rsidRPr="00D760AE">
        <w:rPr>
          <w:color w:val="000000"/>
          <w:sz w:val="22"/>
          <w:szCs w:val="22"/>
        </w:rPr>
        <w:t>Zamawiający</w:t>
      </w:r>
      <w:r w:rsidRPr="00D760AE">
        <w:rPr>
          <w:color w:val="000000"/>
          <w:sz w:val="22"/>
          <w:szCs w:val="22"/>
        </w:rPr>
        <w:t xml:space="preserve"> był obowiązany na podstawie ustawy; </w:t>
      </w:r>
    </w:p>
    <w:p w14:paraId="7BC8ACD4" w14:textId="6BB0AAB6"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przeprowadzenia postępowania o udzielenie zamówienia lub zorganizowania konkursu na podstawie ustawy, mimo że </w:t>
      </w:r>
      <w:r w:rsidR="000F2C4F" w:rsidRPr="00D760AE">
        <w:rPr>
          <w:color w:val="000000"/>
          <w:sz w:val="22"/>
          <w:szCs w:val="22"/>
        </w:rPr>
        <w:t>Zamawiający</w:t>
      </w:r>
      <w:r w:rsidRPr="00D760AE">
        <w:rPr>
          <w:color w:val="000000"/>
          <w:sz w:val="22"/>
          <w:szCs w:val="22"/>
        </w:rPr>
        <w:t xml:space="preserve"> był do tego obowiązany. </w:t>
      </w:r>
    </w:p>
    <w:p w14:paraId="1B9CD8C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lastRenderedPageBreak/>
        <w:t xml:space="preserve">Odwołanie wnosi się do Prezesa Izby. </w:t>
      </w:r>
    </w:p>
    <w:p w14:paraId="310DDB56" w14:textId="2F82DC5B" w:rsidR="004C3E08" w:rsidRPr="00D760AE" w:rsidRDefault="00322631"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Odwołujący przekazuje Z</w:t>
      </w:r>
      <w:r w:rsidR="00405BDD" w:rsidRPr="00D760AE">
        <w:rPr>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w:t>
      </w:r>
      <w:r w:rsidR="000F2C4F" w:rsidRPr="00D760AE">
        <w:rPr>
          <w:color w:val="000000"/>
          <w:sz w:val="22"/>
          <w:szCs w:val="22"/>
        </w:rPr>
        <w:t>Zamawiający</w:t>
      </w:r>
      <w:r w:rsidRPr="00D760AE">
        <w:rPr>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[Termin wniesienia odwołania] Odwołanie wnosi się: </w:t>
      </w:r>
    </w:p>
    <w:p w14:paraId="305E67D8" w14:textId="78CC61AA"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0C2990B" w14:textId="3013CCEC" w:rsidR="00405BDD"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 </w:t>
      </w:r>
    </w:p>
    <w:p w14:paraId="322D2DAC" w14:textId="31DEA3C5" w:rsidR="004C3E08"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07A6DE2" w14:textId="156C305E" w:rsidR="00405BDD" w:rsidRPr="00D760AE" w:rsidRDefault="00405BDD" w:rsidP="00F25D68">
      <w:pPr>
        <w:pStyle w:val="Akapitzlist"/>
        <w:numPr>
          <w:ilvl w:val="1"/>
          <w:numId w:val="12"/>
        </w:numPr>
        <w:autoSpaceDE w:val="0"/>
        <w:autoSpaceDN w:val="0"/>
        <w:adjustRightInd w:val="0"/>
        <w:spacing w:line="276" w:lineRule="auto"/>
        <w:ind w:left="851" w:hanging="567"/>
        <w:jc w:val="both"/>
        <w:rPr>
          <w:color w:val="000000"/>
          <w:sz w:val="22"/>
          <w:szCs w:val="22"/>
        </w:rPr>
      </w:pPr>
      <w:r w:rsidRPr="00D760AE">
        <w:rPr>
          <w:color w:val="000000"/>
          <w:sz w:val="22"/>
          <w:szCs w:val="22"/>
        </w:rPr>
        <w:t xml:space="preserve">w przypadku zamówień, których wartość jest mniejsza niż progi unijne, w terminie: </w:t>
      </w:r>
    </w:p>
    <w:p w14:paraId="63D6385D" w14:textId="64A95482" w:rsidR="00405BDD" w:rsidRPr="00D760AE" w:rsidRDefault="00405BDD" w:rsidP="00F25D68">
      <w:pPr>
        <w:pStyle w:val="Akapitzlist"/>
        <w:numPr>
          <w:ilvl w:val="0"/>
          <w:numId w:val="14"/>
        </w:numPr>
        <w:tabs>
          <w:tab w:val="num" w:pos="0"/>
        </w:tabs>
        <w:suppressAutoHyphens/>
        <w:spacing w:line="276" w:lineRule="auto"/>
        <w:ind w:left="851" w:hanging="425"/>
        <w:jc w:val="both"/>
        <w:rPr>
          <w:b/>
          <w:bCs/>
          <w:sz w:val="22"/>
          <w:szCs w:val="22"/>
          <w:u w:val="single"/>
        </w:rPr>
      </w:pPr>
      <w:r w:rsidRPr="00D760AE">
        <w:rPr>
          <w:color w:val="000000"/>
          <w:sz w:val="22"/>
          <w:szCs w:val="22"/>
        </w:rPr>
        <w:t xml:space="preserve">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w:t>
      </w:r>
    </w:p>
    <w:p w14:paraId="734FB795" w14:textId="7E992259" w:rsidR="004C3E08" w:rsidRPr="00D760AE" w:rsidRDefault="00405BDD" w:rsidP="00F25D68">
      <w:pPr>
        <w:pStyle w:val="Akapitzlist"/>
        <w:numPr>
          <w:ilvl w:val="0"/>
          <w:numId w:val="14"/>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26178B9" w14:textId="77777777" w:rsidR="004C3E08" w:rsidRPr="00D760AE" w:rsidRDefault="00405BDD" w:rsidP="00F25D68">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0F6D61E0"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 przypadkach innych niż określone w ust. 1 i 2 wnosi się w terminie: </w:t>
      </w:r>
    </w:p>
    <w:p w14:paraId="270F38EF"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Jeżeli </w:t>
      </w:r>
      <w:r w:rsidR="000F2C4F" w:rsidRPr="00D760AE">
        <w:rPr>
          <w:color w:val="000000"/>
          <w:sz w:val="22"/>
          <w:szCs w:val="22"/>
        </w:rPr>
        <w:t>Zamawiający</w:t>
      </w:r>
      <w:r w:rsidRPr="00D760AE">
        <w:rPr>
          <w:color w:val="000000"/>
          <w:sz w:val="22"/>
          <w:szCs w:val="22"/>
        </w:rPr>
        <w:t xml:space="preserve"> nie opublikował ogłoszenia o zamiarze zawarcia umowy lub mimo takiego obowiązku nie przesłał </w:t>
      </w:r>
      <w:r w:rsidR="002B0955" w:rsidRPr="00D760AE">
        <w:rPr>
          <w:color w:val="000000"/>
          <w:sz w:val="22"/>
          <w:szCs w:val="22"/>
        </w:rPr>
        <w:t>W</w:t>
      </w:r>
      <w:r w:rsidRPr="00D760AE">
        <w:rPr>
          <w:color w:val="000000"/>
          <w:sz w:val="22"/>
          <w:szCs w:val="22"/>
        </w:rPr>
        <w:t xml:space="preserve">ykonawcy zawiadomienia o wyborze najkorzystniejszej oferty lub nie zaprosił </w:t>
      </w:r>
      <w:r w:rsidR="002B0955" w:rsidRPr="00D760AE">
        <w:rPr>
          <w:color w:val="000000"/>
          <w:sz w:val="22"/>
          <w:szCs w:val="22"/>
        </w:rPr>
        <w:t>W</w:t>
      </w:r>
      <w:r w:rsidRPr="00D760AE">
        <w:rPr>
          <w:color w:val="000000"/>
          <w:sz w:val="22"/>
          <w:szCs w:val="22"/>
        </w:rPr>
        <w:t xml:space="preserve">ykonawcy do złożenia oferty w ramach dynamicznego systemu zakupów lub umowy ramowej, odwołanie wnosi się nie później niż w terminie: </w:t>
      </w:r>
    </w:p>
    <w:p w14:paraId="323DB27D"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6 miesięcy od dnia zawarcia umowy, jeżeli </w:t>
      </w:r>
      <w:r w:rsidR="000F2C4F" w:rsidRPr="00D760AE">
        <w:rPr>
          <w:color w:val="000000"/>
          <w:sz w:val="22"/>
          <w:szCs w:val="22"/>
        </w:rPr>
        <w:t>Zamawiający</w:t>
      </w:r>
      <w:r w:rsidRPr="00D760AE">
        <w:rPr>
          <w:color w:val="000000"/>
          <w:sz w:val="22"/>
          <w:szCs w:val="22"/>
        </w:rPr>
        <w:t xml:space="preserve">: </w:t>
      </w:r>
    </w:p>
    <w:p w14:paraId="6D0E6F5B" w14:textId="7F306D84" w:rsidR="00405BDD"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nie opublikował w Dzienniku Urzędowym Unii Europejskiej ogłoszenia o udzieleniu zamówienia albo </w:t>
      </w:r>
    </w:p>
    <w:p w14:paraId="0C373328" w14:textId="77777777" w:rsidR="004C3E08"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lastRenderedPageBreak/>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miesiąca od dnia zawarcia umowy, jeżeli </w:t>
      </w:r>
      <w:r w:rsidR="000F2C4F" w:rsidRPr="00D760AE">
        <w:rPr>
          <w:color w:val="000000"/>
          <w:sz w:val="22"/>
          <w:szCs w:val="22"/>
        </w:rPr>
        <w:t>Zamawiający</w:t>
      </w:r>
      <w:r w:rsidRPr="00D760AE">
        <w:rPr>
          <w:color w:val="000000"/>
          <w:sz w:val="22"/>
          <w:szCs w:val="22"/>
        </w:rPr>
        <w:t xml:space="preserve">: </w:t>
      </w:r>
    </w:p>
    <w:p w14:paraId="3F9FABC1" w14:textId="232B1ED8" w:rsidR="00405BDD" w:rsidRPr="00D760AE" w:rsidRDefault="00405BDD" w:rsidP="00F25D68">
      <w:pPr>
        <w:pStyle w:val="Akapitzlist"/>
        <w:numPr>
          <w:ilvl w:val="0"/>
          <w:numId w:val="16"/>
        </w:numPr>
        <w:autoSpaceDE w:val="0"/>
        <w:autoSpaceDN w:val="0"/>
        <w:adjustRightInd w:val="0"/>
        <w:spacing w:line="276" w:lineRule="auto"/>
        <w:jc w:val="both"/>
        <w:rPr>
          <w:color w:val="000000"/>
          <w:sz w:val="22"/>
          <w:szCs w:val="22"/>
        </w:rPr>
      </w:pPr>
      <w:r w:rsidRPr="00D760AE">
        <w:rPr>
          <w:color w:val="000000"/>
          <w:sz w:val="22"/>
          <w:szCs w:val="22"/>
        </w:rPr>
        <w:t xml:space="preserve">nie zamieścił w Biuletynie Zamówień Publicznych ogłoszenia o wyniku postępowania albo </w:t>
      </w:r>
    </w:p>
    <w:p w14:paraId="0300A376" w14:textId="77777777" w:rsidR="004C3E08" w:rsidRPr="00D760AE" w:rsidRDefault="00405BDD" w:rsidP="00F25D68">
      <w:pPr>
        <w:pStyle w:val="Akapitzlist"/>
        <w:numPr>
          <w:ilvl w:val="0"/>
          <w:numId w:val="16"/>
        </w:numPr>
        <w:tabs>
          <w:tab w:val="num" w:pos="0"/>
        </w:tabs>
        <w:suppressAutoHyphens/>
        <w:spacing w:line="276" w:lineRule="auto"/>
        <w:jc w:val="both"/>
        <w:rPr>
          <w:b/>
          <w:bCs/>
          <w:sz w:val="22"/>
          <w:szCs w:val="22"/>
          <w:u w:val="single"/>
        </w:rPr>
      </w:pPr>
      <w:r w:rsidRPr="00D760AE">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D760AE" w:rsidRDefault="00602F03" w:rsidP="00F25D68">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Zgodnie z art. 579 ust. 1 na orzeczenie Izby oraz postanowienie Prezesa Izby, o którym mowa wart. 519 ust.1, stronom oraz uczestnikom postępowania odwoławczego przysługuje skarga do sądu.</w:t>
      </w:r>
    </w:p>
    <w:p w14:paraId="4668AF06" w14:textId="77777777" w:rsidR="005308BB" w:rsidRPr="00D760AE" w:rsidRDefault="005308BB" w:rsidP="005308BB">
      <w:pPr>
        <w:pStyle w:val="Akapitzlist"/>
        <w:suppressAutoHyphens/>
        <w:spacing w:line="276" w:lineRule="auto"/>
        <w:ind w:left="284"/>
        <w:jc w:val="both"/>
        <w:rPr>
          <w:b/>
          <w:bCs/>
          <w:sz w:val="22"/>
          <w:szCs w:val="22"/>
          <w:u w:val="single"/>
        </w:rPr>
      </w:pPr>
    </w:p>
    <w:p w14:paraId="5AA07822" w14:textId="62B2D9DB"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t>XXII. WYMAGANIA DOTYCZĄCE WADIUM</w:t>
      </w:r>
    </w:p>
    <w:p w14:paraId="72F7B250" w14:textId="22F70FF1" w:rsidR="0004033A" w:rsidRPr="00A04A30" w:rsidRDefault="0004033A" w:rsidP="00844576">
      <w:pPr>
        <w:numPr>
          <w:ilvl w:val="0"/>
          <w:numId w:val="57"/>
        </w:numPr>
        <w:spacing w:line="276" w:lineRule="auto"/>
        <w:ind w:left="608" w:right="102" w:hanging="427"/>
        <w:jc w:val="both"/>
        <w:rPr>
          <w:rFonts w:cs="Times New Roman"/>
          <w:sz w:val="22"/>
          <w:szCs w:val="22"/>
        </w:rPr>
      </w:pPr>
      <w:r w:rsidRPr="00A04A30">
        <w:rPr>
          <w:rFonts w:cs="Times New Roman"/>
          <w:sz w:val="22"/>
          <w:szCs w:val="22"/>
        </w:rPr>
        <w:t xml:space="preserve">Wykonawca zobowiązany jest do zabezpieczenia swojej oferty wadium w wysokości: </w:t>
      </w:r>
      <w:r w:rsidR="00A04A30" w:rsidRPr="00A04A30">
        <w:rPr>
          <w:rFonts w:cs="Times New Roman"/>
          <w:sz w:val="22"/>
          <w:szCs w:val="22"/>
        </w:rPr>
        <w:t xml:space="preserve"> </w:t>
      </w:r>
      <w:r w:rsidR="00623807" w:rsidRPr="00623807">
        <w:rPr>
          <w:rFonts w:cs="Times New Roman"/>
          <w:b/>
          <w:sz w:val="22"/>
          <w:szCs w:val="22"/>
        </w:rPr>
        <w:t>5</w:t>
      </w:r>
      <w:r w:rsidR="00623807">
        <w:rPr>
          <w:rFonts w:cs="Times New Roman"/>
          <w:b/>
          <w:sz w:val="22"/>
          <w:szCs w:val="22"/>
        </w:rPr>
        <w:t>00</w:t>
      </w:r>
      <w:r w:rsidRPr="00014954">
        <w:rPr>
          <w:rFonts w:cs="Times New Roman"/>
          <w:b/>
          <w:sz w:val="22"/>
          <w:szCs w:val="22"/>
        </w:rPr>
        <w:t xml:space="preserve"> 000,00</w:t>
      </w:r>
      <w:r w:rsidRPr="00A04A30">
        <w:rPr>
          <w:rFonts w:cs="Times New Roman"/>
          <w:b/>
          <w:sz w:val="22"/>
          <w:szCs w:val="22"/>
        </w:rPr>
        <w:t xml:space="preserve"> zł</w:t>
      </w:r>
      <w:r w:rsidRPr="00A04A30">
        <w:rPr>
          <w:rFonts w:cs="Times New Roman"/>
          <w:sz w:val="22"/>
          <w:szCs w:val="22"/>
        </w:rPr>
        <w:t xml:space="preserve"> (słownie: </w:t>
      </w:r>
      <w:r w:rsidR="00623807">
        <w:rPr>
          <w:rFonts w:cs="Times New Roman"/>
          <w:sz w:val="22"/>
          <w:szCs w:val="22"/>
        </w:rPr>
        <w:t xml:space="preserve">pięćset tysięcy </w:t>
      </w:r>
      <w:r w:rsidRPr="00A04A30">
        <w:rPr>
          <w:rFonts w:cs="Times New Roman"/>
          <w:sz w:val="22"/>
          <w:szCs w:val="22"/>
        </w:rPr>
        <w:t xml:space="preserve">złotych 00/100); </w:t>
      </w:r>
    </w:p>
    <w:p w14:paraId="23808C38"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wnosi się przed upływem terminu składania ofert i utrzymuje nieprzerwanie do dnia upływu terminu związania ofertą, z wyjątkiem przypadków, o których mowa w art. 98 ust. 1 pkt 2 i 3 oraz ust. 2. </w:t>
      </w:r>
    </w:p>
    <w:p w14:paraId="158FFC37"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FCB827A"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4D595A83"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77F2256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1F92147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9 listopada 2000 r. o utworzeniu Polskiej Agencji Rozwoju Przedsiębiorczości (Dz. U. z 2020 r. poz. 299). </w:t>
      </w:r>
    </w:p>
    <w:p w14:paraId="42282C04" w14:textId="2CBBC0CB"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"Wadium - </w:t>
      </w:r>
      <w:r w:rsidRPr="00D760AE">
        <w:rPr>
          <w:rFonts w:cs="Times New Roman"/>
          <w:i/>
          <w:sz w:val="22"/>
          <w:szCs w:val="22"/>
        </w:rPr>
        <w:t xml:space="preserve">nr postępowania </w:t>
      </w:r>
      <w:r w:rsidRPr="00D760AE">
        <w:rPr>
          <w:rFonts w:cs="Times New Roman"/>
          <w:b/>
          <w:bCs/>
          <w:i/>
          <w:sz w:val="22"/>
          <w:szCs w:val="22"/>
        </w:rPr>
        <w:t>(</w:t>
      </w:r>
      <w:r w:rsidR="00417FEA">
        <w:rPr>
          <w:rFonts w:cs="Times New Roman"/>
          <w:b/>
          <w:bCs/>
          <w:sz w:val="22"/>
          <w:szCs w:val="22"/>
          <w:highlight w:val="yellow"/>
        </w:rPr>
        <w:t>ZP/32/2024</w:t>
      </w:r>
      <w:r w:rsidRPr="00D760AE">
        <w:rPr>
          <w:rFonts w:cs="Times New Roman"/>
          <w:b/>
          <w:bCs/>
          <w:sz w:val="22"/>
          <w:szCs w:val="22"/>
        </w:rPr>
        <w:t xml:space="preserve">). </w:t>
      </w:r>
    </w:p>
    <w:p w14:paraId="1A2D68ED" w14:textId="77777777"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pieniężnej zostanie przyjęty termin uznania rachunku Zamawiającego. </w:t>
      </w:r>
    </w:p>
    <w:p w14:paraId="5B1F0CE9"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513F250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p.z.p., bez potwierdzania tych okoliczności; </w:t>
      </w:r>
    </w:p>
    <w:p w14:paraId="7E7D5ED4"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AABD591"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pierwsze żądanie; </w:t>
      </w:r>
    </w:p>
    <w:p w14:paraId="1D2CDA8B"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termin obowiązywania poręczenia lub gwarancji nie może być krótszy niż termin związania ofertą (z zastrzeżeniem iż pierwszym dniem związania ofertą jest dzień składania ofert);  </w:t>
      </w:r>
    </w:p>
    <w:p w14:paraId="5CC8C9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1DDADCE1" w14:textId="0AB960B4"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beneficjentem poręczenia lub gwarancji jest: </w:t>
      </w:r>
      <w:r w:rsidR="00620CFF" w:rsidRPr="00D760AE">
        <w:rPr>
          <w:rFonts w:cs="Times New Roman"/>
          <w:b/>
          <w:sz w:val="22"/>
          <w:szCs w:val="22"/>
        </w:rPr>
        <w:t xml:space="preserve">SP ZOZ CSK UM w Łodzi, ul. Pomorska 251, </w:t>
      </w:r>
      <w:r w:rsidR="00014954">
        <w:rPr>
          <w:rFonts w:cs="Times New Roman"/>
          <w:b/>
          <w:sz w:val="22"/>
          <w:szCs w:val="22"/>
        </w:rPr>
        <w:br/>
      </w:r>
      <w:r w:rsidR="00620CFF" w:rsidRPr="00D760AE">
        <w:rPr>
          <w:rFonts w:cs="Times New Roman"/>
          <w:b/>
          <w:sz w:val="22"/>
          <w:szCs w:val="22"/>
        </w:rPr>
        <w:t>92-213 Łódź.</w:t>
      </w:r>
    </w:p>
    <w:p w14:paraId="70585E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921FEA1"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zostać złożone w postaci elektronicznej, opatrzone kwalifikowanym podpisem elektronicznym przez wystawcę poręczenia lub gwarancji. </w:t>
      </w:r>
    </w:p>
    <w:p w14:paraId="783219F6"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 przypadku wniesienia wadium w formie: </w:t>
      </w:r>
    </w:p>
    <w:p w14:paraId="351AEA67"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pieniężnej - zaleca się, by dowód dokonania przelewu został dołączony do oferty; </w:t>
      </w:r>
    </w:p>
    <w:p w14:paraId="649F4AF5"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lastRenderedPageBreak/>
        <w:t xml:space="preserve">poręczeń lub gwarancji - wymaga się, by oryginał dokumentu został złożony wraz z ofertą. </w:t>
      </w:r>
    </w:p>
    <w:p w14:paraId="4E0B752A"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p>
    <w:p w14:paraId="307F0944" w14:textId="6F586AB5"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Zasady zwrotu oraz okoliczności zatrzymania wadium określa p.z.p. </w:t>
      </w:r>
    </w:p>
    <w:p w14:paraId="6FDD99EB" w14:textId="77777777" w:rsidR="00195600" w:rsidRPr="00D760AE" w:rsidRDefault="00195600" w:rsidP="0068063B">
      <w:pPr>
        <w:spacing w:line="276" w:lineRule="auto"/>
        <w:jc w:val="both"/>
        <w:rPr>
          <w:rFonts w:cs="Times New Roman"/>
          <w:sz w:val="22"/>
          <w:szCs w:val="22"/>
        </w:rPr>
      </w:pPr>
      <w:r w:rsidRPr="00D760AE">
        <w:rPr>
          <w:rFonts w:cs="Times New Roman"/>
          <w:b/>
          <w:bCs/>
          <w:sz w:val="22"/>
          <w:szCs w:val="22"/>
          <w:u w:val="single"/>
        </w:rPr>
        <w:t>XXIII.</w:t>
      </w:r>
      <w:r w:rsidRPr="00D760AE">
        <w:rPr>
          <w:rFonts w:cs="Times New Roman"/>
          <w:b/>
          <w:bCs/>
          <w:sz w:val="22"/>
          <w:szCs w:val="22"/>
          <w:u w:val="single"/>
        </w:rPr>
        <w:tab/>
        <w:t>WYMAGANIA DOTYCZĄCE ZABEZPIECZENIA NALEŻYTEGO WYKONANIA UMOWY</w:t>
      </w:r>
    </w:p>
    <w:p w14:paraId="7CF3B44C" w14:textId="7B2B4B11"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Wykonawca, którego oferta została wybrana </w:t>
      </w:r>
      <w:r w:rsidR="005C2FB1">
        <w:rPr>
          <w:rFonts w:cs="Times New Roman"/>
          <w:sz w:val="22"/>
          <w:szCs w:val="22"/>
        </w:rPr>
        <w:t>jako najkorzystniejsza</w:t>
      </w:r>
      <w:r w:rsidRPr="00D760AE">
        <w:rPr>
          <w:rFonts w:cs="Times New Roman"/>
          <w:sz w:val="22"/>
          <w:szCs w:val="22"/>
        </w:rPr>
        <w:t xml:space="preserve"> zobowiązany jest do wniesienia zabezpieczenia należytego wykonania umowy (dalej </w:t>
      </w:r>
      <w:r w:rsidR="00EA604F" w:rsidRPr="00D760AE">
        <w:rPr>
          <w:rFonts w:cs="Times New Roman"/>
          <w:sz w:val="22"/>
          <w:szCs w:val="22"/>
        </w:rPr>
        <w:t>„</w:t>
      </w:r>
      <w:r w:rsidRPr="00D760AE">
        <w:rPr>
          <w:rFonts w:cs="Times New Roman"/>
          <w:sz w:val="22"/>
          <w:szCs w:val="22"/>
        </w:rPr>
        <w:t>zabezpieczenie</w:t>
      </w:r>
      <w:r w:rsidR="00EA604F" w:rsidRPr="00D760AE">
        <w:rPr>
          <w:rFonts w:cs="Times New Roman"/>
          <w:sz w:val="22"/>
          <w:szCs w:val="22"/>
        </w:rPr>
        <w:t>”</w:t>
      </w:r>
      <w:r w:rsidRPr="00D760AE">
        <w:rPr>
          <w:rFonts w:cs="Times New Roman"/>
          <w:sz w:val="22"/>
          <w:szCs w:val="22"/>
        </w:rPr>
        <w:t xml:space="preserve">) w wysokości </w:t>
      </w:r>
      <w:r w:rsidR="00283F9B" w:rsidRPr="00283F9B">
        <w:rPr>
          <w:rFonts w:cs="Times New Roman"/>
          <w:b/>
          <w:bCs/>
          <w:sz w:val="22"/>
          <w:szCs w:val="22"/>
          <w:highlight w:val="yellow"/>
        </w:rPr>
        <w:t>5</w:t>
      </w:r>
      <w:r w:rsidRPr="00283F9B">
        <w:rPr>
          <w:rFonts w:cs="Times New Roman"/>
          <w:b/>
          <w:sz w:val="22"/>
          <w:szCs w:val="22"/>
          <w:highlight w:val="yellow"/>
        </w:rPr>
        <w:t>%</w:t>
      </w:r>
      <w:r w:rsidRPr="00D760AE">
        <w:rPr>
          <w:rFonts w:cs="Times New Roman"/>
          <w:sz w:val="22"/>
          <w:szCs w:val="22"/>
        </w:rPr>
        <w:t xml:space="preserve"> ceny całkowitej brutto wskazanej w ofercie</w:t>
      </w:r>
      <w:r w:rsidR="00AC34FB">
        <w:rPr>
          <w:rFonts w:cs="Times New Roman"/>
          <w:sz w:val="22"/>
          <w:szCs w:val="22"/>
        </w:rPr>
        <w:t>,</w:t>
      </w:r>
      <w:r w:rsidRPr="00D760AE">
        <w:rPr>
          <w:rFonts w:cs="Times New Roman"/>
          <w:sz w:val="22"/>
          <w:szCs w:val="22"/>
        </w:rPr>
        <w:t xml:space="preserve"> przed podpisaniem umowy. </w:t>
      </w:r>
    </w:p>
    <w:p w14:paraId="2C58BD9F"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36F59E5"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może być wnoszone według wyboru Wykonawcy w jednej lub kilku następujących formach: </w:t>
      </w:r>
    </w:p>
    <w:p w14:paraId="41D89DED"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2E2F70FA"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6D0E0587"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4DF6FCA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1747B98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35A583F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09.11.2000 r. o utworzeniu Polskiej Agencji Rozwoju Przedsiębiorczości (Dz. U. z 2020 r. poz. 299). </w:t>
      </w:r>
    </w:p>
    <w:p w14:paraId="29C3F08C"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A75CC50" w14:textId="77777777" w:rsidR="00956702"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winien przedstawić projekt dokumentu Zamawiającemu w celu uzyskania akceptacji jego treści. </w:t>
      </w:r>
    </w:p>
    <w:p w14:paraId="1D2A959D" w14:textId="786BCBC9" w:rsidR="004E06A3"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342A093F"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718E8E54"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0E8B7CF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75D2E7BA"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1FF2593"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jednoznacznie określać termin obowiązywania poręczenia lub gwarancji; </w:t>
      </w:r>
    </w:p>
    <w:p w14:paraId="225093E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47021E91"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6BFF182D" w14:textId="60480C06" w:rsidR="0068063B"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1CED492" w14:textId="77777777" w:rsidR="0068063B" w:rsidRPr="00D760AE" w:rsidRDefault="0068063B" w:rsidP="0068063B">
      <w:pPr>
        <w:pStyle w:val="Tekstpodstawowy3"/>
        <w:spacing w:after="0" w:line="276" w:lineRule="auto"/>
        <w:jc w:val="both"/>
        <w:rPr>
          <w:sz w:val="22"/>
          <w:szCs w:val="22"/>
        </w:rPr>
      </w:pPr>
    </w:p>
    <w:p w14:paraId="1C5E1C74"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5D8DFECE" w14:textId="2AF813A9"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41D10ABA"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lastRenderedPageBreak/>
        <w:t>XXV. INFORMACJE DOTYCZĄCE ZWARCIA UMOWY RAMOWEJ</w:t>
      </w:r>
    </w:p>
    <w:p w14:paraId="0B9560F5" w14:textId="30BB2721"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47AF61F0" w14:textId="77777777" w:rsidR="00C63B20" w:rsidRPr="00D760AE" w:rsidRDefault="00C63B20" w:rsidP="00683CF8">
      <w:pPr>
        <w:spacing w:line="276" w:lineRule="auto"/>
        <w:jc w:val="both"/>
        <w:rPr>
          <w:rFonts w:cs="Times New Roman"/>
          <w:color w:val="000000"/>
          <w:sz w:val="22"/>
          <w:szCs w:val="22"/>
        </w:rPr>
      </w:pPr>
    </w:p>
    <w:p w14:paraId="5347733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O PRZEWIDYWANYCH ZAMÓWIENIACH, O KTÓRYCH MOWA W ART. 214 UST. 1 PKT. 7 I 8, JEŻELI ZAMWIAJĄCY PRZEWIDUJE UDZIELENIE TAKICH ZAMÓWIEŃ. </w:t>
      </w:r>
    </w:p>
    <w:p w14:paraId="6BF67254" w14:textId="1893E1F4" w:rsidR="005B2EB1" w:rsidRPr="00D760AE" w:rsidRDefault="000F2C4F" w:rsidP="00683CF8">
      <w:pPr>
        <w:spacing w:line="276" w:lineRule="auto"/>
        <w:jc w:val="both"/>
        <w:rPr>
          <w:rFonts w:cs="Times New Roman"/>
          <w:sz w:val="22"/>
          <w:szCs w:val="22"/>
        </w:rPr>
      </w:pPr>
      <w:r w:rsidRPr="00D760AE">
        <w:rPr>
          <w:rFonts w:cs="Times New Roman"/>
          <w:sz w:val="22"/>
          <w:szCs w:val="22"/>
        </w:rPr>
        <w:t>Zamawiający</w:t>
      </w:r>
      <w:r w:rsidR="005B2EB1" w:rsidRPr="00D760AE">
        <w:rPr>
          <w:rFonts w:cs="Times New Roman"/>
          <w:sz w:val="22"/>
          <w:szCs w:val="22"/>
        </w:rPr>
        <w:t xml:space="preserve"> nie przewiduje zamówień, o których mowa w art. 214 ust. 1 pkt 8.</w:t>
      </w:r>
    </w:p>
    <w:p w14:paraId="688CE0DF" w14:textId="77777777" w:rsidR="005B2EB1" w:rsidRPr="00D760AE" w:rsidRDefault="005B2EB1" w:rsidP="00683CF8">
      <w:pPr>
        <w:spacing w:line="276" w:lineRule="auto"/>
        <w:jc w:val="both"/>
        <w:rPr>
          <w:rFonts w:cs="Times New Roman"/>
          <w:sz w:val="22"/>
          <w:szCs w:val="22"/>
        </w:rPr>
      </w:pPr>
    </w:p>
    <w:p w14:paraId="7F9BBBA0"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LOAKLNEJ</w:t>
      </w:r>
    </w:p>
    <w:p w14:paraId="2C21C567" w14:textId="3CCEEEE1" w:rsidR="00EE7A14" w:rsidRPr="00EE7A14" w:rsidRDefault="00EE7A14" w:rsidP="00EE7A14">
      <w:pPr>
        <w:jc w:val="both"/>
        <w:rPr>
          <w:rFonts w:cs="Times New Roman"/>
          <w:sz w:val="22"/>
          <w:szCs w:val="22"/>
        </w:rPr>
      </w:pPr>
      <w:r w:rsidRPr="00EE7A14">
        <w:rPr>
          <w:rFonts w:cs="Times New Roman"/>
          <w:sz w:val="22"/>
          <w:szCs w:val="22"/>
        </w:rPr>
        <w:t xml:space="preserve">Przed złożeniem oferty Zamawiający zaleca Wykonawcom udział w wizji lokalnej w miejscu wykonania zamówienia. Niewzięcie udziału wizji lokalnej nie zwalnia Wykonawcy od prawidłowego skalkulowania ceny oferty. </w:t>
      </w:r>
      <w:r w:rsidRPr="001F3100">
        <w:rPr>
          <w:rFonts w:cs="Times New Roman"/>
          <w:b/>
          <w:sz w:val="22"/>
          <w:szCs w:val="22"/>
          <w:highlight w:val="yellow"/>
        </w:rPr>
        <w:t xml:space="preserve">Zamawiający wyznacza termin wizji lokalnej na dzień </w:t>
      </w:r>
      <w:r w:rsidR="00B905EC" w:rsidRPr="001F3100">
        <w:rPr>
          <w:rFonts w:cs="Times New Roman"/>
          <w:b/>
          <w:sz w:val="22"/>
          <w:szCs w:val="22"/>
          <w:highlight w:val="yellow"/>
        </w:rPr>
        <w:t>2</w:t>
      </w:r>
      <w:r w:rsidR="00873027" w:rsidRPr="001F3100">
        <w:rPr>
          <w:rFonts w:cs="Times New Roman"/>
          <w:b/>
          <w:sz w:val="22"/>
          <w:szCs w:val="22"/>
          <w:highlight w:val="yellow"/>
        </w:rPr>
        <w:t>8</w:t>
      </w:r>
      <w:r w:rsidRPr="001F3100">
        <w:rPr>
          <w:rFonts w:cs="Times New Roman"/>
          <w:b/>
          <w:sz w:val="22"/>
          <w:szCs w:val="22"/>
          <w:highlight w:val="yellow"/>
        </w:rPr>
        <w:t>.02.2024 r. godz. 10:00</w:t>
      </w:r>
      <w:r w:rsidRPr="00EE7A14">
        <w:rPr>
          <w:rFonts w:cs="Times New Roman"/>
          <w:b/>
          <w:sz w:val="22"/>
          <w:szCs w:val="22"/>
        </w:rPr>
        <w:t xml:space="preserve">. </w:t>
      </w:r>
      <w:r w:rsidRPr="00EE7A14">
        <w:rPr>
          <w:rFonts w:cs="Times New Roman"/>
          <w:sz w:val="22"/>
          <w:szCs w:val="22"/>
        </w:rPr>
        <w:t xml:space="preserve">Miejsce zbiórki: </w:t>
      </w:r>
      <w:r w:rsidR="001A50AE">
        <w:rPr>
          <w:rFonts w:cs="Times New Roman"/>
          <w:sz w:val="22"/>
          <w:szCs w:val="22"/>
        </w:rPr>
        <w:t>Uniwersyteckie Centrum Pediatrii CSK UM w Łodzi</w:t>
      </w:r>
      <w:r w:rsidRPr="00EE7A14">
        <w:rPr>
          <w:rFonts w:cs="Times New Roman"/>
          <w:sz w:val="22"/>
          <w:szCs w:val="22"/>
        </w:rPr>
        <w:t xml:space="preserve"> przy posterunku ochrony ul. </w:t>
      </w:r>
      <w:r w:rsidR="001A50AE">
        <w:rPr>
          <w:rFonts w:cs="Times New Roman"/>
          <w:sz w:val="22"/>
          <w:szCs w:val="22"/>
        </w:rPr>
        <w:t>Pankiewicza</w:t>
      </w:r>
      <w:r w:rsidRPr="00EE7A14">
        <w:rPr>
          <w:rFonts w:cs="Times New Roman"/>
          <w:sz w:val="22"/>
          <w:szCs w:val="22"/>
        </w:rPr>
        <w:t xml:space="preserve"> </w:t>
      </w:r>
      <w:r w:rsidR="001A50AE">
        <w:rPr>
          <w:rFonts w:cs="Times New Roman"/>
          <w:sz w:val="22"/>
          <w:szCs w:val="22"/>
        </w:rPr>
        <w:t>16</w:t>
      </w:r>
      <w:r w:rsidRPr="00EE7A14">
        <w:rPr>
          <w:rFonts w:cs="Times New Roman"/>
          <w:sz w:val="22"/>
          <w:szCs w:val="22"/>
        </w:rPr>
        <w:t>. Obecność nie jest obowiązkowa.</w:t>
      </w:r>
    </w:p>
    <w:p w14:paraId="0B951B29" w14:textId="77777777" w:rsidR="009175A9" w:rsidRPr="00D760AE" w:rsidRDefault="009175A9" w:rsidP="00683CF8">
      <w:pPr>
        <w:pStyle w:val="Tekstpodstawowy3"/>
        <w:spacing w:after="0" w:line="276" w:lineRule="auto"/>
        <w:jc w:val="both"/>
        <w:rPr>
          <w:b/>
          <w:bCs/>
          <w:sz w:val="22"/>
          <w:szCs w:val="22"/>
          <w:u w:val="single"/>
        </w:rPr>
      </w:pPr>
    </w:p>
    <w:p w14:paraId="6F54C13D"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4837AC14" w14:textId="73120E30" w:rsidR="00BD51E0" w:rsidRPr="00D760AE" w:rsidRDefault="000F2C4F"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lang w:eastAsia="pl-PL"/>
        </w:rPr>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75A77AE4" w14:textId="0F4CFB73" w:rsidR="00BD51E0" w:rsidRPr="00D760AE"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średni kurs PLN do tej waluty publikowany przez Narodowy Bank Polski na dzień opublikowania ogłoszenia w Dzienniku Urzędowym Unii Europejskiej. </w:t>
      </w:r>
    </w:p>
    <w:p w14:paraId="33B7BEDD" w14:textId="59DFB173" w:rsidR="005B2EB1"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6322CB0" w14:textId="77777777" w:rsidR="0075160B" w:rsidRPr="00D760AE" w:rsidRDefault="0075160B" w:rsidP="0075160B">
      <w:pPr>
        <w:pStyle w:val="Tekstpodstawowy"/>
        <w:suppressAutoHyphens w:val="0"/>
        <w:spacing w:line="276" w:lineRule="auto"/>
        <w:ind w:left="284"/>
        <w:rPr>
          <w:sz w:val="22"/>
          <w:szCs w:val="22"/>
          <w:lang w:eastAsia="pl-PL"/>
        </w:rPr>
      </w:pPr>
    </w:p>
    <w:p w14:paraId="5244419D"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BA044DC" w14:textId="06893A43"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2E7E969F" w14:textId="77777777" w:rsidR="00F22369" w:rsidRPr="00D760AE" w:rsidRDefault="00F22369" w:rsidP="00683CF8">
      <w:pPr>
        <w:pStyle w:val="Akapitzlist"/>
        <w:spacing w:line="276" w:lineRule="auto"/>
        <w:ind w:left="1080"/>
        <w:jc w:val="both"/>
        <w:rPr>
          <w:b/>
          <w:bCs/>
          <w:sz w:val="22"/>
          <w:szCs w:val="22"/>
          <w:u w:val="single"/>
        </w:rPr>
      </w:pPr>
    </w:p>
    <w:p w14:paraId="49651E6A" w14:textId="339EA69C"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60F1AE08" w14:textId="07641540" w:rsidR="004C38C1" w:rsidRPr="00D760AE"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32AE41EC" w14:textId="77777777" w:rsidR="00F22369" w:rsidRPr="00D760AE" w:rsidRDefault="00F22369" w:rsidP="00683CF8">
      <w:pPr>
        <w:pStyle w:val="Akapitzlist"/>
        <w:spacing w:line="276" w:lineRule="auto"/>
        <w:ind w:left="1080"/>
        <w:jc w:val="both"/>
        <w:rPr>
          <w:b/>
          <w:bCs/>
          <w:sz w:val="22"/>
          <w:szCs w:val="22"/>
          <w:u w:val="single"/>
        </w:rPr>
      </w:pPr>
    </w:p>
    <w:p w14:paraId="5D2328EF" w14:textId="11ADD2F6" w:rsidR="0092281C"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 xml:space="preserve">WYMAGANIA W ZAKRESIE ZATRUDNIENIA ART. </w:t>
      </w:r>
      <w:r w:rsidR="008260C8" w:rsidRPr="00D760AE">
        <w:rPr>
          <w:b/>
          <w:bCs/>
          <w:sz w:val="22"/>
          <w:szCs w:val="22"/>
          <w:u w:val="single"/>
        </w:rPr>
        <w:t xml:space="preserve">95  I </w:t>
      </w:r>
      <w:r w:rsidRPr="00D760AE">
        <w:rPr>
          <w:b/>
          <w:bCs/>
          <w:sz w:val="22"/>
          <w:szCs w:val="22"/>
          <w:u w:val="single"/>
        </w:rPr>
        <w:t>96 USTAWY</w:t>
      </w:r>
    </w:p>
    <w:p w14:paraId="580BEF47" w14:textId="4D5E9B25" w:rsidR="007E5344" w:rsidRPr="00D760AE" w:rsidRDefault="00014495" w:rsidP="00214CDD">
      <w:pPr>
        <w:spacing w:line="276" w:lineRule="auto"/>
        <w:jc w:val="both"/>
        <w:rPr>
          <w:rFonts w:eastAsia="Times New Roman" w:cs="Times New Roman"/>
          <w:sz w:val="22"/>
          <w:szCs w:val="22"/>
        </w:rPr>
      </w:pPr>
      <w:r w:rsidRPr="00D760AE">
        <w:rPr>
          <w:rFonts w:cs="Times New Roman"/>
          <w:bCs/>
          <w:sz w:val="22"/>
          <w:szCs w:val="22"/>
        </w:rPr>
        <w:t>Szczegółowe zapisy zawarte s</w:t>
      </w:r>
      <w:r w:rsidR="00457E05" w:rsidRPr="00D760AE">
        <w:rPr>
          <w:rFonts w:cs="Times New Roman"/>
          <w:bCs/>
          <w:sz w:val="22"/>
          <w:szCs w:val="22"/>
        </w:rPr>
        <w:t>ą</w:t>
      </w:r>
      <w:r w:rsidRPr="00D760AE">
        <w:rPr>
          <w:rFonts w:cs="Times New Roman"/>
          <w:bCs/>
          <w:sz w:val="22"/>
          <w:szCs w:val="22"/>
        </w:rPr>
        <w:t xml:space="preserve"> w pkt. IV SWZ oraz w Załączniku do SWZ - Wzór umowy. </w:t>
      </w:r>
    </w:p>
    <w:p w14:paraId="57E93885" w14:textId="77777777" w:rsidR="00B04396" w:rsidRPr="00D760AE" w:rsidRDefault="00B04396" w:rsidP="00683CF8">
      <w:pPr>
        <w:pStyle w:val="Akapitzlist"/>
        <w:spacing w:line="276" w:lineRule="auto"/>
        <w:ind w:left="1080"/>
        <w:jc w:val="both"/>
        <w:rPr>
          <w:b/>
          <w:bCs/>
          <w:sz w:val="22"/>
          <w:szCs w:val="22"/>
          <w:u w:val="single"/>
        </w:rPr>
      </w:pPr>
    </w:p>
    <w:p w14:paraId="292A2ADF" w14:textId="77777777"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INFORMACJE DOTYCZĄCE ZASTRZEŻENIA MOŻLIWOŚCI UBIEGANIA SIĘ O UDZIELENIE ZAMÓWIENIA ART. 94 USTAWY</w:t>
      </w:r>
    </w:p>
    <w:p w14:paraId="20D27AA6" w14:textId="755C60BE" w:rsidR="00992C61" w:rsidRPr="00D760AE" w:rsidRDefault="000F2C4F" w:rsidP="00683CF8">
      <w:pPr>
        <w:tabs>
          <w:tab w:val="left" w:pos="1276"/>
        </w:tabs>
        <w:spacing w:line="276" w:lineRule="auto"/>
        <w:jc w:val="both"/>
        <w:rPr>
          <w:rFonts w:eastAsia="Times New Roman" w:cs="Times New Roman"/>
          <w:sz w:val="22"/>
          <w:szCs w:val="22"/>
        </w:rPr>
      </w:pPr>
      <w:r w:rsidRPr="00D760AE">
        <w:rPr>
          <w:rFonts w:eastAsia="Times New Roman" w:cs="Times New Roman"/>
          <w:sz w:val="22"/>
          <w:szCs w:val="22"/>
        </w:rPr>
        <w:t>Zamawiający</w:t>
      </w:r>
      <w:r w:rsidR="00992C61" w:rsidRPr="00D760AE">
        <w:rPr>
          <w:rFonts w:eastAsia="Times New Roman" w:cs="Times New Roman"/>
          <w:sz w:val="22"/>
          <w:szCs w:val="22"/>
        </w:rPr>
        <w:t xml:space="preserve"> nie zastrzega możliwości ubiegania się o udzielenie zamówienia wyłącznie przez </w:t>
      </w:r>
      <w:r w:rsidR="002B0955" w:rsidRPr="00D760AE">
        <w:rPr>
          <w:rFonts w:eastAsia="Times New Roman" w:cs="Times New Roman"/>
          <w:sz w:val="22"/>
          <w:szCs w:val="22"/>
        </w:rPr>
        <w:t>W</w:t>
      </w:r>
      <w:r w:rsidR="00992C61" w:rsidRPr="00D760AE">
        <w:rPr>
          <w:rFonts w:eastAsia="Times New Roman" w:cs="Times New Roman"/>
          <w:sz w:val="22"/>
          <w:szCs w:val="22"/>
        </w:rPr>
        <w:t>ykonawców, o których mowa w art. 94 Pzp.</w:t>
      </w:r>
    </w:p>
    <w:p w14:paraId="45B7E961" w14:textId="77777777" w:rsidR="00F22369" w:rsidRPr="00D760AE" w:rsidRDefault="00F22369" w:rsidP="00683CF8">
      <w:pPr>
        <w:pStyle w:val="Akapitzlist"/>
        <w:spacing w:line="276" w:lineRule="auto"/>
        <w:ind w:left="1080"/>
        <w:jc w:val="both"/>
        <w:rPr>
          <w:b/>
          <w:bCs/>
          <w:sz w:val="22"/>
          <w:szCs w:val="22"/>
          <w:u w:val="single"/>
        </w:rPr>
      </w:pPr>
    </w:p>
    <w:p w14:paraId="3B80F51F" w14:textId="77777777"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OSOBISTEGO WYKONANIA KLUCZOWYCH ZADAŃ ART. 60 </w:t>
      </w:r>
      <w:r w:rsidR="00DA0A17" w:rsidRPr="00D760AE">
        <w:rPr>
          <w:b/>
          <w:bCs/>
          <w:sz w:val="22"/>
          <w:szCs w:val="22"/>
          <w:u w:val="single"/>
        </w:rPr>
        <w:t>i</w:t>
      </w:r>
      <w:r w:rsidRPr="00D760AE">
        <w:rPr>
          <w:b/>
          <w:bCs/>
          <w:sz w:val="22"/>
          <w:szCs w:val="22"/>
          <w:u w:val="single"/>
        </w:rPr>
        <w:t xml:space="preserve"> ART. 121 USTAWY. </w:t>
      </w:r>
    </w:p>
    <w:p w14:paraId="23014058" w14:textId="1E1C6FF7" w:rsidR="00CD7B8E" w:rsidRPr="00D760AE"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D760AE">
        <w:rPr>
          <w:rFonts w:eastAsia="Times New Roman" w:cs="Times New Roman"/>
          <w:color w:val="333333"/>
          <w:sz w:val="22"/>
          <w:szCs w:val="22"/>
        </w:rPr>
        <w:t>Zamawiający</w:t>
      </w:r>
      <w:r w:rsidR="003766D8" w:rsidRPr="00D760AE">
        <w:rPr>
          <w:rFonts w:eastAsia="Times New Roman" w:cs="Times New Roman"/>
          <w:color w:val="333333"/>
          <w:sz w:val="22"/>
          <w:szCs w:val="22"/>
        </w:rPr>
        <w:t xml:space="preserve"> nie</w:t>
      </w:r>
      <w:r w:rsidRPr="00D760AE">
        <w:rPr>
          <w:rFonts w:eastAsia="Times New Roman" w:cs="Times New Roman"/>
          <w:color w:val="333333"/>
          <w:sz w:val="22"/>
          <w:szCs w:val="22"/>
        </w:rPr>
        <w:t xml:space="preserve"> zastrzega obowią</w:t>
      </w:r>
      <w:r w:rsidR="003766D8" w:rsidRPr="00D760AE">
        <w:rPr>
          <w:rFonts w:eastAsia="Times New Roman" w:cs="Times New Roman"/>
          <w:color w:val="333333"/>
          <w:sz w:val="22"/>
          <w:szCs w:val="22"/>
        </w:rPr>
        <w:t>zku</w:t>
      </w:r>
      <w:r w:rsidRPr="00D760AE">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7802EE6E" w14:textId="188F80F6" w:rsidR="002A37DF" w:rsidRPr="00D760AE" w:rsidRDefault="002A37DF" w:rsidP="00683CF8">
      <w:pPr>
        <w:pStyle w:val="Akapitzlist"/>
        <w:spacing w:line="276" w:lineRule="auto"/>
        <w:ind w:left="1080"/>
        <w:jc w:val="both"/>
        <w:rPr>
          <w:b/>
          <w:bCs/>
          <w:sz w:val="22"/>
          <w:szCs w:val="22"/>
          <w:u w:val="single"/>
        </w:rPr>
      </w:pPr>
    </w:p>
    <w:p w14:paraId="54667904" w14:textId="4A4BB5D4" w:rsidR="00F707C9" w:rsidRPr="00D760AE" w:rsidRDefault="00C61DAA"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lastRenderedPageBreak/>
        <w:t xml:space="preserve">INFORMACJE DOTYCZĄCE </w:t>
      </w:r>
      <w:r w:rsidR="00F22369" w:rsidRPr="00D760AE">
        <w:rPr>
          <w:b/>
          <w:bCs/>
          <w:sz w:val="22"/>
          <w:szCs w:val="22"/>
          <w:u w:val="single"/>
        </w:rPr>
        <w:t>MOŻLIWOŚCI ZŁOŻENIA OFERT W POSTACI KATALOGÓW ELEKTRONICZNYCH ART. 93 USTAWY.</w:t>
      </w:r>
    </w:p>
    <w:p w14:paraId="1FD9E24D" w14:textId="0A9BA1C7" w:rsidR="00F707C9" w:rsidRPr="00D760AE" w:rsidRDefault="000F2C4F" w:rsidP="00683CF8">
      <w:pPr>
        <w:spacing w:line="276" w:lineRule="auto"/>
        <w:jc w:val="both"/>
        <w:rPr>
          <w:rFonts w:cs="Times New Roman"/>
          <w:b/>
          <w:bCs/>
          <w:sz w:val="22"/>
          <w:szCs w:val="22"/>
          <w:u w:val="single"/>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32383714" w14:textId="52C4D8B2"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3235846C" w14:textId="4DC46825"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4A25E6D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31" w:history="1">
        <w:r w:rsidR="006037E8" w:rsidRPr="00D760AE">
          <w:rPr>
            <w:rStyle w:val="Hipercze"/>
            <w:sz w:val="22"/>
            <w:szCs w:val="22"/>
          </w:rPr>
          <w:t>inspektor.odo@csk.umed.pl</w:t>
        </w:r>
      </w:hyperlink>
      <w:r w:rsidRPr="00D760AE">
        <w:rPr>
          <w:rFonts w:cs="Times New Roman"/>
          <w:sz w:val="22"/>
          <w:szCs w:val="22"/>
        </w:rPr>
        <w:t>; tel. 42 675 76 22.</w:t>
      </w:r>
    </w:p>
    <w:p w14:paraId="59FB6E43" w14:textId="26F57ACC"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Administrator przetwarza Pani/Pana dane osobowe w celu związanym z postępowaniem o udzielenie zamówienia publicznego pod nazwą: </w:t>
      </w:r>
      <w:r w:rsidR="00526AA9" w:rsidRPr="00D760AE">
        <w:rPr>
          <w:b/>
          <w:sz w:val="22"/>
          <w:szCs w:val="22"/>
        </w:rPr>
        <w:t>„</w:t>
      </w:r>
      <w:r w:rsidR="00283F9B">
        <w:rPr>
          <w:b/>
          <w:sz w:val="22"/>
          <w:szCs w:val="22"/>
          <w:lang w:eastAsia="ar-SA"/>
        </w:rPr>
        <w:t>Nadbudowa z lądowiskiem, p</w:t>
      </w:r>
      <w:r w:rsidR="00283F9B" w:rsidRPr="00F71452">
        <w:rPr>
          <w:b/>
          <w:sz w:val="22"/>
          <w:szCs w:val="22"/>
        </w:rPr>
        <w:t>rzebudowa i doposażenie Uniwersyteckiego Centrum Pediatrii im. M. Konopnickiej</w:t>
      </w:r>
      <w:r w:rsidR="00283F9B">
        <w:rPr>
          <w:b/>
          <w:sz w:val="22"/>
          <w:szCs w:val="22"/>
        </w:rPr>
        <w:t xml:space="preserve"> przy ul. Pankiewicza 16 w Łodz</w:t>
      </w:r>
      <w:r w:rsidR="00283F9B" w:rsidRPr="00283F9B">
        <w:rPr>
          <w:b/>
          <w:sz w:val="22"/>
          <w:szCs w:val="22"/>
        </w:rPr>
        <w:t>i</w:t>
      </w:r>
      <w:r w:rsidR="00526AA9" w:rsidRPr="00283F9B">
        <w:rPr>
          <w:b/>
          <w:sz w:val="22"/>
          <w:szCs w:val="22"/>
        </w:rPr>
        <w:t xml:space="preserve">” </w:t>
      </w:r>
      <w:r w:rsidR="00C12C67" w:rsidRPr="00283F9B">
        <w:rPr>
          <w:rFonts w:cs="Times New Roman"/>
          <w:b/>
          <w:sz w:val="22"/>
          <w:szCs w:val="22"/>
        </w:rPr>
        <w:t>na potrzeby SP</w:t>
      </w:r>
      <w:r w:rsidR="00C12C67" w:rsidRPr="00D760AE">
        <w:rPr>
          <w:rFonts w:cs="Times New Roman"/>
          <w:b/>
          <w:sz w:val="22"/>
          <w:szCs w:val="22"/>
        </w:rPr>
        <w:t xml:space="preserve"> ZOZ CSK UM w Łodzi</w:t>
      </w:r>
      <w:r w:rsidR="00AC34FB">
        <w:rPr>
          <w:rFonts w:cs="Times New Roman"/>
          <w:b/>
          <w:sz w:val="22"/>
          <w:szCs w:val="22"/>
        </w:rPr>
        <w:t xml:space="preserve"> </w:t>
      </w:r>
      <w:r w:rsidRPr="00D760AE">
        <w:rPr>
          <w:rFonts w:cs="Times New Roman"/>
          <w:sz w:val="22"/>
          <w:szCs w:val="22"/>
        </w:rPr>
        <w:t>– na podstawie art. 6 ust. 1 lit. c RODO.</w:t>
      </w:r>
    </w:p>
    <w:p w14:paraId="1DC1F8C1"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11AF4FE9"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dostępu do danych osobowych Pani/Pana dotyczących (art. 15 RODO);</w:t>
      </w:r>
    </w:p>
    <w:p w14:paraId="25E5C9EA"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4AC164B0"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CF20032"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lastRenderedPageBreak/>
        <w:t>prawo do usunięcia danych osobowych (w związku z art. 17 ust. 3 lit. b, d lub e RODO);</w:t>
      </w:r>
    </w:p>
    <w:p w14:paraId="1DE21E7B"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1B2F3F30" w14:textId="120D28C7" w:rsidR="0047047D"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sprzeciwu, wobec przetwarzania danych osobowych (na podstawie art. 21 RODO), gdyż podstawą prawną przetwarzania Pani/Pana danych osobowych jest art. 6 ust. 1 lit. c RODO.</w:t>
      </w:r>
    </w:p>
    <w:p w14:paraId="7E97DF4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235E0555"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68FF53A3"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2638722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celach przetwarzania;</w:t>
      </w:r>
    </w:p>
    <w:p w14:paraId="5E80F9A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14F60BDB"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0DFC0F6D" w14:textId="32A72F02"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 xml:space="preserve">prawie do żądania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9E87FD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77C701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4BE5AD5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45372A1C" w14:textId="32C3C59C"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są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70574FA8" w14:textId="2482990E"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557E8CF8" w14:textId="631DAEEF"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w:t>
      </w:r>
      <w:r w:rsidRPr="00D760AE">
        <w:rPr>
          <w:rFonts w:eastAsia="Times New Roman" w:cs="Times New Roman"/>
          <w:sz w:val="22"/>
          <w:szCs w:val="22"/>
        </w:rPr>
        <w:lastRenderedPageBreak/>
        <w:t xml:space="preserve">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2AEC8191" w14:textId="62E9C5EA"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o udzielenie zamówienia publicznego ani zmianą postanowień umowy w zakresie niezgodnym z ustawą Pzp oraz nie może naruszać integralności protokołu oraz jego załączników.</w:t>
      </w:r>
    </w:p>
    <w:p w14:paraId="265A95C7" w14:textId="20D3D9D3" w:rsidR="00FE4171"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5825B4" w14:textId="77777777" w:rsidR="00F0282E" w:rsidRPr="00D760AE" w:rsidRDefault="00F0282E" w:rsidP="00236183">
      <w:pPr>
        <w:ind w:left="357" w:hanging="357"/>
        <w:jc w:val="both"/>
        <w:rPr>
          <w:rFonts w:cs="Times New Roman"/>
          <w:i/>
          <w:iCs/>
          <w:sz w:val="22"/>
          <w:szCs w:val="22"/>
        </w:rPr>
      </w:pPr>
    </w:p>
    <w:p w14:paraId="010DBF86" w14:textId="6C0D79BA"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510D3902" w14:textId="00E6E2E9" w:rsidR="00B413F8" w:rsidRDefault="00171D59" w:rsidP="00E95DDA">
      <w:pPr>
        <w:spacing w:line="276" w:lineRule="auto"/>
        <w:jc w:val="both"/>
        <w:rPr>
          <w:rFonts w:cs="Times New Roman"/>
          <w:sz w:val="22"/>
          <w:szCs w:val="22"/>
          <w:lang w:eastAsia="ar-SA"/>
        </w:rPr>
      </w:pPr>
      <w:r w:rsidRPr="00D760AE">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7" w:name="_Toc64874881"/>
      <w:r w:rsidR="0049664F" w:rsidRPr="00D760AE">
        <w:rPr>
          <w:rFonts w:cs="Times New Roman"/>
          <w:sz w:val="22"/>
          <w:szCs w:val="22"/>
          <w:lang w:eastAsia="ar-SA"/>
        </w:rPr>
        <w:t>t.j. Dz.U. z 202</w:t>
      </w:r>
      <w:r w:rsidR="00E8137A" w:rsidRPr="00D760AE">
        <w:rPr>
          <w:rFonts w:cs="Times New Roman"/>
          <w:sz w:val="22"/>
          <w:szCs w:val="22"/>
          <w:lang w:eastAsia="ar-SA"/>
        </w:rPr>
        <w:t>3</w:t>
      </w:r>
      <w:r w:rsidR="0049664F" w:rsidRPr="00D760AE">
        <w:rPr>
          <w:rFonts w:cs="Times New Roman"/>
          <w:sz w:val="22"/>
          <w:szCs w:val="22"/>
          <w:lang w:eastAsia="ar-SA"/>
        </w:rPr>
        <w:t xml:space="preserve"> r., poz. 1</w:t>
      </w:r>
      <w:r w:rsidR="00E8137A" w:rsidRPr="00D760AE">
        <w:rPr>
          <w:rFonts w:cs="Times New Roman"/>
          <w:sz w:val="22"/>
          <w:szCs w:val="22"/>
          <w:lang w:eastAsia="ar-SA"/>
        </w:rPr>
        <w:t>605</w:t>
      </w:r>
      <w:r w:rsidR="0049664F" w:rsidRPr="00D760AE">
        <w:rPr>
          <w:rFonts w:cs="Times New Roman"/>
          <w:sz w:val="22"/>
          <w:szCs w:val="22"/>
          <w:lang w:eastAsia="ar-SA"/>
        </w:rPr>
        <w:t xml:space="preserve"> z p</w:t>
      </w:r>
      <w:r w:rsidR="00CA7C80" w:rsidRPr="00D760AE">
        <w:rPr>
          <w:rFonts w:cs="Times New Roman"/>
          <w:sz w:val="22"/>
          <w:szCs w:val="22"/>
          <w:lang w:eastAsia="ar-SA"/>
        </w:rPr>
        <w:t>ó</w:t>
      </w:r>
      <w:r w:rsidR="0049664F" w:rsidRPr="00D760AE">
        <w:rPr>
          <w:rFonts w:cs="Times New Roman"/>
          <w:sz w:val="22"/>
          <w:szCs w:val="22"/>
          <w:lang w:eastAsia="ar-SA"/>
        </w:rPr>
        <w:t>źn. zm.)</w:t>
      </w:r>
      <w:r w:rsidR="00D67A02">
        <w:rPr>
          <w:rFonts w:cs="Times New Roman"/>
          <w:sz w:val="22"/>
          <w:szCs w:val="22"/>
          <w:lang w:eastAsia="ar-SA"/>
        </w:rPr>
        <w:t>.</w:t>
      </w:r>
    </w:p>
    <w:p w14:paraId="257687D8" w14:textId="77777777" w:rsidR="00D67A02" w:rsidRPr="00D760AE" w:rsidRDefault="00D67A02" w:rsidP="00E95DDA">
      <w:pPr>
        <w:spacing w:line="276" w:lineRule="auto"/>
        <w:jc w:val="both"/>
        <w:rPr>
          <w:rFonts w:cs="Times New Roman"/>
          <w:sz w:val="22"/>
          <w:szCs w:val="22"/>
        </w:rPr>
      </w:pPr>
    </w:p>
    <w:p w14:paraId="2FF65938" w14:textId="09CF00F8" w:rsidR="00B413F8" w:rsidRPr="00D760AE" w:rsidRDefault="00B413F8" w:rsidP="00A41819">
      <w:pPr>
        <w:pStyle w:val="Akapitzlist"/>
        <w:numPr>
          <w:ilvl w:val="0"/>
          <w:numId w:val="7"/>
        </w:numPr>
        <w:spacing w:line="276" w:lineRule="auto"/>
        <w:ind w:left="851" w:hanging="851"/>
        <w:rPr>
          <w:b/>
          <w:bCs/>
          <w:sz w:val="22"/>
          <w:szCs w:val="22"/>
          <w:u w:val="single"/>
        </w:rPr>
      </w:pPr>
      <w:r w:rsidRPr="00D760AE">
        <w:rPr>
          <w:b/>
          <w:sz w:val="22"/>
          <w:szCs w:val="22"/>
        </w:rPr>
        <w:t>ZAŁĄCZNIKI DO SWZ</w:t>
      </w:r>
      <w:bookmarkEnd w:id="7"/>
    </w:p>
    <w:p w14:paraId="68CD9D9C" w14:textId="0E877B54" w:rsidR="001D111F" w:rsidRPr="00D760AE" w:rsidRDefault="001D111F" w:rsidP="00F25D68">
      <w:pPr>
        <w:numPr>
          <w:ilvl w:val="0"/>
          <w:numId w:val="37"/>
        </w:numPr>
        <w:suppressAutoHyphens/>
        <w:rPr>
          <w:rFonts w:cs="Times New Roman"/>
          <w:sz w:val="22"/>
          <w:szCs w:val="22"/>
        </w:rPr>
      </w:pPr>
      <w:r w:rsidRPr="00D760AE">
        <w:rPr>
          <w:rFonts w:cs="Times New Roman"/>
          <w:sz w:val="22"/>
          <w:szCs w:val="22"/>
        </w:rPr>
        <w:t>Załącznik nr 1 – Formularz oferty;</w:t>
      </w:r>
    </w:p>
    <w:p w14:paraId="08BE5CA3" w14:textId="14EDFB48" w:rsidR="00B413F8" w:rsidRPr="00D760AE" w:rsidRDefault="00DE5FD2" w:rsidP="00F25D68">
      <w:pPr>
        <w:numPr>
          <w:ilvl w:val="0"/>
          <w:numId w:val="37"/>
        </w:numPr>
        <w:suppressAutoHyphens/>
        <w:rPr>
          <w:rFonts w:cs="Times New Roman"/>
          <w:sz w:val="22"/>
          <w:szCs w:val="22"/>
        </w:rPr>
      </w:pPr>
      <w:r w:rsidRPr="00D760AE">
        <w:rPr>
          <w:rFonts w:cs="Times New Roman"/>
          <w:sz w:val="22"/>
          <w:szCs w:val="22"/>
        </w:rPr>
        <w:t xml:space="preserve">Załącznik nr 2 </w:t>
      </w:r>
      <w:r w:rsidR="00112864" w:rsidRPr="00D760AE">
        <w:rPr>
          <w:rFonts w:cs="Times New Roman"/>
          <w:sz w:val="22"/>
          <w:szCs w:val="22"/>
        </w:rPr>
        <w:t xml:space="preserve">– </w:t>
      </w:r>
      <w:r w:rsidR="0075160B">
        <w:rPr>
          <w:rFonts w:cs="Times New Roman"/>
          <w:sz w:val="22"/>
          <w:szCs w:val="22"/>
        </w:rPr>
        <w:t>Opis przedmiotu zamówienia / dokumentacja</w:t>
      </w:r>
    </w:p>
    <w:p w14:paraId="0E2F0403" w14:textId="42458576" w:rsidR="001D111F" w:rsidRPr="00D760AE" w:rsidRDefault="001D111F" w:rsidP="00F25D68">
      <w:pPr>
        <w:numPr>
          <w:ilvl w:val="0"/>
          <w:numId w:val="37"/>
        </w:numPr>
        <w:jc w:val="both"/>
        <w:rPr>
          <w:rFonts w:cs="Times New Roman"/>
          <w:sz w:val="22"/>
          <w:szCs w:val="22"/>
        </w:rPr>
      </w:pPr>
      <w:r w:rsidRPr="00D760AE">
        <w:rPr>
          <w:rFonts w:cs="Times New Roman"/>
          <w:sz w:val="22"/>
          <w:szCs w:val="22"/>
        </w:rPr>
        <w:t>Załącznik nr 3 – JEDZ (</w:t>
      </w:r>
      <w:r w:rsidR="00167F07" w:rsidRPr="00D760AE">
        <w:rPr>
          <w:rFonts w:cs="Times New Roman"/>
          <w:sz w:val="22"/>
          <w:szCs w:val="22"/>
        </w:rPr>
        <w:t>zamieszczony na stronie)</w:t>
      </w:r>
      <w:r w:rsidR="00486403" w:rsidRPr="00D760AE">
        <w:rPr>
          <w:rFonts w:cs="Times New Roman"/>
          <w:sz w:val="22"/>
          <w:szCs w:val="22"/>
        </w:rPr>
        <w:t>;</w:t>
      </w:r>
    </w:p>
    <w:p w14:paraId="063C0EAD" w14:textId="79050920"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4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Zobowiązanie na podstawie art. 118 ustawy Prawo zamówień publicznych</w:t>
      </w:r>
      <w:r w:rsidR="00D34EA2" w:rsidRPr="00D760AE">
        <w:rPr>
          <w:rFonts w:cs="Times New Roman"/>
          <w:sz w:val="22"/>
          <w:szCs w:val="22"/>
        </w:rPr>
        <w:t>;</w:t>
      </w:r>
    </w:p>
    <w:p w14:paraId="490BA65D" w14:textId="282A7071"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5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Oświadczenie</w:t>
      </w:r>
      <w:r w:rsidR="002A3232">
        <w:rPr>
          <w:rFonts w:cs="Times New Roman"/>
          <w:sz w:val="22"/>
          <w:szCs w:val="22"/>
        </w:rPr>
        <w:t xml:space="preserve"> art. 117</w:t>
      </w:r>
      <w:r w:rsidR="006A77A7">
        <w:rPr>
          <w:rFonts w:cs="Times New Roman"/>
          <w:sz w:val="22"/>
          <w:szCs w:val="22"/>
        </w:rPr>
        <w:t xml:space="preserve"> ust. 4</w:t>
      </w:r>
      <w:r w:rsidR="002A3232">
        <w:rPr>
          <w:rFonts w:cs="Times New Roman"/>
          <w:sz w:val="22"/>
          <w:szCs w:val="22"/>
        </w:rPr>
        <w:t xml:space="preserve"> ustawy Pzp</w:t>
      </w:r>
      <w:r w:rsidR="00B413F8" w:rsidRPr="00D760AE">
        <w:rPr>
          <w:rFonts w:cs="Times New Roman"/>
          <w:sz w:val="22"/>
          <w:szCs w:val="22"/>
        </w:rPr>
        <w:t xml:space="preserve"> </w:t>
      </w:r>
      <w:r w:rsidR="002B0955" w:rsidRPr="00D760AE">
        <w:rPr>
          <w:rFonts w:cs="Times New Roman"/>
          <w:sz w:val="22"/>
          <w:szCs w:val="22"/>
        </w:rPr>
        <w:t>W</w:t>
      </w:r>
      <w:r w:rsidR="00486403" w:rsidRPr="00D760AE">
        <w:rPr>
          <w:rFonts w:cs="Times New Roman"/>
          <w:sz w:val="22"/>
          <w:szCs w:val="22"/>
        </w:rPr>
        <w:t>ykonawców</w:t>
      </w:r>
      <w:r w:rsidR="00B413F8" w:rsidRPr="00D760AE">
        <w:rPr>
          <w:rFonts w:cs="Times New Roman"/>
          <w:sz w:val="22"/>
          <w:szCs w:val="22"/>
        </w:rPr>
        <w:t xml:space="preserve"> wspólnie ubiegających się o udzielenie zamówienia</w:t>
      </w:r>
      <w:r w:rsidR="00D34EA2" w:rsidRPr="00D760AE">
        <w:rPr>
          <w:rFonts w:cs="Times New Roman"/>
          <w:sz w:val="22"/>
          <w:szCs w:val="22"/>
        </w:rPr>
        <w:t>;</w:t>
      </w:r>
      <w:r w:rsidR="00B413F8" w:rsidRPr="00D760AE">
        <w:rPr>
          <w:rFonts w:cs="Times New Roman"/>
          <w:sz w:val="22"/>
          <w:szCs w:val="22"/>
        </w:rPr>
        <w:t xml:space="preserve"> </w:t>
      </w:r>
    </w:p>
    <w:p w14:paraId="088938B8" w14:textId="6DF146CF"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6 – </w:t>
      </w:r>
      <w:r w:rsidR="00823E8E" w:rsidRPr="00D760AE">
        <w:rPr>
          <w:rFonts w:cs="Times New Roman"/>
          <w:sz w:val="22"/>
          <w:szCs w:val="22"/>
        </w:rPr>
        <w:t>Wzór umowy</w:t>
      </w:r>
    </w:p>
    <w:p w14:paraId="27BF6041"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Załącznik nr 7 – Oświadczenie o przynależności do grupy kapitałowej;</w:t>
      </w:r>
    </w:p>
    <w:p w14:paraId="5EFA1B5E" w14:textId="72FC42F8" w:rsidR="00B413F8"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w:t>
      </w:r>
      <w:r w:rsidR="004B3234" w:rsidRPr="00D760AE">
        <w:rPr>
          <w:rFonts w:cs="Times New Roman"/>
          <w:sz w:val="22"/>
          <w:szCs w:val="22"/>
        </w:rPr>
        <w:t>8</w:t>
      </w:r>
      <w:r w:rsidRPr="00D760AE">
        <w:rPr>
          <w:rFonts w:cs="Times New Roman"/>
          <w:sz w:val="22"/>
          <w:szCs w:val="22"/>
        </w:rPr>
        <w:t xml:space="preserve"> </w:t>
      </w:r>
      <w:r w:rsidR="00E013F3" w:rsidRPr="00D760AE">
        <w:rPr>
          <w:rFonts w:cs="Times New Roman"/>
          <w:sz w:val="22"/>
          <w:szCs w:val="22"/>
        </w:rPr>
        <w:t>–</w:t>
      </w:r>
      <w:r w:rsidRPr="00D760AE">
        <w:rPr>
          <w:rFonts w:cs="Times New Roman"/>
          <w:sz w:val="22"/>
          <w:szCs w:val="22"/>
        </w:rPr>
        <w:t xml:space="preserve"> </w:t>
      </w:r>
      <w:r w:rsidR="00823E8E" w:rsidRPr="00D760AE">
        <w:rPr>
          <w:rFonts w:cs="Times New Roman"/>
          <w:sz w:val="22"/>
          <w:szCs w:val="22"/>
        </w:rPr>
        <w:t xml:space="preserve">Wykaz wykonanych </w:t>
      </w:r>
      <w:r w:rsidR="002E0911">
        <w:rPr>
          <w:rFonts w:cs="Times New Roman"/>
          <w:sz w:val="22"/>
          <w:szCs w:val="22"/>
        </w:rPr>
        <w:t>robót budowlanych</w:t>
      </w:r>
    </w:p>
    <w:p w14:paraId="52A21B61" w14:textId="7AEC41EE" w:rsidR="002E0911" w:rsidRPr="00D760AE" w:rsidRDefault="002E0911" w:rsidP="00F25D68">
      <w:pPr>
        <w:numPr>
          <w:ilvl w:val="0"/>
          <w:numId w:val="37"/>
        </w:numPr>
        <w:suppressAutoHyphens/>
        <w:rPr>
          <w:rFonts w:cs="Times New Roman"/>
          <w:sz w:val="22"/>
          <w:szCs w:val="22"/>
        </w:rPr>
      </w:pPr>
      <w:r>
        <w:rPr>
          <w:rFonts w:cs="Times New Roman"/>
          <w:sz w:val="22"/>
          <w:szCs w:val="22"/>
        </w:rPr>
        <w:t xml:space="preserve">Załącznik nr 9 – </w:t>
      </w:r>
      <w:r w:rsidR="00D63F5C">
        <w:rPr>
          <w:rFonts w:cs="Times New Roman"/>
          <w:sz w:val="22"/>
          <w:szCs w:val="22"/>
        </w:rPr>
        <w:t>W</w:t>
      </w:r>
      <w:r>
        <w:rPr>
          <w:rFonts w:cs="Times New Roman"/>
          <w:sz w:val="22"/>
          <w:szCs w:val="22"/>
        </w:rPr>
        <w:t>ykaz osób</w:t>
      </w:r>
    </w:p>
    <w:p w14:paraId="68F863CF" w14:textId="5D95177B" w:rsidR="00240686" w:rsidRPr="00D760AE" w:rsidRDefault="00240686" w:rsidP="00F25D68">
      <w:pPr>
        <w:numPr>
          <w:ilvl w:val="0"/>
          <w:numId w:val="37"/>
        </w:numPr>
        <w:jc w:val="both"/>
        <w:rPr>
          <w:rFonts w:cs="Times New Roman"/>
          <w:sz w:val="22"/>
          <w:szCs w:val="22"/>
        </w:rPr>
      </w:pPr>
      <w:r w:rsidRPr="00D760AE">
        <w:rPr>
          <w:rFonts w:cs="Times New Roman"/>
          <w:sz w:val="22"/>
          <w:szCs w:val="22"/>
        </w:rPr>
        <w:t xml:space="preserve">Załącznik nr </w:t>
      </w:r>
      <w:r w:rsidR="002E0911">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w:t>
      </w:r>
      <w:r w:rsidR="005D788E" w:rsidRPr="00D760AE">
        <w:rPr>
          <w:rFonts w:eastAsia="Helvetica-Oblique" w:cs="Times New Roman"/>
          <w:sz w:val="22"/>
          <w:szCs w:val="22"/>
        </w:rPr>
        <w:t>or postępowania.</w:t>
      </w:r>
    </w:p>
    <w:p w14:paraId="40A63CB1" w14:textId="16CBC649" w:rsidR="00240686" w:rsidRDefault="00240686" w:rsidP="00240686">
      <w:pPr>
        <w:suppressAutoHyphens/>
        <w:ind w:left="360"/>
        <w:rPr>
          <w:rFonts w:cs="Times New Roman"/>
          <w:sz w:val="22"/>
          <w:szCs w:val="22"/>
        </w:rPr>
      </w:pPr>
    </w:p>
    <w:p w14:paraId="228299A4" w14:textId="074CE81F" w:rsidR="00AC34FB" w:rsidRDefault="00AC34FB" w:rsidP="00240686">
      <w:pPr>
        <w:suppressAutoHyphens/>
        <w:ind w:left="360"/>
        <w:rPr>
          <w:rFonts w:cs="Times New Roman"/>
          <w:sz w:val="22"/>
          <w:szCs w:val="22"/>
        </w:rPr>
      </w:pPr>
    </w:p>
    <w:p w14:paraId="24673B67" w14:textId="7F3E792C"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0875FB12" w14:textId="12DCE239"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71A3B427" w14:textId="4F4634FF" w:rsidR="007A3233" w:rsidRDefault="007A3233" w:rsidP="00683CF8">
      <w:pPr>
        <w:spacing w:line="276" w:lineRule="auto"/>
        <w:jc w:val="both"/>
        <w:rPr>
          <w:rFonts w:cs="Times New Roman"/>
          <w:bCs/>
          <w:sz w:val="22"/>
          <w:szCs w:val="22"/>
        </w:rPr>
      </w:pPr>
    </w:p>
    <w:p w14:paraId="536BF812" w14:textId="7018B7C8" w:rsidR="00D67A02" w:rsidRDefault="00D67A02" w:rsidP="00683CF8">
      <w:pPr>
        <w:spacing w:line="276" w:lineRule="auto"/>
        <w:jc w:val="both"/>
        <w:rPr>
          <w:rFonts w:cs="Times New Roman"/>
          <w:bCs/>
          <w:sz w:val="22"/>
          <w:szCs w:val="22"/>
        </w:rPr>
      </w:pPr>
    </w:p>
    <w:p w14:paraId="7F4F6D69" w14:textId="77777777" w:rsidR="00D67A02" w:rsidRPr="00D760AE" w:rsidRDefault="00D67A02" w:rsidP="00683CF8">
      <w:pPr>
        <w:spacing w:line="276" w:lineRule="auto"/>
        <w:jc w:val="both"/>
        <w:rPr>
          <w:rFonts w:cs="Times New Roman"/>
          <w:bCs/>
          <w:sz w:val="22"/>
          <w:szCs w:val="22"/>
        </w:rPr>
      </w:pPr>
    </w:p>
    <w:p w14:paraId="65F209FF" w14:textId="77777777" w:rsidR="001F5A82" w:rsidRPr="00D760AE" w:rsidRDefault="001F5A82" w:rsidP="00683CF8">
      <w:pPr>
        <w:spacing w:line="276" w:lineRule="auto"/>
        <w:jc w:val="both"/>
        <w:rPr>
          <w:rFonts w:cs="Times New Roman"/>
          <w:bCs/>
          <w:sz w:val="22"/>
          <w:szCs w:val="22"/>
        </w:rPr>
      </w:pPr>
    </w:p>
    <w:p w14:paraId="521EC669" w14:textId="1CD6F30B"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01AE7F31" w14:textId="68C46935"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podpis </w:t>
      </w:r>
    </w:p>
    <w:p w14:paraId="3A0736B2" w14:textId="41CA1511" w:rsidR="00FA2551" w:rsidRPr="00D760AE" w:rsidRDefault="00FA2551" w:rsidP="007A3233">
      <w:pPr>
        <w:suppressAutoHyphens/>
        <w:spacing w:line="276" w:lineRule="auto"/>
        <w:jc w:val="center"/>
        <w:rPr>
          <w:rFonts w:eastAsia="Times New Roman" w:cs="Times New Roman"/>
          <w:b/>
          <w:bCs/>
          <w:iCs/>
          <w:sz w:val="22"/>
          <w:szCs w:val="22"/>
          <w:lang w:eastAsia="ar-SA"/>
        </w:rPr>
      </w:pPr>
    </w:p>
    <w:p w14:paraId="253F3DF5"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48D9C9AB"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2012A5B9"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1A8DD601" w14:textId="77777777" w:rsidR="00AC34FB" w:rsidRDefault="00AC34FB" w:rsidP="007A3233">
      <w:pPr>
        <w:suppressAutoHyphens/>
        <w:spacing w:line="276" w:lineRule="auto"/>
        <w:jc w:val="center"/>
        <w:rPr>
          <w:rFonts w:eastAsia="Times New Roman" w:cs="Times New Roman"/>
          <w:b/>
          <w:bCs/>
          <w:iCs/>
          <w:sz w:val="22"/>
          <w:szCs w:val="22"/>
          <w:lang w:eastAsia="ar-SA"/>
        </w:rPr>
      </w:pPr>
    </w:p>
    <w:p w14:paraId="68840A68" w14:textId="77777777" w:rsidR="00A56E02" w:rsidRDefault="00A56E02" w:rsidP="007A3233">
      <w:pPr>
        <w:suppressAutoHyphens/>
        <w:spacing w:line="276" w:lineRule="auto"/>
        <w:jc w:val="center"/>
        <w:rPr>
          <w:rFonts w:eastAsia="Times New Roman" w:cs="Times New Roman"/>
          <w:b/>
          <w:bCs/>
          <w:iCs/>
          <w:sz w:val="22"/>
          <w:szCs w:val="22"/>
          <w:lang w:eastAsia="ar-SA"/>
        </w:rPr>
      </w:pPr>
    </w:p>
    <w:p w14:paraId="14ABEDDC" w14:textId="229691EA" w:rsidR="00310D6A" w:rsidRDefault="00BB3A91" w:rsidP="007A3233">
      <w:pPr>
        <w:suppressAutoHyphens/>
        <w:spacing w:line="276" w:lineRule="auto"/>
        <w:jc w:val="center"/>
        <w:rPr>
          <w:rFonts w:eastAsia="Times New Roman" w:cs="Times New Roman"/>
          <w:b/>
          <w:bCs/>
          <w:iCs/>
          <w:sz w:val="22"/>
          <w:szCs w:val="22"/>
          <w:lang w:eastAsia="ar-SA"/>
        </w:rPr>
      </w:pPr>
      <w:r w:rsidRPr="00D760AE">
        <w:rPr>
          <w:rFonts w:eastAsia="Times New Roman" w:cs="Times New Roman"/>
          <w:b/>
          <w:bCs/>
          <w:iCs/>
          <w:sz w:val="22"/>
          <w:szCs w:val="22"/>
          <w:lang w:eastAsia="ar-SA"/>
        </w:rPr>
        <w:t xml:space="preserve">Łódź, </w:t>
      </w:r>
      <w:r w:rsidRPr="00AC34FB">
        <w:rPr>
          <w:rFonts w:eastAsia="Times New Roman" w:cs="Times New Roman"/>
          <w:b/>
          <w:bCs/>
          <w:iCs/>
          <w:sz w:val="22"/>
          <w:szCs w:val="22"/>
          <w:lang w:eastAsia="ar-SA"/>
        </w:rPr>
        <w:t>dnia</w:t>
      </w:r>
      <w:r w:rsidR="00D61B34" w:rsidRPr="00AC34FB">
        <w:rPr>
          <w:rFonts w:eastAsia="Times New Roman" w:cs="Times New Roman"/>
          <w:b/>
          <w:bCs/>
          <w:iCs/>
          <w:sz w:val="22"/>
          <w:szCs w:val="22"/>
          <w:lang w:eastAsia="ar-SA"/>
        </w:rPr>
        <w:t xml:space="preserve"> </w:t>
      </w:r>
      <w:r w:rsidR="00526AA9" w:rsidRPr="00AC34FB">
        <w:rPr>
          <w:rFonts w:eastAsia="Times New Roman" w:cs="Times New Roman"/>
          <w:b/>
          <w:bCs/>
          <w:iCs/>
          <w:sz w:val="22"/>
          <w:szCs w:val="22"/>
          <w:lang w:eastAsia="ar-SA"/>
        </w:rPr>
        <w:t>1</w:t>
      </w:r>
      <w:r w:rsidR="00AC34FB" w:rsidRPr="00AC34FB">
        <w:rPr>
          <w:rFonts w:eastAsia="Times New Roman" w:cs="Times New Roman"/>
          <w:b/>
          <w:bCs/>
          <w:iCs/>
          <w:sz w:val="22"/>
          <w:szCs w:val="22"/>
          <w:lang w:eastAsia="ar-SA"/>
        </w:rPr>
        <w:t>5</w:t>
      </w:r>
      <w:r w:rsidR="00526AA9" w:rsidRPr="00AC34FB">
        <w:rPr>
          <w:rFonts w:eastAsia="Times New Roman" w:cs="Times New Roman"/>
          <w:b/>
          <w:bCs/>
          <w:iCs/>
          <w:sz w:val="22"/>
          <w:szCs w:val="22"/>
          <w:lang w:eastAsia="ar-SA"/>
        </w:rPr>
        <w:t>.02</w:t>
      </w:r>
      <w:r w:rsidR="00145A6D" w:rsidRPr="00AC34FB">
        <w:rPr>
          <w:rFonts w:eastAsia="Times New Roman" w:cs="Times New Roman"/>
          <w:b/>
          <w:bCs/>
          <w:iCs/>
          <w:sz w:val="22"/>
          <w:szCs w:val="22"/>
          <w:lang w:eastAsia="ar-SA"/>
        </w:rPr>
        <w:t>.2024</w:t>
      </w:r>
      <w:r w:rsidR="00310D6A" w:rsidRPr="00AC34FB">
        <w:rPr>
          <w:rFonts w:eastAsia="Times New Roman" w:cs="Times New Roman"/>
          <w:b/>
          <w:bCs/>
          <w:iCs/>
          <w:sz w:val="22"/>
          <w:szCs w:val="22"/>
          <w:lang w:eastAsia="ar-SA"/>
        </w:rPr>
        <w:t xml:space="preserve"> r.</w:t>
      </w:r>
    </w:p>
    <w:p w14:paraId="0568892A" w14:textId="3C9F041C" w:rsidR="00EC0B8D" w:rsidRDefault="0042061E" w:rsidP="007A3233">
      <w:pPr>
        <w:suppressAutoHyphens/>
        <w:spacing w:line="276" w:lineRule="auto"/>
        <w:jc w:val="center"/>
        <w:rPr>
          <w:rFonts w:eastAsia="Times New Roman" w:cs="Times New Roman"/>
          <w:b/>
          <w:bCs/>
          <w:iCs/>
          <w:sz w:val="22"/>
          <w:szCs w:val="22"/>
          <w:lang w:eastAsia="ar-SA"/>
        </w:rPr>
      </w:pPr>
      <w:r w:rsidRPr="00387E56">
        <w:rPr>
          <w:rFonts w:eastAsia="Times New Roman" w:cs="Times New Roman"/>
          <w:b/>
          <w:bCs/>
          <w:iCs/>
          <w:sz w:val="22"/>
          <w:szCs w:val="22"/>
          <w:highlight w:val="cyan"/>
          <w:lang w:eastAsia="ar-SA"/>
        </w:rPr>
        <w:t xml:space="preserve">Aktualizacja z dnia </w:t>
      </w:r>
      <w:r w:rsidR="00387E56">
        <w:rPr>
          <w:rFonts w:eastAsia="Times New Roman" w:cs="Times New Roman"/>
          <w:b/>
          <w:bCs/>
          <w:iCs/>
          <w:sz w:val="22"/>
          <w:szCs w:val="22"/>
          <w:highlight w:val="cyan"/>
          <w:lang w:eastAsia="ar-SA"/>
        </w:rPr>
        <w:t>02.04.</w:t>
      </w:r>
      <w:r w:rsidR="00EC0B8D" w:rsidRPr="00387E56">
        <w:rPr>
          <w:rFonts w:eastAsia="Times New Roman" w:cs="Times New Roman"/>
          <w:b/>
          <w:bCs/>
          <w:iCs/>
          <w:sz w:val="22"/>
          <w:szCs w:val="22"/>
          <w:highlight w:val="cyan"/>
          <w:lang w:eastAsia="ar-SA"/>
        </w:rPr>
        <w:t xml:space="preserve">2024 r. – dotyczy terminu składania ofert, otwarcia ofert oraz terminu związania ofertą – oznaczona kolorem </w:t>
      </w:r>
      <w:r w:rsidR="00387E56" w:rsidRPr="00387E56">
        <w:rPr>
          <w:rFonts w:eastAsia="Times New Roman" w:cs="Times New Roman"/>
          <w:b/>
          <w:bCs/>
          <w:iCs/>
          <w:sz w:val="22"/>
          <w:szCs w:val="22"/>
          <w:highlight w:val="cyan"/>
          <w:lang w:eastAsia="ar-SA"/>
        </w:rPr>
        <w:t>niebieskim</w:t>
      </w:r>
    </w:p>
    <w:p w14:paraId="4A549D82" w14:textId="77777777" w:rsidR="00032BCE" w:rsidRDefault="00032BCE" w:rsidP="007A3233">
      <w:pPr>
        <w:suppressAutoHyphens/>
        <w:spacing w:line="276" w:lineRule="auto"/>
        <w:jc w:val="center"/>
        <w:rPr>
          <w:rFonts w:eastAsia="Times New Roman" w:cs="Times New Roman"/>
          <w:b/>
          <w:bCs/>
          <w:iCs/>
          <w:sz w:val="22"/>
          <w:szCs w:val="22"/>
          <w:lang w:eastAsia="ar-SA"/>
        </w:rPr>
      </w:pPr>
    </w:p>
    <w:p w14:paraId="37FD7DC6" w14:textId="4E57B6A2" w:rsidR="00D8485A" w:rsidRDefault="00D8485A" w:rsidP="00D8485A">
      <w:pPr>
        <w:suppressAutoHyphens/>
        <w:spacing w:line="276" w:lineRule="auto"/>
        <w:rPr>
          <w:rFonts w:eastAsia="Times New Roman" w:cs="Times New Roman"/>
          <w:b/>
          <w:bCs/>
          <w:iCs/>
          <w:sz w:val="22"/>
          <w:szCs w:val="22"/>
          <w:lang w:eastAsia="ar-SA"/>
        </w:rPr>
      </w:pPr>
    </w:p>
    <w:p w14:paraId="09FED91B" w14:textId="615A47A3" w:rsidR="003E155F" w:rsidRPr="00D760AE" w:rsidRDefault="00417FEA"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AC34FB">
        <w:rPr>
          <w:rFonts w:cs="Times New Roman"/>
          <w:b/>
          <w:bCs/>
          <w:sz w:val="22"/>
          <w:szCs w:val="22"/>
        </w:rPr>
        <w:lastRenderedPageBreak/>
        <w:t>ZP/32/2024</w:t>
      </w:r>
    </w:p>
    <w:p w14:paraId="10DBA4B2" w14:textId="22D8C49B" w:rsidR="003E155F" w:rsidRPr="00D760AE"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760AE">
        <w:rPr>
          <w:rFonts w:cs="Times New Roman"/>
          <w:b/>
          <w:bCs/>
          <w:kern w:val="3"/>
          <w:sz w:val="22"/>
          <w:szCs w:val="22"/>
          <w:lang w:eastAsia="zh-CN" w:bidi="hi-IN"/>
        </w:rPr>
        <w:t>Załącznik Nr 1</w:t>
      </w:r>
      <w:r w:rsidR="00D8485A">
        <w:rPr>
          <w:rFonts w:cs="Times New Roman"/>
          <w:b/>
          <w:bCs/>
          <w:kern w:val="3"/>
          <w:sz w:val="22"/>
          <w:szCs w:val="22"/>
          <w:lang w:eastAsia="zh-CN" w:bidi="hi-IN"/>
        </w:rPr>
        <w:tab/>
      </w:r>
      <w:r w:rsidR="00D8485A">
        <w:rPr>
          <w:rFonts w:cs="Times New Roman"/>
          <w:b/>
          <w:bCs/>
          <w:kern w:val="3"/>
          <w:sz w:val="22"/>
          <w:szCs w:val="22"/>
          <w:lang w:eastAsia="zh-CN" w:bidi="hi-IN"/>
        </w:rPr>
        <w:tab/>
      </w:r>
    </w:p>
    <w:p w14:paraId="7C9461DA" w14:textId="77777777" w:rsidR="00526AA9" w:rsidRDefault="00526AA9"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1555185D"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62D254D2" w14:textId="77777777" w:rsidR="00526AA9"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b/>
          <w:bCs/>
          <w:i/>
          <w:kern w:val="3"/>
          <w:sz w:val="22"/>
          <w:szCs w:val="22"/>
          <w:lang w:eastAsia="zh-CN" w:bidi="hi-IN"/>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w:t>
      </w:r>
    </w:p>
    <w:p w14:paraId="6D79FB1A" w14:textId="7C80BB8A" w:rsidR="003E155F" w:rsidRPr="00D760AE" w:rsidRDefault="006059B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Pr>
          <w:rFonts w:cs="Times New Roman"/>
          <w:b/>
          <w:bCs/>
          <w:i/>
          <w:kern w:val="3"/>
          <w:sz w:val="22"/>
          <w:szCs w:val="22"/>
          <w:lang w:eastAsia="zh-CN" w:bidi="hi-IN"/>
        </w:rPr>
        <w:t xml:space="preserve"> </w:t>
      </w:r>
      <w:r w:rsidR="00C12C67" w:rsidRPr="00D760AE">
        <w:rPr>
          <w:rFonts w:cs="Times New Roman"/>
          <w:b/>
          <w:sz w:val="22"/>
          <w:szCs w:val="22"/>
        </w:rPr>
        <w:t>„</w:t>
      </w:r>
      <w:r w:rsidR="003A1CFC">
        <w:rPr>
          <w:b/>
          <w:sz w:val="22"/>
          <w:szCs w:val="22"/>
          <w:lang w:eastAsia="ar-SA"/>
        </w:rPr>
        <w:t>Nadbudowa z lądowiskiem, p</w:t>
      </w:r>
      <w:r w:rsidR="003A1CFC" w:rsidRPr="00F71452">
        <w:rPr>
          <w:b/>
          <w:sz w:val="22"/>
          <w:szCs w:val="22"/>
        </w:rPr>
        <w:t xml:space="preserve">rzebudowa i doposażenie Uniwersyteckiego Centrum Pediatrii </w:t>
      </w:r>
      <w:r w:rsidR="003A1CFC">
        <w:rPr>
          <w:b/>
          <w:sz w:val="22"/>
          <w:szCs w:val="22"/>
        </w:rPr>
        <w:br/>
      </w:r>
      <w:r w:rsidR="003A1CFC" w:rsidRPr="00F71452">
        <w:rPr>
          <w:b/>
          <w:sz w:val="22"/>
          <w:szCs w:val="22"/>
        </w:rPr>
        <w:t>im. M. Konopnickiej</w:t>
      </w:r>
      <w:r w:rsidR="003A1CFC">
        <w:rPr>
          <w:b/>
          <w:sz w:val="22"/>
          <w:szCs w:val="22"/>
        </w:rPr>
        <w:t xml:space="preserve"> przy ul. Pankiewicza 16 w Łodzi</w:t>
      </w:r>
      <w:r w:rsidR="00526AA9" w:rsidRPr="00D760AE">
        <w:rPr>
          <w:b/>
          <w:sz w:val="22"/>
          <w:szCs w:val="22"/>
        </w:rPr>
        <w:t xml:space="preserve">” </w:t>
      </w:r>
      <w:r w:rsidR="00C12C67" w:rsidRPr="00D760AE">
        <w:rPr>
          <w:rFonts w:cs="Times New Roman"/>
          <w:b/>
          <w:sz w:val="22"/>
          <w:szCs w:val="22"/>
        </w:rPr>
        <w:t>na potrzeby SP ZOZ CSK UM w Łodzi</w:t>
      </w:r>
    </w:p>
    <w:p w14:paraId="3A6D3547" w14:textId="4763C35B" w:rsidR="003E155F"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77637DD1"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01A6B3C6"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2ECF9384"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6C5AFC80" w14:textId="496B3E39"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7995BAA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39465E21"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60145E85"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73D08BD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60C9CAD3" w14:textId="77777777" w:rsidR="003E155F" w:rsidRPr="00D760AE" w:rsidRDefault="003E155F" w:rsidP="003E155F">
      <w:pPr>
        <w:spacing w:line="276" w:lineRule="auto"/>
        <w:rPr>
          <w:rFonts w:cs="Times New Roman"/>
          <w:b/>
          <w:bCs/>
          <w:kern w:val="3"/>
          <w:sz w:val="22"/>
          <w:szCs w:val="22"/>
          <w:u w:val="single"/>
          <w:lang w:eastAsia="zh-CN" w:bidi="hi-IN"/>
        </w:rPr>
      </w:pPr>
    </w:p>
    <w:p w14:paraId="3876F863"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4723D1D8" w14:textId="30A7EDEA" w:rsidR="003E155F" w:rsidRPr="00010C5F" w:rsidRDefault="003E155F" w:rsidP="00F27882">
      <w:pPr>
        <w:pStyle w:val="Tekstpodstawowy"/>
        <w:spacing w:line="276" w:lineRule="auto"/>
        <w:rPr>
          <w:sz w:val="22"/>
          <w:szCs w:val="22"/>
        </w:rPr>
      </w:pPr>
      <w:r w:rsidRPr="00D760AE">
        <w:rPr>
          <w:sz w:val="22"/>
          <w:szCs w:val="22"/>
          <w:lang w:eastAsia="en-US"/>
        </w:rPr>
        <w:t xml:space="preserve">Oferujemy </w:t>
      </w:r>
      <w:r w:rsidRPr="00010C5F">
        <w:rPr>
          <w:sz w:val="22"/>
          <w:szCs w:val="22"/>
          <w:lang w:eastAsia="en-US"/>
        </w:rPr>
        <w:t xml:space="preserve">wykonanie zamówienia publicznego </w:t>
      </w:r>
      <w:r w:rsidR="00083C3B" w:rsidRPr="00010C5F">
        <w:rPr>
          <w:sz w:val="22"/>
          <w:szCs w:val="22"/>
          <w:lang w:eastAsia="en-US"/>
        </w:rPr>
        <w:t xml:space="preserve">na zadanie </w:t>
      </w:r>
      <w:r w:rsidRPr="00010C5F">
        <w:rPr>
          <w:sz w:val="22"/>
          <w:szCs w:val="22"/>
          <w:lang w:eastAsia="en-US"/>
        </w:rPr>
        <w:t>pn.:</w:t>
      </w:r>
      <w:r w:rsidRPr="00010C5F">
        <w:rPr>
          <w:sz w:val="22"/>
          <w:szCs w:val="22"/>
        </w:rPr>
        <w:t xml:space="preserve"> </w:t>
      </w:r>
      <w:r w:rsidR="00526AA9" w:rsidRPr="00D760AE">
        <w:rPr>
          <w:b/>
          <w:sz w:val="22"/>
          <w:szCs w:val="22"/>
        </w:rPr>
        <w:t>„</w:t>
      </w:r>
      <w:r w:rsidR="003A1CFC">
        <w:rPr>
          <w:b/>
          <w:sz w:val="22"/>
          <w:szCs w:val="22"/>
        </w:rPr>
        <w:t>Nadbudowa z lądowiskiem, p</w:t>
      </w:r>
      <w:r w:rsidR="003A1CFC" w:rsidRPr="00F71452">
        <w:rPr>
          <w:b/>
          <w:sz w:val="22"/>
          <w:szCs w:val="22"/>
        </w:rPr>
        <w:t>rzebudowa i doposażenie Uniwersyteckiego Centrum Pediatrii im. M. Konopnickiej</w:t>
      </w:r>
      <w:r w:rsidR="003A1CFC">
        <w:rPr>
          <w:b/>
          <w:sz w:val="22"/>
          <w:szCs w:val="22"/>
        </w:rPr>
        <w:t xml:space="preserve"> przy ul. Pankiewicza 16 w Łodzi</w:t>
      </w:r>
      <w:r w:rsidR="00526AA9" w:rsidRPr="00D760AE">
        <w:rPr>
          <w:b/>
          <w:sz w:val="22"/>
          <w:szCs w:val="22"/>
        </w:rPr>
        <w:t>”</w:t>
      </w:r>
      <w:r w:rsidR="00C12C67" w:rsidRPr="00010C5F">
        <w:rPr>
          <w:b/>
          <w:sz w:val="22"/>
          <w:szCs w:val="22"/>
        </w:rPr>
        <w:t xml:space="preserve"> na potrzeby SP ZOZ CSK UM w Łodzi</w:t>
      </w:r>
      <w:r w:rsidR="00277C6D">
        <w:rPr>
          <w:b/>
          <w:sz w:val="22"/>
          <w:szCs w:val="22"/>
        </w:rPr>
        <w:t>,</w:t>
      </w:r>
      <w:r w:rsidRPr="00010C5F">
        <w:rPr>
          <w:b/>
          <w:sz w:val="22"/>
          <w:szCs w:val="22"/>
        </w:rPr>
        <w:t xml:space="preserve"> </w:t>
      </w:r>
      <w:r w:rsidRPr="00010C5F">
        <w:rPr>
          <w:sz w:val="22"/>
          <w:szCs w:val="22"/>
        </w:rPr>
        <w:t>zgodnie z opisem przedmiotu zamówienia zawartym w Specyfikacji Warunków Zamówienia, w szczególności:</w:t>
      </w:r>
    </w:p>
    <w:p w14:paraId="44362A2E" w14:textId="77777777" w:rsidR="003E155F" w:rsidRPr="00010C5F" w:rsidRDefault="003E155F" w:rsidP="003E155F">
      <w:pPr>
        <w:pStyle w:val="Standard"/>
        <w:tabs>
          <w:tab w:val="left" w:pos="0"/>
        </w:tabs>
        <w:spacing w:line="276" w:lineRule="auto"/>
        <w:rPr>
          <w:rFonts w:ascii="Times New Roman" w:hAnsi="Times New Roman" w:cs="Times New Roman"/>
          <w:sz w:val="22"/>
        </w:rPr>
      </w:pPr>
    </w:p>
    <w:p w14:paraId="6CFCF0F6" w14:textId="032065C1" w:rsidR="003E155F" w:rsidRPr="00010C5F" w:rsidRDefault="00010C5F" w:rsidP="00F4067B">
      <w:pPr>
        <w:spacing w:line="276" w:lineRule="auto"/>
        <w:rPr>
          <w:rFonts w:eastAsia="Arial" w:cs="Times New Roman"/>
          <w:b/>
          <w:sz w:val="22"/>
          <w:szCs w:val="22"/>
          <w:u w:val="single"/>
        </w:rPr>
      </w:pPr>
      <w:r>
        <w:rPr>
          <w:rFonts w:eastAsia="Arial" w:cs="Times New Roman"/>
          <w:b/>
          <w:sz w:val="22"/>
          <w:szCs w:val="22"/>
          <w:u w:val="single"/>
        </w:rPr>
        <w:t>z</w:t>
      </w:r>
      <w:r w:rsidR="003E155F" w:rsidRPr="00010C5F">
        <w:rPr>
          <w:rFonts w:eastAsia="Arial" w:cs="Times New Roman"/>
          <w:b/>
          <w:sz w:val="22"/>
          <w:szCs w:val="22"/>
          <w:u w:val="single"/>
        </w:rPr>
        <w:t>a cenę:</w:t>
      </w:r>
    </w:p>
    <w:p w14:paraId="0D41F310" w14:textId="77777777" w:rsidR="00E92273" w:rsidRPr="00010C5F" w:rsidRDefault="00E92273" w:rsidP="00E92273">
      <w:pPr>
        <w:jc w:val="both"/>
        <w:rPr>
          <w:rFonts w:cs="Times New Roman"/>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252"/>
        <w:gridCol w:w="4678"/>
      </w:tblGrid>
      <w:tr w:rsidR="00E92273" w:rsidRPr="00E67AB6" w14:paraId="283FE237" w14:textId="77777777" w:rsidTr="00606858">
        <w:trPr>
          <w:trHeight w:val="527"/>
        </w:trPr>
        <w:tc>
          <w:tcPr>
            <w:tcW w:w="993" w:type="dxa"/>
          </w:tcPr>
          <w:p w14:paraId="361666CF" w14:textId="77777777" w:rsidR="00E92273" w:rsidRPr="00E67AB6" w:rsidRDefault="00E92273" w:rsidP="00606858">
            <w:pPr>
              <w:jc w:val="center"/>
              <w:rPr>
                <w:rFonts w:cs="Times New Roman"/>
                <w:b/>
                <w:sz w:val="22"/>
                <w:szCs w:val="22"/>
              </w:rPr>
            </w:pPr>
            <w:r>
              <w:rPr>
                <w:rFonts w:cs="Times New Roman"/>
                <w:b/>
                <w:sz w:val="22"/>
                <w:szCs w:val="22"/>
              </w:rPr>
              <w:t>LP.</w:t>
            </w:r>
          </w:p>
        </w:tc>
        <w:tc>
          <w:tcPr>
            <w:tcW w:w="4252" w:type="dxa"/>
            <w:vAlign w:val="center"/>
          </w:tcPr>
          <w:p w14:paraId="1472DD4E" w14:textId="77777777" w:rsidR="00E92273" w:rsidRPr="00E67AB6" w:rsidRDefault="00E92273" w:rsidP="00606858">
            <w:pPr>
              <w:jc w:val="center"/>
              <w:rPr>
                <w:rFonts w:cs="Times New Roman"/>
                <w:b/>
                <w:sz w:val="22"/>
                <w:szCs w:val="22"/>
              </w:rPr>
            </w:pPr>
            <w:r w:rsidRPr="00E67AB6">
              <w:rPr>
                <w:rFonts w:cs="Times New Roman"/>
                <w:b/>
                <w:sz w:val="22"/>
                <w:szCs w:val="22"/>
              </w:rPr>
              <w:t>Przedmiot zamówienia</w:t>
            </w:r>
          </w:p>
        </w:tc>
        <w:tc>
          <w:tcPr>
            <w:tcW w:w="4678" w:type="dxa"/>
            <w:vAlign w:val="center"/>
          </w:tcPr>
          <w:p w14:paraId="15A0C577" w14:textId="2B1156D7" w:rsidR="00E92273" w:rsidRDefault="00E92273" w:rsidP="00606858">
            <w:pPr>
              <w:jc w:val="center"/>
              <w:rPr>
                <w:rFonts w:cs="Times New Roman"/>
                <w:b/>
                <w:sz w:val="22"/>
                <w:szCs w:val="22"/>
              </w:rPr>
            </w:pPr>
            <w:r w:rsidRPr="00E67AB6">
              <w:rPr>
                <w:rFonts w:cs="Times New Roman"/>
                <w:b/>
                <w:sz w:val="22"/>
                <w:szCs w:val="22"/>
              </w:rPr>
              <w:t xml:space="preserve">Wartość wynagrodzenia </w:t>
            </w:r>
            <w:r>
              <w:rPr>
                <w:rFonts w:cs="Times New Roman"/>
                <w:b/>
                <w:sz w:val="22"/>
                <w:szCs w:val="22"/>
              </w:rPr>
              <w:t>ryczałtowego</w:t>
            </w:r>
          </w:p>
          <w:p w14:paraId="53C42EAF" w14:textId="77777777" w:rsidR="00E92273" w:rsidRPr="00E67AB6" w:rsidRDefault="00E92273" w:rsidP="00606858">
            <w:pPr>
              <w:jc w:val="center"/>
              <w:rPr>
                <w:rFonts w:cs="Times New Roman"/>
                <w:b/>
                <w:sz w:val="22"/>
                <w:szCs w:val="22"/>
              </w:rPr>
            </w:pPr>
            <w:r w:rsidRPr="00E67AB6">
              <w:rPr>
                <w:rFonts w:cs="Times New Roman"/>
                <w:b/>
                <w:sz w:val="22"/>
                <w:szCs w:val="22"/>
              </w:rPr>
              <w:t>w PLN</w:t>
            </w:r>
          </w:p>
        </w:tc>
      </w:tr>
      <w:tr w:rsidR="00E92273" w:rsidRPr="00010C5F" w14:paraId="0AA7DB74" w14:textId="77777777" w:rsidTr="00606858">
        <w:trPr>
          <w:trHeight w:val="624"/>
        </w:trPr>
        <w:tc>
          <w:tcPr>
            <w:tcW w:w="993" w:type="dxa"/>
            <w:vAlign w:val="center"/>
          </w:tcPr>
          <w:p w14:paraId="35D62E60" w14:textId="77777777" w:rsidR="00E92273" w:rsidRPr="008867F9" w:rsidRDefault="00E92273" w:rsidP="00E92273">
            <w:pPr>
              <w:pStyle w:val="Akapitzlist"/>
              <w:numPr>
                <w:ilvl w:val="0"/>
                <w:numId w:val="73"/>
              </w:numPr>
              <w:rPr>
                <w:sz w:val="22"/>
                <w:szCs w:val="22"/>
              </w:rPr>
            </w:pPr>
          </w:p>
        </w:tc>
        <w:tc>
          <w:tcPr>
            <w:tcW w:w="4252" w:type="dxa"/>
            <w:vAlign w:val="center"/>
          </w:tcPr>
          <w:p w14:paraId="74BDDCE8" w14:textId="77777777" w:rsidR="00E92273" w:rsidRPr="00010C5F" w:rsidRDefault="00E92273" w:rsidP="00606858">
            <w:pPr>
              <w:rPr>
                <w:rFonts w:cs="Times New Roman"/>
                <w:sz w:val="22"/>
                <w:szCs w:val="22"/>
              </w:rPr>
            </w:pPr>
            <w:r w:rsidRPr="00010C5F">
              <w:rPr>
                <w:rFonts w:cs="Times New Roman"/>
                <w:sz w:val="22"/>
                <w:szCs w:val="22"/>
              </w:rPr>
              <w:t>Roboty budowlane</w:t>
            </w:r>
          </w:p>
        </w:tc>
        <w:tc>
          <w:tcPr>
            <w:tcW w:w="4678" w:type="dxa"/>
            <w:vAlign w:val="center"/>
          </w:tcPr>
          <w:p w14:paraId="32D0ADCA" w14:textId="77777777" w:rsidR="00E92273" w:rsidRPr="00010C5F" w:rsidRDefault="00E92273" w:rsidP="00606858">
            <w:pPr>
              <w:jc w:val="center"/>
              <w:rPr>
                <w:rFonts w:cs="Times New Roman"/>
                <w:sz w:val="22"/>
                <w:szCs w:val="22"/>
              </w:rPr>
            </w:pPr>
          </w:p>
        </w:tc>
      </w:tr>
      <w:tr w:rsidR="00E92273" w:rsidRPr="00010C5F" w14:paraId="72B1D689" w14:textId="77777777" w:rsidTr="00606858">
        <w:trPr>
          <w:trHeight w:val="624"/>
        </w:trPr>
        <w:tc>
          <w:tcPr>
            <w:tcW w:w="993" w:type="dxa"/>
            <w:vAlign w:val="center"/>
          </w:tcPr>
          <w:p w14:paraId="649AA60A" w14:textId="77777777" w:rsidR="00E92273" w:rsidRPr="008867F9" w:rsidRDefault="00E92273" w:rsidP="00E92273">
            <w:pPr>
              <w:pStyle w:val="Akapitzlist"/>
              <w:numPr>
                <w:ilvl w:val="0"/>
                <w:numId w:val="73"/>
              </w:numPr>
              <w:rPr>
                <w:sz w:val="22"/>
                <w:szCs w:val="22"/>
              </w:rPr>
            </w:pPr>
          </w:p>
        </w:tc>
        <w:tc>
          <w:tcPr>
            <w:tcW w:w="4252" w:type="dxa"/>
            <w:vAlign w:val="center"/>
          </w:tcPr>
          <w:p w14:paraId="1BE0B09E" w14:textId="77777777" w:rsidR="00E92273" w:rsidRPr="00010C5F" w:rsidRDefault="00E92273" w:rsidP="00606858">
            <w:pPr>
              <w:rPr>
                <w:rFonts w:cs="Times New Roman"/>
                <w:sz w:val="22"/>
                <w:szCs w:val="22"/>
              </w:rPr>
            </w:pPr>
            <w:r w:rsidRPr="00010C5F">
              <w:rPr>
                <w:rFonts w:cs="Times New Roman"/>
                <w:sz w:val="22"/>
                <w:szCs w:val="22"/>
              </w:rPr>
              <w:t>Roboty instalacyjne</w:t>
            </w:r>
          </w:p>
        </w:tc>
        <w:tc>
          <w:tcPr>
            <w:tcW w:w="4678" w:type="dxa"/>
            <w:vAlign w:val="center"/>
          </w:tcPr>
          <w:p w14:paraId="15E44EDB" w14:textId="77777777" w:rsidR="00E92273" w:rsidRPr="00010C5F" w:rsidRDefault="00E92273" w:rsidP="00606858">
            <w:pPr>
              <w:jc w:val="center"/>
              <w:rPr>
                <w:rFonts w:cs="Times New Roman"/>
                <w:sz w:val="22"/>
                <w:szCs w:val="22"/>
              </w:rPr>
            </w:pPr>
          </w:p>
        </w:tc>
      </w:tr>
      <w:tr w:rsidR="00E92273" w:rsidRPr="00010C5F" w14:paraId="5F2319D6" w14:textId="77777777" w:rsidTr="00606858">
        <w:trPr>
          <w:trHeight w:val="624"/>
        </w:trPr>
        <w:tc>
          <w:tcPr>
            <w:tcW w:w="993" w:type="dxa"/>
            <w:vAlign w:val="center"/>
          </w:tcPr>
          <w:p w14:paraId="2B8041B4" w14:textId="77777777" w:rsidR="00E92273" w:rsidRPr="008867F9" w:rsidRDefault="00E92273" w:rsidP="00E92273">
            <w:pPr>
              <w:pStyle w:val="Akapitzlist"/>
              <w:numPr>
                <w:ilvl w:val="0"/>
                <w:numId w:val="73"/>
              </w:numPr>
              <w:jc w:val="both"/>
              <w:rPr>
                <w:sz w:val="22"/>
                <w:szCs w:val="22"/>
              </w:rPr>
            </w:pPr>
          </w:p>
        </w:tc>
        <w:tc>
          <w:tcPr>
            <w:tcW w:w="4252" w:type="dxa"/>
            <w:vAlign w:val="center"/>
          </w:tcPr>
          <w:p w14:paraId="72655AA6" w14:textId="77777777" w:rsidR="00E92273" w:rsidRPr="00010C5F" w:rsidRDefault="00E92273" w:rsidP="00606858">
            <w:pPr>
              <w:jc w:val="both"/>
              <w:rPr>
                <w:rFonts w:cs="Times New Roman"/>
                <w:sz w:val="22"/>
                <w:szCs w:val="22"/>
                <w:highlight w:val="green"/>
              </w:rPr>
            </w:pPr>
            <w:r w:rsidRPr="00010C5F">
              <w:rPr>
                <w:rFonts w:cs="Times New Roman"/>
                <w:sz w:val="22"/>
                <w:szCs w:val="22"/>
              </w:rPr>
              <w:t xml:space="preserve">Wyposażenie medyczne </w:t>
            </w:r>
          </w:p>
        </w:tc>
        <w:tc>
          <w:tcPr>
            <w:tcW w:w="4678" w:type="dxa"/>
            <w:vAlign w:val="center"/>
          </w:tcPr>
          <w:p w14:paraId="35537E5A" w14:textId="77777777" w:rsidR="00E92273" w:rsidRPr="00010C5F" w:rsidRDefault="00E92273" w:rsidP="00606858">
            <w:pPr>
              <w:jc w:val="center"/>
              <w:rPr>
                <w:rFonts w:cs="Times New Roman"/>
                <w:sz w:val="22"/>
                <w:szCs w:val="22"/>
              </w:rPr>
            </w:pPr>
          </w:p>
        </w:tc>
      </w:tr>
      <w:tr w:rsidR="00E92273" w:rsidRPr="00010C5F" w14:paraId="2B7B7043" w14:textId="77777777" w:rsidTr="00606858">
        <w:trPr>
          <w:trHeight w:val="624"/>
        </w:trPr>
        <w:tc>
          <w:tcPr>
            <w:tcW w:w="993" w:type="dxa"/>
            <w:vAlign w:val="center"/>
          </w:tcPr>
          <w:p w14:paraId="60A30A18" w14:textId="77777777" w:rsidR="00E92273" w:rsidRPr="008867F9" w:rsidRDefault="00E92273" w:rsidP="00E92273">
            <w:pPr>
              <w:pStyle w:val="Akapitzlist"/>
              <w:numPr>
                <w:ilvl w:val="0"/>
                <w:numId w:val="73"/>
              </w:numPr>
              <w:jc w:val="both"/>
              <w:rPr>
                <w:sz w:val="22"/>
                <w:szCs w:val="22"/>
              </w:rPr>
            </w:pPr>
          </w:p>
        </w:tc>
        <w:tc>
          <w:tcPr>
            <w:tcW w:w="4252" w:type="dxa"/>
            <w:vAlign w:val="center"/>
          </w:tcPr>
          <w:p w14:paraId="69C73560" w14:textId="77777777" w:rsidR="00E92273" w:rsidRPr="00010C5F" w:rsidRDefault="00E92273" w:rsidP="00606858">
            <w:pPr>
              <w:jc w:val="both"/>
              <w:rPr>
                <w:rFonts w:cs="Times New Roman"/>
                <w:sz w:val="22"/>
                <w:szCs w:val="22"/>
              </w:rPr>
            </w:pPr>
            <w:r w:rsidRPr="00010C5F">
              <w:rPr>
                <w:rFonts w:cs="Times New Roman"/>
                <w:sz w:val="22"/>
                <w:szCs w:val="22"/>
              </w:rPr>
              <w:t xml:space="preserve">Wyposażenie </w:t>
            </w:r>
            <w:r>
              <w:rPr>
                <w:rFonts w:cs="Times New Roman"/>
                <w:sz w:val="22"/>
                <w:szCs w:val="22"/>
              </w:rPr>
              <w:t>nie</w:t>
            </w:r>
            <w:r w:rsidRPr="00010C5F">
              <w:rPr>
                <w:rFonts w:cs="Times New Roman"/>
                <w:sz w:val="22"/>
                <w:szCs w:val="22"/>
              </w:rPr>
              <w:t xml:space="preserve">medyczne </w:t>
            </w:r>
          </w:p>
        </w:tc>
        <w:tc>
          <w:tcPr>
            <w:tcW w:w="4678" w:type="dxa"/>
            <w:vAlign w:val="center"/>
          </w:tcPr>
          <w:p w14:paraId="1A578AFB" w14:textId="77777777" w:rsidR="00E92273" w:rsidRPr="00010C5F" w:rsidRDefault="00E92273" w:rsidP="00606858">
            <w:pPr>
              <w:jc w:val="center"/>
              <w:rPr>
                <w:rFonts w:cs="Times New Roman"/>
                <w:sz w:val="22"/>
                <w:szCs w:val="22"/>
              </w:rPr>
            </w:pPr>
          </w:p>
        </w:tc>
      </w:tr>
      <w:tr w:rsidR="00E92273" w:rsidRPr="00010C5F" w14:paraId="11EEDA75" w14:textId="77777777" w:rsidTr="00606858">
        <w:trPr>
          <w:trHeight w:val="624"/>
        </w:trPr>
        <w:tc>
          <w:tcPr>
            <w:tcW w:w="5245" w:type="dxa"/>
            <w:gridSpan w:val="2"/>
          </w:tcPr>
          <w:p w14:paraId="398E9335" w14:textId="77777777" w:rsidR="00E92273" w:rsidRPr="00010C5F" w:rsidRDefault="00E92273" w:rsidP="00606858">
            <w:pPr>
              <w:jc w:val="right"/>
              <w:rPr>
                <w:rFonts w:cs="Times New Roman"/>
                <w:b/>
                <w:sz w:val="22"/>
                <w:szCs w:val="22"/>
              </w:rPr>
            </w:pPr>
            <w:r>
              <w:rPr>
                <w:rFonts w:cs="Times New Roman"/>
                <w:b/>
                <w:sz w:val="22"/>
                <w:szCs w:val="22"/>
              </w:rPr>
              <w:t>Wartość w</w:t>
            </w:r>
            <w:r w:rsidRPr="00010C5F">
              <w:rPr>
                <w:rFonts w:cs="Times New Roman"/>
                <w:b/>
                <w:sz w:val="22"/>
                <w:szCs w:val="22"/>
              </w:rPr>
              <w:t>ynagrodzeni</w:t>
            </w:r>
            <w:r>
              <w:rPr>
                <w:rFonts w:cs="Times New Roman"/>
                <w:b/>
                <w:sz w:val="22"/>
                <w:szCs w:val="22"/>
              </w:rPr>
              <w:t>a netto</w:t>
            </w:r>
          </w:p>
          <w:p w14:paraId="2DB21C11" w14:textId="77777777" w:rsidR="00E92273" w:rsidRPr="00010C5F" w:rsidRDefault="00E92273" w:rsidP="00606858">
            <w:pPr>
              <w:jc w:val="both"/>
              <w:rPr>
                <w:rFonts w:cs="Times New Roman"/>
                <w:b/>
                <w:sz w:val="22"/>
                <w:szCs w:val="22"/>
              </w:rPr>
            </w:pPr>
          </w:p>
        </w:tc>
        <w:tc>
          <w:tcPr>
            <w:tcW w:w="4678" w:type="dxa"/>
            <w:vAlign w:val="center"/>
          </w:tcPr>
          <w:p w14:paraId="24EB7A6A" w14:textId="77777777" w:rsidR="00E92273" w:rsidRPr="00010C5F" w:rsidRDefault="00E92273" w:rsidP="00606858">
            <w:pPr>
              <w:jc w:val="center"/>
              <w:rPr>
                <w:rFonts w:cs="Times New Roman"/>
                <w:b/>
                <w:sz w:val="22"/>
                <w:szCs w:val="22"/>
              </w:rPr>
            </w:pPr>
          </w:p>
          <w:p w14:paraId="78C3FDDC" w14:textId="77777777" w:rsidR="00E92273" w:rsidRPr="00010C5F" w:rsidRDefault="00E92273" w:rsidP="00606858">
            <w:pPr>
              <w:jc w:val="center"/>
              <w:rPr>
                <w:rFonts w:cs="Times New Roman"/>
                <w:b/>
                <w:sz w:val="22"/>
                <w:szCs w:val="22"/>
              </w:rPr>
            </w:pPr>
          </w:p>
        </w:tc>
      </w:tr>
      <w:tr w:rsidR="00E92273" w:rsidRPr="00010C5F" w14:paraId="141D92F7" w14:textId="77777777" w:rsidTr="00606858">
        <w:trPr>
          <w:trHeight w:val="624"/>
        </w:trPr>
        <w:tc>
          <w:tcPr>
            <w:tcW w:w="5245" w:type="dxa"/>
            <w:gridSpan w:val="2"/>
          </w:tcPr>
          <w:p w14:paraId="133F85F6" w14:textId="77777777" w:rsidR="00E92273" w:rsidRPr="00010C5F" w:rsidRDefault="00E92273" w:rsidP="00606858">
            <w:pPr>
              <w:jc w:val="right"/>
              <w:rPr>
                <w:rFonts w:cs="Times New Roman"/>
                <w:b/>
                <w:sz w:val="22"/>
                <w:szCs w:val="22"/>
              </w:rPr>
            </w:pPr>
            <w:r>
              <w:rPr>
                <w:rFonts w:cs="Times New Roman"/>
                <w:b/>
                <w:sz w:val="22"/>
                <w:szCs w:val="22"/>
              </w:rPr>
              <w:lastRenderedPageBreak/>
              <w:t>Podatek VAT 23%</w:t>
            </w:r>
          </w:p>
        </w:tc>
        <w:tc>
          <w:tcPr>
            <w:tcW w:w="4678" w:type="dxa"/>
            <w:vAlign w:val="center"/>
          </w:tcPr>
          <w:p w14:paraId="0702DE7A" w14:textId="77777777" w:rsidR="00E92273" w:rsidRPr="00010C5F" w:rsidRDefault="00E92273" w:rsidP="00606858">
            <w:pPr>
              <w:jc w:val="center"/>
              <w:rPr>
                <w:rFonts w:cs="Times New Roman"/>
                <w:b/>
                <w:sz w:val="22"/>
                <w:szCs w:val="22"/>
              </w:rPr>
            </w:pPr>
          </w:p>
        </w:tc>
      </w:tr>
      <w:tr w:rsidR="00E92273" w:rsidRPr="00010C5F" w14:paraId="3F46BC70" w14:textId="77777777" w:rsidTr="00606858">
        <w:trPr>
          <w:trHeight w:val="577"/>
        </w:trPr>
        <w:tc>
          <w:tcPr>
            <w:tcW w:w="5245" w:type="dxa"/>
            <w:gridSpan w:val="2"/>
          </w:tcPr>
          <w:p w14:paraId="4D9BBA63" w14:textId="77777777" w:rsidR="00E92273" w:rsidRPr="00010C5F" w:rsidRDefault="00E92273" w:rsidP="00606858">
            <w:pPr>
              <w:jc w:val="right"/>
              <w:rPr>
                <w:rFonts w:cs="Times New Roman"/>
                <w:b/>
                <w:sz w:val="22"/>
                <w:szCs w:val="22"/>
              </w:rPr>
            </w:pPr>
            <w:r>
              <w:rPr>
                <w:rFonts w:cs="Times New Roman"/>
                <w:b/>
                <w:sz w:val="22"/>
                <w:szCs w:val="22"/>
              </w:rPr>
              <w:t>Podatek VAT 8%</w:t>
            </w:r>
          </w:p>
        </w:tc>
        <w:tc>
          <w:tcPr>
            <w:tcW w:w="4678" w:type="dxa"/>
            <w:vAlign w:val="center"/>
          </w:tcPr>
          <w:p w14:paraId="6A4A4BB1" w14:textId="77777777" w:rsidR="00E92273" w:rsidRPr="00010C5F" w:rsidRDefault="00E92273" w:rsidP="00606858">
            <w:pPr>
              <w:jc w:val="center"/>
              <w:rPr>
                <w:rFonts w:cs="Times New Roman"/>
                <w:b/>
                <w:sz w:val="22"/>
                <w:szCs w:val="22"/>
              </w:rPr>
            </w:pPr>
          </w:p>
        </w:tc>
      </w:tr>
      <w:tr w:rsidR="00E92273" w:rsidRPr="00010C5F" w14:paraId="231CF696" w14:textId="77777777" w:rsidTr="00606858">
        <w:trPr>
          <w:trHeight w:val="624"/>
        </w:trPr>
        <w:tc>
          <w:tcPr>
            <w:tcW w:w="5245" w:type="dxa"/>
            <w:gridSpan w:val="2"/>
          </w:tcPr>
          <w:p w14:paraId="17B7E730" w14:textId="61BBB2C9" w:rsidR="00E92273" w:rsidRPr="00010C5F" w:rsidRDefault="00E92273" w:rsidP="00606858">
            <w:pPr>
              <w:jc w:val="right"/>
              <w:rPr>
                <w:rFonts w:cs="Times New Roman"/>
                <w:b/>
                <w:sz w:val="22"/>
                <w:szCs w:val="22"/>
              </w:rPr>
            </w:pPr>
            <w:r>
              <w:rPr>
                <w:rFonts w:cs="Times New Roman"/>
                <w:b/>
                <w:sz w:val="22"/>
                <w:szCs w:val="22"/>
              </w:rPr>
              <w:t>Wartość wynagrodzenia brutto</w:t>
            </w:r>
          </w:p>
        </w:tc>
        <w:tc>
          <w:tcPr>
            <w:tcW w:w="4678" w:type="dxa"/>
            <w:vAlign w:val="center"/>
          </w:tcPr>
          <w:p w14:paraId="052CCF65" w14:textId="77777777" w:rsidR="00E92273" w:rsidRPr="00010C5F" w:rsidRDefault="00E92273" w:rsidP="00606858">
            <w:pPr>
              <w:jc w:val="center"/>
              <w:rPr>
                <w:rFonts w:cs="Times New Roman"/>
                <w:b/>
                <w:sz w:val="22"/>
                <w:szCs w:val="22"/>
              </w:rPr>
            </w:pPr>
          </w:p>
        </w:tc>
      </w:tr>
    </w:tbl>
    <w:p w14:paraId="292CA85E" w14:textId="77777777" w:rsidR="00E92273" w:rsidRDefault="00E92273" w:rsidP="00E92273">
      <w:pPr>
        <w:spacing w:line="360" w:lineRule="auto"/>
        <w:rPr>
          <w:rFonts w:cs="Times New Roman"/>
          <w:b/>
          <w:sz w:val="22"/>
          <w:szCs w:val="22"/>
        </w:rPr>
      </w:pPr>
    </w:p>
    <w:p w14:paraId="3143E9C1" w14:textId="62D1DD46" w:rsidR="00E92273" w:rsidRPr="00010C5F" w:rsidRDefault="00E92273" w:rsidP="00E92273">
      <w:pPr>
        <w:spacing w:line="360" w:lineRule="auto"/>
        <w:rPr>
          <w:rFonts w:cs="Times New Roman"/>
          <w:b/>
          <w:sz w:val="22"/>
          <w:szCs w:val="22"/>
        </w:rPr>
      </w:pPr>
      <w:r>
        <w:rPr>
          <w:rFonts w:cs="Times New Roman"/>
          <w:b/>
          <w:sz w:val="22"/>
          <w:szCs w:val="22"/>
        </w:rPr>
        <w:t>Wynagrodzenie</w:t>
      </w:r>
      <w:r w:rsidRPr="00010C5F">
        <w:rPr>
          <w:rFonts w:cs="Times New Roman"/>
          <w:b/>
          <w:sz w:val="22"/>
          <w:szCs w:val="22"/>
        </w:rPr>
        <w:t xml:space="preserve"> </w:t>
      </w:r>
      <w:r>
        <w:rPr>
          <w:rFonts w:cs="Times New Roman"/>
          <w:b/>
          <w:sz w:val="22"/>
          <w:szCs w:val="22"/>
        </w:rPr>
        <w:t>ryczałtowe</w:t>
      </w:r>
      <w:r w:rsidRPr="00010C5F">
        <w:rPr>
          <w:rFonts w:cs="Times New Roman"/>
          <w:b/>
          <w:sz w:val="22"/>
          <w:szCs w:val="22"/>
        </w:rPr>
        <w:t xml:space="preserve">  br</w:t>
      </w:r>
      <w:r>
        <w:rPr>
          <w:rFonts w:cs="Times New Roman"/>
          <w:b/>
          <w:sz w:val="22"/>
          <w:szCs w:val="22"/>
        </w:rPr>
        <w:t xml:space="preserve">utto (z podatkiem VAT) wynosi słownie: </w:t>
      </w:r>
      <w:r>
        <w:rPr>
          <w:rFonts w:cs="Times New Roman"/>
          <w:b/>
          <w:sz w:val="22"/>
          <w:szCs w:val="22"/>
          <w:highlight w:val="yellow"/>
        </w:rPr>
        <w:t>_______________________</w:t>
      </w:r>
      <w:r w:rsidRPr="00567EA3">
        <w:rPr>
          <w:rFonts w:cs="Times New Roman"/>
          <w:b/>
          <w:sz w:val="22"/>
          <w:szCs w:val="22"/>
          <w:highlight w:val="yellow"/>
        </w:rPr>
        <w:t>___</w:t>
      </w:r>
      <w:r>
        <w:rPr>
          <w:rFonts w:cs="Times New Roman"/>
          <w:b/>
          <w:sz w:val="22"/>
          <w:szCs w:val="22"/>
          <w:highlight w:val="yellow"/>
        </w:rPr>
        <w:t>_______________________________________________________</w:t>
      </w:r>
      <w:r w:rsidRPr="00567EA3">
        <w:rPr>
          <w:rFonts w:cs="Times New Roman"/>
          <w:b/>
          <w:sz w:val="22"/>
          <w:szCs w:val="22"/>
          <w:highlight w:val="yellow"/>
        </w:rPr>
        <w:t>___</w:t>
      </w:r>
      <w:r>
        <w:rPr>
          <w:rFonts w:cs="Times New Roman"/>
          <w:b/>
          <w:sz w:val="22"/>
          <w:szCs w:val="22"/>
        </w:rPr>
        <w:t xml:space="preserve"> </w:t>
      </w:r>
      <w:r w:rsidRPr="00010C5F">
        <w:rPr>
          <w:rFonts w:cs="Times New Roman"/>
          <w:b/>
          <w:sz w:val="22"/>
          <w:szCs w:val="22"/>
        </w:rPr>
        <w:t>złotych</w:t>
      </w:r>
    </w:p>
    <w:p w14:paraId="5C2B8E3B" w14:textId="77777777" w:rsidR="00B93174" w:rsidRPr="00010C5F" w:rsidRDefault="00B93174" w:rsidP="00B93174">
      <w:pPr>
        <w:jc w:val="both"/>
        <w:rPr>
          <w:rFonts w:cs="Times New Roman"/>
          <w:sz w:val="22"/>
          <w:szCs w:val="22"/>
        </w:rPr>
      </w:pPr>
    </w:p>
    <w:p w14:paraId="07F1D3A0" w14:textId="5AE100C7" w:rsidR="00022BE5" w:rsidRPr="00567EA3" w:rsidRDefault="00567EA3" w:rsidP="00022BE5">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0DF7B378" w14:textId="34F9CDC2" w:rsidR="00567EA3" w:rsidRPr="00567EA3" w:rsidRDefault="00567EA3" w:rsidP="00567EA3">
      <w:pPr>
        <w:pStyle w:val="Akapitzlist"/>
        <w:numPr>
          <w:ilvl w:val="0"/>
          <w:numId w:val="66"/>
        </w:numPr>
        <w:jc w:val="both"/>
        <w:rPr>
          <w:b/>
          <w:sz w:val="28"/>
          <w:szCs w:val="28"/>
        </w:rPr>
      </w:pPr>
      <w:r w:rsidRPr="00567EA3">
        <w:rPr>
          <w:b/>
          <w:sz w:val="28"/>
          <w:szCs w:val="28"/>
        </w:rPr>
        <w:t>60 miesięcy*</w:t>
      </w:r>
    </w:p>
    <w:p w14:paraId="08C93BCA" w14:textId="6E575A39" w:rsidR="00567EA3" w:rsidRPr="00567EA3" w:rsidRDefault="00567EA3" w:rsidP="00567EA3">
      <w:pPr>
        <w:pStyle w:val="Akapitzlist"/>
        <w:numPr>
          <w:ilvl w:val="0"/>
          <w:numId w:val="66"/>
        </w:numPr>
        <w:jc w:val="both"/>
        <w:rPr>
          <w:b/>
          <w:sz w:val="28"/>
          <w:szCs w:val="28"/>
        </w:rPr>
      </w:pPr>
      <w:r w:rsidRPr="00567EA3">
        <w:rPr>
          <w:b/>
          <w:sz w:val="28"/>
          <w:szCs w:val="28"/>
        </w:rPr>
        <w:t>72 miesiące*</w:t>
      </w:r>
    </w:p>
    <w:p w14:paraId="2A0B52EC" w14:textId="282D393D" w:rsidR="00567EA3" w:rsidRPr="00567EA3" w:rsidRDefault="00567EA3" w:rsidP="00567EA3">
      <w:pPr>
        <w:pStyle w:val="Akapitzlist"/>
        <w:numPr>
          <w:ilvl w:val="0"/>
          <w:numId w:val="66"/>
        </w:numPr>
        <w:jc w:val="both"/>
        <w:rPr>
          <w:b/>
          <w:sz w:val="28"/>
          <w:szCs w:val="28"/>
        </w:rPr>
      </w:pPr>
      <w:r w:rsidRPr="00567EA3">
        <w:rPr>
          <w:b/>
          <w:sz w:val="28"/>
          <w:szCs w:val="28"/>
        </w:rPr>
        <w:t>84 miesiące*</w:t>
      </w:r>
    </w:p>
    <w:p w14:paraId="33FE0EDB" w14:textId="348CB735" w:rsidR="00567EA3" w:rsidRPr="00567EA3" w:rsidRDefault="00567EA3" w:rsidP="00022BE5">
      <w:pPr>
        <w:jc w:val="both"/>
        <w:rPr>
          <w:rFonts w:cs="Times New Roman"/>
          <w:b/>
          <w:sz w:val="28"/>
          <w:szCs w:val="28"/>
        </w:rPr>
      </w:pPr>
    </w:p>
    <w:p w14:paraId="5C4AFFD2" w14:textId="2544DC7A" w:rsidR="00B93174" w:rsidRPr="00567EA3" w:rsidRDefault="00567EA3" w:rsidP="00B93174">
      <w:pPr>
        <w:jc w:val="both"/>
        <w:rPr>
          <w:rFonts w:cs="Times New Roman"/>
          <w:b/>
          <w:sz w:val="28"/>
          <w:szCs w:val="28"/>
        </w:rPr>
      </w:pPr>
      <w:r w:rsidRPr="00567EA3">
        <w:rPr>
          <w:rFonts w:cs="Times New Roman"/>
          <w:b/>
          <w:sz w:val="28"/>
          <w:szCs w:val="28"/>
          <w:highlight w:val="yellow"/>
        </w:rPr>
        <w:t>*wpisać „X” - zaznaczyć właściwe</w:t>
      </w:r>
    </w:p>
    <w:p w14:paraId="7C0D4CB6" w14:textId="77777777" w:rsidR="00567EA3" w:rsidRPr="00010C5F" w:rsidRDefault="00567EA3" w:rsidP="00B93174">
      <w:pPr>
        <w:jc w:val="both"/>
        <w:rPr>
          <w:rFonts w:cs="Times New Roman"/>
          <w:sz w:val="22"/>
          <w:szCs w:val="22"/>
        </w:rPr>
      </w:pPr>
    </w:p>
    <w:p w14:paraId="27512412" w14:textId="73C6B7E3" w:rsidR="00B93174" w:rsidRPr="00010C5F" w:rsidRDefault="00B93174" w:rsidP="00022BE5">
      <w:pPr>
        <w:shd w:val="clear" w:color="auto" w:fill="FFFFFF"/>
        <w:tabs>
          <w:tab w:val="left" w:pos="0"/>
        </w:tabs>
        <w:jc w:val="both"/>
        <w:rPr>
          <w:rFonts w:cs="Times New Roman"/>
          <w:b/>
          <w:bCs/>
          <w:color w:val="000000"/>
          <w:sz w:val="22"/>
          <w:szCs w:val="22"/>
        </w:rPr>
      </w:pPr>
      <w:r w:rsidRPr="00010C5F">
        <w:rPr>
          <w:rFonts w:cs="Times New Roman"/>
          <w:b/>
          <w:bCs/>
          <w:sz w:val="22"/>
          <w:szCs w:val="22"/>
        </w:rPr>
        <w:t>Brak podania przez Wykonawcę okresu gwarancji lub podanie innego okresu niż wymagany w formularzu oferty będzie skutkować odrzuceniem oferty na podstawie art. 226 ust. 1 pkt 5 ustawy Prawo zamówień publicznych (</w:t>
      </w:r>
      <w:r w:rsidR="00022BE5">
        <w:rPr>
          <w:rFonts w:cs="Times New Roman"/>
          <w:b/>
          <w:bCs/>
          <w:sz w:val="22"/>
          <w:szCs w:val="22"/>
        </w:rPr>
        <w:t xml:space="preserve">t.j. </w:t>
      </w:r>
      <w:r w:rsidRPr="00010C5F">
        <w:rPr>
          <w:rFonts w:cs="Times New Roman"/>
          <w:b/>
          <w:bCs/>
          <w:sz w:val="22"/>
          <w:szCs w:val="22"/>
        </w:rPr>
        <w:t>Dz. U. z 2023 r. poz. 1605 – t.j.</w:t>
      </w:r>
      <w:r w:rsidRPr="00010C5F">
        <w:rPr>
          <w:rFonts w:cs="Times New Roman"/>
          <w:b/>
          <w:bCs/>
          <w:color w:val="000000"/>
          <w:sz w:val="22"/>
          <w:szCs w:val="22"/>
        </w:rPr>
        <w:t xml:space="preserve"> ze zm.).</w:t>
      </w:r>
    </w:p>
    <w:p w14:paraId="6EE19D3B" w14:textId="77777777" w:rsidR="00B93174" w:rsidRPr="00010C5F" w:rsidRDefault="00B93174" w:rsidP="00B93174">
      <w:pPr>
        <w:shd w:val="clear" w:color="auto" w:fill="FFFFFF"/>
        <w:tabs>
          <w:tab w:val="left" w:pos="0"/>
        </w:tabs>
        <w:jc w:val="center"/>
        <w:rPr>
          <w:rFonts w:cs="Times New Roman"/>
          <w:b/>
          <w:bCs/>
          <w:color w:val="000000"/>
          <w:sz w:val="22"/>
          <w:szCs w:val="22"/>
        </w:rPr>
      </w:pPr>
    </w:p>
    <w:p w14:paraId="6059C057" w14:textId="77777777" w:rsidR="00B93174" w:rsidRPr="00010C5F" w:rsidRDefault="00B93174" w:rsidP="00B93174">
      <w:pPr>
        <w:numPr>
          <w:ilvl w:val="0"/>
          <w:numId w:val="65"/>
        </w:numPr>
        <w:jc w:val="both"/>
        <w:rPr>
          <w:rFonts w:cs="Times New Roman"/>
          <w:sz w:val="22"/>
          <w:szCs w:val="22"/>
        </w:rPr>
      </w:pPr>
      <w:r w:rsidRPr="00010C5F">
        <w:rPr>
          <w:rFonts w:cs="Times New Roman"/>
          <w:b/>
          <w:sz w:val="22"/>
          <w:szCs w:val="22"/>
        </w:rPr>
        <w:t>Oświadczamy, że okres rękojmi będzie taki sam jak oferowany okres gwarancji.</w:t>
      </w:r>
    </w:p>
    <w:p w14:paraId="2176496A" w14:textId="77CC6F00" w:rsidR="00567EA3" w:rsidRPr="005371EE" w:rsidRDefault="00B93174" w:rsidP="00FF5E58">
      <w:pPr>
        <w:numPr>
          <w:ilvl w:val="0"/>
          <w:numId w:val="65"/>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sidR="005371EE">
        <w:rPr>
          <w:rFonts w:cs="Times New Roman"/>
          <w:sz w:val="22"/>
          <w:szCs w:val="22"/>
        </w:rPr>
        <w:t xml:space="preserve"> </w:t>
      </w:r>
      <w:r w:rsidR="006703D2" w:rsidRPr="005371EE">
        <w:rPr>
          <w:rFonts w:cs="Times New Roman"/>
          <w:sz w:val="22"/>
          <w:szCs w:val="22"/>
        </w:rPr>
        <w:t xml:space="preserve">Wykonawca zobowiązany jest wykonać zamówienie w terminie: </w:t>
      </w:r>
      <w:r w:rsidR="006703D2" w:rsidRPr="005371EE">
        <w:rPr>
          <w:rFonts w:cs="Times New Roman"/>
          <w:b/>
          <w:sz w:val="22"/>
          <w:szCs w:val="22"/>
          <w:u w:val="single"/>
        </w:rPr>
        <w:t xml:space="preserve">do </w:t>
      </w:r>
      <w:r w:rsidR="00277C6D">
        <w:rPr>
          <w:rFonts w:cs="Times New Roman"/>
          <w:b/>
          <w:sz w:val="22"/>
          <w:szCs w:val="22"/>
          <w:u w:val="single"/>
        </w:rPr>
        <w:t>20</w:t>
      </w:r>
      <w:r w:rsidR="006703D2" w:rsidRPr="005371EE">
        <w:rPr>
          <w:rFonts w:cs="Times New Roman"/>
          <w:b/>
          <w:sz w:val="22"/>
          <w:szCs w:val="22"/>
          <w:u w:val="single"/>
        </w:rPr>
        <w:t xml:space="preserve"> miesięcy</w:t>
      </w:r>
      <w:r w:rsidR="00277C6D">
        <w:rPr>
          <w:rFonts w:cs="Times New Roman"/>
          <w:b/>
          <w:sz w:val="22"/>
          <w:szCs w:val="22"/>
          <w:u w:val="single"/>
        </w:rPr>
        <w:t xml:space="preserve"> od dnia podpisania umowy, </w:t>
      </w:r>
      <w:r w:rsidR="006703D2" w:rsidRPr="005371EE">
        <w:rPr>
          <w:rFonts w:cs="Times New Roman"/>
          <w:b/>
          <w:sz w:val="22"/>
          <w:szCs w:val="22"/>
          <w:u w:val="single"/>
        </w:rPr>
        <w:t xml:space="preserve">jednak nie później niż do dnia </w:t>
      </w:r>
      <w:r w:rsidR="00277C6D">
        <w:rPr>
          <w:rFonts w:cs="Times New Roman"/>
          <w:b/>
          <w:sz w:val="22"/>
          <w:szCs w:val="22"/>
          <w:u w:val="single"/>
        </w:rPr>
        <w:t>05</w:t>
      </w:r>
      <w:r w:rsidR="006703D2" w:rsidRPr="005371EE">
        <w:rPr>
          <w:rFonts w:cs="Times New Roman"/>
          <w:b/>
          <w:sz w:val="22"/>
          <w:szCs w:val="22"/>
          <w:u w:val="single"/>
        </w:rPr>
        <w:t>.12.202</w:t>
      </w:r>
      <w:r w:rsidR="00277C6D">
        <w:rPr>
          <w:rFonts w:cs="Times New Roman"/>
          <w:b/>
          <w:sz w:val="22"/>
          <w:szCs w:val="22"/>
          <w:u w:val="single"/>
        </w:rPr>
        <w:t>5</w:t>
      </w:r>
      <w:r w:rsidR="006703D2" w:rsidRPr="005371EE">
        <w:rPr>
          <w:rFonts w:cs="Times New Roman"/>
          <w:b/>
          <w:sz w:val="22"/>
          <w:szCs w:val="22"/>
          <w:u w:val="single"/>
        </w:rPr>
        <w:t xml:space="preserve"> r. </w:t>
      </w:r>
    </w:p>
    <w:p w14:paraId="4A0DF8C8" w14:textId="77777777" w:rsidR="005371EE" w:rsidRPr="005371EE" w:rsidRDefault="005371EE" w:rsidP="005371EE">
      <w:pPr>
        <w:spacing w:after="25" w:line="249" w:lineRule="auto"/>
        <w:ind w:left="360" w:right="138"/>
        <w:jc w:val="both"/>
        <w:rPr>
          <w:rFonts w:cs="Times New Roman"/>
          <w:sz w:val="22"/>
          <w:szCs w:val="22"/>
        </w:rPr>
      </w:pPr>
    </w:p>
    <w:p w14:paraId="4C6A70D4" w14:textId="6B8D294C" w:rsidR="003E155F" w:rsidRPr="00567EA3" w:rsidRDefault="003E155F" w:rsidP="00567EA3">
      <w:pPr>
        <w:numPr>
          <w:ilvl w:val="0"/>
          <w:numId w:val="65"/>
        </w:numPr>
        <w:spacing w:after="25" w:line="249" w:lineRule="auto"/>
        <w:ind w:right="138"/>
        <w:jc w:val="both"/>
        <w:rPr>
          <w:rFonts w:cs="Times New Roman"/>
          <w:sz w:val="22"/>
          <w:szCs w:val="22"/>
        </w:rPr>
      </w:pPr>
      <w:r w:rsidRPr="00567EA3">
        <w:rPr>
          <w:b/>
          <w:bCs/>
          <w:sz w:val="22"/>
          <w:szCs w:val="22"/>
          <w:highlight w:val="yellow"/>
          <w:lang w:eastAsia="en-US"/>
        </w:rPr>
        <w:t>Jestem  /</w:t>
      </w:r>
      <w:r w:rsidRPr="00567EA3">
        <w:rPr>
          <w:b/>
          <w:bCs/>
          <w:color w:val="FF0000"/>
          <w:sz w:val="22"/>
          <w:szCs w:val="22"/>
          <w:highlight w:val="yellow"/>
          <w:lang w:eastAsia="en-US"/>
        </w:rPr>
        <w:t xml:space="preserve"> </w:t>
      </w:r>
      <w:r w:rsidRPr="00567EA3">
        <w:rPr>
          <w:b/>
          <w:bCs/>
          <w:sz w:val="22"/>
          <w:szCs w:val="22"/>
          <w:highlight w:val="yellow"/>
          <w:lang w:eastAsia="en-US"/>
        </w:rPr>
        <w:t>nie jestem</w:t>
      </w:r>
      <w:r w:rsidRPr="00567EA3">
        <w:rPr>
          <w:b/>
          <w:bCs/>
          <w:sz w:val="22"/>
          <w:szCs w:val="22"/>
          <w:lang w:eastAsia="en-US"/>
        </w:rPr>
        <w:t>*</w:t>
      </w:r>
      <w:r w:rsidRPr="00567EA3">
        <w:rPr>
          <w:b/>
          <w:bCs/>
          <w:color w:val="FF0000"/>
          <w:sz w:val="22"/>
          <w:szCs w:val="22"/>
          <w:lang w:eastAsia="en-US"/>
        </w:rPr>
        <w:t xml:space="preserve"> </w:t>
      </w:r>
      <w:r w:rsidRPr="00567EA3">
        <w:rPr>
          <w:b/>
          <w:bCs/>
          <w:sz w:val="22"/>
          <w:szCs w:val="22"/>
          <w:lang w:eastAsia="en-US"/>
        </w:rPr>
        <w:t>podatnikiem podatku od towarów i usług w kraju Zamawiającego.</w:t>
      </w:r>
    </w:p>
    <w:p w14:paraId="2A7743D8" w14:textId="150DF669" w:rsidR="003E155F"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53B2E73F" w14:textId="77777777" w:rsidR="005371EE" w:rsidRPr="00D760AE" w:rsidRDefault="005371EE" w:rsidP="00F4067B">
      <w:pPr>
        <w:pStyle w:val="Tekstpodstawowy3"/>
        <w:tabs>
          <w:tab w:val="num" w:pos="426"/>
        </w:tabs>
        <w:spacing w:after="0" w:line="276" w:lineRule="auto"/>
        <w:jc w:val="both"/>
        <w:rPr>
          <w:sz w:val="22"/>
          <w:szCs w:val="22"/>
        </w:rPr>
      </w:pPr>
    </w:p>
    <w:p w14:paraId="128E16B9" w14:textId="43847BAA" w:rsidR="00083C3B"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3B5A062A" w14:textId="057DB6B3"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6255E9B6"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 akceptuję wzór umowy zawierający istotne postanowienia umowne</w:t>
      </w:r>
      <w:r w:rsidR="00877B05" w:rsidRPr="00D760AE">
        <w:rPr>
          <w:sz w:val="22"/>
          <w:szCs w:val="22"/>
        </w:rPr>
        <w:t>, stanowiący Zał. N</w:t>
      </w:r>
      <w:r w:rsidRPr="00D760AE">
        <w:rPr>
          <w:sz w:val="22"/>
          <w:szCs w:val="22"/>
        </w:rPr>
        <w:t xml:space="preserve">r </w:t>
      </w:r>
      <w:r w:rsidR="00F05430" w:rsidRPr="00D760AE">
        <w:rPr>
          <w:sz w:val="22"/>
          <w:szCs w:val="22"/>
        </w:rPr>
        <w:t>6</w:t>
      </w:r>
      <w:r w:rsidRPr="00D760AE">
        <w:rPr>
          <w:sz w:val="22"/>
          <w:szCs w:val="22"/>
        </w:rPr>
        <w:t>.</w:t>
      </w:r>
    </w:p>
    <w:p w14:paraId="5365F67A"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Oświadczamy, że zapoznaliśmy się ze SWZ i nie wnosimy do niej zastrzeżeń oraz zdobyliśmy konieczne informacje do przygotowania oferty.</w:t>
      </w:r>
    </w:p>
    <w:p w14:paraId="7723AC14"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Uważamy się za związanyc</w:t>
      </w:r>
      <w:r w:rsidR="0097772C" w:rsidRPr="00567EA3">
        <w:rPr>
          <w:kern w:val="3"/>
          <w:sz w:val="22"/>
          <w:szCs w:val="22"/>
          <w:lang w:eastAsia="zh-CN" w:bidi="hi-IN"/>
        </w:rPr>
        <w:t>h niniejszą ofertą przez okres 9</w:t>
      </w:r>
      <w:r w:rsidRPr="00567EA3">
        <w:rPr>
          <w:kern w:val="3"/>
          <w:sz w:val="22"/>
          <w:szCs w:val="22"/>
          <w:lang w:eastAsia="zh-CN" w:bidi="hi-IN"/>
        </w:rPr>
        <w:t>0 dni tj. do dnia wskazanego w SWZ</w:t>
      </w:r>
      <w:r w:rsidR="007758E0" w:rsidRPr="00567EA3">
        <w:rPr>
          <w:sz w:val="22"/>
          <w:szCs w:val="22"/>
        </w:rPr>
        <w:t>.</w:t>
      </w:r>
    </w:p>
    <w:p w14:paraId="423100F5"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 xml:space="preserve">Oświadczamy, że zawarty w SWZ projekt umowy (załącznik nr </w:t>
      </w:r>
      <w:r w:rsidR="00877B05" w:rsidRPr="00567EA3">
        <w:rPr>
          <w:kern w:val="3"/>
          <w:sz w:val="22"/>
          <w:szCs w:val="22"/>
          <w:lang w:eastAsia="zh-CN" w:bidi="hi-IN"/>
        </w:rPr>
        <w:t>6</w:t>
      </w:r>
      <w:r w:rsidRPr="00567EA3">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047972AD" w:rsidR="00083C3B" w:rsidRP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sz w:val="22"/>
          <w:szCs w:val="22"/>
        </w:rPr>
        <w:t xml:space="preserve">Nazwy podmiotów na zasoby których Wykonawca powołuje się na zasadach określonych w art. 118 Ustawy w celu wykazania spełnienia </w:t>
      </w:r>
      <w:r w:rsidRPr="00567EA3">
        <w:rPr>
          <w:sz w:val="22"/>
          <w:szCs w:val="22"/>
          <w:u w:val="single"/>
        </w:rPr>
        <w:t>warunków udziału w postępowaniu</w:t>
      </w:r>
      <w:r w:rsidRPr="00567EA3">
        <w:rPr>
          <w:sz w:val="22"/>
          <w:szCs w:val="22"/>
        </w:rPr>
        <w:t xml:space="preserve">, </w:t>
      </w:r>
      <w:r w:rsidRPr="00567EA3">
        <w:rPr>
          <w:b/>
          <w:bCs/>
          <w:sz w:val="22"/>
          <w:szCs w:val="22"/>
        </w:rPr>
        <w:t>(jeżeli dotyczy):</w:t>
      </w:r>
      <w:r w:rsidRPr="00567EA3">
        <w:rPr>
          <w:sz w:val="22"/>
          <w:szCs w:val="22"/>
        </w:rPr>
        <w:t xml:space="preserve">  …………………………………….…………………………………………………………………………………………………………………………………………………………………….</w:t>
      </w:r>
      <w:r w:rsidR="00083C3B" w:rsidRPr="00567EA3">
        <w:rPr>
          <w:sz w:val="22"/>
          <w:szCs w:val="22"/>
        </w:rPr>
        <w:t>…………………………</w:t>
      </w:r>
    </w:p>
    <w:p w14:paraId="7E66A175" w14:textId="65D5AC68" w:rsidR="003E155F"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lastRenderedPageBreak/>
        <w:t>Oświadczam, że</w:t>
      </w:r>
      <w:r w:rsidRPr="00D760AE">
        <w:rPr>
          <w:kern w:val="3"/>
          <w:sz w:val="22"/>
          <w:szCs w:val="22"/>
          <w:lang w:eastAsia="zh-CN" w:bidi="hi-IN"/>
        </w:rPr>
        <w:t xml:space="preserve"> przedmiot zamówienia zamierzamy wykonać </w:t>
      </w:r>
      <w:r w:rsidRPr="00D760AE">
        <w:rPr>
          <w:b/>
          <w:bCs/>
          <w:kern w:val="3"/>
          <w:sz w:val="22"/>
          <w:szCs w:val="22"/>
          <w:highlight w:val="yellow"/>
          <w:lang w:eastAsia="zh-CN" w:bidi="hi-IN"/>
        </w:rPr>
        <w:t>samodzielnie/ zlecić podwykonawcy</w:t>
      </w:r>
      <w:r w:rsidRPr="00D760AE">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D760AE"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Nazwa firmy, siedziba podwykonawcy/podwykonawców</w:t>
            </w:r>
          </w:p>
        </w:tc>
      </w:tr>
      <w:tr w:rsidR="003E155F" w:rsidRPr="00D760AE"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12F53506" w14:textId="77777777" w:rsidR="00AC6EC5" w:rsidRDefault="00AC6EC5" w:rsidP="00AC6EC5">
      <w:pPr>
        <w:pStyle w:val="Akapitzlist"/>
        <w:suppressAutoHyphens/>
        <w:spacing w:line="276" w:lineRule="auto"/>
        <w:ind w:left="360"/>
        <w:jc w:val="both"/>
        <w:rPr>
          <w:sz w:val="22"/>
          <w:szCs w:val="22"/>
        </w:rPr>
      </w:pPr>
    </w:p>
    <w:p w14:paraId="016F1721" w14:textId="23E55FE6" w:rsidR="003E155F" w:rsidRPr="00AC6EC5" w:rsidRDefault="003E155F" w:rsidP="00AC6EC5">
      <w:pPr>
        <w:pStyle w:val="Akapitzlist"/>
        <w:numPr>
          <w:ilvl w:val="0"/>
          <w:numId w:val="65"/>
        </w:numPr>
        <w:spacing w:line="276" w:lineRule="auto"/>
        <w:ind w:right="210"/>
        <w:contextualSpacing/>
        <w:jc w:val="both"/>
        <w:rPr>
          <w:b/>
          <w:kern w:val="3"/>
          <w:sz w:val="22"/>
          <w:szCs w:val="22"/>
          <w:shd w:val="clear" w:color="auto" w:fill="FFFFFF"/>
          <w:lang w:eastAsia="zh-CN" w:bidi="hi-IN"/>
        </w:rPr>
      </w:pPr>
      <w:r w:rsidRPr="00AC6EC5">
        <w:rPr>
          <w:b/>
          <w:sz w:val="22"/>
          <w:szCs w:val="22"/>
        </w:rPr>
        <w:t xml:space="preserve">Powstanie obowiązku podatkowego u Zamawiającego - </w:t>
      </w:r>
      <w:r w:rsidRPr="00AC6EC5">
        <w:rPr>
          <w:kern w:val="3"/>
          <w:sz w:val="22"/>
          <w:szCs w:val="22"/>
          <w:shd w:val="clear" w:color="auto" w:fill="FFFFFF"/>
          <w:lang w:eastAsia="zh-CN" w:bidi="hi-IN"/>
        </w:rPr>
        <w:t xml:space="preserve">Zgodnie z art. 225 Ustawy, </w:t>
      </w:r>
    </w:p>
    <w:p w14:paraId="1DD6F6A7" w14:textId="77777777" w:rsidR="003E155F" w:rsidRPr="00AC6EC5" w:rsidRDefault="003E155F" w:rsidP="00AC6EC5">
      <w:pPr>
        <w:autoSpaceDE w:val="0"/>
        <w:autoSpaceDN w:val="0"/>
        <w:adjustRightInd w:val="0"/>
        <w:spacing w:line="276" w:lineRule="auto"/>
        <w:ind w:right="1"/>
        <w:rPr>
          <w:rFonts w:eastAsia="Times New Roman" w:cs="Times New Roman"/>
          <w:sz w:val="22"/>
          <w:szCs w:val="22"/>
        </w:rPr>
      </w:pPr>
      <w:r w:rsidRPr="00AC6EC5">
        <w:rPr>
          <w:rFonts w:eastAsia="Times New Roman" w:cs="Times New Roman"/>
          <w:sz w:val="22"/>
          <w:szCs w:val="22"/>
        </w:rPr>
        <w:t>Oświadczam, że (wstawić „</w:t>
      </w:r>
      <w:r w:rsidRPr="00AC6EC5">
        <w:rPr>
          <w:rFonts w:eastAsia="Times New Roman" w:cs="Times New Roman"/>
          <w:b/>
          <w:sz w:val="22"/>
          <w:szCs w:val="22"/>
        </w:rPr>
        <w:t>x”</w:t>
      </w:r>
      <w:r w:rsidRPr="00AC6EC5">
        <w:rPr>
          <w:rFonts w:eastAsia="Times New Roman" w:cs="Times New Roman"/>
          <w:sz w:val="22"/>
          <w:szCs w:val="22"/>
        </w:rPr>
        <w:t xml:space="preserve"> we właściwe pole):</w:t>
      </w:r>
    </w:p>
    <w:p w14:paraId="5AC117D8" w14:textId="77777777" w:rsidR="003E155F" w:rsidRPr="00AC6EC5" w:rsidRDefault="003E155F" w:rsidP="00AC6EC5">
      <w:pPr>
        <w:tabs>
          <w:tab w:val="left" w:pos="993"/>
        </w:tabs>
        <w:autoSpaceDE w:val="0"/>
        <w:autoSpaceDN w:val="0"/>
        <w:adjustRightInd w:val="0"/>
        <w:spacing w:line="276" w:lineRule="auto"/>
        <w:ind w:left="284" w:right="1"/>
        <w:rPr>
          <w:rFonts w:eastAsia="Times New Roman" w:cs="Times New Roman"/>
          <w:sz w:val="22"/>
          <w:szCs w:val="22"/>
        </w:rPr>
      </w:pPr>
      <w:r w:rsidRPr="00AC6EC5">
        <w:rPr>
          <w:rFonts w:eastAsia="Times New Roman" w:cs="Times New Roman"/>
          <w:sz w:val="22"/>
          <w:szCs w:val="22"/>
        </w:rPr>
        <w:t>□ wybór oferty nie będzie prowadzić do powstania u Zamawiającego obowiązku podatkowego;</w:t>
      </w:r>
    </w:p>
    <w:p w14:paraId="3CBCA122" w14:textId="47F3E80E" w:rsidR="003E155F" w:rsidRPr="00AC6EC5" w:rsidRDefault="003E155F" w:rsidP="00AC6EC5">
      <w:pPr>
        <w:tabs>
          <w:tab w:val="left" w:pos="993"/>
        </w:tabs>
        <w:autoSpaceDE w:val="0"/>
        <w:autoSpaceDN w:val="0"/>
        <w:adjustRightInd w:val="0"/>
        <w:spacing w:line="276" w:lineRule="auto"/>
        <w:ind w:left="284" w:right="1"/>
        <w:rPr>
          <w:rFonts w:eastAsia="Times New Roman" w:cs="Times New Roman"/>
          <w:sz w:val="22"/>
          <w:szCs w:val="22"/>
        </w:rPr>
      </w:pPr>
      <w:r w:rsidRPr="00AC6EC5">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2B5469C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 (t.j. Dz. U. z 2021 r. poz. 685, z późn. zm.).</w:t>
      </w:r>
    </w:p>
    <w:p w14:paraId="4C907968" w14:textId="77777777" w:rsidR="00567EA3" w:rsidRDefault="00567EA3" w:rsidP="00567EA3">
      <w:pPr>
        <w:spacing w:line="276" w:lineRule="auto"/>
        <w:ind w:right="210"/>
        <w:contextualSpacing/>
        <w:jc w:val="both"/>
        <w:rPr>
          <w:rFonts w:cs="Times New Roman"/>
          <w:kern w:val="3"/>
          <w:sz w:val="22"/>
          <w:szCs w:val="22"/>
          <w:shd w:val="clear" w:color="auto" w:fill="FFFFFF"/>
          <w:lang w:eastAsia="zh-CN" w:bidi="hi-IN"/>
        </w:rPr>
      </w:pPr>
    </w:p>
    <w:p w14:paraId="709F6432" w14:textId="059DEB64" w:rsidR="003E155F" w:rsidRPr="00567EA3" w:rsidRDefault="003E155F" w:rsidP="00567EA3">
      <w:pPr>
        <w:pStyle w:val="Akapitzlist"/>
        <w:numPr>
          <w:ilvl w:val="0"/>
          <w:numId w:val="65"/>
        </w:numPr>
        <w:spacing w:line="276" w:lineRule="auto"/>
        <w:ind w:right="210"/>
        <w:contextualSpacing/>
        <w:jc w:val="both"/>
        <w:rPr>
          <w:sz w:val="22"/>
          <w:szCs w:val="22"/>
        </w:rPr>
      </w:pPr>
      <w:r w:rsidRPr="00567EA3">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Pr="00D760AE" w:rsidRDefault="003E155F" w:rsidP="00F25D68">
      <w:pPr>
        <w:pStyle w:val="Akapitzlist"/>
        <w:numPr>
          <w:ilvl w:val="0"/>
          <w:numId w:val="48"/>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32" w:history="1">
        <w:r w:rsidRPr="00D760AE">
          <w:rPr>
            <w:rStyle w:val="Hipercze"/>
            <w:sz w:val="22"/>
            <w:szCs w:val="22"/>
          </w:rPr>
          <w:t>www.ceidg.gov.pl</w:t>
        </w:r>
      </w:hyperlink>
      <w:r w:rsidRPr="00D760AE">
        <w:rPr>
          <w:sz w:val="22"/>
          <w:szCs w:val="22"/>
        </w:rPr>
        <w:t xml:space="preserve">, </w:t>
      </w:r>
      <w:hyperlink r:id="rId33"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78380AC2" w14:textId="77777777" w:rsidR="00145CDF" w:rsidRPr="00D760AE" w:rsidRDefault="00145CDF" w:rsidP="00145CDF">
      <w:pPr>
        <w:pStyle w:val="Akapitzlist"/>
        <w:spacing w:line="276" w:lineRule="auto"/>
        <w:ind w:left="720" w:right="210"/>
        <w:contextualSpacing/>
        <w:jc w:val="both"/>
        <w:rPr>
          <w:sz w:val="22"/>
          <w:szCs w:val="22"/>
        </w:rPr>
      </w:pPr>
    </w:p>
    <w:p w14:paraId="0034E3F6" w14:textId="77777777" w:rsidR="00567EA3" w:rsidRDefault="003E155F" w:rsidP="00567EA3">
      <w:pPr>
        <w:spacing w:line="276" w:lineRule="auto"/>
        <w:rPr>
          <w:rFonts w:cs="Times New Roman"/>
          <w:sz w:val="22"/>
          <w:szCs w:val="22"/>
          <w:highlight w:val="yellow"/>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630A9463" w14:textId="77777777" w:rsidR="005371EE" w:rsidRDefault="005371EE" w:rsidP="00567EA3">
      <w:pPr>
        <w:spacing w:line="276" w:lineRule="auto"/>
        <w:rPr>
          <w:rFonts w:cs="Times New Roman"/>
          <w:sz w:val="22"/>
          <w:szCs w:val="22"/>
        </w:rPr>
      </w:pPr>
    </w:p>
    <w:p w14:paraId="60A74473" w14:textId="41BA1844" w:rsidR="003E155F" w:rsidRPr="00773FF5" w:rsidRDefault="003E155F" w:rsidP="00773FF5">
      <w:pPr>
        <w:pStyle w:val="Akapitzlist"/>
        <w:numPr>
          <w:ilvl w:val="0"/>
          <w:numId w:val="65"/>
        </w:numPr>
        <w:spacing w:line="276" w:lineRule="auto"/>
        <w:rPr>
          <w:sz w:val="22"/>
          <w:szCs w:val="22"/>
        </w:rPr>
      </w:pPr>
      <w:r w:rsidRPr="00773FF5">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D760AE"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5DE973F2" w14:textId="77777777" w:rsidTr="0067754F">
        <w:trPr>
          <w:jc w:val="center"/>
        </w:trPr>
        <w:tc>
          <w:tcPr>
            <w:tcW w:w="1620" w:type="pct"/>
            <w:vAlign w:val="center"/>
          </w:tcPr>
          <w:p w14:paraId="0CAF366C" w14:textId="77777777" w:rsidR="003E155F" w:rsidRPr="00D760AE" w:rsidRDefault="003E155F" w:rsidP="0067754F">
            <w:pPr>
              <w:spacing w:line="276" w:lineRule="auto"/>
              <w:ind w:left="284" w:hanging="284"/>
              <w:jc w:val="center"/>
              <w:rPr>
                <w:rFonts w:cs="Times New Roman"/>
                <w:b/>
                <w:sz w:val="22"/>
                <w:szCs w:val="22"/>
              </w:rPr>
            </w:pPr>
            <w:r w:rsidRPr="00D760AE">
              <w:rPr>
                <w:rFonts w:cs="Times New Roman"/>
                <w:b/>
                <w:sz w:val="22"/>
                <w:szCs w:val="22"/>
              </w:rPr>
              <w:t>Nazwa postępowania</w:t>
            </w:r>
          </w:p>
        </w:tc>
        <w:tc>
          <w:tcPr>
            <w:tcW w:w="1376" w:type="pct"/>
            <w:vAlign w:val="center"/>
          </w:tcPr>
          <w:p w14:paraId="38C78355"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59063343"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1615B1D0" w14:textId="77777777" w:rsidTr="0067754F">
        <w:trPr>
          <w:jc w:val="center"/>
        </w:trPr>
        <w:tc>
          <w:tcPr>
            <w:tcW w:w="1620" w:type="pct"/>
          </w:tcPr>
          <w:p w14:paraId="6011E640" w14:textId="77777777" w:rsidR="003E155F" w:rsidRPr="00D760AE" w:rsidRDefault="003E155F" w:rsidP="0067754F">
            <w:pPr>
              <w:spacing w:line="276" w:lineRule="auto"/>
              <w:ind w:left="284" w:hanging="284"/>
              <w:rPr>
                <w:rFonts w:cs="Times New Roman"/>
                <w:sz w:val="22"/>
                <w:szCs w:val="22"/>
              </w:rPr>
            </w:pPr>
          </w:p>
          <w:p w14:paraId="29BB0F33" w14:textId="77777777" w:rsidR="003E155F" w:rsidRPr="00D760AE" w:rsidRDefault="003E155F" w:rsidP="0067754F">
            <w:pPr>
              <w:spacing w:line="276" w:lineRule="auto"/>
              <w:ind w:left="284" w:hanging="284"/>
              <w:rPr>
                <w:rFonts w:cs="Times New Roman"/>
                <w:sz w:val="22"/>
                <w:szCs w:val="22"/>
              </w:rPr>
            </w:pPr>
          </w:p>
          <w:p w14:paraId="0842EB3A" w14:textId="77777777" w:rsidR="003E155F" w:rsidRPr="00D760AE" w:rsidRDefault="003E155F" w:rsidP="0067754F">
            <w:pPr>
              <w:spacing w:line="276" w:lineRule="auto"/>
              <w:ind w:left="284" w:hanging="284"/>
              <w:rPr>
                <w:rFonts w:cs="Times New Roman"/>
                <w:sz w:val="22"/>
                <w:szCs w:val="22"/>
              </w:rPr>
            </w:pPr>
          </w:p>
        </w:tc>
        <w:tc>
          <w:tcPr>
            <w:tcW w:w="1376" w:type="pct"/>
          </w:tcPr>
          <w:p w14:paraId="0A46BF6E" w14:textId="77777777" w:rsidR="003E155F" w:rsidRPr="00D760AE" w:rsidRDefault="003E155F" w:rsidP="0067754F">
            <w:pPr>
              <w:spacing w:line="276" w:lineRule="auto"/>
              <w:ind w:left="284" w:hanging="284"/>
              <w:rPr>
                <w:rFonts w:cs="Times New Roman"/>
                <w:sz w:val="22"/>
                <w:szCs w:val="22"/>
              </w:rPr>
            </w:pPr>
          </w:p>
        </w:tc>
        <w:tc>
          <w:tcPr>
            <w:tcW w:w="2004" w:type="pct"/>
          </w:tcPr>
          <w:p w14:paraId="572A8AA5" w14:textId="77777777" w:rsidR="003E155F" w:rsidRPr="00D760AE" w:rsidRDefault="003E155F" w:rsidP="0067754F">
            <w:pPr>
              <w:spacing w:line="276" w:lineRule="auto"/>
              <w:ind w:left="284" w:hanging="284"/>
              <w:rPr>
                <w:rFonts w:cs="Times New Roman"/>
                <w:sz w:val="22"/>
                <w:szCs w:val="22"/>
              </w:rPr>
            </w:pPr>
          </w:p>
        </w:tc>
      </w:tr>
    </w:tbl>
    <w:p w14:paraId="67B902B3" w14:textId="76A74899" w:rsidR="003E155F" w:rsidRPr="00773FF5" w:rsidRDefault="003E155F" w:rsidP="00773FF5">
      <w:pPr>
        <w:pStyle w:val="Akapitzlist"/>
        <w:numPr>
          <w:ilvl w:val="0"/>
          <w:numId w:val="65"/>
        </w:numPr>
        <w:tabs>
          <w:tab w:val="left" w:pos="9000"/>
        </w:tabs>
        <w:spacing w:line="276" w:lineRule="auto"/>
        <w:ind w:right="210"/>
        <w:contextualSpacing/>
        <w:jc w:val="both"/>
        <w:rPr>
          <w:sz w:val="22"/>
          <w:szCs w:val="22"/>
        </w:rPr>
      </w:pPr>
      <w:r w:rsidRPr="00773FF5">
        <w:rPr>
          <w:sz w:val="22"/>
          <w:szCs w:val="22"/>
        </w:rPr>
        <w:lastRenderedPageBreak/>
        <w:t xml:space="preserve">Inne informacje Wykonawcy: </w:t>
      </w:r>
    </w:p>
    <w:p w14:paraId="3FA96DC3" w14:textId="381EA9F9" w:rsidR="003E155F" w:rsidRPr="00D760AE" w:rsidRDefault="003E155F" w:rsidP="003E155F">
      <w:pPr>
        <w:tabs>
          <w:tab w:val="left" w:pos="9000"/>
        </w:tabs>
        <w:spacing w:line="276" w:lineRule="auto"/>
        <w:rPr>
          <w:rFonts w:cs="Times New Roman"/>
          <w:sz w:val="22"/>
          <w:szCs w:val="22"/>
        </w:rPr>
      </w:pPr>
      <w:r w:rsidRPr="00D760AE">
        <w:rPr>
          <w:rFonts w:cs="Times New Roman"/>
          <w:sz w:val="22"/>
          <w:szCs w:val="22"/>
        </w:rPr>
        <w:t>…………………………………………………………………..……………………………………………..……………………………………………..……………………………………………………………………………</w:t>
      </w:r>
    </w:p>
    <w:p w14:paraId="61E4986C" w14:textId="77777777" w:rsidR="003E155F" w:rsidRDefault="003E155F" w:rsidP="000A1F7A">
      <w:pPr>
        <w:tabs>
          <w:tab w:val="left" w:pos="9000"/>
        </w:tabs>
        <w:spacing w:line="276" w:lineRule="auto"/>
        <w:jc w:val="both"/>
        <w:rPr>
          <w:rFonts w:cs="Times New Roman"/>
          <w:sz w:val="22"/>
          <w:szCs w:val="22"/>
        </w:rPr>
      </w:pPr>
      <w:r w:rsidRPr="00D760AE">
        <w:rPr>
          <w:rFonts w:cs="Times New Roman"/>
          <w:sz w:val="22"/>
          <w:szCs w:val="22"/>
        </w:rPr>
        <w:t>Zapoznałem/zapoznaliśmy się z klauzulą informacyjną RODO</w:t>
      </w:r>
      <w:r w:rsidRPr="00D760AE">
        <w:rPr>
          <w:rStyle w:val="Odwoanieprzypisudolnego"/>
          <w:sz w:val="22"/>
          <w:szCs w:val="22"/>
        </w:rPr>
        <w:footnoteReference w:id="2"/>
      </w:r>
      <w:r w:rsidRPr="00D760AE">
        <w:rPr>
          <w:rFonts w:cs="Times New Roman"/>
          <w:sz w:val="22"/>
          <w:szCs w:val="22"/>
        </w:rPr>
        <w:t xml:space="preserve"> zawartą w  SWZ oraz zrealizowałem/zrealizowaliśmy obowiązek informacyjny, w związku z ubieganiem się o udzielenie zamówienia w niniejszym postępowaniu.*</w:t>
      </w:r>
      <w:r w:rsidRPr="00D760AE">
        <w:rPr>
          <w:rFonts w:cs="Times New Roman"/>
          <w:sz w:val="22"/>
          <w:szCs w:val="22"/>
          <w:vertAlign w:val="superscript"/>
        </w:rPr>
        <w:footnoteReference w:id="3"/>
      </w:r>
    </w:p>
    <w:p w14:paraId="5039E392" w14:textId="77777777" w:rsidR="00773FF5" w:rsidRPr="00D760AE" w:rsidRDefault="00773FF5" w:rsidP="000A1F7A">
      <w:pPr>
        <w:tabs>
          <w:tab w:val="left" w:pos="9000"/>
        </w:tabs>
        <w:spacing w:line="276" w:lineRule="auto"/>
        <w:jc w:val="both"/>
        <w:rPr>
          <w:rFonts w:cs="Times New Roman"/>
          <w:sz w:val="22"/>
          <w:szCs w:val="22"/>
        </w:rPr>
      </w:pPr>
    </w:p>
    <w:p w14:paraId="4D408097" w14:textId="76B257BE" w:rsidR="003E155F" w:rsidRPr="005371EE" w:rsidRDefault="003E155F" w:rsidP="00773FF5">
      <w:pPr>
        <w:pStyle w:val="Akapitzlist"/>
        <w:widowControl w:val="0"/>
        <w:numPr>
          <w:ilvl w:val="0"/>
          <w:numId w:val="65"/>
        </w:numPr>
        <w:suppressAutoHyphens/>
        <w:spacing w:line="276" w:lineRule="auto"/>
        <w:ind w:right="210"/>
        <w:contextualSpacing/>
        <w:jc w:val="both"/>
        <w:rPr>
          <w:sz w:val="22"/>
          <w:szCs w:val="22"/>
        </w:rPr>
      </w:pPr>
      <w:r w:rsidRPr="005371EE">
        <w:rPr>
          <w:b/>
          <w:sz w:val="22"/>
          <w:szCs w:val="22"/>
          <w:highlight w:val="yellow"/>
        </w:rPr>
        <w:t>ZASTRZEGAMY / NIE ZASTRZEGAMY</w:t>
      </w:r>
      <w:r w:rsidRPr="005371EE">
        <w:rPr>
          <w:sz w:val="22"/>
          <w:szCs w:val="22"/>
        </w:rPr>
        <w:t xml:space="preserve">* informacje/i stanowiące/ych TAJEMNICĘ PRZEDSIĘBIORSTWA w rozumieniu przepisów o zwalczaniu nieuczciwej konkurencji zgodnie z postanowieniami SWZ. Do oferty dołączamy wymagane uzasadnienie. </w:t>
      </w:r>
    </w:p>
    <w:p w14:paraId="062003E7" w14:textId="77777777" w:rsidR="00F4067B" w:rsidRPr="00D760AE" w:rsidRDefault="00F4067B" w:rsidP="003E155F">
      <w:pPr>
        <w:widowControl w:val="0"/>
        <w:suppressAutoHyphens/>
        <w:spacing w:line="276" w:lineRule="auto"/>
        <w:ind w:left="284"/>
        <w:rPr>
          <w:rFonts w:cs="Times New Roman"/>
          <w:b/>
          <w:bCs/>
          <w:sz w:val="22"/>
          <w:szCs w:val="22"/>
        </w:rPr>
      </w:pPr>
    </w:p>
    <w:p w14:paraId="3E9201E3" w14:textId="2B3CE18B" w:rsidR="003E155F" w:rsidRPr="00D760AE" w:rsidRDefault="003E155F" w:rsidP="003E155F">
      <w:pPr>
        <w:widowControl w:val="0"/>
        <w:suppressAutoHyphens/>
        <w:spacing w:line="276" w:lineRule="auto"/>
        <w:ind w:left="284"/>
        <w:rPr>
          <w:rFonts w:cs="Times New Roman"/>
          <w:sz w:val="22"/>
          <w:szCs w:val="22"/>
        </w:rPr>
      </w:pPr>
      <w:r w:rsidRPr="00D760AE">
        <w:rPr>
          <w:rFonts w:cs="Times New Roman"/>
          <w:b/>
          <w:bCs/>
          <w:sz w:val="22"/>
          <w:szCs w:val="22"/>
        </w:rPr>
        <w:t>OŚWIADCZAMY</w:t>
      </w:r>
      <w:r w:rsidRPr="00D760AE">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D760AE" w:rsidRDefault="00740F0A" w:rsidP="003E155F">
      <w:pPr>
        <w:widowControl w:val="0"/>
        <w:suppressAutoHyphens/>
        <w:spacing w:line="276" w:lineRule="auto"/>
        <w:ind w:left="284"/>
        <w:rPr>
          <w:rFonts w:cs="Times New Roman"/>
          <w:sz w:val="22"/>
          <w:szCs w:val="22"/>
        </w:rPr>
      </w:pPr>
    </w:p>
    <w:p w14:paraId="1BBD8223" w14:textId="1984BE38" w:rsidR="003E155F" w:rsidRPr="005371EE" w:rsidRDefault="003E155F" w:rsidP="00773FF5">
      <w:pPr>
        <w:pStyle w:val="Akapitzlist"/>
        <w:numPr>
          <w:ilvl w:val="0"/>
          <w:numId w:val="65"/>
        </w:numPr>
        <w:tabs>
          <w:tab w:val="center" w:pos="-2127"/>
        </w:tabs>
        <w:spacing w:line="276" w:lineRule="auto"/>
        <w:ind w:right="210"/>
        <w:contextualSpacing/>
        <w:jc w:val="both"/>
        <w:rPr>
          <w:rFonts w:eastAsia="Times New Roman"/>
          <w:b/>
          <w:sz w:val="22"/>
          <w:szCs w:val="22"/>
        </w:rPr>
      </w:pPr>
      <w:r w:rsidRPr="005371EE">
        <w:rPr>
          <w:rFonts w:eastAsia="Times New Roman"/>
          <w:b/>
          <w:sz w:val="22"/>
          <w:szCs w:val="22"/>
        </w:rPr>
        <w:t>Czy Wykonawca jest mikroprzedsiębiorstwem bądź małym lub średnim przedsiębiorstwem</w:t>
      </w:r>
      <w:r w:rsidRPr="005371EE">
        <w:rPr>
          <w:b/>
          <w:sz w:val="22"/>
          <w:szCs w:val="22"/>
        </w:rPr>
        <w:t xml:space="preserve"> zgodnie z </w:t>
      </w:r>
      <w:r w:rsidRPr="005371EE">
        <w:rPr>
          <w:b/>
          <w:sz w:val="22"/>
          <w:szCs w:val="22"/>
          <w:shd w:val="clear" w:color="auto" w:fill="FFFFFF"/>
        </w:rPr>
        <w:t>ustawą Prawo przedsiębiorców z dnia 6 marca 2018 r. (j.t. Dz. U. 202</w:t>
      </w:r>
      <w:r w:rsidR="00C935CE" w:rsidRPr="005371EE">
        <w:rPr>
          <w:b/>
          <w:sz w:val="22"/>
          <w:szCs w:val="22"/>
          <w:shd w:val="clear" w:color="auto" w:fill="FFFFFF"/>
        </w:rPr>
        <w:t xml:space="preserve">3 </w:t>
      </w:r>
      <w:r w:rsidRPr="005371EE">
        <w:rPr>
          <w:b/>
          <w:sz w:val="22"/>
          <w:szCs w:val="22"/>
          <w:shd w:val="clear" w:color="auto" w:fill="FFFFFF"/>
        </w:rPr>
        <w:t xml:space="preserve">r., poz. </w:t>
      </w:r>
      <w:r w:rsidR="00C935CE" w:rsidRPr="005371EE">
        <w:rPr>
          <w:b/>
          <w:sz w:val="22"/>
          <w:szCs w:val="22"/>
          <w:shd w:val="clear" w:color="auto" w:fill="FFFFFF"/>
        </w:rPr>
        <w:t>221</w:t>
      </w:r>
      <w:r w:rsidR="007520CA" w:rsidRPr="005371EE">
        <w:rPr>
          <w:b/>
          <w:sz w:val="22"/>
          <w:szCs w:val="22"/>
          <w:shd w:val="clear" w:color="auto" w:fill="FFFFFF"/>
        </w:rPr>
        <w:t xml:space="preserve"> </w:t>
      </w:r>
      <w:r w:rsidRPr="005371EE">
        <w:rPr>
          <w:b/>
          <w:sz w:val="22"/>
          <w:szCs w:val="22"/>
          <w:shd w:val="clear" w:color="auto" w:fill="FFFFFF"/>
        </w:rPr>
        <w:t>ze zm.)*</w:t>
      </w:r>
    </w:p>
    <w:p w14:paraId="5036448B"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p>
    <w:p w14:paraId="4CF07272"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p>
    <w:p w14:paraId="3F63531C"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p>
    <w:p w14:paraId="60782EE3"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7DABB2DF"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3EFA113E"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Nie dotyczy*</w:t>
      </w:r>
    </w:p>
    <w:p w14:paraId="7C53A397" w14:textId="35FD42FD" w:rsidR="003E155F" w:rsidRPr="00D760AE" w:rsidRDefault="003E155F" w:rsidP="003E155F">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2F7DBE6F" w14:textId="77777777" w:rsidR="00F4067B"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FB7D6B6" w14:textId="15426733" w:rsidR="003E155F"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 xml:space="preserve"> </w:t>
      </w:r>
      <w:r w:rsidRPr="00D760AE">
        <w:rPr>
          <w:rFonts w:cs="Times New Roman"/>
          <w:sz w:val="22"/>
          <w:szCs w:val="22"/>
        </w:rPr>
        <w:t xml:space="preserve"> </w:t>
      </w:r>
    </w:p>
    <w:p w14:paraId="44F0B17D" w14:textId="71376FA6" w:rsidR="003E155F" w:rsidRPr="005371EE" w:rsidRDefault="003E155F" w:rsidP="00773FF5">
      <w:pPr>
        <w:pStyle w:val="Akapitzlist"/>
        <w:numPr>
          <w:ilvl w:val="0"/>
          <w:numId w:val="65"/>
        </w:numPr>
        <w:spacing w:line="276" w:lineRule="auto"/>
        <w:ind w:left="284" w:right="210" w:hanging="284"/>
        <w:contextualSpacing/>
        <w:jc w:val="both"/>
        <w:rPr>
          <w:sz w:val="22"/>
          <w:szCs w:val="22"/>
        </w:rPr>
      </w:pPr>
      <w:r w:rsidRPr="005371EE">
        <w:rPr>
          <w:sz w:val="22"/>
          <w:szCs w:val="22"/>
        </w:rPr>
        <w:t xml:space="preserve">Oświadczamy, że niniejszy numer rachunku bankowego: </w:t>
      </w:r>
      <w:r w:rsidR="00C33802" w:rsidRPr="005371EE">
        <w:rPr>
          <w:b/>
          <w:sz w:val="22"/>
          <w:szCs w:val="22"/>
          <w:highlight w:val="yellow"/>
        </w:rPr>
        <w:t>________________________________________</w:t>
      </w:r>
      <w:r w:rsidRPr="005371EE">
        <w:rPr>
          <w:sz w:val="22"/>
          <w:szCs w:val="22"/>
        </w:rPr>
        <w:t>,  jest taki sam jak numer rachunku na białej liście podatników VAT. (dane niezbędne do uzupełnienia umowy)</w:t>
      </w:r>
    </w:p>
    <w:p w14:paraId="26A39A12" w14:textId="6D5A5A2F" w:rsidR="00C935CE" w:rsidRDefault="00C935CE" w:rsidP="003E155F">
      <w:pPr>
        <w:spacing w:line="276" w:lineRule="auto"/>
        <w:rPr>
          <w:rFonts w:cs="Times New Roman"/>
          <w:sz w:val="22"/>
          <w:szCs w:val="22"/>
        </w:rPr>
      </w:pPr>
    </w:p>
    <w:p w14:paraId="36470CD7" w14:textId="77777777" w:rsidR="00773FF5" w:rsidRDefault="00773FF5" w:rsidP="003E155F">
      <w:pPr>
        <w:spacing w:line="276" w:lineRule="auto"/>
        <w:rPr>
          <w:rFonts w:cs="Times New Roman"/>
          <w:sz w:val="22"/>
          <w:szCs w:val="22"/>
        </w:rPr>
      </w:pPr>
    </w:p>
    <w:p w14:paraId="30F42C00" w14:textId="77777777" w:rsidR="00773FF5" w:rsidRDefault="00773FF5" w:rsidP="003E155F">
      <w:pPr>
        <w:spacing w:line="276" w:lineRule="auto"/>
        <w:rPr>
          <w:rFonts w:cs="Times New Roman"/>
          <w:sz w:val="22"/>
          <w:szCs w:val="22"/>
        </w:rPr>
      </w:pPr>
    </w:p>
    <w:p w14:paraId="5E54B561" w14:textId="77777777" w:rsidR="00773FF5" w:rsidRDefault="00773FF5" w:rsidP="003E155F">
      <w:pPr>
        <w:spacing w:line="276" w:lineRule="auto"/>
        <w:rPr>
          <w:rFonts w:cs="Times New Roman"/>
          <w:sz w:val="22"/>
          <w:szCs w:val="22"/>
        </w:rPr>
      </w:pPr>
    </w:p>
    <w:p w14:paraId="2E6CB02D" w14:textId="77777777" w:rsidR="00773FF5" w:rsidRDefault="00773FF5" w:rsidP="003E155F">
      <w:pPr>
        <w:spacing w:line="276" w:lineRule="auto"/>
        <w:rPr>
          <w:rFonts w:cs="Times New Roman"/>
          <w:sz w:val="22"/>
          <w:szCs w:val="22"/>
        </w:rPr>
      </w:pPr>
    </w:p>
    <w:p w14:paraId="563A2276" w14:textId="77777777" w:rsidR="00773FF5" w:rsidRDefault="00773FF5" w:rsidP="003E155F">
      <w:pPr>
        <w:spacing w:line="276" w:lineRule="auto"/>
        <w:rPr>
          <w:rFonts w:cs="Times New Roman"/>
          <w:sz w:val="22"/>
          <w:szCs w:val="22"/>
        </w:rPr>
      </w:pPr>
    </w:p>
    <w:p w14:paraId="79FA4DC0" w14:textId="77777777" w:rsidR="00773FF5" w:rsidRPr="00D760AE" w:rsidRDefault="00773FF5" w:rsidP="003E155F">
      <w:pPr>
        <w:spacing w:line="276" w:lineRule="auto"/>
        <w:rPr>
          <w:rFonts w:cs="Times New Roman"/>
          <w:sz w:val="22"/>
          <w:szCs w:val="22"/>
        </w:rPr>
      </w:pPr>
    </w:p>
    <w:p w14:paraId="0AB6E782" w14:textId="77777777" w:rsidR="003E155F" w:rsidRPr="00D760AE" w:rsidRDefault="003E155F" w:rsidP="003E155F">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szCs w:val="22"/>
        </w:rPr>
      </w:pPr>
      <w:r w:rsidRPr="00D760AE">
        <w:rPr>
          <w:rFonts w:cs="Times New Roman"/>
          <w:bCs/>
          <w:sz w:val="22"/>
          <w:szCs w:val="22"/>
        </w:rPr>
        <w:lastRenderedPageBreak/>
        <w:t>Oświadczenie Wykonawcy/Wykonawcy wspólnie ubiegającego się o udzielenie zamówienia publicznego</w:t>
      </w:r>
    </w:p>
    <w:p w14:paraId="25DC21F2" w14:textId="77777777" w:rsidR="003E155F" w:rsidRPr="00D760AE" w:rsidRDefault="003E155F" w:rsidP="003E155F">
      <w:pPr>
        <w:pBdr>
          <w:top w:val="single" w:sz="4" w:space="0" w:color="auto"/>
          <w:left w:val="single" w:sz="4" w:space="4" w:color="auto"/>
          <w:bottom w:val="single" w:sz="4" w:space="1" w:color="auto"/>
          <w:right w:val="single" w:sz="4" w:space="4" w:color="auto"/>
        </w:pBdr>
        <w:shd w:val="clear" w:color="auto" w:fill="D9E2F3"/>
        <w:spacing w:after="120" w:line="288" w:lineRule="auto"/>
        <w:rPr>
          <w:rFonts w:cs="Times New Roman"/>
          <w:bCs/>
          <w:sz w:val="22"/>
          <w:szCs w:val="22"/>
        </w:rPr>
      </w:pPr>
    </w:p>
    <w:p w14:paraId="08B5A12B" w14:textId="77777777"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szCs w:val="22"/>
        </w:rPr>
      </w:pPr>
      <w:r w:rsidRPr="00D760AE">
        <w:rPr>
          <w:rFonts w:cs="Times New Roman"/>
          <w:bCs/>
          <w:sz w:val="22"/>
          <w:szCs w:val="22"/>
        </w:rPr>
        <w:t>OŚWIADCZAM, ŻE:</w:t>
      </w:r>
    </w:p>
    <w:p w14:paraId="1DB12E38" w14:textId="711E9D49"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both"/>
        <w:rPr>
          <w:rFonts w:cs="Times New Roman"/>
          <w:sz w:val="22"/>
          <w:szCs w:val="22"/>
        </w:rPr>
      </w:pPr>
      <w:r w:rsidRPr="00D760AE">
        <w:rPr>
          <w:rFonts w:cs="Times New Roman"/>
          <w:b/>
          <w:sz w:val="22"/>
          <w:szCs w:val="22"/>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760AE">
        <w:rPr>
          <w:rFonts w:cs="Times New Roman"/>
          <w:sz w:val="22"/>
          <w:szCs w:val="22"/>
        </w:rPr>
        <w:t xml:space="preserve">. </w:t>
      </w:r>
    </w:p>
    <w:p w14:paraId="0F8F13FC" w14:textId="3E84FAFF"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both"/>
        <w:rPr>
          <w:rFonts w:cs="Times New Roman"/>
          <w:sz w:val="22"/>
          <w:szCs w:val="22"/>
        </w:rPr>
      </w:pPr>
      <w:r w:rsidRPr="00D760AE">
        <w:rPr>
          <w:rFonts w:cs="Times New Roman"/>
          <w:b/>
          <w:sz w:val="22"/>
          <w:szCs w:val="22"/>
        </w:rPr>
        <w:t xml:space="preserve">2. nie podlegam wykluczenia z postępowania na podstawie art. 7 ust. 1 ustawy </w:t>
      </w:r>
      <w:r w:rsidRPr="00D760AE">
        <w:rPr>
          <w:rStyle w:val="Uwydatnienie"/>
          <w:b/>
          <w:sz w:val="22"/>
          <w:szCs w:val="22"/>
        </w:rPr>
        <w:t>o szczególnych rozwiązaniach w zakresie przeciwdziałania wspieraniu agresji na Ukrainę oraz służących ochronie bezpieczeństwa narodowego</w:t>
      </w:r>
      <w:r w:rsidRPr="00D760AE">
        <w:rPr>
          <w:rFonts w:cs="Times New Roman"/>
          <w:sz w:val="22"/>
          <w:szCs w:val="22"/>
        </w:rPr>
        <w:t xml:space="preserve"> (Dz. U. z 2022 r., poz. 835, dalej jako: „ustawa”). </w:t>
      </w:r>
    </w:p>
    <w:p w14:paraId="4FA922B6" w14:textId="77777777" w:rsidR="003E155F" w:rsidRPr="00D760AE" w:rsidRDefault="003E155F" w:rsidP="003E155F">
      <w:pPr>
        <w:spacing w:line="276" w:lineRule="auto"/>
        <w:rPr>
          <w:rFonts w:cs="Times New Roman"/>
          <w:sz w:val="22"/>
          <w:szCs w:val="22"/>
        </w:rPr>
      </w:pPr>
      <w:r w:rsidRPr="00D760AE">
        <w:rPr>
          <w:rFonts w:cs="Times New Roman"/>
          <w:sz w:val="22"/>
          <w:szCs w:val="22"/>
        </w:rPr>
        <w:t>Oświadczam, że załączone do oferty dokumenty opisują stan prawny i faktyczny aktualny na dzień otwarcia ofert.</w:t>
      </w:r>
    </w:p>
    <w:p w14:paraId="63C29801" w14:textId="77777777" w:rsidR="00F4067B" w:rsidRPr="00D760AE" w:rsidRDefault="00F4067B" w:rsidP="003E155F">
      <w:pPr>
        <w:spacing w:line="276" w:lineRule="auto"/>
        <w:ind w:left="284" w:hanging="284"/>
        <w:rPr>
          <w:rFonts w:cs="Times New Roman"/>
          <w:sz w:val="22"/>
          <w:szCs w:val="22"/>
        </w:rPr>
      </w:pPr>
    </w:p>
    <w:p w14:paraId="173FF058" w14:textId="3B4E47A4" w:rsidR="003E155F" w:rsidRPr="00D760AE" w:rsidRDefault="003E155F" w:rsidP="003E155F">
      <w:pPr>
        <w:spacing w:line="276" w:lineRule="auto"/>
        <w:ind w:left="284" w:hanging="284"/>
        <w:rPr>
          <w:rFonts w:cs="Times New Roman"/>
          <w:sz w:val="22"/>
          <w:szCs w:val="22"/>
        </w:rPr>
      </w:pPr>
      <w:r w:rsidRPr="00D760AE">
        <w:rPr>
          <w:rFonts w:cs="Times New Roman"/>
          <w:sz w:val="22"/>
          <w:szCs w:val="22"/>
        </w:rPr>
        <w:t>*Niepotrzebne skreślić</w:t>
      </w:r>
    </w:p>
    <w:p w14:paraId="6CF6C7A8" w14:textId="21521393" w:rsidR="00F4067B" w:rsidRDefault="00F4067B" w:rsidP="00EA1C31">
      <w:pPr>
        <w:spacing w:line="276" w:lineRule="auto"/>
        <w:rPr>
          <w:rFonts w:cs="Times New Roman"/>
          <w:b/>
          <w:bCs/>
          <w:sz w:val="22"/>
          <w:szCs w:val="22"/>
        </w:rPr>
      </w:pPr>
    </w:p>
    <w:p w14:paraId="64C5B6DB" w14:textId="38865298" w:rsidR="00D8485A" w:rsidRDefault="00D8485A" w:rsidP="00EA1C31">
      <w:pPr>
        <w:spacing w:line="276" w:lineRule="auto"/>
        <w:rPr>
          <w:rFonts w:cs="Times New Roman"/>
          <w:b/>
          <w:bCs/>
          <w:sz w:val="22"/>
          <w:szCs w:val="22"/>
        </w:rPr>
      </w:pPr>
    </w:p>
    <w:p w14:paraId="141B654B" w14:textId="77777777" w:rsidR="00D8485A" w:rsidRPr="00D760AE" w:rsidRDefault="00D8485A" w:rsidP="00EA1C31">
      <w:pPr>
        <w:spacing w:line="276" w:lineRule="auto"/>
        <w:rPr>
          <w:rFonts w:cs="Times New Roman"/>
          <w:b/>
          <w:bCs/>
          <w:sz w:val="22"/>
          <w:szCs w:val="22"/>
        </w:rPr>
      </w:pPr>
    </w:p>
    <w:p w14:paraId="55CEBB7A" w14:textId="76A1124B" w:rsidR="00F4067B" w:rsidRPr="00D760AE" w:rsidRDefault="00F4067B" w:rsidP="00EA1C31">
      <w:pPr>
        <w:spacing w:line="276" w:lineRule="auto"/>
        <w:rPr>
          <w:rFonts w:cs="Times New Roman"/>
          <w:b/>
          <w:bCs/>
          <w:sz w:val="22"/>
          <w:szCs w:val="22"/>
        </w:rPr>
      </w:pPr>
    </w:p>
    <w:p w14:paraId="7EB5AF14" w14:textId="77777777" w:rsidR="00E92F42" w:rsidRDefault="00E92F42" w:rsidP="00EA1C31">
      <w:pPr>
        <w:spacing w:line="276" w:lineRule="auto"/>
        <w:rPr>
          <w:rFonts w:cs="Times New Roman"/>
          <w:b/>
          <w:bCs/>
          <w:sz w:val="22"/>
          <w:szCs w:val="22"/>
        </w:rPr>
      </w:pPr>
    </w:p>
    <w:p w14:paraId="2F886D90" w14:textId="77777777" w:rsidR="00773FF5" w:rsidRDefault="00773FF5" w:rsidP="00EA1C31">
      <w:pPr>
        <w:spacing w:line="276" w:lineRule="auto"/>
        <w:rPr>
          <w:rFonts w:cs="Times New Roman"/>
          <w:b/>
          <w:bCs/>
          <w:sz w:val="22"/>
          <w:szCs w:val="22"/>
        </w:rPr>
      </w:pPr>
    </w:p>
    <w:p w14:paraId="6D6E7825" w14:textId="77777777" w:rsidR="00773FF5" w:rsidRDefault="00773FF5" w:rsidP="00EA1C31">
      <w:pPr>
        <w:spacing w:line="276" w:lineRule="auto"/>
        <w:rPr>
          <w:rFonts w:cs="Times New Roman"/>
          <w:b/>
          <w:bCs/>
          <w:sz w:val="22"/>
          <w:szCs w:val="22"/>
        </w:rPr>
      </w:pPr>
    </w:p>
    <w:p w14:paraId="2FE75002" w14:textId="77777777" w:rsidR="00773FF5" w:rsidRDefault="00773FF5" w:rsidP="00EA1C31">
      <w:pPr>
        <w:spacing w:line="276" w:lineRule="auto"/>
        <w:rPr>
          <w:rFonts w:cs="Times New Roman"/>
          <w:b/>
          <w:bCs/>
          <w:sz w:val="22"/>
          <w:szCs w:val="22"/>
        </w:rPr>
      </w:pPr>
    </w:p>
    <w:p w14:paraId="7377DEA6" w14:textId="77777777" w:rsidR="00773FF5" w:rsidRDefault="00773FF5" w:rsidP="00EA1C31">
      <w:pPr>
        <w:spacing w:line="276" w:lineRule="auto"/>
        <w:rPr>
          <w:rFonts w:cs="Times New Roman"/>
          <w:b/>
          <w:bCs/>
          <w:sz w:val="22"/>
          <w:szCs w:val="22"/>
        </w:rPr>
      </w:pPr>
    </w:p>
    <w:p w14:paraId="604E6499" w14:textId="77777777" w:rsidR="00773FF5" w:rsidRDefault="00773FF5" w:rsidP="00EA1C31">
      <w:pPr>
        <w:spacing w:line="276" w:lineRule="auto"/>
        <w:rPr>
          <w:rFonts w:cs="Times New Roman"/>
          <w:b/>
          <w:bCs/>
          <w:sz w:val="22"/>
          <w:szCs w:val="22"/>
        </w:rPr>
      </w:pPr>
    </w:p>
    <w:p w14:paraId="6048ECEE" w14:textId="77777777" w:rsidR="00773FF5" w:rsidRDefault="00773FF5" w:rsidP="00EA1C31">
      <w:pPr>
        <w:spacing w:line="276" w:lineRule="auto"/>
        <w:rPr>
          <w:rFonts w:cs="Times New Roman"/>
          <w:b/>
          <w:bCs/>
          <w:sz w:val="22"/>
          <w:szCs w:val="22"/>
        </w:rPr>
      </w:pPr>
    </w:p>
    <w:p w14:paraId="35C75960" w14:textId="77777777" w:rsidR="00773FF5" w:rsidRDefault="00773FF5" w:rsidP="00EA1C31">
      <w:pPr>
        <w:spacing w:line="276" w:lineRule="auto"/>
        <w:rPr>
          <w:rFonts w:cs="Times New Roman"/>
          <w:b/>
          <w:bCs/>
          <w:sz w:val="22"/>
          <w:szCs w:val="22"/>
        </w:rPr>
      </w:pPr>
    </w:p>
    <w:p w14:paraId="496EAAD6" w14:textId="77777777" w:rsidR="00773FF5" w:rsidRDefault="00773FF5" w:rsidP="00EA1C31">
      <w:pPr>
        <w:spacing w:line="276" w:lineRule="auto"/>
        <w:rPr>
          <w:rFonts w:cs="Times New Roman"/>
          <w:b/>
          <w:bCs/>
          <w:sz w:val="22"/>
          <w:szCs w:val="22"/>
        </w:rPr>
      </w:pPr>
    </w:p>
    <w:p w14:paraId="587F4A7F" w14:textId="77777777" w:rsidR="00773FF5" w:rsidRDefault="00773FF5" w:rsidP="00EA1C31">
      <w:pPr>
        <w:spacing w:line="276" w:lineRule="auto"/>
        <w:rPr>
          <w:rFonts w:cs="Times New Roman"/>
          <w:b/>
          <w:bCs/>
          <w:sz w:val="22"/>
          <w:szCs w:val="22"/>
        </w:rPr>
      </w:pPr>
    </w:p>
    <w:p w14:paraId="5D753758" w14:textId="77777777" w:rsidR="00773FF5" w:rsidRDefault="00773FF5" w:rsidP="00EA1C31">
      <w:pPr>
        <w:spacing w:line="276" w:lineRule="auto"/>
        <w:rPr>
          <w:rFonts w:cs="Times New Roman"/>
          <w:b/>
          <w:bCs/>
          <w:sz w:val="22"/>
          <w:szCs w:val="22"/>
        </w:rPr>
      </w:pPr>
    </w:p>
    <w:p w14:paraId="45DF1C42" w14:textId="77777777" w:rsidR="00773FF5" w:rsidRDefault="00773FF5" w:rsidP="00EA1C31">
      <w:pPr>
        <w:spacing w:line="276" w:lineRule="auto"/>
        <w:rPr>
          <w:rFonts w:cs="Times New Roman"/>
          <w:b/>
          <w:bCs/>
          <w:sz w:val="22"/>
          <w:szCs w:val="22"/>
        </w:rPr>
      </w:pPr>
    </w:p>
    <w:p w14:paraId="497B526D" w14:textId="77777777" w:rsidR="00773FF5" w:rsidRDefault="00773FF5" w:rsidP="00EA1C31">
      <w:pPr>
        <w:spacing w:line="276" w:lineRule="auto"/>
        <w:rPr>
          <w:rFonts w:cs="Times New Roman"/>
          <w:b/>
          <w:bCs/>
          <w:sz w:val="22"/>
          <w:szCs w:val="22"/>
        </w:rPr>
      </w:pPr>
    </w:p>
    <w:p w14:paraId="35EF4546" w14:textId="77777777" w:rsidR="00773FF5" w:rsidRDefault="00773FF5" w:rsidP="00EA1C31">
      <w:pPr>
        <w:spacing w:line="276" w:lineRule="auto"/>
        <w:rPr>
          <w:rFonts w:cs="Times New Roman"/>
          <w:b/>
          <w:bCs/>
          <w:sz w:val="22"/>
          <w:szCs w:val="22"/>
        </w:rPr>
      </w:pPr>
    </w:p>
    <w:p w14:paraId="610B0A9A" w14:textId="77777777" w:rsidR="00773FF5" w:rsidRDefault="00773FF5" w:rsidP="00EA1C31">
      <w:pPr>
        <w:spacing w:line="276" w:lineRule="auto"/>
        <w:rPr>
          <w:rFonts w:cs="Times New Roman"/>
          <w:b/>
          <w:bCs/>
          <w:sz w:val="22"/>
          <w:szCs w:val="22"/>
        </w:rPr>
      </w:pPr>
    </w:p>
    <w:p w14:paraId="1D2A8466" w14:textId="77777777" w:rsidR="00773FF5" w:rsidRDefault="00773FF5" w:rsidP="00EA1C31">
      <w:pPr>
        <w:spacing w:line="276" w:lineRule="auto"/>
        <w:rPr>
          <w:rFonts w:cs="Times New Roman"/>
          <w:b/>
          <w:bCs/>
          <w:sz w:val="22"/>
          <w:szCs w:val="22"/>
        </w:rPr>
      </w:pPr>
    </w:p>
    <w:p w14:paraId="617DE398" w14:textId="77777777" w:rsidR="00773FF5" w:rsidRDefault="00773FF5" w:rsidP="00EA1C31">
      <w:pPr>
        <w:spacing w:line="276" w:lineRule="auto"/>
        <w:rPr>
          <w:rFonts w:cs="Times New Roman"/>
          <w:b/>
          <w:bCs/>
          <w:sz w:val="22"/>
          <w:szCs w:val="22"/>
        </w:rPr>
      </w:pPr>
    </w:p>
    <w:p w14:paraId="1CBC0473" w14:textId="77777777" w:rsidR="00773FF5" w:rsidRDefault="00773FF5" w:rsidP="00EA1C31">
      <w:pPr>
        <w:spacing w:line="276" w:lineRule="auto"/>
        <w:rPr>
          <w:rFonts w:cs="Times New Roman"/>
          <w:b/>
          <w:bCs/>
          <w:sz w:val="22"/>
          <w:szCs w:val="22"/>
        </w:rPr>
      </w:pPr>
    </w:p>
    <w:p w14:paraId="456773B8" w14:textId="77777777" w:rsidR="00773FF5" w:rsidRDefault="00773FF5" w:rsidP="00EA1C31">
      <w:pPr>
        <w:spacing w:line="276" w:lineRule="auto"/>
        <w:rPr>
          <w:rFonts w:cs="Times New Roman"/>
          <w:b/>
          <w:bCs/>
          <w:sz w:val="22"/>
          <w:szCs w:val="22"/>
        </w:rPr>
      </w:pPr>
    </w:p>
    <w:p w14:paraId="23ED5306" w14:textId="77777777" w:rsidR="00773FF5" w:rsidRDefault="00773FF5" w:rsidP="00EA1C31">
      <w:pPr>
        <w:spacing w:line="276" w:lineRule="auto"/>
        <w:rPr>
          <w:rFonts w:cs="Times New Roman"/>
          <w:b/>
          <w:bCs/>
          <w:sz w:val="22"/>
          <w:szCs w:val="22"/>
        </w:rPr>
      </w:pPr>
    </w:p>
    <w:p w14:paraId="500D14CD" w14:textId="77777777" w:rsidR="00773FF5" w:rsidRDefault="00773FF5" w:rsidP="00EA1C31">
      <w:pPr>
        <w:spacing w:line="276" w:lineRule="auto"/>
        <w:rPr>
          <w:rFonts w:cs="Times New Roman"/>
          <w:b/>
          <w:bCs/>
          <w:sz w:val="22"/>
          <w:szCs w:val="22"/>
        </w:rPr>
      </w:pPr>
    </w:p>
    <w:p w14:paraId="60AFC093" w14:textId="77777777" w:rsidR="00773FF5" w:rsidRDefault="00773FF5" w:rsidP="00EA1C31">
      <w:pPr>
        <w:spacing w:line="276" w:lineRule="auto"/>
        <w:rPr>
          <w:rFonts w:cs="Times New Roman"/>
          <w:b/>
          <w:bCs/>
          <w:sz w:val="22"/>
          <w:szCs w:val="22"/>
        </w:rPr>
      </w:pPr>
    </w:p>
    <w:p w14:paraId="14045E3A" w14:textId="77777777" w:rsidR="00773FF5" w:rsidRDefault="00773FF5" w:rsidP="00EA1C31">
      <w:pPr>
        <w:spacing w:line="276" w:lineRule="auto"/>
        <w:rPr>
          <w:rFonts w:cs="Times New Roman"/>
          <w:b/>
          <w:bCs/>
          <w:sz w:val="22"/>
          <w:szCs w:val="22"/>
        </w:rPr>
      </w:pPr>
    </w:p>
    <w:p w14:paraId="030658F0" w14:textId="77777777" w:rsidR="00773FF5" w:rsidRDefault="00417FEA" w:rsidP="00773FF5">
      <w:pPr>
        <w:spacing w:line="276" w:lineRule="auto"/>
        <w:rPr>
          <w:rFonts w:cs="Times New Roman"/>
          <w:b/>
          <w:bCs/>
          <w:sz w:val="22"/>
          <w:szCs w:val="22"/>
        </w:rPr>
      </w:pPr>
      <w:r w:rsidRPr="00773FF5">
        <w:rPr>
          <w:rFonts w:eastAsia="Lucida Sans Unicode" w:cs="Times New Roman"/>
          <w:b/>
          <w:bCs/>
          <w:sz w:val="22"/>
          <w:szCs w:val="22"/>
        </w:rPr>
        <w:lastRenderedPageBreak/>
        <w:t>ZP/32/2024</w:t>
      </w:r>
      <w:r w:rsidR="00773FF5" w:rsidRPr="00773FF5">
        <w:rPr>
          <w:rFonts w:cs="Times New Roman"/>
          <w:b/>
          <w:bCs/>
          <w:sz w:val="22"/>
          <w:szCs w:val="22"/>
        </w:rPr>
        <w:t xml:space="preserve"> </w:t>
      </w:r>
    </w:p>
    <w:p w14:paraId="41E280B3" w14:textId="18FED38C" w:rsidR="00773FF5" w:rsidRPr="00D760AE" w:rsidRDefault="00773FF5" w:rsidP="00773FF5">
      <w:pPr>
        <w:spacing w:line="276" w:lineRule="auto"/>
        <w:rPr>
          <w:rFonts w:cs="Times New Roman"/>
          <w:b/>
          <w:bCs/>
          <w:sz w:val="22"/>
          <w:szCs w:val="22"/>
        </w:rPr>
      </w:pPr>
      <w:r w:rsidRPr="00D760AE">
        <w:rPr>
          <w:rFonts w:cs="Times New Roman"/>
          <w:b/>
          <w:bCs/>
          <w:sz w:val="22"/>
          <w:szCs w:val="22"/>
        </w:rPr>
        <w:t>Załącznik nr 2</w:t>
      </w:r>
    </w:p>
    <w:p w14:paraId="425C33AE" w14:textId="29703795" w:rsidR="00EA1C31" w:rsidRPr="00773FF5" w:rsidRDefault="00EA1C31" w:rsidP="00EA1C31">
      <w:pPr>
        <w:spacing w:line="276" w:lineRule="auto"/>
        <w:rPr>
          <w:rFonts w:eastAsia="Lucida Sans Unicode" w:cs="Times New Roman"/>
          <w:b/>
          <w:bCs/>
          <w:sz w:val="22"/>
          <w:szCs w:val="22"/>
        </w:rPr>
      </w:pPr>
    </w:p>
    <w:p w14:paraId="6637759F" w14:textId="77777777" w:rsidR="00EA1C31" w:rsidRPr="00773FF5" w:rsidRDefault="00EA1C31" w:rsidP="00EA1C31">
      <w:pPr>
        <w:spacing w:line="276" w:lineRule="auto"/>
        <w:ind w:left="4247" w:firstLine="709"/>
        <w:rPr>
          <w:rFonts w:cs="Times New Roman"/>
          <w:sz w:val="22"/>
          <w:szCs w:val="22"/>
        </w:rPr>
      </w:pPr>
    </w:p>
    <w:p w14:paraId="787289D6" w14:textId="77777777" w:rsidR="00EA1C31" w:rsidRPr="00773FF5" w:rsidRDefault="00EA1C31" w:rsidP="00EA1C31">
      <w:pPr>
        <w:spacing w:line="276" w:lineRule="auto"/>
        <w:rPr>
          <w:rFonts w:cs="Times New Roman"/>
          <w:sz w:val="22"/>
          <w:szCs w:val="22"/>
        </w:rPr>
      </w:pPr>
    </w:p>
    <w:p w14:paraId="78A845AD" w14:textId="468160E1" w:rsidR="00EA1C31" w:rsidRPr="00773FF5" w:rsidRDefault="005371EE" w:rsidP="00EA1C31">
      <w:pPr>
        <w:spacing w:line="276" w:lineRule="auto"/>
        <w:rPr>
          <w:rFonts w:cs="Times New Roman"/>
          <w:sz w:val="22"/>
          <w:szCs w:val="22"/>
        </w:rPr>
      </w:pPr>
      <w:bookmarkStart w:id="8" w:name="_Hlk157710865"/>
      <w:r w:rsidRPr="00773FF5">
        <w:rPr>
          <w:rFonts w:cs="Times New Roman"/>
          <w:sz w:val="22"/>
          <w:szCs w:val="22"/>
        </w:rPr>
        <w:t>Szczegółowy opis przedmiotu zamówienia</w:t>
      </w:r>
      <w:r w:rsidR="005360A0">
        <w:rPr>
          <w:rFonts w:cs="Times New Roman"/>
          <w:sz w:val="22"/>
          <w:szCs w:val="22"/>
        </w:rPr>
        <w:t xml:space="preserve"> / dokumentacja</w:t>
      </w:r>
    </w:p>
    <w:bookmarkEnd w:id="8"/>
    <w:p w14:paraId="55291951" w14:textId="77777777" w:rsidR="00EA1C31" w:rsidRPr="00773FF5" w:rsidRDefault="00EA1C31" w:rsidP="00083C3B">
      <w:pPr>
        <w:jc w:val="right"/>
        <w:rPr>
          <w:rFonts w:cs="Times New Roman"/>
          <w:b/>
          <w:bCs/>
          <w:sz w:val="22"/>
          <w:szCs w:val="22"/>
        </w:rPr>
      </w:pPr>
    </w:p>
    <w:p w14:paraId="7AE66E57" w14:textId="77777777" w:rsidR="00773FF5" w:rsidRPr="00D760AE" w:rsidRDefault="00773FF5" w:rsidP="00773FF5">
      <w:pPr>
        <w:rPr>
          <w:rFonts w:cs="Times New Roman"/>
          <w:b/>
          <w:bCs/>
          <w:sz w:val="22"/>
          <w:szCs w:val="22"/>
        </w:rPr>
      </w:pPr>
      <w:r w:rsidRPr="00773FF5">
        <w:rPr>
          <w:rFonts w:cs="Times New Roman"/>
          <w:b/>
          <w:bCs/>
          <w:sz w:val="22"/>
          <w:szCs w:val="22"/>
        </w:rPr>
        <w:t>ZP/32/2024</w:t>
      </w:r>
    </w:p>
    <w:p w14:paraId="5F08B4DA" w14:textId="580F11C2" w:rsidR="00083C3B" w:rsidRPr="00773FF5" w:rsidRDefault="00083C3B" w:rsidP="00EA1C31">
      <w:pPr>
        <w:rPr>
          <w:rFonts w:cs="Times New Roman"/>
          <w:b/>
          <w:bCs/>
          <w:sz w:val="22"/>
          <w:szCs w:val="22"/>
        </w:rPr>
      </w:pPr>
      <w:r w:rsidRPr="00773FF5">
        <w:rPr>
          <w:rFonts w:cs="Times New Roman"/>
          <w:b/>
          <w:bCs/>
          <w:sz w:val="22"/>
          <w:szCs w:val="22"/>
        </w:rPr>
        <w:t>Załącznik nr 3</w:t>
      </w:r>
    </w:p>
    <w:p w14:paraId="2D6D8A08" w14:textId="77777777" w:rsidR="00083C3B" w:rsidRPr="00D760AE" w:rsidRDefault="00083C3B" w:rsidP="00083C3B">
      <w:pPr>
        <w:pStyle w:val="tyt"/>
        <w:rPr>
          <w:rStyle w:val="hidden-print"/>
          <w:sz w:val="22"/>
          <w:szCs w:val="22"/>
        </w:rPr>
      </w:pPr>
    </w:p>
    <w:p w14:paraId="5E55162B" w14:textId="77777777" w:rsidR="00083C3B" w:rsidRPr="00D760AE" w:rsidRDefault="00083C3B" w:rsidP="00083C3B">
      <w:pPr>
        <w:pStyle w:val="tyt"/>
        <w:rPr>
          <w:rStyle w:val="hidden-print"/>
          <w:sz w:val="22"/>
          <w:szCs w:val="22"/>
        </w:rPr>
      </w:pPr>
    </w:p>
    <w:p w14:paraId="0140517B"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1B8297B4" w14:textId="77777777" w:rsidR="00083C3B" w:rsidRPr="00D760AE" w:rsidRDefault="00083C3B" w:rsidP="00083C3B">
      <w:pPr>
        <w:pStyle w:val="tyt"/>
        <w:rPr>
          <w:sz w:val="22"/>
          <w:szCs w:val="22"/>
        </w:rPr>
      </w:pPr>
      <w:r w:rsidRPr="00D760AE">
        <w:rPr>
          <w:sz w:val="22"/>
          <w:szCs w:val="22"/>
        </w:rPr>
        <w:t>składany na podstawie art. 25a ust. 2 ustawy Prawo zamówień publicznych</w:t>
      </w:r>
    </w:p>
    <w:p w14:paraId="7C029AD2" w14:textId="498B0189" w:rsidR="00083C3B" w:rsidRPr="00D760AE" w:rsidRDefault="00083C3B" w:rsidP="00083C3B">
      <w:pPr>
        <w:pStyle w:val="tyt"/>
        <w:rPr>
          <w:b w:val="0"/>
          <w:color w:val="000000"/>
          <w:sz w:val="22"/>
          <w:szCs w:val="22"/>
        </w:rPr>
      </w:pPr>
      <w:r w:rsidRPr="00D760AE">
        <w:rPr>
          <w:sz w:val="22"/>
          <w:szCs w:val="22"/>
        </w:rPr>
        <w:t xml:space="preserve">z dnia 11 września 2019 r.  </w:t>
      </w:r>
      <w:r w:rsidRPr="00D760AE">
        <w:rPr>
          <w:b w:val="0"/>
          <w:sz w:val="22"/>
          <w:szCs w:val="22"/>
        </w:rPr>
        <w:t>(</w:t>
      </w:r>
      <w:r w:rsidRPr="00D760AE">
        <w:rPr>
          <w:sz w:val="22"/>
          <w:szCs w:val="22"/>
          <w:lang w:eastAsia="ar-SA"/>
        </w:rPr>
        <w:t>t.j. Dz.U. z 202</w:t>
      </w:r>
      <w:r w:rsidR="00C935CE" w:rsidRPr="00D760AE">
        <w:rPr>
          <w:sz w:val="22"/>
          <w:szCs w:val="22"/>
          <w:lang w:eastAsia="ar-SA"/>
        </w:rPr>
        <w:t>3</w:t>
      </w:r>
      <w:r w:rsidR="00F05430" w:rsidRPr="00D760AE">
        <w:rPr>
          <w:sz w:val="22"/>
          <w:szCs w:val="22"/>
          <w:lang w:eastAsia="ar-SA"/>
        </w:rPr>
        <w:t xml:space="preserve"> </w:t>
      </w:r>
      <w:r w:rsidRPr="00D760AE">
        <w:rPr>
          <w:sz w:val="22"/>
          <w:szCs w:val="22"/>
          <w:lang w:eastAsia="ar-SA"/>
        </w:rPr>
        <w:t>r., poz. 1</w:t>
      </w:r>
      <w:r w:rsidR="00C935CE" w:rsidRPr="00D760AE">
        <w:rPr>
          <w:sz w:val="22"/>
          <w:szCs w:val="22"/>
          <w:lang w:eastAsia="ar-SA"/>
        </w:rPr>
        <w:t>605</w:t>
      </w:r>
      <w:r w:rsidRPr="00D760AE">
        <w:rPr>
          <w:sz w:val="22"/>
          <w:szCs w:val="22"/>
          <w:lang w:eastAsia="ar-SA"/>
        </w:rPr>
        <w:t xml:space="preserve"> z późn. zm.</w:t>
      </w:r>
      <w:r w:rsidRPr="00D760AE">
        <w:rPr>
          <w:b w:val="0"/>
          <w:color w:val="000000"/>
          <w:sz w:val="22"/>
          <w:szCs w:val="22"/>
        </w:rPr>
        <w:t>)</w:t>
      </w:r>
    </w:p>
    <w:p w14:paraId="142D614E" w14:textId="0B374DF6" w:rsidR="003E155F" w:rsidRPr="00D760AE" w:rsidRDefault="003E155F" w:rsidP="00083C3B">
      <w:pPr>
        <w:spacing w:line="276" w:lineRule="auto"/>
        <w:rPr>
          <w:rFonts w:cs="Times New Roman"/>
          <w:b/>
          <w:sz w:val="22"/>
          <w:szCs w:val="22"/>
        </w:rPr>
      </w:pPr>
    </w:p>
    <w:p w14:paraId="63B6923C" w14:textId="27115309" w:rsidR="00083C3B" w:rsidRPr="00D760AE" w:rsidRDefault="00083C3B" w:rsidP="00083C3B">
      <w:pPr>
        <w:spacing w:line="276" w:lineRule="auto"/>
        <w:rPr>
          <w:rFonts w:cs="Times New Roman"/>
          <w:b/>
          <w:sz w:val="22"/>
          <w:szCs w:val="22"/>
        </w:rPr>
      </w:pPr>
    </w:p>
    <w:p w14:paraId="5EAB4DF8" w14:textId="2BA1433C" w:rsidR="00083C3B" w:rsidRPr="00D760AE" w:rsidRDefault="00083C3B" w:rsidP="00083C3B">
      <w:pPr>
        <w:spacing w:line="276" w:lineRule="auto"/>
        <w:rPr>
          <w:rFonts w:cs="Times New Roman"/>
          <w:b/>
          <w:sz w:val="22"/>
          <w:szCs w:val="22"/>
        </w:rPr>
      </w:pPr>
    </w:p>
    <w:p w14:paraId="649D1C80" w14:textId="7A5B542E" w:rsidR="00083C3B" w:rsidRPr="00D760AE" w:rsidRDefault="00083C3B" w:rsidP="00083C3B">
      <w:pPr>
        <w:spacing w:line="276" w:lineRule="auto"/>
        <w:rPr>
          <w:rFonts w:cs="Times New Roman"/>
          <w:b/>
          <w:sz w:val="22"/>
          <w:szCs w:val="22"/>
        </w:rPr>
      </w:pPr>
    </w:p>
    <w:p w14:paraId="1CB96851" w14:textId="0FE3ABCB" w:rsidR="00083C3B" w:rsidRPr="00D760AE" w:rsidRDefault="00083C3B" w:rsidP="00083C3B">
      <w:pPr>
        <w:spacing w:line="276" w:lineRule="auto"/>
        <w:rPr>
          <w:rFonts w:cs="Times New Roman"/>
          <w:b/>
          <w:sz w:val="22"/>
          <w:szCs w:val="22"/>
        </w:rPr>
      </w:pPr>
    </w:p>
    <w:p w14:paraId="2C423F59" w14:textId="04850071" w:rsidR="00083C3B" w:rsidRPr="00D760AE" w:rsidRDefault="00083C3B" w:rsidP="00083C3B">
      <w:pPr>
        <w:spacing w:line="276" w:lineRule="auto"/>
        <w:rPr>
          <w:rFonts w:cs="Times New Roman"/>
          <w:b/>
          <w:sz w:val="22"/>
          <w:szCs w:val="22"/>
        </w:rPr>
      </w:pPr>
    </w:p>
    <w:p w14:paraId="7D6EB0FC" w14:textId="1A88ADC2" w:rsidR="00083C3B" w:rsidRPr="00D760AE" w:rsidRDefault="00083C3B" w:rsidP="00083C3B">
      <w:pPr>
        <w:spacing w:line="276" w:lineRule="auto"/>
        <w:rPr>
          <w:rFonts w:cs="Times New Roman"/>
          <w:b/>
          <w:sz w:val="22"/>
          <w:szCs w:val="22"/>
        </w:rPr>
      </w:pPr>
    </w:p>
    <w:p w14:paraId="087EA8D9" w14:textId="7E20373D" w:rsidR="00083C3B" w:rsidRPr="00D760AE" w:rsidRDefault="00083C3B" w:rsidP="00083C3B">
      <w:pPr>
        <w:spacing w:line="276" w:lineRule="auto"/>
        <w:rPr>
          <w:rFonts w:cs="Times New Roman"/>
          <w:b/>
          <w:sz w:val="22"/>
          <w:szCs w:val="22"/>
        </w:rPr>
      </w:pPr>
    </w:p>
    <w:p w14:paraId="34F41805" w14:textId="134A5135" w:rsidR="00083C3B" w:rsidRPr="00D760AE" w:rsidRDefault="00083C3B" w:rsidP="00083C3B">
      <w:pPr>
        <w:spacing w:line="276" w:lineRule="auto"/>
        <w:rPr>
          <w:rFonts w:cs="Times New Roman"/>
          <w:b/>
          <w:sz w:val="22"/>
          <w:szCs w:val="22"/>
        </w:rPr>
      </w:pPr>
    </w:p>
    <w:p w14:paraId="251A2C7B" w14:textId="7829366F" w:rsidR="00083C3B" w:rsidRPr="00D760AE" w:rsidRDefault="00083C3B" w:rsidP="00083C3B">
      <w:pPr>
        <w:spacing w:line="276" w:lineRule="auto"/>
        <w:rPr>
          <w:rFonts w:cs="Times New Roman"/>
          <w:b/>
          <w:sz w:val="22"/>
          <w:szCs w:val="22"/>
        </w:rPr>
      </w:pPr>
    </w:p>
    <w:p w14:paraId="601A32AA" w14:textId="681684CA" w:rsidR="00083C3B" w:rsidRPr="00D760AE" w:rsidRDefault="00083C3B" w:rsidP="00083C3B">
      <w:pPr>
        <w:spacing w:line="276" w:lineRule="auto"/>
        <w:rPr>
          <w:rFonts w:cs="Times New Roman"/>
          <w:b/>
          <w:sz w:val="22"/>
          <w:szCs w:val="22"/>
        </w:rPr>
      </w:pPr>
    </w:p>
    <w:p w14:paraId="42F11BD7" w14:textId="36C5D482" w:rsidR="00083C3B" w:rsidRPr="00D760AE" w:rsidRDefault="00083C3B" w:rsidP="00083C3B">
      <w:pPr>
        <w:spacing w:line="276" w:lineRule="auto"/>
        <w:rPr>
          <w:rFonts w:cs="Times New Roman"/>
          <w:b/>
          <w:sz w:val="22"/>
          <w:szCs w:val="22"/>
        </w:rPr>
      </w:pPr>
    </w:p>
    <w:p w14:paraId="5E764B0D" w14:textId="7B2A2B07" w:rsidR="00083C3B" w:rsidRPr="00D760AE" w:rsidRDefault="00083C3B" w:rsidP="00083C3B">
      <w:pPr>
        <w:spacing w:line="276" w:lineRule="auto"/>
        <w:rPr>
          <w:rFonts w:cs="Times New Roman"/>
          <w:b/>
          <w:sz w:val="22"/>
          <w:szCs w:val="22"/>
        </w:rPr>
      </w:pPr>
    </w:p>
    <w:p w14:paraId="1BC1AEAC" w14:textId="7056AB29" w:rsidR="00083C3B" w:rsidRPr="00D760AE" w:rsidRDefault="00083C3B" w:rsidP="00083C3B">
      <w:pPr>
        <w:spacing w:line="276" w:lineRule="auto"/>
        <w:rPr>
          <w:rFonts w:cs="Times New Roman"/>
          <w:b/>
          <w:sz w:val="22"/>
          <w:szCs w:val="22"/>
        </w:rPr>
      </w:pPr>
    </w:p>
    <w:p w14:paraId="47F14A51" w14:textId="0EBCDA2C" w:rsidR="00083C3B" w:rsidRPr="00D760AE" w:rsidRDefault="00083C3B" w:rsidP="00083C3B">
      <w:pPr>
        <w:spacing w:line="276" w:lineRule="auto"/>
        <w:rPr>
          <w:rFonts w:cs="Times New Roman"/>
          <w:b/>
          <w:sz w:val="22"/>
          <w:szCs w:val="22"/>
        </w:rPr>
      </w:pPr>
    </w:p>
    <w:p w14:paraId="7E0A8E2A" w14:textId="75FCECB2" w:rsidR="00083C3B" w:rsidRPr="00D760AE" w:rsidRDefault="00083C3B" w:rsidP="00083C3B">
      <w:pPr>
        <w:spacing w:line="276" w:lineRule="auto"/>
        <w:rPr>
          <w:rFonts w:cs="Times New Roman"/>
          <w:b/>
          <w:sz w:val="22"/>
          <w:szCs w:val="22"/>
        </w:rPr>
      </w:pPr>
    </w:p>
    <w:p w14:paraId="03116A38" w14:textId="4E249C11" w:rsidR="00083C3B" w:rsidRPr="00D760AE" w:rsidRDefault="00083C3B" w:rsidP="00083C3B">
      <w:pPr>
        <w:spacing w:line="276" w:lineRule="auto"/>
        <w:rPr>
          <w:rFonts w:cs="Times New Roman"/>
          <w:b/>
          <w:sz w:val="22"/>
          <w:szCs w:val="22"/>
        </w:rPr>
      </w:pPr>
    </w:p>
    <w:p w14:paraId="6D841B15" w14:textId="000FDC7C" w:rsidR="00083C3B" w:rsidRPr="00D760AE" w:rsidRDefault="00083C3B" w:rsidP="00083C3B">
      <w:pPr>
        <w:spacing w:line="276" w:lineRule="auto"/>
        <w:rPr>
          <w:rFonts w:cs="Times New Roman"/>
          <w:b/>
          <w:sz w:val="22"/>
          <w:szCs w:val="22"/>
        </w:rPr>
      </w:pPr>
    </w:p>
    <w:p w14:paraId="7B8A2B3A" w14:textId="7EA95A63" w:rsidR="00083C3B" w:rsidRPr="00D760AE" w:rsidRDefault="00083C3B" w:rsidP="00083C3B">
      <w:pPr>
        <w:spacing w:line="276" w:lineRule="auto"/>
        <w:rPr>
          <w:rFonts w:cs="Times New Roman"/>
          <w:b/>
          <w:sz w:val="22"/>
          <w:szCs w:val="22"/>
        </w:rPr>
      </w:pPr>
    </w:p>
    <w:p w14:paraId="41FD7B6E" w14:textId="3475015B" w:rsidR="00083C3B" w:rsidRPr="00D760AE" w:rsidRDefault="00083C3B" w:rsidP="00083C3B">
      <w:pPr>
        <w:spacing w:line="276" w:lineRule="auto"/>
        <w:rPr>
          <w:rFonts w:cs="Times New Roman"/>
          <w:b/>
          <w:sz w:val="22"/>
          <w:szCs w:val="22"/>
        </w:rPr>
      </w:pPr>
    </w:p>
    <w:p w14:paraId="07C1C419" w14:textId="2F8CA3DD" w:rsidR="00083C3B" w:rsidRPr="00D760AE" w:rsidRDefault="00083C3B" w:rsidP="00083C3B">
      <w:pPr>
        <w:spacing w:line="276" w:lineRule="auto"/>
        <w:rPr>
          <w:rFonts w:cs="Times New Roman"/>
          <w:b/>
          <w:sz w:val="22"/>
          <w:szCs w:val="22"/>
        </w:rPr>
      </w:pPr>
    </w:p>
    <w:p w14:paraId="41771247" w14:textId="10050217" w:rsidR="00083C3B" w:rsidRPr="00D760AE" w:rsidRDefault="00083C3B" w:rsidP="00083C3B">
      <w:pPr>
        <w:spacing w:line="276" w:lineRule="auto"/>
        <w:rPr>
          <w:rFonts w:cs="Times New Roman"/>
          <w:b/>
          <w:sz w:val="22"/>
          <w:szCs w:val="22"/>
        </w:rPr>
      </w:pPr>
    </w:p>
    <w:p w14:paraId="2B2DED18" w14:textId="1BED892A" w:rsidR="00083C3B" w:rsidRPr="00D760AE" w:rsidRDefault="00083C3B" w:rsidP="00083C3B">
      <w:pPr>
        <w:spacing w:line="276" w:lineRule="auto"/>
        <w:rPr>
          <w:rFonts w:cs="Times New Roman"/>
          <w:b/>
          <w:sz w:val="22"/>
          <w:szCs w:val="22"/>
        </w:rPr>
      </w:pPr>
    </w:p>
    <w:p w14:paraId="02B3C2C3" w14:textId="22D4F701" w:rsidR="00083C3B" w:rsidRDefault="00083C3B" w:rsidP="00083C3B">
      <w:pPr>
        <w:spacing w:line="276" w:lineRule="auto"/>
        <w:rPr>
          <w:rFonts w:cs="Times New Roman"/>
          <w:b/>
          <w:sz w:val="22"/>
          <w:szCs w:val="22"/>
        </w:rPr>
      </w:pPr>
    </w:p>
    <w:p w14:paraId="5F14B85A" w14:textId="38F1507A" w:rsidR="00526AA9" w:rsidRDefault="00526AA9" w:rsidP="00083C3B">
      <w:pPr>
        <w:spacing w:line="276" w:lineRule="auto"/>
        <w:rPr>
          <w:rFonts w:cs="Times New Roman"/>
          <w:b/>
          <w:sz w:val="22"/>
          <w:szCs w:val="22"/>
        </w:rPr>
      </w:pPr>
    </w:p>
    <w:p w14:paraId="1CA934DC" w14:textId="225D9BEA" w:rsidR="00526AA9" w:rsidRDefault="00526AA9" w:rsidP="00083C3B">
      <w:pPr>
        <w:spacing w:line="276" w:lineRule="auto"/>
        <w:rPr>
          <w:rFonts w:cs="Times New Roman"/>
          <w:b/>
          <w:sz w:val="22"/>
          <w:szCs w:val="22"/>
        </w:rPr>
      </w:pPr>
    </w:p>
    <w:p w14:paraId="7C331820" w14:textId="0C872373" w:rsidR="00526AA9" w:rsidRDefault="00526AA9" w:rsidP="00083C3B">
      <w:pPr>
        <w:spacing w:line="276" w:lineRule="auto"/>
        <w:rPr>
          <w:rFonts w:cs="Times New Roman"/>
          <w:b/>
          <w:sz w:val="22"/>
          <w:szCs w:val="22"/>
        </w:rPr>
      </w:pPr>
    </w:p>
    <w:p w14:paraId="3767B35E" w14:textId="364125AE" w:rsidR="00526AA9" w:rsidRDefault="00526AA9" w:rsidP="00083C3B">
      <w:pPr>
        <w:spacing w:line="276" w:lineRule="auto"/>
        <w:rPr>
          <w:rFonts w:cs="Times New Roman"/>
          <w:b/>
          <w:sz w:val="22"/>
          <w:szCs w:val="22"/>
        </w:rPr>
      </w:pPr>
    </w:p>
    <w:p w14:paraId="7C4F5A73" w14:textId="033AD246" w:rsidR="00526AA9" w:rsidRDefault="00526AA9" w:rsidP="00083C3B">
      <w:pPr>
        <w:spacing w:line="276" w:lineRule="auto"/>
        <w:rPr>
          <w:rFonts w:cs="Times New Roman"/>
          <w:b/>
          <w:sz w:val="22"/>
          <w:szCs w:val="22"/>
        </w:rPr>
      </w:pPr>
    </w:p>
    <w:p w14:paraId="02A1693A" w14:textId="31AA3C96" w:rsidR="00526AA9" w:rsidRDefault="00526AA9" w:rsidP="00083C3B">
      <w:pPr>
        <w:spacing w:line="276" w:lineRule="auto"/>
        <w:rPr>
          <w:rFonts w:cs="Times New Roman"/>
          <w:b/>
          <w:sz w:val="22"/>
          <w:szCs w:val="22"/>
        </w:rPr>
      </w:pPr>
    </w:p>
    <w:p w14:paraId="6AE308D7" w14:textId="22D70719" w:rsidR="00526AA9" w:rsidRDefault="00526AA9" w:rsidP="00083C3B">
      <w:pPr>
        <w:spacing w:line="276" w:lineRule="auto"/>
        <w:rPr>
          <w:rFonts w:cs="Times New Roman"/>
          <w:b/>
          <w:sz w:val="22"/>
          <w:szCs w:val="22"/>
        </w:rPr>
      </w:pPr>
    </w:p>
    <w:p w14:paraId="2E380401" w14:textId="35FE5D80" w:rsidR="00526AA9" w:rsidRDefault="00526AA9" w:rsidP="00083C3B">
      <w:pPr>
        <w:spacing w:line="276" w:lineRule="auto"/>
        <w:rPr>
          <w:rFonts w:cs="Times New Roman"/>
          <w:b/>
          <w:sz w:val="22"/>
          <w:szCs w:val="22"/>
        </w:rPr>
      </w:pPr>
    </w:p>
    <w:p w14:paraId="49B58248" w14:textId="77777777" w:rsidR="0097772C" w:rsidRPr="00D760AE" w:rsidRDefault="0097772C" w:rsidP="00D25E61">
      <w:pPr>
        <w:jc w:val="right"/>
        <w:rPr>
          <w:rFonts w:cs="Times New Roman"/>
          <w:b/>
          <w:bCs/>
          <w:i/>
          <w:sz w:val="22"/>
          <w:szCs w:val="22"/>
        </w:rPr>
      </w:pPr>
    </w:p>
    <w:p w14:paraId="56B02926" w14:textId="77777777" w:rsidR="00773FF5" w:rsidRPr="00D760AE" w:rsidRDefault="00773FF5" w:rsidP="00773FF5">
      <w:pPr>
        <w:rPr>
          <w:rFonts w:cs="Times New Roman"/>
          <w:b/>
          <w:bCs/>
          <w:iCs/>
          <w:sz w:val="22"/>
          <w:szCs w:val="22"/>
        </w:rPr>
      </w:pPr>
      <w:r w:rsidRPr="00773FF5">
        <w:rPr>
          <w:rFonts w:cs="Times New Roman"/>
          <w:b/>
          <w:bCs/>
          <w:sz w:val="22"/>
          <w:szCs w:val="22"/>
        </w:rPr>
        <w:t>ZP/32/2024</w:t>
      </w:r>
    </w:p>
    <w:p w14:paraId="1C658166" w14:textId="6816B1F2" w:rsidR="00D25E61" w:rsidRPr="00A04A30" w:rsidRDefault="00D25E61" w:rsidP="00A04A30">
      <w:pPr>
        <w:rPr>
          <w:rFonts w:cs="Times New Roman"/>
          <w:iCs/>
          <w:sz w:val="22"/>
          <w:szCs w:val="22"/>
        </w:rPr>
      </w:pPr>
      <w:r w:rsidRPr="00A04A30">
        <w:rPr>
          <w:rFonts w:cs="Times New Roman"/>
          <w:b/>
          <w:bCs/>
          <w:iCs/>
          <w:sz w:val="22"/>
          <w:szCs w:val="22"/>
        </w:rPr>
        <w:t>Załącznik nr 4</w:t>
      </w:r>
    </w:p>
    <w:p w14:paraId="017856A4" w14:textId="4D7B8CFF" w:rsidR="00D25E61" w:rsidRPr="00D760AE" w:rsidRDefault="00D25E61" w:rsidP="00D25E61">
      <w:pPr>
        <w:keepNext/>
        <w:spacing w:before="60" w:after="60"/>
        <w:jc w:val="center"/>
        <w:rPr>
          <w:rFonts w:cs="Times New Roman"/>
          <w:b/>
          <w:sz w:val="22"/>
          <w:szCs w:val="22"/>
        </w:rPr>
      </w:pPr>
      <w:r w:rsidRPr="00D760AE">
        <w:rPr>
          <w:rFonts w:cs="Times New Roman"/>
          <w:b/>
          <w:sz w:val="22"/>
          <w:szCs w:val="22"/>
        </w:rPr>
        <w:t xml:space="preserve">ZOBOWIĄZANIE </w:t>
      </w:r>
    </w:p>
    <w:p w14:paraId="00A09505" w14:textId="77777777" w:rsidR="00D25E61" w:rsidRPr="00D760AE" w:rsidRDefault="00D25E61" w:rsidP="00D25E61">
      <w:pPr>
        <w:keepNext/>
        <w:jc w:val="center"/>
        <w:rPr>
          <w:rFonts w:cs="Times New Roman"/>
          <w:sz w:val="22"/>
          <w:szCs w:val="22"/>
        </w:rPr>
      </w:pPr>
      <w:r w:rsidRPr="00D760AE">
        <w:rPr>
          <w:rFonts w:cs="Times New Roman"/>
          <w:sz w:val="22"/>
          <w:szCs w:val="22"/>
        </w:rPr>
        <w:t>na podstawie art. 118 ustawy Prawo zamówień publicznych z dnia 11 września 2019 r.</w:t>
      </w:r>
    </w:p>
    <w:p w14:paraId="2B818037" w14:textId="130103A2" w:rsidR="00D25E61" w:rsidRPr="00D760AE" w:rsidRDefault="00D25E61" w:rsidP="00D25E61">
      <w:pPr>
        <w:jc w:val="center"/>
        <w:rPr>
          <w:rFonts w:cs="Times New Roman"/>
          <w:sz w:val="22"/>
          <w:szCs w:val="22"/>
          <w:lang w:eastAsia="ar-SA"/>
        </w:rPr>
      </w:pPr>
      <w:r w:rsidRPr="00D760AE">
        <w:rPr>
          <w:rFonts w:cs="Times New Roman"/>
          <w:iCs/>
          <w:sz w:val="22"/>
          <w:szCs w:val="22"/>
        </w:rPr>
        <w:t>(</w:t>
      </w:r>
      <w:r w:rsidR="00AF6C20" w:rsidRPr="00D760AE">
        <w:rPr>
          <w:rFonts w:cs="Times New Roman"/>
          <w:sz w:val="22"/>
          <w:szCs w:val="22"/>
          <w:lang w:eastAsia="ar-SA"/>
        </w:rPr>
        <w:t>t.j. Dz.U. z 202</w:t>
      </w:r>
      <w:r w:rsidR="00C86330" w:rsidRPr="00D760AE">
        <w:rPr>
          <w:rFonts w:cs="Times New Roman"/>
          <w:sz w:val="22"/>
          <w:szCs w:val="22"/>
          <w:lang w:eastAsia="ar-SA"/>
        </w:rPr>
        <w:t>3</w:t>
      </w:r>
      <w:r w:rsidR="00AF6C20" w:rsidRPr="00D760AE">
        <w:rPr>
          <w:rFonts w:cs="Times New Roman"/>
          <w:sz w:val="22"/>
          <w:szCs w:val="22"/>
          <w:lang w:eastAsia="ar-SA"/>
        </w:rPr>
        <w:t xml:space="preserve"> r., poz. 1</w:t>
      </w:r>
      <w:r w:rsidR="00C86330" w:rsidRPr="00D760AE">
        <w:rPr>
          <w:rFonts w:cs="Times New Roman"/>
          <w:sz w:val="22"/>
          <w:szCs w:val="22"/>
          <w:lang w:eastAsia="ar-SA"/>
        </w:rPr>
        <w:t xml:space="preserve">605 </w:t>
      </w:r>
      <w:r w:rsidR="00AF6C20" w:rsidRPr="00D760AE">
        <w:rPr>
          <w:rFonts w:cs="Times New Roman"/>
          <w:sz w:val="22"/>
          <w:szCs w:val="22"/>
          <w:lang w:eastAsia="ar-SA"/>
        </w:rPr>
        <w:t>z późn. zm.)</w:t>
      </w:r>
    </w:p>
    <w:p w14:paraId="28F50724" w14:textId="77777777" w:rsidR="00C86330" w:rsidRPr="00D760AE" w:rsidRDefault="00C86330" w:rsidP="00D25E61">
      <w:pPr>
        <w:jc w:val="center"/>
        <w:rPr>
          <w:rFonts w:cs="Times New Roman"/>
          <w:iCs/>
          <w:sz w:val="22"/>
          <w:szCs w:val="22"/>
        </w:rPr>
      </w:pPr>
    </w:p>
    <w:p w14:paraId="22208114" w14:textId="77777777" w:rsidR="00D25E61" w:rsidRPr="00D760AE" w:rsidRDefault="00D25E61" w:rsidP="00D25E61">
      <w:pPr>
        <w:spacing w:before="120"/>
        <w:jc w:val="both"/>
        <w:rPr>
          <w:rFonts w:cs="Times New Roman"/>
          <w:b/>
          <w:sz w:val="22"/>
          <w:szCs w:val="22"/>
        </w:rPr>
      </w:pPr>
      <w:r w:rsidRPr="00D760AE">
        <w:rPr>
          <w:rFonts w:cs="Times New Roman"/>
          <w:b/>
          <w:sz w:val="22"/>
          <w:szCs w:val="22"/>
        </w:rPr>
        <w:t>DANE DOTYCZĄCE WYKONAWCY:</w:t>
      </w:r>
    </w:p>
    <w:p w14:paraId="5404A535" w14:textId="2D361953" w:rsidR="00D25E61" w:rsidRPr="00D760AE" w:rsidRDefault="00D25E61" w:rsidP="00D25E61">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kc firmą </w:t>
      </w:r>
      <w:r w:rsidR="002B0955" w:rsidRPr="00D760AE">
        <w:rPr>
          <w:rFonts w:cs="Times New Roman"/>
          <w:i/>
          <w:sz w:val="22"/>
          <w:szCs w:val="22"/>
        </w:rPr>
        <w:t>W</w:t>
      </w:r>
      <w:r w:rsidRPr="00D760AE">
        <w:rPr>
          <w:rFonts w:cs="Times New Roman"/>
          <w:i/>
          <w:sz w:val="22"/>
          <w:szCs w:val="22"/>
        </w:rPr>
        <w:t>ykonawcy będącego osobą fizyczną jest jej imię i nazwisko)</w:t>
      </w:r>
    </w:p>
    <w:p w14:paraId="5142C8A5" w14:textId="77777777" w:rsidR="00D25E61" w:rsidRPr="00D760AE" w:rsidRDefault="00D25E61" w:rsidP="00D25E61">
      <w:pPr>
        <w:autoSpaceDE w:val="0"/>
        <w:autoSpaceDN w:val="0"/>
        <w:adjustRightInd w:val="0"/>
        <w:spacing w:line="360" w:lineRule="auto"/>
        <w:jc w:val="both"/>
        <w:rPr>
          <w:rFonts w:cs="Times New Roman"/>
          <w:b/>
          <w:sz w:val="22"/>
          <w:szCs w:val="22"/>
        </w:rPr>
      </w:pPr>
    </w:p>
    <w:p w14:paraId="0A1830C5"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5D13AC56"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6C756FA"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telefonu/faks ............................................................................................................................</w:t>
      </w:r>
    </w:p>
    <w:p w14:paraId="386098B3"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6CCEE9BC" w14:textId="77777777" w:rsidR="00D25E61" w:rsidRPr="00D760AE" w:rsidRDefault="00D25E61" w:rsidP="00D25E61">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PODMIOT ODDJĄCY DO DYSPOZYCJI WYKONAWCY ZASOBY:</w:t>
      </w:r>
    </w:p>
    <w:p w14:paraId="58E9C1EA"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1AC10826"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7A6260FC" w14:textId="77777777" w:rsidR="00D25E61" w:rsidRPr="00D760AE" w:rsidRDefault="00D25E61" w:rsidP="00D25E61">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2B2F92D1"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B202BB9"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telefonu/faks ...........................................................................................................................</w:t>
      </w:r>
    </w:p>
    <w:p w14:paraId="7C3A4334" w14:textId="77777777" w:rsidR="00D25E61" w:rsidRPr="00D760AE" w:rsidRDefault="00D25E61" w:rsidP="00D25E61">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62310A6A" w14:textId="77777777" w:rsidR="00D25E61" w:rsidRPr="00D760AE" w:rsidRDefault="00D25E61" w:rsidP="00D25E61">
      <w:pPr>
        <w:jc w:val="both"/>
        <w:rPr>
          <w:rFonts w:cs="Times New Roman"/>
          <w:b/>
          <w:sz w:val="22"/>
          <w:szCs w:val="22"/>
          <w:u w:val="single"/>
        </w:rPr>
      </w:pPr>
      <w:r w:rsidRPr="00D760AE">
        <w:rPr>
          <w:rFonts w:cs="Times New Roman"/>
          <w:b/>
          <w:sz w:val="22"/>
          <w:szCs w:val="22"/>
          <w:u w:val="single"/>
        </w:rPr>
        <w:t>OŚWIADCZAM(Y), ŻE:</w:t>
      </w:r>
    </w:p>
    <w:p w14:paraId="0E696D56" w14:textId="77777777" w:rsidR="00D25E61" w:rsidRPr="00D760AE" w:rsidRDefault="00D25E61" w:rsidP="00D25E61">
      <w:pPr>
        <w:jc w:val="both"/>
        <w:rPr>
          <w:rFonts w:cs="Times New Roman"/>
          <w:b/>
          <w:sz w:val="22"/>
          <w:szCs w:val="22"/>
          <w:u w:val="single"/>
        </w:rPr>
      </w:pPr>
    </w:p>
    <w:p w14:paraId="7D943423" w14:textId="5FA4D6F9" w:rsidR="00D25E61" w:rsidRPr="00D760AE" w:rsidRDefault="00D25E61" w:rsidP="00D25E61">
      <w:pPr>
        <w:jc w:val="both"/>
        <w:rPr>
          <w:rFonts w:cs="Times New Roman"/>
          <w:sz w:val="22"/>
          <w:szCs w:val="22"/>
        </w:rPr>
      </w:pPr>
      <w:r w:rsidRPr="00D760AE">
        <w:rPr>
          <w:rFonts w:cs="Times New Roman"/>
          <w:sz w:val="22"/>
          <w:szCs w:val="22"/>
        </w:rPr>
        <w:t>Zobowiązujemy się do oddania do dyspozycji Wykonawcy niezbędnych zasobów, tj</w:t>
      </w:r>
      <w:r w:rsidR="000A1F7A" w:rsidRPr="00D760AE">
        <w:rPr>
          <w:rFonts w:cs="Times New Roman"/>
          <w:sz w:val="22"/>
          <w:szCs w:val="22"/>
        </w:rPr>
        <w:t>.</w:t>
      </w:r>
      <w:r w:rsidRPr="00D760AE">
        <w:rPr>
          <w:rFonts w:cs="Times New Roman"/>
          <w:sz w:val="22"/>
          <w:szCs w:val="22"/>
        </w:rPr>
        <w:t xml:space="preserve">: </w:t>
      </w:r>
    </w:p>
    <w:p w14:paraId="72EB43F7"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469B4607"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4DDA5894" w14:textId="77777777" w:rsidR="00D25E61" w:rsidRPr="00D760AE" w:rsidRDefault="00D25E61" w:rsidP="00D25E61">
      <w:pPr>
        <w:jc w:val="both"/>
        <w:rPr>
          <w:rFonts w:cs="Times New Roman"/>
          <w:sz w:val="22"/>
          <w:szCs w:val="22"/>
        </w:rPr>
      </w:pPr>
      <w:r w:rsidRPr="00D760AE">
        <w:rPr>
          <w:rFonts w:cs="Times New Roman"/>
          <w:sz w:val="22"/>
          <w:szCs w:val="22"/>
        </w:rPr>
        <w:t xml:space="preserve">Jednocześnie przedstawiam poniższe informacje dotyczące: </w:t>
      </w:r>
    </w:p>
    <w:p w14:paraId="4C84FE08" w14:textId="253A0A1D" w:rsidR="00D25E61" w:rsidRPr="00D760AE" w:rsidRDefault="00D25E61" w:rsidP="004625F9">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 xml:space="preserve">zakresu dostępnych </w:t>
      </w:r>
      <w:r w:rsidR="002B0955" w:rsidRPr="00D760AE">
        <w:rPr>
          <w:rFonts w:cs="Times New Roman"/>
          <w:sz w:val="22"/>
          <w:szCs w:val="22"/>
        </w:rPr>
        <w:t>W</w:t>
      </w:r>
      <w:r w:rsidRPr="00D760AE">
        <w:rPr>
          <w:rFonts w:cs="Times New Roman"/>
          <w:sz w:val="22"/>
          <w:szCs w:val="22"/>
        </w:rPr>
        <w:t>ykonawcy zasobów innego podmiotu</w:t>
      </w:r>
    </w:p>
    <w:p w14:paraId="251251B3"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4AD4FCDE" w14:textId="77777777" w:rsidR="00D25E61" w:rsidRPr="00D760AE" w:rsidRDefault="00D25E61" w:rsidP="00D25E61">
      <w:pPr>
        <w:autoSpaceDE w:val="0"/>
        <w:autoSpaceDN w:val="0"/>
        <w:adjustRightInd w:val="0"/>
        <w:jc w:val="both"/>
        <w:rPr>
          <w:rFonts w:cs="Times New Roman"/>
          <w:iCs/>
          <w:sz w:val="22"/>
          <w:szCs w:val="22"/>
        </w:rPr>
      </w:pPr>
    </w:p>
    <w:p w14:paraId="67F5BD5E" w14:textId="6ED9D494" w:rsidR="00D25E61" w:rsidRPr="00D760AE" w:rsidRDefault="00D25E61" w:rsidP="004625F9">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 xml:space="preserve">sposobu wykorzystania </w:t>
      </w:r>
      <w:r w:rsidR="00C42997" w:rsidRPr="00D760AE">
        <w:rPr>
          <w:rFonts w:cs="Times New Roman"/>
          <w:sz w:val="22"/>
          <w:szCs w:val="22"/>
        </w:rPr>
        <w:t>zasobów innego podmiotu, przez W</w:t>
      </w:r>
      <w:r w:rsidRPr="00D760AE">
        <w:rPr>
          <w:rFonts w:cs="Times New Roman"/>
          <w:sz w:val="22"/>
          <w:szCs w:val="22"/>
        </w:rPr>
        <w:t>ykonawcę, przy wykonywaniu zamówienia</w:t>
      </w:r>
    </w:p>
    <w:p w14:paraId="596EAE7E"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0628EE78" w14:textId="77777777" w:rsidR="00D25E61" w:rsidRPr="00D760AE" w:rsidRDefault="00D25E61" w:rsidP="00D25E61">
      <w:pPr>
        <w:autoSpaceDE w:val="0"/>
        <w:autoSpaceDN w:val="0"/>
        <w:adjustRightInd w:val="0"/>
        <w:jc w:val="both"/>
        <w:rPr>
          <w:rFonts w:cs="Times New Roman"/>
          <w:sz w:val="22"/>
          <w:szCs w:val="22"/>
        </w:rPr>
      </w:pPr>
    </w:p>
    <w:p w14:paraId="6B512B23" w14:textId="77777777" w:rsidR="00D25E61" w:rsidRPr="00D760AE" w:rsidRDefault="00D25E61" w:rsidP="004625F9">
      <w:pPr>
        <w:numPr>
          <w:ilvl w:val="0"/>
          <w:numId w:val="8"/>
        </w:numPr>
        <w:suppressAutoHyphens/>
        <w:jc w:val="both"/>
        <w:rPr>
          <w:rFonts w:cs="Times New Roman"/>
          <w:sz w:val="22"/>
          <w:szCs w:val="22"/>
        </w:rPr>
      </w:pPr>
      <w:r w:rsidRPr="00D760AE">
        <w:rPr>
          <w:rFonts w:cs="Times New Roman"/>
          <w:sz w:val="22"/>
          <w:szCs w:val="22"/>
        </w:rPr>
        <w:t>zakresu i okresu udziału innego podmiotu przy wykonywaniu zamówienia</w:t>
      </w:r>
    </w:p>
    <w:p w14:paraId="23F0CABD"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79E7339" w14:textId="77777777" w:rsidR="00D25E61" w:rsidRPr="00D760AE" w:rsidRDefault="00D25E61" w:rsidP="00D25E61">
      <w:pPr>
        <w:autoSpaceDE w:val="0"/>
        <w:autoSpaceDN w:val="0"/>
        <w:adjustRightInd w:val="0"/>
        <w:jc w:val="both"/>
        <w:rPr>
          <w:rFonts w:cs="Times New Roman"/>
          <w:sz w:val="22"/>
          <w:szCs w:val="22"/>
        </w:rPr>
      </w:pPr>
    </w:p>
    <w:p w14:paraId="44B7453F" w14:textId="42150870" w:rsidR="00D25E61" w:rsidRPr="00377340" w:rsidRDefault="00D25E61" w:rsidP="00377340">
      <w:pPr>
        <w:pStyle w:val="Akapitzlist"/>
        <w:numPr>
          <w:ilvl w:val="0"/>
          <w:numId w:val="8"/>
        </w:numPr>
        <w:autoSpaceDE w:val="0"/>
        <w:autoSpaceDN w:val="0"/>
        <w:adjustRightInd w:val="0"/>
        <w:jc w:val="both"/>
        <w:rPr>
          <w:sz w:val="22"/>
          <w:szCs w:val="22"/>
        </w:rPr>
      </w:pPr>
      <w:r w:rsidRPr="00377340">
        <w:rPr>
          <w:sz w:val="22"/>
          <w:szCs w:val="22"/>
        </w:rPr>
        <w:t xml:space="preserve">czy podmiot, na zdolnościach którego </w:t>
      </w:r>
      <w:r w:rsidR="009C410D" w:rsidRPr="00377340">
        <w:rPr>
          <w:sz w:val="22"/>
          <w:szCs w:val="22"/>
        </w:rPr>
        <w:t>Wykonawca</w:t>
      </w:r>
      <w:r w:rsidRPr="00377340">
        <w:rPr>
          <w:sz w:val="22"/>
          <w:szCs w:val="22"/>
        </w:rPr>
        <w:t xml:space="preserve"> polega w odniesieniu do warunków udziału w postępowaniu dotyczących wykształcenia, kwalifikacji zawodowych lub doświadczenia, zrealizuje roboty budowlane lub usługi, których wskazane zdolności dotyczą. </w:t>
      </w:r>
    </w:p>
    <w:p w14:paraId="4EAF9C89" w14:textId="77777777" w:rsidR="00377340" w:rsidRPr="00377340" w:rsidRDefault="00377340" w:rsidP="00377340">
      <w:pPr>
        <w:pStyle w:val="Akapitzlist"/>
        <w:autoSpaceDE w:val="0"/>
        <w:autoSpaceDN w:val="0"/>
        <w:adjustRightInd w:val="0"/>
        <w:ind w:left="720"/>
        <w:jc w:val="both"/>
        <w:rPr>
          <w:sz w:val="22"/>
          <w:szCs w:val="22"/>
        </w:rPr>
      </w:pPr>
    </w:p>
    <w:p w14:paraId="45E85F2C"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84DEAB2" w14:textId="77777777" w:rsidR="00C86330" w:rsidRPr="00D760AE" w:rsidRDefault="00C86330" w:rsidP="00D25E61">
      <w:pPr>
        <w:jc w:val="both"/>
        <w:rPr>
          <w:rFonts w:cs="Times New Roman"/>
          <w:sz w:val="22"/>
          <w:szCs w:val="22"/>
        </w:rPr>
      </w:pPr>
    </w:p>
    <w:p w14:paraId="7E97FA4A" w14:textId="5B1FA6C6" w:rsidR="00D25E61" w:rsidRPr="00D760AE" w:rsidRDefault="00D25E61" w:rsidP="00D25E61">
      <w:pPr>
        <w:jc w:val="both"/>
        <w:rPr>
          <w:rFonts w:cs="Times New Roman"/>
          <w:iCs/>
          <w:sz w:val="22"/>
          <w:szCs w:val="22"/>
        </w:rPr>
      </w:pPr>
      <w:r w:rsidRPr="00D760AE">
        <w:rPr>
          <w:rFonts w:cs="Times New Roman"/>
          <w:sz w:val="22"/>
          <w:szCs w:val="22"/>
        </w:rPr>
        <w:t xml:space="preserve">Będziemy / nie będziemy* </w:t>
      </w:r>
      <w:r w:rsidRPr="00D760AE">
        <w:rPr>
          <w:rFonts w:cs="Times New Roman"/>
          <w:iCs/>
          <w:sz w:val="22"/>
          <w:szCs w:val="22"/>
        </w:rPr>
        <w:t>realizowali część zamówienia poprzez jego wykonanie w ramach podwykonawstwa.</w:t>
      </w:r>
    </w:p>
    <w:p w14:paraId="37A375C0" w14:textId="77777777" w:rsidR="00C86330" w:rsidRPr="00D760AE" w:rsidRDefault="00C86330" w:rsidP="00D25E61">
      <w:pPr>
        <w:tabs>
          <w:tab w:val="left" w:pos="5245"/>
        </w:tabs>
        <w:ind w:right="-86"/>
        <w:jc w:val="both"/>
        <w:rPr>
          <w:rFonts w:cs="Times New Roman"/>
          <w:i/>
          <w:sz w:val="22"/>
          <w:szCs w:val="22"/>
        </w:rPr>
      </w:pPr>
    </w:p>
    <w:p w14:paraId="4B32D974" w14:textId="77777777" w:rsidR="00C86330" w:rsidRPr="00D760AE" w:rsidRDefault="00C86330" w:rsidP="00D25E61">
      <w:pPr>
        <w:tabs>
          <w:tab w:val="left" w:pos="5245"/>
        </w:tabs>
        <w:ind w:right="-86"/>
        <w:jc w:val="both"/>
        <w:rPr>
          <w:rFonts w:cs="Times New Roman"/>
          <w:i/>
          <w:sz w:val="22"/>
          <w:szCs w:val="22"/>
        </w:rPr>
      </w:pPr>
    </w:p>
    <w:p w14:paraId="4A8639E7" w14:textId="77777777" w:rsidR="00C86330" w:rsidRPr="00D760AE" w:rsidRDefault="00C86330" w:rsidP="00D25E61">
      <w:pPr>
        <w:tabs>
          <w:tab w:val="left" w:pos="5245"/>
        </w:tabs>
        <w:ind w:right="-86"/>
        <w:jc w:val="both"/>
        <w:rPr>
          <w:rFonts w:cs="Times New Roman"/>
          <w:i/>
          <w:sz w:val="22"/>
          <w:szCs w:val="22"/>
        </w:rPr>
      </w:pPr>
    </w:p>
    <w:p w14:paraId="2CC2DB09" w14:textId="77777777" w:rsidR="00C86330" w:rsidRPr="00D760AE" w:rsidRDefault="00C86330" w:rsidP="00D25E61">
      <w:pPr>
        <w:tabs>
          <w:tab w:val="left" w:pos="5245"/>
        </w:tabs>
        <w:ind w:right="-86"/>
        <w:jc w:val="both"/>
        <w:rPr>
          <w:rFonts w:cs="Times New Roman"/>
          <w:i/>
          <w:sz w:val="22"/>
          <w:szCs w:val="22"/>
        </w:rPr>
      </w:pPr>
    </w:p>
    <w:p w14:paraId="2769EAE3" w14:textId="1A684244" w:rsidR="00D25E61" w:rsidRPr="00D760AE" w:rsidRDefault="00D25E61" w:rsidP="00D25E61">
      <w:pPr>
        <w:tabs>
          <w:tab w:val="left" w:pos="5245"/>
        </w:tabs>
        <w:ind w:right="-86"/>
        <w:jc w:val="both"/>
        <w:rPr>
          <w:rFonts w:cs="Times New Roman"/>
          <w:i/>
          <w:sz w:val="22"/>
          <w:szCs w:val="22"/>
        </w:rPr>
      </w:pPr>
      <w:r w:rsidRPr="00D760AE">
        <w:rPr>
          <w:rFonts w:cs="Times New Roman"/>
          <w:i/>
          <w:sz w:val="22"/>
          <w:szCs w:val="22"/>
        </w:rPr>
        <w:t xml:space="preserve">Uwaga: </w:t>
      </w:r>
    </w:p>
    <w:p w14:paraId="6BA19595" w14:textId="77777777" w:rsidR="00C86330" w:rsidRPr="00D760AE" w:rsidRDefault="00C86330" w:rsidP="00D25E61">
      <w:pPr>
        <w:jc w:val="both"/>
        <w:rPr>
          <w:rFonts w:cs="Times New Roman"/>
          <w:i/>
          <w:sz w:val="22"/>
          <w:szCs w:val="22"/>
        </w:rPr>
      </w:pPr>
    </w:p>
    <w:p w14:paraId="2564BFA3" w14:textId="4A59A1D0" w:rsidR="00D25E61" w:rsidRPr="00D760AE" w:rsidRDefault="009C410D" w:rsidP="00D25E61">
      <w:pPr>
        <w:jc w:val="both"/>
        <w:rPr>
          <w:rFonts w:cs="Times New Roman"/>
          <w:i/>
          <w:sz w:val="22"/>
          <w:szCs w:val="22"/>
        </w:rPr>
      </w:pPr>
      <w:r w:rsidRPr="00D760AE">
        <w:rPr>
          <w:rFonts w:cs="Times New Roman"/>
          <w:i/>
          <w:sz w:val="22"/>
          <w:szCs w:val="22"/>
        </w:rPr>
        <w:t>Wykonawca</w:t>
      </w:r>
      <w:r w:rsidR="00D25E61" w:rsidRPr="00D760AE">
        <w:rPr>
          <w:rFonts w:cs="Times New Roman"/>
          <w:i/>
          <w:sz w:val="22"/>
          <w:szCs w:val="22"/>
        </w:rPr>
        <w:t xml:space="preserve"> załącza dokumenty podmiotu zobowiązującego się do oddania do dyspozycji Wykonawcy niezbędnych zasobów zgodnie z wymaganiami </w:t>
      </w:r>
      <w:r w:rsidR="00822168" w:rsidRPr="00D760AE">
        <w:rPr>
          <w:rFonts w:cs="Times New Roman"/>
          <w:i/>
          <w:sz w:val="22"/>
          <w:szCs w:val="22"/>
        </w:rPr>
        <w:t>Zamawiającego</w:t>
      </w:r>
      <w:r w:rsidR="00D25E61" w:rsidRPr="00D760AE">
        <w:rPr>
          <w:rFonts w:cs="Times New Roman"/>
          <w:i/>
          <w:sz w:val="22"/>
          <w:szCs w:val="22"/>
        </w:rPr>
        <w:t xml:space="preserve"> określonymi w SWZ.</w:t>
      </w:r>
    </w:p>
    <w:p w14:paraId="25189A65" w14:textId="77777777" w:rsidR="00D25E61" w:rsidRPr="00D760AE" w:rsidRDefault="00D25E61" w:rsidP="00D25E61">
      <w:pPr>
        <w:jc w:val="both"/>
        <w:rPr>
          <w:rFonts w:cs="Times New Roman"/>
          <w:i/>
          <w:sz w:val="22"/>
          <w:szCs w:val="22"/>
        </w:rPr>
      </w:pPr>
      <w:r w:rsidRPr="00D760AE">
        <w:rPr>
          <w:rFonts w:cs="Times New Roman"/>
          <w:i/>
          <w:sz w:val="22"/>
          <w:szCs w:val="22"/>
        </w:rPr>
        <w:t xml:space="preserve">*niepotrzebne skreślić. </w:t>
      </w:r>
    </w:p>
    <w:p w14:paraId="3BE7E7CA" w14:textId="77777777" w:rsidR="00D25E61" w:rsidRPr="00D760AE" w:rsidRDefault="00D25E61" w:rsidP="005308BB">
      <w:pPr>
        <w:spacing w:before="60" w:after="60"/>
        <w:ind w:left="851" w:hanging="295"/>
        <w:jc w:val="right"/>
        <w:rPr>
          <w:rFonts w:cs="Times New Roman"/>
          <w:sz w:val="22"/>
          <w:szCs w:val="22"/>
        </w:rPr>
      </w:pPr>
      <w:r w:rsidRPr="00D760AE">
        <w:rPr>
          <w:rFonts w:cs="Times New Roman"/>
          <w:sz w:val="22"/>
          <w:szCs w:val="22"/>
        </w:rPr>
        <w:t xml:space="preserve">Data: ..................................... </w:t>
      </w:r>
    </w:p>
    <w:p w14:paraId="4AB3F4B8" w14:textId="77777777" w:rsidR="00D25E61" w:rsidRPr="00D760AE" w:rsidRDefault="00D25E61" w:rsidP="00F25D68">
      <w:pPr>
        <w:numPr>
          <w:ilvl w:val="0"/>
          <w:numId w:val="35"/>
        </w:numPr>
        <w:suppressAutoHyphens/>
        <w:spacing w:before="60"/>
        <w:ind w:left="0" w:firstLine="0"/>
        <w:rPr>
          <w:rFonts w:cs="Times New Roman"/>
          <w:b/>
          <w:i/>
          <w:sz w:val="22"/>
          <w:szCs w:val="22"/>
        </w:rPr>
      </w:pPr>
      <w:r w:rsidRPr="00D760AE">
        <w:rPr>
          <w:rFonts w:cs="Times New Roman"/>
          <w:b/>
          <w:i/>
          <w:sz w:val="22"/>
          <w:szCs w:val="22"/>
        </w:rPr>
        <w:t xml:space="preserve">kwalifikowany podpis elektroniczny podmiotu udzielającego niezbędnych zasobów </w:t>
      </w:r>
    </w:p>
    <w:p w14:paraId="74C0037E" w14:textId="77777777" w:rsidR="00D25E61" w:rsidRPr="00D760AE" w:rsidRDefault="00D25E61" w:rsidP="00F25D68">
      <w:pPr>
        <w:numPr>
          <w:ilvl w:val="0"/>
          <w:numId w:val="35"/>
        </w:numPr>
        <w:suppressAutoHyphens/>
        <w:spacing w:before="60"/>
        <w:ind w:left="0" w:firstLine="0"/>
        <w:rPr>
          <w:rFonts w:cs="Times New Roman"/>
          <w:b/>
          <w:i/>
          <w:sz w:val="22"/>
          <w:szCs w:val="22"/>
        </w:rPr>
      </w:pPr>
      <w:r w:rsidRPr="00D760AE">
        <w:rPr>
          <w:rFonts w:cs="Times New Roman"/>
          <w:b/>
          <w:i/>
          <w:sz w:val="22"/>
          <w:szCs w:val="22"/>
        </w:rPr>
        <w:t>kwalifikowany podpis elektroniczny</w:t>
      </w:r>
      <w:r w:rsidRPr="00D760AE">
        <w:rPr>
          <w:rFonts w:cs="Times New Roman"/>
          <w:b/>
          <w:bCs/>
          <w:i/>
          <w:sz w:val="22"/>
          <w:szCs w:val="22"/>
        </w:rPr>
        <w:t xml:space="preserve"> przedstawiciela Wykonawcy</w:t>
      </w:r>
      <w:r w:rsidRPr="00D760AE">
        <w:rPr>
          <w:rFonts w:cs="Times New Roman"/>
          <w:bCs/>
          <w:i/>
          <w:sz w:val="22"/>
          <w:szCs w:val="22"/>
        </w:rPr>
        <w:t xml:space="preserve"> </w:t>
      </w:r>
    </w:p>
    <w:p w14:paraId="0552F203" w14:textId="77777777" w:rsidR="00D25E61" w:rsidRPr="00D760AE" w:rsidRDefault="00D25E61" w:rsidP="00D25E61">
      <w:pPr>
        <w:ind w:right="-578"/>
        <w:rPr>
          <w:rFonts w:cs="Times New Roman"/>
          <w:sz w:val="22"/>
          <w:szCs w:val="22"/>
          <w:highlight w:val="yellow"/>
        </w:rPr>
        <w:sectPr w:rsidR="00D25E61" w:rsidRPr="00D760AE" w:rsidSect="00971C28">
          <w:footerReference w:type="default" r:id="rId34"/>
          <w:pgSz w:w="11906" w:h="16838"/>
          <w:pgMar w:top="765" w:right="794" w:bottom="1191" w:left="1134" w:header="709" w:footer="340" w:gutter="0"/>
          <w:cols w:space="708"/>
          <w:docGrid w:linePitch="360"/>
        </w:sectPr>
      </w:pPr>
    </w:p>
    <w:p w14:paraId="14DA42AD" w14:textId="77777777" w:rsidR="00377340" w:rsidRPr="00D760AE" w:rsidRDefault="00377340" w:rsidP="00377340">
      <w:pPr>
        <w:rPr>
          <w:rFonts w:cs="Times New Roman"/>
          <w:b/>
          <w:bCs/>
          <w:iCs/>
          <w:sz w:val="22"/>
          <w:szCs w:val="22"/>
        </w:rPr>
      </w:pPr>
      <w:bookmarkStart w:id="9" w:name="_Hlk157710902"/>
      <w:r w:rsidRPr="00377340">
        <w:rPr>
          <w:rFonts w:cs="Times New Roman"/>
          <w:b/>
          <w:bCs/>
          <w:sz w:val="22"/>
          <w:szCs w:val="22"/>
        </w:rPr>
        <w:lastRenderedPageBreak/>
        <w:t>ZP/32/2024</w:t>
      </w:r>
    </w:p>
    <w:p w14:paraId="5AC1E312" w14:textId="77777777" w:rsidR="00D25E61" w:rsidRPr="006F69A6" w:rsidRDefault="00D25E61" w:rsidP="006F69A6">
      <w:pPr>
        <w:rPr>
          <w:rFonts w:cs="Times New Roman"/>
          <w:b/>
          <w:bCs/>
          <w:sz w:val="22"/>
          <w:szCs w:val="22"/>
        </w:rPr>
      </w:pPr>
      <w:r w:rsidRPr="006F69A6">
        <w:rPr>
          <w:rFonts w:cs="Times New Roman"/>
          <w:b/>
          <w:bCs/>
          <w:sz w:val="22"/>
          <w:szCs w:val="22"/>
        </w:rPr>
        <w:t>Załącznik nr 5</w:t>
      </w:r>
    </w:p>
    <w:p w14:paraId="05A88BE4" w14:textId="77777777" w:rsidR="00D25E61" w:rsidRPr="00D760AE" w:rsidRDefault="00D25E61" w:rsidP="00D25E61">
      <w:pPr>
        <w:rPr>
          <w:rFonts w:cs="Times New Roman"/>
          <w:sz w:val="22"/>
          <w:szCs w:val="22"/>
        </w:rPr>
      </w:pPr>
    </w:p>
    <w:p w14:paraId="4475CA28" w14:textId="77777777" w:rsidR="00372457" w:rsidRPr="00372457" w:rsidRDefault="00372457" w:rsidP="00372457">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2B840A75" w14:textId="35648698"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03920240" w14:textId="77777777" w:rsidR="00372457" w:rsidRPr="00372457" w:rsidRDefault="00372457" w:rsidP="00372457">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136CF944" w14:textId="77777777" w:rsidR="00372457" w:rsidRPr="00372457" w:rsidRDefault="00372457" w:rsidP="00372457">
      <w:pPr>
        <w:spacing w:line="276" w:lineRule="auto"/>
        <w:ind w:right="1440"/>
        <w:jc w:val="both"/>
        <w:rPr>
          <w:rFonts w:cs="Times New Roman"/>
          <w:i/>
          <w:iCs/>
          <w:color w:val="333333"/>
          <w:sz w:val="22"/>
          <w:szCs w:val="22"/>
          <w:shd w:val="clear" w:color="auto" w:fill="FFFFFF"/>
        </w:rPr>
      </w:pPr>
    </w:p>
    <w:p w14:paraId="539B4BA4" w14:textId="77777777" w:rsidR="00372457" w:rsidRPr="00372457" w:rsidRDefault="00372457" w:rsidP="00372457">
      <w:pPr>
        <w:spacing w:line="360" w:lineRule="auto"/>
        <w:rPr>
          <w:rFonts w:cs="Times New Roman"/>
          <w:sz w:val="22"/>
          <w:szCs w:val="22"/>
        </w:rPr>
      </w:pPr>
      <w:r w:rsidRPr="00372457">
        <w:rPr>
          <w:rFonts w:cs="Times New Roman"/>
          <w:sz w:val="22"/>
          <w:szCs w:val="22"/>
        </w:rPr>
        <w:t>reprezentowani przez:</w:t>
      </w:r>
    </w:p>
    <w:p w14:paraId="07B1B437" w14:textId="58D235FB"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428AC6C7" w14:textId="77777777" w:rsidR="00372457" w:rsidRPr="00372457" w:rsidRDefault="00372457" w:rsidP="00372457">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2048DEC3" w14:textId="2796FAE0" w:rsidR="00372457" w:rsidRPr="00372457" w:rsidRDefault="00372457" w:rsidP="00372457">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w:t>
      </w:r>
      <w:r w:rsidR="00EC2E38">
        <w:rPr>
          <w:rFonts w:cs="Times New Roman"/>
          <w:b/>
          <w:bCs/>
          <w:sz w:val="22"/>
          <w:szCs w:val="22"/>
        </w:rPr>
        <w:t xml:space="preserve">t.j. </w:t>
      </w:r>
      <w:r w:rsidRPr="00372457">
        <w:rPr>
          <w:rFonts w:cs="Times New Roman"/>
          <w:b/>
          <w:bCs/>
          <w:sz w:val="22"/>
          <w:szCs w:val="22"/>
        </w:rPr>
        <w:t>Dz.U. z 2023 r. poz. 1605</w:t>
      </w:r>
      <w:r w:rsidR="00EC2E38">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26969730" w14:textId="77777777" w:rsidR="00372457" w:rsidRPr="00372457" w:rsidRDefault="00372457" w:rsidP="00372457">
      <w:pPr>
        <w:spacing w:line="276" w:lineRule="auto"/>
        <w:jc w:val="center"/>
        <w:rPr>
          <w:rFonts w:cs="Times New Roman"/>
          <w:b/>
          <w:bCs/>
          <w:sz w:val="22"/>
          <w:szCs w:val="22"/>
          <w:shd w:val="clear" w:color="auto" w:fill="FFFFFF"/>
        </w:rPr>
      </w:pPr>
    </w:p>
    <w:p w14:paraId="0B631E5E" w14:textId="6DF3329E" w:rsidR="00372457" w:rsidRPr="00372457" w:rsidRDefault="00372457" w:rsidP="00372457">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526AA9">
        <w:rPr>
          <w:b/>
          <w:sz w:val="22"/>
          <w:szCs w:val="22"/>
        </w:rPr>
        <w:t>„</w:t>
      </w:r>
      <w:r w:rsidR="001A50AE">
        <w:rPr>
          <w:b/>
          <w:sz w:val="22"/>
          <w:szCs w:val="22"/>
          <w:lang w:eastAsia="ar-SA"/>
        </w:rPr>
        <w:t>Nadbudowa z lądowiskiem, p</w:t>
      </w:r>
      <w:r w:rsidR="001A50AE" w:rsidRPr="00F71452">
        <w:rPr>
          <w:b/>
          <w:sz w:val="22"/>
          <w:szCs w:val="22"/>
        </w:rPr>
        <w:t>rzebudowa i doposażenie Uniwersyteckiego Centrum Pediatrii im. M. Konopnickiej</w:t>
      </w:r>
      <w:r w:rsidR="001A50AE">
        <w:rPr>
          <w:b/>
          <w:sz w:val="22"/>
          <w:szCs w:val="22"/>
        </w:rPr>
        <w:t xml:space="preserve"> przy </w:t>
      </w:r>
      <w:r w:rsidR="001A50AE">
        <w:rPr>
          <w:b/>
          <w:sz w:val="22"/>
          <w:szCs w:val="22"/>
        </w:rPr>
        <w:br/>
        <w:t>ul. Pankiewicza 16 w Łodzi</w:t>
      </w:r>
      <w:r w:rsidRPr="00010C5F">
        <w:rPr>
          <w:b/>
          <w:sz w:val="22"/>
          <w:szCs w:val="22"/>
        </w:rPr>
        <w:t>” na potrzeby SP ZOZ CSK UM w Łodzi</w:t>
      </w:r>
      <w:r w:rsidRPr="00372457">
        <w:rPr>
          <w:sz w:val="22"/>
          <w:szCs w:val="22"/>
        </w:rPr>
        <w:t xml:space="preserve">” </w:t>
      </w:r>
      <w:r>
        <w:rPr>
          <w:sz w:val="22"/>
          <w:szCs w:val="22"/>
          <w:shd w:val="clear" w:color="auto" w:fill="FFFFFF"/>
        </w:rPr>
        <w:t xml:space="preserve">- </w:t>
      </w:r>
      <w:r w:rsidR="00417FEA" w:rsidRPr="00BC1691">
        <w:rPr>
          <w:b/>
          <w:bCs/>
          <w:sz w:val="22"/>
          <w:szCs w:val="22"/>
          <w:shd w:val="clear" w:color="auto" w:fill="FFFFFF"/>
        </w:rPr>
        <w:t>ZP/32/2024</w:t>
      </w:r>
      <w:r w:rsidR="00BC1691">
        <w:rPr>
          <w:b/>
          <w:bCs/>
          <w:sz w:val="22"/>
          <w:szCs w:val="22"/>
          <w:shd w:val="clear" w:color="auto" w:fill="FFFFFF"/>
        </w:rPr>
        <w:t>,</w:t>
      </w:r>
      <w:r w:rsidRPr="00BC1691">
        <w:rPr>
          <w:b/>
          <w:bCs/>
          <w:sz w:val="22"/>
          <w:szCs w:val="22"/>
          <w:shd w:val="clear" w:color="auto" w:fill="FFFFFF"/>
        </w:rPr>
        <w:t xml:space="preserve"> </w:t>
      </w:r>
      <w:r w:rsidRPr="00372457">
        <w:rPr>
          <w:sz w:val="22"/>
          <w:szCs w:val="22"/>
          <w:shd w:val="clear" w:color="auto" w:fill="FFFFFF"/>
        </w:rPr>
        <w:t>p</w:t>
      </w:r>
      <w:r w:rsidRPr="00372457">
        <w:rPr>
          <w:sz w:val="22"/>
          <w:szCs w:val="22"/>
        </w:rPr>
        <w:t xml:space="preserve">rowadzonym przez </w:t>
      </w:r>
      <w:r w:rsidR="001A50AE">
        <w:rPr>
          <w:sz w:val="22"/>
          <w:szCs w:val="22"/>
        </w:rPr>
        <w:br/>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7490BC82" w14:textId="77777777" w:rsidR="00372457" w:rsidRPr="00372457" w:rsidRDefault="00372457" w:rsidP="00372457">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372457" w:rsidRPr="00372457" w14:paraId="1E614C6B" w14:textId="77777777" w:rsidTr="00372457">
        <w:tc>
          <w:tcPr>
            <w:tcW w:w="5245" w:type="dxa"/>
            <w:shd w:val="clear" w:color="auto" w:fill="auto"/>
            <w:vAlign w:val="center"/>
          </w:tcPr>
          <w:p w14:paraId="6F9CC88D" w14:textId="77777777" w:rsidR="00372457" w:rsidRPr="00372457" w:rsidRDefault="00372457" w:rsidP="00844576">
            <w:pPr>
              <w:tabs>
                <w:tab w:val="left" w:pos="426"/>
              </w:tabs>
              <w:spacing w:after="240" w:line="276" w:lineRule="auto"/>
              <w:jc w:val="center"/>
              <w:rPr>
                <w:rFonts w:cs="Times New Roman"/>
                <w:b/>
                <w:bCs/>
                <w:color w:val="000000"/>
                <w:sz w:val="22"/>
                <w:szCs w:val="22"/>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6CC6B6D7" w14:textId="77777777" w:rsidR="00372457" w:rsidRPr="00372457" w:rsidRDefault="00372457" w:rsidP="00844576">
            <w:pPr>
              <w:tabs>
                <w:tab w:val="left" w:pos="426"/>
              </w:tabs>
              <w:spacing w:after="240" w:line="276" w:lineRule="auto"/>
              <w:jc w:val="center"/>
              <w:rPr>
                <w:rFonts w:cs="Times New Roman"/>
                <w:b/>
                <w:bCs/>
                <w:color w:val="000000"/>
                <w:sz w:val="22"/>
                <w:szCs w:val="22"/>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372457" w:rsidRPr="00372457" w14:paraId="0B8BB246" w14:textId="77777777" w:rsidTr="00372457">
        <w:tc>
          <w:tcPr>
            <w:tcW w:w="5245" w:type="dxa"/>
            <w:shd w:val="clear" w:color="auto" w:fill="auto"/>
          </w:tcPr>
          <w:p w14:paraId="15BD7785" w14:textId="77777777" w:rsidR="00372457" w:rsidRPr="00372457" w:rsidRDefault="00372457" w:rsidP="00844576">
            <w:pPr>
              <w:tabs>
                <w:tab w:val="left" w:pos="426"/>
              </w:tabs>
              <w:spacing w:after="240" w:line="312" w:lineRule="auto"/>
              <w:jc w:val="both"/>
              <w:rPr>
                <w:rFonts w:cs="Times New Roman"/>
                <w:color w:val="000000"/>
                <w:sz w:val="22"/>
                <w:szCs w:val="22"/>
              </w:rPr>
            </w:pPr>
          </w:p>
        </w:tc>
        <w:tc>
          <w:tcPr>
            <w:tcW w:w="4678" w:type="dxa"/>
            <w:shd w:val="clear" w:color="auto" w:fill="auto"/>
          </w:tcPr>
          <w:p w14:paraId="209EEA35" w14:textId="77777777" w:rsidR="00372457" w:rsidRPr="00372457" w:rsidRDefault="00372457" w:rsidP="00844576">
            <w:pPr>
              <w:tabs>
                <w:tab w:val="left" w:pos="426"/>
              </w:tabs>
              <w:spacing w:after="240" w:line="312" w:lineRule="auto"/>
              <w:jc w:val="both"/>
              <w:rPr>
                <w:rFonts w:cs="Times New Roman"/>
                <w:color w:val="000000"/>
                <w:sz w:val="22"/>
                <w:szCs w:val="22"/>
              </w:rPr>
            </w:pPr>
          </w:p>
        </w:tc>
      </w:tr>
      <w:tr w:rsidR="00372457" w:rsidRPr="00372457" w14:paraId="5632D47A" w14:textId="77777777" w:rsidTr="00372457">
        <w:tc>
          <w:tcPr>
            <w:tcW w:w="5245" w:type="dxa"/>
            <w:shd w:val="clear" w:color="auto" w:fill="auto"/>
          </w:tcPr>
          <w:p w14:paraId="0942D1B1" w14:textId="77777777" w:rsidR="00372457" w:rsidRPr="00372457" w:rsidRDefault="00372457" w:rsidP="00844576">
            <w:pPr>
              <w:tabs>
                <w:tab w:val="left" w:pos="426"/>
              </w:tabs>
              <w:spacing w:after="240" w:line="312" w:lineRule="auto"/>
              <w:jc w:val="both"/>
              <w:rPr>
                <w:rFonts w:cs="Times New Roman"/>
                <w:color w:val="000000"/>
                <w:sz w:val="22"/>
                <w:szCs w:val="22"/>
              </w:rPr>
            </w:pPr>
          </w:p>
        </w:tc>
        <w:tc>
          <w:tcPr>
            <w:tcW w:w="4678" w:type="dxa"/>
            <w:shd w:val="clear" w:color="auto" w:fill="auto"/>
          </w:tcPr>
          <w:p w14:paraId="637337DC" w14:textId="77777777" w:rsidR="00372457" w:rsidRPr="00372457" w:rsidRDefault="00372457" w:rsidP="00844576">
            <w:pPr>
              <w:tabs>
                <w:tab w:val="left" w:pos="426"/>
              </w:tabs>
              <w:spacing w:after="240" w:line="312" w:lineRule="auto"/>
              <w:jc w:val="both"/>
              <w:rPr>
                <w:rFonts w:cs="Times New Roman"/>
                <w:color w:val="000000"/>
                <w:sz w:val="22"/>
                <w:szCs w:val="22"/>
              </w:rPr>
            </w:pPr>
          </w:p>
        </w:tc>
      </w:tr>
    </w:tbl>
    <w:p w14:paraId="770E3930" w14:textId="77777777" w:rsidR="00372457" w:rsidRPr="00372457" w:rsidRDefault="00372457" w:rsidP="00372457">
      <w:pPr>
        <w:spacing w:line="360" w:lineRule="auto"/>
        <w:rPr>
          <w:rFonts w:cs="Times New Roman"/>
          <w:sz w:val="22"/>
          <w:szCs w:val="22"/>
        </w:rPr>
      </w:pPr>
    </w:p>
    <w:p w14:paraId="77B4E3B7" w14:textId="77777777" w:rsidR="00372457" w:rsidRPr="00372457" w:rsidRDefault="00372457" w:rsidP="00372457">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7190D84A" w14:textId="77777777" w:rsidR="00372457" w:rsidRPr="00372457" w:rsidRDefault="00372457" w:rsidP="00372457">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(art. 117 ust. 3 Pzp</w:t>
      </w:r>
      <w:r w:rsidRPr="00372457">
        <w:rPr>
          <w:rFonts w:eastAsia="Times New Roman" w:cs="Times New Roman"/>
          <w:sz w:val="22"/>
          <w:szCs w:val="22"/>
        </w:rPr>
        <w:t>).</w:t>
      </w:r>
    </w:p>
    <w:p w14:paraId="5CC695FA" w14:textId="77777777" w:rsidR="00372457" w:rsidRPr="00372457" w:rsidRDefault="00372457" w:rsidP="00372457">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372457">
        <w:rPr>
          <w:rFonts w:eastAsia="Times New Roman" w:cs="Times New Roman"/>
          <w:b/>
          <w:bCs/>
          <w:sz w:val="22"/>
          <w:szCs w:val="22"/>
        </w:rPr>
        <w:t>(art. 117 ust. 4 Pzp).</w:t>
      </w:r>
    </w:p>
    <w:p w14:paraId="12EE9820" w14:textId="3F769D1A" w:rsidR="00D25E61" w:rsidRPr="00372457" w:rsidRDefault="00D25E61" w:rsidP="00D25E61">
      <w:pPr>
        <w:tabs>
          <w:tab w:val="left" w:pos="2127"/>
        </w:tabs>
        <w:spacing w:line="312" w:lineRule="auto"/>
        <w:ind w:left="294"/>
        <w:jc w:val="both"/>
        <w:rPr>
          <w:rFonts w:cs="Times New Roman"/>
          <w:sz w:val="22"/>
          <w:szCs w:val="22"/>
        </w:rPr>
      </w:pPr>
    </w:p>
    <w:p w14:paraId="664ECB1B" w14:textId="4B0C238B" w:rsidR="00D25E61" w:rsidRPr="00D760AE" w:rsidRDefault="00D25E61" w:rsidP="00D25E61">
      <w:pPr>
        <w:jc w:val="right"/>
        <w:rPr>
          <w:rFonts w:cs="Times New Roman"/>
          <w:b/>
          <w:i/>
          <w:snapToGrid w:val="0"/>
          <w:sz w:val="22"/>
          <w:szCs w:val="22"/>
          <w:u w:val="single"/>
        </w:rPr>
      </w:pPr>
    </w:p>
    <w:p w14:paraId="574FE782" w14:textId="77777777" w:rsidR="008E0748" w:rsidRPr="00D760AE" w:rsidRDefault="008E0748" w:rsidP="00D25E61">
      <w:pPr>
        <w:jc w:val="right"/>
        <w:rPr>
          <w:rFonts w:cs="Times New Roman"/>
          <w:b/>
          <w:i/>
          <w:snapToGrid w:val="0"/>
          <w:sz w:val="22"/>
          <w:szCs w:val="22"/>
          <w:u w:val="single"/>
        </w:rPr>
      </w:pPr>
    </w:p>
    <w:p w14:paraId="77D2AF96" w14:textId="77777777" w:rsidR="00D25E61" w:rsidRPr="00D760AE" w:rsidRDefault="00D25E61" w:rsidP="00F25D68">
      <w:pPr>
        <w:numPr>
          <w:ilvl w:val="0"/>
          <w:numId w:val="36"/>
        </w:numPr>
        <w:suppressAutoHyphens/>
        <w:rPr>
          <w:rFonts w:cs="Times New Roman"/>
          <w:b/>
          <w:i/>
          <w:sz w:val="22"/>
          <w:szCs w:val="22"/>
        </w:rPr>
      </w:pPr>
      <w:r w:rsidRPr="00D760AE">
        <w:rPr>
          <w:rFonts w:cs="Times New Roman"/>
          <w:b/>
          <w:i/>
          <w:sz w:val="22"/>
          <w:szCs w:val="22"/>
        </w:rPr>
        <w:t>kwalifikowany podpis elektroniczny podmiotów wspólnie ubiegających się o udzielenie zamówienia</w:t>
      </w:r>
    </w:p>
    <w:p w14:paraId="437F6533" w14:textId="577EE62C" w:rsidR="001F561C" w:rsidRDefault="001F561C" w:rsidP="00C92A10">
      <w:pPr>
        <w:spacing w:after="120"/>
        <w:jc w:val="right"/>
        <w:rPr>
          <w:rFonts w:cs="Times New Roman"/>
          <w:b/>
          <w:snapToGrid w:val="0"/>
          <w:sz w:val="22"/>
          <w:szCs w:val="22"/>
        </w:rPr>
      </w:pPr>
    </w:p>
    <w:bookmarkEnd w:id="9"/>
    <w:p w14:paraId="3A510BAA" w14:textId="77777777" w:rsidR="00372457" w:rsidRPr="00D760AE" w:rsidRDefault="00372457" w:rsidP="00C92A10">
      <w:pPr>
        <w:spacing w:after="120"/>
        <w:jc w:val="right"/>
        <w:rPr>
          <w:rFonts w:cs="Times New Roman"/>
          <w:b/>
          <w:snapToGrid w:val="0"/>
          <w:sz w:val="22"/>
          <w:szCs w:val="22"/>
        </w:rPr>
      </w:pPr>
    </w:p>
    <w:p w14:paraId="33FC00EC" w14:textId="63B8CC38" w:rsidR="00C92A10" w:rsidRPr="00D760AE" w:rsidRDefault="00C92A10" w:rsidP="006F69A6">
      <w:pPr>
        <w:spacing w:after="120"/>
        <w:rPr>
          <w:rFonts w:cs="Times New Roman"/>
          <w:b/>
          <w:snapToGrid w:val="0"/>
          <w:sz w:val="22"/>
          <w:szCs w:val="22"/>
        </w:rPr>
      </w:pPr>
      <w:r w:rsidRPr="00D760AE">
        <w:rPr>
          <w:rFonts w:cs="Times New Roman"/>
          <w:b/>
          <w:snapToGrid w:val="0"/>
          <w:sz w:val="22"/>
          <w:szCs w:val="22"/>
        </w:rPr>
        <w:lastRenderedPageBreak/>
        <w:t>Załącznik nr 6</w:t>
      </w:r>
    </w:p>
    <w:p w14:paraId="7E7C4D4A" w14:textId="2C4A9684" w:rsidR="00C92A10" w:rsidRPr="00D760AE" w:rsidRDefault="00417FEA" w:rsidP="00210641">
      <w:pPr>
        <w:suppressAutoHyphens/>
        <w:rPr>
          <w:rFonts w:cs="Times New Roman"/>
          <w:sz w:val="22"/>
          <w:szCs w:val="22"/>
        </w:rPr>
      </w:pPr>
      <w:r w:rsidRPr="00285927">
        <w:rPr>
          <w:rFonts w:cs="Times New Roman"/>
          <w:b/>
          <w:bCs/>
          <w:sz w:val="22"/>
          <w:szCs w:val="22"/>
        </w:rPr>
        <w:t>ZP/32/2024</w:t>
      </w:r>
    </w:p>
    <w:p w14:paraId="71FEDBE9" w14:textId="77777777" w:rsidR="000A1F7A" w:rsidRPr="00D760AE" w:rsidRDefault="000A1F7A" w:rsidP="000A1F7A">
      <w:pPr>
        <w:spacing w:after="120"/>
        <w:rPr>
          <w:rFonts w:cs="Times New Roman"/>
          <w:b/>
          <w:bCs/>
          <w:i/>
          <w:sz w:val="22"/>
          <w:szCs w:val="22"/>
          <w:u w:val="single"/>
        </w:rPr>
      </w:pPr>
    </w:p>
    <w:p w14:paraId="63ABD213" w14:textId="77777777" w:rsidR="000A1F7A" w:rsidRPr="00D760AE" w:rsidRDefault="000A1F7A" w:rsidP="000A1F7A">
      <w:pPr>
        <w:spacing w:after="120"/>
        <w:rPr>
          <w:rFonts w:cs="Times New Roman"/>
          <w:b/>
          <w:bCs/>
          <w:i/>
          <w:sz w:val="22"/>
          <w:szCs w:val="22"/>
          <w:u w:val="single"/>
        </w:rPr>
      </w:pPr>
    </w:p>
    <w:p w14:paraId="783891A8" w14:textId="77777777" w:rsidR="000A1F7A" w:rsidRPr="00D760AE" w:rsidRDefault="000A1F7A" w:rsidP="000A1F7A">
      <w:pPr>
        <w:spacing w:after="120"/>
        <w:rPr>
          <w:rFonts w:cs="Times New Roman"/>
          <w:b/>
          <w:bCs/>
          <w:i/>
          <w:sz w:val="22"/>
          <w:szCs w:val="22"/>
          <w:u w:val="single"/>
        </w:rPr>
      </w:pPr>
    </w:p>
    <w:p w14:paraId="698AAB5A" w14:textId="611F15C0" w:rsidR="00DF0141" w:rsidRPr="00D760AE" w:rsidRDefault="000A1F7A" w:rsidP="000A1F7A">
      <w:pPr>
        <w:spacing w:after="120"/>
        <w:rPr>
          <w:rFonts w:cs="Times New Roman"/>
          <w:b/>
          <w:sz w:val="22"/>
          <w:szCs w:val="22"/>
        </w:rPr>
      </w:pPr>
      <w:r w:rsidRPr="00D760AE">
        <w:rPr>
          <w:rFonts w:cs="Times New Roman"/>
          <w:b/>
          <w:bCs/>
          <w:sz w:val="22"/>
          <w:szCs w:val="22"/>
        </w:rPr>
        <w:t>Wzór umowy stanowi odrębny załącznik</w:t>
      </w:r>
    </w:p>
    <w:p w14:paraId="721CB30F" w14:textId="77777777" w:rsidR="000A1F7A" w:rsidRPr="00D760AE" w:rsidRDefault="000A1F7A" w:rsidP="00D25E61">
      <w:pPr>
        <w:spacing w:after="120"/>
        <w:jc w:val="right"/>
        <w:rPr>
          <w:rFonts w:cs="Times New Roman"/>
          <w:b/>
          <w:i/>
          <w:snapToGrid w:val="0"/>
          <w:sz w:val="22"/>
          <w:szCs w:val="22"/>
        </w:rPr>
      </w:pPr>
    </w:p>
    <w:p w14:paraId="5EB8935E" w14:textId="2BDEFB98" w:rsidR="00DF0141" w:rsidRPr="00D760AE" w:rsidRDefault="00DF0141" w:rsidP="00D25E61">
      <w:pPr>
        <w:spacing w:after="120"/>
        <w:jc w:val="right"/>
        <w:rPr>
          <w:rFonts w:cs="Times New Roman"/>
          <w:b/>
          <w:i/>
          <w:snapToGrid w:val="0"/>
          <w:sz w:val="22"/>
          <w:szCs w:val="22"/>
        </w:rPr>
      </w:pPr>
    </w:p>
    <w:p w14:paraId="2466C87E" w14:textId="0F3435E8" w:rsidR="000A1F7A" w:rsidRPr="00D760AE" w:rsidRDefault="000A1F7A" w:rsidP="00D25E61">
      <w:pPr>
        <w:spacing w:after="120"/>
        <w:jc w:val="right"/>
        <w:rPr>
          <w:rFonts w:cs="Times New Roman"/>
          <w:b/>
          <w:i/>
          <w:snapToGrid w:val="0"/>
          <w:sz w:val="22"/>
          <w:szCs w:val="22"/>
        </w:rPr>
      </w:pPr>
    </w:p>
    <w:p w14:paraId="6104AE0A" w14:textId="072E836C" w:rsidR="000A1F7A" w:rsidRPr="00D760AE" w:rsidRDefault="000A1F7A" w:rsidP="00D25E61">
      <w:pPr>
        <w:spacing w:after="120"/>
        <w:jc w:val="right"/>
        <w:rPr>
          <w:rFonts w:cs="Times New Roman"/>
          <w:b/>
          <w:i/>
          <w:snapToGrid w:val="0"/>
          <w:sz w:val="22"/>
          <w:szCs w:val="22"/>
        </w:rPr>
      </w:pPr>
    </w:p>
    <w:p w14:paraId="1E748088" w14:textId="0AF7308C" w:rsidR="000A1F7A" w:rsidRPr="00D760AE" w:rsidRDefault="000A1F7A" w:rsidP="00D25E61">
      <w:pPr>
        <w:spacing w:after="120"/>
        <w:jc w:val="right"/>
        <w:rPr>
          <w:rFonts w:cs="Times New Roman"/>
          <w:b/>
          <w:i/>
          <w:snapToGrid w:val="0"/>
          <w:sz w:val="22"/>
          <w:szCs w:val="22"/>
        </w:rPr>
      </w:pPr>
    </w:p>
    <w:p w14:paraId="480E21DB" w14:textId="5755F3D8" w:rsidR="000A1F7A" w:rsidRPr="00D760AE" w:rsidRDefault="000A1F7A" w:rsidP="00D25E61">
      <w:pPr>
        <w:spacing w:after="120"/>
        <w:jc w:val="right"/>
        <w:rPr>
          <w:rFonts w:cs="Times New Roman"/>
          <w:b/>
          <w:i/>
          <w:snapToGrid w:val="0"/>
          <w:sz w:val="22"/>
          <w:szCs w:val="22"/>
        </w:rPr>
      </w:pPr>
    </w:p>
    <w:p w14:paraId="17789903" w14:textId="2CF863AD" w:rsidR="000A1F7A" w:rsidRPr="00D760AE" w:rsidRDefault="000A1F7A" w:rsidP="00D25E61">
      <w:pPr>
        <w:spacing w:after="120"/>
        <w:jc w:val="right"/>
        <w:rPr>
          <w:rFonts w:cs="Times New Roman"/>
          <w:b/>
          <w:i/>
          <w:snapToGrid w:val="0"/>
          <w:sz w:val="22"/>
          <w:szCs w:val="22"/>
        </w:rPr>
      </w:pPr>
    </w:p>
    <w:p w14:paraId="5014A0FD" w14:textId="03B957FF" w:rsidR="000A1F7A" w:rsidRPr="00D760AE" w:rsidRDefault="000A1F7A" w:rsidP="00D25E61">
      <w:pPr>
        <w:spacing w:after="120"/>
        <w:jc w:val="right"/>
        <w:rPr>
          <w:rFonts w:cs="Times New Roman"/>
          <w:b/>
          <w:i/>
          <w:snapToGrid w:val="0"/>
          <w:sz w:val="22"/>
          <w:szCs w:val="22"/>
        </w:rPr>
      </w:pPr>
    </w:p>
    <w:p w14:paraId="787173A7" w14:textId="5C3F355E" w:rsidR="000A1F7A" w:rsidRPr="00D760AE" w:rsidRDefault="000A1F7A" w:rsidP="00D25E61">
      <w:pPr>
        <w:spacing w:after="120"/>
        <w:jc w:val="right"/>
        <w:rPr>
          <w:rFonts w:cs="Times New Roman"/>
          <w:b/>
          <w:i/>
          <w:snapToGrid w:val="0"/>
          <w:sz w:val="22"/>
          <w:szCs w:val="22"/>
        </w:rPr>
      </w:pPr>
    </w:p>
    <w:p w14:paraId="7FEF472A" w14:textId="0719BC37" w:rsidR="000A1F7A" w:rsidRPr="00D760AE" w:rsidRDefault="000A1F7A" w:rsidP="00D25E61">
      <w:pPr>
        <w:spacing w:after="120"/>
        <w:jc w:val="right"/>
        <w:rPr>
          <w:rFonts w:cs="Times New Roman"/>
          <w:b/>
          <w:i/>
          <w:snapToGrid w:val="0"/>
          <w:sz w:val="22"/>
          <w:szCs w:val="22"/>
        </w:rPr>
      </w:pPr>
    </w:p>
    <w:p w14:paraId="01564028" w14:textId="6EF64EB8" w:rsidR="000A1F7A" w:rsidRPr="00D760AE" w:rsidRDefault="000A1F7A" w:rsidP="00D25E61">
      <w:pPr>
        <w:spacing w:after="120"/>
        <w:jc w:val="right"/>
        <w:rPr>
          <w:rFonts w:cs="Times New Roman"/>
          <w:b/>
          <w:i/>
          <w:snapToGrid w:val="0"/>
          <w:sz w:val="22"/>
          <w:szCs w:val="22"/>
        </w:rPr>
      </w:pPr>
    </w:p>
    <w:p w14:paraId="7A36D749" w14:textId="0568ABD5" w:rsidR="000A1F7A" w:rsidRPr="00D760AE" w:rsidRDefault="000A1F7A" w:rsidP="00D25E61">
      <w:pPr>
        <w:spacing w:after="120"/>
        <w:jc w:val="right"/>
        <w:rPr>
          <w:rFonts w:cs="Times New Roman"/>
          <w:b/>
          <w:i/>
          <w:snapToGrid w:val="0"/>
          <w:sz w:val="22"/>
          <w:szCs w:val="22"/>
        </w:rPr>
      </w:pPr>
    </w:p>
    <w:p w14:paraId="1B94D0E4" w14:textId="2BDC5CA0" w:rsidR="000A1F7A" w:rsidRPr="00D760AE" w:rsidRDefault="000A1F7A" w:rsidP="00D25E61">
      <w:pPr>
        <w:spacing w:after="120"/>
        <w:jc w:val="right"/>
        <w:rPr>
          <w:rFonts w:cs="Times New Roman"/>
          <w:b/>
          <w:i/>
          <w:snapToGrid w:val="0"/>
          <w:sz w:val="22"/>
          <w:szCs w:val="22"/>
        </w:rPr>
      </w:pPr>
    </w:p>
    <w:p w14:paraId="3FDA23CB" w14:textId="3C146A53" w:rsidR="000A1F7A" w:rsidRPr="00D760AE" w:rsidRDefault="000A1F7A" w:rsidP="00D25E61">
      <w:pPr>
        <w:spacing w:after="120"/>
        <w:jc w:val="right"/>
        <w:rPr>
          <w:rFonts w:cs="Times New Roman"/>
          <w:b/>
          <w:i/>
          <w:snapToGrid w:val="0"/>
          <w:sz w:val="22"/>
          <w:szCs w:val="22"/>
        </w:rPr>
      </w:pPr>
    </w:p>
    <w:p w14:paraId="763FB68F" w14:textId="7B88997D" w:rsidR="000A1F7A" w:rsidRPr="00D760AE" w:rsidRDefault="000A1F7A" w:rsidP="00D25E61">
      <w:pPr>
        <w:spacing w:after="120"/>
        <w:jc w:val="right"/>
        <w:rPr>
          <w:rFonts w:cs="Times New Roman"/>
          <w:b/>
          <w:i/>
          <w:snapToGrid w:val="0"/>
          <w:sz w:val="22"/>
          <w:szCs w:val="22"/>
        </w:rPr>
      </w:pPr>
    </w:p>
    <w:p w14:paraId="42755A5A" w14:textId="62FFF334" w:rsidR="000A1F7A" w:rsidRPr="00D760AE" w:rsidRDefault="000A1F7A" w:rsidP="00D25E61">
      <w:pPr>
        <w:spacing w:after="120"/>
        <w:jc w:val="right"/>
        <w:rPr>
          <w:rFonts w:cs="Times New Roman"/>
          <w:b/>
          <w:i/>
          <w:snapToGrid w:val="0"/>
          <w:sz w:val="22"/>
          <w:szCs w:val="22"/>
        </w:rPr>
      </w:pPr>
    </w:p>
    <w:p w14:paraId="10221013" w14:textId="015FF3D7" w:rsidR="000A1F7A" w:rsidRPr="00D760AE" w:rsidRDefault="000A1F7A" w:rsidP="00D25E61">
      <w:pPr>
        <w:spacing w:after="120"/>
        <w:jc w:val="right"/>
        <w:rPr>
          <w:rFonts w:cs="Times New Roman"/>
          <w:b/>
          <w:i/>
          <w:snapToGrid w:val="0"/>
          <w:sz w:val="22"/>
          <w:szCs w:val="22"/>
        </w:rPr>
      </w:pPr>
    </w:p>
    <w:p w14:paraId="591A1EA6" w14:textId="2D06B4C3" w:rsidR="000A1F7A" w:rsidRPr="00D760AE" w:rsidRDefault="000A1F7A" w:rsidP="00D25E61">
      <w:pPr>
        <w:spacing w:after="120"/>
        <w:jc w:val="right"/>
        <w:rPr>
          <w:rFonts w:cs="Times New Roman"/>
          <w:b/>
          <w:i/>
          <w:snapToGrid w:val="0"/>
          <w:sz w:val="22"/>
          <w:szCs w:val="22"/>
        </w:rPr>
      </w:pPr>
    </w:p>
    <w:p w14:paraId="755179D3" w14:textId="16FB7BAE" w:rsidR="000A1F7A" w:rsidRPr="00D760AE" w:rsidRDefault="000A1F7A" w:rsidP="00D25E61">
      <w:pPr>
        <w:spacing w:after="120"/>
        <w:jc w:val="right"/>
        <w:rPr>
          <w:rFonts w:cs="Times New Roman"/>
          <w:b/>
          <w:i/>
          <w:snapToGrid w:val="0"/>
          <w:sz w:val="22"/>
          <w:szCs w:val="22"/>
        </w:rPr>
      </w:pPr>
    </w:p>
    <w:p w14:paraId="48C46E45" w14:textId="007C388D" w:rsidR="000A1F7A" w:rsidRPr="00D760AE" w:rsidRDefault="000A1F7A" w:rsidP="00D25E61">
      <w:pPr>
        <w:spacing w:after="120"/>
        <w:jc w:val="right"/>
        <w:rPr>
          <w:rFonts w:cs="Times New Roman"/>
          <w:b/>
          <w:i/>
          <w:snapToGrid w:val="0"/>
          <w:sz w:val="22"/>
          <w:szCs w:val="22"/>
        </w:rPr>
      </w:pPr>
    </w:p>
    <w:p w14:paraId="3892346B" w14:textId="16A5A4DB" w:rsidR="000A1F7A" w:rsidRPr="00D760AE" w:rsidRDefault="000A1F7A" w:rsidP="00D25E61">
      <w:pPr>
        <w:spacing w:after="120"/>
        <w:jc w:val="right"/>
        <w:rPr>
          <w:rFonts w:cs="Times New Roman"/>
          <w:b/>
          <w:i/>
          <w:snapToGrid w:val="0"/>
          <w:sz w:val="22"/>
          <w:szCs w:val="22"/>
        </w:rPr>
      </w:pPr>
    </w:p>
    <w:p w14:paraId="6BB235CE" w14:textId="72B6617B" w:rsidR="000A1F7A" w:rsidRPr="00D760AE" w:rsidRDefault="000A1F7A" w:rsidP="00D25E61">
      <w:pPr>
        <w:spacing w:after="120"/>
        <w:jc w:val="right"/>
        <w:rPr>
          <w:rFonts w:cs="Times New Roman"/>
          <w:b/>
          <w:i/>
          <w:snapToGrid w:val="0"/>
          <w:sz w:val="22"/>
          <w:szCs w:val="22"/>
        </w:rPr>
      </w:pPr>
    </w:p>
    <w:p w14:paraId="59C68F69" w14:textId="65E3B59A" w:rsidR="000A1F7A" w:rsidRPr="00D760AE" w:rsidRDefault="000A1F7A" w:rsidP="00D25E61">
      <w:pPr>
        <w:spacing w:after="120"/>
        <w:jc w:val="right"/>
        <w:rPr>
          <w:rFonts w:cs="Times New Roman"/>
          <w:b/>
          <w:i/>
          <w:snapToGrid w:val="0"/>
          <w:sz w:val="22"/>
          <w:szCs w:val="22"/>
        </w:rPr>
      </w:pPr>
    </w:p>
    <w:p w14:paraId="6BBACF4D" w14:textId="28E4A1E5" w:rsidR="000A1F7A" w:rsidRPr="00D760AE" w:rsidRDefault="000A1F7A" w:rsidP="00D25E61">
      <w:pPr>
        <w:spacing w:after="120"/>
        <w:jc w:val="right"/>
        <w:rPr>
          <w:rFonts w:cs="Times New Roman"/>
          <w:b/>
          <w:i/>
          <w:snapToGrid w:val="0"/>
          <w:sz w:val="22"/>
          <w:szCs w:val="22"/>
        </w:rPr>
      </w:pPr>
    </w:p>
    <w:p w14:paraId="6623984B" w14:textId="03C1972A" w:rsidR="000A1F7A" w:rsidRPr="00D760AE" w:rsidRDefault="000A1F7A" w:rsidP="00D25E61">
      <w:pPr>
        <w:spacing w:after="120"/>
        <w:jc w:val="right"/>
        <w:rPr>
          <w:rFonts w:cs="Times New Roman"/>
          <w:b/>
          <w:i/>
          <w:snapToGrid w:val="0"/>
          <w:sz w:val="22"/>
          <w:szCs w:val="22"/>
        </w:rPr>
      </w:pPr>
    </w:p>
    <w:p w14:paraId="34D0CEA5" w14:textId="61AF56B4" w:rsidR="000A1F7A" w:rsidRPr="00D760AE" w:rsidRDefault="000A1F7A" w:rsidP="00D25E61">
      <w:pPr>
        <w:spacing w:after="120"/>
        <w:jc w:val="right"/>
        <w:rPr>
          <w:rFonts w:cs="Times New Roman"/>
          <w:b/>
          <w:i/>
          <w:snapToGrid w:val="0"/>
          <w:sz w:val="22"/>
          <w:szCs w:val="22"/>
        </w:rPr>
      </w:pPr>
    </w:p>
    <w:p w14:paraId="1E9E2FBA" w14:textId="7D85D8BF" w:rsidR="000A1F7A" w:rsidRPr="00D760AE" w:rsidRDefault="000A1F7A" w:rsidP="00D25E61">
      <w:pPr>
        <w:spacing w:after="120"/>
        <w:jc w:val="right"/>
        <w:rPr>
          <w:rFonts w:cs="Times New Roman"/>
          <w:b/>
          <w:i/>
          <w:snapToGrid w:val="0"/>
          <w:sz w:val="22"/>
          <w:szCs w:val="22"/>
        </w:rPr>
      </w:pPr>
    </w:p>
    <w:p w14:paraId="12D92348" w14:textId="0220A6B5" w:rsidR="000A1F7A" w:rsidRPr="00D760AE" w:rsidRDefault="000A1F7A" w:rsidP="00D25E61">
      <w:pPr>
        <w:spacing w:after="120"/>
        <w:jc w:val="right"/>
        <w:rPr>
          <w:rFonts w:cs="Times New Roman"/>
          <w:b/>
          <w:i/>
          <w:snapToGrid w:val="0"/>
          <w:sz w:val="22"/>
          <w:szCs w:val="22"/>
        </w:rPr>
      </w:pPr>
    </w:p>
    <w:p w14:paraId="39A810AC" w14:textId="2F8EE64B" w:rsidR="000A1F7A" w:rsidRPr="00D760AE" w:rsidRDefault="000A1F7A" w:rsidP="00D25E61">
      <w:pPr>
        <w:spacing w:after="120"/>
        <w:jc w:val="right"/>
        <w:rPr>
          <w:rFonts w:cs="Times New Roman"/>
          <w:b/>
          <w:i/>
          <w:snapToGrid w:val="0"/>
          <w:sz w:val="22"/>
          <w:szCs w:val="22"/>
        </w:rPr>
      </w:pPr>
    </w:p>
    <w:p w14:paraId="1825A982" w14:textId="41F44CC7" w:rsidR="000A1F7A" w:rsidRDefault="000A1F7A" w:rsidP="00D25E61">
      <w:pPr>
        <w:spacing w:after="120"/>
        <w:jc w:val="right"/>
        <w:rPr>
          <w:rFonts w:cs="Times New Roman"/>
          <w:b/>
          <w:i/>
          <w:snapToGrid w:val="0"/>
          <w:sz w:val="22"/>
          <w:szCs w:val="22"/>
        </w:rPr>
      </w:pPr>
    </w:p>
    <w:p w14:paraId="5432497B" w14:textId="77777777" w:rsidR="006F69A6" w:rsidRPr="00D760AE" w:rsidRDefault="006F69A6" w:rsidP="00D25E61">
      <w:pPr>
        <w:spacing w:after="120"/>
        <w:jc w:val="right"/>
        <w:rPr>
          <w:rFonts w:cs="Times New Roman"/>
          <w:b/>
          <w:i/>
          <w:snapToGrid w:val="0"/>
          <w:sz w:val="22"/>
          <w:szCs w:val="22"/>
        </w:rPr>
      </w:pPr>
    </w:p>
    <w:p w14:paraId="77F0210C" w14:textId="77777777" w:rsidR="00210641" w:rsidRPr="00D760AE" w:rsidRDefault="00210641" w:rsidP="00D25E61">
      <w:pPr>
        <w:spacing w:after="120"/>
        <w:jc w:val="right"/>
        <w:rPr>
          <w:rFonts w:cs="Times New Roman"/>
          <w:b/>
          <w:i/>
          <w:snapToGrid w:val="0"/>
          <w:sz w:val="22"/>
          <w:szCs w:val="22"/>
        </w:rPr>
      </w:pPr>
    </w:p>
    <w:p w14:paraId="335FF7E2" w14:textId="77777777" w:rsidR="00377340" w:rsidRPr="00D760AE" w:rsidRDefault="00377340" w:rsidP="00377340">
      <w:pPr>
        <w:rPr>
          <w:rFonts w:cs="Times New Roman"/>
          <w:b/>
          <w:bCs/>
          <w:iCs/>
          <w:sz w:val="22"/>
          <w:szCs w:val="22"/>
        </w:rPr>
      </w:pPr>
      <w:r w:rsidRPr="00415A47">
        <w:rPr>
          <w:rFonts w:cs="Times New Roman"/>
          <w:b/>
          <w:bCs/>
          <w:sz w:val="22"/>
          <w:szCs w:val="22"/>
        </w:rPr>
        <w:lastRenderedPageBreak/>
        <w:t>ZP/32/2024</w:t>
      </w:r>
    </w:p>
    <w:p w14:paraId="66F787CB" w14:textId="1684990C" w:rsidR="00D25E61" w:rsidRPr="006F69A6" w:rsidRDefault="00D25E61" w:rsidP="006F69A6">
      <w:pPr>
        <w:spacing w:after="120"/>
        <w:rPr>
          <w:rFonts w:cs="Times New Roman"/>
          <w:b/>
          <w:snapToGrid w:val="0"/>
          <w:sz w:val="22"/>
          <w:szCs w:val="22"/>
        </w:rPr>
      </w:pPr>
      <w:r w:rsidRPr="006F69A6">
        <w:rPr>
          <w:rFonts w:cs="Times New Roman"/>
          <w:b/>
          <w:snapToGrid w:val="0"/>
          <w:sz w:val="22"/>
          <w:szCs w:val="22"/>
        </w:rPr>
        <w:t>Załącznik nr 7</w:t>
      </w:r>
    </w:p>
    <w:p w14:paraId="3AB7E724" w14:textId="77777777" w:rsidR="00D25E61" w:rsidRPr="00D760AE" w:rsidRDefault="00D25E61" w:rsidP="00D25E61">
      <w:pPr>
        <w:rPr>
          <w:rFonts w:cs="Times New Roman"/>
          <w:b/>
          <w:bCs/>
          <w:iCs/>
          <w:sz w:val="22"/>
          <w:szCs w:val="22"/>
        </w:rPr>
      </w:pPr>
    </w:p>
    <w:p w14:paraId="3C2B27D2"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5EA371AA"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3F4C6073" w14:textId="77777777" w:rsidR="00D25E61" w:rsidRPr="00D760AE" w:rsidRDefault="00D25E61" w:rsidP="00D25E61">
      <w:pPr>
        <w:rPr>
          <w:rFonts w:cs="Times New Roman"/>
          <w:b/>
          <w:sz w:val="22"/>
          <w:szCs w:val="22"/>
        </w:rPr>
      </w:pPr>
      <w:r w:rsidRPr="00D760AE">
        <w:rPr>
          <w:rFonts w:cs="Times New Roman"/>
          <w:b/>
          <w:sz w:val="22"/>
          <w:szCs w:val="22"/>
        </w:rPr>
        <w:t>Siedziba Wykonawcy:</w:t>
      </w:r>
    </w:p>
    <w:p w14:paraId="701CDF83" w14:textId="77777777" w:rsidR="00D25E61" w:rsidRPr="00D760AE" w:rsidRDefault="00D25E61" w:rsidP="00D25E61">
      <w:pPr>
        <w:rPr>
          <w:rFonts w:cs="Times New Roman"/>
          <w:sz w:val="22"/>
          <w:szCs w:val="22"/>
        </w:rPr>
      </w:pPr>
      <w:r w:rsidRPr="00D760AE">
        <w:rPr>
          <w:rFonts w:cs="Times New Roman"/>
          <w:sz w:val="22"/>
          <w:szCs w:val="22"/>
        </w:rPr>
        <w:t>....................................................................................................................................................................</w:t>
      </w:r>
    </w:p>
    <w:p w14:paraId="1EB78639"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01A50643" w14:textId="7D733C45" w:rsidR="00D25E61" w:rsidRPr="00D760AE" w:rsidRDefault="00D25E61" w:rsidP="0051748A">
      <w:pPr>
        <w:ind w:firstLine="426"/>
        <w:jc w:val="both"/>
        <w:rPr>
          <w:rFonts w:cs="Times New Roman"/>
          <w:b/>
          <w:sz w:val="22"/>
          <w:szCs w:val="22"/>
        </w:rPr>
      </w:pPr>
      <w:r w:rsidRPr="00D760AE">
        <w:rPr>
          <w:rFonts w:cs="Times New Roman"/>
          <w:b/>
          <w:bCs/>
          <w:sz w:val="22"/>
          <w:szCs w:val="22"/>
        </w:rPr>
        <w:t>OŚWIADCZENIE WYKONAWCY, W ZAKRESIE ART. 108 UST. 1 PKT 5</w:t>
      </w:r>
      <w:r w:rsidR="00996F1C" w:rsidRPr="00D760AE">
        <w:rPr>
          <w:rFonts w:cs="Times New Roman"/>
          <w:b/>
          <w:bCs/>
          <w:sz w:val="22"/>
          <w:szCs w:val="22"/>
        </w:rPr>
        <w:t>)</w:t>
      </w:r>
      <w:r w:rsidRPr="00D760AE">
        <w:rPr>
          <w:rFonts w:cs="Times New Roman"/>
          <w:b/>
          <w:bCs/>
          <w:sz w:val="22"/>
          <w:szCs w:val="22"/>
        </w:rPr>
        <w:t xml:space="preserve"> USTAWY</w:t>
      </w:r>
      <w:r w:rsidRPr="00D760AE">
        <w:rPr>
          <w:rFonts w:cs="Times New Roman"/>
          <w:sz w:val="22"/>
          <w:szCs w:val="22"/>
        </w:rPr>
        <w:t>,</w:t>
      </w:r>
      <w:r w:rsidRPr="00D760AE">
        <w:rPr>
          <w:rFonts w:cs="Times New Roman"/>
          <w:sz w:val="22"/>
          <w:szCs w:val="22"/>
        </w:rPr>
        <w:br/>
        <w:t xml:space="preserve">o braku przynależności </w:t>
      </w:r>
      <w:r w:rsidRPr="00D760AE">
        <w:rPr>
          <w:rFonts w:cs="Times New Roman"/>
          <w:color w:val="000000"/>
          <w:sz w:val="22"/>
          <w:szCs w:val="22"/>
        </w:rPr>
        <w:t>do tej samej grupy kapitałowej w rozumieniu ustawy z dnia 16 lutego 2007 r. o ochronie konkurencji i konsumentów (</w:t>
      </w:r>
      <w:r w:rsidR="00210641" w:rsidRPr="00D760AE">
        <w:rPr>
          <w:rFonts w:cs="Times New Roman"/>
          <w:color w:val="000000"/>
          <w:sz w:val="22"/>
          <w:szCs w:val="22"/>
        </w:rPr>
        <w:t xml:space="preserve">t.j. </w:t>
      </w:r>
      <w:r w:rsidRPr="00D760AE">
        <w:rPr>
          <w:rFonts w:cs="Times New Roman"/>
          <w:color w:val="000000"/>
          <w:sz w:val="22"/>
          <w:szCs w:val="22"/>
        </w:rPr>
        <w:t>Dz. U. z 202</w:t>
      </w:r>
      <w:r w:rsidR="007520CA" w:rsidRPr="00D760AE">
        <w:rPr>
          <w:rFonts w:cs="Times New Roman"/>
          <w:color w:val="000000"/>
          <w:sz w:val="22"/>
          <w:szCs w:val="22"/>
        </w:rPr>
        <w:t>3</w:t>
      </w:r>
      <w:r w:rsidRPr="00D760AE">
        <w:rPr>
          <w:rFonts w:cs="Times New Roman"/>
          <w:color w:val="000000"/>
          <w:sz w:val="22"/>
          <w:szCs w:val="22"/>
        </w:rPr>
        <w:t xml:space="preserve"> r. poz. </w:t>
      </w:r>
      <w:r w:rsidR="007520CA" w:rsidRPr="00D760AE">
        <w:rPr>
          <w:rFonts w:cs="Times New Roman"/>
          <w:color w:val="000000"/>
          <w:sz w:val="22"/>
          <w:szCs w:val="22"/>
        </w:rPr>
        <w:t>1689</w:t>
      </w:r>
      <w:r w:rsidR="00210641" w:rsidRPr="00D760AE">
        <w:rPr>
          <w:rFonts w:cs="Times New Roman"/>
          <w:color w:val="000000"/>
          <w:sz w:val="22"/>
          <w:szCs w:val="22"/>
        </w:rPr>
        <w:t xml:space="preserve"> ze zm.</w:t>
      </w:r>
      <w:r w:rsidRPr="00D760AE">
        <w:rPr>
          <w:rFonts w:cs="Times New Roman"/>
          <w:color w:val="000000"/>
          <w:sz w:val="22"/>
          <w:szCs w:val="22"/>
        </w:rPr>
        <w:t xml:space="preserve">), z innym </w:t>
      </w:r>
      <w:r w:rsidR="002B0955" w:rsidRPr="00D760AE">
        <w:rPr>
          <w:rFonts w:cs="Times New Roman"/>
          <w:color w:val="000000"/>
          <w:sz w:val="22"/>
          <w:szCs w:val="22"/>
        </w:rPr>
        <w:t>W</w:t>
      </w:r>
      <w:r w:rsidRPr="00D760AE">
        <w:rPr>
          <w:rFonts w:cs="Times New Roman"/>
          <w:color w:val="000000"/>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2B0955" w:rsidRPr="00D760AE">
        <w:rPr>
          <w:rFonts w:cs="Times New Roman"/>
          <w:color w:val="000000"/>
          <w:sz w:val="22"/>
          <w:szCs w:val="22"/>
        </w:rPr>
        <w:t>W</w:t>
      </w:r>
      <w:r w:rsidRPr="00D760AE">
        <w:rPr>
          <w:rFonts w:cs="Times New Roman"/>
          <w:color w:val="000000"/>
          <w:sz w:val="22"/>
          <w:szCs w:val="22"/>
        </w:rPr>
        <w:t>ykonawcy należącego do tej samej grupy kapitałowej.</w:t>
      </w:r>
    </w:p>
    <w:p w14:paraId="32EDEBBE" w14:textId="4E92D39D" w:rsidR="00D25E61" w:rsidRPr="00D760AE" w:rsidRDefault="00D25E61" w:rsidP="00D25E61">
      <w:pPr>
        <w:pStyle w:val="tyt"/>
        <w:ind w:left="720"/>
        <w:rPr>
          <w:sz w:val="22"/>
          <w:szCs w:val="22"/>
        </w:rPr>
      </w:pPr>
      <w:r w:rsidRPr="00D760AE">
        <w:rPr>
          <w:sz w:val="22"/>
          <w:szCs w:val="22"/>
        </w:rPr>
        <w:t xml:space="preserve">Oświadczenie w trybie art. 108 ust. </w:t>
      </w:r>
      <w:r w:rsidR="00996F1C" w:rsidRPr="00D760AE">
        <w:rPr>
          <w:sz w:val="22"/>
          <w:szCs w:val="22"/>
        </w:rPr>
        <w:t xml:space="preserve">1 pkt </w:t>
      </w:r>
      <w:r w:rsidRPr="00D760AE">
        <w:rPr>
          <w:sz w:val="22"/>
          <w:szCs w:val="22"/>
        </w:rPr>
        <w:t>5</w:t>
      </w:r>
      <w:r w:rsidR="00996F1C" w:rsidRPr="00D760AE">
        <w:rPr>
          <w:sz w:val="22"/>
          <w:szCs w:val="22"/>
        </w:rPr>
        <w:t>)</w:t>
      </w:r>
      <w:r w:rsidRPr="00D760AE">
        <w:rPr>
          <w:sz w:val="22"/>
          <w:szCs w:val="22"/>
        </w:rPr>
        <w:t xml:space="preserve">  ustawy Prawo zamówień publicznych </w:t>
      </w:r>
      <w:r w:rsidRPr="00D760AE">
        <w:rPr>
          <w:sz w:val="22"/>
          <w:szCs w:val="22"/>
        </w:rPr>
        <w:br/>
        <w:t>z dnia 11 września 2019 r. (</w:t>
      </w:r>
      <w:r w:rsidR="0049664F" w:rsidRPr="00D760AE">
        <w:rPr>
          <w:sz w:val="22"/>
          <w:szCs w:val="22"/>
        </w:rPr>
        <w:t>t.j. Dz.U.</w:t>
      </w:r>
      <w:r w:rsidR="00AF6C20" w:rsidRPr="00D760AE">
        <w:rPr>
          <w:sz w:val="22"/>
          <w:szCs w:val="22"/>
        </w:rPr>
        <w:t xml:space="preserve"> z </w:t>
      </w:r>
      <w:r w:rsidR="0049664F" w:rsidRPr="00D760AE">
        <w:rPr>
          <w:sz w:val="22"/>
          <w:szCs w:val="22"/>
        </w:rPr>
        <w:t>202</w:t>
      </w:r>
      <w:r w:rsidR="008A5B13" w:rsidRPr="00D760AE">
        <w:rPr>
          <w:sz w:val="22"/>
          <w:szCs w:val="22"/>
        </w:rPr>
        <w:t>3</w:t>
      </w:r>
      <w:r w:rsidR="0049664F" w:rsidRPr="00D760AE">
        <w:rPr>
          <w:sz w:val="22"/>
          <w:szCs w:val="22"/>
        </w:rPr>
        <w:t xml:space="preserve"> r., poz. 1</w:t>
      </w:r>
      <w:r w:rsidR="008A5B13" w:rsidRPr="00D760AE">
        <w:rPr>
          <w:sz w:val="22"/>
          <w:szCs w:val="22"/>
        </w:rPr>
        <w:t>605</w:t>
      </w:r>
      <w:r w:rsidR="0049664F" w:rsidRPr="00D760AE">
        <w:rPr>
          <w:sz w:val="22"/>
          <w:szCs w:val="22"/>
        </w:rPr>
        <w:t xml:space="preserve"> z p</w:t>
      </w:r>
      <w:r w:rsidR="00AF6C20" w:rsidRPr="00D760AE">
        <w:rPr>
          <w:sz w:val="22"/>
          <w:szCs w:val="22"/>
        </w:rPr>
        <w:t>ó</w:t>
      </w:r>
      <w:r w:rsidR="0049664F" w:rsidRPr="00D760AE">
        <w:rPr>
          <w:sz w:val="22"/>
          <w:szCs w:val="22"/>
        </w:rPr>
        <w:t>źn. zm.</w:t>
      </w:r>
      <w:r w:rsidRPr="00D760AE">
        <w:rPr>
          <w:sz w:val="22"/>
          <w:szCs w:val="22"/>
        </w:rPr>
        <w:t>)</w:t>
      </w:r>
    </w:p>
    <w:p w14:paraId="6C79A2BA" w14:textId="77777777" w:rsidR="00D25E61" w:rsidRPr="00D760AE" w:rsidRDefault="00D25E61" w:rsidP="00D25E61">
      <w:pPr>
        <w:spacing w:line="480" w:lineRule="atLeast"/>
        <w:rPr>
          <w:rFonts w:cs="Times New Roman"/>
          <w:b/>
          <w:sz w:val="22"/>
          <w:szCs w:val="22"/>
        </w:rPr>
      </w:pPr>
      <w:r w:rsidRPr="00D760AE">
        <w:rPr>
          <w:rFonts w:cs="Times New Roman"/>
          <w:b/>
          <w:sz w:val="22"/>
          <w:szCs w:val="22"/>
        </w:rPr>
        <w:t>Nazwa Wykonawcy: .........................................................................................................................................</w:t>
      </w:r>
    </w:p>
    <w:p w14:paraId="1164A296" w14:textId="77777777" w:rsidR="00D25E61" w:rsidRPr="00D760AE" w:rsidRDefault="00D25E61" w:rsidP="00D25E61">
      <w:pPr>
        <w:spacing w:line="480" w:lineRule="atLeast"/>
        <w:rPr>
          <w:rFonts w:cs="Times New Roman"/>
          <w:b/>
          <w:sz w:val="22"/>
          <w:szCs w:val="22"/>
        </w:rPr>
      </w:pPr>
      <w:r w:rsidRPr="00D760AE">
        <w:rPr>
          <w:rFonts w:cs="Times New Roman"/>
          <w:b/>
          <w:sz w:val="22"/>
          <w:szCs w:val="22"/>
        </w:rPr>
        <w:t>Adres Wykonawcy: ..........................................................................................................................................</w:t>
      </w:r>
    </w:p>
    <w:p w14:paraId="5CBE0AAA" w14:textId="77777777" w:rsidR="00D25E61" w:rsidRPr="00D760AE" w:rsidRDefault="00D25E61" w:rsidP="00D25E61">
      <w:pPr>
        <w:rPr>
          <w:rFonts w:cs="Times New Roman"/>
          <w:sz w:val="22"/>
          <w:szCs w:val="22"/>
        </w:rPr>
      </w:pPr>
    </w:p>
    <w:p w14:paraId="01AC021D" w14:textId="7B3CD141" w:rsidR="00D25E61" w:rsidRPr="00D760AE" w:rsidRDefault="00D25E61" w:rsidP="00EC3CF4">
      <w:pPr>
        <w:spacing w:line="360" w:lineRule="auto"/>
        <w:jc w:val="both"/>
        <w:rPr>
          <w:rFonts w:cs="Times New Roman"/>
          <w:sz w:val="22"/>
          <w:szCs w:val="22"/>
        </w:rPr>
      </w:pPr>
      <w:r w:rsidRPr="00D760AE">
        <w:rPr>
          <w:rFonts w:cs="Times New Roman"/>
          <w:sz w:val="22"/>
          <w:szCs w:val="22"/>
        </w:rPr>
        <w:t xml:space="preserve">Przystępując jako </w:t>
      </w:r>
      <w:r w:rsidR="009C410D" w:rsidRPr="00D760AE">
        <w:rPr>
          <w:rFonts w:cs="Times New Roman"/>
          <w:sz w:val="22"/>
          <w:szCs w:val="22"/>
        </w:rPr>
        <w:t>Wykonawca</w:t>
      </w:r>
      <w:r w:rsidRPr="00D760AE">
        <w:rPr>
          <w:rFonts w:cs="Times New Roman"/>
          <w:sz w:val="22"/>
          <w:szCs w:val="22"/>
        </w:rPr>
        <w:t xml:space="preserve"> do udziału w postępowaniu o udzielenie zamówienia publicznego nr sprawy </w:t>
      </w:r>
      <w:r w:rsidR="00417FEA" w:rsidRPr="00415A47">
        <w:rPr>
          <w:rFonts w:cs="Times New Roman"/>
          <w:b/>
          <w:sz w:val="22"/>
          <w:szCs w:val="22"/>
        </w:rPr>
        <w:t>ZP/32/2024</w:t>
      </w:r>
      <w:r w:rsidRPr="00415A47">
        <w:rPr>
          <w:rFonts w:cs="Times New Roman"/>
          <w:sz w:val="22"/>
          <w:szCs w:val="22"/>
        </w:rPr>
        <w:t>,</w:t>
      </w:r>
      <w:r w:rsidRPr="00D760AE">
        <w:rPr>
          <w:rFonts w:cs="Times New Roman"/>
          <w:sz w:val="22"/>
          <w:szCs w:val="22"/>
        </w:rPr>
        <w:t xml:space="preserve"> po zapoznaniu się z zamieszczoną na stronie internetowej informacją, o której mowa w art. 108 ust. </w:t>
      </w:r>
      <w:r w:rsidR="00996F1C" w:rsidRPr="00D760AE">
        <w:rPr>
          <w:rFonts w:cs="Times New Roman"/>
          <w:sz w:val="22"/>
          <w:szCs w:val="22"/>
        </w:rPr>
        <w:t xml:space="preserve">1 pkt. </w:t>
      </w:r>
      <w:r w:rsidRPr="00D760AE">
        <w:rPr>
          <w:rFonts w:cs="Times New Roman"/>
          <w:sz w:val="22"/>
          <w:szCs w:val="22"/>
        </w:rPr>
        <w:t>5</w:t>
      </w:r>
      <w:r w:rsidR="00996F1C" w:rsidRPr="00D760AE">
        <w:rPr>
          <w:rFonts w:cs="Times New Roman"/>
          <w:sz w:val="22"/>
          <w:szCs w:val="22"/>
        </w:rPr>
        <w:t>)</w:t>
      </w:r>
      <w:r w:rsidRPr="00D760AE">
        <w:rPr>
          <w:rFonts w:cs="Times New Roman"/>
          <w:sz w:val="22"/>
          <w:szCs w:val="22"/>
        </w:rPr>
        <w:t xml:space="preserve"> ustawy Pzp,  niniejszym informujemy, że:</w:t>
      </w:r>
    </w:p>
    <w:p w14:paraId="3ED9CAA8" w14:textId="5F817F13" w:rsidR="00D25E61" w:rsidRPr="00D760AE" w:rsidRDefault="00D25E61" w:rsidP="00F25D68">
      <w:pPr>
        <w:pStyle w:val="Akapitzlist"/>
        <w:numPr>
          <w:ilvl w:val="0"/>
          <w:numId w:val="40"/>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r w:rsidR="00A06983" w:rsidRPr="00D760AE">
        <w:rPr>
          <w:sz w:val="22"/>
          <w:szCs w:val="22"/>
        </w:rPr>
        <w:t xml:space="preserve">t.j. </w:t>
      </w:r>
      <w:r w:rsidRPr="00D760AE">
        <w:rPr>
          <w:sz w:val="22"/>
          <w:szCs w:val="22"/>
        </w:rPr>
        <w:t>Dz. U. z 20</w:t>
      </w:r>
      <w:r w:rsidR="00A06983" w:rsidRPr="00D760AE">
        <w:rPr>
          <w:sz w:val="22"/>
          <w:szCs w:val="22"/>
        </w:rPr>
        <w:t>2</w:t>
      </w:r>
      <w:r w:rsidR="00C34972" w:rsidRPr="00D760AE">
        <w:rPr>
          <w:sz w:val="22"/>
          <w:szCs w:val="22"/>
        </w:rPr>
        <w:t>3</w:t>
      </w:r>
      <w:r w:rsidR="00A06983" w:rsidRPr="00D760AE">
        <w:rPr>
          <w:sz w:val="22"/>
          <w:szCs w:val="22"/>
        </w:rPr>
        <w:t xml:space="preserve"> r., </w:t>
      </w:r>
      <w:r w:rsidRPr="00D760AE">
        <w:rPr>
          <w:sz w:val="22"/>
          <w:szCs w:val="22"/>
        </w:rPr>
        <w:t xml:space="preserve">poz. </w:t>
      </w:r>
      <w:r w:rsidR="00C34972" w:rsidRPr="00D760AE">
        <w:rPr>
          <w:sz w:val="22"/>
          <w:szCs w:val="22"/>
        </w:rPr>
        <w:t>1689</w:t>
      </w:r>
      <w:r w:rsidRPr="00D760AE">
        <w:rPr>
          <w:sz w:val="22"/>
          <w:szCs w:val="22"/>
        </w:rPr>
        <w:t xml:space="preserve"> z późn. zm.). </w:t>
      </w:r>
    </w:p>
    <w:p w14:paraId="44406ABF" w14:textId="74C6C859" w:rsidR="00D25E61" w:rsidRPr="00D760AE" w:rsidRDefault="00D25E61" w:rsidP="00F25D68">
      <w:pPr>
        <w:pStyle w:val="Akapitzlist"/>
        <w:numPr>
          <w:ilvl w:val="0"/>
          <w:numId w:val="40"/>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r w:rsidR="00A06983" w:rsidRPr="00D760AE">
        <w:rPr>
          <w:sz w:val="22"/>
          <w:szCs w:val="22"/>
        </w:rPr>
        <w:t xml:space="preserve">t.j. </w:t>
      </w:r>
      <w:r w:rsidRPr="00D760AE">
        <w:rPr>
          <w:sz w:val="22"/>
          <w:szCs w:val="22"/>
        </w:rPr>
        <w:t xml:space="preserve">Dz. U. z </w:t>
      </w:r>
      <w:r w:rsidR="00C34972" w:rsidRPr="00D760AE">
        <w:rPr>
          <w:sz w:val="22"/>
          <w:szCs w:val="22"/>
        </w:rPr>
        <w:t>2023</w:t>
      </w:r>
      <w:r w:rsidR="00A06983" w:rsidRPr="00D760AE">
        <w:rPr>
          <w:sz w:val="22"/>
          <w:szCs w:val="22"/>
        </w:rPr>
        <w:t xml:space="preserve"> r.,</w:t>
      </w:r>
      <w:r w:rsidRPr="00D760AE">
        <w:rPr>
          <w:sz w:val="22"/>
          <w:szCs w:val="22"/>
        </w:rPr>
        <w:t xml:space="preserve"> poz. </w:t>
      </w:r>
      <w:r w:rsidR="00C34972" w:rsidRPr="00D760AE">
        <w:rPr>
          <w:sz w:val="22"/>
          <w:szCs w:val="22"/>
        </w:rPr>
        <w:t>1689</w:t>
      </w:r>
      <w:r w:rsidR="00C935CE" w:rsidRPr="00D760AE">
        <w:rPr>
          <w:sz w:val="22"/>
          <w:szCs w:val="22"/>
        </w:rPr>
        <w:t xml:space="preserve"> </w:t>
      </w:r>
      <w:r w:rsidRPr="00D760AE">
        <w:rPr>
          <w:sz w:val="22"/>
          <w:szCs w:val="22"/>
        </w:rPr>
        <w:t>z późn. zm.).</w:t>
      </w:r>
    </w:p>
    <w:p w14:paraId="31DFDFB5" w14:textId="77777777" w:rsidR="00EC3CF4" w:rsidRPr="00D760AE" w:rsidRDefault="00D25E61" w:rsidP="00F25D68">
      <w:pPr>
        <w:pStyle w:val="Akapitzlist"/>
        <w:numPr>
          <w:ilvl w:val="0"/>
          <w:numId w:val="40"/>
        </w:numPr>
        <w:spacing w:line="360" w:lineRule="auto"/>
        <w:rPr>
          <w:sz w:val="22"/>
          <w:szCs w:val="22"/>
        </w:rPr>
      </w:pPr>
      <w:r w:rsidRPr="00D760AE">
        <w:rPr>
          <w:sz w:val="22"/>
          <w:szCs w:val="22"/>
        </w:rPr>
        <w:t xml:space="preserve">należymy do tej samej grupy kapitałowej łącznie z nw. </w:t>
      </w:r>
      <w:r w:rsidR="009C410D" w:rsidRPr="00D760AE">
        <w:rPr>
          <w:sz w:val="22"/>
          <w:szCs w:val="22"/>
        </w:rPr>
        <w:t>Wykonawca</w:t>
      </w:r>
      <w:r w:rsidRPr="00D760AE">
        <w:rPr>
          <w:sz w:val="22"/>
          <w:szCs w:val="22"/>
        </w:rPr>
        <w:t>mi, którzy złożyli odrębne oferty w przedmiotowym postępowaniu o udzielenie zamówienia**:</w:t>
      </w:r>
    </w:p>
    <w:p w14:paraId="474C0314"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6F4DF7FD"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33B8084A" w14:textId="77777777" w:rsidR="00D25E61" w:rsidRPr="00D760AE" w:rsidRDefault="00D25E61" w:rsidP="00D25E61">
      <w:pPr>
        <w:ind w:left="357"/>
        <w:rPr>
          <w:rFonts w:cs="Times New Roman"/>
          <w:sz w:val="22"/>
          <w:szCs w:val="22"/>
        </w:rPr>
      </w:pPr>
    </w:p>
    <w:p w14:paraId="79C1306B" w14:textId="77777777" w:rsidR="00EC3CF4" w:rsidRPr="00D760AE" w:rsidRDefault="00EC3CF4" w:rsidP="00D25E61">
      <w:pPr>
        <w:ind w:left="357"/>
        <w:rPr>
          <w:rFonts w:cs="Times New Roman"/>
          <w:sz w:val="22"/>
          <w:szCs w:val="22"/>
        </w:rPr>
      </w:pPr>
    </w:p>
    <w:p w14:paraId="6F20C290" w14:textId="05506F0E" w:rsidR="00D25E61" w:rsidRPr="00D760AE" w:rsidRDefault="00D25E61" w:rsidP="00D25E61">
      <w:pPr>
        <w:ind w:left="357"/>
        <w:rPr>
          <w:rFonts w:cs="Times New Roman"/>
          <w:sz w:val="22"/>
          <w:szCs w:val="22"/>
        </w:rPr>
      </w:pPr>
      <w:r w:rsidRPr="00D760AE">
        <w:rPr>
          <w:rFonts w:cs="Times New Roman"/>
          <w:sz w:val="22"/>
          <w:szCs w:val="22"/>
        </w:rPr>
        <w:t>…………………………… , dnia ……………………………………………</w:t>
      </w:r>
    </w:p>
    <w:p w14:paraId="56D4F3EA" w14:textId="77777777" w:rsidR="00D25E61" w:rsidRPr="00D760AE" w:rsidRDefault="00D25E61" w:rsidP="00D25E61">
      <w:pPr>
        <w:tabs>
          <w:tab w:val="center" w:pos="900"/>
          <w:tab w:val="center" w:pos="3960"/>
        </w:tabs>
        <w:ind w:left="357"/>
        <w:rPr>
          <w:rFonts w:cs="Times New Roman"/>
          <w:sz w:val="22"/>
          <w:szCs w:val="22"/>
        </w:rPr>
      </w:pPr>
      <w:r w:rsidRPr="00D760AE">
        <w:rPr>
          <w:rFonts w:cs="Times New Roman"/>
          <w:sz w:val="22"/>
          <w:szCs w:val="22"/>
        </w:rPr>
        <w:tab/>
        <w:t>/miejscowość/                                                            /data/</w:t>
      </w:r>
    </w:p>
    <w:p w14:paraId="429E3D89" w14:textId="77777777" w:rsidR="00D25E61" w:rsidRPr="00D760AE" w:rsidRDefault="00D25E61" w:rsidP="00D25E61">
      <w:pPr>
        <w:ind w:left="720"/>
        <w:rPr>
          <w:rFonts w:cs="Times New Roman"/>
          <w:sz w:val="22"/>
          <w:szCs w:val="22"/>
        </w:rPr>
      </w:pPr>
    </w:p>
    <w:p w14:paraId="4BAB8F54" w14:textId="77777777" w:rsidR="00D25E61" w:rsidRPr="00D760AE" w:rsidRDefault="00D25E61" w:rsidP="00D25E61">
      <w:pPr>
        <w:rPr>
          <w:rFonts w:cs="Times New Roman"/>
          <w:sz w:val="22"/>
          <w:szCs w:val="22"/>
        </w:rPr>
      </w:pPr>
      <w:r w:rsidRPr="00D760AE">
        <w:rPr>
          <w:rFonts w:cs="Times New Roman"/>
          <w:sz w:val="22"/>
          <w:szCs w:val="22"/>
        </w:rPr>
        <w:t>*niepotrzebne skreślić</w:t>
      </w:r>
    </w:p>
    <w:p w14:paraId="0FA66C33" w14:textId="18B216DF" w:rsidR="00D25E61" w:rsidRPr="00D760AE" w:rsidRDefault="00D25E61" w:rsidP="00D25E61">
      <w:pPr>
        <w:jc w:val="both"/>
        <w:rPr>
          <w:rFonts w:cs="Times New Roman"/>
          <w:sz w:val="22"/>
          <w:szCs w:val="22"/>
        </w:rPr>
      </w:pPr>
      <w:r w:rsidRPr="00D760AE">
        <w:rPr>
          <w:rFonts w:cs="Times New Roman"/>
          <w:sz w:val="22"/>
          <w:szCs w:val="22"/>
        </w:rPr>
        <w:t xml:space="preserve">** Wraz ze złożeniem oświadczenia o przynależności do tej samej grupy kapitałowej z </w:t>
      </w:r>
      <w:r w:rsidR="009C410D" w:rsidRPr="00D760AE">
        <w:rPr>
          <w:rFonts w:cs="Times New Roman"/>
          <w:sz w:val="22"/>
          <w:szCs w:val="22"/>
        </w:rPr>
        <w:t>Wykonawca</w:t>
      </w:r>
      <w:r w:rsidRPr="00D760AE">
        <w:rPr>
          <w:rFonts w:cs="Times New Roman"/>
          <w:sz w:val="22"/>
          <w:szCs w:val="22"/>
        </w:rPr>
        <w:t xml:space="preserve">mi, którzy złożyli odrębne oferty, </w:t>
      </w:r>
      <w:r w:rsidR="009C410D" w:rsidRPr="00D760AE">
        <w:rPr>
          <w:rFonts w:cs="Times New Roman"/>
          <w:sz w:val="22"/>
          <w:szCs w:val="22"/>
        </w:rPr>
        <w:t>Wykonawca</w:t>
      </w:r>
      <w:r w:rsidRPr="00D760AE">
        <w:rPr>
          <w:rFonts w:cs="Times New Roman"/>
          <w:sz w:val="22"/>
          <w:szCs w:val="22"/>
        </w:rPr>
        <w:t xml:space="preserve"> może przedstawić</w:t>
      </w:r>
      <w:r w:rsidR="002B0955" w:rsidRPr="00D760AE">
        <w:rPr>
          <w:rFonts w:cs="Times New Roman"/>
          <w:sz w:val="22"/>
          <w:szCs w:val="22"/>
        </w:rPr>
        <w:t xml:space="preserve"> dowody, że powiązania z innym W</w:t>
      </w:r>
      <w:r w:rsidRPr="00D760AE">
        <w:rPr>
          <w:rFonts w:cs="Times New Roman"/>
          <w:sz w:val="22"/>
          <w:szCs w:val="22"/>
        </w:rPr>
        <w:t>ykonawcą nie prowadzą do zakłócenia konkurencji w postępowaniu o udzielenie zamówienia</w:t>
      </w:r>
    </w:p>
    <w:p w14:paraId="7E919C77" w14:textId="77777777" w:rsidR="00D25E61" w:rsidRPr="00D760AE" w:rsidRDefault="00D25E61" w:rsidP="00D25E61">
      <w:pPr>
        <w:jc w:val="both"/>
        <w:rPr>
          <w:rFonts w:cs="Times New Roman"/>
          <w:sz w:val="22"/>
          <w:szCs w:val="22"/>
        </w:rPr>
      </w:pPr>
    </w:p>
    <w:p w14:paraId="332C8D6C" w14:textId="77777777" w:rsidR="00D25E61" w:rsidRPr="00D760AE" w:rsidRDefault="00D25E61" w:rsidP="00D25E61">
      <w:pPr>
        <w:ind w:left="4947" w:firstLine="408"/>
        <w:rPr>
          <w:rFonts w:cs="Times New Roman"/>
          <w:kern w:val="1"/>
          <w:sz w:val="22"/>
          <w:szCs w:val="22"/>
        </w:rPr>
      </w:pPr>
      <w:r w:rsidRPr="00D760AE">
        <w:rPr>
          <w:rFonts w:cs="Times New Roman"/>
          <w:b/>
          <w:i/>
          <w:sz w:val="22"/>
          <w:szCs w:val="22"/>
        </w:rPr>
        <w:t>podpis przedstawiciela Wykonawcy</w:t>
      </w:r>
      <w:r w:rsidRPr="00D760AE">
        <w:rPr>
          <w:rFonts w:cs="Times New Roman"/>
          <w:i/>
          <w:sz w:val="22"/>
          <w:szCs w:val="22"/>
        </w:rPr>
        <w:t xml:space="preserve">* </w:t>
      </w:r>
    </w:p>
    <w:p w14:paraId="4F3A3C61" w14:textId="77777777" w:rsidR="00D25E61" w:rsidRPr="00D760AE" w:rsidRDefault="00D25E61" w:rsidP="00D25E61">
      <w:pPr>
        <w:rPr>
          <w:rFonts w:cs="Times New Roman"/>
          <w:sz w:val="22"/>
          <w:szCs w:val="22"/>
          <w:highlight w:val="yellow"/>
        </w:rPr>
      </w:pPr>
    </w:p>
    <w:p w14:paraId="01B0F96D" w14:textId="77777777" w:rsidR="006C1D9C" w:rsidRPr="00D760AE" w:rsidRDefault="006C1D9C" w:rsidP="006C1D9C">
      <w:pPr>
        <w:spacing w:line="276" w:lineRule="auto"/>
        <w:rPr>
          <w:rFonts w:cs="Times New Roman"/>
          <w:sz w:val="22"/>
          <w:szCs w:val="22"/>
        </w:rPr>
      </w:pPr>
      <w:r w:rsidRPr="00D760AE">
        <w:rPr>
          <w:rFonts w:cs="Times New Roman"/>
          <w:sz w:val="22"/>
          <w:szCs w:val="22"/>
        </w:rPr>
        <w:t>*o ile dotyczy</w:t>
      </w:r>
    </w:p>
    <w:p w14:paraId="7D5D70CF" w14:textId="77777777" w:rsidR="006C1D9C" w:rsidRPr="00D760AE" w:rsidRDefault="006C1D9C" w:rsidP="006C1D9C">
      <w:pPr>
        <w:spacing w:line="276" w:lineRule="auto"/>
        <w:rPr>
          <w:rFonts w:cs="Times New Roman"/>
          <w:sz w:val="22"/>
          <w:szCs w:val="22"/>
        </w:rPr>
      </w:pPr>
    </w:p>
    <w:p w14:paraId="79AC5026" w14:textId="77777777" w:rsidR="00377340" w:rsidRPr="00207746" w:rsidRDefault="00377340" w:rsidP="00377340">
      <w:pPr>
        <w:spacing w:line="276" w:lineRule="auto"/>
        <w:rPr>
          <w:rFonts w:eastAsia="Lucida Sans Unicode" w:cs="Times New Roman"/>
          <w:b/>
          <w:bCs/>
          <w:sz w:val="22"/>
          <w:szCs w:val="22"/>
        </w:rPr>
      </w:pPr>
      <w:r w:rsidRPr="00415A47">
        <w:rPr>
          <w:rFonts w:eastAsia="Lucida Sans Unicode" w:cs="Times New Roman"/>
          <w:b/>
          <w:bCs/>
          <w:sz w:val="22"/>
          <w:szCs w:val="22"/>
        </w:rPr>
        <w:lastRenderedPageBreak/>
        <w:t>ZP/32/2024</w:t>
      </w:r>
    </w:p>
    <w:p w14:paraId="5CD78E61" w14:textId="77777777" w:rsidR="006C1D9C" w:rsidRPr="00207746" w:rsidRDefault="006C1D9C" w:rsidP="006C1D9C">
      <w:pPr>
        <w:spacing w:line="276" w:lineRule="auto"/>
        <w:rPr>
          <w:rFonts w:cs="Times New Roman"/>
          <w:b/>
          <w:bCs/>
          <w:sz w:val="22"/>
          <w:szCs w:val="22"/>
        </w:rPr>
      </w:pPr>
      <w:r w:rsidRPr="00207746">
        <w:rPr>
          <w:rFonts w:cs="Times New Roman"/>
          <w:b/>
          <w:bCs/>
          <w:sz w:val="22"/>
          <w:szCs w:val="22"/>
        </w:rPr>
        <w:t>Załącznik nr 8</w:t>
      </w:r>
    </w:p>
    <w:p w14:paraId="7F3F4C24" w14:textId="77777777" w:rsidR="006C1D9C" w:rsidRPr="00207746" w:rsidRDefault="006C1D9C" w:rsidP="006C1D9C">
      <w:pPr>
        <w:rPr>
          <w:rFonts w:cs="Times New Roman"/>
          <w:b/>
          <w:sz w:val="22"/>
          <w:szCs w:val="22"/>
        </w:rPr>
      </w:pPr>
    </w:p>
    <w:p w14:paraId="3A5906D3" w14:textId="77777777" w:rsidR="006C1D9C" w:rsidRPr="00207746" w:rsidRDefault="006C1D9C" w:rsidP="006C1D9C">
      <w:pPr>
        <w:rPr>
          <w:rFonts w:cs="Times New Roman"/>
          <w:b/>
          <w:sz w:val="22"/>
          <w:szCs w:val="22"/>
        </w:rPr>
      </w:pPr>
      <w:r w:rsidRPr="00207746">
        <w:rPr>
          <w:rFonts w:cs="Times New Roman"/>
          <w:b/>
          <w:sz w:val="22"/>
          <w:szCs w:val="22"/>
        </w:rPr>
        <w:t>Wykonawca:</w:t>
      </w:r>
    </w:p>
    <w:p w14:paraId="0467AF56" w14:textId="77777777" w:rsidR="006C1D9C" w:rsidRPr="00207746" w:rsidRDefault="006C1D9C" w:rsidP="006C1D9C">
      <w:pPr>
        <w:rPr>
          <w:rFonts w:cs="Times New Roman"/>
          <w:b/>
          <w:sz w:val="22"/>
          <w:szCs w:val="22"/>
        </w:rPr>
      </w:pPr>
    </w:p>
    <w:p w14:paraId="18BE3230" w14:textId="77777777" w:rsidR="006C1D9C" w:rsidRDefault="006C1D9C" w:rsidP="006C1D9C">
      <w:pPr>
        <w:ind w:right="-1"/>
        <w:rPr>
          <w:rFonts w:cs="Times New Roman"/>
          <w:sz w:val="22"/>
          <w:szCs w:val="22"/>
        </w:rPr>
      </w:pPr>
      <w:r w:rsidRPr="00207746">
        <w:rPr>
          <w:rFonts w:cs="Times New Roman"/>
          <w:sz w:val="22"/>
          <w:szCs w:val="22"/>
        </w:rPr>
        <w:t>………………………………………………………………</w:t>
      </w:r>
    </w:p>
    <w:p w14:paraId="5C3FC194" w14:textId="77777777" w:rsidR="00091EFA" w:rsidRPr="00207746" w:rsidRDefault="00091EFA" w:rsidP="006C1D9C">
      <w:pPr>
        <w:ind w:right="-1"/>
        <w:rPr>
          <w:rFonts w:cs="Times New Roman"/>
          <w:sz w:val="22"/>
          <w:szCs w:val="22"/>
        </w:rPr>
      </w:pPr>
    </w:p>
    <w:p w14:paraId="53981AE7" w14:textId="77777777" w:rsidR="006C1D9C" w:rsidRPr="00207746" w:rsidRDefault="006C1D9C" w:rsidP="006C1D9C">
      <w:pPr>
        <w:ind w:right="-1"/>
        <w:rPr>
          <w:rFonts w:cs="Times New Roman"/>
          <w:sz w:val="22"/>
          <w:szCs w:val="22"/>
        </w:rPr>
      </w:pPr>
      <w:r w:rsidRPr="00207746">
        <w:rPr>
          <w:rFonts w:cs="Times New Roman"/>
          <w:sz w:val="22"/>
          <w:szCs w:val="22"/>
        </w:rPr>
        <w:t>………………………………………………………………</w:t>
      </w:r>
    </w:p>
    <w:p w14:paraId="0D4CE3FE" w14:textId="77777777" w:rsidR="006C1D9C" w:rsidRPr="00207746" w:rsidRDefault="006C1D9C" w:rsidP="006C1D9C">
      <w:pPr>
        <w:tabs>
          <w:tab w:val="left" w:pos="9000"/>
        </w:tabs>
        <w:rPr>
          <w:rFonts w:eastAsia="Arial" w:cs="Times New Roman"/>
          <w:b/>
          <w:bCs/>
          <w:sz w:val="22"/>
          <w:szCs w:val="22"/>
        </w:rPr>
      </w:pPr>
      <w:r w:rsidRPr="00207746">
        <w:rPr>
          <w:rFonts w:cs="Times New Roman"/>
          <w:i/>
          <w:sz w:val="22"/>
          <w:szCs w:val="22"/>
        </w:rPr>
        <w:t>(pełna nazwa/firma, adres</w:t>
      </w:r>
    </w:p>
    <w:p w14:paraId="59D3331B" w14:textId="77777777" w:rsidR="006C1D9C" w:rsidRPr="00207746" w:rsidRDefault="006C1D9C" w:rsidP="006C1D9C">
      <w:pPr>
        <w:spacing w:line="276" w:lineRule="auto"/>
        <w:rPr>
          <w:rFonts w:cs="Times New Roman"/>
          <w:b/>
          <w:sz w:val="22"/>
          <w:szCs w:val="22"/>
        </w:rPr>
      </w:pPr>
    </w:p>
    <w:p w14:paraId="1A766619" w14:textId="77B58D5F" w:rsidR="00CC20BC" w:rsidRPr="00207746" w:rsidRDefault="00C12C67" w:rsidP="006D2FD9">
      <w:pPr>
        <w:pStyle w:val="Tekstpodstawowy"/>
        <w:spacing w:line="276" w:lineRule="auto"/>
        <w:jc w:val="center"/>
        <w:rPr>
          <w:b/>
          <w:bCs/>
          <w:sz w:val="22"/>
          <w:szCs w:val="22"/>
        </w:rPr>
      </w:pPr>
      <w:r w:rsidRPr="00207746">
        <w:rPr>
          <w:b/>
          <w:sz w:val="22"/>
          <w:szCs w:val="22"/>
        </w:rPr>
        <w:t>„</w:t>
      </w:r>
      <w:r w:rsidR="001A50AE">
        <w:rPr>
          <w:b/>
          <w:sz w:val="22"/>
          <w:szCs w:val="22"/>
        </w:rPr>
        <w:t>Nadbudowa z lądowiskiem, p</w:t>
      </w:r>
      <w:r w:rsidR="001A50AE" w:rsidRPr="00F71452">
        <w:rPr>
          <w:b/>
          <w:sz w:val="22"/>
          <w:szCs w:val="22"/>
        </w:rPr>
        <w:t xml:space="preserve">rzebudowa i doposażenie Uniwersyteckiego Centrum Pediatrii </w:t>
      </w:r>
      <w:r w:rsidR="001A50AE">
        <w:rPr>
          <w:b/>
          <w:sz w:val="22"/>
          <w:szCs w:val="22"/>
        </w:rPr>
        <w:br/>
      </w:r>
      <w:r w:rsidR="001A50AE" w:rsidRPr="00F71452">
        <w:rPr>
          <w:b/>
          <w:sz w:val="22"/>
          <w:szCs w:val="22"/>
        </w:rPr>
        <w:t>im. M. Konopnickiej</w:t>
      </w:r>
      <w:r w:rsidR="001A50AE">
        <w:rPr>
          <w:b/>
          <w:sz w:val="22"/>
          <w:szCs w:val="22"/>
        </w:rPr>
        <w:t xml:space="preserve"> przy ul. Pankiewicza 16 w Łodzi</w:t>
      </w:r>
      <w:r w:rsidRPr="00207746">
        <w:rPr>
          <w:b/>
          <w:sz w:val="22"/>
          <w:szCs w:val="22"/>
        </w:rPr>
        <w:t>” na potrzeby SP ZOZ CSK UM w Łodzi</w:t>
      </w:r>
    </w:p>
    <w:p w14:paraId="743F3CC6" w14:textId="77777777" w:rsidR="006C1D9C" w:rsidRPr="00207746" w:rsidRDefault="006C1D9C" w:rsidP="006C1D9C">
      <w:pPr>
        <w:tabs>
          <w:tab w:val="left" w:pos="9000"/>
        </w:tabs>
        <w:jc w:val="center"/>
        <w:rPr>
          <w:rFonts w:eastAsia="Arial" w:cs="Times New Roman"/>
          <w:b/>
          <w:bCs/>
          <w:sz w:val="22"/>
          <w:szCs w:val="22"/>
        </w:rPr>
      </w:pPr>
    </w:p>
    <w:p w14:paraId="0CA75E71" w14:textId="3AEC35E4" w:rsidR="00FF5E58" w:rsidRPr="00207746" w:rsidRDefault="00FF5E58" w:rsidP="00FF5E58">
      <w:pPr>
        <w:spacing w:before="100" w:after="100"/>
        <w:jc w:val="center"/>
        <w:rPr>
          <w:rFonts w:eastAsia="Times New Roman" w:cs="Times New Roman"/>
          <w:b/>
          <w:sz w:val="22"/>
          <w:szCs w:val="22"/>
        </w:rPr>
      </w:pPr>
      <w:bookmarkStart w:id="10" w:name="_Hlk157711373"/>
      <w:r w:rsidRPr="00207746">
        <w:rPr>
          <w:rFonts w:eastAsia="Times New Roman" w:cs="Times New Roman"/>
          <w:b/>
          <w:sz w:val="22"/>
          <w:szCs w:val="22"/>
        </w:rPr>
        <w:t>WYKAZ</w:t>
      </w:r>
      <w:r w:rsidR="0007037A" w:rsidRPr="00207746">
        <w:rPr>
          <w:rFonts w:eastAsia="Times New Roman" w:cs="Times New Roman"/>
          <w:b/>
          <w:sz w:val="22"/>
          <w:szCs w:val="22"/>
        </w:rPr>
        <w:t xml:space="preserve"> WYKONANYCH</w:t>
      </w:r>
      <w:r w:rsidRPr="00207746">
        <w:rPr>
          <w:rFonts w:eastAsia="Times New Roman" w:cs="Times New Roman"/>
          <w:b/>
          <w:sz w:val="22"/>
          <w:szCs w:val="22"/>
        </w:rPr>
        <w:t xml:space="preserve"> ROBÓT BUDOWLANYCH </w:t>
      </w:r>
    </w:p>
    <w:p w14:paraId="0BDECFA6" w14:textId="77777777" w:rsidR="00FF5E58" w:rsidRPr="00207746" w:rsidRDefault="00FF5E58" w:rsidP="00FF5E58">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5"/>
        <w:gridCol w:w="2001"/>
        <w:gridCol w:w="2814"/>
        <w:gridCol w:w="1898"/>
        <w:gridCol w:w="2632"/>
      </w:tblGrid>
      <w:tr w:rsidR="00FF5E58" w:rsidRPr="00207746" w14:paraId="7F44074C"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7F59B086" w14:textId="77777777" w:rsidR="00FF5E58" w:rsidRPr="00207746" w:rsidRDefault="00FF5E58" w:rsidP="00FF5E58">
            <w:pPr>
              <w:spacing w:line="300" w:lineRule="atLeast"/>
              <w:jc w:val="both"/>
              <w:rPr>
                <w:rFonts w:cs="Times New Roman"/>
                <w:b/>
                <w:bCs/>
                <w:sz w:val="22"/>
                <w:szCs w:val="22"/>
              </w:rPr>
            </w:pPr>
          </w:p>
          <w:p w14:paraId="2ED5F67F" w14:textId="77777777" w:rsidR="00FF5E58" w:rsidRPr="00207746" w:rsidRDefault="00FF5E58" w:rsidP="00FF5E58">
            <w:pPr>
              <w:spacing w:line="300" w:lineRule="atLeast"/>
              <w:jc w:val="both"/>
              <w:rPr>
                <w:rFonts w:cs="Times New Roman"/>
                <w:b/>
                <w:bCs/>
                <w:sz w:val="22"/>
                <w:szCs w:val="22"/>
              </w:rPr>
            </w:pPr>
          </w:p>
          <w:p w14:paraId="615E3CAD" w14:textId="77777777" w:rsidR="00FF5E58" w:rsidRPr="00207746" w:rsidRDefault="00FF5E58" w:rsidP="00FF5E58">
            <w:pPr>
              <w:spacing w:line="300" w:lineRule="atLeast"/>
              <w:jc w:val="both"/>
              <w:rPr>
                <w:rFonts w:cs="Times New Roman"/>
                <w:b/>
                <w:bCs/>
                <w:sz w:val="22"/>
                <w:szCs w:val="22"/>
              </w:rPr>
            </w:pPr>
            <w:r w:rsidRPr="00207746">
              <w:rPr>
                <w:rFonts w:cs="Times New Roman"/>
                <w:b/>
                <w:bCs/>
                <w:sz w:val="22"/>
                <w:szCs w:val="22"/>
              </w:rPr>
              <w:t>Lp.</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774AB12E" w14:textId="77777777" w:rsidR="00FF5E58" w:rsidRPr="00207746" w:rsidRDefault="00FF5E58" w:rsidP="00FF5E58">
            <w:pPr>
              <w:spacing w:line="300" w:lineRule="atLeast"/>
              <w:jc w:val="center"/>
              <w:rPr>
                <w:rFonts w:cs="Times New Roman"/>
                <w:sz w:val="22"/>
                <w:szCs w:val="22"/>
              </w:rPr>
            </w:pPr>
            <w:r w:rsidRPr="00207746">
              <w:rPr>
                <w:rFonts w:cs="Times New Roman"/>
                <w:b/>
                <w:bCs/>
                <w:sz w:val="22"/>
                <w:szCs w:val="22"/>
              </w:rPr>
              <w:t xml:space="preserve">Nazwa </w:t>
            </w:r>
            <w:r w:rsidRPr="00207746">
              <w:rPr>
                <w:rFonts w:cs="Times New Roman"/>
                <w:b/>
                <w:bCs/>
                <w:sz w:val="22"/>
                <w:szCs w:val="22"/>
              </w:rPr>
              <w:br/>
              <w:t>i adres odbiorcy</w:t>
            </w:r>
          </w:p>
          <w:p w14:paraId="1D6FBD13"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62B5415D"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Rodzaj wykonanych/zakończonych</w:t>
            </w:r>
          </w:p>
          <w:p w14:paraId="5E998737"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robót, miejsce wykonania oraz opis wykonanych robót</w:t>
            </w:r>
          </w:p>
        </w:tc>
        <w:tc>
          <w:tcPr>
            <w:tcW w:w="978" w:type="pct"/>
            <w:tcBorders>
              <w:top w:val="single" w:sz="4" w:space="0" w:color="auto"/>
              <w:left w:val="single" w:sz="4" w:space="0" w:color="auto"/>
              <w:bottom w:val="single" w:sz="6" w:space="0" w:color="auto"/>
              <w:right w:val="single" w:sz="6" w:space="0" w:color="auto"/>
            </w:tcBorders>
            <w:shd w:val="clear" w:color="auto" w:fill="FFFFFF"/>
            <w:vAlign w:val="center"/>
          </w:tcPr>
          <w:p w14:paraId="42E5418A"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Data wykonania robót (zakończenia)</w:t>
            </w:r>
          </w:p>
          <w:p w14:paraId="70102EEF"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(dd, mm, rrrr)</w:t>
            </w:r>
          </w:p>
        </w:tc>
        <w:tc>
          <w:tcPr>
            <w:tcW w:w="1352" w:type="pct"/>
            <w:tcBorders>
              <w:top w:val="single" w:sz="4" w:space="0" w:color="auto"/>
              <w:left w:val="single" w:sz="4" w:space="0" w:color="auto"/>
              <w:bottom w:val="single" w:sz="6" w:space="0" w:color="auto"/>
              <w:right w:val="single" w:sz="6" w:space="0" w:color="auto"/>
            </w:tcBorders>
            <w:shd w:val="clear" w:color="auto" w:fill="FFFFFF"/>
            <w:vAlign w:val="center"/>
          </w:tcPr>
          <w:p w14:paraId="7B296CE8" w14:textId="4C639D07" w:rsidR="00FF5E58" w:rsidRPr="00207746" w:rsidRDefault="002648BD" w:rsidP="00FF5E58">
            <w:pPr>
              <w:spacing w:line="300" w:lineRule="atLeast"/>
              <w:jc w:val="center"/>
              <w:rPr>
                <w:rFonts w:cs="Times New Roman"/>
                <w:b/>
                <w:bCs/>
                <w:i/>
                <w:sz w:val="22"/>
                <w:szCs w:val="22"/>
              </w:rPr>
            </w:pPr>
            <w:r w:rsidRPr="00207746">
              <w:rPr>
                <w:rFonts w:cs="Times New Roman"/>
                <w:b/>
                <w:bCs/>
                <w:sz w:val="22"/>
                <w:szCs w:val="22"/>
              </w:rPr>
              <w:t>Wartość wykonanych robót budowlanych</w:t>
            </w:r>
          </w:p>
        </w:tc>
      </w:tr>
      <w:tr w:rsidR="00FF5E58" w:rsidRPr="00207746" w14:paraId="3CA9D567"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6FD8FB19"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 xml:space="preserve">1 </w:t>
            </w:r>
          </w:p>
        </w:tc>
        <w:tc>
          <w:tcPr>
            <w:tcW w:w="1031" w:type="pct"/>
            <w:tcBorders>
              <w:top w:val="single" w:sz="6" w:space="0" w:color="auto"/>
              <w:left w:val="single" w:sz="6" w:space="0" w:color="auto"/>
              <w:bottom w:val="single" w:sz="6" w:space="0" w:color="auto"/>
              <w:right w:val="single" w:sz="4" w:space="0" w:color="auto"/>
            </w:tcBorders>
            <w:shd w:val="clear" w:color="auto" w:fill="FFFFFF"/>
          </w:tcPr>
          <w:p w14:paraId="7225DE19" w14:textId="77777777" w:rsidR="00FF5E58" w:rsidRPr="00207746" w:rsidRDefault="00FF5E58" w:rsidP="00FF5E58">
            <w:pPr>
              <w:spacing w:line="300" w:lineRule="atLeast"/>
              <w:jc w:val="center"/>
              <w:rPr>
                <w:rFonts w:cs="Times New Roman"/>
                <w:sz w:val="22"/>
                <w:szCs w:val="22"/>
              </w:rPr>
            </w:pPr>
            <w:r w:rsidRPr="00207746">
              <w:rPr>
                <w:rFonts w:cs="Times New Roman"/>
                <w:b/>
                <w:sz w:val="22"/>
                <w:szCs w:val="22"/>
              </w:rPr>
              <w:t>2</w:t>
            </w:r>
          </w:p>
          <w:p w14:paraId="516FD669"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tcPr>
          <w:p w14:paraId="4A815628"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3</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5ED31877"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4</w:t>
            </w: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635E8890"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5</w:t>
            </w:r>
          </w:p>
        </w:tc>
      </w:tr>
      <w:tr w:rsidR="00FF5E58" w:rsidRPr="00207746" w14:paraId="07E1205B" w14:textId="77777777" w:rsidTr="002648BD">
        <w:trPr>
          <w:cantSplit/>
          <w:trHeight w:val="246"/>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5A6CA922" w14:textId="77777777" w:rsidR="00FF5E58" w:rsidRPr="00207746" w:rsidRDefault="00FF5E58" w:rsidP="00FF5E58">
            <w:pPr>
              <w:spacing w:line="300" w:lineRule="atLeast"/>
              <w:jc w:val="center"/>
              <w:rPr>
                <w:rFonts w:cs="Times New Roman"/>
                <w:sz w:val="22"/>
                <w:szCs w:val="22"/>
              </w:rPr>
            </w:pPr>
            <w:r w:rsidRPr="00207746">
              <w:rPr>
                <w:rFonts w:cs="Times New Roman"/>
                <w:sz w:val="22"/>
                <w:szCs w:val="22"/>
              </w:rPr>
              <w:t>1.</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15A15997" w14:textId="7D303EE3" w:rsidR="00FF5E58" w:rsidRPr="00207746" w:rsidRDefault="00FF5E58" w:rsidP="00FF5E58">
            <w:pPr>
              <w:spacing w:line="300" w:lineRule="atLeast"/>
              <w:jc w:val="center"/>
              <w:rPr>
                <w:rFonts w:cs="Times New Roman"/>
                <w:sz w:val="22"/>
                <w:szCs w:val="22"/>
              </w:rPr>
            </w:pPr>
          </w:p>
          <w:p w14:paraId="3EE98B58" w14:textId="209372A2" w:rsidR="002648BD" w:rsidRPr="00207746" w:rsidRDefault="002648BD" w:rsidP="00FF5E58">
            <w:pPr>
              <w:spacing w:line="300" w:lineRule="atLeast"/>
              <w:jc w:val="center"/>
              <w:rPr>
                <w:rFonts w:cs="Times New Roman"/>
                <w:sz w:val="22"/>
                <w:szCs w:val="22"/>
              </w:rPr>
            </w:pPr>
          </w:p>
          <w:p w14:paraId="53A16527" w14:textId="77777777" w:rsidR="002648BD" w:rsidRPr="00207746" w:rsidRDefault="002648BD" w:rsidP="00FF5E58">
            <w:pPr>
              <w:spacing w:line="300" w:lineRule="atLeast"/>
              <w:jc w:val="center"/>
              <w:rPr>
                <w:rFonts w:cs="Times New Roman"/>
                <w:sz w:val="22"/>
                <w:szCs w:val="22"/>
              </w:rPr>
            </w:pPr>
          </w:p>
          <w:p w14:paraId="6C0FC80A"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347A128E" w14:textId="77777777" w:rsidR="00FF5E58" w:rsidRPr="00207746" w:rsidRDefault="00FF5E58"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4A26B338" w14:textId="77777777" w:rsidR="00FF5E58" w:rsidRPr="00207746" w:rsidRDefault="00FF5E58"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40F165F4" w14:textId="30954792" w:rsidR="00FF5E58" w:rsidRPr="00207746" w:rsidRDefault="00FF5E58" w:rsidP="00FF5E58">
            <w:pPr>
              <w:spacing w:line="300" w:lineRule="atLeast"/>
              <w:ind w:left="720"/>
              <w:jc w:val="both"/>
              <w:rPr>
                <w:rFonts w:cs="Times New Roman"/>
                <w:color w:val="FF0000"/>
                <w:sz w:val="22"/>
                <w:szCs w:val="22"/>
              </w:rPr>
            </w:pPr>
          </w:p>
        </w:tc>
      </w:tr>
      <w:tr w:rsidR="00626B7F" w:rsidRPr="00207746" w14:paraId="44D5FC42" w14:textId="77777777" w:rsidTr="002648BD">
        <w:trPr>
          <w:cantSplit/>
          <w:trHeight w:val="1585"/>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036F5D67" w14:textId="5AD9C7A2" w:rsidR="00626B7F" w:rsidRPr="00207746" w:rsidRDefault="00626B7F" w:rsidP="002648BD">
            <w:pPr>
              <w:spacing w:line="300" w:lineRule="atLeast"/>
              <w:jc w:val="center"/>
              <w:rPr>
                <w:rFonts w:cs="Times New Roman"/>
                <w:sz w:val="22"/>
                <w:szCs w:val="22"/>
              </w:rPr>
            </w:pPr>
            <w:r>
              <w:rPr>
                <w:rFonts w:cs="Times New Roman"/>
                <w:sz w:val="22"/>
                <w:szCs w:val="22"/>
              </w:rPr>
              <w:t>2.</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625EF99B" w14:textId="77777777" w:rsidR="00626B7F" w:rsidRPr="00207746" w:rsidRDefault="00626B7F" w:rsidP="00FF5E58">
            <w:pPr>
              <w:spacing w:line="300" w:lineRule="atLeast"/>
              <w:jc w:val="cente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709A8A32" w14:textId="77777777" w:rsidR="00626B7F" w:rsidRPr="00207746" w:rsidRDefault="00626B7F"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73B486AA" w14:textId="77777777" w:rsidR="00626B7F" w:rsidRPr="00207746" w:rsidRDefault="00626B7F"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6F9F142D" w14:textId="77777777" w:rsidR="00626B7F" w:rsidRPr="00207746" w:rsidRDefault="00626B7F" w:rsidP="00FF5E58">
            <w:pPr>
              <w:spacing w:line="300" w:lineRule="atLeast"/>
              <w:ind w:left="776"/>
              <w:jc w:val="both"/>
              <w:rPr>
                <w:rFonts w:cs="Times New Roman"/>
                <w:sz w:val="22"/>
                <w:szCs w:val="22"/>
              </w:rPr>
            </w:pPr>
          </w:p>
        </w:tc>
      </w:tr>
      <w:tr w:rsidR="00FF5E58" w:rsidRPr="00207746" w14:paraId="05E3D9AE" w14:textId="77777777" w:rsidTr="002648BD">
        <w:trPr>
          <w:cantSplit/>
          <w:trHeight w:val="1585"/>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1BCC3A2F" w14:textId="14B8C405" w:rsidR="00FF5E58" w:rsidRPr="00207746" w:rsidRDefault="00626B7F" w:rsidP="002648BD">
            <w:pPr>
              <w:spacing w:line="300" w:lineRule="atLeast"/>
              <w:jc w:val="center"/>
              <w:rPr>
                <w:rFonts w:cs="Times New Roman"/>
                <w:sz w:val="22"/>
                <w:szCs w:val="22"/>
              </w:rPr>
            </w:pPr>
            <w:r>
              <w:rPr>
                <w:rFonts w:cs="Times New Roman"/>
                <w:sz w:val="22"/>
                <w:szCs w:val="22"/>
              </w:rPr>
              <w:t>3</w:t>
            </w:r>
            <w:r w:rsidR="00FF5E58" w:rsidRPr="00207746">
              <w:rPr>
                <w:rFonts w:cs="Times New Roman"/>
                <w:sz w:val="22"/>
                <w:szCs w:val="22"/>
              </w:rPr>
              <w:t>.</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04E0EA1B" w14:textId="77777777" w:rsidR="00FF5E58" w:rsidRPr="00207746" w:rsidRDefault="00FF5E58" w:rsidP="00FF5E58">
            <w:pPr>
              <w:spacing w:line="300" w:lineRule="atLeast"/>
              <w:jc w:val="cente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4381B6CB" w14:textId="77777777" w:rsidR="00FF5E58" w:rsidRPr="00207746" w:rsidRDefault="00FF5E58"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624E714C" w14:textId="77777777" w:rsidR="00FF5E58" w:rsidRPr="00207746" w:rsidRDefault="00FF5E58"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257147FF" w14:textId="69E781FB" w:rsidR="00FF5E58" w:rsidRPr="00207746" w:rsidRDefault="00FF5E58" w:rsidP="00FF5E58">
            <w:pPr>
              <w:spacing w:line="300" w:lineRule="atLeast"/>
              <w:ind w:left="776"/>
              <w:jc w:val="both"/>
              <w:rPr>
                <w:rFonts w:cs="Times New Roman"/>
                <w:sz w:val="22"/>
                <w:szCs w:val="22"/>
              </w:rPr>
            </w:pPr>
          </w:p>
        </w:tc>
      </w:tr>
    </w:tbl>
    <w:p w14:paraId="1C7B0061" w14:textId="70FE5243" w:rsidR="006C1D9C" w:rsidRPr="00207746" w:rsidRDefault="006C1D9C" w:rsidP="006C1D9C">
      <w:pPr>
        <w:tabs>
          <w:tab w:val="left" w:pos="9000"/>
        </w:tabs>
        <w:rPr>
          <w:rFonts w:eastAsia="Arial" w:cs="Times New Roman"/>
          <w:sz w:val="22"/>
          <w:szCs w:val="22"/>
        </w:rPr>
      </w:pPr>
    </w:p>
    <w:p w14:paraId="67A6B598" w14:textId="01917FBC" w:rsidR="0089220C" w:rsidRPr="00207746" w:rsidRDefault="0089220C" w:rsidP="006C1D9C">
      <w:pPr>
        <w:tabs>
          <w:tab w:val="left" w:pos="9000"/>
        </w:tabs>
        <w:rPr>
          <w:rFonts w:eastAsia="Arial" w:cs="Times New Roman"/>
          <w:sz w:val="22"/>
          <w:szCs w:val="22"/>
        </w:rPr>
      </w:pPr>
    </w:p>
    <w:p w14:paraId="45DDF7E8" w14:textId="6F7C6A5A" w:rsidR="0089220C" w:rsidRPr="00207746" w:rsidRDefault="0089220C" w:rsidP="006C1D9C">
      <w:pPr>
        <w:tabs>
          <w:tab w:val="left" w:pos="9000"/>
        </w:tabs>
        <w:rPr>
          <w:rFonts w:eastAsia="Arial" w:cs="Times New Roman"/>
          <w:sz w:val="22"/>
          <w:szCs w:val="22"/>
        </w:rPr>
      </w:pPr>
    </w:p>
    <w:p w14:paraId="1308F9A8" w14:textId="5A5E585A" w:rsidR="0089220C" w:rsidRPr="00207746" w:rsidRDefault="0089220C" w:rsidP="006C1D9C">
      <w:pPr>
        <w:tabs>
          <w:tab w:val="left" w:pos="9000"/>
        </w:tabs>
        <w:rPr>
          <w:rFonts w:eastAsia="Arial" w:cs="Times New Roman"/>
          <w:sz w:val="22"/>
          <w:szCs w:val="22"/>
        </w:rPr>
      </w:pPr>
    </w:p>
    <w:p w14:paraId="707068FB" w14:textId="77777777" w:rsidR="0089220C" w:rsidRPr="00207746" w:rsidRDefault="0089220C" w:rsidP="006C1D9C">
      <w:pPr>
        <w:tabs>
          <w:tab w:val="left" w:pos="9000"/>
        </w:tabs>
        <w:rPr>
          <w:rFonts w:eastAsia="Arial" w:cs="Times New Roman"/>
          <w:sz w:val="22"/>
          <w:szCs w:val="22"/>
        </w:rPr>
      </w:pPr>
    </w:p>
    <w:p w14:paraId="35CA3DD7" w14:textId="77777777" w:rsidR="006C1D9C" w:rsidRPr="00207746" w:rsidRDefault="006C1D9C" w:rsidP="006C1D9C">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2AB32837" w14:textId="77777777" w:rsidR="006C1D9C" w:rsidRPr="00207746" w:rsidRDefault="006C1D9C" w:rsidP="006C1D9C">
      <w:pPr>
        <w:tabs>
          <w:tab w:val="left" w:pos="9000"/>
        </w:tabs>
        <w:rPr>
          <w:rFonts w:eastAsia="Arial" w:cs="Times New Roman"/>
          <w:sz w:val="22"/>
          <w:szCs w:val="22"/>
        </w:rPr>
      </w:pPr>
      <w:r w:rsidRPr="00207746">
        <w:rPr>
          <w:rFonts w:eastAsia="Arial" w:cs="Times New Roman"/>
          <w:sz w:val="22"/>
          <w:szCs w:val="22"/>
        </w:rPr>
        <w:t xml:space="preserve">                miejscowość, data                                                                                                podpis Wykonawcy</w:t>
      </w:r>
      <w:r w:rsidRPr="00207746">
        <w:rPr>
          <w:rFonts w:eastAsia="Arial" w:cs="Times New Roman"/>
          <w:sz w:val="22"/>
          <w:szCs w:val="22"/>
        </w:rPr>
        <w:tab/>
      </w:r>
    </w:p>
    <w:p w14:paraId="361A87EB" w14:textId="77777777" w:rsidR="006C1D9C" w:rsidRPr="00207746" w:rsidRDefault="006C1D9C" w:rsidP="006C1D9C">
      <w:pPr>
        <w:tabs>
          <w:tab w:val="left" w:pos="9000"/>
        </w:tabs>
        <w:rPr>
          <w:rFonts w:eastAsia="Arial" w:cs="Times New Roman"/>
          <w:sz w:val="22"/>
          <w:szCs w:val="22"/>
        </w:rPr>
      </w:pPr>
    </w:p>
    <w:bookmarkEnd w:id="10"/>
    <w:p w14:paraId="32DD1638" w14:textId="77777777" w:rsidR="006C1D9C" w:rsidRPr="00207746" w:rsidRDefault="006C1D9C" w:rsidP="006C1D9C">
      <w:pPr>
        <w:rPr>
          <w:rFonts w:cs="Times New Roman"/>
          <w:b/>
          <w:sz w:val="22"/>
          <w:szCs w:val="22"/>
        </w:rPr>
      </w:pPr>
    </w:p>
    <w:p w14:paraId="66AA1FA2" w14:textId="444EE0AD" w:rsidR="006C1D9C" w:rsidRPr="00207746" w:rsidRDefault="006C1D9C" w:rsidP="006C1D9C">
      <w:pPr>
        <w:rPr>
          <w:rFonts w:cs="Times New Roman"/>
          <w:b/>
          <w:sz w:val="22"/>
          <w:szCs w:val="22"/>
        </w:rPr>
      </w:pPr>
    </w:p>
    <w:p w14:paraId="69251AA9" w14:textId="0027FCB3" w:rsidR="0091688F" w:rsidRPr="00207746" w:rsidRDefault="0091688F" w:rsidP="006C1D9C">
      <w:pPr>
        <w:rPr>
          <w:rFonts w:cs="Times New Roman"/>
          <w:b/>
          <w:sz w:val="22"/>
          <w:szCs w:val="22"/>
        </w:rPr>
      </w:pPr>
    </w:p>
    <w:p w14:paraId="1916059E" w14:textId="7CE246C7" w:rsidR="00F51793" w:rsidRPr="00207746" w:rsidRDefault="00F51793" w:rsidP="006C1D9C">
      <w:pPr>
        <w:rPr>
          <w:rFonts w:cs="Times New Roman"/>
          <w:b/>
          <w:sz w:val="22"/>
          <w:szCs w:val="22"/>
        </w:rPr>
      </w:pPr>
    </w:p>
    <w:p w14:paraId="0FC23A56" w14:textId="2944AC77" w:rsidR="00F51793" w:rsidRPr="00207746" w:rsidRDefault="00F51793" w:rsidP="006C1D9C">
      <w:pPr>
        <w:rPr>
          <w:rFonts w:cs="Times New Roman"/>
          <w:b/>
          <w:sz w:val="22"/>
          <w:szCs w:val="22"/>
        </w:rPr>
      </w:pPr>
    </w:p>
    <w:p w14:paraId="70182A98" w14:textId="77777777" w:rsidR="00377340" w:rsidRPr="00207746" w:rsidRDefault="00377340" w:rsidP="00377340">
      <w:pPr>
        <w:spacing w:line="276" w:lineRule="auto"/>
        <w:rPr>
          <w:rFonts w:eastAsia="Lucida Sans Unicode" w:cs="Times New Roman"/>
          <w:b/>
          <w:bCs/>
          <w:sz w:val="22"/>
          <w:szCs w:val="22"/>
        </w:rPr>
      </w:pPr>
      <w:bookmarkStart w:id="11" w:name="_Hlk157712390"/>
      <w:r w:rsidRPr="00415A47">
        <w:rPr>
          <w:rFonts w:eastAsia="Lucida Sans Unicode" w:cs="Times New Roman"/>
          <w:b/>
          <w:bCs/>
          <w:sz w:val="22"/>
          <w:szCs w:val="22"/>
        </w:rPr>
        <w:lastRenderedPageBreak/>
        <w:t>ZP/32/2024</w:t>
      </w:r>
    </w:p>
    <w:p w14:paraId="180655C5" w14:textId="1CF83544" w:rsidR="00F51793" w:rsidRPr="00207746" w:rsidRDefault="00F51793" w:rsidP="00F51793">
      <w:pPr>
        <w:spacing w:line="276" w:lineRule="auto"/>
        <w:rPr>
          <w:rFonts w:cs="Times New Roman"/>
          <w:b/>
          <w:bCs/>
          <w:sz w:val="22"/>
          <w:szCs w:val="22"/>
        </w:rPr>
      </w:pPr>
      <w:r w:rsidRPr="00207746">
        <w:rPr>
          <w:rFonts w:cs="Times New Roman"/>
          <w:b/>
          <w:bCs/>
          <w:sz w:val="22"/>
          <w:szCs w:val="22"/>
        </w:rPr>
        <w:t>Załącznik nr 9</w:t>
      </w:r>
    </w:p>
    <w:p w14:paraId="353E2B05" w14:textId="77777777" w:rsidR="00F51793" w:rsidRPr="00207746" w:rsidRDefault="00F51793" w:rsidP="00F51793">
      <w:pPr>
        <w:rPr>
          <w:rFonts w:cs="Times New Roman"/>
          <w:b/>
          <w:sz w:val="22"/>
          <w:szCs w:val="22"/>
        </w:rPr>
      </w:pPr>
    </w:p>
    <w:p w14:paraId="2D052699" w14:textId="77777777" w:rsidR="00F51793" w:rsidRPr="00207746" w:rsidRDefault="00F51793" w:rsidP="00F51793">
      <w:pPr>
        <w:rPr>
          <w:rFonts w:cs="Times New Roman"/>
          <w:b/>
          <w:sz w:val="22"/>
          <w:szCs w:val="22"/>
        </w:rPr>
      </w:pPr>
      <w:r w:rsidRPr="00207746">
        <w:rPr>
          <w:rFonts w:cs="Times New Roman"/>
          <w:b/>
          <w:sz w:val="22"/>
          <w:szCs w:val="22"/>
        </w:rPr>
        <w:t>Wykonawca:</w:t>
      </w:r>
    </w:p>
    <w:p w14:paraId="39A695DF" w14:textId="77777777" w:rsidR="00F51793" w:rsidRPr="00207746" w:rsidRDefault="00F51793" w:rsidP="00F51793">
      <w:pPr>
        <w:rPr>
          <w:rFonts w:cs="Times New Roman"/>
          <w:b/>
          <w:sz w:val="22"/>
          <w:szCs w:val="22"/>
        </w:rPr>
      </w:pPr>
    </w:p>
    <w:p w14:paraId="46D06121" w14:textId="77777777" w:rsidR="00F51793" w:rsidRDefault="00F51793" w:rsidP="00F51793">
      <w:pPr>
        <w:ind w:right="-1"/>
        <w:rPr>
          <w:rFonts w:cs="Times New Roman"/>
          <w:sz w:val="22"/>
          <w:szCs w:val="22"/>
        </w:rPr>
      </w:pPr>
      <w:r w:rsidRPr="00207746">
        <w:rPr>
          <w:rFonts w:cs="Times New Roman"/>
          <w:sz w:val="22"/>
          <w:szCs w:val="22"/>
        </w:rPr>
        <w:t>………………………………………………………………</w:t>
      </w:r>
    </w:p>
    <w:p w14:paraId="16A1FD78" w14:textId="77777777" w:rsidR="00F512F3" w:rsidRPr="00207746" w:rsidRDefault="00F512F3" w:rsidP="00F51793">
      <w:pPr>
        <w:ind w:right="-1"/>
        <w:rPr>
          <w:rFonts w:cs="Times New Roman"/>
          <w:sz w:val="22"/>
          <w:szCs w:val="22"/>
        </w:rPr>
      </w:pPr>
    </w:p>
    <w:p w14:paraId="432B1604" w14:textId="77777777" w:rsidR="00F51793" w:rsidRPr="00207746" w:rsidRDefault="00F51793" w:rsidP="00F51793">
      <w:pPr>
        <w:ind w:right="-1"/>
        <w:rPr>
          <w:rFonts w:cs="Times New Roman"/>
          <w:sz w:val="22"/>
          <w:szCs w:val="22"/>
        </w:rPr>
      </w:pPr>
      <w:r w:rsidRPr="00207746">
        <w:rPr>
          <w:rFonts w:cs="Times New Roman"/>
          <w:sz w:val="22"/>
          <w:szCs w:val="22"/>
        </w:rPr>
        <w:t>………………………………………………………………</w:t>
      </w:r>
    </w:p>
    <w:p w14:paraId="66F867ED" w14:textId="77777777" w:rsidR="00F51793" w:rsidRPr="00207746" w:rsidRDefault="00F51793" w:rsidP="00F51793">
      <w:pPr>
        <w:tabs>
          <w:tab w:val="left" w:pos="9000"/>
        </w:tabs>
        <w:rPr>
          <w:rFonts w:eastAsia="Arial" w:cs="Times New Roman"/>
          <w:b/>
          <w:bCs/>
          <w:sz w:val="22"/>
          <w:szCs w:val="22"/>
        </w:rPr>
      </w:pPr>
      <w:r w:rsidRPr="00207746">
        <w:rPr>
          <w:rFonts w:cs="Times New Roman"/>
          <w:i/>
          <w:sz w:val="22"/>
          <w:szCs w:val="22"/>
        </w:rPr>
        <w:t>(pełna nazwa/firma, adres</w:t>
      </w:r>
    </w:p>
    <w:p w14:paraId="62B7CC15" w14:textId="77777777" w:rsidR="00F51793" w:rsidRPr="00207746" w:rsidRDefault="00F51793" w:rsidP="00F51793">
      <w:pPr>
        <w:spacing w:line="276" w:lineRule="auto"/>
        <w:rPr>
          <w:rFonts w:cs="Times New Roman"/>
          <w:b/>
          <w:sz w:val="22"/>
          <w:szCs w:val="22"/>
        </w:rPr>
      </w:pPr>
    </w:p>
    <w:p w14:paraId="401D2B6E" w14:textId="3F028CCA" w:rsidR="00F51793" w:rsidRPr="00207746" w:rsidRDefault="00F51793" w:rsidP="00F51793">
      <w:pPr>
        <w:pStyle w:val="Tekstpodstawowy"/>
        <w:spacing w:line="276" w:lineRule="auto"/>
        <w:jc w:val="center"/>
        <w:rPr>
          <w:b/>
          <w:bCs/>
          <w:sz w:val="22"/>
          <w:szCs w:val="22"/>
        </w:rPr>
      </w:pPr>
      <w:r w:rsidRPr="00207746">
        <w:rPr>
          <w:b/>
          <w:sz w:val="22"/>
          <w:szCs w:val="22"/>
        </w:rPr>
        <w:t>„</w:t>
      </w:r>
      <w:r w:rsidR="001A50AE">
        <w:rPr>
          <w:b/>
          <w:sz w:val="22"/>
          <w:szCs w:val="22"/>
        </w:rPr>
        <w:t>Nadbudowa z lądowiskiem, p</w:t>
      </w:r>
      <w:r w:rsidR="001A50AE" w:rsidRPr="00F71452">
        <w:rPr>
          <w:b/>
          <w:sz w:val="22"/>
          <w:szCs w:val="22"/>
        </w:rPr>
        <w:t xml:space="preserve">rzebudowa i doposażenie Uniwersyteckiego Centrum Pediatrii </w:t>
      </w:r>
      <w:r w:rsidR="001A50AE">
        <w:rPr>
          <w:b/>
          <w:sz w:val="22"/>
          <w:szCs w:val="22"/>
        </w:rPr>
        <w:br/>
      </w:r>
      <w:r w:rsidR="001A50AE" w:rsidRPr="00F71452">
        <w:rPr>
          <w:b/>
          <w:sz w:val="22"/>
          <w:szCs w:val="22"/>
        </w:rPr>
        <w:t>im. M. Konopnickiej</w:t>
      </w:r>
      <w:r w:rsidR="001A50AE">
        <w:rPr>
          <w:b/>
          <w:sz w:val="22"/>
          <w:szCs w:val="22"/>
        </w:rPr>
        <w:t xml:space="preserve"> przy ul. Pankiewicza 16 w Łodzi</w:t>
      </w:r>
      <w:r w:rsidRPr="00207746">
        <w:rPr>
          <w:b/>
          <w:sz w:val="22"/>
          <w:szCs w:val="22"/>
        </w:rPr>
        <w:t>” na potrzeby SP ZOZ CSK UM w Łodzi</w:t>
      </w:r>
    </w:p>
    <w:p w14:paraId="35AD01DE" w14:textId="492D74E5" w:rsidR="00F51793" w:rsidRPr="00207746" w:rsidRDefault="00F51793" w:rsidP="006C1D9C">
      <w:pPr>
        <w:rPr>
          <w:rFonts w:cs="Times New Roman"/>
          <w:b/>
          <w:sz w:val="22"/>
          <w:szCs w:val="22"/>
        </w:rPr>
      </w:pPr>
    </w:p>
    <w:p w14:paraId="5094E031" w14:textId="0016566E" w:rsidR="00F51793" w:rsidRDefault="0037216F" w:rsidP="00F51793">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F9922C0" w14:textId="77777777" w:rsidR="00F43958" w:rsidRPr="00207746" w:rsidRDefault="00F43958" w:rsidP="00F43958">
      <w:pPr>
        <w:numPr>
          <w:ilvl w:val="12"/>
          <w:numId w:val="0"/>
        </w:numPr>
        <w:suppressAutoHyphens/>
        <w:jc w:val="right"/>
        <w:rPr>
          <w:rFonts w:eastAsia="Times New Roman" w:cs="Times New Roman"/>
          <w:b/>
          <w:sz w:val="22"/>
          <w:szCs w:val="22"/>
          <w:lang w:eastAsia="ar-SA"/>
        </w:rPr>
      </w:pPr>
    </w:p>
    <w:p w14:paraId="5BB6E81C" w14:textId="4680237D" w:rsidR="00F51793" w:rsidRPr="00F43958" w:rsidRDefault="00F43958" w:rsidP="00F43958">
      <w:pPr>
        <w:jc w:val="center"/>
        <w:rPr>
          <w:rFonts w:eastAsia="Times New Roman" w:cs="Times New Roman"/>
          <w:b/>
          <w:sz w:val="22"/>
          <w:szCs w:val="22"/>
          <w:lang w:eastAsia="ar-SA"/>
        </w:rPr>
      </w:pPr>
      <w:r>
        <w:rPr>
          <w:rFonts w:cs="Times New Roman"/>
          <w:b/>
          <w:sz w:val="22"/>
          <w:szCs w:val="22"/>
        </w:rPr>
        <w:t>k</w:t>
      </w:r>
      <w:r w:rsidRPr="00F43958">
        <w:rPr>
          <w:rFonts w:cs="Times New Roman"/>
          <w:b/>
          <w:sz w:val="22"/>
          <w:szCs w:val="22"/>
        </w:rPr>
        <w:t>tóre będą uczestniczyć w realizacji przedmiotowego zamówienia</w:t>
      </w:r>
    </w:p>
    <w:p w14:paraId="12F36506" w14:textId="77777777" w:rsidR="00F51793" w:rsidRPr="00207746" w:rsidRDefault="00F51793" w:rsidP="00F51793">
      <w:pPr>
        <w:jc w:val="center"/>
        <w:rPr>
          <w:rFonts w:eastAsia="Times New Roman" w:cs="Times New Roman"/>
          <w:b/>
          <w:sz w:val="22"/>
          <w:szCs w:val="22"/>
        </w:rPr>
      </w:pPr>
    </w:p>
    <w:tbl>
      <w:tblPr>
        <w:tblW w:w="10063" w:type="dxa"/>
        <w:tblInd w:w="-290" w:type="dxa"/>
        <w:tblLayout w:type="fixed"/>
        <w:tblCellMar>
          <w:left w:w="70" w:type="dxa"/>
          <w:right w:w="70" w:type="dxa"/>
        </w:tblCellMar>
        <w:tblLook w:val="0000" w:firstRow="0" w:lastRow="0" w:firstColumn="0" w:lastColumn="0" w:noHBand="0" w:noVBand="0"/>
      </w:tblPr>
      <w:tblGrid>
        <w:gridCol w:w="587"/>
        <w:gridCol w:w="1825"/>
        <w:gridCol w:w="1767"/>
        <w:gridCol w:w="2343"/>
        <w:gridCol w:w="1559"/>
        <w:gridCol w:w="1982"/>
      </w:tblGrid>
      <w:tr w:rsidR="00996415" w:rsidRPr="00415A47" w14:paraId="545FE66B" w14:textId="77777777" w:rsidTr="00216B50">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1E774B68"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sz w:val="20"/>
                <w:szCs w:val="20"/>
                <w:lang w:eastAsia="ar-SA"/>
              </w:rPr>
              <w:t>Lp.</w:t>
            </w:r>
          </w:p>
        </w:tc>
        <w:tc>
          <w:tcPr>
            <w:tcW w:w="1825" w:type="dxa"/>
            <w:tcBorders>
              <w:top w:val="single" w:sz="4" w:space="0" w:color="auto"/>
              <w:left w:val="nil"/>
              <w:bottom w:val="single" w:sz="4" w:space="0" w:color="auto"/>
              <w:right w:val="single" w:sz="4" w:space="0" w:color="auto"/>
            </w:tcBorders>
            <w:vAlign w:val="center"/>
          </w:tcPr>
          <w:p w14:paraId="61949F68"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sz w:val="20"/>
                <w:szCs w:val="20"/>
                <w:lang w:eastAsia="ar-SA"/>
              </w:rPr>
              <w:t>Imię i nazwisko</w:t>
            </w:r>
          </w:p>
        </w:tc>
        <w:tc>
          <w:tcPr>
            <w:tcW w:w="1767" w:type="dxa"/>
            <w:tcBorders>
              <w:top w:val="single" w:sz="4" w:space="0" w:color="auto"/>
              <w:left w:val="nil"/>
              <w:bottom w:val="single" w:sz="4" w:space="0" w:color="auto"/>
              <w:right w:val="single" w:sz="4" w:space="0" w:color="auto"/>
            </w:tcBorders>
            <w:vAlign w:val="center"/>
          </w:tcPr>
          <w:p w14:paraId="1DB455B0"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sz w:val="20"/>
                <w:szCs w:val="20"/>
                <w:lang w:eastAsia="ar-SA"/>
              </w:rPr>
              <w:t>Zakres wykonywanych czynności</w:t>
            </w:r>
          </w:p>
        </w:tc>
        <w:tc>
          <w:tcPr>
            <w:tcW w:w="2343" w:type="dxa"/>
            <w:tcBorders>
              <w:top w:val="single" w:sz="4" w:space="0" w:color="auto"/>
              <w:left w:val="nil"/>
              <w:bottom w:val="single" w:sz="4" w:space="0" w:color="auto"/>
              <w:right w:val="single" w:sz="4" w:space="0" w:color="auto"/>
            </w:tcBorders>
            <w:vAlign w:val="center"/>
          </w:tcPr>
          <w:p w14:paraId="2A4812E9" w14:textId="4764E824"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cs="Times New Roman"/>
                <w:b/>
                <w:bCs/>
                <w:sz w:val="20"/>
                <w:szCs w:val="20"/>
              </w:rPr>
              <w:t xml:space="preserve">Opis kwalifikacji zawodowych, uprawnienia potwierdzające spełnienie warunku określonego </w:t>
            </w:r>
            <w:r w:rsidRPr="00415A47">
              <w:rPr>
                <w:rFonts w:cs="Times New Roman"/>
                <w:b/>
                <w:bCs/>
                <w:sz w:val="20"/>
                <w:szCs w:val="20"/>
              </w:rPr>
              <w:br/>
              <w:t>w SWZ</w:t>
            </w:r>
          </w:p>
        </w:tc>
        <w:tc>
          <w:tcPr>
            <w:tcW w:w="1559" w:type="dxa"/>
            <w:tcBorders>
              <w:top w:val="single" w:sz="4" w:space="0" w:color="auto"/>
              <w:left w:val="nil"/>
              <w:bottom w:val="single" w:sz="4" w:space="0" w:color="auto"/>
              <w:right w:val="single" w:sz="4" w:space="0" w:color="auto"/>
            </w:tcBorders>
            <w:vAlign w:val="center"/>
          </w:tcPr>
          <w:p w14:paraId="2A0A438C" w14:textId="61D3862B"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sz w:val="20"/>
                <w:szCs w:val="20"/>
                <w:lang w:eastAsia="ar-SA"/>
              </w:rPr>
              <w:t xml:space="preserve">Informacja </w:t>
            </w:r>
            <w:r w:rsidRPr="00415A47">
              <w:rPr>
                <w:rFonts w:eastAsia="Times New Roman" w:cs="Times New Roman"/>
                <w:b/>
                <w:bCs/>
                <w:sz w:val="20"/>
                <w:szCs w:val="20"/>
                <w:lang w:eastAsia="ar-SA"/>
              </w:rPr>
              <w:br/>
              <w:t>na temat doświadczenia w okresie od…do..</w:t>
            </w:r>
          </w:p>
        </w:tc>
        <w:tc>
          <w:tcPr>
            <w:tcW w:w="1982" w:type="dxa"/>
            <w:tcBorders>
              <w:top w:val="single" w:sz="4" w:space="0" w:color="auto"/>
              <w:left w:val="nil"/>
              <w:bottom w:val="single" w:sz="4" w:space="0" w:color="auto"/>
              <w:right w:val="single" w:sz="4" w:space="0" w:color="auto"/>
            </w:tcBorders>
          </w:tcPr>
          <w:p w14:paraId="3185F1C8"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color w:val="FF0000"/>
                <w:sz w:val="20"/>
                <w:szCs w:val="20"/>
                <w:lang w:eastAsia="ar-SA"/>
              </w:rPr>
              <w:br/>
            </w:r>
            <w:r w:rsidRPr="00415A47">
              <w:rPr>
                <w:rFonts w:eastAsia="Times New Roman" w:cs="Times New Roman"/>
                <w:b/>
                <w:bCs/>
                <w:sz w:val="20"/>
                <w:szCs w:val="20"/>
                <w:lang w:eastAsia="ar-SA"/>
              </w:rPr>
              <w:t xml:space="preserve">Podstawa do dysponowania  </w:t>
            </w:r>
          </w:p>
          <w:p w14:paraId="6CF45496"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p>
          <w:p w14:paraId="66CE0F99" w14:textId="71CE10A8" w:rsidR="00996415" w:rsidRPr="00415A47" w:rsidRDefault="00996415" w:rsidP="00996415">
            <w:pPr>
              <w:numPr>
                <w:ilvl w:val="12"/>
                <w:numId w:val="0"/>
              </w:numPr>
              <w:suppressAutoHyphens/>
              <w:jc w:val="center"/>
              <w:rPr>
                <w:rFonts w:eastAsia="Times New Roman" w:cs="Times New Roman"/>
                <w:b/>
                <w:bCs/>
                <w:sz w:val="20"/>
                <w:szCs w:val="20"/>
                <w:lang w:eastAsia="ar-SA"/>
              </w:rPr>
            </w:pPr>
          </w:p>
        </w:tc>
      </w:tr>
      <w:tr w:rsidR="00996415" w:rsidRPr="00207746" w14:paraId="35BEBEF4"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7E17720E" w14:textId="5EAC02ED"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647F8576" w14:textId="77777777" w:rsidR="00996415" w:rsidRPr="00207746" w:rsidRDefault="00996415" w:rsidP="00844576">
            <w:pPr>
              <w:jc w:val="center"/>
              <w:rPr>
                <w:rFonts w:eastAsia="Times New Roman" w:cs="Times New Roman"/>
                <w:sz w:val="22"/>
                <w:szCs w:val="22"/>
              </w:rPr>
            </w:pPr>
            <w:r w:rsidRPr="00207746">
              <w:rPr>
                <w:rFonts w:eastAsia="Times New Roman" w:cs="Times New Roman"/>
                <w:sz w:val="22"/>
                <w:szCs w:val="22"/>
              </w:rPr>
              <w:t> </w:t>
            </w:r>
          </w:p>
        </w:tc>
        <w:tc>
          <w:tcPr>
            <w:tcW w:w="1767" w:type="dxa"/>
            <w:tcBorders>
              <w:top w:val="nil"/>
              <w:left w:val="nil"/>
              <w:bottom w:val="single" w:sz="4" w:space="0" w:color="auto"/>
              <w:right w:val="single" w:sz="4" w:space="0" w:color="auto"/>
            </w:tcBorders>
            <w:vAlign w:val="center"/>
          </w:tcPr>
          <w:p w14:paraId="0B2FDBCF" w14:textId="77777777" w:rsidR="00996415" w:rsidRPr="00207746" w:rsidRDefault="00996415" w:rsidP="00844576">
            <w:pPr>
              <w:jc w:val="center"/>
              <w:rPr>
                <w:rFonts w:eastAsia="Times New Roman" w:cs="Times New Roman"/>
                <w:sz w:val="22"/>
                <w:szCs w:val="22"/>
              </w:rPr>
            </w:pPr>
            <w:r w:rsidRPr="00207746">
              <w:rPr>
                <w:rFonts w:eastAsia="Times New Roman" w:cs="Times New Roman"/>
                <w:sz w:val="22"/>
                <w:szCs w:val="22"/>
              </w:rPr>
              <w:t> </w:t>
            </w:r>
          </w:p>
        </w:tc>
        <w:tc>
          <w:tcPr>
            <w:tcW w:w="2343" w:type="dxa"/>
            <w:tcBorders>
              <w:top w:val="nil"/>
              <w:left w:val="nil"/>
              <w:bottom w:val="single" w:sz="4" w:space="0" w:color="auto"/>
              <w:right w:val="single" w:sz="4" w:space="0" w:color="auto"/>
            </w:tcBorders>
            <w:noWrap/>
            <w:vAlign w:val="bottom"/>
          </w:tcPr>
          <w:p w14:paraId="461042CE" w14:textId="77777777" w:rsidR="00996415" w:rsidRPr="00207746" w:rsidRDefault="00996415" w:rsidP="00844576">
            <w:pPr>
              <w:rPr>
                <w:rFonts w:eastAsia="Times New Roman" w:cs="Times New Roman"/>
                <w:sz w:val="22"/>
                <w:szCs w:val="22"/>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78DFB1EC" w14:textId="77777777" w:rsidR="00996415" w:rsidRPr="00207746" w:rsidRDefault="00996415" w:rsidP="00844576">
            <w:pPr>
              <w:rPr>
                <w:rFonts w:eastAsia="Times New Roman" w:cs="Times New Roman"/>
                <w:sz w:val="22"/>
                <w:szCs w:val="22"/>
              </w:rPr>
            </w:pPr>
            <w:r w:rsidRPr="00207746">
              <w:rPr>
                <w:rFonts w:eastAsia="Times New Roman" w:cs="Times New Roman"/>
                <w:sz w:val="22"/>
                <w:szCs w:val="22"/>
              </w:rPr>
              <w:t> </w:t>
            </w:r>
          </w:p>
        </w:tc>
        <w:tc>
          <w:tcPr>
            <w:tcW w:w="1982" w:type="dxa"/>
            <w:tcBorders>
              <w:top w:val="single" w:sz="4" w:space="0" w:color="auto"/>
              <w:left w:val="nil"/>
              <w:bottom w:val="single" w:sz="4" w:space="0" w:color="auto"/>
              <w:right w:val="single" w:sz="4" w:space="0" w:color="auto"/>
            </w:tcBorders>
          </w:tcPr>
          <w:p w14:paraId="0961DEBE"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0AAACD1C"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28103B7"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38B9A9D0" w14:textId="558B537B" w:rsidR="00F512F3" w:rsidRPr="00207746" w:rsidRDefault="00F512F3" w:rsidP="00996415">
            <w:pPr>
              <w:jc w:val="center"/>
              <w:rPr>
                <w:rFonts w:eastAsia="Times New Roman" w:cs="Times New Roman"/>
                <w:sz w:val="22"/>
                <w:szCs w:val="22"/>
              </w:rPr>
            </w:pPr>
          </w:p>
        </w:tc>
      </w:tr>
      <w:tr w:rsidR="00996415" w:rsidRPr="00207746" w14:paraId="208A002F"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71B05F3E" w14:textId="07F926A0"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642CE1A"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1BE9899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6950775D"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4F00213F"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40338BA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4804F72"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02231832"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53084E65" w14:textId="1974857C" w:rsidR="00F512F3" w:rsidRPr="00207746" w:rsidRDefault="00F512F3" w:rsidP="00996415">
            <w:pPr>
              <w:jc w:val="center"/>
              <w:rPr>
                <w:rFonts w:eastAsia="Times New Roman" w:cs="Times New Roman"/>
                <w:sz w:val="22"/>
                <w:szCs w:val="22"/>
              </w:rPr>
            </w:pPr>
          </w:p>
        </w:tc>
      </w:tr>
      <w:tr w:rsidR="00996415" w:rsidRPr="00207746" w14:paraId="7AC47AE8"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3907C144"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798E2358"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5CEED86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51F10E48"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7BDCDB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26319AF3"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81218E5"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C7CD18"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37893B4C" w14:textId="4951E102" w:rsidR="00F512F3" w:rsidRPr="00207746" w:rsidRDefault="00F512F3" w:rsidP="00996415">
            <w:pPr>
              <w:jc w:val="center"/>
              <w:rPr>
                <w:rFonts w:eastAsia="Times New Roman" w:cs="Times New Roman"/>
                <w:sz w:val="22"/>
                <w:szCs w:val="22"/>
              </w:rPr>
            </w:pPr>
          </w:p>
        </w:tc>
      </w:tr>
      <w:tr w:rsidR="00996415" w:rsidRPr="00207746" w14:paraId="4391A633"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27390C04"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28EC759"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4A828FA0"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DCCD55B"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621AA93"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6531DF11"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5478B1B"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6B87FCA"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54998AD0" w14:textId="64B07548" w:rsidR="00F512F3" w:rsidRPr="00207746" w:rsidRDefault="00F512F3" w:rsidP="00996415">
            <w:pPr>
              <w:jc w:val="center"/>
              <w:rPr>
                <w:rFonts w:eastAsia="Times New Roman" w:cs="Times New Roman"/>
                <w:sz w:val="22"/>
                <w:szCs w:val="22"/>
              </w:rPr>
            </w:pPr>
          </w:p>
        </w:tc>
      </w:tr>
      <w:tr w:rsidR="00996415" w:rsidRPr="00207746" w14:paraId="4B5A803C"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11355493"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45FA40D4"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2C95CC0D"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9C1C9B2"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6A63634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60902944"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58BF4F1"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2F0AEC"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01E40AFD" w14:textId="35406FDC" w:rsidR="00F512F3" w:rsidRPr="00207746" w:rsidRDefault="00F512F3" w:rsidP="00996415">
            <w:pPr>
              <w:jc w:val="center"/>
              <w:rPr>
                <w:rFonts w:eastAsia="Times New Roman" w:cs="Times New Roman"/>
                <w:sz w:val="22"/>
                <w:szCs w:val="22"/>
              </w:rPr>
            </w:pPr>
          </w:p>
        </w:tc>
      </w:tr>
      <w:tr w:rsidR="00996415" w:rsidRPr="00207746" w14:paraId="317588A5"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1F5368DD"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DEA9FC1"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CFF952B"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440A553C"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B74A4A1"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4100824"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76150FE9"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4DC996B" w14:textId="21105EC0" w:rsidR="00996415" w:rsidRPr="00207746" w:rsidRDefault="00996415" w:rsidP="00996415">
            <w:pPr>
              <w:jc w:val="center"/>
              <w:rPr>
                <w:rFonts w:eastAsia="Times New Roman" w:cs="Times New Roman"/>
                <w:sz w:val="22"/>
                <w:szCs w:val="22"/>
              </w:rPr>
            </w:pPr>
            <w:r w:rsidRPr="00626174">
              <w:rPr>
                <w:rFonts w:ascii="Arial" w:hAnsi="Arial" w:cs="Arial"/>
                <w:sz w:val="18"/>
                <w:szCs w:val="18"/>
              </w:rPr>
              <w:t>zasoby innych podmiotów*</w:t>
            </w:r>
          </w:p>
        </w:tc>
      </w:tr>
      <w:tr w:rsidR="00996415" w:rsidRPr="00207746" w14:paraId="375184E6"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62FC66E9"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0804E931"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3F72A98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2CDEB11B"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63D2575"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C0F9E08"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E2E47D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B37FF13"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22D2F2BD" w14:textId="6085C529" w:rsidR="00F512F3" w:rsidRPr="00207746" w:rsidRDefault="00F512F3" w:rsidP="00996415">
            <w:pPr>
              <w:jc w:val="center"/>
              <w:rPr>
                <w:rFonts w:eastAsia="Times New Roman" w:cs="Times New Roman"/>
                <w:sz w:val="22"/>
                <w:szCs w:val="22"/>
              </w:rPr>
            </w:pPr>
          </w:p>
        </w:tc>
      </w:tr>
      <w:tr w:rsidR="00996415" w:rsidRPr="00207746" w14:paraId="20729C22"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6935D447" w14:textId="7C4B8A82"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11D9EE4"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786572FB"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66F90570"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A527612"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6E9A47E"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C582D25"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7BE7C72A"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48888F51" w14:textId="6DC8C732" w:rsidR="00F512F3" w:rsidRPr="00207746" w:rsidRDefault="00F512F3" w:rsidP="00996415">
            <w:pPr>
              <w:jc w:val="center"/>
              <w:rPr>
                <w:rFonts w:eastAsia="Times New Roman" w:cs="Times New Roman"/>
                <w:sz w:val="22"/>
                <w:szCs w:val="22"/>
              </w:rPr>
            </w:pPr>
          </w:p>
        </w:tc>
      </w:tr>
      <w:tr w:rsidR="00996415" w:rsidRPr="00207746" w14:paraId="180B67A7" w14:textId="77777777" w:rsidTr="00216B50">
        <w:trPr>
          <w:trHeight w:val="476"/>
        </w:trPr>
        <w:tc>
          <w:tcPr>
            <w:tcW w:w="587" w:type="dxa"/>
            <w:tcBorders>
              <w:top w:val="nil"/>
              <w:left w:val="single" w:sz="4" w:space="0" w:color="auto"/>
              <w:bottom w:val="single" w:sz="4" w:space="0" w:color="auto"/>
              <w:right w:val="single" w:sz="4" w:space="0" w:color="auto"/>
            </w:tcBorders>
            <w:noWrap/>
            <w:vAlign w:val="bottom"/>
          </w:tcPr>
          <w:p w14:paraId="67DC8B75" w14:textId="790D9AE1"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2DEEFCF"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DA285AF"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2EEF47DE"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CA4D97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4A8EB27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F605478"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F794F69"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4B370DC2" w14:textId="0D955B02" w:rsidR="00F512F3" w:rsidRPr="00207746" w:rsidRDefault="00F512F3" w:rsidP="00996415">
            <w:pPr>
              <w:jc w:val="center"/>
              <w:rPr>
                <w:rFonts w:eastAsia="Times New Roman" w:cs="Times New Roman"/>
                <w:sz w:val="22"/>
                <w:szCs w:val="22"/>
              </w:rPr>
            </w:pPr>
          </w:p>
        </w:tc>
      </w:tr>
    </w:tbl>
    <w:p w14:paraId="45B53E06" w14:textId="77777777" w:rsidR="00996415" w:rsidRDefault="00996415" w:rsidP="00F51793">
      <w:pPr>
        <w:rPr>
          <w:rFonts w:eastAsia="Times New Roman" w:cs="Times New Roman"/>
          <w:sz w:val="22"/>
          <w:szCs w:val="22"/>
        </w:rPr>
      </w:pPr>
    </w:p>
    <w:p w14:paraId="00B42600" w14:textId="1AEB2943" w:rsidR="00996415" w:rsidRDefault="00996415" w:rsidP="00996415">
      <w:pPr>
        <w:rPr>
          <w:rFonts w:eastAsia="Times New Roman" w:cs="Times New Roman"/>
          <w:b/>
          <w:bCs/>
          <w:sz w:val="22"/>
          <w:szCs w:val="22"/>
        </w:rPr>
      </w:pPr>
      <w:r w:rsidRPr="00996415">
        <w:rPr>
          <w:rFonts w:eastAsia="Times New Roman" w:cs="Times New Roman"/>
          <w:b/>
          <w:bCs/>
          <w:sz w:val="22"/>
          <w:szCs w:val="22"/>
        </w:rPr>
        <w:t>*niewłaściwe skreślić</w:t>
      </w:r>
      <w:r>
        <w:rPr>
          <w:rFonts w:eastAsia="Times New Roman" w:cs="Times New Roman"/>
          <w:b/>
          <w:bCs/>
          <w:sz w:val="22"/>
          <w:szCs w:val="22"/>
        </w:rPr>
        <w:t xml:space="preserve"> lub usunąć</w:t>
      </w:r>
    </w:p>
    <w:p w14:paraId="3652B393" w14:textId="77777777" w:rsidR="00996415" w:rsidRDefault="00996415" w:rsidP="00996415">
      <w:pPr>
        <w:jc w:val="both"/>
        <w:rPr>
          <w:rFonts w:eastAsia="Times New Roman" w:cs="Times New Roman"/>
          <w:b/>
          <w:bCs/>
          <w:sz w:val="22"/>
          <w:szCs w:val="22"/>
        </w:rPr>
      </w:pPr>
    </w:p>
    <w:p w14:paraId="2DA15548" w14:textId="77777777" w:rsidR="00996415" w:rsidRPr="00996415" w:rsidRDefault="00996415" w:rsidP="00996415">
      <w:pPr>
        <w:jc w:val="both"/>
        <w:rPr>
          <w:rFonts w:eastAsia="Times New Roman" w:cs="Times New Roman"/>
          <w:b/>
          <w:bCs/>
          <w:sz w:val="22"/>
          <w:szCs w:val="22"/>
        </w:rPr>
      </w:pPr>
    </w:p>
    <w:p w14:paraId="07B3DD70" w14:textId="34B595AE" w:rsidR="00996415" w:rsidRPr="00996415" w:rsidRDefault="00996415" w:rsidP="00996415">
      <w:pPr>
        <w:ind w:left="-284"/>
        <w:jc w:val="both"/>
        <w:rPr>
          <w:rFonts w:eastAsia="Times New Roman" w:cs="Times New Roman"/>
          <w:b/>
          <w:bCs/>
          <w:sz w:val="22"/>
          <w:szCs w:val="22"/>
        </w:rPr>
      </w:pPr>
      <w:r w:rsidRPr="00996415">
        <w:rPr>
          <w:rFonts w:cs="Times New Roman"/>
          <w:b/>
          <w:sz w:val="22"/>
          <w:szCs w:val="22"/>
        </w:rPr>
        <w:t xml:space="preserve">Oświadczam, że osoby, które będą uczestniczyć w wykonaniu </w:t>
      </w:r>
      <w:r>
        <w:rPr>
          <w:rFonts w:cs="Times New Roman"/>
          <w:b/>
          <w:sz w:val="22"/>
          <w:szCs w:val="22"/>
        </w:rPr>
        <w:t xml:space="preserve">przedmiotowe </w:t>
      </w:r>
      <w:r w:rsidRPr="00996415">
        <w:rPr>
          <w:rFonts w:cs="Times New Roman"/>
          <w:b/>
          <w:sz w:val="22"/>
          <w:szCs w:val="22"/>
        </w:rPr>
        <w:t>zamówienia, posiadają wymagane kwalifikacje zawodowe opisane w SWZ.</w:t>
      </w:r>
    </w:p>
    <w:p w14:paraId="0C3BC467" w14:textId="3208D0F7" w:rsidR="00F51793" w:rsidRDefault="00F51793" w:rsidP="00F51793">
      <w:pPr>
        <w:rPr>
          <w:rFonts w:eastAsia="Times New Roman" w:cs="Times New Roman"/>
          <w:sz w:val="22"/>
          <w:szCs w:val="22"/>
        </w:rPr>
      </w:pPr>
    </w:p>
    <w:p w14:paraId="2F3683D8" w14:textId="77777777" w:rsidR="00996415" w:rsidRDefault="00996415" w:rsidP="00F51793">
      <w:pPr>
        <w:rPr>
          <w:rFonts w:eastAsia="Times New Roman" w:cs="Times New Roman"/>
          <w:sz w:val="22"/>
          <w:szCs w:val="22"/>
        </w:rPr>
      </w:pPr>
    </w:p>
    <w:p w14:paraId="59CED318" w14:textId="77777777" w:rsidR="00996415" w:rsidRDefault="00996415" w:rsidP="00F51793">
      <w:pPr>
        <w:rPr>
          <w:rFonts w:eastAsia="Times New Roman" w:cs="Times New Roman"/>
          <w:sz w:val="22"/>
          <w:szCs w:val="22"/>
        </w:rPr>
      </w:pPr>
    </w:p>
    <w:p w14:paraId="3CAAAEC5" w14:textId="77777777" w:rsidR="00996415" w:rsidRDefault="00996415" w:rsidP="00F51793">
      <w:pPr>
        <w:rPr>
          <w:rFonts w:eastAsia="Times New Roman" w:cs="Times New Roman"/>
          <w:sz w:val="22"/>
          <w:szCs w:val="22"/>
        </w:rPr>
      </w:pPr>
    </w:p>
    <w:p w14:paraId="17456EC5" w14:textId="77777777" w:rsidR="00877BBF" w:rsidRPr="00207746" w:rsidRDefault="00877BBF" w:rsidP="00F51793">
      <w:pPr>
        <w:rPr>
          <w:rFonts w:eastAsia="Times New Roman" w:cs="Times New Roman"/>
          <w:sz w:val="22"/>
          <w:szCs w:val="22"/>
        </w:rPr>
      </w:pPr>
    </w:p>
    <w:p w14:paraId="6BEA5A1D" w14:textId="3ABB35AB" w:rsidR="00F51793"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_______________________</w:t>
      </w:r>
    </w:p>
    <w:p w14:paraId="3B06A5D5" w14:textId="105B037C" w:rsidR="00513F47" w:rsidRPr="00207746"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 xml:space="preserve">  </w:t>
      </w:r>
      <w:r w:rsidR="00996415">
        <w:rPr>
          <w:rFonts w:eastAsia="Times New Roman" w:cs="Times New Roman"/>
          <w:sz w:val="22"/>
          <w:szCs w:val="22"/>
        </w:rPr>
        <w:t xml:space="preserve">             </w:t>
      </w:r>
      <w:r>
        <w:rPr>
          <w:rFonts w:eastAsia="Times New Roman" w:cs="Times New Roman"/>
          <w:sz w:val="22"/>
          <w:szCs w:val="22"/>
        </w:rPr>
        <w:t>data</w:t>
      </w:r>
    </w:p>
    <w:p w14:paraId="188FFB4E" w14:textId="508B8104" w:rsidR="00F51793" w:rsidRPr="00207746" w:rsidRDefault="00F51793" w:rsidP="00F51793">
      <w:pPr>
        <w:ind w:left="4678" w:right="-577"/>
        <w:jc w:val="center"/>
        <w:rPr>
          <w:rFonts w:eastAsia="Times New Roman" w:cs="Times New Roman"/>
          <w:sz w:val="22"/>
          <w:szCs w:val="22"/>
        </w:rPr>
      </w:pPr>
      <w:r w:rsidRPr="00207746">
        <w:rPr>
          <w:rFonts w:eastAsia="Times New Roman" w:cs="Times New Roman"/>
          <w:sz w:val="22"/>
          <w:szCs w:val="22"/>
        </w:rPr>
        <w:t xml:space="preserve">    </w:t>
      </w:r>
      <w:r w:rsidR="00513F47">
        <w:rPr>
          <w:rFonts w:eastAsia="Times New Roman" w:cs="Times New Roman"/>
          <w:sz w:val="22"/>
          <w:szCs w:val="22"/>
        </w:rPr>
        <w:t>______________________________________</w:t>
      </w:r>
    </w:p>
    <w:p w14:paraId="66A8A10C" w14:textId="77777777" w:rsidR="00F51793" w:rsidRPr="00207746" w:rsidRDefault="00F51793" w:rsidP="00F51793">
      <w:pPr>
        <w:ind w:left="4678"/>
        <w:jc w:val="center"/>
        <w:rPr>
          <w:rFonts w:eastAsia="Times New Roman" w:cs="Times New Roman"/>
          <w:sz w:val="22"/>
          <w:szCs w:val="22"/>
        </w:rPr>
      </w:pPr>
      <w:r w:rsidRPr="00207746">
        <w:rPr>
          <w:rFonts w:eastAsia="Times New Roman" w:cs="Times New Roman"/>
          <w:sz w:val="22"/>
          <w:szCs w:val="22"/>
        </w:rPr>
        <w:t xml:space="preserve">                  podpis Wykonawcy</w:t>
      </w:r>
    </w:p>
    <w:bookmarkEnd w:id="11"/>
    <w:p w14:paraId="4E55BB46" w14:textId="5DB749A4" w:rsidR="00F51793" w:rsidRDefault="00F51793" w:rsidP="006C1D9C">
      <w:pPr>
        <w:rPr>
          <w:rFonts w:cs="Times New Roman"/>
          <w:b/>
          <w:sz w:val="22"/>
          <w:szCs w:val="22"/>
        </w:rPr>
      </w:pPr>
    </w:p>
    <w:p w14:paraId="5B90FCC2" w14:textId="643D72B2" w:rsidR="00877BBF" w:rsidRDefault="00877BBF" w:rsidP="006C1D9C">
      <w:pPr>
        <w:rPr>
          <w:rFonts w:cs="Times New Roman"/>
          <w:b/>
          <w:sz w:val="22"/>
          <w:szCs w:val="22"/>
        </w:rPr>
      </w:pPr>
    </w:p>
    <w:p w14:paraId="2465F6CD" w14:textId="77777777" w:rsidR="00877BBF" w:rsidRDefault="00877BBF" w:rsidP="006C1D9C">
      <w:pPr>
        <w:rPr>
          <w:rFonts w:cs="Times New Roman"/>
          <w:b/>
          <w:sz w:val="22"/>
          <w:szCs w:val="22"/>
        </w:rPr>
      </w:pPr>
    </w:p>
    <w:p w14:paraId="02D5F212" w14:textId="77777777" w:rsidR="0037216F" w:rsidRDefault="0037216F" w:rsidP="006C1D9C">
      <w:pPr>
        <w:rPr>
          <w:rFonts w:cs="Times New Roman"/>
          <w:b/>
          <w:sz w:val="22"/>
          <w:szCs w:val="22"/>
        </w:rPr>
      </w:pPr>
    </w:p>
    <w:p w14:paraId="7600E905" w14:textId="77777777" w:rsidR="0037216F" w:rsidRDefault="0037216F" w:rsidP="006C1D9C">
      <w:pPr>
        <w:rPr>
          <w:rFonts w:cs="Times New Roman"/>
          <w:b/>
          <w:sz w:val="22"/>
          <w:szCs w:val="22"/>
        </w:rPr>
      </w:pPr>
    </w:p>
    <w:p w14:paraId="20B0405D" w14:textId="7635BDDB" w:rsidR="0037216F" w:rsidRDefault="0037216F" w:rsidP="006C1D9C">
      <w:pPr>
        <w:rPr>
          <w:rFonts w:cs="Times New Roman"/>
          <w:b/>
          <w:sz w:val="22"/>
          <w:szCs w:val="22"/>
        </w:rPr>
      </w:pPr>
    </w:p>
    <w:p w14:paraId="626F8B9B" w14:textId="77777777" w:rsidR="00996415" w:rsidRDefault="00996415" w:rsidP="006C1D9C">
      <w:pPr>
        <w:rPr>
          <w:rFonts w:cs="Times New Roman"/>
          <w:b/>
          <w:sz w:val="22"/>
          <w:szCs w:val="22"/>
        </w:rPr>
      </w:pPr>
    </w:p>
    <w:p w14:paraId="2BF6D7DB" w14:textId="77777777" w:rsidR="00996415" w:rsidRDefault="00996415" w:rsidP="006C1D9C">
      <w:pPr>
        <w:rPr>
          <w:rFonts w:cs="Times New Roman"/>
          <w:b/>
          <w:sz w:val="22"/>
          <w:szCs w:val="22"/>
        </w:rPr>
      </w:pPr>
    </w:p>
    <w:p w14:paraId="69E1A848" w14:textId="77777777" w:rsidR="00996415" w:rsidRDefault="00996415" w:rsidP="006C1D9C">
      <w:pPr>
        <w:rPr>
          <w:rFonts w:cs="Times New Roman"/>
          <w:b/>
          <w:sz w:val="22"/>
          <w:szCs w:val="22"/>
        </w:rPr>
      </w:pPr>
    </w:p>
    <w:p w14:paraId="09555A1F" w14:textId="77777777" w:rsidR="00996415" w:rsidRDefault="00996415" w:rsidP="006C1D9C">
      <w:pPr>
        <w:rPr>
          <w:rFonts w:cs="Times New Roman"/>
          <w:b/>
          <w:sz w:val="22"/>
          <w:szCs w:val="22"/>
        </w:rPr>
      </w:pPr>
    </w:p>
    <w:p w14:paraId="0129C444" w14:textId="77777777" w:rsidR="00996415" w:rsidRDefault="00996415" w:rsidP="006C1D9C">
      <w:pPr>
        <w:rPr>
          <w:rFonts w:cs="Times New Roman"/>
          <w:b/>
          <w:sz w:val="22"/>
          <w:szCs w:val="22"/>
        </w:rPr>
      </w:pPr>
    </w:p>
    <w:p w14:paraId="55481C89" w14:textId="77777777" w:rsidR="00996415" w:rsidRDefault="00996415" w:rsidP="006C1D9C">
      <w:pPr>
        <w:rPr>
          <w:rFonts w:cs="Times New Roman"/>
          <w:b/>
          <w:sz w:val="22"/>
          <w:szCs w:val="22"/>
        </w:rPr>
      </w:pPr>
    </w:p>
    <w:p w14:paraId="039DACB3" w14:textId="77777777" w:rsidR="00996415" w:rsidRDefault="00996415" w:rsidP="006C1D9C">
      <w:pPr>
        <w:rPr>
          <w:rFonts w:cs="Times New Roman"/>
          <w:b/>
          <w:sz w:val="22"/>
          <w:szCs w:val="22"/>
        </w:rPr>
      </w:pPr>
    </w:p>
    <w:p w14:paraId="66731FB3" w14:textId="77777777" w:rsidR="00996415" w:rsidRDefault="00996415" w:rsidP="006C1D9C">
      <w:pPr>
        <w:rPr>
          <w:rFonts w:cs="Times New Roman"/>
          <w:b/>
          <w:sz w:val="22"/>
          <w:szCs w:val="22"/>
        </w:rPr>
      </w:pPr>
    </w:p>
    <w:p w14:paraId="70708F40" w14:textId="77777777" w:rsidR="00996415" w:rsidRDefault="00996415" w:rsidP="006C1D9C">
      <w:pPr>
        <w:rPr>
          <w:rFonts w:cs="Times New Roman"/>
          <w:b/>
          <w:sz w:val="22"/>
          <w:szCs w:val="22"/>
        </w:rPr>
      </w:pPr>
    </w:p>
    <w:p w14:paraId="5E490620" w14:textId="77777777" w:rsidR="00996415" w:rsidRDefault="00996415" w:rsidP="006C1D9C">
      <w:pPr>
        <w:rPr>
          <w:rFonts w:cs="Times New Roman"/>
          <w:b/>
          <w:sz w:val="22"/>
          <w:szCs w:val="22"/>
        </w:rPr>
      </w:pPr>
    </w:p>
    <w:p w14:paraId="7E443A4C" w14:textId="77777777" w:rsidR="00996415" w:rsidRDefault="00996415" w:rsidP="006C1D9C">
      <w:pPr>
        <w:rPr>
          <w:rFonts w:cs="Times New Roman"/>
          <w:b/>
          <w:sz w:val="22"/>
          <w:szCs w:val="22"/>
        </w:rPr>
      </w:pPr>
    </w:p>
    <w:p w14:paraId="5AD855D4" w14:textId="77777777" w:rsidR="00996415" w:rsidRDefault="00996415" w:rsidP="006C1D9C">
      <w:pPr>
        <w:rPr>
          <w:rFonts w:cs="Times New Roman"/>
          <w:b/>
          <w:sz w:val="22"/>
          <w:szCs w:val="22"/>
        </w:rPr>
      </w:pPr>
    </w:p>
    <w:p w14:paraId="0F7B65D9" w14:textId="77777777" w:rsidR="00996415" w:rsidRDefault="00996415" w:rsidP="006C1D9C">
      <w:pPr>
        <w:rPr>
          <w:rFonts w:cs="Times New Roman"/>
          <w:b/>
          <w:sz w:val="22"/>
          <w:szCs w:val="22"/>
        </w:rPr>
      </w:pPr>
    </w:p>
    <w:p w14:paraId="4B5DC37C" w14:textId="77777777" w:rsidR="00996415" w:rsidRDefault="00996415" w:rsidP="006C1D9C">
      <w:pPr>
        <w:rPr>
          <w:rFonts w:cs="Times New Roman"/>
          <w:b/>
          <w:sz w:val="22"/>
          <w:szCs w:val="22"/>
        </w:rPr>
      </w:pPr>
    </w:p>
    <w:p w14:paraId="0490EF79" w14:textId="77777777" w:rsidR="00996415" w:rsidRDefault="00996415" w:rsidP="006C1D9C">
      <w:pPr>
        <w:rPr>
          <w:rFonts w:cs="Times New Roman"/>
          <w:b/>
          <w:sz w:val="22"/>
          <w:szCs w:val="22"/>
        </w:rPr>
      </w:pPr>
    </w:p>
    <w:p w14:paraId="72134623" w14:textId="77777777" w:rsidR="00996415" w:rsidRDefault="00996415" w:rsidP="006C1D9C">
      <w:pPr>
        <w:rPr>
          <w:rFonts w:cs="Times New Roman"/>
          <w:b/>
          <w:sz w:val="22"/>
          <w:szCs w:val="22"/>
        </w:rPr>
      </w:pPr>
    </w:p>
    <w:p w14:paraId="2AE03030" w14:textId="77777777" w:rsidR="00996415" w:rsidRDefault="00996415" w:rsidP="006C1D9C">
      <w:pPr>
        <w:rPr>
          <w:rFonts w:cs="Times New Roman"/>
          <w:b/>
          <w:sz w:val="22"/>
          <w:szCs w:val="22"/>
        </w:rPr>
      </w:pPr>
    </w:p>
    <w:p w14:paraId="657D66BC" w14:textId="77777777" w:rsidR="00996415" w:rsidRDefault="00996415" w:rsidP="006C1D9C">
      <w:pPr>
        <w:rPr>
          <w:rFonts w:cs="Times New Roman"/>
          <w:b/>
          <w:sz w:val="22"/>
          <w:szCs w:val="22"/>
        </w:rPr>
      </w:pPr>
    </w:p>
    <w:p w14:paraId="278C7A05" w14:textId="2A831FCE" w:rsidR="006C1D9C" w:rsidRPr="007E2163" w:rsidRDefault="005C160A" w:rsidP="006C1D9C">
      <w:pPr>
        <w:spacing w:line="276" w:lineRule="auto"/>
        <w:rPr>
          <w:rFonts w:cs="Times New Roman"/>
          <w:b/>
          <w:bCs/>
          <w:sz w:val="22"/>
          <w:szCs w:val="22"/>
        </w:rPr>
      </w:pPr>
      <w:r w:rsidRPr="007E2163">
        <w:rPr>
          <w:rFonts w:cs="Times New Roman"/>
          <w:b/>
          <w:bCs/>
          <w:sz w:val="22"/>
          <w:szCs w:val="22"/>
        </w:rPr>
        <w:lastRenderedPageBreak/>
        <w:t xml:space="preserve">Załącznik nr </w:t>
      </w:r>
      <w:r w:rsidR="00207746" w:rsidRPr="007E2163">
        <w:rPr>
          <w:rFonts w:cs="Times New Roman"/>
          <w:b/>
          <w:bCs/>
          <w:sz w:val="22"/>
          <w:szCs w:val="22"/>
        </w:rPr>
        <w:t>10</w:t>
      </w:r>
    </w:p>
    <w:p w14:paraId="5331E86F" w14:textId="43067E75" w:rsidR="006C1D9C" w:rsidRPr="007E2163" w:rsidRDefault="00417FEA" w:rsidP="006C1D9C">
      <w:pPr>
        <w:spacing w:line="276" w:lineRule="auto"/>
        <w:rPr>
          <w:rFonts w:eastAsia="Lucida Sans Unicode" w:cs="Times New Roman"/>
          <w:b/>
          <w:bCs/>
          <w:sz w:val="22"/>
          <w:szCs w:val="22"/>
        </w:rPr>
      </w:pPr>
      <w:r w:rsidRPr="007E2163">
        <w:rPr>
          <w:rFonts w:eastAsia="Lucida Sans Unicode" w:cs="Times New Roman"/>
          <w:b/>
          <w:bCs/>
          <w:sz w:val="22"/>
          <w:szCs w:val="22"/>
        </w:rPr>
        <w:t>ZP/32/2024</w:t>
      </w:r>
    </w:p>
    <w:p w14:paraId="3CAEC344" w14:textId="77777777" w:rsidR="006C1D9C" w:rsidRPr="007E2163" w:rsidRDefault="006C1D9C" w:rsidP="006C1D9C">
      <w:pPr>
        <w:spacing w:line="276" w:lineRule="auto"/>
        <w:ind w:left="4247" w:firstLine="709"/>
        <w:rPr>
          <w:rFonts w:cs="Times New Roman"/>
          <w:sz w:val="22"/>
          <w:szCs w:val="22"/>
        </w:rPr>
      </w:pPr>
    </w:p>
    <w:p w14:paraId="0DE21DFE" w14:textId="7ADCF5A9" w:rsidR="006C1D9C" w:rsidRPr="007E2163" w:rsidRDefault="006C1D9C" w:rsidP="006F69A6">
      <w:pPr>
        <w:pStyle w:val="Nagwek3"/>
        <w:shd w:val="clear" w:color="auto" w:fill="FFFFFF"/>
        <w:jc w:val="both"/>
        <w:rPr>
          <w:rFonts w:cs="Times New Roman"/>
          <w:b/>
          <w:i w:val="0"/>
          <w:color w:val="4A4A4A"/>
          <w:sz w:val="22"/>
          <w:szCs w:val="22"/>
          <w:shd w:val="clear" w:color="auto" w:fill="FFFFFF"/>
        </w:rPr>
      </w:pPr>
      <w:r w:rsidRPr="007E2163">
        <w:rPr>
          <w:rFonts w:cs="Times New Roman"/>
          <w:i w:val="0"/>
          <w:sz w:val="22"/>
          <w:szCs w:val="22"/>
        </w:rPr>
        <w:t xml:space="preserve">Identyfikator postępowania e-zamówienia: </w:t>
      </w:r>
      <w:r w:rsidR="007E2163" w:rsidRPr="007E2163">
        <w:rPr>
          <w:rFonts w:cs="Times New Roman"/>
          <w:b/>
          <w:i w:val="0"/>
          <w:color w:val="4A4A4A"/>
          <w:sz w:val="22"/>
          <w:szCs w:val="22"/>
          <w:shd w:val="clear" w:color="auto" w:fill="FFFFFF"/>
        </w:rPr>
        <w:t>ocds-148610-5db69dc4-d0ae-11ee-a3b5-e25d731b0da9</w:t>
      </w:r>
    </w:p>
    <w:p w14:paraId="0E75B106" w14:textId="77777777" w:rsidR="007E2163" w:rsidRPr="007E2163" w:rsidRDefault="007E2163" w:rsidP="007E2163">
      <w:pPr>
        <w:rPr>
          <w:lang w:eastAsia="ar-SA"/>
        </w:rPr>
      </w:pPr>
    </w:p>
    <w:p w14:paraId="5059C231" w14:textId="77777777" w:rsidR="006C1D9C" w:rsidRPr="00D760AE" w:rsidRDefault="006C1D9C" w:rsidP="006C1D9C">
      <w:pPr>
        <w:spacing w:line="276" w:lineRule="auto"/>
        <w:rPr>
          <w:rFonts w:cs="Times New Roman"/>
          <w:sz w:val="22"/>
          <w:szCs w:val="22"/>
        </w:rPr>
      </w:pPr>
    </w:p>
    <w:p w14:paraId="1E7BB2FC" w14:textId="77777777" w:rsidR="006C1D9C" w:rsidRPr="00D760AE" w:rsidRDefault="006C1D9C" w:rsidP="006C1D9C">
      <w:pPr>
        <w:spacing w:line="276" w:lineRule="auto"/>
        <w:rPr>
          <w:rFonts w:cs="Times New Roman"/>
          <w:sz w:val="22"/>
          <w:szCs w:val="22"/>
        </w:rPr>
      </w:pPr>
    </w:p>
    <w:p w14:paraId="476393FE" w14:textId="77777777" w:rsidR="006C1D9C" w:rsidRPr="00D760AE" w:rsidRDefault="006C1D9C" w:rsidP="00D25E61">
      <w:pPr>
        <w:jc w:val="right"/>
        <w:rPr>
          <w:rFonts w:cs="Times New Roman"/>
          <w:b/>
          <w:sz w:val="22"/>
          <w:szCs w:val="22"/>
        </w:rPr>
      </w:pPr>
    </w:p>
    <w:p w14:paraId="0A87346A" w14:textId="77777777" w:rsidR="006C1D9C" w:rsidRPr="00D760AE" w:rsidRDefault="006C1D9C" w:rsidP="00D25E61">
      <w:pPr>
        <w:jc w:val="right"/>
        <w:rPr>
          <w:rFonts w:cs="Times New Roman"/>
          <w:b/>
          <w:sz w:val="22"/>
          <w:szCs w:val="22"/>
        </w:rPr>
      </w:pPr>
    </w:p>
    <w:p w14:paraId="2C1B913D" w14:textId="77777777" w:rsidR="006C1D9C" w:rsidRPr="00D760AE" w:rsidRDefault="006C1D9C" w:rsidP="00D25E61">
      <w:pPr>
        <w:jc w:val="right"/>
        <w:rPr>
          <w:rFonts w:cs="Times New Roman"/>
          <w:b/>
          <w:sz w:val="22"/>
          <w:szCs w:val="22"/>
        </w:rPr>
      </w:pPr>
    </w:p>
    <w:p w14:paraId="221C4954" w14:textId="77777777" w:rsidR="006C1D9C" w:rsidRPr="00D760AE" w:rsidRDefault="006C1D9C" w:rsidP="00D25E61">
      <w:pPr>
        <w:jc w:val="right"/>
        <w:rPr>
          <w:rFonts w:cs="Times New Roman"/>
          <w:b/>
          <w:sz w:val="22"/>
          <w:szCs w:val="22"/>
        </w:rPr>
      </w:pPr>
    </w:p>
    <w:sectPr w:rsidR="006C1D9C" w:rsidRPr="00D760AE" w:rsidSect="00971C28">
      <w:headerReference w:type="default" r:id="rId35"/>
      <w:footerReference w:type="default" r:id="rId36"/>
      <w:headerReference w:type="first" r:id="rId37"/>
      <w:footerReference w:type="first" r:id="rId38"/>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4451D" w14:textId="77777777" w:rsidR="00971C28" w:rsidRDefault="00971C28">
      <w:pPr>
        <w:rPr>
          <w:rFonts w:cs="Times New Roman"/>
        </w:rPr>
      </w:pPr>
      <w:r>
        <w:rPr>
          <w:rFonts w:cs="Times New Roman"/>
        </w:rPr>
        <w:separator/>
      </w:r>
    </w:p>
  </w:endnote>
  <w:endnote w:type="continuationSeparator" w:id="0">
    <w:p w14:paraId="71488642" w14:textId="77777777" w:rsidR="00971C28" w:rsidRDefault="00971C2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ato">
    <w:altName w:val="Arial"/>
    <w:charset w:val="00"/>
    <w:family w:val="swiss"/>
    <w:pitch w:val="variable"/>
    <w:sig w:usb0="00000001" w:usb1="5000ECFF" w:usb2="00000021" w:usb3="00000000" w:csb0="0000019F" w:csb1="00000000"/>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09DC11FF" w:rsidR="004D2557" w:rsidRPr="00457336" w:rsidRDefault="004D2557" w:rsidP="003E4F18">
    <w:pPr>
      <w:pStyle w:val="Stopka"/>
      <w:pBdr>
        <w:top w:val="single" w:sz="4" w:space="1" w:color="auto"/>
      </w:pBdr>
      <w:tabs>
        <w:tab w:val="clear" w:pos="4536"/>
        <w:tab w:val="clear" w:pos="9072"/>
        <w:tab w:val="right" w:pos="9900"/>
      </w:tabs>
      <w:rPr>
        <w:b/>
        <w:sz w:val="20"/>
        <w:szCs w:val="20"/>
      </w:rPr>
    </w:pPr>
    <w:r>
      <w:rPr>
        <w:b/>
        <w:sz w:val="20"/>
        <w:szCs w:val="20"/>
      </w:rPr>
      <w:t>ZP/32</w:t>
    </w:r>
    <w:r w:rsidRPr="00CF52B3">
      <w:rPr>
        <w:b/>
        <w:sz w:val="20"/>
        <w:szCs w:val="20"/>
      </w:rPr>
      <w:t>/2024</w:t>
    </w:r>
    <w:r w:rsidRPr="00457336">
      <w:rPr>
        <w:b/>
        <w:sz w:val="20"/>
        <w:szCs w:val="20"/>
      </w:rPr>
      <w:tab/>
    </w:r>
  </w:p>
  <w:p w14:paraId="4E1CFCBA" w14:textId="77777777" w:rsidR="004D2557" w:rsidRDefault="004D25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6F168FFA" w:rsidR="004D2557" w:rsidRPr="00890C97" w:rsidRDefault="004D2557">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01B0D8DA" w:rsidR="004D2557" w:rsidRPr="00890C97" w:rsidRDefault="004D255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87E56" w:rsidRPr="00387E56">
                                  <w:rPr>
                                    <w:rFonts w:asciiTheme="minorHAnsi" w:hAnsiTheme="minorHAnsi"/>
                                    <w:noProof/>
                                    <w:color w:val="8C8C8C" w:themeColor="background1" w:themeShade="8C"/>
                                  </w:rPr>
                                  <w:t>39</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01B0D8DA" w:rsidR="004D2557" w:rsidRPr="00890C97" w:rsidRDefault="004D255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87E56" w:rsidRPr="00387E56">
                            <w:rPr>
                              <w:rFonts w:asciiTheme="minorHAnsi" w:hAnsiTheme="minorHAnsi"/>
                              <w:noProof/>
                              <w:color w:val="8C8C8C" w:themeColor="background1" w:themeShade="8C"/>
                            </w:rPr>
                            <w:t>39</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sidR="00415A47">
          <w:rPr>
            <w:rFonts w:asciiTheme="minorHAnsi" w:hAnsiTheme="minorHAnsi"/>
            <w:i/>
            <w:sz w:val="20"/>
          </w:rPr>
          <w:t>32</w:t>
        </w:r>
        <w:r>
          <w:rPr>
            <w:rFonts w:asciiTheme="minorHAnsi" w:hAnsiTheme="minorHAnsi"/>
            <w:i/>
            <w:sz w:val="20"/>
          </w:rPr>
          <w:t>/2024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4D2557" w:rsidRDefault="004D25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B7621" w14:textId="77777777" w:rsidR="00971C28" w:rsidRDefault="00971C28">
      <w:pPr>
        <w:rPr>
          <w:rFonts w:cs="Times New Roman"/>
        </w:rPr>
      </w:pPr>
      <w:r>
        <w:rPr>
          <w:rFonts w:cs="Times New Roman"/>
        </w:rPr>
        <w:separator/>
      </w:r>
    </w:p>
  </w:footnote>
  <w:footnote w:type="continuationSeparator" w:id="0">
    <w:p w14:paraId="55A217BC" w14:textId="77777777" w:rsidR="00971C28" w:rsidRDefault="00971C28">
      <w:pPr>
        <w:rPr>
          <w:rFonts w:cs="Times New Roman"/>
        </w:rPr>
      </w:pPr>
      <w:r>
        <w:rPr>
          <w:rFonts w:cs="Times New Roman"/>
        </w:rPr>
        <w:continuationSeparator/>
      </w:r>
    </w:p>
  </w:footnote>
  <w:footnote w:id="1">
    <w:p w14:paraId="68C93764" w14:textId="77777777" w:rsidR="004D2557" w:rsidRPr="00116474" w:rsidRDefault="004D2557"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4D2557" w:rsidRPr="0042071D" w:rsidRDefault="004D2557"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4D2557" w:rsidRPr="0042071D" w:rsidRDefault="004D2557"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4D2557" w:rsidRPr="0042071D" w:rsidRDefault="004D2557"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4D2557" w:rsidRDefault="004D2557"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18556D99" w:rsidR="004D2557" w:rsidRDefault="004D2557">
    <w:pPr>
      <w:spacing w:after="120"/>
      <w:rPr>
        <w:rFonts w:cs="Times New Roman"/>
        <w:sz w:val="2"/>
        <w:szCs w:val="2"/>
      </w:rPr>
    </w:pPr>
    <w:r w:rsidRPr="00E368A7">
      <w:rPr>
        <w:rFonts w:cs="Times New Roman"/>
        <w:noProof/>
        <w:sz w:val="2"/>
        <w:szCs w:val="2"/>
      </w:rPr>
      <w:drawing>
        <wp:inline distT="0" distB="0" distL="0" distR="0" wp14:anchorId="205A44DA" wp14:editId="123E5B6C">
          <wp:extent cx="6336030" cy="891540"/>
          <wp:effectExtent l="0" t="0" r="762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5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4D2557" w:rsidRPr="00063714" w:rsidRDefault="004D2557"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4D2557" w:rsidRDefault="004D2557">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4F773CF"/>
    <w:multiLevelType w:val="hybridMultilevel"/>
    <w:tmpl w:val="52DE7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49"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0"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F120D70"/>
    <w:multiLevelType w:val="hybridMultilevel"/>
    <w:tmpl w:val="E00E165A"/>
    <w:lvl w:ilvl="0" w:tplc="F96417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66AE8"/>
    <w:multiLevelType w:val="hybridMultilevel"/>
    <w:tmpl w:val="3BA2022E"/>
    <w:lvl w:ilvl="0" w:tplc="F98CF5F4">
      <w:start w:val="9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7"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8"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79"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2"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790A7C"/>
    <w:multiLevelType w:val="hybridMultilevel"/>
    <w:tmpl w:val="D3AAC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AE46A4B"/>
    <w:multiLevelType w:val="hybridMultilevel"/>
    <w:tmpl w:val="33F6C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2543BC"/>
    <w:multiLevelType w:val="multilevel"/>
    <w:tmpl w:val="E782F5C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upperLetter"/>
      <w:lvlText w:val="%2."/>
      <w:lvlJc w:val="left"/>
      <w:pPr>
        <w:ind w:left="1440" w:hanging="360"/>
      </w:pPr>
      <w:rPr>
        <w:rFonts w:hint="default"/>
        <w:b/>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6DE7602"/>
    <w:multiLevelType w:val="multilevel"/>
    <w:tmpl w:val="2E1A248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81"/>
  </w:num>
  <w:num w:numId="3">
    <w:abstractNumId w:val="65"/>
  </w:num>
  <w:num w:numId="4">
    <w:abstractNumId w:val="33"/>
  </w:num>
  <w:num w:numId="5">
    <w:abstractNumId w:val="58"/>
  </w:num>
  <w:num w:numId="6">
    <w:abstractNumId w:val="26"/>
  </w:num>
  <w:num w:numId="7">
    <w:abstractNumId w:val="52"/>
  </w:num>
  <w:num w:numId="8">
    <w:abstractNumId w:val="37"/>
  </w:num>
  <w:num w:numId="9">
    <w:abstractNumId w:val="89"/>
  </w:num>
  <w:num w:numId="10">
    <w:abstractNumId w:val="93"/>
  </w:num>
  <w:num w:numId="11">
    <w:abstractNumId w:val="80"/>
  </w:num>
  <w:num w:numId="12">
    <w:abstractNumId w:val="84"/>
  </w:num>
  <w:num w:numId="13">
    <w:abstractNumId w:val="46"/>
  </w:num>
  <w:num w:numId="14">
    <w:abstractNumId w:val="90"/>
  </w:num>
  <w:num w:numId="15">
    <w:abstractNumId w:val="45"/>
  </w:num>
  <w:num w:numId="16">
    <w:abstractNumId w:val="55"/>
  </w:num>
  <w:num w:numId="17">
    <w:abstractNumId w:val="25"/>
  </w:num>
  <w:num w:numId="18">
    <w:abstractNumId w:val="63"/>
  </w:num>
  <w:num w:numId="19">
    <w:abstractNumId w:val="69"/>
  </w:num>
  <w:num w:numId="20">
    <w:abstractNumId w:val="75"/>
  </w:num>
  <w:num w:numId="21">
    <w:abstractNumId w:val="85"/>
  </w:num>
  <w:num w:numId="22">
    <w:abstractNumId w:val="82"/>
  </w:num>
  <w:num w:numId="23">
    <w:abstractNumId w:val="94"/>
  </w:num>
  <w:num w:numId="24">
    <w:abstractNumId w:val="54"/>
  </w:num>
  <w:num w:numId="25">
    <w:abstractNumId w:val="91"/>
  </w:num>
  <w:num w:numId="26">
    <w:abstractNumId w:val="76"/>
  </w:num>
  <w:num w:numId="27">
    <w:abstractNumId w:val="72"/>
  </w:num>
  <w:num w:numId="28">
    <w:abstractNumId w:val="51"/>
  </w:num>
  <w:num w:numId="29">
    <w:abstractNumId w:val="43"/>
  </w:num>
  <w:num w:numId="30">
    <w:abstractNumId w:val="28"/>
  </w:num>
  <w:num w:numId="31">
    <w:abstractNumId w:val="32"/>
  </w:num>
  <w:num w:numId="32">
    <w:abstractNumId w:val="56"/>
  </w:num>
  <w:num w:numId="33">
    <w:abstractNumId w:val="60"/>
  </w:num>
  <w:num w:numId="34">
    <w:abstractNumId w:val="31"/>
  </w:num>
  <w:num w:numId="35">
    <w:abstractNumId w:val="59"/>
  </w:num>
  <w:num w:numId="36">
    <w:abstractNumId w:val="53"/>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abstractNumId w:val="61"/>
  </w:num>
  <w:num w:numId="39">
    <w:abstractNumId w:val="96"/>
  </w:num>
  <w:num w:numId="40">
    <w:abstractNumId w:val="39"/>
  </w:num>
  <w:num w:numId="41">
    <w:abstractNumId w:val="38"/>
  </w:num>
  <w:num w:numId="42">
    <w:abstractNumId w:val="35"/>
  </w:num>
  <w:num w:numId="43">
    <w:abstractNumId w:val="40"/>
  </w:num>
  <w:num w:numId="44">
    <w:abstractNumId w:val="70"/>
  </w:num>
  <w:num w:numId="45">
    <w:abstractNumId w:val="79"/>
  </w:num>
  <w:num w:numId="46">
    <w:abstractNumId w:val="71"/>
  </w:num>
  <w:num w:numId="47">
    <w:abstractNumId w:val="73"/>
  </w:num>
  <w:num w:numId="48">
    <w:abstractNumId w:val="62"/>
  </w:num>
  <w:num w:numId="49">
    <w:abstractNumId w:val="29"/>
  </w:num>
  <w:num w:numId="50">
    <w:abstractNumId w:val="92"/>
  </w:num>
  <w:num w:numId="51">
    <w:abstractNumId w:val="36"/>
  </w:num>
  <w:num w:numId="52">
    <w:abstractNumId w:val="95"/>
  </w:num>
  <w:num w:numId="53">
    <w:abstractNumId w:val="27"/>
  </w:num>
  <w:num w:numId="54">
    <w:abstractNumId w:val="66"/>
  </w:num>
  <w:num w:numId="55">
    <w:abstractNumId w:val="41"/>
  </w:num>
  <w:num w:numId="56">
    <w:abstractNumId w:val="78"/>
  </w:num>
  <w:num w:numId="57">
    <w:abstractNumId w:val="88"/>
  </w:num>
  <w:num w:numId="58">
    <w:abstractNumId w:val="47"/>
  </w:num>
  <w:num w:numId="59">
    <w:abstractNumId w:val="74"/>
  </w:num>
  <w:num w:numId="60">
    <w:abstractNumId w:val="57"/>
  </w:num>
  <w:num w:numId="61">
    <w:abstractNumId w:val="50"/>
  </w:num>
  <w:num w:numId="62">
    <w:abstractNumId w:val="44"/>
  </w:num>
  <w:num w:numId="63">
    <w:abstractNumId w:val="67"/>
  </w:num>
  <w:num w:numId="64">
    <w:abstractNumId w:val="30"/>
  </w:num>
  <w:num w:numId="65">
    <w:abstractNumId w:val="48"/>
  </w:num>
  <w:num w:numId="66">
    <w:abstractNumId w:val="68"/>
  </w:num>
  <w:num w:numId="67">
    <w:abstractNumId w:val="86"/>
  </w:num>
  <w:num w:numId="68">
    <w:abstractNumId w:val="42"/>
  </w:num>
  <w:num w:numId="69">
    <w:abstractNumId w:val="49"/>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num>
  <w:num w:numId="72">
    <w:abstractNumId w:val="87"/>
  </w:num>
  <w:num w:numId="73">
    <w:abstractNumId w:val="8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094"/>
    <w:rsid w:val="00001439"/>
    <w:rsid w:val="000036E1"/>
    <w:rsid w:val="000036E9"/>
    <w:rsid w:val="00003893"/>
    <w:rsid w:val="00004DFD"/>
    <w:rsid w:val="000051CC"/>
    <w:rsid w:val="000058AC"/>
    <w:rsid w:val="0000597A"/>
    <w:rsid w:val="00005D4D"/>
    <w:rsid w:val="00006C40"/>
    <w:rsid w:val="000072E9"/>
    <w:rsid w:val="00007CD3"/>
    <w:rsid w:val="00010C5F"/>
    <w:rsid w:val="000115F9"/>
    <w:rsid w:val="00011999"/>
    <w:rsid w:val="00011E8A"/>
    <w:rsid w:val="00012235"/>
    <w:rsid w:val="000128A6"/>
    <w:rsid w:val="00012EE6"/>
    <w:rsid w:val="00013066"/>
    <w:rsid w:val="00013492"/>
    <w:rsid w:val="000135B3"/>
    <w:rsid w:val="00014495"/>
    <w:rsid w:val="00014954"/>
    <w:rsid w:val="00014B2F"/>
    <w:rsid w:val="00014FAA"/>
    <w:rsid w:val="000156FE"/>
    <w:rsid w:val="00016A92"/>
    <w:rsid w:val="00016C3A"/>
    <w:rsid w:val="00016F91"/>
    <w:rsid w:val="000173A8"/>
    <w:rsid w:val="0001745B"/>
    <w:rsid w:val="00020176"/>
    <w:rsid w:val="000201E7"/>
    <w:rsid w:val="0002086A"/>
    <w:rsid w:val="00020E0E"/>
    <w:rsid w:val="00021D79"/>
    <w:rsid w:val="00022BE5"/>
    <w:rsid w:val="0002323B"/>
    <w:rsid w:val="00023B41"/>
    <w:rsid w:val="00024AAB"/>
    <w:rsid w:val="000257E8"/>
    <w:rsid w:val="00026789"/>
    <w:rsid w:val="0002712A"/>
    <w:rsid w:val="00027908"/>
    <w:rsid w:val="000324AD"/>
    <w:rsid w:val="00032BA6"/>
    <w:rsid w:val="00032BCE"/>
    <w:rsid w:val="000330F3"/>
    <w:rsid w:val="0003342C"/>
    <w:rsid w:val="000334BF"/>
    <w:rsid w:val="000334D6"/>
    <w:rsid w:val="0003370F"/>
    <w:rsid w:val="0003394B"/>
    <w:rsid w:val="0003450E"/>
    <w:rsid w:val="00034D9E"/>
    <w:rsid w:val="00035040"/>
    <w:rsid w:val="0003514A"/>
    <w:rsid w:val="0003663F"/>
    <w:rsid w:val="00037F5B"/>
    <w:rsid w:val="0004033A"/>
    <w:rsid w:val="000414A2"/>
    <w:rsid w:val="00043660"/>
    <w:rsid w:val="00043BFF"/>
    <w:rsid w:val="00044342"/>
    <w:rsid w:val="000454A1"/>
    <w:rsid w:val="0004700D"/>
    <w:rsid w:val="000500A7"/>
    <w:rsid w:val="000519E5"/>
    <w:rsid w:val="00051E8E"/>
    <w:rsid w:val="00051F34"/>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EC7"/>
    <w:rsid w:val="00064F2F"/>
    <w:rsid w:val="00065420"/>
    <w:rsid w:val="0006560F"/>
    <w:rsid w:val="00067362"/>
    <w:rsid w:val="0007037A"/>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6DF1"/>
    <w:rsid w:val="00087745"/>
    <w:rsid w:val="00087F48"/>
    <w:rsid w:val="00090007"/>
    <w:rsid w:val="000915A8"/>
    <w:rsid w:val="00091EFA"/>
    <w:rsid w:val="000930D4"/>
    <w:rsid w:val="000934A2"/>
    <w:rsid w:val="000936F5"/>
    <w:rsid w:val="00094A67"/>
    <w:rsid w:val="00094AD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26A"/>
    <w:rsid w:val="000B59BB"/>
    <w:rsid w:val="000B672C"/>
    <w:rsid w:val="000B6F95"/>
    <w:rsid w:val="000B7687"/>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937"/>
    <w:rsid w:val="00116A12"/>
    <w:rsid w:val="001174A4"/>
    <w:rsid w:val="001176E3"/>
    <w:rsid w:val="0012006C"/>
    <w:rsid w:val="001200FC"/>
    <w:rsid w:val="001207A0"/>
    <w:rsid w:val="00120DF0"/>
    <w:rsid w:val="00120FD1"/>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47EDF"/>
    <w:rsid w:val="00150B40"/>
    <w:rsid w:val="0015190E"/>
    <w:rsid w:val="00153415"/>
    <w:rsid w:val="00154298"/>
    <w:rsid w:val="00154F3A"/>
    <w:rsid w:val="0015632D"/>
    <w:rsid w:val="001572C9"/>
    <w:rsid w:val="00160A82"/>
    <w:rsid w:val="00161306"/>
    <w:rsid w:val="001618B7"/>
    <w:rsid w:val="00162126"/>
    <w:rsid w:val="001635A1"/>
    <w:rsid w:val="001636FF"/>
    <w:rsid w:val="00163C93"/>
    <w:rsid w:val="00163CE7"/>
    <w:rsid w:val="00166082"/>
    <w:rsid w:val="001660C6"/>
    <w:rsid w:val="0016721E"/>
    <w:rsid w:val="00167450"/>
    <w:rsid w:val="00167F07"/>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158B"/>
    <w:rsid w:val="0019180A"/>
    <w:rsid w:val="00191B5F"/>
    <w:rsid w:val="00192C9A"/>
    <w:rsid w:val="00192D26"/>
    <w:rsid w:val="0019366F"/>
    <w:rsid w:val="0019389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0AE"/>
    <w:rsid w:val="001A5B4A"/>
    <w:rsid w:val="001A5E6D"/>
    <w:rsid w:val="001A7147"/>
    <w:rsid w:val="001B1823"/>
    <w:rsid w:val="001B23AC"/>
    <w:rsid w:val="001B4414"/>
    <w:rsid w:val="001B47EA"/>
    <w:rsid w:val="001B4CC6"/>
    <w:rsid w:val="001B4E3F"/>
    <w:rsid w:val="001B5CA4"/>
    <w:rsid w:val="001B6687"/>
    <w:rsid w:val="001B6918"/>
    <w:rsid w:val="001C04E5"/>
    <w:rsid w:val="001C04F2"/>
    <w:rsid w:val="001C10B1"/>
    <w:rsid w:val="001C1A52"/>
    <w:rsid w:val="001C27E5"/>
    <w:rsid w:val="001C3853"/>
    <w:rsid w:val="001C3A07"/>
    <w:rsid w:val="001C5E2F"/>
    <w:rsid w:val="001C689C"/>
    <w:rsid w:val="001C78C9"/>
    <w:rsid w:val="001C7B0D"/>
    <w:rsid w:val="001D111F"/>
    <w:rsid w:val="001D12DB"/>
    <w:rsid w:val="001D2E3B"/>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778B"/>
    <w:rsid w:val="001F1306"/>
    <w:rsid w:val="001F13D5"/>
    <w:rsid w:val="001F1F91"/>
    <w:rsid w:val="001F2706"/>
    <w:rsid w:val="001F2916"/>
    <w:rsid w:val="001F3035"/>
    <w:rsid w:val="001F3100"/>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746"/>
    <w:rsid w:val="00207E14"/>
    <w:rsid w:val="00210641"/>
    <w:rsid w:val="0021229A"/>
    <w:rsid w:val="002126CC"/>
    <w:rsid w:val="00212839"/>
    <w:rsid w:val="00212BED"/>
    <w:rsid w:val="00212F7A"/>
    <w:rsid w:val="00212FA6"/>
    <w:rsid w:val="00213061"/>
    <w:rsid w:val="002130AB"/>
    <w:rsid w:val="002135D8"/>
    <w:rsid w:val="00213EF9"/>
    <w:rsid w:val="0021420A"/>
    <w:rsid w:val="00214CDD"/>
    <w:rsid w:val="00214E8F"/>
    <w:rsid w:val="002152F9"/>
    <w:rsid w:val="00215A89"/>
    <w:rsid w:val="00215F85"/>
    <w:rsid w:val="00216B36"/>
    <w:rsid w:val="00216B50"/>
    <w:rsid w:val="002179D3"/>
    <w:rsid w:val="00217E15"/>
    <w:rsid w:val="002209E0"/>
    <w:rsid w:val="002210FC"/>
    <w:rsid w:val="00221598"/>
    <w:rsid w:val="0022174E"/>
    <w:rsid w:val="00222260"/>
    <w:rsid w:val="002228C7"/>
    <w:rsid w:val="00222A1F"/>
    <w:rsid w:val="00223B11"/>
    <w:rsid w:val="00223B31"/>
    <w:rsid w:val="00223B56"/>
    <w:rsid w:val="00224D55"/>
    <w:rsid w:val="00224DED"/>
    <w:rsid w:val="00225F12"/>
    <w:rsid w:val="0022686F"/>
    <w:rsid w:val="00226F52"/>
    <w:rsid w:val="002273BC"/>
    <w:rsid w:val="002303E3"/>
    <w:rsid w:val="00231F0C"/>
    <w:rsid w:val="002323C1"/>
    <w:rsid w:val="00235796"/>
    <w:rsid w:val="00236183"/>
    <w:rsid w:val="002363B2"/>
    <w:rsid w:val="00237C29"/>
    <w:rsid w:val="002403E4"/>
    <w:rsid w:val="00240686"/>
    <w:rsid w:val="0024218E"/>
    <w:rsid w:val="00242F92"/>
    <w:rsid w:val="002442BF"/>
    <w:rsid w:val="002458D9"/>
    <w:rsid w:val="002463BA"/>
    <w:rsid w:val="002479CC"/>
    <w:rsid w:val="00250919"/>
    <w:rsid w:val="00251841"/>
    <w:rsid w:val="002531BF"/>
    <w:rsid w:val="00255884"/>
    <w:rsid w:val="00255E52"/>
    <w:rsid w:val="00256796"/>
    <w:rsid w:val="002575D2"/>
    <w:rsid w:val="00257B68"/>
    <w:rsid w:val="0026041D"/>
    <w:rsid w:val="00261317"/>
    <w:rsid w:val="002618A7"/>
    <w:rsid w:val="002620F2"/>
    <w:rsid w:val="00264190"/>
    <w:rsid w:val="00264620"/>
    <w:rsid w:val="002648BD"/>
    <w:rsid w:val="00264B47"/>
    <w:rsid w:val="002652A4"/>
    <w:rsid w:val="00265482"/>
    <w:rsid w:val="0026689C"/>
    <w:rsid w:val="002703E8"/>
    <w:rsid w:val="00271C5D"/>
    <w:rsid w:val="0027278F"/>
    <w:rsid w:val="002756A0"/>
    <w:rsid w:val="0027664A"/>
    <w:rsid w:val="00276FBB"/>
    <w:rsid w:val="00276FC4"/>
    <w:rsid w:val="00277C6D"/>
    <w:rsid w:val="00280574"/>
    <w:rsid w:val="002811F3"/>
    <w:rsid w:val="00281475"/>
    <w:rsid w:val="00281E30"/>
    <w:rsid w:val="00283225"/>
    <w:rsid w:val="00283444"/>
    <w:rsid w:val="00283F9B"/>
    <w:rsid w:val="00284766"/>
    <w:rsid w:val="00284BE9"/>
    <w:rsid w:val="0028527C"/>
    <w:rsid w:val="002857FC"/>
    <w:rsid w:val="00285927"/>
    <w:rsid w:val="00285DD2"/>
    <w:rsid w:val="002871DA"/>
    <w:rsid w:val="00290607"/>
    <w:rsid w:val="002906A5"/>
    <w:rsid w:val="00290DA0"/>
    <w:rsid w:val="00290DB1"/>
    <w:rsid w:val="0029119E"/>
    <w:rsid w:val="00291A98"/>
    <w:rsid w:val="00291E65"/>
    <w:rsid w:val="00291FD1"/>
    <w:rsid w:val="0029213C"/>
    <w:rsid w:val="0029307F"/>
    <w:rsid w:val="00294611"/>
    <w:rsid w:val="00294FF9"/>
    <w:rsid w:val="002950ED"/>
    <w:rsid w:val="00295B4A"/>
    <w:rsid w:val="00296BC6"/>
    <w:rsid w:val="00296E5D"/>
    <w:rsid w:val="002A0FBF"/>
    <w:rsid w:val="002A1651"/>
    <w:rsid w:val="002A17DA"/>
    <w:rsid w:val="002A2D02"/>
    <w:rsid w:val="002A3232"/>
    <w:rsid w:val="002A35DE"/>
    <w:rsid w:val="002A37DF"/>
    <w:rsid w:val="002A3A9F"/>
    <w:rsid w:val="002A4510"/>
    <w:rsid w:val="002A5160"/>
    <w:rsid w:val="002A5B5C"/>
    <w:rsid w:val="002A5C61"/>
    <w:rsid w:val="002A6526"/>
    <w:rsid w:val="002A748A"/>
    <w:rsid w:val="002A7CD4"/>
    <w:rsid w:val="002A7D8A"/>
    <w:rsid w:val="002B0955"/>
    <w:rsid w:val="002B2510"/>
    <w:rsid w:val="002B49F8"/>
    <w:rsid w:val="002B4C98"/>
    <w:rsid w:val="002B6428"/>
    <w:rsid w:val="002B6A14"/>
    <w:rsid w:val="002B6EF2"/>
    <w:rsid w:val="002C0D76"/>
    <w:rsid w:val="002C13BB"/>
    <w:rsid w:val="002C1F75"/>
    <w:rsid w:val="002C21DE"/>
    <w:rsid w:val="002C2B9E"/>
    <w:rsid w:val="002C47D9"/>
    <w:rsid w:val="002C574F"/>
    <w:rsid w:val="002C5EAF"/>
    <w:rsid w:val="002C6243"/>
    <w:rsid w:val="002C62A9"/>
    <w:rsid w:val="002D04E1"/>
    <w:rsid w:val="002D10DA"/>
    <w:rsid w:val="002D336F"/>
    <w:rsid w:val="002D382B"/>
    <w:rsid w:val="002D4376"/>
    <w:rsid w:val="002D43F9"/>
    <w:rsid w:val="002D52AC"/>
    <w:rsid w:val="002D6C98"/>
    <w:rsid w:val="002D71E4"/>
    <w:rsid w:val="002E038E"/>
    <w:rsid w:val="002E0911"/>
    <w:rsid w:val="002E2303"/>
    <w:rsid w:val="002E3E49"/>
    <w:rsid w:val="002E4250"/>
    <w:rsid w:val="002E4647"/>
    <w:rsid w:val="002E4AE3"/>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2631"/>
    <w:rsid w:val="0032363E"/>
    <w:rsid w:val="00323F09"/>
    <w:rsid w:val="00324BEB"/>
    <w:rsid w:val="00324DAD"/>
    <w:rsid w:val="00324E8F"/>
    <w:rsid w:val="00326502"/>
    <w:rsid w:val="00327332"/>
    <w:rsid w:val="00327D18"/>
    <w:rsid w:val="00332216"/>
    <w:rsid w:val="00332EE2"/>
    <w:rsid w:val="00334096"/>
    <w:rsid w:val="0033525A"/>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33B"/>
    <w:rsid w:val="00351B4D"/>
    <w:rsid w:val="00351F2A"/>
    <w:rsid w:val="00352348"/>
    <w:rsid w:val="00354030"/>
    <w:rsid w:val="003550B9"/>
    <w:rsid w:val="00355EC7"/>
    <w:rsid w:val="00357D4D"/>
    <w:rsid w:val="003609A8"/>
    <w:rsid w:val="00362D18"/>
    <w:rsid w:val="00363AB6"/>
    <w:rsid w:val="003642C9"/>
    <w:rsid w:val="00366210"/>
    <w:rsid w:val="003708A2"/>
    <w:rsid w:val="00371906"/>
    <w:rsid w:val="0037216F"/>
    <w:rsid w:val="00372457"/>
    <w:rsid w:val="003724AB"/>
    <w:rsid w:val="00372CEF"/>
    <w:rsid w:val="00373402"/>
    <w:rsid w:val="00373A15"/>
    <w:rsid w:val="003747D6"/>
    <w:rsid w:val="00376500"/>
    <w:rsid w:val="003766D8"/>
    <w:rsid w:val="003768E3"/>
    <w:rsid w:val="00376954"/>
    <w:rsid w:val="00377340"/>
    <w:rsid w:val="00377A16"/>
    <w:rsid w:val="00377D9E"/>
    <w:rsid w:val="0038341C"/>
    <w:rsid w:val="00383DFC"/>
    <w:rsid w:val="00385825"/>
    <w:rsid w:val="00385F5F"/>
    <w:rsid w:val="00387E56"/>
    <w:rsid w:val="003921FA"/>
    <w:rsid w:val="003925B8"/>
    <w:rsid w:val="00392C26"/>
    <w:rsid w:val="00393B8D"/>
    <w:rsid w:val="00395006"/>
    <w:rsid w:val="00395228"/>
    <w:rsid w:val="00396437"/>
    <w:rsid w:val="003964AF"/>
    <w:rsid w:val="003964CE"/>
    <w:rsid w:val="00396D21"/>
    <w:rsid w:val="003970B5"/>
    <w:rsid w:val="00397ECD"/>
    <w:rsid w:val="003A0F62"/>
    <w:rsid w:val="003A189B"/>
    <w:rsid w:val="003A1CFC"/>
    <w:rsid w:val="003A2D7C"/>
    <w:rsid w:val="003A3189"/>
    <w:rsid w:val="003A506D"/>
    <w:rsid w:val="003A63E0"/>
    <w:rsid w:val="003A6F3C"/>
    <w:rsid w:val="003A7127"/>
    <w:rsid w:val="003B0ADA"/>
    <w:rsid w:val="003B0BC5"/>
    <w:rsid w:val="003B19D3"/>
    <w:rsid w:val="003B19D9"/>
    <w:rsid w:val="003B22A7"/>
    <w:rsid w:val="003B2D81"/>
    <w:rsid w:val="003B2E4A"/>
    <w:rsid w:val="003B381B"/>
    <w:rsid w:val="003B4524"/>
    <w:rsid w:val="003B4779"/>
    <w:rsid w:val="003B58F6"/>
    <w:rsid w:val="003B5B7B"/>
    <w:rsid w:val="003B686F"/>
    <w:rsid w:val="003B6CF2"/>
    <w:rsid w:val="003C04CA"/>
    <w:rsid w:val="003C18B7"/>
    <w:rsid w:val="003C2061"/>
    <w:rsid w:val="003C2E85"/>
    <w:rsid w:val="003C353F"/>
    <w:rsid w:val="003C4F9F"/>
    <w:rsid w:val="003C58BD"/>
    <w:rsid w:val="003D17F4"/>
    <w:rsid w:val="003D2DFF"/>
    <w:rsid w:val="003D3F4D"/>
    <w:rsid w:val="003D3FE7"/>
    <w:rsid w:val="003D50C8"/>
    <w:rsid w:val="003D5210"/>
    <w:rsid w:val="003D5266"/>
    <w:rsid w:val="003D5270"/>
    <w:rsid w:val="003D5B24"/>
    <w:rsid w:val="003D65ED"/>
    <w:rsid w:val="003D6C78"/>
    <w:rsid w:val="003D72AC"/>
    <w:rsid w:val="003E02AB"/>
    <w:rsid w:val="003E0A19"/>
    <w:rsid w:val="003E155F"/>
    <w:rsid w:val="003E15A5"/>
    <w:rsid w:val="003E24FD"/>
    <w:rsid w:val="003E2AAA"/>
    <w:rsid w:val="003E2ED1"/>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6724"/>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0D4"/>
    <w:rsid w:val="00410556"/>
    <w:rsid w:val="00411ABC"/>
    <w:rsid w:val="0041259D"/>
    <w:rsid w:val="004132F9"/>
    <w:rsid w:val="00414385"/>
    <w:rsid w:val="00414888"/>
    <w:rsid w:val="00414AAA"/>
    <w:rsid w:val="004153CA"/>
    <w:rsid w:val="00415A47"/>
    <w:rsid w:val="00415C59"/>
    <w:rsid w:val="0041657D"/>
    <w:rsid w:val="00416818"/>
    <w:rsid w:val="00417FEA"/>
    <w:rsid w:val="004202E6"/>
    <w:rsid w:val="0042061E"/>
    <w:rsid w:val="0042108F"/>
    <w:rsid w:val="00422905"/>
    <w:rsid w:val="0042330E"/>
    <w:rsid w:val="00425A7F"/>
    <w:rsid w:val="0042678D"/>
    <w:rsid w:val="00426AF8"/>
    <w:rsid w:val="004270C1"/>
    <w:rsid w:val="004271D9"/>
    <w:rsid w:val="004311E9"/>
    <w:rsid w:val="004320CC"/>
    <w:rsid w:val="00434329"/>
    <w:rsid w:val="00434705"/>
    <w:rsid w:val="00434D23"/>
    <w:rsid w:val="00434DBF"/>
    <w:rsid w:val="00435256"/>
    <w:rsid w:val="004354B2"/>
    <w:rsid w:val="00435D2F"/>
    <w:rsid w:val="00437178"/>
    <w:rsid w:val="004379D0"/>
    <w:rsid w:val="00437F5F"/>
    <w:rsid w:val="00440F86"/>
    <w:rsid w:val="00441EBD"/>
    <w:rsid w:val="0044294B"/>
    <w:rsid w:val="0044354B"/>
    <w:rsid w:val="00443804"/>
    <w:rsid w:val="00444728"/>
    <w:rsid w:val="00446F2B"/>
    <w:rsid w:val="004475AB"/>
    <w:rsid w:val="00447CA2"/>
    <w:rsid w:val="00451F3B"/>
    <w:rsid w:val="00452612"/>
    <w:rsid w:val="0045307F"/>
    <w:rsid w:val="00453526"/>
    <w:rsid w:val="00454A30"/>
    <w:rsid w:val="00455539"/>
    <w:rsid w:val="00456950"/>
    <w:rsid w:val="00457336"/>
    <w:rsid w:val="00457E05"/>
    <w:rsid w:val="004602CF"/>
    <w:rsid w:val="00460A33"/>
    <w:rsid w:val="00461156"/>
    <w:rsid w:val="004615B7"/>
    <w:rsid w:val="004625F9"/>
    <w:rsid w:val="00464A58"/>
    <w:rsid w:val="0046598A"/>
    <w:rsid w:val="00465AA8"/>
    <w:rsid w:val="004670D2"/>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10F9"/>
    <w:rsid w:val="00483242"/>
    <w:rsid w:val="00483B10"/>
    <w:rsid w:val="0048414B"/>
    <w:rsid w:val="004844AB"/>
    <w:rsid w:val="00484529"/>
    <w:rsid w:val="00484962"/>
    <w:rsid w:val="00484A9E"/>
    <w:rsid w:val="00485D10"/>
    <w:rsid w:val="00485E58"/>
    <w:rsid w:val="00486403"/>
    <w:rsid w:val="00490125"/>
    <w:rsid w:val="00490EFA"/>
    <w:rsid w:val="0049246D"/>
    <w:rsid w:val="00492E27"/>
    <w:rsid w:val="00493E96"/>
    <w:rsid w:val="0049416C"/>
    <w:rsid w:val="00495D65"/>
    <w:rsid w:val="0049664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5BAE"/>
    <w:rsid w:val="004A65F3"/>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293"/>
    <w:rsid w:val="004C4896"/>
    <w:rsid w:val="004C4EA9"/>
    <w:rsid w:val="004C6589"/>
    <w:rsid w:val="004C78CA"/>
    <w:rsid w:val="004C7AA7"/>
    <w:rsid w:val="004D01BB"/>
    <w:rsid w:val="004D0390"/>
    <w:rsid w:val="004D2557"/>
    <w:rsid w:val="004D2D78"/>
    <w:rsid w:val="004D4BFD"/>
    <w:rsid w:val="004D5697"/>
    <w:rsid w:val="004D60C0"/>
    <w:rsid w:val="004E019B"/>
    <w:rsid w:val="004E06A3"/>
    <w:rsid w:val="004E0FA1"/>
    <w:rsid w:val="004E34E3"/>
    <w:rsid w:val="004E4132"/>
    <w:rsid w:val="004E4D9F"/>
    <w:rsid w:val="004E4F74"/>
    <w:rsid w:val="004E5A8B"/>
    <w:rsid w:val="004E7850"/>
    <w:rsid w:val="004E7F54"/>
    <w:rsid w:val="004F0DC7"/>
    <w:rsid w:val="004F0F2E"/>
    <w:rsid w:val="004F1938"/>
    <w:rsid w:val="004F1ACD"/>
    <w:rsid w:val="004F2A50"/>
    <w:rsid w:val="004F3B93"/>
    <w:rsid w:val="004F4493"/>
    <w:rsid w:val="004F45C8"/>
    <w:rsid w:val="004F49E6"/>
    <w:rsid w:val="004F5A9C"/>
    <w:rsid w:val="004F5E7C"/>
    <w:rsid w:val="004F62F3"/>
    <w:rsid w:val="004F66FD"/>
    <w:rsid w:val="004F68DA"/>
    <w:rsid w:val="004F7F83"/>
    <w:rsid w:val="005005D3"/>
    <w:rsid w:val="00501DAF"/>
    <w:rsid w:val="005026B6"/>
    <w:rsid w:val="0050317A"/>
    <w:rsid w:val="00504332"/>
    <w:rsid w:val="00504655"/>
    <w:rsid w:val="0050480A"/>
    <w:rsid w:val="00505546"/>
    <w:rsid w:val="00506383"/>
    <w:rsid w:val="00507D90"/>
    <w:rsid w:val="00507EF5"/>
    <w:rsid w:val="00510A50"/>
    <w:rsid w:val="00510BCF"/>
    <w:rsid w:val="00510F67"/>
    <w:rsid w:val="005115D3"/>
    <w:rsid w:val="0051392A"/>
    <w:rsid w:val="00513F47"/>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511D"/>
    <w:rsid w:val="0052516B"/>
    <w:rsid w:val="00525E8B"/>
    <w:rsid w:val="005266DF"/>
    <w:rsid w:val="00526AA9"/>
    <w:rsid w:val="00527701"/>
    <w:rsid w:val="005303F3"/>
    <w:rsid w:val="005304C5"/>
    <w:rsid w:val="005308BB"/>
    <w:rsid w:val="00530C75"/>
    <w:rsid w:val="00533073"/>
    <w:rsid w:val="00534362"/>
    <w:rsid w:val="005346A9"/>
    <w:rsid w:val="00534BB8"/>
    <w:rsid w:val="005360A0"/>
    <w:rsid w:val="00536D2D"/>
    <w:rsid w:val="00536EDB"/>
    <w:rsid w:val="005371EE"/>
    <w:rsid w:val="00540034"/>
    <w:rsid w:val="00540087"/>
    <w:rsid w:val="00540416"/>
    <w:rsid w:val="00540491"/>
    <w:rsid w:val="00540610"/>
    <w:rsid w:val="0054152E"/>
    <w:rsid w:val="00541752"/>
    <w:rsid w:val="00543C5C"/>
    <w:rsid w:val="00543EE2"/>
    <w:rsid w:val="00544296"/>
    <w:rsid w:val="005447AF"/>
    <w:rsid w:val="005450E0"/>
    <w:rsid w:val="005452B1"/>
    <w:rsid w:val="005452C7"/>
    <w:rsid w:val="005470AD"/>
    <w:rsid w:val="00547847"/>
    <w:rsid w:val="00550134"/>
    <w:rsid w:val="0055035F"/>
    <w:rsid w:val="005505FA"/>
    <w:rsid w:val="00550894"/>
    <w:rsid w:val="00550BD8"/>
    <w:rsid w:val="00551821"/>
    <w:rsid w:val="005518B2"/>
    <w:rsid w:val="005550AF"/>
    <w:rsid w:val="005558B5"/>
    <w:rsid w:val="005576C3"/>
    <w:rsid w:val="00560518"/>
    <w:rsid w:val="00560852"/>
    <w:rsid w:val="00561175"/>
    <w:rsid w:val="00561A43"/>
    <w:rsid w:val="00561E95"/>
    <w:rsid w:val="00562022"/>
    <w:rsid w:val="0056207A"/>
    <w:rsid w:val="0056307D"/>
    <w:rsid w:val="0056440B"/>
    <w:rsid w:val="005658E2"/>
    <w:rsid w:val="00566979"/>
    <w:rsid w:val="005670EB"/>
    <w:rsid w:val="00567EA3"/>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659"/>
    <w:rsid w:val="00585A2A"/>
    <w:rsid w:val="005863A1"/>
    <w:rsid w:val="005863D8"/>
    <w:rsid w:val="00586FAC"/>
    <w:rsid w:val="00590D25"/>
    <w:rsid w:val="00591134"/>
    <w:rsid w:val="00591BD7"/>
    <w:rsid w:val="00592A73"/>
    <w:rsid w:val="00593196"/>
    <w:rsid w:val="00593B33"/>
    <w:rsid w:val="00593C78"/>
    <w:rsid w:val="0059425B"/>
    <w:rsid w:val="00597471"/>
    <w:rsid w:val="005A101C"/>
    <w:rsid w:val="005A29E7"/>
    <w:rsid w:val="005A3102"/>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2FB1"/>
    <w:rsid w:val="005C3EBE"/>
    <w:rsid w:val="005C575F"/>
    <w:rsid w:val="005C64CC"/>
    <w:rsid w:val="005C73E1"/>
    <w:rsid w:val="005C7788"/>
    <w:rsid w:val="005D07AC"/>
    <w:rsid w:val="005D2BE6"/>
    <w:rsid w:val="005D2CF0"/>
    <w:rsid w:val="005D55BB"/>
    <w:rsid w:val="005D71A2"/>
    <w:rsid w:val="005D788E"/>
    <w:rsid w:val="005D7A88"/>
    <w:rsid w:val="005D7AA8"/>
    <w:rsid w:val="005E106C"/>
    <w:rsid w:val="005E1D3C"/>
    <w:rsid w:val="005E2B9E"/>
    <w:rsid w:val="005E2FFD"/>
    <w:rsid w:val="005E3390"/>
    <w:rsid w:val="005E368D"/>
    <w:rsid w:val="005E3C5E"/>
    <w:rsid w:val="005E3E3D"/>
    <w:rsid w:val="005E3E47"/>
    <w:rsid w:val="005E6E7E"/>
    <w:rsid w:val="005E7773"/>
    <w:rsid w:val="005F1C96"/>
    <w:rsid w:val="005F363F"/>
    <w:rsid w:val="005F37E3"/>
    <w:rsid w:val="005F45DB"/>
    <w:rsid w:val="005F4615"/>
    <w:rsid w:val="005F589F"/>
    <w:rsid w:val="005F5E91"/>
    <w:rsid w:val="005F770D"/>
    <w:rsid w:val="005F79D3"/>
    <w:rsid w:val="005F7EE5"/>
    <w:rsid w:val="00600796"/>
    <w:rsid w:val="00600940"/>
    <w:rsid w:val="00601FEA"/>
    <w:rsid w:val="00602207"/>
    <w:rsid w:val="00602F03"/>
    <w:rsid w:val="006037E8"/>
    <w:rsid w:val="00603D7A"/>
    <w:rsid w:val="0060402B"/>
    <w:rsid w:val="00604272"/>
    <w:rsid w:val="00604F5F"/>
    <w:rsid w:val="006059BF"/>
    <w:rsid w:val="00605BBD"/>
    <w:rsid w:val="00606651"/>
    <w:rsid w:val="006066B9"/>
    <w:rsid w:val="006133C0"/>
    <w:rsid w:val="00613587"/>
    <w:rsid w:val="00613A28"/>
    <w:rsid w:val="00613F1D"/>
    <w:rsid w:val="006151FE"/>
    <w:rsid w:val="00615273"/>
    <w:rsid w:val="00615D9F"/>
    <w:rsid w:val="00616CD2"/>
    <w:rsid w:val="00616E2F"/>
    <w:rsid w:val="0062087D"/>
    <w:rsid w:val="00620CFF"/>
    <w:rsid w:val="00620F4F"/>
    <w:rsid w:val="00621F61"/>
    <w:rsid w:val="006222E6"/>
    <w:rsid w:val="00622F82"/>
    <w:rsid w:val="00623807"/>
    <w:rsid w:val="006247C5"/>
    <w:rsid w:val="0062592A"/>
    <w:rsid w:val="00626B7F"/>
    <w:rsid w:val="006278CD"/>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703D2"/>
    <w:rsid w:val="00671A32"/>
    <w:rsid w:val="006724E4"/>
    <w:rsid w:val="0067371E"/>
    <w:rsid w:val="00674138"/>
    <w:rsid w:val="00674B63"/>
    <w:rsid w:val="00675262"/>
    <w:rsid w:val="00675B18"/>
    <w:rsid w:val="00676908"/>
    <w:rsid w:val="00676F23"/>
    <w:rsid w:val="0067754F"/>
    <w:rsid w:val="00677B95"/>
    <w:rsid w:val="00677CF9"/>
    <w:rsid w:val="00677FDD"/>
    <w:rsid w:val="0068063B"/>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5D7"/>
    <w:rsid w:val="006A77A7"/>
    <w:rsid w:val="006A783E"/>
    <w:rsid w:val="006B0697"/>
    <w:rsid w:val="006B169A"/>
    <w:rsid w:val="006B1EBD"/>
    <w:rsid w:val="006B23C7"/>
    <w:rsid w:val="006B526D"/>
    <w:rsid w:val="006B5DDE"/>
    <w:rsid w:val="006B6BF8"/>
    <w:rsid w:val="006B76BB"/>
    <w:rsid w:val="006B771C"/>
    <w:rsid w:val="006C10D0"/>
    <w:rsid w:val="006C1D9C"/>
    <w:rsid w:val="006C20BA"/>
    <w:rsid w:val="006C2398"/>
    <w:rsid w:val="006C2F83"/>
    <w:rsid w:val="006C5C57"/>
    <w:rsid w:val="006C7C69"/>
    <w:rsid w:val="006D06A8"/>
    <w:rsid w:val="006D109C"/>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69A6"/>
    <w:rsid w:val="006F718D"/>
    <w:rsid w:val="006F71F0"/>
    <w:rsid w:val="006F73EC"/>
    <w:rsid w:val="00700F4F"/>
    <w:rsid w:val="00701488"/>
    <w:rsid w:val="00701592"/>
    <w:rsid w:val="00704523"/>
    <w:rsid w:val="0070452D"/>
    <w:rsid w:val="00704D3B"/>
    <w:rsid w:val="0070542D"/>
    <w:rsid w:val="00707178"/>
    <w:rsid w:val="00707968"/>
    <w:rsid w:val="00707E09"/>
    <w:rsid w:val="007104E8"/>
    <w:rsid w:val="00711165"/>
    <w:rsid w:val="007122E6"/>
    <w:rsid w:val="007127B4"/>
    <w:rsid w:val="00712AD1"/>
    <w:rsid w:val="007132BA"/>
    <w:rsid w:val="007138AF"/>
    <w:rsid w:val="007165D4"/>
    <w:rsid w:val="00716815"/>
    <w:rsid w:val="00716B69"/>
    <w:rsid w:val="00720DB1"/>
    <w:rsid w:val="00720E47"/>
    <w:rsid w:val="00722012"/>
    <w:rsid w:val="00722B10"/>
    <w:rsid w:val="00723ED5"/>
    <w:rsid w:val="007244E7"/>
    <w:rsid w:val="007246EE"/>
    <w:rsid w:val="00724AEA"/>
    <w:rsid w:val="00725D8C"/>
    <w:rsid w:val="00725F05"/>
    <w:rsid w:val="00726F8A"/>
    <w:rsid w:val="00731C61"/>
    <w:rsid w:val="00731E71"/>
    <w:rsid w:val="00732260"/>
    <w:rsid w:val="007329B3"/>
    <w:rsid w:val="00732D21"/>
    <w:rsid w:val="00732E58"/>
    <w:rsid w:val="00733659"/>
    <w:rsid w:val="007346DE"/>
    <w:rsid w:val="00735543"/>
    <w:rsid w:val="007359EE"/>
    <w:rsid w:val="0073758D"/>
    <w:rsid w:val="0073798D"/>
    <w:rsid w:val="00737EAB"/>
    <w:rsid w:val="007407F5"/>
    <w:rsid w:val="00740F0A"/>
    <w:rsid w:val="007413B8"/>
    <w:rsid w:val="00741B65"/>
    <w:rsid w:val="007427D0"/>
    <w:rsid w:val="007439F4"/>
    <w:rsid w:val="007444E2"/>
    <w:rsid w:val="00745770"/>
    <w:rsid w:val="007458AB"/>
    <w:rsid w:val="00745E70"/>
    <w:rsid w:val="007473C6"/>
    <w:rsid w:val="00747D16"/>
    <w:rsid w:val="0075005D"/>
    <w:rsid w:val="0075055C"/>
    <w:rsid w:val="00750B8C"/>
    <w:rsid w:val="00750C2E"/>
    <w:rsid w:val="0075160B"/>
    <w:rsid w:val="00751FFC"/>
    <w:rsid w:val="007520CA"/>
    <w:rsid w:val="00753653"/>
    <w:rsid w:val="00754024"/>
    <w:rsid w:val="00757AA6"/>
    <w:rsid w:val="00757BFD"/>
    <w:rsid w:val="00760EA2"/>
    <w:rsid w:val="00761021"/>
    <w:rsid w:val="007610AC"/>
    <w:rsid w:val="0076266F"/>
    <w:rsid w:val="00762BDA"/>
    <w:rsid w:val="00762F2E"/>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3FF5"/>
    <w:rsid w:val="007758E0"/>
    <w:rsid w:val="007759C5"/>
    <w:rsid w:val="007775C7"/>
    <w:rsid w:val="007809CC"/>
    <w:rsid w:val="00780A89"/>
    <w:rsid w:val="007819A1"/>
    <w:rsid w:val="007825DD"/>
    <w:rsid w:val="00786103"/>
    <w:rsid w:val="0078624B"/>
    <w:rsid w:val="007876E8"/>
    <w:rsid w:val="00787A0D"/>
    <w:rsid w:val="00787B93"/>
    <w:rsid w:val="00787E03"/>
    <w:rsid w:val="007905EF"/>
    <w:rsid w:val="00790704"/>
    <w:rsid w:val="00790FD9"/>
    <w:rsid w:val="007913A1"/>
    <w:rsid w:val="007917E4"/>
    <w:rsid w:val="00791AD4"/>
    <w:rsid w:val="007920BF"/>
    <w:rsid w:val="00793107"/>
    <w:rsid w:val="0079338D"/>
    <w:rsid w:val="00793EEA"/>
    <w:rsid w:val="00794DC4"/>
    <w:rsid w:val="00795752"/>
    <w:rsid w:val="007961A2"/>
    <w:rsid w:val="00796D13"/>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4247"/>
    <w:rsid w:val="007B488B"/>
    <w:rsid w:val="007B6B15"/>
    <w:rsid w:val="007B6B26"/>
    <w:rsid w:val="007B7292"/>
    <w:rsid w:val="007C18AC"/>
    <w:rsid w:val="007C3E10"/>
    <w:rsid w:val="007D15FD"/>
    <w:rsid w:val="007D47E7"/>
    <w:rsid w:val="007D4AC9"/>
    <w:rsid w:val="007D5D2A"/>
    <w:rsid w:val="007D6A86"/>
    <w:rsid w:val="007D790F"/>
    <w:rsid w:val="007D7A2C"/>
    <w:rsid w:val="007E0411"/>
    <w:rsid w:val="007E0486"/>
    <w:rsid w:val="007E0B3C"/>
    <w:rsid w:val="007E10CB"/>
    <w:rsid w:val="007E2163"/>
    <w:rsid w:val="007E2F93"/>
    <w:rsid w:val="007E4CE1"/>
    <w:rsid w:val="007E5012"/>
    <w:rsid w:val="007E5257"/>
    <w:rsid w:val="007E5344"/>
    <w:rsid w:val="007E6077"/>
    <w:rsid w:val="007E60EC"/>
    <w:rsid w:val="007F06D1"/>
    <w:rsid w:val="007F0C26"/>
    <w:rsid w:val="007F18F0"/>
    <w:rsid w:val="007F3D68"/>
    <w:rsid w:val="007F5826"/>
    <w:rsid w:val="007F604A"/>
    <w:rsid w:val="007F6505"/>
    <w:rsid w:val="007F698B"/>
    <w:rsid w:val="007F6E63"/>
    <w:rsid w:val="007F7E0E"/>
    <w:rsid w:val="007F7EC6"/>
    <w:rsid w:val="0080215A"/>
    <w:rsid w:val="008035F7"/>
    <w:rsid w:val="00803CE3"/>
    <w:rsid w:val="00803F3E"/>
    <w:rsid w:val="00806452"/>
    <w:rsid w:val="008069EA"/>
    <w:rsid w:val="00806DEC"/>
    <w:rsid w:val="008111D8"/>
    <w:rsid w:val="008130CE"/>
    <w:rsid w:val="00813C2A"/>
    <w:rsid w:val="00813F3A"/>
    <w:rsid w:val="00815002"/>
    <w:rsid w:val="00815731"/>
    <w:rsid w:val="00816EAE"/>
    <w:rsid w:val="0081736E"/>
    <w:rsid w:val="00822168"/>
    <w:rsid w:val="00823E8E"/>
    <w:rsid w:val="00824C6D"/>
    <w:rsid w:val="0082523A"/>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4576"/>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6CE"/>
    <w:rsid w:val="008709A7"/>
    <w:rsid w:val="00871039"/>
    <w:rsid w:val="00871E88"/>
    <w:rsid w:val="00871FDA"/>
    <w:rsid w:val="008727CD"/>
    <w:rsid w:val="00872C76"/>
    <w:rsid w:val="00872C7D"/>
    <w:rsid w:val="00873027"/>
    <w:rsid w:val="0087409E"/>
    <w:rsid w:val="008740AA"/>
    <w:rsid w:val="0087415B"/>
    <w:rsid w:val="00874A87"/>
    <w:rsid w:val="00874D48"/>
    <w:rsid w:val="008769B0"/>
    <w:rsid w:val="00876A1C"/>
    <w:rsid w:val="00876B93"/>
    <w:rsid w:val="00877207"/>
    <w:rsid w:val="008775B6"/>
    <w:rsid w:val="00877B05"/>
    <w:rsid w:val="00877BBF"/>
    <w:rsid w:val="00880945"/>
    <w:rsid w:val="00880D0A"/>
    <w:rsid w:val="00880D6B"/>
    <w:rsid w:val="00881D54"/>
    <w:rsid w:val="00886911"/>
    <w:rsid w:val="00887CDD"/>
    <w:rsid w:val="0089036C"/>
    <w:rsid w:val="00890C97"/>
    <w:rsid w:val="008916E0"/>
    <w:rsid w:val="00891EAD"/>
    <w:rsid w:val="0089220C"/>
    <w:rsid w:val="00892F3B"/>
    <w:rsid w:val="00894559"/>
    <w:rsid w:val="00894E7A"/>
    <w:rsid w:val="00896779"/>
    <w:rsid w:val="0089687F"/>
    <w:rsid w:val="00896ED1"/>
    <w:rsid w:val="008974E3"/>
    <w:rsid w:val="008A1023"/>
    <w:rsid w:val="008A118C"/>
    <w:rsid w:val="008A136A"/>
    <w:rsid w:val="008A1D5C"/>
    <w:rsid w:val="008A3D6C"/>
    <w:rsid w:val="008A3FAE"/>
    <w:rsid w:val="008A41D9"/>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11B"/>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7117"/>
    <w:rsid w:val="009103C4"/>
    <w:rsid w:val="009108B7"/>
    <w:rsid w:val="00910B02"/>
    <w:rsid w:val="00911226"/>
    <w:rsid w:val="00911A24"/>
    <w:rsid w:val="009130DF"/>
    <w:rsid w:val="00916410"/>
    <w:rsid w:val="0091688F"/>
    <w:rsid w:val="009175A9"/>
    <w:rsid w:val="00917FE5"/>
    <w:rsid w:val="00920E50"/>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0FD1"/>
    <w:rsid w:val="00941F56"/>
    <w:rsid w:val="00942363"/>
    <w:rsid w:val="009424AF"/>
    <w:rsid w:val="00944227"/>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702"/>
    <w:rsid w:val="00956A13"/>
    <w:rsid w:val="00956C87"/>
    <w:rsid w:val="00956D1F"/>
    <w:rsid w:val="00960DD1"/>
    <w:rsid w:val="00961401"/>
    <w:rsid w:val="00962336"/>
    <w:rsid w:val="009631DA"/>
    <w:rsid w:val="00964329"/>
    <w:rsid w:val="00964382"/>
    <w:rsid w:val="00964E64"/>
    <w:rsid w:val="009660B5"/>
    <w:rsid w:val="00966153"/>
    <w:rsid w:val="009668ED"/>
    <w:rsid w:val="00970AF0"/>
    <w:rsid w:val="00971315"/>
    <w:rsid w:val="00971C28"/>
    <w:rsid w:val="009737C8"/>
    <w:rsid w:val="00974147"/>
    <w:rsid w:val="009748CE"/>
    <w:rsid w:val="00976341"/>
    <w:rsid w:val="00976512"/>
    <w:rsid w:val="00976DE3"/>
    <w:rsid w:val="00977000"/>
    <w:rsid w:val="0097770A"/>
    <w:rsid w:val="0097772C"/>
    <w:rsid w:val="00980113"/>
    <w:rsid w:val="009815DB"/>
    <w:rsid w:val="00984125"/>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415"/>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607D"/>
    <w:rsid w:val="009F6429"/>
    <w:rsid w:val="009F70A7"/>
    <w:rsid w:val="00A0306C"/>
    <w:rsid w:val="00A030AC"/>
    <w:rsid w:val="00A045C7"/>
    <w:rsid w:val="00A04A30"/>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2DFE"/>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1F4A"/>
    <w:rsid w:val="00A22625"/>
    <w:rsid w:val="00A24336"/>
    <w:rsid w:val="00A25F20"/>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6E02"/>
    <w:rsid w:val="00A57600"/>
    <w:rsid w:val="00A578AA"/>
    <w:rsid w:val="00A60DFC"/>
    <w:rsid w:val="00A60E9E"/>
    <w:rsid w:val="00A616D1"/>
    <w:rsid w:val="00A61883"/>
    <w:rsid w:val="00A618F3"/>
    <w:rsid w:val="00A6199F"/>
    <w:rsid w:val="00A6370D"/>
    <w:rsid w:val="00A6562A"/>
    <w:rsid w:val="00A6567F"/>
    <w:rsid w:val="00A65809"/>
    <w:rsid w:val="00A65918"/>
    <w:rsid w:val="00A65FAA"/>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E70"/>
    <w:rsid w:val="00A76F8A"/>
    <w:rsid w:val="00A776F8"/>
    <w:rsid w:val="00A77A6C"/>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5155"/>
    <w:rsid w:val="00AB534F"/>
    <w:rsid w:val="00AB53B2"/>
    <w:rsid w:val="00AB5B7E"/>
    <w:rsid w:val="00AB7EF4"/>
    <w:rsid w:val="00AB7FE7"/>
    <w:rsid w:val="00AC27FD"/>
    <w:rsid w:val="00AC2B49"/>
    <w:rsid w:val="00AC34FB"/>
    <w:rsid w:val="00AC56F9"/>
    <w:rsid w:val="00AC5A19"/>
    <w:rsid w:val="00AC63F5"/>
    <w:rsid w:val="00AC6EC5"/>
    <w:rsid w:val="00AC799C"/>
    <w:rsid w:val="00AD01A8"/>
    <w:rsid w:val="00AD0A57"/>
    <w:rsid w:val="00AD1152"/>
    <w:rsid w:val="00AD176C"/>
    <w:rsid w:val="00AD254C"/>
    <w:rsid w:val="00AD2620"/>
    <w:rsid w:val="00AD34E9"/>
    <w:rsid w:val="00AD35AA"/>
    <w:rsid w:val="00AD36B9"/>
    <w:rsid w:val="00AD3E0C"/>
    <w:rsid w:val="00AD409A"/>
    <w:rsid w:val="00AD40FD"/>
    <w:rsid w:val="00AD483F"/>
    <w:rsid w:val="00AD5080"/>
    <w:rsid w:val="00AD5652"/>
    <w:rsid w:val="00AD568D"/>
    <w:rsid w:val="00AE131C"/>
    <w:rsid w:val="00AE16DC"/>
    <w:rsid w:val="00AE29A1"/>
    <w:rsid w:val="00AE356E"/>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135"/>
    <w:rsid w:val="00B037E0"/>
    <w:rsid w:val="00B04396"/>
    <w:rsid w:val="00B05627"/>
    <w:rsid w:val="00B06CC6"/>
    <w:rsid w:val="00B109F1"/>
    <w:rsid w:val="00B1227C"/>
    <w:rsid w:val="00B1239B"/>
    <w:rsid w:val="00B12407"/>
    <w:rsid w:val="00B13A7F"/>
    <w:rsid w:val="00B154CE"/>
    <w:rsid w:val="00B15723"/>
    <w:rsid w:val="00B15A06"/>
    <w:rsid w:val="00B15F74"/>
    <w:rsid w:val="00B17810"/>
    <w:rsid w:val="00B20F35"/>
    <w:rsid w:val="00B22D96"/>
    <w:rsid w:val="00B2376D"/>
    <w:rsid w:val="00B2494B"/>
    <w:rsid w:val="00B26A06"/>
    <w:rsid w:val="00B26E7E"/>
    <w:rsid w:val="00B30BEA"/>
    <w:rsid w:val="00B30E66"/>
    <w:rsid w:val="00B331B4"/>
    <w:rsid w:val="00B33E21"/>
    <w:rsid w:val="00B34C21"/>
    <w:rsid w:val="00B35B5F"/>
    <w:rsid w:val="00B36C51"/>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1DF"/>
    <w:rsid w:val="00B54B45"/>
    <w:rsid w:val="00B56C6A"/>
    <w:rsid w:val="00B57E8C"/>
    <w:rsid w:val="00B57F6C"/>
    <w:rsid w:val="00B61249"/>
    <w:rsid w:val="00B61C4F"/>
    <w:rsid w:val="00B636AD"/>
    <w:rsid w:val="00B65487"/>
    <w:rsid w:val="00B656EA"/>
    <w:rsid w:val="00B6692C"/>
    <w:rsid w:val="00B66F9B"/>
    <w:rsid w:val="00B67EB5"/>
    <w:rsid w:val="00B715A9"/>
    <w:rsid w:val="00B716DA"/>
    <w:rsid w:val="00B71C07"/>
    <w:rsid w:val="00B721E8"/>
    <w:rsid w:val="00B737E6"/>
    <w:rsid w:val="00B73DB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5EC"/>
    <w:rsid w:val="00B90752"/>
    <w:rsid w:val="00B90E72"/>
    <w:rsid w:val="00B915FB"/>
    <w:rsid w:val="00B9270E"/>
    <w:rsid w:val="00B93174"/>
    <w:rsid w:val="00B94657"/>
    <w:rsid w:val="00B94D89"/>
    <w:rsid w:val="00B95C1F"/>
    <w:rsid w:val="00B95C9A"/>
    <w:rsid w:val="00B96203"/>
    <w:rsid w:val="00B9648A"/>
    <w:rsid w:val="00B9771F"/>
    <w:rsid w:val="00B9772D"/>
    <w:rsid w:val="00B9772E"/>
    <w:rsid w:val="00BA02E7"/>
    <w:rsid w:val="00BA0BC8"/>
    <w:rsid w:val="00BA1896"/>
    <w:rsid w:val="00BA1E0C"/>
    <w:rsid w:val="00BA26F4"/>
    <w:rsid w:val="00BA273E"/>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82D"/>
    <w:rsid w:val="00BC1691"/>
    <w:rsid w:val="00BC1B58"/>
    <w:rsid w:val="00BC1EF4"/>
    <w:rsid w:val="00BC2F78"/>
    <w:rsid w:val="00BC53BA"/>
    <w:rsid w:val="00BC5D20"/>
    <w:rsid w:val="00BC5E56"/>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4241"/>
    <w:rsid w:val="00BE51C6"/>
    <w:rsid w:val="00BE5C55"/>
    <w:rsid w:val="00BE65A0"/>
    <w:rsid w:val="00BE6EAD"/>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B6D"/>
    <w:rsid w:val="00C07F15"/>
    <w:rsid w:val="00C10BDF"/>
    <w:rsid w:val="00C11B6B"/>
    <w:rsid w:val="00C124F6"/>
    <w:rsid w:val="00C12C67"/>
    <w:rsid w:val="00C140B1"/>
    <w:rsid w:val="00C1427F"/>
    <w:rsid w:val="00C1466E"/>
    <w:rsid w:val="00C147B3"/>
    <w:rsid w:val="00C14C13"/>
    <w:rsid w:val="00C15F4A"/>
    <w:rsid w:val="00C17BBD"/>
    <w:rsid w:val="00C20365"/>
    <w:rsid w:val="00C20ACD"/>
    <w:rsid w:val="00C20C01"/>
    <w:rsid w:val="00C211E3"/>
    <w:rsid w:val="00C215CE"/>
    <w:rsid w:val="00C22A43"/>
    <w:rsid w:val="00C23048"/>
    <w:rsid w:val="00C23086"/>
    <w:rsid w:val="00C24F8E"/>
    <w:rsid w:val="00C25F25"/>
    <w:rsid w:val="00C27101"/>
    <w:rsid w:val="00C274D3"/>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92A"/>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017"/>
    <w:rsid w:val="00C60C28"/>
    <w:rsid w:val="00C619D8"/>
    <w:rsid w:val="00C61DAA"/>
    <w:rsid w:val="00C62198"/>
    <w:rsid w:val="00C624A7"/>
    <w:rsid w:val="00C63B20"/>
    <w:rsid w:val="00C63B81"/>
    <w:rsid w:val="00C65A34"/>
    <w:rsid w:val="00C6621A"/>
    <w:rsid w:val="00C66226"/>
    <w:rsid w:val="00C67D25"/>
    <w:rsid w:val="00C722B9"/>
    <w:rsid w:val="00C749F2"/>
    <w:rsid w:val="00C74B8F"/>
    <w:rsid w:val="00C752FB"/>
    <w:rsid w:val="00C75A7F"/>
    <w:rsid w:val="00C76141"/>
    <w:rsid w:val="00C76C3B"/>
    <w:rsid w:val="00C76E92"/>
    <w:rsid w:val="00C77C1E"/>
    <w:rsid w:val="00C814B6"/>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6D0"/>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2CA"/>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B61"/>
    <w:rsid w:val="00CE6D19"/>
    <w:rsid w:val="00CE76F9"/>
    <w:rsid w:val="00CE7DE7"/>
    <w:rsid w:val="00CE7F03"/>
    <w:rsid w:val="00CF16BC"/>
    <w:rsid w:val="00CF496F"/>
    <w:rsid w:val="00CF52B3"/>
    <w:rsid w:val="00CF54A5"/>
    <w:rsid w:val="00CF6E0A"/>
    <w:rsid w:val="00CF6EEB"/>
    <w:rsid w:val="00CF7258"/>
    <w:rsid w:val="00CF7A86"/>
    <w:rsid w:val="00CF7BCE"/>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DCC"/>
    <w:rsid w:val="00D34EA2"/>
    <w:rsid w:val="00D35298"/>
    <w:rsid w:val="00D35673"/>
    <w:rsid w:val="00D35844"/>
    <w:rsid w:val="00D35D0B"/>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F5C"/>
    <w:rsid w:val="00D65625"/>
    <w:rsid w:val="00D6671A"/>
    <w:rsid w:val="00D67A02"/>
    <w:rsid w:val="00D71C54"/>
    <w:rsid w:val="00D723EA"/>
    <w:rsid w:val="00D72CB9"/>
    <w:rsid w:val="00D75B62"/>
    <w:rsid w:val="00D760AE"/>
    <w:rsid w:val="00D76197"/>
    <w:rsid w:val="00D76876"/>
    <w:rsid w:val="00D7704A"/>
    <w:rsid w:val="00D77577"/>
    <w:rsid w:val="00D77952"/>
    <w:rsid w:val="00D80A9D"/>
    <w:rsid w:val="00D814C0"/>
    <w:rsid w:val="00D81B56"/>
    <w:rsid w:val="00D82131"/>
    <w:rsid w:val="00D832B4"/>
    <w:rsid w:val="00D8368D"/>
    <w:rsid w:val="00D8485A"/>
    <w:rsid w:val="00D84F45"/>
    <w:rsid w:val="00D8554A"/>
    <w:rsid w:val="00D8605B"/>
    <w:rsid w:val="00D86471"/>
    <w:rsid w:val="00D87B4E"/>
    <w:rsid w:val="00D87FA9"/>
    <w:rsid w:val="00D92042"/>
    <w:rsid w:val="00D9219C"/>
    <w:rsid w:val="00D93B27"/>
    <w:rsid w:val="00D9431E"/>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4F1"/>
    <w:rsid w:val="00DC0BB3"/>
    <w:rsid w:val="00DC0C46"/>
    <w:rsid w:val="00DC0EE8"/>
    <w:rsid w:val="00DC12C6"/>
    <w:rsid w:val="00DC19FA"/>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5FD2"/>
    <w:rsid w:val="00DE616B"/>
    <w:rsid w:val="00DF0141"/>
    <w:rsid w:val="00DF065A"/>
    <w:rsid w:val="00DF27A4"/>
    <w:rsid w:val="00DF28CE"/>
    <w:rsid w:val="00DF4499"/>
    <w:rsid w:val="00DF4604"/>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5F2C"/>
    <w:rsid w:val="00E36474"/>
    <w:rsid w:val="00E41651"/>
    <w:rsid w:val="00E41D7E"/>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85E"/>
    <w:rsid w:val="00E53B9C"/>
    <w:rsid w:val="00E53EA9"/>
    <w:rsid w:val="00E54A12"/>
    <w:rsid w:val="00E54CB5"/>
    <w:rsid w:val="00E555AD"/>
    <w:rsid w:val="00E55C99"/>
    <w:rsid w:val="00E56C1B"/>
    <w:rsid w:val="00E57E2D"/>
    <w:rsid w:val="00E61094"/>
    <w:rsid w:val="00E61205"/>
    <w:rsid w:val="00E61954"/>
    <w:rsid w:val="00E61D16"/>
    <w:rsid w:val="00E63088"/>
    <w:rsid w:val="00E632F2"/>
    <w:rsid w:val="00E63780"/>
    <w:rsid w:val="00E642B1"/>
    <w:rsid w:val="00E64F6E"/>
    <w:rsid w:val="00E66037"/>
    <w:rsid w:val="00E66920"/>
    <w:rsid w:val="00E673B4"/>
    <w:rsid w:val="00E7088D"/>
    <w:rsid w:val="00E71EE5"/>
    <w:rsid w:val="00E72612"/>
    <w:rsid w:val="00E73CE3"/>
    <w:rsid w:val="00E7475A"/>
    <w:rsid w:val="00E74FBD"/>
    <w:rsid w:val="00E76DF4"/>
    <w:rsid w:val="00E7787C"/>
    <w:rsid w:val="00E77D14"/>
    <w:rsid w:val="00E804CB"/>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273"/>
    <w:rsid w:val="00E92CA5"/>
    <w:rsid w:val="00E92F42"/>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604F"/>
    <w:rsid w:val="00EA72A4"/>
    <w:rsid w:val="00EA74E6"/>
    <w:rsid w:val="00EB269D"/>
    <w:rsid w:val="00EB28BF"/>
    <w:rsid w:val="00EB3310"/>
    <w:rsid w:val="00EB3795"/>
    <w:rsid w:val="00EB4EF4"/>
    <w:rsid w:val="00EB4F9A"/>
    <w:rsid w:val="00EB54D5"/>
    <w:rsid w:val="00EB7384"/>
    <w:rsid w:val="00EB7957"/>
    <w:rsid w:val="00EC017C"/>
    <w:rsid w:val="00EC03D0"/>
    <w:rsid w:val="00EC07ED"/>
    <w:rsid w:val="00EC082E"/>
    <w:rsid w:val="00EC0B8D"/>
    <w:rsid w:val="00EC2313"/>
    <w:rsid w:val="00EC2E38"/>
    <w:rsid w:val="00EC3346"/>
    <w:rsid w:val="00EC36B2"/>
    <w:rsid w:val="00EC3AC7"/>
    <w:rsid w:val="00EC3BC5"/>
    <w:rsid w:val="00EC3CF4"/>
    <w:rsid w:val="00EC3F42"/>
    <w:rsid w:val="00EC442F"/>
    <w:rsid w:val="00EC5A27"/>
    <w:rsid w:val="00EC7183"/>
    <w:rsid w:val="00EC7288"/>
    <w:rsid w:val="00EC72FA"/>
    <w:rsid w:val="00EC7C58"/>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E7A14"/>
    <w:rsid w:val="00EF0AD0"/>
    <w:rsid w:val="00EF2EF8"/>
    <w:rsid w:val="00EF38B3"/>
    <w:rsid w:val="00EF4013"/>
    <w:rsid w:val="00EF423E"/>
    <w:rsid w:val="00EF4DA0"/>
    <w:rsid w:val="00EF52AE"/>
    <w:rsid w:val="00EF63B3"/>
    <w:rsid w:val="00F00C64"/>
    <w:rsid w:val="00F0282E"/>
    <w:rsid w:val="00F0329F"/>
    <w:rsid w:val="00F03FEC"/>
    <w:rsid w:val="00F05430"/>
    <w:rsid w:val="00F0623E"/>
    <w:rsid w:val="00F070A5"/>
    <w:rsid w:val="00F076E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C04"/>
    <w:rsid w:val="00F22D5B"/>
    <w:rsid w:val="00F25237"/>
    <w:rsid w:val="00F25D68"/>
    <w:rsid w:val="00F26028"/>
    <w:rsid w:val="00F26E89"/>
    <w:rsid w:val="00F27882"/>
    <w:rsid w:val="00F27CCD"/>
    <w:rsid w:val="00F31AB2"/>
    <w:rsid w:val="00F31D4B"/>
    <w:rsid w:val="00F3257D"/>
    <w:rsid w:val="00F329F4"/>
    <w:rsid w:val="00F32D02"/>
    <w:rsid w:val="00F3440E"/>
    <w:rsid w:val="00F35A06"/>
    <w:rsid w:val="00F35AB7"/>
    <w:rsid w:val="00F35B1C"/>
    <w:rsid w:val="00F35C81"/>
    <w:rsid w:val="00F36EA1"/>
    <w:rsid w:val="00F379E0"/>
    <w:rsid w:val="00F4067B"/>
    <w:rsid w:val="00F41789"/>
    <w:rsid w:val="00F4295A"/>
    <w:rsid w:val="00F434C5"/>
    <w:rsid w:val="00F43958"/>
    <w:rsid w:val="00F44A3F"/>
    <w:rsid w:val="00F4550D"/>
    <w:rsid w:val="00F4655B"/>
    <w:rsid w:val="00F4744A"/>
    <w:rsid w:val="00F50DFA"/>
    <w:rsid w:val="00F5118B"/>
    <w:rsid w:val="00F512F3"/>
    <w:rsid w:val="00F51793"/>
    <w:rsid w:val="00F51AF2"/>
    <w:rsid w:val="00F51B22"/>
    <w:rsid w:val="00F51C83"/>
    <w:rsid w:val="00F51E65"/>
    <w:rsid w:val="00F54963"/>
    <w:rsid w:val="00F5506A"/>
    <w:rsid w:val="00F55190"/>
    <w:rsid w:val="00F55E38"/>
    <w:rsid w:val="00F60587"/>
    <w:rsid w:val="00F63346"/>
    <w:rsid w:val="00F64670"/>
    <w:rsid w:val="00F655AA"/>
    <w:rsid w:val="00F656A0"/>
    <w:rsid w:val="00F65F7C"/>
    <w:rsid w:val="00F66652"/>
    <w:rsid w:val="00F66AFE"/>
    <w:rsid w:val="00F67164"/>
    <w:rsid w:val="00F67448"/>
    <w:rsid w:val="00F67853"/>
    <w:rsid w:val="00F707C9"/>
    <w:rsid w:val="00F71BF0"/>
    <w:rsid w:val="00F72F7A"/>
    <w:rsid w:val="00F7342B"/>
    <w:rsid w:val="00F735D3"/>
    <w:rsid w:val="00F74033"/>
    <w:rsid w:val="00F75EA4"/>
    <w:rsid w:val="00F760C5"/>
    <w:rsid w:val="00F7709C"/>
    <w:rsid w:val="00F774B5"/>
    <w:rsid w:val="00F77D38"/>
    <w:rsid w:val="00F813F9"/>
    <w:rsid w:val="00F82797"/>
    <w:rsid w:val="00F832F7"/>
    <w:rsid w:val="00F8408B"/>
    <w:rsid w:val="00F84554"/>
    <w:rsid w:val="00F85D2D"/>
    <w:rsid w:val="00F864F2"/>
    <w:rsid w:val="00F878F1"/>
    <w:rsid w:val="00F90CFA"/>
    <w:rsid w:val="00F914BD"/>
    <w:rsid w:val="00F914E1"/>
    <w:rsid w:val="00F92A1C"/>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20C2"/>
    <w:rsid w:val="00FB457C"/>
    <w:rsid w:val="00FB4657"/>
    <w:rsid w:val="00FB5070"/>
    <w:rsid w:val="00FB543E"/>
    <w:rsid w:val="00FB67B2"/>
    <w:rsid w:val="00FB6BD3"/>
    <w:rsid w:val="00FC0520"/>
    <w:rsid w:val="00FC1DB3"/>
    <w:rsid w:val="00FC299A"/>
    <w:rsid w:val="00FC36D3"/>
    <w:rsid w:val="00FC502B"/>
    <w:rsid w:val="00FC5CA6"/>
    <w:rsid w:val="00FC6980"/>
    <w:rsid w:val="00FC7003"/>
    <w:rsid w:val="00FD4B34"/>
    <w:rsid w:val="00FD624B"/>
    <w:rsid w:val="00FD74BB"/>
    <w:rsid w:val="00FD7C35"/>
    <w:rsid w:val="00FE0C5C"/>
    <w:rsid w:val="00FE0FCA"/>
    <w:rsid w:val="00FE2305"/>
    <w:rsid w:val="00FE2DF4"/>
    <w:rsid w:val="00FE314E"/>
    <w:rsid w:val="00FE393F"/>
    <w:rsid w:val="00FE4171"/>
    <w:rsid w:val="00FE464D"/>
    <w:rsid w:val="00FE6ABC"/>
    <w:rsid w:val="00FE7315"/>
    <w:rsid w:val="00FE752E"/>
    <w:rsid w:val="00FE7E6A"/>
    <w:rsid w:val="00FE7EE8"/>
    <w:rsid w:val="00FF0A7B"/>
    <w:rsid w:val="00FF0D72"/>
    <w:rsid w:val="00FF104A"/>
    <w:rsid w:val="00FF2C43"/>
    <w:rsid w:val="00FF3150"/>
    <w:rsid w:val="00FF5E58"/>
    <w:rsid w:val="00FF6239"/>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aliases w:val="normalny tekst"/>
    <w:basedOn w:val="Normalny"/>
    <w:uiPriority w:val="34"/>
    <w:qFormat/>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14:ligatures w14:val="standardContextual"/>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14:ligatures w14:val="standardContextual"/>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Lista3">
    <w:name w:val="List 3"/>
    <w:basedOn w:val="Normalny"/>
    <w:uiPriority w:val="99"/>
    <w:semiHidden/>
    <w:unhideWhenUsed/>
    <w:rsid w:val="00996415"/>
    <w:pPr>
      <w:widowControl w:val="0"/>
      <w:suppressAutoHyphens/>
      <w:ind w:left="849" w:hanging="283"/>
      <w:contextualSpacing/>
    </w:pPr>
    <w:rPr>
      <w:rFonts w:eastAsia="SimSun" w:cs="Mangal"/>
      <w:kern w:val="1"/>
      <w:szCs w:val="21"/>
      <w:lang w:eastAsia="hi-IN" w:bidi="hi-IN"/>
    </w:rPr>
  </w:style>
  <w:style w:type="table" w:customStyle="1" w:styleId="Tabela-Siatka1">
    <w:name w:val="Tabela - Siatka1"/>
    <w:basedOn w:val="Standardowy"/>
    <w:next w:val="Tabela-Siatka"/>
    <w:uiPriority w:val="59"/>
    <w:rsid w:val="00AC6EC5"/>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949">
      <w:bodyDiv w:val="1"/>
      <w:marLeft w:val="0"/>
      <w:marRight w:val="0"/>
      <w:marTop w:val="0"/>
      <w:marBottom w:val="0"/>
      <w:divBdr>
        <w:top w:val="none" w:sz="0" w:space="0" w:color="auto"/>
        <w:left w:val="none" w:sz="0" w:space="0" w:color="auto"/>
        <w:bottom w:val="none" w:sz="0" w:space="0" w:color="auto"/>
        <w:right w:val="none" w:sz="0" w:space="0" w:color="auto"/>
      </w:divBdr>
      <w:divsChild>
        <w:div w:id="1986617586">
          <w:marLeft w:val="0"/>
          <w:marRight w:val="0"/>
          <w:marTop w:val="0"/>
          <w:marBottom w:val="0"/>
          <w:divBdr>
            <w:top w:val="none" w:sz="0" w:space="0" w:color="auto"/>
            <w:left w:val="none" w:sz="0" w:space="0" w:color="auto"/>
            <w:bottom w:val="none" w:sz="0" w:space="0" w:color="auto"/>
            <w:right w:val="none" w:sz="0" w:space="0" w:color="auto"/>
          </w:divBdr>
        </w:div>
        <w:div w:id="1518032805">
          <w:marLeft w:val="0"/>
          <w:marRight w:val="0"/>
          <w:marTop w:val="0"/>
          <w:marBottom w:val="0"/>
          <w:divBdr>
            <w:top w:val="none" w:sz="0" w:space="0" w:color="auto"/>
            <w:left w:val="none" w:sz="0" w:space="0" w:color="auto"/>
            <w:bottom w:val="none" w:sz="0" w:space="0" w:color="auto"/>
            <w:right w:val="none" w:sz="0" w:space="0" w:color="auto"/>
          </w:divBdr>
        </w:div>
      </w:divsChild>
    </w:div>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0465638">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82681126">
      <w:bodyDiv w:val="1"/>
      <w:marLeft w:val="0"/>
      <w:marRight w:val="0"/>
      <w:marTop w:val="0"/>
      <w:marBottom w:val="0"/>
      <w:divBdr>
        <w:top w:val="none" w:sz="0" w:space="0" w:color="auto"/>
        <w:left w:val="none" w:sz="0" w:space="0" w:color="auto"/>
        <w:bottom w:val="none" w:sz="0" w:space="0" w:color="auto"/>
        <w:right w:val="none" w:sz="0" w:space="0" w:color="auto"/>
      </w:divBdr>
      <w:divsChild>
        <w:div w:id="1457144186">
          <w:marLeft w:val="0"/>
          <w:marRight w:val="0"/>
          <w:marTop w:val="0"/>
          <w:marBottom w:val="0"/>
          <w:divBdr>
            <w:top w:val="none" w:sz="0" w:space="0" w:color="auto"/>
            <w:left w:val="none" w:sz="0" w:space="0" w:color="auto"/>
            <w:bottom w:val="none" w:sz="0" w:space="0" w:color="auto"/>
            <w:right w:val="none" w:sz="0" w:space="0" w:color="auto"/>
          </w:divBdr>
        </w:div>
        <w:div w:id="2141066123">
          <w:marLeft w:val="0"/>
          <w:marRight w:val="0"/>
          <w:marTop w:val="0"/>
          <w:marBottom w:val="0"/>
          <w:divBdr>
            <w:top w:val="none" w:sz="0" w:space="0" w:color="auto"/>
            <w:left w:val="none" w:sz="0" w:space="0" w:color="auto"/>
            <w:bottom w:val="none" w:sz="0" w:space="0" w:color="auto"/>
            <w:right w:val="none" w:sz="0" w:space="0" w:color="auto"/>
          </w:divBdr>
        </w:div>
      </w:divsChild>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74155851">
      <w:bodyDiv w:val="1"/>
      <w:marLeft w:val="0"/>
      <w:marRight w:val="0"/>
      <w:marTop w:val="0"/>
      <w:marBottom w:val="0"/>
      <w:divBdr>
        <w:top w:val="none" w:sz="0" w:space="0" w:color="auto"/>
        <w:left w:val="none" w:sz="0" w:space="0" w:color="auto"/>
        <w:bottom w:val="none" w:sz="0" w:space="0" w:color="auto"/>
        <w:right w:val="none" w:sz="0" w:space="0" w:color="auto"/>
      </w:divBdr>
      <w:divsChild>
        <w:div w:id="646126830">
          <w:marLeft w:val="0"/>
          <w:marRight w:val="0"/>
          <w:marTop w:val="0"/>
          <w:marBottom w:val="0"/>
          <w:divBdr>
            <w:top w:val="none" w:sz="0" w:space="0" w:color="auto"/>
            <w:left w:val="none" w:sz="0" w:space="0" w:color="auto"/>
            <w:bottom w:val="none" w:sz="0" w:space="0" w:color="auto"/>
            <w:right w:val="none" w:sz="0" w:space="0" w:color="auto"/>
          </w:divBdr>
        </w:div>
        <w:div w:id="1580673544">
          <w:marLeft w:val="0"/>
          <w:marRight w:val="0"/>
          <w:marTop w:val="0"/>
          <w:marBottom w:val="0"/>
          <w:divBdr>
            <w:top w:val="none" w:sz="0" w:space="0" w:color="auto"/>
            <w:left w:val="none" w:sz="0" w:space="0" w:color="auto"/>
            <w:bottom w:val="none" w:sz="0" w:space="0" w:color="auto"/>
            <w:right w:val="none" w:sz="0" w:space="0" w:color="auto"/>
          </w:divBdr>
        </w:div>
      </w:divsChild>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csk_umed"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yperlink" Target="https://platformazakupowa.pl/" TargetMode="External"/><Relationship Id="rId33" Type="http://schemas.openxmlformats.org/officeDocument/2006/relationships/hyperlink" Target="https://ekrs.ms.gov.pl/web/wyszukiwarka-krs/strona-glowna/"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pn/csk_umed" TargetMode="External"/><Relationship Id="rId32" Type="http://schemas.openxmlformats.org/officeDocument/2006/relationships/hyperlink" Target="http://www.ceidg.gov.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http://www.csk.umed.pl" TargetMode="External"/><Relationship Id="rId19" Type="http://schemas.openxmlformats.org/officeDocument/2006/relationships/hyperlink" Target="http://espd.uzp.gov.pl" TargetMode="External"/><Relationship Id="rId31" Type="http://schemas.openxmlformats.org/officeDocument/2006/relationships/hyperlink" Target="mailto:inspektor.odo@csk.umed.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csk_umed"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ABE8-CF57-4F42-BAED-6D61078B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45</Pages>
  <Words>16646</Words>
  <Characters>99878</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22</cp:revision>
  <cp:lastPrinted>2024-02-01T21:14:00Z</cp:lastPrinted>
  <dcterms:created xsi:type="dcterms:W3CDTF">2024-02-21T19:29:00Z</dcterms:created>
  <dcterms:modified xsi:type="dcterms:W3CDTF">2024-04-03T13:19:00Z</dcterms:modified>
</cp:coreProperties>
</file>