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77777777" w:rsidR="00D809EE" w:rsidRPr="007A6E3F" w:rsidRDefault="00221437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366C0E6E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4002EB">
        <w:rPr>
          <w:rFonts w:ascii="Arial" w:hAnsi="Arial" w:cs="Arial"/>
          <w:b/>
        </w:rPr>
        <w:t>4</w:t>
      </w:r>
      <w:r w:rsidR="005C7BFD">
        <w:rPr>
          <w:rFonts w:ascii="Arial" w:hAnsi="Arial" w:cs="Arial"/>
          <w:b/>
        </w:rPr>
        <w:t>67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101B8925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  <w:lang w:eastAsia="en-US"/>
        </w:rPr>
      </w:pPr>
      <w:r w:rsidRPr="007A6E3F">
        <w:rPr>
          <w:rFonts w:ascii="Arial" w:hAnsi="Arial" w:cs="Arial"/>
          <w:b/>
        </w:rPr>
        <w:t>„</w:t>
      </w:r>
      <w:r w:rsidR="00825C8A" w:rsidRPr="00825C8A">
        <w:rPr>
          <w:rFonts w:ascii="Arial" w:hAnsi="Arial" w:cs="Arial"/>
          <w:b/>
          <w:lang w:eastAsia="en-US"/>
        </w:rPr>
        <w:t xml:space="preserve">BO – Szkolna strefa odpoczynku – adaptacja przestrzeni szkolnej dla uczniów i rodziców Szkoły Podstawowej nr 11 z Oddziałami Integracyjnymi w Katowicach – </w:t>
      </w:r>
      <w:r w:rsidR="0017078A" w:rsidRPr="0017078A">
        <w:rPr>
          <w:rFonts w:ascii="Arial" w:hAnsi="Arial" w:cs="Arial"/>
          <w:b/>
          <w:lang w:eastAsia="en-US"/>
        </w:rPr>
        <w:t>etap II – przebudowa parterowej strefy komunikacyjnej</w:t>
      </w:r>
      <w:r w:rsidR="005C00F3" w:rsidRPr="007A6E3F">
        <w:rPr>
          <w:rFonts w:ascii="Arial" w:hAnsi="Arial" w:cs="Arial"/>
          <w:b/>
          <w:lang w:eastAsia="en-US"/>
        </w:rPr>
        <w:t>”</w:t>
      </w:r>
      <w:r w:rsidR="00172B2C" w:rsidRPr="007A6E3F">
        <w:rPr>
          <w:rFonts w:ascii="Arial" w:hAnsi="Arial" w:cs="Arial"/>
          <w:b/>
          <w:lang w:eastAsia="en-US"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5E059256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5C7BFD">
        <w:rPr>
          <w:rFonts w:ascii="Arial" w:hAnsi="Arial" w:cs="Arial"/>
        </w:rPr>
        <w:t>15.12.2021r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74CBD852" w14:textId="77777777" w:rsidR="005C7BFD" w:rsidRPr="00CA415F" w:rsidRDefault="005C7BFD" w:rsidP="005C7BFD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5C7BFD" w:rsidRPr="006871B6" w14:paraId="62BD8357" w14:textId="77777777" w:rsidTr="000B0AF5">
        <w:tc>
          <w:tcPr>
            <w:tcW w:w="495" w:type="dxa"/>
            <w:shd w:val="clear" w:color="auto" w:fill="D9D9D9" w:themeFill="background1" w:themeFillShade="D9"/>
          </w:tcPr>
          <w:p w14:paraId="4B36BCF9" w14:textId="77777777" w:rsidR="005C7BFD" w:rsidRPr="006871B6" w:rsidRDefault="005C7BFD" w:rsidP="000B0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DFC679D" w14:textId="77777777" w:rsidR="005C7BFD" w:rsidRPr="006871B6" w:rsidRDefault="005C7BFD" w:rsidP="000B0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271FACA2" w14:textId="77777777" w:rsidR="005C7BFD" w:rsidRDefault="005C7BFD" w:rsidP="000B0AF5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052E77FB" w14:textId="77777777" w:rsidR="005C7BFD" w:rsidRPr="00695A17" w:rsidRDefault="005C7BFD" w:rsidP="000B0AF5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5C7BFD" w:rsidRPr="006871B6" w14:paraId="1CE5F45E" w14:textId="77777777" w:rsidTr="000B0AF5">
        <w:tc>
          <w:tcPr>
            <w:tcW w:w="495" w:type="dxa"/>
            <w:shd w:val="clear" w:color="auto" w:fill="auto"/>
          </w:tcPr>
          <w:p w14:paraId="1B64926D" w14:textId="77777777" w:rsidR="005C7BFD" w:rsidRPr="006871B6" w:rsidRDefault="005C7BFD" w:rsidP="000B0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7C520FB3" w14:textId="77777777" w:rsidR="005C7BFD" w:rsidRDefault="005C7BFD" w:rsidP="000B0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60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73313764" w14:textId="77777777" w:rsidR="005C7BFD" w:rsidRPr="006871B6" w:rsidRDefault="005C7BFD" w:rsidP="000B0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4226F0C9" w14:textId="77777777" w:rsidR="005C7BFD" w:rsidRDefault="005C7BFD" w:rsidP="000B0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AF039CA" w14:textId="77777777" w:rsidR="005C7BFD" w:rsidRPr="006871B6" w:rsidRDefault="005C7BFD" w:rsidP="000B0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C7BFD" w:rsidRPr="006871B6" w14:paraId="185C7DF8" w14:textId="77777777" w:rsidTr="000B0AF5">
        <w:trPr>
          <w:trHeight w:val="566"/>
        </w:trPr>
        <w:tc>
          <w:tcPr>
            <w:tcW w:w="495" w:type="dxa"/>
            <w:shd w:val="clear" w:color="auto" w:fill="auto"/>
          </w:tcPr>
          <w:p w14:paraId="3CDC88E6" w14:textId="77777777" w:rsidR="005C7BFD" w:rsidRPr="006871B6" w:rsidRDefault="005C7BFD" w:rsidP="000B0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737CB5B8" w14:textId="77777777" w:rsidR="005C7BFD" w:rsidRPr="006871B6" w:rsidRDefault="005C7BFD" w:rsidP="000B0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72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537" w:type="dxa"/>
            <w:shd w:val="clear" w:color="auto" w:fill="auto"/>
          </w:tcPr>
          <w:p w14:paraId="12544FB4" w14:textId="77777777" w:rsidR="005C7BFD" w:rsidRDefault="005C7BFD" w:rsidP="000B0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782699B" w14:textId="77777777" w:rsidR="005C7BFD" w:rsidRDefault="005C7BFD" w:rsidP="000B0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11A4881" w14:textId="77777777" w:rsidR="005C7BFD" w:rsidRPr="006871B6" w:rsidRDefault="005C7BFD" w:rsidP="000B0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C7BFD" w:rsidRPr="006871B6" w14:paraId="14CE33FE" w14:textId="77777777" w:rsidTr="000B0AF5">
        <w:tc>
          <w:tcPr>
            <w:tcW w:w="495" w:type="dxa"/>
            <w:shd w:val="clear" w:color="auto" w:fill="auto"/>
          </w:tcPr>
          <w:p w14:paraId="2F59455F" w14:textId="77777777" w:rsidR="005C7BFD" w:rsidRPr="006871B6" w:rsidRDefault="005C7BFD" w:rsidP="000B0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0EC722C9" w14:textId="77777777" w:rsidR="005C7BFD" w:rsidRDefault="005C7BFD" w:rsidP="000B0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84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14:paraId="088E2142" w14:textId="77777777" w:rsidR="005C7BFD" w:rsidRPr="006871B6" w:rsidRDefault="005C7BFD" w:rsidP="000B0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4F9EA935" w14:textId="77777777" w:rsidR="005C7BFD" w:rsidRPr="006871B6" w:rsidRDefault="005C7BFD" w:rsidP="000B0AF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45AD53AA" w:rsidR="00DA540A" w:rsidRPr="007A6E3F" w:rsidRDefault="005C7BFD" w:rsidP="00DA540A">
      <w:pPr>
        <w:suppressAutoHyphens/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>waga: Zamawiający wymaga aby deklarowany okres gwarancji i rękojmi za wady na przedmiot zamówienia zawierał się w okresie od 60 do 84 miesięcy</w:t>
      </w:r>
      <w:r w:rsidR="00DA540A" w:rsidRPr="007A6E3F">
        <w:rPr>
          <w:rFonts w:ascii="Arial" w:hAnsi="Arial" w:cs="Arial"/>
          <w:sz w:val="18"/>
          <w:szCs w:val="18"/>
        </w:rPr>
        <w:t>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5C7BFD">
      <w:pPr>
        <w:pStyle w:val="Akapitzlist"/>
        <w:widowControl w:val="0"/>
        <w:numPr>
          <w:ilvl w:val="0"/>
          <w:numId w:val="57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5C7BFD">
      <w:pPr>
        <w:pStyle w:val="Akapitzlist"/>
        <w:widowControl w:val="0"/>
        <w:numPr>
          <w:ilvl w:val="0"/>
          <w:numId w:val="57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5C7BFD">
      <w:pPr>
        <w:pStyle w:val="Akapitzlist"/>
        <w:widowControl w:val="0"/>
        <w:numPr>
          <w:ilvl w:val="0"/>
          <w:numId w:val="56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5C7BFD">
      <w:pPr>
        <w:pStyle w:val="Akapitzlist"/>
        <w:widowControl w:val="0"/>
        <w:numPr>
          <w:ilvl w:val="0"/>
          <w:numId w:val="56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5C7BFD">
      <w:pPr>
        <w:pStyle w:val="Standard"/>
        <w:numPr>
          <w:ilvl w:val="0"/>
          <w:numId w:val="66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5C7BFD">
      <w:pPr>
        <w:pStyle w:val="Standard"/>
        <w:numPr>
          <w:ilvl w:val="0"/>
          <w:numId w:val="66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5C7BFD">
      <w:pPr>
        <w:pStyle w:val="Standard"/>
        <w:numPr>
          <w:ilvl w:val="0"/>
          <w:numId w:val="66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5C7BFD">
      <w:pPr>
        <w:pStyle w:val="Standard"/>
        <w:numPr>
          <w:ilvl w:val="0"/>
          <w:numId w:val="66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5C7BFD">
      <w:pPr>
        <w:pStyle w:val="Standard"/>
        <w:numPr>
          <w:ilvl w:val="0"/>
          <w:numId w:val="66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5C7BFD">
      <w:pPr>
        <w:pStyle w:val="Standard"/>
        <w:numPr>
          <w:ilvl w:val="0"/>
          <w:numId w:val="66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95E72C6" w14:textId="77777777" w:rsidR="00863A4A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863A4A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5C7BFD">
      <w:pPr>
        <w:pStyle w:val="Bezodstpw"/>
        <w:numPr>
          <w:ilvl w:val="1"/>
          <w:numId w:val="58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5C7BFD">
      <w:pPr>
        <w:pStyle w:val="Bezodstpw"/>
        <w:numPr>
          <w:ilvl w:val="1"/>
          <w:numId w:val="58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5C7BFD">
      <w:pPr>
        <w:pStyle w:val="Bezodstpw"/>
        <w:numPr>
          <w:ilvl w:val="1"/>
          <w:numId w:val="58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19A31006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825C8A" w:rsidRPr="00825C8A">
        <w:rPr>
          <w:rFonts w:ascii="Arial" w:hAnsi="Arial" w:cs="Arial"/>
          <w:b/>
          <w:lang w:eastAsia="en-US"/>
        </w:rPr>
        <w:t xml:space="preserve">BO – Szkolna strefa odpoczynku – adaptacja przestrzeni szkolnej dla uczniów i rodziców Szkoły Podstawowej nr 11 z Oddziałami Integracyjnymi w Katowicach – </w:t>
      </w:r>
      <w:r w:rsidR="0017078A" w:rsidRPr="0017078A">
        <w:rPr>
          <w:rFonts w:ascii="Arial" w:hAnsi="Arial" w:cs="Arial"/>
          <w:b/>
          <w:lang w:eastAsia="en-US"/>
        </w:rPr>
        <w:t>etap II – przebudowa parterowej strefy komunikacyjnej</w:t>
      </w:r>
      <w:r w:rsidR="00D7452A" w:rsidRPr="00D264C9">
        <w:rPr>
          <w:rFonts w:ascii="Arial" w:hAnsi="Arial" w:cs="Arial"/>
          <w:b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5C7BFD">
            <w:pPr>
              <w:pStyle w:val="Tekstpodstawowywcity"/>
              <w:numPr>
                <w:ilvl w:val="0"/>
                <w:numId w:val="59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5C7BFD">
      <w:pPr>
        <w:pStyle w:val="Akapitzlist2"/>
        <w:numPr>
          <w:ilvl w:val="0"/>
          <w:numId w:val="30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5C7BFD">
      <w:pPr>
        <w:pStyle w:val="Akapitzlist2"/>
        <w:numPr>
          <w:ilvl w:val="0"/>
          <w:numId w:val="30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5C7BFD">
            <w:pPr>
              <w:pStyle w:val="Tekstpodstawowywcity"/>
              <w:numPr>
                <w:ilvl w:val="0"/>
                <w:numId w:val="5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5C7BFD">
            <w:pPr>
              <w:pStyle w:val="Akapitzlist"/>
              <w:numPr>
                <w:ilvl w:val="0"/>
                <w:numId w:val="5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5C7BFD">
            <w:pPr>
              <w:pStyle w:val="Akapitzlist"/>
              <w:numPr>
                <w:ilvl w:val="0"/>
                <w:numId w:val="5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3484895C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825C8A" w:rsidRPr="00825C8A">
        <w:rPr>
          <w:rFonts w:ascii="Arial" w:hAnsi="Arial" w:cs="Arial"/>
          <w:b/>
          <w:lang w:eastAsia="en-US"/>
        </w:rPr>
        <w:t xml:space="preserve">BO – Szkolna strefa odpoczynku – adaptacja przestrzeni szkolnej dla uczniów i rodziców Szkoły Podstawowej nr 11 z Oddziałami Integracyjnymi w Katowicach – </w:t>
      </w:r>
      <w:r w:rsidR="0017078A" w:rsidRPr="0017078A">
        <w:rPr>
          <w:rFonts w:ascii="Arial" w:hAnsi="Arial" w:cs="Arial"/>
          <w:b/>
          <w:lang w:eastAsia="en-US"/>
        </w:rPr>
        <w:t>etap II – przebudowa parterowej strefy komunikacyjnej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C7BFD">
            <w:pPr>
              <w:pStyle w:val="Tekstpodstawowywcity"/>
              <w:numPr>
                <w:ilvl w:val="0"/>
                <w:numId w:val="63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C7BFD">
      <w:pPr>
        <w:pStyle w:val="Akapitzlist2"/>
        <w:numPr>
          <w:ilvl w:val="0"/>
          <w:numId w:val="30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C7BFD">
      <w:pPr>
        <w:pStyle w:val="Akapitzlist2"/>
        <w:numPr>
          <w:ilvl w:val="0"/>
          <w:numId w:val="30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C7BFD">
            <w:pPr>
              <w:pStyle w:val="Tekstpodstawowywcity"/>
              <w:numPr>
                <w:ilvl w:val="0"/>
                <w:numId w:val="63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C7BFD">
            <w:pPr>
              <w:pStyle w:val="Akapitzlist"/>
              <w:numPr>
                <w:ilvl w:val="0"/>
                <w:numId w:val="63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75A64613" w14:textId="77777777" w:rsidR="007914E0" w:rsidRPr="00793069" w:rsidRDefault="007914E0" w:rsidP="007914E0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C0A5B86" w14:textId="77777777" w:rsidR="008F090F" w:rsidRPr="007A6E3F" w:rsidRDefault="008F090F">
      <w:pPr>
        <w:rPr>
          <w:rFonts w:ascii="Arial" w:hAnsi="Arial" w:cs="Arial"/>
          <w:strike/>
          <w:sz w:val="16"/>
          <w:szCs w:val="16"/>
        </w:rPr>
      </w:pPr>
      <w:bookmarkStart w:id="0" w:name="_GoBack"/>
      <w:bookmarkEnd w:id="0"/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42B06FCB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52007B" w:rsidRPr="00825C8A">
        <w:rPr>
          <w:rFonts w:ascii="Arial" w:hAnsi="Arial" w:cs="Arial"/>
          <w:b/>
          <w:lang w:eastAsia="en-US"/>
        </w:rPr>
        <w:t xml:space="preserve">BO – Szkolna strefa odpoczynku – adaptacja przestrzeni szkolnej dla uczniów i rodziców Szkoły Podstawowej nr 11 z Oddziałami Integracyjnymi w Katowicach – </w:t>
      </w:r>
      <w:r w:rsidR="0017078A" w:rsidRPr="0017078A">
        <w:rPr>
          <w:rFonts w:ascii="Arial" w:hAnsi="Arial" w:cs="Arial"/>
          <w:b/>
          <w:lang w:eastAsia="en-US"/>
        </w:rPr>
        <w:t>etap II – przebudowa parterowej strefy komunikacyjnej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33F77E36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52007B" w:rsidRPr="00825C8A">
              <w:rPr>
                <w:rFonts w:ascii="Arial" w:hAnsi="Arial" w:cs="Arial"/>
                <w:b/>
                <w:lang w:eastAsia="en-US"/>
              </w:rPr>
              <w:t xml:space="preserve">BO – Szkolna strefa odpoczynku – adaptacja przestrzeni szkolnej dla uczniów i rodziców Szkoły Podstawowej nr 11 z Oddziałami Integracyjnymi w Katowicach – </w:t>
            </w:r>
            <w:r w:rsidR="0017078A" w:rsidRPr="0017078A">
              <w:rPr>
                <w:rFonts w:ascii="Arial" w:hAnsi="Arial" w:cs="Arial"/>
                <w:b/>
                <w:lang w:eastAsia="en-US"/>
              </w:rPr>
              <w:t>etap II – przebudowa parterowej strefy komunikacyjnej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B89F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C45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084EEFB1" w14:textId="77777777" w:rsidR="00982C51" w:rsidRPr="007A6E3F" w:rsidRDefault="00982C51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A65BBA" w:rsidRDefault="003C6F87" w:rsidP="003C6F87">
      <w:pPr>
        <w:pStyle w:val="Tekstkomentarza2"/>
        <w:jc w:val="center"/>
        <w:rPr>
          <w:rFonts w:ascii="Arial" w:hAnsi="Arial" w:cs="Arial"/>
          <w:b/>
        </w:rPr>
      </w:pPr>
      <w:r w:rsidRPr="00A65BBA">
        <w:rPr>
          <w:rFonts w:ascii="Arial" w:hAnsi="Arial" w:cs="Arial"/>
          <w:b/>
        </w:rPr>
        <w:t>WYKAZ MATERIAŁÓW I URZĄDZEŃ ROWNOWAŻNYCH</w:t>
      </w:r>
    </w:p>
    <w:p w14:paraId="5919FE34" w14:textId="77777777" w:rsidR="003C6F87" w:rsidRPr="00A65BBA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13017D59" w:rsidR="003C6F87" w:rsidRPr="00A65BBA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A65BBA">
        <w:rPr>
          <w:rFonts w:ascii="Arial" w:hAnsi="Arial" w:cs="Arial"/>
        </w:rPr>
        <w:t>Przystępując do udziału w postępowaniu o udzielenie zamówienia publicznego na zadanie pn</w:t>
      </w:r>
      <w:r w:rsidR="003C6F87" w:rsidRPr="00A65BBA">
        <w:rPr>
          <w:rFonts w:ascii="Arial" w:hAnsi="Arial" w:cs="Arial"/>
        </w:rPr>
        <w:t xml:space="preserve">.: </w:t>
      </w:r>
      <w:r w:rsidR="003C6F87" w:rsidRPr="00A65BBA">
        <w:rPr>
          <w:rFonts w:ascii="Arial" w:hAnsi="Arial" w:cs="Arial"/>
          <w:b/>
        </w:rPr>
        <w:t>„</w:t>
      </w:r>
      <w:r w:rsidR="0052007B" w:rsidRPr="00825C8A">
        <w:rPr>
          <w:rFonts w:ascii="Arial" w:hAnsi="Arial" w:cs="Arial"/>
          <w:b/>
          <w:lang w:eastAsia="en-US"/>
        </w:rPr>
        <w:t xml:space="preserve">BO – Szkolna strefa odpoczynku – adaptacja przestrzeni szkolnej dla uczniów i rodziców Szkoły Podstawowej nr 11 z Oddziałami Integracyjnymi w Katowicach – </w:t>
      </w:r>
      <w:r w:rsidR="0017078A" w:rsidRPr="0017078A">
        <w:rPr>
          <w:rFonts w:ascii="Arial" w:hAnsi="Arial" w:cs="Arial"/>
          <w:b/>
          <w:lang w:eastAsia="en-US"/>
        </w:rPr>
        <w:t>etap II – przebudowa parterowej strefy komunikacyjnej</w:t>
      </w:r>
      <w:r w:rsidR="003C6F87" w:rsidRPr="00A65BBA">
        <w:rPr>
          <w:rFonts w:ascii="Arial" w:hAnsi="Arial" w:cs="Arial"/>
          <w:b/>
        </w:rPr>
        <w:t xml:space="preserve">” </w:t>
      </w:r>
      <w:r w:rsidR="003C6F87" w:rsidRPr="00A65BBA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5C7BFD">
      <w:pPr>
        <w:pStyle w:val="Tekstkomentarza2"/>
        <w:numPr>
          <w:ilvl w:val="0"/>
          <w:numId w:val="36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5C7BFD">
      <w:pPr>
        <w:pStyle w:val="Tekstkomentarza2"/>
        <w:numPr>
          <w:ilvl w:val="0"/>
          <w:numId w:val="36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7AF90B92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52007B" w:rsidRPr="00825C8A">
        <w:rPr>
          <w:rFonts w:ascii="Arial" w:hAnsi="Arial" w:cs="Arial"/>
          <w:b/>
          <w:lang w:eastAsia="en-US"/>
        </w:rPr>
        <w:t xml:space="preserve">BO – Szkolna strefa odpoczynku – adaptacja przestrzeni szkolnej dla uczniów i rodziców Szkoły Podstawowej nr 11 z Oddziałami Integracyjnymi w Katowicach – </w:t>
      </w:r>
      <w:r w:rsidR="0017078A" w:rsidRPr="0017078A">
        <w:rPr>
          <w:rFonts w:ascii="Arial" w:hAnsi="Arial" w:cs="Arial"/>
          <w:b/>
          <w:lang w:eastAsia="en-US"/>
        </w:rPr>
        <w:t>etap II – przebudowa parterowej strefy komunikacyjnej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C7BFD">
      <w:pPr>
        <w:pStyle w:val="Akapitzlist"/>
        <w:numPr>
          <w:ilvl w:val="0"/>
          <w:numId w:val="64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5C7BFD">
      <w:pPr>
        <w:pStyle w:val="Akapitzlist"/>
        <w:numPr>
          <w:ilvl w:val="0"/>
          <w:numId w:val="64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7BCCC714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0B0AF5" w:rsidRDefault="000B0AF5">
      <w:r>
        <w:separator/>
      </w:r>
    </w:p>
  </w:endnote>
  <w:endnote w:type="continuationSeparator" w:id="0">
    <w:p w14:paraId="2E32AD71" w14:textId="77777777" w:rsidR="000B0AF5" w:rsidRDefault="000B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1E3EB0E9" w:rsidR="000B0AF5" w:rsidRDefault="000B0AF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7C7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0B0AF5" w:rsidRDefault="000B0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0B0AF5" w:rsidRDefault="000B0AF5">
      <w:r>
        <w:separator/>
      </w:r>
    </w:p>
  </w:footnote>
  <w:footnote w:type="continuationSeparator" w:id="0">
    <w:p w14:paraId="352761D4" w14:textId="77777777" w:rsidR="000B0AF5" w:rsidRDefault="000B0AF5">
      <w:r>
        <w:continuationSeparator/>
      </w:r>
    </w:p>
  </w:footnote>
  <w:footnote w:id="1">
    <w:p w14:paraId="66E3A0AB" w14:textId="77777777" w:rsidR="000B0AF5" w:rsidRPr="00C454B5" w:rsidRDefault="000B0AF5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0B0AF5" w:rsidRPr="001B263D" w:rsidRDefault="000B0AF5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0B0AF5" w:rsidRPr="00716048" w:rsidRDefault="000B0AF5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0B0AF5" w:rsidRPr="00D12250" w:rsidRDefault="000B0AF5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0B0AF5" w:rsidRDefault="000B0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0B0AF5" w:rsidRPr="00D12250" w:rsidRDefault="000B0AF5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0B0AF5" w:rsidRDefault="000B0AF5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0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3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9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5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8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59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CD62A75"/>
    <w:multiLevelType w:val="hybridMultilevel"/>
    <w:tmpl w:val="0726B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6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7" w15:restartNumberingAfterBreak="0">
    <w:nsid w:val="47584549"/>
    <w:multiLevelType w:val="hybridMultilevel"/>
    <w:tmpl w:val="773CD2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9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0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1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3" w15:restartNumberingAfterBreak="0">
    <w:nsid w:val="50F04117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74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6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7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0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1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82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3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4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8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9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0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3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4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5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6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9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1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68"/>
  </w:num>
  <w:num w:numId="2">
    <w:abstractNumId w:val="43"/>
  </w:num>
  <w:num w:numId="3">
    <w:abstractNumId w:val="72"/>
  </w:num>
  <w:num w:numId="4">
    <w:abstractNumId w:val="71"/>
  </w:num>
  <w:num w:numId="5">
    <w:abstractNumId w:val="36"/>
  </w:num>
  <w:num w:numId="6">
    <w:abstractNumId w:val="74"/>
  </w:num>
  <w:num w:numId="7">
    <w:abstractNumId w:val="50"/>
  </w:num>
  <w:num w:numId="8">
    <w:abstractNumId w:val="55"/>
  </w:num>
  <w:num w:numId="9">
    <w:abstractNumId w:val="60"/>
  </w:num>
  <w:num w:numId="10">
    <w:abstractNumId w:val="99"/>
  </w:num>
  <w:num w:numId="11">
    <w:abstractNumId w:val="47"/>
  </w:num>
  <w:num w:numId="12">
    <w:abstractNumId w:val="95"/>
  </w:num>
  <w:num w:numId="13">
    <w:abstractNumId w:val="78"/>
  </w:num>
  <w:num w:numId="14">
    <w:abstractNumId w:val="100"/>
  </w:num>
  <w:num w:numId="15">
    <w:abstractNumId w:val="57"/>
  </w:num>
  <w:num w:numId="16">
    <w:abstractNumId w:val="98"/>
  </w:num>
  <w:num w:numId="17">
    <w:abstractNumId w:val="45"/>
  </w:num>
  <w:num w:numId="18">
    <w:abstractNumId w:val="70"/>
  </w:num>
  <w:num w:numId="19">
    <w:abstractNumId w:val="80"/>
  </w:num>
  <w:num w:numId="20">
    <w:abstractNumId w:val="56"/>
  </w:num>
  <w:num w:numId="21">
    <w:abstractNumId w:val="51"/>
  </w:num>
  <w:num w:numId="22">
    <w:abstractNumId w:val="82"/>
  </w:num>
  <w:num w:numId="23">
    <w:abstractNumId w:val="41"/>
  </w:num>
  <w:num w:numId="24">
    <w:abstractNumId w:val="93"/>
  </w:num>
  <w:num w:numId="25">
    <w:abstractNumId w:val="65"/>
  </w:num>
  <w:num w:numId="26">
    <w:abstractNumId w:val="63"/>
  </w:num>
  <w:num w:numId="27">
    <w:abstractNumId w:val="89"/>
  </w:num>
  <w:num w:numId="28">
    <w:abstractNumId w:val="88"/>
  </w:num>
  <w:num w:numId="29">
    <w:abstractNumId w:val="64"/>
  </w:num>
  <w:num w:numId="30">
    <w:abstractNumId w:val="37"/>
  </w:num>
  <w:num w:numId="31">
    <w:abstractNumId w:val="90"/>
  </w:num>
  <w:num w:numId="32">
    <w:abstractNumId w:val="84"/>
  </w:num>
  <w:num w:numId="33">
    <w:abstractNumId w:val="61"/>
  </w:num>
  <w:num w:numId="34">
    <w:abstractNumId w:val="85"/>
  </w:num>
  <w:num w:numId="35">
    <w:abstractNumId w:val="91"/>
  </w:num>
  <w:num w:numId="36">
    <w:abstractNumId w:val="83"/>
  </w:num>
  <w:num w:numId="37">
    <w:abstractNumId w:val="97"/>
  </w:num>
  <w:num w:numId="38">
    <w:abstractNumId w:val="66"/>
  </w:num>
  <w:num w:numId="39">
    <w:abstractNumId w:val="54"/>
  </w:num>
  <w:num w:numId="40">
    <w:abstractNumId w:val="40"/>
  </w:num>
  <w:num w:numId="41">
    <w:abstractNumId w:val="52"/>
  </w:num>
  <w:num w:numId="42">
    <w:abstractNumId w:val="101"/>
  </w:num>
  <w:num w:numId="43">
    <w:abstractNumId w:val="13"/>
  </w:num>
  <w:num w:numId="44">
    <w:abstractNumId w:val="75"/>
  </w:num>
  <w:num w:numId="45">
    <w:abstractNumId w:val="49"/>
  </w:num>
  <w:num w:numId="46">
    <w:abstractNumId w:val="4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7">
    <w:abstractNumId w:val="94"/>
  </w:num>
  <w:num w:numId="48">
    <w:abstractNumId w:val="77"/>
  </w:num>
  <w:num w:numId="49">
    <w:abstractNumId w:val="96"/>
  </w:num>
  <w:num w:numId="50">
    <w:abstractNumId w:val="44"/>
  </w:num>
  <w:num w:numId="51">
    <w:abstractNumId w:val="4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2">
    <w:abstractNumId w:val="27"/>
  </w:num>
  <w:num w:numId="53">
    <w:abstractNumId w:val="48"/>
  </w:num>
  <w:num w:numId="54">
    <w:abstractNumId w:val="79"/>
  </w:num>
  <w:num w:numId="55">
    <w:abstractNumId w:val="86"/>
  </w:num>
  <w:num w:numId="56">
    <w:abstractNumId w:val="42"/>
  </w:num>
  <w:num w:numId="57">
    <w:abstractNumId w:val="69"/>
  </w:num>
  <w:num w:numId="58">
    <w:abstractNumId w:val="11"/>
  </w:num>
  <w:num w:numId="59">
    <w:abstractNumId w:val="34"/>
  </w:num>
  <w:num w:numId="60">
    <w:abstractNumId w:val="76"/>
  </w:num>
  <w:num w:numId="61">
    <w:abstractNumId w:val="53"/>
  </w:num>
  <w:num w:numId="62">
    <w:abstractNumId w:val="92"/>
  </w:num>
  <w:num w:numId="63">
    <w:abstractNumId w:val="38"/>
  </w:num>
  <w:num w:numId="64">
    <w:abstractNumId w:val="59"/>
  </w:num>
  <w:num w:numId="65">
    <w:abstractNumId w:val="39"/>
  </w:num>
  <w:num w:numId="66">
    <w:abstractNumId w:val="87"/>
  </w:num>
  <w:num w:numId="67">
    <w:abstractNumId w:val="73"/>
  </w:num>
  <w:num w:numId="68">
    <w:abstractNumId w:val="62"/>
  </w:num>
  <w:num w:numId="69">
    <w:abstractNumId w:val="67"/>
  </w:num>
  <w:num w:numId="70">
    <w:abstractNumId w:val="81"/>
  </w:num>
  <w:num w:numId="71">
    <w:abstractNumId w:val="35"/>
  </w:num>
  <w:num w:numId="72">
    <w:abstractNumId w:val="5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653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0AF5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1C4D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1B2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1AD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078A"/>
    <w:rsid w:val="00172297"/>
    <w:rsid w:val="00172B2C"/>
    <w:rsid w:val="00173CAF"/>
    <w:rsid w:val="001744A5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A09"/>
    <w:rsid w:val="00191C4B"/>
    <w:rsid w:val="00191E38"/>
    <w:rsid w:val="00191F57"/>
    <w:rsid w:val="00191F82"/>
    <w:rsid w:val="00192EA1"/>
    <w:rsid w:val="00194EBF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4792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590B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53A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069A"/>
    <w:rsid w:val="002E2159"/>
    <w:rsid w:val="002E275E"/>
    <w:rsid w:val="002E29DA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1DF9"/>
    <w:rsid w:val="00352F28"/>
    <w:rsid w:val="00353283"/>
    <w:rsid w:val="00354687"/>
    <w:rsid w:val="00354B25"/>
    <w:rsid w:val="00354C3A"/>
    <w:rsid w:val="0035685D"/>
    <w:rsid w:val="00360BC6"/>
    <w:rsid w:val="00360BC9"/>
    <w:rsid w:val="00361689"/>
    <w:rsid w:val="00361A2B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4FDD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018"/>
    <w:rsid w:val="003D0805"/>
    <w:rsid w:val="003D0A3B"/>
    <w:rsid w:val="003D0E44"/>
    <w:rsid w:val="003D1B4B"/>
    <w:rsid w:val="003D239B"/>
    <w:rsid w:val="003D2F99"/>
    <w:rsid w:val="003D351F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2EB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460A8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5CF1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4CDF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07B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60C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C7BFD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CCF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70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1750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598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6E28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60B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67C7"/>
    <w:rsid w:val="007672C5"/>
    <w:rsid w:val="0076756A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6FEC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87FFA"/>
    <w:rsid w:val="007903B0"/>
    <w:rsid w:val="007914E0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5AF2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1A9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5C8A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15B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46D0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17C6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6A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5BBA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CD5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4E39"/>
    <w:rsid w:val="00AD529E"/>
    <w:rsid w:val="00AD6DAF"/>
    <w:rsid w:val="00AE3870"/>
    <w:rsid w:val="00AE3FFA"/>
    <w:rsid w:val="00AE4029"/>
    <w:rsid w:val="00AE4054"/>
    <w:rsid w:val="00AE411F"/>
    <w:rsid w:val="00AE4ACB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46B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6BD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0FBE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34F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305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4B2"/>
    <w:rsid w:val="00C75788"/>
    <w:rsid w:val="00C7621A"/>
    <w:rsid w:val="00C76708"/>
    <w:rsid w:val="00C76C49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0BE4"/>
    <w:rsid w:val="00CB163B"/>
    <w:rsid w:val="00CB188F"/>
    <w:rsid w:val="00CB2562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C5D8E"/>
    <w:rsid w:val="00CD16AB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9A2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4C9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3DE4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3C27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1CFC"/>
    <w:rsid w:val="00DC3B0B"/>
    <w:rsid w:val="00DC7184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5E41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2C57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6D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45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0F83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0A79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4F5B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4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3"/>
      </w:numPr>
    </w:pPr>
  </w:style>
  <w:style w:type="numbering" w:customStyle="1" w:styleId="WWNum27">
    <w:name w:val="WWNum27"/>
    <w:basedOn w:val="Bezlisty"/>
    <w:rsid w:val="00354687"/>
    <w:pPr>
      <w:numPr>
        <w:numId w:val="47"/>
      </w:numPr>
    </w:pPr>
  </w:style>
  <w:style w:type="numbering" w:customStyle="1" w:styleId="WWNum74">
    <w:name w:val="WWNum74"/>
    <w:basedOn w:val="Bezlisty"/>
    <w:rsid w:val="00354687"/>
    <w:pPr>
      <w:numPr>
        <w:numId w:val="48"/>
      </w:numPr>
    </w:pPr>
  </w:style>
  <w:style w:type="numbering" w:customStyle="1" w:styleId="Outline">
    <w:name w:val="Outline"/>
    <w:basedOn w:val="Bezlisty"/>
    <w:rsid w:val="00E65F45"/>
    <w:pPr>
      <w:numPr>
        <w:numId w:val="49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  <w:style w:type="character" w:customStyle="1" w:styleId="fontstyle01">
    <w:name w:val="fontstyle01"/>
    <w:basedOn w:val="Domylnaczcionkaakapitu"/>
    <w:rsid w:val="005C7BFD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2C7E-4367-4EDE-AD67-A7C33B73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2853</Words>
  <Characters>17118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19932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2021-09-17T11:13:00Z</cp:lastPrinted>
  <dcterms:created xsi:type="dcterms:W3CDTF">2021-09-17T11:15:00Z</dcterms:created>
  <dcterms:modified xsi:type="dcterms:W3CDTF">2021-09-17T11:15:00Z</dcterms:modified>
</cp:coreProperties>
</file>