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6F" w:rsidRPr="00797023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  <w:bookmarkStart w:id="0" w:name="_GoBack"/>
      <w:bookmarkEnd w:id="0"/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552D6F" w:rsidRPr="00284B72" w:rsidTr="00A5115D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D6F" w:rsidRPr="00284B72" w:rsidRDefault="00552D6F" w:rsidP="00A5115D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bCs/>
                <w:lang w:bidi="ar-SA"/>
              </w:rPr>
              <w:t>OPIS PRZEDMIOTU ZAMÓWIENIA</w:t>
            </w:r>
          </w:p>
          <w:p w:rsidR="00552D6F" w:rsidRPr="00284B72" w:rsidRDefault="00552D6F" w:rsidP="00A5115D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Załącznik nr 4 do SWZ</w:t>
            </w:r>
          </w:p>
          <w:p w:rsidR="00552D6F" w:rsidRPr="00284B72" w:rsidRDefault="00552D6F" w:rsidP="00A5115D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CF6C99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31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/23</w:t>
            </w:r>
            <w:r w:rsidR="00CF6C99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/WAG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D6F" w:rsidRPr="00284B72" w:rsidRDefault="00552D6F" w:rsidP="00A5115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552D6F" w:rsidRPr="00054026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CF6C99" w:rsidRPr="00FF54E5" w:rsidRDefault="00CF6C99" w:rsidP="00CF6C99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</w:t>
      </w:r>
      <w:r w:rsidRPr="005B0A3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zamówienia jest dostawa </w:t>
      </w:r>
      <w:r w:rsidRPr="005B0A34">
        <w:rPr>
          <w:rFonts w:ascii="Century Gothic" w:hAnsi="Century Gothic"/>
          <w:b/>
          <w:bCs/>
          <w:sz w:val="20"/>
          <w:szCs w:val="20"/>
          <w:lang w:bidi="ar-SA"/>
        </w:rPr>
        <w:t>chleba, bułek, pieczywa maślanego, ciasta, ciastek, drożdżówek, pączków i roga</w:t>
      </w:r>
      <w:r w:rsidRPr="00A43565">
        <w:rPr>
          <w:rFonts w:ascii="Century Gothic" w:hAnsi="Century Gothic"/>
          <w:b/>
          <w:bCs/>
          <w:sz w:val="19"/>
          <w:szCs w:val="19"/>
          <w:lang w:bidi="ar-SA"/>
        </w:rPr>
        <w:t>lików</w:t>
      </w:r>
      <w:r>
        <w:rPr>
          <w:rFonts w:ascii="Century Gothic" w:hAnsi="Century Gothic"/>
          <w:b/>
          <w:bCs/>
          <w:sz w:val="20"/>
          <w:szCs w:val="20"/>
          <w:lang w:bidi="ar-SA"/>
        </w:rPr>
        <w:t xml:space="preserve"> do Wydziału Administracyjno</w:t>
      </w:r>
      <w:r w:rsidRPr="00BB76A8">
        <w:rPr>
          <w:rFonts w:ascii="Century Gothic" w:hAnsi="Century Gothic"/>
          <w:b/>
          <w:bCs/>
          <w:sz w:val="20"/>
          <w:szCs w:val="20"/>
          <w:lang w:bidi="ar-SA"/>
        </w:rPr>
        <w:t xml:space="preserve"> </w:t>
      </w:r>
      <w:r w:rsidRPr="00BB76A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–</w:t>
      </w:r>
      <w:r w:rsidRPr="00BB76A8">
        <w:rPr>
          <w:rFonts w:ascii="Century Gothic" w:hAnsi="Century Gothic"/>
          <w:b/>
          <w:bCs/>
          <w:sz w:val="20"/>
          <w:szCs w:val="20"/>
          <w:lang w:bidi="ar-SA"/>
        </w:rPr>
        <w:t xml:space="preserve"> </w:t>
      </w:r>
      <w:r w:rsidRPr="005B0A34">
        <w:rPr>
          <w:rFonts w:ascii="Century Gothic" w:hAnsi="Century Gothic"/>
          <w:b/>
          <w:bCs/>
          <w:sz w:val="20"/>
          <w:szCs w:val="20"/>
          <w:lang w:bidi="ar-SA"/>
        </w:rPr>
        <w:t xml:space="preserve">Gospodarczego </w:t>
      </w:r>
      <w:r w:rsidRPr="00CF6C99">
        <w:rPr>
          <w:rFonts w:ascii="Century Gothic" w:hAnsi="Century Gothic"/>
          <w:b/>
          <w:bCs/>
          <w:sz w:val="20"/>
          <w:szCs w:val="20"/>
          <w:lang w:bidi="ar-SA"/>
        </w:rPr>
        <w:t>Centru</w:t>
      </w:r>
      <w:r>
        <w:rPr>
          <w:rFonts w:ascii="Century Gothic" w:hAnsi="Century Gothic"/>
          <w:b/>
          <w:bCs/>
          <w:sz w:val="20"/>
          <w:szCs w:val="20"/>
          <w:lang w:bidi="ar-SA"/>
        </w:rPr>
        <w:t xml:space="preserve">m Szkolenia Policji </w:t>
      </w:r>
      <w:r w:rsidRPr="005B0A34">
        <w:rPr>
          <w:rFonts w:ascii="Century Gothic" w:hAnsi="Century Gothic"/>
          <w:b/>
          <w:bCs/>
          <w:sz w:val="20"/>
          <w:szCs w:val="20"/>
          <w:lang w:bidi="ar-SA"/>
        </w:rPr>
        <w:t>w Sułkowicach</w:t>
      </w:r>
    </w:p>
    <w:p w:rsidR="00CF6C99" w:rsidRPr="00FF54E5" w:rsidRDefault="00CF6C99" w:rsidP="00CF6C99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highlight w:val="yellow"/>
          <w:lang w:bidi="ar-SA"/>
        </w:rPr>
      </w:pPr>
    </w:p>
    <w:p w:rsidR="00CF6C99" w:rsidRPr="00FF54E5" w:rsidRDefault="00CF6C99" w:rsidP="00CF6C99">
      <w:pPr>
        <w:widowControl/>
        <w:spacing w:line="320" w:lineRule="exact"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B085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1B085F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CPV): 15811100-7, 158</w:t>
      </w:r>
      <w:r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12100-4, 15811400-0, 15812200-5</w:t>
      </w:r>
    </w:p>
    <w:p w:rsidR="00CF6C99" w:rsidRPr="00FF54E5" w:rsidRDefault="00CF6C99" w:rsidP="00CF6C99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CF6C99" w:rsidRPr="00FF54E5" w:rsidRDefault="00CF6C99" w:rsidP="00CF6C99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t>Szczegółowy opis przedmiotu zamówienia został określony w „Formularzu cenowym”.</w:t>
      </w:r>
    </w:p>
    <w:p w:rsidR="00CF6C99" w:rsidRPr="00FF54E5" w:rsidRDefault="00CF6C99" w:rsidP="00CF6C99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CF6C99" w:rsidRPr="00FF54E5" w:rsidRDefault="00CF6C99" w:rsidP="00CF6C99">
      <w:pPr>
        <w:widowControl/>
        <w:numPr>
          <w:ilvl w:val="0"/>
          <w:numId w:val="13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Przyjęcia towaru do magazynu będą odbywały się zgodnie z procedurą zawartą </w:t>
      </w: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w dokumentacji sanitarnej według zasad Dobrej Praktyki Produkcyjnej (GMP) </w:t>
      </w:r>
      <w:r w:rsidRPr="00FF54E5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Dobrej Praktyki Higienicznej (GHP).</w:t>
      </w:r>
    </w:p>
    <w:p w:rsidR="00CF6C99" w:rsidRPr="00815EAE" w:rsidRDefault="00CF6C99" w:rsidP="00CF6C99">
      <w:pPr>
        <w:jc w:val="both"/>
        <w:rPr>
          <w:rFonts w:ascii="Century Gothic" w:eastAsia="Times New Roman" w:hAnsi="Century Gothic" w:cs="Times New Roman"/>
          <w:sz w:val="28"/>
          <w:szCs w:val="28"/>
          <w:lang w:eastAsia="ar-SA"/>
        </w:rPr>
      </w:pPr>
    </w:p>
    <w:p w:rsidR="00CF6C99" w:rsidRDefault="00CF6C99" w:rsidP="00CF6C99">
      <w:pPr>
        <w:keepNext/>
        <w:widowControl/>
        <w:suppressAutoHyphens w:val="0"/>
        <w:autoSpaceDN/>
        <w:ind w:left="851" w:hanging="993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8C3C6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CHLEB, BUŁKI, PIECZYWO MAŚLANE, CIASTA, CIASTKA, DROŻDŻÓWKI, PĄCZKI, ROGALIKI 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</w:p>
    <w:p w:rsidR="00CF6C99" w:rsidRDefault="00CF6C99" w:rsidP="00CF6C99">
      <w:pPr>
        <w:keepNext/>
        <w:widowControl/>
        <w:suppressAutoHyphens w:val="0"/>
        <w:autoSpaceDN/>
        <w:ind w:left="851" w:hanging="993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8C3C6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– dostawa do Wydziału Administracyjno – Gospodarczego CSP w Sułkowicach</w:t>
      </w:r>
    </w:p>
    <w:p w:rsidR="00CF6C99" w:rsidRPr="00815EAE" w:rsidRDefault="00CF6C99" w:rsidP="00CF6C99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354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850"/>
      </w:tblGrid>
      <w:tr w:rsidR="00CF6C99" w:rsidRPr="00284B72" w:rsidTr="006C272C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6C99" w:rsidRPr="009F7A26" w:rsidRDefault="00CF6C99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6C99" w:rsidRPr="009F7A26" w:rsidRDefault="00CF6C99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6C99" w:rsidRPr="009F7A26" w:rsidRDefault="00CF6C99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6C99" w:rsidRPr="009F7A26" w:rsidRDefault="00CF6C99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CF6C99" w:rsidRPr="00284B72" w:rsidTr="00CF6C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F6C99" w:rsidRPr="009F7A26" w:rsidRDefault="00CF6C99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F6C99" w:rsidRPr="009F7A26" w:rsidRDefault="00CF6C99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CF6C99" w:rsidRPr="009F7A26" w:rsidRDefault="00CF6C99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F6C99" w:rsidRPr="009F7A26" w:rsidRDefault="00CF6C99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A75" w:rsidRPr="00FF3E60" w:rsidRDefault="00381A75" w:rsidP="00381A75">
            <w:pPr>
              <w:widowControl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>Chleb mieszany pszenno-żytni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5 000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A75" w:rsidRPr="00FF3E60" w:rsidRDefault="00381A75" w:rsidP="00381A75">
            <w:pPr>
              <w:widowControl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Chleb razowy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1 500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A75" w:rsidRPr="00FF3E60" w:rsidRDefault="00381A75" w:rsidP="00381A75">
            <w:pPr>
              <w:widowControl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>Chleb z ziarnem słonecznika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800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A75" w:rsidRPr="00FF3E60" w:rsidRDefault="00381A75" w:rsidP="00381A75">
            <w:pPr>
              <w:widowControl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>Bułka pszenna wrocławska/par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yska (tradycyjna) </w:t>
            </w:r>
            <w:r w:rsidRPr="00B062BB">
              <w:rPr>
                <w:rFonts w:ascii="Century Gothic" w:hAnsi="Century Gothic"/>
                <w:sz w:val="19"/>
                <w:szCs w:val="19"/>
              </w:rPr>
              <w:t>o wadze jednostkowej 300g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400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A75" w:rsidRPr="00FF3E60" w:rsidRDefault="00381A75" w:rsidP="00381A75">
            <w:pPr>
              <w:widowControl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Bułeczka kajzerka, pszenna </w:t>
            </w:r>
            <w:r w:rsidRPr="00B062BB">
              <w:rPr>
                <w:rFonts w:ascii="Century Gothic" w:hAnsi="Century Gothic"/>
                <w:sz w:val="19"/>
                <w:szCs w:val="19"/>
              </w:rPr>
              <w:t>o wadze jednostkowej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11</w:t>
            </w: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 xml:space="preserve"> 000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A75" w:rsidRPr="00FF3E60" w:rsidRDefault="00381A75" w:rsidP="00381A75">
            <w:pPr>
              <w:widowControl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>Bułeczka grahamka 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2 500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A75" w:rsidRPr="00FF3E60" w:rsidRDefault="00381A75" w:rsidP="00381A75">
            <w:pPr>
              <w:widowControl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Bułeczka wieloziarnista (paluch 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wieloziarnisty) </w:t>
            </w:r>
            <w:r w:rsidRPr="00B062BB">
              <w:rPr>
                <w:rFonts w:ascii="Century Gothic" w:hAnsi="Century Gothic"/>
                <w:sz w:val="19"/>
                <w:szCs w:val="19"/>
              </w:rPr>
              <w:t>o wadze jednostkowej 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1 500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A75" w:rsidRPr="00FF3E60" w:rsidRDefault="00381A75" w:rsidP="00381A75">
            <w:pPr>
              <w:widowControl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Rogaliki lub bułeczki maślane </w:t>
            </w:r>
            <w:r w:rsidRPr="00B062BB">
              <w:rPr>
                <w:rFonts w:ascii="Century Gothic" w:hAnsi="Century Gothic"/>
                <w:sz w:val="19"/>
                <w:szCs w:val="19"/>
              </w:rPr>
              <w:t>o wadze jednostkowej 90g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A75" w:rsidRPr="00FF3E60" w:rsidRDefault="00381A75" w:rsidP="00381A75">
            <w:pPr>
              <w:widowControl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FF3E6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>Bułka tarta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350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Sernik wiedeński </w:t>
            </w:r>
            <w:r w:rsidRPr="00B062BB">
              <w:rPr>
                <w:rFonts w:ascii="Century Gothic" w:hAnsi="Century Gothic"/>
                <w:sz w:val="19"/>
                <w:szCs w:val="19"/>
              </w:rPr>
              <w:t xml:space="preserve">– spód z ciasta kruchego lub półkruchego, masa serowa </w:t>
            </w:r>
            <w:r>
              <w:rPr>
                <w:rFonts w:ascii="Century Gothic" w:hAnsi="Century Gothic"/>
                <w:sz w:val="19"/>
                <w:szCs w:val="19"/>
              </w:rPr>
              <w:br/>
            </w:r>
            <w:r w:rsidRPr="00B062BB">
              <w:rPr>
                <w:rFonts w:ascii="Century Gothic" w:hAnsi="Century Gothic"/>
                <w:sz w:val="19"/>
                <w:szCs w:val="19"/>
              </w:rPr>
              <w:t>ze skórką pomarańczową, dekorowany czekoladą lub posypką z kruszonki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Sero-makowiec </w:t>
            </w:r>
            <w:r w:rsidRPr="00B062BB">
              <w:rPr>
                <w:rFonts w:ascii="Century Gothic" w:hAnsi="Century Gothic"/>
                <w:sz w:val="19"/>
                <w:szCs w:val="19"/>
              </w:rPr>
              <w:t xml:space="preserve">na bazie kruchego spodu, z masą serową przekładaną </w:t>
            </w:r>
            <w:r>
              <w:rPr>
                <w:rFonts w:ascii="Century Gothic" w:hAnsi="Century Gothic"/>
                <w:sz w:val="19"/>
                <w:szCs w:val="19"/>
              </w:rPr>
              <w:br/>
            </w:r>
            <w:r w:rsidRPr="00B062BB">
              <w:rPr>
                <w:rFonts w:ascii="Century Gothic" w:hAnsi="Century Gothic"/>
                <w:sz w:val="19"/>
                <w:szCs w:val="19"/>
              </w:rPr>
              <w:t>na przemian z masą makową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15</w:t>
            </w: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>Babka piaskowa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1</w:t>
            </w: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50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>Keks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0789B">
              <w:rPr>
                <w:rFonts w:ascii="Century Gothic" w:hAnsi="Century Gothic"/>
                <w:sz w:val="19"/>
                <w:szCs w:val="19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>Piernik z bakaliami w polewie czekoladowej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50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15</w:t>
            </w:r>
            <w:r w:rsidRPr="00B0789B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Drożdżówki z serem </w:t>
            </w:r>
            <w:r w:rsidRPr="00B062BB">
              <w:rPr>
                <w:rFonts w:ascii="Century Gothic" w:hAnsi="Century Gothic"/>
                <w:sz w:val="19"/>
                <w:szCs w:val="19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4 000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16</w:t>
            </w:r>
            <w:r w:rsidRPr="00B0789B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Drożdżówki – jagodzianki </w:t>
            </w:r>
            <w:r w:rsidRPr="00B062BB">
              <w:rPr>
                <w:rFonts w:ascii="Century Gothic" w:hAnsi="Century Gothic"/>
                <w:sz w:val="19"/>
                <w:szCs w:val="19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17</w:t>
            </w:r>
            <w:r w:rsidRPr="00B0789B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Pączki nadziewany marmolada lukrowany </w:t>
            </w:r>
            <w:r w:rsidRPr="00B062BB">
              <w:rPr>
                <w:rFonts w:ascii="Century Gothic" w:hAnsi="Century Gothic"/>
                <w:sz w:val="19"/>
                <w:szCs w:val="19"/>
              </w:rPr>
              <w:t>o wadze jednostkowej 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4 500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18</w:t>
            </w:r>
            <w:r w:rsidRPr="00B0789B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>Rogaliki z ciasta francuskiego l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ub półfrancuskiego </w:t>
            </w: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o kształcie nadanym </w:t>
            </w:r>
            <w:r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B062BB">
              <w:rPr>
                <w:rFonts w:ascii="Century Gothic" w:hAnsi="Century Gothic"/>
                <w:b/>
                <w:sz w:val="19"/>
                <w:szCs w:val="19"/>
              </w:rPr>
              <w:t>przez ręczne zawijanie nadziewane dżemem, ser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em lub masa budyniową </w:t>
            </w:r>
            <w:r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B062BB">
              <w:rPr>
                <w:rFonts w:ascii="Century Gothic" w:hAnsi="Century Gothic"/>
                <w:sz w:val="19"/>
                <w:szCs w:val="19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1 000</w:t>
            </w:r>
          </w:p>
        </w:tc>
      </w:tr>
      <w:tr w:rsidR="00381A75" w:rsidRPr="00284B72" w:rsidTr="00381A7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A75" w:rsidRPr="00B0789B" w:rsidRDefault="00381A75" w:rsidP="00381A7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19</w:t>
            </w:r>
            <w:r w:rsidRPr="00B0789B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062BB" w:rsidRDefault="00381A75" w:rsidP="00381A75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062BB">
              <w:rPr>
                <w:rFonts w:ascii="Century Gothic" w:hAnsi="Century Gothic"/>
                <w:b/>
                <w:sz w:val="19"/>
                <w:szCs w:val="19"/>
              </w:rPr>
              <w:t xml:space="preserve">Ciastka –  napoleonka </w:t>
            </w:r>
            <w:r w:rsidRPr="00B062BB">
              <w:rPr>
                <w:rFonts w:ascii="Century Gothic" w:hAnsi="Century Gothic"/>
                <w:sz w:val="19"/>
                <w:szCs w:val="19"/>
              </w:rPr>
              <w:t>o wadze jednostkowej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5" w:rsidRPr="00BF5599" w:rsidRDefault="00381A75" w:rsidP="00381A75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bCs/>
                <w:sz w:val="19"/>
                <w:szCs w:val="19"/>
              </w:rPr>
              <w:t>100</w:t>
            </w:r>
          </w:p>
        </w:tc>
      </w:tr>
    </w:tbl>
    <w:p w:rsidR="00CF6C99" w:rsidRPr="005B3105" w:rsidRDefault="00CF6C99" w:rsidP="00CF6C9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F6C99" w:rsidRPr="00C71A98" w:rsidRDefault="00CF6C99" w:rsidP="00CF6C9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Chleb mieszany pszenno-żytni, chleb razowy żytni, chleb z ziarnem słonecznika:</w:t>
      </w:r>
    </w:p>
    <w:p w:rsidR="00CF6C99" w:rsidRPr="00C71A98" w:rsidRDefault="00CF6C99" w:rsidP="00CF6C99">
      <w:pPr>
        <w:widowControl/>
        <w:numPr>
          <w:ilvl w:val="0"/>
          <w:numId w:val="47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wyrośnięty, dobrze wypieczony, świeży,</w:t>
      </w:r>
    </w:p>
    <w:p w:rsidR="00CF6C99" w:rsidRPr="00C71A98" w:rsidRDefault="00CF6C99" w:rsidP="00CF6C99">
      <w:pPr>
        <w:widowControl/>
        <w:numPr>
          <w:ilvl w:val="0"/>
          <w:numId w:val="47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niekruszący się,</w:t>
      </w:r>
    </w:p>
    <w:p w:rsidR="00CF6C99" w:rsidRPr="00C71A98" w:rsidRDefault="00CF6C99" w:rsidP="00CF6C99">
      <w:pPr>
        <w:widowControl/>
        <w:numPr>
          <w:ilvl w:val="0"/>
          <w:numId w:val="47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nieodstającą skórką,</w:t>
      </w:r>
    </w:p>
    <w:p w:rsidR="00CF6C99" w:rsidRPr="00C71A98" w:rsidRDefault="00CF6C99" w:rsidP="00CF6C99">
      <w:pPr>
        <w:widowControl/>
        <w:numPr>
          <w:ilvl w:val="0"/>
          <w:numId w:val="47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dający się dobrze kroić krajalnicą do pieczywa wyposażoną w noże o ostrzach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kształcie cienkiej piłki,</w:t>
      </w:r>
    </w:p>
    <w:p w:rsidR="00CF6C99" w:rsidRPr="00C71A98" w:rsidRDefault="00CF6C99" w:rsidP="00CF6C99">
      <w:pPr>
        <w:widowControl/>
        <w:autoSpaceDN/>
        <w:ind w:left="709" w:hanging="34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 właściwym smaku i zapachu,</w:t>
      </w:r>
    </w:p>
    <w:p w:rsidR="00CF6C99" w:rsidRPr="00C71A98" w:rsidRDefault="00CF6C99" w:rsidP="00CF6C99">
      <w:pPr>
        <w:widowControl/>
        <w:numPr>
          <w:ilvl w:val="0"/>
          <w:numId w:val="47"/>
        </w:numPr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bochenki owalne lub prostokątne o wadze od 0,40 kg do 1 kg.</w:t>
      </w:r>
    </w:p>
    <w:p w:rsidR="00CF6C99" w:rsidRPr="00C71A98" w:rsidRDefault="00CF6C99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Wymieniony asortyment dostarczany będzie do siedziby Zamawiającego od poniedziałku do soboty w godzinach od 4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6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zgodnie z zapotrzebowaniem ilościowym przekazywanym Wykonawcy za pomocą telefaksu lub e-mailem dnia poprzedniego.</w:t>
      </w:r>
    </w:p>
    <w:p w:rsidR="00CF6C99" w:rsidRPr="00CF6C99" w:rsidRDefault="00CF6C99" w:rsidP="00CF6C99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CF6C99" w:rsidRPr="00C71A98" w:rsidRDefault="00CF6C99" w:rsidP="00CF6C9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Bułka pszenna wrocławska (paryska):</w:t>
      </w:r>
    </w:p>
    <w:p w:rsidR="00CF6C99" w:rsidRPr="00C71A98" w:rsidRDefault="00CF6C99" w:rsidP="00CF6C99">
      <w:pPr>
        <w:widowControl/>
        <w:numPr>
          <w:ilvl w:val="0"/>
          <w:numId w:val="47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wyrośnięta, dobrze wypieczona, świeża,</w:t>
      </w:r>
    </w:p>
    <w:p w:rsidR="00CF6C99" w:rsidRPr="00C71A98" w:rsidRDefault="00CF6C99" w:rsidP="00CF6C99">
      <w:pPr>
        <w:widowControl/>
        <w:numPr>
          <w:ilvl w:val="0"/>
          <w:numId w:val="47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niekrusząca się,</w:t>
      </w:r>
    </w:p>
    <w:p w:rsidR="00CF6C99" w:rsidRPr="00C71A98" w:rsidRDefault="00CF6C99" w:rsidP="00CF6C99">
      <w:pPr>
        <w:widowControl/>
        <w:numPr>
          <w:ilvl w:val="0"/>
          <w:numId w:val="47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właściwym smaku i zapachu,</w:t>
      </w:r>
    </w:p>
    <w:p w:rsidR="00CF6C99" w:rsidRPr="00C71A98" w:rsidRDefault="00CF6C99" w:rsidP="00CF6C99">
      <w:pPr>
        <w:widowControl/>
        <w:numPr>
          <w:ilvl w:val="0"/>
          <w:numId w:val="47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nieodstającą skórką.</w:t>
      </w:r>
    </w:p>
    <w:p w:rsidR="00CF6C99" w:rsidRPr="00CF6C99" w:rsidRDefault="00CF6C99" w:rsidP="00CF6C99">
      <w:pPr>
        <w:widowControl/>
        <w:autoSpaceDN/>
        <w:ind w:left="1428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highlight w:val="yellow"/>
          <w:lang w:eastAsia="ar-SA" w:bidi="ar-SA"/>
        </w:rPr>
      </w:pPr>
    </w:p>
    <w:p w:rsidR="00CF6C99" w:rsidRPr="00C71A98" w:rsidRDefault="00CF6C99" w:rsidP="00CF6C9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739B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Bu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łeczka pszenna kajzerka, grahamka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, wieloziarnista:</w:t>
      </w:r>
    </w:p>
    <w:p w:rsidR="00CF6C99" w:rsidRPr="00C71A98" w:rsidRDefault="00CF6C99" w:rsidP="00CF6C99">
      <w:pPr>
        <w:widowControl/>
        <w:numPr>
          <w:ilvl w:val="0"/>
          <w:numId w:val="46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dobrze wyrośnięte, dobrze wypieczone, świeże,</w:t>
      </w:r>
    </w:p>
    <w:p w:rsidR="00CF6C99" w:rsidRPr="00C71A98" w:rsidRDefault="00CF6C99" w:rsidP="00CF6C99">
      <w:pPr>
        <w:widowControl/>
        <w:numPr>
          <w:ilvl w:val="0"/>
          <w:numId w:val="46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chrupiące,</w:t>
      </w:r>
    </w:p>
    <w:p w:rsidR="00CF6C99" w:rsidRPr="00C71A98" w:rsidRDefault="00CF6C99" w:rsidP="00CF6C99">
      <w:pPr>
        <w:widowControl/>
        <w:numPr>
          <w:ilvl w:val="0"/>
          <w:numId w:val="46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niekruszące się,</w:t>
      </w:r>
    </w:p>
    <w:p w:rsidR="00CF6C99" w:rsidRPr="00C71A98" w:rsidRDefault="00CF6C99" w:rsidP="00CF6C99">
      <w:pPr>
        <w:widowControl/>
        <w:autoSpaceDN/>
        <w:ind w:left="709" w:hanging="34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 właściwym smaku i zapachu,</w:t>
      </w:r>
    </w:p>
    <w:p w:rsidR="00CF6C99" w:rsidRPr="002C4998" w:rsidRDefault="00CF6C99" w:rsidP="00CF6C99">
      <w:pPr>
        <w:widowControl/>
        <w:numPr>
          <w:ilvl w:val="0"/>
          <w:numId w:val="46"/>
        </w:numPr>
        <w:tabs>
          <w:tab w:val="clear" w:pos="720"/>
          <w:tab w:val="num" w:pos="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nieodstającą skórką.</w:t>
      </w:r>
    </w:p>
    <w:p w:rsidR="00CF6C99" w:rsidRPr="008C581F" w:rsidRDefault="00CF6C99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9"/>
          <w:szCs w:val="19"/>
          <w:u w:val="single"/>
          <w:lang w:eastAsia="ar-SA" w:bidi="ar-SA"/>
        </w:rPr>
      </w:pP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Asortyment wymieniony w punktach 2–3 dostarczany będzie sukcesywnie partiami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siedziby Zamawiającego w godzinach od 4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6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C71A9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z zapotrzebowaniem ilościowym przekazywanym Wykonawcy za pomocą telefaksu lub e-mailem dnia </w:t>
      </w:r>
      <w:r w:rsidRPr="008C581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poprzedniego.</w:t>
      </w:r>
    </w:p>
    <w:p w:rsidR="00CF6C99" w:rsidRPr="00CF6C99" w:rsidRDefault="00CF6C99" w:rsidP="00CF6C9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u w:val="single"/>
          <w:lang w:eastAsia="ar-SA" w:bidi="ar-SA"/>
        </w:rPr>
      </w:pPr>
    </w:p>
    <w:p w:rsidR="00CF6C99" w:rsidRPr="008D2B41" w:rsidRDefault="00CF6C99" w:rsidP="00CF6C9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  <w:r w:rsidRPr="008C581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4.</w:t>
      </w:r>
      <w:r>
        <w:rPr>
          <w:rFonts w:ascii="Century Gothic" w:eastAsia="Times New Roman" w:hAnsi="Century Gothic" w:cs="Times New Roman"/>
          <w:b/>
          <w:kern w:val="0"/>
          <w:sz w:val="19"/>
          <w:szCs w:val="19"/>
          <w:lang w:eastAsia="ar-SA" w:bidi="ar-SA"/>
        </w:rPr>
        <w:t xml:space="preserve"> </w:t>
      </w:r>
      <w:r w:rsidRPr="008C581F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Rogaliki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 xml:space="preserve"> </w:t>
      </w:r>
      <w:r w:rsidRPr="008C581F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 xml:space="preserve"> lub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 xml:space="preserve"> </w:t>
      </w:r>
      <w:r w:rsidRPr="008C581F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 xml:space="preserve"> bułeczki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 xml:space="preserve"> </w:t>
      </w:r>
      <w:r w:rsidRPr="008C581F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maślane:</w:t>
      </w:r>
      <w:r w:rsidRPr="008C581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8C581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dobrze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8C581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wyrośnięte,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8C581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dobrze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8C581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wypieczone,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8C581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świeże,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     </w:t>
      </w:r>
      <w:r w:rsidRPr="008C581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niekruszące się, o właściwym</w:t>
      </w:r>
      <w:r w:rsidRPr="00EB3C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smaku i zapachu.</w:t>
      </w:r>
    </w:p>
    <w:p w:rsidR="00CF6C99" w:rsidRPr="00EB3C0C" w:rsidRDefault="00CF6C99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B3C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Rogaliki lub bułeczki maślane dostarczane będą sukcesywnie partiami do siedziby Zamawiającego w godzinach od 4</w:t>
      </w:r>
      <w:r w:rsidRPr="00EB3C0C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Pr="00EB3C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6</w:t>
      </w:r>
      <w:r w:rsidRPr="00EB3C0C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EB3C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zgodnie z zapotrzebowaniem ilościowym przekazywanym Wykonawcy za pomocą telefaksu lub e-mailem dnia poprzedniego.</w:t>
      </w:r>
    </w:p>
    <w:p w:rsidR="00CF6C99" w:rsidRPr="00CF6C99" w:rsidRDefault="00CF6C99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CF6C99" w:rsidRPr="00EB3C0C" w:rsidRDefault="00CF6C99" w:rsidP="00CF6C9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B3C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5.</w:t>
      </w:r>
      <w:r w:rsidRPr="00EB3C0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 </w:t>
      </w:r>
      <w:r w:rsidRPr="00EB3C0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  <w:t>Bułka tarta – pszenna</w:t>
      </w:r>
    </w:p>
    <w:p w:rsidR="00CF6C99" w:rsidRPr="00EB3C0C" w:rsidRDefault="00CF6C99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EB3C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Dostarczana będzie do siedziby Zamawiającego sukcesywnie partiami, według potrzeb zgodnie z zapotrzebowaniem ilościowym przekazywanym Wykonawcy za pomocą telefaksu lub e-mailem na 3 dni przed planowaną dostawą. </w:t>
      </w:r>
    </w:p>
    <w:p w:rsidR="00CF6C99" w:rsidRPr="00EB3C0C" w:rsidRDefault="00CF6C99" w:rsidP="00CF6C99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EB3C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Bułka tarta dostarczana będzie w </w:t>
      </w:r>
      <w:r w:rsidRPr="005B3105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torebkach papierowych o wadze </w:t>
      </w:r>
      <w:r w:rsidRPr="00EB3C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netto od 0,50 kg do 1 kg.</w:t>
      </w:r>
    </w:p>
    <w:p w:rsidR="00CF6C99" w:rsidRDefault="00CF6C99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EB3C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Każda torebka musi posiadać etykietę z sugerowaną datą przydatności do spożycia ustaloną przez producenta.</w:t>
      </w:r>
    </w:p>
    <w:p w:rsidR="00CF6C99" w:rsidRPr="00CF6C99" w:rsidRDefault="00CF6C99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16"/>
          <w:szCs w:val="16"/>
          <w:lang w:eastAsia="ar-SA" w:bidi="ar-SA"/>
        </w:rPr>
      </w:pPr>
    </w:p>
    <w:p w:rsidR="00CF6C99" w:rsidRPr="00EB3C0C" w:rsidRDefault="00CF6C99" w:rsidP="00CF6C99">
      <w:pPr>
        <w:pStyle w:val="Akapitzlist"/>
        <w:numPr>
          <w:ilvl w:val="2"/>
          <w:numId w:val="51"/>
        </w:numPr>
        <w:tabs>
          <w:tab w:val="clear" w:pos="1428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B3C0C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Ciasta: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kruszące się, dające się dobrze 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>kroić nożem, o właściwym smaku i zapachu.</w:t>
      </w:r>
    </w:p>
    <w:p w:rsidR="00CF6C99" w:rsidRPr="00CF6C99" w:rsidRDefault="00CF6C99" w:rsidP="00CF6C99">
      <w:pPr>
        <w:pStyle w:val="Akapitzlist"/>
        <w:spacing w:after="0" w:line="240" w:lineRule="auto"/>
        <w:ind w:left="1428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F6C99" w:rsidRPr="002C4998" w:rsidRDefault="00CF6C99" w:rsidP="00CF6C99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7.  </w:t>
      </w:r>
      <w:r w:rsidRPr="00EB3C0C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Ciastka: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</w:t>
      </w:r>
      <w:r w:rsidRPr="00FD3287">
        <w:rPr>
          <w:rFonts w:ascii="Century Gothic" w:eastAsia="Times New Roman" w:hAnsi="Century Gothic" w:cs="Times New Roman"/>
          <w:sz w:val="19"/>
          <w:szCs w:val="19"/>
          <w:lang w:eastAsia="ar-SA"/>
        </w:rPr>
        <w:t>wypiec</w:t>
      </w:r>
      <w:r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zone, świeże, </w:t>
      </w:r>
      <w:r w:rsidRPr="00FD3287">
        <w:rPr>
          <w:rFonts w:ascii="Century Gothic" w:eastAsia="Times New Roman" w:hAnsi="Century Gothic" w:cs="Times New Roman"/>
          <w:sz w:val="19"/>
          <w:szCs w:val="19"/>
          <w:lang w:eastAsia="ar-SA"/>
        </w:rPr>
        <w:t>niekruszące się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>o właściw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ym smaku 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>i zapachu.</w:t>
      </w:r>
    </w:p>
    <w:p w:rsidR="00CF6C99" w:rsidRPr="00EB3C0C" w:rsidRDefault="00CF6C99" w:rsidP="00CF6C99">
      <w:p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Ciasta i ciastka dostarczane będą sukcesywnie partiami do siedziby Zamawiającego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>w godzinach od 4</w:t>
      </w:r>
      <w:r w:rsidRPr="00EB3C0C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06</w:t>
      </w:r>
      <w:r w:rsidRPr="00EB3C0C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>, zgodnie z zapotrzebowaniem ilościowym przekazywanym Wykonawcy za pomocą telefaksu lub e-mailem dnia poprzedniego.</w:t>
      </w:r>
    </w:p>
    <w:p w:rsidR="00CF6C99" w:rsidRPr="00CF6C99" w:rsidRDefault="00CF6C99" w:rsidP="00CF6C99">
      <w:pPr>
        <w:ind w:left="284" w:hanging="284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F6C99" w:rsidRPr="00EB3C0C" w:rsidRDefault="00CF6C99" w:rsidP="00CF6C99">
      <w:pPr>
        <w:pStyle w:val="Akapitzlist"/>
        <w:numPr>
          <w:ilvl w:val="2"/>
          <w:numId w:val="52"/>
        </w:numPr>
        <w:tabs>
          <w:tab w:val="clear" w:pos="1428"/>
          <w:tab w:val="num" w:pos="851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B3C0C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Drożdżówki: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dobrze wyrośnięte, dobrze wypieczone, świeże, niekruszące się, o właściwym smaku i zapachu.</w:t>
      </w:r>
    </w:p>
    <w:p w:rsidR="00CF6C99" w:rsidRPr="00CF6C99" w:rsidRDefault="00CF6C99" w:rsidP="00CF6C99">
      <w:pPr>
        <w:ind w:left="1068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F6C99" w:rsidRPr="00EB3C0C" w:rsidRDefault="00CF6C99" w:rsidP="00CF6C99">
      <w:pPr>
        <w:pStyle w:val="Akapitzlist"/>
        <w:spacing w:after="0" w:line="240" w:lineRule="auto"/>
        <w:ind w:left="1428" w:hanging="142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9.  </w:t>
      </w:r>
      <w:r w:rsidRPr="00EB3C0C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Pączki: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nadziewane marmoladą, lukrowane,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świeże, o właściwym smaku i zapachu.</w:t>
      </w:r>
    </w:p>
    <w:p w:rsidR="00CF6C99" w:rsidRPr="00CF6C99" w:rsidRDefault="00CF6C99" w:rsidP="00CF6C99">
      <w:pPr>
        <w:pStyle w:val="Akapitzlist"/>
        <w:spacing w:after="0" w:line="240" w:lineRule="auto"/>
        <w:ind w:left="1428" w:hanging="1428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F6C99" w:rsidRDefault="00CF6C99" w:rsidP="00CF6C99">
      <w:pPr>
        <w:pStyle w:val="Akapitzlist"/>
        <w:spacing w:after="0" w:line="240" w:lineRule="auto"/>
        <w:ind w:left="1428" w:hanging="157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10.  </w:t>
      </w:r>
      <w:r w:rsidRPr="00EB3C0C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  <w:t>Rogaliki: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świeże, o właściwym smaku i zapachu.</w:t>
      </w:r>
    </w:p>
    <w:p w:rsidR="00CF6C99" w:rsidRPr="00CF6C99" w:rsidRDefault="00CF6C99" w:rsidP="00CF6C99">
      <w:pPr>
        <w:pStyle w:val="Akapitzlist"/>
        <w:spacing w:after="0" w:line="240" w:lineRule="auto"/>
        <w:ind w:left="1428" w:hanging="1570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F6C99" w:rsidRDefault="00CF6C99" w:rsidP="00CF6C99">
      <w:pPr>
        <w:pStyle w:val="Akapitzlist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Drożdżówki, pączki, rogaliki dostarczane będą sukcesywnie partiami do siedziby Zamawiającego w godzinach od 4</w:t>
      </w:r>
      <w:r w:rsidRPr="00EB3C0C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6</w:t>
      </w:r>
      <w:r w:rsidRPr="00EB3C0C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t>00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>zgodnie z zapotrzebowaniem ilościowym przekazywanym Wykonawcy za pomocą telefaksu lub e-mailem dnia poprzedniego.</w:t>
      </w:r>
    </w:p>
    <w:p w:rsidR="00CF6C99" w:rsidRPr="00CF6C99" w:rsidRDefault="00CF6C99" w:rsidP="00CF6C99">
      <w:pPr>
        <w:pStyle w:val="Akapitzlist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CF6C99" w:rsidRPr="00CF6C99" w:rsidRDefault="00CF6C99" w:rsidP="00CF6C99">
      <w:pPr>
        <w:pStyle w:val="Akapitzlist"/>
        <w:spacing w:after="0" w:line="240" w:lineRule="auto"/>
        <w:ind w:left="284" w:hanging="568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Wyżej wymieniony 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asortyment dostarczany będą w czystych plastikowych pojemnikach dopuszczonych do kontaktu z żywnością spełniających </w:t>
      </w:r>
      <w:r w:rsidRPr="00EB3C0C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wymogi sanitarno-higieniczne.</w:t>
      </w:r>
      <w:r w:rsidRPr="00EB3C0C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 </w:t>
      </w:r>
    </w:p>
    <w:p w:rsidR="00DD2F16" w:rsidRPr="00CF6C99" w:rsidRDefault="00CF6C99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EB3C0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Zamawiający zastrzega sobie w wyjątkowych sytuacjach możliwość realizacji przedmiotu umowy w dniu ustawowo wolnym od pracy.</w:t>
      </w:r>
    </w:p>
    <w:sectPr w:rsidR="00DD2F16" w:rsidRPr="00CF6C99" w:rsidSect="00797023">
      <w:foot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18" w:rsidRDefault="00005E18" w:rsidP="000F1D63">
      <w:r>
        <w:separator/>
      </w:r>
    </w:p>
  </w:endnote>
  <w:endnote w:type="continuationSeparator" w:id="0">
    <w:p w:rsidR="00005E18" w:rsidRDefault="00005E1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06" w:rsidRPr="00F4366D" w:rsidRDefault="009E6606" w:rsidP="00F4366D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18" w:rsidRDefault="00005E18" w:rsidP="000F1D63">
      <w:r>
        <w:separator/>
      </w:r>
    </w:p>
  </w:footnote>
  <w:footnote w:type="continuationSeparator" w:id="0">
    <w:p w:rsidR="00005E18" w:rsidRDefault="00005E18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7D4C5C32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1D4475E"/>
    <w:multiLevelType w:val="multilevel"/>
    <w:tmpl w:val="8C02A76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B2695"/>
    <w:multiLevelType w:val="multilevel"/>
    <w:tmpl w:val="DE12FAB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59466C6A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0634EB0"/>
    <w:multiLevelType w:val="hybridMultilevel"/>
    <w:tmpl w:val="E7FEC164"/>
    <w:lvl w:ilvl="0" w:tplc="8CF4CF4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4D60DD9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9D68B8"/>
    <w:multiLevelType w:val="multilevel"/>
    <w:tmpl w:val="9E00162E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3DC3594"/>
    <w:multiLevelType w:val="multilevel"/>
    <w:tmpl w:val="292A8D6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3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4">
    <w:abstractNumId w:val="8"/>
  </w:num>
  <w:num w:numId="5">
    <w:abstractNumId w:val="17"/>
  </w:num>
  <w:num w:numId="6">
    <w:abstractNumId w:val="28"/>
  </w:num>
  <w:num w:numId="7">
    <w:abstractNumId w:val="4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3"/>
  </w:num>
  <w:num w:numId="9">
    <w:abstractNumId w:val="55"/>
  </w:num>
  <w:num w:numId="10">
    <w:abstractNumId w:val="16"/>
  </w:num>
  <w:num w:numId="11">
    <w:abstractNumId w:val="37"/>
  </w:num>
  <w:num w:numId="12">
    <w:abstractNumId w:val="50"/>
  </w:num>
  <w:num w:numId="13">
    <w:abstractNumId w:val="52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7"/>
  </w:num>
  <w:num w:numId="16">
    <w:abstractNumId w:val="25"/>
  </w:num>
  <w:num w:numId="17">
    <w:abstractNumId w:val="39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4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51"/>
  </w:num>
  <w:num w:numId="23">
    <w:abstractNumId w:val="4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1"/>
  </w:num>
  <w:num w:numId="25">
    <w:abstractNumId w:val="26"/>
  </w:num>
  <w:num w:numId="26">
    <w:abstractNumId w:val="45"/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28">
    <w:abstractNumId w:val="56"/>
  </w:num>
  <w:num w:numId="29">
    <w:abstractNumId w:val="24"/>
  </w:num>
  <w:num w:numId="30">
    <w:abstractNumId w:val="31"/>
  </w:num>
  <w:num w:numId="31">
    <w:abstractNumId w:val="58"/>
  </w:num>
  <w:num w:numId="32">
    <w:abstractNumId w:val="47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4"/>
  </w:num>
  <w:num w:numId="38">
    <w:abstractNumId w:val="42"/>
  </w:num>
  <w:num w:numId="39">
    <w:abstractNumId w:val="20"/>
  </w:num>
  <w:num w:numId="40">
    <w:abstractNumId w:val="0"/>
  </w:num>
  <w:num w:numId="41">
    <w:abstractNumId w:val="22"/>
  </w:num>
  <w:num w:numId="42">
    <w:abstractNumId w:val="5"/>
  </w:num>
  <w:num w:numId="43">
    <w:abstractNumId w:val="41"/>
  </w:num>
  <w:num w:numId="44">
    <w:abstractNumId w:val="38"/>
  </w:num>
  <w:num w:numId="45">
    <w:abstractNumId w:val="29"/>
  </w:num>
  <w:num w:numId="46">
    <w:abstractNumId w:val="2"/>
  </w:num>
  <w:num w:numId="47">
    <w:abstractNumId w:val="6"/>
  </w:num>
  <w:num w:numId="48">
    <w:abstractNumId w:val="36"/>
  </w:num>
  <w:num w:numId="49">
    <w:abstractNumId w:val="34"/>
  </w:num>
  <w:num w:numId="50">
    <w:abstractNumId w:val="46"/>
  </w:num>
  <w:num w:numId="51">
    <w:abstractNumId w:val="59"/>
  </w:num>
  <w:num w:numId="52">
    <w:abstractNumId w:val="53"/>
  </w:num>
  <w:num w:numId="53">
    <w:abstractNumId w:val="32"/>
  </w:num>
  <w:num w:numId="54">
    <w:abstractNumId w:val="18"/>
  </w:num>
  <w:num w:numId="55">
    <w:abstractNumId w:val="5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18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726"/>
    <w:rsid w:val="00054A55"/>
    <w:rsid w:val="00054F4F"/>
    <w:rsid w:val="000565C3"/>
    <w:rsid w:val="00056978"/>
    <w:rsid w:val="00057393"/>
    <w:rsid w:val="00057C04"/>
    <w:rsid w:val="00057D1E"/>
    <w:rsid w:val="00057F95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3DA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296"/>
    <w:rsid w:val="000866D4"/>
    <w:rsid w:val="00087D46"/>
    <w:rsid w:val="00096673"/>
    <w:rsid w:val="0009675F"/>
    <w:rsid w:val="000A03C0"/>
    <w:rsid w:val="000A2D9B"/>
    <w:rsid w:val="000A3641"/>
    <w:rsid w:val="000A3F02"/>
    <w:rsid w:val="000A4553"/>
    <w:rsid w:val="000A4802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34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76B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4B7F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246D5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11D6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15DA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36C"/>
    <w:rsid w:val="00174F58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1F7D37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1F3F"/>
    <w:rsid w:val="002222C2"/>
    <w:rsid w:val="00223F6A"/>
    <w:rsid w:val="00225057"/>
    <w:rsid w:val="002256B6"/>
    <w:rsid w:val="00226900"/>
    <w:rsid w:val="00227BF7"/>
    <w:rsid w:val="00231EC8"/>
    <w:rsid w:val="00232E70"/>
    <w:rsid w:val="00232EBF"/>
    <w:rsid w:val="002330F0"/>
    <w:rsid w:val="002334AD"/>
    <w:rsid w:val="0023688A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60153"/>
    <w:rsid w:val="00262106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77D3D"/>
    <w:rsid w:val="00284B72"/>
    <w:rsid w:val="002863F0"/>
    <w:rsid w:val="00286AAB"/>
    <w:rsid w:val="00290062"/>
    <w:rsid w:val="00291078"/>
    <w:rsid w:val="00291841"/>
    <w:rsid w:val="00291BC6"/>
    <w:rsid w:val="002921DA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6588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A75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77801"/>
    <w:rsid w:val="00481814"/>
    <w:rsid w:val="00481858"/>
    <w:rsid w:val="00481CF1"/>
    <w:rsid w:val="00482BC0"/>
    <w:rsid w:val="00483FC0"/>
    <w:rsid w:val="004847FA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3E43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4D01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E0A4E"/>
    <w:rsid w:val="004E1E5D"/>
    <w:rsid w:val="004E2EEA"/>
    <w:rsid w:val="004E30E0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731C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1A30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4936"/>
    <w:rsid w:val="005558D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493C"/>
    <w:rsid w:val="005C5F1F"/>
    <w:rsid w:val="005C6E90"/>
    <w:rsid w:val="005D04E2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12B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21E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40F3"/>
    <w:rsid w:val="00625635"/>
    <w:rsid w:val="006266FB"/>
    <w:rsid w:val="00626C4A"/>
    <w:rsid w:val="00626F81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0C6"/>
    <w:rsid w:val="0064591C"/>
    <w:rsid w:val="00647556"/>
    <w:rsid w:val="0065285B"/>
    <w:rsid w:val="00652BB0"/>
    <w:rsid w:val="00653491"/>
    <w:rsid w:val="006537A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49C"/>
    <w:rsid w:val="00671857"/>
    <w:rsid w:val="00673107"/>
    <w:rsid w:val="006735C9"/>
    <w:rsid w:val="00673C40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84"/>
    <w:rsid w:val="006B3DA8"/>
    <w:rsid w:val="006B4044"/>
    <w:rsid w:val="006B60B2"/>
    <w:rsid w:val="006B6614"/>
    <w:rsid w:val="006C03C4"/>
    <w:rsid w:val="006C0AF0"/>
    <w:rsid w:val="006C1EFD"/>
    <w:rsid w:val="006C2453"/>
    <w:rsid w:val="006C272C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38E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0864"/>
    <w:rsid w:val="00761F45"/>
    <w:rsid w:val="00762D19"/>
    <w:rsid w:val="00764BED"/>
    <w:rsid w:val="00766F7D"/>
    <w:rsid w:val="0077591E"/>
    <w:rsid w:val="007775B7"/>
    <w:rsid w:val="007775C3"/>
    <w:rsid w:val="007776E8"/>
    <w:rsid w:val="00777B7F"/>
    <w:rsid w:val="0078515F"/>
    <w:rsid w:val="00787CE0"/>
    <w:rsid w:val="00792AF0"/>
    <w:rsid w:val="00794E8A"/>
    <w:rsid w:val="007955DB"/>
    <w:rsid w:val="00796BAD"/>
    <w:rsid w:val="00797023"/>
    <w:rsid w:val="00797745"/>
    <w:rsid w:val="007A10CF"/>
    <w:rsid w:val="007A205B"/>
    <w:rsid w:val="007A2BD9"/>
    <w:rsid w:val="007A7299"/>
    <w:rsid w:val="007A74A0"/>
    <w:rsid w:val="007A7D2B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303F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53DB"/>
    <w:rsid w:val="007E6063"/>
    <w:rsid w:val="007F040A"/>
    <w:rsid w:val="007F05EF"/>
    <w:rsid w:val="007F0614"/>
    <w:rsid w:val="007F2354"/>
    <w:rsid w:val="007F2534"/>
    <w:rsid w:val="007F286A"/>
    <w:rsid w:val="007F65B5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2C6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7CF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30F"/>
    <w:rsid w:val="008D45E3"/>
    <w:rsid w:val="008D76EC"/>
    <w:rsid w:val="008E1CE1"/>
    <w:rsid w:val="008E2749"/>
    <w:rsid w:val="008E2A6E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6FAF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4B7F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0F80"/>
    <w:rsid w:val="0098138B"/>
    <w:rsid w:val="009820D6"/>
    <w:rsid w:val="00982342"/>
    <w:rsid w:val="009825B5"/>
    <w:rsid w:val="00982B70"/>
    <w:rsid w:val="00983255"/>
    <w:rsid w:val="00986D35"/>
    <w:rsid w:val="00987602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1C98"/>
    <w:rsid w:val="009A62AB"/>
    <w:rsid w:val="009A76FB"/>
    <w:rsid w:val="009B0436"/>
    <w:rsid w:val="009B36F2"/>
    <w:rsid w:val="009B3FA8"/>
    <w:rsid w:val="009B4206"/>
    <w:rsid w:val="009B4315"/>
    <w:rsid w:val="009B525F"/>
    <w:rsid w:val="009B5336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36BF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6606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793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0DF8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B74EF"/>
    <w:rsid w:val="00AB7A3B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586"/>
    <w:rsid w:val="00AD3AD8"/>
    <w:rsid w:val="00AD419E"/>
    <w:rsid w:val="00AD4377"/>
    <w:rsid w:val="00AD454F"/>
    <w:rsid w:val="00AE1468"/>
    <w:rsid w:val="00AE1CF9"/>
    <w:rsid w:val="00AE2366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5D89"/>
    <w:rsid w:val="00B0662C"/>
    <w:rsid w:val="00B073B0"/>
    <w:rsid w:val="00B0789B"/>
    <w:rsid w:val="00B07B27"/>
    <w:rsid w:val="00B10834"/>
    <w:rsid w:val="00B14ECE"/>
    <w:rsid w:val="00B15E1A"/>
    <w:rsid w:val="00B15E5B"/>
    <w:rsid w:val="00B16DDB"/>
    <w:rsid w:val="00B17FE2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8BA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47292"/>
    <w:rsid w:val="00B50682"/>
    <w:rsid w:val="00B506E5"/>
    <w:rsid w:val="00B50770"/>
    <w:rsid w:val="00B53DC3"/>
    <w:rsid w:val="00B54415"/>
    <w:rsid w:val="00B54601"/>
    <w:rsid w:val="00B604E2"/>
    <w:rsid w:val="00B6157B"/>
    <w:rsid w:val="00B62F7F"/>
    <w:rsid w:val="00B662AD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87EF8"/>
    <w:rsid w:val="00B903D1"/>
    <w:rsid w:val="00B909BA"/>
    <w:rsid w:val="00B92BBA"/>
    <w:rsid w:val="00B92F34"/>
    <w:rsid w:val="00B94371"/>
    <w:rsid w:val="00BA08F0"/>
    <w:rsid w:val="00BA0C08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6ED8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6C9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342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974EB"/>
    <w:rsid w:val="00D9782E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10A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53AE"/>
    <w:rsid w:val="00E9792E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804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E5E2D"/>
    <w:rsid w:val="00EF09A6"/>
    <w:rsid w:val="00EF0C87"/>
    <w:rsid w:val="00EF120C"/>
    <w:rsid w:val="00EF23DA"/>
    <w:rsid w:val="00EF3274"/>
    <w:rsid w:val="00EF5F2A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8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66D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0C31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2119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1AF8"/>
    <w:rsid w:val="00FD31E4"/>
    <w:rsid w:val="00FD5A4B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0E47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B5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4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6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8"/>
      </w:numPr>
    </w:pPr>
  </w:style>
  <w:style w:type="numbering" w:customStyle="1" w:styleId="WW8Num4831">
    <w:name w:val="WW8Num4831"/>
    <w:basedOn w:val="Bezlisty"/>
    <w:rsid w:val="003C5FA7"/>
    <w:pPr>
      <w:numPr>
        <w:numId w:val="29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0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B368B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32B1-7F06-405C-8BD7-61CE8B82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8637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2310</cp:revision>
  <cp:lastPrinted>2023-12-06T12:18:00Z</cp:lastPrinted>
  <dcterms:created xsi:type="dcterms:W3CDTF">2021-03-05T07:18:00Z</dcterms:created>
  <dcterms:modified xsi:type="dcterms:W3CDTF">2023-12-07T11:04:00Z</dcterms:modified>
</cp:coreProperties>
</file>