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ABC52" w14:textId="77777777" w:rsidR="007B26CA" w:rsidRPr="007B26CA" w:rsidRDefault="007B26CA" w:rsidP="007B26CA">
      <w:pPr>
        <w:autoSpaceDE/>
        <w:rPr>
          <w:rFonts w:ascii="Times New Roman" w:hAnsi="Times New Roman"/>
          <w:b/>
          <w:bCs/>
          <w:vertAlign w:val="superscript"/>
        </w:rPr>
      </w:pPr>
      <w:r w:rsidRPr="007B26CA">
        <w:rPr>
          <w:rFonts w:ascii="Times New Roman" w:hAnsi="Times New Roman"/>
          <w:b/>
          <w:bCs/>
        </w:rPr>
        <w:t>Znak sprawy: ED.271.03.2024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 w:rsidRPr="007B26CA">
        <w:rPr>
          <w:rFonts w:ascii="Times New Roman" w:eastAsia="Calibri" w:hAnsi="Times New Roman"/>
          <w:b/>
          <w:lang w:eastAsia="en-US"/>
        </w:rPr>
        <w:t>Załącznik nr 1a do SWZ</w:t>
      </w:r>
    </w:p>
    <w:p w14:paraId="2B3771CD" w14:textId="77777777" w:rsidR="007B26CA" w:rsidRPr="007B26CA" w:rsidRDefault="007B26CA" w:rsidP="007B26CA">
      <w:pPr>
        <w:tabs>
          <w:tab w:val="right" w:leader="dot" w:pos="4536"/>
        </w:tabs>
        <w:rPr>
          <w:rFonts w:ascii="Times New Roman" w:hAnsi="Times New Roman"/>
          <w:b/>
          <w:iCs/>
        </w:rPr>
      </w:pPr>
    </w:p>
    <w:p w14:paraId="0915A16A" w14:textId="77777777" w:rsidR="007B26CA" w:rsidRPr="007B26CA" w:rsidRDefault="007B26CA" w:rsidP="007B26CA">
      <w:pPr>
        <w:tabs>
          <w:tab w:val="right" w:leader="dot" w:pos="4536"/>
        </w:tabs>
        <w:rPr>
          <w:rFonts w:ascii="Times New Roman" w:hAnsi="Times New Roman"/>
          <w:b/>
          <w:iCs/>
        </w:rPr>
      </w:pPr>
      <w:r w:rsidRPr="007B26CA">
        <w:rPr>
          <w:rFonts w:ascii="Times New Roman" w:hAnsi="Times New Roman"/>
          <w:b/>
          <w:iCs/>
        </w:rPr>
        <w:t>Wykonawca:</w:t>
      </w:r>
    </w:p>
    <w:p w14:paraId="1DDE0E1E" w14:textId="77777777" w:rsidR="007B26CA" w:rsidRPr="007B26CA" w:rsidRDefault="007B26CA" w:rsidP="00E475EA">
      <w:pPr>
        <w:tabs>
          <w:tab w:val="right" w:leader="dot" w:pos="4536"/>
        </w:tabs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  <w:r w:rsidRPr="007B26CA">
        <w:rPr>
          <w:rFonts w:ascii="Times New Roman" w:hAnsi="Times New Roman"/>
          <w:i/>
          <w:iCs/>
          <w:sz w:val="16"/>
          <w:szCs w:val="16"/>
        </w:rPr>
        <w:t>………………………………………...…….</w:t>
      </w:r>
    </w:p>
    <w:p w14:paraId="6AD0479F" w14:textId="77777777" w:rsidR="007B26CA" w:rsidRPr="007B26CA" w:rsidRDefault="007B26CA" w:rsidP="00E475EA">
      <w:pPr>
        <w:tabs>
          <w:tab w:val="right" w:leader="dot" w:pos="4536"/>
        </w:tabs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  <w:r w:rsidRPr="007B26CA">
        <w:rPr>
          <w:rFonts w:ascii="Times New Roman" w:hAnsi="Times New Roman"/>
          <w:i/>
          <w:iCs/>
          <w:sz w:val="16"/>
          <w:szCs w:val="16"/>
        </w:rPr>
        <w:t>…………………………………………..….</w:t>
      </w:r>
    </w:p>
    <w:p w14:paraId="53589DD7" w14:textId="77777777" w:rsidR="007B26CA" w:rsidRPr="007B26CA" w:rsidRDefault="007B26CA" w:rsidP="00E475EA">
      <w:pPr>
        <w:tabs>
          <w:tab w:val="right" w:leader="dot" w:pos="4536"/>
        </w:tabs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  <w:r w:rsidRPr="007B26CA">
        <w:rPr>
          <w:rFonts w:ascii="Times New Roman" w:hAnsi="Times New Roman"/>
          <w:i/>
          <w:iCs/>
          <w:sz w:val="16"/>
          <w:szCs w:val="16"/>
        </w:rPr>
        <w:t>…………………………………………..….</w:t>
      </w:r>
      <w:r w:rsidRPr="007B26CA">
        <w:rPr>
          <w:rFonts w:ascii="Times New Roman" w:hAnsi="Times New Roman"/>
          <w:i/>
          <w:iCs/>
          <w:sz w:val="16"/>
          <w:szCs w:val="16"/>
        </w:rPr>
        <w:br/>
        <w:t>…………………………………………..….</w:t>
      </w:r>
    </w:p>
    <w:p w14:paraId="09AC1D59" w14:textId="77777777" w:rsidR="007B26CA" w:rsidRPr="007B26CA" w:rsidRDefault="007B26CA" w:rsidP="00E475EA">
      <w:pPr>
        <w:tabs>
          <w:tab w:val="right" w:leader="dot" w:pos="4536"/>
        </w:tabs>
        <w:spacing w:after="0"/>
        <w:rPr>
          <w:rFonts w:ascii="Times New Roman" w:hAnsi="Times New Roman"/>
          <w:i/>
          <w:iCs/>
          <w:sz w:val="16"/>
          <w:szCs w:val="16"/>
        </w:rPr>
      </w:pPr>
      <w:r w:rsidRPr="007B26CA">
        <w:rPr>
          <w:rFonts w:ascii="Times New Roman" w:hAnsi="Times New Roman"/>
          <w:i/>
          <w:iCs/>
          <w:sz w:val="16"/>
          <w:szCs w:val="16"/>
        </w:rPr>
        <w:t>(pełna nazwa, adres, NIP, KRS)</w:t>
      </w:r>
    </w:p>
    <w:p w14:paraId="2AEE8373" w14:textId="77777777" w:rsidR="007B26CA" w:rsidRDefault="007B26CA" w:rsidP="003F7036">
      <w:pPr>
        <w:spacing w:after="0" w:line="240" w:lineRule="auto"/>
        <w:rPr>
          <w:rFonts w:ascii="Cambria" w:hAnsi="Cambria" w:cs="Cambria"/>
        </w:rPr>
      </w:pPr>
    </w:p>
    <w:p w14:paraId="7296D8D0" w14:textId="77777777" w:rsidR="00895E88" w:rsidRPr="006E7774" w:rsidRDefault="00895E88" w:rsidP="007B26CA">
      <w:pPr>
        <w:spacing w:after="0" w:line="240" w:lineRule="auto"/>
      </w:pPr>
    </w:p>
    <w:p w14:paraId="20089814" w14:textId="77777777" w:rsidR="002962AB" w:rsidRPr="00F54409" w:rsidRDefault="002B0990" w:rsidP="003F703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</w:t>
      </w:r>
      <w:r w:rsidR="001E6655">
        <w:rPr>
          <w:rFonts w:ascii="Times New Roman" w:hAnsi="Times New Roman"/>
          <w:b/>
        </w:rPr>
        <w:t>oferowanej windy/ specyfikacja techniczna</w:t>
      </w:r>
    </w:p>
    <w:p w14:paraId="04BEFC21" w14:textId="77777777" w:rsidR="00895E88" w:rsidRPr="003F7036" w:rsidRDefault="002962AB" w:rsidP="003F7036">
      <w:pPr>
        <w:suppressAutoHyphens w:val="0"/>
        <w:spacing w:after="0" w:line="240" w:lineRule="auto"/>
        <w:rPr>
          <w:rFonts w:eastAsia="Times New Roman" w:cs="Calibri Light"/>
          <w:b/>
          <w:i/>
        </w:rPr>
      </w:pPr>
      <w:r>
        <w:rPr>
          <w:rFonts w:ascii="Cambria" w:hAnsi="Cambria"/>
          <w:b/>
          <w:lang w:eastAsia="en-US"/>
        </w:rPr>
        <w:t xml:space="preserve">                                            </w:t>
      </w:r>
    </w:p>
    <w:p w14:paraId="2DDB2EB1" w14:textId="77777777" w:rsidR="00B84EA8" w:rsidRPr="007E12C2" w:rsidRDefault="00B84EA8" w:rsidP="00B84EA8">
      <w:pPr>
        <w:jc w:val="center"/>
        <w:rPr>
          <w:rStyle w:val="nag-0142-00f3wek-002011"/>
          <w:rFonts w:ascii="Times New Roman" w:hAnsi="Times New Roman"/>
        </w:rPr>
      </w:pPr>
      <w:r w:rsidRPr="007E12C2">
        <w:rPr>
          <w:rFonts w:ascii="Times New Roman" w:hAnsi="Times New Roman"/>
          <w:b/>
        </w:rPr>
        <w:t>Wymagane cechy, parametry, funkcje – dźwig osobowy (winda)</w:t>
      </w:r>
    </w:p>
    <w:p w14:paraId="26932B54" w14:textId="77777777" w:rsidR="00654BF4" w:rsidRDefault="00654BF4" w:rsidP="0074678E">
      <w:pPr>
        <w:spacing w:after="0" w:line="240" w:lineRule="auto"/>
        <w:jc w:val="both"/>
        <w:rPr>
          <w:rFonts w:ascii="Cambria" w:hAnsi="Cambria" w:cs="Cambria"/>
          <w:color w:val="000000"/>
        </w:rPr>
      </w:pPr>
    </w:p>
    <w:p w14:paraId="750EF05A" w14:textId="77777777" w:rsidR="00894873" w:rsidRDefault="00895E88" w:rsidP="007B26CA">
      <w:pPr>
        <w:pStyle w:val="Normalny1"/>
        <w:jc w:val="both"/>
        <w:rPr>
          <w:sz w:val="22"/>
          <w:szCs w:val="22"/>
        </w:rPr>
      </w:pPr>
      <w:r w:rsidRPr="007B26CA">
        <w:rPr>
          <w:sz w:val="22"/>
          <w:szCs w:val="22"/>
        </w:rPr>
        <w:t>Odpowiad</w:t>
      </w:r>
      <w:r w:rsidR="007B26CA" w:rsidRPr="007B26CA">
        <w:rPr>
          <w:sz w:val="22"/>
          <w:szCs w:val="22"/>
        </w:rPr>
        <w:t xml:space="preserve">ając na ogłoszenie </w:t>
      </w:r>
      <w:r w:rsidR="007B26CA" w:rsidRPr="007B26CA">
        <w:rPr>
          <w:bCs/>
          <w:sz w:val="22"/>
          <w:szCs w:val="22"/>
        </w:rPr>
        <w:t xml:space="preserve">w postępowaniu o udzielenie zamówienia publicznego prowadzonego w trybie podstawowym, zgodnie z art. 275 pkt 2) ustawy </w:t>
      </w:r>
      <w:proofErr w:type="spellStart"/>
      <w:r w:rsidR="007B26CA" w:rsidRPr="007B26CA">
        <w:rPr>
          <w:bCs/>
          <w:sz w:val="22"/>
          <w:szCs w:val="22"/>
        </w:rPr>
        <w:t>Pzp</w:t>
      </w:r>
      <w:proofErr w:type="spellEnd"/>
      <w:r w:rsidR="007B26CA" w:rsidRPr="007B26CA">
        <w:rPr>
          <w:bCs/>
          <w:sz w:val="22"/>
          <w:szCs w:val="22"/>
        </w:rPr>
        <w:t>, na zadanie pn.:</w:t>
      </w:r>
      <w:r w:rsidR="002B0990">
        <w:rPr>
          <w:b/>
          <w:bCs/>
          <w:sz w:val="22"/>
          <w:szCs w:val="22"/>
        </w:rPr>
        <w:t xml:space="preserve"> </w:t>
      </w:r>
      <w:r w:rsidR="00544EE9">
        <w:rPr>
          <w:b/>
          <w:bCs/>
          <w:sz w:val="22"/>
          <w:szCs w:val="22"/>
        </w:rPr>
        <w:t>„</w:t>
      </w:r>
      <w:r w:rsidR="007B26CA" w:rsidRPr="003E2155">
        <w:rPr>
          <w:rFonts w:eastAsia="Wingdings"/>
          <w:b/>
          <w:i/>
          <w:iCs/>
          <w:sz w:val="22"/>
          <w:szCs w:val="22"/>
        </w:rPr>
        <w:t>Dostawa i montaż nowej windy w Zespole Szkół Ekonomicznych im. J. A. Komeńskiego w Lesznie”</w:t>
      </w:r>
      <w:r w:rsidR="007B26CA" w:rsidRPr="007B26CA">
        <w:rPr>
          <w:rFonts w:eastAsia="Wingdings"/>
          <w:b/>
          <w:sz w:val="22"/>
          <w:szCs w:val="22"/>
        </w:rPr>
        <w:t xml:space="preserve"> </w:t>
      </w:r>
      <w:r w:rsidR="00A83FDD" w:rsidRPr="007B26CA">
        <w:rPr>
          <w:sz w:val="22"/>
          <w:szCs w:val="22"/>
        </w:rPr>
        <w:t xml:space="preserve">po zapoznaniu się </w:t>
      </w:r>
      <w:r w:rsidRPr="007B26CA">
        <w:rPr>
          <w:sz w:val="22"/>
          <w:szCs w:val="22"/>
        </w:rPr>
        <w:t xml:space="preserve">z dokumentacją zamówienia </w:t>
      </w:r>
      <w:r w:rsidR="0074678E" w:rsidRPr="007B26CA">
        <w:rPr>
          <w:sz w:val="22"/>
          <w:szCs w:val="22"/>
        </w:rPr>
        <w:t>oferuję</w:t>
      </w:r>
      <w:r w:rsidR="003F7036" w:rsidRPr="007B26CA">
        <w:rPr>
          <w:sz w:val="22"/>
          <w:szCs w:val="22"/>
        </w:rPr>
        <w:t>/-</w:t>
      </w:r>
      <w:proofErr w:type="spellStart"/>
      <w:r w:rsidR="003F7036" w:rsidRPr="007B26CA">
        <w:rPr>
          <w:sz w:val="22"/>
          <w:szCs w:val="22"/>
        </w:rPr>
        <w:t>emy</w:t>
      </w:r>
      <w:proofErr w:type="spellEnd"/>
      <w:r w:rsidR="007B26CA" w:rsidRPr="007B26CA">
        <w:rPr>
          <w:sz w:val="22"/>
          <w:szCs w:val="22"/>
        </w:rPr>
        <w:t xml:space="preserve"> następujące urządzenie</w:t>
      </w:r>
      <w:r w:rsidR="0074678E" w:rsidRPr="007B26CA">
        <w:rPr>
          <w:sz w:val="22"/>
          <w:szCs w:val="22"/>
        </w:rPr>
        <w:t xml:space="preserve">: </w:t>
      </w:r>
    </w:p>
    <w:p w14:paraId="5E4F7145" w14:textId="77777777" w:rsidR="0074678E" w:rsidRDefault="0074678E" w:rsidP="002962AB">
      <w:pPr>
        <w:spacing w:after="0" w:line="240" w:lineRule="auto"/>
        <w:jc w:val="both"/>
        <w:rPr>
          <w:rFonts w:ascii="Cambria" w:hAnsi="Cambria" w:cs="Cambria"/>
          <w:color w:val="000000"/>
        </w:rPr>
      </w:pPr>
    </w:p>
    <w:p w14:paraId="38F8F702" w14:textId="77777777" w:rsidR="004541E1" w:rsidRPr="005B1890" w:rsidRDefault="004541E1" w:rsidP="002B07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5B1890">
        <w:rPr>
          <w:rFonts w:ascii="Times New Roman" w:hAnsi="Times New Roman"/>
          <w:b/>
          <w:u w:val="single"/>
        </w:rPr>
        <w:t xml:space="preserve">UWAGA: </w:t>
      </w:r>
    </w:p>
    <w:p w14:paraId="31E171B3" w14:textId="02338430" w:rsidR="004541E1" w:rsidRPr="002B072A" w:rsidRDefault="004541E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5B1890">
        <w:rPr>
          <w:rFonts w:ascii="Times New Roman" w:hAnsi="Times New Roman"/>
        </w:rPr>
        <w:t>Podane</w:t>
      </w:r>
      <w:r>
        <w:rPr>
          <w:rFonts w:ascii="Times New Roman" w:hAnsi="Times New Roman"/>
        </w:rPr>
        <w:t xml:space="preserve"> w przedmiotowej tabeli </w:t>
      </w:r>
      <w:r w:rsidR="000E6558">
        <w:rPr>
          <w:rFonts w:ascii="Times New Roman" w:hAnsi="Times New Roman"/>
        </w:rPr>
        <w:t xml:space="preserve">w kolumnie nr 2 </w:t>
      </w:r>
      <w:r w:rsidRPr="005B1890">
        <w:rPr>
          <w:rFonts w:ascii="Times New Roman" w:hAnsi="Times New Roman"/>
        </w:rPr>
        <w:t>parametry windy są wartościami minimalnymi. Dźwig osobowy o parametrach lepszych, wyższych od wyspecyfikowanego spełnia wymagania określone przez Zamawiającego.</w:t>
      </w:r>
      <w:r>
        <w:rPr>
          <w:rFonts w:ascii="Times New Roman" w:hAnsi="Times New Roman"/>
        </w:rPr>
        <w:t xml:space="preserve"> </w:t>
      </w:r>
      <w:r w:rsidRPr="002B072A">
        <w:rPr>
          <w:rFonts w:ascii="Times New Roman" w:hAnsi="Times New Roman"/>
          <w:u w:val="single"/>
        </w:rPr>
        <w:t>W ofercie wymagane jest podanie typu produktu/modelu oraz</w:t>
      </w:r>
      <w:r w:rsidR="00FA55B1">
        <w:rPr>
          <w:rFonts w:ascii="Times New Roman" w:hAnsi="Times New Roman"/>
          <w:u w:val="single"/>
        </w:rPr>
        <w:t xml:space="preserve"> nazwy</w:t>
      </w:r>
      <w:r w:rsidRPr="002B072A">
        <w:rPr>
          <w:rFonts w:ascii="Times New Roman" w:hAnsi="Times New Roman"/>
          <w:u w:val="single"/>
        </w:rPr>
        <w:t xml:space="preserve"> producenta. </w:t>
      </w:r>
    </w:p>
    <w:p w14:paraId="64F5F018" w14:textId="77777777" w:rsidR="00114B9E" w:rsidRPr="002B072A" w:rsidRDefault="00114B9E" w:rsidP="00CC2E79">
      <w:pPr>
        <w:spacing w:after="0" w:line="480" w:lineRule="auto"/>
        <w:jc w:val="both"/>
        <w:rPr>
          <w:rFonts w:ascii="Times New Roman" w:eastAsia="Times New Roman" w:hAnsi="Times New Roman"/>
          <w:b/>
          <w:bCs/>
          <w:color w:val="000000"/>
          <w:kern w:val="0"/>
          <w:u w:val="single"/>
          <w:lang w:eastAsia="zh-CN"/>
        </w:rPr>
      </w:pPr>
    </w:p>
    <w:p w14:paraId="3D97A0FF" w14:textId="4F8B01A6" w:rsidR="00654BF4" w:rsidRPr="00654BF4" w:rsidRDefault="00654BF4" w:rsidP="002B072A">
      <w:pPr>
        <w:spacing w:after="0" w:line="480" w:lineRule="auto"/>
        <w:jc w:val="both"/>
        <w:rPr>
          <w:rFonts w:ascii="Times New Roman" w:eastAsia="Times New Roman" w:hAnsi="Times New Roman"/>
          <w:b/>
          <w:bCs/>
          <w:color w:val="000000"/>
          <w:kern w:val="0"/>
          <w:lang w:eastAsia="zh-CN"/>
        </w:rPr>
      </w:pPr>
      <w:r w:rsidRPr="00654BF4">
        <w:rPr>
          <w:rFonts w:ascii="Times New Roman" w:eastAsia="Times New Roman" w:hAnsi="Times New Roman"/>
          <w:b/>
          <w:bCs/>
          <w:color w:val="000000"/>
          <w:kern w:val="0"/>
          <w:lang w:eastAsia="zh-CN"/>
        </w:rPr>
        <w:t>Nazwa producenta: ………………………</w:t>
      </w:r>
      <w:r w:rsidR="00CC2E79">
        <w:rPr>
          <w:rFonts w:ascii="Times New Roman" w:eastAsia="Times New Roman" w:hAnsi="Times New Roman"/>
          <w:b/>
          <w:bCs/>
          <w:color w:val="000000"/>
          <w:kern w:val="0"/>
          <w:lang w:eastAsia="zh-CN"/>
        </w:rPr>
        <w:t>…………….</w:t>
      </w:r>
      <w:r w:rsidRPr="00654BF4">
        <w:rPr>
          <w:rFonts w:ascii="Times New Roman" w:eastAsia="Times New Roman" w:hAnsi="Times New Roman"/>
          <w:b/>
          <w:bCs/>
          <w:color w:val="000000"/>
          <w:kern w:val="0"/>
          <w:lang w:eastAsia="zh-CN"/>
        </w:rPr>
        <w:t>…..</w:t>
      </w:r>
    </w:p>
    <w:p w14:paraId="4DDA0B4D" w14:textId="7E4D4F18" w:rsidR="00654BF4" w:rsidRPr="00654BF4" w:rsidRDefault="00654BF4" w:rsidP="002B072A">
      <w:pPr>
        <w:spacing w:after="0" w:line="480" w:lineRule="auto"/>
        <w:jc w:val="both"/>
        <w:rPr>
          <w:rFonts w:ascii="Times New Roman" w:eastAsia="Times New Roman" w:hAnsi="Times New Roman"/>
          <w:b/>
          <w:bCs/>
          <w:color w:val="000000"/>
          <w:kern w:val="0"/>
          <w:lang w:eastAsia="zh-CN"/>
        </w:rPr>
      </w:pPr>
      <w:r w:rsidRPr="00654BF4">
        <w:rPr>
          <w:rFonts w:ascii="Times New Roman" w:eastAsia="Times New Roman" w:hAnsi="Times New Roman"/>
          <w:b/>
          <w:bCs/>
          <w:color w:val="000000"/>
          <w:kern w:val="0"/>
          <w:lang w:eastAsia="zh-CN"/>
        </w:rPr>
        <w:t>Typ/model/oznaczenie handlowe: …………………………</w:t>
      </w:r>
    </w:p>
    <w:p w14:paraId="13A02B32" w14:textId="77777777" w:rsidR="00654BF4" w:rsidRDefault="00654BF4" w:rsidP="002962AB">
      <w:pPr>
        <w:spacing w:after="0" w:line="240" w:lineRule="auto"/>
        <w:jc w:val="both"/>
        <w:rPr>
          <w:rFonts w:ascii="Cambria" w:hAnsi="Cambria" w:cs="Cambria"/>
          <w:color w:val="000000"/>
        </w:rPr>
      </w:pPr>
    </w:p>
    <w:tbl>
      <w:tblPr>
        <w:tblStyle w:val="Tabela-Siatka"/>
        <w:tblW w:w="9858" w:type="dxa"/>
        <w:tblLook w:val="04A0" w:firstRow="1" w:lastRow="0" w:firstColumn="1" w:lastColumn="0" w:noHBand="0" w:noVBand="1"/>
      </w:tblPr>
      <w:tblGrid>
        <w:gridCol w:w="650"/>
        <w:gridCol w:w="1815"/>
        <w:gridCol w:w="3448"/>
        <w:gridCol w:w="1839"/>
        <w:gridCol w:w="2106"/>
      </w:tblGrid>
      <w:tr w:rsidR="00437F41" w:rsidRPr="00544EE9" w14:paraId="218447CD" w14:textId="77777777" w:rsidTr="002B072A">
        <w:tc>
          <w:tcPr>
            <w:tcW w:w="650" w:type="dxa"/>
          </w:tcPr>
          <w:p w14:paraId="2B6B9BBD" w14:textId="77777777" w:rsidR="00437F41" w:rsidRPr="002B0990" w:rsidRDefault="00437F41" w:rsidP="009B03C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5A4266E5" w14:textId="4343D123" w:rsidR="00437F41" w:rsidRPr="00437F41" w:rsidRDefault="00437F41" w:rsidP="009B03C7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14:paraId="407232BD" w14:textId="24160BE5" w:rsidR="00437F41" w:rsidRPr="00437F41" w:rsidRDefault="00437F41" w:rsidP="009B03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78114470" w14:textId="77BE278D" w:rsidR="00437F41" w:rsidRPr="00437F41" w:rsidRDefault="00437F41" w:rsidP="009B03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497B7D57" w14:textId="6BC189E9" w:rsidR="00437F41" w:rsidRPr="00437F41" w:rsidRDefault="00437F41" w:rsidP="009B03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4678E" w:rsidRPr="00544EE9" w14:paraId="7BCF6C92" w14:textId="77777777" w:rsidTr="002B072A">
        <w:tc>
          <w:tcPr>
            <w:tcW w:w="650" w:type="dxa"/>
          </w:tcPr>
          <w:p w14:paraId="28B95882" w14:textId="77777777" w:rsidR="0074678E" w:rsidRPr="002B072A" w:rsidRDefault="0074678E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6985310A" w14:textId="77777777" w:rsidR="0074678E" w:rsidRPr="002B072A" w:rsidRDefault="0074678E" w:rsidP="009B03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Opis parametrów</w:t>
            </w:r>
          </w:p>
        </w:tc>
        <w:tc>
          <w:tcPr>
            <w:tcW w:w="3448" w:type="dxa"/>
          </w:tcPr>
          <w:p w14:paraId="35B74737" w14:textId="77777777" w:rsidR="0074678E" w:rsidRPr="002B072A" w:rsidRDefault="0074678E" w:rsidP="009B03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Parametry wymagane</w:t>
            </w:r>
          </w:p>
        </w:tc>
        <w:tc>
          <w:tcPr>
            <w:tcW w:w="1839" w:type="dxa"/>
          </w:tcPr>
          <w:p w14:paraId="1F5A151C" w14:textId="77777777" w:rsidR="0074678E" w:rsidRPr="002B072A" w:rsidRDefault="0074678E" w:rsidP="009B03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Potwierdzenie wymaganych parametrów przez Wykonawcę</w:t>
            </w:r>
            <w:r w:rsidR="00CF20ED" w:rsidRPr="002B07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  <w:p w14:paraId="5333E91D" w14:textId="77777777" w:rsidR="00970015" w:rsidRPr="002B072A" w:rsidRDefault="00970015" w:rsidP="009B03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</w:tcPr>
          <w:p w14:paraId="7EF95F52" w14:textId="77777777" w:rsidR="000D0317" w:rsidRDefault="000D0317" w:rsidP="009B03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2886FEF" w14:textId="1B656B93" w:rsidR="0074678E" w:rsidRDefault="00654BF4" w:rsidP="009B03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Oferowane parametry **</w:t>
            </w:r>
          </w:p>
          <w:p w14:paraId="0982D91A" w14:textId="071525F2" w:rsidR="007A5797" w:rsidRPr="002B072A" w:rsidRDefault="007A5797" w:rsidP="007A5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7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NALEŻY WPISAĆ</w:t>
            </w:r>
          </w:p>
        </w:tc>
      </w:tr>
      <w:tr w:rsidR="0074678E" w:rsidRPr="00544EE9" w14:paraId="728C2702" w14:textId="77777777" w:rsidTr="002B072A">
        <w:tc>
          <w:tcPr>
            <w:tcW w:w="650" w:type="dxa"/>
          </w:tcPr>
          <w:p w14:paraId="5F850ABC" w14:textId="77777777" w:rsidR="00FA356E" w:rsidRPr="002B072A" w:rsidRDefault="00FA356E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DF9A524" w14:textId="77777777" w:rsidR="0074678E" w:rsidRPr="002B072A" w:rsidRDefault="009B03C7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E82C43"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3D411D8F" w14:textId="77777777" w:rsidR="0074678E" w:rsidRPr="002B072A" w:rsidRDefault="0074678E" w:rsidP="00E945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22"/>
            </w:tblGrid>
            <w:tr w:rsidR="0074678E" w:rsidRPr="007A13BA" w14:paraId="5C55542C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7DBBB" w14:textId="77777777" w:rsidR="0074678E" w:rsidRPr="002B072A" w:rsidRDefault="0074678E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Typ dźwigu</w:t>
                  </w:r>
                </w:p>
              </w:tc>
            </w:tr>
          </w:tbl>
          <w:p w14:paraId="508B0183" w14:textId="77777777" w:rsidR="0074678E" w:rsidRPr="002B072A" w:rsidRDefault="0074678E" w:rsidP="00E945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</w:tcPr>
          <w:p w14:paraId="7FC5DD25" w14:textId="77777777" w:rsidR="0074678E" w:rsidRPr="002B0990" w:rsidRDefault="0074678E" w:rsidP="00E9454E">
            <w:pPr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232"/>
            </w:tblGrid>
            <w:tr w:rsidR="0074678E" w:rsidRPr="002B0990" w14:paraId="7C5AC06D" w14:textId="77777777">
              <w:trPr>
                <w:trHeight w:val="4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0E4B5" w14:textId="77777777" w:rsidR="0074678E" w:rsidRDefault="00B80E02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o</w:t>
                  </w:r>
                  <w:r w:rsidR="0074678E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sobowy elektryczny, fabrycznie nowy przystosowany do przewozu osób n</w:t>
                  </w:r>
                  <w:r w:rsidR="00544EE9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iepełnosprawnych</w:t>
                  </w:r>
                  <w:r w:rsidR="0074678E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="00843D12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(dostępny dla osób na wózkach inwalidzkich</w:t>
                  </w:r>
                  <w:r w:rsidR="0055751A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  <w:p w14:paraId="64C1DD7C" w14:textId="77777777" w:rsidR="00114B9E" w:rsidRPr="002B0990" w:rsidRDefault="00114B9E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0950265" w14:textId="77777777" w:rsidR="0074678E" w:rsidRPr="002B0990" w:rsidRDefault="0074678E" w:rsidP="00E945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</w:tcPr>
          <w:p w14:paraId="2F89ACA4" w14:textId="77777777" w:rsidR="009B03C7" w:rsidRPr="002B0990" w:rsidRDefault="009B03C7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4D3DE32" w14:textId="77777777" w:rsidR="00654BF4" w:rsidRPr="002B0990" w:rsidRDefault="00654BF4" w:rsidP="00654B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4FB0E226" w14:textId="77777777" w:rsidR="0074678E" w:rsidRPr="002B0990" w:rsidRDefault="0074678E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</w:tcPr>
          <w:p w14:paraId="7936B17D" w14:textId="77777777" w:rsidR="009B03C7" w:rsidRPr="002B0990" w:rsidRDefault="009B03C7" w:rsidP="009B03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1EF875A" w14:textId="35D41208" w:rsidR="00B86C19" w:rsidRDefault="00B86C19" w:rsidP="009B03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7DAEB1A" w14:textId="5454CBDD" w:rsidR="00B86C19" w:rsidRPr="002B0990" w:rsidRDefault="00B86C19" w:rsidP="002B07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-------------------</w:t>
            </w:r>
          </w:p>
          <w:p w14:paraId="459B5156" w14:textId="77777777" w:rsidR="0074678E" w:rsidRPr="002B0990" w:rsidRDefault="0074678E" w:rsidP="00654B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678E" w:rsidRPr="00544EE9" w14:paraId="503D8B70" w14:textId="77777777" w:rsidTr="002B072A">
        <w:tc>
          <w:tcPr>
            <w:tcW w:w="650" w:type="dxa"/>
          </w:tcPr>
          <w:p w14:paraId="05C15E9B" w14:textId="77777777" w:rsidR="00FA356E" w:rsidRPr="002B072A" w:rsidRDefault="00FA356E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65722EB" w14:textId="77777777" w:rsidR="0074678E" w:rsidRPr="002B072A" w:rsidRDefault="009B03C7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E82C43"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37E37D92" w14:textId="77777777" w:rsidR="0074678E" w:rsidRPr="002B072A" w:rsidRDefault="0074678E" w:rsidP="00E945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73"/>
            </w:tblGrid>
            <w:tr w:rsidR="0074678E" w:rsidRPr="007A13BA" w14:paraId="3237EF7C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5089B" w14:textId="77777777" w:rsidR="0074678E" w:rsidRPr="002B072A" w:rsidRDefault="00B80E02" w:rsidP="00B80E0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="0074678E"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Udźwig</w:t>
                  </w:r>
                </w:p>
              </w:tc>
            </w:tr>
          </w:tbl>
          <w:p w14:paraId="26EB4556" w14:textId="77777777" w:rsidR="0074678E" w:rsidRPr="002B072A" w:rsidRDefault="0074678E" w:rsidP="00E945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</w:tcPr>
          <w:p w14:paraId="2ACFAD30" w14:textId="77777777" w:rsidR="0074678E" w:rsidRPr="002B0990" w:rsidRDefault="0074678E" w:rsidP="00E9454E">
            <w:pPr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01"/>
            </w:tblGrid>
            <w:tr w:rsidR="0074678E" w:rsidRPr="002B0990" w14:paraId="6E0E465C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3E612" w14:textId="77777777" w:rsidR="0074678E" w:rsidRPr="002B0990" w:rsidRDefault="00B80E02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m</w:t>
                  </w:r>
                  <w:r w:rsidR="00E9454E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 xml:space="preserve">inimalny </w:t>
                  </w:r>
                  <w:r w:rsidR="0074678E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1000 kg</w:t>
                  </w:r>
                  <w:r w:rsidR="00544EE9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 xml:space="preserve"> (minimum 13 osób)</w:t>
                  </w:r>
                </w:p>
              </w:tc>
            </w:tr>
            <w:tr w:rsidR="00B80E02" w:rsidRPr="002B0990" w14:paraId="173A6DAC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E2126" w14:textId="77777777" w:rsidR="00B80E02" w:rsidRDefault="00B80E02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78E222C" w14:textId="77777777" w:rsidR="0074678E" w:rsidRPr="002B0990" w:rsidRDefault="0074678E" w:rsidP="00E945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</w:tcPr>
          <w:p w14:paraId="62C1BEC9" w14:textId="77777777" w:rsidR="00C80915" w:rsidRPr="002B0990" w:rsidRDefault="003D7F5D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3DC105D4" w14:textId="77777777" w:rsidR="0074678E" w:rsidRPr="002B0990" w:rsidRDefault="0074678E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DBE5F1" w:themeFill="accent1" w:themeFillTint="33"/>
          </w:tcPr>
          <w:p w14:paraId="7FF1BC1C" w14:textId="77777777" w:rsidR="0074678E" w:rsidRDefault="0074678E" w:rsidP="009B03C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1096391" w14:textId="559CCC1D" w:rsidR="00002BDE" w:rsidRPr="002B072A" w:rsidRDefault="00002BDE" w:rsidP="009B03C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……………………….**</w:t>
            </w:r>
          </w:p>
        </w:tc>
      </w:tr>
      <w:tr w:rsidR="0074678E" w:rsidRPr="00544EE9" w14:paraId="427F0D5B" w14:textId="77777777" w:rsidTr="002B072A">
        <w:tc>
          <w:tcPr>
            <w:tcW w:w="650" w:type="dxa"/>
          </w:tcPr>
          <w:p w14:paraId="641B38C1" w14:textId="77777777" w:rsidR="00FA356E" w:rsidRPr="002B072A" w:rsidRDefault="00FA356E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35D21A1" w14:textId="77777777" w:rsidR="0074678E" w:rsidRPr="002B072A" w:rsidRDefault="009B03C7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E82C43"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26DFC4FA" w14:textId="77777777" w:rsidR="0074678E" w:rsidRPr="002B072A" w:rsidRDefault="0074678E" w:rsidP="00E945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67"/>
            </w:tblGrid>
            <w:tr w:rsidR="0074678E" w:rsidRPr="007A13BA" w14:paraId="33B0280F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47A17" w14:textId="77777777" w:rsidR="006E7774" w:rsidRPr="002B072A" w:rsidRDefault="0074678E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Wysokość</w:t>
                  </w:r>
                </w:p>
                <w:p w14:paraId="681CCB4D" w14:textId="77777777" w:rsidR="0074678E" w:rsidRPr="002B072A" w:rsidRDefault="0074678E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podnoszenia</w:t>
                  </w:r>
                </w:p>
              </w:tc>
            </w:tr>
            <w:tr w:rsidR="0055751A" w:rsidRPr="007A13BA" w14:paraId="25446689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D8E2F" w14:textId="77777777" w:rsidR="0055751A" w:rsidRPr="002B072A" w:rsidRDefault="0055751A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C1E57DB" w14:textId="77777777" w:rsidR="0074678E" w:rsidRPr="002B072A" w:rsidRDefault="0074678E" w:rsidP="00E945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</w:tcPr>
          <w:p w14:paraId="431D4E57" w14:textId="77777777" w:rsidR="0074678E" w:rsidRPr="002B0990" w:rsidRDefault="0074678E" w:rsidP="00E9454E">
            <w:pPr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132"/>
            </w:tblGrid>
            <w:tr w:rsidR="0074678E" w:rsidRPr="002B0990" w14:paraId="520BF95F" w14:textId="77777777" w:rsidTr="0055751A">
              <w:trPr>
                <w:trHeight w:val="11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33B04" w14:textId="3CBAA214" w:rsidR="0074678E" w:rsidRPr="002B0990" w:rsidRDefault="00953A37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 xml:space="preserve">min. </w:t>
                  </w:r>
                  <w:r w:rsidR="00544EE9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15,27</w:t>
                  </w:r>
                  <w:r w:rsidR="0074678E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m</w:t>
                  </w:r>
                </w:p>
              </w:tc>
            </w:tr>
          </w:tbl>
          <w:p w14:paraId="306A8116" w14:textId="77777777" w:rsidR="0074678E" w:rsidRPr="002B0990" w:rsidRDefault="0074678E" w:rsidP="00E945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</w:tcPr>
          <w:p w14:paraId="00E6FF17" w14:textId="77777777" w:rsidR="00C80915" w:rsidRPr="002B0990" w:rsidRDefault="00C80915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8D4BD85" w14:textId="77777777" w:rsidR="003D7F5D" w:rsidRPr="002B0990" w:rsidRDefault="003D7F5D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54775894" w14:textId="77777777" w:rsidR="0074678E" w:rsidRPr="002B0990" w:rsidRDefault="0074678E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DBE5F1" w:themeFill="accent1" w:themeFillTint="33"/>
          </w:tcPr>
          <w:p w14:paraId="2250A8E6" w14:textId="77777777" w:rsidR="0074678E" w:rsidRDefault="0074678E" w:rsidP="009B03C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18E1317" w14:textId="0660016B" w:rsidR="00002BDE" w:rsidRPr="002B072A" w:rsidRDefault="00002BDE" w:rsidP="009B03C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………………………..**</w:t>
            </w:r>
          </w:p>
        </w:tc>
      </w:tr>
      <w:tr w:rsidR="0074678E" w:rsidRPr="00544EE9" w14:paraId="1CC08DE2" w14:textId="77777777" w:rsidTr="002B072A">
        <w:tc>
          <w:tcPr>
            <w:tcW w:w="650" w:type="dxa"/>
          </w:tcPr>
          <w:p w14:paraId="1F303826" w14:textId="77777777" w:rsidR="00FA356E" w:rsidRPr="002B072A" w:rsidRDefault="00FA356E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7E6D1D0" w14:textId="77777777" w:rsidR="0074678E" w:rsidRPr="002B072A" w:rsidRDefault="009B03C7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="00E82C43"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0D0BE165" w14:textId="77777777" w:rsidR="0074678E" w:rsidRPr="002B072A" w:rsidRDefault="0074678E" w:rsidP="00E945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67"/>
            </w:tblGrid>
            <w:tr w:rsidR="0074678E" w:rsidRPr="007A13BA" w14:paraId="1F035196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2A873" w14:textId="77777777" w:rsidR="001F168E" w:rsidRPr="002B072A" w:rsidRDefault="0074678E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Prędkość</w:t>
                  </w:r>
                  <w:r w:rsidR="001F168E"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14:paraId="7B950590" w14:textId="77777777" w:rsidR="0074678E" w:rsidRPr="002B072A" w:rsidRDefault="001F168E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podnoszenia</w:t>
                  </w:r>
                </w:p>
              </w:tc>
            </w:tr>
          </w:tbl>
          <w:p w14:paraId="5D5DAD19" w14:textId="77777777" w:rsidR="0074678E" w:rsidRPr="002B072A" w:rsidRDefault="0074678E" w:rsidP="00E945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</w:tcPr>
          <w:p w14:paraId="6DC68E77" w14:textId="77777777" w:rsidR="0074678E" w:rsidRPr="002B0990" w:rsidRDefault="0074678E" w:rsidP="00E9454E">
            <w:pPr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117"/>
            </w:tblGrid>
            <w:tr w:rsidR="0074678E" w:rsidRPr="002B0990" w14:paraId="429ED397" w14:textId="77777777" w:rsidTr="0055751A">
              <w:trPr>
                <w:trHeight w:val="11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46B21" w14:textId="7A17090C" w:rsidR="0074678E" w:rsidRPr="002B0990" w:rsidRDefault="00772A3A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 xml:space="preserve">min. </w:t>
                  </w:r>
                  <w:r w:rsidR="00845379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 xml:space="preserve">1,0 m/s </w:t>
                  </w:r>
                </w:p>
              </w:tc>
            </w:tr>
          </w:tbl>
          <w:p w14:paraId="62281268" w14:textId="77777777" w:rsidR="0074678E" w:rsidRPr="002B0990" w:rsidRDefault="0074678E" w:rsidP="00E945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</w:tcPr>
          <w:p w14:paraId="365715B8" w14:textId="77777777" w:rsidR="00C80915" w:rsidRPr="002B0990" w:rsidRDefault="00C80915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E909F0" w14:textId="77777777" w:rsidR="003D7F5D" w:rsidRPr="002B0990" w:rsidRDefault="003D7F5D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182F0AB7" w14:textId="77777777" w:rsidR="0074678E" w:rsidRPr="002B0990" w:rsidRDefault="0074678E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DBE5F1" w:themeFill="accent1" w:themeFillTint="33"/>
          </w:tcPr>
          <w:p w14:paraId="3DF2D169" w14:textId="77777777" w:rsidR="0074678E" w:rsidRDefault="0074678E" w:rsidP="009B03C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FBACFBE" w14:textId="023EA104" w:rsidR="00002BDE" w:rsidRPr="002B072A" w:rsidRDefault="00002BDE" w:rsidP="009B03C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………………………..**</w:t>
            </w:r>
          </w:p>
        </w:tc>
      </w:tr>
      <w:tr w:rsidR="0074678E" w:rsidRPr="00544EE9" w14:paraId="6FB76F68" w14:textId="77777777" w:rsidTr="002B072A">
        <w:tc>
          <w:tcPr>
            <w:tcW w:w="650" w:type="dxa"/>
          </w:tcPr>
          <w:p w14:paraId="220FD31F" w14:textId="77777777" w:rsidR="00FA356E" w:rsidRPr="002B072A" w:rsidRDefault="00FA356E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42312B2" w14:textId="77777777" w:rsidR="0074678E" w:rsidRPr="002B072A" w:rsidRDefault="009B03C7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="00E82C43"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6091069C" w14:textId="77777777" w:rsidR="0074678E" w:rsidRPr="002B072A" w:rsidRDefault="0074678E" w:rsidP="00E945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72"/>
            </w:tblGrid>
            <w:tr w:rsidR="0074678E" w:rsidRPr="007A13BA" w14:paraId="39DA2598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7879B" w14:textId="77777777" w:rsidR="0074678E" w:rsidRPr="002B072A" w:rsidRDefault="00C570C7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Układ drzwi</w:t>
                  </w:r>
                </w:p>
              </w:tc>
            </w:tr>
            <w:tr w:rsidR="00661ABC" w:rsidRPr="007A13BA" w14:paraId="6FBA78C7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0FB5C" w14:textId="77777777" w:rsidR="00661ABC" w:rsidRPr="002B072A" w:rsidRDefault="00661ABC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  <w:p w14:paraId="5217A24E" w14:textId="77777777" w:rsidR="00661ABC" w:rsidRPr="002B072A" w:rsidRDefault="00661ABC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FB86BEB" w14:textId="77777777" w:rsidR="0074678E" w:rsidRPr="002B072A" w:rsidRDefault="0074678E" w:rsidP="00E945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</w:tcPr>
          <w:p w14:paraId="4110F980" w14:textId="77777777" w:rsidR="0074678E" w:rsidRPr="002B0990" w:rsidRDefault="0074678E" w:rsidP="00E9454E">
            <w:pPr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246"/>
            </w:tblGrid>
            <w:tr w:rsidR="0074678E" w:rsidRPr="002B0990" w14:paraId="1DDE4FB8" w14:textId="77777777" w:rsidTr="0055751A">
              <w:trPr>
                <w:trHeight w:val="11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08941" w14:textId="77777777" w:rsidR="0074678E" w:rsidRPr="002B0990" w:rsidRDefault="00E9454E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nieprzelotowy</w:t>
                  </w:r>
                </w:p>
              </w:tc>
            </w:tr>
          </w:tbl>
          <w:p w14:paraId="74A4F5CC" w14:textId="77777777" w:rsidR="0074678E" w:rsidRPr="002B0990" w:rsidRDefault="0074678E" w:rsidP="00E945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</w:tcPr>
          <w:p w14:paraId="77767689" w14:textId="77777777" w:rsidR="00C80915" w:rsidRPr="002B0990" w:rsidRDefault="00C80915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6AE6779" w14:textId="77777777" w:rsidR="003D7F5D" w:rsidRPr="002B0990" w:rsidRDefault="003D7F5D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3BC4509E" w14:textId="77777777" w:rsidR="0074678E" w:rsidRPr="002B0990" w:rsidRDefault="0074678E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998BF27" w14:textId="77777777" w:rsidR="0074678E" w:rsidRDefault="0074678E" w:rsidP="009B03C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256747D" w14:textId="77777777" w:rsidR="00002BDE" w:rsidRPr="002B0990" w:rsidRDefault="00002BDE" w:rsidP="00002BD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-------------------</w:t>
            </w:r>
          </w:p>
          <w:p w14:paraId="7555980F" w14:textId="77777777" w:rsidR="00002BDE" w:rsidRPr="002B0990" w:rsidRDefault="00002BDE" w:rsidP="009B03C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678E" w:rsidRPr="00544EE9" w14:paraId="33DFA09F" w14:textId="77777777" w:rsidTr="002B072A">
        <w:tc>
          <w:tcPr>
            <w:tcW w:w="650" w:type="dxa"/>
          </w:tcPr>
          <w:p w14:paraId="6B39E1A3" w14:textId="77777777" w:rsidR="00FA356E" w:rsidRPr="002B072A" w:rsidRDefault="00FA356E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69229F8" w14:textId="77777777" w:rsidR="0074678E" w:rsidRPr="002B072A" w:rsidRDefault="009B03C7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="00E82C43"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5060DD65" w14:textId="77777777" w:rsidR="0074678E" w:rsidRPr="002B072A" w:rsidRDefault="0074678E" w:rsidP="00E945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96"/>
            </w:tblGrid>
            <w:tr w:rsidR="0074678E" w:rsidRPr="007A13BA" w14:paraId="1CD9305E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A3E6A" w14:textId="77777777" w:rsidR="0074678E" w:rsidRPr="002B072A" w:rsidRDefault="00B80E02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 w:rsidR="0074678E"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Typ napędu</w:t>
                  </w:r>
                </w:p>
              </w:tc>
            </w:tr>
          </w:tbl>
          <w:p w14:paraId="5321410B" w14:textId="77777777" w:rsidR="0074678E" w:rsidRPr="002B072A" w:rsidRDefault="0074678E" w:rsidP="00E945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</w:tcPr>
          <w:p w14:paraId="3DC913FE" w14:textId="77777777" w:rsidR="0074678E" w:rsidRPr="002B0990" w:rsidRDefault="0074678E" w:rsidP="00E9454E">
            <w:pPr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94"/>
            </w:tblGrid>
            <w:tr w:rsidR="0074678E" w:rsidRPr="002B0990" w14:paraId="303B5FCD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0DEAC" w14:textId="77777777" w:rsidR="0074678E" w:rsidRPr="002B0990" w:rsidRDefault="0055751A" w:rsidP="0055751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 xml:space="preserve">             </w:t>
                  </w:r>
                  <w:r w:rsidR="00B80E02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e</w:t>
                  </w:r>
                  <w:r w:rsidR="0074678E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lektryczny</w:t>
                  </w:r>
                </w:p>
              </w:tc>
            </w:tr>
            <w:tr w:rsidR="00845379" w:rsidRPr="002B0990" w14:paraId="03BBADDF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703DA" w14:textId="77777777" w:rsidR="00845379" w:rsidRDefault="00845379" w:rsidP="0055751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5751A" w:rsidRPr="002B0990" w14:paraId="638506C9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9F83C" w14:textId="77777777" w:rsidR="0055751A" w:rsidRPr="002B0990" w:rsidRDefault="0055751A" w:rsidP="0055751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16249EE" w14:textId="77777777" w:rsidR="0074678E" w:rsidRPr="002B0990" w:rsidRDefault="0074678E" w:rsidP="00E945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</w:tcPr>
          <w:p w14:paraId="32BADB12" w14:textId="77777777" w:rsidR="00C80915" w:rsidRPr="002B0990" w:rsidRDefault="00C80915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731071" w14:textId="77777777" w:rsidR="003D7F5D" w:rsidRPr="002B0990" w:rsidRDefault="003D7F5D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6A4A884A" w14:textId="77777777" w:rsidR="0074678E" w:rsidRDefault="0074678E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85B811C" w14:textId="77777777" w:rsidR="000764C1" w:rsidRDefault="000764C1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74DD2B" w14:textId="77777777" w:rsidR="000764C1" w:rsidRDefault="000764C1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355BE33" w14:textId="77777777" w:rsidR="000764C1" w:rsidRPr="002B0990" w:rsidRDefault="000764C1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</w:tcPr>
          <w:p w14:paraId="00F9248A" w14:textId="77777777" w:rsidR="00002BDE" w:rsidRDefault="00002BDE" w:rsidP="00002BD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69ADE56" w14:textId="2311E7DF" w:rsidR="00002BDE" w:rsidRPr="002B0990" w:rsidRDefault="00002BDE" w:rsidP="00002BD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-------------------</w:t>
            </w:r>
          </w:p>
          <w:p w14:paraId="5B6E5C81" w14:textId="77777777" w:rsidR="0074678E" w:rsidRPr="002B0990" w:rsidRDefault="0074678E" w:rsidP="009B03C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678E" w:rsidRPr="00544EE9" w14:paraId="683FDA32" w14:textId="77777777" w:rsidTr="002B072A">
        <w:tc>
          <w:tcPr>
            <w:tcW w:w="650" w:type="dxa"/>
          </w:tcPr>
          <w:p w14:paraId="2521D2D9" w14:textId="77777777" w:rsidR="00FA356E" w:rsidRPr="002B072A" w:rsidRDefault="00FA356E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DA29591" w14:textId="77777777" w:rsidR="0074678E" w:rsidRPr="002B072A" w:rsidRDefault="009B03C7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 w:rsidR="00E82C43"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0150A123" w14:textId="77777777" w:rsidR="0074678E" w:rsidRPr="002B072A" w:rsidRDefault="0074678E" w:rsidP="00E945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17"/>
            </w:tblGrid>
            <w:tr w:rsidR="0074678E" w:rsidRPr="007A13BA" w14:paraId="4AE10341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27DCE" w14:textId="77777777" w:rsidR="0074678E" w:rsidRPr="002B072A" w:rsidRDefault="00B80E02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  <w:r w:rsidR="0074678E"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Kabina</w:t>
                  </w:r>
                </w:p>
              </w:tc>
            </w:tr>
          </w:tbl>
          <w:p w14:paraId="3546BB87" w14:textId="77777777" w:rsidR="0074678E" w:rsidRPr="002B072A" w:rsidRDefault="0074678E" w:rsidP="00E945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</w:tcPr>
          <w:p w14:paraId="75950334" w14:textId="77777777" w:rsidR="0074678E" w:rsidRPr="002B0990" w:rsidRDefault="0074678E" w:rsidP="00E9454E">
            <w:pPr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232"/>
            </w:tblGrid>
            <w:tr w:rsidR="0074678E" w:rsidRPr="002B0990" w14:paraId="636E1FA5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8E7EF" w14:textId="77777777" w:rsidR="0074678E" w:rsidRDefault="00B80E02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o</w:t>
                  </w:r>
                  <w:r w:rsidR="00C570C7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 xml:space="preserve"> wymiarach min. 140x160 cm wysokość kabiny </w:t>
                  </w:r>
                  <w:r w:rsidR="00845379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 xml:space="preserve">min. </w:t>
                  </w:r>
                  <w:r w:rsidR="00C570C7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220 cm</w:t>
                  </w:r>
                </w:p>
                <w:p w14:paraId="1AD6BA61" w14:textId="77777777" w:rsidR="000764C1" w:rsidRDefault="000764C1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  <w:p w14:paraId="3AB8ED23" w14:textId="77777777" w:rsidR="00845379" w:rsidRPr="002B0990" w:rsidRDefault="00845379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12C0E52B" w14:textId="77777777" w:rsidR="0074678E" w:rsidRPr="002B0990" w:rsidRDefault="0074678E" w:rsidP="00E945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</w:tcPr>
          <w:p w14:paraId="0D246F80" w14:textId="77777777" w:rsidR="00C80915" w:rsidRPr="002B0990" w:rsidRDefault="00C80915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9D642EA" w14:textId="77777777" w:rsidR="003D7F5D" w:rsidRPr="002B0990" w:rsidRDefault="003D7F5D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3BD1D470" w14:textId="77777777" w:rsidR="0074678E" w:rsidRPr="002B0990" w:rsidRDefault="0074678E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DBE5F1" w:themeFill="accent1" w:themeFillTint="33"/>
          </w:tcPr>
          <w:p w14:paraId="5C0BB4A1" w14:textId="77777777" w:rsidR="00002BDE" w:rsidRPr="002B072A" w:rsidRDefault="00002BDE" w:rsidP="009B03C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2915556" w14:textId="77777777" w:rsidR="00002BDE" w:rsidRPr="002B072A" w:rsidRDefault="00002BDE" w:rsidP="009B03C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BCFA6D3" w14:textId="48ED4C34" w:rsidR="0074678E" w:rsidRPr="002B072A" w:rsidRDefault="00002BDE" w:rsidP="009B03C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………………………..**</w:t>
            </w:r>
          </w:p>
        </w:tc>
      </w:tr>
      <w:tr w:rsidR="0074678E" w:rsidRPr="00544EE9" w14:paraId="7DBFDCDB" w14:textId="77777777" w:rsidTr="002B072A">
        <w:tc>
          <w:tcPr>
            <w:tcW w:w="650" w:type="dxa"/>
          </w:tcPr>
          <w:p w14:paraId="74A29F94" w14:textId="77777777" w:rsidR="00FA356E" w:rsidRPr="002B072A" w:rsidRDefault="00FA356E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DD0F4CB" w14:textId="77777777" w:rsidR="0074678E" w:rsidRPr="002B072A" w:rsidRDefault="00C80915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  <w:r w:rsidR="00E82C43"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744BC551" w14:textId="77777777" w:rsidR="0074678E" w:rsidRPr="002B072A" w:rsidRDefault="0074678E" w:rsidP="00E945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599"/>
            </w:tblGrid>
            <w:tr w:rsidR="0074678E" w:rsidRPr="007A13BA" w14:paraId="7F7F0158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DAFC3" w14:textId="77777777" w:rsidR="00845379" w:rsidRPr="002B072A" w:rsidRDefault="00C570C7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Wielkość otworu drzwiowego </w:t>
                  </w:r>
                </w:p>
                <w:p w14:paraId="68AC7EB7" w14:textId="77777777" w:rsidR="0074678E" w:rsidRPr="002B072A" w:rsidRDefault="00C570C7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istniejącego</w:t>
                  </w:r>
                </w:p>
                <w:p w14:paraId="3C861922" w14:textId="77777777" w:rsidR="00845379" w:rsidRPr="002B072A" w:rsidRDefault="00845379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6637E8F" w14:textId="77777777" w:rsidR="0074678E" w:rsidRPr="002B072A" w:rsidRDefault="0074678E" w:rsidP="00E945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</w:tcPr>
          <w:p w14:paraId="71FB1BDF" w14:textId="77777777" w:rsidR="0074678E" w:rsidRPr="002B0990" w:rsidRDefault="0074678E" w:rsidP="00E9454E">
            <w:pPr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76"/>
            </w:tblGrid>
            <w:tr w:rsidR="0074678E" w:rsidRPr="002B0990" w14:paraId="648C4611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937BE" w14:textId="77777777" w:rsidR="0074678E" w:rsidRPr="002B0990" w:rsidRDefault="00B80E02" w:rsidP="00B80E0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 xml:space="preserve">                </w:t>
                  </w:r>
                  <w:r w:rsidR="00C570C7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94x210 cm</w:t>
                  </w:r>
                </w:p>
              </w:tc>
            </w:tr>
          </w:tbl>
          <w:p w14:paraId="7468F667" w14:textId="77777777" w:rsidR="0074678E" w:rsidRPr="002B0990" w:rsidRDefault="0074678E" w:rsidP="00E945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</w:tcPr>
          <w:p w14:paraId="79C1D3C3" w14:textId="77777777" w:rsidR="00C80915" w:rsidRPr="002B0990" w:rsidRDefault="00C80915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BE5D3E8" w14:textId="77777777" w:rsidR="003D7F5D" w:rsidRPr="002B0990" w:rsidRDefault="003D7F5D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5AFF2CB1" w14:textId="77777777" w:rsidR="0074678E" w:rsidRPr="002B0990" w:rsidRDefault="0074678E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DBE5F1" w:themeFill="accent1" w:themeFillTint="33"/>
          </w:tcPr>
          <w:p w14:paraId="7942532E" w14:textId="77777777" w:rsidR="00002BDE" w:rsidRPr="002B072A" w:rsidRDefault="00002BDE" w:rsidP="009B03C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0573043" w14:textId="77777777" w:rsidR="00002BDE" w:rsidRPr="002B072A" w:rsidRDefault="00002BDE" w:rsidP="009B03C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164DF75" w14:textId="77777777" w:rsidR="00002BDE" w:rsidRPr="002B072A" w:rsidRDefault="00002BDE" w:rsidP="009B03C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A627219" w14:textId="6C353CA8" w:rsidR="0074678E" w:rsidRPr="002B072A" w:rsidRDefault="00002BDE" w:rsidP="009B03C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………………………..**</w:t>
            </w:r>
          </w:p>
        </w:tc>
      </w:tr>
      <w:tr w:rsidR="0074678E" w:rsidRPr="00544EE9" w14:paraId="0AFCEA74" w14:textId="77777777" w:rsidTr="002B072A">
        <w:tc>
          <w:tcPr>
            <w:tcW w:w="650" w:type="dxa"/>
          </w:tcPr>
          <w:p w14:paraId="4488AB1B" w14:textId="77777777" w:rsidR="00FA356E" w:rsidRPr="002B072A" w:rsidRDefault="00FA356E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A18F3DD" w14:textId="77777777" w:rsidR="0074678E" w:rsidRPr="002B072A" w:rsidRDefault="00C80915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="00E82C43"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3A5042F2" w14:textId="77777777" w:rsidR="0074678E" w:rsidRPr="002B072A" w:rsidRDefault="0074678E" w:rsidP="00E945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562"/>
            </w:tblGrid>
            <w:tr w:rsidR="0074678E" w:rsidRPr="007A13BA" w14:paraId="0E57D56D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519B4" w14:textId="77777777" w:rsidR="0074678E" w:rsidRPr="002B072A" w:rsidRDefault="00600190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Kontrola dostępu</w:t>
                  </w:r>
                </w:p>
              </w:tc>
            </w:tr>
          </w:tbl>
          <w:p w14:paraId="5AA37191" w14:textId="77777777" w:rsidR="0074678E" w:rsidRPr="002B072A" w:rsidRDefault="0074678E" w:rsidP="00E945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</w:tcPr>
          <w:p w14:paraId="4B489FA4" w14:textId="77777777" w:rsidR="0074678E" w:rsidRPr="002B0990" w:rsidRDefault="0074678E" w:rsidP="00E9454E">
            <w:pPr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232"/>
            </w:tblGrid>
            <w:tr w:rsidR="0074678E" w:rsidRPr="002B0990" w14:paraId="0A1FAE1D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139DC" w14:textId="77777777" w:rsidR="0074678E" w:rsidRDefault="00B80E02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m</w:t>
                  </w:r>
                  <w:r w:rsidR="00600190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ożliwość korzystania z windy tylko dla osób posiadających kartę/brelok</w:t>
                  </w:r>
                </w:p>
                <w:p w14:paraId="61B57A3F" w14:textId="77777777" w:rsidR="00B80E02" w:rsidRPr="002B0990" w:rsidRDefault="00B80E02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C673F3C" w14:textId="77777777" w:rsidR="0074678E" w:rsidRPr="002B0990" w:rsidRDefault="0074678E" w:rsidP="00E945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</w:tcPr>
          <w:p w14:paraId="1FF1E38D" w14:textId="77777777" w:rsidR="00C80915" w:rsidRPr="002B0990" w:rsidRDefault="00C80915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DB34A5A" w14:textId="77777777" w:rsidR="003D7F5D" w:rsidRPr="002B0990" w:rsidRDefault="003D7F5D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02382608" w14:textId="77777777" w:rsidR="0074678E" w:rsidRPr="002B0990" w:rsidRDefault="0074678E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</w:tcPr>
          <w:p w14:paraId="4A8A8F77" w14:textId="77777777" w:rsidR="007E5FE9" w:rsidRDefault="007E5FE9" w:rsidP="007E5F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34C21D7" w14:textId="77777777" w:rsidR="007E5FE9" w:rsidRDefault="007E5FE9" w:rsidP="007E5F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FCA3B16" w14:textId="3792BC3C" w:rsidR="007E5FE9" w:rsidRPr="002B0990" w:rsidRDefault="007E5FE9" w:rsidP="007E5F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-------------------</w:t>
            </w:r>
          </w:p>
          <w:p w14:paraId="3F17B163" w14:textId="77777777" w:rsidR="0074678E" w:rsidRPr="002B0990" w:rsidRDefault="0074678E" w:rsidP="009B03C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678E" w:rsidRPr="00544EE9" w14:paraId="1375B090" w14:textId="77777777" w:rsidTr="002B072A">
        <w:tc>
          <w:tcPr>
            <w:tcW w:w="650" w:type="dxa"/>
          </w:tcPr>
          <w:p w14:paraId="23BB1333" w14:textId="77777777" w:rsidR="00FA356E" w:rsidRPr="002B072A" w:rsidRDefault="00FA356E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ADC41B3" w14:textId="77777777" w:rsidR="0074678E" w:rsidRPr="002B072A" w:rsidRDefault="00C80915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="00E82C43"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4ED15661" w14:textId="77777777" w:rsidR="0074678E" w:rsidRPr="002B072A" w:rsidRDefault="0074678E" w:rsidP="00E945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76"/>
            </w:tblGrid>
            <w:tr w:rsidR="0074678E" w:rsidRPr="007A13BA" w14:paraId="54F604E7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BA5B9" w14:textId="77777777" w:rsidR="00052873" w:rsidRPr="002B072A" w:rsidRDefault="00600190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System </w:t>
                  </w:r>
                </w:p>
                <w:p w14:paraId="1E4185EC" w14:textId="77777777" w:rsidR="00052873" w:rsidRPr="002B072A" w:rsidRDefault="00600190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przyzywowy</w:t>
                  </w:r>
                  <w:proofErr w:type="spellEnd"/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14:paraId="52BB6ECC" w14:textId="77777777" w:rsidR="0074678E" w:rsidRPr="002B072A" w:rsidRDefault="00600190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w kabinie</w:t>
                  </w:r>
                </w:p>
                <w:p w14:paraId="7B966D8F" w14:textId="77777777" w:rsidR="00052873" w:rsidRPr="002B072A" w:rsidRDefault="00052873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D26F8CB" w14:textId="77777777" w:rsidR="0074678E" w:rsidRPr="002B072A" w:rsidRDefault="0074678E" w:rsidP="00E945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</w:tcPr>
          <w:p w14:paraId="5B236CA5" w14:textId="77777777" w:rsidR="0074678E" w:rsidRPr="002B0990" w:rsidRDefault="0074678E" w:rsidP="00E9454E">
            <w:pPr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88"/>
            </w:tblGrid>
            <w:tr w:rsidR="0074678E" w:rsidRPr="002B0990" w14:paraId="56E3E9AB" w14:textId="77777777">
              <w:trPr>
                <w:trHeight w:val="5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BDB2B" w14:textId="77777777" w:rsidR="0074678E" w:rsidRPr="002B0990" w:rsidRDefault="00052873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 xml:space="preserve">        </w:t>
                  </w:r>
                  <w:r w:rsidR="00804071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s</w:t>
                  </w:r>
                  <w:r w:rsidR="00600190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ytuacje awaryjne</w:t>
                  </w:r>
                </w:p>
              </w:tc>
            </w:tr>
          </w:tbl>
          <w:p w14:paraId="00883871" w14:textId="77777777" w:rsidR="0074678E" w:rsidRPr="002B0990" w:rsidRDefault="0074678E" w:rsidP="00E945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</w:tcPr>
          <w:p w14:paraId="04E9E912" w14:textId="77777777" w:rsidR="00C80915" w:rsidRPr="002B0990" w:rsidRDefault="00C80915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C9F1CDA" w14:textId="77777777" w:rsidR="003D7F5D" w:rsidRPr="002B0990" w:rsidRDefault="003D7F5D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1F2296D8" w14:textId="77777777" w:rsidR="0074678E" w:rsidRPr="002B0990" w:rsidRDefault="0074678E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</w:tcPr>
          <w:p w14:paraId="667B174E" w14:textId="77777777" w:rsidR="007E5FE9" w:rsidRDefault="007E5FE9" w:rsidP="007E5F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67FCA42" w14:textId="77777777" w:rsidR="007E5FE9" w:rsidRDefault="007E5FE9" w:rsidP="007E5F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E37487D" w14:textId="2F38862A" w:rsidR="007E5FE9" w:rsidRPr="002B0990" w:rsidRDefault="007E5FE9" w:rsidP="007E5F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-------------------</w:t>
            </w:r>
          </w:p>
          <w:p w14:paraId="0D01A723" w14:textId="77777777" w:rsidR="0074678E" w:rsidRPr="002B0990" w:rsidRDefault="0074678E" w:rsidP="009B03C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678E" w:rsidRPr="00544EE9" w14:paraId="4487FD01" w14:textId="77777777" w:rsidTr="002B072A">
        <w:tc>
          <w:tcPr>
            <w:tcW w:w="650" w:type="dxa"/>
          </w:tcPr>
          <w:p w14:paraId="2503410B" w14:textId="77777777" w:rsidR="00FA356E" w:rsidRPr="002B072A" w:rsidRDefault="00FA356E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8E31216" w14:textId="77777777" w:rsidR="0074678E" w:rsidRPr="002B072A" w:rsidRDefault="00C80915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  <w:r w:rsidR="00E82C43"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0A3991FA" w14:textId="77777777" w:rsidR="0074678E" w:rsidRPr="002B072A" w:rsidRDefault="0074678E" w:rsidP="00E9454E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12"/>
            </w:tblGrid>
            <w:tr w:rsidR="0074678E" w:rsidRPr="007A13BA" w14:paraId="243F06AF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1D396" w14:textId="77777777" w:rsidR="0074678E" w:rsidRPr="002B072A" w:rsidRDefault="0074678E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B072A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Podłoga kabiny</w:t>
                  </w:r>
                </w:p>
              </w:tc>
            </w:tr>
          </w:tbl>
          <w:p w14:paraId="20F039FF" w14:textId="77777777" w:rsidR="0074678E" w:rsidRPr="002B072A" w:rsidRDefault="0074678E" w:rsidP="00E945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</w:tcPr>
          <w:p w14:paraId="3AEDBDFC" w14:textId="77777777" w:rsidR="0074678E" w:rsidRPr="002B0990" w:rsidRDefault="0074678E" w:rsidP="00E9454E">
            <w:pPr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94"/>
            </w:tblGrid>
            <w:tr w:rsidR="0074678E" w:rsidRPr="002B0990" w14:paraId="70D812B4" w14:textId="77777777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E37ED" w14:textId="77777777" w:rsidR="006E7774" w:rsidRPr="002B0990" w:rsidRDefault="00804071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 xml:space="preserve">      p</w:t>
                  </w:r>
                  <w:r w:rsidR="00843D12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 xml:space="preserve">osadzka </w:t>
                  </w:r>
                  <w:r w:rsidR="0074678E" w:rsidRPr="002B0990"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  <w:t>antypoślizgowa</w:t>
                  </w:r>
                </w:p>
                <w:p w14:paraId="49D44E99" w14:textId="77777777" w:rsidR="0074678E" w:rsidRPr="002B0990" w:rsidRDefault="0074678E" w:rsidP="00E9454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C527C67" w14:textId="77777777" w:rsidR="0074678E" w:rsidRPr="002B0990" w:rsidRDefault="0074678E" w:rsidP="00E9454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</w:tcPr>
          <w:p w14:paraId="737B3C61" w14:textId="77777777" w:rsidR="0074678E" w:rsidRPr="002B0990" w:rsidRDefault="0074678E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9C84195" w14:textId="77777777" w:rsidR="003D7F5D" w:rsidRPr="002B0990" w:rsidRDefault="003D7F5D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7288E424" w14:textId="77777777" w:rsidR="00C80915" w:rsidRPr="002B0990" w:rsidRDefault="00C80915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157A35D" w14:textId="77777777" w:rsidR="007E5FE9" w:rsidRDefault="007E5FE9" w:rsidP="007E5F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09E945E" w14:textId="5CEAA8B9" w:rsidR="007E5FE9" w:rsidRPr="002B0990" w:rsidRDefault="007E5FE9" w:rsidP="007E5F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-------------------</w:t>
            </w:r>
          </w:p>
          <w:p w14:paraId="08A53251" w14:textId="77777777" w:rsidR="0074678E" w:rsidRPr="002B0990" w:rsidRDefault="0074678E" w:rsidP="009B03C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678E" w:rsidRPr="00544EE9" w14:paraId="6C331103" w14:textId="77777777" w:rsidTr="002B072A">
        <w:tc>
          <w:tcPr>
            <w:tcW w:w="650" w:type="dxa"/>
          </w:tcPr>
          <w:p w14:paraId="3001F651" w14:textId="77777777" w:rsidR="00E82C43" w:rsidRPr="002B072A" w:rsidRDefault="00E82C43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6534AEE" w14:textId="77777777" w:rsidR="0074678E" w:rsidRPr="002B072A" w:rsidRDefault="009B03C7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E82C43"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546E6D91" w14:textId="77777777" w:rsidR="00804071" w:rsidRPr="002B072A" w:rsidRDefault="00804071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6E3D1A" w14:textId="77777777" w:rsidR="0074678E" w:rsidRPr="002B072A" w:rsidRDefault="00600190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Sygnalizacja</w:t>
            </w:r>
          </w:p>
          <w:p w14:paraId="3F2AD7BA" w14:textId="77777777" w:rsidR="0074678E" w:rsidRPr="002B072A" w:rsidRDefault="0074678E" w:rsidP="00E945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</w:tcPr>
          <w:p w14:paraId="69A2C6C5" w14:textId="77777777" w:rsidR="00804071" w:rsidRDefault="00804071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B0695B" w14:textId="77777777" w:rsidR="0074678E" w:rsidRDefault="00600190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990">
              <w:rPr>
                <w:rFonts w:ascii="Times New Roman" w:hAnsi="Times New Roman" w:cs="Times New Roman"/>
                <w:sz w:val="18"/>
                <w:szCs w:val="18"/>
              </w:rPr>
              <w:t>sygnalizacja świetlna i dźwiękowa przejazdu windy</w:t>
            </w:r>
          </w:p>
          <w:p w14:paraId="1EC69038" w14:textId="77777777" w:rsidR="00804071" w:rsidRPr="002B0990" w:rsidRDefault="00804071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29764BF" w14:textId="77777777" w:rsidR="00804071" w:rsidRDefault="00804071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00DA43" w14:textId="77777777" w:rsidR="003D7F5D" w:rsidRPr="002B0990" w:rsidRDefault="003D7F5D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4CC2253D" w14:textId="77777777" w:rsidR="0074678E" w:rsidRPr="002B0990" w:rsidRDefault="0074678E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</w:tcPr>
          <w:p w14:paraId="7F41CFBA" w14:textId="77777777" w:rsidR="007E5FE9" w:rsidRDefault="007E5FE9" w:rsidP="007E5F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D2C154A" w14:textId="10649F59" w:rsidR="007E5FE9" w:rsidRPr="002B0990" w:rsidRDefault="007E5FE9" w:rsidP="007E5F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-------------------</w:t>
            </w:r>
          </w:p>
          <w:p w14:paraId="4F1B7A63" w14:textId="77777777" w:rsidR="0074678E" w:rsidRPr="002B0990" w:rsidRDefault="0074678E" w:rsidP="009B03C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03C7" w:rsidRPr="00544EE9" w14:paraId="44258AE4" w14:textId="77777777" w:rsidTr="002B072A">
        <w:tc>
          <w:tcPr>
            <w:tcW w:w="650" w:type="dxa"/>
          </w:tcPr>
          <w:p w14:paraId="7E209340" w14:textId="77777777" w:rsidR="00E82C43" w:rsidRPr="002B072A" w:rsidRDefault="00E82C43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2BE057F" w14:textId="77777777" w:rsidR="009B03C7" w:rsidRPr="002B072A" w:rsidRDefault="00E82C43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0EE5ADBC" w14:textId="77777777" w:rsidR="00256A44" w:rsidRPr="002B072A" w:rsidRDefault="00256A44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46BB8C" w14:textId="77777777" w:rsidR="009B03C7" w:rsidRPr="002B072A" w:rsidRDefault="007A5CD4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Odczyt głosowy</w:t>
            </w:r>
          </w:p>
          <w:p w14:paraId="6095B0D1" w14:textId="77777777" w:rsidR="00256A44" w:rsidRPr="002B072A" w:rsidRDefault="00256A44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48" w:type="dxa"/>
          </w:tcPr>
          <w:p w14:paraId="69AD1C49" w14:textId="77777777" w:rsidR="00256A44" w:rsidRDefault="00256A44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31EF9" w14:textId="77777777" w:rsidR="009B03C7" w:rsidRDefault="00256A44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A5CD4" w:rsidRPr="002B0990">
              <w:rPr>
                <w:rFonts w:ascii="Times New Roman" w:hAnsi="Times New Roman" w:cs="Times New Roman"/>
                <w:sz w:val="18"/>
                <w:szCs w:val="18"/>
              </w:rPr>
              <w:t>ypukłe przyciski z oznaczeniami w alfabecie Braille’a</w:t>
            </w:r>
          </w:p>
          <w:p w14:paraId="2B67F300" w14:textId="77777777" w:rsidR="00256A44" w:rsidRPr="002B0990" w:rsidRDefault="00256A44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DE217D9" w14:textId="77777777" w:rsidR="00256A44" w:rsidRDefault="00256A44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5B9B94B" w14:textId="77777777" w:rsidR="003D7F5D" w:rsidRPr="002B0990" w:rsidRDefault="003D7F5D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71066DCD" w14:textId="77777777" w:rsidR="009B03C7" w:rsidRPr="002B0990" w:rsidRDefault="009B03C7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</w:tcPr>
          <w:p w14:paraId="20BE734F" w14:textId="77777777" w:rsidR="007E5FE9" w:rsidRDefault="007E5FE9" w:rsidP="007E5F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38B1137" w14:textId="4030872C" w:rsidR="007E5FE9" w:rsidRPr="002B0990" w:rsidRDefault="007E5FE9" w:rsidP="007E5F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-------------------</w:t>
            </w:r>
          </w:p>
          <w:p w14:paraId="1EAF3F8B" w14:textId="77777777" w:rsidR="009B03C7" w:rsidRPr="002B0990" w:rsidRDefault="009B03C7" w:rsidP="009B03C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03C7" w:rsidRPr="00544EE9" w14:paraId="142E9936" w14:textId="77777777" w:rsidTr="002B072A">
        <w:tc>
          <w:tcPr>
            <w:tcW w:w="650" w:type="dxa"/>
          </w:tcPr>
          <w:p w14:paraId="6F4E2D09" w14:textId="77777777" w:rsidR="00E82C43" w:rsidRPr="002B072A" w:rsidRDefault="00E82C43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52294CD" w14:textId="77777777" w:rsidR="009B03C7" w:rsidRPr="002B072A" w:rsidRDefault="00E82C43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3AB350EB" w14:textId="77777777" w:rsidR="00035DF2" w:rsidRPr="002B072A" w:rsidRDefault="00035DF2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34160D" w14:textId="77777777" w:rsidR="009B03C7" w:rsidRPr="002B072A" w:rsidRDefault="007A5CD4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Lustro</w:t>
            </w:r>
          </w:p>
          <w:p w14:paraId="453E998F" w14:textId="77777777" w:rsidR="00035DF2" w:rsidRPr="002B072A" w:rsidRDefault="00035DF2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48" w:type="dxa"/>
          </w:tcPr>
          <w:p w14:paraId="0D95DC91" w14:textId="77777777" w:rsidR="00035DF2" w:rsidRDefault="00035DF2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B6371" w14:textId="77777777" w:rsidR="009B03C7" w:rsidRDefault="00A515E0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7A5CD4" w:rsidRPr="002B0990">
              <w:rPr>
                <w:rFonts w:ascii="Times New Roman" w:hAnsi="Times New Roman" w:cs="Times New Roman"/>
                <w:sz w:val="18"/>
                <w:szCs w:val="18"/>
              </w:rPr>
              <w:t>ustro na ścianie tylnej (naprzeciwko drzwi wejściowych)</w:t>
            </w:r>
          </w:p>
          <w:p w14:paraId="0662CBCF" w14:textId="77777777" w:rsidR="00035DF2" w:rsidRPr="002B0990" w:rsidRDefault="00035DF2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14:paraId="17316AF1" w14:textId="77777777" w:rsidR="00035DF2" w:rsidRDefault="00035DF2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DE04F81" w14:textId="77777777" w:rsidR="003D7F5D" w:rsidRPr="002B0990" w:rsidRDefault="003D7F5D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0156EB4C" w14:textId="77777777" w:rsidR="009B03C7" w:rsidRPr="002B0990" w:rsidRDefault="009B03C7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6856F5B" w14:textId="77777777" w:rsidR="007E5FE9" w:rsidRDefault="007E5FE9" w:rsidP="007E5F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FF61BC3" w14:textId="75B0B10E" w:rsidR="007E5FE9" w:rsidRPr="002B0990" w:rsidRDefault="007E5FE9" w:rsidP="007E5F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-------------------</w:t>
            </w:r>
          </w:p>
          <w:p w14:paraId="7E8D7781" w14:textId="77777777" w:rsidR="009B03C7" w:rsidRPr="002B0990" w:rsidRDefault="009B03C7" w:rsidP="009B03C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14522" w:rsidRPr="00544EE9" w14:paraId="78263A26" w14:textId="77777777" w:rsidTr="002B072A">
        <w:tc>
          <w:tcPr>
            <w:tcW w:w="650" w:type="dxa"/>
          </w:tcPr>
          <w:p w14:paraId="5AB869AF" w14:textId="77777777" w:rsidR="00E82C43" w:rsidRPr="002B072A" w:rsidRDefault="00E82C43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FBB39D6" w14:textId="77777777" w:rsidR="00814522" w:rsidRPr="002B072A" w:rsidRDefault="00E82C43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7CA6A9B8" w14:textId="77777777" w:rsidR="00035DF2" w:rsidRPr="002B072A" w:rsidRDefault="00035DF2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C9F61A" w14:textId="77777777" w:rsidR="00814522" w:rsidRPr="002B072A" w:rsidRDefault="00814522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Urządzenie </w:t>
            </w:r>
            <w:r w:rsidR="00E9454E" w:rsidRPr="002B0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dostoswane</w:t>
            </w:r>
          </w:p>
        </w:tc>
        <w:tc>
          <w:tcPr>
            <w:tcW w:w="3448" w:type="dxa"/>
          </w:tcPr>
          <w:p w14:paraId="7EF2F977" w14:textId="77777777" w:rsidR="00035DF2" w:rsidRDefault="00035DF2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94902" w14:textId="77777777" w:rsidR="00814522" w:rsidRDefault="00814522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990">
              <w:rPr>
                <w:rFonts w:ascii="Times New Roman" w:hAnsi="Times New Roman" w:cs="Times New Roman"/>
                <w:sz w:val="18"/>
                <w:szCs w:val="18"/>
              </w:rPr>
              <w:t>Urządzenie dostosowane do wymiarów istniejącego nadszybia (</w:t>
            </w:r>
            <w:r w:rsidR="00A515E0">
              <w:rPr>
                <w:rFonts w:ascii="Times New Roman" w:hAnsi="Times New Roman" w:cs="Times New Roman"/>
                <w:sz w:val="18"/>
                <w:szCs w:val="18"/>
              </w:rPr>
              <w:t xml:space="preserve">istniejące </w:t>
            </w:r>
            <w:r w:rsidRPr="002B0990">
              <w:rPr>
                <w:rFonts w:ascii="Times New Roman" w:hAnsi="Times New Roman" w:cs="Times New Roman"/>
                <w:sz w:val="18"/>
                <w:szCs w:val="18"/>
              </w:rPr>
              <w:t>420cm) i podszybia (</w:t>
            </w:r>
            <w:r w:rsidR="00A515E0">
              <w:rPr>
                <w:rFonts w:ascii="Times New Roman" w:hAnsi="Times New Roman" w:cs="Times New Roman"/>
                <w:sz w:val="18"/>
                <w:szCs w:val="18"/>
              </w:rPr>
              <w:t xml:space="preserve">istniejące </w:t>
            </w:r>
            <w:r w:rsidRPr="002B0990">
              <w:rPr>
                <w:rFonts w:ascii="Times New Roman" w:hAnsi="Times New Roman" w:cs="Times New Roman"/>
                <w:sz w:val="18"/>
                <w:szCs w:val="18"/>
              </w:rPr>
              <w:t>175cm)</w:t>
            </w:r>
          </w:p>
          <w:p w14:paraId="5E52B874" w14:textId="77777777" w:rsidR="00035DF2" w:rsidRPr="002B0990" w:rsidRDefault="00035DF2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14:paraId="267B151B" w14:textId="77777777" w:rsidR="00035DF2" w:rsidRDefault="00035DF2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AE573EA" w14:textId="77777777" w:rsidR="003D7F5D" w:rsidRPr="002B0990" w:rsidRDefault="003D7F5D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2F9CC04F" w14:textId="77777777" w:rsidR="00814522" w:rsidRPr="002B0990" w:rsidRDefault="00814522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75C6F51" w14:textId="77777777" w:rsidR="006012A4" w:rsidRDefault="006012A4" w:rsidP="00601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9544BCD" w14:textId="77777777" w:rsidR="006012A4" w:rsidRDefault="006012A4" w:rsidP="00601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02F26FC" w14:textId="0F592104" w:rsidR="006012A4" w:rsidRPr="002B0990" w:rsidRDefault="006012A4" w:rsidP="00601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-------------------</w:t>
            </w:r>
          </w:p>
          <w:p w14:paraId="2B8A6A8C" w14:textId="77777777" w:rsidR="00814522" w:rsidRPr="002B0990" w:rsidRDefault="00814522" w:rsidP="009B03C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14522" w:rsidRPr="00544EE9" w14:paraId="4A13D93A" w14:textId="77777777" w:rsidTr="002B072A">
        <w:tc>
          <w:tcPr>
            <w:tcW w:w="650" w:type="dxa"/>
          </w:tcPr>
          <w:p w14:paraId="6D91B3F8" w14:textId="77777777" w:rsidR="00E82C43" w:rsidRPr="002B072A" w:rsidRDefault="00E82C43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9B22E27" w14:textId="77777777" w:rsidR="00814522" w:rsidRPr="002B072A" w:rsidRDefault="00E82C43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13A147CA" w14:textId="77777777" w:rsidR="00501A77" w:rsidRPr="002B072A" w:rsidRDefault="00501A77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4BDE03" w14:textId="77777777" w:rsidR="00814522" w:rsidRPr="002B072A" w:rsidRDefault="00814522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Urządzenie dostosowane</w:t>
            </w:r>
          </w:p>
        </w:tc>
        <w:tc>
          <w:tcPr>
            <w:tcW w:w="3448" w:type="dxa"/>
          </w:tcPr>
          <w:p w14:paraId="5290D375" w14:textId="77777777" w:rsidR="00501A77" w:rsidRDefault="00501A77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0D1C74" w14:textId="77777777" w:rsidR="00814522" w:rsidRDefault="00814522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990">
              <w:rPr>
                <w:rFonts w:ascii="Times New Roman" w:hAnsi="Times New Roman" w:cs="Times New Roman"/>
                <w:sz w:val="18"/>
                <w:szCs w:val="18"/>
              </w:rPr>
              <w:t>Urządzenie dostosowane do wymiarów istniejącego szybu żelbetowego w rzucie 210x215cm, wysokość od posadzki podszybia do dołu stropu nad szybem 21,04m</w:t>
            </w:r>
          </w:p>
          <w:p w14:paraId="4A7EBCA1" w14:textId="77777777" w:rsidR="007D0F3A" w:rsidRDefault="007D0F3A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65805" w14:textId="77777777" w:rsidR="007D0F3A" w:rsidRDefault="007D0F3A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945AA" w14:textId="77777777" w:rsidR="00501A77" w:rsidRPr="002B0990" w:rsidRDefault="00501A77" w:rsidP="00E9454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14:paraId="29C25517" w14:textId="77777777" w:rsidR="00501A77" w:rsidRDefault="00501A77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F470E07" w14:textId="77777777" w:rsidR="003D7F5D" w:rsidRPr="002B0990" w:rsidRDefault="003D7F5D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03F1DEA4" w14:textId="77777777" w:rsidR="00814522" w:rsidRPr="002B0990" w:rsidRDefault="00814522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</w:tcPr>
          <w:p w14:paraId="7C91665A" w14:textId="77777777" w:rsidR="006012A4" w:rsidRDefault="006012A4" w:rsidP="00601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EA5E953" w14:textId="77777777" w:rsidR="006012A4" w:rsidRDefault="006012A4" w:rsidP="00601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B2DBA01" w14:textId="77777777" w:rsidR="006012A4" w:rsidRDefault="006012A4" w:rsidP="00601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DB6389B" w14:textId="3045A73E" w:rsidR="006012A4" w:rsidRPr="002B0990" w:rsidRDefault="006012A4" w:rsidP="00601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-------------------</w:t>
            </w:r>
          </w:p>
          <w:p w14:paraId="70F6E09D" w14:textId="77777777" w:rsidR="00814522" w:rsidRPr="002B0990" w:rsidRDefault="00814522" w:rsidP="009B03C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14522" w:rsidRPr="00544EE9" w14:paraId="724AB5CD" w14:textId="77777777" w:rsidTr="002B072A">
        <w:tc>
          <w:tcPr>
            <w:tcW w:w="650" w:type="dxa"/>
          </w:tcPr>
          <w:p w14:paraId="76815903" w14:textId="77777777" w:rsidR="00E82C43" w:rsidRPr="002B072A" w:rsidRDefault="00E82C43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B40CB37" w14:textId="77777777" w:rsidR="00814522" w:rsidRPr="002B072A" w:rsidRDefault="00E82C43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17.</w:t>
            </w:r>
            <w:r w:rsidR="00814522"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5FC0D206" w14:textId="77777777" w:rsidR="00501A77" w:rsidRPr="002B072A" w:rsidRDefault="00501A77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46103E" w14:textId="77777777" w:rsidR="00814522" w:rsidRPr="002B072A" w:rsidRDefault="00814522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przystanków</w:t>
            </w:r>
          </w:p>
          <w:p w14:paraId="31E9C8C1" w14:textId="77777777" w:rsidR="00501A77" w:rsidRPr="002B072A" w:rsidRDefault="00501A77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48" w:type="dxa"/>
          </w:tcPr>
          <w:p w14:paraId="70C770B9" w14:textId="77777777" w:rsidR="00501A77" w:rsidRDefault="00501A77" w:rsidP="007A5CD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14:paraId="2E3C6D88" w14:textId="77777777" w:rsidR="00814522" w:rsidRPr="002B0990" w:rsidRDefault="00501A77" w:rsidP="007A5CD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814522" w:rsidRPr="002B09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(-1,0,1,2,3)</w:t>
            </w:r>
          </w:p>
        </w:tc>
        <w:tc>
          <w:tcPr>
            <w:tcW w:w="1839" w:type="dxa"/>
          </w:tcPr>
          <w:p w14:paraId="5F42CBDA" w14:textId="77777777" w:rsidR="00501A77" w:rsidRDefault="00501A77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093550C" w14:textId="77777777" w:rsidR="003D7F5D" w:rsidRPr="002B0990" w:rsidRDefault="003D7F5D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4F326195" w14:textId="77777777" w:rsidR="00814522" w:rsidRPr="002B0990" w:rsidRDefault="00814522" w:rsidP="00C80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</w:tcPr>
          <w:p w14:paraId="22F2A4C7" w14:textId="77777777" w:rsidR="007E5FE9" w:rsidRDefault="007E5FE9" w:rsidP="007E5F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B8EDC55" w14:textId="3829496D" w:rsidR="007E5FE9" w:rsidRPr="002B0990" w:rsidRDefault="007E5FE9" w:rsidP="007E5F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-------------------</w:t>
            </w:r>
          </w:p>
          <w:p w14:paraId="5AD6821F" w14:textId="77777777" w:rsidR="00814522" w:rsidRPr="002B0990" w:rsidRDefault="00814522" w:rsidP="009B03C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3011" w:rsidRPr="00544EE9" w14:paraId="6352511C" w14:textId="77777777" w:rsidTr="002B072A">
        <w:tc>
          <w:tcPr>
            <w:tcW w:w="650" w:type="dxa"/>
          </w:tcPr>
          <w:p w14:paraId="372D71CF" w14:textId="77777777" w:rsidR="00E82C43" w:rsidRPr="002B072A" w:rsidRDefault="00E82C43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573E13F" w14:textId="77777777" w:rsidR="00713011" w:rsidRPr="002B072A" w:rsidRDefault="00E82C43" w:rsidP="009B03C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 w:rsidR="00713011" w:rsidRPr="002B07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29951FEE" w14:textId="77777777" w:rsidR="00713011" w:rsidRPr="002B072A" w:rsidRDefault="00713011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F6B278" w14:textId="77777777" w:rsidR="00713011" w:rsidRPr="002B072A" w:rsidRDefault="00713011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Rok produkcji </w:t>
            </w:r>
          </w:p>
          <w:p w14:paraId="0B298A9A" w14:textId="77777777" w:rsidR="00713011" w:rsidRPr="002B072A" w:rsidRDefault="00713011" w:rsidP="00E94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windy </w:t>
            </w:r>
          </w:p>
          <w:p w14:paraId="53B6E3BA" w14:textId="77777777" w:rsidR="00713011" w:rsidRPr="002B072A" w:rsidRDefault="00713011" w:rsidP="00713011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48" w:type="dxa"/>
          </w:tcPr>
          <w:p w14:paraId="2A4B2FBD" w14:textId="77777777" w:rsidR="00713011" w:rsidRDefault="00713011" w:rsidP="007A5CD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31EFC" w14:textId="77777777" w:rsidR="00713011" w:rsidRDefault="00050003" w:rsidP="007A5CD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13011">
              <w:rPr>
                <w:rFonts w:ascii="Times New Roman" w:hAnsi="Times New Roman" w:cs="Times New Roman"/>
                <w:sz w:val="18"/>
                <w:szCs w:val="18"/>
              </w:rPr>
              <w:t>Nie starsza niż z 2023 roku</w:t>
            </w:r>
          </w:p>
        </w:tc>
        <w:tc>
          <w:tcPr>
            <w:tcW w:w="1839" w:type="dxa"/>
          </w:tcPr>
          <w:p w14:paraId="58785B4C" w14:textId="77777777" w:rsidR="00713011" w:rsidRDefault="00713011" w:rsidP="007130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C5363D4" w14:textId="77777777" w:rsidR="00713011" w:rsidRPr="002B0990" w:rsidRDefault="00713011" w:rsidP="0071301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990">
              <w:rPr>
                <w:rFonts w:ascii="Times New Roman" w:hAnsi="Times New Roman"/>
                <w:color w:val="000000"/>
                <w:sz w:val="18"/>
                <w:szCs w:val="18"/>
              </w:rPr>
              <w:t>Tak/ Nie*</w:t>
            </w:r>
          </w:p>
          <w:p w14:paraId="46298119" w14:textId="77777777" w:rsidR="00713011" w:rsidRDefault="00713011" w:rsidP="003D7F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DBE5F1" w:themeFill="accent1" w:themeFillTint="33"/>
          </w:tcPr>
          <w:p w14:paraId="2AD53EAD" w14:textId="77777777" w:rsidR="007E5FE9" w:rsidRDefault="007E5FE9" w:rsidP="009B03C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14A880E" w14:textId="3DA2D514" w:rsidR="00713011" w:rsidRPr="002B072A" w:rsidRDefault="007E5FE9" w:rsidP="009B03C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7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………………………..**</w:t>
            </w:r>
          </w:p>
        </w:tc>
      </w:tr>
    </w:tbl>
    <w:p w14:paraId="56016B17" w14:textId="77777777" w:rsidR="00F457CF" w:rsidRDefault="00F457CF" w:rsidP="00AC4F20">
      <w:pPr>
        <w:pStyle w:val="Akapitzlist"/>
        <w:suppressAutoHyphens w:val="0"/>
        <w:autoSpaceDE/>
        <w:autoSpaceDN/>
        <w:adjustRightInd/>
        <w:spacing w:before="120" w:after="0" w:line="240" w:lineRule="auto"/>
        <w:ind w:left="0"/>
        <w:jc w:val="both"/>
        <w:rPr>
          <w:rFonts w:ascii="Times New Roman" w:hAnsi="Times New Roman"/>
          <w:b/>
        </w:rPr>
      </w:pPr>
    </w:p>
    <w:p w14:paraId="3588F3A4" w14:textId="64596EED" w:rsidR="00AC4F20" w:rsidRDefault="00AC4F20" w:rsidP="00AC4F20">
      <w:pPr>
        <w:pStyle w:val="Akapitzlist"/>
        <w:suppressAutoHyphens w:val="0"/>
        <w:autoSpaceDE/>
        <w:autoSpaceDN/>
        <w:adjustRightInd/>
        <w:spacing w:before="120" w:after="0" w:line="240" w:lineRule="auto"/>
        <w:ind w:left="0"/>
        <w:jc w:val="both"/>
        <w:rPr>
          <w:rFonts w:ascii="Times New Roman" w:hAnsi="Times New Roman"/>
          <w:b/>
        </w:rPr>
      </w:pPr>
      <w:r w:rsidRPr="00CF20ED">
        <w:rPr>
          <w:rFonts w:ascii="Times New Roman" w:hAnsi="Times New Roman"/>
          <w:b/>
        </w:rPr>
        <w:t>*ZANACZYĆ WŁAŚCIWE</w:t>
      </w:r>
      <w:r w:rsidR="00206359">
        <w:rPr>
          <w:rFonts w:ascii="Times New Roman" w:hAnsi="Times New Roman"/>
          <w:b/>
        </w:rPr>
        <w:t xml:space="preserve"> W KOLUMNIE NR 3</w:t>
      </w:r>
    </w:p>
    <w:p w14:paraId="26C1DE84" w14:textId="77777777" w:rsidR="00F457CF" w:rsidRDefault="00F457CF" w:rsidP="00AC4F20">
      <w:pPr>
        <w:pStyle w:val="Akapitzlist"/>
        <w:suppressAutoHyphens w:val="0"/>
        <w:autoSpaceDE/>
        <w:autoSpaceDN/>
        <w:adjustRightInd/>
        <w:spacing w:before="120" w:after="0" w:line="240" w:lineRule="auto"/>
        <w:ind w:left="0"/>
        <w:jc w:val="both"/>
        <w:rPr>
          <w:rFonts w:ascii="Times New Roman" w:hAnsi="Times New Roman"/>
          <w:b/>
        </w:rPr>
      </w:pPr>
    </w:p>
    <w:p w14:paraId="63C2DA41" w14:textId="65DFD557" w:rsidR="000B7938" w:rsidRPr="003E2E46" w:rsidRDefault="000B7938" w:rsidP="00F8290F">
      <w:pPr>
        <w:pStyle w:val="Akapitzlist"/>
        <w:suppressAutoHyphens w:val="0"/>
        <w:autoSpaceDE/>
        <w:autoSpaceDN/>
        <w:adjustRightInd/>
        <w:spacing w:before="120" w:after="0" w:line="24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 W</w:t>
      </w:r>
      <w:r w:rsidRPr="00651E9B">
        <w:rPr>
          <w:rFonts w:ascii="Times New Roman" w:hAnsi="Times New Roman"/>
          <w:b/>
        </w:rPr>
        <w:t xml:space="preserve"> KOLUMNIE NR 4 W ZAZNACZONYCH </w:t>
      </w:r>
      <w:r>
        <w:rPr>
          <w:rFonts w:ascii="Times New Roman" w:hAnsi="Times New Roman"/>
          <w:b/>
        </w:rPr>
        <w:t xml:space="preserve">KOLOREM NIEBIESKIM </w:t>
      </w:r>
      <w:r w:rsidRPr="00651E9B">
        <w:rPr>
          <w:rFonts w:ascii="Times New Roman" w:hAnsi="Times New Roman"/>
          <w:b/>
        </w:rPr>
        <w:t xml:space="preserve">POZYCJACH </w:t>
      </w:r>
      <w:r w:rsidR="00F8290F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W</w:t>
      </w:r>
      <w:r w:rsidRPr="00651E9B">
        <w:rPr>
          <w:rFonts w:ascii="Times New Roman" w:hAnsi="Times New Roman"/>
          <w:b/>
        </w:rPr>
        <w:t xml:space="preserve">YKONAWCA WINIEN UZUPEŁNIĆ OFEROWANE PARAMETRY. </w:t>
      </w:r>
    </w:p>
    <w:p w14:paraId="37DA589F" w14:textId="77777777" w:rsidR="000B7938" w:rsidRDefault="000B7938" w:rsidP="00AC4F20">
      <w:pPr>
        <w:pStyle w:val="Akapitzlist"/>
        <w:suppressAutoHyphens w:val="0"/>
        <w:autoSpaceDE/>
        <w:autoSpaceDN/>
        <w:adjustRightInd/>
        <w:spacing w:before="120" w:after="0" w:line="240" w:lineRule="auto"/>
        <w:ind w:left="0"/>
        <w:jc w:val="both"/>
        <w:rPr>
          <w:rFonts w:ascii="Times New Roman" w:hAnsi="Times New Roman"/>
          <w:b/>
        </w:rPr>
      </w:pPr>
    </w:p>
    <w:p w14:paraId="33F03EA8" w14:textId="77777777" w:rsidR="000B7938" w:rsidRPr="002B072A" w:rsidRDefault="000B7938" w:rsidP="00AC4F20">
      <w:pPr>
        <w:pStyle w:val="Akapitzlist"/>
        <w:suppressAutoHyphens w:val="0"/>
        <w:autoSpaceDE/>
        <w:autoSpaceDN/>
        <w:adjustRightInd/>
        <w:spacing w:before="120"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14:paraId="1608311A" w14:textId="064E31ED" w:rsidR="00476674" w:rsidRPr="002B072A" w:rsidRDefault="00476674" w:rsidP="002B072A">
      <w:pPr>
        <w:pStyle w:val="Akapitzlist"/>
        <w:suppressAutoHyphens w:val="0"/>
        <w:autoSpaceDE/>
        <w:autoSpaceDN/>
        <w:adjustRightInd/>
        <w:spacing w:after="0" w:line="240" w:lineRule="auto"/>
        <w:ind w:left="0"/>
        <w:jc w:val="both"/>
        <w:rPr>
          <w:rFonts w:ascii="Times New Roman" w:hAnsi="Times New Roman"/>
          <w:b/>
          <w:bCs/>
          <w:u w:val="single"/>
        </w:rPr>
      </w:pPr>
      <w:r w:rsidRPr="002B072A">
        <w:rPr>
          <w:rFonts w:ascii="Times New Roman" w:hAnsi="Times New Roman"/>
          <w:b/>
          <w:bCs/>
          <w:u w:val="single"/>
        </w:rPr>
        <w:t>UWAGA!</w:t>
      </w:r>
    </w:p>
    <w:p w14:paraId="2869BA48" w14:textId="6296700C" w:rsidR="002C2434" w:rsidRDefault="002C2434" w:rsidP="006B578D">
      <w:pPr>
        <w:pStyle w:val="Akapitzlist"/>
        <w:suppressAutoHyphens w:val="0"/>
        <w:autoSpaceDE/>
        <w:autoSpaceDN/>
        <w:adjustRightInd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zobligowany wypełnić wszystkie pozycje zamieszczone w </w:t>
      </w:r>
      <w:r w:rsidR="00037EEC">
        <w:rPr>
          <w:rFonts w:ascii="Times New Roman" w:hAnsi="Times New Roman"/>
        </w:rPr>
        <w:t>powyższej</w:t>
      </w:r>
      <w:r>
        <w:rPr>
          <w:rFonts w:ascii="Times New Roman" w:hAnsi="Times New Roman"/>
        </w:rPr>
        <w:t xml:space="preserve"> tabeli</w:t>
      </w:r>
      <w:r w:rsidR="00990E4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wpisując w</w:t>
      </w:r>
      <w:r w:rsidR="00840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kolumnie</w:t>
      </w:r>
      <w:r w:rsidR="00476674">
        <w:rPr>
          <w:rFonts w:ascii="Times New Roman" w:hAnsi="Times New Roman"/>
        </w:rPr>
        <w:t xml:space="preserve"> nr 3</w:t>
      </w:r>
      <w:r>
        <w:rPr>
          <w:rFonts w:ascii="Times New Roman" w:hAnsi="Times New Roman"/>
        </w:rPr>
        <w:t xml:space="preserve"> </w:t>
      </w:r>
      <w:r w:rsidRPr="005B1890">
        <w:rPr>
          <w:rFonts w:ascii="Times New Roman" w:hAnsi="Times New Roman"/>
          <w:b/>
        </w:rPr>
        <w:t>„Potwierdzenie wymaganych parametrów przez Wykonawcę”</w:t>
      </w:r>
      <w:r>
        <w:rPr>
          <w:rFonts w:ascii="Times New Roman" w:hAnsi="Times New Roman"/>
        </w:rPr>
        <w:t xml:space="preserve"> słowo </w:t>
      </w:r>
      <w:r w:rsidRPr="005B1890">
        <w:rPr>
          <w:rFonts w:ascii="Times New Roman" w:hAnsi="Times New Roman"/>
          <w:b/>
        </w:rPr>
        <w:t>„TAK”</w:t>
      </w:r>
      <w:r w:rsidR="00476674" w:rsidRPr="002B072A">
        <w:rPr>
          <w:rFonts w:ascii="Times New Roman" w:hAnsi="Times New Roman"/>
        </w:rPr>
        <w:t>,</w:t>
      </w:r>
      <w:r w:rsidR="00840EC9">
        <w:rPr>
          <w:rFonts w:ascii="Times New Roman" w:hAnsi="Times New Roman"/>
        </w:rPr>
        <w:t xml:space="preserve"> </w:t>
      </w:r>
      <w:r w:rsidR="00037EEC">
        <w:rPr>
          <w:rFonts w:ascii="Times New Roman" w:hAnsi="Times New Roman"/>
        </w:rPr>
        <w:t>w</w:t>
      </w:r>
      <w:r w:rsidR="00840EC9">
        <w:rPr>
          <w:rFonts w:ascii="Times New Roman" w:hAnsi="Times New Roman"/>
        </w:rPr>
        <w:t xml:space="preserve"> </w:t>
      </w:r>
      <w:r w:rsidR="00037EEC">
        <w:rPr>
          <w:rFonts w:ascii="Times New Roman" w:hAnsi="Times New Roman"/>
        </w:rPr>
        <w:t>prz</w:t>
      </w:r>
      <w:r w:rsidR="00840EC9">
        <w:rPr>
          <w:rFonts w:ascii="Times New Roman" w:hAnsi="Times New Roman"/>
        </w:rPr>
        <w:t>y</w:t>
      </w:r>
      <w:r w:rsidR="00037EEC">
        <w:rPr>
          <w:rFonts w:ascii="Times New Roman" w:hAnsi="Times New Roman"/>
        </w:rPr>
        <w:t xml:space="preserve">padku </w:t>
      </w:r>
      <w:r>
        <w:rPr>
          <w:rFonts w:ascii="Times New Roman" w:hAnsi="Times New Roman"/>
        </w:rPr>
        <w:t>sp</w:t>
      </w:r>
      <w:r w:rsidR="00037EE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łnienia określonych w wierszu wymagań </w:t>
      </w:r>
      <w:r w:rsidR="00476674">
        <w:rPr>
          <w:rFonts w:ascii="Times New Roman" w:hAnsi="Times New Roman"/>
        </w:rPr>
        <w:t xml:space="preserve">technicznych i </w:t>
      </w:r>
      <w:r>
        <w:rPr>
          <w:rFonts w:ascii="Times New Roman" w:hAnsi="Times New Roman"/>
        </w:rPr>
        <w:t xml:space="preserve">funkcjonalnych lub słowo </w:t>
      </w:r>
      <w:r w:rsidRPr="005B1890">
        <w:rPr>
          <w:rFonts w:ascii="Times New Roman" w:hAnsi="Times New Roman"/>
          <w:b/>
        </w:rPr>
        <w:t>„NIE”</w:t>
      </w:r>
      <w:r w:rsidR="00476674" w:rsidRPr="002B072A">
        <w:rPr>
          <w:rFonts w:ascii="Times New Roman" w:hAnsi="Times New Roman"/>
        </w:rPr>
        <w:t>,</w:t>
      </w:r>
      <w:r w:rsidR="00840EC9" w:rsidRPr="00114B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przypadku niepełnienia wymagań</w:t>
      </w:r>
      <w:r w:rsidR="00037EEC">
        <w:rPr>
          <w:rFonts w:ascii="Times New Roman" w:hAnsi="Times New Roman"/>
        </w:rPr>
        <w:t>.</w:t>
      </w:r>
    </w:p>
    <w:p w14:paraId="222645E9" w14:textId="77777777" w:rsidR="000F79A5" w:rsidRDefault="000F79A5" w:rsidP="002B072A">
      <w:pPr>
        <w:pStyle w:val="Akapitzlist"/>
        <w:suppressAutoHyphens w:val="0"/>
        <w:autoSpaceDE/>
        <w:autoSpaceDN/>
        <w:adjustRightInd/>
        <w:spacing w:after="0" w:line="240" w:lineRule="auto"/>
        <w:ind w:left="0"/>
        <w:jc w:val="both"/>
        <w:rPr>
          <w:rFonts w:ascii="Times New Roman" w:hAnsi="Times New Roman"/>
        </w:rPr>
      </w:pPr>
    </w:p>
    <w:p w14:paraId="7B1C1FAA" w14:textId="688238A1" w:rsidR="007B26CA" w:rsidRDefault="002C2434" w:rsidP="002B072A">
      <w:pPr>
        <w:pStyle w:val="Akapitzlist"/>
        <w:suppressAutoHyphens w:val="0"/>
        <w:autoSpaceDE/>
        <w:autoSpaceDN/>
        <w:adjustRightInd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B1890">
        <w:rPr>
          <w:rFonts w:ascii="Times New Roman" w:hAnsi="Times New Roman"/>
          <w:b/>
        </w:rPr>
        <w:t>W przypadku, gdy Wykonawca w którejkolwiek z pozycji wpisze s</w:t>
      </w:r>
      <w:r w:rsidR="00037EEC" w:rsidRPr="005B1890">
        <w:rPr>
          <w:rFonts w:ascii="Times New Roman" w:hAnsi="Times New Roman"/>
          <w:b/>
        </w:rPr>
        <w:t>ł</w:t>
      </w:r>
      <w:r w:rsidRPr="005B1890">
        <w:rPr>
          <w:rFonts w:ascii="Times New Roman" w:hAnsi="Times New Roman"/>
          <w:b/>
        </w:rPr>
        <w:t>owo „NIE” oferta zostanie</w:t>
      </w:r>
      <w:r w:rsidR="00840EC9">
        <w:rPr>
          <w:rFonts w:ascii="Times New Roman" w:hAnsi="Times New Roman"/>
          <w:b/>
        </w:rPr>
        <w:t xml:space="preserve"> </w:t>
      </w:r>
      <w:r w:rsidRPr="005B1890">
        <w:rPr>
          <w:rFonts w:ascii="Times New Roman" w:hAnsi="Times New Roman"/>
          <w:b/>
        </w:rPr>
        <w:t>odrzucona z uwagi, iż</w:t>
      </w:r>
      <w:r w:rsidR="00037EEC" w:rsidRPr="005B1890">
        <w:rPr>
          <w:rFonts w:ascii="Times New Roman" w:hAnsi="Times New Roman"/>
          <w:b/>
        </w:rPr>
        <w:t xml:space="preserve"> jej treść </w:t>
      </w:r>
      <w:r w:rsidRPr="005B1890">
        <w:rPr>
          <w:rFonts w:ascii="Times New Roman" w:hAnsi="Times New Roman"/>
          <w:b/>
        </w:rPr>
        <w:t>nie odpowiada treści SWZ</w:t>
      </w:r>
      <w:r w:rsidR="00037EEC" w:rsidRPr="005B1890">
        <w:rPr>
          <w:rFonts w:ascii="Times New Roman" w:hAnsi="Times New Roman"/>
          <w:b/>
        </w:rPr>
        <w:t>.</w:t>
      </w:r>
    </w:p>
    <w:p w14:paraId="1F5864E9" w14:textId="77777777" w:rsidR="003E2E46" w:rsidRDefault="003E2E46" w:rsidP="002B072A">
      <w:pPr>
        <w:pStyle w:val="Akapitzlist"/>
        <w:suppressAutoHyphens w:val="0"/>
        <w:autoSpaceDE/>
        <w:autoSpaceDN/>
        <w:adjustRightInd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00F7AFDA" w14:textId="77777777" w:rsidR="00E475EA" w:rsidRPr="00AC7A99" w:rsidRDefault="00B84EA8" w:rsidP="002B072A">
      <w:pPr>
        <w:spacing w:after="0" w:line="240" w:lineRule="auto"/>
        <w:rPr>
          <w:rFonts w:ascii="Times New Roman" w:hAnsi="Times New Roman"/>
          <w:b/>
          <w:bCs/>
        </w:rPr>
      </w:pPr>
      <w:r w:rsidRPr="00AC7A99">
        <w:rPr>
          <w:rFonts w:ascii="Times New Roman" w:hAnsi="Times New Roman"/>
          <w:b/>
          <w:bCs/>
        </w:rPr>
        <w:t>Nie spełnienie jakiegokolwiek z powyższych parametrów spowoduje odrzucenie oferty.</w:t>
      </w:r>
    </w:p>
    <w:p w14:paraId="5E229AB9" w14:textId="77777777" w:rsidR="00614AA3" w:rsidRDefault="00614AA3" w:rsidP="002B07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66412528" w14:textId="29BD94F4" w:rsidR="005B1890" w:rsidRDefault="007D0F3A" w:rsidP="002B07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2B072A">
        <w:rPr>
          <w:rFonts w:ascii="Times New Roman" w:hAnsi="Times New Roman"/>
          <w:b/>
          <w:u w:val="single"/>
        </w:rPr>
        <w:t>UWAGA!</w:t>
      </w:r>
    </w:p>
    <w:p w14:paraId="3B21202C" w14:textId="6CA7BAC0" w:rsidR="00157421" w:rsidRPr="005B1890" w:rsidRDefault="0015742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</w:rPr>
      </w:pPr>
      <w:r w:rsidRPr="005B1890">
        <w:rPr>
          <w:rFonts w:ascii="Times New Roman" w:hAnsi="Times New Roman"/>
        </w:rPr>
        <w:t xml:space="preserve">Niniejszy </w:t>
      </w:r>
      <w:r w:rsidR="001B305E">
        <w:rPr>
          <w:rFonts w:ascii="Times New Roman" w:hAnsi="Times New Roman"/>
        </w:rPr>
        <w:t>F</w:t>
      </w:r>
      <w:r w:rsidRPr="005B1890">
        <w:rPr>
          <w:rFonts w:ascii="Times New Roman" w:hAnsi="Times New Roman"/>
        </w:rPr>
        <w:t xml:space="preserve">ormularz stanowi ścisłą treść oferty. Niezałączenie </w:t>
      </w:r>
      <w:r w:rsidR="001B305E">
        <w:rPr>
          <w:rFonts w:ascii="Times New Roman" w:hAnsi="Times New Roman"/>
        </w:rPr>
        <w:t>F</w:t>
      </w:r>
      <w:r w:rsidRPr="005B1890">
        <w:rPr>
          <w:rFonts w:ascii="Times New Roman" w:hAnsi="Times New Roman"/>
        </w:rPr>
        <w:t>ormularza oferowanej windy stanowić będzie podstawę do odrzucenia oferty Wykonawcy</w:t>
      </w:r>
      <w:r w:rsidR="00BB37A4">
        <w:rPr>
          <w:rFonts w:ascii="Times New Roman" w:hAnsi="Times New Roman"/>
        </w:rPr>
        <w:t>,</w:t>
      </w:r>
      <w:r w:rsidRPr="005B1890">
        <w:rPr>
          <w:rFonts w:ascii="Times New Roman" w:hAnsi="Times New Roman"/>
        </w:rPr>
        <w:t xml:space="preserve"> na podstawie art. 226</w:t>
      </w:r>
      <w:r w:rsidR="00BB37A4">
        <w:rPr>
          <w:rFonts w:ascii="Times New Roman" w:hAnsi="Times New Roman"/>
        </w:rPr>
        <w:t xml:space="preserve"> ust. 1 pkt 5)</w:t>
      </w:r>
      <w:r w:rsidRPr="005B1890">
        <w:rPr>
          <w:rFonts w:ascii="Times New Roman" w:hAnsi="Times New Roman"/>
        </w:rPr>
        <w:t xml:space="preserve"> </w:t>
      </w:r>
      <w:r w:rsidR="00BB37A4">
        <w:rPr>
          <w:rFonts w:ascii="Times New Roman" w:hAnsi="Times New Roman"/>
        </w:rPr>
        <w:t xml:space="preserve">ustawy </w:t>
      </w:r>
      <w:proofErr w:type="spellStart"/>
      <w:r w:rsidR="00BB37A4">
        <w:rPr>
          <w:rFonts w:ascii="Times New Roman" w:hAnsi="Times New Roman"/>
        </w:rPr>
        <w:t>Pzp</w:t>
      </w:r>
      <w:proofErr w:type="spellEnd"/>
      <w:r w:rsidR="00BB37A4">
        <w:rPr>
          <w:rFonts w:ascii="Times New Roman" w:hAnsi="Times New Roman"/>
        </w:rPr>
        <w:t xml:space="preserve">, jako niezgodnej z warunkami zamówienia. </w:t>
      </w:r>
    </w:p>
    <w:p w14:paraId="00DC1978" w14:textId="77777777" w:rsidR="00661ABC" w:rsidRDefault="00661ABC" w:rsidP="00E475EA">
      <w:pPr>
        <w:rPr>
          <w:rFonts w:ascii="Times New Roman" w:hAnsi="Times New Roman"/>
          <w:b/>
          <w:bCs/>
          <w:color w:val="FF0000"/>
          <w:u w:val="single"/>
          <w:lang w:eastAsia="ar-SA"/>
        </w:rPr>
      </w:pPr>
    </w:p>
    <w:p w14:paraId="16C9D023" w14:textId="77777777" w:rsidR="007B26CA" w:rsidRPr="00E475EA" w:rsidRDefault="007B26CA" w:rsidP="002B072A">
      <w:pPr>
        <w:spacing w:after="0" w:line="240" w:lineRule="auto"/>
        <w:rPr>
          <w:rFonts w:ascii="Times New Roman" w:hAnsi="Times New Roman"/>
        </w:rPr>
      </w:pPr>
      <w:r w:rsidRPr="00E475EA">
        <w:rPr>
          <w:rFonts w:ascii="Times New Roman" w:hAnsi="Times New Roman"/>
          <w:b/>
          <w:bCs/>
          <w:color w:val="FF0000"/>
          <w:u w:val="single"/>
          <w:lang w:eastAsia="ar-SA"/>
        </w:rPr>
        <w:t>UWAGA!</w:t>
      </w:r>
    </w:p>
    <w:p w14:paraId="57428364" w14:textId="79B456FA" w:rsidR="007B26CA" w:rsidRPr="00E475EA" w:rsidRDefault="007B26CA" w:rsidP="002B072A">
      <w:pPr>
        <w:widowControl w:val="0"/>
        <w:tabs>
          <w:tab w:val="left" w:pos="850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en-US"/>
        </w:rPr>
      </w:pPr>
      <w:r w:rsidRPr="00E475EA">
        <w:rPr>
          <w:rFonts w:ascii="Times New Roman" w:hAnsi="Times New Roman"/>
          <w:b/>
          <w:bCs/>
          <w:color w:val="FF0000"/>
          <w:lang w:eastAsia="en-US"/>
        </w:rPr>
        <w:t>Niniejsze oświadczenie należy złożyć, pod rygorem nieważności, w formie elektronicznej (opatrzonej kwalifikowanym podpisem elektronicznym) lub w postaci elektronicznej opatrzonej podpisem zaufanym lub podpisem osobistym osoby lub osób umocowanych do reprezentowania Wykonawcy. Nanoszenie jakichkolwiek zmian w treści dokumentu po opatrzeniu ww. podpisem może skutkować naruszeniem integralności podpisu</w:t>
      </w:r>
      <w:r w:rsidR="00BB37A4">
        <w:rPr>
          <w:rFonts w:ascii="Times New Roman" w:hAnsi="Times New Roman"/>
          <w:b/>
          <w:bCs/>
          <w:color w:val="FF0000"/>
          <w:lang w:eastAsia="en-US"/>
        </w:rPr>
        <w:t xml:space="preserve">, a w konsekwencji odrzuceniem oferty. </w:t>
      </w:r>
    </w:p>
    <w:p w14:paraId="2DB76CE8" w14:textId="77777777" w:rsidR="00A034E3" w:rsidRDefault="00A034E3">
      <w:pPr>
        <w:spacing w:after="0"/>
      </w:pPr>
    </w:p>
    <w:sectPr w:rsidR="00A034E3">
      <w:footerReference w:type="default" r:id="rId8"/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D998B" w14:textId="77777777" w:rsidR="00895E88" w:rsidRDefault="00895E88">
      <w:pPr>
        <w:spacing w:after="0" w:line="240" w:lineRule="auto"/>
      </w:pPr>
      <w:r>
        <w:separator/>
      </w:r>
    </w:p>
  </w:endnote>
  <w:endnote w:type="continuationSeparator" w:id="0">
    <w:p w14:paraId="2FB2B3DC" w14:textId="77777777" w:rsidR="00895E88" w:rsidRDefault="0089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90435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5601FF" w14:textId="77777777" w:rsidR="00037EEC" w:rsidRDefault="00037EEC" w:rsidP="00037EEC">
            <w:pPr>
              <w:pStyle w:val="Stopka"/>
              <w:jc w:val="right"/>
            </w:pPr>
            <w:r w:rsidRPr="00037EEC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037E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37EEC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037E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3600E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037E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37EEC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037E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37EEC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037E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3600E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037E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C975CB2" w14:textId="77777777" w:rsidR="002244C0" w:rsidRDefault="00224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F2015" w14:textId="77777777" w:rsidR="00895E88" w:rsidRDefault="00895E88">
      <w:r>
        <w:rPr>
          <w:rFonts w:ascii="Liberation Serif" w:hAnsi="Liberation Serif"/>
          <w:kern w:val="0"/>
          <w:sz w:val="24"/>
          <w:szCs w:val="24"/>
        </w:rPr>
        <w:separator/>
      </w:r>
    </w:p>
  </w:footnote>
  <w:footnote w:type="continuationSeparator" w:id="0">
    <w:p w14:paraId="2A0A81DC" w14:textId="77777777" w:rsidR="00895E88" w:rsidRDefault="0089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rPr>
        <w:rFonts w:ascii="Cambria" w:hAnsi="Cambri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rPr>
        <w:rFonts w:ascii="Cambria" w:hAnsi="Cambri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12CC43C0"/>
    <w:multiLevelType w:val="hybridMultilevel"/>
    <w:tmpl w:val="71C4FA0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123C98"/>
    <w:multiLevelType w:val="hybridMultilevel"/>
    <w:tmpl w:val="3E68970E"/>
    <w:lvl w:ilvl="0" w:tplc="4762F8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53F78"/>
    <w:multiLevelType w:val="hybridMultilevel"/>
    <w:tmpl w:val="78FAA8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98215D"/>
    <w:multiLevelType w:val="hybridMultilevel"/>
    <w:tmpl w:val="ED42A6F4"/>
    <w:lvl w:ilvl="0" w:tplc="C5EEAF2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D223E"/>
    <w:multiLevelType w:val="hybridMultilevel"/>
    <w:tmpl w:val="03FAC548"/>
    <w:lvl w:ilvl="0" w:tplc="0A5E23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5EB092">
      <w:start w:val="1"/>
      <w:numFmt w:val="decimal"/>
      <w:lvlText w:val="%3)"/>
      <w:lvlJc w:val="right"/>
      <w:pPr>
        <w:ind w:left="4008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15167439">
    <w:abstractNumId w:val="0"/>
  </w:num>
  <w:num w:numId="2" w16cid:durableId="57945908">
    <w:abstractNumId w:val="1"/>
  </w:num>
  <w:num w:numId="3" w16cid:durableId="639775500">
    <w:abstractNumId w:val="2"/>
  </w:num>
  <w:num w:numId="4" w16cid:durableId="2116247906">
    <w:abstractNumId w:val="6"/>
  </w:num>
  <w:num w:numId="5" w16cid:durableId="1434667113">
    <w:abstractNumId w:val="5"/>
  </w:num>
  <w:num w:numId="6" w16cid:durableId="2069372828">
    <w:abstractNumId w:val="3"/>
  </w:num>
  <w:num w:numId="7" w16cid:durableId="389547242">
    <w:abstractNumId w:val="7"/>
  </w:num>
  <w:num w:numId="8" w16cid:durableId="1445422053">
    <w:abstractNumId w:val="8"/>
  </w:num>
  <w:num w:numId="9" w16cid:durableId="550653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88"/>
    <w:rsid w:val="00002BDE"/>
    <w:rsid w:val="00035DF2"/>
    <w:rsid w:val="00037EEC"/>
    <w:rsid w:val="00050003"/>
    <w:rsid w:val="00052873"/>
    <w:rsid w:val="000764C1"/>
    <w:rsid w:val="000868F5"/>
    <w:rsid w:val="000B7938"/>
    <w:rsid w:val="000D0317"/>
    <w:rsid w:val="000E6558"/>
    <w:rsid w:val="000F79A5"/>
    <w:rsid w:val="00104ACA"/>
    <w:rsid w:val="00114B9E"/>
    <w:rsid w:val="00157421"/>
    <w:rsid w:val="0018147C"/>
    <w:rsid w:val="00187859"/>
    <w:rsid w:val="001A1EB0"/>
    <w:rsid w:val="001B305E"/>
    <w:rsid w:val="001D762C"/>
    <w:rsid w:val="001E6655"/>
    <w:rsid w:val="001F168E"/>
    <w:rsid w:val="00201E15"/>
    <w:rsid w:val="00206359"/>
    <w:rsid w:val="002244C0"/>
    <w:rsid w:val="00256A44"/>
    <w:rsid w:val="0026769C"/>
    <w:rsid w:val="00274210"/>
    <w:rsid w:val="002843B7"/>
    <w:rsid w:val="002962AB"/>
    <w:rsid w:val="002A23DA"/>
    <w:rsid w:val="002B072A"/>
    <w:rsid w:val="002B0990"/>
    <w:rsid w:val="002C2434"/>
    <w:rsid w:val="002D4E8D"/>
    <w:rsid w:val="002D684B"/>
    <w:rsid w:val="002E4A3C"/>
    <w:rsid w:val="003130DC"/>
    <w:rsid w:val="003558F4"/>
    <w:rsid w:val="003600E6"/>
    <w:rsid w:val="00363D55"/>
    <w:rsid w:val="00380512"/>
    <w:rsid w:val="003C535F"/>
    <w:rsid w:val="003D2286"/>
    <w:rsid w:val="003D7F5D"/>
    <w:rsid w:val="003E2155"/>
    <w:rsid w:val="003E2E46"/>
    <w:rsid w:val="003F7036"/>
    <w:rsid w:val="00410D76"/>
    <w:rsid w:val="0041344F"/>
    <w:rsid w:val="00426CA5"/>
    <w:rsid w:val="00437F41"/>
    <w:rsid w:val="004541E1"/>
    <w:rsid w:val="00466A36"/>
    <w:rsid w:val="00466DBB"/>
    <w:rsid w:val="00476674"/>
    <w:rsid w:val="004B0077"/>
    <w:rsid w:val="00501A77"/>
    <w:rsid w:val="005020BB"/>
    <w:rsid w:val="00544EE9"/>
    <w:rsid w:val="0055751A"/>
    <w:rsid w:val="00586680"/>
    <w:rsid w:val="005A78E8"/>
    <w:rsid w:val="005B0951"/>
    <w:rsid w:val="005B1890"/>
    <w:rsid w:val="005D0DA8"/>
    <w:rsid w:val="00600190"/>
    <w:rsid w:val="006012A4"/>
    <w:rsid w:val="00614AA3"/>
    <w:rsid w:val="00651E9B"/>
    <w:rsid w:val="00654025"/>
    <w:rsid w:val="00654BF4"/>
    <w:rsid w:val="00661ABC"/>
    <w:rsid w:val="00684255"/>
    <w:rsid w:val="006B578D"/>
    <w:rsid w:val="006E5738"/>
    <w:rsid w:val="006E7774"/>
    <w:rsid w:val="00700A95"/>
    <w:rsid w:val="00702CC8"/>
    <w:rsid w:val="00710C4D"/>
    <w:rsid w:val="00712E6A"/>
    <w:rsid w:val="00713011"/>
    <w:rsid w:val="00726C5D"/>
    <w:rsid w:val="0074678E"/>
    <w:rsid w:val="00772A3A"/>
    <w:rsid w:val="00780C8C"/>
    <w:rsid w:val="007A13BA"/>
    <w:rsid w:val="007A5797"/>
    <w:rsid w:val="007A5CD4"/>
    <w:rsid w:val="007B26CA"/>
    <w:rsid w:val="007C1611"/>
    <w:rsid w:val="007D0F3A"/>
    <w:rsid w:val="007D4EBC"/>
    <w:rsid w:val="007E5FE9"/>
    <w:rsid w:val="00804071"/>
    <w:rsid w:val="008051E9"/>
    <w:rsid w:val="00806DAA"/>
    <w:rsid w:val="008113F0"/>
    <w:rsid w:val="00814522"/>
    <w:rsid w:val="00817DDC"/>
    <w:rsid w:val="00836F35"/>
    <w:rsid w:val="00840EC9"/>
    <w:rsid w:val="00843D12"/>
    <w:rsid w:val="00845379"/>
    <w:rsid w:val="00894873"/>
    <w:rsid w:val="00895E88"/>
    <w:rsid w:val="008E5C53"/>
    <w:rsid w:val="00953A37"/>
    <w:rsid w:val="00970015"/>
    <w:rsid w:val="00990E42"/>
    <w:rsid w:val="009B03C7"/>
    <w:rsid w:val="009E16B8"/>
    <w:rsid w:val="00A034E3"/>
    <w:rsid w:val="00A11F5B"/>
    <w:rsid w:val="00A1464A"/>
    <w:rsid w:val="00A20E55"/>
    <w:rsid w:val="00A21A6E"/>
    <w:rsid w:val="00A42E94"/>
    <w:rsid w:val="00A515E0"/>
    <w:rsid w:val="00A53044"/>
    <w:rsid w:val="00A6666F"/>
    <w:rsid w:val="00A83FDD"/>
    <w:rsid w:val="00AA52C2"/>
    <w:rsid w:val="00AC4F20"/>
    <w:rsid w:val="00AC7A99"/>
    <w:rsid w:val="00AD436A"/>
    <w:rsid w:val="00B0172C"/>
    <w:rsid w:val="00B049D1"/>
    <w:rsid w:val="00B36AF7"/>
    <w:rsid w:val="00B43D03"/>
    <w:rsid w:val="00B56951"/>
    <w:rsid w:val="00B709B6"/>
    <w:rsid w:val="00B80E02"/>
    <w:rsid w:val="00B83E33"/>
    <w:rsid w:val="00B84EA8"/>
    <w:rsid w:val="00B86C19"/>
    <w:rsid w:val="00BB37A4"/>
    <w:rsid w:val="00BE5012"/>
    <w:rsid w:val="00C04562"/>
    <w:rsid w:val="00C3137A"/>
    <w:rsid w:val="00C34A07"/>
    <w:rsid w:val="00C414A6"/>
    <w:rsid w:val="00C570C7"/>
    <w:rsid w:val="00C61233"/>
    <w:rsid w:val="00C75E0F"/>
    <w:rsid w:val="00C80915"/>
    <w:rsid w:val="00C96BE4"/>
    <w:rsid w:val="00CA3C95"/>
    <w:rsid w:val="00CC2E79"/>
    <w:rsid w:val="00CE2D78"/>
    <w:rsid w:val="00CF20ED"/>
    <w:rsid w:val="00D13162"/>
    <w:rsid w:val="00D300B7"/>
    <w:rsid w:val="00D60DAC"/>
    <w:rsid w:val="00D90785"/>
    <w:rsid w:val="00DC7707"/>
    <w:rsid w:val="00E16B76"/>
    <w:rsid w:val="00E414AF"/>
    <w:rsid w:val="00E4462F"/>
    <w:rsid w:val="00E475EA"/>
    <w:rsid w:val="00E62580"/>
    <w:rsid w:val="00E751B3"/>
    <w:rsid w:val="00E76A83"/>
    <w:rsid w:val="00E82C43"/>
    <w:rsid w:val="00E9454E"/>
    <w:rsid w:val="00EB4AD4"/>
    <w:rsid w:val="00EE2505"/>
    <w:rsid w:val="00F016A8"/>
    <w:rsid w:val="00F26E3F"/>
    <w:rsid w:val="00F272F4"/>
    <w:rsid w:val="00F30364"/>
    <w:rsid w:val="00F31FE1"/>
    <w:rsid w:val="00F457CF"/>
    <w:rsid w:val="00F54409"/>
    <w:rsid w:val="00F54842"/>
    <w:rsid w:val="00F8290F"/>
    <w:rsid w:val="00FA0E09"/>
    <w:rsid w:val="00FA356E"/>
    <w:rsid w:val="00FA55B1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73283"/>
  <w14:defaultImageDpi w14:val="0"/>
  <w15:docId w15:val="{E3CA1307-15F5-4E49-9D75-A101729E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semiHidden="1" w:uiPriority="35" w:unhideWhenUsed="1" w:qFormat="1"/>
    <w:lsdException w:name="annotation reference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66F"/>
    <w:pPr>
      <w:suppressAutoHyphens/>
      <w:autoSpaceDE w:val="0"/>
      <w:autoSpaceDN w:val="0"/>
      <w:adjustRightInd w:val="0"/>
    </w:pPr>
    <w:rPr>
      <w:rFonts w:ascii="Calibri" w:hAnsi="Calibri"/>
      <w:kern w:val="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4AD4"/>
    <w:pPr>
      <w:keepNext/>
      <w:widowControl w:val="0"/>
      <w:autoSpaceDE/>
      <w:autoSpaceDN/>
      <w:adjustRightInd/>
      <w:spacing w:before="240" w:after="60" w:line="240" w:lineRule="auto"/>
      <w:textAlignment w:val="baseline"/>
      <w:outlineLvl w:val="1"/>
    </w:pPr>
    <w:rPr>
      <w:rFonts w:ascii="Cambr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B4AD4"/>
    <w:rPr>
      <w:rFonts w:ascii="Cambria" w:hAnsi="Cambria" w:cs="Mangal"/>
      <w:b/>
      <w:bCs/>
      <w:i/>
      <w:iCs/>
      <w:color w:val="000000"/>
      <w:kern w:val="2"/>
      <w:sz w:val="25"/>
      <w:szCs w:val="25"/>
      <w:lang w:val="x-none" w:eastAsia="zh-CN" w:bidi="hi-IN"/>
    </w:rPr>
  </w:style>
  <w:style w:type="character" w:customStyle="1" w:styleId="ListLabel1">
    <w:name w:val="ListLabel 1"/>
    <w:uiPriority w:val="99"/>
    <w:rPr>
      <w:rFonts w:ascii="Cambria" w:hAnsi="Cambria"/>
    </w:rPr>
  </w:style>
  <w:style w:type="character" w:customStyle="1" w:styleId="ListLabel2">
    <w:name w:val="ListLabel 2"/>
    <w:uiPriority w:val="99"/>
    <w:rPr>
      <w:rFonts w:ascii="Cambria" w:hAnsi="Cambria"/>
    </w:rPr>
  </w:style>
  <w:style w:type="character" w:customStyle="1" w:styleId="ListLabel3">
    <w:name w:val="ListLabel 3"/>
    <w:uiPriority w:val="99"/>
    <w:rPr>
      <w:rFonts w:ascii="Cambria" w:hAnsi="Cambria"/>
    </w:rPr>
  </w:style>
  <w:style w:type="character" w:customStyle="1" w:styleId="ListLabel4">
    <w:name w:val="ListLabel 4"/>
    <w:uiPriority w:val="99"/>
    <w:rPr>
      <w:rFonts w:ascii="Cambria" w:hAnsi="Cambria"/>
    </w:rPr>
  </w:style>
  <w:style w:type="character" w:customStyle="1" w:styleId="ListLabel5">
    <w:name w:val="ListLabel 5"/>
    <w:uiPriority w:val="99"/>
    <w:rPr>
      <w:rFonts w:ascii="Cambria" w:hAnsi="Cambria"/>
    </w:rPr>
  </w:style>
  <w:style w:type="character" w:customStyle="1" w:styleId="ListLabel6">
    <w:name w:val="ListLabel 6"/>
    <w:uiPriority w:val="99"/>
    <w:rPr>
      <w:rFonts w:ascii="Cambria" w:hAnsi="Cambria"/>
    </w:rPr>
  </w:style>
  <w:style w:type="character" w:customStyle="1" w:styleId="ListLabel7">
    <w:name w:val="ListLabel 7"/>
    <w:uiPriority w:val="99"/>
    <w:rPr>
      <w:rFonts w:ascii="Cambria" w:hAnsi="Cambria"/>
    </w:rPr>
  </w:style>
  <w:style w:type="character" w:customStyle="1" w:styleId="ListLabel8">
    <w:name w:val="ListLabel 8"/>
    <w:uiPriority w:val="99"/>
    <w:rPr>
      <w:rFonts w:ascii="Cambria" w:hAnsi="Cambria"/>
    </w:rPr>
  </w:style>
  <w:style w:type="character" w:customStyle="1" w:styleId="ListLabel9">
    <w:name w:val="ListLabel 9"/>
    <w:uiPriority w:val="99"/>
    <w:rPr>
      <w:rFonts w:ascii="Cambria" w:hAnsi="Cambria"/>
    </w:rPr>
  </w:style>
  <w:style w:type="character" w:customStyle="1" w:styleId="ListLabel10">
    <w:name w:val="ListLabel 10"/>
    <w:uiPriority w:val="99"/>
    <w:rPr>
      <w:rFonts w:ascii="Cambria" w:hAnsi="Cambria"/>
    </w:rPr>
  </w:style>
  <w:style w:type="character" w:customStyle="1" w:styleId="ListLabel11">
    <w:name w:val="ListLabel 11"/>
    <w:uiPriority w:val="99"/>
    <w:rPr>
      <w:rFonts w:ascii="Cambria" w:hAnsi="Cambria"/>
    </w:rPr>
  </w:style>
  <w:style w:type="character" w:customStyle="1" w:styleId="ListLabel12">
    <w:name w:val="ListLabel 12"/>
    <w:uiPriority w:val="99"/>
    <w:rPr>
      <w:rFonts w:ascii="Cambria" w:hAnsi="Cambria"/>
    </w:rPr>
  </w:style>
  <w:style w:type="character" w:customStyle="1" w:styleId="ListLabel13">
    <w:name w:val="ListLabel 13"/>
    <w:uiPriority w:val="99"/>
    <w:rPr>
      <w:rFonts w:ascii="Cambria" w:hAnsi="Cambria"/>
    </w:rPr>
  </w:style>
  <w:style w:type="character" w:customStyle="1" w:styleId="ListLabel14">
    <w:name w:val="ListLabel 14"/>
    <w:uiPriority w:val="99"/>
    <w:rPr>
      <w:rFonts w:ascii="Cambria" w:hAnsi="Cambria"/>
    </w:rPr>
  </w:style>
  <w:style w:type="character" w:customStyle="1" w:styleId="PodpisZnak">
    <w:name w:val="Podpis Znak"/>
    <w:basedOn w:val="Domylnaczcionkaakapitu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ascii="Cambria" w:hAnsi="Cambria"/>
    </w:rPr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  <w:rPr>
      <w:rFonts w:ascii="Cambria" w:hAnsi="Cambria"/>
    </w:rPr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PodpisZnak1">
    <w:name w:val="Podpis Znak1"/>
    <w:basedOn w:val="Domylnaczcionkaakapitu"/>
    <w:uiPriority w:val="99"/>
    <w:rPr>
      <w:rFonts w:cs="Times New Roman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Mangal"/>
      <w:lang w:val="x-none" w:eastAsia="zh-CN" w:bidi="hi-IN"/>
    </w:rPr>
  </w:style>
  <w:style w:type="character" w:customStyle="1" w:styleId="ListLabel42">
    <w:name w:val="ListLabel 42"/>
    <w:uiPriority w:val="99"/>
    <w:rPr>
      <w:rFonts w:ascii="Cambria" w:hAnsi="Cambria"/>
    </w:rPr>
  </w:style>
  <w:style w:type="character" w:customStyle="1" w:styleId="ListLabel43">
    <w:name w:val="ListLabel 43"/>
    <w:uiPriority w:val="99"/>
    <w:rPr>
      <w:rFonts w:ascii="Times New Roman" w:hAnsi="Times New Roman"/>
    </w:rPr>
  </w:style>
  <w:style w:type="character" w:customStyle="1" w:styleId="ListLabel44">
    <w:name w:val="ListLabel 44"/>
    <w:uiPriority w:val="99"/>
    <w:rPr>
      <w:rFonts w:ascii="Times New Roman" w:hAnsi="Times New Roman"/>
    </w:rPr>
  </w:style>
  <w:style w:type="character" w:customStyle="1" w:styleId="ListLabel45">
    <w:name w:val="ListLabel 45"/>
    <w:uiPriority w:val="99"/>
    <w:rPr>
      <w:rFonts w:ascii="Times New Roman" w:hAnsi="Times New Roman"/>
    </w:rPr>
  </w:style>
  <w:style w:type="character" w:customStyle="1" w:styleId="ListLabel46">
    <w:name w:val="ListLabel 46"/>
    <w:uiPriority w:val="99"/>
    <w:rPr>
      <w:rFonts w:ascii="Times New Roman" w:hAnsi="Times New Roman"/>
    </w:rPr>
  </w:style>
  <w:style w:type="character" w:customStyle="1" w:styleId="ListLabel47">
    <w:name w:val="ListLabel 47"/>
    <w:uiPriority w:val="99"/>
    <w:rPr>
      <w:rFonts w:ascii="Times New Roman" w:hAnsi="Times New Roman"/>
    </w:rPr>
  </w:style>
  <w:style w:type="character" w:customStyle="1" w:styleId="ListLabel48">
    <w:name w:val="ListLabel 48"/>
    <w:uiPriority w:val="99"/>
    <w:rPr>
      <w:rFonts w:ascii="Times New Roman" w:hAnsi="Times New Roman"/>
    </w:rPr>
  </w:style>
  <w:style w:type="character" w:customStyle="1" w:styleId="ListLabel49">
    <w:name w:val="ListLabel 49"/>
    <w:uiPriority w:val="99"/>
    <w:rPr>
      <w:rFonts w:ascii="Times New Roman" w:hAnsi="Times New Roman"/>
    </w:rPr>
  </w:style>
  <w:style w:type="character" w:customStyle="1" w:styleId="ListLabel50">
    <w:name w:val="ListLabel 50"/>
    <w:uiPriority w:val="99"/>
    <w:rPr>
      <w:rFonts w:ascii="Times New Roman" w:hAnsi="Times New Roman"/>
    </w:rPr>
  </w:style>
  <w:style w:type="character" w:customStyle="1" w:styleId="ListLabel51">
    <w:name w:val="ListLabel 51"/>
    <w:uiPriority w:val="99"/>
    <w:rPr>
      <w:rFonts w:ascii="Cambria" w:hAnsi="Cambria"/>
    </w:rPr>
  </w:style>
  <w:style w:type="character" w:customStyle="1" w:styleId="ListLabel52">
    <w:name w:val="ListLabel 52"/>
    <w:uiPriority w:val="99"/>
    <w:rPr>
      <w:rFonts w:ascii="Times New Roman" w:hAnsi="Times New Roman"/>
    </w:rPr>
  </w:style>
  <w:style w:type="character" w:customStyle="1" w:styleId="ListLabel53">
    <w:name w:val="ListLabel 53"/>
    <w:uiPriority w:val="99"/>
    <w:rPr>
      <w:rFonts w:ascii="Times New Roman" w:hAnsi="Times New Roman"/>
    </w:rPr>
  </w:style>
  <w:style w:type="character" w:customStyle="1" w:styleId="ListLabel54">
    <w:name w:val="ListLabel 54"/>
    <w:uiPriority w:val="99"/>
    <w:rPr>
      <w:rFonts w:ascii="Times New Roman" w:hAnsi="Times New Roman"/>
    </w:rPr>
  </w:style>
  <w:style w:type="character" w:customStyle="1" w:styleId="ListLabel55">
    <w:name w:val="ListLabel 55"/>
    <w:uiPriority w:val="99"/>
    <w:rPr>
      <w:rFonts w:ascii="Times New Roman" w:hAnsi="Times New Roman"/>
    </w:rPr>
  </w:style>
  <w:style w:type="character" w:customStyle="1" w:styleId="ListLabel56">
    <w:name w:val="ListLabel 56"/>
    <w:uiPriority w:val="99"/>
    <w:rPr>
      <w:rFonts w:ascii="Times New Roman" w:hAnsi="Times New Roman"/>
    </w:rPr>
  </w:style>
  <w:style w:type="character" w:customStyle="1" w:styleId="ListLabel57">
    <w:name w:val="ListLabel 57"/>
    <w:uiPriority w:val="99"/>
    <w:rPr>
      <w:rFonts w:ascii="Times New Roman" w:hAnsi="Times New Roman"/>
    </w:rPr>
  </w:style>
  <w:style w:type="character" w:customStyle="1" w:styleId="ListLabel58">
    <w:name w:val="ListLabel 58"/>
    <w:uiPriority w:val="99"/>
    <w:rPr>
      <w:rFonts w:ascii="Times New Roman" w:hAnsi="Times New Roman"/>
    </w:rPr>
  </w:style>
  <w:style w:type="character" w:customStyle="1" w:styleId="ListLabel59">
    <w:name w:val="ListLabel 59"/>
    <w:uiPriority w:val="99"/>
    <w:rPr>
      <w:rFonts w:ascii="Times New Roman" w:hAnsi="Times New Roman"/>
    </w:rPr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  <w:rPr>
      <w:rFonts w:ascii="Cambria" w:hAnsi="Cambria"/>
    </w:rPr>
  </w:style>
  <w:style w:type="character" w:customStyle="1" w:styleId="ListLabel70">
    <w:name w:val="ListLabel 70"/>
    <w:uiPriority w:val="99"/>
    <w:rPr>
      <w:rFonts w:ascii="Times New Roman" w:hAnsi="Times New Roman"/>
    </w:rPr>
  </w:style>
  <w:style w:type="character" w:customStyle="1" w:styleId="ListLabel71">
    <w:name w:val="ListLabel 71"/>
    <w:uiPriority w:val="99"/>
    <w:rPr>
      <w:rFonts w:ascii="Times New Roman" w:hAnsi="Times New Roman"/>
    </w:rPr>
  </w:style>
  <w:style w:type="character" w:customStyle="1" w:styleId="ListLabel72">
    <w:name w:val="ListLabel 72"/>
    <w:uiPriority w:val="99"/>
    <w:rPr>
      <w:rFonts w:ascii="Times New Roman" w:hAnsi="Times New Roman"/>
    </w:rPr>
  </w:style>
  <w:style w:type="character" w:customStyle="1" w:styleId="ListLabel73">
    <w:name w:val="ListLabel 73"/>
    <w:uiPriority w:val="99"/>
    <w:rPr>
      <w:rFonts w:ascii="Times New Roman" w:hAnsi="Times New Roman"/>
    </w:rPr>
  </w:style>
  <w:style w:type="character" w:customStyle="1" w:styleId="ListLabel74">
    <w:name w:val="ListLabel 74"/>
    <w:uiPriority w:val="99"/>
    <w:rPr>
      <w:rFonts w:ascii="Times New Roman" w:hAnsi="Times New Roman"/>
    </w:rPr>
  </w:style>
  <w:style w:type="character" w:customStyle="1" w:styleId="ListLabel75">
    <w:name w:val="ListLabel 75"/>
    <w:uiPriority w:val="99"/>
    <w:rPr>
      <w:rFonts w:ascii="Times New Roman" w:hAnsi="Times New Roman"/>
    </w:rPr>
  </w:style>
  <w:style w:type="character" w:customStyle="1" w:styleId="ListLabel76">
    <w:name w:val="ListLabel 76"/>
    <w:uiPriority w:val="99"/>
    <w:rPr>
      <w:rFonts w:ascii="Times New Roman" w:hAnsi="Times New Roman"/>
    </w:rPr>
  </w:style>
  <w:style w:type="character" w:customStyle="1" w:styleId="ListLabel77">
    <w:name w:val="ListLabel 77"/>
    <w:uiPriority w:val="99"/>
    <w:rPr>
      <w:rFonts w:ascii="Times New Roman" w:hAnsi="Times New Roman"/>
    </w:rPr>
  </w:style>
  <w:style w:type="character" w:customStyle="1" w:styleId="ListLabel78">
    <w:name w:val="ListLabel 78"/>
    <w:uiPriority w:val="99"/>
    <w:rPr>
      <w:rFonts w:ascii="Cambria" w:hAnsi="Cambria"/>
    </w:rPr>
  </w:style>
  <w:style w:type="character" w:customStyle="1" w:styleId="ListLabel79">
    <w:name w:val="ListLabel 79"/>
    <w:uiPriority w:val="99"/>
    <w:rPr>
      <w:rFonts w:ascii="Times New Roman" w:hAnsi="Times New Roman"/>
    </w:rPr>
  </w:style>
  <w:style w:type="character" w:customStyle="1" w:styleId="ListLabel80">
    <w:name w:val="ListLabel 80"/>
    <w:uiPriority w:val="99"/>
    <w:rPr>
      <w:rFonts w:ascii="Times New Roman" w:hAnsi="Times New Roman"/>
    </w:rPr>
  </w:style>
  <w:style w:type="character" w:customStyle="1" w:styleId="ListLabel81">
    <w:name w:val="ListLabel 81"/>
    <w:uiPriority w:val="99"/>
    <w:rPr>
      <w:rFonts w:ascii="Times New Roman" w:hAnsi="Times New Roman"/>
    </w:rPr>
  </w:style>
  <w:style w:type="character" w:customStyle="1" w:styleId="ListLabel82">
    <w:name w:val="ListLabel 82"/>
    <w:uiPriority w:val="99"/>
    <w:rPr>
      <w:rFonts w:ascii="Times New Roman" w:hAnsi="Times New Roman"/>
    </w:rPr>
  </w:style>
  <w:style w:type="character" w:customStyle="1" w:styleId="ListLabel83">
    <w:name w:val="ListLabel 83"/>
    <w:uiPriority w:val="99"/>
    <w:rPr>
      <w:rFonts w:ascii="Times New Roman" w:hAnsi="Times New Roman"/>
    </w:rPr>
  </w:style>
  <w:style w:type="character" w:customStyle="1" w:styleId="ListLabel84">
    <w:name w:val="ListLabel 84"/>
    <w:uiPriority w:val="99"/>
    <w:rPr>
      <w:rFonts w:ascii="Times New Roman" w:hAnsi="Times New Roman"/>
    </w:rPr>
  </w:style>
  <w:style w:type="character" w:customStyle="1" w:styleId="ListLabel85">
    <w:name w:val="ListLabel 85"/>
    <w:uiPriority w:val="99"/>
    <w:rPr>
      <w:rFonts w:ascii="Times New Roman" w:hAnsi="Times New Roman"/>
    </w:rPr>
  </w:style>
  <w:style w:type="character" w:customStyle="1" w:styleId="ListLabel86">
    <w:name w:val="ListLabel 86"/>
    <w:uiPriority w:val="99"/>
    <w:rPr>
      <w:rFonts w:ascii="Times New Roman" w:hAnsi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widowControl w:val="0"/>
      <w:spacing w:after="120" w:line="240" w:lineRule="exact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Lista">
    <w:name w:val="List"/>
    <w:basedOn w:val="Tre9ce6tekstu"/>
    <w:uiPriority w:val="99"/>
    <w:pPr>
      <w:spacing w:after="140"/>
    </w:pPr>
    <w:rPr>
      <w:rFonts w:cs="Arial"/>
    </w:rPr>
  </w:style>
  <w:style w:type="paragraph" w:styleId="Podpis">
    <w:name w:val="Signature"/>
    <w:basedOn w:val="Normalny"/>
    <w:link w:val="PodpisZnak2"/>
    <w:uiPriority w:val="99"/>
    <w:pPr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2">
    <w:name w:val="Podpis Znak2"/>
    <w:basedOn w:val="Domylnaczcionkaakapitu"/>
    <w:link w:val="Podpis"/>
    <w:uiPriority w:val="99"/>
    <w:semiHidden/>
    <w:locked/>
    <w:rPr>
      <w:rFonts w:ascii="Calibri" w:hAnsi="Calibri" w:cs="Times New Roman"/>
      <w:kern w:val="1"/>
    </w:rPr>
  </w:style>
  <w:style w:type="paragraph" w:customStyle="1" w:styleId="Indeks">
    <w:name w:val="Indeks"/>
    <w:basedOn w:val="Normalny"/>
    <w:uiPriority w:val="99"/>
    <w:rPr>
      <w:rFonts w:cs="Arial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Nag3f3fb3f3f3f3wek">
    <w:name w:val="Nag³3f3fb3óf3f3f3wek"/>
    <w:basedOn w:val="Normalny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/>
    </w:pPr>
  </w:style>
  <w:style w:type="paragraph" w:styleId="Akapitzlist">
    <w:name w:val="List Paragraph"/>
    <w:aliases w:val="L1,Numerowanie,2 heading,A_wyliczenie,K-P_odwolanie,Akapit z listą5,maz_wyliczenie,opis dzialania,CW_Lista,mm,naglowek,normalny tekst,T_SZ_List Paragraph,Preambuła,Akapit z listą BS,zwykły tekst,List Paragraph1,BulletC,Obiekt,Wyliczanie"/>
    <w:basedOn w:val="Normalny"/>
    <w:link w:val="AkapitzlistZnak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Pr>
      <w:rFonts w:ascii="Calibri" w:hAnsi="Calibri" w:cs="Times New Roman"/>
      <w:kern w:val="1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Calibri" w:hAnsi="Calibri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pPr>
      <w:spacing w:after="0" w:line="240" w:lineRule="exact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Liberation Serif" w:hAnsi="Liberation Serif" w:cs="Tahoma"/>
      <w:color w:val="000000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EB4AD4"/>
    <w:pPr>
      <w:autoSpaceDE/>
      <w:autoSpaceDN/>
      <w:adjustRightInd/>
      <w:spacing w:before="280" w:after="119" w:line="240" w:lineRule="auto"/>
    </w:pPr>
    <w:rPr>
      <w:rFonts w:ascii="Times New Roman" w:hAnsi="Times New Roman"/>
      <w:kern w:val="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24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44C0"/>
    <w:rPr>
      <w:rFonts w:ascii="Calibri" w:hAnsi="Calibri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224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244C0"/>
    <w:rPr>
      <w:rFonts w:ascii="Calibri" w:hAnsi="Calibri" w:cs="Times New Roman"/>
      <w:kern w:val="1"/>
    </w:rPr>
  </w:style>
  <w:style w:type="table" w:styleId="Tabela-Siatka">
    <w:name w:val="Table Grid"/>
    <w:basedOn w:val="Standardowy"/>
    <w:uiPriority w:val="59"/>
    <w:rsid w:val="00746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mm Znak,naglowek Znak,normalny tekst Znak,T_SZ_List Paragraph Znak,Preambuła Znak"/>
    <w:link w:val="Akapitzlist"/>
    <w:qFormat/>
    <w:locked/>
    <w:rsid w:val="00E414AF"/>
    <w:rPr>
      <w:rFonts w:ascii="Calibri" w:hAnsi="Calibri"/>
      <w:kern w:val="1"/>
    </w:rPr>
  </w:style>
  <w:style w:type="paragraph" w:customStyle="1" w:styleId="Styl5">
    <w:name w:val="Styl5"/>
    <w:basedOn w:val="Normalny"/>
    <w:qFormat/>
    <w:rsid w:val="003130DC"/>
    <w:pPr>
      <w:numPr>
        <w:numId w:val="8"/>
      </w:numPr>
      <w:suppressAutoHyphens w:val="0"/>
      <w:autoSpaceDE/>
      <w:autoSpaceDN/>
      <w:adjustRightInd/>
      <w:spacing w:after="120" w:line="240" w:lineRule="auto"/>
      <w:outlineLvl w:val="0"/>
    </w:pPr>
    <w:rPr>
      <w:b/>
      <w:kern w:val="0"/>
      <w:szCs w:val="20"/>
    </w:rPr>
  </w:style>
  <w:style w:type="character" w:customStyle="1" w:styleId="nag-0142-00f3wek-002011">
    <w:name w:val="nag-0142-00f3wek-002011"/>
    <w:rsid w:val="00B84EA8"/>
    <w:rPr>
      <w:sz w:val="24"/>
      <w:szCs w:val="24"/>
    </w:rPr>
  </w:style>
  <w:style w:type="paragraph" w:customStyle="1" w:styleId="Normalny1">
    <w:name w:val="Normalny1"/>
    <w:rsid w:val="007B26CA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654BF4"/>
    <w:pPr>
      <w:spacing w:after="0" w:line="240" w:lineRule="auto"/>
    </w:pPr>
    <w:rPr>
      <w:rFonts w:ascii="Calibri" w:hAnsi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EDF5-C410-4EB9-BFB0-81CE798E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540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Polaszek Dorota</cp:lastModifiedBy>
  <cp:revision>7</cp:revision>
  <cp:lastPrinted>2024-07-31T05:24:00Z</cp:lastPrinted>
  <dcterms:created xsi:type="dcterms:W3CDTF">2024-06-18T09:14:00Z</dcterms:created>
  <dcterms:modified xsi:type="dcterms:W3CDTF">2024-07-31T07:55:00Z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Bernard Koczkodon</vt:lpwstr>
  </property>
</Properties>
</file>