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7484" w14:textId="2E5B748C" w:rsidR="009821CA" w:rsidRPr="009821CA" w:rsidRDefault="00D2433E" w:rsidP="00534029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</w:t>
      </w:r>
      <w:r w:rsidR="00695566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r </w:t>
      </w:r>
      <w:r w:rsidR="009821CA" w:rsidRPr="009821CA">
        <w:rPr>
          <w:rFonts w:ascii="Times New Roman" w:hAnsi="Times New Roman"/>
          <w:b/>
          <w:sz w:val="24"/>
          <w:szCs w:val="24"/>
        </w:rPr>
        <w:t>1</w:t>
      </w:r>
    </w:p>
    <w:tbl>
      <w:tblPr>
        <w:tblW w:w="0" w:type="auto"/>
        <w:tblInd w:w="324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</w:tblGrid>
      <w:tr w:rsidR="009821CA" w:rsidRPr="001C1EC9" w14:paraId="02564498" w14:textId="77777777" w:rsidTr="00E833A1">
        <w:trPr>
          <w:trHeight w:val="1365"/>
        </w:trPr>
        <w:tc>
          <w:tcPr>
            <w:tcW w:w="2605" w:type="dxa"/>
          </w:tcPr>
          <w:p w14:paraId="6947CB7C" w14:textId="77777777" w:rsidR="009821CA" w:rsidRPr="001C1EC9" w:rsidRDefault="009821CA" w:rsidP="0053402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9227F3" w14:textId="5850A54C" w:rsidR="009821CA" w:rsidRPr="00E902B3" w:rsidRDefault="009821CA" w:rsidP="00E902B3">
      <w:pPr>
        <w:suppressAutoHyphens/>
        <w:spacing w:after="0"/>
        <w:ind w:left="284"/>
        <w:rPr>
          <w:rFonts w:ascii="Times New Roman" w:hAnsi="Times New Roman"/>
        </w:rPr>
      </w:pPr>
      <w:r w:rsidRPr="00E902B3">
        <w:rPr>
          <w:rFonts w:ascii="Times New Roman" w:hAnsi="Times New Roman"/>
        </w:rPr>
        <w:t>Pieczątka firmowa Wykonawcy</w:t>
      </w:r>
    </w:p>
    <w:p w14:paraId="7C137FF9" w14:textId="65BF02BD" w:rsidR="009821CA" w:rsidRDefault="009821CA" w:rsidP="00E902B3">
      <w:pPr>
        <w:suppressAutoHyphens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1CA">
        <w:rPr>
          <w:rFonts w:ascii="Times New Roman" w:hAnsi="Times New Roman"/>
          <w:b/>
          <w:sz w:val="24"/>
          <w:szCs w:val="24"/>
        </w:rPr>
        <w:t>O F E R T A</w:t>
      </w:r>
      <w:r w:rsidR="005B4BD7">
        <w:rPr>
          <w:rFonts w:ascii="Times New Roman" w:hAnsi="Times New Roman"/>
          <w:b/>
          <w:sz w:val="24"/>
          <w:szCs w:val="24"/>
        </w:rPr>
        <w:t xml:space="preserve"> </w:t>
      </w:r>
      <w:r w:rsidR="00486174">
        <w:rPr>
          <w:rFonts w:ascii="Times New Roman" w:hAnsi="Times New Roman"/>
          <w:b/>
          <w:sz w:val="24"/>
          <w:szCs w:val="24"/>
        </w:rPr>
        <w:t>– pakiet</w:t>
      </w:r>
      <w:r w:rsidR="00595FA6">
        <w:rPr>
          <w:rFonts w:ascii="Times New Roman" w:hAnsi="Times New Roman"/>
          <w:b/>
          <w:sz w:val="24"/>
          <w:szCs w:val="24"/>
        </w:rPr>
        <w:t>/y nr</w:t>
      </w:r>
      <w:r w:rsidR="00486174">
        <w:rPr>
          <w:rFonts w:ascii="Times New Roman" w:hAnsi="Times New Roman"/>
          <w:b/>
          <w:sz w:val="24"/>
          <w:szCs w:val="24"/>
        </w:rPr>
        <w:t xml:space="preserve"> </w:t>
      </w:r>
      <w:r w:rsidR="005B0800">
        <w:rPr>
          <w:rFonts w:ascii="Times New Roman" w:hAnsi="Times New Roman"/>
          <w:b/>
          <w:sz w:val="24"/>
          <w:szCs w:val="24"/>
        </w:rPr>
        <w:t>…</w:t>
      </w:r>
    </w:p>
    <w:p w14:paraId="06D77B47" w14:textId="4BEFD4D0" w:rsidR="009821CA" w:rsidRDefault="009821CA" w:rsidP="00534029">
      <w:pPr>
        <w:pStyle w:val="Tekstpodstawowy"/>
        <w:spacing w:line="360" w:lineRule="auto"/>
        <w:rPr>
          <w:szCs w:val="24"/>
        </w:rPr>
      </w:pPr>
      <w:r w:rsidRPr="009821CA">
        <w:rPr>
          <w:szCs w:val="24"/>
          <w:u w:val="single"/>
        </w:rPr>
        <w:t xml:space="preserve">Nazwa i siedziba Wykonawcy: </w:t>
      </w:r>
      <w:r w:rsidRPr="009821CA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2BA8">
        <w:rPr>
          <w:szCs w:val="24"/>
        </w:rPr>
        <w:t>...........</w:t>
      </w:r>
    </w:p>
    <w:p w14:paraId="13A110FD" w14:textId="4AC3FEE9" w:rsidR="009E6C40" w:rsidRDefault="009E6C40" w:rsidP="00534029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Adres e- mail</w:t>
      </w:r>
      <w:r w:rsidR="003B7CCA">
        <w:rPr>
          <w:szCs w:val="24"/>
        </w:rPr>
        <w:t xml:space="preserve"> …………………………………………………</w:t>
      </w:r>
    </w:p>
    <w:p w14:paraId="5C171832" w14:textId="495D4653" w:rsidR="000D7FF3" w:rsidRDefault="000D7FF3" w:rsidP="00534029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Nr tel. ………………………………………………………...</w:t>
      </w:r>
    </w:p>
    <w:p w14:paraId="40B3906A" w14:textId="77777777" w:rsidR="009821CA" w:rsidRPr="003B7CCA" w:rsidRDefault="003B7CCA" w:rsidP="00534029">
      <w:pPr>
        <w:suppressAutoHyphens/>
        <w:spacing w:after="0"/>
        <w:rPr>
          <w:rFonts w:ascii="Times New Roman" w:hAnsi="Times New Roman"/>
          <w:sz w:val="24"/>
          <w:szCs w:val="24"/>
          <w:u w:val="single"/>
        </w:rPr>
      </w:pPr>
      <w:r w:rsidRPr="003B7CCA">
        <w:rPr>
          <w:rFonts w:ascii="Times New Roman" w:hAnsi="Times New Roman"/>
          <w:sz w:val="24"/>
          <w:szCs w:val="24"/>
          <w:u w:val="single"/>
        </w:rPr>
        <w:t>N</w:t>
      </w:r>
      <w:r w:rsidR="009821CA" w:rsidRPr="003B7CCA">
        <w:rPr>
          <w:rFonts w:ascii="Times New Roman" w:hAnsi="Times New Roman"/>
          <w:sz w:val="24"/>
          <w:szCs w:val="24"/>
          <w:u w:val="single"/>
        </w:rPr>
        <w:t>azwa i siedziba Zamawiającego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14:paraId="0FCCD6DB" w14:textId="77777777" w:rsidR="00D56F52" w:rsidRPr="00D56F52" w:rsidRDefault="00D56F52" w:rsidP="00D56F5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F52">
        <w:rPr>
          <w:rFonts w:ascii="Times New Roman" w:hAnsi="Times New Roman"/>
          <w:sz w:val="24"/>
          <w:szCs w:val="24"/>
        </w:rPr>
        <w:t>Samodzielnym Publicznym Specjalistycznym Szpitalem Zachodnim im. św. Jana Pawła II w Grodzisku Mazowieckim przy ulicy Dalekiej 11, wpisanym do Krajowego Rejestru Sądowego pod numerem KRS 0000055047, oznaczony numerami NIP 529-10-04-702, REGON 000311639, zwanym dalej w treści umowy Zamawiającym, reprezentowanym przez:</w:t>
      </w:r>
    </w:p>
    <w:p w14:paraId="030ECE82" w14:textId="405B56BE" w:rsidR="009821CA" w:rsidRPr="009821CA" w:rsidRDefault="00D56F52" w:rsidP="00D56F5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F52">
        <w:rPr>
          <w:rFonts w:ascii="Times New Roman" w:hAnsi="Times New Roman"/>
          <w:sz w:val="24"/>
          <w:szCs w:val="24"/>
        </w:rPr>
        <w:t>1.</w:t>
      </w:r>
      <w:r w:rsidRPr="00D56F52">
        <w:rPr>
          <w:rFonts w:ascii="Times New Roman" w:hAnsi="Times New Roman"/>
          <w:sz w:val="24"/>
          <w:szCs w:val="24"/>
        </w:rPr>
        <w:tab/>
        <w:t>Dyrektora Szpitala Zachodniego                              - p. ......................................</w:t>
      </w:r>
    </w:p>
    <w:p w14:paraId="6A150B12" w14:textId="5F1FE65A" w:rsidR="009821CA" w:rsidRDefault="009821CA" w:rsidP="00D56F52">
      <w:pPr>
        <w:suppressAutoHyphens/>
        <w:spacing w:before="120"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Nawiązując do z</w:t>
      </w:r>
      <w:r w:rsidR="009E6C40">
        <w:rPr>
          <w:rFonts w:ascii="Times New Roman" w:hAnsi="Times New Roman"/>
          <w:sz w:val="24"/>
          <w:szCs w:val="24"/>
        </w:rPr>
        <w:t>aproszenia do wzięcia udziału w postępowaniu na:</w:t>
      </w:r>
      <w:r w:rsidR="00E902B3">
        <w:rPr>
          <w:rFonts w:ascii="Times New Roman" w:hAnsi="Times New Roman"/>
          <w:sz w:val="24"/>
          <w:szCs w:val="24"/>
        </w:rPr>
        <w:t xml:space="preserve"> </w:t>
      </w:r>
      <w:r w:rsidR="00D44F23" w:rsidRPr="00D44F23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003245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="00E902B3">
        <w:rPr>
          <w:rFonts w:ascii="Times New Roman" w:hAnsi="Times New Roman"/>
          <w:b/>
          <w:bCs/>
          <w:sz w:val="24"/>
          <w:szCs w:val="24"/>
        </w:rPr>
        <w:t>opatrunkowych</w:t>
      </w:r>
      <w:r w:rsidR="0000324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E6827A1" w14:textId="77777777" w:rsidR="00595FA6" w:rsidRDefault="009821CA" w:rsidP="00595FA6">
      <w:pPr>
        <w:pStyle w:val="Akapitzlist"/>
        <w:numPr>
          <w:ilvl w:val="4"/>
          <w:numId w:val="62"/>
        </w:numPr>
        <w:suppressAutoHyphens/>
        <w:spacing w:before="120" w:after="120"/>
        <w:ind w:left="425" w:hanging="425"/>
        <w:contextualSpacing w:val="0"/>
        <w:rPr>
          <w:rFonts w:ascii="Times New Roman" w:hAnsi="Times New Roman"/>
        </w:rPr>
      </w:pPr>
      <w:r w:rsidRPr="00E902B3">
        <w:rPr>
          <w:rFonts w:ascii="Times New Roman" w:hAnsi="Times New Roman"/>
        </w:rPr>
        <w:t>Oferuję wykonanie zamówienia</w:t>
      </w:r>
      <w:r w:rsidR="009E6C40" w:rsidRPr="00E902B3">
        <w:rPr>
          <w:rFonts w:ascii="Times New Roman" w:hAnsi="Times New Roman"/>
        </w:rPr>
        <w:t>:</w:t>
      </w:r>
    </w:p>
    <w:p w14:paraId="37D3189A" w14:textId="73D8CC51" w:rsidR="00595FA6" w:rsidRPr="00595FA6" w:rsidRDefault="00595FA6" w:rsidP="00595FA6">
      <w:pPr>
        <w:pStyle w:val="Akapitzlist"/>
        <w:suppressAutoHyphens/>
        <w:spacing w:before="120"/>
        <w:ind w:left="425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Pr="00595FA6">
        <w:rPr>
          <w:rFonts w:ascii="Times New Roman" w:hAnsi="Times New Roman"/>
          <w:b/>
        </w:rPr>
        <w:t>akiet nr …</w:t>
      </w:r>
    </w:p>
    <w:p w14:paraId="487B61E9" w14:textId="2058E683" w:rsidR="009821CA" w:rsidRPr="009821CA" w:rsidRDefault="009821CA" w:rsidP="00595FA6">
      <w:pPr>
        <w:pStyle w:val="Tekstpodstawowy"/>
        <w:numPr>
          <w:ilvl w:val="0"/>
          <w:numId w:val="27"/>
        </w:numPr>
        <w:ind w:left="850" w:hanging="425"/>
        <w:rPr>
          <w:szCs w:val="24"/>
        </w:rPr>
      </w:pPr>
      <w:r w:rsidRPr="009821CA">
        <w:rPr>
          <w:szCs w:val="24"/>
        </w:rPr>
        <w:t>za cenę (netto).......</w:t>
      </w:r>
      <w:r w:rsidR="00BE1145">
        <w:rPr>
          <w:szCs w:val="24"/>
        </w:rPr>
        <w:t>..........................   zł</w:t>
      </w:r>
    </w:p>
    <w:p w14:paraId="40680CA6" w14:textId="77777777" w:rsidR="009821CA" w:rsidRPr="009821CA" w:rsidRDefault="009821CA" w:rsidP="00282FDB">
      <w:pPr>
        <w:numPr>
          <w:ilvl w:val="0"/>
          <w:numId w:val="27"/>
        </w:numPr>
        <w:suppressAutoHyphens/>
        <w:spacing w:after="0"/>
        <w:ind w:left="851" w:hanging="425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podatek VAT      ....</w:t>
      </w:r>
      <w:r w:rsidR="00BE1145">
        <w:rPr>
          <w:rFonts w:ascii="Times New Roman" w:hAnsi="Times New Roman"/>
          <w:sz w:val="24"/>
          <w:szCs w:val="24"/>
        </w:rPr>
        <w:t>...........................  zł</w:t>
      </w:r>
    </w:p>
    <w:p w14:paraId="72BA1072" w14:textId="77777777" w:rsidR="00BE1145" w:rsidRDefault="009821CA" w:rsidP="00282FDB">
      <w:pPr>
        <w:pStyle w:val="Tekstpodstawowy"/>
        <w:numPr>
          <w:ilvl w:val="0"/>
          <w:numId w:val="27"/>
        </w:numPr>
        <w:ind w:left="851" w:hanging="425"/>
        <w:rPr>
          <w:szCs w:val="24"/>
        </w:rPr>
      </w:pPr>
      <w:r w:rsidRPr="009821CA">
        <w:rPr>
          <w:szCs w:val="24"/>
        </w:rPr>
        <w:t>cena brutto          .....</w:t>
      </w:r>
      <w:r w:rsidR="00BE1145">
        <w:rPr>
          <w:szCs w:val="24"/>
        </w:rPr>
        <w:t>........................... zł</w:t>
      </w:r>
    </w:p>
    <w:p w14:paraId="6715E4F1" w14:textId="324BC3C9" w:rsidR="009821CA" w:rsidRDefault="00BE1145" w:rsidP="00282FDB">
      <w:pPr>
        <w:pStyle w:val="Tekstpodstawowy"/>
        <w:numPr>
          <w:ilvl w:val="0"/>
          <w:numId w:val="27"/>
        </w:numPr>
        <w:ind w:left="851" w:hanging="425"/>
        <w:rPr>
          <w:szCs w:val="24"/>
        </w:rPr>
      </w:pPr>
      <w:r>
        <w:rPr>
          <w:szCs w:val="24"/>
        </w:rPr>
        <w:t>s</w:t>
      </w:r>
      <w:r w:rsidR="009821CA" w:rsidRPr="00BE1145">
        <w:rPr>
          <w:szCs w:val="24"/>
        </w:rPr>
        <w:t>łownie brutto:  ...............................</w:t>
      </w:r>
      <w:r w:rsidR="00E902B3">
        <w:rPr>
          <w:szCs w:val="24"/>
        </w:rPr>
        <w:t>..........................</w:t>
      </w:r>
      <w:r w:rsidR="009821CA" w:rsidRPr="00BE1145">
        <w:rPr>
          <w:szCs w:val="24"/>
        </w:rPr>
        <w:t>..................................................</w:t>
      </w:r>
      <w:r>
        <w:rPr>
          <w:szCs w:val="24"/>
        </w:rPr>
        <w:t xml:space="preserve"> </w:t>
      </w:r>
      <w:r w:rsidR="009821CA" w:rsidRPr="00BE1145">
        <w:rPr>
          <w:szCs w:val="24"/>
        </w:rPr>
        <w:t>złotych</w:t>
      </w:r>
    </w:p>
    <w:p w14:paraId="12A4E2B0" w14:textId="77777777" w:rsidR="00595FA6" w:rsidRPr="00595FA6" w:rsidRDefault="00595FA6" w:rsidP="00595FA6">
      <w:pPr>
        <w:pStyle w:val="Akapitzlist"/>
        <w:suppressAutoHyphens/>
        <w:spacing w:before="120"/>
        <w:ind w:left="425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Pr="00595FA6">
        <w:rPr>
          <w:rFonts w:ascii="Times New Roman" w:hAnsi="Times New Roman"/>
          <w:b/>
        </w:rPr>
        <w:t>akiet nr …</w:t>
      </w:r>
    </w:p>
    <w:p w14:paraId="5A99435E" w14:textId="77777777" w:rsidR="00595FA6" w:rsidRPr="009821CA" w:rsidRDefault="00595FA6" w:rsidP="00595FA6">
      <w:pPr>
        <w:pStyle w:val="Tekstpodstawowy"/>
        <w:numPr>
          <w:ilvl w:val="0"/>
          <w:numId w:val="27"/>
        </w:numPr>
        <w:ind w:left="850" w:hanging="425"/>
        <w:rPr>
          <w:szCs w:val="24"/>
        </w:rPr>
      </w:pPr>
      <w:r w:rsidRPr="009821CA">
        <w:rPr>
          <w:szCs w:val="24"/>
        </w:rPr>
        <w:t>za cenę (netto).......</w:t>
      </w:r>
      <w:r>
        <w:rPr>
          <w:szCs w:val="24"/>
        </w:rPr>
        <w:t>..........................   zł</w:t>
      </w:r>
    </w:p>
    <w:p w14:paraId="44BA474A" w14:textId="77777777" w:rsidR="00595FA6" w:rsidRPr="009821CA" w:rsidRDefault="00595FA6" w:rsidP="00595FA6">
      <w:pPr>
        <w:numPr>
          <w:ilvl w:val="0"/>
          <w:numId w:val="27"/>
        </w:numPr>
        <w:suppressAutoHyphens/>
        <w:spacing w:after="0"/>
        <w:ind w:left="851" w:hanging="425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podatek VAT      ....</w:t>
      </w:r>
      <w:r>
        <w:rPr>
          <w:rFonts w:ascii="Times New Roman" w:hAnsi="Times New Roman"/>
          <w:sz w:val="24"/>
          <w:szCs w:val="24"/>
        </w:rPr>
        <w:t>...........................  zł</w:t>
      </w:r>
    </w:p>
    <w:p w14:paraId="394DA911" w14:textId="77777777" w:rsidR="00595FA6" w:rsidRDefault="00595FA6" w:rsidP="00595FA6">
      <w:pPr>
        <w:pStyle w:val="Tekstpodstawowy"/>
        <w:numPr>
          <w:ilvl w:val="0"/>
          <w:numId w:val="27"/>
        </w:numPr>
        <w:ind w:left="851" w:hanging="425"/>
        <w:rPr>
          <w:szCs w:val="24"/>
        </w:rPr>
      </w:pPr>
      <w:r w:rsidRPr="009821CA">
        <w:rPr>
          <w:szCs w:val="24"/>
        </w:rPr>
        <w:t>cena brutto          .....</w:t>
      </w:r>
      <w:r>
        <w:rPr>
          <w:szCs w:val="24"/>
        </w:rPr>
        <w:t>........................... zł</w:t>
      </w:r>
    </w:p>
    <w:p w14:paraId="735BBA14" w14:textId="77777777" w:rsidR="00595FA6" w:rsidRDefault="00595FA6" w:rsidP="00595FA6">
      <w:pPr>
        <w:pStyle w:val="Tekstpodstawowy"/>
        <w:numPr>
          <w:ilvl w:val="0"/>
          <w:numId w:val="27"/>
        </w:numPr>
        <w:ind w:left="851" w:hanging="425"/>
        <w:rPr>
          <w:szCs w:val="24"/>
        </w:rPr>
      </w:pPr>
      <w:r>
        <w:rPr>
          <w:szCs w:val="24"/>
        </w:rPr>
        <w:t>s</w:t>
      </w:r>
      <w:r w:rsidRPr="00BE1145">
        <w:rPr>
          <w:szCs w:val="24"/>
        </w:rPr>
        <w:t>łownie brutto:  ...............................</w:t>
      </w:r>
      <w:r>
        <w:rPr>
          <w:szCs w:val="24"/>
        </w:rPr>
        <w:t>..........................</w:t>
      </w:r>
      <w:r w:rsidRPr="00BE1145">
        <w:rPr>
          <w:szCs w:val="24"/>
        </w:rPr>
        <w:t>..................................................</w:t>
      </w:r>
      <w:r>
        <w:rPr>
          <w:szCs w:val="24"/>
        </w:rPr>
        <w:t xml:space="preserve"> </w:t>
      </w:r>
      <w:r w:rsidRPr="00BE1145">
        <w:rPr>
          <w:szCs w:val="24"/>
        </w:rPr>
        <w:t>złotych</w:t>
      </w:r>
    </w:p>
    <w:p w14:paraId="20FE875B" w14:textId="77777777" w:rsidR="00595FA6" w:rsidRPr="00595FA6" w:rsidRDefault="00595FA6" w:rsidP="00595FA6">
      <w:pPr>
        <w:pStyle w:val="Akapitzlist"/>
        <w:suppressAutoHyphens/>
        <w:spacing w:before="120"/>
        <w:ind w:left="425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Pr="00595FA6">
        <w:rPr>
          <w:rFonts w:ascii="Times New Roman" w:hAnsi="Times New Roman"/>
          <w:b/>
        </w:rPr>
        <w:t>akiet nr …</w:t>
      </w:r>
    </w:p>
    <w:p w14:paraId="5F9B6BB9" w14:textId="77777777" w:rsidR="00595FA6" w:rsidRPr="009821CA" w:rsidRDefault="00595FA6" w:rsidP="00595FA6">
      <w:pPr>
        <w:pStyle w:val="Tekstpodstawowy"/>
        <w:numPr>
          <w:ilvl w:val="0"/>
          <w:numId w:val="27"/>
        </w:numPr>
        <w:ind w:left="850" w:hanging="425"/>
        <w:rPr>
          <w:szCs w:val="24"/>
        </w:rPr>
      </w:pPr>
      <w:r w:rsidRPr="009821CA">
        <w:rPr>
          <w:szCs w:val="24"/>
        </w:rPr>
        <w:t>za cenę (netto).......</w:t>
      </w:r>
      <w:r>
        <w:rPr>
          <w:szCs w:val="24"/>
        </w:rPr>
        <w:t>..........................   zł</w:t>
      </w:r>
    </w:p>
    <w:p w14:paraId="688084DA" w14:textId="77777777" w:rsidR="00595FA6" w:rsidRPr="009821CA" w:rsidRDefault="00595FA6" w:rsidP="00595FA6">
      <w:pPr>
        <w:numPr>
          <w:ilvl w:val="0"/>
          <w:numId w:val="27"/>
        </w:numPr>
        <w:suppressAutoHyphens/>
        <w:spacing w:after="0"/>
        <w:ind w:left="851" w:hanging="425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podatek VAT      ....</w:t>
      </w:r>
      <w:r>
        <w:rPr>
          <w:rFonts w:ascii="Times New Roman" w:hAnsi="Times New Roman"/>
          <w:sz w:val="24"/>
          <w:szCs w:val="24"/>
        </w:rPr>
        <w:t>...........................  zł</w:t>
      </w:r>
    </w:p>
    <w:p w14:paraId="25758793" w14:textId="77777777" w:rsidR="00595FA6" w:rsidRDefault="00595FA6" w:rsidP="00595FA6">
      <w:pPr>
        <w:pStyle w:val="Tekstpodstawowy"/>
        <w:numPr>
          <w:ilvl w:val="0"/>
          <w:numId w:val="27"/>
        </w:numPr>
        <w:ind w:left="851" w:hanging="425"/>
        <w:rPr>
          <w:szCs w:val="24"/>
        </w:rPr>
      </w:pPr>
      <w:r w:rsidRPr="009821CA">
        <w:rPr>
          <w:szCs w:val="24"/>
        </w:rPr>
        <w:t>cena brutto          .....</w:t>
      </w:r>
      <w:r>
        <w:rPr>
          <w:szCs w:val="24"/>
        </w:rPr>
        <w:t>........................... zł</w:t>
      </w:r>
    </w:p>
    <w:p w14:paraId="28DEC6DB" w14:textId="77777777" w:rsidR="00595FA6" w:rsidRDefault="00595FA6" w:rsidP="00595FA6">
      <w:pPr>
        <w:pStyle w:val="Tekstpodstawowy"/>
        <w:numPr>
          <w:ilvl w:val="0"/>
          <w:numId w:val="27"/>
        </w:numPr>
        <w:ind w:left="851" w:hanging="425"/>
        <w:rPr>
          <w:szCs w:val="24"/>
        </w:rPr>
      </w:pPr>
      <w:r>
        <w:rPr>
          <w:szCs w:val="24"/>
        </w:rPr>
        <w:t>s</w:t>
      </w:r>
      <w:r w:rsidRPr="00BE1145">
        <w:rPr>
          <w:szCs w:val="24"/>
        </w:rPr>
        <w:t>łownie brutto:  ...............................</w:t>
      </w:r>
      <w:r>
        <w:rPr>
          <w:szCs w:val="24"/>
        </w:rPr>
        <w:t>..........................</w:t>
      </w:r>
      <w:r w:rsidRPr="00BE1145">
        <w:rPr>
          <w:szCs w:val="24"/>
        </w:rPr>
        <w:t>..................................................</w:t>
      </w:r>
      <w:r>
        <w:rPr>
          <w:szCs w:val="24"/>
        </w:rPr>
        <w:t xml:space="preserve"> </w:t>
      </w:r>
      <w:r w:rsidRPr="00BE1145">
        <w:rPr>
          <w:szCs w:val="24"/>
        </w:rPr>
        <w:t>złotych</w:t>
      </w:r>
    </w:p>
    <w:p w14:paraId="4DFCD162" w14:textId="3A9D788D" w:rsidR="009821CA" w:rsidRPr="009821CA" w:rsidRDefault="009821CA" w:rsidP="006E4351">
      <w:pPr>
        <w:numPr>
          <w:ilvl w:val="0"/>
          <w:numId w:val="28"/>
        </w:numPr>
        <w:suppressAutoHyphens/>
        <w:spacing w:before="120"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wyliczon</w:t>
      </w:r>
      <w:r w:rsidR="00595FA6">
        <w:rPr>
          <w:rFonts w:ascii="Times New Roman" w:hAnsi="Times New Roman"/>
          <w:sz w:val="24"/>
          <w:szCs w:val="24"/>
        </w:rPr>
        <w:t>e oddzielnie dla każdego z pakietów,</w:t>
      </w:r>
      <w:r w:rsidRPr="009821CA">
        <w:rPr>
          <w:rFonts w:ascii="Times New Roman" w:hAnsi="Times New Roman"/>
          <w:sz w:val="24"/>
          <w:szCs w:val="24"/>
        </w:rPr>
        <w:t xml:space="preserve"> na </w:t>
      </w:r>
      <w:r w:rsidR="00E902B3" w:rsidRPr="009821CA">
        <w:rPr>
          <w:rFonts w:ascii="Times New Roman" w:hAnsi="Times New Roman"/>
          <w:sz w:val="24"/>
          <w:szCs w:val="24"/>
        </w:rPr>
        <w:t>podstawie wypełnionego</w:t>
      </w:r>
      <w:r w:rsidRPr="009821CA">
        <w:rPr>
          <w:rFonts w:ascii="Times New Roman" w:hAnsi="Times New Roman"/>
          <w:sz w:val="24"/>
          <w:szCs w:val="24"/>
        </w:rPr>
        <w:t xml:space="preserve"> FORMULARZA CENOWEGO – </w:t>
      </w:r>
      <w:r w:rsidR="003B7CCA">
        <w:rPr>
          <w:rFonts w:ascii="Times New Roman" w:hAnsi="Times New Roman"/>
          <w:b/>
          <w:sz w:val="24"/>
          <w:szCs w:val="24"/>
        </w:rPr>
        <w:t>zał. n</w:t>
      </w:r>
      <w:r w:rsidRPr="009821CA">
        <w:rPr>
          <w:rFonts w:ascii="Times New Roman" w:hAnsi="Times New Roman"/>
          <w:b/>
          <w:sz w:val="24"/>
          <w:szCs w:val="24"/>
        </w:rPr>
        <w:t xml:space="preserve">r ...... </w:t>
      </w:r>
    </w:p>
    <w:p w14:paraId="76F982A7" w14:textId="6BB5FA2E" w:rsidR="00DB14CE" w:rsidRPr="00300122" w:rsidRDefault="009821CA" w:rsidP="006E4351">
      <w:pPr>
        <w:pStyle w:val="Bezodstpw"/>
        <w:numPr>
          <w:ilvl w:val="0"/>
          <w:numId w:val="28"/>
        </w:numPr>
        <w:ind w:left="850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F7705F">
        <w:rPr>
          <w:rFonts w:ascii="Times New Roman" w:hAnsi="Times New Roman"/>
          <w:sz w:val="24"/>
          <w:szCs w:val="24"/>
        </w:rPr>
        <w:t xml:space="preserve">w terminie: </w:t>
      </w:r>
      <w:r w:rsidR="009E6C40">
        <w:rPr>
          <w:rFonts w:ascii="Times New Roman" w:hAnsi="Times New Roman"/>
          <w:b/>
          <w:bCs/>
          <w:sz w:val="24"/>
          <w:szCs w:val="24"/>
        </w:rPr>
        <w:t>……</w:t>
      </w:r>
      <w:r w:rsidR="00DB14CE" w:rsidRPr="000441EC">
        <w:rPr>
          <w:rFonts w:ascii="Times New Roman" w:hAnsi="Times New Roman"/>
          <w:b/>
          <w:bCs/>
          <w:sz w:val="24"/>
          <w:szCs w:val="24"/>
        </w:rPr>
        <w:t xml:space="preserve"> miesi</w:t>
      </w:r>
      <w:r w:rsidR="00DB14CE">
        <w:rPr>
          <w:rFonts w:ascii="Times New Roman" w:hAnsi="Times New Roman"/>
          <w:b/>
          <w:bCs/>
          <w:sz w:val="24"/>
          <w:szCs w:val="24"/>
        </w:rPr>
        <w:t>ęcy</w:t>
      </w:r>
      <w:r w:rsidR="007953B4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Hlk49861657"/>
      <w:r w:rsidR="00DB14CE" w:rsidRPr="000441EC">
        <w:rPr>
          <w:rFonts w:ascii="Times New Roman" w:hAnsi="Times New Roman"/>
          <w:b/>
          <w:bCs/>
          <w:sz w:val="24"/>
          <w:szCs w:val="24"/>
        </w:rPr>
        <w:t xml:space="preserve">od daty podpisania umowy – dostawy </w:t>
      </w:r>
      <w:r w:rsidR="00DB14CE" w:rsidRPr="00300122">
        <w:rPr>
          <w:rFonts w:ascii="Times New Roman" w:hAnsi="Times New Roman"/>
          <w:b/>
          <w:bCs/>
          <w:sz w:val="24"/>
          <w:szCs w:val="24"/>
        </w:rPr>
        <w:t>sukcesywne</w:t>
      </w:r>
      <w:r w:rsidR="00300122" w:rsidRPr="00300122">
        <w:rPr>
          <w:rFonts w:ascii="Times New Roman" w:hAnsi="Times New Roman"/>
          <w:b/>
          <w:bCs/>
          <w:sz w:val="24"/>
          <w:szCs w:val="24"/>
        </w:rPr>
        <w:t xml:space="preserve"> na podstawie zamówień jednostkowych realizowanych w ciągu maksymalnie …. dni roboczych od otrzymania zamówienia.</w:t>
      </w:r>
      <w:bookmarkEnd w:id="0"/>
    </w:p>
    <w:p w14:paraId="364864DA" w14:textId="3180096C" w:rsidR="00D56D56" w:rsidRDefault="009821CA" w:rsidP="00282FDB">
      <w:pPr>
        <w:numPr>
          <w:ilvl w:val="0"/>
          <w:numId w:val="28"/>
        </w:numPr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lastRenderedPageBreak/>
        <w:t>przy warunk</w:t>
      </w:r>
      <w:r w:rsidR="00AB5087">
        <w:rPr>
          <w:rFonts w:ascii="Times New Roman" w:hAnsi="Times New Roman"/>
          <w:sz w:val="24"/>
          <w:szCs w:val="24"/>
        </w:rPr>
        <w:t xml:space="preserve">ach </w:t>
      </w:r>
      <w:r w:rsidR="00C6715E">
        <w:rPr>
          <w:rFonts w:ascii="Times New Roman" w:hAnsi="Times New Roman"/>
          <w:sz w:val="24"/>
          <w:szCs w:val="24"/>
        </w:rPr>
        <w:t>płatności ........</w:t>
      </w:r>
      <w:r w:rsidR="00AB5087">
        <w:rPr>
          <w:rFonts w:ascii="Times New Roman" w:hAnsi="Times New Roman"/>
          <w:sz w:val="24"/>
          <w:szCs w:val="24"/>
        </w:rPr>
        <w:t xml:space="preserve"> dni /</w:t>
      </w:r>
      <w:r w:rsidRPr="009821CA">
        <w:rPr>
          <w:rFonts w:ascii="Times New Roman" w:hAnsi="Times New Roman"/>
          <w:sz w:val="24"/>
          <w:szCs w:val="24"/>
        </w:rPr>
        <w:t xml:space="preserve">wymagany termin płatności </w:t>
      </w:r>
      <w:r w:rsidR="00E902B3" w:rsidRPr="009821CA">
        <w:rPr>
          <w:rFonts w:ascii="Times New Roman" w:hAnsi="Times New Roman"/>
          <w:sz w:val="24"/>
          <w:szCs w:val="24"/>
        </w:rPr>
        <w:t>minimum:</w:t>
      </w:r>
      <w:r w:rsidRPr="009821CA">
        <w:rPr>
          <w:rFonts w:ascii="Times New Roman" w:hAnsi="Times New Roman"/>
          <w:sz w:val="24"/>
          <w:szCs w:val="24"/>
        </w:rPr>
        <w:t xml:space="preserve"> </w:t>
      </w:r>
      <w:r w:rsidRPr="009821CA">
        <w:rPr>
          <w:rFonts w:ascii="Times New Roman" w:hAnsi="Times New Roman"/>
          <w:b/>
          <w:sz w:val="24"/>
          <w:szCs w:val="24"/>
        </w:rPr>
        <w:t xml:space="preserve">60 </w:t>
      </w:r>
      <w:r w:rsidRPr="009821CA">
        <w:rPr>
          <w:rFonts w:ascii="Times New Roman" w:hAnsi="Times New Roman"/>
          <w:sz w:val="24"/>
          <w:szCs w:val="24"/>
        </w:rPr>
        <w:t xml:space="preserve">dni, pożądany termin płatności </w:t>
      </w:r>
      <w:r w:rsidRPr="009821CA">
        <w:rPr>
          <w:rFonts w:ascii="Times New Roman" w:hAnsi="Times New Roman"/>
          <w:b/>
          <w:sz w:val="24"/>
          <w:szCs w:val="24"/>
        </w:rPr>
        <w:t>90</w:t>
      </w:r>
      <w:r w:rsidRPr="009821CA">
        <w:rPr>
          <w:rFonts w:ascii="Times New Roman" w:hAnsi="Times New Roman"/>
          <w:sz w:val="24"/>
          <w:szCs w:val="24"/>
        </w:rPr>
        <w:t xml:space="preserve"> dni </w:t>
      </w:r>
      <w:r w:rsidR="00D56D56" w:rsidRPr="00D56D56">
        <w:rPr>
          <w:rFonts w:ascii="Times New Roman" w:hAnsi="Times New Roman"/>
          <w:sz w:val="24"/>
          <w:szCs w:val="24"/>
        </w:rPr>
        <w:t>/</w:t>
      </w:r>
    </w:p>
    <w:p w14:paraId="10620EC8" w14:textId="5B8629F5" w:rsidR="00D44F23" w:rsidRDefault="00D44F23" w:rsidP="00282FDB">
      <w:pPr>
        <w:numPr>
          <w:ilvl w:val="0"/>
          <w:numId w:val="28"/>
        </w:numPr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terminem </w:t>
      </w:r>
      <w:r w:rsidR="00C6715E">
        <w:rPr>
          <w:rFonts w:ascii="Times New Roman" w:hAnsi="Times New Roman"/>
          <w:sz w:val="24"/>
          <w:szCs w:val="24"/>
        </w:rPr>
        <w:t>ważności …</w:t>
      </w:r>
      <w:r>
        <w:rPr>
          <w:rFonts w:ascii="Times New Roman" w:hAnsi="Times New Roman"/>
          <w:sz w:val="24"/>
          <w:szCs w:val="24"/>
        </w:rPr>
        <w:t xml:space="preserve">………… </w:t>
      </w:r>
    </w:p>
    <w:p w14:paraId="566D2410" w14:textId="66E0946E" w:rsidR="00300122" w:rsidRPr="00300122" w:rsidRDefault="00300122" w:rsidP="00FA7C38">
      <w:pPr>
        <w:pStyle w:val="Akapitzlist"/>
        <w:numPr>
          <w:ilvl w:val="4"/>
          <w:numId w:val="62"/>
        </w:numPr>
        <w:suppressAutoHyphens/>
        <w:spacing w:before="120" w:after="120"/>
        <w:ind w:left="426" w:hanging="426"/>
        <w:jc w:val="both"/>
        <w:rPr>
          <w:rFonts w:ascii="Times New Roman" w:hAnsi="Times New Roman"/>
          <w:color w:val="000000"/>
        </w:rPr>
      </w:pPr>
      <w:r w:rsidRPr="009821CA">
        <w:rPr>
          <w:rFonts w:ascii="Times New Roman" w:hAnsi="Times New Roman"/>
        </w:rPr>
        <w:t>Oświadczam, że</w:t>
      </w:r>
      <w:r w:rsidR="00394164">
        <w:rPr>
          <w:rFonts w:ascii="Times New Roman" w:hAnsi="Times New Roman"/>
        </w:rPr>
        <w:t xml:space="preserve"> </w:t>
      </w:r>
      <w:r w:rsidR="00394164" w:rsidRPr="001C1872">
        <w:rPr>
          <w:rFonts w:ascii="Times New Roman" w:hAnsi="Times New Roman" w:cs="Times New Roman"/>
        </w:rPr>
        <w:t>towar wyszczególniony w zamówieniu jednostkowym dostarcz</w:t>
      </w:r>
      <w:r w:rsidR="00394164">
        <w:rPr>
          <w:rFonts w:ascii="Times New Roman" w:hAnsi="Times New Roman" w:cs="Times New Roman"/>
        </w:rPr>
        <w:t xml:space="preserve">any </w:t>
      </w:r>
      <w:r w:rsidR="00394164" w:rsidRPr="001C1872">
        <w:rPr>
          <w:rFonts w:ascii="Times New Roman" w:hAnsi="Times New Roman" w:cs="Times New Roman"/>
        </w:rPr>
        <w:t>b</w:t>
      </w:r>
      <w:r w:rsidR="00394164">
        <w:rPr>
          <w:rFonts w:ascii="Times New Roman" w:hAnsi="Times New Roman" w:cs="Times New Roman"/>
        </w:rPr>
        <w:t xml:space="preserve">ędzie </w:t>
      </w:r>
      <w:r w:rsidR="00394164" w:rsidRPr="001C1872">
        <w:rPr>
          <w:rFonts w:ascii="Times New Roman" w:hAnsi="Times New Roman" w:cs="Times New Roman"/>
        </w:rPr>
        <w:t>w</w:t>
      </w:r>
      <w:r w:rsidR="00394164">
        <w:rPr>
          <w:rFonts w:ascii="Times New Roman" w:hAnsi="Times New Roman" w:cs="Times New Roman"/>
        </w:rPr>
        <w:t> </w:t>
      </w:r>
      <w:r w:rsidR="00394164" w:rsidRPr="001C1872">
        <w:rPr>
          <w:rFonts w:ascii="Times New Roman" w:hAnsi="Times New Roman" w:cs="Times New Roman"/>
        </w:rPr>
        <w:t>całości jednorazowo.</w:t>
      </w:r>
    </w:p>
    <w:p w14:paraId="65F502FD" w14:textId="3F4BB50A" w:rsidR="009821CA" w:rsidRPr="00490FFF" w:rsidRDefault="009821CA" w:rsidP="00FA7C38">
      <w:pPr>
        <w:pStyle w:val="Akapitzlist"/>
        <w:numPr>
          <w:ilvl w:val="4"/>
          <w:numId w:val="62"/>
        </w:numPr>
        <w:suppressAutoHyphens/>
        <w:spacing w:before="120" w:after="120"/>
        <w:ind w:left="426" w:hanging="426"/>
        <w:rPr>
          <w:rFonts w:ascii="Times New Roman" w:hAnsi="Times New Roman"/>
          <w:color w:val="000000"/>
        </w:rPr>
      </w:pPr>
      <w:r w:rsidRPr="009821CA">
        <w:rPr>
          <w:rFonts w:ascii="Times New Roman" w:hAnsi="Times New Roman"/>
        </w:rPr>
        <w:t>Oświadczam, że uważam się za związanym(ą) niniejs</w:t>
      </w:r>
      <w:r w:rsidR="003B7CCA">
        <w:rPr>
          <w:rFonts w:ascii="Times New Roman" w:hAnsi="Times New Roman"/>
        </w:rPr>
        <w:t>zą ofertą przez czas wskazany w</w:t>
      </w:r>
      <w:r w:rsidR="00E902B3">
        <w:rPr>
          <w:rFonts w:ascii="Times New Roman" w:hAnsi="Times New Roman"/>
        </w:rPr>
        <w:t xml:space="preserve"> </w:t>
      </w:r>
      <w:r w:rsidR="00CC50DE">
        <w:rPr>
          <w:rFonts w:ascii="Times New Roman" w:hAnsi="Times New Roman"/>
        </w:rPr>
        <w:t>SWZ</w:t>
      </w:r>
      <w:r w:rsidRPr="009821CA">
        <w:rPr>
          <w:rFonts w:ascii="Times New Roman" w:hAnsi="Times New Roman"/>
        </w:rPr>
        <w:t>.</w:t>
      </w:r>
    </w:p>
    <w:p w14:paraId="03808193" w14:textId="765C3478" w:rsidR="009821CA" w:rsidRPr="009821CA" w:rsidRDefault="009821CA" w:rsidP="00FA7C38">
      <w:pPr>
        <w:pStyle w:val="Akapitzlist"/>
        <w:numPr>
          <w:ilvl w:val="4"/>
          <w:numId w:val="62"/>
        </w:numPr>
        <w:suppressAutoHyphens/>
        <w:spacing w:before="120" w:after="120"/>
        <w:ind w:left="426" w:hanging="426"/>
        <w:jc w:val="both"/>
        <w:rPr>
          <w:rFonts w:ascii="Times New Roman" w:hAnsi="Times New Roman"/>
        </w:rPr>
      </w:pPr>
      <w:r w:rsidRPr="009821CA">
        <w:rPr>
          <w:rFonts w:ascii="Times New Roman" w:hAnsi="Times New Roman"/>
        </w:rPr>
        <w:t xml:space="preserve">Oświadczam, że zawarte w </w:t>
      </w:r>
      <w:r w:rsidR="00CC50DE">
        <w:rPr>
          <w:rFonts w:ascii="Times New Roman" w:hAnsi="Times New Roman"/>
        </w:rPr>
        <w:t xml:space="preserve">SWZ </w:t>
      </w:r>
      <w:r w:rsidRPr="009821CA">
        <w:rPr>
          <w:rFonts w:ascii="Times New Roman" w:hAnsi="Times New Roman"/>
        </w:rPr>
        <w:t xml:space="preserve">ogólne </w:t>
      </w:r>
      <w:r w:rsidR="00C6715E" w:rsidRPr="009821CA">
        <w:rPr>
          <w:rFonts w:ascii="Times New Roman" w:hAnsi="Times New Roman"/>
        </w:rPr>
        <w:t xml:space="preserve">i </w:t>
      </w:r>
      <w:r w:rsidR="00C6715E">
        <w:rPr>
          <w:rFonts w:ascii="Times New Roman" w:hAnsi="Times New Roman"/>
        </w:rPr>
        <w:t>szczegółowe</w:t>
      </w:r>
      <w:r w:rsidRPr="009821CA">
        <w:rPr>
          <w:rFonts w:ascii="Times New Roman" w:hAnsi="Times New Roman"/>
        </w:rPr>
        <w:t xml:space="preserve"> warunki umowy zastały zaakceptowane i zobowiązuję się w przypadku wyboru mojej oferty do zawarcia umowy na warunkach w tej umowie i mojej ofercie określonych, w miejscu i terminie wyznaczonym przez Zamawiającego.</w:t>
      </w:r>
    </w:p>
    <w:p w14:paraId="73F799D3" w14:textId="4F976077" w:rsidR="009821CA" w:rsidRPr="009821CA" w:rsidRDefault="009821CA" w:rsidP="00FA7C38">
      <w:pPr>
        <w:pStyle w:val="Akapitzlist"/>
        <w:numPr>
          <w:ilvl w:val="4"/>
          <w:numId w:val="62"/>
        </w:numPr>
        <w:suppressAutoHyphens/>
        <w:ind w:left="425" w:hanging="425"/>
        <w:contextualSpacing w:val="0"/>
        <w:jc w:val="both"/>
        <w:rPr>
          <w:rFonts w:ascii="Times New Roman" w:hAnsi="Times New Roman"/>
        </w:rPr>
      </w:pPr>
      <w:r w:rsidRPr="009821CA">
        <w:rPr>
          <w:rFonts w:ascii="Times New Roman" w:hAnsi="Times New Roman"/>
        </w:rPr>
        <w:t xml:space="preserve">Oświadczam, że </w:t>
      </w:r>
      <w:r w:rsidR="00C6715E" w:rsidRPr="009821CA">
        <w:rPr>
          <w:rFonts w:ascii="Times New Roman" w:hAnsi="Times New Roman"/>
        </w:rPr>
        <w:t>oferowan</w:t>
      </w:r>
      <w:r w:rsidR="00C6715E">
        <w:rPr>
          <w:rFonts w:ascii="Times New Roman" w:hAnsi="Times New Roman"/>
        </w:rPr>
        <w:t>a dostawa</w:t>
      </w:r>
      <w:r w:rsidR="009E6C40">
        <w:rPr>
          <w:rFonts w:ascii="Times New Roman" w:hAnsi="Times New Roman"/>
        </w:rPr>
        <w:t xml:space="preserve"> </w:t>
      </w:r>
      <w:r w:rsidRPr="009821CA">
        <w:rPr>
          <w:rFonts w:ascii="Times New Roman" w:hAnsi="Times New Roman"/>
        </w:rPr>
        <w:t>jest zgodn</w:t>
      </w:r>
      <w:r w:rsidR="006A6ADA">
        <w:rPr>
          <w:rFonts w:ascii="Times New Roman" w:hAnsi="Times New Roman"/>
        </w:rPr>
        <w:t>a</w:t>
      </w:r>
      <w:r w:rsidRPr="009821CA">
        <w:rPr>
          <w:rFonts w:ascii="Times New Roman" w:hAnsi="Times New Roman"/>
        </w:rPr>
        <w:t xml:space="preserve"> z wymaganiami </w:t>
      </w:r>
      <w:r w:rsidR="007A42A5">
        <w:rPr>
          <w:rFonts w:ascii="Times New Roman" w:hAnsi="Times New Roman"/>
        </w:rPr>
        <w:t xml:space="preserve">SWZ </w:t>
      </w:r>
      <w:r w:rsidRPr="009821CA">
        <w:rPr>
          <w:rFonts w:ascii="Times New Roman" w:hAnsi="Times New Roman"/>
        </w:rPr>
        <w:t>oraz obowiązującymi przepisami.</w:t>
      </w:r>
    </w:p>
    <w:p w14:paraId="7CD5210B" w14:textId="43453132" w:rsidR="00C72CFB" w:rsidRDefault="00366614" w:rsidP="00FA7C38">
      <w:pPr>
        <w:pStyle w:val="Akapitzlist"/>
        <w:numPr>
          <w:ilvl w:val="4"/>
          <w:numId w:val="62"/>
        </w:numPr>
        <w:suppressAutoHyphens/>
        <w:ind w:left="425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</w:t>
      </w:r>
      <w:r w:rsidR="00C6715E" w:rsidRPr="009821CA">
        <w:rPr>
          <w:rFonts w:ascii="Times New Roman" w:hAnsi="Times New Roman"/>
        </w:rPr>
        <w:t>oferowan</w:t>
      </w:r>
      <w:r w:rsidR="00C6715E">
        <w:rPr>
          <w:rFonts w:ascii="Times New Roman" w:hAnsi="Times New Roman"/>
        </w:rPr>
        <w:t xml:space="preserve">a dostawa </w:t>
      </w:r>
      <w:r w:rsidR="006A6ADA" w:rsidRPr="006A6ADA">
        <w:rPr>
          <w:rFonts w:ascii="Times New Roman" w:hAnsi="Times New Roman"/>
        </w:rPr>
        <w:t>będzie wykonywana zgodnie z ogólnie obowiązującymi przepisami i zasadami w zakresie bezpieczeństwa i higieny pracy oraz ochrony środowiska.</w:t>
      </w:r>
    </w:p>
    <w:p w14:paraId="6A9451F0" w14:textId="41E275AB" w:rsidR="002F79F6" w:rsidRDefault="002F79F6" w:rsidP="00FA7C38">
      <w:pPr>
        <w:pStyle w:val="Akapitzlist"/>
        <w:numPr>
          <w:ilvl w:val="4"/>
          <w:numId w:val="62"/>
        </w:numPr>
        <w:suppressAutoHyphens/>
        <w:ind w:left="425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wypełniliśmy obowiązki informacyjne przewidziane w art. 13 lub 14 RODO wobec osób fizycznych, od których dane osobowe bezpośrednio lub pośrednio </w:t>
      </w:r>
      <w:r w:rsidR="00645991">
        <w:rPr>
          <w:rFonts w:ascii="Times New Roman" w:hAnsi="Times New Roman"/>
        </w:rPr>
        <w:t xml:space="preserve">pozyskaliśmy </w:t>
      </w:r>
      <w:r>
        <w:rPr>
          <w:rFonts w:ascii="Times New Roman" w:hAnsi="Times New Roman"/>
        </w:rPr>
        <w:t>w</w:t>
      </w:r>
      <w:r w:rsidR="00C6715E">
        <w:rPr>
          <w:rFonts w:ascii="Times New Roman" w:hAnsi="Times New Roman"/>
        </w:rPr>
        <w:t> </w:t>
      </w:r>
      <w:r>
        <w:rPr>
          <w:rFonts w:ascii="Times New Roman" w:hAnsi="Times New Roman"/>
        </w:rPr>
        <w:t>celu ubiegania się o udzielenie zamówienia publicznego w niniejszym postępowaniu*</w:t>
      </w:r>
    </w:p>
    <w:p w14:paraId="1761AAB2" w14:textId="78AAD746" w:rsidR="00BE1145" w:rsidRPr="00340E2B" w:rsidRDefault="00C6715E" w:rsidP="00FA7C38">
      <w:pPr>
        <w:pStyle w:val="Akapitzlist"/>
        <w:numPr>
          <w:ilvl w:val="4"/>
          <w:numId w:val="62"/>
        </w:numPr>
        <w:suppressAutoHyphens/>
        <w:ind w:left="425" w:hanging="425"/>
        <w:contextualSpacing w:val="0"/>
        <w:jc w:val="both"/>
        <w:rPr>
          <w:rFonts w:ascii="Times New Roman" w:hAnsi="Times New Roman"/>
        </w:rPr>
      </w:pPr>
      <w:r w:rsidRPr="008C1347">
        <w:rPr>
          <w:rFonts w:ascii="Times New Roman" w:hAnsi="Times New Roman"/>
          <w:b/>
        </w:rPr>
        <w:t>Wykonawca jest</w:t>
      </w:r>
      <w:r>
        <w:rPr>
          <w:rFonts w:ascii="Times New Roman" w:hAnsi="Times New Roman"/>
          <w:b/>
        </w:rPr>
        <w:t>:</w:t>
      </w:r>
      <w:r w:rsidRPr="008C1347">
        <w:rPr>
          <w:rFonts w:ascii="Times New Roman" w:hAnsi="Times New Roman"/>
          <w:b/>
        </w:rPr>
        <w:t xml:space="preserve"> małym</w:t>
      </w:r>
      <w:r w:rsidR="008C1347">
        <w:rPr>
          <w:rFonts w:ascii="Times New Roman" w:hAnsi="Times New Roman"/>
          <w:b/>
        </w:rPr>
        <w:t>*</w:t>
      </w:r>
      <w:r w:rsidR="00C72CFB" w:rsidRPr="008C1347">
        <w:rPr>
          <w:rFonts w:ascii="Times New Roman" w:hAnsi="Times New Roman"/>
          <w:b/>
        </w:rPr>
        <w:t xml:space="preserve"> </w:t>
      </w:r>
      <w:r w:rsidR="008C1347">
        <w:rPr>
          <w:rFonts w:ascii="Times New Roman" w:hAnsi="Times New Roman"/>
          <w:b/>
        </w:rPr>
        <w:t xml:space="preserve">/ </w:t>
      </w:r>
      <w:r w:rsidR="00C72CFB" w:rsidRPr="008C1347">
        <w:rPr>
          <w:rFonts w:ascii="Times New Roman" w:hAnsi="Times New Roman"/>
          <w:b/>
        </w:rPr>
        <w:t>średnim</w:t>
      </w:r>
      <w:r w:rsidR="008C1347">
        <w:rPr>
          <w:rFonts w:ascii="Times New Roman" w:hAnsi="Times New Roman"/>
          <w:b/>
        </w:rPr>
        <w:t>*</w:t>
      </w:r>
      <w:r w:rsidR="00C72CFB" w:rsidRPr="008C1347">
        <w:rPr>
          <w:rFonts w:ascii="Times New Roman" w:hAnsi="Times New Roman"/>
          <w:b/>
        </w:rPr>
        <w:t xml:space="preserve"> przedsiębior</w:t>
      </w:r>
      <w:r w:rsidR="008C1347">
        <w:rPr>
          <w:rFonts w:ascii="Times New Roman" w:hAnsi="Times New Roman"/>
          <w:b/>
        </w:rPr>
        <w:t>stwem</w:t>
      </w:r>
      <w:r w:rsidR="00C72CFB">
        <w:rPr>
          <w:rFonts w:ascii="Times New Roman" w:hAnsi="Times New Roman"/>
        </w:rPr>
        <w:t xml:space="preserve"> </w:t>
      </w:r>
      <w:r w:rsidR="00BE1145" w:rsidRPr="00BE1145">
        <w:rPr>
          <w:rFonts w:ascii="Times New Roman" w:hAnsi="Times New Roman"/>
          <w:b/>
          <w:i/>
          <w:sz w:val="20"/>
          <w:szCs w:val="20"/>
        </w:rPr>
        <w:t>* niepotrzebne skreślić</w:t>
      </w:r>
    </w:p>
    <w:p w14:paraId="18DE2058" w14:textId="34B40CA6" w:rsidR="00BE1145" w:rsidRDefault="009821CA" w:rsidP="00733521">
      <w:pPr>
        <w:pStyle w:val="Akapitzlist"/>
        <w:numPr>
          <w:ilvl w:val="4"/>
          <w:numId w:val="62"/>
        </w:numPr>
        <w:suppressAutoHyphens/>
        <w:ind w:left="425" w:hanging="425"/>
        <w:contextualSpacing w:val="0"/>
        <w:jc w:val="both"/>
        <w:rPr>
          <w:rFonts w:ascii="Times New Roman" w:hAnsi="Times New Roman"/>
        </w:rPr>
      </w:pPr>
      <w:r w:rsidRPr="00BE1145">
        <w:rPr>
          <w:rFonts w:ascii="Times New Roman" w:hAnsi="Times New Roman"/>
        </w:rPr>
        <w:t>Imię, nazwisko i stanowisko osoby u</w:t>
      </w:r>
      <w:r w:rsidR="00BE1145">
        <w:rPr>
          <w:rFonts w:ascii="Times New Roman" w:hAnsi="Times New Roman"/>
        </w:rPr>
        <w:t>poważnionej do podpisania umowy</w:t>
      </w:r>
      <w:r w:rsidRPr="00BE1145">
        <w:rPr>
          <w:rFonts w:ascii="Times New Roman" w:hAnsi="Times New Roman"/>
        </w:rPr>
        <w:t>:</w:t>
      </w:r>
      <w:r w:rsidR="00BE1145">
        <w:rPr>
          <w:rFonts w:ascii="Times New Roman" w:hAnsi="Times New Roman"/>
        </w:rPr>
        <w:t xml:space="preserve"> </w:t>
      </w:r>
      <w:r w:rsidR="00C6715E">
        <w:rPr>
          <w:rFonts w:ascii="Times New Roman" w:hAnsi="Times New Roman"/>
        </w:rPr>
        <w:t>.</w:t>
      </w:r>
      <w:r w:rsidR="00BE1145">
        <w:rPr>
          <w:rFonts w:ascii="Times New Roman" w:hAnsi="Times New Roman"/>
        </w:rPr>
        <w:t>....</w:t>
      </w:r>
      <w:r w:rsidRPr="00BE1145">
        <w:rPr>
          <w:rFonts w:ascii="Times New Roman" w:hAnsi="Times New Roman"/>
        </w:rPr>
        <w:t>................................</w:t>
      </w:r>
      <w:r w:rsidR="00BE1145">
        <w:rPr>
          <w:rFonts w:ascii="Times New Roman" w:hAnsi="Times New Roman"/>
        </w:rPr>
        <w:t xml:space="preserve"> a</w:t>
      </w:r>
      <w:r w:rsidR="009E6C40" w:rsidRPr="00BE1145">
        <w:rPr>
          <w:rFonts w:ascii="Times New Roman" w:hAnsi="Times New Roman"/>
        </w:rPr>
        <w:t>dres e-mail ……………Tel…</w:t>
      </w:r>
      <w:r w:rsidR="00C6715E" w:rsidRPr="00BE1145">
        <w:rPr>
          <w:rFonts w:ascii="Times New Roman" w:hAnsi="Times New Roman"/>
        </w:rPr>
        <w:t>…</w:t>
      </w:r>
      <w:r w:rsidR="00C6715E">
        <w:rPr>
          <w:rFonts w:ascii="Times New Roman" w:hAnsi="Times New Roman"/>
        </w:rPr>
        <w:t>…</w:t>
      </w:r>
      <w:r w:rsidR="009E6C40" w:rsidRPr="00BE1145">
        <w:rPr>
          <w:rFonts w:ascii="Times New Roman" w:hAnsi="Times New Roman"/>
        </w:rPr>
        <w:t>……</w:t>
      </w:r>
      <w:r w:rsidR="00C6715E" w:rsidRPr="00BE1145">
        <w:rPr>
          <w:rFonts w:ascii="Times New Roman" w:hAnsi="Times New Roman"/>
        </w:rPr>
        <w:t>……</w:t>
      </w:r>
      <w:r w:rsidR="009E6C40" w:rsidRPr="00BE1145">
        <w:rPr>
          <w:rFonts w:ascii="Times New Roman" w:hAnsi="Times New Roman"/>
        </w:rPr>
        <w:t>.</w:t>
      </w:r>
    </w:p>
    <w:p w14:paraId="1C8B93DB" w14:textId="597D7304" w:rsidR="00BE1145" w:rsidRDefault="009821CA" w:rsidP="00733521">
      <w:pPr>
        <w:pStyle w:val="Akapitzlist"/>
        <w:numPr>
          <w:ilvl w:val="4"/>
          <w:numId w:val="62"/>
        </w:numPr>
        <w:suppressAutoHyphens/>
        <w:ind w:left="425" w:hanging="425"/>
        <w:contextualSpacing w:val="0"/>
        <w:jc w:val="both"/>
        <w:rPr>
          <w:rFonts w:ascii="Times New Roman" w:hAnsi="Times New Roman"/>
        </w:rPr>
      </w:pPr>
      <w:r w:rsidRPr="00BE1145">
        <w:rPr>
          <w:rFonts w:ascii="Times New Roman" w:hAnsi="Times New Roman"/>
        </w:rPr>
        <w:t>Imię i nazwisko osoby odpowie</w:t>
      </w:r>
      <w:r w:rsidR="00BE1145">
        <w:rPr>
          <w:rFonts w:ascii="Times New Roman" w:hAnsi="Times New Roman"/>
        </w:rPr>
        <w:t>dzialnej za realizację zamówień</w:t>
      </w:r>
      <w:r w:rsidRPr="00BE1145">
        <w:rPr>
          <w:rFonts w:ascii="Times New Roman" w:hAnsi="Times New Roman"/>
        </w:rPr>
        <w:t>:</w:t>
      </w:r>
      <w:r w:rsidR="00BE1145" w:rsidRPr="00BE1145">
        <w:rPr>
          <w:rFonts w:ascii="Times New Roman" w:hAnsi="Times New Roman"/>
        </w:rPr>
        <w:t xml:space="preserve"> ..............</w:t>
      </w:r>
      <w:r w:rsidR="00BE1145">
        <w:rPr>
          <w:rFonts w:ascii="Times New Roman" w:hAnsi="Times New Roman"/>
        </w:rPr>
        <w:t>.........</w:t>
      </w:r>
      <w:r w:rsidR="00BE1145" w:rsidRPr="00BE1145">
        <w:rPr>
          <w:rFonts w:ascii="Times New Roman" w:hAnsi="Times New Roman"/>
        </w:rPr>
        <w:t>...............</w:t>
      </w:r>
      <w:r w:rsidR="00BE1145">
        <w:rPr>
          <w:rFonts w:ascii="Times New Roman" w:hAnsi="Times New Roman"/>
        </w:rPr>
        <w:t>.....</w:t>
      </w:r>
      <w:r w:rsidR="00BE1145" w:rsidRPr="00BE1145">
        <w:rPr>
          <w:rFonts w:ascii="Times New Roman" w:hAnsi="Times New Roman"/>
        </w:rPr>
        <w:t>........</w:t>
      </w:r>
      <w:r w:rsidR="00BE1145">
        <w:rPr>
          <w:rFonts w:ascii="Times New Roman" w:hAnsi="Times New Roman"/>
        </w:rPr>
        <w:t xml:space="preserve"> a</w:t>
      </w:r>
      <w:r w:rsidR="00BE1145" w:rsidRPr="00BE1145">
        <w:rPr>
          <w:rFonts w:ascii="Times New Roman" w:hAnsi="Times New Roman"/>
        </w:rPr>
        <w:t>dres e-mail ……………Tel…………</w:t>
      </w:r>
      <w:r w:rsidR="00C6715E" w:rsidRPr="00BE1145">
        <w:rPr>
          <w:rFonts w:ascii="Times New Roman" w:hAnsi="Times New Roman"/>
        </w:rPr>
        <w:t>……</w:t>
      </w:r>
      <w:r w:rsidR="00BE1145" w:rsidRPr="00BE1145">
        <w:rPr>
          <w:rFonts w:ascii="Times New Roman" w:hAnsi="Times New Roman"/>
        </w:rPr>
        <w:t>.</w:t>
      </w:r>
    </w:p>
    <w:p w14:paraId="31B401C4" w14:textId="0F1E70AB" w:rsidR="00BE1145" w:rsidRDefault="009E6C40" w:rsidP="00733521">
      <w:pPr>
        <w:pStyle w:val="Akapitzlist"/>
        <w:numPr>
          <w:ilvl w:val="4"/>
          <w:numId w:val="62"/>
        </w:numPr>
        <w:suppressAutoHyphens/>
        <w:ind w:left="425" w:hanging="425"/>
        <w:contextualSpacing w:val="0"/>
        <w:jc w:val="both"/>
        <w:rPr>
          <w:rFonts w:ascii="Times New Roman" w:hAnsi="Times New Roman"/>
        </w:rPr>
      </w:pPr>
      <w:r w:rsidRPr="00BE1145">
        <w:rPr>
          <w:rFonts w:ascii="Times New Roman" w:hAnsi="Times New Roman"/>
        </w:rPr>
        <w:t>Imię i nazwisko osoby upoważnionej do kontaktów w sprawie prowadzonego postępowania:</w:t>
      </w:r>
      <w:r w:rsidR="00BE1145" w:rsidRPr="00BE1145">
        <w:rPr>
          <w:rFonts w:ascii="Times New Roman" w:hAnsi="Times New Roman"/>
        </w:rPr>
        <w:t xml:space="preserve"> .......................................</w:t>
      </w:r>
      <w:r w:rsidR="00BE1145">
        <w:rPr>
          <w:rFonts w:ascii="Times New Roman" w:hAnsi="Times New Roman"/>
        </w:rPr>
        <w:t>.............................</w:t>
      </w:r>
      <w:r w:rsidR="00BE1145" w:rsidRPr="00BE1145">
        <w:rPr>
          <w:rFonts w:ascii="Times New Roman" w:hAnsi="Times New Roman"/>
        </w:rPr>
        <w:t>..... adres e-mail ……………Tel…………</w:t>
      </w:r>
      <w:r w:rsidR="00C6715E" w:rsidRPr="00BE1145">
        <w:rPr>
          <w:rFonts w:ascii="Times New Roman" w:hAnsi="Times New Roman"/>
        </w:rPr>
        <w:t>……</w:t>
      </w:r>
      <w:r w:rsidR="00BE1145" w:rsidRPr="00BE1145">
        <w:rPr>
          <w:rFonts w:ascii="Times New Roman" w:hAnsi="Times New Roman"/>
        </w:rPr>
        <w:t>.</w:t>
      </w:r>
    </w:p>
    <w:p w14:paraId="61B4816F" w14:textId="0BE65DC6" w:rsidR="00BE1145" w:rsidRPr="00BE1145" w:rsidRDefault="00BE1145" w:rsidP="00733521">
      <w:pPr>
        <w:pStyle w:val="Akapitzlist"/>
        <w:numPr>
          <w:ilvl w:val="4"/>
          <w:numId w:val="62"/>
        </w:numPr>
        <w:suppressAutoHyphens/>
        <w:ind w:left="425" w:hanging="425"/>
        <w:contextualSpacing w:val="0"/>
        <w:jc w:val="both"/>
        <w:rPr>
          <w:rFonts w:ascii="Times New Roman" w:hAnsi="Times New Roman"/>
        </w:rPr>
      </w:pPr>
      <w:r w:rsidRPr="00BE1145">
        <w:rPr>
          <w:rFonts w:ascii="Times New Roman" w:hAnsi="Times New Roman"/>
        </w:rPr>
        <w:t>Oświadczamy, iż zamówienie zrealizujemy: * sami</w:t>
      </w:r>
      <w:proofErr w:type="gramStart"/>
      <w:r w:rsidRPr="00BE1145">
        <w:rPr>
          <w:rFonts w:ascii="Times New Roman" w:hAnsi="Times New Roman"/>
        </w:rPr>
        <w:t>*)/</w:t>
      </w:r>
      <w:proofErr w:type="gramEnd"/>
      <w:r w:rsidRPr="00BE1145">
        <w:rPr>
          <w:rFonts w:ascii="Times New Roman" w:hAnsi="Times New Roman"/>
        </w:rPr>
        <w:t>przy udziale podwykonawców*) : Podwykonawcom: ……………………………………………</w:t>
      </w:r>
      <w:r>
        <w:rPr>
          <w:rFonts w:ascii="Times New Roman" w:hAnsi="Times New Roman"/>
        </w:rPr>
        <w:t>……</w:t>
      </w:r>
      <w:r w:rsidRPr="00BE1145">
        <w:rPr>
          <w:rFonts w:ascii="Times New Roman" w:hAnsi="Times New Roman"/>
        </w:rPr>
        <w:t xml:space="preserve">….…………… (podać nazwy) zostaną powierzone do wykonania następujące zakresy </w:t>
      </w:r>
      <w:r w:rsidR="00055AD7" w:rsidRPr="00BE1145">
        <w:rPr>
          <w:rFonts w:ascii="Times New Roman" w:hAnsi="Times New Roman"/>
        </w:rPr>
        <w:t>zamówienia: ...............................................................................................................................................................................................................................</w:t>
      </w:r>
      <w:r w:rsidRPr="00BE1145">
        <w:rPr>
          <w:rFonts w:ascii="Times New Roman" w:hAnsi="Times New Roman"/>
        </w:rPr>
        <w:t xml:space="preserve"> (wyszczególnić zakres).</w:t>
      </w:r>
    </w:p>
    <w:p w14:paraId="64D6793B" w14:textId="77777777" w:rsidR="000B767D" w:rsidRPr="00BE1145" w:rsidRDefault="000B767D" w:rsidP="00733521">
      <w:pPr>
        <w:pStyle w:val="Akapitzlist"/>
        <w:numPr>
          <w:ilvl w:val="4"/>
          <w:numId w:val="62"/>
        </w:numPr>
        <w:suppressAutoHyphens/>
        <w:ind w:left="425" w:hanging="425"/>
        <w:contextualSpacing w:val="0"/>
        <w:jc w:val="both"/>
        <w:rPr>
          <w:rFonts w:ascii="Times New Roman" w:hAnsi="Times New Roman"/>
        </w:rPr>
      </w:pPr>
      <w:r w:rsidRPr="00BE1145">
        <w:rPr>
          <w:rFonts w:ascii="Times New Roman" w:hAnsi="Times New Roman"/>
        </w:rPr>
        <w:t>Wykonawca informuje, że (niepotrzebne skreślić):</w:t>
      </w:r>
    </w:p>
    <w:p w14:paraId="12F5BA95" w14:textId="77777777" w:rsidR="000B767D" w:rsidRPr="00BE1145" w:rsidRDefault="000B767D" w:rsidP="00733521">
      <w:pPr>
        <w:pStyle w:val="Bezodstpw"/>
        <w:numPr>
          <w:ilvl w:val="0"/>
          <w:numId w:val="25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1145">
        <w:rPr>
          <w:rFonts w:ascii="Times New Roman" w:hAnsi="Times New Roman"/>
          <w:sz w:val="24"/>
          <w:szCs w:val="24"/>
        </w:rPr>
        <w:t>wybór oferty nie będzie prowadzić do powstania u Zamawiającego obowiązku podatkowego;</w:t>
      </w:r>
    </w:p>
    <w:p w14:paraId="78039A0D" w14:textId="77777777" w:rsidR="000B767D" w:rsidRPr="0065291E" w:rsidRDefault="000B767D" w:rsidP="00282FDB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E1145">
        <w:rPr>
          <w:rFonts w:ascii="Times New Roman" w:hAnsi="Times New Roman"/>
          <w:sz w:val="24"/>
          <w:szCs w:val="24"/>
        </w:rPr>
        <w:t>wybór oferty będzie</w:t>
      </w:r>
      <w:r w:rsidRPr="0065291E">
        <w:rPr>
          <w:rFonts w:ascii="Times New Roman" w:hAnsi="Times New Roman"/>
          <w:sz w:val="24"/>
          <w:szCs w:val="24"/>
        </w:rPr>
        <w:t xml:space="preserve"> prowadzić do powstania u Zamawiającego obowiązku podatkowego w odniesieniu do następujących towa</w:t>
      </w:r>
      <w:r w:rsidR="009E6C40">
        <w:rPr>
          <w:rFonts w:ascii="Times New Roman" w:hAnsi="Times New Roman"/>
          <w:sz w:val="24"/>
          <w:szCs w:val="24"/>
        </w:rPr>
        <w:t>rów / usług: ………………………………………………</w:t>
      </w:r>
    </w:p>
    <w:p w14:paraId="3D39E034" w14:textId="77777777" w:rsidR="000B767D" w:rsidRPr="0065291E" w:rsidRDefault="009E6C40" w:rsidP="00282FDB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B767D" w:rsidRPr="0065291E">
        <w:rPr>
          <w:rFonts w:ascii="Times New Roman" w:hAnsi="Times New Roman"/>
          <w:sz w:val="24"/>
          <w:szCs w:val="24"/>
        </w:rPr>
        <w:t>artość towaru / usług powodująca obowiązek podatkowy u Zamawiającego to ………… zł netto*.</w:t>
      </w:r>
    </w:p>
    <w:p w14:paraId="705B11EA" w14:textId="77777777" w:rsidR="000B767D" w:rsidRPr="009E6C40" w:rsidRDefault="009E6C40" w:rsidP="00534029">
      <w:pPr>
        <w:pStyle w:val="Bezodstpw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9E6C40">
        <w:rPr>
          <w:rFonts w:ascii="Times New Roman" w:hAnsi="Times New Roman"/>
          <w:i/>
          <w:sz w:val="24"/>
          <w:szCs w:val="24"/>
        </w:rPr>
        <w:t>(</w:t>
      </w:r>
      <w:r w:rsidR="000B767D" w:rsidRPr="009E6C40">
        <w:rPr>
          <w:rFonts w:ascii="Times New Roman" w:hAnsi="Times New Roman"/>
          <w:i/>
          <w:sz w:val="24"/>
          <w:szCs w:val="24"/>
        </w:rPr>
        <w:t>dotyczy Wykonawców, których oferty będą generować obowiązek doliczania wartości podatku VAT do wartości netto oferty, tj. w przypadku:</w:t>
      </w:r>
    </w:p>
    <w:p w14:paraId="70CB34D7" w14:textId="77777777" w:rsidR="000B767D" w:rsidRPr="009E6C40" w:rsidRDefault="000B767D" w:rsidP="00282FDB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9E6C40">
        <w:rPr>
          <w:rFonts w:ascii="Times New Roman" w:hAnsi="Times New Roman"/>
          <w:i/>
          <w:sz w:val="24"/>
          <w:szCs w:val="24"/>
        </w:rPr>
        <w:t>wewnątrzwspólnotowego nabycia towarów,</w:t>
      </w:r>
    </w:p>
    <w:p w14:paraId="3EB71F9B" w14:textId="13B16760" w:rsidR="000B767D" w:rsidRPr="009E6C40" w:rsidRDefault="000B767D" w:rsidP="00282FDB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9E6C40">
        <w:rPr>
          <w:rFonts w:ascii="Times New Roman" w:hAnsi="Times New Roman"/>
          <w:i/>
          <w:sz w:val="24"/>
          <w:szCs w:val="24"/>
        </w:rPr>
        <w:t>mechanizmu odwróconego obciążenia, o którym mowa w art. 17 ust. 1 pkt. 7 i ustawy o</w:t>
      </w:r>
      <w:r w:rsidR="00055AD7">
        <w:rPr>
          <w:rFonts w:ascii="Times New Roman" w:hAnsi="Times New Roman"/>
          <w:i/>
          <w:sz w:val="24"/>
          <w:szCs w:val="24"/>
        </w:rPr>
        <w:t> </w:t>
      </w:r>
      <w:r w:rsidRPr="009E6C40">
        <w:rPr>
          <w:rFonts w:ascii="Times New Roman" w:hAnsi="Times New Roman"/>
          <w:i/>
          <w:sz w:val="24"/>
          <w:szCs w:val="24"/>
        </w:rPr>
        <w:t>podatku od towarów i usług,</w:t>
      </w:r>
    </w:p>
    <w:p w14:paraId="12444EC2" w14:textId="77777777" w:rsidR="009E6C40" w:rsidRPr="009E6C40" w:rsidRDefault="000B767D" w:rsidP="00282FDB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9E6C40">
        <w:rPr>
          <w:rFonts w:ascii="Times New Roman" w:hAnsi="Times New Roman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  <w:r w:rsidR="009E6C40" w:rsidRPr="009E6C40">
        <w:rPr>
          <w:rFonts w:ascii="Times New Roman" w:hAnsi="Times New Roman"/>
          <w:i/>
          <w:sz w:val="24"/>
          <w:szCs w:val="24"/>
        </w:rPr>
        <w:t>)</w:t>
      </w:r>
    </w:p>
    <w:p w14:paraId="265FB3F5" w14:textId="17D2217C" w:rsidR="009821CA" w:rsidRPr="009821CA" w:rsidRDefault="009821CA" w:rsidP="00282FDB">
      <w:pPr>
        <w:pStyle w:val="Akapitzlist"/>
        <w:numPr>
          <w:ilvl w:val="4"/>
          <w:numId w:val="62"/>
        </w:numPr>
        <w:suppressAutoHyphens/>
        <w:spacing w:line="36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9821CA">
        <w:rPr>
          <w:rFonts w:ascii="Times New Roman" w:hAnsi="Times New Roman"/>
        </w:rPr>
        <w:t>Załączniki do oferty:</w:t>
      </w:r>
    </w:p>
    <w:p w14:paraId="408788A2" w14:textId="36FBED84" w:rsidR="009821CA" w:rsidRPr="009821CA" w:rsidRDefault="009821CA" w:rsidP="00534029">
      <w:pPr>
        <w:pStyle w:val="Tekstpodstawowy"/>
        <w:rPr>
          <w:szCs w:val="24"/>
        </w:rPr>
      </w:pPr>
      <w:r w:rsidRPr="009821CA">
        <w:rPr>
          <w:szCs w:val="24"/>
        </w:rPr>
        <w:t xml:space="preserve">           (1)  ............................................................................</w:t>
      </w:r>
    </w:p>
    <w:p w14:paraId="2A918565" w14:textId="023D4C7E" w:rsidR="009821CA" w:rsidRPr="009821CA" w:rsidRDefault="009821CA" w:rsidP="00534029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         </w:t>
      </w:r>
      <w:r w:rsidR="000B767D">
        <w:rPr>
          <w:rFonts w:ascii="Times New Roman" w:hAnsi="Times New Roman"/>
          <w:sz w:val="24"/>
          <w:szCs w:val="24"/>
        </w:rPr>
        <w:t xml:space="preserve">  </w:t>
      </w:r>
      <w:r w:rsidRPr="009821CA">
        <w:rPr>
          <w:rFonts w:ascii="Times New Roman" w:hAnsi="Times New Roman"/>
          <w:sz w:val="24"/>
          <w:szCs w:val="24"/>
        </w:rPr>
        <w:t>(2)   ...........................................................................</w:t>
      </w:r>
    </w:p>
    <w:p w14:paraId="2BB745AA" w14:textId="4020BCDE" w:rsidR="009821CA" w:rsidRPr="009821CA" w:rsidRDefault="009821CA" w:rsidP="00534029">
      <w:pPr>
        <w:pStyle w:val="Tekstpodstawowy"/>
        <w:rPr>
          <w:szCs w:val="24"/>
        </w:rPr>
      </w:pPr>
      <w:r w:rsidRPr="009821CA">
        <w:rPr>
          <w:szCs w:val="24"/>
        </w:rPr>
        <w:t xml:space="preserve">           (3)   ...........................................................................</w:t>
      </w:r>
    </w:p>
    <w:p w14:paraId="7B7D2ABB" w14:textId="77777777" w:rsidR="009821CA" w:rsidRPr="009821CA" w:rsidRDefault="009821CA" w:rsidP="00534029">
      <w:pPr>
        <w:suppressAutoHyphens/>
        <w:spacing w:after="0"/>
        <w:ind w:left="2124" w:firstLine="3636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0BDD4A50" w14:textId="77777777" w:rsidR="009821CA" w:rsidRPr="006A6ADA" w:rsidRDefault="009821CA" w:rsidP="00534029">
      <w:pPr>
        <w:suppressAutoHyphens/>
        <w:spacing w:after="0"/>
        <w:ind w:left="2124" w:firstLine="3636"/>
        <w:rPr>
          <w:rFonts w:ascii="Times New Roman" w:hAnsi="Times New Roman"/>
          <w:sz w:val="20"/>
          <w:szCs w:val="20"/>
        </w:rPr>
      </w:pPr>
      <w:r w:rsidRPr="006A6ADA">
        <w:rPr>
          <w:rFonts w:ascii="Times New Roman" w:hAnsi="Times New Roman"/>
          <w:sz w:val="20"/>
          <w:szCs w:val="20"/>
        </w:rPr>
        <w:t>Podpis i pieczątka upoważnionego</w:t>
      </w:r>
    </w:p>
    <w:p w14:paraId="3D8E2753" w14:textId="77777777" w:rsidR="00D73C50" w:rsidRDefault="009821CA" w:rsidP="00534029">
      <w:pPr>
        <w:suppressAutoHyphens/>
        <w:spacing w:after="0"/>
        <w:ind w:left="2124" w:firstLine="3636"/>
        <w:rPr>
          <w:rFonts w:ascii="Times New Roman" w:hAnsi="Times New Roman"/>
          <w:b/>
          <w:sz w:val="20"/>
          <w:szCs w:val="20"/>
        </w:rPr>
      </w:pPr>
      <w:r w:rsidRPr="006A6ADA">
        <w:rPr>
          <w:rFonts w:ascii="Times New Roman" w:hAnsi="Times New Roman"/>
          <w:sz w:val="20"/>
          <w:szCs w:val="20"/>
        </w:rPr>
        <w:t>przedstawiciela Wykonawcy</w:t>
      </w:r>
      <w:r w:rsidRPr="006A6ADA">
        <w:rPr>
          <w:rFonts w:ascii="Times New Roman" w:hAnsi="Times New Roman"/>
          <w:b/>
          <w:sz w:val="20"/>
          <w:szCs w:val="20"/>
        </w:rPr>
        <w:t xml:space="preserve">      </w:t>
      </w:r>
    </w:p>
    <w:p w14:paraId="03EB0630" w14:textId="77777777" w:rsidR="009821CA" w:rsidRPr="009821CA" w:rsidRDefault="009821CA" w:rsidP="00534029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……………………………..……………………..</w:t>
      </w:r>
    </w:p>
    <w:p w14:paraId="54820EBB" w14:textId="05D3461B" w:rsidR="00735D95" w:rsidRPr="00567B01" w:rsidRDefault="00597CD0" w:rsidP="002875A5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Miejscowość, da</w:t>
      </w:r>
      <w:r w:rsidR="00AB5087">
        <w:rPr>
          <w:rFonts w:ascii="Times New Roman" w:hAnsi="Times New Roman"/>
          <w:sz w:val="24"/>
          <w:szCs w:val="24"/>
        </w:rPr>
        <w:t>ta</w:t>
      </w:r>
    </w:p>
    <w:sectPr w:rsidR="00735D95" w:rsidRPr="00567B01" w:rsidSect="00E57A2F">
      <w:footerReference w:type="even" r:id="rId8"/>
      <w:footerReference w:type="default" r:id="rId9"/>
      <w:pgSz w:w="11906" w:h="16838"/>
      <w:pgMar w:top="851" w:right="849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B4880" w14:textId="77777777" w:rsidR="000C189D" w:rsidRDefault="000C189D" w:rsidP="00123720">
      <w:pPr>
        <w:spacing w:after="0" w:line="240" w:lineRule="auto"/>
      </w:pPr>
      <w:r>
        <w:separator/>
      </w:r>
    </w:p>
  </w:endnote>
  <w:endnote w:type="continuationSeparator" w:id="0">
    <w:p w14:paraId="23447086" w14:textId="77777777" w:rsidR="000C189D" w:rsidRDefault="000C189D" w:rsidP="0012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1">
    <w:altName w:val="Arial"/>
    <w:panose1 w:val="00000000000000000000"/>
    <w:charset w:val="00"/>
    <w:family w:val="roman"/>
    <w:notTrueType/>
    <w:pitch w:val="default"/>
  </w:font>
  <w:font w:name="Arial2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10570" w14:textId="77777777" w:rsidR="000C189D" w:rsidRDefault="000C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CA7B06" w14:textId="77777777" w:rsidR="000C189D" w:rsidRDefault="000C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B8677" w14:textId="77777777" w:rsidR="000C189D" w:rsidRPr="005975D6" w:rsidRDefault="000C189D" w:rsidP="005975D6">
    <w:pPr>
      <w:pStyle w:val="Stopka"/>
      <w:jc w:val="right"/>
      <w:rPr>
        <w:sz w:val="20"/>
        <w:szCs w:val="20"/>
      </w:rPr>
    </w:pPr>
    <w:r w:rsidRPr="005975D6">
      <w:rPr>
        <w:sz w:val="20"/>
        <w:szCs w:val="20"/>
      </w:rPr>
      <w:t xml:space="preserve">Strona </w:t>
    </w:r>
    <w:r w:rsidRPr="005975D6">
      <w:rPr>
        <w:sz w:val="20"/>
        <w:szCs w:val="20"/>
      </w:rPr>
      <w:fldChar w:fldCharType="begin"/>
    </w:r>
    <w:r w:rsidRPr="005975D6">
      <w:rPr>
        <w:sz w:val="20"/>
        <w:szCs w:val="20"/>
      </w:rPr>
      <w:instrText>PAGE  \* Arabic  \* MERGEFORMAT</w:instrText>
    </w:r>
    <w:r w:rsidRPr="005975D6">
      <w:rPr>
        <w:sz w:val="20"/>
        <w:szCs w:val="20"/>
      </w:rPr>
      <w:fldChar w:fldCharType="separate"/>
    </w:r>
    <w:r w:rsidRPr="005975D6">
      <w:rPr>
        <w:sz w:val="20"/>
        <w:szCs w:val="20"/>
      </w:rPr>
      <w:t>2</w:t>
    </w:r>
    <w:r w:rsidRPr="005975D6">
      <w:rPr>
        <w:sz w:val="20"/>
        <w:szCs w:val="20"/>
      </w:rPr>
      <w:fldChar w:fldCharType="end"/>
    </w:r>
    <w:r w:rsidRPr="005975D6">
      <w:rPr>
        <w:sz w:val="20"/>
        <w:szCs w:val="20"/>
      </w:rPr>
      <w:t xml:space="preserve"> z </w:t>
    </w:r>
    <w:r w:rsidRPr="005975D6">
      <w:rPr>
        <w:sz w:val="20"/>
        <w:szCs w:val="20"/>
      </w:rPr>
      <w:fldChar w:fldCharType="begin"/>
    </w:r>
    <w:r w:rsidRPr="005975D6">
      <w:rPr>
        <w:sz w:val="20"/>
        <w:szCs w:val="20"/>
      </w:rPr>
      <w:instrText>NUMPAGES \ * arabskie \ * MERGEFORMAT</w:instrText>
    </w:r>
    <w:r w:rsidRPr="005975D6">
      <w:rPr>
        <w:sz w:val="20"/>
        <w:szCs w:val="20"/>
      </w:rPr>
      <w:fldChar w:fldCharType="separate"/>
    </w:r>
    <w:r w:rsidRPr="005975D6">
      <w:rPr>
        <w:sz w:val="20"/>
        <w:szCs w:val="20"/>
      </w:rPr>
      <w:t>2</w:t>
    </w:r>
    <w:r w:rsidRPr="005975D6">
      <w:rPr>
        <w:sz w:val="20"/>
        <w:szCs w:val="20"/>
      </w:rPr>
      <w:fldChar w:fldCharType="end"/>
    </w:r>
  </w:p>
  <w:p w14:paraId="7D774996" w14:textId="77777777" w:rsidR="000C189D" w:rsidRDefault="000C18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28268" w14:textId="77777777" w:rsidR="000C189D" w:rsidRDefault="000C189D" w:rsidP="00123720">
      <w:pPr>
        <w:spacing w:after="0" w:line="240" w:lineRule="auto"/>
      </w:pPr>
      <w:r>
        <w:separator/>
      </w:r>
    </w:p>
  </w:footnote>
  <w:footnote w:type="continuationSeparator" w:id="0">
    <w:p w14:paraId="10EDB033" w14:textId="77777777" w:rsidR="000C189D" w:rsidRDefault="000C189D" w:rsidP="00123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781A1BC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629424B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multilevel"/>
    <w:tmpl w:val="0000000B"/>
    <w:name w:val="WW8Num14"/>
    <w:lvl w:ilvl="0">
      <w:start w:val="3"/>
      <w:numFmt w:val="none"/>
      <w:lvlText w:val="-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C"/>
    <w:multiLevelType w:val="multilevel"/>
    <w:tmpl w:val="DEDAE9B0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D"/>
    <w:multiLevelType w:val="multilevel"/>
    <w:tmpl w:val="96444EB8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9" w15:restartNumberingAfterBreak="0">
    <w:nsid w:val="0000000F"/>
    <w:multiLevelType w:val="multilevel"/>
    <w:tmpl w:val="B1AA49C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 w15:restartNumberingAfterBreak="0">
    <w:nsid w:val="00000011"/>
    <w:multiLevelType w:val="multilevel"/>
    <w:tmpl w:val="28A6BB0A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2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3" w15:restartNumberingAfterBreak="0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4" w15:restartNumberingAfterBreak="0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5" w15:restartNumberingAfterBreak="0">
    <w:nsid w:val="00991ECE"/>
    <w:multiLevelType w:val="hybridMultilevel"/>
    <w:tmpl w:val="118449B6"/>
    <w:lvl w:ilvl="0" w:tplc="A5ECD19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1C16512"/>
    <w:multiLevelType w:val="hybridMultilevel"/>
    <w:tmpl w:val="006C6FA8"/>
    <w:lvl w:ilvl="0" w:tplc="04150011">
      <w:start w:val="1"/>
      <w:numFmt w:val="decimal"/>
      <w:lvlText w:val="%1)"/>
      <w:lvlJc w:val="left"/>
      <w:pPr>
        <w:ind w:left="405" w:hanging="360"/>
      </w:pPr>
    </w:lvl>
    <w:lvl w:ilvl="1" w:tplc="F58EE036">
      <w:start w:val="1"/>
      <w:numFmt w:val="lowerLetter"/>
      <w:lvlText w:val="%2)"/>
      <w:lvlJc w:val="left"/>
      <w:pPr>
        <w:ind w:left="1125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020C461D"/>
    <w:multiLevelType w:val="multilevel"/>
    <w:tmpl w:val="17626690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8" w15:restartNumberingAfterBreak="0">
    <w:nsid w:val="08EA27ED"/>
    <w:multiLevelType w:val="multilevel"/>
    <w:tmpl w:val="AA2E4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D854AEA"/>
    <w:multiLevelType w:val="hybridMultilevel"/>
    <w:tmpl w:val="C2362CAA"/>
    <w:lvl w:ilvl="0" w:tplc="035C4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520E6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C93B4E"/>
    <w:multiLevelType w:val="multilevel"/>
    <w:tmpl w:val="BF12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DA7E8D"/>
    <w:multiLevelType w:val="hybridMultilevel"/>
    <w:tmpl w:val="698821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235A920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52C6C7C2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A879FD"/>
    <w:multiLevelType w:val="hybridMultilevel"/>
    <w:tmpl w:val="77F4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694DEC"/>
    <w:multiLevelType w:val="multilevel"/>
    <w:tmpl w:val="629424B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5" w15:restartNumberingAfterBreak="0">
    <w:nsid w:val="14A5294A"/>
    <w:multiLevelType w:val="hybridMultilevel"/>
    <w:tmpl w:val="DB481AC4"/>
    <w:lvl w:ilvl="0" w:tplc="4412F4B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4E537D9"/>
    <w:multiLevelType w:val="multilevel"/>
    <w:tmpl w:val="A46EAA56"/>
    <w:lvl w:ilvl="0">
      <w:start w:val="5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7" w15:restartNumberingAfterBreak="0">
    <w:nsid w:val="153A79A9"/>
    <w:multiLevelType w:val="hybridMultilevel"/>
    <w:tmpl w:val="3D7C0D4A"/>
    <w:lvl w:ilvl="0" w:tplc="471A3D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CE4413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C63F7"/>
    <w:multiLevelType w:val="hybridMultilevel"/>
    <w:tmpl w:val="C75235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25386008">
      <w:start w:val="1"/>
      <w:numFmt w:val="lowerLetter"/>
      <w:lvlText w:val="%5)"/>
      <w:lvlJc w:val="left"/>
      <w:pPr>
        <w:ind w:left="4026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882606E"/>
    <w:multiLevelType w:val="hybridMultilevel"/>
    <w:tmpl w:val="2D9C44B6"/>
    <w:lvl w:ilvl="0" w:tplc="3CEED1A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8BF09C6"/>
    <w:multiLevelType w:val="multilevel"/>
    <w:tmpl w:val="54E2E68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 w15:restartNumberingAfterBreak="0">
    <w:nsid w:val="18FE6C34"/>
    <w:multiLevelType w:val="multilevel"/>
    <w:tmpl w:val="9EE05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A5032BC"/>
    <w:multiLevelType w:val="hybridMultilevel"/>
    <w:tmpl w:val="941A5402"/>
    <w:lvl w:ilvl="0" w:tplc="F58EE03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3CEED1A8">
      <w:start w:val="1"/>
      <w:numFmt w:val="lowerLetter"/>
      <w:lvlText w:val="%5)"/>
      <w:lvlJc w:val="left"/>
      <w:pPr>
        <w:ind w:left="396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A585DC3"/>
    <w:multiLevelType w:val="hybridMultilevel"/>
    <w:tmpl w:val="8BDAC86C"/>
    <w:lvl w:ilvl="0" w:tplc="77EAAED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5F6AE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B6A6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30C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C8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EA2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8B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6D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CC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A8229FD"/>
    <w:multiLevelType w:val="hybridMultilevel"/>
    <w:tmpl w:val="BD9810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B5F3D53"/>
    <w:multiLevelType w:val="hybridMultilevel"/>
    <w:tmpl w:val="1548D75C"/>
    <w:lvl w:ilvl="0" w:tplc="A5ECD1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5ECD190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260CD0"/>
    <w:multiLevelType w:val="hybridMultilevel"/>
    <w:tmpl w:val="A3102506"/>
    <w:lvl w:ilvl="0" w:tplc="CE7C18D8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6F3AB6"/>
    <w:multiLevelType w:val="hybridMultilevel"/>
    <w:tmpl w:val="17E05486"/>
    <w:lvl w:ilvl="0" w:tplc="0E203B28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639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5EBA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D4E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E39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667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A74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C8B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A87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260741D"/>
    <w:multiLevelType w:val="hybridMultilevel"/>
    <w:tmpl w:val="4A0E918A"/>
    <w:lvl w:ilvl="0" w:tplc="D5D2787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26EC6DB9"/>
    <w:multiLevelType w:val="multilevel"/>
    <w:tmpl w:val="552E600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0" w15:restartNumberingAfterBreak="0">
    <w:nsid w:val="271A5B29"/>
    <w:multiLevelType w:val="hybridMultilevel"/>
    <w:tmpl w:val="5868182A"/>
    <w:lvl w:ilvl="0" w:tplc="3C8C56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2E4F87"/>
    <w:multiLevelType w:val="hybridMultilevel"/>
    <w:tmpl w:val="09C2A8BA"/>
    <w:lvl w:ilvl="0" w:tplc="3CEED1A8">
      <w:start w:val="1"/>
      <w:numFmt w:val="lowerLetter"/>
      <w:lvlText w:val="%1)"/>
      <w:lvlJc w:val="left"/>
      <w:pPr>
        <w:ind w:left="13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996AE6CA">
      <w:start w:val="1"/>
      <w:numFmt w:val="lowerLetter"/>
      <w:lvlText w:val="%5)"/>
      <w:lvlJc w:val="left"/>
      <w:pPr>
        <w:ind w:left="420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 w15:restartNumberingAfterBreak="0">
    <w:nsid w:val="2BA801C0"/>
    <w:multiLevelType w:val="multilevel"/>
    <w:tmpl w:val="97447166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D4E450B"/>
    <w:multiLevelType w:val="hybridMultilevel"/>
    <w:tmpl w:val="04385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00EBB"/>
    <w:multiLevelType w:val="hybridMultilevel"/>
    <w:tmpl w:val="EF88CED8"/>
    <w:name w:val="WW8Num152222222222222232"/>
    <w:lvl w:ilvl="0" w:tplc="EE70CFFC">
      <w:start w:val="1"/>
      <w:numFmt w:val="upperLetter"/>
      <w:lvlText w:val="%1)"/>
      <w:lvlJc w:val="left"/>
      <w:pPr>
        <w:ind w:left="114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34654842"/>
    <w:multiLevelType w:val="hybridMultilevel"/>
    <w:tmpl w:val="AD6CB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381264"/>
    <w:multiLevelType w:val="hybridMultilevel"/>
    <w:tmpl w:val="95B27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0E58B5"/>
    <w:multiLevelType w:val="hybridMultilevel"/>
    <w:tmpl w:val="5868182A"/>
    <w:lvl w:ilvl="0" w:tplc="3C8C56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AD717F"/>
    <w:multiLevelType w:val="multilevel"/>
    <w:tmpl w:val="D83069B4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9" w15:restartNumberingAfterBreak="0">
    <w:nsid w:val="3FF962C8"/>
    <w:multiLevelType w:val="hybridMultilevel"/>
    <w:tmpl w:val="CCE62B06"/>
    <w:lvl w:ilvl="0" w:tplc="4588C1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FF3F59"/>
    <w:multiLevelType w:val="hybridMultilevel"/>
    <w:tmpl w:val="405EEAFC"/>
    <w:lvl w:ilvl="0" w:tplc="A5ECD1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5ECD190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726240"/>
    <w:multiLevelType w:val="hybridMultilevel"/>
    <w:tmpl w:val="FA1A6C00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F220B3"/>
    <w:multiLevelType w:val="hybridMultilevel"/>
    <w:tmpl w:val="B1FE023E"/>
    <w:lvl w:ilvl="0" w:tplc="8264CE26">
      <w:start w:val="1"/>
      <w:numFmt w:val="decimal"/>
      <w:lvlText w:val="%1)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3" w15:restartNumberingAfterBreak="0">
    <w:nsid w:val="4353031A"/>
    <w:multiLevelType w:val="hybridMultilevel"/>
    <w:tmpl w:val="5868182A"/>
    <w:lvl w:ilvl="0" w:tplc="3C8C56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A32DA4"/>
    <w:multiLevelType w:val="multilevel"/>
    <w:tmpl w:val="552E600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5" w15:restartNumberingAfterBreak="0">
    <w:nsid w:val="48EC5600"/>
    <w:multiLevelType w:val="hybridMultilevel"/>
    <w:tmpl w:val="CC30F68A"/>
    <w:lvl w:ilvl="0" w:tplc="15885192">
      <w:start w:val="1"/>
      <w:numFmt w:val="ordinal"/>
      <w:lvlText w:val="§ 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1F1703"/>
    <w:multiLevelType w:val="multilevel"/>
    <w:tmpl w:val="552E600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7" w15:restartNumberingAfterBreak="0">
    <w:nsid w:val="4BA651FA"/>
    <w:multiLevelType w:val="hybridMultilevel"/>
    <w:tmpl w:val="BC746136"/>
    <w:lvl w:ilvl="0" w:tplc="D1704BC0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i w:val="0"/>
        <w:iCs/>
        <w:color w:val="auto"/>
        <w:sz w:val="24"/>
        <w:szCs w:val="24"/>
      </w:rPr>
    </w:lvl>
    <w:lvl w:ilvl="1" w:tplc="0F66FC38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18ACFFA8">
      <w:start w:val="1"/>
      <w:numFmt w:val="decimal"/>
      <w:lvlText w:val="%4)"/>
      <w:lvlJc w:val="left"/>
      <w:pPr>
        <w:ind w:left="292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8" w15:restartNumberingAfterBreak="0">
    <w:nsid w:val="4DD5306F"/>
    <w:multiLevelType w:val="hybridMultilevel"/>
    <w:tmpl w:val="07DAAE88"/>
    <w:lvl w:ilvl="0" w:tplc="471A3DF0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F66FC38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18ACFFA8">
      <w:start w:val="1"/>
      <w:numFmt w:val="decimal"/>
      <w:lvlText w:val="%4)"/>
      <w:lvlJc w:val="left"/>
      <w:pPr>
        <w:ind w:left="292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9" w15:restartNumberingAfterBreak="0">
    <w:nsid w:val="4EFE3693"/>
    <w:multiLevelType w:val="hybridMultilevel"/>
    <w:tmpl w:val="86F4DAAE"/>
    <w:lvl w:ilvl="0" w:tplc="F8822E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133659"/>
    <w:multiLevelType w:val="multilevel"/>
    <w:tmpl w:val="699E7118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1" w15:restartNumberingAfterBreak="0">
    <w:nsid w:val="54091990"/>
    <w:multiLevelType w:val="hybridMultilevel"/>
    <w:tmpl w:val="B0F415B2"/>
    <w:lvl w:ilvl="0" w:tplc="B99C245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0E2C6">
      <w:start w:val="8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878E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9276A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E26F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AC416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6A427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E95C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E256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47020C6"/>
    <w:multiLevelType w:val="hybridMultilevel"/>
    <w:tmpl w:val="2ADCAABC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6E15B7"/>
    <w:multiLevelType w:val="multilevel"/>
    <w:tmpl w:val="552E600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64" w15:restartNumberingAfterBreak="0">
    <w:nsid w:val="592059BA"/>
    <w:multiLevelType w:val="hybridMultilevel"/>
    <w:tmpl w:val="A8346E1C"/>
    <w:lvl w:ilvl="0" w:tplc="B21A3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8F6B02"/>
    <w:multiLevelType w:val="hybridMultilevel"/>
    <w:tmpl w:val="0ABC2FB2"/>
    <w:lvl w:ilvl="0" w:tplc="0415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66" w15:restartNumberingAfterBreak="0">
    <w:nsid w:val="5B4E160F"/>
    <w:multiLevelType w:val="multilevel"/>
    <w:tmpl w:val="552E600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67" w15:restartNumberingAfterBreak="0">
    <w:nsid w:val="5BAE6BED"/>
    <w:multiLevelType w:val="hybridMultilevel"/>
    <w:tmpl w:val="8000E8BC"/>
    <w:lvl w:ilvl="0" w:tplc="A5ECD19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5C7E22CF"/>
    <w:multiLevelType w:val="hybridMultilevel"/>
    <w:tmpl w:val="E918F014"/>
    <w:lvl w:ilvl="0" w:tplc="BABEA0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4F3C8F"/>
    <w:multiLevelType w:val="hybridMultilevel"/>
    <w:tmpl w:val="E8EE7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D43D1B"/>
    <w:multiLevelType w:val="hybridMultilevel"/>
    <w:tmpl w:val="FEEC35AC"/>
    <w:name w:val="WW8Num15222222222222223"/>
    <w:lvl w:ilvl="0" w:tplc="5B0087B4">
      <w:start w:val="1"/>
      <w:numFmt w:val="upperLetter"/>
      <w:lvlText w:val="%1)"/>
      <w:lvlJc w:val="left"/>
      <w:pPr>
        <w:ind w:left="2586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0CD5402"/>
    <w:multiLevelType w:val="hybridMultilevel"/>
    <w:tmpl w:val="02524C4E"/>
    <w:lvl w:ilvl="0" w:tplc="6A50EE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235A920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52C6C7C2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E39C947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AF2F18"/>
    <w:multiLevelType w:val="singleLevel"/>
    <w:tmpl w:val="64684650"/>
    <w:lvl w:ilvl="0">
      <w:start w:val="1"/>
      <w:numFmt w:val="lowerLetter"/>
      <w:lvlText w:val="%1)"/>
      <w:legacy w:legacy="1" w:legacySpace="0" w:legacyIndent="446"/>
      <w:lvlJc w:val="left"/>
      <w:rPr>
        <w:rFonts w:ascii="Arial Unicode MS" w:eastAsia="Arial Unicode MS" w:hAnsi="Arial Unicode MS" w:cs="Arial Unicode MS" w:hint="eastAsia"/>
      </w:rPr>
    </w:lvl>
  </w:abstractNum>
  <w:abstractNum w:abstractNumId="73" w15:restartNumberingAfterBreak="0">
    <w:nsid w:val="62564770"/>
    <w:multiLevelType w:val="hybridMultilevel"/>
    <w:tmpl w:val="B682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F94836"/>
    <w:multiLevelType w:val="hybridMultilevel"/>
    <w:tmpl w:val="6E42647A"/>
    <w:lvl w:ilvl="0" w:tplc="3C8C56F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E5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2057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D61A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C76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0C5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6BC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406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4CA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7C66824"/>
    <w:multiLevelType w:val="multilevel"/>
    <w:tmpl w:val="18C4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8514072"/>
    <w:multiLevelType w:val="hybridMultilevel"/>
    <w:tmpl w:val="4C641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195EAC"/>
    <w:multiLevelType w:val="hybridMultilevel"/>
    <w:tmpl w:val="2BB2C6A0"/>
    <w:lvl w:ilvl="0" w:tplc="798EC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140B0F"/>
    <w:multiLevelType w:val="multilevel"/>
    <w:tmpl w:val="552E600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9" w15:restartNumberingAfterBreak="0">
    <w:nsid w:val="72197DAD"/>
    <w:multiLevelType w:val="multilevel"/>
    <w:tmpl w:val="6AB6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4EC64A5"/>
    <w:multiLevelType w:val="hybridMultilevel"/>
    <w:tmpl w:val="903E216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6312B8"/>
    <w:multiLevelType w:val="multilevel"/>
    <w:tmpl w:val="3FBE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69745FB"/>
    <w:multiLevelType w:val="multilevel"/>
    <w:tmpl w:val="0B34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6CB2B5F"/>
    <w:multiLevelType w:val="hybridMultilevel"/>
    <w:tmpl w:val="25347F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326AA1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742E651E">
      <w:start w:val="1"/>
      <w:numFmt w:val="decimal"/>
      <w:lvlText w:val="%3)"/>
      <w:lvlJc w:val="left"/>
      <w:pPr>
        <w:ind w:left="2880" w:hanging="1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 w:tplc="976C8F5C">
      <w:start w:val="10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9AF7F95"/>
    <w:multiLevelType w:val="hybridMultilevel"/>
    <w:tmpl w:val="6E42647A"/>
    <w:lvl w:ilvl="0" w:tplc="3C8C56F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E5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2057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D61A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C76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0C5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6BC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406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4CA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C755F38"/>
    <w:multiLevelType w:val="multilevel"/>
    <w:tmpl w:val="48E044C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7C8602A7"/>
    <w:multiLevelType w:val="multilevel"/>
    <w:tmpl w:val="89C4856C"/>
    <w:styleLink w:val="WWNum49"/>
    <w:lvl w:ilvl="0">
      <w:start w:val="1"/>
      <w:numFmt w:val="decimal"/>
      <w:lvlText w:val="%1."/>
      <w:lvlJc w:val="right"/>
      <w:pPr>
        <w:ind w:left="2771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."/>
      <w:lvlJc w:val="right"/>
      <w:pPr>
        <w:ind w:left="644" w:hanging="360"/>
      </w:pPr>
      <w:rPr>
        <w:rFonts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3"/>
  </w:num>
  <w:num w:numId="2">
    <w:abstractNumId w:val="57"/>
  </w:num>
  <w:num w:numId="3">
    <w:abstractNumId w:val="71"/>
  </w:num>
  <w:num w:numId="4">
    <w:abstractNumId w:val="48"/>
  </w:num>
  <w:num w:numId="5">
    <w:abstractNumId w:val="68"/>
  </w:num>
  <w:num w:numId="6">
    <w:abstractNumId w:val="42"/>
  </w:num>
  <w:num w:numId="7">
    <w:abstractNumId w:val="85"/>
  </w:num>
  <w:num w:numId="8">
    <w:abstractNumId w:val="30"/>
  </w:num>
  <w:num w:numId="9">
    <w:abstractNumId w:val="64"/>
  </w:num>
  <w:num w:numId="10">
    <w:abstractNumId w:val="73"/>
  </w:num>
  <w:num w:numId="11">
    <w:abstractNumId w:val="76"/>
  </w:num>
  <w:num w:numId="12">
    <w:abstractNumId w:val="45"/>
  </w:num>
  <w:num w:numId="13">
    <w:abstractNumId w:val="77"/>
  </w:num>
  <w:num w:numId="14">
    <w:abstractNumId w:val="19"/>
  </w:num>
  <w:num w:numId="15">
    <w:abstractNumId w:val="38"/>
  </w:num>
  <w:num w:numId="16">
    <w:abstractNumId w:val="83"/>
  </w:num>
  <w:num w:numId="17">
    <w:abstractNumId w:val="22"/>
  </w:num>
  <w:num w:numId="18">
    <w:abstractNumId w:val="52"/>
  </w:num>
  <w:num w:numId="19">
    <w:abstractNumId w:val="16"/>
  </w:num>
  <w:num w:numId="20">
    <w:abstractNumId w:val="46"/>
  </w:num>
  <w:num w:numId="21">
    <w:abstractNumId w:val="23"/>
  </w:num>
  <w:num w:numId="22">
    <w:abstractNumId w:val="26"/>
  </w:num>
  <w:num w:numId="23">
    <w:abstractNumId w:val="43"/>
  </w:num>
  <w:num w:numId="24">
    <w:abstractNumId w:val="69"/>
  </w:num>
  <w:num w:numId="25">
    <w:abstractNumId w:val="51"/>
  </w:num>
  <w:num w:numId="26">
    <w:abstractNumId w:val="25"/>
  </w:num>
  <w:num w:numId="27">
    <w:abstractNumId w:val="62"/>
  </w:num>
  <w:num w:numId="28">
    <w:abstractNumId w:val="59"/>
  </w:num>
  <w:num w:numId="29">
    <w:abstractNumId w:val="21"/>
  </w:num>
  <w:num w:numId="30">
    <w:abstractNumId w:val="49"/>
  </w:num>
  <w:num w:numId="31">
    <w:abstractNumId w:val="7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32">
    <w:abstractNumId w:val="34"/>
  </w:num>
  <w:num w:numId="33">
    <w:abstractNumId w:val="81"/>
  </w:num>
  <w:num w:numId="34">
    <w:abstractNumId w:val="20"/>
    <w:lvlOverride w:ilvl="0">
      <w:lvl w:ilvl="0">
        <w:start w:val="1"/>
        <w:numFmt w:val="decimal"/>
        <w:lvlText w:val="6.%1."/>
        <w:lvlJc w:val="left"/>
        <w:pPr>
          <w:ind w:left="3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5">
    <w:abstractNumId w:val="33"/>
  </w:num>
  <w:num w:numId="36">
    <w:abstractNumId w:val="82"/>
  </w:num>
  <w:num w:numId="37">
    <w:abstractNumId w:val="18"/>
    <w:lvlOverride w:ilvl="0">
      <w:lvl w:ilvl="0">
        <w:numFmt w:val="lowerLetter"/>
        <w:lvlText w:val="%1.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38">
    <w:abstractNumId w:val="58"/>
  </w:num>
  <w:num w:numId="39">
    <w:abstractNumId w:val="31"/>
  </w:num>
  <w:num w:numId="40">
    <w:abstractNumId w:val="79"/>
    <w:lvlOverride w:ilvl="0">
      <w:lvl w:ilvl="0">
        <w:numFmt w:val="lowerLetter"/>
        <w:lvlText w:val="%1."/>
        <w:lvlJc w:val="left"/>
      </w:lvl>
    </w:lvlOverride>
  </w:num>
  <w:num w:numId="41">
    <w:abstractNumId w:val="75"/>
  </w:num>
  <w:num w:numId="42">
    <w:abstractNumId w:val="36"/>
  </w:num>
  <w:num w:numId="43">
    <w:abstractNumId w:val="86"/>
  </w:num>
  <w:num w:numId="44">
    <w:abstractNumId w:val="27"/>
  </w:num>
  <w:num w:numId="45">
    <w:abstractNumId w:val="37"/>
  </w:num>
  <w:num w:numId="46">
    <w:abstractNumId w:val="84"/>
  </w:num>
  <w:num w:numId="4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0"/>
  </w:num>
  <w:num w:numId="51">
    <w:abstractNumId w:val="9"/>
  </w:num>
  <w:num w:numId="52">
    <w:abstractNumId w:val="17"/>
  </w:num>
  <w:num w:numId="53">
    <w:abstractNumId w:val="32"/>
  </w:num>
  <w:num w:numId="54">
    <w:abstractNumId w:val="61"/>
  </w:num>
  <w:num w:numId="55">
    <w:abstractNumId w:val="15"/>
  </w:num>
  <w:num w:numId="56">
    <w:abstractNumId w:val="74"/>
  </w:num>
  <w:num w:numId="57">
    <w:abstractNumId w:val="65"/>
  </w:num>
  <w:num w:numId="58">
    <w:abstractNumId w:val="60"/>
  </w:num>
  <w:num w:numId="59">
    <w:abstractNumId w:val="67"/>
  </w:num>
  <w:num w:numId="60">
    <w:abstractNumId w:val="28"/>
  </w:num>
  <w:num w:numId="61">
    <w:abstractNumId w:val="50"/>
  </w:num>
  <w:num w:numId="62">
    <w:abstractNumId w:val="35"/>
  </w:num>
  <w:num w:numId="63">
    <w:abstractNumId w:val="53"/>
  </w:num>
  <w:num w:numId="64">
    <w:abstractNumId w:val="55"/>
  </w:num>
  <w:num w:numId="65">
    <w:abstractNumId w:val="40"/>
  </w:num>
  <w:num w:numId="66">
    <w:abstractNumId w:val="47"/>
  </w:num>
  <w:num w:numId="67">
    <w:abstractNumId w:val="54"/>
  </w:num>
  <w:num w:numId="68">
    <w:abstractNumId w:val="29"/>
  </w:num>
  <w:num w:numId="69">
    <w:abstractNumId w:val="56"/>
  </w:num>
  <w:num w:numId="70">
    <w:abstractNumId w:val="63"/>
  </w:num>
  <w:num w:numId="71">
    <w:abstractNumId w:val="41"/>
  </w:num>
  <w:num w:numId="72">
    <w:abstractNumId w:val="78"/>
  </w:num>
  <w:num w:numId="73">
    <w:abstractNumId w:val="39"/>
  </w:num>
  <w:num w:numId="74">
    <w:abstractNumId w:val="66"/>
  </w:num>
  <w:num w:numId="75">
    <w:abstractNumId w:val="2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CA"/>
    <w:rsid w:val="000009CC"/>
    <w:rsid w:val="000019D2"/>
    <w:rsid w:val="00003245"/>
    <w:rsid w:val="00006022"/>
    <w:rsid w:val="00006FB1"/>
    <w:rsid w:val="00007DE7"/>
    <w:rsid w:val="00010A66"/>
    <w:rsid w:val="000112A7"/>
    <w:rsid w:val="00012777"/>
    <w:rsid w:val="00016D10"/>
    <w:rsid w:val="000171DC"/>
    <w:rsid w:val="00017258"/>
    <w:rsid w:val="00020BCE"/>
    <w:rsid w:val="00020C31"/>
    <w:rsid w:val="00021071"/>
    <w:rsid w:val="0002129C"/>
    <w:rsid w:val="000214E6"/>
    <w:rsid w:val="00023C18"/>
    <w:rsid w:val="0002651B"/>
    <w:rsid w:val="00026E26"/>
    <w:rsid w:val="00027E20"/>
    <w:rsid w:val="000303A1"/>
    <w:rsid w:val="00030622"/>
    <w:rsid w:val="00030915"/>
    <w:rsid w:val="00032159"/>
    <w:rsid w:val="00033E1A"/>
    <w:rsid w:val="00034053"/>
    <w:rsid w:val="00034B36"/>
    <w:rsid w:val="0003638B"/>
    <w:rsid w:val="00040439"/>
    <w:rsid w:val="00041C67"/>
    <w:rsid w:val="00042D63"/>
    <w:rsid w:val="0004371D"/>
    <w:rsid w:val="00043EAB"/>
    <w:rsid w:val="000441EC"/>
    <w:rsid w:val="00044F6D"/>
    <w:rsid w:val="0005093C"/>
    <w:rsid w:val="00050A04"/>
    <w:rsid w:val="000528BE"/>
    <w:rsid w:val="000532B0"/>
    <w:rsid w:val="00055AD7"/>
    <w:rsid w:val="00055C6D"/>
    <w:rsid w:val="00060C3F"/>
    <w:rsid w:val="00061708"/>
    <w:rsid w:val="00062AB4"/>
    <w:rsid w:val="00063980"/>
    <w:rsid w:val="00063BD5"/>
    <w:rsid w:val="000661D2"/>
    <w:rsid w:val="0006693A"/>
    <w:rsid w:val="0006717B"/>
    <w:rsid w:val="00067B3D"/>
    <w:rsid w:val="0007109E"/>
    <w:rsid w:val="000728FB"/>
    <w:rsid w:val="00073BFA"/>
    <w:rsid w:val="00074886"/>
    <w:rsid w:val="00081EC4"/>
    <w:rsid w:val="0008401D"/>
    <w:rsid w:val="0008428F"/>
    <w:rsid w:val="000845BB"/>
    <w:rsid w:val="00084F1E"/>
    <w:rsid w:val="00090A15"/>
    <w:rsid w:val="00091614"/>
    <w:rsid w:val="00092503"/>
    <w:rsid w:val="00092C82"/>
    <w:rsid w:val="00094568"/>
    <w:rsid w:val="0009623D"/>
    <w:rsid w:val="00097242"/>
    <w:rsid w:val="000977EC"/>
    <w:rsid w:val="000A25A4"/>
    <w:rsid w:val="000B2856"/>
    <w:rsid w:val="000B2FF9"/>
    <w:rsid w:val="000B5D0C"/>
    <w:rsid w:val="000B767D"/>
    <w:rsid w:val="000B7F43"/>
    <w:rsid w:val="000C100C"/>
    <w:rsid w:val="000C189D"/>
    <w:rsid w:val="000C20C2"/>
    <w:rsid w:val="000C233B"/>
    <w:rsid w:val="000C2C24"/>
    <w:rsid w:val="000C5AD2"/>
    <w:rsid w:val="000C6EE0"/>
    <w:rsid w:val="000C7737"/>
    <w:rsid w:val="000D0E2D"/>
    <w:rsid w:val="000D1263"/>
    <w:rsid w:val="000D3409"/>
    <w:rsid w:val="000D501D"/>
    <w:rsid w:val="000D5D1E"/>
    <w:rsid w:val="000D7630"/>
    <w:rsid w:val="000D7FF3"/>
    <w:rsid w:val="000E0B7D"/>
    <w:rsid w:val="000E0BA7"/>
    <w:rsid w:val="000E1642"/>
    <w:rsid w:val="000E39BB"/>
    <w:rsid w:val="000E6E24"/>
    <w:rsid w:val="000F01B0"/>
    <w:rsid w:val="000F63FB"/>
    <w:rsid w:val="000F7872"/>
    <w:rsid w:val="00100B44"/>
    <w:rsid w:val="00105C26"/>
    <w:rsid w:val="00106DCB"/>
    <w:rsid w:val="00107BAC"/>
    <w:rsid w:val="001100D1"/>
    <w:rsid w:val="00110A07"/>
    <w:rsid w:val="001111D9"/>
    <w:rsid w:val="00111F51"/>
    <w:rsid w:val="00112D53"/>
    <w:rsid w:val="00113A19"/>
    <w:rsid w:val="001141C0"/>
    <w:rsid w:val="001146DC"/>
    <w:rsid w:val="00115B07"/>
    <w:rsid w:val="0011766C"/>
    <w:rsid w:val="0012110F"/>
    <w:rsid w:val="00122283"/>
    <w:rsid w:val="00123720"/>
    <w:rsid w:val="0012493E"/>
    <w:rsid w:val="00127825"/>
    <w:rsid w:val="001278AD"/>
    <w:rsid w:val="00134D22"/>
    <w:rsid w:val="00134EA9"/>
    <w:rsid w:val="001351E7"/>
    <w:rsid w:val="00141484"/>
    <w:rsid w:val="0014150C"/>
    <w:rsid w:val="001430DC"/>
    <w:rsid w:val="0014430A"/>
    <w:rsid w:val="0014529D"/>
    <w:rsid w:val="00146551"/>
    <w:rsid w:val="00151F42"/>
    <w:rsid w:val="00152050"/>
    <w:rsid w:val="00152C63"/>
    <w:rsid w:val="00153517"/>
    <w:rsid w:val="001550DD"/>
    <w:rsid w:val="0015683F"/>
    <w:rsid w:val="00157ACB"/>
    <w:rsid w:val="00162BD3"/>
    <w:rsid w:val="00163333"/>
    <w:rsid w:val="001634A8"/>
    <w:rsid w:val="001647ED"/>
    <w:rsid w:val="00172E73"/>
    <w:rsid w:val="001771BD"/>
    <w:rsid w:val="00182898"/>
    <w:rsid w:val="001845C8"/>
    <w:rsid w:val="001863C3"/>
    <w:rsid w:val="00186F19"/>
    <w:rsid w:val="001870FA"/>
    <w:rsid w:val="00187353"/>
    <w:rsid w:val="00190979"/>
    <w:rsid w:val="0019156D"/>
    <w:rsid w:val="00191C71"/>
    <w:rsid w:val="00191C97"/>
    <w:rsid w:val="001941C3"/>
    <w:rsid w:val="001947E8"/>
    <w:rsid w:val="00194A0E"/>
    <w:rsid w:val="00197D86"/>
    <w:rsid w:val="001A0B04"/>
    <w:rsid w:val="001A28B4"/>
    <w:rsid w:val="001A4FEA"/>
    <w:rsid w:val="001A5154"/>
    <w:rsid w:val="001A6EC3"/>
    <w:rsid w:val="001B3658"/>
    <w:rsid w:val="001B4495"/>
    <w:rsid w:val="001B5239"/>
    <w:rsid w:val="001B6AC6"/>
    <w:rsid w:val="001B6E9C"/>
    <w:rsid w:val="001B704D"/>
    <w:rsid w:val="001B72E7"/>
    <w:rsid w:val="001C1872"/>
    <w:rsid w:val="001C1EC9"/>
    <w:rsid w:val="001C29D2"/>
    <w:rsid w:val="001C3164"/>
    <w:rsid w:val="001C5A5D"/>
    <w:rsid w:val="001C5A89"/>
    <w:rsid w:val="001C5CC2"/>
    <w:rsid w:val="001C6E28"/>
    <w:rsid w:val="001C7F69"/>
    <w:rsid w:val="001D2C2D"/>
    <w:rsid w:val="001D4AA9"/>
    <w:rsid w:val="001D6788"/>
    <w:rsid w:val="001E0D2D"/>
    <w:rsid w:val="001E112F"/>
    <w:rsid w:val="001E2674"/>
    <w:rsid w:val="001E5D66"/>
    <w:rsid w:val="001E6297"/>
    <w:rsid w:val="001F134D"/>
    <w:rsid w:val="001F205E"/>
    <w:rsid w:val="001F3734"/>
    <w:rsid w:val="001F4C97"/>
    <w:rsid w:val="00200875"/>
    <w:rsid w:val="0020097C"/>
    <w:rsid w:val="00201D79"/>
    <w:rsid w:val="00204A2C"/>
    <w:rsid w:val="00204F79"/>
    <w:rsid w:val="0020517A"/>
    <w:rsid w:val="00206E29"/>
    <w:rsid w:val="002113A4"/>
    <w:rsid w:val="002121C1"/>
    <w:rsid w:val="00213B02"/>
    <w:rsid w:val="002146F5"/>
    <w:rsid w:val="00216840"/>
    <w:rsid w:val="0021712A"/>
    <w:rsid w:val="00217950"/>
    <w:rsid w:val="002203F5"/>
    <w:rsid w:val="00223A3A"/>
    <w:rsid w:val="002257EF"/>
    <w:rsid w:val="00232868"/>
    <w:rsid w:val="00233AC1"/>
    <w:rsid w:val="00234137"/>
    <w:rsid w:val="00234B72"/>
    <w:rsid w:val="00234CAF"/>
    <w:rsid w:val="00234FA2"/>
    <w:rsid w:val="00236C1B"/>
    <w:rsid w:val="002376D4"/>
    <w:rsid w:val="00241B8B"/>
    <w:rsid w:val="002424C3"/>
    <w:rsid w:val="002424E5"/>
    <w:rsid w:val="002430C0"/>
    <w:rsid w:val="00246783"/>
    <w:rsid w:val="00251AA3"/>
    <w:rsid w:val="002559EE"/>
    <w:rsid w:val="00255A27"/>
    <w:rsid w:val="002575F0"/>
    <w:rsid w:val="00260B2D"/>
    <w:rsid w:val="00261DFB"/>
    <w:rsid w:val="002647EF"/>
    <w:rsid w:val="002654EC"/>
    <w:rsid w:val="002662AD"/>
    <w:rsid w:val="0027283B"/>
    <w:rsid w:val="00275792"/>
    <w:rsid w:val="00281F60"/>
    <w:rsid w:val="00282FDB"/>
    <w:rsid w:val="00284BD2"/>
    <w:rsid w:val="00287035"/>
    <w:rsid w:val="002875A5"/>
    <w:rsid w:val="00287DF4"/>
    <w:rsid w:val="00290A19"/>
    <w:rsid w:val="00293934"/>
    <w:rsid w:val="002A009D"/>
    <w:rsid w:val="002A484E"/>
    <w:rsid w:val="002A59C6"/>
    <w:rsid w:val="002A60A6"/>
    <w:rsid w:val="002A6A5A"/>
    <w:rsid w:val="002A79BE"/>
    <w:rsid w:val="002A7F6C"/>
    <w:rsid w:val="002B189B"/>
    <w:rsid w:val="002B223D"/>
    <w:rsid w:val="002B2B1F"/>
    <w:rsid w:val="002B4D4B"/>
    <w:rsid w:val="002C03E4"/>
    <w:rsid w:val="002C1ED5"/>
    <w:rsid w:val="002C480E"/>
    <w:rsid w:val="002C4CEB"/>
    <w:rsid w:val="002C562E"/>
    <w:rsid w:val="002C6DB6"/>
    <w:rsid w:val="002D0443"/>
    <w:rsid w:val="002D0F73"/>
    <w:rsid w:val="002D429B"/>
    <w:rsid w:val="002D4689"/>
    <w:rsid w:val="002D5B62"/>
    <w:rsid w:val="002E0100"/>
    <w:rsid w:val="002E0825"/>
    <w:rsid w:val="002E1B20"/>
    <w:rsid w:val="002E4D49"/>
    <w:rsid w:val="002F07EF"/>
    <w:rsid w:val="002F1BD9"/>
    <w:rsid w:val="002F616F"/>
    <w:rsid w:val="002F79F6"/>
    <w:rsid w:val="002F7AC6"/>
    <w:rsid w:val="002F7B61"/>
    <w:rsid w:val="00300122"/>
    <w:rsid w:val="0030043F"/>
    <w:rsid w:val="00301140"/>
    <w:rsid w:val="00301814"/>
    <w:rsid w:val="00302415"/>
    <w:rsid w:val="003043DB"/>
    <w:rsid w:val="00305B96"/>
    <w:rsid w:val="003064EC"/>
    <w:rsid w:val="00307432"/>
    <w:rsid w:val="00310A4C"/>
    <w:rsid w:val="00317EE8"/>
    <w:rsid w:val="00322C3B"/>
    <w:rsid w:val="00323E2B"/>
    <w:rsid w:val="00324834"/>
    <w:rsid w:val="00327075"/>
    <w:rsid w:val="00327110"/>
    <w:rsid w:val="00332B07"/>
    <w:rsid w:val="003343C4"/>
    <w:rsid w:val="003351FC"/>
    <w:rsid w:val="00336712"/>
    <w:rsid w:val="00337359"/>
    <w:rsid w:val="003407A1"/>
    <w:rsid w:val="00340E2B"/>
    <w:rsid w:val="003418DE"/>
    <w:rsid w:val="00342A4D"/>
    <w:rsid w:val="003438C2"/>
    <w:rsid w:val="00344D23"/>
    <w:rsid w:val="00346166"/>
    <w:rsid w:val="003466C8"/>
    <w:rsid w:val="00355469"/>
    <w:rsid w:val="0035638B"/>
    <w:rsid w:val="003611F4"/>
    <w:rsid w:val="00361425"/>
    <w:rsid w:val="00361B47"/>
    <w:rsid w:val="0036298A"/>
    <w:rsid w:val="00363864"/>
    <w:rsid w:val="0036394F"/>
    <w:rsid w:val="00366614"/>
    <w:rsid w:val="00367ECC"/>
    <w:rsid w:val="00372414"/>
    <w:rsid w:val="003752E1"/>
    <w:rsid w:val="003772A8"/>
    <w:rsid w:val="0037753A"/>
    <w:rsid w:val="003800E6"/>
    <w:rsid w:val="00380E80"/>
    <w:rsid w:val="003827B4"/>
    <w:rsid w:val="00382DC4"/>
    <w:rsid w:val="003861DB"/>
    <w:rsid w:val="00394164"/>
    <w:rsid w:val="003951F9"/>
    <w:rsid w:val="00395E3C"/>
    <w:rsid w:val="00397745"/>
    <w:rsid w:val="00397FEA"/>
    <w:rsid w:val="003A0FA2"/>
    <w:rsid w:val="003A12F1"/>
    <w:rsid w:val="003A552B"/>
    <w:rsid w:val="003A6465"/>
    <w:rsid w:val="003B00A2"/>
    <w:rsid w:val="003B0D0F"/>
    <w:rsid w:val="003B162F"/>
    <w:rsid w:val="003B22C8"/>
    <w:rsid w:val="003B2A5B"/>
    <w:rsid w:val="003B337D"/>
    <w:rsid w:val="003B3584"/>
    <w:rsid w:val="003B46AB"/>
    <w:rsid w:val="003B46E1"/>
    <w:rsid w:val="003B6BFE"/>
    <w:rsid w:val="003B7232"/>
    <w:rsid w:val="003B7CCA"/>
    <w:rsid w:val="003C06CE"/>
    <w:rsid w:val="003C0E53"/>
    <w:rsid w:val="003C16B3"/>
    <w:rsid w:val="003C2328"/>
    <w:rsid w:val="003C398C"/>
    <w:rsid w:val="003C5549"/>
    <w:rsid w:val="003C58BE"/>
    <w:rsid w:val="003C64D3"/>
    <w:rsid w:val="003C7BD3"/>
    <w:rsid w:val="003D05C6"/>
    <w:rsid w:val="003D17CD"/>
    <w:rsid w:val="003D305B"/>
    <w:rsid w:val="003D7AA9"/>
    <w:rsid w:val="003E16FA"/>
    <w:rsid w:val="003E182F"/>
    <w:rsid w:val="003E5216"/>
    <w:rsid w:val="003E5F7F"/>
    <w:rsid w:val="003F0505"/>
    <w:rsid w:val="003F0C10"/>
    <w:rsid w:val="003F4BE4"/>
    <w:rsid w:val="003F59A1"/>
    <w:rsid w:val="00400471"/>
    <w:rsid w:val="00403E17"/>
    <w:rsid w:val="00404D32"/>
    <w:rsid w:val="004055A3"/>
    <w:rsid w:val="00405663"/>
    <w:rsid w:val="00406454"/>
    <w:rsid w:val="00406E17"/>
    <w:rsid w:val="00410974"/>
    <w:rsid w:val="004114FC"/>
    <w:rsid w:val="00412DE5"/>
    <w:rsid w:val="004139F5"/>
    <w:rsid w:val="00414B03"/>
    <w:rsid w:val="00417F67"/>
    <w:rsid w:val="004201E7"/>
    <w:rsid w:val="00423B5E"/>
    <w:rsid w:val="00425A8B"/>
    <w:rsid w:val="00425F19"/>
    <w:rsid w:val="004319C7"/>
    <w:rsid w:val="00432998"/>
    <w:rsid w:val="00434C0E"/>
    <w:rsid w:val="00435229"/>
    <w:rsid w:val="004373A3"/>
    <w:rsid w:val="00437915"/>
    <w:rsid w:val="00447AED"/>
    <w:rsid w:val="00451401"/>
    <w:rsid w:val="004522C0"/>
    <w:rsid w:val="00457421"/>
    <w:rsid w:val="00462025"/>
    <w:rsid w:val="0046529B"/>
    <w:rsid w:val="00466AED"/>
    <w:rsid w:val="00473301"/>
    <w:rsid w:val="00473728"/>
    <w:rsid w:val="004760AC"/>
    <w:rsid w:val="004762C0"/>
    <w:rsid w:val="004816E6"/>
    <w:rsid w:val="004838D5"/>
    <w:rsid w:val="00485DA1"/>
    <w:rsid w:val="004860AD"/>
    <w:rsid w:val="00486174"/>
    <w:rsid w:val="0048799B"/>
    <w:rsid w:val="00490FFF"/>
    <w:rsid w:val="004A086C"/>
    <w:rsid w:val="004A27B9"/>
    <w:rsid w:val="004A335B"/>
    <w:rsid w:val="004A5484"/>
    <w:rsid w:val="004B2CD8"/>
    <w:rsid w:val="004B371E"/>
    <w:rsid w:val="004B4A80"/>
    <w:rsid w:val="004C2657"/>
    <w:rsid w:val="004C3057"/>
    <w:rsid w:val="004C34CF"/>
    <w:rsid w:val="004C37AB"/>
    <w:rsid w:val="004C392A"/>
    <w:rsid w:val="004C3B6D"/>
    <w:rsid w:val="004C4F31"/>
    <w:rsid w:val="004C5051"/>
    <w:rsid w:val="004C5C59"/>
    <w:rsid w:val="004D0410"/>
    <w:rsid w:val="004D045B"/>
    <w:rsid w:val="004D0879"/>
    <w:rsid w:val="004D281E"/>
    <w:rsid w:val="004D2F7F"/>
    <w:rsid w:val="004D3C91"/>
    <w:rsid w:val="004D6827"/>
    <w:rsid w:val="004D7A29"/>
    <w:rsid w:val="004E12E7"/>
    <w:rsid w:val="004E4666"/>
    <w:rsid w:val="004E60DD"/>
    <w:rsid w:val="004E68B8"/>
    <w:rsid w:val="004E7160"/>
    <w:rsid w:val="004F1659"/>
    <w:rsid w:val="004F1B0F"/>
    <w:rsid w:val="004F26F9"/>
    <w:rsid w:val="004F47AD"/>
    <w:rsid w:val="004F48AB"/>
    <w:rsid w:val="004F619B"/>
    <w:rsid w:val="004F63F6"/>
    <w:rsid w:val="004F659A"/>
    <w:rsid w:val="00502E65"/>
    <w:rsid w:val="00503F8F"/>
    <w:rsid w:val="0050491B"/>
    <w:rsid w:val="005059FF"/>
    <w:rsid w:val="00507A88"/>
    <w:rsid w:val="00507E71"/>
    <w:rsid w:val="00511018"/>
    <w:rsid w:val="0051385F"/>
    <w:rsid w:val="00514698"/>
    <w:rsid w:val="005157EF"/>
    <w:rsid w:val="0051600A"/>
    <w:rsid w:val="00516FA7"/>
    <w:rsid w:val="00517E59"/>
    <w:rsid w:val="00521A3D"/>
    <w:rsid w:val="00523EC0"/>
    <w:rsid w:val="00524821"/>
    <w:rsid w:val="00525EA8"/>
    <w:rsid w:val="0052619A"/>
    <w:rsid w:val="0052676D"/>
    <w:rsid w:val="00527804"/>
    <w:rsid w:val="00533644"/>
    <w:rsid w:val="00534029"/>
    <w:rsid w:val="00535397"/>
    <w:rsid w:val="005358D9"/>
    <w:rsid w:val="005362FB"/>
    <w:rsid w:val="005375CC"/>
    <w:rsid w:val="005419AA"/>
    <w:rsid w:val="005420AB"/>
    <w:rsid w:val="00543932"/>
    <w:rsid w:val="005442CE"/>
    <w:rsid w:val="005545AD"/>
    <w:rsid w:val="00555707"/>
    <w:rsid w:val="00556FE6"/>
    <w:rsid w:val="005614D4"/>
    <w:rsid w:val="00562237"/>
    <w:rsid w:val="0056541A"/>
    <w:rsid w:val="0056732E"/>
    <w:rsid w:val="00567B01"/>
    <w:rsid w:val="0057004D"/>
    <w:rsid w:val="0057022F"/>
    <w:rsid w:val="00571538"/>
    <w:rsid w:val="00571B06"/>
    <w:rsid w:val="005727C9"/>
    <w:rsid w:val="00572C29"/>
    <w:rsid w:val="005741BF"/>
    <w:rsid w:val="005747CF"/>
    <w:rsid w:val="00576408"/>
    <w:rsid w:val="00582CBB"/>
    <w:rsid w:val="00583ADD"/>
    <w:rsid w:val="00584A16"/>
    <w:rsid w:val="0058726E"/>
    <w:rsid w:val="00590079"/>
    <w:rsid w:val="00592C35"/>
    <w:rsid w:val="00593C9F"/>
    <w:rsid w:val="005945DD"/>
    <w:rsid w:val="00595FA6"/>
    <w:rsid w:val="005962FC"/>
    <w:rsid w:val="005969D9"/>
    <w:rsid w:val="005975D6"/>
    <w:rsid w:val="00597CD0"/>
    <w:rsid w:val="005A1650"/>
    <w:rsid w:val="005A284B"/>
    <w:rsid w:val="005A4974"/>
    <w:rsid w:val="005A7090"/>
    <w:rsid w:val="005A751B"/>
    <w:rsid w:val="005B0800"/>
    <w:rsid w:val="005B4BD7"/>
    <w:rsid w:val="005B526F"/>
    <w:rsid w:val="005C221E"/>
    <w:rsid w:val="005C268B"/>
    <w:rsid w:val="005C4E1D"/>
    <w:rsid w:val="005C5709"/>
    <w:rsid w:val="005C65C1"/>
    <w:rsid w:val="005D02F6"/>
    <w:rsid w:val="005D456D"/>
    <w:rsid w:val="005D4668"/>
    <w:rsid w:val="005D55A6"/>
    <w:rsid w:val="005D6313"/>
    <w:rsid w:val="005E08D1"/>
    <w:rsid w:val="005E1726"/>
    <w:rsid w:val="005E40BF"/>
    <w:rsid w:val="005E593C"/>
    <w:rsid w:val="005E6257"/>
    <w:rsid w:val="005E6C83"/>
    <w:rsid w:val="005E7402"/>
    <w:rsid w:val="005F060B"/>
    <w:rsid w:val="005F5512"/>
    <w:rsid w:val="005F62D7"/>
    <w:rsid w:val="005F7A4C"/>
    <w:rsid w:val="005F7FF2"/>
    <w:rsid w:val="00602E11"/>
    <w:rsid w:val="006039FC"/>
    <w:rsid w:val="006043A8"/>
    <w:rsid w:val="00605277"/>
    <w:rsid w:val="0061056E"/>
    <w:rsid w:val="00612738"/>
    <w:rsid w:val="0061408E"/>
    <w:rsid w:val="006210D2"/>
    <w:rsid w:val="00621133"/>
    <w:rsid w:val="006221D0"/>
    <w:rsid w:val="00622E7E"/>
    <w:rsid w:val="00624ADF"/>
    <w:rsid w:val="0062560A"/>
    <w:rsid w:val="0062684E"/>
    <w:rsid w:val="00630027"/>
    <w:rsid w:val="0063259E"/>
    <w:rsid w:val="00633D21"/>
    <w:rsid w:val="006353A0"/>
    <w:rsid w:val="006359A6"/>
    <w:rsid w:val="00636412"/>
    <w:rsid w:val="00637D67"/>
    <w:rsid w:val="006408EA"/>
    <w:rsid w:val="00641A65"/>
    <w:rsid w:val="00645991"/>
    <w:rsid w:val="00646964"/>
    <w:rsid w:val="00647A96"/>
    <w:rsid w:val="0065142E"/>
    <w:rsid w:val="0065291E"/>
    <w:rsid w:val="00652F12"/>
    <w:rsid w:val="00653BEB"/>
    <w:rsid w:val="00654463"/>
    <w:rsid w:val="00660E5E"/>
    <w:rsid w:val="00666792"/>
    <w:rsid w:val="00673367"/>
    <w:rsid w:val="00673B8D"/>
    <w:rsid w:val="00673E91"/>
    <w:rsid w:val="00677AFB"/>
    <w:rsid w:val="00680A6B"/>
    <w:rsid w:val="006832B1"/>
    <w:rsid w:val="006841FA"/>
    <w:rsid w:val="00685BCC"/>
    <w:rsid w:val="00686101"/>
    <w:rsid w:val="006862F7"/>
    <w:rsid w:val="00686FE9"/>
    <w:rsid w:val="0068792C"/>
    <w:rsid w:val="00687C05"/>
    <w:rsid w:val="00690189"/>
    <w:rsid w:val="0069162A"/>
    <w:rsid w:val="00692013"/>
    <w:rsid w:val="00693F0F"/>
    <w:rsid w:val="00695566"/>
    <w:rsid w:val="006968D1"/>
    <w:rsid w:val="00696CF0"/>
    <w:rsid w:val="00697502"/>
    <w:rsid w:val="00697BDE"/>
    <w:rsid w:val="006A210E"/>
    <w:rsid w:val="006A24B4"/>
    <w:rsid w:val="006A26BC"/>
    <w:rsid w:val="006A3847"/>
    <w:rsid w:val="006A4A95"/>
    <w:rsid w:val="006A6AC9"/>
    <w:rsid w:val="006A6ADA"/>
    <w:rsid w:val="006B06C5"/>
    <w:rsid w:val="006B2C5B"/>
    <w:rsid w:val="006B43CD"/>
    <w:rsid w:val="006B534D"/>
    <w:rsid w:val="006B54CC"/>
    <w:rsid w:val="006B5F4F"/>
    <w:rsid w:val="006B68DA"/>
    <w:rsid w:val="006C0863"/>
    <w:rsid w:val="006C0B32"/>
    <w:rsid w:val="006C116A"/>
    <w:rsid w:val="006C1AD1"/>
    <w:rsid w:val="006C28ED"/>
    <w:rsid w:val="006C42AC"/>
    <w:rsid w:val="006C4F21"/>
    <w:rsid w:val="006C555F"/>
    <w:rsid w:val="006C653F"/>
    <w:rsid w:val="006C6B5F"/>
    <w:rsid w:val="006C7512"/>
    <w:rsid w:val="006D080E"/>
    <w:rsid w:val="006D258D"/>
    <w:rsid w:val="006D2A9D"/>
    <w:rsid w:val="006D6828"/>
    <w:rsid w:val="006E2B22"/>
    <w:rsid w:val="006E42DC"/>
    <w:rsid w:val="006E4351"/>
    <w:rsid w:val="006E6D49"/>
    <w:rsid w:val="006F0733"/>
    <w:rsid w:val="006F2F1A"/>
    <w:rsid w:val="006F36E1"/>
    <w:rsid w:val="006F6F81"/>
    <w:rsid w:val="007029D4"/>
    <w:rsid w:val="007033C9"/>
    <w:rsid w:val="007042A5"/>
    <w:rsid w:val="00705612"/>
    <w:rsid w:val="00705CB2"/>
    <w:rsid w:val="00706FAA"/>
    <w:rsid w:val="00710A4E"/>
    <w:rsid w:val="00713DC9"/>
    <w:rsid w:val="0071565E"/>
    <w:rsid w:val="00715E2B"/>
    <w:rsid w:val="007161E9"/>
    <w:rsid w:val="00716674"/>
    <w:rsid w:val="00717759"/>
    <w:rsid w:val="007206C6"/>
    <w:rsid w:val="007210F8"/>
    <w:rsid w:val="0072177D"/>
    <w:rsid w:val="00722152"/>
    <w:rsid w:val="007234A0"/>
    <w:rsid w:val="00726816"/>
    <w:rsid w:val="0072752F"/>
    <w:rsid w:val="00733521"/>
    <w:rsid w:val="007344F4"/>
    <w:rsid w:val="00735293"/>
    <w:rsid w:val="00735D95"/>
    <w:rsid w:val="007360AB"/>
    <w:rsid w:val="00737167"/>
    <w:rsid w:val="007401B2"/>
    <w:rsid w:val="00743948"/>
    <w:rsid w:val="00744927"/>
    <w:rsid w:val="00746C47"/>
    <w:rsid w:val="0074729F"/>
    <w:rsid w:val="00750184"/>
    <w:rsid w:val="00750BDF"/>
    <w:rsid w:val="007522AA"/>
    <w:rsid w:val="007540F0"/>
    <w:rsid w:val="0075631D"/>
    <w:rsid w:val="00756DEE"/>
    <w:rsid w:val="00757215"/>
    <w:rsid w:val="0076067B"/>
    <w:rsid w:val="007633B0"/>
    <w:rsid w:val="00764AEB"/>
    <w:rsid w:val="00764FA7"/>
    <w:rsid w:val="007700B7"/>
    <w:rsid w:val="0077095B"/>
    <w:rsid w:val="00771C6E"/>
    <w:rsid w:val="0077303F"/>
    <w:rsid w:val="00774056"/>
    <w:rsid w:val="00774593"/>
    <w:rsid w:val="00775D4F"/>
    <w:rsid w:val="007772B3"/>
    <w:rsid w:val="0078068C"/>
    <w:rsid w:val="007819F2"/>
    <w:rsid w:val="00784F9E"/>
    <w:rsid w:val="0078742C"/>
    <w:rsid w:val="007903BE"/>
    <w:rsid w:val="00790525"/>
    <w:rsid w:val="007908B1"/>
    <w:rsid w:val="00790C35"/>
    <w:rsid w:val="00790E1A"/>
    <w:rsid w:val="007916B5"/>
    <w:rsid w:val="00792B81"/>
    <w:rsid w:val="00793BAA"/>
    <w:rsid w:val="00794390"/>
    <w:rsid w:val="0079515B"/>
    <w:rsid w:val="007953B4"/>
    <w:rsid w:val="007954E4"/>
    <w:rsid w:val="007954FB"/>
    <w:rsid w:val="00795E03"/>
    <w:rsid w:val="0079774C"/>
    <w:rsid w:val="00797780"/>
    <w:rsid w:val="007A14ED"/>
    <w:rsid w:val="007A2BA8"/>
    <w:rsid w:val="007A2D79"/>
    <w:rsid w:val="007A3E11"/>
    <w:rsid w:val="007A42A5"/>
    <w:rsid w:val="007B279F"/>
    <w:rsid w:val="007B5756"/>
    <w:rsid w:val="007C433B"/>
    <w:rsid w:val="007C54A4"/>
    <w:rsid w:val="007D0C4A"/>
    <w:rsid w:val="007D383D"/>
    <w:rsid w:val="007E1088"/>
    <w:rsid w:val="007E2151"/>
    <w:rsid w:val="007E43FA"/>
    <w:rsid w:val="007E49B0"/>
    <w:rsid w:val="007E735A"/>
    <w:rsid w:val="007E74C8"/>
    <w:rsid w:val="007E7975"/>
    <w:rsid w:val="007F0FD6"/>
    <w:rsid w:val="007F272A"/>
    <w:rsid w:val="007F58FA"/>
    <w:rsid w:val="007F59EB"/>
    <w:rsid w:val="00800509"/>
    <w:rsid w:val="00801364"/>
    <w:rsid w:val="00802867"/>
    <w:rsid w:val="00802A7C"/>
    <w:rsid w:val="00805373"/>
    <w:rsid w:val="0080570F"/>
    <w:rsid w:val="008058BF"/>
    <w:rsid w:val="0081574F"/>
    <w:rsid w:val="008223A0"/>
    <w:rsid w:val="00822977"/>
    <w:rsid w:val="0082321F"/>
    <w:rsid w:val="0083077E"/>
    <w:rsid w:val="00832938"/>
    <w:rsid w:val="00833CDA"/>
    <w:rsid w:val="00834BFC"/>
    <w:rsid w:val="00837E33"/>
    <w:rsid w:val="008403B2"/>
    <w:rsid w:val="00841864"/>
    <w:rsid w:val="00843F6A"/>
    <w:rsid w:val="0084626D"/>
    <w:rsid w:val="00846397"/>
    <w:rsid w:val="0085055A"/>
    <w:rsid w:val="0085090D"/>
    <w:rsid w:val="00851E47"/>
    <w:rsid w:val="0085350C"/>
    <w:rsid w:val="00854117"/>
    <w:rsid w:val="008559AD"/>
    <w:rsid w:val="0086028F"/>
    <w:rsid w:val="00860520"/>
    <w:rsid w:val="00861D5A"/>
    <w:rsid w:val="008663EE"/>
    <w:rsid w:val="0086711D"/>
    <w:rsid w:val="00867B42"/>
    <w:rsid w:val="00870882"/>
    <w:rsid w:val="00871372"/>
    <w:rsid w:val="0088099A"/>
    <w:rsid w:val="00881ED0"/>
    <w:rsid w:val="008824A4"/>
    <w:rsid w:val="00883565"/>
    <w:rsid w:val="00883DB9"/>
    <w:rsid w:val="00884CD4"/>
    <w:rsid w:val="00885149"/>
    <w:rsid w:val="008867F6"/>
    <w:rsid w:val="008869CE"/>
    <w:rsid w:val="008942BA"/>
    <w:rsid w:val="00896193"/>
    <w:rsid w:val="0089649A"/>
    <w:rsid w:val="00897459"/>
    <w:rsid w:val="008978AF"/>
    <w:rsid w:val="008A154B"/>
    <w:rsid w:val="008A2128"/>
    <w:rsid w:val="008A43FE"/>
    <w:rsid w:val="008A447A"/>
    <w:rsid w:val="008A7E6E"/>
    <w:rsid w:val="008B2209"/>
    <w:rsid w:val="008B393A"/>
    <w:rsid w:val="008B3E5C"/>
    <w:rsid w:val="008B5237"/>
    <w:rsid w:val="008B6523"/>
    <w:rsid w:val="008B70FC"/>
    <w:rsid w:val="008B74B1"/>
    <w:rsid w:val="008C0F76"/>
    <w:rsid w:val="008C12DC"/>
    <w:rsid w:val="008C1347"/>
    <w:rsid w:val="008C3579"/>
    <w:rsid w:val="008C5BE1"/>
    <w:rsid w:val="008D15F9"/>
    <w:rsid w:val="008D5BC1"/>
    <w:rsid w:val="008D5F3E"/>
    <w:rsid w:val="008D76A4"/>
    <w:rsid w:val="008E29BB"/>
    <w:rsid w:val="008E37FD"/>
    <w:rsid w:val="008E5B42"/>
    <w:rsid w:val="008E6DBC"/>
    <w:rsid w:val="008E6E32"/>
    <w:rsid w:val="008E7102"/>
    <w:rsid w:val="008F034F"/>
    <w:rsid w:val="008F1F1C"/>
    <w:rsid w:val="008F22A2"/>
    <w:rsid w:val="008F4370"/>
    <w:rsid w:val="008F626F"/>
    <w:rsid w:val="008F660F"/>
    <w:rsid w:val="00900201"/>
    <w:rsid w:val="00901044"/>
    <w:rsid w:val="00901435"/>
    <w:rsid w:val="009015C0"/>
    <w:rsid w:val="0090182A"/>
    <w:rsid w:val="00901F73"/>
    <w:rsid w:val="00905A24"/>
    <w:rsid w:val="00906681"/>
    <w:rsid w:val="0090676E"/>
    <w:rsid w:val="00906C1E"/>
    <w:rsid w:val="009108D5"/>
    <w:rsid w:val="00911A61"/>
    <w:rsid w:val="00911B4D"/>
    <w:rsid w:val="00912188"/>
    <w:rsid w:val="00913629"/>
    <w:rsid w:val="00914A33"/>
    <w:rsid w:val="00914DAD"/>
    <w:rsid w:val="009153E1"/>
    <w:rsid w:val="009165B9"/>
    <w:rsid w:val="00921B7E"/>
    <w:rsid w:val="00921CEA"/>
    <w:rsid w:val="00922A5B"/>
    <w:rsid w:val="00922C09"/>
    <w:rsid w:val="00923343"/>
    <w:rsid w:val="00923F37"/>
    <w:rsid w:val="009254D1"/>
    <w:rsid w:val="009264EA"/>
    <w:rsid w:val="00927668"/>
    <w:rsid w:val="00927F70"/>
    <w:rsid w:val="00930091"/>
    <w:rsid w:val="0093261B"/>
    <w:rsid w:val="0093442A"/>
    <w:rsid w:val="00934480"/>
    <w:rsid w:val="00934944"/>
    <w:rsid w:val="00934A61"/>
    <w:rsid w:val="009350A7"/>
    <w:rsid w:val="00935C6C"/>
    <w:rsid w:val="00937B11"/>
    <w:rsid w:val="009400D9"/>
    <w:rsid w:val="009401E2"/>
    <w:rsid w:val="009425A9"/>
    <w:rsid w:val="009445A5"/>
    <w:rsid w:val="009502CD"/>
    <w:rsid w:val="00954802"/>
    <w:rsid w:val="00956262"/>
    <w:rsid w:val="009576F3"/>
    <w:rsid w:val="0096050D"/>
    <w:rsid w:val="00961D45"/>
    <w:rsid w:val="00963E59"/>
    <w:rsid w:val="00964D8B"/>
    <w:rsid w:val="0096611C"/>
    <w:rsid w:val="009704E2"/>
    <w:rsid w:val="00973796"/>
    <w:rsid w:val="00976C88"/>
    <w:rsid w:val="009806D1"/>
    <w:rsid w:val="009821CA"/>
    <w:rsid w:val="00983E12"/>
    <w:rsid w:val="009849D9"/>
    <w:rsid w:val="00984E2C"/>
    <w:rsid w:val="00985A25"/>
    <w:rsid w:val="00986FA2"/>
    <w:rsid w:val="00991FF6"/>
    <w:rsid w:val="00992537"/>
    <w:rsid w:val="00995246"/>
    <w:rsid w:val="00995C14"/>
    <w:rsid w:val="00997C09"/>
    <w:rsid w:val="00997D89"/>
    <w:rsid w:val="009A09F4"/>
    <w:rsid w:val="009A0DA9"/>
    <w:rsid w:val="009A1D8C"/>
    <w:rsid w:val="009A2FF7"/>
    <w:rsid w:val="009A39C4"/>
    <w:rsid w:val="009A605D"/>
    <w:rsid w:val="009B44C3"/>
    <w:rsid w:val="009B46AA"/>
    <w:rsid w:val="009B4F35"/>
    <w:rsid w:val="009C0425"/>
    <w:rsid w:val="009C4969"/>
    <w:rsid w:val="009C4C6F"/>
    <w:rsid w:val="009C5105"/>
    <w:rsid w:val="009C7789"/>
    <w:rsid w:val="009C7989"/>
    <w:rsid w:val="009C7A72"/>
    <w:rsid w:val="009D029C"/>
    <w:rsid w:val="009D1877"/>
    <w:rsid w:val="009D5501"/>
    <w:rsid w:val="009E0086"/>
    <w:rsid w:val="009E0A31"/>
    <w:rsid w:val="009E1834"/>
    <w:rsid w:val="009E2739"/>
    <w:rsid w:val="009E2769"/>
    <w:rsid w:val="009E4586"/>
    <w:rsid w:val="009E6C40"/>
    <w:rsid w:val="009E6E7F"/>
    <w:rsid w:val="009E7465"/>
    <w:rsid w:val="009F004F"/>
    <w:rsid w:val="009F0856"/>
    <w:rsid w:val="009F1CB6"/>
    <w:rsid w:val="00A004AE"/>
    <w:rsid w:val="00A1015B"/>
    <w:rsid w:val="00A11010"/>
    <w:rsid w:val="00A12710"/>
    <w:rsid w:val="00A12DE7"/>
    <w:rsid w:val="00A141ED"/>
    <w:rsid w:val="00A144BF"/>
    <w:rsid w:val="00A1489E"/>
    <w:rsid w:val="00A14948"/>
    <w:rsid w:val="00A22279"/>
    <w:rsid w:val="00A276CF"/>
    <w:rsid w:val="00A27BC6"/>
    <w:rsid w:val="00A320B7"/>
    <w:rsid w:val="00A330B1"/>
    <w:rsid w:val="00A337CD"/>
    <w:rsid w:val="00A3431F"/>
    <w:rsid w:val="00A35A84"/>
    <w:rsid w:val="00A36115"/>
    <w:rsid w:val="00A363F5"/>
    <w:rsid w:val="00A36AD5"/>
    <w:rsid w:val="00A36E9E"/>
    <w:rsid w:val="00A36F73"/>
    <w:rsid w:val="00A37668"/>
    <w:rsid w:val="00A41A1A"/>
    <w:rsid w:val="00A43D72"/>
    <w:rsid w:val="00A446C6"/>
    <w:rsid w:val="00A4573B"/>
    <w:rsid w:val="00A46A36"/>
    <w:rsid w:val="00A47321"/>
    <w:rsid w:val="00A531A2"/>
    <w:rsid w:val="00A55C53"/>
    <w:rsid w:val="00A57569"/>
    <w:rsid w:val="00A61C4F"/>
    <w:rsid w:val="00A6262B"/>
    <w:rsid w:val="00A62A5E"/>
    <w:rsid w:val="00A62F2C"/>
    <w:rsid w:val="00A66DE9"/>
    <w:rsid w:val="00A716AA"/>
    <w:rsid w:val="00A72F86"/>
    <w:rsid w:val="00A76F13"/>
    <w:rsid w:val="00A81A82"/>
    <w:rsid w:val="00A840D2"/>
    <w:rsid w:val="00A84249"/>
    <w:rsid w:val="00A846CE"/>
    <w:rsid w:val="00A8567E"/>
    <w:rsid w:val="00A86EE2"/>
    <w:rsid w:val="00A879EC"/>
    <w:rsid w:val="00A903E4"/>
    <w:rsid w:val="00A939F6"/>
    <w:rsid w:val="00A97ADF"/>
    <w:rsid w:val="00A97D71"/>
    <w:rsid w:val="00AA2465"/>
    <w:rsid w:val="00AA25B0"/>
    <w:rsid w:val="00AA2625"/>
    <w:rsid w:val="00AA589B"/>
    <w:rsid w:val="00AA6081"/>
    <w:rsid w:val="00AA6ABC"/>
    <w:rsid w:val="00AB01BD"/>
    <w:rsid w:val="00AB0830"/>
    <w:rsid w:val="00AB1424"/>
    <w:rsid w:val="00AB2213"/>
    <w:rsid w:val="00AB467F"/>
    <w:rsid w:val="00AB5087"/>
    <w:rsid w:val="00AB5E8B"/>
    <w:rsid w:val="00AB60B2"/>
    <w:rsid w:val="00AB7491"/>
    <w:rsid w:val="00AC44A5"/>
    <w:rsid w:val="00AC548E"/>
    <w:rsid w:val="00AC5E0E"/>
    <w:rsid w:val="00AC5F59"/>
    <w:rsid w:val="00AC7104"/>
    <w:rsid w:val="00AD0608"/>
    <w:rsid w:val="00AD190D"/>
    <w:rsid w:val="00AD2046"/>
    <w:rsid w:val="00AD61DF"/>
    <w:rsid w:val="00AD74A5"/>
    <w:rsid w:val="00AE1F1E"/>
    <w:rsid w:val="00AE4F70"/>
    <w:rsid w:val="00AF1658"/>
    <w:rsid w:val="00AF3A54"/>
    <w:rsid w:val="00AF3F14"/>
    <w:rsid w:val="00AF5A79"/>
    <w:rsid w:val="00AF5E50"/>
    <w:rsid w:val="00AF747E"/>
    <w:rsid w:val="00AF76C3"/>
    <w:rsid w:val="00B00039"/>
    <w:rsid w:val="00B00DBF"/>
    <w:rsid w:val="00B01A50"/>
    <w:rsid w:val="00B03179"/>
    <w:rsid w:val="00B04305"/>
    <w:rsid w:val="00B047EA"/>
    <w:rsid w:val="00B07BD1"/>
    <w:rsid w:val="00B10D22"/>
    <w:rsid w:val="00B12E2F"/>
    <w:rsid w:val="00B13EA9"/>
    <w:rsid w:val="00B15B20"/>
    <w:rsid w:val="00B206EC"/>
    <w:rsid w:val="00B21BD6"/>
    <w:rsid w:val="00B21FCE"/>
    <w:rsid w:val="00B225F9"/>
    <w:rsid w:val="00B22A81"/>
    <w:rsid w:val="00B251C3"/>
    <w:rsid w:val="00B2622E"/>
    <w:rsid w:val="00B276E4"/>
    <w:rsid w:val="00B310B8"/>
    <w:rsid w:val="00B3115F"/>
    <w:rsid w:val="00B31B1A"/>
    <w:rsid w:val="00B331BC"/>
    <w:rsid w:val="00B34075"/>
    <w:rsid w:val="00B3768C"/>
    <w:rsid w:val="00B40E23"/>
    <w:rsid w:val="00B44A82"/>
    <w:rsid w:val="00B46E16"/>
    <w:rsid w:val="00B50B4B"/>
    <w:rsid w:val="00B546F7"/>
    <w:rsid w:val="00B57CC0"/>
    <w:rsid w:val="00B57F2F"/>
    <w:rsid w:val="00B619A3"/>
    <w:rsid w:val="00B653A7"/>
    <w:rsid w:val="00B72270"/>
    <w:rsid w:val="00B737EC"/>
    <w:rsid w:val="00B7576E"/>
    <w:rsid w:val="00B864B9"/>
    <w:rsid w:val="00B95291"/>
    <w:rsid w:val="00B95DCB"/>
    <w:rsid w:val="00B97FE7"/>
    <w:rsid w:val="00BB001A"/>
    <w:rsid w:val="00BB26ED"/>
    <w:rsid w:val="00BB41ED"/>
    <w:rsid w:val="00BB42AD"/>
    <w:rsid w:val="00BB49DB"/>
    <w:rsid w:val="00BB6040"/>
    <w:rsid w:val="00BB6518"/>
    <w:rsid w:val="00BB7C47"/>
    <w:rsid w:val="00BC095E"/>
    <w:rsid w:val="00BC0B61"/>
    <w:rsid w:val="00BC0D50"/>
    <w:rsid w:val="00BC3A7D"/>
    <w:rsid w:val="00BC491C"/>
    <w:rsid w:val="00BC4B0B"/>
    <w:rsid w:val="00BC4C44"/>
    <w:rsid w:val="00BC5075"/>
    <w:rsid w:val="00BC6398"/>
    <w:rsid w:val="00BD2655"/>
    <w:rsid w:val="00BD6859"/>
    <w:rsid w:val="00BD7EBB"/>
    <w:rsid w:val="00BE1145"/>
    <w:rsid w:val="00BE20AA"/>
    <w:rsid w:val="00BE3A6D"/>
    <w:rsid w:val="00BE4290"/>
    <w:rsid w:val="00BE5B1A"/>
    <w:rsid w:val="00BE60F0"/>
    <w:rsid w:val="00BE791E"/>
    <w:rsid w:val="00BF0190"/>
    <w:rsid w:val="00BF08CC"/>
    <w:rsid w:val="00BF0C2A"/>
    <w:rsid w:val="00BF1131"/>
    <w:rsid w:val="00BF13D0"/>
    <w:rsid w:val="00BF2196"/>
    <w:rsid w:val="00BF25FA"/>
    <w:rsid w:val="00BF378B"/>
    <w:rsid w:val="00BF3B1B"/>
    <w:rsid w:val="00BF6371"/>
    <w:rsid w:val="00C00965"/>
    <w:rsid w:val="00C03CCC"/>
    <w:rsid w:val="00C115C1"/>
    <w:rsid w:val="00C119B9"/>
    <w:rsid w:val="00C145A8"/>
    <w:rsid w:val="00C149EA"/>
    <w:rsid w:val="00C14E69"/>
    <w:rsid w:val="00C156A7"/>
    <w:rsid w:val="00C15B62"/>
    <w:rsid w:val="00C17E41"/>
    <w:rsid w:val="00C213B5"/>
    <w:rsid w:val="00C27B8D"/>
    <w:rsid w:val="00C311A5"/>
    <w:rsid w:val="00C319C2"/>
    <w:rsid w:val="00C336E6"/>
    <w:rsid w:val="00C370DA"/>
    <w:rsid w:val="00C3758A"/>
    <w:rsid w:val="00C37F08"/>
    <w:rsid w:val="00C400A7"/>
    <w:rsid w:val="00C44632"/>
    <w:rsid w:val="00C45A10"/>
    <w:rsid w:val="00C45AC0"/>
    <w:rsid w:val="00C4651C"/>
    <w:rsid w:val="00C465C9"/>
    <w:rsid w:val="00C46A0C"/>
    <w:rsid w:val="00C47DC8"/>
    <w:rsid w:val="00C51045"/>
    <w:rsid w:val="00C52E4C"/>
    <w:rsid w:val="00C601FD"/>
    <w:rsid w:val="00C61F52"/>
    <w:rsid w:val="00C65FC7"/>
    <w:rsid w:val="00C66632"/>
    <w:rsid w:val="00C6715E"/>
    <w:rsid w:val="00C715C5"/>
    <w:rsid w:val="00C72BA8"/>
    <w:rsid w:val="00C72CFB"/>
    <w:rsid w:val="00C7310D"/>
    <w:rsid w:val="00C73714"/>
    <w:rsid w:val="00C77444"/>
    <w:rsid w:val="00C81339"/>
    <w:rsid w:val="00C84E08"/>
    <w:rsid w:val="00C85051"/>
    <w:rsid w:val="00C86AD1"/>
    <w:rsid w:val="00C90719"/>
    <w:rsid w:val="00C917EA"/>
    <w:rsid w:val="00C91EAB"/>
    <w:rsid w:val="00C93144"/>
    <w:rsid w:val="00C933B8"/>
    <w:rsid w:val="00C94494"/>
    <w:rsid w:val="00C954F7"/>
    <w:rsid w:val="00C961DF"/>
    <w:rsid w:val="00C9779B"/>
    <w:rsid w:val="00C97818"/>
    <w:rsid w:val="00CA1FEB"/>
    <w:rsid w:val="00CA1FFC"/>
    <w:rsid w:val="00CA421B"/>
    <w:rsid w:val="00CA4382"/>
    <w:rsid w:val="00CA6166"/>
    <w:rsid w:val="00CA77D2"/>
    <w:rsid w:val="00CA78C8"/>
    <w:rsid w:val="00CB0329"/>
    <w:rsid w:val="00CB2A3D"/>
    <w:rsid w:val="00CB31C3"/>
    <w:rsid w:val="00CB47AE"/>
    <w:rsid w:val="00CC02C6"/>
    <w:rsid w:val="00CC06DF"/>
    <w:rsid w:val="00CC3A94"/>
    <w:rsid w:val="00CC3C2A"/>
    <w:rsid w:val="00CC474F"/>
    <w:rsid w:val="00CC50DE"/>
    <w:rsid w:val="00CC5A4B"/>
    <w:rsid w:val="00CC6312"/>
    <w:rsid w:val="00CC7FBD"/>
    <w:rsid w:val="00CD0482"/>
    <w:rsid w:val="00CD0561"/>
    <w:rsid w:val="00CD0B63"/>
    <w:rsid w:val="00CD3020"/>
    <w:rsid w:val="00CD3A29"/>
    <w:rsid w:val="00CD49FB"/>
    <w:rsid w:val="00CD687A"/>
    <w:rsid w:val="00CE24AF"/>
    <w:rsid w:val="00CE3CB0"/>
    <w:rsid w:val="00CE5B8B"/>
    <w:rsid w:val="00CF167B"/>
    <w:rsid w:val="00CF2791"/>
    <w:rsid w:val="00CF30DE"/>
    <w:rsid w:val="00CF41A4"/>
    <w:rsid w:val="00CF5BF8"/>
    <w:rsid w:val="00CF7414"/>
    <w:rsid w:val="00CF7F57"/>
    <w:rsid w:val="00D00F3C"/>
    <w:rsid w:val="00D03170"/>
    <w:rsid w:val="00D034B3"/>
    <w:rsid w:val="00D0449D"/>
    <w:rsid w:val="00D046BC"/>
    <w:rsid w:val="00D06ACB"/>
    <w:rsid w:val="00D070F5"/>
    <w:rsid w:val="00D119A3"/>
    <w:rsid w:val="00D14DF5"/>
    <w:rsid w:val="00D1533F"/>
    <w:rsid w:val="00D16085"/>
    <w:rsid w:val="00D17D9E"/>
    <w:rsid w:val="00D20861"/>
    <w:rsid w:val="00D20F88"/>
    <w:rsid w:val="00D217AD"/>
    <w:rsid w:val="00D21F1A"/>
    <w:rsid w:val="00D2423E"/>
    <w:rsid w:val="00D2433E"/>
    <w:rsid w:val="00D24C64"/>
    <w:rsid w:val="00D262BC"/>
    <w:rsid w:val="00D30578"/>
    <w:rsid w:val="00D30B6E"/>
    <w:rsid w:val="00D31817"/>
    <w:rsid w:val="00D332BA"/>
    <w:rsid w:val="00D33D9E"/>
    <w:rsid w:val="00D3409C"/>
    <w:rsid w:val="00D35656"/>
    <w:rsid w:val="00D35EDA"/>
    <w:rsid w:val="00D4248A"/>
    <w:rsid w:val="00D44F23"/>
    <w:rsid w:val="00D47C15"/>
    <w:rsid w:val="00D51927"/>
    <w:rsid w:val="00D51B4D"/>
    <w:rsid w:val="00D52E3C"/>
    <w:rsid w:val="00D5353F"/>
    <w:rsid w:val="00D55D11"/>
    <w:rsid w:val="00D56D56"/>
    <w:rsid w:val="00D56F52"/>
    <w:rsid w:val="00D62868"/>
    <w:rsid w:val="00D62C5D"/>
    <w:rsid w:val="00D6319D"/>
    <w:rsid w:val="00D64A42"/>
    <w:rsid w:val="00D65BFA"/>
    <w:rsid w:val="00D67046"/>
    <w:rsid w:val="00D70599"/>
    <w:rsid w:val="00D706D9"/>
    <w:rsid w:val="00D71173"/>
    <w:rsid w:val="00D73C50"/>
    <w:rsid w:val="00D77027"/>
    <w:rsid w:val="00D822FA"/>
    <w:rsid w:val="00D82C13"/>
    <w:rsid w:val="00D83610"/>
    <w:rsid w:val="00D83E15"/>
    <w:rsid w:val="00D86B1C"/>
    <w:rsid w:val="00D906C2"/>
    <w:rsid w:val="00D933E4"/>
    <w:rsid w:val="00D9347B"/>
    <w:rsid w:val="00D944D8"/>
    <w:rsid w:val="00D94860"/>
    <w:rsid w:val="00DA40B1"/>
    <w:rsid w:val="00DA5248"/>
    <w:rsid w:val="00DA5F2E"/>
    <w:rsid w:val="00DA74C9"/>
    <w:rsid w:val="00DA796E"/>
    <w:rsid w:val="00DB11B1"/>
    <w:rsid w:val="00DB14CE"/>
    <w:rsid w:val="00DB1C54"/>
    <w:rsid w:val="00DB2FEC"/>
    <w:rsid w:val="00DB6FB1"/>
    <w:rsid w:val="00DB737E"/>
    <w:rsid w:val="00DC02B6"/>
    <w:rsid w:val="00DC0442"/>
    <w:rsid w:val="00DC3EF2"/>
    <w:rsid w:val="00DC49CB"/>
    <w:rsid w:val="00DD48E8"/>
    <w:rsid w:val="00DD5BEC"/>
    <w:rsid w:val="00DD5DEC"/>
    <w:rsid w:val="00DD6272"/>
    <w:rsid w:val="00DD6F43"/>
    <w:rsid w:val="00DE0A6A"/>
    <w:rsid w:val="00DE3309"/>
    <w:rsid w:val="00DE3D8C"/>
    <w:rsid w:val="00DE52D0"/>
    <w:rsid w:val="00DF1280"/>
    <w:rsid w:val="00DF1FF1"/>
    <w:rsid w:val="00DF38E1"/>
    <w:rsid w:val="00DF46BA"/>
    <w:rsid w:val="00DF5EB2"/>
    <w:rsid w:val="00DF6F0F"/>
    <w:rsid w:val="00E01576"/>
    <w:rsid w:val="00E0330B"/>
    <w:rsid w:val="00E03E8E"/>
    <w:rsid w:val="00E03EA5"/>
    <w:rsid w:val="00E0586B"/>
    <w:rsid w:val="00E05878"/>
    <w:rsid w:val="00E0643E"/>
    <w:rsid w:val="00E10D03"/>
    <w:rsid w:val="00E13313"/>
    <w:rsid w:val="00E13BBF"/>
    <w:rsid w:val="00E1424A"/>
    <w:rsid w:val="00E159BB"/>
    <w:rsid w:val="00E16855"/>
    <w:rsid w:val="00E1689D"/>
    <w:rsid w:val="00E16F4B"/>
    <w:rsid w:val="00E17135"/>
    <w:rsid w:val="00E1784B"/>
    <w:rsid w:val="00E27090"/>
    <w:rsid w:val="00E3017C"/>
    <w:rsid w:val="00E32B3C"/>
    <w:rsid w:val="00E336A4"/>
    <w:rsid w:val="00E33DF0"/>
    <w:rsid w:val="00E34A35"/>
    <w:rsid w:val="00E34C3C"/>
    <w:rsid w:val="00E3638B"/>
    <w:rsid w:val="00E372EE"/>
    <w:rsid w:val="00E373CB"/>
    <w:rsid w:val="00E40207"/>
    <w:rsid w:val="00E411C5"/>
    <w:rsid w:val="00E42789"/>
    <w:rsid w:val="00E46EE7"/>
    <w:rsid w:val="00E47193"/>
    <w:rsid w:val="00E47260"/>
    <w:rsid w:val="00E47B5D"/>
    <w:rsid w:val="00E50825"/>
    <w:rsid w:val="00E51F53"/>
    <w:rsid w:val="00E5293A"/>
    <w:rsid w:val="00E52BB0"/>
    <w:rsid w:val="00E55AFD"/>
    <w:rsid w:val="00E57374"/>
    <w:rsid w:val="00E57A2F"/>
    <w:rsid w:val="00E61FE7"/>
    <w:rsid w:val="00E631BC"/>
    <w:rsid w:val="00E64CFF"/>
    <w:rsid w:val="00E65889"/>
    <w:rsid w:val="00E71659"/>
    <w:rsid w:val="00E73154"/>
    <w:rsid w:val="00E761D2"/>
    <w:rsid w:val="00E76389"/>
    <w:rsid w:val="00E8089B"/>
    <w:rsid w:val="00E80FAB"/>
    <w:rsid w:val="00E820D6"/>
    <w:rsid w:val="00E833A1"/>
    <w:rsid w:val="00E84C4D"/>
    <w:rsid w:val="00E902B3"/>
    <w:rsid w:val="00E91225"/>
    <w:rsid w:val="00E91ADD"/>
    <w:rsid w:val="00E92681"/>
    <w:rsid w:val="00E92D59"/>
    <w:rsid w:val="00E93B8E"/>
    <w:rsid w:val="00E94ADA"/>
    <w:rsid w:val="00E94C09"/>
    <w:rsid w:val="00E95B18"/>
    <w:rsid w:val="00E9786B"/>
    <w:rsid w:val="00EA0DA6"/>
    <w:rsid w:val="00EA1890"/>
    <w:rsid w:val="00EA239D"/>
    <w:rsid w:val="00EA329D"/>
    <w:rsid w:val="00EA3B4D"/>
    <w:rsid w:val="00EA3BCA"/>
    <w:rsid w:val="00EB0F22"/>
    <w:rsid w:val="00EB1D4E"/>
    <w:rsid w:val="00EB2225"/>
    <w:rsid w:val="00EB412D"/>
    <w:rsid w:val="00EB646B"/>
    <w:rsid w:val="00EB7B00"/>
    <w:rsid w:val="00EB7C1F"/>
    <w:rsid w:val="00EC179B"/>
    <w:rsid w:val="00EC1BCA"/>
    <w:rsid w:val="00EC4D79"/>
    <w:rsid w:val="00EC7E19"/>
    <w:rsid w:val="00ED0B95"/>
    <w:rsid w:val="00ED4D42"/>
    <w:rsid w:val="00EE0348"/>
    <w:rsid w:val="00EE216F"/>
    <w:rsid w:val="00EE223B"/>
    <w:rsid w:val="00EE3D26"/>
    <w:rsid w:val="00EE492F"/>
    <w:rsid w:val="00EE4A1F"/>
    <w:rsid w:val="00EE4B1D"/>
    <w:rsid w:val="00EE575A"/>
    <w:rsid w:val="00EE60A0"/>
    <w:rsid w:val="00EF3067"/>
    <w:rsid w:val="00EF319B"/>
    <w:rsid w:val="00EF44F6"/>
    <w:rsid w:val="00EF51F7"/>
    <w:rsid w:val="00EF667C"/>
    <w:rsid w:val="00F034BB"/>
    <w:rsid w:val="00F044DA"/>
    <w:rsid w:val="00F07FDB"/>
    <w:rsid w:val="00F118B7"/>
    <w:rsid w:val="00F13B30"/>
    <w:rsid w:val="00F14249"/>
    <w:rsid w:val="00F149C5"/>
    <w:rsid w:val="00F2085F"/>
    <w:rsid w:val="00F2199D"/>
    <w:rsid w:val="00F23584"/>
    <w:rsid w:val="00F23F11"/>
    <w:rsid w:val="00F26FD4"/>
    <w:rsid w:val="00F27553"/>
    <w:rsid w:val="00F32216"/>
    <w:rsid w:val="00F346E6"/>
    <w:rsid w:val="00F3608D"/>
    <w:rsid w:val="00F36CAE"/>
    <w:rsid w:val="00F407C4"/>
    <w:rsid w:val="00F45591"/>
    <w:rsid w:val="00F52EB7"/>
    <w:rsid w:val="00F53A1D"/>
    <w:rsid w:val="00F5453F"/>
    <w:rsid w:val="00F54F0A"/>
    <w:rsid w:val="00F55A82"/>
    <w:rsid w:val="00F571B2"/>
    <w:rsid w:val="00F602AB"/>
    <w:rsid w:val="00F6451C"/>
    <w:rsid w:val="00F6516C"/>
    <w:rsid w:val="00F66C78"/>
    <w:rsid w:val="00F710A9"/>
    <w:rsid w:val="00F710D1"/>
    <w:rsid w:val="00F71FD5"/>
    <w:rsid w:val="00F73171"/>
    <w:rsid w:val="00F7705F"/>
    <w:rsid w:val="00F77780"/>
    <w:rsid w:val="00F77A33"/>
    <w:rsid w:val="00F81C86"/>
    <w:rsid w:val="00F81D0A"/>
    <w:rsid w:val="00F8298C"/>
    <w:rsid w:val="00F82E36"/>
    <w:rsid w:val="00F83A93"/>
    <w:rsid w:val="00F8671C"/>
    <w:rsid w:val="00F868C1"/>
    <w:rsid w:val="00F92943"/>
    <w:rsid w:val="00F934BB"/>
    <w:rsid w:val="00F94C6D"/>
    <w:rsid w:val="00FA04A8"/>
    <w:rsid w:val="00FA04D0"/>
    <w:rsid w:val="00FA2575"/>
    <w:rsid w:val="00FA348D"/>
    <w:rsid w:val="00FA3A8F"/>
    <w:rsid w:val="00FA4062"/>
    <w:rsid w:val="00FA61F5"/>
    <w:rsid w:val="00FA7C38"/>
    <w:rsid w:val="00FB00FE"/>
    <w:rsid w:val="00FB095C"/>
    <w:rsid w:val="00FB1D90"/>
    <w:rsid w:val="00FB22C3"/>
    <w:rsid w:val="00FB670D"/>
    <w:rsid w:val="00FB6DD1"/>
    <w:rsid w:val="00FC1B59"/>
    <w:rsid w:val="00FC3C88"/>
    <w:rsid w:val="00FC47C2"/>
    <w:rsid w:val="00FC55D0"/>
    <w:rsid w:val="00FC6FF4"/>
    <w:rsid w:val="00FD09DA"/>
    <w:rsid w:val="00FD1852"/>
    <w:rsid w:val="00FD6038"/>
    <w:rsid w:val="00FD6BFF"/>
    <w:rsid w:val="00FD72F9"/>
    <w:rsid w:val="00FD7387"/>
    <w:rsid w:val="00FE109F"/>
    <w:rsid w:val="00FE194A"/>
    <w:rsid w:val="00FE19A5"/>
    <w:rsid w:val="00FE1D7E"/>
    <w:rsid w:val="00FE2261"/>
    <w:rsid w:val="00FE250D"/>
    <w:rsid w:val="00FE3253"/>
    <w:rsid w:val="00FE3F3F"/>
    <w:rsid w:val="00FE553F"/>
    <w:rsid w:val="00FE57CF"/>
    <w:rsid w:val="00FE582F"/>
    <w:rsid w:val="00FF1BCB"/>
    <w:rsid w:val="00FF2D0C"/>
    <w:rsid w:val="00FF3FCE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B429"/>
  <w15:chartTrackingRefBased/>
  <w15:docId w15:val="{84A19616-066D-4665-ACE8-B195C72B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72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821CA"/>
    <w:pPr>
      <w:keepNext/>
      <w:tabs>
        <w:tab w:val="num" w:pos="0"/>
      </w:tabs>
      <w:suppressAutoHyphens/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21CA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9821CA"/>
    <w:pPr>
      <w:keepNext/>
      <w:tabs>
        <w:tab w:val="left" w:pos="720"/>
      </w:tabs>
      <w:suppressAutoHyphens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9821CA"/>
    <w:pPr>
      <w:keepNext/>
      <w:spacing w:after="0" w:line="240" w:lineRule="auto"/>
      <w:jc w:val="center"/>
      <w:outlineLvl w:val="3"/>
    </w:pPr>
    <w:rPr>
      <w:rFonts w:ascii="Arial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821CA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9821CA"/>
    <w:pPr>
      <w:keepNext/>
      <w:suppressAutoHyphens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9821CA"/>
    <w:pPr>
      <w:keepNext/>
      <w:spacing w:after="0" w:line="240" w:lineRule="auto"/>
      <w:outlineLvl w:val="6"/>
    </w:pPr>
    <w:rPr>
      <w:rFonts w:ascii="Times New Roman" w:hAnsi="Times New Roman"/>
      <w:b/>
      <w:szCs w:val="24"/>
    </w:rPr>
  </w:style>
  <w:style w:type="paragraph" w:styleId="Nagwek8">
    <w:name w:val="heading 8"/>
    <w:basedOn w:val="Normalny"/>
    <w:next w:val="Normalny"/>
    <w:link w:val="Nagwek8Znak"/>
    <w:qFormat/>
    <w:rsid w:val="009821CA"/>
    <w:pPr>
      <w:keepNext/>
      <w:tabs>
        <w:tab w:val="num" w:pos="0"/>
      </w:tabs>
      <w:suppressAutoHyphens/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9821CA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821CA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link w:val="Nagwek2"/>
    <w:uiPriority w:val="9"/>
    <w:rsid w:val="009821C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rsid w:val="009821C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link w:val="Nagwek4"/>
    <w:rsid w:val="009821CA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link w:val="Nagwek5"/>
    <w:rsid w:val="009821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link w:val="Nagwek6"/>
    <w:rsid w:val="009821C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link w:val="Nagwek7"/>
    <w:rsid w:val="009821CA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link w:val="Nagwek8"/>
    <w:rsid w:val="009821CA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link w:val="Nagwek9"/>
    <w:rsid w:val="009821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next w:val="Podtytu"/>
    <w:link w:val="TytuZnak"/>
    <w:uiPriority w:val="10"/>
    <w:qFormat/>
    <w:rsid w:val="009821CA"/>
    <w:pPr>
      <w:suppressAutoHyphens/>
      <w:spacing w:after="0" w:line="240" w:lineRule="auto"/>
      <w:jc w:val="center"/>
    </w:pPr>
    <w:rPr>
      <w:rFonts w:ascii="Albertus Extra Bold" w:hAnsi="Albertus Extra Bold"/>
      <w:b/>
      <w:sz w:val="32"/>
      <w:szCs w:val="20"/>
    </w:rPr>
  </w:style>
  <w:style w:type="character" w:customStyle="1" w:styleId="TytuZnak">
    <w:name w:val="Tytuł Znak"/>
    <w:link w:val="Tytu"/>
    <w:uiPriority w:val="10"/>
    <w:rsid w:val="009821CA"/>
    <w:rPr>
      <w:rFonts w:ascii="Albertus Extra Bold" w:eastAsia="Times New Roman" w:hAnsi="Albertus Extra Bold" w:cs="Times New Roman"/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9821CA"/>
    <w:pPr>
      <w:suppressAutoHyphens/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9821CA"/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9821CA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9821C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9821CA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Normalny"/>
    <w:link w:val="NagwekZnak"/>
    <w:rsid w:val="009821C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21CA"/>
    <w:pPr>
      <w:tabs>
        <w:tab w:val="left" w:pos="720"/>
      </w:tabs>
      <w:suppressAutoHyphens/>
      <w:spacing w:after="0" w:line="240" w:lineRule="auto"/>
      <w:ind w:right="-651"/>
      <w:jc w:val="both"/>
    </w:pPr>
    <w:rPr>
      <w:rFonts w:ascii="Times New Roman" w:hAnsi="Times New Roman"/>
      <w:b/>
      <w:sz w:val="28"/>
      <w:szCs w:val="24"/>
    </w:rPr>
  </w:style>
  <w:style w:type="character" w:customStyle="1" w:styleId="Tekstpodstawowy2Znak">
    <w:name w:val="Tekst podstawowy 2 Znak"/>
    <w:link w:val="Tekstpodstawowy2"/>
    <w:rsid w:val="009821CA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9821CA"/>
    <w:pPr>
      <w:suppressAutoHyphens/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821CA"/>
    <w:pPr>
      <w:suppressAutoHyphens/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link w:val="Tekstpodstawowywcity"/>
    <w:semiHidden/>
    <w:rsid w:val="009821C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9821C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9821CA"/>
  </w:style>
  <w:style w:type="paragraph" w:customStyle="1" w:styleId="ZU">
    <w:name w:val="Z_U"/>
    <w:basedOn w:val="Normalny"/>
    <w:rsid w:val="009821CA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9821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semiHidden/>
    <w:rsid w:val="009821CA"/>
    <w:pPr>
      <w:tabs>
        <w:tab w:val="num" w:pos="283"/>
      </w:tabs>
      <w:spacing w:after="0" w:line="240" w:lineRule="auto"/>
    </w:pPr>
    <w:rPr>
      <w:rFonts w:ascii="Times New Roman" w:hAnsi="Times New Roman"/>
      <w:sz w:val="20"/>
      <w:szCs w:val="20"/>
      <w:lang w:val="en-AU" w:eastAsia="en-US"/>
    </w:rPr>
  </w:style>
  <w:style w:type="paragraph" w:customStyle="1" w:styleId="Domylnie1">
    <w:name w:val="Domyślnie1"/>
    <w:basedOn w:val="Normalny"/>
    <w:rsid w:val="00982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rsid w:val="009821CA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9821CA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9821CA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Normalny"/>
    <w:rsid w:val="009821CA"/>
    <w:pPr>
      <w:widowControl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98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821CA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821CA"/>
    <w:pPr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821CA"/>
    <w:rPr>
      <w:color w:val="0000FF"/>
      <w:u w:val="single"/>
    </w:rPr>
  </w:style>
  <w:style w:type="paragraph" w:styleId="Adreszwrotnynakopercie">
    <w:name w:val="envelope return"/>
    <w:basedOn w:val="Normalny"/>
    <w:semiHidden/>
    <w:rsid w:val="009821CA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Normalny"/>
    <w:rsid w:val="009821CA"/>
    <w:pPr>
      <w:tabs>
        <w:tab w:val="left" w:pos="284"/>
        <w:tab w:val="left" w:pos="568"/>
      </w:tabs>
      <w:suppressAutoHyphens/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9821CA"/>
    <w:pPr>
      <w:spacing w:after="0" w:line="240" w:lineRule="auto"/>
      <w:ind w:right="-284"/>
    </w:pPr>
    <w:rPr>
      <w:rFonts w:ascii="Arial" w:hAnsi="Arial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9821CA"/>
    <w:pPr>
      <w:suppressAutoHyphens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semiHidden/>
    <w:rsid w:val="009821CA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character" w:styleId="UyteHipercze">
    <w:name w:val="FollowedHyperlink"/>
    <w:uiPriority w:val="99"/>
    <w:semiHidden/>
    <w:rsid w:val="009821CA"/>
    <w:rPr>
      <w:color w:val="800080"/>
      <w:u w:val="single"/>
    </w:rPr>
  </w:style>
  <w:style w:type="table" w:styleId="Tabela-Siatka">
    <w:name w:val="Table Grid"/>
    <w:basedOn w:val="Standardowy"/>
    <w:uiPriority w:val="39"/>
    <w:rsid w:val="009821CA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9821CA"/>
    <w:rPr>
      <w:b/>
      <w:bCs/>
    </w:rPr>
  </w:style>
  <w:style w:type="paragraph" w:customStyle="1" w:styleId="font0">
    <w:name w:val="font0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font9">
    <w:name w:val="font9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Normalny"/>
    <w:rsid w:val="009821CA"/>
    <w:pPr>
      <w:shd w:val="clear" w:color="CC99FF" w:fill="9999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Normalny"/>
    <w:rsid w:val="009821CA"/>
    <w:pPr>
      <w:shd w:val="clear" w:color="C0C0C0" w:fill="FFCC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3">
    <w:name w:val="xl11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1">
    <w:name w:val="xl12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5">
    <w:name w:val="xl12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7">
    <w:name w:val="xl12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8">
    <w:name w:val="xl12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0">
    <w:name w:val="xl13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1">
    <w:name w:val="xl13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2">
    <w:name w:val="xl13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3">
    <w:name w:val="xl13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6">
    <w:name w:val="xl13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7">
    <w:name w:val="xl13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8">
    <w:name w:val="xl13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4">
    <w:name w:val="xl14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5">
    <w:name w:val="xl14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6">
    <w:name w:val="xl146"/>
    <w:basedOn w:val="Normalny"/>
    <w:rsid w:val="009821C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7">
    <w:name w:val="xl14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8">
    <w:name w:val="xl14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0">
    <w:name w:val="xl15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9">
    <w:name w:val="xl15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0">
    <w:name w:val="xl16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8">
    <w:name w:val="xl16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9">
    <w:name w:val="xl169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WW8Num8z0">
    <w:name w:val="WW8Num8z0"/>
    <w:rsid w:val="009821CA"/>
    <w:rPr>
      <w:rFonts w:ascii="Times New Roman" w:hAnsi="Times New Roman" w:cs="Times New Roman"/>
      <w:color w:val="auto"/>
      <w:sz w:val="16"/>
    </w:rPr>
  </w:style>
  <w:style w:type="paragraph" w:styleId="Bezodstpw">
    <w:name w:val="No Spacing"/>
    <w:link w:val="BezodstpwZnak"/>
    <w:uiPriority w:val="1"/>
    <w:qFormat/>
    <w:rsid w:val="009821CA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9821C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9821C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23">
    <w:name w:val="Pa23"/>
    <w:basedOn w:val="Normalny"/>
    <w:next w:val="Normalny"/>
    <w:uiPriority w:val="99"/>
    <w:rsid w:val="009821CA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eastAsia="en-US"/>
    </w:rPr>
  </w:style>
  <w:style w:type="paragraph" w:styleId="Lista3">
    <w:name w:val="List 3"/>
    <w:basedOn w:val="Normalny"/>
    <w:unhideWhenUsed/>
    <w:rsid w:val="009821CA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CW_Lista"/>
    <w:basedOn w:val="Normalny"/>
    <w:link w:val="AkapitzlistZnak"/>
    <w:uiPriority w:val="34"/>
    <w:qFormat/>
    <w:rsid w:val="009821CA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paragraph" w:customStyle="1" w:styleId="Standard">
    <w:name w:val="Standard"/>
    <w:rsid w:val="0019097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B225F9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BodyText21">
    <w:name w:val="Body Text 21"/>
    <w:basedOn w:val="Normalny"/>
    <w:rsid w:val="00D046B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FooterChar1">
    <w:name w:val="Footer Char1"/>
    <w:uiPriority w:val="99"/>
    <w:rsid w:val="00E32B3C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rsid w:val="00E32B3C"/>
    <w:rPr>
      <w:rFonts w:ascii="Times New Roman" w:eastAsia="Times New Roman" w:hAnsi="Times New Roman"/>
      <w:sz w:val="24"/>
      <w:szCs w:val="24"/>
    </w:rPr>
  </w:style>
  <w:style w:type="character" w:customStyle="1" w:styleId="txt-new">
    <w:name w:val="txt-new"/>
    <w:rsid w:val="003800E6"/>
  </w:style>
  <w:style w:type="paragraph" w:customStyle="1" w:styleId="Tekstpodstawowy23">
    <w:name w:val="Tekst podstawowy 23"/>
    <w:basedOn w:val="Normalny"/>
    <w:rsid w:val="00DB1C54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">
    <w:name w:val="Table Contents"/>
    <w:basedOn w:val="Standard"/>
    <w:rsid w:val="000441EC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">
    <w:name w:val="Table Heading"/>
    <w:basedOn w:val="TableContents"/>
    <w:rsid w:val="000441EC"/>
    <w:pPr>
      <w:jc w:val="center"/>
    </w:pPr>
    <w:rPr>
      <w:b/>
      <w:bCs/>
    </w:rPr>
  </w:style>
  <w:style w:type="numbering" w:customStyle="1" w:styleId="WWNum2">
    <w:name w:val="WWNum2"/>
    <w:basedOn w:val="Bezlisty"/>
    <w:rsid w:val="000441EC"/>
    <w:pPr>
      <w:numPr>
        <w:numId w:val="4"/>
      </w:numPr>
    </w:pPr>
  </w:style>
  <w:style w:type="paragraph" w:customStyle="1" w:styleId="msonormal0">
    <w:name w:val="msonormal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81">
    <w:name w:val="xl18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182">
    <w:name w:val="xl182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3">
    <w:name w:val="xl183"/>
    <w:basedOn w:val="Normalny"/>
    <w:rsid w:val="00E84C4D"/>
    <w:pP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184">
    <w:name w:val="xl184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5">
    <w:name w:val="xl185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6">
    <w:name w:val="xl18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87">
    <w:name w:val="xl187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88">
    <w:name w:val="xl188"/>
    <w:basedOn w:val="Normalny"/>
    <w:rsid w:val="00E84C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9">
    <w:name w:val="xl189"/>
    <w:basedOn w:val="Normalny"/>
    <w:rsid w:val="00E84C4D"/>
    <w:pP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90">
    <w:name w:val="xl190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91">
    <w:name w:val="xl191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2">
    <w:name w:val="xl192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3">
    <w:name w:val="xl193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4">
    <w:name w:val="xl194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5">
    <w:name w:val="xl195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6">
    <w:name w:val="xl19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97">
    <w:name w:val="xl197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98">
    <w:name w:val="xl198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199">
    <w:name w:val="xl199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200">
    <w:name w:val="xl20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1">
    <w:name w:val="xl20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2">
    <w:name w:val="xl202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sz w:val="20"/>
      <w:szCs w:val="20"/>
    </w:rPr>
  </w:style>
  <w:style w:type="paragraph" w:customStyle="1" w:styleId="xl203">
    <w:name w:val="xl20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4">
    <w:name w:val="xl204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207">
    <w:name w:val="xl207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sz w:val="20"/>
      <w:szCs w:val="20"/>
    </w:rPr>
  </w:style>
  <w:style w:type="paragraph" w:customStyle="1" w:styleId="xl208">
    <w:name w:val="xl208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sz w:val="20"/>
      <w:szCs w:val="20"/>
    </w:rPr>
  </w:style>
  <w:style w:type="paragraph" w:customStyle="1" w:styleId="xl209">
    <w:name w:val="xl209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hAnsi="Arial1"/>
      <w:sz w:val="20"/>
      <w:szCs w:val="20"/>
    </w:rPr>
  </w:style>
  <w:style w:type="paragraph" w:customStyle="1" w:styleId="xl213">
    <w:name w:val="xl21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hAnsi="Arial1"/>
      <w:sz w:val="20"/>
      <w:szCs w:val="20"/>
    </w:rPr>
  </w:style>
  <w:style w:type="paragraph" w:customStyle="1" w:styleId="xl214">
    <w:name w:val="xl214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hAnsi="Arial1"/>
      <w:sz w:val="20"/>
      <w:szCs w:val="20"/>
    </w:rPr>
  </w:style>
  <w:style w:type="paragraph" w:customStyle="1" w:styleId="xl215">
    <w:name w:val="xl215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216">
    <w:name w:val="xl21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217">
    <w:name w:val="xl217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2" w:hAnsi="Arial2"/>
      <w:i/>
      <w:iCs/>
      <w:sz w:val="20"/>
      <w:szCs w:val="20"/>
    </w:rPr>
  </w:style>
  <w:style w:type="paragraph" w:customStyle="1" w:styleId="xl218">
    <w:name w:val="xl218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219">
    <w:name w:val="xl219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220">
    <w:name w:val="xl22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1">
    <w:name w:val="xl22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2">
    <w:name w:val="xl222"/>
    <w:basedOn w:val="Normalny"/>
    <w:rsid w:val="00E84C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223">
    <w:name w:val="xl22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4">
    <w:name w:val="xl224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5">
    <w:name w:val="xl225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6">
    <w:name w:val="xl226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7">
    <w:name w:val="xl227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8">
    <w:name w:val="xl228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9">
    <w:name w:val="xl229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30">
    <w:name w:val="xl23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1">
    <w:name w:val="xl231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4">
    <w:name w:val="xl234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5">
    <w:name w:val="xl235"/>
    <w:basedOn w:val="Normalny"/>
    <w:rsid w:val="00E84C4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character" w:customStyle="1" w:styleId="BezodstpwZnak">
    <w:name w:val="Bez odstępów Znak"/>
    <w:link w:val="Bezodstpw"/>
    <w:locked/>
    <w:rsid w:val="00C72CFB"/>
    <w:rPr>
      <w:rFonts w:eastAsia="Calibri"/>
      <w:sz w:val="22"/>
      <w:szCs w:val="22"/>
      <w:lang w:eastAsia="en-US"/>
    </w:rPr>
  </w:style>
  <w:style w:type="numbering" w:customStyle="1" w:styleId="WW8Num14">
    <w:name w:val="WW8Num14"/>
    <w:basedOn w:val="Bezlisty"/>
    <w:rsid w:val="003D17CD"/>
    <w:pPr>
      <w:numPr>
        <w:numId w:val="6"/>
      </w:numPr>
    </w:pPr>
  </w:style>
  <w:style w:type="numbering" w:customStyle="1" w:styleId="WW8Num15">
    <w:name w:val="WW8Num15"/>
    <w:basedOn w:val="Bezlisty"/>
    <w:rsid w:val="003D17CD"/>
    <w:pPr>
      <w:numPr>
        <w:numId w:val="7"/>
      </w:numPr>
    </w:pPr>
  </w:style>
  <w:style w:type="paragraph" w:styleId="Tekstmakra">
    <w:name w:val="macro"/>
    <w:link w:val="TekstmakraZnak"/>
    <w:semiHidden/>
    <w:rsid w:val="00CC02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  <w:jc w:val="both"/>
    </w:pPr>
    <w:rPr>
      <w:rFonts w:ascii="Courier New" w:hAnsi="Courier New" w:cs="Courier New"/>
    </w:rPr>
  </w:style>
  <w:style w:type="character" w:customStyle="1" w:styleId="TekstmakraZnak">
    <w:name w:val="Tekst makra Znak"/>
    <w:link w:val="Tekstmakra"/>
    <w:semiHidden/>
    <w:rsid w:val="00CC02C6"/>
    <w:rPr>
      <w:rFonts w:ascii="Courier New" w:hAnsi="Courier New" w:cs="Courier New"/>
    </w:rPr>
  </w:style>
  <w:style w:type="character" w:customStyle="1" w:styleId="AkapitzlistZnak">
    <w:name w:val="Akapit z listą Znak"/>
    <w:aliases w:val="L1 Znak,Numerowanie Znak,CW_Lista Znak"/>
    <w:link w:val="Akapitzlist"/>
    <w:uiPriority w:val="34"/>
    <w:rsid w:val="00BB41ED"/>
    <w:rPr>
      <w:rFonts w:ascii="Tahoma" w:hAnsi="Tahoma" w:cs="Tahoma"/>
      <w:sz w:val="24"/>
      <w:szCs w:val="24"/>
    </w:rPr>
  </w:style>
  <w:style w:type="character" w:customStyle="1" w:styleId="Teksttreci2">
    <w:name w:val="Tekst treści (2)_"/>
    <w:link w:val="Teksttreci20"/>
    <w:rsid w:val="00605277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Teksttreci212ptBezpogrubienia">
    <w:name w:val="Tekst treści (2) + 12 pt;Bez pogrubienia"/>
    <w:rsid w:val="00605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0ptBezpogrubienia">
    <w:name w:val="Tekst treści (2) + 10 pt;Bez pogrubienia"/>
    <w:rsid w:val="00605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05277"/>
    <w:pPr>
      <w:widowControl w:val="0"/>
      <w:shd w:val="clear" w:color="auto" w:fill="FFFFFF"/>
      <w:spacing w:before="1340" w:after="0" w:line="317" w:lineRule="exact"/>
      <w:ind w:hanging="2060"/>
    </w:pPr>
    <w:rPr>
      <w:rFonts w:ascii="Times New Roman" w:hAnsi="Times New Roman"/>
      <w:b/>
      <w:bCs/>
      <w:sz w:val="26"/>
      <w:szCs w:val="26"/>
    </w:rPr>
  </w:style>
  <w:style w:type="character" w:customStyle="1" w:styleId="Teksttreci210ptBezpogrubieniaKursywa">
    <w:name w:val="Tekst treści (2) + 10 pt;Bez pogrubienia;Kursywa"/>
    <w:rsid w:val="006052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ierozpoznanawzmianka1">
    <w:name w:val="Nierozpoznana wzmianka1"/>
    <w:uiPriority w:val="99"/>
    <w:semiHidden/>
    <w:unhideWhenUsed/>
    <w:rsid w:val="00A846CE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395E3C"/>
    <w:pPr>
      <w:spacing w:after="120" w:line="264" w:lineRule="auto"/>
    </w:pPr>
  </w:style>
  <w:style w:type="numbering" w:customStyle="1" w:styleId="WWNum49">
    <w:name w:val="WWNum49"/>
    <w:basedOn w:val="Bezlisty"/>
    <w:rsid w:val="00395E3C"/>
    <w:pPr>
      <w:numPr>
        <w:numId w:val="43"/>
      </w:numPr>
    </w:pPr>
  </w:style>
  <w:style w:type="numbering" w:customStyle="1" w:styleId="WWNum7">
    <w:name w:val="WWNum7"/>
    <w:basedOn w:val="Bezlisty"/>
    <w:rsid w:val="00395E3C"/>
    <w:pPr>
      <w:numPr>
        <w:numId w:val="8"/>
      </w:numPr>
    </w:pPr>
  </w:style>
  <w:style w:type="paragraph" w:customStyle="1" w:styleId="divpoint">
    <w:name w:val="div.point"/>
    <w:uiPriority w:val="99"/>
    <w:rsid w:val="008D76A4"/>
    <w:pPr>
      <w:widowControl w:val="0"/>
      <w:autoSpaceDE w:val="0"/>
      <w:autoSpaceDN w:val="0"/>
      <w:adjustRightInd w:val="0"/>
      <w:spacing w:line="40" w:lineRule="atLeast"/>
    </w:pPr>
    <w:rPr>
      <w:rFonts w:ascii="Helvetica" w:eastAsia="MS Mincho" w:hAnsi="Helvetica" w:cs="Helvetica"/>
      <w:color w:val="000000"/>
      <w:sz w:val="18"/>
      <w:szCs w:val="18"/>
      <w:lang w:eastAsia="ja-JP"/>
    </w:rPr>
  </w:style>
  <w:style w:type="paragraph" w:customStyle="1" w:styleId="divparagraph">
    <w:name w:val="div.paragraph"/>
    <w:uiPriority w:val="99"/>
    <w:rsid w:val="00B310B8"/>
    <w:pPr>
      <w:widowControl w:val="0"/>
      <w:autoSpaceDE w:val="0"/>
      <w:autoSpaceDN w:val="0"/>
      <w:adjustRightInd w:val="0"/>
      <w:spacing w:line="40" w:lineRule="atLeast"/>
    </w:pPr>
    <w:rPr>
      <w:rFonts w:ascii="Helvetica" w:eastAsia="MS Mincho" w:hAnsi="Helvetica" w:cs="Helvetica"/>
      <w:color w:val="000000"/>
      <w:sz w:val="18"/>
      <w:szCs w:val="18"/>
      <w:lang w:eastAsia="ja-JP"/>
    </w:rPr>
  </w:style>
  <w:style w:type="paragraph" w:customStyle="1" w:styleId="h1chapter">
    <w:name w:val="h1.chapter"/>
    <w:uiPriority w:val="99"/>
    <w:rsid w:val="00C7310D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="MS Mincho" w:hAnsi="Helvetica" w:cs="Helvetica"/>
      <w:b/>
      <w:bCs/>
      <w:color w:val="000000"/>
      <w:sz w:val="18"/>
      <w:szCs w:val="18"/>
      <w:lang w:eastAsia="ja-JP"/>
    </w:rPr>
  </w:style>
  <w:style w:type="paragraph" w:customStyle="1" w:styleId="nrbrzegwide">
    <w:name w:val=".nrbrzegwide"/>
    <w:uiPriority w:val="99"/>
    <w:rsid w:val="006039F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="MS Mincho" w:hAnsi="Helvetica" w:cs="Helvetica"/>
      <w:color w:val="808080"/>
      <w:sz w:val="18"/>
      <w:szCs w:val="18"/>
      <w:lang w:eastAsia="ja-JP"/>
    </w:rPr>
  </w:style>
  <w:style w:type="paragraph" w:customStyle="1" w:styleId="divpkt">
    <w:name w:val="div.pkt"/>
    <w:uiPriority w:val="99"/>
    <w:rsid w:val="00AA2625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="MS Mincho" w:hAnsi="Helvetica" w:cs="Helvetica"/>
      <w:color w:val="000000"/>
      <w:sz w:val="18"/>
      <w:szCs w:val="18"/>
      <w:lang w:eastAsia="ja-JP"/>
    </w:rPr>
  </w:style>
  <w:style w:type="paragraph" w:customStyle="1" w:styleId="Style11">
    <w:name w:val="Style11"/>
    <w:basedOn w:val="Normalny"/>
    <w:rsid w:val="00764AEB"/>
    <w:pPr>
      <w:widowControl w:val="0"/>
      <w:autoSpaceDE w:val="0"/>
      <w:autoSpaceDN w:val="0"/>
      <w:adjustRightInd w:val="0"/>
      <w:spacing w:after="0" w:line="230" w:lineRule="exact"/>
      <w:ind w:hanging="442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27">
    <w:name w:val="Font Style27"/>
    <w:uiPriority w:val="99"/>
    <w:rsid w:val="00764AEB"/>
    <w:rPr>
      <w:rFonts w:ascii="Arial Unicode MS" w:eastAsia="Arial Unicode MS" w:cs="Arial Unicode MS"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A26B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6BC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2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parator">
    <w:name w:val="separator"/>
    <w:basedOn w:val="Domylnaczcionkaakapitu"/>
    <w:rsid w:val="00CD49FB"/>
  </w:style>
  <w:style w:type="paragraph" w:customStyle="1" w:styleId="Tekstpodstawowy24">
    <w:name w:val="Tekst podstawowy 24"/>
    <w:basedOn w:val="Normalny"/>
    <w:rsid w:val="00897459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503F-492A-4207-85F5-328BCE46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811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Links>
    <vt:vector size="150" baseType="variant">
      <vt:variant>
        <vt:i4>33</vt:i4>
      </vt:variant>
      <vt:variant>
        <vt:i4>72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66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51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48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45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2752574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Bembenek</dc:creator>
  <cp:keywords/>
  <dc:description/>
  <cp:lastModifiedBy>ire bor</cp:lastModifiedBy>
  <cp:revision>9</cp:revision>
  <cp:lastPrinted>2021-03-22T14:33:00Z</cp:lastPrinted>
  <dcterms:created xsi:type="dcterms:W3CDTF">2021-03-28T15:27:00Z</dcterms:created>
  <dcterms:modified xsi:type="dcterms:W3CDTF">2021-03-28T16:14:00Z</dcterms:modified>
</cp:coreProperties>
</file>