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6D18" w14:textId="77777777" w:rsidR="008411C4" w:rsidRDefault="008411C4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6291FFF1" w14:textId="77777777" w:rsidR="008411C4" w:rsidRDefault="008411C4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1614B2AB" w14:textId="77777777" w:rsidR="008411C4" w:rsidRDefault="008411C4" w:rsidP="00E70214">
      <w:pPr>
        <w:jc w:val="right"/>
        <w:rPr>
          <w:rFonts w:ascii="Arial Narrow" w:hAnsi="Arial Narrow" w:cs="Arial"/>
        </w:rPr>
      </w:pPr>
    </w:p>
    <w:p w14:paraId="33171619" w14:textId="77777777" w:rsidR="008411C4" w:rsidRDefault="008411C4" w:rsidP="00E70214">
      <w:pPr>
        <w:jc w:val="right"/>
        <w:rPr>
          <w:rFonts w:ascii="Arial Narrow" w:hAnsi="Arial Narrow" w:cs="Arial"/>
        </w:rPr>
      </w:pPr>
    </w:p>
    <w:p w14:paraId="17B79DF8" w14:textId="77777777" w:rsidR="008411C4" w:rsidRPr="006B4C4B" w:rsidRDefault="008411C4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7A33E13F" w14:textId="77777777" w:rsidR="008411C4" w:rsidRPr="008410CA" w:rsidRDefault="008411C4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335529E5" w14:textId="77777777" w:rsidR="008411C4" w:rsidRPr="006B4C4B" w:rsidRDefault="008411C4" w:rsidP="00E70214"/>
    <w:p w14:paraId="65350158" w14:textId="77777777" w:rsidR="008411C4" w:rsidRPr="006B4C4B" w:rsidRDefault="008411C4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3D816DED" w14:textId="77777777" w:rsidR="008411C4" w:rsidRPr="006B4C4B" w:rsidRDefault="008411C4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2962F896" w14:textId="77777777" w:rsidR="008411C4" w:rsidRPr="006B4C4B" w:rsidRDefault="008411C4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54E76403" w14:textId="77777777" w:rsidR="008411C4" w:rsidRDefault="008411C4" w:rsidP="00986E30">
      <w:pPr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8411C4" w:rsidRPr="00C513EE" w14:paraId="5B3C9122" w14:textId="77777777" w:rsidTr="009C5B29">
        <w:tc>
          <w:tcPr>
            <w:tcW w:w="1809" w:type="dxa"/>
          </w:tcPr>
          <w:p w14:paraId="4BF4B8E8" w14:textId="77777777" w:rsidR="008411C4" w:rsidRPr="00C513EE" w:rsidRDefault="008411C4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066672C1" w14:textId="77777777" w:rsidR="008411C4" w:rsidRPr="00C513EE" w:rsidRDefault="008411C4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234CFAC1" w14:textId="77777777" w:rsidR="008411C4" w:rsidRPr="00C513EE" w:rsidRDefault="008411C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11C4" w:rsidRPr="00C513EE" w14:paraId="7B42FA52" w14:textId="77777777" w:rsidTr="009C5B29">
        <w:tc>
          <w:tcPr>
            <w:tcW w:w="1809" w:type="dxa"/>
          </w:tcPr>
          <w:p w14:paraId="3D98A915" w14:textId="77777777" w:rsidR="008411C4" w:rsidRPr="00C513EE" w:rsidRDefault="008411C4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249B5B67" w14:textId="77777777" w:rsidR="008411C4" w:rsidRPr="00C513EE" w:rsidRDefault="008411C4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770E50E9" w14:textId="77777777" w:rsidR="008411C4" w:rsidRPr="00C513EE" w:rsidRDefault="008411C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11C4" w:rsidRPr="00C513EE" w14:paraId="683D584A" w14:textId="77777777" w:rsidTr="009C5B29">
        <w:tc>
          <w:tcPr>
            <w:tcW w:w="1809" w:type="dxa"/>
          </w:tcPr>
          <w:p w14:paraId="538A0969" w14:textId="77777777" w:rsidR="008411C4" w:rsidRPr="00C513EE" w:rsidRDefault="008411C4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7197D117" w14:textId="77777777" w:rsidR="008411C4" w:rsidRPr="00C513EE" w:rsidRDefault="008411C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11C4" w:rsidRPr="00C513EE" w14:paraId="10E8E10F" w14:textId="77777777" w:rsidTr="009C5B29">
        <w:tc>
          <w:tcPr>
            <w:tcW w:w="1809" w:type="dxa"/>
          </w:tcPr>
          <w:p w14:paraId="1470EF52" w14:textId="77777777" w:rsidR="008411C4" w:rsidRPr="00C513EE" w:rsidRDefault="008411C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B99C77F" w14:textId="77777777" w:rsidR="008411C4" w:rsidRPr="00C513EE" w:rsidRDefault="008411C4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65874181" w14:textId="77777777" w:rsidR="008411C4" w:rsidRPr="00C513EE" w:rsidRDefault="008411C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11C4" w:rsidRPr="00C513EE" w14:paraId="29E7CCD1" w14:textId="77777777" w:rsidTr="009C5B29">
        <w:tc>
          <w:tcPr>
            <w:tcW w:w="1809" w:type="dxa"/>
          </w:tcPr>
          <w:p w14:paraId="510EC534" w14:textId="77777777" w:rsidR="008411C4" w:rsidRPr="00C513EE" w:rsidRDefault="008411C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EB0440B" w14:textId="77777777" w:rsidR="008411C4" w:rsidRPr="00C513EE" w:rsidRDefault="008411C4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0B2F1FE8" w14:textId="77777777" w:rsidR="008411C4" w:rsidRPr="00C513EE" w:rsidRDefault="008411C4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CA936FB" w14:textId="77777777" w:rsidR="008411C4" w:rsidRPr="00D83AF4" w:rsidRDefault="008411C4" w:rsidP="00E70214">
      <w:pPr>
        <w:rPr>
          <w:rFonts w:ascii="Arial Narrow" w:hAnsi="Arial Narrow"/>
          <w:sz w:val="16"/>
          <w:szCs w:val="16"/>
        </w:rPr>
      </w:pPr>
    </w:p>
    <w:p w14:paraId="42AF18D8" w14:textId="77777777" w:rsidR="008411C4" w:rsidRPr="006B4C4B" w:rsidRDefault="008411C4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5258F241" w14:textId="77777777" w:rsidR="008411C4" w:rsidRPr="006B4C4B" w:rsidRDefault="008411C4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DF1918">
        <w:rPr>
          <w:rFonts w:ascii="Arial Narrow" w:hAnsi="Arial Narrow" w:cs="Arial"/>
          <w:b/>
          <w:noProof/>
          <w:sz w:val="32"/>
          <w:szCs w:val="32"/>
        </w:rPr>
        <w:t>PRZEWÓZ AUTOBUSAMI UCZNIÓW SZKÓŁ GMINY NOWA KARCZMA WRAZ Z OPIEKĄ ORAZ DORAŹNY PRZEWÓZ AUTOBUSAMI OSÓB W ROKU SZKOLNYM 2022 - 2023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39529502" w14:textId="77777777" w:rsidR="008411C4" w:rsidRPr="00052B20" w:rsidRDefault="008411C4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302B4F0F" w14:textId="77777777" w:rsidR="008411C4" w:rsidRPr="00052B20" w:rsidRDefault="008411C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0884CA6B" w14:textId="77777777" w:rsidR="008411C4" w:rsidRPr="00052B20" w:rsidRDefault="008411C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695627C9" w14:textId="77777777" w:rsidR="008411C4" w:rsidRDefault="008411C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29413DB6" w14:textId="77777777" w:rsidR="008411C4" w:rsidRPr="00292A87" w:rsidRDefault="008411C4" w:rsidP="00EE016E">
      <w:pPr>
        <w:numPr>
          <w:ilvl w:val="0"/>
          <w:numId w:val="4"/>
        </w:numPr>
        <w:ind w:hanging="425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Oferuje realizację Części I zamówienia</w:t>
      </w:r>
      <w:r>
        <w:rPr>
          <w:rFonts w:ascii="Arial Narrow" w:hAnsi="Arial Narrow"/>
          <w:sz w:val="22"/>
          <w:szCs w:val="22"/>
        </w:rPr>
        <w:t xml:space="preserve"> „Grabowo Kościerskie” </w:t>
      </w:r>
      <w:r w:rsidRPr="00292A87">
        <w:rPr>
          <w:rFonts w:ascii="Arial Narrow" w:hAnsi="Arial Narrow"/>
          <w:sz w:val="22"/>
          <w:szCs w:val="22"/>
        </w:rPr>
        <w:t>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134"/>
        <w:gridCol w:w="1134"/>
        <w:gridCol w:w="1101"/>
      </w:tblGrid>
      <w:tr w:rsidR="008411C4" w:rsidRPr="006541FB" w14:paraId="2BC55D21" w14:textId="77777777" w:rsidTr="00925A8B">
        <w:tc>
          <w:tcPr>
            <w:tcW w:w="2376" w:type="dxa"/>
          </w:tcPr>
          <w:p w14:paraId="46E933FA" w14:textId="77777777" w:rsidR="008411C4" w:rsidRPr="006541FB" w:rsidRDefault="008411C4" w:rsidP="00925A8B">
            <w:pPr>
              <w:jc w:val="center"/>
              <w:rPr>
                <w:rFonts w:ascii="Arial Narrow" w:hAnsi="Arial Narrow"/>
                <w:noProof/>
              </w:rPr>
            </w:pPr>
            <w:r w:rsidRPr="006541FB">
              <w:rPr>
                <w:rFonts w:ascii="Arial Narrow" w:hAnsi="Arial Narrow"/>
                <w:noProof/>
              </w:rPr>
              <w:t>Opis</w:t>
            </w:r>
          </w:p>
        </w:tc>
        <w:tc>
          <w:tcPr>
            <w:tcW w:w="1276" w:type="dxa"/>
          </w:tcPr>
          <w:p w14:paraId="7B7BD4E2" w14:textId="77777777" w:rsidR="008411C4" w:rsidRPr="006541FB" w:rsidRDefault="008411C4" w:rsidP="00925A8B">
            <w:pPr>
              <w:jc w:val="center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Planowana ilość</w:t>
            </w:r>
          </w:p>
        </w:tc>
        <w:tc>
          <w:tcPr>
            <w:tcW w:w="1701" w:type="dxa"/>
          </w:tcPr>
          <w:p w14:paraId="58A2E4DA" w14:textId="77777777" w:rsidR="008411C4" w:rsidRPr="006541FB" w:rsidRDefault="008411C4" w:rsidP="00925A8B">
            <w:pPr>
              <w:jc w:val="center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Cena jednostkowa netto</w:t>
            </w:r>
          </w:p>
        </w:tc>
        <w:tc>
          <w:tcPr>
            <w:tcW w:w="1134" w:type="dxa"/>
          </w:tcPr>
          <w:p w14:paraId="7C3257AF" w14:textId="77777777" w:rsidR="008411C4" w:rsidRPr="006541FB" w:rsidRDefault="008411C4" w:rsidP="00925A8B">
            <w:pPr>
              <w:jc w:val="center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Wartość netto</w:t>
            </w:r>
          </w:p>
        </w:tc>
        <w:tc>
          <w:tcPr>
            <w:tcW w:w="1134" w:type="dxa"/>
          </w:tcPr>
          <w:p w14:paraId="325AC245" w14:textId="77777777" w:rsidR="008411C4" w:rsidRPr="006541FB" w:rsidRDefault="008411C4" w:rsidP="00925A8B">
            <w:pPr>
              <w:jc w:val="center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Podatek VAT</w:t>
            </w:r>
          </w:p>
        </w:tc>
        <w:tc>
          <w:tcPr>
            <w:tcW w:w="1101" w:type="dxa"/>
          </w:tcPr>
          <w:p w14:paraId="5EDBA7E8" w14:textId="77777777" w:rsidR="008411C4" w:rsidRPr="006541FB" w:rsidRDefault="008411C4" w:rsidP="00925A8B">
            <w:pPr>
              <w:jc w:val="center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Wartość Brutto</w:t>
            </w:r>
          </w:p>
        </w:tc>
      </w:tr>
      <w:tr w:rsidR="008411C4" w:rsidRPr="006541FB" w14:paraId="7F15EC32" w14:textId="77777777" w:rsidTr="00925A8B">
        <w:tc>
          <w:tcPr>
            <w:tcW w:w="2376" w:type="dxa"/>
          </w:tcPr>
          <w:p w14:paraId="4D927967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Przewóz</w:t>
            </w:r>
            <w:r w:rsidRPr="006541FB">
              <w:rPr>
                <w:rFonts w:ascii="Arial Narrow" w:hAnsi="Arial Narrow"/>
                <w:noProof/>
              </w:rPr>
              <w:t xml:space="preserve"> uczniów z opieką</w:t>
            </w:r>
          </w:p>
        </w:tc>
        <w:tc>
          <w:tcPr>
            <w:tcW w:w="1276" w:type="dxa"/>
          </w:tcPr>
          <w:p w14:paraId="07484A06" w14:textId="77777777" w:rsidR="008411C4" w:rsidRPr="006541FB" w:rsidRDefault="008411C4" w:rsidP="00925A8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15 470</w:t>
            </w:r>
          </w:p>
        </w:tc>
        <w:tc>
          <w:tcPr>
            <w:tcW w:w="1701" w:type="dxa"/>
          </w:tcPr>
          <w:p w14:paraId="7B4C8757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1F11987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96D32DF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14:paraId="4D458541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</w:p>
        </w:tc>
      </w:tr>
      <w:tr w:rsidR="008411C4" w:rsidRPr="006541FB" w14:paraId="0087D115" w14:textId="77777777" w:rsidTr="00925A8B">
        <w:tc>
          <w:tcPr>
            <w:tcW w:w="2376" w:type="dxa"/>
          </w:tcPr>
          <w:p w14:paraId="0713355A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Doraźny przewóz</w:t>
            </w:r>
            <w:r>
              <w:rPr>
                <w:rFonts w:ascii="Arial Narrow" w:hAnsi="Arial Narrow"/>
              </w:rPr>
              <w:t xml:space="preserve"> osób</w:t>
            </w:r>
          </w:p>
        </w:tc>
        <w:tc>
          <w:tcPr>
            <w:tcW w:w="1276" w:type="dxa"/>
          </w:tcPr>
          <w:p w14:paraId="06F2627D" w14:textId="77777777" w:rsidR="008411C4" w:rsidRPr="006541FB" w:rsidRDefault="008411C4" w:rsidP="00925A8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701" w:type="dxa"/>
          </w:tcPr>
          <w:p w14:paraId="1BB91002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5A7D1DA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22A69B8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14:paraId="2026834C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</w:p>
        </w:tc>
      </w:tr>
      <w:tr w:rsidR="008411C4" w:rsidRPr="006541FB" w14:paraId="3F244120" w14:textId="77777777" w:rsidTr="00925A8B">
        <w:tc>
          <w:tcPr>
            <w:tcW w:w="2376" w:type="dxa"/>
          </w:tcPr>
          <w:p w14:paraId="756CB744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Razem</w:t>
            </w:r>
          </w:p>
        </w:tc>
        <w:tc>
          <w:tcPr>
            <w:tcW w:w="1276" w:type="dxa"/>
          </w:tcPr>
          <w:p w14:paraId="66BFA516" w14:textId="77777777" w:rsidR="008411C4" w:rsidRPr="006541FB" w:rsidRDefault="008411C4" w:rsidP="00925A8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16 470</w:t>
            </w:r>
          </w:p>
        </w:tc>
        <w:tc>
          <w:tcPr>
            <w:tcW w:w="1701" w:type="dxa"/>
          </w:tcPr>
          <w:p w14:paraId="612D2C42" w14:textId="77777777" w:rsidR="008411C4" w:rsidRPr="006541FB" w:rsidRDefault="008411C4" w:rsidP="00925A8B">
            <w:pPr>
              <w:jc w:val="center"/>
              <w:rPr>
                <w:rFonts w:ascii="Arial Narrow" w:hAnsi="Arial Narrow"/>
              </w:rPr>
            </w:pPr>
            <w:proofErr w:type="spellStart"/>
            <w:r w:rsidRPr="006541FB">
              <w:rPr>
                <w:rFonts w:ascii="Arial Narrow" w:hAnsi="Arial Narrow"/>
              </w:rPr>
              <w:t>xxxxxxxxxxx</w:t>
            </w:r>
            <w:proofErr w:type="spellEnd"/>
          </w:p>
        </w:tc>
        <w:tc>
          <w:tcPr>
            <w:tcW w:w="1134" w:type="dxa"/>
          </w:tcPr>
          <w:p w14:paraId="1D07D611" w14:textId="77777777" w:rsidR="008411C4" w:rsidRPr="006541FB" w:rsidRDefault="008411C4" w:rsidP="00925A8B">
            <w:pPr>
              <w:jc w:val="center"/>
              <w:rPr>
                <w:rFonts w:ascii="Arial Narrow" w:hAnsi="Arial Narrow"/>
              </w:rPr>
            </w:pPr>
            <w:proofErr w:type="spellStart"/>
            <w:r w:rsidRPr="006541FB">
              <w:rPr>
                <w:rFonts w:ascii="Arial Narrow" w:hAnsi="Arial Narrow"/>
              </w:rPr>
              <w:t>xxxxxxxx</w:t>
            </w:r>
            <w:r>
              <w:rPr>
                <w:rFonts w:ascii="Arial Narrow" w:hAnsi="Arial Narrow"/>
              </w:rPr>
              <w:t>xxx</w:t>
            </w:r>
            <w:proofErr w:type="spellEnd"/>
          </w:p>
        </w:tc>
        <w:tc>
          <w:tcPr>
            <w:tcW w:w="1134" w:type="dxa"/>
          </w:tcPr>
          <w:p w14:paraId="50AC07D7" w14:textId="77777777" w:rsidR="008411C4" w:rsidRPr="006541FB" w:rsidRDefault="008411C4" w:rsidP="00925A8B">
            <w:pPr>
              <w:jc w:val="center"/>
              <w:rPr>
                <w:rFonts w:ascii="Arial Narrow" w:hAnsi="Arial Narrow"/>
              </w:rPr>
            </w:pPr>
            <w:proofErr w:type="spellStart"/>
            <w:r w:rsidRPr="006541FB">
              <w:rPr>
                <w:rFonts w:ascii="Arial Narrow" w:hAnsi="Arial Narrow"/>
              </w:rPr>
              <w:t>xxxxxxx</w:t>
            </w:r>
            <w:r>
              <w:rPr>
                <w:rFonts w:ascii="Arial Narrow" w:hAnsi="Arial Narrow"/>
              </w:rPr>
              <w:t>xxxx</w:t>
            </w:r>
            <w:proofErr w:type="spellEnd"/>
          </w:p>
        </w:tc>
        <w:tc>
          <w:tcPr>
            <w:tcW w:w="1101" w:type="dxa"/>
          </w:tcPr>
          <w:p w14:paraId="72B5AFC0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</w:p>
        </w:tc>
      </w:tr>
    </w:tbl>
    <w:p w14:paraId="6CE34383" w14:textId="77777777" w:rsidR="008411C4" w:rsidRPr="00DB076C" w:rsidRDefault="008411C4" w:rsidP="00EE016E">
      <w:pPr>
        <w:ind w:left="567"/>
        <w:rPr>
          <w:rFonts w:ascii="Arial Narrow" w:hAnsi="Arial Narrow"/>
          <w:sz w:val="16"/>
          <w:szCs w:val="16"/>
        </w:rPr>
      </w:pPr>
    </w:p>
    <w:p w14:paraId="65A1DF17" w14:textId="77777777" w:rsidR="008411C4" w:rsidRPr="00E13E38" w:rsidRDefault="008411C4" w:rsidP="00EE016E">
      <w:pPr>
        <w:keepNext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E13E38">
        <w:rPr>
          <w:rFonts w:ascii="Arial Narrow" w:hAnsi="Arial Narrow"/>
          <w:sz w:val="22"/>
          <w:szCs w:val="22"/>
        </w:rPr>
        <w:t xml:space="preserve">Oferuje realizację Części II zamówienia </w:t>
      </w:r>
      <w:r>
        <w:rPr>
          <w:rFonts w:ascii="Arial Narrow" w:hAnsi="Arial Narrow"/>
          <w:sz w:val="22"/>
          <w:szCs w:val="22"/>
        </w:rPr>
        <w:t xml:space="preserve">„Lubań” </w:t>
      </w:r>
      <w:r w:rsidRPr="00E13E38">
        <w:rPr>
          <w:rFonts w:ascii="Arial Narrow" w:hAnsi="Arial Narrow"/>
          <w:sz w:val="22"/>
          <w:szCs w:val="22"/>
        </w:rPr>
        <w:t>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134"/>
        <w:gridCol w:w="1134"/>
        <w:gridCol w:w="1101"/>
      </w:tblGrid>
      <w:tr w:rsidR="008411C4" w:rsidRPr="006541FB" w14:paraId="027F8A70" w14:textId="77777777" w:rsidTr="00925A8B">
        <w:tc>
          <w:tcPr>
            <w:tcW w:w="2376" w:type="dxa"/>
          </w:tcPr>
          <w:p w14:paraId="0DF861C8" w14:textId="77777777" w:rsidR="008411C4" w:rsidRPr="006541FB" w:rsidRDefault="008411C4" w:rsidP="00925A8B">
            <w:pPr>
              <w:keepNext/>
              <w:jc w:val="center"/>
              <w:rPr>
                <w:rFonts w:ascii="Arial Narrow" w:hAnsi="Arial Narrow"/>
                <w:noProof/>
              </w:rPr>
            </w:pPr>
            <w:r w:rsidRPr="006541FB">
              <w:rPr>
                <w:rFonts w:ascii="Arial Narrow" w:hAnsi="Arial Narrow"/>
                <w:noProof/>
              </w:rPr>
              <w:t>Opis</w:t>
            </w:r>
          </w:p>
        </w:tc>
        <w:tc>
          <w:tcPr>
            <w:tcW w:w="1276" w:type="dxa"/>
          </w:tcPr>
          <w:p w14:paraId="0CCBE2C4" w14:textId="77777777" w:rsidR="008411C4" w:rsidRPr="006541FB" w:rsidRDefault="008411C4" w:rsidP="00925A8B">
            <w:pPr>
              <w:keepNext/>
              <w:jc w:val="center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Planowana ilość</w:t>
            </w:r>
          </w:p>
        </w:tc>
        <w:tc>
          <w:tcPr>
            <w:tcW w:w="1701" w:type="dxa"/>
          </w:tcPr>
          <w:p w14:paraId="04C73A05" w14:textId="77777777" w:rsidR="008411C4" w:rsidRPr="006541FB" w:rsidRDefault="008411C4" w:rsidP="00925A8B">
            <w:pPr>
              <w:keepNext/>
              <w:jc w:val="center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Cena jednostkowa netto</w:t>
            </w:r>
          </w:p>
        </w:tc>
        <w:tc>
          <w:tcPr>
            <w:tcW w:w="1134" w:type="dxa"/>
          </w:tcPr>
          <w:p w14:paraId="6A0989DC" w14:textId="77777777" w:rsidR="008411C4" w:rsidRPr="006541FB" w:rsidRDefault="008411C4" w:rsidP="00925A8B">
            <w:pPr>
              <w:keepNext/>
              <w:jc w:val="center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Wartość netto</w:t>
            </w:r>
          </w:p>
        </w:tc>
        <w:tc>
          <w:tcPr>
            <w:tcW w:w="1134" w:type="dxa"/>
          </w:tcPr>
          <w:p w14:paraId="0AFAB808" w14:textId="77777777" w:rsidR="008411C4" w:rsidRPr="006541FB" w:rsidRDefault="008411C4" w:rsidP="00925A8B">
            <w:pPr>
              <w:keepNext/>
              <w:jc w:val="center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Podatek VAT</w:t>
            </w:r>
          </w:p>
        </w:tc>
        <w:tc>
          <w:tcPr>
            <w:tcW w:w="1101" w:type="dxa"/>
          </w:tcPr>
          <w:p w14:paraId="4F72CF17" w14:textId="77777777" w:rsidR="008411C4" w:rsidRPr="006541FB" w:rsidRDefault="008411C4" w:rsidP="00925A8B">
            <w:pPr>
              <w:keepNext/>
              <w:jc w:val="center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Wartość Brutto</w:t>
            </w:r>
          </w:p>
        </w:tc>
      </w:tr>
      <w:tr w:rsidR="008411C4" w:rsidRPr="006541FB" w14:paraId="6FB7A341" w14:textId="77777777" w:rsidTr="00925A8B">
        <w:tc>
          <w:tcPr>
            <w:tcW w:w="2376" w:type="dxa"/>
          </w:tcPr>
          <w:p w14:paraId="71EE9F6F" w14:textId="77777777" w:rsidR="008411C4" w:rsidRPr="006541FB" w:rsidRDefault="008411C4" w:rsidP="00925A8B">
            <w:pPr>
              <w:keepNext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Przewóz</w:t>
            </w:r>
            <w:r w:rsidRPr="006541FB">
              <w:rPr>
                <w:rFonts w:ascii="Arial Narrow" w:hAnsi="Arial Narrow"/>
                <w:noProof/>
              </w:rPr>
              <w:t xml:space="preserve"> uczniów z opieką</w:t>
            </w:r>
          </w:p>
        </w:tc>
        <w:tc>
          <w:tcPr>
            <w:tcW w:w="1276" w:type="dxa"/>
          </w:tcPr>
          <w:p w14:paraId="6A6760BB" w14:textId="77777777" w:rsidR="008411C4" w:rsidRPr="006541FB" w:rsidRDefault="008411C4" w:rsidP="00925A8B">
            <w:pPr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19 110</w:t>
            </w:r>
          </w:p>
        </w:tc>
        <w:tc>
          <w:tcPr>
            <w:tcW w:w="1701" w:type="dxa"/>
          </w:tcPr>
          <w:p w14:paraId="1AF6DCFF" w14:textId="77777777" w:rsidR="008411C4" w:rsidRPr="006541FB" w:rsidRDefault="008411C4" w:rsidP="00925A8B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B88EE2B" w14:textId="77777777" w:rsidR="008411C4" w:rsidRPr="006541FB" w:rsidRDefault="008411C4" w:rsidP="00925A8B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F259EB2" w14:textId="77777777" w:rsidR="008411C4" w:rsidRPr="006541FB" w:rsidRDefault="008411C4" w:rsidP="00925A8B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14:paraId="0145D98D" w14:textId="77777777" w:rsidR="008411C4" w:rsidRPr="006541FB" w:rsidRDefault="008411C4" w:rsidP="00925A8B">
            <w:pPr>
              <w:keepNext/>
              <w:rPr>
                <w:rFonts w:ascii="Arial Narrow" w:hAnsi="Arial Narrow"/>
              </w:rPr>
            </w:pPr>
          </w:p>
        </w:tc>
      </w:tr>
      <w:tr w:rsidR="008411C4" w:rsidRPr="006541FB" w14:paraId="12C055AB" w14:textId="77777777" w:rsidTr="00925A8B">
        <w:tc>
          <w:tcPr>
            <w:tcW w:w="2376" w:type="dxa"/>
          </w:tcPr>
          <w:p w14:paraId="72FED4D2" w14:textId="77777777" w:rsidR="008411C4" w:rsidRPr="006541FB" w:rsidRDefault="008411C4" w:rsidP="00925A8B">
            <w:pPr>
              <w:keepNext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Doraźny przewóz</w:t>
            </w:r>
            <w:r>
              <w:rPr>
                <w:rFonts w:ascii="Arial Narrow" w:hAnsi="Arial Narrow"/>
              </w:rPr>
              <w:t xml:space="preserve"> osób</w:t>
            </w:r>
          </w:p>
        </w:tc>
        <w:tc>
          <w:tcPr>
            <w:tcW w:w="1276" w:type="dxa"/>
          </w:tcPr>
          <w:p w14:paraId="35376A5C" w14:textId="77777777" w:rsidR="008411C4" w:rsidRPr="006541FB" w:rsidRDefault="008411C4" w:rsidP="00925A8B">
            <w:pPr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701" w:type="dxa"/>
          </w:tcPr>
          <w:p w14:paraId="29F81ED2" w14:textId="77777777" w:rsidR="008411C4" w:rsidRPr="006541FB" w:rsidRDefault="008411C4" w:rsidP="00925A8B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EC31823" w14:textId="77777777" w:rsidR="008411C4" w:rsidRPr="006541FB" w:rsidRDefault="008411C4" w:rsidP="00925A8B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D81B2E3" w14:textId="77777777" w:rsidR="008411C4" w:rsidRPr="006541FB" w:rsidRDefault="008411C4" w:rsidP="00925A8B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14:paraId="43B85C79" w14:textId="77777777" w:rsidR="008411C4" w:rsidRPr="006541FB" w:rsidRDefault="008411C4" w:rsidP="00925A8B">
            <w:pPr>
              <w:keepNext/>
              <w:rPr>
                <w:rFonts w:ascii="Arial Narrow" w:hAnsi="Arial Narrow"/>
              </w:rPr>
            </w:pPr>
          </w:p>
        </w:tc>
      </w:tr>
      <w:tr w:rsidR="008411C4" w:rsidRPr="006541FB" w14:paraId="6790051E" w14:textId="77777777" w:rsidTr="00925A8B">
        <w:tc>
          <w:tcPr>
            <w:tcW w:w="2376" w:type="dxa"/>
          </w:tcPr>
          <w:p w14:paraId="77A32E13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Razem</w:t>
            </w:r>
          </w:p>
        </w:tc>
        <w:tc>
          <w:tcPr>
            <w:tcW w:w="1276" w:type="dxa"/>
          </w:tcPr>
          <w:p w14:paraId="4A2B8E81" w14:textId="77777777" w:rsidR="008411C4" w:rsidRPr="006541FB" w:rsidRDefault="008411C4" w:rsidP="00925A8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21 110</w:t>
            </w:r>
          </w:p>
        </w:tc>
        <w:tc>
          <w:tcPr>
            <w:tcW w:w="1701" w:type="dxa"/>
          </w:tcPr>
          <w:p w14:paraId="0406D198" w14:textId="77777777" w:rsidR="008411C4" w:rsidRPr="006541FB" w:rsidRDefault="008411C4" w:rsidP="00925A8B">
            <w:pPr>
              <w:jc w:val="center"/>
              <w:rPr>
                <w:rFonts w:ascii="Arial Narrow" w:hAnsi="Arial Narrow"/>
              </w:rPr>
            </w:pPr>
            <w:proofErr w:type="spellStart"/>
            <w:r w:rsidRPr="006541FB">
              <w:rPr>
                <w:rFonts w:ascii="Arial Narrow" w:hAnsi="Arial Narrow"/>
              </w:rPr>
              <w:t>xxxxxxxxxxx</w:t>
            </w:r>
            <w:proofErr w:type="spellEnd"/>
          </w:p>
        </w:tc>
        <w:tc>
          <w:tcPr>
            <w:tcW w:w="1134" w:type="dxa"/>
          </w:tcPr>
          <w:p w14:paraId="14A368D2" w14:textId="77777777" w:rsidR="008411C4" w:rsidRPr="006541FB" w:rsidRDefault="008411C4" w:rsidP="00925A8B">
            <w:pPr>
              <w:jc w:val="center"/>
              <w:rPr>
                <w:rFonts w:ascii="Arial Narrow" w:hAnsi="Arial Narrow"/>
              </w:rPr>
            </w:pPr>
            <w:proofErr w:type="spellStart"/>
            <w:r w:rsidRPr="006541FB">
              <w:rPr>
                <w:rFonts w:ascii="Arial Narrow" w:hAnsi="Arial Narrow"/>
              </w:rPr>
              <w:t>xxxxxxx</w:t>
            </w:r>
            <w:r>
              <w:rPr>
                <w:rFonts w:ascii="Arial Narrow" w:hAnsi="Arial Narrow"/>
              </w:rPr>
              <w:t>xxxx</w:t>
            </w:r>
            <w:proofErr w:type="spellEnd"/>
          </w:p>
        </w:tc>
        <w:tc>
          <w:tcPr>
            <w:tcW w:w="1134" w:type="dxa"/>
          </w:tcPr>
          <w:p w14:paraId="5BF90765" w14:textId="77777777" w:rsidR="008411C4" w:rsidRPr="006541FB" w:rsidRDefault="008411C4" w:rsidP="00925A8B">
            <w:pPr>
              <w:jc w:val="center"/>
              <w:rPr>
                <w:rFonts w:ascii="Arial Narrow" w:hAnsi="Arial Narrow"/>
              </w:rPr>
            </w:pPr>
            <w:proofErr w:type="spellStart"/>
            <w:r w:rsidRPr="006541FB">
              <w:rPr>
                <w:rFonts w:ascii="Arial Narrow" w:hAnsi="Arial Narrow"/>
              </w:rPr>
              <w:t>xxxxxxx</w:t>
            </w:r>
            <w:r>
              <w:rPr>
                <w:rFonts w:ascii="Arial Narrow" w:hAnsi="Arial Narrow"/>
              </w:rPr>
              <w:t>xxxx</w:t>
            </w:r>
            <w:proofErr w:type="spellEnd"/>
          </w:p>
        </w:tc>
        <w:tc>
          <w:tcPr>
            <w:tcW w:w="1101" w:type="dxa"/>
          </w:tcPr>
          <w:p w14:paraId="7B9D95FD" w14:textId="77777777" w:rsidR="008411C4" w:rsidRPr="006541FB" w:rsidRDefault="008411C4" w:rsidP="00925A8B">
            <w:pPr>
              <w:rPr>
                <w:rFonts w:ascii="Arial Narrow" w:hAnsi="Arial Narrow"/>
              </w:rPr>
            </w:pPr>
          </w:p>
        </w:tc>
      </w:tr>
    </w:tbl>
    <w:p w14:paraId="1B2133A1" w14:textId="77777777" w:rsidR="008411C4" w:rsidRPr="00DB076C" w:rsidRDefault="008411C4" w:rsidP="00EE016E">
      <w:pPr>
        <w:ind w:left="567"/>
        <w:rPr>
          <w:rFonts w:ascii="Arial Narrow" w:hAnsi="Arial Narrow"/>
          <w:sz w:val="16"/>
          <w:szCs w:val="16"/>
        </w:rPr>
      </w:pPr>
    </w:p>
    <w:p w14:paraId="63C67842" w14:textId="77777777" w:rsidR="008411C4" w:rsidRPr="00292A87" w:rsidRDefault="008411C4" w:rsidP="00EE016E">
      <w:pPr>
        <w:keepNext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lastRenderedPageBreak/>
        <w:t xml:space="preserve">Oferuje realizację Części III zamówienia </w:t>
      </w:r>
      <w:r>
        <w:rPr>
          <w:rFonts w:ascii="Arial Narrow" w:hAnsi="Arial Narrow"/>
          <w:sz w:val="22"/>
          <w:szCs w:val="22"/>
        </w:rPr>
        <w:t xml:space="preserve">„Nowa Karczma” </w:t>
      </w:r>
      <w:r w:rsidRPr="00292A87">
        <w:rPr>
          <w:rFonts w:ascii="Arial Narrow" w:hAnsi="Arial Narrow"/>
          <w:sz w:val="22"/>
          <w:szCs w:val="22"/>
        </w:rPr>
        <w:t>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134"/>
        <w:gridCol w:w="1134"/>
        <w:gridCol w:w="1101"/>
      </w:tblGrid>
      <w:tr w:rsidR="008411C4" w:rsidRPr="00292A87" w14:paraId="6EB8F999" w14:textId="77777777" w:rsidTr="00925A8B">
        <w:trPr>
          <w:cantSplit/>
        </w:trPr>
        <w:tc>
          <w:tcPr>
            <w:tcW w:w="2376" w:type="dxa"/>
          </w:tcPr>
          <w:p w14:paraId="500074D6" w14:textId="77777777" w:rsidR="008411C4" w:rsidRPr="00292A87" w:rsidRDefault="008411C4" w:rsidP="00925A8B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292A87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276" w:type="dxa"/>
          </w:tcPr>
          <w:p w14:paraId="3C8F0F0F" w14:textId="77777777" w:rsidR="008411C4" w:rsidRPr="00292A87" w:rsidRDefault="008411C4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Planowana ilość</w:t>
            </w:r>
          </w:p>
        </w:tc>
        <w:tc>
          <w:tcPr>
            <w:tcW w:w="1701" w:type="dxa"/>
          </w:tcPr>
          <w:p w14:paraId="574179B4" w14:textId="77777777" w:rsidR="008411C4" w:rsidRPr="00292A87" w:rsidRDefault="008411C4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</w:tcPr>
          <w:p w14:paraId="05E6E4A2" w14:textId="77777777" w:rsidR="008411C4" w:rsidRPr="00292A87" w:rsidRDefault="008411C4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05DDC018" w14:textId="77777777" w:rsidR="008411C4" w:rsidRPr="00292A87" w:rsidRDefault="008411C4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01" w:type="dxa"/>
          </w:tcPr>
          <w:p w14:paraId="271F16C3" w14:textId="77777777" w:rsidR="008411C4" w:rsidRPr="00292A87" w:rsidRDefault="008411C4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8411C4" w:rsidRPr="00292A87" w14:paraId="0234B72E" w14:textId="77777777" w:rsidTr="00925A8B">
        <w:tc>
          <w:tcPr>
            <w:tcW w:w="2376" w:type="dxa"/>
          </w:tcPr>
          <w:p w14:paraId="494C5CB7" w14:textId="77777777" w:rsidR="008411C4" w:rsidRPr="00292A87" w:rsidRDefault="008411C4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noProof/>
                <w:sz w:val="22"/>
                <w:szCs w:val="22"/>
              </w:rPr>
              <w:t>Przewóz uczniów z opieką</w:t>
            </w:r>
          </w:p>
        </w:tc>
        <w:tc>
          <w:tcPr>
            <w:tcW w:w="1276" w:type="dxa"/>
          </w:tcPr>
          <w:p w14:paraId="118DB552" w14:textId="77777777" w:rsidR="008411C4" w:rsidRPr="00292A87" w:rsidRDefault="008411C4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19 110</w:t>
            </w:r>
          </w:p>
        </w:tc>
        <w:tc>
          <w:tcPr>
            <w:tcW w:w="1701" w:type="dxa"/>
          </w:tcPr>
          <w:p w14:paraId="0471C04B" w14:textId="77777777" w:rsidR="008411C4" w:rsidRPr="00292A87" w:rsidRDefault="008411C4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EAA4E3" w14:textId="77777777" w:rsidR="008411C4" w:rsidRPr="00292A87" w:rsidRDefault="008411C4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C44F50" w14:textId="77777777" w:rsidR="008411C4" w:rsidRPr="00292A87" w:rsidRDefault="008411C4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24238868" w14:textId="77777777" w:rsidR="008411C4" w:rsidRPr="00292A87" w:rsidRDefault="008411C4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11C4" w:rsidRPr="00292A87" w14:paraId="1AAEB91B" w14:textId="77777777" w:rsidTr="00925A8B">
        <w:tc>
          <w:tcPr>
            <w:tcW w:w="2376" w:type="dxa"/>
          </w:tcPr>
          <w:p w14:paraId="3B64186F" w14:textId="77777777" w:rsidR="008411C4" w:rsidRPr="00292A87" w:rsidRDefault="008411C4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Doraźny przewóz osób</w:t>
            </w:r>
          </w:p>
        </w:tc>
        <w:tc>
          <w:tcPr>
            <w:tcW w:w="1276" w:type="dxa"/>
          </w:tcPr>
          <w:p w14:paraId="0A0A2110" w14:textId="77777777" w:rsidR="008411C4" w:rsidRPr="00292A87" w:rsidRDefault="008411C4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1 500</w:t>
            </w:r>
          </w:p>
        </w:tc>
        <w:tc>
          <w:tcPr>
            <w:tcW w:w="1701" w:type="dxa"/>
          </w:tcPr>
          <w:p w14:paraId="41A318E9" w14:textId="77777777" w:rsidR="008411C4" w:rsidRPr="00292A87" w:rsidRDefault="008411C4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FF8208" w14:textId="77777777" w:rsidR="008411C4" w:rsidRPr="00292A87" w:rsidRDefault="008411C4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2C2925" w14:textId="77777777" w:rsidR="008411C4" w:rsidRPr="00292A87" w:rsidRDefault="008411C4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52337224" w14:textId="77777777" w:rsidR="008411C4" w:rsidRPr="00292A87" w:rsidRDefault="008411C4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11C4" w:rsidRPr="00292A87" w14:paraId="5E1E7512" w14:textId="77777777" w:rsidTr="00925A8B">
        <w:trPr>
          <w:trHeight w:val="130"/>
        </w:trPr>
        <w:tc>
          <w:tcPr>
            <w:tcW w:w="2376" w:type="dxa"/>
          </w:tcPr>
          <w:p w14:paraId="3BFFF51C" w14:textId="77777777" w:rsidR="008411C4" w:rsidRPr="00292A87" w:rsidRDefault="008411C4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656B04C4" w14:textId="77777777" w:rsidR="008411C4" w:rsidRPr="00292A87" w:rsidRDefault="008411C4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21 610</w:t>
            </w:r>
          </w:p>
        </w:tc>
        <w:tc>
          <w:tcPr>
            <w:tcW w:w="1701" w:type="dxa"/>
          </w:tcPr>
          <w:p w14:paraId="55A2CBFD" w14:textId="77777777" w:rsidR="008411C4" w:rsidRPr="00292A87" w:rsidRDefault="008411C4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2A87">
              <w:rPr>
                <w:rFonts w:ascii="Arial Narrow" w:hAnsi="Arial Narrow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134" w:type="dxa"/>
          </w:tcPr>
          <w:p w14:paraId="61787B41" w14:textId="77777777" w:rsidR="008411C4" w:rsidRPr="00292A87" w:rsidRDefault="008411C4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2A87">
              <w:rPr>
                <w:rFonts w:ascii="Arial Narrow" w:hAnsi="Arial Narrow"/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1134" w:type="dxa"/>
          </w:tcPr>
          <w:p w14:paraId="661D5E5A" w14:textId="77777777" w:rsidR="008411C4" w:rsidRPr="00292A87" w:rsidRDefault="008411C4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2A87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101" w:type="dxa"/>
          </w:tcPr>
          <w:p w14:paraId="0FB99890" w14:textId="77777777" w:rsidR="008411C4" w:rsidRPr="00292A87" w:rsidRDefault="008411C4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7E2C8C" w14:textId="77777777" w:rsidR="008411C4" w:rsidRPr="00292A87" w:rsidRDefault="008411C4" w:rsidP="00EE016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>Cena, o której mowa w punkcie 4, 5 i 6 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707FDE1C" w14:textId="77777777" w:rsidR="008411C4" w:rsidRPr="00DB076C" w:rsidRDefault="008411C4" w:rsidP="00EE016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Zobowiązuje</w:t>
      </w:r>
      <w:r>
        <w:rPr>
          <w:rFonts w:ascii="Arial Narrow" w:hAnsi="Arial Narrow"/>
          <w:sz w:val="22"/>
          <w:szCs w:val="22"/>
        </w:rPr>
        <w:t xml:space="preserve"> się do p</w:t>
      </w:r>
      <w:r w:rsidRPr="00292A87">
        <w:rPr>
          <w:rFonts w:ascii="Arial Narrow" w:hAnsi="Arial Narrow"/>
          <w:sz w:val="22"/>
          <w:szCs w:val="22"/>
        </w:rPr>
        <w:t xml:space="preserve">odstawiania autobusu zastępczego </w:t>
      </w:r>
      <w:r>
        <w:rPr>
          <w:rFonts w:ascii="Arial Narrow" w:hAnsi="Arial Narrow"/>
          <w:sz w:val="22"/>
          <w:szCs w:val="22"/>
        </w:rPr>
        <w:t xml:space="preserve">dla wyszególnionych części </w:t>
      </w:r>
      <w:r w:rsidRPr="00292A87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następującym terminie </w:t>
      </w:r>
      <w:r w:rsidRPr="00292A87">
        <w:rPr>
          <w:rFonts w:ascii="Arial Narrow" w:hAnsi="Arial Narrow"/>
          <w:sz w:val="22"/>
          <w:szCs w:val="22"/>
        </w:rPr>
        <w:t>od zai</w:t>
      </w:r>
      <w:r>
        <w:rPr>
          <w:rFonts w:ascii="Arial Narrow" w:hAnsi="Arial Narrow"/>
          <w:sz w:val="22"/>
          <w:szCs w:val="22"/>
        </w:rPr>
        <w:t xml:space="preserve">stnienia niesprawności autobusu: </w:t>
      </w:r>
    </w:p>
    <w:p w14:paraId="7478BD8C" w14:textId="77777777" w:rsidR="008411C4" w:rsidRDefault="008411C4" w:rsidP="00EE016E">
      <w:pPr>
        <w:ind w:left="567"/>
        <w:rPr>
          <w:rFonts w:ascii="Arial Narrow" w:hAnsi="Arial Narrow"/>
          <w:b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I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 xml:space="preserve">60 minut, </w:t>
      </w: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II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 xml:space="preserve">60 minut, </w:t>
      </w: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III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60 minut</w:t>
      </w:r>
    </w:p>
    <w:p w14:paraId="570C9AEB" w14:textId="77777777" w:rsidR="008411C4" w:rsidRPr="00780A00" w:rsidRDefault="008411C4" w:rsidP="00EE016E">
      <w:pPr>
        <w:ind w:left="567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sz w:val="22"/>
          <w:szCs w:val="22"/>
        </w:rPr>
        <w:t>(</w:t>
      </w:r>
      <w:r w:rsidRPr="00292A87">
        <w:rPr>
          <w:rFonts w:ascii="Arial Narrow" w:hAnsi="Arial Narrow"/>
          <w:sz w:val="22"/>
          <w:szCs w:val="22"/>
        </w:rPr>
        <w:t xml:space="preserve">niepotrzebne skreślić, w przypadku </w:t>
      </w:r>
      <w:proofErr w:type="gramStart"/>
      <w:r w:rsidRPr="00292A87">
        <w:rPr>
          <w:rFonts w:ascii="Arial Narrow" w:hAnsi="Arial Narrow"/>
          <w:sz w:val="22"/>
          <w:szCs w:val="22"/>
        </w:rPr>
        <w:t>nie skreślenia</w:t>
      </w:r>
      <w:proofErr w:type="gramEnd"/>
      <w:r w:rsidRPr="00292A87">
        <w:rPr>
          <w:rFonts w:ascii="Arial Narrow" w:hAnsi="Arial Narrow"/>
          <w:sz w:val="22"/>
          <w:szCs w:val="22"/>
        </w:rPr>
        <w:t xml:space="preserve"> przyjmuje się, iż skreślono 30 minut)</w:t>
      </w:r>
      <w:r>
        <w:rPr>
          <w:rFonts w:ascii="Arial Narrow" w:hAnsi="Arial Narrow"/>
          <w:b/>
          <w:sz w:val="22"/>
          <w:szCs w:val="22"/>
        </w:rPr>
        <w:t>.</w:t>
      </w:r>
    </w:p>
    <w:p w14:paraId="19A01B57" w14:textId="77777777" w:rsidR="008411C4" w:rsidRPr="00780A00" w:rsidRDefault="008411C4" w:rsidP="00EE016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780A00">
        <w:rPr>
          <w:rFonts w:ascii="Arial Narrow" w:hAnsi="Arial Narrow"/>
          <w:sz w:val="22"/>
          <w:szCs w:val="22"/>
        </w:rPr>
        <w:t>Zobowiązuje się do podstawienia autobusu</w:t>
      </w:r>
      <w:r>
        <w:rPr>
          <w:rFonts w:ascii="Arial Narrow" w:hAnsi="Arial Narrow"/>
          <w:sz w:val="22"/>
          <w:szCs w:val="22"/>
        </w:rPr>
        <w:t xml:space="preserve"> dla wyszczególnionych części</w:t>
      </w:r>
      <w:r w:rsidRPr="00780A00">
        <w:rPr>
          <w:rFonts w:ascii="Arial Narrow" w:hAnsi="Arial Narrow"/>
          <w:sz w:val="22"/>
          <w:szCs w:val="22"/>
        </w:rPr>
        <w:t xml:space="preserve">, którego wiek </w:t>
      </w:r>
      <w:r>
        <w:rPr>
          <w:rFonts w:ascii="Arial Narrow" w:hAnsi="Arial Narrow"/>
          <w:sz w:val="22"/>
          <w:szCs w:val="22"/>
        </w:rPr>
        <w:t>w roku 2022 wg roku produkcji wynosi</w:t>
      </w:r>
      <w:r w:rsidRPr="00780A00">
        <w:rPr>
          <w:rFonts w:ascii="Arial Narrow" w:hAnsi="Arial Narrow"/>
          <w:sz w:val="22"/>
          <w:szCs w:val="22"/>
        </w:rPr>
        <w:t>:</w:t>
      </w:r>
    </w:p>
    <w:p w14:paraId="2E4596A6" w14:textId="77777777" w:rsidR="008411C4" w:rsidRPr="00DB076C" w:rsidRDefault="008411C4" w:rsidP="00EE016E">
      <w:pPr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 – do 10 lat / powyżej 10 lat do 20 lat / powyżej 20 lat;</w:t>
      </w:r>
    </w:p>
    <w:p w14:paraId="3EB12111" w14:textId="77777777" w:rsidR="008411C4" w:rsidRPr="00DB076C" w:rsidRDefault="008411C4" w:rsidP="00EE016E">
      <w:pPr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II – do 10 lat / powyżej 10 lat do 20 lat / powyżej 20 lat;</w:t>
      </w:r>
    </w:p>
    <w:p w14:paraId="2C4E5CF2" w14:textId="77777777" w:rsidR="008411C4" w:rsidRPr="00DB076C" w:rsidRDefault="008411C4" w:rsidP="00EE016E">
      <w:pPr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III – do 10 lat / powyżej 10 lat do 20 lat / powyżej 20 lat;</w:t>
      </w:r>
    </w:p>
    <w:p w14:paraId="55508C99" w14:textId="77777777" w:rsidR="008411C4" w:rsidRPr="00292A87" w:rsidRDefault="008411C4" w:rsidP="00EE016E">
      <w:pPr>
        <w:ind w:left="567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sz w:val="22"/>
          <w:szCs w:val="22"/>
        </w:rPr>
        <w:t>(</w:t>
      </w:r>
      <w:r w:rsidRPr="00292A87">
        <w:rPr>
          <w:rFonts w:ascii="Arial Narrow" w:hAnsi="Arial Narrow"/>
          <w:sz w:val="22"/>
          <w:szCs w:val="22"/>
        </w:rPr>
        <w:t xml:space="preserve">niepotrzebne skreślić, w przypadku </w:t>
      </w:r>
      <w:proofErr w:type="gramStart"/>
      <w:r w:rsidRPr="00292A87">
        <w:rPr>
          <w:rFonts w:ascii="Arial Narrow" w:hAnsi="Arial Narrow"/>
          <w:sz w:val="22"/>
          <w:szCs w:val="22"/>
        </w:rPr>
        <w:t>nie skreślenia</w:t>
      </w:r>
      <w:proofErr w:type="gramEnd"/>
      <w:r w:rsidRPr="00292A87">
        <w:rPr>
          <w:rFonts w:ascii="Arial Narrow" w:hAnsi="Arial Narrow"/>
          <w:sz w:val="22"/>
          <w:szCs w:val="22"/>
        </w:rPr>
        <w:t xml:space="preserve"> przyjmuje się, iż skreślono </w:t>
      </w:r>
      <w:r>
        <w:rPr>
          <w:rFonts w:ascii="Arial Narrow" w:hAnsi="Arial Narrow"/>
          <w:sz w:val="22"/>
          <w:szCs w:val="22"/>
        </w:rPr>
        <w:t>„</w:t>
      </w:r>
      <w:r w:rsidRPr="00DB076C">
        <w:rPr>
          <w:rFonts w:ascii="Arial Narrow" w:hAnsi="Arial Narrow"/>
          <w:sz w:val="22"/>
          <w:szCs w:val="22"/>
        </w:rPr>
        <w:t>do 10 lat / powyżej 10 lat do 20 lat</w:t>
      </w:r>
      <w:r>
        <w:rPr>
          <w:rFonts w:ascii="Arial Narrow" w:hAnsi="Arial Narrow"/>
          <w:sz w:val="22"/>
          <w:szCs w:val="22"/>
        </w:rPr>
        <w:t>”</w:t>
      </w:r>
      <w:r w:rsidRPr="00292A87">
        <w:rPr>
          <w:rFonts w:ascii="Arial Narrow" w:hAnsi="Arial Narrow"/>
          <w:sz w:val="22"/>
          <w:szCs w:val="22"/>
        </w:rPr>
        <w:t>)</w:t>
      </w:r>
    </w:p>
    <w:p w14:paraId="0E2EBDE0" w14:textId="77777777" w:rsidR="008411C4" w:rsidRPr="006E14C9" w:rsidRDefault="008411C4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3236EA41" w14:textId="77777777" w:rsidR="008411C4" w:rsidRPr="006E14C9" w:rsidRDefault="008411C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7FC59C12" w14:textId="77777777" w:rsidR="008411C4" w:rsidRDefault="008411C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5B016449" w14:textId="77777777" w:rsidR="008411C4" w:rsidRDefault="008411C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5F712733" w14:textId="77777777" w:rsidR="008411C4" w:rsidRPr="00052B20" w:rsidRDefault="008411C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C6723F">
        <w:rPr>
          <w:rFonts w:ascii="Arial Narrow" w:hAnsi="Arial Narrow" w:cs="Arial"/>
          <w:sz w:val="22"/>
          <w:szCs w:val="22"/>
        </w:rPr>
        <w:t>ie podlega wykluczeniu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12F9B1D6" w14:textId="77777777" w:rsidR="008411C4" w:rsidRPr="00052B20" w:rsidRDefault="008411C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8411C4" w:rsidRPr="00052B20" w14:paraId="36886159" w14:textId="77777777" w:rsidTr="009C5B29">
        <w:tc>
          <w:tcPr>
            <w:tcW w:w="4678" w:type="dxa"/>
          </w:tcPr>
          <w:p w14:paraId="10281E36" w14:textId="77777777" w:rsidR="008411C4" w:rsidRPr="00052B20" w:rsidRDefault="008411C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6E1BAB52" w14:textId="77777777" w:rsidR="008411C4" w:rsidRPr="00052B20" w:rsidRDefault="008411C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8411C4" w:rsidRPr="00052B20" w14:paraId="55E6B8A1" w14:textId="77777777" w:rsidTr="009C5B29">
        <w:trPr>
          <w:trHeight w:val="329"/>
        </w:trPr>
        <w:tc>
          <w:tcPr>
            <w:tcW w:w="4678" w:type="dxa"/>
          </w:tcPr>
          <w:p w14:paraId="290B7737" w14:textId="77777777" w:rsidR="008411C4" w:rsidRPr="00052B20" w:rsidRDefault="008411C4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37E93154" w14:textId="77777777" w:rsidR="008411C4" w:rsidRPr="00052B20" w:rsidRDefault="008411C4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162DC6" w14:textId="77777777" w:rsidR="008411C4" w:rsidRPr="00052B20" w:rsidRDefault="008411C4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F45DF12" w14:textId="77777777" w:rsidR="008411C4" w:rsidRPr="00052B20" w:rsidRDefault="008411C4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068B5C35" w14:textId="77777777" w:rsidR="008411C4" w:rsidRPr="00052B20" w:rsidRDefault="008411C4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8411C4" w:rsidRPr="00052B20" w14:paraId="2475CADE" w14:textId="77777777" w:rsidTr="009C5B29">
        <w:tc>
          <w:tcPr>
            <w:tcW w:w="3686" w:type="dxa"/>
          </w:tcPr>
          <w:p w14:paraId="2B5D063E" w14:textId="77777777" w:rsidR="008411C4" w:rsidRPr="00052B20" w:rsidRDefault="008411C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2AC539B6" w14:textId="77777777" w:rsidR="008411C4" w:rsidRPr="00052B20" w:rsidRDefault="008411C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6B43D601" w14:textId="77777777" w:rsidR="008411C4" w:rsidRPr="00052B20" w:rsidRDefault="008411C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8411C4" w:rsidRPr="00052B20" w14:paraId="5CE56655" w14:textId="77777777" w:rsidTr="009C5B29">
        <w:tc>
          <w:tcPr>
            <w:tcW w:w="3686" w:type="dxa"/>
          </w:tcPr>
          <w:p w14:paraId="55F46CB5" w14:textId="77777777" w:rsidR="008411C4" w:rsidRPr="00052B20" w:rsidRDefault="008411C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CFB2F3A" w14:textId="77777777" w:rsidR="008411C4" w:rsidRPr="00052B20" w:rsidRDefault="008411C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4F84E2" w14:textId="77777777" w:rsidR="008411C4" w:rsidRPr="00052B20" w:rsidRDefault="008411C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4A9B082" w14:textId="77777777" w:rsidR="008411C4" w:rsidRPr="00052B20" w:rsidRDefault="008411C4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793B56D" w14:textId="77777777" w:rsidR="008411C4" w:rsidRPr="00052B20" w:rsidRDefault="008411C4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8411C4" w:rsidRPr="00052B20" w14:paraId="7C15EE48" w14:textId="77777777" w:rsidTr="000B721E">
        <w:tc>
          <w:tcPr>
            <w:tcW w:w="1418" w:type="dxa"/>
          </w:tcPr>
          <w:p w14:paraId="28A3FBAD" w14:textId="77777777" w:rsidR="008411C4" w:rsidRPr="00052B20" w:rsidRDefault="008411C4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35FAF6F6" w14:textId="77777777" w:rsidR="008411C4" w:rsidRPr="00052B20" w:rsidRDefault="008411C4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77E11068" w14:textId="77777777" w:rsidR="008411C4" w:rsidRPr="00052B20" w:rsidRDefault="008411C4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103F6C35" w14:textId="77777777" w:rsidR="008411C4" w:rsidRPr="00052B20" w:rsidRDefault="008411C4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6C26DBA2" w14:textId="77777777" w:rsidR="008411C4" w:rsidRPr="00052B20" w:rsidRDefault="008411C4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29C4C067" w14:textId="77777777" w:rsidR="008411C4" w:rsidRPr="00052B20" w:rsidRDefault="008411C4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8411C4" w:rsidRPr="00052B20" w14:paraId="10FC7EB0" w14:textId="77777777" w:rsidTr="000B721E">
        <w:tc>
          <w:tcPr>
            <w:tcW w:w="1418" w:type="dxa"/>
          </w:tcPr>
          <w:p w14:paraId="70632934" w14:textId="77777777" w:rsidR="008411C4" w:rsidRPr="00052B20" w:rsidRDefault="008411C4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30A335" w14:textId="77777777" w:rsidR="008411C4" w:rsidRPr="00052B20" w:rsidRDefault="008411C4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F1F0B6" w14:textId="77777777" w:rsidR="008411C4" w:rsidRPr="00052B20" w:rsidRDefault="008411C4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AC4265" w14:textId="77777777" w:rsidR="008411C4" w:rsidRPr="00052B20" w:rsidRDefault="008411C4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7BF316" w14:textId="77777777" w:rsidR="008411C4" w:rsidRPr="00052B20" w:rsidRDefault="008411C4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14295708" w14:textId="77777777" w:rsidR="008411C4" w:rsidRPr="00052B20" w:rsidRDefault="008411C4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4194E2EE" w14:textId="77777777" w:rsidR="008411C4" w:rsidRPr="00D21DEF" w:rsidRDefault="008411C4" w:rsidP="00E70214">
      <w:pPr>
        <w:rPr>
          <w:rFonts w:ascii="Arial Narrow" w:hAnsi="Arial Narrow" w:cs="Times-Roman"/>
          <w:sz w:val="24"/>
          <w:szCs w:val="24"/>
        </w:rPr>
      </w:pPr>
    </w:p>
    <w:p w14:paraId="07D298C2" w14:textId="77777777" w:rsidR="008411C4" w:rsidRPr="006B4C4B" w:rsidRDefault="008411C4" w:rsidP="00E70214">
      <w:pPr>
        <w:rPr>
          <w:rFonts w:ascii="Arial Narrow" w:hAnsi="Arial Narrow" w:cs="Arial"/>
          <w:sz w:val="24"/>
        </w:rPr>
      </w:pPr>
    </w:p>
    <w:p w14:paraId="353B0B37" w14:textId="77777777" w:rsidR="008411C4" w:rsidRPr="00CD67D6" w:rsidRDefault="008411C4" w:rsidP="00CD67D6">
      <w:pPr>
        <w:tabs>
          <w:tab w:val="left" w:pos="993"/>
        </w:tabs>
        <w:jc w:val="both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352A146C" w14:textId="77777777" w:rsidR="008411C4" w:rsidRDefault="008411C4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2A5E4C1A" w14:textId="77777777" w:rsidR="008411C4" w:rsidRDefault="008411C4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7E9A4540" w14:textId="77777777" w:rsidR="008411C4" w:rsidRDefault="008411C4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7F5FB736" w14:textId="77777777" w:rsidR="008411C4" w:rsidRPr="00467827" w:rsidRDefault="008411C4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16048257" w14:textId="77777777" w:rsidR="008411C4" w:rsidRPr="006B4C4B" w:rsidRDefault="008411C4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4608F07D" w14:textId="77777777" w:rsidR="008411C4" w:rsidRPr="006B4C4B" w:rsidRDefault="008411C4" w:rsidP="00E70214">
      <w:pPr>
        <w:ind w:left="1134" w:hanging="1134"/>
        <w:rPr>
          <w:rFonts w:ascii="Arial Narrow" w:hAnsi="Arial Narrow" w:cs="Arial"/>
        </w:rPr>
      </w:pPr>
    </w:p>
    <w:p w14:paraId="5FFEBDAE" w14:textId="77777777" w:rsidR="008411C4" w:rsidRDefault="008411C4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7382"/>
      </w:tblGrid>
      <w:tr w:rsidR="008411C4" w14:paraId="06E57160" w14:textId="77777777" w:rsidTr="00A678F9">
        <w:tc>
          <w:tcPr>
            <w:tcW w:w="2268" w:type="dxa"/>
          </w:tcPr>
          <w:p w14:paraId="4ABFA6FC" w14:textId="77777777" w:rsidR="008411C4" w:rsidRDefault="008411C4" w:rsidP="00A678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3575E52B" w14:textId="77777777" w:rsidR="008411C4" w:rsidRDefault="008411C4" w:rsidP="009C5B29">
            <w:pPr>
              <w:rPr>
                <w:rFonts w:ascii="Arial Narrow" w:hAnsi="Arial Narrow" w:cs="Arial"/>
              </w:rPr>
            </w:pPr>
          </w:p>
        </w:tc>
      </w:tr>
      <w:tr w:rsidR="008411C4" w14:paraId="1B85E26D" w14:textId="77777777" w:rsidTr="00A678F9">
        <w:tc>
          <w:tcPr>
            <w:tcW w:w="2268" w:type="dxa"/>
          </w:tcPr>
          <w:p w14:paraId="2B3B1FAE" w14:textId="77777777" w:rsidR="008411C4" w:rsidRDefault="008411C4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163B2BB5" w14:textId="77777777" w:rsidR="008411C4" w:rsidRDefault="008411C4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77087BE4" w14:textId="77777777" w:rsidR="008411C4" w:rsidRDefault="008411C4" w:rsidP="009C5B29">
            <w:pPr>
              <w:rPr>
                <w:rFonts w:ascii="Arial Narrow" w:hAnsi="Arial Narrow" w:cs="Arial"/>
              </w:rPr>
            </w:pPr>
          </w:p>
        </w:tc>
      </w:tr>
      <w:tr w:rsidR="008411C4" w14:paraId="66623E81" w14:textId="77777777" w:rsidTr="00A678F9">
        <w:tc>
          <w:tcPr>
            <w:tcW w:w="2268" w:type="dxa"/>
          </w:tcPr>
          <w:p w14:paraId="7A4C282A" w14:textId="77777777" w:rsidR="008411C4" w:rsidRDefault="008411C4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56ADD8C7" w14:textId="77777777" w:rsidR="008411C4" w:rsidRDefault="008411C4" w:rsidP="009C5B29">
            <w:pPr>
              <w:rPr>
                <w:rFonts w:ascii="Arial Narrow" w:hAnsi="Arial Narrow" w:cs="Arial"/>
              </w:rPr>
            </w:pPr>
          </w:p>
        </w:tc>
      </w:tr>
    </w:tbl>
    <w:p w14:paraId="6204D080" w14:textId="77777777" w:rsidR="008411C4" w:rsidRPr="006B4C4B" w:rsidRDefault="008411C4" w:rsidP="00E70214">
      <w:pPr>
        <w:ind w:left="1134" w:hanging="1134"/>
        <w:rPr>
          <w:rFonts w:ascii="Arial Narrow" w:hAnsi="Arial Narrow" w:cs="Arial"/>
        </w:rPr>
      </w:pPr>
    </w:p>
    <w:p w14:paraId="6DBF9F15" w14:textId="77777777" w:rsidR="008411C4" w:rsidRDefault="008411C4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6B46C7A3" w14:textId="77777777" w:rsidR="008411C4" w:rsidRPr="006B4C4B" w:rsidRDefault="008411C4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15659E58" w14:textId="77777777" w:rsidR="008411C4" w:rsidRDefault="008411C4" w:rsidP="004B7DCC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DF1918">
        <w:rPr>
          <w:rFonts w:ascii="Arial Narrow" w:hAnsi="Arial Narrow"/>
          <w:b/>
          <w:bCs/>
          <w:noProof/>
          <w:szCs w:val="24"/>
        </w:rPr>
        <w:t>PRZEWÓZ AUTOBUSAMI UCZNIÓW SZKÓŁ GMINY NOWA KARCZMA WRAZ Z OPIEKĄ ORAZ DORAŹNY PRZEWÓZ AUTOBUSAMI OSÓB W ROKU SZKOLNYM 2022 - 2023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b/>
          <w:bCs/>
          <w:szCs w:val="24"/>
        </w:rPr>
        <w:t xml:space="preserve"> </w:t>
      </w:r>
      <w:r w:rsidRPr="00375194">
        <w:rPr>
          <w:rFonts w:ascii="Arial Narrow" w:hAnsi="Arial Narrow"/>
          <w:szCs w:val="24"/>
        </w:rPr>
        <w:t>w częściach określonych w formularzu oferty</w:t>
      </w:r>
      <w:r>
        <w:rPr>
          <w:rFonts w:ascii="Arial Narrow" w:hAnsi="Arial Narrow"/>
          <w:szCs w:val="24"/>
        </w:rPr>
        <w:t>:</w:t>
      </w:r>
    </w:p>
    <w:p w14:paraId="76785F9F" w14:textId="77777777" w:rsidR="008411C4" w:rsidRDefault="008411C4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02F945CF" w14:textId="77777777" w:rsidR="008411C4" w:rsidRDefault="008411C4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2FF7D12B" w14:textId="77777777" w:rsidR="008411C4" w:rsidRDefault="008411C4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1203697" w14:textId="77777777" w:rsidR="008411C4" w:rsidRDefault="008411C4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</w:t>
      </w:r>
      <w:r w:rsidRPr="00A674FA">
        <w:rPr>
          <w:rFonts w:ascii="Arial Narrow" w:hAnsi="Arial Narrow"/>
          <w:szCs w:val="24"/>
        </w:rPr>
        <w:t>Wykonawca / Podmiot</w:t>
      </w:r>
      <w:r>
        <w:rPr>
          <w:rFonts w:ascii="Arial Narrow" w:hAnsi="Arial Narrow"/>
          <w:szCs w:val="24"/>
        </w:rPr>
        <w:t xml:space="preserve"> udostępniający</w:t>
      </w:r>
      <w:r w:rsidRPr="003A06DB">
        <w:rPr>
          <w:rFonts w:ascii="Arial Narrow" w:hAnsi="Arial Narrow"/>
          <w:szCs w:val="24"/>
        </w:rPr>
        <w:t xml:space="preserve">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naprawcze:</w:t>
      </w:r>
      <w:r>
        <w:rPr>
          <w:rFonts w:ascii="Arial Narrow" w:hAnsi="Arial Narrow"/>
          <w:szCs w:val="24"/>
        </w:rPr>
        <w:t xml:space="preserve"> </w:t>
      </w:r>
      <w:r w:rsidRPr="003A06DB">
        <w:rPr>
          <w:rFonts w:ascii="Arial Narrow" w:hAnsi="Arial Narrow"/>
          <w:szCs w:val="24"/>
        </w:rPr>
        <w:t>…………</w:t>
      </w:r>
      <w:r>
        <w:rPr>
          <w:rFonts w:ascii="Arial Narrow" w:hAnsi="Arial Narrow"/>
          <w:szCs w:val="24"/>
        </w:rPr>
        <w:t>…………………………………………….</w:t>
      </w:r>
    </w:p>
    <w:p w14:paraId="5BDB12C6" w14:textId="77777777" w:rsidR="008411C4" w:rsidRDefault="008411C4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7E6C208D" w14:textId="77777777" w:rsidR="008411C4" w:rsidRDefault="008411C4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529AD46" w14:textId="77777777" w:rsidR="008411C4" w:rsidRDefault="008411C4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AE90734" w14:textId="77777777" w:rsidR="008411C4" w:rsidRDefault="008411C4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8C65F9C" w14:textId="77777777" w:rsidR="008411C4" w:rsidRPr="00CA0B4B" w:rsidRDefault="008411C4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4D4EB81E" w14:textId="77777777" w:rsidR="008411C4" w:rsidRDefault="008411C4" w:rsidP="00647ED0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5FFA2592" w14:textId="77777777" w:rsidR="008411C4" w:rsidRDefault="008411C4" w:rsidP="00316B6E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1A80479B" w14:textId="77777777" w:rsidR="008411C4" w:rsidRDefault="008411C4" w:rsidP="00CD67D6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4647B88F" w14:textId="77777777" w:rsidR="008411C4" w:rsidRPr="00467827" w:rsidRDefault="008411C4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48802914" w14:textId="77777777" w:rsidR="008411C4" w:rsidRDefault="008411C4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77B4CA04" w14:textId="77777777" w:rsidR="008411C4" w:rsidRPr="00CA0B4B" w:rsidRDefault="008411C4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6DB6EEEA" w14:textId="77777777" w:rsidR="008411C4" w:rsidRPr="00512ED8" w:rsidRDefault="008411C4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1DF883C4" w14:textId="77777777" w:rsidR="008411C4" w:rsidRDefault="008411C4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61E3BA50" w14:textId="77777777" w:rsidR="008411C4" w:rsidRPr="006B4C4B" w:rsidRDefault="008411C4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786F6D2B" w14:textId="77777777" w:rsidR="008411C4" w:rsidRPr="00CB5761" w:rsidRDefault="008411C4" w:rsidP="00E70214">
      <w:pPr>
        <w:pStyle w:val="Tekstpodstawowy"/>
        <w:ind w:left="720"/>
        <w:jc w:val="center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9855" w:type="dxa"/>
        <w:tblInd w:w="108" w:type="dxa"/>
        <w:tblLook w:val="04A0" w:firstRow="1" w:lastRow="0" w:firstColumn="1" w:lastColumn="0" w:noHBand="0" w:noVBand="1"/>
      </w:tblPr>
      <w:tblGrid>
        <w:gridCol w:w="2268"/>
        <w:gridCol w:w="7587"/>
      </w:tblGrid>
      <w:tr w:rsidR="008411C4" w14:paraId="40B47B8A" w14:textId="77777777" w:rsidTr="007E4C0C">
        <w:tc>
          <w:tcPr>
            <w:tcW w:w="2268" w:type="dxa"/>
          </w:tcPr>
          <w:p w14:paraId="65BC1037" w14:textId="77777777" w:rsidR="008411C4" w:rsidRDefault="008411C4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7AC70916" w14:textId="77777777" w:rsidR="008411C4" w:rsidRDefault="008411C4" w:rsidP="007E4C0C">
            <w:pPr>
              <w:rPr>
                <w:rFonts w:ascii="Arial Narrow" w:hAnsi="Arial Narrow" w:cs="Arial"/>
              </w:rPr>
            </w:pPr>
          </w:p>
        </w:tc>
      </w:tr>
      <w:tr w:rsidR="008411C4" w14:paraId="146F7549" w14:textId="77777777" w:rsidTr="007E4C0C">
        <w:tc>
          <w:tcPr>
            <w:tcW w:w="2268" w:type="dxa"/>
          </w:tcPr>
          <w:p w14:paraId="66F4425C" w14:textId="77777777" w:rsidR="008411C4" w:rsidRDefault="008411C4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43A2AC79" w14:textId="77777777" w:rsidR="008411C4" w:rsidRDefault="008411C4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52BF6AC2" w14:textId="77777777" w:rsidR="008411C4" w:rsidRDefault="008411C4" w:rsidP="007E4C0C">
            <w:pPr>
              <w:rPr>
                <w:rFonts w:ascii="Arial Narrow" w:hAnsi="Arial Narrow" w:cs="Arial"/>
              </w:rPr>
            </w:pPr>
          </w:p>
        </w:tc>
      </w:tr>
      <w:tr w:rsidR="008411C4" w14:paraId="3605CE0A" w14:textId="77777777" w:rsidTr="007E4C0C">
        <w:tc>
          <w:tcPr>
            <w:tcW w:w="2268" w:type="dxa"/>
          </w:tcPr>
          <w:p w14:paraId="12F33F13" w14:textId="77777777" w:rsidR="008411C4" w:rsidRDefault="008411C4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18C76F4E" w14:textId="77777777" w:rsidR="008411C4" w:rsidRDefault="008411C4" w:rsidP="007E4C0C">
            <w:pPr>
              <w:rPr>
                <w:rFonts w:ascii="Arial Narrow" w:hAnsi="Arial Narrow" w:cs="Arial"/>
              </w:rPr>
            </w:pPr>
          </w:p>
        </w:tc>
      </w:tr>
    </w:tbl>
    <w:p w14:paraId="17BE3325" w14:textId="77777777" w:rsidR="008411C4" w:rsidRPr="00647ED0" w:rsidRDefault="008411C4" w:rsidP="00E70214">
      <w:pPr>
        <w:ind w:left="1134" w:hanging="1134"/>
        <w:rPr>
          <w:rFonts w:ascii="Arial Narrow" w:hAnsi="Arial Narrow" w:cs="Arial"/>
          <w:sz w:val="8"/>
          <w:szCs w:val="8"/>
        </w:rPr>
      </w:pPr>
    </w:p>
    <w:p w14:paraId="76BCE04A" w14:textId="77777777" w:rsidR="008411C4" w:rsidRPr="00793344" w:rsidRDefault="008411C4" w:rsidP="00E70214">
      <w:pPr>
        <w:pStyle w:val="Nagwek1"/>
        <w:ind w:left="1134" w:hanging="1134"/>
        <w:jc w:val="center"/>
        <w:rPr>
          <w:b/>
          <w:sz w:val="8"/>
          <w:szCs w:val="8"/>
        </w:rPr>
      </w:pPr>
    </w:p>
    <w:p w14:paraId="46F56C85" w14:textId="77777777" w:rsidR="008411C4" w:rsidRDefault="008411C4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50510B0C" w14:textId="77777777" w:rsidR="008411C4" w:rsidRPr="00793344" w:rsidRDefault="008411C4" w:rsidP="00793344">
      <w:pPr>
        <w:rPr>
          <w:sz w:val="8"/>
          <w:szCs w:val="8"/>
        </w:rPr>
      </w:pPr>
    </w:p>
    <w:p w14:paraId="5021B84E" w14:textId="77777777" w:rsidR="008411C4" w:rsidRDefault="008411C4" w:rsidP="004B7DCC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o udzielenie zamówienia publicznego „</w:t>
      </w:r>
      <w:r w:rsidRPr="00DF1918">
        <w:rPr>
          <w:rFonts w:ascii="Arial Narrow" w:hAnsi="Arial Narrow"/>
          <w:b/>
          <w:bCs/>
          <w:noProof/>
          <w:szCs w:val="24"/>
        </w:rPr>
        <w:t>PRZEWÓZ AUTOBUSAMI UCZNIÓW SZKÓŁ GMINY NOWA KARCZMA WRAZ Z OPIEKĄ ORAZ DORAŹNY PRZEWÓZ AUTOBUSAMI OSÓB W ROKU SZKOLNYM 2022 - 2023</w:t>
      </w:r>
      <w:r w:rsidRPr="006B4C4B">
        <w:rPr>
          <w:rFonts w:ascii="Arial Narrow" w:hAnsi="Arial Narrow"/>
          <w:szCs w:val="24"/>
        </w:rPr>
        <w:t>”</w:t>
      </w:r>
      <w:r w:rsidRPr="00375194">
        <w:rPr>
          <w:rFonts w:ascii="Arial Narrow" w:hAnsi="Arial Narrow"/>
          <w:szCs w:val="24"/>
        </w:rPr>
        <w:t xml:space="preserve"> w częściach określonych w formularzu oferty</w:t>
      </w:r>
      <w:r>
        <w:rPr>
          <w:rFonts w:ascii="Arial Narrow" w:hAnsi="Arial Narrow"/>
          <w:szCs w:val="24"/>
        </w:rPr>
        <w:t>:</w:t>
      </w:r>
    </w:p>
    <w:p w14:paraId="38A86639" w14:textId="77777777" w:rsidR="008411C4" w:rsidRDefault="008411C4" w:rsidP="00263CEF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2F66630A" w14:textId="77777777" w:rsidR="008411C4" w:rsidRPr="006B1EC6" w:rsidRDefault="008411C4" w:rsidP="00263CEF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05F2314E" w14:textId="77777777" w:rsidR="008411C4" w:rsidRPr="006B1EC6" w:rsidRDefault="008411C4" w:rsidP="00263CEF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375A396E" w14:textId="77777777" w:rsidR="008411C4" w:rsidRPr="006B1EC6" w:rsidRDefault="008411C4" w:rsidP="00263CEF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.…………………………………………………………..</w:t>
      </w:r>
    </w:p>
    <w:p w14:paraId="1B59FE5D" w14:textId="77777777" w:rsidR="008411C4" w:rsidRDefault="008411C4" w:rsidP="00263CEF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………...</w:t>
      </w:r>
    </w:p>
    <w:p w14:paraId="6680019C" w14:textId="77777777" w:rsidR="008411C4" w:rsidRPr="00647ED0" w:rsidRDefault="008411C4" w:rsidP="00263CEF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w jakim </w:t>
      </w:r>
      <w:r>
        <w:rPr>
          <w:rFonts w:ascii="Arial Narrow" w:hAnsi="Arial Narrow"/>
          <w:szCs w:val="24"/>
        </w:rPr>
        <w:t>W</w:t>
      </w:r>
      <w:r w:rsidRPr="00647ED0">
        <w:rPr>
          <w:rFonts w:ascii="Arial Narrow" w:hAnsi="Arial Narrow"/>
          <w:szCs w:val="24"/>
        </w:rPr>
        <w:t>ykonawca powołuje się na jego zasoby</w:t>
      </w:r>
      <w:r>
        <w:rPr>
          <w:rFonts w:ascii="Arial Narrow" w:hAnsi="Arial Narrow"/>
          <w:szCs w:val="24"/>
        </w:rPr>
        <w:t>.</w:t>
      </w:r>
    </w:p>
    <w:p w14:paraId="57CAB6FB" w14:textId="77777777" w:rsidR="008411C4" w:rsidRPr="00647ED0" w:rsidRDefault="008411C4" w:rsidP="00647ED0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16DA97F3" w14:textId="77777777" w:rsidR="008411C4" w:rsidRPr="00CA0B4B" w:rsidRDefault="008411C4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5B03F3CE" w14:textId="77777777" w:rsidR="008411C4" w:rsidRPr="00CA0B4B" w:rsidRDefault="008411C4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41AD1E52" w14:textId="77777777" w:rsidR="008411C4" w:rsidRPr="00CA0B4B" w:rsidRDefault="008411C4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29710CA0" w14:textId="77777777" w:rsidR="008411C4" w:rsidRPr="00CA0B4B" w:rsidRDefault="008411C4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0FE31FC" w14:textId="77777777" w:rsidR="008411C4" w:rsidRPr="00CA0B4B" w:rsidRDefault="008411C4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62D084E9" w14:textId="77777777" w:rsidR="008411C4" w:rsidRPr="00CA0B4B" w:rsidRDefault="008411C4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7487BBED" w14:textId="77777777" w:rsidR="008411C4" w:rsidRDefault="008411C4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64178C6" w14:textId="77777777" w:rsidR="008411C4" w:rsidRPr="00647ED0" w:rsidRDefault="008411C4" w:rsidP="00263CEF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68C2F934" w14:textId="77777777" w:rsidR="008411C4" w:rsidRDefault="008411C4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1ADF1F5A" w14:textId="77777777" w:rsidR="008411C4" w:rsidRPr="00647ED0" w:rsidRDefault="008411C4" w:rsidP="00263CEF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7CC282E7" w14:textId="77777777" w:rsidR="008411C4" w:rsidRDefault="008411C4" w:rsidP="00263CEF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4D24D57F" w14:textId="77777777" w:rsidR="008411C4" w:rsidRPr="00647ED0" w:rsidRDefault="008411C4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191F5376" w14:textId="77777777" w:rsidR="008411C4" w:rsidRDefault="008411C4" w:rsidP="00316B6E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61D1A60A" w14:textId="77777777" w:rsidR="008411C4" w:rsidRPr="00647ED0" w:rsidRDefault="008411C4" w:rsidP="00316B6E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42DBB51C" w14:textId="77777777" w:rsidR="008411C4" w:rsidRDefault="008411C4" w:rsidP="00CD67D6">
      <w:pPr>
        <w:tabs>
          <w:tab w:val="left" w:pos="993"/>
        </w:tabs>
        <w:jc w:val="center"/>
        <w:rPr>
          <w:rFonts w:ascii="Arial" w:hAnsi="Arial" w:cs="Arial"/>
          <w:b/>
          <w:color w:val="FF0000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01BFC718" w14:textId="77777777" w:rsidR="008411C4" w:rsidRPr="00647ED0" w:rsidRDefault="008411C4" w:rsidP="00CD67D6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3545A7FB" w14:textId="77777777" w:rsidR="008411C4" w:rsidRDefault="008411C4" w:rsidP="004B7DCC">
      <w:pPr>
        <w:ind w:left="142" w:hanging="141"/>
        <w:jc w:val="both"/>
        <w:rPr>
          <w:rFonts w:ascii="Arial Narrow" w:hAnsi="Arial Narrow" w:cs="Arial"/>
        </w:rPr>
        <w:sectPr w:rsidR="008411C4" w:rsidSect="008411C4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4C4A0DDE" w14:textId="77777777" w:rsidR="008411C4" w:rsidRPr="008A5268" w:rsidRDefault="008411C4" w:rsidP="004B7DCC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8411C4" w:rsidRPr="008A5268" w:rsidSect="008411C4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D501" w14:textId="77777777" w:rsidR="008411C4" w:rsidRDefault="008411C4">
      <w:r>
        <w:separator/>
      </w:r>
    </w:p>
  </w:endnote>
  <w:endnote w:type="continuationSeparator" w:id="0">
    <w:p w14:paraId="2FEE8D14" w14:textId="77777777" w:rsidR="008411C4" w:rsidRDefault="0084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8411C4" w:rsidRPr="003D0C04" w14:paraId="652991FF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FEA38B" w14:textId="77777777" w:rsidR="008411C4" w:rsidRPr="003D0C04" w:rsidRDefault="008411C4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F1918">
            <w:rPr>
              <w:rFonts w:ascii="Arial Narrow" w:hAnsi="Arial Narrow"/>
              <w:noProof/>
              <w:sz w:val="16"/>
              <w:szCs w:val="16"/>
            </w:rPr>
            <w:t>PRZEWÓZ AUTOBUSAMI UCZNIÓW SZKÓŁ GMINY NOWA KARCZMA WRAZ Z OPIEKĄ ORAZ DORAŹNY PRZEWÓZ AUTOBUSAMI OSÓB W ROKU SZKOLNYM 2022 - 2023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D4F0E0" w14:textId="77777777" w:rsidR="008411C4" w:rsidRPr="003D0C04" w:rsidRDefault="008411C4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F1918">
            <w:rPr>
              <w:rFonts w:ascii="Arial Narrow" w:hAnsi="Arial Narrow"/>
              <w:noProof/>
              <w:sz w:val="16"/>
              <w:szCs w:val="16"/>
            </w:rPr>
            <w:t>RRG.271.8.2022.RJ</w:t>
          </w:r>
        </w:p>
      </w:tc>
    </w:tr>
    <w:tr w:rsidR="008411C4" w:rsidRPr="00263CEF" w14:paraId="3DEAB2BC" w14:textId="77777777" w:rsidTr="00BC60CF">
      <w:tc>
        <w:tcPr>
          <w:tcW w:w="7905" w:type="dxa"/>
        </w:tcPr>
        <w:p w14:paraId="06D2CE90" w14:textId="77777777" w:rsidR="008411C4" w:rsidRPr="00263CEF" w:rsidRDefault="008411C4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>Specyfikacja warunków zamówienia - formularze</w:t>
          </w:r>
        </w:p>
      </w:tc>
      <w:tc>
        <w:tcPr>
          <w:tcW w:w="1842" w:type="dxa"/>
        </w:tcPr>
        <w:p w14:paraId="604B2581" w14:textId="77777777" w:rsidR="008411C4" w:rsidRPr="00263CEF" w:rsidRDefault="008411C4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6FD7AD36" w14:textId="77777777" w:rsidR="008411C4" w:rsidRDefault="00841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8411C4" w:rsidRPr="003D0C04" w14:paraId="03A63D04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EECAC7" w14:textId="77777777" w:rsidR="008411C4" w:rsidRPr="003D0C04" w:rsidRDefault="008411C4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F1918">
            <w:rPr>
              <w:rFonts w:ascii="Arial Narrow" w:hAnsi="Arial Narrow"/>
              <w:noProof/>
              <w:sz w:val="16"/>
              <w:szCs w:val="16"/>
            </w:rPr>
            <w:t>PRZEWÓZ AUTOBUSAMI UCZNIÓW SZKÓŁ GMINY NOWA KARCZMA WRAZ Z OPIEKĄ ORAZ DORAŹNY PRZEWÓZ AUTOBUSAMI OSÓB W ROKU SZKOLNYM 2022 - 2023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E5D842" w14:textId="77777777" w:rsidR="008411C4" w:rsidRPr="003D0C04" w:rsidRDefault="008411C4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F1918">
            <w:rPr>
              <w:rFonts w:ascii="Arial Narrow" w:hAnsi="Arial Narrow"/>
              <w:noProof/>
              <w:sz w:val="16"/>
              <w:szCs w:val="16"/>
            </w:rPr>
            <w:t>RRG.271.8.2022.RJ</w:t>
          </w:r>
        </w:p>
      </w:tc>
    </w:tr>
    <w:tr w:rsidR="008411C4" w:rsidRPr="00157DF5" w14:paraId="0E6DED6C" w14:textId="77777777" w:rsidTr="00CD67D6">
      <w:tc>
        <w:tcPr>
          <w:tcW w:w="7905" w:type="dxa"/>
        </w:tcPr>
        <w:p w14:paraId="1B7F63A6" w14:textId="77777777" w:rsidR="008411C4" w:rsidRPr="00157DF5" w:rsidRDefault="008411C4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011E9CB1" w14:textId="77777777" w:rsidR="008411C4" w:rsidRPr="00157DF5" w:rsidRDefault="008411C4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A3A07C7" w14:textId="77777777" w:rsidR="008411C4" w:rsidRPr="00AD6FAF" w:rsidRDefault="008411C4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351A91D2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FC6152" w14:textId="77777777" w:rsidR="00BC60CF" w:rsidRPr="003D0C04" w:rsidRDefault="002E74F1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F1918">
            <w:rPr>
              <w:rFonts w:ascii="Arial Narrow" w:hAnsi="Arial Narrow"/>
              <w:noProof/>
              <w:sz w:val="16"/>
              <w:szCs w:val="16"/>
            </w:rPr>
            <w:t>PRZEWÓZ AUTOBUSAMI UCZNIÓW SZKÓŁ GMINY NOWA KARCZMA WRAZ Z OPIEKĄ ORAZ DORAŹNY PRZEWÓZ AUTOBUSAMI OSÓB W ROKU SZKOLNYM 2022 - 2023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2E4505" w14:textId="77777777" w:rsidR="00BC60CF" w:rsidRPr="003D0C04" w:rsidRDefault="002E74F1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F1918">
            <w:rPr>
              <w:rFonts w:ascii="Arial Narrow" w:hAnsi="Arial Narrow"/>
              <w:noProof/>
              <w:sz w:val="16"/>
              <w:szCs w:val="16"/>
            </w:rPr>
            <w:t>RRG.271.8.2022.RJ</w:t>
          </w:r>
        </w:p>
      </w:tc>
    </w:tr>
    <w:tr w:rsidR="003B20A5" w:rsidRPr="00263CEF" w14:paraId="769CF222" w14:textId="77777777" w:rsidTr="00BC60CF">
      <w:tc>
        <w:tcPr>
          <w:tcW w:w="7905" w:type="dxa"/>
        </w:tcPr>
        <w:p w14:paraId="5758F294" w14:textId="77777777" w:rsidR="003B20A5" w:rsidRPr="00263CEF" w:rsidRDefault="003B20A5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>Specyfikacja warunków zamówienia - formularze</w:t>
          </w:r>
        </w:p>
      </w:tc>
      <w:tc>
        <w:tcPr>
          <w:tcW w:w="1842" w:type="dxa"/>
        </w:tcPr>
        <w:p w14:paraId="0A5EEC53" w14:textId="77777777" w:rsidR="003B20A5" w:rsidRPr="00263CEF" w:rsidRDefault="003B20A5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7E01F537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527826E5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7C810B" w14:textId="77777777" w:rsidR="00CD67D6" w:rsidRPr="003D0C04" w:rsidRDefault="002E74F1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F1918">
            <w:rPr>
              <w:rFonts w:ascii="Arial Narrow" w:hAnsi="Arial Narrow"/>
              <w:noProof/>
              <w:sz w:val="16"/>
              <w:szCs w:val="16"/>
            </w:rPr>
            <w:t>PRZEWÓZ AUTOBUSAMI UCZNIÓW SZKÓŁ GMINY NOWA KARCZMA WRAZ Z OPIEKĄ ORAZ DORAŹNY PRZEWÓZ AUTOBUSAMI OSÓB W ROKU SZKOLNYM 2022 - 2023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6F3CB0" w14:textId="77777777" w:rsidR="00CD67D6" w:rsidRPr="003D0C04" w:rsidRDefault="002E74F1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F1918">
            <w:rPr>
              <w:rFonts w:ascii="Arial Narrow" w:hAnsi="Arial Narrow"/>
              <w:noProof/>
              <w:sz w:val="16"/>
              <w:szCs w:val="16"/>
            </w:rPr>
            <w:t>RRG.271.8.2022.RJ</w:t>
          </w:r>
        </w:p>
      </w:tc>
    </w:tr>
    <w:tr w:rsidR="00BA4A4B" w:rsidRPr="00157DF5" w14:paraId="6E16B3FF" w14:textId="77777777" w:rsidTr="00CD67D6">
      <w:tc>
        <w:tcPr>
          <w:tcW w:w="7905" w:type="dxa"/>
        </w:tcPr>
        <w:p w14:paraId="6678FBE0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4A63B4AA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8044075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EBA4" w14:textId="77777777" w:rsidR="008411C4" w:rsidRDefault="008411C4">
      <w:r>
        <w:separator/>
      </w:r>
    </w:p>
  </w:footnote>
  <w:footnote w:type="continuationSeparator" w:id="0">
    <w:p w14:paraId="58674B9B" w14:textId="77777777" w:rsidR="008411C4" w:rsidRDefault="0084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8DB2" w14:textId="77777777" w:rsidR="008411C4" w:rsidRDefault="008411C4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5AC6138C" wp14:editId="7BE8C86F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A3C6" w14:textId="77777777" w:rsidR="00986E30" w:rsidRDefault="00986E30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2C5E3DB7" wp14:editId="367264D5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B73CF57E"/>
    <w:lvl w:ilvl="0" w:tplc="7C541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99320549">
    <w:abstractNumId w:val="6"/>
  </w:num>
  <w:num w:numId="2" w16cid:durableId="75466501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97842410">
    <w:abstractNumId w:val="44"/>
  </w:num>
  <w:num w:numId="4" w16cid:durableId="1833132605">
    <w:abstractNumId w:val="16"/>
  </w:num>
  <w:num w:numId="5" w16cid:durableId="2080790371">
    <w:abstractNumId w:val="14"/>
  </w:num>
  <w:num w:numId="6" w16cid:durableId="1428186106">
    <w:abstractNumId w:val="34"/>
  </w:num>
  <w:num w:numId="7" w16cid:durableId="1323195578">
    <w:abstractNumId w:val="35"/>
  </w:num>
  <w:num w:numId="8" w16cid:durableId="74330402">
    <w:abstractNumId w:val="41"/>
  </w:num>
  <w:num w:numId="9" w16cid:durableId="1193493093">
    <w:abstractNumId w:val="28"/>
  </w:num>
  <w:num w:numId="10" w16cid:durableId="1489636074">
    <w:abstractNumId w:val="47"/>
  </w:num>
  <w:num w:numId="11" w16cid:durableId="2055617881">
    <w:abstractNumId w:val="12"/>
  </w:num>
  <w:num w:numId="12" w16cid:durableId="1806771519">
    <w:abstractNumId w:val="37"/>
  </w:num>
  <w:num w:numId="13" w16cid:durableId="124126373">
    <w:abstractNumId w:val="31"/>
  </w:num>
  <w:num w:numId="14" w16cid:durableId="1776245588">
    <w:abstractNumId w:val="42"/>
  </w:num>
  <w:num w:numId="15" w16cid:durableId="711073083">
    <w:abstractNumId w:val="45"/>
  </w:num>
  <w:num w:numId="16" w16cid:durableId="2901632">
    <w:abstractNumId w:val="39"/>
  </w:num>
  <w:num w:numId="17" w16cid:durableId="1394087211">
    <w:abstractNumId w:val="7"/>
  </w:num>
  <w:num w:numId="18" w16cid:durableId="500508726">
    <w:abstractNumId w:val="29"/>
  </w:num>
  <w:num w:numId="19" w16cid:durableId="597520828">
    <w:abstractNumId w:val="36"/>
  </w:num>
  <w:num w:numId="20" w16cid:durableId="422922847">
    <w:abstractNumId w:val="13"/>
  </w:num>
  <w:num w:numId="21" w16cid:durableId="594166123">
    <w:abstractNumId w:val="40"/>
  </w:num>
  <w:num w:numId="22" w16cid:durableId="1218542722">
    <w:abstractNumId w:val="32"/>
  </w:num>
  <w:num w:numId="23" w16cid:durableId="1372921631">
    <w:abstractNumId w:val="21"/>
  </w:num>
  <w:num w:numId="24" w16cid:durableId="681784741">
    <w:abstractNumId w:val="18"/>
  </w:num>
  <w:num w:numId="25" w16cid:durableId="1264679566">
    <w:abstractNumId w:val="8"/>
  </w:num>
  <w:num w:numId="26" w16cid:durableId="1526671391">
    <w:abstractNumId w:val="25"/>
  </w:num>
  <w:num w:numId="27" w16cid:durableId="2081518563">
    <w:abstractNumId w:val="15"/>
  </w:num>
  <w:num w:numId="28" w16cid:durableId="2112318085">
    <w:abstractNumId w:val="19"/>
  </w:num>
  <w:num w:numId="29" w16cid:durableId="919217727">
    <w:abstractNumId w:val="17"/>
  </w:num>
  <w:num w:numId="30" w16cid:durableId="267809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576656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569728482">
    <w:abstractNumId w:val="4"/>
  </w:num>
  <w:num w:numId="33" w16cid:durableId="1491750638">
    <w:abstractNumId w:val="20"/>
  </w:num>
  <w:num w:numId="34" w16cid:durableId="1323773924">
    <w:abstractNumId w:val="10"/>
  </w:num>
  <w:num w:numId="35" w16cid:durableId="1886481726">
    <w:abstractNumId w:val="9"/>
  </w:num>
  <w:num w:numId="36" w16cid:durableId="896164837">
    <w:abstractNumId w:val="11"/>
  </w:num>
  <w:num w:numId="37" w16cid:durableId="1654866375">
    <w:abstractNumId w:val="30"/>
  </w:num>
  <w:num w:numId="38" w16cid:durableId="1673871406">
    <w:abstractNumId w:val="43"/>
  </w:num>
  <w:num w:numId="39" w16cid:durableId="1300916389">
    <w:abstractNumId w:val="46"/>
  </w:num>
  <w:num w:numId="40" w16cid:durableId="882257409">
    <w:abstractNumId w:val="26"/>
  </w:num>
  <w:num w:numId="41" w16cid:durableId="366027757">
    <w:abstractNumId w:val="24"/>
  </w:num>
  <w:num w:numId="42" w16cid:durableId="2144810763">
    <w:abstractNumId w:val="33"/>
  </w:num>
  <w:num w:numId="43" w16cid:durableId="1806316743">
    <w:abstractNumId w:val="23"/>
  </w:num>
  <w:num w:numId="44" w16cid:durableId="1461147263">
    <w:abstractNumId w:val="38"/>
  </w:num>
  <w:num w:numId="45" w16cid:durableId="605698554">
    <w:abstractNumId w:val="22"/>
  </w:num>
  <w:num w:numId="46" w16cid:durableId="187834805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21E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460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3CE8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CEF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4F1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194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2A3"/>
    <w:rsid w:val="003E5945"/>
    <w:rsid w:val="003E5946"/>
    <w:rsid w:val="003E6448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4F95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1F4C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E735A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47ED0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1D4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3344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284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4C0C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2C09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11C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3B3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21E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0F87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6E3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6DD3"/>
    <w:rsid w:val="00A17291"/>
    <w:rsid w:val="00A17509"/>
    <w:rsid w:val="00A200AC"/>
    <w:rsid w:val="00A20758"/>
    <w:rsid w:val="00A216E5"/>
    <w:rsid w:val="00A21D4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4FA"/>
    <w:rsid w:val="00A678F9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B11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108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23F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5761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B14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6E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766"/>
    <w:rsid w:val="00F16D95"/>
    <w:rsid w:val="00F16FEC"/>
    <w:rsid w:val="00F173AB"/>
    <w:rsid w:val="00F17708"/>
    <w:rsid w:val="00F17B8D"/>
    <w:rsid w:val="00F17D3F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A7EDC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B899590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11144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2022-07-27T10:49:00Z</cp:lastPrinted>
  <dcterms:created xsi:type="dcterms:W3CDTF">2022-07-27T10:49:00Z</dcterms:created>
  <dcterms:modified xsi:type="dcterms:W3CDTF">2022-07-27T10:49:00Z</dcterms:modified>
</cp:coreProperties>
</file>