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840" w:rsidRPr="00650551" w:rsidRDefault="00E00840" w:rsidP="009A4AAB">
      <w:pPr>
        <w:rPr>
          <w:rFonts w:ascii="Tahoma" w:hAnsi="Tahoma" w:cs="Tahoma"/>
          <w:kern w:val="1"/>
          <w:sz w:val="20"/>
          <w:szCs w:val="20"/>
        </w:rPr>
      </w:pPr>
    </w:p>
    <w:p w:rsidR="00E00840" w:rsidRPr="00650551" w:rsidRDefault="00E00840" w:rsidP="00E6688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E00840" w:rsidRPr="00650551" w:rsidRDefault="00E00840" w:rsidP="00E6688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spacing w:after="120"/>
        <w:rPr>
          <w:rFonts w:ascii="Cambria" w:hAnsi="Cambria"/>
        </w:rPr>
      </w:pPr>
      <w:r w:rsidRPr="00987ECF">
        <w:rPr>
          <w:rFonts w:ascii="Cambria" w:hAnsi="Cambria"/>
          <w:noProof/>
          <w:lang w:eastAsia="pl-PL"/>
        </w:rPr>
        <w:drawing>
          <wp:inline distT="0" distB="0" distL="0" distR="0" wp14:anchorId="772891DB" wp14:editId="6A7063A2">
            <wp:extent cx="5958840" cy="495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F" w:rsidRPr="00987ECF" w:rsidRDefault="00987ECF" w:rsidP="00987ECF">
      <w:pPr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ind w:left="7090" w:firstLine="709"/>
        <w:rPr>
          <w:rFonts w:ascii="Tahoma" w:hAnsi="Tahoma" w:cs="Tahoma"/>
          <w:kern w:val="1"/>
          <w:sz w:val="20"/>
          <w:szCs w:val="20"/>
        </w:rPr>
      </w:pPr>
    </w:p>
    <w:p w:rsidR="00987ECF" w:rsidRPr="00987ECF" w:rsidRDefault="00987ECF" w:rsidP="00987ECF">
      <w:pPr>
        <w:jc w:val="right"/>
        <w:rPr>
          <w:rFonts w:ascii="Arial" w:eastAsia="Arial" w:hAnsi="Arial" w:cs="Arial"/>
          <w:sz w:val="20"/>
          <w:szCs w:val="20"/>
        </w:rPr>
      </w:pP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</w:r>
      <w:r w:rsidRPr="00987ECF">
        <w:rPr>
          <w:rFonts w:ascii="Arial" w:eastAsia="Arial" w:hAnsi="Arial" w:cs="Arial"/>
          <w:sz w:val="20"/>
          <w:szCs w:val="20"/>
        </w:rPr>
        <w:tab/>
        <w:t>Załącznik nr 2</w:t>
      </w:r>
    </w:p>
    <w:p w:rsidR="00987ECF" w:rsidRPr="00987ECF" w:rsidRDefault="00355EB0" w:rsidP="00987EC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Pakiet nr 2 -</w:t>
      </w:r>
    </w:p>
    <w:p w:rsidR="005750FC" w:rsidRPr="00650551" w:rsidRDefault="005750FC" w:rsidP="005750FC">
      <w:pPr>
        <w:rPr>
          <w:rFonts w:ascii="Calibri" w:eastAsia="Arial" w:hAnsi="Calibri" w:cs="Calibri"/>
          <w:b/>
          <w:sz w:val="22"/>
          <w:szCs w:val="22"/>
        </w:rPr>
      </w:pPr>
    </w:p>
    <w:p w:rsidR="001D6AB0" w:rsidRDefault="001D6AB0" w:rsidP="00EF4D6F">
      <w:pPr>
        <w:pStyle w:val="Standard"/>
        <w:rPr>
          <w:rFonts w:ascii="Arial" w:hAnsi="Arial" w:cs="Arial"/>
          <w:b/>
        </w:rPr>
      </w:pPr>
    </w:p>
    <w:p w:rsidR="00E00840" w:rsidRDefault="007D4019" w:rsidP="00EF4D6F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Krzesełk</w:t>
      </w:r>
      <w:r w:rsidR="00355EB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355EB0" w:rsidRPr="00355EB0">
        <w:rPr>
          <w:rFonts w:ascii="Arial" w:hAnsi="Arial" w:cs="Arial"/>
          <w:b/>
        </w:rPr>
        <w:t>biurow</w:t>
      </w:r>
      <w:r w:rsidR="00355EB0">
        <w:rPr>
          <w:rFonts w:ascii="Arial" w:hAnsi="Arial" w:cs="Arial"/>
          <w:b/>
        </w:rPr>
        <w:t>e</w:t>
      </w:r>
      <w:r w:rsidR="00355EB0" w:rsidRPr="00355EB0">
        <w:rPr>
          <w:rFonts w:ascii="Arial" w:hAnsi="Arial" w:cs="Arial"/>
          <w:b/>
        </w:rPr>
        <w:t xml:space="preserve"> (zakup dla lekarzy ze szczególną potrzebą 10 sztuk)</w:t>
      </w:r>
    </w:p>
    <w:p w:rsidR="00AF4D02" w:rsidRPr="005750FC" w:rsidRDefault="00AF4D02" w:rsidP="00EF4D6F">
      <w:pPr>
        <w:pStyle w:val="Standard"/>
        <w:rPr>
          <w:rFonts w:ascii="Arial" w:hAnsi="Arial" w:cs="Arial"/>
          <w:b/>
          <w:bCs/>
        </w:rPr>
      </w:pPr>
    </w:p>
    <w:p w:rsidR="005750FC" w:rsidRPr="00EF4D6F" w:rsidRDefault="005750FC" w:rsidP="00EF4D6F">
      <w:pPr>
        <w:pStyle w:val="Standard"/>
        <w:rPr>
          <w:rFonts w:ascii="Calibri" w:hAnsi="Calibri" w:cs="Calibri"/>
          <w:b/>
          <w:sz w:val="24"/>
          <w:szCs w:val="24"/>
        </w:rPr>
      </w:pPr>
    </w:p>
    <w:p w:rsidR="00E00840" w:rsidRDefault="005750FC" w:rsidP="00E00840">
      <w:pPr>
        <w:tabs>
          <w:tab w:val="left" w:pos="2400"/>
        </w:tabs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16"/>
          <w:szCs w:val="16"/>
          <w:lang w:eastAsia="pl-PL"/>
        </w:rPr>
        <w:tab/>
      </w:r>
      <w:r>
        <w:rPr>
          <w:rFonts w:ascii="Tahoma" w:hAnsi="Tahoma" w:cs="Tahoma"/>
          <w:b/>
          <w:sz w:val="16"/>
          <w:szCs w:val="16"/>
          <w:lang w:eastAsia="pl-PL"/>
        </w:rPr>
        <w:tab/>
      </w:r>
      <w:r w:rsidRPr="005750FC">
        <w:rPr>
          <w:rFonts w:ascii="Arial" w:hAnsi="Arial" w:cs="Arial"/>
          <w:b/>
          <w:sz w:val="20"/>
          <w:szCs w:val="20"/>
          <w:lang w:eastAsia="pl-PL"/>
        </w:rPr>
        <w:t>ZESTAWIENIE PARAMETRÓW TECHNICZNYCH</w:t>
      </w:r>
    </w:p>
    <w:p w:rsidR="00AF4D02" w:rsidRPr="005750FC" w:rsidRDefault="00AF4D02" w:rsidP="00E00840">
      <w:pPr>
        <w:tabs>
          <w:tab w:val="left" w:pos="2400"/>
        </w:tabs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5750FC" w:rsidRDefault="005750FC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5750FC" w:rsidRPr="005750FC" w:rsidRDefault="005750FC" w:rsidP="00E00840">
      <w:pPr>
        <w:tabs>
          <w:tab w:val="left" w:pos="2400"/>
        </w:tabs>
        <w:rPr>
          <w:rFonts w:ascii="Arial" w:hAnsi="Arial" w:cs="Arial"/>
          <w:sz w:val="20"/>
          <w:szCs w:val="20"/>
          <w:lang w:eastAsia="pl-PL"/>
        </w:rPr>
      </w:pPr>
      <w:r w:rsidRPr="005750FC">
        <w:rPr>
          <w:rFonts w:ascii="Arial" w:hAnsi="Arial" w:cs="Arial"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67"/>
        <w:gridCol w:w="1420"/>
        <w:gridCol w:w="2137"/>
      </w:tblGrid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Parametry i warunki techniczne (wymagane - nie spełnienie któregokolwiek warunku spowoduje odrzucenie oferty)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4F67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Potwierdzenie spełnienia parametru wymaganego</w:t>
            </w:r>
            <w:r w:rsidR="005750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-Parametry oferowane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355EB0" w:rsidP="0002227D">
            <w:pPr>
              <w:rPr>
                <w:rFonts w:ascii="Calibri" w:hAnsi="Calibri" w:cs="Calibri"/>
                <w:sz w:val="20"/>
                <w:szCs w:val="20"/>
              </w:rPr>
            </w:pPr>
            <w:r w:rsidRPr="00355EB0">
              <w:rPr>
                <w:rFonts w:ascii="Calibri" w:hAnsi="Calibri" w:cs="Calibri"/>
                <w:sz w:val="20"/>
                <w:szCs w:val="20"/>
              </w:rPr>
              <w:t>Rok produkcji 2022 lub 2023, urządzenie fabrycznie nowe,</w:t>
            </w:r>
            <w:r w:rsidR="0002227D">
              <w:rPr>
                <w:rFonts w:ascii="Calibri" w:hAnsi="Calibri" w:cs="Calibri"/>
                <w:sz w:val="20"/>
                <w:szCs w:val="20"/>
              </w:rPr>
              <w:br/>
            </w:r>
            <w:r w:rsidRPr="00355E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5EB0">
              <w:rPr>
                <w:rFonts w:ascii="Calibri" w:hAnsi="Calibri" w:cs="Calibri"/>
                <w:sz w:val="20"/>
                <w:szCs w:val="20"/>
              </w:rPr>
              <w:t>nierekondycjonowane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B823FA" w:rsidRDefault="00DF16E5" w:rsidP="001573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23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02227D" w:rsidRDefault="00DD58F5" w:rsidP="00276DC2">
            <w:pPr>
              <w:pStyle w:val="Nagwe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23FA">
              <w:rPr>
                <w:rFonts w:asciiTheme="minorHAnsi" w:hAnsiTheme="minorHAnsi" w:cstheme="minorHAnsi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że oferowany sprzęt posiada wymogi </w:t>
            </w:r>
            <w:r w:rsidRPr="0002227D">
              <w:rPr>
                <w:rFonts w:asciiTheme="minorHAnsi" w:hAnsiTheme="minorHAnsi" w:cstheme="minorHAnsi"/>
                <w:sz w:val="20"/>
                <w:szCs w:val="20"/>
              </w:rPr>
              <w:t xml:space="preserve">określone w Ustawie z dnia 07.04.2022 r. o wyrobach medycznych (DZ.U 2022 poz. 974) oraz dyrektywami Unii Europejskiej  </w:t>
            </w:r>
          </w:p>
          <w:p w:rsidR="00B823FA" w:rsidRPr="00B823FA" w:rsidRDefault="00B823FA" w:rsidP="00276DC2">
            <w:pPr>
              <w:jc w:val="both"/>
              <w:rPr>
                <w:rFonts w:asciiTheme="minorHAnsi" w:hAnsiTheme="minorHAnsi" w:cstheme="minorHAnsi"/>
                <w:color w:val="1F497D"/>
                <w:sz w:val="20"/>
                <w:szCs w:val="20"/>
                <w:lang w:eastAsia="en-US"/>
              </w:rPr>
            </w:pPr>
            <w:r w:rsidRPr="0002227D">
              <w:rPr>
                <w:rFonts w:asciiTheme="minorHAnsi" w:hAnsiTheme="minorHAnsi" w:cstheme="minorHAnsi"/>
                <w:sz w:val="20"/>
                <w:szCs w:val="20"/>
              </w:rPr>
              <w:t>Wyrób zakwalifikowany, jako klasa I; reguła 1 zgodnie z Rozporządzeniem Ministra Zdrowia z dnia 5 listopada 2010 r. w sprawie sposobu klasyfikowania wyrobów medycznych.</w:t>
            </w:r>
          </w:p>
          <w:p w:rsidR="00B823FA" w:rsidRPr="00B823FA" w:rsidRDefault="00B823FA" w:rsidP="00DD58F5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D6AB0">
        <w:tc>
          <w:tcPr>
            <w:tcW w:w="5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4F679B" w:rsidRPr="00D515C9" w:rsidRDefault="004F679B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7" w:type="dxa"/>
            <w:shd w:val="clear" w:color="auto" w:fill="auto"/>
          </w:tcPr>
          <w:p w:rsidR="004F679B" w:rsidRPr="00D515C9" w:rsidRDefault="004F679B" w:rsidP="00276DC2">
            <w:pPr>
              <w:pStyle w:val="TableContents"/>
              <w:jc w:val="both"/>
              <w:rPr>
                <w:rFonts w:asciiTheme="minorHAnsi" w:hAnsiTheme="minorHAnsi" w:cstheme="minorHAnsi"/>
                <w:bCs/>
              </w:rPr>
            </w:pPr>
            <w:r w:rsidRPr="00D515C9">
              <w:rPr>
                <w:rFonts w:asciiTheme="minorHAnsi" w:hAnsiTheme="minorHAnsi" w:cstheme="minorHAnsi"/>
                <w:bCs/>
              </w:rPr>
              <w:t>Krzesło biurowe posiadające dobrze wyprofilowane siedzisko i oparcie - pomoc w utrzymaniu właściwej postawy ciała.</w:t>
            </w:r>
          </w:p>
          <w:p w:rsidR="004F679B" w:rsidRPr="00D515C9" w:rsidRDefault="004F679B" w:rsidP="00276DC2">
            <w:pPr>
              <w:pStyle w:val="TableContents"/>
              <w:jc w:val="both"/>
              <w:rPr>
                <w:rFonts w:asciiTheme="minorHAnsi" w:hAnsiTheme="minorHAnsi" w:cstheme="minorHAnsi"/>
                <w:bCs/>
              </w:rPr>
            </w:pPr>
            <w:r w:rsidRPr="00D515C9">
              <w:rPr>
                <w:rFonts w:asciiTheme="minorHAnsi" w:hAnsiTheme="minorHAnsi" w:cstheme="minorHAnsi"/>
                <w:bCs/>
              </w:rPr>
              <w:t>Wyposażone  w szereg regulacji umożliwiających dostosowanie krzesła do sylwetki - posiada  regulację głębokości siedziska, która zapewnia odpowiednie dopasowanie krzesła do wzrostu i wagi użytkownika oraz regulację pochylenia siedziska, która umożliwia bardziej naturalne wyprofilowanie miednic (m.in. regulacja podparcia lędźwiowego, regulację wysokości oparcia).</w:t>
            </w:r>
          </w:p>
          <w:p w:rsidR="004F679B" w:rsidRPr="00D515C9" w:rsidRDefault="004F679B" w:rsidP="00276DC2">
            <w:pPr>
              <w:pStyle w:val="TableContents"/>
              <w:jc w:val="both"/>
              <w:rPr>
                <w:rFonts w:asciiTheme="minorHAnsi" w:hAnsiTheme="minorHAnsi" w:cstheme="minorHAnsi"/>
                <w:bCs/>
              </w:rPr>
            </w:pPr>
            <w:r w:rsidRPr="00D515C9">
              <w:rPr>
                <w:rFonts w:asciiTheme="minorHAnsi" w:hAnsiTheme="minorHAnsi" w:cstheme="minorHAnsi"/>
                <w:bCs/>
              </w:rPr>
              <w:t>Musi mieć mocną, wytrzymałą konstrukcję, stabilne siedzisko i pewne oparcie.</w:t>
            </w:r>
          </w:p>
        </w:tc>
        <w:tc>
          <w:tcPr>
            <w:tcW w:w="0" w:type="auto"/>
            <w:shd w:val="clear" w:color="auto" w:fill="auto"/>
          </w:tcPr>
          <w:p w:rsidR="004F679B" w:rsidRPr="00D515C9" w:rsidRDefault="004F679B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4F679B" w:rsidRPr="00D515C9" w:rsidRDefault="004F679B" w:rsidP="004F6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65D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Wymiary fotela : </w:t>
            </w:r>
          </w:p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Szerokość oparcia: 60 – 65 cm</w:t>
            </w:r>
          </w:p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Głębokość siedziska: 40 – 45 cm</w:t>
            </w:r>
          </w:p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Szerokość siedziska: 45 – 50 cm</w:t>
            </w:r>
          </w:p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Odległość między podłokietnikami: 50 – 55 cm 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4F6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4F6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Szerokie, komfortowe i ergonomicznie wyprofilowane siedzisko i oparcie.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67" w:type="dxa"/>
            <w:shd w:val="clear" w:color="auto" w:fill="auto"/>
          </w:tcPr>
          <w:p w:rsidR="0002227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Płynnie regulowana wysokość siedziska.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Mechanizm </w:t>
            </w:r>
            <w:proofErr w:type="spellStart"/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synchro</w:t>
            </w:r>
            <w:proofErr w:type="spellEnd"/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umożliwiający jednoczesną zmianę kąta siedziska do oparcia.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Mechanizm wysuwu regulujący głębokość siedziska.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blokady siedziska i oparcia w wielu pozycjach.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Tapicerka z wysokogatunkowej, atestowanej tkaniny zmywalnej.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Regulowana wysokość podparcia odcinka piersiowego i lędźwiowego.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Regulowane w pionie podłokietniki z poliuretanowymi nakładkami.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Stabilna, nowoczesna podstawa pięcioramienna.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Krzesło wyposażone w nierysujące kółka do powierzchni twardych.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Regulacja wysokości oparcia.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5C9" w:rsidRPr="00D515C9" w:rsidTr="001D6AB0">
        <w:tc>
          <w:tcPr>
            <w:tcW w:w="567" w:type="dxa"/>
            <w:shd w:val="clear" w:color="auto" w:fill="auto"/>
            <w:vAlign w:val="center"/>
          </w:tcPr>
          <w:p w:rsidR="0010565D" w:rsidRPr="00D515C9" w:rsidRDefault="00D515C9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67" w:type="dxa"/>
            <w:shd w:val="clear" w:color="auto" w:fill="auto"/>
          </w:tcPr>
          <w:p w:rsidR="0010565D" w:rsidRPr="00D515C9" w:rsidRDefault="0010565D" w:rsidP="0010565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Regulowany tapicerowany zagłówek (służący głównie do odpoczynku podczas długotrwałej pracy siedzącej co pozwala na chwilowe odprężenie i rozluźnienie mięśni karku).</w:t>
            </w:r>
          </w:p>
        </w:tc>
        <w:tc>
          <w:tcPr>
            <w:tcW w:w="0" w:type="auto"/>
            <w:shd w:val="clear" w:color="auto" w:fill="auto"/>
          </w:tcPr>
          <w:p w:rsidR="0010565D" w:rsidRPr="00D515C9" w:rsidRDefault="0010565D" w:rsidP="001056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37" w:type="dxa"/>
            <w:shd w:val="clear" w:color="auto" w:fill="auto"/>
          </w:tcPr>
          <w:p w:rsidR="0010565D" w:rsidRPr="00D515C9" w:rsidRDefault="0010565D" w:rsidP="00105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6F" w:rsidRPr="001573A3" w:rsidTr="001D6AB0">
        <w:tc>
          <w:tcPr>
            <w:tcW w:w="567" w:type="dxa"/>
            <w:shd w:val="clear" w:color="auto" w:fill="auto"/>
            <w:vAlign w:val="center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auto"/>
            <w:vAlign w:val="center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D6F" w:rsidRPr="001573A3" w:rsidTr="001D6AB0">
        <w:tc>
          <w:tcPr>
            <w:tcW w:w="567" w:type="dxa"/>
            <w:shd w:val="clear" w:color="auto" w:fill="auto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67" w:type="dxa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Okres gwarancji w miesiącach (wymagany min. 24 m-ce) </w:t>
            </w:r>
            <w:r w:rsidRPr="001573A3">
              <w:rPr>
                <w:rFonts w:ascii="Calibri" w:hAnsi="Calibri" w:cs="Calibri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0" w:type="auto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F4D6F" w:rsidRPr="001573A3" w:rsidTr="001D6AB0">
        <w:tc>
          <w:tcPr>
            <w:tcW w:w="567" w:type="dxa"/>
            <w:shd w:val="clear" w:color="auto" w:fill="auto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67" w:type="dxa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D6F" w:rsidRPr="001573A3" w:rsidTr="001D6AB0">
        <w:tc>
          <w:tcPr>
            <w:tcW w:w="567" w:type="dxa"/>
            <w:shd w:val="clear" w:color="auto" w:fill="auto"/>
          </w:tcPr>
          <w:p w:rsidR="00EF4D6F" w:rsidRPr="001573A3" w:rsidRDefault="0010565D" w:rsidP="00EF4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Instrukcja w języku polskim, w formie wydrukowanej i wersji elektronicznej na płycie CD lub PenDrive.</w:t>
            </w:r>
          </w:p>
          <w:p w:rsidR="00EF4D6F" w:rsidRPr="001573A3" w:rsidRDefault="00EF4D6F" w:rsidP="00EF4D6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0" w:type="auto"/>
            <w:shd w:val="clear" w:color="auto" w:fill="auto"/>
          </w:tcPr>
          <w:p w:rsidR="00EF4D6F" w:rsidRPr="001573A3" w:rsidRDefault="00EF4D6F" w:rsidP="00EF4D6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37" w:type="dxa"/>
            <w:shd w:val="clear" w:color="auto" w:fill="auto"/>
          </w:tcPr>
          <w:p w:rsidR="00EF4D6F" w:rsidRPr="001573A3" w:rsidRDefault="00EF4D6F" w:rsidP="00EF4D6F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6B19AE" w:rsidRPr="00650551" w:rsidRDefault="006B19AE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dostępnych źródłach w tym u producenta.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E00840" w:rsidRDefault="00E00840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AF4D02" w:rsidRDefault="00AF4D02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4F053F" w:rsidRPr="004F053F" w:rsidRDefault="004F053F" w:rsidP="00E00840">
      <w:pPr>
        <w:tabs>
          <w:tab w:val="left" w:pos="2400"/>
        </w:tabs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 w:rsidRPr="004F053F">
        <w:rPr>
          <w:rFonts w:ascii="Tahoma" w:hAnsi="Tahoma" w:cs="Tahoma"/>
          <w:sz w:val="16"/>
          <w:szCs w:val="16"/>
          <w:lang w:eastAsia="pl-PL"/>
        </w:rPr>
        <w:t>…………………………………………</w:t>
      </w:r>
    </w:p>
    <w:p w:rsidR="00E00840" w:rsidRPr="004F053F" w:rsidRDefault="004F053F" w:rsidP="00E00840">
      <w:pPr>
        <w:tabs>
          <w:tab w:val="left" w:pos="2400"/>
        </w:tabs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 w:rsidRPr="004F053F">
        <w:rPr>
          <w:rFonts w:ascii="Tahoma" w:hAnsi="Tahoma" w:cs="Tahoma"/>
          <w:sz w:val="16"/>
          <w:szCs w:val="16"/>
          <w:lang w:eastAsia="pl-PL"/>
        </w:rPr>
        <w:t xml:space="preserve">Podpis osoby upoważnionej </w:t>
      </w:r>
    </w:p>
    <w:sectPr w:rsidR="00E00840" w:rsidRPr="004F053F" w:rsidSect="009A4AAB">
      <w:footerReference w:type="default" r:id="rId9"/>
      <w:pgSz w:w="11906" w:h="16838"/>
      <w:pgMar w:top="765" w:right="794" w:bottom="119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F8" w:rsidRDefault="00DD78F8">
      <w:r>
        <w:separator/>
      </w:r>
    </w:p>
  </w:endnote>
  <w:endnote w:type="continuationSeparator" w:id="0">
    <w:p w:rsidR="00DD78F8" w:rsidRDefault="00DD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01"/>
    <w:family w:val="auto"/>
    <w:pitch w:val="variable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0" w:rsidRDefault="00837A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F8" w:rsidRDefault="00DD78F8">
      <w:r>
        <w:separator/>
      </w:r>
    </w:p>
  </w:footnote>
  <w:footnote w:type="continuationSeparator" w:id="0">
    <w:p w:rsidR="00DD78F8" w:rsidRDefault="00DD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AB94D54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BD7EFF8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A570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068E1FDC"/>
    <w:multiLevelType w:val="hybridMultilevel"/>
    <w:tmpl w:val="CF38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7B84619"/>
    <w:multiLevelType w:val="hybridMultilevel"/>
    <w:tmpl w:val="B05413E6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CA5DF4"/>
    <w:multiLevelType w:val="hybridMultilevel"/>
    <w:tmpl w:val="2C948814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14F53099"/>
    <w:multiLevelType w:val="multilevel"/>
    <w:tmpl w:val="CE94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15D11C56"/>
    <w:multiLevelType w:val="hybridMultilevel"/>
    <w:tmpl w:val="9124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0965C5"/>
    <w:multiLevelType w:val="hybridMultilevel"/>
    <w:tmpl w:val="EB8CE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32735"/>
    <w:multiLevelType w:val="hybridMultilevel"/>
    <w:tmpl w:val="263A0658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BC81077"/>
    <w:multiLevelType w:val="hybridMultilevel"/>
    <w:tmpl w:val="0828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7B52E0"/>
    <w:multiLevelType w:val="multilevel"/>
    <w:tmpl w:val="FBA457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3" w15:restartNumberingAfterBreak="0">
    <w:nsid w:val="23C45604"/>
    <w:multiLevelType w:val="hybridMultilevel"/>
    <w:tmpl w:val="26BA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017F3"/>
    <w:multiLevelType w:val="hybridMultilevel"/>
    <w:tmpl w:val="487E564A"/>
    <w:lvl w:ilvl="0" w:tplc="D84C8D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BD0924"/>
    <w:multiLevelType w:val="hybridMultilevel"/>
    <w:tmpl w:val="CD00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025B89"/>
    <w:multiLevelType w:val="hybridMultilevel"/>
    <w:tmpl w:val="3A56824A"/>
    <w:lvl w:ilvl="0" w:tplc="D4D8E6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87857"/>
    <w:multiLevelType w:val="hybridMultilevel"/>
    <w:tmpl w:val="D7CEAB2E"/>
    <w:lvl w:ilvl="0" w:tplc="0000000B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2F3C54D7"/>
    <w:multiLevelType w:val="hybridMultilevel"/>
    <w:tmpl w:val="6330B5E6"/>
    <w:lvl w:ilvl="0" w:tplc="7D524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3AA62F34"/>
    <w:multiLevelType w:val="hybridMultilevel"/>
    <w:tmpl w:val="05A86508"/>
    <w:lvl w:ilvl="0" w:tplc="4AA039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EB055E"/>
    <w:multiLevelType w:val="multilevel"/>
    <w:tmpl w:val="76B8C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2" w15:restartNumberingAfterBreak="0">
    <w:nsid w:val="3BA43347"/>
    <w:multiLevelType w:val="hybridMultilevel"/>
    <w:tmpl w:val="5A68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EA4600E"/>
    <w:multiLevelType w:val="hybridMultilevel"/>
    <w:tmpl w:val="63A888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D76F20"/>
    <w:multiLevelType w:val="hybridMultilevel"/>
    <w:tmpl w:val="7ABABCF0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1854CF6"/>
    <w:multiLevelType w:val="hybridMultilevel"/>
    <w:tmpl w:val="38F21398"/>
    <w:lvl w:ilvl="0" w:tplc="1800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F93747"/>
    <w:multiLevelType w:val="hybridMultilevel"/>
    <w:tmpl w:val="B3D4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DE587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360248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3241A1"/>
    <w:multiLevelType w:val="hybridMultilevel"/>
    <w:tmpl w:val="5A38B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416D70"/>
    <w:multiLevelType w:val="multilevel"/>
    <w:tmpl w:val="BBF2B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0" w15:restartNumberingAfterBreak="0">
    <w:nsid w:val="49383D0E"/>
    <w:multiLevelType w:val="hybridMultilevel"/>
    <w:tmpl w:val="1DF8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E4D23"/>
    <w:multiLevelType w:val="hybridMultilevel"/>
    <w:tmpl w:val="BAE0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D25204"/>
    <w:multiLevelType w:val="hybridMultilevel"/>
    <w:tmpl w:val="1E42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9454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2468B"/>
    <w:multiLevelType w:val="hybridMultilevel"/>
    <w:tmpl w:val="03089F2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D2E7F63"/>
    <w:multiLevelType w:val="hybridMultilevel"/>
    <w:tmpl w:val="C382D936"/>
    <w:lvl w:ilvl="0" w:tplc="6C44D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345D29"/>
    <w:multiLevelType w:val="hybridMultilevel"/>
    <w:tmpl w:val="4AF4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EE349A"/>
    <w:multiLevelType w:val="hybridMultilevel"/>
    <w:tmpl w:val="DCA2B932"/>
    <w:lvl w:ilvl="0" w:tplc="3AECF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67BA0E21"/>
    <w:multiLevelType w:val="hybridMultilevel"/>
    <w:tmpl w:val="CA70C914"/>
    <w:lvl w:ilvl="0" w:tplc="95EE5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247500D"/>
    <w:multiLevelType w:val="hybridMultilevel"/>
    <w:tmpl w:val="A202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85CD1"/>
    <w:multiLevelType w:val="hybridMultilevel"/>
    <w:tmpl w:val="4E6AAF7C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3078FF"/>
    <w:multiLevelType w:val="hybridMultilevel"/>
    <w:tmpl w:val="24CAE128"/>
    <w:lvl w:ilvl="0" w:tplc="45BEF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146650"/>
    <w:multiLevelType w:val="hybridMultilevel"/>
    <w:tmpl w:val="A744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B80C9E"/>
    <w:multiLevelType w:val="hybridMultilevel"/>
    <w:tmpl w:val="713C758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78FE693E"/>
    <w:multiLevelType w:val="hybridMultilevel"/>
    <w:tmpl w:val="9418CDF4"/>
    <w:lvl w:ilvl="0" w:tplc="0415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7BC74CAD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49"/>
  </w:num>
  <w:num w:numId="6">
    <w:abstractNumId w:val="82"/>
  </w:num>
  <w:num w:numId="7">
    <w:abstractNumId w:val="68"/>
  </w:num>
  <w:num w:numId="8">
    <w:abstractNumId w:val="78"/>
  </w:num>
  <w:num w:numId="9">
    <w:abstractNumId w:val="19"/>
  </w:num>
  <w:num w:numId="10">
    <w:abstractNumId w:val="44"/>
  </w:num>
  <w:num w:numId="11">
    <w:abstractNumId w:val="45"/>
  </w:num>
  <w:num w:numId="12">
    <w:abstractNumId w:val="89"/>
  </w:num>
  <w:num w:numId="13">
    <w:abstractNumId w:val="80"/>
  </w:num>
  <w:num w:numId="14">
    <w:abstractNumId w:val="14"/>
  </w:num>
  <w:num w:numId="15">
    <w:abstractNumId w:val="40"/>
  </w:num>
  <w:num w:numId="16">
    <w:abstractNumId w:val="52"/>
  </w:num>
  <w:num w:numId="17">
    <w:abstractNumId w:val="71"/>
  </w:num>
  <w:num w:numId="18">
    <w:abstractNumId w:val="77"/>
  </w:num>
  <w:num w:numId="19">
    <w:abstractNumId w:val="86"/>
  </w:num>
  <w:num w:numId="20">
    <w:abstractNumId w:val="81"/>
  </w:num>
  <w:num w:numId="21">
    <w:abstractNumId w:val="62"/>
  </w:num>
  <w:num w:numId="22">
    <w:abstractNumId w:val="55"/>
  </w:num>
  <w:num w:numId="23">
    <w:abstractNumId w:val="47"/>
  </w:num>
  <w:num w:numId="24">
    <w:abstractNumId w:val="72"/>
  </w:num>
  <w:num w:numId="25">
    <w:abstractNumId w:val="70"/>
  </w:num>
  <w:num w:numId="26">
    <w:abstractNumId w:val="48"/>
  </w:num>
  <w:num w:numId="27">
    <w:abstractNumId w:val="67"/>
  </w:num>
  <w:num w:numId="28">
    <w:abstractNumId w:val="54"/>
  </w:num>
  <w:num w:numId="29">
    <w:abstractNumId w:val="61"/>
  </w:num>
  <w:num w:numId="30">
    <w:abstractNumId w:val="69"/>
  </w:num>
  <w:num w:numId="31">
    <w:abstractNumId w:val="46"/>
  </w:num>
  <w:num w:numId="32">
    <w:abstractNumId w:val="75"/>
  </w:num>
  <w:num w:numId="33">
    <w:abstractNumId w:val="42"/>
  </w:num>
  <w:num w:numId="34">
    <w:abstractNumId w:val="88"/>
  </w:num>
  <w:num w:numId="35">
    <w:abstractNumId w:val="60"/>
  </w:num>
  <w:num w:numId="36">
    <w:abstractNumId w:val="56"/>
  </w:num>
  <w:num w:numId="37">
    <w:abstractNumId w:val="43"/>
  </w:num>
  <w:num w:numId="38">
    <w:abstractNumId w:val="41"/>
  </w:num>
  <w:num w:numId="39">
    <w:abstractNumId w:val="76"/>
  </w:num>
  <w:num w:numId="40">
    <w:abstractNumId w:val="58"/>
  </w:num>
  <w:num w:numId="41">
    <w:abstractNumId w:val="6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0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42">
    <w:abstractNumId w:val="84"/>
  </w:num>
  <w:num w:numId="43">
    <w:abstractNumId w:val="24"/>
  </w:num>
  <w:num w:numId="44">
    <w:abstractNumId w:val="53"/>
  </w:num>
  <w:num w:numId="45">
    <w:abstractNumId w:val="73"/>
  </w:num>
  <w:num w:numId="46">
    <w:abstractNumId w:val="50"/>
  </w:num>
  <w:num w:numId="47">
    <w:abstractNumId w:val="59"/>
  </w:num>
  <w:num w:numId="48">
    <w:abstractNumId w:val="22"/>
  </w:num>
  <w:num w:numId="49">
    <w:abstractNumId w:val="21"/>
  </w:num>
  <w:num w:numId="50">
    <w:abstractNumId w:val="23"/>
  </w:num>
  <w:num w:numId="51">
    <w:abstractNumId w:val="25"/>
  </w:num>
  <w:num w:numId="52">
    <w:abstractNumId w:val="27"/>
  </w:num>
  <w:num w:numId="53">
    <w:abstractNumId w:val="90"/>
  </w:num>
  <w:num w:numId="54">
    <w:abstractNumId w:val="87"/>
  </w:num>
  <w:num w:numId="55">
    <w:abstractNumId w:val="51"/>
  </w:num>
  <w:num w:numId="56">
    <w:abstractNumId w:val="83"/>
  </w:num>
  <w:num w:numId="57">
    <w:abstractNumId w:val="57"/>
  </w:num>
  <w:num w:numId="58">
    <w:abstractNumId w:val="79"/>
  </w:num>
  <w:num w:numId="59">
    <w:abstractNumId w:val="65"/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2F2"/>
    <w:rsid w:val="00001133"/>
    <w:rsid w:val="00001909"/>
    <w:rsid w:val="00003A47"/>
    <w:rsid w:val="0000638C"/>
    <w:rsid w:val="00006946"/>
    <w:rsid w:val="00006D48"/>
    <w:rsid w:val="00006E19"/>
    <w:rsid w:val="00006E88"/>
    <w:rsid w:val="00006F64"/>
    <w:rsid w:val="000102EB"/>
    <w:rsid w:val="00010AA7"/>
    <w:rsid w:val="00010F79"/>
    <w:rsid w:val="00011003"/>
    <w:rsid w:val="00011B46"/>
    <w:rsid w:val="0001245E"/>
    <w:rsid w:val="00012EE0"/>
    <w:rsid w:val="00013B33"/>
    <w:rsid w:val="00014775"/>
    <w:rsid w:val="00015810"/>
    <w:rsid w:val="00015E91"/>
    <w:rsid w:val="0002018D"/>
    <w:rsid w:val="000206E3"/>
    <w:rsid w:val="0002227D"/>
    <w:rsid w:val="0002240B"/>
    <w:rsid w:val="00022F6F"/>
    <w:rsid w:val="000230AF"/>
    <w:rsid w:val="00023234"/>
    <w:rsid w:val="0002383D"/>
    <w:rsid w:val="00023D43"/>
    <w:rsid w:val="00023DF3"/>
    <w:rsid w:val="0002484E"/>
    <w:rsid w:val="0002517B"/>
    <w:rsid w:val="000251AA"/>
    <w:rsid w:val="000251D2"/>
    <w:rsid w:val="000266AC"/>
    <w:rsid w:val="00026852"/>
    <w:rsid w:val="000301F0"/>
    <w:rsid w:val="000321E0"/>
    <w:rsid w:val="0003293B"/>
    <w:rsid w:val="00033DA1"/>
    <w:rsid w:val="0003595D"/>
    <w:rsid w:val="000359D0"/>
    <w:rsid w:val="0003689B"/>
    <w:rsid w:val="0003721B"/>
    <w:rsid w:val="000378F2"/>
    <w:rsid w:val="00041369"/>
    <w:rsid w:val="00041757"/>
    <w:rsid w:val="000417ED"/>
    <w:rsid w:val="00041D14"/>
    <w:rsid w:val="00042F9D"/>
    <w:rsid w:val="0004317A"/>
    <w:rsid w:val="00044B54"/>
    <w:rsid w:val="00044FB0"/>
    <w:rsid w:val="00045280"/>
    <w:rsid w:val="000454C6"/>
    <w:rsid w:val="00045B6D"/>
    <w:rsid w:val="00045BE4"/>
    <w:rsid w:val="00045CA2"/>
    <w:rsid w:val="00046B2A"/>
    <w:rsid w:val="00050B4F"/>
    <w:rsid w:val="00050D7E"/>
    <w:rsid w:val="00051BB4"/>
    <w:rsid w:val="000535D7"/>
    <w:rsid w:val="0005470A"/>
    <w:rsid w:val="00054958"/>
    <w:rsid w:val="00054F66"/>
    <w:rsid w:val="0005661C"/>
    <w:rsid w:val="000571AE"/>
    <w:rsid w:val="00057AF0"/>
    <w:rsid w:val="00060600"/>
    <w:rsid w:val="000609D8"/>
    <w:rsid w:val="000612FB"/>
    <w:rsid w:val="00062076"/>
    <w:rsid w:val="00062174"/>
    <w:rsid w:val="0006237B"/>
    <w:rsid w:val="0006257D"/>
    <w:rsid w:val="00062AD7"/>
    <w:rsid w:val="00064A44"/>
    <w:rsid w:val="000653DA"/>
    <w:rsid w:val="00065BCA"/>
    <w:rsid w:val="00065EF0"/>
    <w:rsid w:val="00066E9B"/>
    <w:rsid w:val="00066FAB"/>
    <w:rsid w:val="000671B7"/>
    <w:rsid w:val="0007058D"/>
    <w:rsid w:val="00071287"/>
    <w:rsid w:val="00071CB2"/>
    <w:rsid w:val="00072AAC"/>
    <w:rsid w:val="000734F4"/>
    <w:rsid w:val="00075062"/>
    <w:rsid w:val="00076EC2"/>
    <w:rsid w:val="00077958"/>
    <w:rsid w:val="00080577"/>
    <w:rsid w:val="00080D92"/>
    <w:rsid w:val="00081381"/>
    <w:rsid w:val="00081BF1"/>
    <w:rsid w:val="00081C11"/>
    <w:rsid w:val="00081D26"/>
    <w:rsid w:val="00081E53"/>
    <w:rsid w:val="0008257A"/>
    <w:rsid w:val="00082BF1"/>
    <w:rsid w:val="00082F0D"/>
    <w:rsid w:val="00082F3E"/>
    <w:rsid w:val="0008342B"/>
    <w:rsid w:val="0008377C"/>
    <w:rsid w:val="00083E37"/>
    <w:rsid w:val="000865BD"/>
    <w:rsid w:val="00087454"/>
    <w:rsid w:val="0009023F"/>
    <w:rsid w:val="000906F0"/>
    <w:rsid w:val="000911AA"/>
    <w:rsid w:val="00091A3E"/>
    <w:rsid w:val="000927AF"/>
    <w:rsid w:val="00092F58"/>
    <w:rsid w:val="00093734"/>
    <w:rsid w:val="000939E6"/>
    <w:rsid w:val="00093FEF"/>
    <w:rsid w:val="00095244"/>
    <w:rsid w:val="00095704"/>
    <w:rsid w:val="0009581B"/>
    <w:rsid w:val="00095E50"/>
    <w:rsid w:val="0009783E"/>
    <w:rsid w:val="000A01FF"/>
    <w:rsid w:val="000A0338"/>
    <w:rsid w:val="000A0754"/>
    <w:rsid w:val="000A0784"/>
    <w:rsid w:val="000A08DE"/>
    <w:rsid w:val="000A1074"/>
    <w:rsid w:val="000A157D"/>
    <w:rsid w:val="000A1D1B"/>
    <w:rsid w:val="000A22A8"/>
    <w:rsid w:val="000A24FC"/>
    <w:rsid w:val="000A2592"/>
    <w:rsid w:val="000A398B"/>
    <w:rsid w:val="000A3B78"/>
    <w:rsid w:val="000A3CDB"/>
    <w:rsid w:val="000A48DC"/>
    <w:rsid w:val="000A4D2A"/>
    <w:rsid w:val="000A4D9D"/>
    <w:rsid w:val="000A5AE7"/>
    <w:rsid w:val="000A5CC5"/>
    <w:rsid w:val="000A69B3"/>
    <w:rsid w:val="000A6A6D"/>
    <w:rsid w:val="000A7036"/>
    <w:rsid w:val="000B0073"/>
    <w:rsid w:val="000B016F"/>
    <w:rsid w:val="000B03C2"/>
    <w:rsid w:val="000B05C8"/>
    <w:rsid w:val="000B0852"/>
    <w:rsid w:val="000B0EBF"/>
    <w:rsid w:val="000B1645"/>
    <w:rsid w:val="000B20A3"/>
    <w:rsid w:val="000B2C7A"/>
    <w:rsid w:val="000B3DFA"/>
    <w:rsid w:val="000B4238"/>
    <w:rsid w:val="000B6396"/>
    <w:rsid w:val="000B7414"/>
    <w:rsid w:val="000C1372"/>
    <w:rsid w:val="000C1D4B"/>
    <w:rsid w:val="000C2897"/>
    <w:rsid w:val="000C2CBB"/>
    <w:rsid w:val="000C312E"/>
    <w:rsid w:val="000C35F6"/>
    <w:rsid w:val="000C637D"/>
    <w:rsid w:val="000C63EE"/>
    <w:rsid w:val="000D0E25"/>
    <w:rsid w:val="000D18B9"/>
    <w:rsid w:val="000D2679"/>
    <w:rsid w:val="000D2C19"/>
    <w:rsid w:val="000D3043"/>
    <w:rsid w:val="000D3322"/>
    <w:rsid w:val="000D3621"/>
    <w:rsid w:val="000D3DAF"/>
    <w:rsid w:val="000D464D"/>
    <w:rsid w:val="000D4BBB"/>
    <w:rsid w:val="000D6AE6"/>
    <w:rsid w:val="000D75EF"/>
    <w:rsid w:val="000D7FB4"/>
    <w:rsid w:val="000E003F"/>
    <w:rsid w:val="000E0BBE"/>
    <w:rsid w:val="000E0C20"/>
    <w:rsid w:val="000E50EB"/>
    <w:rsid w:val="000E5E6D"/>
    <w:rsid w:val="000E63F0"/>
    <w:rsid w:val="000E6688"/>
    <w:rsid w:val="000E7B95"/>
    <w:rsid w:val="000F106A"/>
    <w:rsid w:val="000F1F71"/>
    <w:rsid w:val="000F2D32"/>
    <w:rsid w:val="000F3B17"/>
    <w:rsid w:val="000F5941"/>
    <w:rsid w:val="000F714B"/>
    <w:rsid w:val="000F7745"/>
    <w:rsid w:val="000F7E44"/>
    <w:rsid w:val="001003B7"/>
    <w:rsid w:val="00100453"/>
    <w:rsid w:val="00100F36"/>
    <w:rsid w:val="00101530"/>
    <w:rsid w:val="0010169C"/>
    <w:rsid w:val="00101A8D"/>
    <w:rsid w:val="00101D35"/>
    <w:rsid w:val="0010407D"/>
    <w:rsid w:val="00104E23"/>
    <w:rsid w:val="00104EF8"/>
    <w:rsid w:val="001054AB"/>
    <w:rsid w:val="0010565D"/>
    <w:rsid w:val="00105662"/>
    <w:rsid w:val="00107184"/>
    <w:rsid w:val="00110096"/>
    <w:rsid w:val="00111197"/>
    <w:rsid w:val="001129C1"/>
    <w:rsid w:val="001152B4"/>
    <w:rsid w:val="00115F86"/>
    <w:rsid w:val="00116A05"/>
    <w:rsid w:val="00116C28"/>
    <w:rsid w:val="00116CBF"/>
    <w:rsid w:val="00117AA7"/>
    <w:rsid w:val="001202F0"/>
    <w:rsid w:val="00120E1D"/>
    <w:rsid w:val="00121381"/>
    <w:rsid w:val="00121A5C"/>
    <w:rsid w:val="0012277C"/>
    <w:rsid w:val="00123430"/>
    <w:rsid w:val="001242C3"/>
    <w:rsid w:val="0012432A"/>
    <w:rsid w:val="00124EC4"/>
    <w:rsid w:val="00125864"/>
    <w:rsid w:val="001263FB"/>
    <w:rsid w:val="00126899"/>
    <w:rsid w:val="00126915"/>
    <w:rsid w:val="00127089"/>
    <w:rsid w:val="001279D9"/>
    <w:rsid w:val="00127A71"/>
    <w:rsid w:val="00127FA2"/>
    <w:rsid w:val="00131523"/>
    <w:rsid w:val="0013191D"/>
    <w:rsid w:val="00131C6A"/>
    <w:rsid w:val="00132545"/>
    <w:rsid w:val="00132BB2"/>
    <w:rsid w:val="00132D9C"/>
    <w:rsid w:val="00133180"/>
    <w:rsid w:val="00133240"/>
    <w:rsid w:val="001345EA"/>
    <w:rsid w:val="00134A5D"/>
    <w:rsid w:val="00135042"/>
    <w:rsid w:val="001359C0"/>
    <w:rsid w:val="00135B0B"/>
    <w:rsid w:val="00136E71"/>
    <w:rsid w:val="001377A6"/>
    <w:rsid w:val="00140C33"/>
    <w:rsid w:val="00141378"/>
    <w:rsid w:val="00141841"/>
    <w:rsid w:val="001423B4"/>
    <w:rsid w:val="0014304A"/>
    <w:rsid w:val="00143630"/>
    <w:rsid w:val="00144860"/>
    <w:rsid w:val="00145195"/>
    <w:rsid w:val="001454D7"/>
    <w:rsid w:val="00147180"/>
    <w:rsid w:val="001472A3"/>
    <w:rsid w:val="001472C9"/>
    <w:rsid w:val="00147600"/>
    <w:rsid w:val="00151076"/>
    <w:rsid w:val="00151AE4"/>
    <w:rsid w:val="001536BE"/>
    <w:rsid w:val="001554BC"/>
    <w:rsid w:val="00156609"/>
    <w:rsid w:val="001573A3"/>
    <w:rsid w:val="00160051"/>
    <w:rsid w:val="00161B22"/>
    <w:rsid w:val="00161D51"/>
    <w:rsid w:val="00162156"/>
    <w:rsid w:val="0016266A"/>
    <w:rsid w:val="0016272E"/>
    <w:rsid w:val="00163A30"/>
    <w:rsid w:val="00164F54"/>
    <w:rsid w:val="00165D9F"/>
    <w:rsid w:val="0016655C"/>
    <w:rsid w:val="00166BD3"/>
    <w:rsid w:val="00166D92"/>
    <w:rsid w:val="00166E78"/>
    <w:rsid w:val="00167D3F"/>
    <w:rsid w:val="001702D4"/>
    <w:rsid w:val="00170857"/>
    <w:rsid w:val="00171012"/>
    <w:rsid w:val="00171331"/>
    <w:rsid w:val="00171619"/>
    <w:rsid w:val="00173730"/>
    <w:rsid w:val="00173A84"/>
    <w:rsid w:val="00174B92"/>
    <w:rsid w:val="001757D4"/>
    <w:rsid w:val="00177273"/>
    <w:rsid w:val="00180EC9"/>
    <w:rsid w:val="00181CE5"/>
    <w:rsid w:val="00182009"/>
    <w:rsid w:val="001831E6"/>
    <w:rsid w:val="00183533"/>
    <w:rsid w:val="001843B7"/>
    <w:rsid w:val="0018496D"/>
    <w:rsid w:val="001849F6"/>
    <w:rsid w:val="00184ED6"/>
    <w:rsid w:val="00186DDB"/>
    <w:rsid w:val="00186F70"/>
    <w:rsid w:val="0019093C"/>
    <w:rsid w:val="00191278"/>
    <w:rsid w:val="00191EC2"/>
    <w:rsid w:val="00193DAD"/>
    <w:rsid w:val="00194154"/>
    <w:rsid w:val="001944E4"/>
    <w:rsid w:val="00196683"/>
    <w:rsid w:val="00196C36"/>
    <w:rsid w:val="001A0248"/>
    <w:rsid w:val="001A0323"/>
    <w:rsid w:val="001A0F6D"/>
    <w:rsid w:val="001A19A1"/>
    <w:rsid w:val="001A1B5A"/>
    <w:rsid w:val="001A291D"/>
    <w:rsid w:val="001A2962"/>
    <w:rsid w:val="001A2C84"/>
    <w:rsid w:val="001A2DA8"/>
    <w:rsid w:val="001A3D0B"/>
    <w:rsid w:val="001A3E40"/>
    <w:rsid w:val="001A4FD8"/>
    <w:rsid w:val="001A5019"/>
    <w:rsid w:val="001A516D"/>
    <w:rsid w:val="001A52C9"/>
    <w:rsid w:val="001A6076"/>
    <w:rsid w:val="001A679A"/>
    <w:rsid w:val="001A792B"/>
    <w:rsid w:val="001B0626"/>
    <w:rsid w:val="001B154E"/>
    <w:rsid w:val="001B198C"/>
    <w:rsid w:val="001B1A90"/>
    <w:rsid w:val="001B234A"/>
    <w:rsid w:val="001B290E"/>
    <w:rsid w:val="001B2C71"/>
    <w:rsid w:val="001B40D0"/>
    <w:rsid w:val="001B42D3"/>
    <w:rsid w:val="001B4B27"/>
    <w:rsid w:val="001B5FEE"/>
    <w:rsid w:val="001B6160"/>
    <w:rsid w:val="001B6762"/>
    <w:rsid w:val="001B6764"/>
    <w:rsid w:val="001B6837"/>
    <w:rsid w:val="001B69D7"/>
    <w:rsid w:val="001B71D2"/>
    <w:rsid w:val="001B74D4"/>
    <w:rsid w:val="001B79CF"/>
    <w:rsid w:val="001C029C"/>
    <w:rsid w:val="001C1A22"/>
    <w:rsid w:val="001C1FAC"/>
    <w:rsid w:val="001C3096"/>
    <w:rsid w:val="001C3751"/>
    <w:rsid w:val="001C3983"/>
    <w:rsid w:val="001C3F4D"/>
    <w:rsid w:val="001C49ED"/>
    <w:rsid w:val="001C4E01"/>
    <w:rsid w:val="001C4F13"/>
    <w:rsid w:val="001C50A6"/>
    <w:rsid w:val="001C5E5C"/>
    <w:rsid w:val="001C68DC"/>
    <w:rsid w:val="001C69E7"/>
    <w:rsid w:val="001C6C37"/>
    <w:rsid w:val="001C724F"/>
    <w:rsid w:val="001D0601"/>
    <w:rsid w:val="001D1B7F"/>
    <w:rsid w:val="001D233E"/>
    <w:rsid w:val="001D259D"/>
    <w:rsid w:val="001D2FB2"/>
    <w:rsid w:val="001D3973"/>
    <w:rsid w:val="001D3C49"/>
    <w:rsid w:val="001D3F5D"/>
    <w:rsid w:val="001D453F"/>
    <w:rsid w:val="001D4607"/>
    <w:rsid w:val="001D699B"/>
    <w:rsid w:val="001D6AB0"/>
    <w:rsid w:val="001D7267"/>
    <w:rsid w:val="001D7965"/>
    <w:rsid w:val="001E16E0"/>
    <w:rsid w:val="001E172C"/>
    <w:rsid w:val="001E2AB3"/>
    <w:rsid w:val="001E2E27"/>
    <w:rsid w:val="001E425D"/>
    <w:rsid w:val="001E4963"/>
    <w:rsid w:val="001E52DA"/>
    <w:rsid w:val="001E66D0"/>
    <w:rsid w:val="001E6DB4"/>
    <w:rsid w:val="001E6F55"/>
    <w:rsid w:val="001E7594"/>
    <w:rsid w:val="001E78FC"/>
    <w:rsid w:val="001E7C43"/>
    <w:rsid w:val="001E7DEA"/>
    <w:rsid w:val="001F01B1"/>
    <w:rsid w:val="001F1044"/>
    <w:rsid w:val="001F17B8"/>
    <w:rsid w:val="001F1AB9"/>
    <w:rsid w:val="001F22FA"/>
    <w:rsid w:val="001F3067"/>
    <w:rsid w:val="001F344D"/>
    <w:rsid w:val="001F3823"/>
    <w:rsid w:val="001F3885"/>
    <w:rsid w:val="001F4468"/>
    <w:rsid w:val="001F48AE"/>
    <w:rsid w:val="001F51D5"/>
    <w:rsid w:val="001F52BC"/>
    <w:rsid w:val="001F69CE"/>
    <w:rsid w:val="001F6D7D"/>
    <w:rsid w:val="001F72F2"/>
    <w:rsid w:val="0020024D"/>
    <w:rsid w:val="00200EA5"/>
    <w:rsid w:val="00201632"/>
    <w:rsid w:val="00202521"/>
    <w:rsid w:val="00202641"/>
    <w:rsid w:val="00203858"/>
    <w:rsid w:val="0020407E"/>
    <w:rsid w:val="00204702"/>
    <w:rsid w:val="002052DA"/>
    <w:rsid w:val="002069AF"/>
    <w:rsid w:val="00206BDB"/>
    <w:rsid w:val="00207DD5"/>
    <w:rsid w:val="0021000D"/>
    <w:rsid w:val="002103E2"/>
    <w:rsid w:val="00210952"/>
    <w:rsid w:val="00211298"/>
    <w:rsid w:val="00211874"/>
    <w:rsid w:val="00211E70"/>
    <w:rsid w:val="002121BF"/>
    <w:rsid w:val="00212EBF"/>
    <w:rsid w:val="00213258"/>
    <w:rsid w:val="002139D1"/>
    <w:rsid w:val="00213D65"/>
    <w:rsid w:val="00217129"/>
    <w:rsid w:val="002177A3"/>
    <w:rsid w:val="00221630"/>
    <w:rsid w:val="002222A8"/>
    <w:rsid w:val="0022264D"/>
    <w:rsid w:val="0022284D"/>
    <w:rsid w:val="00223CFE"/>
    <w:rsid w:val="00224A81"/>
    <w:rsid w:val="00225DB1"/>
    <w:rsid w:val="00226371"/>
    <w:rsid w:val="002263A7"/>
    <w:rsid w:val="00226454"/>
    <w:rsid w:val="00226C1E"/>
    <w:rsid w:val="00226D3E"/>
    <w:rsid w:val="00230BC6"/>
    <w:rsid w:val="00230D65"/>
    <w:rsid w:val="00230FFE"/>
    <w:rsid w:val="002315CA"/>
    <w:rsid w:val="00233016"/>
    <w:rsid w:val="002330FA"/>
    <w:rsid w:val="002331DC"/>
    <w:rsid w:val="0023329D"/>
    <w:rsid w:val="002333BE"/>
    <w:rsid w:val="00233921"/>
    <w:rsid w:val="00233B15"/>
    <w:rsid w:val="00233ED6"/>
    <w:rsid w:val="0023442D"/>
    <w:rsid w:val="0023720F"/>
    <w:rsid w:val="00237DC5"/>
    <w:rsid w:val="00237ED3"/>
    <w:rsid w:val="00240409"/>
    <w:rsid w:val="002413D6"/>
    <w:rsid w:val="0024172F"/>
    <w:rsid w:val="002426E9"/>
    <w:rsid w:val="00242DCA"/>
    <w:rsid w:val="00243147"/>
    <w:rsid w:val="00244701"/>
    <w:rsid w:val="00244FBC"/>
    <w:rsid w:val="002457A2"/>
    <w:rsid w:val="002468EE"/>
    <w:rsid w:val="00246A93"/>
    <w:rsid w:val="00246DF6"/>
    <w:rsid w:val="002475C9"/>
    <w:rsid w:val="00247DA3"/>
    <w:rsid w:val="00251825"/>
    <w:rsid w:val="002518D7"/>
    <w:rsid w:val="002528BD"/>
    <w:rsid w:val="00255964"/>
    <w:rsid w:val="00256989"/>
    <w:rsid w:val="002569DD"/>
    <w:rsid w:val="00256CB2"/>
    <w:rsid w:val="002576A6"/>
    <w:rsid w:val="002576BA"/>
    <w:rsid w:val="00257727"/>
    <w:rsid w:val="00257878"/>
    <w:rsid w:val="0026122A"/>
    <w:rsid w:val="00263422"/>
    <w:rsid w:val="00263D96"/>
    <w:rsid w:val="002664BA"/>
    <w:rsid w:val="002670D6"/>
    <w:rsid w:val="002672DB"/>
    <w:rsid w:val="0027076D"/>
    <w:rsid w:val="00271239"/>
    <w:rsid w:val="00271C47"/>
    <w:rsid w:val="002722A8"/>
    <w:rsid w:val="002725A4"/>
    <w:rsid w:val="00273CA1"/>
    <w:rsid w:val="0027496B"/>
    <w:rsid w:val="00274F31"/>
    <w:rsid w:val="00274FE5"/>
    <w:rsid w:val="0027528E"/>
    <w:rsid w:val="00275B0E"/>
    <w:rsid w:val="00276DC2"/>
    <w:rsid w:val="00277223"/>
    <w:rsid w:val="00277A2F"/>
    <w:rsid w:val="00280E17"/>
    <w:rsid w:val="00282255"/>
    <w:rsid w:val="002824CC"/>
    <w:rsid w:val="00283A2A"/>
    <w:rsid w:val="0028401D"/>
    <w:rsid w:val="00284452"/>
    <w:rsid w:val="0028555E"/>
    <w:rsid w:val="00286B35"/>
    <w:rsid w:val="00286D9A"/>
    <w:rsid w:val="00290361"/>
    <w:rsid w:val="0029048B"/>
    <w:rsid w:val="00291098"/>
    <w:rsid w:val="00291A0E"/>
    <w:rsid w:val="00292227"/>
    <w:rsid w:val="00292A08"/>
    <w:rsid w:val="00292B7D"/>
    <w:rsid w:val="002943F0"/>
    <w:rsid w:val="002947E7"/>
    <w:rsid w:val="002952D6"/>
    <w:rsid w:val="002960D3"/>
    <w:rsid w:val="00296694"/>
    <w:rsid w:val="00296D98"/>
    <w:rsid w:val="00297A80"/>
    <w:rsid w:val="002A004C"/>
    <w:rsid w:val="002A05FD"/>
    <w:rsid w:val="002A0B39"/>
    <w:rsid w:val="002A1C6C"/>
    <w:rsid w:val="002A1EC6"/>
    <w:rsid w:val="002A20E7"/>
    <w:rsid w:val="002A2974"/>
    <w:rsid w:val="002A4896"/>
    <w:rsid w:val="002A4C4C"/>
    <w:rsid w:val="002A4E4C"/>
    <w:rsid w:val="002A4E6B"/>
    <w:rsid w:val="002A598D"/>
    <w:rsid w:val="002A614A"/>
    <w:rsid w:val="002A7398"/>
    <w:rsid w:val="002A7526"/>
    <w:rsid w:val="002A7614"/>
    <w:rsid w:val="002A7BF6"/>
    <w:rsid w:val="002B0AE8"/>
    <w:rsid w:val="002B0CBF"/>
    <w:rsid w:val="002B267B"/>
    <w:rsid w:val="002B4819"/>
    <w:rsid w:val="002B4C1A"/>
    <w:rsid w:val="002B52EC"/>
    <w:rsid w:val="002B5BB8"/>
    <w:rsid w:val="002B66E4"/>
    <w:rsid w:val="002C076B"/>
    <w:rsid w:val="002C0870"/>
    <w:rsid w:val="002C0CB2"/>
    <w:rsid w:val="002C1161"/>
    <w:rsid w:val="002C1EFB"/>
    <w:rsid w:val="002C2EC8"/>
    <w:rsid w:val="002C3563"/>
    <w:rsid w:val="002C49D1"/>
    <w:rsid w:val="002C5FFF"/>
    <w:rsid w:val="002C6ED6"/>
    <w:rsid w:val="002C7401"/>
    <w:rsid w:val="002C7C37"/>
    <w:rsid w:val="002D36E9"/>
    <w:rsid w:val="002D3815"/>
    <w:rsid w:val="002D3832"/>
    <w:rsid w:val="002D3FAF"/>
    <w:rsid w:val="002D4549"/>
    <w:rsid w:val="002D4D8F"/>
    <w:rsid w:val="002D55A3"/>
    <w:rsid w:val="002D55D6"/>
    <w:rsid w:val="002D6F4F"/>
    <w:rsid w:val="002E0A3A"/>
    <w:rsid w:val="002E10C4"/>
    <w:rsid w:val="002E1192"/>
    <w:rsid w:val="002E11C8"/>
    <w:rsid w:val="002E1676"/>
    <w:rsid w:val="002E26BC"/>
    <w:rsid w:val="002E2B4D"/>
    <w:rsid w:val="002E302A"/>
    <w:rsid w:val="002E32AD"/>
    <w:rsid w:val="002E3AED"/>
    <w:rsid w:val="002E3BE6"/>
    <w:rsid w:val="002E41D9"/>
    <w:rsid w:val="002E49A7"/>
    <w:rsid w:val="002E50BF"/>
    <w:rsid w:val="002E515B"/>
    <w:rsid w:val="002E537C"/>
    <w:rsid w:val="002E5A2E"/>
    <w:rsid w:val="002E5B7E"/>
    <w:rsid w:val="002E68FD"/>
    <w:rsid w:val="002E781C"/>
    <w:rsid w:val="002F0640"/>
    <w:rsid w:val="002F06A4"/>
    <w:rsid w:val="002F0A4F"/>
    <w:rsid w:val="002F0AE4"/>
    <w:rsid w:val="002F2742"/>
    <w:rsid w:val="002F2BA7"/>
    <w:rsid w:val="002F4615"/>
    <w:rsid w:val="002F49BB"/>
    <w:rsid w:val="002F54BE"/>
    <w:rsid w:val="002F5550"/>
    <w:rsid w:val="002F5575"/>
    <w:rsid w:val="002F69D1"/>
    <w:rsid w:val="002F794D"/>
    <w:rsid w:val="00300F9D"/>
    <w:rsid w:val="0030116F"/>
    <w:rsid w:val="00301491"/>
    <w:rsid w:val="003022A7"/>
    <w:rsid w:val="00302E1E"/>
    <w:rsid w:val="00303A03"/>
    <w:rsid w:val="00303B44"/>
    <w:rsid w:val="00304697"/>
    <w:rsid w:val="003047D7"/>
    <w:rsid w:val="00304F05"/>
    <w:rsid w:val="003061E3"/>
    <w:rsid w:val="00306827"/>
    <w:rsid w:val="00307475"/>
    <w:rsid w:val="00307558"/>
    <w:rsid w:val="003100FA"/>
    <w:rsid w:val="00310810"/>
    <w:rsid w:val="00311650"/>
    <w:rsid w:val="00312175"/>
    <w:rsid w:val="003128E3"/>
    <w:rsid w:val="00313B70"/>
    <w:rsid w:val="00313FF2"/>
    <w:rsid w:val="00314BCE"/>
    <w:rsid w:val="00315D48"/>
    <w:rsid w:val="00316020"/>
    <w:rsid w:val="00320011"/>
    <w:rsid w:val="0032002F"/>
    <w:rsid w:val="00320C75"/>
    <w:rsid w:val="00320E23"/>
    <w:rsid w:val="00321CFB"/>
    <w:rsid w:val="00321F10"/>
    <w:rsid w:val="00322688"/>
    <w:rsid w:val="00322E6D"/>
    <w:rsid w:val="00323D3D"/>
    <w:rsid w:val="00324060"/>
    <w:rsid w:val="00324C60"/>
    <w:rsid w:val="00325BF7"/>
    <w:rsid w:val="00326579"/>
    <w:rsid w:val="00327AE1"/>
    <w:rsid w:val="0033028C"/>
    <w:rsid w:val="003303C3"/>
    <w:rsid w:val="003303FC"/>
    <w:rsid w:val="00330A78"/>
    <w:rsid w:val="00330EC5"/>
    <w:rsid w:val="00331028"/>
    <w:rsid w:val="003314C4"/>
    <w:rsid w:val="0033191F"/>
    <w:rsid w:val="003331DA"/>
    <w:rsid w:val="00333CCF"/>
    <w:rsid w:val="00333FF8"/>
    <w:rsid w:val="00334531"/>
    <w:rsid w:val="00335678"/>
    <w:rsid w:val="003360C2"/>
    <w:rsid w:val="00336223"/>
    <w:rsid w:val="00336F0F"/>
    <w:rsid w:val="00337CB8"/>
    <w:rsid w:val="003406D7"/>
    <w:rsid w:val="003415F3"/>
    <w:rsid w:val="003416AB"/>
    <w:rsid w:val="0034194D"/>
    <w:rsid w:val="003425C8"/>
    <w:rsid w:val="00343124"/>
    <w:rsid w:val="00344107"/>
    <w:rsid w:val="00344322"/>
    <w:rsid w:val="003458EA"/>
    <w:rsid w:val="0034628B"/>
    <w:rsid w:val="00346ADD"/>
    <w:rsid w:val="00346F90"/>
    <w:rsid w:val="00347212"/>
    <w:rsid w:val="00347F6D"/>
    <w:rsid w:val="003501F1"/>
    <w:rsid w:val="00350D67"/>
    <w:rsid w:val="00350F70"/>
    <w:rsid w:val="00351131"/>
    <w:rsid w:val="00351334"/>
    <w:rsid w:val="003515CA"/>
    <w:rsid w:val="003519FC"/>
    <w:rsid w:val="00351B49"/>
    <w:rsid w:val="00352EC9"/>
    <w:rsid w:val="00353183"/>
    <w:rsid w:val="00353FB9"/>
    <w:rsid w:val="0035487C"/>
    <w:rsid w:val="00355AB3"/>
    <w:rsid w:val="00355EB0"/>
    <w:rsid w:val="00356F49"/>
    <w:rsid w:val="0035703C"/>
    <w:rsid w:val="003579ED"/>
    <w:rsid w:val="0036048C"/>
    <w:rsid w:val="00360EE5"/>
    <w:rsid w:val="00361DD8"/>
    <w:rsid w:val="00361F66"/>
    <w:rsid w:val="00362BB4"/>
    <w:rsid w:val="00363157"/>
    <w:rsid w:val="00363363"/>
    <w:rsid w:val="00363A15"/>
    <w:rsid w:val="00363B7E"/>
    <w:rsid w:val="00363BCF"/>
    <w:rsid w:val="00363D88"/>
    <w:rsid w:val="0036421E"/>
    <w:rsid w:val="00364C23"/>
    <w:rsid w:val="003652F1"/>
    <w:rsid w:val="0036695B"/>
    <w:rsid w:val="00366D33"/>
    <w:rsid w:val="00370BEB"/>
    <w:rsid w:val="0037172C"/>
    <w:rsid w:val="0037197A"/>
    <w:rsid w:val="003728AB"/>
    <w:rsid w:val="00374B6F"/>
    <w:rsid w:val="00374EAB"/>
    <w:rsid w:val="003750D6"/>
    <w:rsid w:val="0037635A"/>
    <w:rsid w:val="00376D44"/>
    <w:rsid w:val="00380359"/>
    <w:rsid w:val="003803AD"/>
    <w:rsid w:val="003814EA"/>
    <w:rsid w:val="003816D8"/>
    <w:rsid w:val="00381C66"/>
    <w:rsid w:val="00382498"/>
    <w:rsid w:val="003832D7"/>
    <w:rsid w:val="00383340"/>
    <w:rsid w:val="00383E39"/>
    <w:rsid w:val="0038475C"/>
    <w:rsid w:val="003858DD"/>
    <w:rsid w:val="003871DB"/>
    <w:rsid w:val="00390F37"/>
    <w:rsid w:val="003918A7"/>
    <w:rsid w:val="00392F96"/>
    <w:rsid w:val="00394DC9"/>
    <w:rsid w:val="0039547A"/>
    <w:rsid w:val="00395A38"/>
    <w:rsid w:val="00395DB3"/>
    <w:rsid w:val="00396453"/>
    <w:rsid w:val="00396EF7"/>
    <w:rsid w:val="00396F47"/>
    <w:rsid w:val="00397758"/>
    <w:rsid w:val="003977FE"/>
    <w:rsid w:val="003A0F9D"/>
    <w:rsid w:val="003A1590"/>
    <w:rsid w:val="003A373B"/>
    <w:rsid w:val="003A42F3"/>
    <w:rsid w:val="003A5721"/>
    <w:rsid w:val="003A68FE"/>
    <w:rsid w:val="003A690A"/>
    <w:rsid w:val="003A768A"/>
    <w:rsid w:val="003A7A01"/>
    <w:rsid w:val="003A7B55"/>
    <w:rsid w:val="003A7E9E"/>
    <w:rsid w:val="003B06CA"/>
    <w:rsid w:val="003B0EAF"/>
    <w:rsid w:val="003B1151"/>
    <w:rsid w:val="003B1576"/>
    <w:rsid w:val="003B1E28"/>
    <w:rsid w:val="003B1EA3"/>
    <w:rsid w:val="003B36B8"/>
    <w:rsid w:val="003B3FD7"/>
    <w:rsid w:val="003B4002"/>
    <w:rsid w:val="003B48EC"/>
    <w:rsid w:val="003B4BDF"/>
    <w:rsid w:val="003B4C42"/>
    <w:rsid w:val="003B5849"/>
    <w:rsid w:val="003B5ABA"/>
    <w:rsid w:val="003B6CED"/>
    <w:rsid w:val="003B6CF1"/>
    <w:rsid w:val="003B7044"/>
    <w:rsid w:val="003B79DA"/>
    <w:rsid w:val="003C0F15"/>
    <w:rsid w:val="003C1FBF"/>
    <w:rsid w:val="003C2E79"/>
    <w:rsid w:val="003C356F"/>
    <w:rsid w:val="003C3593"/>
    <w:rsid w:val="003C367C"/>
    <w:rsid w:val="003C3A59"/>
    <w:rsid w:val="003C4D15"/>
    <w:rsid w:val="003C6C4F"/>
    <w:rsid w:val="003C745A"/>
    <w:rsid w:val="003D12B8"/>
    <w:rsid w:val="003D1ED4"/>
    <w:rsid w:val="003D22FD"/>
    <w:rsid w:val="003D2491"/>
    <w:rsid w:val="003D26E9"/>
    <w:rsid w:val="003D3190"/>
    <w:rsid w:val="003D3770"/>
    <w:rsid w:val="003D3EB6"/>
    <w:rsid w:val="003D44D5"/>
    <w:rsid w:val="003D45E1"/>
    <w:rsid w:val="003D498F"/>
    <w:rsid w:val="003D53BA"/>
    <w:rsid w:val="003D64FD"/>
    <w:rsid w:val="003D783C"/>
    <w:rsid w:val="003E1501"/>
    <w:rsid w:val="003E189F"/>
    <w:rsid w:val="003E1A76"/>
    <w:rsid w:val="003E3887"/>
    <w:rsid w:val="003E3A66"/>
    <w:rsid w:val="003E3E12"/>
    <w:rsid w:val="003E4FE8"/>
    <w:rsid w:val="003E5232"/>
    <w:rsid w:val="003E604D"/>
    <w:rsid w:val="003E697C"/>
    <w:rsid w:val="003E70E2"/>
    <w:rsid w:val="003E727F"/>
    <w:rsid w:val="003E7BA6"/>
    <w:rsid w:val="003F00D8"/>
    <w:rsid w:val="003F0147"/>
    <w:rsid w:val="003F1201"/>
    <w:rsid w:val="003F14E0"/>
    <w:rsid w:val="003F1E0F"/>
    <w:rsid w:val="003F1EB5"/>
    <w:rsid w:val="003F22EB"/>
    <w:rsid w:val="003F2EF8"/>
    <w:rsid w:val="003F3104"/>
    <w:rsid w:val="003F33A8"/>
    <w:rsid w:val="003F4AD7"/>
    <w:rsid w:val="003F539E"/>
    <w:rsid w:val="003F5EF9"/>
    <w:rsid w:val="003F74C4"/>
    <w:rsid w:val="00400D69"/>
    <w:rsid w:val="00401070"/>
    <w:rsid w:val="0040141D"/>
    <w:rsid w:val="00401A0C"/>
    <w:rsid w:val="00403E29"/>
    <w:rsid w:val="0040415A"/>
    <w:rsid w:val="00404803"/>
    <w:rsid w:val="004050CF"/>
    <w:rsid w:val="004051BC"/>
    <w:rsid w:val="004053F4"/>
    <w:rsid w:val="00405804"/>
    <w:rsid w:val="00406005"/>
    <w:rsid w:val="00406599"/>
    <w:rsid w:val="004071B5"/>
    <w:rsid w:val="00407A68"/>
    <w:rsid w:val="004102D1"/>
    <w:rsid w:val="004108F2"/>
    <w:rsid w:val="0041188D"/>
    <w:rsid w:val="00411C76"/>
    <w:rsid w:val="00411E42"/>
    <w:rsid w:val="00412040"/>
    <w:rsid w:val="00412482"/>
    <w:rsid w:val="00412776"/>
    <w:rsid w:val="00412865"/>
    <w:rsid w:val="00412D79"/>
    <w:rsid w:val="00413D24"/>
    <w:rsid w:val="00414453"/>
    <w:rsid w:val="00416002"/>
    <w:rsid w:val="0041627F"/>
    <w:rsid w:val="004164AC"/>
    <w:rsid w:val="004165F4"/>
    <w:rsid w:val="00417278"/>
    <w:rsid w:val="00420EB7"/>
    <w:rsid w:val="0042149C"/>
    <w:rsid w:val="00424652"/>
    <w:rsid w:val="0042509D"/>
    <w:rsid w:val="00425677"/>
    <w:rsid w:val="0042674E"/>
    <w:rsid w:val="004268BB"/>
    <w:rsid w:val="00427679"/>
    <w:rsid w:val="00427B88"/>
    <w:rsid w:val="00427D13"/>
    <w:rsid w:val="0043133E"/>
    <w:rsid w:val="0043236E"/>
    <w:rsid w:val="004338E5"/>
    <w:rsid w:val="00434A36"/>
    <w:rsid w:val="0043506E"/>
    <w:rsid w:val="004356A2"/>
    <w:rsid w:val="004356E5"/>
    <w:rsid w:val="004356FC"/>
    <w:rsid w:val="00435B73"/>
    <w:rsid w:val="00437120"/>
    <w:rsid w:val="0043730D"/>
    <w:rsid w:val="0043756D"/>
    <w:rsid w:val="004405CA"/>
    <w:rsid w:val="00441BC4"/>
    <w:rsid w:val="00441CFB"/>
    <w:rsid w:val="0044228A"/>
    <w:rsid w:val="004422C2"/>
    <w:rsid w:val="004429ED"/>
    <w:rsid w:val="00442C2E"/>
    <w:rsid w:val="00444D63"/>
    <w:rsid w:val="00445016"/>
    <w:rsid w:val="004458C1"/>
    <w:rsid w:val="00445A3B"/>
    <w:rsid w:val="00446271"/>
    <w:rsid w:val="00446991"/>
    <w:rsid w:val="00446D94"/>
    <w:rsid w:val="0044718C"/>
    <w:rsid w:val="00447555"/>
    <w:rsid w:val="00447BFC"/>
    <w:rsid w:val="00447C1C"/>
    <w:rsid w:val="00450414"/>
    <w:rsid w:val="0045152A"/>
    <w:rsid w:val="0045213A"/>
    <w:rsid w:val="0045216D"/>
    <w:rsid w:val="00452AB3"/>
    <w:rsid w:val="0045353A"/>
    <w:rsid w:val="0045390B"/>
    <w:rsid w:val="00454391"/>
    <w:rsid w:val="00454B73"/>
    <w:rsid w:val="0045624A"/>
    <w:rsid w:val="00457B06"/>
    <w:rsid w:val="00460A5D"/>
    <w:rsid w:val="004624FB"/>
    <w:rsid w:val="00462F2B"/>
    <w:rsid w:val="004631FD"/>
    <w:rsid w:val="00463812"/>
    <w:rsid w:val="00463D3E"/>
    <w:rsid w:val="004646FA"/>
    <w:rsid w:val="00465A47"/>
    <w:rsid w:val="00465A76"/>
    <w:rsid w:val="00465E60"/>
    <w:rsid w:val="004663BD"/>
    <w:rsid w:val="00466538"/>
    <w:rsid w:val="0047019C"/>
    <w:rsid w:val="004703FD"/>
    <w:rsid w:val="0047062D"/>
    <w:rsid w:val="0047268B"/>
    <w:rsid w:val="00472877"/>
    <w:rsid w:val="00473177"/>
    <w:rsid w:val="00473500"/>
    <w:rsid w:val="0047385A"/>
    <w:rsid w:val="00473E36"/>
    <w:rsid w:val="00473FE8"/>
    <w:rsid w:val="00474469"/>
    <w:rsid w:val="004749F7"/>
    <w:rsid w:val="00474D21"/>
    <w:rsid w:val="004751FD"/>
    <w:rsid w:val="00475BCC"/>
    <w:rsid w:val="00475C0D"/>
    <w:rsid w:val="00477C2E"/>
    <w:rsid w:val="00477DDE"/>
    <w:rsid w:val="004819D0"/>
    <w:rsid w:val="00481FC2"/>
    <w:rsid w:val="00483F54"/>
    <w:rsid w:val="00483FB8"/>
    <w:rsid w:val="00484224"/>
    <w:rsid w:val="0048780F"/>
    <w:rsid w:val="00487B0E"/>
    <w:rsid w:val="00490755"/>
    <w:rsid w:val="00490ACF"/>
    <w:rsid w:val="004911B5"/>
    <w:rsid w:val="00491DDD"/>
    <w:rsid w:val="00492182"/>
    <w:rsid w:val="00492B04"/>
    <w:rsid w:val="00494006"/>
    <w:rsid w:val="00494F34"/>
    <w:rsid w:val="004953FD"/>
    <w:rsid w:val="00495927"/>
    <w:rsid w:val="00495983"/>
    <w:rsid w:val="00495A2B"/>
    <w:rsid w:val="00496BE4"/>
    <w:rsid w:val="00496E27"/>
    <w:rsid w:val="0049701B"/>
    <w:rsid w:val="004A001D"/>
    <w:rsid w:val="004A1A64"/>
    <w:rsid w:val="004A1C59"/>
    <w:rsid w:val="004A2195"/>
    <w:rsid w:val="004A2713"/>
    <w:rsid w:val="004A2E16"/>
    <w:rsid w:val="004A3645"/>
    <w:rsid w:val="004A38BE"/>
    <w:rsid w:val="004A3A32"/>
    <w:rsid w:val="004A3DBD"/>
    <w:rsid w:val="004A42B7"/>
    <w:rsid w:val="004A43D9"/>
    <w:rsid w:val="004A4799"/>
    <w:rsid w:val="004A4980"/>
    <w:rsid w:val="004A504E"/>
    <w:rsid w:val="004A5708"/>
    <w:rsid w:val="004A5E60"/>
    <w:rsid w:val="004A682E"/>
    <w:rsid w:val="004A6BE2"/>
    <w:rsid w:val="004A6F0B"/>
    <w:rsid w:val="004A7AF6"/>
    <w:rsid w:val="004B0278"/>
    <w:rsid w:val="004B05AE"/>
    <w:rsid w:val="004B0B07"/>
    <w:rsid w:val="004B190F"/>
    <w:rsid w:val="004B2AF3"/>
    <w:rsid w:val="004B2CE1"/>
    <w:rsid w:val="004B2F25"/>
    <w:rsid w:val="004B4B88"/>
    <w:rsid w:val="004B4E8A"/>
    <w:rsid w:val="004B5090"/>
    <w:rsid w:val="004B536B"/>
    <w:rsid w:val="004B5F8A"/>
    <w:rsid w:val="004B6E86"/>
    <w:rsid w:val="004B721F"/>
    <w:rsid w:val="004B7990"/>
    <w:rsid w:val="004B79F4"/>
    <w:rsid w:val="004B7B36"/>
    <w:rsid w:val="004B7DB6"/>
    <w:rsid w:val="004C0479"/>
    <w:rsid w:val="004C06B0"/>
    <w:rsid w:val="004C1825"/>
    <w:rsid w:val="004C1863"/>
    <w:rsid w:val="004C1CFD"/>
    <w:rsid w:val="004C22AB"/>
    <w:rsid w:val="004C25CC"/>
    <w:rsid w:val="004C26F9"/>
    <w:rsid w:val="004C2BAC"/>
    <w:rsid w:val="004C32D0"/>
    <w:rsid w:val="004C3C77"/>
    <w:rsid w:val="004C611B"/>
    <w:rsid w:val="004C6C43"/>
    <w:rsid w:val="004D0AC6"/>
    <w:rsid w:val="004D10D3"/>
    <w:rsid w:val="004D1236"/>
    <w:rsid w:val="004D13CD"/>
    <w:rsid w:val="004D164A"/>
    <w:rsid w:val="004D1A32"/>
    <w:rsid w:val="004D2AFC"/>
    <w:rsid w:val="004D2CEA"/>
    <w:rsid w:val="004D36F6"/>
    <w:rsid w:val="004D3760"/>
    <w:rsid w:val="004D38F9"/>
    <w:rsid w:val="004D587F"/>
    <w:rsid w:val="004D5A6F"/>
    <w:rsid w:val="004D60BD"/>
    <w:rsid w:val="004D6A5A"/>
    <w:rsid w:val="004D6AA1"/>
    <w:rsid w:val="004D7879"/>
    <w:rsid w:val="004D7F50"/>
    <w:rsid w:val="004E16CE"/>
    <w:rsid w:val="004E204F"/>
    <w:rsid w:val="004E20AC"/>
    <w:rsid w:val="004E25FD"/>
    <w:rsid w:val="004E26EC"/>
    <w:rsid w:val="004E372D"/>
    <w:rsid w:val="004E4081"/>
    <w:rsid w:val="004E4CDA"/>
    <w:rsid w:val="004E5719"/>
    <w:rsid w:val="004E5860"/>
    <w:rsid w:val="004E5A94"/>
    <w:rsid w:val="004E60EB"/>
    <w:rsid w:val="004E6130"/>
    <w:rsid w:val="004E62F9"/>
    <w:rsid w:val="004E703B"/>
    <w:rsid w:val="004F053F"/>
    <w:rsid w:val="004F1094"/>
    <w:rsid w:val="004F122F"/>
    <w:rsid w:val="004F1A6F"/>
    <w:rsid w:val="004F1B42"/>
    <w:rsid w:val="004F2719"/>
    <w:rsid w:val="004F2D18"/>
    <w:rsid w:val="004F5206"/>
    <w:rsid w:val="004F6684"/>
    <w:rsid w:val="004F679B"/>
    <w:rsid w:val="004F75ED"/>
    <w:rsid w:val="004F7FAE"/>
    <w:rsid w:val="0050164E"/>
    <w:rsid w:val="0050389B"/>
    <w:rsid w:val="0050416F"/>
    <w:rsid w:val="00505663"/>
    <w:rsid w:val="005063C5"/>
    <w:rsid w:val="005064E6"/>
    <w:rsid w:val="00506503"/>
    <w:rsid w:val="00506D57"/>
    <w:rsid w:val="00506EF3"/>
    <w:rsid w:val="00507BC0"/>
    <w:rsid w:val="00510027"/>
    <w:rsid w:val="0051028C"/>
    <w:rsid w:val="00510654"/>
    <w:rsid w:val="00510D7D"/>
    <w:rsid w:val="005123C8"/>
    <w:rsid w:val="0051660C"/>
    <w:rsid w:val="005174D4"/>
    <w:rsid w:val="00520E47"/>
    <w:rsid w:val="0052165F"/>
    <w:rsid w:val="00523D72"/>
    <w:rsid w:val="00523E2D"/>
    <w:rsid w:val="005244F0"/>
    <w:rsid w:val="005262E8"/>
    <w:rsid w:val="005277D2"/>
    <w:rsid w:val="00530525"/>
    <w:rsid w:val="00530B6F"/>
    <w:rsid w:val="00531DE0"/>
    <w:rsid w:val="005325C6"/>
    <w:rsid w:val="005327D5"/>
    <w:rsid w:val="00533159"/>
    <w:rsid w:val="0053372D"/>
    <w:rsid w:val="00534303"/>
    <w:rsid w:val="0053504C"/>
    <w:rsid w:val="005351A9"/>
    <w:rsid w:val="00535BB6"/>
    <w:rsid w:val="00537294"/>
    <w:rsid w:val="00537447"/>
    <w:rsid w:val="005378E1"/>
    <w:rsid w:val="00537E29"/>
    <w:rsid w:val="00540B58"/>
    <w:rsid w:val="00540F45"/>
    <w:rsid w:val="0054116B"/>
    <w:rsid w:val="00541C59"/>
    <w:rsid w:val="00541ECE"/>
    <w:rsid w:val="005432D7"/>
    <w:rsid w:val="00543BB3"/>
    <w:rsid w:val="00544B03"/>
    <w:rsid w:val="005450C7"/>
    <w:rsid w:val="00545229"/>
    <w:rsid w:val="0054583B"/>
    <w:rsid w:val="00545F85"/>
    <w:rsid w:val="005461DF"/>
    <w:rsid w:val="005466B6"/>
    <w:rsid w:val="00546C7B"/>
    <w:rsid w:val="00547FD7"/>
    <w:rsid w:val="00550324"/>
    <w:rsid w:val="00550CA6"/>
    <w:rsid w:val="00550D5F"/>
    <w:rsid w:val="00550F13"/>
    <w:rsid w:val="00551A0D"/>
    <w:rsid w:val="00552D0E"/>
    <w:rsid w:val="00552ECF"/>
    <w:rsid w:val="00554687"/>
    <w:rsid w:val="00554F1F"/>
    <w:rsid w:val="005557DD"/>
    <w:rsid w:val="00555E02"/>
    <w:rsid w:val="005566C3"/>
    <w:rsid w:val="00556BB8"/>
    <w:rsid w:val="0055757C"/>
    <w:rsid w:val="00560C99"/>
    <w:rsid w:val="00561BFE"/>
    <w:rsid w:val="00562377"/>
    <w:rsid w:val="005629DE"/>
    <w:rsid w:val="00563764"/>
    <w:rsid w:val="00564509"/>
    <w:rsid w:val="005646F7"/>
    <w:rsid w:val="00565044"/>
    <w:rsid w:val="005654D2"/>
    <w:rsid w:val="00565769"/>
    <w:rsid w:val="005676D1"/>
    <w:rsid w:val="00567F8C"/>
    <w:rsid w:val="00567FA3"/>
    <w:rsid w:val="005704AB"/>
    <w:rsid w:val="00570837"/>
    <w:rsid w:val="005718B5"/>
    <w:rsid w:val="00571FCB"/>
    <w:rsid w:val="0057236D"/>
    <w:rsid w:val="005728C9"/>
    <w:rsid w:val="005730B8"/>
    <w:rsid w:val="0057348E"/>
    <w:rsid w:val="00573DB0"/>
    <w:rsid w:val="00574463"/>
    <w:rsid w:val="0057481A"/>
    <w:rsid w:val="005750FC"/>
    <w:rsid w:val="0057514A"/>
    <w:rsid w:val="00575570"/>
    <w:rsid w:val="005757F6"/>
    <w:rsid w:val="005763A4"/>
    <w:rsid w:val="0057721A"/>
    <w:rsid w:val="0057749E"/>
    <w:rsid w:val="00577EA0"/>
    <w:rsid w:val="00580895"/>
    <w:rsid w:val="00580DF0"/>
    <w:rsid w:val="005817C9"/>
    <w:rsid w:val="005818B2"/>
    <w:rsid w:val="0058281F"/>
    <w:rsid w:val="00582AD5"/>
    <w:rsid w:val="00582E46"/>
    <w:rsid w:val="005836F8"/>
    <w:rsid w:val="0058496F"/>
    <w:rsid w:val="00584AE1"/>
    <w:rsid w:val="00584D0C"/>
    <w:rsid w:val="00586500"/>
    <w:rsid w:val="00587208"/>
    <w:rsid w:val="00590672"/>
    <w:rsid w:val="00590E68"/>
    <w:rsid w:val="00591E5C"/>
    <w:rsid w:val="00591EA6"/>
    <w:rsid w:val="00592AAD"/>
    <w:rsid w:val="00592B0B"/>
    <w:rsid w:val="00593025"/>
    <w:rsid w:val="0059368B"/>
    <w:rsid w:val="00594187"/>
    <w:rsid w:val="0059451A"/>
    <w:rsid w:val="00596A92"/>
    <w:rsid w:val="00596B1A"/>
    <w:rsid w:val="0059787F"/>
    <w:rsid w:val="005A107C"/>
    <w:rsid w:val="005A1A91"/>
    <w:rsid w:val="005A1B1C"/>
    <w:rsid w:val="005A2C46"/>
    <w:rsid w:val="005A2E74"/>
    <w:rsid w:val="005A3B24"/>
    <w:rsid w:val="005A3F68"/>
    <w:rsid w:val="005A41BC"/>
    <w:rsid w:val="005A4472"/>
    <w:rsid w:val="005A4ACD"/>
    <w:rsid w:val="005A4E45"/>
    <w:rsid w:val="005A5CE6"/>
    <w:rsid w:val="005A6917"/>
    <w:rsid w:val="005A6A35"/>
    <w:rsid w:val="005B04F3"/>
    <w:rsid w:val="005B07A4"/>
    <w:rsid w:val="005B07B0"/>
    <w:rsid w:val="005B0982"/>
    <w:rsid w:val="005B0BC9"/>
    <w:rsid w:val="005B0CFC"/>
    <w:rsid w:val="005B1187"/>
    <w:rsid w:val="005B1837"/>
    <w:rsid w:val="005B1BFF"/>
    <w:rsid w:val="005B1CE1"/>
    <w:rsid w:val="005B1DA2"/>
    <w:rsid w:val="005B1E7C"/>
    <w:rsid w:val="005B2FBE"/>
    <w:rsid w:val="005B3224"/>
    <w:rsid w:val="005B32D2"/>
    <w:rsid w:val="005B36C0"/>
    <w:rsid w:val="005B41FA"/>
    <w:rsid w:val="005B449B"/>
    <w:rsid w:val="005B5964"/>
    <w:rsid w:val="005B6069"/>
    <w:rsid w:val="005B6858"/>
    <w:rsid w:val="005B6EB0"/>
    <w:rsid w:val="005B701F"/>
    <w:rsid w:val="005B78FC"/>
    <w:rsid w:val="005B7CDF"/>
    <w:rsid w:val="005C0FE6"/>
    <w:rsid w:val="005C1508"/>
    <w:rsid w:val="005C1E67"/>
    <w:rsid w:val="005C2DB2"/>
    <w:rsid w:val="005C3B68"/>
    <w:rsid w:val="005C3CE8"/>
    <w:rsid w:val="005C43A4"/>
    <w:rsid w:val="005C48AB"/>
    <w:rsid w:val="005C4DDF"/>
    <w:rsid w:val="005C4EA6"/>
    <w:rsid w:val="005C6823"/>
    <w:rsid w:val="005C7B90"/>
    <w:rsid w:val="005C7CD9"/>
    <w:rsid w:val="005D04B2"/>
    <w:rsid w:val="005D04D4"/>
    <w:rsid w:val="005D0ECF"/>
    <w:rsid w:val="005D103E"/>
    <w:rsid w:val="005D1724"/>
    <w:rsid w:val="005D3D42"/>
    <w:rsid w:val="005D4C1C"/>
    <w:rsid w:val="005D5E56"/>
    <w:rsid w:val="005D60F2"/>
    <w:rsid w:val="005D62D6"/>
    <w:rsid w:val="005D670B"/>
    <w:rsid w:val="005D7653"/>
    <w:rsid w:val="005D7C67"/>
    <w:rsid w:val="005D7E9A"/>
    <w:rsid w:val="005E181C"/>
    <w:rsid w:val="005E1DC6"/>
    <w:rsid w:val="005E2113"/>
    <w:rsid w:val="005E2403"/>
    <w:rsid w:val="005E3AE9"/>
    <w:rsid w:val="005E4823"/>
    <w:rsid w:val="005E5A0F"/>
    <w:rsid w:val="005E5AFF"/>
    <w:rsid w:val="005E6AC3"/>
    <w:rsid w:val="005E6D65"/>
    <w:rsid w:val="005E762C"/>
    <w:rsid w:val="005F0C1F"/>
    <w:rsid w:val="005F1504"/>
    <w:rsid w:val="005F17E4"/>
    <w:rsid w:val="005F2376"/>
    <w:rsid w:val="005F2D24"/>
    <w:rsid w:val="005F2EB1"/>
    <w:rsid w:val="005F3956"/>
    <w:rsid w:val="005F3A7B"/>
    <w:rsid w:val="005F3C55"/>
    <w:rsid w:val="005F44CC"/>
    <w:rsid w:val="005F4880"/>
    <w:rsid w:val="005F5E8A"/>
    <w:rsid w:val="005F76B5"/>
    <w:rsid w:val="005F78F5"/>
    <w:rsid w:val="005F7FFA"/>
    <w:rsid w:val="00600753"/>
    <w:rsid w:val="00600C24"/>
    <w:rsid w:val="00600E50"/>
    <w:rsid w:val="00603A66"/>
    <w:rsid w:val="0060455A"/>
    <w:rsid w:val="0060540E"/>
    <w:rsid w:val="006068D3"/>
    <w:rsid w:val="00607FB7"/>
    <w:rsid w:val="006103A4"/>
    <w:rsid w:val="006109F7"/>
    <w:rsid w:val="00611CCD"/>
    <w:rsid w:val="00612629"/>
    <w:rsid w:val="0061358B"/>
    <w:rsid w:val="00613A3B"/>
    <w:rsid w:val="00614D53"/>
    <w:rsid w:val="00616733"/>
    <w:rsid w:val="00616987"/>
    <w:rsid w:val="006171EE"/>
    <w:rsid w:val="00617470"/>
    <w:rsid w:val="006177C1"/>
    <w:rsid w:val="00617BCF"/>
    <w:rsid w:val="00617FCA"/>
    <w:rsid w:val="006208B2"/>
    <w:rsid w:val="00620997"/>
    <w:rsid w:val="00620AC1"/>
    <w:rsid w:val="00621075"/>
    <w:rsid w:val="00621352"/>
    <w:rsid w:val="006215D8"/>
    <w:rsid w:val="0062177C"/>
    <w:rsid w:val="00621DD3"/>
    <w:rsid w:val="00622AC6"/>
    <w:rsid w:val="00622DF8"/>
    <w:rsid w:val="0062329F"/>
    <w:rsid w:val="006239A5"/>
    <w:rsid w:val="00623DDE"/>
    <w:rsid w:val="00623E5E"/>
    <w:rsid w:val="006240CC"/>
    <w:rsid w:val="006243EF"/>
    <w:rsid w:val="006251CE"/>
    <w:rsid w:val="0062591A"/>
    <w:rsid w:val="00626769"/>
    <w:rsid w:val="0062695D"/>
    <w:rsid w:val="0062753C"/>
    <w:rsid w:val="00630466"/>
    <w:rsid w:val="0063165F"/>
    <w:rsid w:val="00631B25"/>
    <w:rsid w:val="00631B76"/>
    <w:rsid w:val="00632893"/>
    <w:rsid w:val="00633DF4"/>
    <w:rsid w:val="00633E0F"/>
    <w:rsid w:val="0063416A"/>
    <w:rsid w:val="006347FF"/>
    <w:rsid w:val="00636061"/>
    <w:rsid w:val="00637495"/>
    <w:rsid w:val="00637C70"/>
    <w:rsid w:val="00637D9B"/>
    <w:rsid w:val="00637F0A"/>
    <w:rsid w:val="00640E5D"/>
    <w:rsid w:val="00642970"/>
    <w:rsid w:val="006442DA"/>
    <w:rsid w:val="00644A3B"/>
    <w:rsid w:val="006450F6"/>
    <w:rsid w:val="00646113"/>
    <w:rsid w:val="0065002E"/>
    <w:rsid w:val="006503C6"/>
    <w:rsid w:val="00650400"/>
    <w:rsid w:val="00650551"/>
    <w:rsid w:val="00650C03"/>
    <w:rsid w:val="00650D1F"/>
    <w:rsid w:val="006515CA"/>
    <w:rsid w:val="006526EA"/>
    <w:rsid w:val="0065293E"/>
    <w:rsid w:val="0065374E"/>
    <w:rsid w:val="00654359"/>
    <w:rsid w:val="00654E97"/>
    <w:rsid w:val="00655051"/>
    <w:rsid w:val="0065596F"/>
    <w:rsid w:val="006570D9"/>
    <w:rsid w:val="00657DEE"/>
    <w:rsid w:val="006601B8"/>
    <w:rsid w:val="0066136F"/>
    <w:rsid w:val="0066306C"/>
    <w:rsid w:val="006631B5"/>
    <w:rsid w:val="0066509F"/>
    <w:rsid w:val="006650B9"/>
    <w:rsid w:val="00665411"/>
    <w:rsid w:val="00666451"/>
    <w:rsid w:val="00666DD6"/>
    <w:rsid w:val="00667740"/>
    <w:rsid w:val="00670370"/>
    <w:rsid w:val="00670685"/>
    <w:rsid w:val="0067105A"/>
    <w:rsid w:val="006718AE"/>
    <w:rsid w:val="0067353C"/>
    <w:rsid w:val="00673DFD"/>
    <w:rsid w:val="00674243"/>
    <w:rsid w:val="0067570D"/>
    <w:rsid w:val="006758F6"/>
    <w:rsid w:val="00676FA9"/>
    <w:rsid w:val="00677B3F"/>
    <w:rsid w:val="0068120E"/>
    <w:rsid w:val="00682E79"/>
    <w:rsid w:val="00683955"/>
    <w:rsid w:val="006840FC"/>
    <w:rsid w:val="00684512"/>
    <w:rsid w:val="00685E9F"/>
    <w:rsid w:val="00687583"/>
    <w:rsid w:val="00687D68"/>
    <w:rsid w:val="00690887"/>
    <w:rsid w:val="00691101"/>
    <w:rsid w:val="006912D2"/>
    <w:rsid w:val="00692765"/>
    <w:rsid w:val="00694878"/>
    <w:rsid w:val="00695315"/>
    <w:rsid w:val="00695C4D"/>
    <w:rsid w:val="006972AE"/>
    <w:rsid w:val="006A02F9"/>
    <w:rsid w:val="006A0BE1"/>
    <w:rsid w:val="006A185E"/>
    <w:rsid w:val="006A1A55"/>
    <w:rsid w:val="006A1EA3"/>
    <w:rsid w:val="006A2F04"/>
    <w:rsid w:val="006A34E5"/>
    <w:rsid w:val="006A3F16"/>
    <w:rsid w:val="006A5447"/>
    <w:rsid w:val="006A5CE8"/>
    <w:rsid w:val="006A644B"/>
    <w:rsid w:val="006B061B"/>
    <w:rsid w:val="006B17B2"/>
    <w:rsid w:val="006B19AE"/>
    <w:rsid w:val="006B2101"/>
    <w:rsid w:val="006B2C01"/>
    <w:rsid w:val="006B2F5C"/>
    <w:rsid w:val="006B338A"/>
    <w:rsid w:val="006B3476"/>
    <w:rsid w:val="006B3CA8"/>
    <w:rsid w:val="006B4893"/>
    <w:rsid w:val="006B692F"/>
    <w:rsid w:val="006B6BD9"/>
    <w:rsid w:val="006B6E3D"/>
    <w:rsid w:val="006B6EA9"/>
    <w:rsid w:val="006B7267"/>
    <w:rsid w:val="006B785A"/>
    <w:rsid w:val="006B79B1"/>
    <w:rsid w:val="006B7E75"/>
    <w:rsid w:val="006B7F6B"/>
    <w:rsid w:val="006C1D02"/>
    <w:rsid w:val="006C20DB"/>
    <w:rsid w:val="006C2BAD"/>
    <w:rsid w:val="006C493D"/>
    <w:rsid w:val="006C4BCC"/>
    <w:rsid w:val="006C53F1"/>
    <w:rsid w:val="006C6072"/>
    <w:rsid w:val="006C6578"/>
    <w:rsid w:val="006C6708"/>
    <w:rsid w:val="006C7438"/>
    <w:rsid w:val="006C7548"/>
    <w:rsid w:val="006C7AD1"/>
    <w:rsid w:val="006D035E"/>
    <w:rsid w:val="006D146C"/>
    <w:rsid w:val="006D1565"/>
    <w:rsid w:val="006D2F76"/>
    <w:rsid w:val="006D39EB"/>
    <w:rsid w:val="006D4824"/>
    <w:rsid w:val="006D5C98"/>
    <w:rsid w:val="006D6515"/>
    <w:rsid w:val="006D6582"/>
    <w:rsid w:val="006D7137"/>
    <w:rsid w:val="006D731A"/>
    <w:rsid w:val="006E0556"/>
    <w:rsid w:val="006E0A68"/>
    <w:rsid w:val="006E1246"/>
    <w:rsid w:val="006E15CF"/>
    <w:rsid w:val="006E19F6"/>
    <w:rsid w:val="006E2215"/>
    <w:rsid w:val="006E2445"/>
    <w:rsid w:val="006E2591"/>
    <w:rsid w:val="006E2678"/>
    <w:rsid w:val="006E295A"/>
    <w:rsid w:val="006E389E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F0A83"/>
    <w:rsid w:val="006F0D7E"/>
    <w:rsid w:val="006F179C"/>
    <w:rsid w:val="006F1FFB"/>
    <w:rsid w:val="006F24D3"/>
    <w:rsid w:val="006F28E3"/>
    <w:rsid w:val="006F2E9A"/>
    <w:rsid w:val="006F3737"/>
    <w:rsid w:val="006F412D"/>
    <w:rsid w:val="006F50B3"/>
    <w:rsid w:val="006F51AE"/>
    <w:rsid w:val="006F63E7"/>
    <w:rsid w:val="00702D5D"/>
    <w:rsid w:val="0070478C"/>
    <w:rsid w:val="00705072"/>
    <w:rsid w:val="00705915"/>
    <w:rsid w:val="00706BCF"/>
    <w:rsid w:val="0070729B"/>
    <w:rsid w:val="00710401"/>
    <w:rsid w:val="00710B98"/>
    <w:rsid w:val="00710FC8"/>
    <w:rsid w:val="007114F3"/>
    <w:rsid w:val="0071159E"/>
    <w:rsid w:val="00711764"/>
    <w:rsid w:val="007126F1"/>
    <w:rsid w:val="0071293F"/>
    <w:rsid w:val="00713325"/>
    <w:rsid w:val="007160EA"/>
    <w:rsid w:val="00716323"/>
    <w:rsid w:val="0071640F"/>
    <w:rsid w:val="007168AC"/>
    <w:rsid w:val="007178EA"/>
    <w:rsid w:val="00717C62"/>
    <w:rsid w:val="0072059D"/>
    <w:rsid w:val="00720B23"/>
    <w:rsid w:val="007212A3"/>
    <w:rsid w:val="007213CE"/>
    <w:rsid w:val="00721693"/>
    <w:rsid w:val="007221B1"/>
    <w:rsid w:val="00723266"/>
    <w:rsid w:val="00723B82"/>
    <w:rsid w:val="007250E1"/>
    <w:rsid w:val="00727D56"/>
    <w:rsid w:val="007300D1"/>
    <w:rsid w:val="00730261"/>
    <w:rsid w:val="00730AA4"/>
    <w:rsid w:val="00730F10"/>
    <w:rsid w:val="00731C1C"/>
    <w:rsid w:val="00731E3D"/>
    <w:rsid w:val="007322CD"/>
    <w:rsid w:val="00733838"/>
    <w:rsid w:val="007339C6"/>
    <w:rsid w:val="00733EF5"/>
    <w:rsid w:val="00734626"/>
    <w:rsid w:val="00734E41"/>
    <w:rsid w:val="007352A0"/>
    <w:rsid w:val="00735FAD"/>
    <w:rsid w:val="007366AD"/>
    <w:rsid w:val="00736EE5"/>
    <w:rsid w:val="0073739F"/>
    <w:rsid w:val="00740341"/>
    <w:rsid w:val="00740365"/>
    <w:rsid w:val="00740B6C"/>
    <w:rsid w:val="007413A4"/>
    <w:rsid w:val="00741CDA"/>
    <w:rsid w:val="00741F88"/>
    <w:rsid w:val="007437B2"/>
    <w:rsid w:val="00743BD3"/>
    <w:rsid w:val="00743ED5"/>
    <w:rsid w:val="00744237"/>
    <w:rsid w:val="00744274"/>
    <w:rsid w:val="00745F05"/>
    <w:rsid w:val="00745FD7"/>
    <w:rsid w:val="0074677C"/>
    <w:rsid w:val="00746F68"/>
    <w:rsid w:val="00746F88"/>
    <w:rsid w:val="007478F0"/>
    <w:rsid w:val="00750814"/>
    <w:rsid w:val="00751225"/>
    <w:rsid w:val="0075162A"/>
    <w:rsid w:val="00751B35"/>
    <w:rsid w:val="00752032"/>
    <w:rsid w:val="0075207B"/>
    <w:rsid w:val="007522B1"/>
    <w:rsid w:val="00753B79"/>
    <w:rsid w:val="00755B44"/>
    <w:rsid w:val="007602D4"/>
    <w:rsid w:val="00760376"/>
    <w:rsid w:val="00760D4C"/>
    <w:rsid w:val="0076183C"/>
    <w:rsid w:val="0076205F"/>
    <w:rsid w:val="007635A3"/>
    <w:rsid w:val="007639D3"/>
    <w:rsid w:val="00763A0A"/>
    <w:rsid w:val="00763C87"/>
    <w:rsid w:val="007642B5"/>
    <w:rsid w:val="00765254"/>
    <w:rsid w:val="00765931"/>
    <w:rsid w:val="00765D1F"/>
    <w:rsid w:val="00765EF5"/>
    <w:rsid w:val="00766C54"/>
    <w:rsid w:val="007673C0"/>
    <w:rsid w:val="00767575"/>
    <w:rsid w:val="00767615"/>
    <w:rsid w:val="00767929"/>
    <w:rsid w:val="00767947"/>
    <w:rsid w:val="00770C00"/>
    <w:rsid w:val="00770C56"/>
    <w:rsid w:val="0077232C"/>
    <w:rsid w:val="00772534"/>
    <w:rsid w:val="00772A65"/>
    <w:rsid w:val="007735FE"/>
    <w:rsid w:val="0077369F"/>
    <w:rsid w:val="00773A69"/>
    <w:rsid w:val="00774185"/>
    <w:rsid w:val="00774AA9"/>
    <w:rsid w:val="00774ABD"/>
    <w:rsid w:val="00774C14"/>
    <w:rsid w:val="00775685"/>
    <w:rsid w:val="00775774"/>
    <w:rsid w:val="00775A8D"/>
    <w:rsid w:val="0077671D"/>
    <w:rsid w:val="007769EB"/>
    <w:rsid w:val="00776F5C"/>
    <w:rsid w:val="007774A3"/>
    <w:rsid w:val="0078166E"/>
    <w:rsid w:val="00781A3C"/>
    <w:rsid w:val="00782B48"/>
    <w:rsid w:val="00782E5D"/>
    <w:rsid w:val="00783EF7"/>
    <w:rsid w:val="00786B07"/>
    <w:rsid w:val="00787279"/>
    <w:rsid w:val="00791BCC"/>
    <w:rsid w:val="0079200A"/>
    <w:rsid w:val="0079208A"/>
    <w:rsid w:val="007922CA"/>
    <w:rsid w:val="0079308E"/>
    <w:rsid w:val="00793B76"/>
    <w:rsid w:val="00796312"/>
    <w:rsid w:val="007964F0"/>
    <w:rsid w:val="0079674D"/>
    <w:rsid w:val="00796A40"/>
    <w:rsid w:val="00796F9A"/>
    <w:rsid w:val="00796FB9"/>
    <w:rsid w:val="00797861"/>
    <w:rsid w:val="007A0B0B"/>
    <w:rsid w:val="007A0E4B"/>
    <w:rsid w:val="007A15B4"/>
    <w:rsid w:val="007A2511"/>
    <w:rsid w:val="007A2A7A"/>
    <w:rsid w:val="007A2E36"/>
    <w:rsid w:val="007A3A23"/>
    <w:rsid w:val="007A5019"/>
    <w:rsid w:val="007A6410"/>
    <w:rsid w:val="007A79AF"/>
    <w:rsid w:val="007A7A81"/>
    <w:rsid w:val="007B0096"/>
    <w:rsid w:val="007B03E6"/>
    <w:rsid w:val="007B31E9"/>
    <w:rsid w:val="007B3515"/>
    <w:rsid w:val="007B47A7"/>
    <w:rsid w:val="007B5451"/>
    <w:rsid w:val="007B54FA"/>
    <w:rsid w:val="007B57D4"/>
    <w:rsid w:val="007B5BCE"/>
    <w:rsid w:val="007B5C76"/>
    <w:rsid w:val="007B7376"/>
    <w:rsid w:val="007B74F4"/>
    <w:rsid w:val="007B7C62"/>
    <w:rsid w:val="007B7E4F"/>
    <w:rsid w:val="007C2276"/>
    <w:rsid w:val="007C286A"/>
    <w:rsid w:val="007C2C2A"/>
    <w:rsid w:val="007C309D"/>
    <w:rsid w:val="007C3261"/>
    <w:rsid w:val="007C4F43"/>
    <w:rsid w:val="007C558A"/>
    <w:rsid w:val="007C5B27"/>
    <w:rsid w:val="007C5B2F"/>
    <w:rsid w:val="007C6DBA"/>
    <w:rsid w:val="007C749B"/>
    <w:rsid w:val="007D05BB"/>
    <w:rsid w:val="007D0AD7"/>
    <w:rsid w:val="007D1518"/>
    <w:rsid w:val="007D191D"/>
    <w:rsid w:val="007D1FD4"/>
    <w:rsid w:val="007D246B"/>
    <w:rsid w:val="007D2DDA"/>
    <w:rsid w:val="007D3B60"/>
    <w:rsid w:val="007D4019"/>
    <w:rsid w:val="007D504A"/>
    <w:rsid w:val="007D5A8B"/>
    <w:rsid w:val="007D6916"/>
    <w:rsid w:val="007D70B4"/>
    <w:rsid w:val="007D7F94"/>
    <w:rsid w:val="007E004C"/>
    <w:rsid w:val="007E00C9"/>
    <w:rsid w:val="007E0810"/>
    <w:rsid w:val="007E0D4A"/>
    <w:rsid w:val="007E1B29"/>
    <w:rsid w:val="007E1D3B"/>
    <w:rsid w:val="007E3925"/>
    <w:rsid w:val="007E445C"/>
    <w:rsid w:val="007E59D1"/>
    <w:rsid w:val="007E5FA9"/>
    <w:rsid w:val="007E62EA"/>
    <w:rsid w:val="007E700A"/>
    <w:rsid w:val="007F064B"/>
    <w:rsid w:val="007F0F5D"/>
    <w:rsid w:val="007F1B63"/>
    <w:rsid w:val="007F2C8C"/>
    <w:rsid w:val="007F2DB0"/>
    <w:rsid w:val="007F35B9"/>
    <w:rsid w:val="007F434A"/>
    <w:rsid w:val="007F5D22"/>
    <w:rsid w:val="007F6B56"/>
    <w:rsid w:val="007F6FDF"/>
    <w:rsid w:val="007F79B1"/>
    <w:rsid w:val="0080032E"/>
    <w:rsid w:val="008005AD"/>
    <w:rsid w:val="00801448"/>
    <w:rsid w:val="00801E06"/>
    <w:rsid w:val="00802596"/>
    <w:rsid w:val="00803F53"/>
    <w:rsid w:val="00804822"/>
    <w:rsid w:val="008056DC"/>
    <w:rsid w:val="00806509"/>
    <w:rsid w:val="00806757"/>
    <w:rsid w:val="0081005C"/>
    <w:rsid w:val="0081086D"/>
    <w:rsid w:val="00810908"/>
    <w:rsid w:val="008113F8"/>
    <w:rsid w:val="008122C0"/>
    <w:rsid w:val="00812B19"/>
    <w:rsid w:val="00813514"/>
    <w:rsid w:val="0081403A"/>
    <w:rsid w:val="00817A7D"/>
    <w:rsid w:val="00817F93"/>
    <w:rsid w:val="0082025B"/>
    <w:rsid w:val="00820B2A"/>
    <w:rsid w:val="00820B58"/>
    <w:rsid w:val="00822009"/>
    <w:rsid w:val="0082291B"/>
    <w:rsid w:val="008229AA"/>
    <w:rsid w:val="00823616"/>
    <w:rsid w:val="0082525F"/>
    <w:rsid w:val="00825C2A"/>
    <w:rsid w:val="00825C65"/>
    <w:rsid w:val="00825E30"/>
    <w:rsid w:val="00826082"/>
    <w:rsid w:val="00826896"/>
    <w:rsid w:val="00826C2C"/>
    <w:rsid w:val="00826F1E"/>
    <w:rsid w:val="0082711C"/>
    <w:rsid w:val="008272C6"/>
    <w:rsid w:val="008273BA"/>
    <w:rsid w:val="00827842"/>
    <w:rsid w:val="00827EED"/>
    <w:rsid w:val="00827F18"/>
    <w:rsid w:val="0083074C"/>
    <w:rsid w:val="00831B17"/>
    <w:rsid w:val="008332F0"/>
    <w:rsid w:val="00833C90"/>
    <w:rsid w:val="00834856"/>
    <w:rsid w:val="00834D87"/>
    <w:rsid w:val="0083631C"/>
    <w:rsid w:val="00836377"/>
    <w:rsid w:val="00837A20"/>
    <w:rsid w:val="0084085F"/>
    <w:rsid w:val="00840DB0"/>
    <w:rsid w:val="00841051"/>
    <w:rsid w:val="008414BE"/>
    <w:rsid w:val="0084156F"/>
    <w:rsid w:val="00841BB7"/>
    <w:rsid w:val="00842AD5"/>
    <w:rsid w:val="00843447"/>
    <w:rsid w:val="0084362F"/>
    <w:rsid w:val="00843E42"/>
    <w:rsid w:val="008440AB"/>
    <w:rsid w:val="008442B9"/>
    <w:rsid w:val="008444E7"/>
    <w:rsid w:val="00845D80"/>
    <w:rsid w:val="00846103"/>
    <w:rsid w:val="0084615C"/>
    <w:rsid w:val="00846AD5"/>
    <w:rsid w:val="008473D2"/>
    <w:rsid w:val="00847783"/>
    <w:rsid w:val="0085064F"/>
    <w:rsid w:val="00850E79"/>
    <w:rsid w:val="008519D9"/>
    <w:rsid w:val="00851DBD"/>
    <w:rsid w:val="008521A3"/>
    <w:rsid w:val="00854607"/>
    <w:rsid w:val="008553B3"/>
    <w:rsid w:val="008562A7"/>
    <w:rsid w:val="00856316"/>
    <w:rsid w:val="00856714"/>
    <w:rsid w:val="00857369"/>
    <w:rsid w:val="00860200"/>
    <w:rsid w:val="0086105C"/>
    <w:rsid w:val="0086116C"/>
    <w:rsid w:val="00862283"/>
    <w:rsid w:val="00862C70"/>
    <w:rsid w:val="00862E49"/>
    <w:rsid w:val="00863DCD"/>
    <w:rsid w:val="008646B3"/>
    <w:rsid w:val="00865641"/>
    <w:rsid w:val="0086584D"/>
    <w:rsid w:val="0086627F"/>
    <w:rsid w:val="0086646F"/>
    <w:rsid w:val="008672A0"/>
    <w:rsid w:val="008702DE"/>
    <w:rsid w:val="008709F1"/>
    <w:rsid w:val="00871BF9"/>
    <w:rsid w:val="008725F4"/>
    <w:rsid w:val="00873500"/>
    <w:rsid w:val="00873C1E"/>
    <w:rsid w:val="00874F4B"/>
    <w:rsid w:val="00875364"/>
    <w:rsid w:val="00875CF7"/>
    <w:rsid w:val="00876015"/>
    <w:rsid w:val="00877A84"/>
    <w:rsid w:val="00877D3F"/>
    <w:rsid w:val="00880C3C"/>
    <w:rsid w:val="00880C52"/>
    <w:rsid w:val="008814B4"/>
    <w:rsid w:val="00881649"/>
    <w:rsid w:val="00882EFE"/>
    <w:rsid w:val="00883478"/>
    <w:rsid w:val="008839CE"/>
    <w:rsid w:val="00883FD6"/>
    <w:rsid w:val="00885DCE"/>
    <w:rsid w:val="00885EDB"/>
    <w:rsid w:val="0088659E"/>
    <w:rsid w:val="008869F6"/>
    <w:rsid w:val="008876DF"/>
    <w:rsid w:val="00887F9B"/>
    <w:rsid w:val="00890732"/>
    <w:rsid w:val="00890C32"/>
    <w:rsid w:val="0089139F"/>
    <w:rsid w:val="00891A2F"/>
    <w:rsid w:val="00891D95"/>
    <w:rsid w:val="00892D2E"/>
    <w:rsid w:val="0089364F"/>
    <w:rsid w:val="008936F0"/>
    <w:rsid w:val="00893C60"/>
    <w:rsid w:val="00895ABA"/>
    <w:rsid w:val="00895FAB"/>
    <w:rsid w:val="008964A0"/>
    <w:rsid w:val="008968F1"/>
    <w:rsid w:val="0089732C"/>
    <w:rsid w:val="00897AEF"/>
    <w:rsid w:val="00897D07"/>
    <w:rsid w:val="00897FB6"/>
    <w:rsid w:val="008A05C1"/>
    <w:rsid w:val="008A085F"/>
    <w:rsid w:val="008A206A"/>
    <w:rsid w:val="008A2237"/>
    <w:rsid w:val="008A2697"/>
    <w:rsid w:val="008A3961"/>
    <w:rsid w:val="008A4D7E"/>
    <w:rsid w:val="008A4EF1"/>
    <w:rsid w:val="008A5174"/>
    <w:rsid w:val="008A5DB2"/>
    <w:rsid w:val="008A6299"/>
    <w:rsid w:val="008A6A86"/>
    <w:rsid w:val="008B009E"/>
    <w:rsid w:val="008B1480"/>
    <w:rsid w:val="008B39CF"/>
    <w:rsid w:val="008B3A29"/>
    <w:rsid w:val="008B3C38"/>
    <w:rsid w:val="008B3F74"/>
    <w:rsid w:val="008B42F4"/>
    <w:rsid w:val="008B50C1"/>
    <w:rsid w:val="008B5C08"/>
    <w:rsid w:val="008B5C62"/>
    <w:rsid w:val="008B5C6F"/>
    <w:rsid w:val="008B5F94"/>
    <w:rsid w:val="008B650A"/>
    <w:rsid w:val="008B6ABD"/>
    <w:rsid w:val="008B7526"/>
    <w:rsid w:val="008B7E1B"/>
    <w:rsid w:val="008C0A47"/>
    <w:rsid w:val="008C12E1"/>
    <w:rsid w:val="008C2B2C"/>
    <w:rsid w:val="008C2DF2"/>
    <w:rsid w:val="008C421A"/>
    <w:rsid w:val="008C508A"/>
    <w:rsid w:val="008D0037"/>
    <w:rsid w:val="008D00A1"/>
    <w:rsid w:val="008D03C5"/>
    <w:rsid w:val="008D09F2"/>
    <w:rsid w:val="008D0F30"/>
    <w:rsid w:val="008D12F9"/>
    <w:rsid w:val="008D15A3"/>
    <w:rsid w:val="008D168B"/>
    <w:rsid w:val="008D1776"/>
    <w:rsid w:val="008D24CA"/>
    <w:rsid w:val="008D3745"/>
    <w:rsid w:val="008D376A"/>
    <w:rsid w:val="008D4006"/>
    <w:rsid w:val="008D4365"/>
    <w:rsid w:val="008D48CC"/>
    <w:rsid w:val="008D506B"/>
    <w:rsid w:val="008D571A"/>
    <w:rsid w:val="008D6725"/>
    <w:rsid w:val="008D6EBE"/>
    <w:rsid w:val="008D73EE"/>
    <w:rsid w:val="008E019D"/>
    <w:rsid w:val="008E0E66"/>
    <w:rsid w:val="008E202B"/>
    <w:rsid w:val="008E233F"/>
    <w:rsid w:val="008E2407"/>
    <w:rsid w:val="008E4209"/>
    <w:rsid w:val="008E4E54"/>
    <w:rsid w:val="008E5C80"/>
    <w:rsid w:val="008E685C"/>
    <w:rsid w:val="008E7BB8"/>
    <w:rsid w:val="008E7DBD"/>
    <w:rsid w:val="008F0461"/>
    <w:rsid w:val="008F0651"/>
    <w:rsid w:val="008F072F"/>
    <w:rsid w:val="008F0926"/>
    <w:rsid w:val="008F188D"/>
    <w:rsid w:val="008F28DA"/>
    <w:rsid w:val="008F3E5D"/>
    <w:rsid w:val="008F46A1"/>
    <w:rsid w:val="008F5942"/>
    <w:rsid w:val="008F5E18"/>
    <w:rsid w:val="008F6469"/>
    <w:rsid w:val="008F78EA"/>
    <w:rsid w:val="009023B8"/>
    <w:rsid w:val="00902AD9"/>
    <w:rsid w:val="00903275"/>
    <w:rsid w:val="009036F6"/>
    <w:rsid w:val="00904F88"/>
    <w:rsid w:val="009069FC"/>
    <w:rsid w:val="00906A3A"/>
    <w:rsid w:val="00907259"/>
    <w:rsid w:val="0090789D"/>
    <w:rsid w:val="0091002C"/>
    <w:rsid w:val="00910EAC"/>
    <w:rsid w:val="00911218"/>
    <w:rsid w:val="0091191B"/>
    <w:rsid w:val="00911D0E"/>
    <w:rsid w:val="00912B1C"/>
    <w:rsid w:val="009133BB"/>
    <w:rsid w:val="00913461"/>
    <w:rsid w:val="00914A3D"/>
    <w:rsid w:val="00915508"/>
    <w:rsid w:val="00915A8B"/>
    <w:rsid w:val="00917595"/>
    <w:rsid w:val="00920046"/>
    <w:rsid w:val="00921A37"/>
    <w:rsid w:val="009224C3"/>
    <w:rsid w:val="00922D36"/>
    <w:rsid w:val="00923099"/>
    <w:rsid w:val="009235DA"/>
    <w:rsid w:val="00924905"/>
    <w:rsid w:val="0092497E"/>
    <w:rsid w:val="00925108"/>
    <w:rsid w:val="00925668"/>
    <w:rsid w:val="009258AF"/>
    <w:rsid w:val="00926097"/>
    <w:rsid w:val="009261BD"/>
    <w:rsid w:val="00927246"/>
    <w:rsid w:val="00927CB6"/>
    <w:rsid w:val="00927EF7"/>
    <w:rsid w:val="00930C45"/>
    <w:rsid w:val="009316C4"/>
    <w:rsid w:val="00931B36"/>
    <w:rsid w:val="009330D0"/>
    <w:rsid w:val="00933A60"/>
    <w:rsid w:val="00933E02"/>
    <w:rsid w:val="00934EB3"/>
    <w:rsid w:val="00935007"/>
    <w:rsid w:val="00935047"/>
    <w:rsid w:val="00935D44"/>
    <w:rsid w:val="00935D85"/>
    <w:rsid w:val="00935F15"/>
    <w:rsid w:val="00936AC3"/>
    <w:rsid w:val="00937F41"/>
    <w:rsid w:val="00940BF4"/>
    <w:rsid w:val="0094103E"/>
    <w:rsid w:val="00941D43"/>
    <w:rsid w:val="00942014"/>
    <w:rsid w:val="00942E82"/>
    <w:rsid w:val="00943776"/>
    <w:rsid w:val="009438A4"/>
    <w:rsid w:val="00943B79"/>
    <w:rsid w:val="0094429F"/>
    <w:rsid w:val="009443C9"/>
    <w:rsid w:val="009449A1"/>
    <w:rsid w:val="00944F0D"/>
    <w:rsid w:val="009455C8"/>
    <w:rsid w:val="00945EFC"/>
    <w:rsid w:val="00947ABE"/>
    <w:rsid w:val="00947F18"/>
    <w:rsid w:val="00950096"/>
    <w:rsid w:val="0095031A"/>
    <w:rsid w:val="00950CDA"/>
    <w:rsid w:val="00950EEB"/>
    <w:rsid w:val="00951568"/>
    <w:rsid w:val="00951BA2"/>
    <w:rsid w:val="009524C2"/>
    <w:rsid w:val="00952B74"/>
    <w:rsid w:val="009536B2"/>
    <w:rsid w:val="0095384E"/>
    <w:rsid w:val="00954A0C"/>
    <w:rsid w:val="00954B3D"/>
    <w:rsid w:val="00954B55"/>
    <w:rsid w:val="0095536B"/>
    <w:rsid w:val="009561F1"/>
    <w:rsid w:val="009563EC"/>
    <w:rsid w:val="00957E0D"/>
    <w:rsid w:val="00960046"/>
    <w:rsid w:val="009602D3"/>
    <w:rsid w:val="0096122A"/>
    <w:rsid w:val="00961297"/>
    <w:rsid w:val="00961B57"/>
    <w:rsid w:val="00961BC4"/>
    <w:rsid w:val="009626B4"/>
    <w:rsid w:val="00963159"/>
    <w:rsid w:val="00963DF5"/>
    <w:rsid w:val="00963E1B"/>
    <w:rsid w:val="00963F12"/>
    <w:rsid w:val="00964359"/>
    <w:rsid w:val="009646D5"/>
    <w:rsid w:val="00964752"/>
    <w:rsid w:val="00964D0F"/>
    <w:rsid w:val="00964DB8"/>
    <w:rsid w:val="009654E6"/>
    <w:rsid w:val="00965944"/>
    <w:rsid w:val="009661CF"/>
    <w:rsid w:val="009667C2"/>
    <w:rsid w:val="009675E8"/>
    <w:rsid w:val="009703D2"/>
    <w:rsid w:val="00971676"/>
    <w:rsid w:val="00971D25"/>
    <w:rsid w:val="00974FB9"/>
    <w:rsid w:val="009764A4"/>
    <w:rsid w:val="00977001"/>
    <w:rsid w:val="0097700D"/>
    <w:rsid w:val="00977AE5"/>
    <w:rsid w:val="00980262"/>
    <w:rsid w:val="00980A52"/>
    <w:rsid w:val="009819FC"/>
    <w:rsid w:val="00982E6E"/>
    <w:rsid w:val="00983AB4"/>
    <w:rsid w:val="009840BB"/>
    <w:rsid w:val="00984387"/>
    <w:rsid w:val="0098581D"/>
    <w:rsid w:val="00985932"/>
    <w:rsid w:val="0098616B"/>
    <w:rsid w:val="0098626F"/>
    <w:rsid w:val="00987318"/>
    <w:rsid w:val="00987ECF"/>
    <w:rsid w:val="0099033E"/>
    <w:rsid w:val="009914FE"/>
    <w:rsid w:val="00991D9C"/>
    <w:rsid w:val="009921FB"/>
    <w:rsid w:val="0099298D"/>
    <w:rsid w:val="00992CD6"/>
    <w:rsid w:val="00994437"/>
    <w:rsid w:val="00994AAC"/>
    <w:rsid w:val="00994FE9"/>
    <w:rsid w:val="00994FF0"/>
    <w:rsid w:val="009979A1"/>
    <w:rsid w:val="009A01C5"/>
    <w:rsid w:val="009A0726"/>
    <w:rsid w:val="009A1181"/>
    <w:rsid w:val="009A138D"/>
    <w:rsid w:val="009A1529"/>
    <w:rsid w:val="009A3856"/>
    <w:rsid w:val="009A469F"/>
    <w:rsid w:val="009A4AAB"/>
    <w:rsid w:val="009A551A"/>
    <w:rsid w:val="009A55FD"/>
    <w:rsid w:val="009A5AC5"/>
    <w:rsid w:val="009A5C3C"/>
    <w:rsid w:val="009A5C73"/>
    <w:rsid w:val="009A5CF1"/>
    <w:rsid w:val="009A64CA"/>
    <w:rsid w:val="009A7BDF"/>
    <w:rsid w:val="009B0821"/>
    <w:rsid w:val="009B144D"/>
    <w:rsid w:val="009B181C"/>
    <w:rsid w:val="009B2127"/>
    <w:rsid w:val="009B3570"/>
    <w:rsid w:val="009B3EEB"/>
    <w:rsid w:val="009B44C8"/>
    <w:rsid w:val="009B4C50"/>
    <w:rsid w:val="009B633C"/>
    <w:rsid w:val="009B6464"/>
    <w:rsid w:val="009B6708"/>
    <w:rsid w:val="009B6D03"/>
    <w:rsid w:val="009B72E1"/>
    <w:rsid w:val="009B7F0F"/>
    <w:rsid w:val="009C0F67"/>
    <w:rsid w:val="009C1D2C"/>
    <w:rsid w:val="009C29AE"/>
    <w:rsid w:val="009C350E"/>
    <w:rsid w:val="009C358E"/>
    <w:rsid w:val="009C4F5D"/>
    <w:rsid w:val="009C4FC6"/>
    <w:rsid w:val="009C568B"/>
    <w:rsid w:val="009C5AD8"/>
    <w:rsid w:val="009C633C"/>
    <w:rsid w:val="009C69B2"/>
    <w:rsid w:val="009C71AA"/>
    <w:rsid w:val="009C7E9A"/>
    <w:rsid w:val="009D002C"/>
    <w:rsid w:val="009D0148"/>
    <w:rsid w:val="009D17DC"/>
    <w:rsid w:val="009D187C"/>
    <w:rsid w:val="009D18C0"/>
    <w:rsid w:val="009D1984"/>
    <w:rsid w:val="009D2CAB"/>
    <w:rsid w:val="009D2FDA"/>
    <w:rsid w:val="009D323C"/>
    <w:rsid w:val="009D4402"/>
    <w:rsid w:val="009D4844"/>
    <w:rsid w:val="009D4FDA"/>
    <w:rsid w:val="009D554C"/>
    <w:rsid w:val="009D56AE"/>
    <w:rsid w:val="009D5814"/>
    <w:rsid w:val="009D68C4"/>
    <w:rsid w:val="009E1744"/>
    <w:rsid w:val="009E1CC6"/>
    <w:rsid w:val="009E26D7"/>
    <w:rsid w:val="009E2818"/>
    <w:rsid w:val="009E28B2"/>
    <w:rsid w:val="009E4CC8"/>
    <w:rsid w:val="009E4FD9"/>
    <w:rsid w:val="009E5309"/>
    <w:rsid w:val="009E5FCF"/>
    <w:rsid w:val="009E6191"/>
    <w:rsid w:val="009E6E0C"/>
    <w:rsid w:val="009F0509"/>
    <w:rsid w:val="009F05F3"/>
    <w:rsid w:val="009F0D11"/>
    <w:rsid w:val="009F1262"/>
    <w:rsid w:val="009F2092"/>
    <w:rsid w:val="009F36F4"/>
    <w:rsid w:val="009F498E"/>
    <w:rsid w:val="009F4AA8"/>
    <w:rsid w:val="009F4D70"/>
    <w:rsid w:val="009F5785"/>
    <w:rsid w:val="009F7313"/>
    <w:rsid w:val="009F7560"/>
    <w:rsid w:val="009F7922"/>
    <w:rsid w:val="009F79F3"/>
    <w:rsid w:val="009F7A15"/>
    <w:rsid w:val="009F7B57"/>
    <w:rsid w:val="00A007F6"/>
    <w:rsid w:val="00A00BA2"/>
    <w:rsid w:val="00A0122D"/>
    <w:rsid w:val="00A01AC9"/>
    <w:rsid w:val="00A01BBE"/>
    <w:rsid w:val="00A03E88"/>
    <w:rsid w:val="00A03FF3"/>
    <w:rsid w:val="00A04830"/>
    <w:rsid w:val="00A04C93"/>
    <w:rsid w:val="00A0517E"/>
    <w:rsid w:val="00A05EBB"/>
    <w:rsid w:val="00A06473"/>
    <w:rsid w:val="00A06500"/>
    <w:rsid w:val="00A067EA"/>
    <w:rsid w:val="00A07473"/>
    <w:rsid w:val="00A075B0"/>
    <w:rsid w:val="00A075EC"/>
    <w:rsid w:val="00A0760B"/>
    <w:rsid w:val="00A0794F"/>
    <w:rsid w:val="00A1062B"/>
    <w:rsid w:val="00A10991"/>
    <w:rsid w:val="00A110FD"/>
    <w:rsid w:val="00A12BF5"/>
    <w:rsid w:val="00A13518"/>
    <w:rsid w:val="00A138C9"/>
    <w:rsid w:val="00A13924"/>
    <w:rsid w:val="00A14555"/>
    <w:rsid w:val="00A15B9F"/>
    <w:rsid w:val="00A15CF9"/>
    <w:rsid w:val="00A15D32"/>
    <w:rsid w:val="00A1675F"/>
    <w:rsid w:val="00A169D5"/>
    <w:rsid w:val="00A1711A"/>
    <w:rsid w:val="00A17BAF"/>
    <w:rsid w:val="00A20167"/>
    <w:rsid w:val="00A2039B"/>
    <w:rsid w:val="00A20E8E"/>
    <w:rsid w:val="00A213BE"/>
    <w:rsid w:val="00A2151A"/>
    <w:rsid w:val="00A22A39"/>
    <w:rsid w:val="00A23AE6"/>
    <w:rsid w:val="00A23F3C"/>
    <w:rsid w:val="00A25E18"/>
    <w:rsid w:val="00A25ECF"/>
    <w:rsid w:val="00A26713"/>
    <w:rsid w:val="00A26E10"/>
    <w:rsid w:val="00A26E14"/>
    <w:rsid w:val="00A30B29"/>
    <w:rsid w:val="00A32316"/>
    <w:rsid w:val="00A32557"/>
    <w:rsid w:val="00A334C8"/>
    <w:rsid w:val="00A34959"/>
    <w:rsid w:val="00A35627"/>
    <w:rsid w:val="00A357E8"/>
    <w:rsid w:val="00A35F4C"/>
    <w:rsid w:val="00A36718"/>
    <w:rsid w:val="00A374D1"/>
    <w:rsid w:val="00A40206"/>
    <w:rsid w:val="00A407E6"/>
    <w:rsid w:val="00A43809"/>
    <w:rsid w:val="00A451DB"/>
    <w:rsid w:val="00A45D01"/>
    <w:rsid w:val="00A4600F"/>
    <w:rsid w:val="00A47293"/>
    <w:rsid w:val="00A47C93"/>
    <w:rsid w:val="00A50924"/>
    <w:rsid w:val="00A50A71"/>
    <w:rsid w:val="00A50F82"/>
    <w:rsid w:val="00A53DEF"/>
    <w:rsid w:val="00A5418D"/>
    <w:rsid w:val="00A54466"/>
    <w:rsid w:val="00A54D7A"/>
    <w:rsid w:val="00A55BCF"/>
    <w:rsid w:val="00A55C94"/>
    <w:rsid w:val="00A56CE9"/>
    <w:rsid w:val="00A57BA7"/>
    <w:rsid w:val="00A608C4"/>
    <w:rsid w:val="00A60C07"/>
    <w:rsid w:val="00A60DFD"/>
    <w:rsid w:val="00A62581"/>
    <w:rsid w:val="00A63E47"/>
    <w:rsid w:val="00A6455F"/>
    <w:rsid w:val="00A64740"/>
    <w:rsid w:val="00A650B3"/>
    <w:rsid w:val="00A658A8"/>
    <w:rsid w:val="00A71069"/>
    <w:rsid w:val="00A71E5E"/>
    <w:rsid w:val="00A71F72"/>
    <w:rsid w:val="00A721C6"/>
    <w:rsid w:val="00A73C29"/>
    <w:rsid w:val="00A740BA"/>
    <w:rsid w:val="00A74886"/>
    <w:rsid w:val="00A7494F"/>
    <w:rsid w:val="00A749F7"/>
    <w:rsid w:val="00A75231"/>
    <w:rsid w:val="00A7527E"/>
    <w:rsid w:val="00A761DA"/>
    <w:rsid w:val="00A76585"/>
    <w:rsid w:val="00A76F1C"/>
    <w:rsid w:val="00A8003B"/>
    <w:rsid w:val="00A81236"/>
    <w:rsid w:val="00A81E55"/>
    <w:rsid w:val="00A823F6"/>
    <w:rsid w:val="00A8259B"/>
    <w:rsid w:val="00A826B7"/>
    <w:rsid w:val="00A82A85"/>
    <w:rsid w:val="00A84012"/>
    <w:rsid w:val="00A846EF"/>
    <w:rsid w:val="00A8562E"/>
    <w:rsid w:val="00A85A66"/>
    <w:rsid w:val="00A85D03"/>
    <w:rsid w:val="00A8628B"/>
    <w:rsid w:val="00A87C68"/>
    <w:rsid w:val="00A90B95"/>
    <w:rsid w:val="00A931BF"/>
    <w:rsid w:val="00A9371B"/>
    <w:rsid w:val="00A93897"/>
    <w:rsid w:val="00A94462"/>
    <w:rsid w:val="00A9466E"/>
    <w:rsid w:val="00A94753"/>
    <w:rsid w:val="00A9527E"/>
    <w:rsid w:val="00A955BF"/>
    <w:rsid w:val="00A95704"/>
    <w:rsid w:val="00A95862"/>
    <w:rsid w:val="00A965BC"/>
    <w:rsid w:val="00A96635"/>
    <w:rsid w:val="00A96971"/>
    <w:rsid w:val="00A973B3"/>
    <w:rsid w:val="00A97657"/>
    <w:rsid w:val="00AA07F9"/>
    <w:rsid w:val="00AA0E66"/>
    <w:rsid w:val="00AA0FB6"/>
    <w:rsid w:val="00AA1413"/>
    <w:rsid w:val="00AA198D"/>
    <w:rsid w:val="00AA243D"/>
    <w:rsid w:val="00AA319F"/>
    <w:rsid w:val="00AA31DC"/>
    <w:rsid w:val="00AA42C4"/>
    <w:rsid w:val="00AA49FC"/>
    <w:rsid w:val="00AA77ED"/>
    <w:rsid w:val="00AA7A8B"/>
    <w:rsid w:val="00AB10E9"/>
    <w:rsid w:val="00AB14D8"/>
    <w:rsid w:val="00AB1786"/>
    <w:rsid w:val="00AB1908"/>
    <w:rsid w:val="00AB212F"/>
    <w:rsid w:val="00AB27ED"/>
    <w:rsid w:val="00AB2A31"/>
    <w:rsid w:val="00AB2B3D"/>
    <w:rsid w:val="00AB326D"/>
    <w:rsid w:val="00AB4A1E"/>
    <w:rsid w:val="00AB4A47"/>
    <w:rsid w:val="00AB6649"/>
    <w:rsid w:val="00AB759C"/>
    <w:rsid w:val="00AB7CC5"/>
    <w:rsid w:val="00AB7DC9"/>
    <w:rsid w:val="00AC0787"/>
    <w:rsid w:val="00AC080C"/>
    <w:rsid w:val="00AC44E8"/>
    <w:rsid w:val="00AC471C"/>
    <w:rsid w:val="00AC4F6F"/>
    <w:rsid w:val="00AC53AA"/>
    <w:rsid w:val="00AC5AE4"/>
    <w:rsid w:val="00AC6008"/>
    <w:rsid w:val="00AD0334"/>
    <w:rsid w:val="00AD0A87"/>
    <w:rsid w:val="00AD0B99"/>
    <w:rsid w:val="00AD1731"/>
    <w:rsid w:val="00AD1740"/>
    <w:rsid w:val="00AD23AF"/>
    <w:rsid w:val="00AD271D"/>
    <w:rsid w:val="00AD2891"/>
    <w:rsid w:val="00AD4D2D"/>
    <w:rsid w:val="00AD5A36"/>
    <w:rsid w:val="00AD60C1"/>
    <w:rsid w:val="00AD61CE"/>
    <w:rsid w:val="00AD79E1"/>
    <w:rsid w:val="00AD7C67"/>
    <w:rsid w:val="00AD7E51"/>
    <w:rsid w:val="00AE01DB"/>
    <w:rsid w:val="00AE0573"/>
    <w:rsid w:val="00AE07CC"/>
    <w:rsid w:val="00AE0D32"/>
    <w:rsid w:val="00AE0F84"/>
    <w:rsid w:val="00AE1C8E"/>
    <w:rsid w:val="00AE2000"/>
    <w:rsid w:val="00AE233D"/>
    <w:rsid w:val="00AE23DE"/>
    <w:rsid w:val="00AE253B"/>
    <w:rsid w:val="00AE2988"/>
    <w:rsid w:val="00AE2D00"/>
    <w:rsid w:val="00AE3B9D"/>
    <w:rsid w:val="00AE46F4"/>
    <w:rsid w:val="00AE5707"/>
    <w:rsid w:val="00AE5D05"/>
    <w:rsid w:val="00AE6830"/>
    <w:rsid w:val="00AE7290"/>
    <w:rsid w:val="00AF0181"/>
    <w:rsid w:val="00AF0AB2"/>
    <w:rsid w:val="00AF0D7F"/>
    <w:rsid w:val="00AF15D4"/>
    <w:rsid w:val="00AF29AA"/>
    <w:rsid w:val="00AF33D6"/>
    <w:rsid w:val="00AF4D02"/>
    <w:rsid w:val="00AF5457"/>
    <w:rsid w:val="00AF5697"/>
    <w:rsid w:val="00AF6B10"/>
    <w:rsid w:val="00AF7946"/>
    <w:rsid w:val="00B002F5"/>
    <w:rsid w:val="00B00CA2"/>
    <w:rsid w:val="00B025F4"/>
    <w:rsid w:val="00B037F1"/>
    <w:rsid w:val="00B04462"/>
    <w:rsid w:val="00B0456A"/>
    <w:rsid w:val="00B0481F"/>
    <w:rsid w:val="00B04A2F"/>
    <w:rsid w:val="00B04C30"/>
    <w:rsid w:val="00B05533"/>
    <w:rsid w:val="00B056C2"/>
    <w:rsid w:val="00B06503"/>
    <w:rsid w:val="00B06E0E"/>
    <w:rsid w:val="00B06E33"/>
    <w:rsid w:val="00B070AF"/>
    <w:rsid w:val="00B104A2"/>
    <w:rsid w:val="00B1133D"/>
    <w:rsid w:val="00B11659"/>
    <w:rsid w:val="00B11950"/>
    <w:rsid w:val="00B11969"/>
    <w:rsid w:val="00B119DC"/>
    <w:rsid w:val="00B11D6E"/>
    <w:rsid w:val="00B1295E"/>
    <w:rsid w:val="00B12EE9"/>
    <w:rsid w:val="00B137E2"/>
    <w:rsid w:val="00B161B3"/>
    <w:rsid w:val="00B172BD"/>
    <w:rsid w:val="00B17E38"/>
    <w:rsid w:val="00B20C7A"/>
    <w:rsid w:val="00B21889"/>
    <w:rsid w:val="00B21D83"/>
    <w:rsid w:val="00B22279"/>
    <w:rsid w:val="00B2291E"/>
    <w:rsid w:val="00B22E6C"/>
    <w:rsid w:val="00B231EA"/>
    <w:rsid w:val="00B23BB7"/>
    <w:rsid w:val="00B25379"/>
    <w:rsid w:val="00B2538C"/>
    <w:rsid w:val="00B25D72"/>
    <w:rsid w:val="00B25DFC"/>
    <w:rsid w:val="00B276F7"/>
    <w:rsid w:val="00B3037F"/>
    <w:rsid w:val="00B30FDA"/>
    <w:rsid w:val="00B323CD"/>
    <w:rsid w:val="00B33CCE"/>
    <w:rsid w:val="00B33E5A"/>
    <w:rsid w:val="00B34912"/>
    <w:rsid w:val="00B34B30"/>
    <w:rsid w:val="00B3586A"/>
    <w:rsid w:val="00B3591D"/>
    <w:rsid w:val="00B35B35"/>
    <w:rsid w:val="00B36635"/>
    <w:rsid w:val="00B367C1"/>
    <w:rsid w:val="00B376DB"/>
    <w:rsid w:val="00B378ED"/>
    <w:rsid w:val="00B417AB"/>
    <w:rsid w:val="00B41BB1"/>
    <w:rsid w:val="00B4216E"/>
    <w:rsid w:val="00B43195"/>
    <w:rsid w:val="00B4358C"/>
    <w:rsid w:val="00B43F5B"/>
    <w:rsid w:val="00B443E7"/>
    <w:rsid w:val="00B446E8"/>
    <w:rsid w:val="00B4708F"/>
    <w:rsid w:val="00B472E7"/>
    <w:rsid w:val="00B47322"/>
    <w:rsid w:val="00B4787A"/>
    <w:rsid w:val="00B47AF8"/>
    <w:rsid w:val="00B47DA1"/>
    <w:rsid w:val="00B501A3"/>
    <w:rsid w:val="00B5069E"/>
    <w:rsid w:val="00B509C3"/>
    <w:rsid w:val="00B50A35"/>
    <w:rsid w:val="00B50B5E"/>
    <w:rsid w:val="00B51752"/>
    <w:rsid w:val="00B519DE"/>
    <w:rsid w:val="00B525B3"/>
    <w:rsid w:val="00B532CC"/>
    <w:rsid w:val="00B53358"/>
    <w:rsid w:val="00B535BB"/>
    <w:rsid w:val="00B53BD0"/>
    <w:rsid w:val="00B53C79"/>
    <w:rsid w:val="00B53EA4"/>
    <w:rsid w:val="00B54ED1"/>
    <w:rsid w:val="00B54F4C"/>
    <w:rsid w:val="00B55769"/>
    <w:rsid w:val="00B5625A"/>
    <w:rsid w:val="00B57120"/>
    <w:rsid w:val="00B574E7"/>
    <w:rsid w:val="00B57F8C"/>
    <w:rsid w:val="00B605AB"/>
    <w:rsid w:val="00B60DF7"/>
    <w:rsid w:val="00B61162"/>
    <w:rsid w:val="00B61DBC"/>
    <w:rsid w:val="00B61F3E"/>
    <w:rsid w:val="00B621BD"/>
    <w:rsid w:val="00B639AF"/>
    <w:rsid w:val="00B63CE8"/>
    <w:rsid w:val="00B63D36"/>
    <w:rsid w:val="00B64490"/>
    <w:rsid w:val="00B65C09"/>
    <w:rsid w:val="00B65FE1"/>
    <w:rsid w:val="00B66841"/>
    <w:rsid w:val="00B6694B"/>
    <w:rsid w:val="00B670F0"/>
    <w:rsid w:val="00B673D4"/>
    <w:rsid w:val="00B703A7"/>
    <w:rsid w:val="00B716A8"/>
    <w:rsid w:val="00B71804"/>
    <w:rsid w:val="00B71A3C"/>
    <w:rsid w:val="00B71AAF"/>
    <w:rsid w:val="00B71FF3"/>
    <w:rsid w:val="00B731F8"/>
    <w:rsid w:val="00B734DC"/>
    <w:rsid w:val="00B746CE"/>
    <w:rsid w:val="00B74EB8"/>
    <w:rsid w:val="00B75FC7"/>
    <w:rsid w:val="00B8053E"/>
    <w:rsid w:val="00B8068D"/>
    <w:rsid w:val="00B80F69"/>
    <w:rsid w:val="00B817EE"/>
    <w:rsid w:val="00B823FA"/>
    <w:rsid w:val="00B835CB"/>
    <w:rsid w:val="00B8386F"/>
    <w:rsid w:val="00B8484F"/>
    <w:rsid w:val="00B84F12"/>
    <w:rsid w:val="00B87963"/>
    <w:rsid w:val="00B87BEE"/>
    <w:rsid w:val="00B904B6"/>
    <w:rsid w:val="00B9108E"/>
    <w:rsid w:val="00B918A0"/>
    <w:rsid w:val="00B91F58"/>
    <w:rsid w:val="00B92055"/>
    <w:rsid w:val="00B9329B"/>
    <w:rsid w:val="00B93619"/>
    <w:rsid w:val="00B9498E"/>
    <w:rsid w:val="00B95721"/>
    <w:rsid w:val="00B96DEF"/>
    <w:rsid w:val="00B97101"/>
    <w:rsid w:val="00B97756"/>
    <w:rsid w:val="00BA07E2"/>
    <w:rsid w:val="00BA0836"/>
    <w:rsid w:val="00BA0880"/>
    <w:rsid w:val="00BA1939"/>
    <w:rsid w:val="00BA20E5"/>
    <w:rsid w:val="00BA270D"/>
    <w:rsid w:val="00BA27D0"/>
    <w:rsid w:val="00BA2B59"/>
    <w:rsid w:val="00BA2E0A"/>
    <w:rsid w:val="00BA340E"/>
    <w:rsid w:val="00BA558E"/>
    <w:rsid w:val="00BA7542"/>
    <w:rsid w:val="00BA7BA2"/>
    <w:rsid w:val="00BA7D82"/>
    <w:rsid w:val="00BB0A08"/>
    <w:rsid w:val="00BB2C24"/>
    <w:rsid w:val="00BB42ED"/>
    <w:rsid w:val="00BB4701"/>
    <w:rsid w:val="00BB5214"/>
    <w:rsid w:val="00BB5917"/>
    <w:rsid w:val="00BB5BD6"/>
    <w:rsid w:val="00BB6B02"/>
    <w:rsid w:val="00BB6E7C"/>
    <w:rsid w:val="00BB7724"/>
    <w:rsid w:val="00BC0B62"/>
    <w:rsid w:val="00BC0BE9"/>
    <w:rsid w:val="00BC2109"/>
    <w:rsid w:val="00BC23F4"/>
    <w:rsid w:val="00BC2860"/>
    <w:rsid w:val="00BC3157"/>
    <w:rsid w:val="00BC3AA9"/>
    <w:rsid w:val="00BC41A8"/>
    <w:rsid w:val="00BC46AD"/>
    <w:rsid w:val="00BC4E6F"/>
    <w:rsid w:val="00BC5426"/>
    <w:rsid w:val="00BC687A"/>
    <w:rsid w:val="00BC6C85"/>
    <w:rsid w:val="00BC6D53"/>
    <w:rsid w:val="00BC6DAB"/>
    <w:rsid w:val="00BC6DEE"/>
    <w:rsid w:val="00BC6E31"/>
    <w:rsid w:val="00BC75BF"/>
    <w:rsid w:val="00BC7DB3"/>
    <w:rsid w:val="00BD037F"/>
    <w:rsid w:val="00BD03B0"/>
    <w:rsid w:val="00BD108C"/>
    <w:rsid w:val="00BD195C"/>
    <w:rsid w:val="00BD2BDB"/>
    <w:rsid w:val="00BD2DE7"/>
    <w:rsid w:val="00BD5BC9"/>
    <w:rsid w:val="00BD60A0"/>
    <w:rsid w:val="00BD71A2"/>
    <w:rsid w:val="00BD74CF"/>
    <w:rsid w:val="00BD783F"/>
    <w:rsid w:val="00BE0011"/>
    <w:rsid w:val="00BE05F9"/>
    <w:rsid w:val="00BE0EFD"/>
    <w:rsid w:val="00BE14E9"/>
    <w:rsid w:val="00BE2582"/>
    <w:rsid w:val="00BE27F4"/>
    <w:rsid w:val="00BE3493"/>
    <w:rsid w:val="00BE38D2"/>
    <w:rsid w:val="00BE4C4F"/>
    <w:rsid w:val="00BE4E03"/>
    <w:rsid w:val="00BE57B7"/>
    <w:rsid w:val="00BE5EFA"/>
    <w:rsid w:val="00BE6067"/>
    <w:rsid w:val="00BE61F7"/>
    <w:rsid w:val="00BE62E3"/>
    <w:rsid w:val="00BE69F6"/>
    <w:rsid w:val="00BE7663"/>
    <w:rsid w:val="00BE7CDC"/>
    <w:rsid w:val="00BF0B1F"/>
    <w:rsid w:val="00BF1040"/>
    <w:rsid w:val="00BF12BD"/>
    <w:rsid w:val="00BF17FD"/>
    <w:rsid w:val="00BF2CD5"/>
    <w:rsid w:val="00BF3616"/>
    <w:rsid w:val="00BF365E"/>
    <w:rsid w:val="00BF386C"/>
    <w:rsid w:val="00BF397C"/>
    <w:rsid w:val="00BF3B63"/>
    <w:rsid w:val="00BF3C48"/>
    <w:rsid w:val="00BF3CE5"/>
    <w:rsid w:val="00BF3F34"/>
    <w:rsid w:val="00BF4133"/>
    <w:rsid w:val="00BF57BC"/>
    <w:rsid w:val="00BF5FDD"/>
    <w:rsid w:val="00BF6BF5"/>
    <w:rsid w:val="00BF7F55"/>
    <w:rsid w:val="00C0026D"/>
    <w:rsid w:val="00C0066A"/>
    <w:rsid w:val="00C008B8"/>
    <w:rsid w:val="00C00923"/>
    <w:rsid w:val="00C00BBB"/>
    <w:rsid w:val="00C01BEE"/>
    <w:rsid w:val="00C020A4"/>
    <w:rsid w:val="00C0223E"/>
    <w:rsid w:val="00C02B5A"/>
    <w:rsid w:val="00C039C6"/>
    <w:rsid w:val="00C03F65"/>
    <w:rsid w:val="00C03FA1"/>
    <w:rsid w:val="00C046B5"/>
    <w:rsid w:val="00C04E75"/>
    <w:rsid w:val="00C0546F"/>
    <w:rsid w:val="00C055E0"/>
    <w:rsid w:val="00C05998"/>
    <w:rsid w:val="00C05BDD"/>
    <w:rsid w:val="00C05FB4"/>
    <w:rsid w:val="00C06739"/>
    <w:rsid w:val="00C07011"/>
    <w:rsid w:val="00C076A3"/>
    <w:rsid w:val="00C0786C"/>
    <w:rsid w:val="00C10B96"/>
    <w:rsid w:val="00C110B7"/>
    <w:rsid w:val="00C122BA"/>
    <w:rsid w:val="00C139BE"/>
    <w:rsid w:val="00C14CDF"/>
    <w:rsid w:val="00C154B0"/>
    <w:rsid w:val="00C15E23"/>
    <w:rsid w:val="00C16FC8"/>
    <w:rsid w:val="00C17074"/>
    <w:rsid w:val="00C17584"/>
    <w:rsid w:val="00C17E40"/>
    <w:rsid w:val="00C20DA6"/>
    <w:rsid w:val="00C20F47"/>
    <w:rsid w:val="00C21938"/>
    <w:rsid w:val="00C21D39"/>
    <w:rsid w:val="00C22BD0"/>
    <w:rsid w:val="00C2462E"/>
    <w:rsid w:val="00C24EE2"/>
    <w:rsid w:val="00C2500B"/>
    <w:rsid w:val="00C250D5"/>
    <w:rsid w:val="00C2570D"/>
    <w:rsid w:val="00C25759"/>
    <w:rsid w:val="00C25A8A"/>
    <w:rsid w:val="00C25AD3"/>
    <w:rsid w:val="00C26936"/>
    <w:rsid w:val="00C2723E"/>
    <w:rsid w:val="00C27248"/>
    <w:rsid w:val="00C276CB"/>
    <w:rsid w:val="00C304AE"/>
    <w:rsid w:val="00C32173"/>
    <w:rsid w:val="00C33FD7"/>
    <w:rsid w:val="00C3404D"/>
    <w:rsid w:val="00C34F1B"/>
    <w:rsid w:val="00C3618B"/>
    <w:rsid w:val="00C361C3"/>
    <w:rsid w:val="00C36B56"/>
    <w:rsid w:val="00C378CE"/>
    <w:rsid w:val="00C40418"/>
    <w:rsid w:val="00C40EFF"/>
    <w:rsid w:val="00C41F7C"/>
    <w:rsid w:val="00C43340"/>
    <w:rsid w:val="00C43D91"/>
    <w:rsid w:val="00C43E80"/>
    <w:rsid w:val="00C43F8A"/>
    <w:rsid w:val="00C44B15"/>
    <w:rsid w:val="00C450DA"/>
    <w:rsid w:val="00C451F6"/>
    <w:rsid w:val="00C46A58"/>
    <w:rsid w:val="00C46C90"/>
    <w:rsid w:val="00C47348"/>
    <w:rsid w:val="00C47A67"/>
    <w:rsid w:val="00C50C21"/>
    <w:rsid w:val="00C5164B"/>
    <w:rsid w:val="00C51886"/>
    <w:rsid w:val="00C51AEC"/>
    <w:rsid w:val="00C520F6"/>
    <w:rsid w:val="00C535A3"/>
    <w:rsid w:val="00C54303"/>
    <w:rsid w:val="00C54931"/>
    <w:rsid w:val="00C55742"/>
    <w:rsid w:val="00C55A65"/>
    <w:rsid w:val="00C57030"/>
    <w:rsid w:val="00C607D7"/>
    <w:rsid w:val="00C60AF5"/>
    <w:rsid w:val="00C60C10"/>
    <w:rsid w:val="00C61AAA"/>
    <w:rsid w:val="00C62A18"/>
    <w:rsid w:val="00C62A1C"/>
    <w:rsid w:val="00C6317C"/>
    <w:rsid w:val="00C6366B"/>
    <w:rsid w:val="00C638CA"/>
    <w:rsid w:val="00C639B2"/>
    <w:rsid w:val="00C63B5A"/>
    <w:rsid w:val="00C63C37"/>
    <w:rsid w:val="00C641DF"/>
    <w:rsid w:val="00C6421C"/>
    <w:rsid w:val="00C64836"/>
    <w:rsid w:val="00C65175"/>
    <w:rsid w:val="00C65615"/>
    <w:rsid w:val="00C65D42"/>
    <w:rsid w:val="00C65DA5"/>
    <w:rsid w:val="00C6654E"/>
    <w:rsid w:val="00C6676A"/>
    <w:rsid w:val="00C668F9"/>
    <w:rsid w:val="00C66908"/>
    <w:rsid w:val="00C66D7A"/>
    <w:rsid w:val="00C67C85"/>
    <w:rsid w:val="00C67DA1"/>
    <w:rsid w:val="00C70071"/>
    <w:rsid w:val="00C70543"/>
    <w:rsid w:val="00C70842"/>
    <w:rsid w:val="00C70DE2"/>
    <w:rsid w:val="00C71EEF"/>
    <w:rsid w:val="00C72CB6"/>
    <w:rsid w:val="00C74371"/>
    <w:rsid w:val="00C74E82"/>
    <w:rsid w:val="00C75369"/>
    <w:rsid w:val="00C76823"/>
    <w:rsid w:val="00C77106"/>
    <w:rsid w:val="00C7742D"/>
    <w:rsid w:val="00C77E4D"/>
    <w:rsid w:val="00C80059"/>
    <w:rsid w:val="00C81A04"/>
    <w:rsid w:val="00C81AEB"/>
    <w:rsid w:val="00C82B6E"/>
    <w:rsid w:val="00C82FD3"/>
    <w:rsid w:val="00C83D48"/>
    <w:rsid w:val="00C862C9"/>
    <w:rsid w:val="00C879AA"/>
    <w:rsid w:val="00C87AD4"/>
    <w:rsid w:val="00C90464"/>
    <w:rsid w:val="00C9169F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5ABA"/>
    <w:rsid w:val="00C97245"/>
    <w:rsid w:val="00C9769B"/>
    <w:rsid w:val="00C97BD8"/>
    <w:rsid w:val="00C97DAD"/>
    <w:rsid w:val="00CA09E1"/>
    <w:rsid w:val="00CA20BE"/>
    <w:rsid w:val="00CA2AE1"/>
    <w:rsid w:val="00CA343B"/>
    <w:rsid w:val="00CA3463"/>
    <w:rsid w:val="00CA3BAC"/>
    <w:rsid w:val="00CA5B9A"/>
    <w:rsid w:val="00CA5D0B"/>
    <w:rsid w:val="00CA5D69"/>
    <w:rsid w:val="00CA65CA"/>
    <w:rsid w:val="00CA6778"/>
    <w:rsid w:val="00CA6A6F"/>
    <w:rsid w:val="00CA73F4"/>
    <w:rsid w:val="00CA7AED"/>
    <w:rsid w:val="00CB1893"/>
    <w:rsid w:val="00CB219D"/>
    <w:rsid w:val="00CB3D29"/>
    <w:rsid w:val="00CB4D32"/>
    <w:rsid w:val="00CB53AE"/>
    <w:rsid w:val="00CB55B4"/>
    <w:rsid w:val="00CB58F1"/>
    <w:rsid w:val="00CB5DCB"/>
    <w:rsid w:val="00CB633E"/>
    <w:rsid w:val="00CB6687"/>
    <w:rsid w:val="00CB69EB"/>
    <w:rsid w:val="00CB6AEF"/>
    <w:rsid w:val="00CB75AB"/>
    <w:rsid w:val="00CC0087"/>
    <w:rsid w:val="00CC068C"/>
    <w:rsid w:val="00CC185E"/>
    <w:rsid w:val="00CC1BC5"/>
    <w:rsid w:val="00CC2B73"/>
    <w:rsid w:val="00CC3863"/>
    <w:rsid w:val="00CC4292"/>
    <w:rsid w:val="00CC5F1C"/>
    <w:rsid w:val="00CC62D2"/>
    <w:rsid w:val="00CD0213"/>
    <w:rsid w:val="00CD02C0"/>
    <w:rsid w:val="00CD0C1F"/>
    <w:rsid w:val="00CD1886"/>
    <w:rsid w:val="00CD1CB2"/>
    <w:rsid w:val="00CD27E5"/>
    <w:rsid w:val="00CD2AF2"/>
    <w:rsid w:val="00CD312D"/>
    <w:rsid w:val="00CD40DD"/>
    <w:rsid w:val="00CD5CAC"/>
    <w:rsid w:val="00CD65AC"/>
    <w:rsid w:val="00CD6B6D"/>
    <w:rsid w:val="00CD78F8"/>
    <w:rsid w:val="00CE04E6"/>
    <w:rsid w:val="00CE1148"/>
    <w:rsid w:val="00CE2F38"/>
    <w:rsid w:val="00CE31F9"/>
    <w:rsid w:val="00CE5C71"/>
    <w:rsid w:val="00CE7EB3"/>
    <w:rsid w:val="00CE7F82"/>
    <w:rsid w:val="00CF0EF0"/>
    <w:rsid w:val="00CF1992"/>
    <w:rsid w:val="00CF20C0"/>
    <w:rsid w:val="00CF2960"/>
    <w:rsid w:val="00CF3E6A"/>
    <w:rsid w:val="00CF61DB"/>
    <w:rsid w:val="00D002A2"/>
    <w:rsid w:val="00D017DC"/>
    <w:rsid w:val="00D018C7"/>
    <w:rsid w:val="00D02309"/>
    <w:rsid w:val="00D02821"/>
    <w:rsid w:val="00D02D52"/>
    <w:rsid w:val="00D03704"/>
    <w:rsid w:val="00D03982"/>
    <w:rsid w:val="00D03E4C"/>
    <w:rsid w:val="00D040B6"/>
    <w:rsid w:val="00D04D34"/>
    <w:rsid w:val="00D05608"/>
    <w:rsid w:val="00D05BAD"/>
    <w:rsid w:val="00D05CA0"/>
    <w:rsid w:val="00D05E48"/>
    <w:rsid w:val="00D05E86"/>
    <w:rsid w:val="00D06308"/>
    <w:rsid w:val="00D065FF"/>
    <w:rsid w:val="00D06909"/>
    <w:rsid w:val="00D0701F"/>
    <w:rsid w:val="00D0798E"/>
    <w:rsid w:val="00D079DD"/>
    <w:rsid w:val="00D10F13"/>
    <w:rsid w:val="00D11D29"/>
    <w:rsid w:val="00D12637"/>
    <w:rsid w:val="00D12C18"/>
    <w:rsid w:val="00D13110"/>
    <w:rsid w:val="00D1387C"/>
    <w:rsid w:val="00D13D35"/>
    <w:rsid w:val="00D149FF"/>
    <w:rsid w:val="00D14A43"/>
    <w:rsid w:val="00D150D6"/>
    <w:rsid w:val="00D15AE4"/>
    <w:rsid w:val="00D17984"/>
    <w:rsid w:val="00D20023"/>
    <w:rsid w:val="00D20E4A"/>
    <w:rsid w:val="00D217AB"/>
    <w:rsid w:val="00D21EAD"/>
    <w:rsid w:val="00D22369"/>
    <w:rsid w:val="00D228BB"/>
    <w:rsid w:val="00D22FBA"/>
    <w:rsid w:val="00D23A7C"/>
    <w:rsid w:val="00D23F69"/>
    <w:rsid w:val="00D23FC7"/>
    <w:rsid w:val="00D24173"/>
    <w:rsid w:val="00D25B57"/>
    <w:rsid w:val="00D25C2E"/>
    <w:rsid w:val="00D261CB"/>
    <w:rsid w:val="00D262B5"/>
    <w:rsid w:val="00D27B27"/>
    <w:rsid w:val="00D27C69"/>
    <w:rsid w:val="00D31019"/>
    <w:rsid w:val="00D3159D"/>
    <w:rsid w:val="00D3173A"/>
    <w:rsid w:val="00D31E6B"/>
    <w:rsid w:val="00D33B8B"/>
    <w:rsid w:val="00D34D78"/>
    <w:rsid w:val="00D36210"/>
    <w:rsid w:val="00D37C78"/>
    <w:rsid w:val="00D40CA0"/>
    <w:rsid w:val="00D40E98"/>
    <w:rsid w:val="00D4153A"/>
    <w:rsid w:val="00D41635"/>
    <w:rsid w:val="00D42AE9"/>
    <w:rsid w:val="00D42AFB"/>
    <w:rsid w:val="00D42D7A"/>
    <w:rsid w:val="00D44BDC"/>
    <w:rsid w:val="00D46050"/>
    <w:rsid w:val="00D4634D"/>
    <w:rsid w:val="00D47776"/>
    <w:rsid w:val="00D50239"/>
    <w:rsid w:val="00D50267"/>
    <w:rsid w:val="00D50B2E"/>
    <w:rsid w:val="00D5144B"/>
    <w:rsid w:val="00D515C9"/>
    <w:rsid w:val="00D5163C"/>
    <w:rsid w:val="00D51AD9"/>
    <w:rsid w:val="00D51E32"/>
    <w:rsid w:val="00D550FC"/>
    <w:rsid w:val="00D5613C"/>
    <w:rsid w:val="00D56820"/>
    <w:rsid w:val="00D57306"/>
    <w:rsid w:val="00D576C1"/>
    <w:rsid w:val="00D60BB2"/>
    <w:rsid w:val="00D61205"/>
    <w:rsid w:val="00D616A3"/>
    <w:rsid w:val="00D616F0"/>
    <w:rsid w:val="00D624F8"/>
    <w:rsid w:val="00D62C4C"/>
    <w:rsid w:val="00D6336A"/>
    <w:rsid w:val="00D63B96"/>
    <w:rsid w:val="00D6424A"/>
    <w:rsid w:val="00D64419"/>
    <w:rsid w:val="00D64C49"/>
    <w:rsid w:val="00D65820"/>
    <w:rsid w:val="00D6636B"/>
    <w:rsid w:val="00D665FD"/>
    <w:rsid w:val="00D66FAB"/>
    <w:rsid w:val="00D67632"/>
    <w:rsid w:val="00D67C26"/>
    <w:rsid w:val="00D67D2D"/>
    <w:rsid w:val="00D70C55"/>
    <w:rsid w:val="00D71456"/>
    <w:rsid w:val="00D71466"/>
    <w:rsid w:val="00D7186B"/>
    <w:rsid w:val="00D71B53"/>
    <w:rsid w:val="00D71C67"/>
    <w:rsid w:val="00D7293F"/>
    <w:rsid w:val="00D7487D"/>
    <w:rsid w:val="00D7502E"/>
    <w:rsid w:val="00D75647"/>
    <w:rsid w:val="00D75851"/>
    <w:rsid w:val="00D76840"/>
    <w:rsid w:val="00D804B5"/>
    <w:rsid w:val="00D80DD0"/>
    <w:rsid w:val="00D80EBA"/>
    <w:rsid w:val="00D8164B"/>
    <w:rsid w:val="00D81DD9"/>
    <w:rsid w:val="00D8243C"/>
    <w:rsid w:val="00D834C3"/>
    <w:rsid w:val="00D85F42"/>
    <w:rsid w:val="00D862D4"/>
    <w:rsid w:val="00D86541"/>
    <w:rsid w:val="00D87E64"/>
    <w:rsid w:val="00D90CF1"/>
    <w:rsid w:val="00D9113D"/>
    <w:rsid w:val="00D911D0"/>
    <w:rsid w:val="00D91253"/>
    <w:rsid w:val="00D9325A"/>
    <w:rsid w:val="00D93986"/>
    <w:rsid w:val="00D94038"/>
    <w:rsid w:val="00D94323"/>
    <w:rsid w:val="00D9486C"/>
    <w:rsid w:val="00D94DBF"/>
    <w:rsid w:val="00D94FB2"/>
    <w:rsid w:val="00D95DB5"/>
    <w:rsid w:val="00D966C7"/>
    <w:rsid w:val="00D96826"/>
    <w:rsid w:val="00D96F85"/>
    <w:rsid w:val="00DA1BE6"/>
    <w:rsid w:val="00DA2424"/>
    <w:rsid w:val="00DA3182"/>
    <w:rsid w:val="00DA39A2"/>
    <w:rsid w:val="00DA3E2D"/>
    <w:rsid w:val="00DA4D66"/>
    <w:rsid w:val="00DA5062"/>
    <w:rsid w:val="00DA5B2A"/>
    <w:rsid w:val="00DA605E"/>
    <w:rsid w:val="00DA612D"/>
    <w:rsid w:val="00DA650C"/>
    <w:rsid w:val="00DA7A7F"/>
    <w:rsid w:val="00DB0D6C"/>
    <w:rsid w:val="00DB0E27"/>
    <w:rsid w:val="00DB1C9E"/>
    <w:rsid w:val="00DB2455"/>
    <w:rsid w:val="00DB4B0A"/>
    <w:rsid w:val="00DB5D3B"/>
    <w:rsid w:val="00DB722C"/>
    <w:rsid w:val="00DC0562"/>
    <w:rsid w:val="00DC0D69"/>
    <w:rsid w:val="00DC1FBD"/>
    <w:rsid w:val="00DC320F"/>
    <w:rsid w:val="00DC387A"/>
    <w:rsid w:val="00DC3A7C"/>
    <w:rsid w:val="00DC458C"/>
    <w:rsid w:val="00DC4B65"/>
    <w:rsid w:val="00DC4D10"/>
    <w:rsid w:val="00DC5A47"/>
    <w:rsid w:val="00DC60D0"/>
    <w:rsid w:val="00DC6973"/>
    <w:rsid w:val="00DC6D4E"/>
    <w:rsid w:val="00DC76EF"/>
    <w:rsid w:val="00DC77B4"/>
    <w:rsid w:val="00DC7ECC"/>
    <w:rsid w:val="00DD0464"/>
    <w:rsid w:val="00DD1429"/>
    <w:rsid w:val="00DD177F"/>
    <w:rsid w:val="00DD18C7"/>
    <w:rsid w:val="00DD2272"/>
    <w:rsid w:val="00DD2507"/>
    <w:rsid w:val="00DD2698"/>
    <w:rsid w:val="00DD28C7"/>
    <w:rsid w:val="00DD2F64"/>
    <w:rsid w:val="00DD32E7"/>
    <w:rsid w:val="00DD33B6"/>
    <w:rsid w:val="00DD4148"/>
    <w:rsid w:val="00DD41D8"/>
    <w:rsid w:val="00DD4A42"/>
    <w:rsid w:val="00DD4E65"/>
    <w:rsid w:val="00DD58F5"/>
    <w:rsid w:val="00DD659C"/>
    <w:rsid w:val="00DD78F8"/>
    <w:rsid w:val="00DE01D2"/>
    <w:rsid w:val="00DE0827"/>
    <w:rsid w:val="00DE0922"/>
    <w:rsid w:val="00DE1E81"/>
    <w:rsid w:val="00DE2594"/>
    <w:rsid w:val="00DE2B3E"/>
    <w:rsid w:val="00DE35B1"/>
    <w:rsid w:val="00DE3D05"/>
    <w:rsid w:val="00DE44C2"/>
    <w:rsid w:val="00DE46B6"/>
    <w:rsid w:val="00DE4B52"/>
    <w:rsid w:val="00DE533A"/>
    <w:rsid w:val="00DE5BF9"/>
    <w:rsid w:val="00DE6A69"/>
    <w:rsid w:val="00DE7DBE"/>
    <w:rsid w:val="00DF0013"/>
    <w:rsid w:val="00DF0110"/>
    <w:rsid w:val="00DF0D71"/>
    <w:rsid w:val="00DF0E99"/>
    <w:rsid w:val="00DF0FAD"/>
    <w:rsid w:val="00DF16E5"/>
    <w:rsid w:val="00DF2849"/>
    <w:rsid w:val="00DF2CD4"/>
    <w:rsid w:val="00DF3274"/>
    <w:rsid w:val="00DF4090"/>
    <w:rsid w:val="00DF4325"/>
    <w:rsid w:val="00DF4D40"/>
    <w:rsid w:val="00DF5C4B"/>
    <w:rsid w:val="00DF6468"/>
    <w:rsid w:val="00DF67C8"/>
    <w:rsid w:val="00DF7FB5"/>
    <w:rsid w:val="00E00840"/>
    <w:rsid w:val="00E00A56"/>
    <w:rsid w:val="00E01DB7"/>
    <w:rsid w:val="00E02B51"/>
    <w:rsid w:val="00E032DA"/>
    <w:rsid w:val="00E0342E"/>
    <w:rsid w:val="00E037BF"/>
    <w:rsid w:val="00E0456B"/>
    <w:rsid w:val="00E054AD"/>
    <w:rsid w:val="00E11846"/>
    <w:rsid w:val="00E11E68"/>
    <w:rsid w:val="00E12081"/>
    <w:rsid w:val="00E122C1"/>
    <w:rsid w:val="00E127C0"/>
    <w:rsid w:val="00E12AFB"/>
    <w:rsid w:val="00E132E7"/>
    <w:rsid w:val="00E13540"/>
    <w:rsid w:val="00E13B43"/>
    <w:rsid w:val="00E13DE0"/>
    <w:rsid w:val="00E15234"/>
    <w:rsid w:val="00E153BB"/>
    <w:rsid w:val="00E15CF1"/>
    <w:rsid w:val="00E15FCB"/>
    <w:rsid w:val="00E168F4"/>
    <w:rsid w:val="00E16996"/>
    <w:rsid w:val="00E16DDE"/>
    <w:rsid w:val="00E2193F"/>
    <w:rsid w:val="00E22F0C"/>
    <w:rsid w:val="00E22F34"/>
    <w:rsid w:val="00E234E5"/>
    <w:rsid w:val="00E23D18"/>
    <w:rsid w:val="00E23DEC"/>
    <w:rsid w:val="00E24F1D"/>
    <w:rsid w:val="00E2584D"/>
    <w:rsid w:val="00E2599E"/>
    <w:rsid w:val="00E25E5F"/>
    <w:rsid w:val="00E27189"/>
    <w:rsid w:val="00E271EB"/>
    <w:rsid w:val="00E27BE0"/>
    <w:rsid w:val="00E30A04"/>
    <w:rsid w:val="00E30D4F"/>
    <w:rsid w:val="00E312ED"/>
    <w:rsid w:val="00E33768"/>
    <w:rsid w:val="00E33BCB"/>
    <w:rsid w:val="00E3455E"/>
    <w:rsid w:val="00E34604"/>
    <w:rsid w:val="00E35137"/>
    <w:rsid w:val="00E37B07"/>
    <w:rsid w:val="00E40389"/>
    <w:rsid w:val="00E408DB"/>
    <w:rsid w:val="00E418D6"/>
    <w:rsid w:val="00E41DE0"/>
    <w:rsid w:val="00E41F98"/>
    <w:rsid w:val="00E426C0"/>
    <w:rsid w:val="00E429CB"/>
    <w:rsid w:val="00E42EC7"/>
    <w:rsid w:val="00E43C1F"/>
    <w:rsid w:val="00E44805"/>
    <w:rsid w:val="00E44B1E"/>
    <w:rsid w:val="00E44D5B"/>
    <w:rsid w:val="00E45C11"/>
    <w:rsid w:val="00E46A45"/>
    <w:rsid w:val="00E4702A"/>
    <w:rsid w:val="00E502E4"/>
    <w:rsid w:val="00E5049A"/>
    <w:rsid w:val="00E507E2"/>
    <w:rsid w:val="00E50F96"/>
    <w:rsid w:val="00E5118B"/>
    <w:rsid w:val="00E51276"/>
    <w:rsid w:val="00E518FA"/>
    <w:rsid w:val="00E51CEC"/>
    <w:rsid w:val="00E52267"/>
    <w:rsid w:val="00E525DF"/>
    <w:rsid w:val="00E53ADD"/>
    <w:rsid w:val="00E53CD4"/>
    <w:rsid w:val="00E554AD"/>
    <w:rsid w:val="00E55B76"/>
    <w:rsid w:val="00E55D98"/>
    <w:rsid w:val="00E56D1F"/>
    <w:rsid w:val="00E578F7"/>
    <w:rsid w:val="00E6066F"/>
    <w:rsid w:val="00E6105B"/>
    <w:rsid w:val="00E61855"/>
    <w:rsid w:val="00E619D1"/>
    <w:rsid w:val="00E63CCB"/>
    <w:rsid w:val="00E648CD"/>
    <w:rsid w:val="00E64D6B"/>
    <w:rsid w:val="00E654DB"/>
    <w:rsid w:val="00E65581"/>
    <w:rsid w:val="00E656B3"/>
    <w:rsid w:val="00E66680"/>
    <w:rsid w:val="00E667A2"/>
    <w:rsid w:val="00E6688F"/>
    <w:rsid w:val="00E66950"/>
    <w:rsid w:val="00E67A84"/>
    <w:rsid w:val="00E704A3"/>
    <w:rsid w:val="00E70D77"/>
    <w:rsid w:val="00E72C6A"/>
    <w:rsid w:val="00E73886"/>
    <w:rsid w:val="00E7391C"/>
    <w:rsid w:val="00E74780"/>
    <w:rsid w:val="00E75628"/>
    <w:rsid w:val="00E76484"/>
    <w:rsid w:val="00E76FE6"/>
    <w:rsid w:val="00E7726F"/>
    <w:rsid w:val="00E776EA"/>
    <w:rsid w:val="00E77C99"/>
    <w:rsid w:val="00E8203D"/>
    <w:rsid w:val="00E823CF"/>
    <w:rsid w:val="00E82F03"/>
    <w:rsid w:val="00E84F0D"/>
    <w:rsid w:val="00E85217"/>
    <w:rsid w:val="00E863D2"/>
    <w:rsid w:val="00E86B36"/>
    <w:rsid w:val="00E87A23"/>
    <w:rsid w:val="00E87B15"/>
    <w:rsid w:val="00E87CD9"/>
    <w:rsid w:val="00E87F28"/>
    <w:rsid w:val="00E902A3"/>
    <w:rsid w:val="00E934BB"/>
    <w:rsid w:val="00E93A14"/>
    <w:rsid w:val="00E95042"/>
    <w:rsid w:val="00E95799"/>
    <w:rsid w:val="00E964BF"/>
    <w:rsid w:val="00E96522"/>
    <w:rsid w:val="00E96EA2"/>
    <w:rsid w:val="00E972FD"/>
    <w:rsid w:val="00E977F1"/>
    <w:rsid w:val="00EA0906"/>
    <w:rsid w:val="00EA0A4F"/>
    <w:rsid w:val="00EA0D0E"/>
    <w:rsid w:val="00EA240B"/>
    <w:rsid w:val="00EA2C43"/>
    <w:rsid w:val="00EA2FBA"/>
    <w:rsid w:val="00EA4426"/>
    <w:rsid w:val="00EA55DC"/>
    <w:rsid w:val="00EA5D68"/>
    <w:rsid w:val="00EA62EA"/>
    <w:rsid w:val="00EA6C57"/>
    <w:rsid w:val="00EA6F25"/>
    <w:rsid w:val="00EA7659"/>
    <w:rsid w:val="00EA7B1A"/>
    <w:rsid w:val="00EB0B26"/>
    <w:rsid w:val="00EB10EA"/>
    <w:rsid w:val="00EB1CD5"/>
    <w:rsid w:val="00EB2072"/>
    <w:rsid w:val="00EB28B3"/>
    <w:rsid w:val="00EB292D"/>
    <w:rsid w:val="00EB29EB"/>
    <w:rsid w:val="00EB348F"/>
    <w:rsid w:val="00EB3F57"/>
    <w:rsid w:val="00EB4014"/>
    <w:rsid w:val="00EB4445"/>
    <w:rsid w:val="00EB4ABD"/>
    <w:rsid w:val="00EB4C22"/>
    <w:rsid w:val="00EB4CC8"/>
    <w:rsid w:val="00EB54C5"/>
    <w:rsid w:val="00EB5A0F"/>
    <w:rsid w:val="00EB6864"/>
    <w:rsid w:val="00EC1929"/>
    <w:rsid w:val="00EC1DBC"/>
    <w:rsid w:val="00EC1EA1"/>
    <w:rsid w:val="00EC241B"/>
    <w:rsid w:val="00EC27BE"/>
    <w:rsid w:val="00EC325E"/>
    <w:rsid w:val="00EC36A0"/>
    <w:rsid w:val="00EC5BA8"/>
    <w:rsid w:val="00EC68D0"/>
    <w:rsid w:val="00EC6951"/>
    <w:rsid w:val="00EC6E61"/>
    <w:rsid w:val="00EC70F9"/>
    <w:rsid w:val="00EC7E0C"/>
    <w:rsid w:val="00ED1563"/>
    <w:rsid w:val="00ED1E99"/>
    <w:rsid w:val="00ED20DE"/>
    <w:rsid w:val="00ED4F71"/>
    <w:rsid w:val="00ED745A"/>
    <w:rsid w:val="00EE0A9A"/>
    <w:rsid w:val="00EE27C3"/>
    <w:rsid w:val="00EE2821"/>
    <w:rsid w:val="00EE2C3E"/>
    <w:rsid w:val="00EE2F53"/>
    <w:rsid w:val="00EE34AF"/>
    <w:rsid w:val="00EE4001"/>
    <w:rsid w:val="00EE45CF"/>
    <w:rsid w:val="00EE5BF8"/>
    <w:rsid w:val="00EE5E5C"/>
    <w:rsid w:val="00EE5EFB"/>
    <w:rsid w:val="00EE686D"/>
    <w:rsid w:val="00EE69C8"/>
    <w:rsid w:val="00EE6A8D"/>
    <w:rsid w:val="00EE7BBE"/>
    <w:rsid w:val="00EE7C41"/>
    <w:rsid w:val="00EF11F0"/>
    <w:rsid w:val="00EF2000"/>
    <w:rsid w:val="00EF2CCB"/>
    <w:rsid w:val="00EF33ED"/>
    <w:rsid w:val="00EF34CB"/>
    <w:rsid w:val="00EF3FEE"/>
    <w:rsid w:val="00EF45E0"/>
    <w:rsid w:val="00EF4D6F"/>
    <w:rsid w:val="00EF5870"/>
    <w:rsid w:val="00EF5D46"/>
    <w:rsid w:val="00EF5E6F"/>
    <w:rsid w:val="00EF6CE0"/>
    <w:rsid w:val="00EF6F18"/>
    <w:rsid w:val="00EF7505"/>
    <w:rsid w:val="00F003A1"/>
    <w:rsid w:val="00F004E5"/>
    <w:rsid w:val="00F01144"/>
    <w:rsid w:val="00F011B6"/>
    <w:rsid w:val="00F01A5D"/>
    <w:rsid w:val="00F01B5E"/>
    <w:rsid w:val="00F021E5"/>
    <w:rsid w:val="00F02B73"/>
    <w:rsid w:val="00F04307"/>
    <w:rsid w:val="00F04C1B"/>
    <w:rsid w:val="00F06F9F"/>
    <w:rsid w:val="00F06FB1"/>
    <w:rsid w:val="00F07FAA"/>
    <w:rsid w:val="00F105EB"/>
    <w:rsid w:val="00F1076C"/>
    <w:rsid w:val="00F109B3"/>
    <w:rsid w:val="00F10D56"/>
    <w:rsid w:val="00F119FF"/>
    <w:rsid w:val="00F11BEF"/>
    <w:rsid w:val="00F12BB8"/>
    <w:rsid w:val="00F13716"/>
    <w:rsid w:val="00F13917"/>
    <w:rsid w:val="00F15005"/>
    <w:rsid w:val="00F15F60"/>
    <w:rsid w:val="00F16A28"/>
    <w:rsid w:val="00F16EB4"/>
    <w:rsid w:val="00F1757A"/>
    <w:rsid w:val="00F200B4"/>
    <w:rsid w:val="00F200E6"/>
    <w:rsid w:val="00F20457"/>
    <w:rsid w:val="00F20E5C"/>
    <w:rsid w:val="00F22154"/>
    <w:rsid w:val="00F24115"/>
    <w:rsid w:val="00F24124"/>
    <w:rsid w:val="00F24206"/>
    <w:rsid w:val="00F24BA8"/>
    <w:rsid w:val="00F25626"/>
    <w:rsid w:val="00F25E51"/>
    <w:rsid w:val="00F26806"/>
    <w:rsid w:val="00F2697D"/>
    <w:rsid w:val="00F27D48"/>
    <w:rsid w:val="00F30ABF"/>
    <w:rsid w:val="00F30DBB"/>
    <w:rsid w:val="00F317E5"/>
    <w:rsid w:val="00F32668"/>
    <w:rsid w:val="00F32B1C"/>
    <w:rsid w:val="00F32F93"/>
    <w:rsid w:val="00F333B5"/>
    <w:rsid w:val="00F338E0"/>
    <w:rsid w:val="00F33C25"/>
    <w:rsid w:val="00F33FC0"/>
    <w:rsid w:val="00F34DB7"/>
    <w:rsid w:val="00F35566"/>
    <w:rsid w:val="00F3582E"/>
    <w:rsid w:val="00F35B88"/>
    <w:rsid w:val="00F35F84"/>
    <w:rsid w:val="00F36317"/>
    <w:rsid w:val="00F364B4"/>
    <w:rsid w:val="00F36C75"/>
    <w:rsid w:val="00F374FF"/>
    <w:rsid w:val="00F40D9D"/>
    <w:rsid w:val="00F4263D"/>
    <w:rsid w:val="00F42DE6"/>
    <w:rsid w:val="00F43A02"/>
    <w:rsid w:val="00F44418"/>
    <w:rsid w:val="00F45989"/>
    <w:rsid w:val="00F45FF3"/>
    <w:rsid w:val="00F47178"/>
    <w:rsid w:val="00F47411"/>
    <w:rsid w:val="00F478D3"/>
    <w:rsid w:val="00F47B22"/>
    <w:rsid w:val="00F47C94"/>
    <w:rsid w:val="00F502EA"/>
    <w:rsid w:val="00F5056F"/>
    <w:rsid w:val="00F50DD7"/>
    <w:rsid w:val="00F50FDA"/>
    <w:rsid w:val="00F518FE"/>
    <w:rsid w:val="00F51B7A"/>
    <w:rsid w:val="00F51DB7"/>
    <w:rsid w:val="00F53440"/>
    <w:rsid w:val="00F534C8"/>
    <w:rsid w:val="00F53717"/>
    <w:rsid w:val="00F53B3C"/>
    <w:rsid w:val="00F56041"/>
    <w:rsid w:val="00F60211"/>
    <w:rsid w:val="00F60278"/>
    <w:rsid w:val="00F603E5"/>
    <w:rsid w:val="00F636AE"/>
    <w:rsid w:val="00F63C11"/>
    <w:rsid w:val="00F63E28"/>
    <w:rsid w:val="00F65419"/>
    <w:rsid w:val="00F658BE"/>
    <w:rsid w:val="00F6590F"/>
    <w:rsid w:val="00F66316"/>
    <w:rsid w:val="00F664F7"/>
    <w:rsid w:val="00F669A7"/>
    <w:rsid w:val="00F70C38"/>
    <w:rsid w:val="00F72BE0"/>
    <w:rsid w:val="00F73C06"/>
    <w:rsid w:val="00F74304"/>
    <w:rsid w:val="00F74547"/>
    <w:rsid w:val="00F75D58"/>
    <w:rsid w:val="00F76BCC"/>
    <w:rsid w:val="00F76FF5"/>
    <w:rsid w:val="00F8064B"/>
    <w:rsid w:val="00F813BC"/>
    <w:rsid w:val="00F81444"/>
    <w:rsid w:val="00F81F31"/>
    <w:rsid w:val="00F8266A"/>
    <w:rsid w:val="00F83787"/>
    <w:rsid w:val="00F838F6"/>
    <w:rsid w:val="00F84976"/>
    <w:rsid w:val="00F854D7"/>
    <w:rsid w:val="00F86007"/>
    <w:rsid w:val="00F8609B"/>
    <w:rsid w:val="00F868DB"/>
    <w:rsid w:val="00F86B1C"/>
    <w:rsid w:val="00F87B90"/>
    <w:rsid w:val="00F903E7"/>
    <w:rsid w:val="00F9216A"/>
    <w:rsid w:val="00F92A1B"/>
    <w:rsid w:val="00F92A25"/>
    <w:rsid w:val="00F9462A"/>
    <w:rsid w:val="00F9536A"/>
    <w:rsid w:val="00F960D3"/>
    <w:rsid w:val="00F96D37"/>
    <w:rsid w:val="00F97968"/>
    <w:rsid w:val="00FA0133"/>
    <w:rsid w:val="00FA01C9"/>
    <w:rsid w:val="00FA0C1A"/>
    <w:rsid w:val="00FA16E7"/>
    <w:rsid w:val="00FA21C6"/>
    <w:rsid w:val="00FA2A48"/>
    <w:rsid w:val="00FA3A85"/>
    <w:rsid w:val="00FA3CDE"/>
    <w:rsid w:val="00FA5FB9"/>
    <w:rsid w:val="00FA74DB"/>
    <w:rsid w:val="00FB1DEB"/>
    <w:rsid w:val="00FB1F3F"/>
    <w:rsid w:val="00FB3770"/>
    <w:rsid w:val="00FB3ABC"/>
    <w:rsid w:val="00FB3B66"/>
    <w:rsid w:val="00FB4EAB"/>
    <w:rsid w:val="00FB502F"/>
    <w:rsid w:val="00FB51BE"/>
    <w:rsid w:val="00FB59C6"/>
    <w:rsid w:val="00FB6BA4"/>
    <w:rsid w:val="00FB732C"/>
    <w:rsid w:val="00FC079A"/>
    <w:rsid w:val="00FC0ED0"/>
    <w:rsid w:val="00FC1411"/>
    <w:rsid w:val="00FC1A0C"/>
    <w:rsid w:val="00FC1B53"/>
    <w:rsid w:val="00FC1BEF"/>
    <w:rsid w:val="00FC3C47"/>
    <w:rsid w:val="00FC5238"/>
    <w:rsid w:val="00FC543F"/>
    <w:rsid w:val="00FC5D3B"/>
    <w:rsid w:val="00FC6B69"/>
    <w:rsid w:val="00FC7339"/>
    <w:rsid w:val="00FC7991"/>
    <w:rsid w:val="00FD071B"/>
    <w:rsid w:val="00FD1724"/>
    <w:rsid w:val="00FD1EC9"/>
    <w:rsid w:val="00FD4F92"/>
    <w:rsid w:val="00FD56B6"/>
    <w:rsid w:val="00FD60AC"/>
    <w:rsid w:val="00FD65EF"/>
    <w:rsid w:val="00FD6BC5"/>
    <w:rsid w:val="00FD7741"/>
    <w:rsid w:val="00FE0BB2"/>
    <w:rsid w:val="00FE3627"/>
    <w:rsid w:val="00FE4380"/>
    <w:rsid w:val="00FE5C0D"/>
    <w:rsid w:val="00FE6FA7"/>
    <w:rsid w:val="00FE74B8"/>
    <w:rsid w:val="00FF030C"/>
    <w:rsid w:val="00FF07DC"/>
    <w:rsid w:val="00FF2445"/>
    <w:rsid w:val="00FF2C53"/>
    <w:rsid w:val="00FF485B"/>
    <w:rsid w:val="00FF513A"/>
    <w:rsid w:val="00FF5308"/>
    <w:rsid w:val="00FF60C8"/>
    <w:rsid w:val="00FF6D34"/>
    <w:rsid w:val="00FF6FE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FA8930"/>
  <w15:docId w15:val="{BCE39272-27A8-4C4F-9AB8-C242EB62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uiPriority w:val="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uiPriority w:val="20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Tekstpodstawowy21">
    <w:name w:val="Tekst podstawowy 21"/>
    <w:basedOn w:val="Normalny"/>
    <w:uiPriority w:val="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4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uiPriority w:val="1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paragraph" w:styleId="Nagwekspisutreci">
    <w:name w:val="TOC Heading"/>
    <w:basedOn w:val="Nagwek1"/>
    <w:next w:val="Normalny"/>
    <w:uiPriority w:val="39"/>
    <w:qFormat/>
    <w:rsid w:val="00CB6A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B6AEF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36718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A36718"/>
    <w:pPr>
      <w:ind w:left="240"/>
    </w:pPr>
    <w:rPr>
      <w:smallCap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3671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A3671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A3671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A3671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A3671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A36718"/>
    <w:pPr>
      <w:ind w:left="1920"/>
    </w:pPr>
    <w:rPr>
      <w:sz w:val="18"/>
      <w:szCs w:val="18"/>
    </w:rPr>
  </w:style>
  <w:style w:type="paragraph" w:customStyle="1" w:styleId="ZnakZnak5ZnakZnakZnak">
    <w:name w:val="Znak Znak5 Znak Znak Znak"/>
    <w:basedOn w:val="Normalny"/>
    <w:rsid w:val="00537294"/>
    <w:pPr>
      <w:suppressAutoHyphens w:val="0"/>
    </w:pPr>
    <w:rPr>
      <w:rFonts w:ascii="Arial" w:hAnsi="Arial" w:cs="Arial"/>
      <w:lang w:eastAsia="pl-PL"/>
    </w:rPr>
  </w:style>
  <w:style w:type="character" w:styleId="UyteHipercze">
    <w:name w:val="FollowedHyperlink"/>
    <w:rsid w:val="00374EAB"/>
    <w:rPr>
      <w:color w:val="954F72"/>
      <w:u w:val="single"/>
    </w:rPr>
  </w:style>
  <w:style w:type="character" w:styleId="Odwoaniedokomentarza">
    <w:name w:val="annotation reference"/>
    <w:rsid w:val="00EC68D0"/>
    <w:rPr>
      <w:sz w:val="16"/>
      <w:szCs w:val="16"/>
    </w:rPr>
  </w:style>
  <w:style w:type="paragraph" w:customStyle="1" w:styleId="ZnakZnak5Znak">
    <w:name w:val="Znak Znak5 Znak"/>
    <w:basedOn w:val="Normalny"/>
    <w:rsid w:val="00A07473"/>
    <w:pPr>
      <w:suppressAutoHyphens w:val="0"/>
    </w:pPr>
    <w:rPr>
      <w:rFonts w:ascii="Arial" w:hAnsi="Arial" w:cs="Arial"/>
      <w:lang w:eastAsia="pl-PL"/>
    </w:rPr>
  </w:style>
  <w:style w:type="character" w:styleId="Tekstzastpczy">
    <w:name w:val="Placeholder Text"/>
    <w:uiPriority w:val="99"/>
    <w:semiHidden/>
    <w:rsid w:val="00062174"/>
    <w:rPr>
      <w:color w:val="808080"/>
    </w:rPr>
  </w:style>
  <w:style w:type="table" w:styleId="Tabela-Siatka">
    <w:name w:val="Table Grid"/>
    <w:basedOn w:val="Standardowy"/>
    <w:rsid w:val="009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6688F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Kolorowalistaakcent11">
    <w:name w:val="Kolorowa lista — akcent 11"/>
    <w:basedOn w:val="Normalny"/>
    <w:qFormat/>
    <w:rsid w:val="00E6688F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E6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6688F"/>
    <w:rPr>
      <w:rFonts w:ascii="Courier New" w:hAnsi="Courier New" w:cs="Courier New"/>
      <w:lang w:val="pl-PL" w:eastAsia="pl-PL" w:bidi="ar-SA"/>
    </w:rPr>
  </w:style>
  <w:style w:type="paragraph" w:customStyle="1" w:styleId="Pa16">
    <w:name w:val="Pa16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paragraph" w:customStyle="1" w:styleId="Pa92">
    <w:name w:val="Pa92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paragraph" w:customStyle="1" w:styleId="Pa96">
    <w:name w:val="Pa96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character" w:styleId="Odwoanieprzypisudolnego">
    <w:name w:val="footnote reference"/>
    <w:rsid w:val="004663BD"/>
    <w:rPr>
      <w:vertAlign w:val="superscript"/>
    </w:rPr>
  </w:style>
  <w:style w:type="paragraph" w:customStyle="1" w:styleId="ZnakZnakZnakZnak">
    <w:name w:val="Znak Znak Znak Znak"/>
    <w:basedOn w:val="Normalny"/>
    <w:rsid w:val="000D7FB4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33180"/>
  </w:style>
  <w:style w:type="character" w:customStyle="1" w:styleId="FontStyle64">
    <w:name w:val="Font Style64"/>
    <w:rsid w:val="00BC687A"/>
    <w:rPr>
      <w:rFonts w:ascii="Tahoma" w:hAnsi="Tahoma" w:cs="Tahoma" w:hint="default"/>
      <w:sz w:val="16"/>
      <w:szCs w:val="16"/>
    </w:rPr>
  </w:style>
  <w:style w:type="paragraph" w:customStyle="1" w:styleId="NormalnyWeb1">
    <w:name w:val="Normalny (Web)1"/>
    <w:basedOn w:val="Normalny"/>
    <w:uiPriority w:val="99"/>
    <w:rsid w:val="00023234"/>
    <w:pPr>
      <w:widowControl w:val="0"/>
      <w:spacing w:before="280" w:after="280" w:line="100" w:lineRule="atLeast"/>
    </w:pPr>
    <w:rPr>
      <w:rFonts w:eastAsia="Calibri"/>
      <w:kern w:val="1"/>
    </w:rPr>
  </w:style>
  <w:style w:type="paragraph" w:customStyle="1" w:styleId="NormalnyWeb11">
    <w:name w:val="Normalny (Web)11"/>
    <w:basedOn w:val="Normalny"/>
    <w:uiPriority w:val="99"/>
    <w:rsid w:val="00023234"/>
    <w:pPr>
      <w:widowControl w:val="0"/>
      <w:spacing w:before="280" w:after="280" w:line="100" w:lineRule="atLeast"/>
    </w:pPr>
    <w:rPr>
      <w:rFonts w:eastAsia="Calibri"/>
      <w:kern w:val="2"/>
    </w:rPr>
  </w:style>
  <w:style w:type="paragraph" w:customStyle="1" w:styleId="TableContents">
    <w:name w:val="Table Contents"/>
    <w:basedOn w:val="Normalny"/>
    <w:rsid w:val="00EF4D6F"/>
    <w:pPr>
      <w:suppressLineNumbers/>
      <w:autoSpaceDN w:val="0"/>
      <w:textAlignment w:val="baseline"/>
    </w:pPr>
    <w:rPr>
      <w:kern w:val="3"/>
      <w:sz w:val="20"/>
      <w:szCs w:val="20"/>
      <w:lang w:eastAsia="pl-PL"/>
    </w:rPr>
  </w:style>
  <w:style w:type="paragraph" w:customStyle="1" w:styleId="Standard">
    <w:name w:val="Standard"/>
    <w:rsid w:val="00EF4D6F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4E84-97B7-4E6C-9EC1-F5F2A007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187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Miazek</cp:lastModifiedBy>
  <cp:revision>13</cp:revision>
  <cp:lastPrinted>2023-01-30T11:35:00Z</cp:lastPrinted>
  <dcterms:created xsi:type="dcterms:W3CDTF">2023-03-06T11:55:00Z</dcterms:created>
  <dcterms:modified xsi:type="dcterms:W3CDTF">2023-07-06T14:41:00Z</dcterms:modified>
</cp:coreProperties>
</file>